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AGROMACH s.r.o.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Věžovatá Pláně-Dolní Pláně 28, 382 32 Velešín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43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0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44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VO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Pořešín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1 304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2 967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663,42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Věžovatá Pláně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5 720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1 537,25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7 259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1 950,86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5 714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1 535,64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7 080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1 902,75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25 773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6 926,50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Žďár u Kaplice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53 475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12 582,67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53 475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12 582,67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82 215</w:t>
                  </w:r>
                </w:p>
              </w:tc>
              <w:tc>
                <w:tcPr>
                  <w:tcW w:w="44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20 173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8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60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výrobním oblastem (VO):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H...horská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BO...bramborářsko-ovesná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B...bramborářská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K...kukuřičná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Ř...řepařská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9...neurčená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19N24/33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1912433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20 173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09.04.2024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01.05.2024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