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69B6" w14:textId="77777777" w:rsidR="00EB390B" w:rsidRDefault="00EB390B" w:rsidP="00EB390B">
      <w:pPr>
        <w:shd w:val="clear" w:color="auto" w:fill="C2D69B"/>
        <w:jc w:val="center"/>
        <w:rPr>
          <w:rFonts w:eastAsia="Times New Roman" w:cs="Times New Roman"/>
          <w:color w:val="auto"/>
          <w:sz w:val="24"/>
        </w:rPr>
      </w:pPr>
      <w:r>
        <w:rPr>
          <w:rFonts w:cs="Times New Roman"/>
          <w:b/>
          <w:sz w:val="32"/>
          <w:szCs w:val="32"/>
        </w:rPr>
        <w:t>KUPNÍ SMLOUVA</w:t>
      </w:r>
    </w:p>
    <w:p w14:paraId="7D91554A" w14:textId="74D8F802" w:rsidR="00EB390B" w:rsidRPr="00EB390B" w:rsidRDefault="0083004E" w:rsidP="00EB390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ENGEL s. r. o.</w:t>
      </w:r>
    </w:p>
    <w:p w14:paraId="4B81E08F" w14:textId="7D37E11C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ab/>
      </w:r>
      <w:r w:rsidR="0083004E">
        <w:rPr>
          <w:rFonts w:cs="Times New Roman"/>
          <w:sz w:val="24"/>
        </w:rPr>
        <w:t>Mikšíčkova 1129/44, 615 00  Brno</w:t>
      </w:r>
    </w:p>
    <w:p w14:paraId="50909E59" w14:textId="6EC778C5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zastoupený: </w:t>
      </w:r>
      <w:r w:rsidR="0083004E">
        <w:rPr>
          <w:rFonts w:cs="Times New Roman"/>
          <w:sz w:val="24"/>
        </w:rPr>
        <w:tab/>
      </w:r>
      <w:r w:rsidR="006A17D9">
        <w:rPr>
          <w:rFonts w:cs="Times New Roman"/>
          <w:sz w:val="24"/>
        </w:rPr>
        <w:t>XXXXXXXXXXXX</w:t>
      </w:r>
      <w:r w:rsidR="0083004E">
        <w:rPr>
          <w:rFonts w:cs="Times New Roman"/>
          <w:sz w:val="24"/>
        </w:rPr>
        <w:t>, jednatelem společnosti</w:t>
      </w:r>
    </w:p>
    <w:p w14:paraId="57179259" w14:textId="4EB85B7A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IČO: </w:t>
      </w:r>
      <w:r w:rsidR="0083004E">
        <w:rPr>
          <w:rFonts w:cs="Times New Roman"/>
          <w:sz w:val="24"/>
        </w:rPr>
        <w:tab/>
      </w:r>
      <w:r w:rsidR="0083004E">
        <w:rPr>
          <w:rFonts w:cs="Times New Roman"/>
          <w:sz w:val="24"/>
        </w:rPr>
        <w:tab/>
        <w:t>46979727</w:t>
      </w:r>
    </w:p>
    <w:p w14:paraId="3E564E41" w14:textId="12431978" w:rsidR="00EB390B" w:rsidRDefault="00EB390B" w:rsidP="00EB390B">
      <w:pPr>
        <w:tabs>
          <w:tab w:val="center" w:pos="4536"/>
        </w:tabs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DIČ:</w:t>
      </w:r>
      <w:r w:rsidR="0083004E">
        <w:rPr>
          <w:rFonts w:cs="Times New Roman"/>
          <w:sz w:val="24"/>
        </w:rPr>
        <w:t xml:space="preserve">                   CZ46979727</w:t>
      </w:r>
      <w:r w:rsidR="0083004E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p w14:paraId="1004D900" w14:textId="501EF40D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Bankovní spojení: </w:t>
      </w:r>
      <w:r w:rsidR="0083004E">
        <w:rPr>
          <w:rFonts w:cs="Times New Roman"/>
          <w:sz w:val="24"/>
        </w:rPr>
        <w:t xml:space="preserve"> </w:t>
      </w:r>
      <w:r w:rsidR="006A17D9">
        <w:rPr>
          <w:rFonts w:cs="Times New Roman"/>
          <w:sz w:val="24"/>
        </w:rPr>
        <w:t>XXXXXXXXXXXXXXX</w:t>
      </w:r>
    </w:p>
    <w:p w14:paraId="2505901F" w14:textId="77777777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(dále jen „prodávající“)</w:t>
      </w:r>
    </w:p>
    <w:p w14:paraId="6176B4CD" w14:textId="77777777" w:rsidR="00EB390B" w:rsidRDefault="00EB390B" w:rsidP="00EB390B">
      <w:pPr>
        <w:jc w:val="both"/>
        <w:rPr>
          <w:rFonts w:cs="Times New Roman"/>
          <w:i/>
          <w:sz w:val="24"/>
        </w:rPr>
      </w:pPr>
      <w:r>
        <w:rPr>
          <w:rFonts w:cs="Times New Roman"/>
          <w:sz w:val="24"/>
        </w:rPr>
        <w:t>a</w:t>
      </w:r>
    </w:p>
    <w:p w14:paraId="2202F783" w14:textId="77777777" w:rsidR="00EB390B" w:rsidRDefault="00EB390B" w:rsidP="00EB390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Základní škola Šumperk, Šumavská 21</w:t>
      </w:r>
    </w:p>
    <w:p w14:paraId="66DE2AAA" w14:textId="77777777" w:rsidR="00EB390B" w:rsidRP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se sídlem: Šumavská 21, 787 01 Šumperk</w:t>
      </w:r>
    </w:p>
    <w:p w14:paraId="74179FEF" w14:textId="645158FF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zastoupená: Mgr. </w:t>
      </w:r>
      <w:r w:rsidR="006A17D9">
        <w:rPr>
          <w:rFonts w:cs="Times New Roman"/>
          <w:sz w:val="24"/>
        </w:rPr>
        <w:t>XXXXXXXXXXXXXXXXX</w:t>
      </w:r>
      <w:r>
        <w:rPr>
          <w:rFonts w:cs="Times New Roman"/>
          <w:sz w:val="24"/>
        </w:rPr>
        <w:t>, ředitelem školy</w:t>
      </w:r>
    </w:p>
    <w:p w14:paraId="495F8E68" w14:textId="77777777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IČO: 00852287</w:t>
      </w:r>
    </w:p>
    <w:p w14:paraId="71E70BE9" w14:textId="77777777" w:rsidR="006762C2" w:rsidRDefault="006762C2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DIČ: </w:t>
      </w:r>
      <w:r w:rsidRPr="006762C2">
        <w:rPr>
          <w:rFonts w:cs="Times New Roman"/>
          <w:sz w:val="24"/>
        </w:rPr>
        <w:t>CZ00852287</w:t>
      </w:r>
    </w:p>
    <w:p w14:paraId="47C0EB92" w14:textId="7D86E19A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Bankovní spojení: </w:t>
      </w:r>
      <w:r w:rsidR="006A17D9">
        <w:rPr>
          <w:rFonts w:cs="Times New Roman"/>
          <w:sz w:val="24"/>
        </w:rPr>
        <w:t>XXXXXXXXXXXXXX</w:t>
      </w:r>
      <w:r w:rsidRPr="00EB390B">
        <w:rPr>
          <w:rFonts w:cs="Times New Roman"/>
          <w:sz w:val="24"/>
        </w:rPr>
        <w:t xml:space="preserve"> </w:t>
      </w:r>
    </w:p>
    <w:p w14:paraId="4F1A18AE" w14:textId="77777777"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(dále jen „kupující“)</w:t>
      </w:r>
    </w:p>
    <w:p w14:paraId="3731A07B" w14:textId="77777777" w:rsidR="00EB390B" w:rsidRDefault="00EB390B" w:rsidP="00EB390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</w:t>
      </w:r>
    </w:p>
    <w:p w14:paraId="05E65D4A" w14:textId="77777777" w:rsidR="00EB390B" w:rsidRDefault="00EB390B" w:rsidP="00EB390B">
      <w:p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uzavřeli níže uvedeného dne ve smyslu ustanovení § 2085 a násl. občanského zákoníku </w:t>
      </w:r>
      <w:r>
        <w:rPr>
          <w:rFonts w:cs="Times New Roman"/>
          <w:sz w:val="24"/>
        </w:rPr>
        <w:br/>
        <w:t>v platném znění tuto kupní smlouvu.</w:t>
      </w:r>
    </w:p>
    <w:p w14:paraId="719581BF" w14:textId="77777777"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I.</w:t>
      </w:r>
    </w:p>
    <w:p w14:paraId="0F9F807D" w14:textId="77777777"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Předmět smlouvy</w:t>
      </w:r>
    </w:p>
    <w:p w14:paraId="7510F7E0" w14:textId="77777777" w:rsidR="00EB390B" w:rsidRDefault="00EB390B" w:rsidP="00EB390B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 se zavazuje dodat kupujícímu a převést na něj vlastnické právo </w:t>
      </w:r>
      <w:r>
        <w:rPr>
          <w:rFonts w:cs="Times New Roman"/>
          <w:sz w:val="24"/>
        </w:rPr>
        <w:br/>
        <w:t>k následujícímu zboží:</w:t>
      </w:r>
    </w:p>
    <w:p w14:paraId="27023C9F" w14:textId="77777777" w:rsidR="00EB390B" w:rsidRDefault="00EB390B" w:rsidP="00EB390B">
      <w:pPr>
        <w:jc w:val="both"/>
        <w:rPr>
          <w:rFonts w:cs="Times New Roman"/>
          <w:sz w:val="24"/>
        </w:rPr>
      </w:pPr>
    </w:p>
    <w:tbl>
      <w:tblPr>
        <w:tblW w:w="9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218"/>
        <w:gridCol w:w="1844"/>
        <w:gridCol w:w="3745"/>
      </w:tblGrid>
      <w:tr w:rsidR="00EB390B" w14:paraId="1B806D8F" w14:textId="77777777" w:rsidTr="00452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BDC5723" w14:textId="77777777"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F07961B" w14:textId="77777777"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Množství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1167316" w14:textId="77777777"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Záruka (v měsících)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549CE6A" w14:textId="77777777"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parametry</w:t>
            </w:r>
          </w:p>
        </w:tc>
      </w:tr>
      <w:tr w:rsidR="00EB390B" w14:paraId="74387A55" w14:textId="77777777" w:rsidTr="00E94F8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181" w14:textId="607E4C46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Viewsonic IFP 7552+stojan s křídly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170" w14:textId="1346743B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BC8" w14:textId="5603D75C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62E" w14:textId="2C9C4BE7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75“, 4K, 450cd, 170°, 8xmikrofon, 50000 hodin, repro, stojan, křídla B/B, SW, záruka 5 let</w:t>
            </w:r>
          </w:p>
        </w:tc>
      </w:tr>
      <w:tr w:rsidR="00EB390B" w14:paraId="0A3EB6BC" w14:textId="77777777" w:rsidTr="00E94F8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719" w14:textId="4B2C5775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EPSON EB-260F + plátno JT Motors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C9D" w14:textId="7F240BBA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68" w14:textId="2C97DA20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87C" w14:textId="63B5EF36" w:rsidR="00EB390B" w:rsidRDefault="00C47C99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LCD, Full HD, laser, 4600ANSI, kontrast 5000000:1, HDMI, WiFi, repro, plátno 240x240 cm</w:t>
            </w:r>
          </w:p>
        </w:tc>
      </w:tr>
      <w:tr w:rsidR="0035520F" w14:paraId="332B6C65" w14:textId="77777777" w:rsidTr="00E94F8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D2D" w14:textId="24CB7CF2" w:rsidR="0035520F" w:rsidRDefault="00D85FFD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Tablet Lenovo Tab M11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7A3" w14:textId="6316828A" w:rsidR="0035520F" w:rsidRDefault="00D85FFD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C35" w14:textId="5E826067" w:rsidR="0035520F" w:rsidRDefault="00D85FFD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ED8" w14:textId="6EC719A7" w:rsidR="0035520F" w:rsidRDefault="00D85FFD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11“, Full HD, Android 13. 4GB/128GB, WiFi, BT, webkamera, USB-C, IF52, pohybový senzor, gyroskop, digitální kompas, světelný senzor</w:t>
            </w:r>
          </w:p>
        </w:tc>
      </w:tr>
      <w:tr w:rsidR="0035520F" w14:paraId="698F6A8D" w14:textId="77777777" w:rsidTr="00E94F8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60F" w14:textId="77777777" w:rsidR="0035520F" w:rsidRDefault="0035520F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F58" w14:textId="77777777" w:rsidR="0035520F" w:rsidRDefault="0035520F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144" w14:textId="77777777" w:rsidR="0035520F" w:rsidRDefault="0035520F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F91" w14:textId="77777777" w:rsidR="0035520F" w:rsidRDefault="0035520F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DF78B00" w14:textId="77777777" w:rsidR="00EB390B" w:rsidRDefault="00EB390B" w:rsidP="00EB390B">
      <w:pPr>
        <w:jc w:val="both"/>
        <w:rPr>
          <w:rFonts w:cs="Times New Roman"/>
          <w:sz w:val="24"/>
          <w:lang w:eastAsia="zh-CN"/>
        </w:rPr>
      </w:pPr>
    </w:p>
    <w:p w14:paraId="5C9C486E" w14:textId="77777777" w:rsidR="00EB390B" w:rsidRDefault="00EB390B" w:rsidP="00EB390B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Kupující se zavazuje od prodávajícího uvedené zboží převzít a zaplatit za jeho dodání kupní cenu sjednanou ve výši a způsobem uvedeným v čl. III. této smlouvy.</w:t>
      </w:r>
    </w:p>
    <w:p w14:paraId="72937E19" w14:textId="77777777"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II.</w:t>
      </w:r>
    </w:p>
    <w:p w14:paraId="1F5972A1" w14:textId="77777777"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plnění předmětu smlouvy</w:t>
      </w:r>
    </w:p>
    <w:p w14:paraId="458F538B" w14:textId="77777777"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 je povinen dodat kupujícímu zboží dle nabídky a specifikace uvedené v čl. I. této smlouvy ve lhůtě do </w:t>
      </w:r>
      <w:r w:rsidR="0035520F">
        <w:rPr>
          <w:rFonts w:cs="Times New Roman"/>
          <w:b/>
          <w:sz w:val="24"/>
        </w:rPr>
        <w:t>21</w:t>
      </w:r>
      <w:r w:rsidR="00561353">
        <w:rPr>
          <w:rFonts w:cs="Times New Roman"/>
          <w:b/>
          <w:sz w:val="24"/>
        </w:rPr>
        <w:t xml:space="preserve"> dnů od podpisu této smlouvy</w:t>
      </w:r>
      <w:r>
        <w:rPr>
          <w:rFonts w:cs="Times New Roman"/>
          <w:sz w:val="24"/>
        </w:rPr>
        <w:t>.</w:t>
      </w:r>
    </w:p>
    <w:p w14:paraId="2684D929" w14:textId="77777777"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splní svůj závazek dovozem a předáním zboží kupujícímu spolu s dodacím listem, a to v místě sídla kupujícího.</w:t>
      </w:r>
    </w:p>
    <w:p w14:paraId="518BAF51" w14:textId="77777777"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převzetí zboží bude sepsán protokol o předání a převzetí zboží, podepsaný oběma smluvními stranami.</w:t>
      </w:r>
    </w:p>
    <w:p w14:paraId="76D1A3D1" w14:textId="77777777"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Nebude-li zboží dodáno ve lhůtě uvedené v čl. II., odst. 1, je kupující oprávněn od smlouvy odstoupit.</w:t>
      </w:r>
    </w:p>
    <w:p w14:paraId="6386909E" w14:textId="77777777"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Vlastnictví k prodávanému zboží přechází na kupujícího zaplacením kupní ceny.</w:t>
      </w:r>
    </w:p>
    <w:p w14:paraId="3C66FBCE" w14:textId="77777777"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Nebezpečí škody na zboží přechází na kupujícího podepsáním protokolu o převzetí zboží ve smyslu bodu 2 tohoto článku.</w:t>
      </w:r>
    </w:p>
    <w:p w14:paraId="55D6D1B8" w14:textId="77777777" w:rsidR="00EB390B" w:rsidRDefault="00EB390B" w:rsidP="00EB390B">
      <w:pPr>
        <w:jc w:val="both"/>
        <w:rPr>
          <w:rFonts w:cs="Times New Roman"/>
          <w:sz w:val="24"/>
        </w:rPr>
      </w:pPr>
    </w:p>
    <w:p w14:paraId="2D386F6A" w14:textId="77777777"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III.</w:t>
      </w:r>
    </w:p>
    <w:p w14:paraId="6916FABD" w14:textId="77777777"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Cena a platební podmínky</w:t>
      </w:r>
    </w:p>
    <w:p w14:paraId="319E1E92" w14:textId="77777777" w:rsidR="00EB390B" w:rsidRPr="001806AE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Cena za dodané zboží činí:</w:t>
      </w:r>
    </w:p>
    <w:tbl>
      <w:tblPr>
        <w:tblW w:w="948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862"/>
        <w:gridCol w:w="1260"/>
        <w:gridCol w:w="1080"/>
        <w:gridCol w:w="1547"/>
      </w:tblGrid>
      <w:tr w:rsidR="00EB390B" w14:paraId="26F40466" w14:textId="77777777" w:rsidTr="00452D47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14:paraId="1A078ED3" w14:textId="77777777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14:paraId="2EFEE894" w14:textId="77777777"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Název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14:paraId="042D4AE3" w14:textId="77777777"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Cena za 1ks bez DPH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14:paraId="589EA720" w14:textId="77777777"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Cena</w:t>
            </w:r>
          </w:p>
          <w:p w14:paraId="597E6D76" w14:textId="77777777"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celkem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  <w:hideMark/>
          </w:tcPr>
          <w:p w14:paraId="623A24DA" w14:textId="77777777"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Cena celkem </w:t>
            </w:r>
          </w:p>
          <w:p w14:paraId="6BA4A8FE" w14:textId="77777777"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 DPH</w:t>
            </w:r>
          </w:p>
        </w:tc>
      </w:tr>
      <w:tr w:rsidR="00EB390B" w14:paraId="32344627" w14:textId="77777777" w:rsidTr="00E94F85">
        <w:trPr>
          <w:trHeight w:val="6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5974B9" w14:textId="11B8E2FB" w:rsidR="00EB390B" w:rsidRDefault="00D85FFD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DFDBD6" w14:textId="7A43DC89" w:rsidR="00EB390B" w:rsidRDefault="00D85FFD" w:rsidP="00452D47">
            <w:pPr>
              <w:snapToGri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Viewsonic IFP 7552 + stojan Inova s křídly, SW eTabule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0179AF" w14:textId="6AB417AB" w:rsidR="00EB390B" w:rsidRDefault="00D85FFD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85 859,51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A5F95A" w14:textId="13FBC1EE" w:rsidR="00EB390B" w:rsidRDefault="00D85FFD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171 719,02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BD62C" w14:textId="44EEFCA1" w:rsidR="00EB390B" w:rsidRPr="00963508" w:rsidRDefault="00741C74" w:rsidP="00963508">
            <w:pPr>
              <w:snapToGrid w:val="0"/>
              <w:jc w:val="right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  <w:highlight w:val="yellow"/>
              </w:rPr>
              <w:t>207 780,01</w:t>
            </w:r>
          </w:p>
        </w:tc>
      </w:tr>
      <w:tr w:rsidR="00EB390B" w14:paraId="191AA5D0" w14:textId="77777777" w:rsidTr="00E94F85">
        <w:trPr>
          <w:trHeight w:val="5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741CCA" w14:textId="277E25E5" w:rsidR="00EB390B" w:rsidRDefault="00D85FFD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8123F5" w14:textId="1EFCC246" w:rsidR="00EB390B" w:rsidRDefault="00D85FFD" w:rsidP="00452D47">
            <w:pPr>
              <w:snapToGri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VPD Epson EB-260F + Rollo Basic Plus 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4D5F25" w14:textId="7D212337" w:rsidR="00EB390B" w:rsidRDefault="00D85FFD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36 534,00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47F311" w14:textId="75A3C5CC" w:rsidR="00EB390B" w:rsidRDefault="00D85FFD" w:rsidP="00741C74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73 068,00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4D136" w14:textId="6802C7F1" w:rsidR="00EB390B" w:rsidRPr="00963508" w:rsidRDefault="00D85FFD" w:rsidP="00452D47">
            <w:pPr>
              <w:snapToGrid w:val="0"/>
              <w:jc w:val="right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  <w:highlight w:val="yellow"/>
              </w:rPr>
              <w:t>88 412,28</w:t>
            </w:r>
          </w:p>
        </w:tc>
      </w:tr>
      <w:tr w:rsidR="0035520F" w14:paraId="49B35CE7" w14:textId="77777777" w:rsidTr="00E94F85">
        <w:trPr>
          <w:trHeight w:val="5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57E1F3" w14:textId="2B68FCDD" w:rsidR="0035520F" w:rsidRDefault="00D85FFD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83E264" w14:textId="7288E1A7" w:rsidR="0035520F" w:rsidRDefault="00D85FFD" w:rsidP="00452D47">
            <w:pPr>
              <w:snapToGri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Tablet Lenovo Tab M11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912297" w14:textId="1BAA9945" w:rsidR="0035520F" w:rsidRDefault="00D85FFD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4 150,00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E8FC41" w14:textId="4A8984BF" w:rsidR="0035520F" w:rsidRDefault="00D85FFD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166 000,00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23E0D" w14:textId="22D85B0F" w:rsidR="0035520F" w:rsidRPr="00963508" w:rsidRDefault="00D85FFD" w:rsidP="00452D47">
            <w:pPr>
              <w:snapToGrid w:val="0"/>
              <w:jc w:val="right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  <w:highlight w:val="yellow"/>
              </w:rPr>
              <w:t>200 860,00</w:t>
            </w:r>
          </w:p>
        </w:tc>
      </w:tr>
      <w:tr w:rsidR="0035520F" w14:paraId="1C730D96" w14:textId="77777777" w:rsidTr="00E94F85">
        <w:trPr>
          <w:trHeight w:val="5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FFDE37" w14:textId="77777777" w:rsidR="0035520F" w:rsidRDefault="0035520F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FCA4B7" w14:textId="50EE31DC" w:rsidR="0035520F" w:rsidRDefault="00D85FFD" w:rsidP="00452D47">
            <w:pPr>
              <w:snapToGri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Celkem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7FE49" w14:textId="54A1F1B0" w:rsidR="0035520F" w:rsidRDefault="0035520F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F31B00" w14:textId="0F67A846" w:rsidR="0035520F" w:rsidRDefault="00741C74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410 787,02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F98BC" w14:textId="08F50EF3" w:rsidR="0035520F" w:rsidRPr="00963508" w:rsidRDefault="00D85FFD" w:rsidP="00452D47">
            <w:pPr>
              <w:snapToGrid w:val="0"/>
              <w:jc w:val="right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  <w:highlight w:val="yellow"/>
              </w:rPr>
              <w:t>497 052,2</w:t>
            </w:r>
            <w:r w:rsidR="00741C74">
              <w:rPr>
                <w:rFonts w:cs="Times New Roman"/>
                <w:sz w:val="20"/>
                <w:highlight w:val="yellow"/>
              </w:rPr>
              <w:t>9</w:t>
            </w:r>
          </w:p>
        </w:tc>
      </w:tr>
    </w:tbl>
    <w:p w14:paraId="04DCEA32" w14:textId="77777777" w:rsidR="00EB390B" w:rsidRDefault="00EB390B" w:rsidP="00EB390B">
      <w:pPr>
        <w:rPr>
          <w:rFonts w:cs="Tahoma"/>
          <w:color w:val="auto"/>
          <w:lang w:eastAsia="zh-CN"/>
        </w:rPr>
      </w:pPr>
    </w:p>
    <w:p w14:paraId="2A112435" w14:textId="1B227501"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Cena za zboží byla stanovena nabídkovou cenou prodávajícího, kterou udal v nabídce podané v rámci poptávky, a která byla kupujícím jakožto zadavatelem výběrového řízení vybrána jako nejvýhodnější, a činí celkem </w:t>
      </w:r>
      <w:r w:rsidR="00741C74">
        <w:rPr>
          <w:rFonts w:cs="Times New Roman"/>
          <w:sz w:val="24"/>
        </w:rPr>
        <w:t xml:space="preserve">410 787,02 </w:t>
      </w:r>
      <w:r>
        <w:rPr>
          <w:rFonts w:cs="Times New Roman"/>
          <w:sz w:val="24"/>
        </w:rPr>
        <w:t>Kč</w:t>
      </w:r>
      <w:r w:rsidR="00E94F85">
        <w:rPr>
          <w:rFonts w:cs="Times New Roman"/>
          <w:sz w:val="24"/>
        </w:rPr>
        <w:t xml:space="preserve"> </w:t>
      </w:r>
      <w:r w:rsidR="00561353">
        <w:rPr>
          <w:rFonts w:cs="Times New Roman"/>
          <w:sz w:val="24"/>
        </w:rPr>
        <w:t>bez</w:t>
      </w:r>
      <w:r w:rsidR="00E94F85">
        <w:rPr>
          <w:rFonts w:cs="Times New Roman"/>
          <w:sz w:val="24"/>
        </w:rPr>
        <w:t xml:space="preserve"> DPH</w:t>
      </w:r>
      <w:r w:rsidR="00561353">
        <w:rPr>
          <w:rFonts w:cs="Times New Roman"/>
          <w:sz w:val="24"/>
        </w:rPr>
        <w:t xml:space="preserve"> a </w:t>
      </w:r>
      <w:r w:rsidR="00741C74">
        <w:rPr>
          <w:rFonts w:cs="Times New Roman"/>
          <w:sz w:val="24"/>
        </w:rPr>
        <w:t>497 052,29</w:t>
      </w:r>
      <w:r w:rsidR="00561353">
        <w:rPr>
          <w:rFonts w:cs="Times New Roman"/>
          <w:sz w:val="24"/>
        </w:rPr>
        <w:t xml:space="preserve"> Kč s DPH</w:t>
      </w:r>
      <w:r>
        <w:rPr>
          <w:rFonts w:cs="Times New Roman"/>
          <w:sz w:val="24"/>
        </w:rPr>
        <w:t>.</w:t>
      </w:r>
    </w:p>
    <w:p w14:paraId="6EA6C6E3" w14:textId="77777777"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Tato cena, která zahrnuje veškeré náklady prodávajícího, je cenou nejvýše přípustnou </w:t>
      </w:r>
      <w:r>
        <w:rPr>
          <w:rFonts w:cs="Times New Roman"/>
          <w:sz w:val="24"/>
        </w:rPr>
        <w:br/>
        <w:t>a může být změněna jen v případě změny daňových předpisů její výše včetně DPH.</w:t>
      </w:r>
    </w:p>
    <w:p w14:paraId="0F28F72B" w14:textId="77777777"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14:paraId="319ED41C" w14:textId="77777777"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Faktura je splatná do </w:t>
      </w:r>
      <w:r w:rsidR="00E94F85">
        <w:rPr>
          <w:rFonts w:cs="Times New Roman"/>
          <w:sz w:val="24"/>
        </w:rPr>
        <w:t>20</w:t>
      </w:r>
      <w:r>
        <w:rPr>
          <w:rFonts w:cs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353C0572" w14:textId="77777777"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Dnem zaplacení kupní ceny (faktury) se rozumí den odepsání kupní ceny z účtu kupujícího.</w:t>
      </w:r>
    </w:p>
    <w:p w14:paraId="5AA9C6FF" w14:textId="77777777"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prohlašuje, že na zboží neváznou práva třetí osoby.</w:t>
      </w:r>
    </w:p>
    <w:p w14:paraId="3E4403A5" w14:textId="77777777" w:rsidR="00EB390B" w:rsidRDefault="00EB390B" w:rsidP="00EB390B">
      <w:pPr>
        <w:jc w:val="center"/>
        <w:rPr>
          <w:rFonts w:cs="Times New Roman"/>
          <w:sz w:val="24"/>
        </w:rPr>
      </w:pPr>
    </w:p>
    <w:p w14:paraId="524CB711" w14:textId="77777777"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IV.</w:t>
      </w:r>
    </w:p>
    <w:p w14:paraId="6417F71E" w14:textId="77777777"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Záruční a servisní podmínky</w:t>
      </w:r>
    </w:p>
    <w:p w14:paraId="067021FA" w14:textId="77777777"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Nesplňuje-li zboží vlastnosti stanovené touto smlouvou má vady. Za vady se považuje </w:t>
      </w:r>
      <w:r>
        <w:rPr>
          <w:rFonts w:cs="Times New Roman"/>
          <w:sz w:val="24"/>
        </w:rPr>
        <w:br/>
        <w:t>i dodání jiného zboží, než určuje smlouva a vady v dokladech nutných k užívání zboží.</w:t>
      </w:r>
    </w:p>
    <w:p w14:paraId="16D432C3" w14:textId="77777777"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nenese odpovědnost za vady, na které se vztahuje záruka za jakost, jestliže tyto vady vznikly prokazatelným zaviněním kupujícího.</w:t>
      </w:r>
    </w:p>
    <w:p w14:paraId="65AC2C7E" w14:textId="77777777"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Záruční lhůta je stanovena v článku I. této smlouvy u každé položky a začíná běžet ode dne převzetí zboží dle protokolu ve smyslu bodu II. 3 této Smlouvy.</w:t>
      </w:r>
    </w:p>
    <w:p w14:paraId="1933CCD2" w14:textId="77777777"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Kupující je povinen bez zbytečného odkladu oznámit prodávajícímu zjištěné vady dodaného zboží poté, co je při vynaložení odborné péče zjistil.</w:t>
      </w:r>
    </w:p>
    <w:p w14:paraId="73454F1B" w14:textId="77777777"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případě, že kupující v záruční době včas uplatní zjištěné závady na zboží, je prodávající povinen vady odstranit ve lhůtě nejdéle do 72 hodin od nahlášení závady. Záruční opravy budou prováděny v sídle zadavatele, popř. si dodavatel vadné zboží odveze k záruční opravě.</w:t>
      </w:r>
    </w:p>
    <w:p w14:paraId="44F8AF33" w14:textId="77777777"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Vady na zboží oznamuje kupující telefonicky či písemně na adrese prodávajícího.</w:t>
      </w:r>
    </w:p>
    <w:p w14:paraId="1366230D" w14:textId="77777777" w:rsidR="00B67039" w:rsidRDefault="00B67039" w:rsidP="00B67039">
      <w:p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</w:p>
    <w:p w14:paraId="505B764C" w14:textId="77777777"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V.</w:t>
      </w:r>
    </w:p>
    <w:p w14:paraId="5FD633E0" w14:textId="77777777"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Sankční ustanovení</w:t>
      </w:r>
    </w:p>
    <w:p w14:paraId="3790F24A" w14:textId="77777777" w:rsidR="00EB390B" w:rsidRPr="00B67039" w:rsidRDefault="00EB390B" w:rsidP="00EB390B">
      <w:pPr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 w:rsidRPr="00B67039">
        <w:rPr>
          <w:rFonts w:cs="Times New Roman"/>
          <w:sz w:val="24"/>
        </w:rPr>
        <w:t>V případě prodlení prodávajícího s dodáním zboží je prodávající povinen zaplatit kupujícímu za každý započatý den prodlení smluvní pokutu ve výši 0,05 % z ceny zboží, s jehož dodáním je v prodlení. Tato smluvní pokuta bude uplatněna formou slevy z ceny plnění.</w:t>
      </w:r>
    </w:p>
    <w:p w14:paraId="4EABD986" w14:textId="77777777" w:rsidR="00EB390B" w:rsidRPr="00976695" w:rsidRDefault="00EB390B" w:rsidP="00EB390B">
      <w:pPr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b/>
          <w:sz w:val="24"/>
        </w:rPr>
      </w:pPr>
      <w:r w:rsidRPr="00B67039">
        <w:rPr>
          <w:rFonts w:cs="Times New Roman"/>
          <w:sz w:val="24"/>
        </w:rPr>
        <w:t>V případě prodlení kupujícího se zaplacením kupní ceny na základě řádně vystavené faktury - daňového dokladu, zavazuje se kupující zaplatit prodávajícímu úrok z prodlení ve výši 0,05 % z </w:t>
      </w:r>
      <w:r>
        <w:rPr>
          <w:rFonts w:cs="Times New Roman"/>
          <w:sz w:val="24"/>
        </w:rPr>
        <w:t xml:space="preserve">dlužné částky za každý den prodlení. </w:t>
      </w:r>
    </w:p>
    <w:p w14:paraId="31C4BEF3" w14:textId="77777777" w:rsidR="00976695" w:rsidRDefault="00976695" w:rsidP="00976695">
      <w:p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b/>
          <w:sz w:val="24"/>
        </w:rPr>
      </w:pPr>
    </w:p>
    <w:p w14:paraId="63DE3EE0" w14:textId="77777777"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VI.</w:t>
      </w:r>
    </w:p>
    <w:p w14:paraId="601F05F8" w14:textId="77777777"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Závěrečná ustanovení</w:t>
      </w:r>
    </w:p>
    <w:p w14:paraId="2134D8D5" w14:textId="77777777"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  <w:shd w:val="clear" w:color="auto" w:fill="FF0000"/>
        </w:rPr>
      </w:pPr>
      <w:r>
        <w:rPr>
          <w:rFonts w:cs="Times New Roman"/>
          <w:sz w:val="24"/>
        </w:rPr>
        <w:lastRenderedPageBreak/>
        <w:t xml:space="preserve">Ve všech ostatních záležitostech neupravených touto smlouvou se vzájemný vztah obou smluvních stran řídí příslušnými ustanoveními občanského a obchodního zákoníku </w:t>
      </w:r>
      <w:r>
        <w:rPr>
          <w:rFonts w:cs="Times New Roman"/>
          <w:sz w:val="24"/>
        </w:rPr>
        <w:br/>
        <w:t>a ostatních právních předpisů platných na území České republiky.</w:t>
      </w:r>
    </w:p>
    <w:p w14:paraId="036F1FC6" w14:textId="77777777"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Nedílnou součástí této smlouvy je nabídka prodávajícího dodaná v rámci poptávky.</w:t>
      </w:r>
    </w:p>
    <w:p w14:paraId="5922B1D7" w14:textId="77777777"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230D66D0" w14:textId="77777777"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Veškeré změny a doplňky k této smlouvě jsou možné po vzájemné dohodě obou smluvních stran, a to výhradně písemně ve formě číslovaných dodatků.</w:t>
      </w:r>
    </w:p>
    <w:p w14:paraId="542E0E01" w14:textId="77777777"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05DC3168" w14:textId="77777777"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strany prohlašují, že tato smlouva neobsahuje obchodní tajemství dle ust. § 504 zákona č. 89/2012 Sb., občanský zákoník, v platném znění, případně důvěrné informace </w:t>
      </w:r>
      <w:r>
        <w:rPr>
          <w:rFonts w:cs="Times New Roman"/>
          <w:sz w:val="24"/>
        </w:rPr>
        <w:br/>
        <w:t xml:space="preserve">a souhlasí s jejím zveřejněním v plném rozsahu v registru smluv dle zákona č. 340/2015 Sb., o zvláštních podmínkách účinnosti některých smluv, uveřejňování těchto smluv </w:t>
      </w:r>
      <w:r>
        <w:rPr>
          <w:rFonts w:cs="Times New Roman"/>
          <w:sz w:val="24"/>
        </w:rPr>
        <w:br/>
        <w:t>a o registru smluv (zákon o registru smluv),  případně i s jejím jiným zveřejněním např. na internetových stránkách, úřední desce apod.</w:t>
      </w:r>
    </w:p>
    <w:p w14:paraId="6B600B9D" w14:textId="77777777" w:rsidR="00EB390B" w:rsidRPr="001806AE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Smlouva se vyhotovuje ve dvou stejnopisech po jednom pro každou ze smluvních stran.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B390B" w14:paraId="59930F86" w14:textId="77777777" w:rsidTr="00452D47">
        <w:tc>
          <w:tcPr>
            <w:tcW w:w="4606" w:type="dxa"/>
          </w:tcPr>
          <w:p w14:paraId="5EAA8603" w14:textId="77777777" w:rsidR="00EB390B" w:rsidRDefault="00EB390B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14:paraId="4EE40438" w14:textId="77777777"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14:paraId="1C82BE19" w14:textId="77777777"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14:paraId="5EC3922F" w14:textId="0802E174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</w:t>
            </w:r>
            <w:r w:rsidR="00B67039">
              <w:rPr>
                <w:rFonts w:cs="Times New Roman"/>
                <w:sz w:val="24"/>
              </w:rPr>
              <w:t xml:space="preserve"> Šumperku </w:t>
            </w:r>
            <w:r>
              <w:rPr>
                <w:rFonts w:cs="Times New Roman"/>
                <w:sz w:val="24"/>
              </w:rPr>
              <w:t xml:space="preserve">dne </w:t>
            </w:r>
            <w:r w:rsidR="00741C74">
              <w:rPr>
                <w:rFonts w:cs="Times New Roman"/>
                <w:sz w:val="24"/>
              </w:rPr>
              <w:t>10. 4. 2024</w:t>
            </w:r>
          </w:p>
          <w:p w14:paraId="0FCBEB65" w14:textId="77777777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</w:p>
          <w:p w14:paraId="1D123EC3" w14:textId="77777777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………………………………</w:t>
            </w:r>
          </w:p>
          <w:p w14:paraId="5FFE73BD" w14:textId="77777777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14:paraId="3FAAFCA4" w14:textId="77777777" w:rsidR="00EB390B" w:rsidRDefault="00EB390B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14:paraId="1DAAF766" w14:textId="77777777"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14:paraId="42E1B309" w14:textId="77777777"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14:paraId="679E35D6" w14:textId="2BAD9B62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 </w:t>
            </w:r>
            <w:r w:rsidR="00B67039">
              <w:rPr>
                <w:rFonts w:cs="Times New Roman"/>
                <w:sz w:val="24"/>
              </w:rPr>
              <w:t>Šumperku</w:t>
            </w:r>
            <w:r>
              <w:rPr>
                <w:rFonts w:cs="Times New Roman"/>
                <w:sz w:val="24"/>
              </w:rPr>
              <w:t xml:space="preserve"> dne </w:t>
            </w:r>
            <w:r w:rsidR="006A17D9">
              <w:rPr>
                <w:rFonts w:cs="Times New Roman"/>
                <w:sz w:val="24"/>
              </w:rPr>
              <w:t>22. 4. 2024</w:t>
            </w:r>
            <w:bookmarkStart w:id="0" w:name="_GoBack"/>
            <w:bookmarkEnd w:id="0"/>
          </w:p>
          <w:p w14:paraId="3B843D37" w14:textId="77777777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</w:p>
          <w:p w14:paraId="5B2D4517" w14:textId="77777777"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………………………………</w:t>
            </w:r>
          </w:p>
          <w:p w14:paraId="72C06296" w14:textId="77777777" w:rsidR="00EB390B" w:rsidRDefault="00EB390B" w:rsidP="00452D47">
            <w:pPr>
              <w:jc w:val="center"/>
              <w:rPr>
                <w:rFonts w:cs="Tahoma"/>
              </w:rPr>
            </w:pPr>
            <w:r>
              <w:rPr>
                <w:rFonts w:cs="Times New Roman"/>
                <w:sz w:val="24"/>
              </w:rPr>
              <w:t>za kupujícího</w:t>
            </w:r>
          </w:p>
        </w:tc>
      </w:tr>
    </w:tbl>
    <w:p w14:paraId="79C76B68" w14:textId="77777777" w:rsidR="00EB390B" w:rsidRDefault="00EB390B" w:rsidP="00EB390B">
      <w:pPr>
        <w:jc w:val="both"/>
        <w:rPr>
          <w:rFonts w:cs="Tahoma"/>
          <w:lang w:eastAsia="zh-CN"/>
        </w:rPr>
      </w:pPr>
    </w:p>
    <w:p w14:paraId="72706BEA" w14:textId="77777777" w:rsidR="00976695" w:rsidRDefault="00976695" w:rsidP="00EB390B">
      <w:pPr>
        <w:jc w:val="both"/>
        <w:rPr>
          <w:rFonts w:cs="Tahoma"/>
          <w:lang w:eastAsia="zh-CN"/>
        </w:rPr>
      </w:pPr>
    </w:p>
    <w:p w14:paraId="5DE8E904" w14:textId="77777777" w:rsidR="00976695" w:rsidRDefault="00976695" w:rsidP="00EB390B">
      <w:pPr>
        <w:jc w:val="both"/>
        <w:rPr>
          <w:rFonts w:cs="Tahoma"/>
          <w:lang w:eastAsia="zh-CN"/>
        </w:rPr>
      </w:pPr>
    </w:p>
    <w:p w14:paraId="4B4025C7" w14:textId="77777777" w:rsidR="00224403" w:rsidRDefault="00224403"/>
    <w:sectPr w:rsidR="00224403" w:rsidSect="00EB390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F4F6" w14:textId="77777777" w:rsidR="000378A9" w:rsidRDefault="000378A9" w:rsidP="00EB390B">
      <w:pPr>
        <w:spacing w:after="0" w:line="240" w:lineRule="auto"/>
      </w:pPr>
      <w:r>
        <w:separator/>
      </w:r>
    </w:p>
  </w:endnote>
  <w:endnote w:type="continuationSeparator" w:id="0">
    <w:p w14:paraId="6D37F93D" w14:textId="77777777" w:rsidR="000378A9" w:rsidRDefault="000378A9" w:rsidP="00EB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814973"/>
      <w:docPartObj>
        <w:docPartGallery w:val="Page Numbers (Bottom of Page)"/>
        <w:docPartUnique/>
      </w:docPartObj>
    </w:sdtPr>
    <w:sdtEndPr/>
    <w:sdtContent>
      <w:p w14:paraId="7C475507" w14:textId="77777777" w:rsidR="00EB390B" w:rsidRDefault="00EB39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D9">
          <w:rPr>
            <w:noProof/>
          </w:rPr>
          <w:t>4</w:t>
        </w:r>
        <w:r>
          <w:fldChar w:fldCharType="end"/>
        </w:r>
      </w:p>
    </w:sdtContent>
  </w:sdt>
  <w:p w14:paraId="5795F8D5" w14:textId="77777777" w:rsidR="00EB390B" w:rsidRDefault="00EB3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C074" w14:textId="77777777" w:rsidR="000378A9" w:rsidRDefault="000378A9" w:rsidP="00EB390B">
      <w:pPr>
        <w:spacing w:after="0" w:line="240" w:lineRule="auto"/>
      </w:pPr>
      <w:r>
        <w:separator/>
      </w:r>
    </w:p>
  </w:footnote>
  <w:footnote w:type="continuationSeparator" w:id="0">
    <w:p w14:paraId="10AC2495" w14:textId="77777777" w:rsidR="000378A9" w:rsidRDefault="000378A9" w:rsidP="00EB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2690D9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0B"/>
    <w:rsid w:val="000378A9"/>
    <w:rsid w:val="00040245"/>
    <w:rsid w:val="00224403"/>
    <w:rsid w:val="002C1A0D"/>
    <w:rsid w:val="002D3A28"/>
    <w:rsid w:val="0030644B"/>
    <w:rsid w:val="0035520F"/>
    <w:rsid w:val="00512B27"/>
    <w:rsid w:val="0055300B"/>
    <w:rsid w:val="00561353"/>
    <w:rsid w:val="005A1263"/>
    <w:rsid w:val="006762C2"/>
    <w:rsid w:val="006A17D9"/>
    <w:rsid w:val="00741C74"/>
    <w:rsid w:val="0080336C"/>
    <w:rsid w:val="0083004E"/>
    <w:rsid w:val="00963508"/>
    <w:rsid w:val="00976695"/>
    <w:rsid w:val="00995E4E"/>
    <w:rsid w:val="009E634E"/>
    <w:rsid w:val="00B0642E"/>
    <w:rsid w:val="00B45F9B"/>
    <w:rsid w:val="00B67039"/>
    <w:rsid w:val="00C47C99"/>
    <w:rsid w:val="00D85FFD"/>
    <w:rsid w:val="00E94F85"/>
    <w:rsid w:val="00EB390B"/>
    <w:rsid w:val="00EB6FFC"/>
    <w:rsid w:val="00EE37F4"/>
    <w:rsid w:val="00EE4BFF"/>
    <w:rsid w:val="00F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1372"/>
  <w15:chartTrackingRefBased/>
  <w15:docId w15:val="{2232B598-F5B1-40DE-9CBB-ABD4320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90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B390B"/>
    <w:pPr>
      <w:suppressLineNumbers/>
      <w:suppressAutoHyphens/>
      <w:spacing w:before="120" w:after="0" w:line="240" w:lineRule="auto"/>
    </w:pPr>
    <w:rPr>
      <w:rFonts w:ascii="Tahoma" w:eastAsia="Times New Roman" w:hAnsi="Tahoma" w:cs="Tahoma"/>
      <w:color w:val="auto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0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0B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školy</dc:creator>
  <cp:keywords/>
  <dc:description/>
  <cp:lastModifiedBy>Svobodová Růžena</cp:lastModifiedBy>
  <cp:revision>2</cp:revision>
  <dcterms:created xsi:type="dcterms:W3CDTF">2024-04-22T06:42:00Z</dcterms:created>
  <dcterms:modified xsi:type="dcterms:W3CDTF">2024-04-22T06:42:00Z</dcterms:modified>
</cp:coreProperties>
</file>