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8810AB" w14:paraId="5B34E989" w14:textId="77777777">
        <w:trPr>
          <w:trHeight w:val="148"/>
        </w:trPr>
        <w:tc>
          <w:tcPr>
            <w:tcW w:w="115" w:type="dxa"/>
          </w:tcPr>
          <w:p w14:paraId="33A2018E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9226818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80053CE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F9C0609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FA07F4E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B40ACE0" w14:textId="77777777" w:rsidR="008810AB" w:rsidRDefault="008810AB">
            <w:pPr>
              <w:pStyle w:val="EmptyCellLayoutStyle"/>
              <w:spacing w:after="0" w:line="240" w:lineRule="auto"/>
            </w:pPr>
          </w:p>
        </w:tc>
      </w:tr>
      <w:tr w:rsidR="00DF2EE6" w14:paraId="5E7DBF8B" w14:textId="77777777" w:rsidTr="00DF2EE6">
        <w:trPr>
          <w:trHeight w:val="340"/>
        </w:trPr>
        <w:tc>
          <w:tcPr>
            <w:tcW w:w="115" w:type="dxa"/>
          </w:tcPr>
          <w:p w14:paraId="17F016A5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0A184AA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8810AB" w14:paraId="5766481D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B6DF5" w14:textId="77777777" w:rsidR="008810AB" w:rsidRDefault="00A541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09E960F9" w14:textId="77777777" w:rsidR="008810AB" w:rsidRDefault="008810AB">
            <w:pPr>
              <w:spacing w:after="0" w:line="240" w:lineRule="auto"/>
            </w:pPr>
          </w:p>
        </w:tc>
        <w:tc>
          <w:tcPr>
            <w:tcW w:w="8142" w:type="dxa"/>
          </w:tcPr>
          <w:p w14:paraId="1B99C8A1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5B29151" w14:textId="77777777" w:rsidR="008810AB" w:rsidRDefault="008810AB">
            <w:pPr>
              <w:pStyle w:val="EmptyCellLayoutStyle"/>
              <w:spacing w:after="0" w:line="240" w:lineRule="auto"/>
            </w:pPr>
          </w:p>
        </w:tc>
      </w:tr>
      <w:tr w:rsidR="008810AB" w14:paraId="6AE1B320" w14:textId="77777777">
        <w:trPr>
          <w:trHeight w:val="100"/>
        </w:trPr>
        <w:tc>
          <w:tcPr>
            <w:tcW w:w="115" w:type="dxa"/>
          </w:tcPr>
          <w:p w14:paraId="192A1FB9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00FC916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8A21267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CA8E936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707A48A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B403FEF" w14:textId="77777777" w:rsidR="008810AB" w:rsidRDefault="008810AB">
            <w:pPr>
              <w:pStyle w:val="EmptyCellLayoutStyle"/>
              <w:spacing w:after="0" w:line="240" w:lineRule="auto"/>
            </w:pPr>
          </w:p>
        </w:tc>
      </w:tr>
      <w:tr w:rsidR="00DF2EE6" w14:paraId="3DBFDBFD" w14:textId="77777777" w:rsidTr="00DF2EE6">
        <w:tc>
          <w:tcPr>
            <w:tcW w:w="115" w:type="dxa"/>
          </w:tcPr>
          <w:p w14:paraId="6FA1C3D7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BE2FAA1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8810AB" w14:paraId="47AF321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5BF24" w14:textId="77777777" w:rsidR="008810AB" w:rsidRDefault="00A541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29AF4" w14:textId="77777777" w:rsidR="008810AB" w:rsidRDefault="00A541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8810AB" w14:paraId="71399B7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0B58F" w14:textId="77777777" w:rsidR="008810AB" w:rsidRDefault="00A541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AGROPOL Velké Bílovice, spol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1E5CC" w14:textId="77777777" w:rsidR="008810AB" w:rsidRDefault="00A541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Podivínská 1236, 69102 Velké Bílovice</w:t>
                  </w:r>
                </w:p>
              </w:tc>
            </w:tr>
          </w:tbl>
          <w:p w14:paraId="4A0D6A89" w14:textId="77777777" w:rsidR="008810AB" w:rsidRDefault="008810AB">
            <w:pPr>
              <w:spacing w:after="0" w:line="240" w:lineRule="auto"/>
            </w:pPr>
          </w:p>
        </w:tc>
      </w:tr>
      <w:tr w:rsidR="008810AB" w14:paraId="631E0E2A" w14:textId="77777777">
        <w:trPr>
          <w:trHeight w:val="349"/>
        </w:trPr>
        <w:tc>
          <w:tcPr>
            <w:tcW w:w="115" w:type="dxa"/>
          </w:tcPr>
          <w:p w14:paraId="04674B8F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9CA6DD7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5E4901F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C79C5E3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6A95A07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9EF79BD" w14:textId="77777777" w:rsidR="008810AB" w:rsidRDefault="008810AB">
            <w:pPr>
              <w:pStyle w:val="EmptyCellLayoutStyle"/>
              <w:spacing w:after="0" w:line="240" w:lineRule="auto"/>
            </w:pPr>
          </w:p>
        </w:tc>
      </w:tr>
      <w:tr w:rsidR="008810AB" w14:paraId="64B49D85" w14:textId="77777777">
        <w:trPr>
          <w:trHeight w:val="340"/>
        </w:trPr>
        <w:tc>
          <w:tcPr>
            <w:tcW w:w="115" w:type="dxa"/>
          </w:tcPr>
          <w:p w14:paraId="13125E8A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2C1A295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8810AB" w14:paraId="6D4F1AFF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70ECA" w14:textId="77777777" w:rsidR="008810AB" w:rsidRDefault="00A541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0ECB8AA5" w14:textId="77777777" w:rsidR="008810AB" w:rsidRDefault="008810AB">
            <w:pPr>
              <w:spacing w:after="0" w:line="240" w:lineRule="auto"/>
            </w:pPr>
          </w:p>
        </w:tc>
        <w:tc>
          <w:tcPr>
            <w:tcW w:w="801" w:type="dxa"/>
          </w:tcPr>
          <w:p w14:paraId="3192A5E6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1F326BE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8223E16" w14:textId="77777777" w:rsidR="008810AB" w:rsidRDefault="008810AB">
            <w:pPr>
              <w:pStyle w:val="EmptyCellLayoutStyle"/>
              <w:spacing w:after="0" w:line="240" w:lineRule="auto"/>
            </w:pPr>
          </w:p>
        </w:tc>
      </w:tr>
      <w:tr w:rsidR="008810AB" w14:paraId="3CDAE157" w14:textId="77777777">
        <w:trPr>
          <w:trHeight w:val="229"/>
        </w:trPr>
        <w:tc>
          <w:tcPr>
            <w:tcW w:w="115" w:type="dxa"/>
          </w:tcPr>
          <w:p w14:paraId="000BD4C2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0EDB6FE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A922809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416A8C0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454B288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051CAB8" w14:textId="77777777" w:rsidR="008810AB" w:rsidRDefault="008810AB">
            <w:pPr>
              <w:pStyle w:val="EmptyCellLayoutStyle"/>
              <w:spacing w:after="0" w:line="240" w:lineRule="auto"/>
            </w:pPr>
          </w:p>
        </w:tc>
      </w:tr>
      <w:tr w:rsidR="00DF2EE6" w14:paraId="56FEAEE2" w14:textId="77777777" w:rsidTr="00DF2EE6">
        <w:tc>
          <w:tcPr>
            <w:tcW w:w="115" w:type="dxa"/>
          </w:tcPr>
          <w:p w14:paraId="3403A10C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8810AB" w14:paraId="0AE3AD7D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6060E" w14:textId="77777777" w:rsidR="008810AB" w:rsidRDefault="00A541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2FF82" w14:textId="77777777" w:rsidR="008810AB" w:rsidRDefault="00A541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0EF72" w14:textId="77777777" w:rsidR="008810AB" w:rsidRDefault="00A54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EE4B9" w14:textId="77777777" w:rsidR="008810AB" w:rsidRDefault="00A5414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94DCB" w14:textId="77777777" w:rsidR="008810AB" w:rsidRDefault="00A5414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A549D" w14:textId="77777777" w:rsidR="008810AB" w:rsidRDefault="00A541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3CEC38" w14:textId="77777777" w:rsidR="008810AB" w:rsidRDefault="00A54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EEA60" w14:textId="77777777" w:rsidR="008810AB" w:rsidRDefault="00A54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22A08" w14:textId="77777777" w:rsidR="008810AB" w:rsidRDefault="00A541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367D9" w14:textId="77777777" w:rsidR="008810AB" w:rsidRDefault="00A541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BBBB" w14:textId="77777777" w:rsidR="008810AB" w:rsidRDefault="00A541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5F536" w14:textId="77777777" w:rsidR="008810AB" w:rsidRDefault="00A54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CF142" w14:textId="77777777" w:rsidR="008810AB" w:rsidRDefault="00A54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04640" w14:textId="77777777" w:rsidR="008810AB" w:rsidRDefault="00A541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F2EE6" w14:paraId="20E272FD" w14:textId="77777777" w:rsidTr="00DF2EE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35CA4" w14:textId="77777777" w:rsidR="008810AB" w:rsidRDefault="00A541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Podivín</w:t>
                  </w:r>
                </w:p>
              </w:tc>
            </w:tr>
            <w:tr w:rsidR="008810AB" w14:paraId="35B94DA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21ADE" w14:textId="77777777" w:rsidR="008810AB" w:rsidRDefault="008810A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D9104" w14:textId="77777777" w:rsidR="008810AB" w:rsidRDefault="00A541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0FC2D" w14:textId="77777777" w:rsidR="008810AB" w:rsidRDefault="00A541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72D41" w14:textId="77777777" w:rsidR="008810AB" w:rsidRDefault="008810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FE776" w14:textId="77777777" w:rsidR="008810AB" w:rsidRDefault="00A541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F7355" w14:textId="77777777" w:rsidR="008810AB" w:rsidRDefault="00A541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E85913" w14:textId="77777777" w:rsidR="008810AB" w:rsidRDefault="00A541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ADF588" w14:textId="77777777" w:rsidR="008810AB" w:rsidRDefault="00A541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15520" w14:textId="77777777" w:rsidR="008810AB" w:rsidRDefault="00A541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B639F" w14:textId="77777777" w:rsidR="008810AB" w:rsidRDefault="00A541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9B10A" w14:textId="77777777" w:rsidR="008810AB" w:rsidRDefault="00A54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9A427" w14:textId="77777777" w:rsidR="008810AB" w:rsidRDefault="00A54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B25A3" w14:textId="77777777" w:rsidR="008810AB" w:rsidRDefault="008810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FC445" w14:textId="77777777" w:rsidR="008810AB" w:rsidRDefault="00A541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757,10</w:t>
                  </w:r>
                </w:p>
              </w:tc>
            </w:tr>
            <w:tr w:rsidR="008810AB" w14:paraId="0309E0E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5D20C" w14:textId="77777777" w:rsidR="008810AB" w:rsidRDefault="008810A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7D4ED" w14:textId="77777777" w:rsidR="008810AB" w:rsidRDefault="00A541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05546" w14:textId="77777777" w:rsidR="008810AB" w:rsidRDefault="00A541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43BB7" w14:textId="77777777" w:rsidR="008810AB" w:rsidRDefault="008810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3BACB" w14:textId="77777777" w:rsidR="008810AB" w:rsidRDefault="00A541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1B305" w14:textId="77777777" w:rsidR="008810AB" w:rsidRDefault="00A541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4DA647" w14:textId="77777777" w:rsidR="008810AB" w:rsidRDefault="00A541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F0B501" w14:textId="77777777" w:rsidR="008810AB" w:rsidRDefault="00A541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CBE95" w14:textId="77777777" w:rsidR="008810AB" w:rsidRDefault="00A541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81E17" w14:textId="77777777" w:rsidR="008810AB" w:rsidRDefault="00A541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72888" w14:textId="77777777" w:rsidR="008810AB" w:rsidRDefault="00A54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AAA85" w14:textId="77777777" w:rsidR="008810AB" w:rsidRDefault="00A54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C843C" w14:textId="77777777" w:rsidR="008810AB" w:rsidRDefault="008810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9DC6B" w14:textId="77777777" w:rsidR="008810AB" w:rsidRDefault="00A541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6 786,54</w:t>
                  </w:r>
                </w:p>
              </w:tc>
            </w:tr>
            <w:tr w:rsidR="008810AB" w14:paraId="4DE0BAF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66E5D" w14:textId="77777777" w:rsidR="008810AB" w:rsidRDefault="008810A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4BB34" w14:textId="77777777" w:rsidR="008810AB" w:rsidRDefault="00A541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EAD6F" w14:textId="77777777" w:rsidR="008810AB" w:rsidRDefault="00A541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03240" w14:textId="77777777" w:rsidR="008810AB" w:rsidRDefault="008810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47A33" w14:textId="77777777" w:rsidR="008810AB" w:rsidRDefault="00A541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0ABCE" w14:textId="77777777" w:rsidR="008810AB" w:rsidRDefault="00A541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4BB6EE" w14:textId="77777777" w:rsidR="008810AB" w:rsidRDefault="00A541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B5B208" w14:textId="77777777" w:rsidR="008810AB" w:rsidRDefault="00A541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BDA7D" w14:textId="77777777" w:rsidR="008810AB" w:rsidRDefault="00A541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9B15E" w14:textId="77777777" w:rsidR="008810AB" w:rsidRDefault="00A541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34 092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659B0" w14:textId="77777777" w:rsidR="008810AB" w:rsidRDefault="00A54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B7634" w14:textId="77777777" w:rsidR="008810AB" w:rsidRDefault="00A54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26462" w14:textId="77777777" w:rsidR="008810AB" w:rsidRDefault="008810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1E5FB" w14:textId="77777777" w:rsidR="008810AB" w:rsidRDefault="00A541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15 041,39</w:t>
                  </w:r>
                </w:p>
              </w:tc>
            </w:tr>
            <w:tr w:rsidR="008810AB" w14:paraId="4764888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1FF22" w14:textId="77777777" w:rsidR="008810AB" w:rsidRDefault="008810A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58DEC" w14:textId="77777777" w:rsidR="008810AB" w:rsidRDefault="00A541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27704" w14:textId="77777777" w:rsidR="008810AB" w:rsidRDefault="00A541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CBDF4" w14:textId="77777777" w:rsidR="008810AB" w:rsidRDefault="008810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009E4" w14:textId="77777777" w:rsidR="008810AB" w:rsidRDefault="00A541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837EA" w14:textId="77777777" w:rsidR="008810AB" w:rsidRDefault="00A541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B5B572" w14:textId="77777777" w:rsidR="008810AB" w:rsidRDefault="00A541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FE9B0D" w14:textId="77777777" w:rsidR="008810AB" w:rsidRDefault="00A541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F03E3" w14:textId="77777777" w:rsidR="008810AB" w:rsidRDefault="00A541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4DDDA" w14:textId="77777777" w:rsidR="008810AB" w:rsidRDefault="00A541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22 552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FCB7C" w14:textId="77777777" w:rsidR="008810AB" w:rsidRDefault="00A54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E4557" w14:textId="77777777" w:rsidR="008810AB" w:rsidRDefault="00A54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6E6A8" w14:textId="77777777" w:rsidR="008810AB" w:rsidRDefault="008810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BA2E1" w14:textId="77777777" w:rsidR="008810AB" w:rsidRDefault="00A541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9 949,94</w:t>
                  </w:r>
                </w:p>
              </w:tc>
            </w:tr>
            <w:tr w:rsidR="008810AB" w14:paraId="1702D04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56C84" w14:textId="77777777" w:rsidR="008810AB" w:rsidRDefault="008810A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0F1DF" w14:textId="77777777" w:rsidR="008810AB" w:rsidRDefault="00A541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BE3D5" w14:textId="77777777" w:rsidR="008810AB" w:rsidRDefault="00A541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04AE7" w14:textId="77777777" w:rsidR="008810AB" w:rsidRDefault="008810A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668AA" w14:textId="77777777" w:rsidR="008810AB" w:rsidRDefault="00A541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A3F91" w14:textId="77777777" w:rsidR="008810AB" w:rsidRDefault="00A541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F55040" w14:textId="77777777" w:rsidR="008810AB" w:rsidRDefault="00A541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149864" w14:textId="77777777" w:rsidR="008810AB" w:rsidRDefault="00A5414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718CF" w14:textId="77777777" w:rsidR="008810AB" w:rsidRDefault="00A541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F86EE" w14:textId="77777777" w:rsidR="008810AB" w:rsidRDefault="00A541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6 333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8281C" w14:textId="77777777" w:rsidR="008810AB" w:rsidRDefault="00A54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7973B" w14:textId="77777777" w:rsidR="008810AB" w:rsidRDefault="00A54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1A334" w14:textId="77777777" w:rsidR="008810AB" w:rsidRDefault="008810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EC39A" w14:textId="77777777" w:rsidR="008810AB" w:rsidRDefault="00A541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2 794,12</w:t>
                  </w:r>
                </w:p>
              </w:tc>
            </w:tr>
            <w:tr w:rsidR="00DF2EE6" w14:paraId="04FDF0B9" w14:textId="77777777" w:rsidTr="00DF2EE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BF0E7" w14:textId="77777777" w:rsidR="008810AB" w:rsidRDefault="00A541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BBBC6" w14:textId="77777777" w:rsidR="008810AB" w:rsidRDefault="008810A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F6782" w14:textId="77777777" w:rsidR="008810AB" w:rsidRDefault="008810A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C2B222" w14:textId="77777777" w:rsidR="008810AB" w:rsidRDefault="008810A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875E8" w14:textId="77777777" w:rsidR="008810AB" w:rsidRDefault="008810A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FF78F" w14:textId="77777777" w:rsidR="008810AB" w:rsidRDefault="008810A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8FE37" w14:textId="77777777" w:rsidR="008810AB" w:rsidRDefault="00A541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80 075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D78F2" w14:textId="77777777" w:rsidR="008810AB" w:rsidRDefault="008810A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5A425" w14:textId="77777777" w:rsidR="008810AB" w:rsidRDefault="008810A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6FD2D" w14:textId="77777777" w:rsidR="008810AB" w:rsidRDefault="008810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B8A1A" w14:textId="77777777" w:rsidR="008810AB" w:rsidRDefault="00A541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35 329,09</w:t>
                  </w:r>
                </w:p>
              </w:tc>
            </w:tr>
            <w:tr w:rsidR="00DF2EE6" w14:paraId="77FBF4F8" w14:textId="77777777" w:rsidTr="00DF2EE6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8A4A1" w14:textId="77777777" w:rsidR="008810AB" w:rsidRDefault="00A541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D6B94" w14:textId="77777777" w:rsidR="008810AB" w:rsidRDefault="00A541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80 075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4F358" w14:textId="77777777" w:rsidR="008810AB" w:rsidRDefault="008810A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843FF" w14:textId="77777777" w:rsidR="008810AB" w:rsidRDefault="008810A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55CFD" w14:textId="77777777" w:rsidR="008810AB" w:rsidRDefault="008810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D171A" w14:textId="77777777" w:rsidR="008810AB" w:rsidRDefault="00A541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35 329</w:t>
                  </w:r>
                </w:p>
              </w:tc>
            </w:tr>
            <w:tr w:rsidR="00DF2EE6" w14:paraId="302C5A58" w14:textId="77777777" w:rsidTr="00DF2EE6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1B499" w14:textId="77777777" w:rsidR="008810AB" w:rsidRDefault="008810A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238B8" w14:textId="77777777" w:rsidR="008810AB" w:rsidRDefault="008810AB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6CAE8" w14:textId="77777777" w:rsidR="008810AB" w:rsidRDefault="008810A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2D484" w14:textId="77777777" w:rsidR="008810AB" w:rsidRDefault="008810A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F8234" w14:textId="77777777" w:rsidR="008810AB" w:rsidRDefault="008810A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2D75A" w14:textId="77777777" w:rsidR="008810AB" w:rsidRDefault="008810AB">
                  <w:pPr>
                    <w:spacing w:after="0" w:line="240" w:lineRule="auto"/>
                  </w:pPr>
                </w:p>
              </w:tc>
            </w:tr>
          </w:tbl>
          <w:p w14:paraId="3092BE78" w14:textId="77777777" w:rsidR="008810AB" w:rsidRDefault="008810AB">
            <w:pPr>
              <w:spacing w:after="0" w:line="240" w:lineRule="auto"/>
            </w:pPr>
          </w:p>
        </w:tc>
      </w:tr>
      <w:tr w:rsidR="008810AB" w14:paraId="019D724E" w14:textId="77777777">
        <w:trPr>
          <w:trHeight w:val="254"/>
        </w:trPr>
        <w:tc>
          <w:tcPr>
            <w:tcW w:w="115" w:type="dxa"/>
          </w:tcPr>
          <w:p w14:paraId="03880001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374C90F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251FBC0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E33AA2D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F144762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8034C94" w14:textId="77777777" w:rsidR="008810AB" w:rsidRDefault="008810AB">
            <w:pPr>
              <w:pStyle w:val="EmptyCellLayoutStyle"/>
              <w:spacing w:after="0" w:line="240" w:lineRule="auto"/>
            </w:pPr>
          </w:p>
        </w:tc>
      </w:tr>
      <w:tr w:rsidR="00DF2EE6" w14:paraId="2968BE79" w14:textId="77777777" w:rsidTr="00DF2EE6">
        <w:trPr>
          <w:trHeight w:val="1305"/>
        </w:trPr>
        <w:tc>
          <w:tcPr>
            <w:tcW w:w="115" w:type="dxa"/>
          </w:tcPr>
          <w:p w14:paraId="1036D815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8810AB" w14:paraId="4D0219E6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C4485" w14:textId="77777777" w:rsidR="008810AB" w:rsidRDefault="00A541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28AD6BB6" w14:textId="77777777" w:rsidR="008810AB" w:rsidRDefault="00A541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009E898" w14:textId="77777777" w:rsidR="008810AB" w:rsidRDefault="00A5414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372CC548" w14:textId="77777777" w:rsidR="008810AB" w:rsidRDefault="00A5414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4B9923E0" w14:textId="77777777" w:rsidR="008810AB" w:rsidRDefault="00A541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4A85801" w14:textId="77777777" w:rsidR="008810AB" w:rsidRDefault="008810AB">
            <w:pPr>
              <w:spacing w:after="0" w:line="240" w:lineRule="auto"/>
            </w:pPr>
          </w:p>
        </w:tc>
        <w:tc>
          <w:tcPr>
            <w:tcW w:w="285" w:type="dxa"/>
          </w:tcPr>
          <w:p w14:paraId="0D810350" w14:textId="77777777" w:rsidR="008810AB" w:rsidRDefault="008810AB">
            <w:pPr>
              <w:pStyle w:val="EmptyCellLayoutStyle"/>
              <w:spacing w:after="0" w:line="240" w:lineRule="auto"/>
            </w:pPr>
          </w:p>
        </w:tc>
      </w:tr>
      <w:tr w:rsidR="008810AB" w14:paraId="79B36607" w14:textId="77777777">
        <w:trPr>
          <w:trHeight w:val="100"/>
        </w:trPr>
        <w:tc>
          <w:tcPr>
            <w:tcW w:w="115" w:type="dxa"/>
          </w:tcPr>
          <w:p w14:paraId="325FFA74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7180D75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0C908C2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B61F0B7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75C6816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F11D208" w14:textId="77777777" w:rsidR="008810AB" w:rsidRDefault="008810AB">
            <w:pPr>
              <w:pStyle w:val="EmptyCellLayoutStyle"/>
              <w:spacing w:after="0" w:line="240" w:lineRule="auto"/>
            </w:pPr>
          </w:p>
        </w:tc>
      </w:tr>
      <w:tr w:rsidR="00DF2EE6" w14:paraId="7A01D08E" w14:textId="77777777" w:rsidTr="00DF2EE6">
        <w:trPr>
          <w:trHeight w:val="1685"/>
        </w:trPr>
        <w:tc>
          <w:tcPr>
            <w:tcW w:w="115" w:type="dxa"/>
          </w:tcPr>
          <w:p w14:paraId="725E14AC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8810AB" w14:paraId="0B0122ED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C0DB0" w14:textId="77777777" w:rsidR="008810AB" w:rsidRDefault="00A541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66B5CE82" w14:textId="77777777" w:rsidR="008810AB" w:rsidRDefault="00A54143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67C04C8E" w14:textId="77777777" w:rsidR="008810AB" w:rsidRDefault="00A541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5745E30A" w14:textId="77777777" w:rsidR="008810AB" w:rsidRDefault="00A54143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2F23CF59" w14:textId="77777777" w:rsidR="008810AB" w:rsidRDefault="00A54143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0BD66593" w14:textId="77777777" w:rsidR="008810AB" w:rsidRDefault="00A54143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3B035C85" w14:textId="77777777" w:rsidR="008810AB" w:rsidRDefault="00A541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45A591F3" w14:textId="77777777" w:rsidR="008810AB" w:rsidRDefault="008810AB">
            <w:pPr>
              <w:spacing w:after="0" w:line="240" w:lineRule="auto"/>
            </w:pPr>
          </w:p>
        </w:tc>
        <w:tc>
          <w:tcPr>
            <w:tcW w:w="285" w:type="dxa"/>
          </w:tcPr>
          <w:p w14:paraId="7F1C414B" w14:textId="77777777" w:rsidR="008810AB" w:rsidRDefault="008810AB">
            <w:pPr>
              <w:pStyle w:val="EmptyCellLayoutStyle"/>
              <w:spacing w:after="0" w:line="240" w:lineRule="auto"/>
            </w:pPr>
          </w:p>
        </w:tc>
      </w:tr>
      <w:tr w:rsidR="008810AB" w14:paraId="22666F0E" w14:textId="77777777">
        <w:trPr>
          <w:trHeight w:val="59"/>
        </w:trPr>
        <w:tc>
          <w:tcPr>
            <w:tcW w:w="115" w:type="dxa"/>
          </w:tcPr>
          <w:p w14:paraId="32AAD099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E113E8B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69946D7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13F98F8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FDC4D65" w14:textId="77777777" w:rsidR="008810AB" w:rsidRDefault="008810A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191D35E" w14:textId="77777777" w:rsidR="008810AB" w:rsidRDefault="008810AB">
            <w:pPr>
              <w:pStyle w:val="EmptyCellLayoutStyle"/>
              <w:spacing w:after="0" w:line="240" w:lineRule="auto"/>
            </w:pPr>
          </w:p>
        </w:tc>
      </w:tr>
    </w:tbl>
    <w:p w14:paraId="4EBF1E83" w14:textId="77777777" w:rsidR="008810AB" w:rsidRDefault="008810AB">
      <w:pPr>
        <w:spacing w:after="0" w:line="240" w:lineRule="auto"/>
      </w:pPr>
    </w:p>
    <w:sectPr w:rsidR="008810AB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44A1" w14:textId="77777777" w:rsidR="00A54143" w:rsidRDefault="00A54143">
      <w:pPr>
        <w:spacing w:after="0" w:line="240" w:lineRule="auto"/>
      </w:pPr>
      <w:r>
        <w:separator/>
      </w:r>
    </w:p>
  </w:endnote>
  <w:endnote w:type="continuationSeparator" w:id="0">
    <w:p w14:paraId="077FBF4C" w14:textId="77777777" w:rsidR="00A54143" w:rsidRDefault="00A5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8810AB" w14:paraId="7D874245" w14:textId="77777777">
      <w:tc>
        <w:tcPr>
          <w:tcW w:w="9346" w:type="dxa"/>
        </w:tcPr>
        <w:p w14:paraId="39E2CAB5" w14:textId="77777777" w:rsidR="008810AB" w:rsidRDefault="008810A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C874C4F" w14:textId="77777777" w:rsidR="008810AB" w:rsidRDefault="008810AB">
          <w:pPr>
            <w:pStyle w:val="EmptyCellLayoutStyle"/>
            <w:spacing w:after="0" w:line="240" w:lineRule="auto"/>
          </w:pPr>
        </w:p>
      </w:tc>
    </w:tr>
    <w:tr w:rsidR="008810AB" w14:paraId="4431AAC8" w14:textId="77777777">
      <w:tc>
        <w:tcPr>
          <w:tcW w:w="9346" w:type="dxa"/>
        </w:tcPr>
        <w:p w14:paraId="49064D86" w14:textId="77777777" w:rsidR="008810AB" w:rsidRDefault="008810A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8810AB" w14:paraId="47877E63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1D8DC48" w14:textId="77777777" w:rsidR="008810AB" w:rsidRDefault="00A5414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40879B4" w14:textId="77777777" w:rsidR="008810AB" w:rsidRDefault="008810AB">
          <w:pPr>
            <w:spacing w:after="0" w:line="240" w:lineRule="auto"/>
          </w:pPr>
        </w:p>
      </w:tc>
    </w:tr>
    <w:tr w:rsidR="008810AB" w14:paraId="4C0E1D11" w14:textId="77777777">
      <w:tc>
        <w:tcPr>
          <w:tcW w:w="9346" w:type="dxa"/>
        </w:tcPr>
        <w:p w14:paraId="4071A3EE" w14:textId="77777777" w:rsidR="008810AB" w:rsidRDefault="008810A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2AAC32A" w14:textId="77777777" w:rsidR="008810AB" w:rsidRDefault="008810A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26ACC" w14:textId="77777777" w:rsidR="00A54143" w:rsidRDefault="00A54143">
      <w:pPr>
        <w:spacing w:after="0" w:line="240" w:lineRule="auto"/>
      </w:pPr>
      <w:r>
        <w:separator/>
      </w:r>
    </w:p>
  </w:footnote>
  <w:footnote w:type="continuationSeparator" w:id="0">
    <w:p w14:paraId="4614F693" w14:textId="77777777" w:rsidR="00A54143" w:rsidRDefault="00A5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8810AB" w14:paraId="5C7B20B8" w14:textId="77777777">
      <w:tc>
        <w:tcPr>
          <w:tcW w:w="144" w:type="dxa"/>
        </w:tcPr>
        <w:p w14:paraId="3D590F55" w14:textId="77777777" w:rsidR="008810AB" w:rsidRDefault="008810A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CAE0ED1" w14:textId="77777777" w:rsidR="008810AB" w:rsidRDefault="008810AB">
          <w:pPr>
            <w:pStyle w:val="EmptyCellLayoutStyle"/>
            <w:spacing w:after="0" w:line="240" w:lineRule="auto"/>
          </w:pPr>
        </w:p>
      </w:tc>
    </w:tr>
    <w:tr w:rsidR="008810AB" w14:paraId="7237CEA0" w14:textId="77777777">
      <w:tc>
        <w:tcPr>
          <w:tcW w:w="144" w:type="dxa"/>
        </w:tcPr>
        <w:p w14:paraId="7AA326E8" w14:textId="77777777" w:rsidR="008810AB" w:rsidRDefault="008810A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8810AB" w14:paraId="5B6ABF64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01879FB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60C7B03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7D7D9FC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ED285B8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D60B046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71572B65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3828A3D9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A2293E0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6B8FBC42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4361F8C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B65032B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D376322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0E2F960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E85B28B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A1F29BB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890BD5B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3BD1E68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9444729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</w:tr>
          <w:tr w:rsidR="00DF2EE6" w14:paraId="53D434EF" w14:textId="77777777" w:rsidTr="00DF2EE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93D54D1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8810AB" w14:paraId="5BAED04A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EBA893" w14:textId="2754D2A0" w:rsidR="008810AB" w:rsidRDefault="00A5414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č. 1 k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pachtovní smlouvě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č. 38N24/59</w:t>
                      </w:r>
                    </w:p>
                  </w:tc>
                </w:tr>
              </w:tbl>
              <w:p w14:paraId="5C798C42" w14:textId="77777777" w:rsidR="008810AB" w:rsidRDefault="008810A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45D2153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</w:tr>
          <w:tr w:rsidR="008810AB" w14:paraId="7C8A9CCD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EFF8F1E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D2220A6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14B8DB2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A87B636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3661992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EEFDBB8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CCE80D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9EF1C21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516FCEB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DF1C8E6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B4C70C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544C046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990F7A6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9797A51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4563531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436261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6220B51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318E15D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</w:tr>
          <w:tr w:rsidR="00DF2EE6" w14:paraId="7E7712A8" w14:textId="77777777" w:rsidTr="00DF2EE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CAE5384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6C6D048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8810AB" w14:paraId="341F5046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31588F" w14:textId="77777777" w:rsidR="008810AB" w:rsidRDefault="00A5414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0575D9B" w14:textId="77777777" w:rsidR="008810AB" w:rsidRDefault="008810A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5B23728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8810AB" w14:paraId="6E4FDA6D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FABDCB" w14:textId="77777777" w:rsidR="008810AB" w:rsidRDefault="00A5414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3812459</w:t>
                      </w:r>
                    </w:p>
                  </w:tc>
                </w:tr>
              </w:tbl>
              <w:p w14:paraId="087B84F5" w14:textId="77777777" w:rsidR="008810AB" w:rsidRDefault="008810AB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696ADDC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8810AB" w14:paraId="605E003E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988CC9" w14:textId="77777777" w:rsidR="008810AB" w:rsidRDefault="00A5414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13C22DE" w14:textId="77777777" w:rsidR="008810AB" w:rsidRDefault="008810A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B12580B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C87D15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B73555D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5"/>
                </w:tblGrid>
                <w:tr w:rsidR="008810AB" w14:paraId="28F6B0FA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29E963E" w14:textId="77777777" w:rsidR="008810AB" w:rsidRDefault="008810AB">
                      <w:pPr>
                        <w:spacing w:after="0" w:line="240" w:lineRule="auto"/>
                      </w:pPr>
                    </w:p>
                  </w:tc>
                </w:tr>
              </w:tbl>
              <w:p w14:paraId="1AF0223E" w14:textId="77777777" w:rsidR="008810AB" w:rsidRDefault="008810A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95E5994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8810AB" w14:paraId="0BA65495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9F26F6" w14:textId="77777777" w:rsidR="008810AB" w:rsidRDefault="00A5414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070787DD" w14:textId="77777777" w:rsidR="008810AB" w:rsidRDefault="008810A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F3D172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8810AB" w14:paraId="0E3D637E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B6EA0B" w14:textId="77777777" w:rsidR="008810AB" w:rsidRDefault="00A5414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35 329 Kč</w:t>
                      </w:r>
                    </w:p>
                  </w:tc>
                </w:tr>
              </w:tbl>
              <w:p w14:paraId="641E94CA" w14:textId="77777777" w:rsidR="008810AB" w:rsidRDefault="008810A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43EF62F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</w:tr>
          <w:tr w:rsidR="008810AB" w14:paraId="556ED2F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913AFF7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352772A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DB25754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DCD1FE2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14D104B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476FC5E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3BC63F0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D52B418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8D3E89E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48FBE75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8A45CE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8A4A542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F64C260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78197D8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1AB1170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C8B29C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078B1A2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1437F13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</w:tr>
          <w:tr w:rsidR="008810AB" w14:paraId="033B7E72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7A0507C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C3C5718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1E640CF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951203C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84E923C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94CEBFA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705AA0B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F5921C3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97137C5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77532D8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2C5DBC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F14EA42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06BD492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3C6C2C7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B2B08B0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F90AD9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922088A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9AE6A95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</w:tr>
          <w:tr w:rsidR="008810AB" w14:paraId="72B05D4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C6E8441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6D464DE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8810AB" w14:paraId="6902218E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D2E6C6B" w14:textId="77777777" w:rsidR="008810AB" w:rsidRDefault="00A5414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1CE38E1" w14:textId="77777777" w:rsidR="008810AB" w:rsidRDefault="008810A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F68BF9E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08BECDC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30A934E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7C1F9F0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79E6DE3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3EA877D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75CA114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9C2780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CA42BEC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135CF14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8562401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BB0303A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36F032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3A980CF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8BF6C73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</w:tr>
          <w:tr w:rsidR="00DF2EE6" w14:paraId="34E36E13" w14:textId="77777777" w:rsidTr="00DF2EE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2F857E5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C50CF06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322E323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C7073E7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11B5BFC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8810AB" w14:paraId="2103D6DA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A48EB8" w14:textId="77777777" w:rsidR="008810AB" w:rsidRDefault="00A5414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03.04.2024</w:t>
                      </w:r>
                    </w:p>
                  </w:tc>
                </w:tr>
              </w:tbl>
              <w:p w14:paraId="2B5630E8" w14:textId="77777777" w:rsidR="008810AB" w:rsidRDefault="008810A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49EECBE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FECF68B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8810AB" w14:paraId="6A9027E9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BB3FEC" w14:textId="77777777" w:rsidR="008810AB" w:rsidRDefault="00A5414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757F40E" w14:textId="77777777" w:rsidR="008810AB" w:rsidRDefault="008810A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F95C91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A60E565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24D0872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049AC18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55BF4C8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CA4AE4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2A7C315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8F39D38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</w:tr>
          <w:tr w:rsidR="00DF2EE6" w14:paraId="70BD6873" w14:textId="77777777" w:rsidTr="00DF2EE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4029BB5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31C2933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A655714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CCA7408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DD2219C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1603B30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3CB47ED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8931E60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F010318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D05BB2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0"/>
                </w:tblGrid>
                <w:tr w:rsidR="008810AB" w14:paraId="12764189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5AAB9B" w14:textId="77777777" w:rsidR="008810AB" w:rsidRDefault="008810AB">
                      <w:pPr>
                        <w:spacing w:after="0" w:line="240" w:lineRule="auto"/>
                      </w:pPr>
                    </w:p>
                  </w:tc>
                </w:tr>
              </w:tbl>
              <w:p w14:paraId="5DBCF1A5" w14:textId="77777777" w:rsidR="008810AB" w:rsidRDefault="008810A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4001245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1C9E192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DF654B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D3DE47C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A7334CD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</w:tr>
          <w:tr w:rsidR="00DF2EE6" w14:paraId="77AF68DA" w14:textId="77777777" w:rsidTr="00DF2EE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D5CE4A9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FBCFBFD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01BF585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BA6DCA2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B6B33A7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AA970CC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15927DE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45B1663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576AA49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46F7B0C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D074F7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F242071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D85DD54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388D0E1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C2411F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14925FE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E43520B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</w:tr>
          <w:tr w:rsidR="008810AB" w14:paraId="31CCE633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F5672F3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284A294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455DDA7D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C93B544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99DD2F7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06B2F85E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AEEEF30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B5AD163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61FB1B5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8F1586D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DDA281C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541A432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244ECE8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941327C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653A8D58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24D620E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DB77AF1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2F450CF" w14:textId="77777777" w:rsidR="008810AB" w:rsidRDefault="008810AB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CA7F391" w14:textId="77777777" w:rsidR="008810AB" w:rsidRDefault="008810AB">
          <w:pPr>
            <w:spacing w:after="0" w:line="240" w:lineRule="auto"/>
          </w:pPr>
        </w:p>
      </w:tc>
    </w:tr>
    <w:tr w:rsidR="008810AB" w14:paraId="1B4F820C" w14:textId="77777777">
      <w:tc>
        <w:tcPr>
          <w:tcW w:w="144" w:type="dxa"/>
        </w:tcPr>
        <w:p w14:paraId="61FEBEDE" w14:textId="77777777" w:rsidR="008810AB" w:rsidRDefault="008810A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4ED3679" w14:textId="77777777" w:rsidR="008810AB" w:rsidRDefault="008810A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22198181">
    <w:abstractNumId w:val="0"/>
  </w:num>
  <w:num w:numId="2" w16cid:durableId="1330671145">
    <w:abstractNumId w:val="1"/>
  </w:num>
  <w:num w:numId="3" w16cid:durableId="79522810">
    <w:abstractNumId w:val="2"/>
  </w:num>
  <w:num w:numId="4" w16cid:durableId="2123260920">
    <w:abstractNumId w:val="3"/>
  </w:num>
  <w:num w:numId="5" w16cid:durableId="2070030876">
    <w:abstractNumId w:val="4"/>
  </w:num>
  <w:num w:numId="6" w16cid:durableId="739792127">
    <w:abstractNumId w:val="5"/>
  </w:num>
  <w:num w:numId="7" w16cid:durableId="1546142007">
    <w:abstractNumId w:val="6"/>
  </w:num>
  <w:num w:numId="8" w16cid:durableId="164322915">
    <w:abstractNumId w:val="7"/>
  </w:num>
  <w:num w:numId="9" w16cid:durableId="311980909">
    <w:abstractNumId w:val="8"/>
  </w:num>
  <w:num w:numId="10" w16cid:durableId="1933706455">
    <w:abstractNumId w:val="9"/>
  </w:num>
  <w:num w:numId="11" w16cid:durableId="1395162358">
    <w:abstractNumId w:val="10"/>
  </w:num>
  <w:num w:numId="12" w16cid:durableId="159856861">
    <w:abstractNumId w:val="11"/>
  </w:num>
  <w:num w:numId="13" w16cid:durableId="2071272449">
    <w:abstractNumId w:val="12"/>
  </w:num>
  <w:num w:numId="14" w16cid:durableId="15079444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AB"/>
    <w:rsid w:val="008810AB"/>
    <w:rsid w:val="00A54143"/>
    <w:rsid w:val="00DF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5878"/>
  <w15:docId w15:val="{C3DB8F7E-9BF2-43DC-BA40-CA77ECE9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5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4143"/>
  </w:style>
  <w:style w:type="paragraph" w:styleId="Zpat">
    <w:name w:val="footer"/>
    <w:basedOn w:val="Normln"/>
    <w:link w:val="ZpatChar"/>
    <w:uiPriority w:val="99"/>
    <w:unhideWhenUsed/>
    <w:rsid w:val="00A5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794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Králová Libuše lic.</dc:creator>
  <dc:description/>
  <cp:lastModifiedBy>Králová Libuše lic.</cp:lastModifiedBy>
  <cp:revision>3</cp:revision>
  <cp:lastPrinted>2024-04-03T07:45:00Z</cp:lastPrinted>
  <dcterms:created xsi:type="dcterms:W3CDTF">2024-04-03T07:42:00Z</dcterms:created>
  <dcterms:modified xsi:type="dcterms:W3CDTF">2024-04-03T07:45:00Z</dcterms:modified>
</cp:coreProperties>
</file>