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8427" w14:textId="77777777" w:rsidR="00C25D7C" w:rsidRPr="00920244" w:rsidRDefault="00A07218" w:rsidP="00C25D7C">
      <w:pPr>
        <w:pStyle w:val="Nzev"/>
        <w:rPr>
          <w:sz w:val="32"/>
          <w:szCs w:val="24"/>
        </w:rPr>
      </w:pPr>
      <w:bookmarkStart w:id="0" w:name="_GoBack"/>
      <w:bookmarkEnd w:id="0"/>
      <w:r w:rsidRPr="00920244">
        <w:rPr>
          <w:sz w:val="32"/>
          <w:szCs w:val="24"/>
        </w:rPr>
        <w:t>SMLOUVA</w:t>
      </w:r>
    </w:p>
    <w:p w14:paraId="2423B140" w14:textId="77777777" w:rsidR="00795222" w:rsidRPr="00920244" w:rsidRDefault="00795222" w:rsidP="00795222">
      <w:pPr>
        <w:pStyle w:val="Nzev"/>
        <w:rPr>
          <w:sz w:val="32"/>
          <w:szCs w:val="24"/>
        </w:rPr>
      </w:pPr>
      <w:r w:rsidRPr="00920244">
        <w:rPr>
          <w:sz w:val="32"/>
          <w:szCs w:val="24"/>
        </w:rPr>
        <w:t>O NÁJMU PROSTOR SLOUŽÍCÍCH K</w:t>
      </w:r>
      <w:r w:rsidR="00C25D7C" w:rsidRPr="00920244">
        <w:rPr>
          <w:sz w:val="32"/>
          <w:szCs w:val="24"/>
        </w:rPr>
        <w:t> </w:t>
      </w:r>
      <w:r w:rsidRPr="00920244">
        <w:rPr>
          <w:sz w:val="32"/>
          <w:szCs w:val="24"/>
        </w:rPr>
        <w:t>PODNIKÁNÍ</w:t>
      </w:r>
    </w:p>
    <w:p w14:paraId="08539901" w14:textId="77777777" w:rsidR="00795222" w:rsidRPr="00920244" w:rsidRDefault="00795222" w:rsidP="00795222">
      <w:pPr>
        <w:jc w:val="center"/>
        <w:rPr>
          <w:rFonts w:ascii="Times New Roman" w:hAnsi="Times New Roman"/>
          <w:b/>
          <w:bCs/>
          <w:i/>
          <w:sz w:val="24"/>
          <w:szCs w:val="24"/>
        </w:rPr>
      </w:pPr>
      <w:r w:rsidRPr="00920244">
        <w:rPr>
          <w:rFonts w:ascii="Times New Roman" w:hAnsi="Times New Roman"/>
          <w:b/>
          <w:bCs/>
          <w:i/>
          <w:sz w:val="24"/>
          <w:szCs w:val="24"/>
        </w:rPr>
        <w:t xml:space="preserve">uzavřená ve smyslu ustanovení § 2201 a násl. zákona č. 89/2012 Sb., občanský zákoník, v platném znění, </w:t>
      </w:r>
      <w:r w:rsidRPr="00920244">
        <w:rPr>
          <w:rFonts w:ascii="Times New Roman" w:hAnsi="Times New Roman"/>
          <w:b/>
          <w:i/>
          <w:sz w:val="24"/>
          <w:szCs w:val="24"/>
        </w:rPr>
        <w:t>níže uvedeného dne, měsíce a roku mezi:</w:t>
      </w:r>
    </w:p>
    <w:p w14:paraId="0A216A0C" w14:textId="77777777" w:rsidR="00795222" w:rsidRPr="00920244" w:rsidRDefault="00795222" w:rsidP="00795222">
      <w:pPr>
        <w:pStyle w:val="Nzev"/>
        <w:rPr>
          <w:sz w:val="24"/>
          <w:szCs w:val="24"/>
        </w:rPr>
      </w:pPr>
    </w:p>
    <w:p w14:paraId="3EEE080E" w14:textId="77777777" w:rsidR="00795222" w:rsidRPr="00920244" w:rsidRDefault="00795222" w:rsidP="00795222">
      <w:pPr>
        <w:jc w:val="both"/>
        <w:rPr>
          <w:rFonts w:ascii="Times New Roman" w:hAnsi="Times New Roman"/>
          <w:b/>
          <w:sz w:val="24"/>
          <w:szCs w:val="24"/>
        </w:rPr>
      </w:pPr>
    </w:p>
    <w:p w14:paraId="4CB7D5AE" w14:textId="77777777" w:rsidR="00F03332" w:rsidRPr="00920244" w:rsidRDefault="00F03332" w:rsidP="00F03332">
      <w:pPr>
        <w:jc w:val="both"/>
        <w:rPr>
          <w:rFonts w:ascii="Times New Roman" w:hAnsi="Times New Roman"/>
          <w:b/>
          <w:sz w:val="24"/>
          <w:szCs w:val="24"/>
        </w:rPr>
      </w:pPr>
      <w:proofErr w:type="spellStart"/>
      <w:r w:rsidRPr="00920244">
        <w:rPr>
          <w:rFonts w:ascii="Times New Roman" w:hAnsi="Times New Roman"/>
          <w:b/>
          <w:sz w:val="24"/>
          <w:szCs w:val="24"/>
        </w:rPr>
        <w:t>Sdruženi</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zdravotnických</w:t>
      </w:r>
      <w:proofErr w:type="spellEnd"/>
      <w:r w:rsidRPr="00920244">
        <w:rPr>
          <w:rFonts w:ascii="Times New Roman" w:hAnsi="Times New Roman"/>
          <w:b/>
          <w:sz w:val="24"/>
          <w:szCs w:val="24"/>
        </w:rPr>
        <w:t xml:space="preserve"> </w:t>
      </w:r>
      <w:proofErr w:type="spellStart"/>
      <w:r w:rsidRPr="00920244">
        <w:rPr>
          <w:rFonts w:ascii="Times New Roman" w:hAnsi="Times New Roman"/>
          <w:b/>
          <w:sz w:val="24"/>
          <w:szCs w:val="24"/>
        </w:rPr>
        <w:t>zařízeni</w:t>
      </w:r>
      <w:proofErr w:type="spellEnd"/>
      <w:r w:rsidRPr="00920244">
        <w:rPr>
          <w:rFonts w:ascii="Times New Roman" w:hAnsi="Times New Roman"/>
          <w:b/>
          <w:sz w:val="24"/>
          <w:szCs w:val="24"/>
        </w:rPr>
        <w:t xml:space="preserve">́ II Brno, </w:t>
      </w:r>
      <w:proofErr w:type="spellStart"/>
      <w:r w:rsidRPr="00920244">
        <w:rPr>
          <w:rFonts w:ascii="Times New Roman" w:hAnsi="Times New Roman"/>
          <w:b/>
          <w:sz w:val="24"/>
          <w:szCs w:val="24"/>
        </w:rPr>
        <w:t>příspěvkova</w:t>
      </w:r>
      <w:proofErr w:type="spellEnd"/>
      <w:r w:rsidRPr="00920244">
        <w:rPr>
          <w:rFonts w:ascii="Times New Roman" w:hAnsi="Times New Roman"/>
          <w:b/>
          <w:sz w:val="24"/>
          <w:szCs w:val="24"/>
        </w:rPr>
        <w:t xml:space="preserve">́ organizace </w:t>
      </w:r>
    </w:p>
    <w:p w14:paraId="438D50D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se sídlem </w:t>
      </w:r>
      <w:proofErr w:type="spellStart"/>
      <w:r w:rsidRPr="00920244">
        <w:rPr>
          <w:rFonts w:ascii="Times New Roman" w:hAnsi="Times New Roman"/>
          <w:sz w:val="24"/>
          <w:szCs w:val="24"/>
        </w:rPr>
        <w:t>Zahradníkova</w:t>
      </w:r>
      <w:proofErr w:type="spellEnd"/>
      <w:r w:rsidRPr="00920244">
        <w:rPr>
          <w:rFonts w:ascii="Times New Roman" w:hAnsi="Times New Roman"/>
          <w:sz w:val="24"/>
          <w:szCs w:val="24"/>
        </w:rPr>
        <w:t xml:space="preserve"> 494/2, 602 00 Brno </w:t>
      </w:r>
    </w:p>
    <w:p w14:paraId="1F46BC0A" w14:textId="7263181B" w:rsidR="00F03332" w:rsidRPr="00920244" w:rsidRDefault="00F03332" w:rsidP="00F03332">
      <w:pPr>
        <w:rPr>
          <w:rFonts w:ascii="Times New Roman" w:eastAsia="Times New Roman" w:hAnsi="Times New Roman"/>
          <w:sz w:val="24"/>
          <w:szCs w:val="24"/>
          <w:bdr w:val="none" w:sz="0" w:space="0" w:color="auto" w:frame="1"/>
        </w:rPr>
      </w:pPr>
      <w:r w:rsidRPr="00920244">
        <w:rPr>
          <w:rFonts w:ascii="Times New Roman" w:hAnsi="Times New Roman"/>
          <w:sz w:val="24"/>
          <w:szCs w:val="24"/>
        </w:rPr>
        <w:t xml:space="preserve">IČO: </w:t>
      </w:r>
      <w:r w:rsidRPr="00920244">
        <w:rPr>
          <w:rFonts w:ascii="Times New Roman" w:eastAsia="Times New Roman" w:hAnsi="Times New Roman"/>
          <w:sz w:val="24"/>
          <w:szCs w:val="24"/>
          <w:bdr w:val="none" w:sz="0" w:space="0" w:color="auto" w:frame="1"/>
        </w:rPr>
        <w:t>00344648</w:t>
      </w:r>
      <w:r w:rsidR="008C0FB1">
        <w:rPr>
          <w:rFonts w:ascii="Times New Roman" w:eastAsia="Times New Roman" w:hAnsi="Times New Roman"/>
          <w:sz w:val="24"/>
          <w:szCs w:val="24"/>
          <w:bdr w:val="none" w:sz="0" w:space="0" w:color="auto" w:frame="1"/>
        </w:rPr>
        <w:t xml:space="preserve">, </w:t>
      </w:r>
      <w:r w:rsidRPr="00920244">
        <w:rPr>
          <w:rFonts w:ascii="Times New Roman" w:hAnsi="Times New Roman"/>
          <w:sz w:val="24"/>
          <w:szCs w:val="24"/>
        </w:rPr>
        <w:t>DIČ: CZ</w:t>
      </w:r>
      <w:r w:rsidRPr="00920244">
        <w:rPr>
          <w:rFonts w:ascii="Times New Roman" w:eastAsia="Times New Roman" w:hAnsi="Times New Roman"/>
          <w:sz w:val="24"/>
          <w:szCs w:val="24"/>
          <w:bdr w:val="none" w:sz="0" w:space="0" w:color="auto" w:frame="1"/>
        </w:rPr>
        <w:t>00344648</w:t>
      </w:r>
    </w:p>
    <w:p w14:paraId="77A8815A"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zastoupená Ing. Danem Zemanem, ředitelem</w:t>
      </w:r>
    </w:p>
    <w:p w14:paraId="167762F8"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zapsaná v obchodním rejstříku u Krajského soudu v Brně pod č.26459/2000, rejstřík </w:t>
      </w:r>
      <w:proofErr w:type="spellStart"/>
      <w:r w:rsidRPr="00920244">
        <w:rPr>
          <w:rFonts w:ascii="Times New Roman" w:hAnsi="Times New Roman"/>
          <w:sz w:val="24"/>
          <w:szCs w:val="24"/>
        </w:rPr>
        <w:t>Pr</w:t>
      </w:r>
      <w:proofErr w:type="spellEnd"/>
      <w:r w:rsidRPr="00920244">
        <w:rPr>
          <w:rFonts w:ascii="Times New Roman" w:hAnsi="Times New Roman"/>
          <w:sz w:val="24"/>
          <w:szCs w:val="24"/>
        </w:rPr>
        <w:t xml:space="preserve"> 8/1</w:t>
      </w:r>
    </w:p>
    <w:p w14:paraId="7D1C6E93" w14:textId="77777777" w:rsidR="00F03332" w:rsidRPr="00920244" w:rsidRDefault="00F03332" w:rsidP="00F03332">
      <w:pPr>
        <w:jc w:val="both"/>
        <w:rPr>
          <w:rFonts w:ascii="Times New Roman" w:hAnsi="Times New Roman"/>
          <w:sz w:val="24"/>
          <w:szCs w:val="24"/>
        </w:rPr>
      </w:pPr>
      <w:r w:rsidRPr="00920244">
        <w:rPr>
          <w:rFonts w:ascii="Times New Roman" w:hAnsi="Times New Roman"/>
          <w:sz w:val="24"/>
          <w:szCs w:val="24"/>
        </w:rPr>
        <w:t xml:space="preserve">datová schránka ID: </w:t>
      </w:r>
      <w:proofErr w:type="spellStart"/>
      <w:r w:rsidRPr="00920244">
        <w:rPr>
          <w:rFonts w:ascii="Times New Roman" w:hAnsi="Times New Roman"/>
          <w:sz w:val="24"/>
          <w:szCs w:val="24"/>
        </w:rPr>
        <w:t>yjtseac</w:t>
      </w:r>
      <w:proofErr w:type="spellEnd"/>
      <w:r w:rsidRPr="00920244">
        <w:rPr>
          <w:rFonts w:ascii="Times New Roman" w:hAnsi="Times New Roman"/>
          <w:sz w:val="24"/>
          <w:szCs w:val="24"/>
        </w:rPr>
        <w:t xml:space="preserve"> </w:t>
      </w:r>
    </w:p>
    <w:p w14:paraId="46CAFD3B" w14:textId="77777777" w:rsidR="00F03332" w:rsidRPr="00920244" w:rsidRDefault="00F03332" w:rsidP="00F03332">
      <w:pPr>
        <w:pStyle w:val="Zkladntext3"/>
        <w:spacing w:after="0"/>
        <w:rPr>
          <w:rFonts w:ascii="Times New Roman" w:hAnsi="Times New Roman"/>
          <w:kern w:val="2"/>
          <w:sz w:val="24"/>
          <w:szCs w:val="24"/>
        </w:rPr>
      </w:pPr>
      <w:r w:rsidRPr="00920244">
        <w:rPr>
          <w:rFonts w:ascii="Times New Roman" w:hAnsi="Times New Roman"/>
          <w:sz w:val="24"/>
          <w:szCs w:val="24"/>
        </w:rPr>
        <w:t>bankovní spojení: Komerční banka, a.s., číslo</w:t>
      </w:r>
      <w:r w:rsidRPr="00920244">
        <w:rPr>
          <w:rFonts w:ascii="Times New Roman" w:hAnsi="Times New Roman"/>
          <w:kern w:val="2"/>
          <w:sz w:val="24"/>
          <w:szCs w:val="24"/>
        </w:rPr>
        <w:t xml:space="preserve"> účtu: </w:t>
      </w:r>
      <w:r w:rsidRPr="00920244">
        <w:rPr>
          <w:rFonts w:ascii="Times New Roman" w:hAnsi="Times New Roman"/>
          <w:sz w:val="24"/>
          <w:szCs w:val="24"/>
        </w:rPr>
        <w:t>72237621/0100</w:t>
      </w:r>
    </w:p>
    <w:p w14:paraId="746195C6" w14:textId="77777777" w:rsidR="00795222" w:rsidRPr="00920244" w:rsidRDefault="00795222" w:rsidP="00795222">
      <w:pPr>
        <w:jc w:val="both"/>
        <w:rPr>
          <w:rFonts w:ascii="Times New Roman" w:hAnsi="Times New Roman"/>
          <w:sz w:val="24"/>
          <w:szCs w:val="24"/>
        </w:rPr>
      </w:pPr>
    </w:p>
    <w:p w14:paraId="5EBBC8DC" w14:textId="77777777" w:rsidR="00795222" w:rsidRPr="008C0FB1" w:rsidRDefault="00795222" w:rsidP="00795222">
      <w:pPr>
        <w:jc w:val="both"/>
        <w:rPr>
          <w:rFonts w:ascii="Times New Roman" w:hAnsi="Times New Roman"/>
          <w:i/>
          <w:iCs/>
          <w:sz w:val="24"/>
          <w:szCs w:val="24"/>
        </w:rPr>
      </w:pPr>
      <w:r w:rsidRPr="008C0FB1">
        <w:rPr>
          <w:rFonts w:ascii="Times New Roman" w:hAnsi="Times New Roman"/>
          <w:i/>
          <w:iCs/>
          <w:sz w:val="24"/>
          <w:szCs w:val="24"/>
        </w:rPr>
        <w:t xml:space="preserve">(dále jen </w:t>
      </w:r>
      <w:r w:rsidRPr="008C0FB1">
        <w:rPr>
          <w:rFonts w:ascii="Times New Roman" w:hAnsi="Times New Roman"/>
          <w:b/>
          <w:i/>
          <w:iCs/>
          <w:sz w:val="24"/>
          <w:szCs w:val="24"/>
        </w:rPr>
        <w:t>„pronajímatel“)</w:t>
      </w:r>
      <w:r w:rsidRPr="008C0FB1">
        <w:rPr>
          <w:rFonts w:ascii="Times New Roman" w:hAnsi="Times New Roman"/>
          <w:i/>
          <w:iCs/>
          <w:sz w:val="24"/>
          <w:szCs w:val="24"/>
        </w:rPr>
        <w:t xml:space="preserve"> na straně jedné</w:t>
      </w:r>
    </w:p>
    <w:p w14:paraId="65158A8B" w14:textId="77777777" w:rsidR="00795222" w:rsidRPr="00920244" w:rsidRDefault="00795222" w:rsidP="00795222">
      <w:pPr>
        <w:jc w:val="both"/>
        <w:rPr>
          <w:rFonts w:ascii="Times New Roman" w:hAnsi="Times New Roman"/>
          <w:sz w:val="24"/>
          <w:szCs w:val="24"/>
        </w:rPr>
      </w:pPr>
    </w:p>
    <w:p w14:paraId="0670E28C" w14:textId="77777777" w:rsidR="00795222" w:rsidRPr="00920244" w:rsidRDefault="00795222" w:rsidP="00795222">
      <w:pPr>
        <w:jc w:val="both"/>
        <w:rPr>
          <w:rFonts w:ascii="Times New Roman" w:hAnsi="Times New Roman"/>
          <w:bCs/>
          <w:sz w:val="24"/>
          <w:szCs w:val="24"/>
        </w:rPr>
      </w:pPr>
      <w:r w:rsidRPr="00920244">
        <w:rPr>
          <w:rFonts w:ascii="Times New Roman" w:hAnsi="Times New Roman"/>
          <w:bCs/>
          <w:sz w:val="24"/>
          <w:szCs w:val="24"/>
        </w:rPr>
        <w:t>a</w:t>
      </w:r>
    </w:p>
    <w:p w14:paraId="33AFC57D" w14:textId="77777777" w:rsidR="00795222" w:rsidRPr="00920244" w:rsidRDefault="00795222" w:rsidP="00795222">
      <w:pPr>
        <w:jc w:val="both"/>
        <w:rPr>
          <w:rFonts w:ascii="Times New Roman" w:hAnsi="Times New Roman"/>
          <w:b/>
          <w:sz w:val="24"/>
          <w:szCs w:val="24"/>
        </w:rPr>
      </w:pPr>
    </w:p>
    <w:p w14:paraId="710AE8B9" w14:textId="77777777" w:rsidR="00D06ED7" w:rsidRPr="00D06ED7" w:rsidRDefault="00D06ED7" w:rsidP="00D06ED7">
      <w:pPr>
        <w:jc w:val="both"/>
        <w:rPr>
          <w:rFonts w:ascii="Times New Roman" w:hAnsi="Times New Roman"/>
          <w:b/>
          <w:bCs/>
          <w:sz w:val="24"/>
          <w:szCs w:val="24"/>
        </w:rPr>
      </w:pPr>
      <w:r w:rsidRPr="00D06ED7">
        <w:rPr>
          <w:rFonts w:ascii="Times New Roman" w:hAnsi="Times New Roman"/>
          <w:b/>
          <w:bCs/>
          <w:sz w:val="24"/>
          <w:szCs w:val="24"/>
        </w:rPr>
        <w:t>SPADIA LAB Brno, s.r.o.</w:t>
      </w:r>
    </w:p>
    <w:p w14:paraId="4A8EE96F" w14:textId="59620E0E" w:rsidR="00D06ED7" w:rsidRPr="00D06ED7" w:rsidRDefault="00D06ED7" w:rsidP="00D06ED7">
      <w:pPr>
        <w:jc w:val="both"/>
        <w:rPr>
          <w:rFonts w:ascii="Times New Roman" w:hAnsi="Times New Roman"/>
          <w:sz w:val="24"/>
          <w:szCs w:val="24"/>
        </w:rPr>
      </w:pPr>
      <w:r w:rsidRPr="00D06ED7">
        <w:rPr>
          <w:rFonts w:ascii="Times New Roman" w:hAnsi="Times New Roman"/>
          <w:sz w:val="24"/>
          <w:szCs w:val="24"/>
        </w:rPr>
        <w:t>se sídlem Zahradníkova 494/2, Veveří, 602 00 Brno</w:t>
      </w:r>
    </w:p>
    <w:p w14:paraId="679E1446" w14:textId="0916B685" w:rsidR="00D06ED7" w:rsidRPr="00D06ED7" w:rsidRDefault="00D06ED7" w:rsidP="00D06ED7">
      <w:pPr>
        <w:jc w:val="both"/>
        <w:rPr>
          <w:rFonts w:ascii="Times New Roman" w:hAnsi="Times New Roman"/>
          <w:sz w:val="24"/>
          <w:szCs w:val="24"/>
        </w:rPr>
      </w:pPr>
      <w:proofErr w:type="gramStart"/>
      <w:r w:rsidRPr="00D06ED7">
        <w:rPr>
          <w:rFonts w:ascii="Times New Roman" w:hAnsi="Times New Roman"/>
          <w:sz w:val="24"/>
          <w:szCs w:val="24"/>
        </w:rPr>
        <w:t>zastoupená  JUDr.</w:t>
      </w:r>
      <w:proofErr w:type="gramEnd"/>
      <w:r w:rsidRPr="00D06ED7">
        <w:rPr>
          <w:rFonts w:ascii="Times New Roman" w:hAnsi="Times New Roman"/>
          <w:sz w:val="24"/>
          <w:szCs w:val="24"/>
        </w:rPr>
        <w:t xml:space="preserve">  Martinem Vojtíškem, jednatelem</w:t>
      </w:r>
    </w:p>
    <w:p w14:paraId="367CB02D" w14:textId="5B7E9F02" w:rsidR="00D06ED7" w:rsidRPr="00D06ED7" w:rsidRDefault="00D06ED7" w:rsidP="00D06ED7">
      <w:pPr>
        <w:jc w:val="both"/>
        <w:rPr>
          <w:rFonts w:ascii="Times New Roman" w:hAnsi="Times New Roman"/>
          <w:sz w:val="24"/>
          <w:szCs w:val="24"/>
        </w:rPr>
      </w:pPr>
      <w:r w:rsidRPr="00D06ED7">
        <w:rPr>
          <w:rFonts w:ascii="Times New Roman" w:hAnsi="Times New Roman"/>
          <w:sz w:val="24"/>
          <w:szCs w:val="24"/>
        </w:rPr>
        <w:t>IČ</w:t>
      </w:r>
      <w:r w:rsidR="008C0FB1">
        <w:rPr>
          <w:rFonts w:ascii="Times New Roman" w:hAnsi="Times New Roman"/>
          <w:sz w:val="24"/>
          <w:szCs w:val="24"/>
        </w:rPr>
        <w:t>O</w:t>
      </w:r>
      <w:r w:rsidRPr="00D06ED7">
        <w:rPr>
          <w:rFonts w:ascii="Times New Roman" w:hAnsi="Times New Roman"/>
          <w:sz w:val="24"/>
          <w:szCs w:val="24"/>
        </w:rPr>
        <w:t>: 26888238, DIČ: CZ26888238</w:t>
      </w:r>
    </w:p>
    <w:p w14:paraId="2CC7A308" w14:textId="687F73A7" w:rsidR="00795222" w:rsidRPr="00D06ED7" w:rsidRDefault="00D06ED7" w:rsidP="00D06ED7">
      <w:pPr>
        <w:jc w:val="both"/>
        <w:rPr>
          <w:rFonts w:ascii="Times New Roman" w:hAnsi="Times New Roman"/>
          <w:sz w:val="24"/>
          <w:szCs w:val="24"/>
        </w:rPr>
      </w:pPr>
      <w:r w:rsidRPr="00D06ED7">
        <w:rPr>
          <w:rFonts w:ascii="Times New Roman" w:hAnsi="Times New Roman"/>
          <w:sz w:val="24"/>
          <w:szCs w:val="24"/>
        </w:rPr>
        <w:t>zapsaná v OR vedeném Krajským soudem v Brně, oddíl C, vložka 43587</w:t>
      </w:r>
    </w:p>
    <w:p w14:paraId="0DF49486" w14:textId="77777777" w:rsidR="00D06ED7" w:rsidRDefault="00D06ED7" w:rsidP="00795222">
      <w:pPr>
        <w:jc w:val="both"/>
        <w:rPr>
          <w:rFonts w:ascii="Times New Roman" w:hAnsi="Times New Roman"/>
          <w:sz w:val="24"/>
          <w:szCs w:val="24"/>
        </w:rPr>
      </w:pPr>
    </w:p>
    <w:p w14:paraId="01C63058" w14:textId="7C84CE8B" w:rsidR="00795222" w:rsidRPr="008C0FB1" w:rsidRDefault="00795222" w:rsidP="00795222">
      <w:pPr>
        <w:jc w:val="both"/>
        <w:rPr>
          <w:rFonts w:ascii="Times New Roman" w:hAnsi="Times New Roman"/>
          <w:i/>
          <w:iCs/>
          <w:sz w:val="24"/>
          <w:szCs w:val="24"/>
        </w:rPr>
      </w:pPr>
      <w:r w:rsidRPr="008C0FB1">
        <w:rPr>
          <w:rFonts w:ascii="Times New Roman" w:hAnsi="Times New Roman"/>
          <w:i/>
          <w:iCs/>
          <w:sz w:val="24"/>
          <w:szCs w:val="24"/>
        </w:rPr>
        <w:t xml:space="preserve">(dále jen </w:t>
      </w:r>
      <w:r w:rsidRPr="008C0FB1">
        <w:rPr>
          <w:rFonts w:ascii="Times New Roman" w:hAnsi="Times New Roman"/>
          <w:b/>
          <w:i/>
          <w:iCs/>
          <w:sz w:val="24"/>
          <w:szCs w:val="24"/>
        </w:rPr>
        <w:t>„nájemce“)</w:t>
      </w:r>
      <w:r w:rsidRPr="008C0FB1">
        <w:rPr>
          <w:rFonts w:ascii="Times New Roman" w:hAnsi="Times New Roman"/>
          <w:i/>
          <w:iCs/>
          <w:sz w:val="24"/>
          <w:szCs w:val="24"/>
        </w:rPr>
        <w:t xml:space="preserve"> na straně druhé.</w:t>
      </w:r>
    </w:p>
    <w:p w14:paraId="2B39498E" w14:textId="77777777" w:rsidR="00795222" w:rsidRPr="00920244" w:rsidRDefault="00795222" w:rsidP="00795222">
      <w:pPr>
        <w:jc w:val="both"/>
        <w:rPr>
          <w:rFonts w:ascii="Times New Roman" w:hAnsi="Times New Roman"/>
          <w:sz w:val="24"/>
          <w:szCs w:val="24"/>
        </w:rPr>
      </w:pPr>
    </w:p>
    <w:p w14:paraId="4FC79F29" w14:textId="77777777" w:rsidR="00D236E8" w:rsidRPr="00920244" w:rsidRDefault="00D236E8" w:rsidP="00795222">
      <w:pPr>
        <w:jc w:val="both"/>
        <w:rPr>
          <w:rFonts w:ascii="Times New Roman" w:hAnsi="Times New Roman"/>
          <w:sz w:val="24"/>
          <w:szCs w:val="24"/>
        </w:rPr>
      </w:pPr>
    </w:p>
    <w:p w14:paraId="3831B8D1" w14:textId="77777777" w:rsidR="003114CD" w:rsidRPr="00920244" w:rsidRDefault="00795222" w:rsidP="00795222">
      <w:pPr>
        <w:rPr>
          <w:rFonts w:ascii="Times New Roman" w:hAnsi="Times New Roman"/>
          <w:i/>
          <w:sz w:val="24"/>
          <w:szCs w:val="24"/>
        </w:rPr>
      </w:pPr>
      <w:r w:rsidRPr="00920244">
        <w:rPr>
          <w:rFonts w:ascii="Times New Roman" w:hAnsi="Times New Roman"/>
          <w:i/>
          <w:iCs/>
          <w:sz w:val="24"/>
          <w:szCs w:val="24"/>
        </w:rPr>
        <w:t>(Pronajímatel a Nájemce též společně jako „smluvní strany“).</w:t>
      </w:r>
    </w:p>
    <w:p w14:paraId="668C0A5B" w14:textId="77777777" w:rsidR="00795222" w:rsidRPr="00920244" w:rsidRDefault="00795222">
      <w:pPr>
        <w:rPr>
          <w:rFonts w:ascii="Times New Roman" w:hAnsi="Times New Roman"/>
          <w:sz w:val="24"/>
          <w:szCs w:val="24"/>
        </w:rPr>
      </w:pPr>
    </w:p>
    <w:p w14:paraId="25763C7F" w14:textId="23BCA7DA" w:rsidR="00795222" w:rsidRPr="00920244" w:rsidRDefault="00795222" w:rsidP="008E33A9">
      <w:pPr>
        <w:jc w:val="center"/>
        <w:rPr>
          <w:rFonts w:ascii="Times New Roman" w:hAnsi="Times New Roman"/>
          <w:sz w:val="24"/>
          <w:szCs w:val="24"/>
        </w:rPr>
      </w:pPr>
    </w:p>
    <w:p w14:paraId="178024B9" w14:textId="77777777" w:rsidR="008459D9" w:rsidRPr="00920244" w:rsidRDefault="008459D9" w:rsidP="008E33A9">
      <w:pPr>
        <w:jc w:val="center"/>
        <w:rPr>
          <w:rFonts w:ascii="Times New Roman" w:hAnsi="Times New Roman"/>
          <w:sz w:val="24"/>
          <w:szCs w:val="24"/>
        </w:rPr>
      </w:pPr>
    </w:p>
    <w:p w14:paraId="43FB9C25"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I.</w:t>
      </w:r>
    </w:p>
    <w:p w14:paraId="26A20046" w14:textId="77777777" w:rsidR="00795222" w:rsidRPr="00920244" w:rsidRDefault="00795222" w:rsidP="008E33A9">
      <w:pPr>
        <w:spacing w:after="200" w:line="276" w:lineRule="auto"/>
        <w:jc w:val="center"/>
        <w:rPr>
          <w:rFonts w:ascii="Times New Roman" w:hAnsi="Times New Roman"/>
          <w:b/>
          <w:snapToGrid w:val="0"/>
          <w:sz w:val="24"/>
          <w:szCs w:val="24"/>
        </w:rPr>
      </w:pPr>
      <w:r w:rsidRPr="00920244">
        <w:rPr>
          <w:rFonts w:ascii="Times New Roman" w:hAnsi="Times New Roman"/>
          <w:b/>
          <w:snapToGrid w:val="0"/>
          <w:sz w:val="24"/>
          <w:szCs w:val="24"/>
        </w:rPr>
        <w:t>Předmět a účel nájmu</w:t>
      </w:r>
    </w:p>
    <w:p w14:paraId="2FF14630" w14:textId="7C4A9B35" w:rsidR="00795222" w:rsidRPr="00920244" w:rsidRDefault="00795222" w:rsidP="00854423">
      <w:pPr>
        <w:pStyle w:val="Normlnweb"/>
        <w:spacing w:before="0" w:beforeAutospacing="0" w:after="0" w:afterAutospacing="0"/>
        <w:ind w:left="709" w:hanging="709"/>
        <w:jc w:val="both"/>
        <w:textAlignment w:val="baseline"/>
      </w:pPr>
      <w:r w:rsidRPr="00920244">
        <w:rPr>
          <w:snapToGrid w:val="0"/>
        </w:rPr>
        <w:t>I.1</w:t>
      </w:r>
      <w:r w:rsidRPr="00920244">
        <w:rPr>
          <w:snapToGrid w:val="0"/>
        </w:rPr>
        <w:tab/>
        <w:t>Pronajímatel prohlašuje, že má právo hospodařit s nemovitou věcí –</w:t>
      </w:r>
      <w:r w:rsidR="008C0FB1">
        <w:rPr>
          <w:snapToGrid w:val="0"/>
        </w:rPr>
        <w:t xml:space="preserve"> objekt </w:t>
      </w:r>
      <w:r w:rsidR="008C0FB1" w:rsidRPr="008C0FB1">
        <w:rPr>
          <w:snapToGrid w:val="0"/>
        </w:rPr>
        <w:t xml:space="preserve">Zahradníkova č. </w:t>
      </w:r>
      <w:proofErr w:type="spellStart"/>
      <w:r w:rsidR="008C0FB1" w:rsidRPr="008C0FB1">
        <w:rPr>
          <w:snapToGrid w:val="0"/>
        </w:rPr>
        <w:t>or</w:t>
      </w:r>
      <w:proofErr w:type="spellEnd"/>
      <w:r w:rsidR="008C0FB1" w:rsidRPr="008C0FB1">
        <w:rPr>
          <w:snapToGrid w:val="0"/>
        </w:rPr>
        <w:t>. 2, 4 pozemek parcelní č. 1050/1 o výměře 1231 m2, zastavěná plocha a nádvoří, jehož součástí je stavba č. p, 494, stavba občanského vybavení</w:t>
      </w:r>
      <w:r w:rsidR="00F03332" w:rsidRPr="00920244">
        <w:t xml:space="preserve">, která je ve vlastnictví zřizovatele, Statutárního města Brna, </w:t>
      </w:r>
      <w:r w:rsidR="008E33A9" w:rsidRPr="00920244">
        <w:t xml:space="preserve">Dominikánské náměstí 196/1, 602 00 Brno, IČO 44992785, </w:t>
      </w:r>
      <w:r w:rsidR="00F03332" w:rsidRPr="00920244">
        <w:t>přičemž působnost ve věci uzavření smlouvy byla pronajíma</w:t>
      </w:r>
      <w:r w:rsidR="00C25D7C" w:rsidRPr="00920244">
        <w:t>teli svěřena zřizovací listinou</w:t>
      </w:r>
      <w:r w:rsidR="001B799B" w:rsidRPr="00920244">
        <w:t xml:space="preserve"> </w:t>
      </w:r>
      <w:r w:rsidR="001B799B" w:rsidRPr="00920244">
        <w:rPr>
          <w:bdr w:val="none" w:sz="0" w:space="0" w:color="auto" w:frame="1"/>
        </w:rPr>
        <w:t xml:space="preserve">ze dne 25. 06. 2001. </w:t>
      </w:r>
      <w:r w:rsidR="00C25D7C" w:rsidRPr="00920244">
        <w:t xml:space="preserve"> </w:t>
      </w:r>
    </w:p>
    <w:p w14:paraId="561E6139" w14:textId="77777777" w:rsidR="00795222" w:rsidRPr="00920244" w:rsidRDefault="00795222" w:rsidP="00795222">
      <w:pPr>
        <w:ind w:left="705" w:hanging="705"/>
        <w:jc w:val="both"/>
        <w:rPr>
          <w:rFonts w:ascii="Times New Roman" w:hAnsi="Times New Roman"/>
          <w:sz w:val="24"/>
          <w:szCs w:val="24"/>
        </w:rPr>
      </w:pPr>
    </w:p>
    <w:p w14:paraId="6684B3FA" w14:textId="77777777" w:rsidR="009F47F2" w:rsidRPr="00920244" w:rsidRDefault="00795222" w:rsidP="00795222">
      <w:pPr>
        <w:pStyle w:val="Zkladntext"/>
        <w:ind w:left="705" w:hanging="705"/>
        <w:jc w:val="both"/>
        <w:rPr>
          <w:sz w:val="24"/>
          <w:szCs w:val="24"/>
        </w:rPr>
      </w:pPr>
      <w:r w:rsidRPr="00920244">
        <w:rPr>
          <w:sz w:val="24"/>
          <w:szCs w:val="24"/>
        </w:rPr>
        <w:t>I.2</w:t>
      </w:r>
      <w:r w:rsidR="00E30F48" w:rsidRPr="00920244">
        <w:rPr>
          <w:sz w:val="24"/>
          <w:szCs w:val="24"/>
        </w:rPr>
        <w:tab/>
      </w:r>
      <w:r w:rsidR="009F47F2" w:rsidRPr="00920244">
        <w:rPr>
          <w:sz w:val="24"/>
          <w:szCs w:val="24"/>
        </w:rPr>
        <w:t>Pronajímatel upozorňuje nájemce, že nemovitost je kulturní památkou ve smyslu zákona č. 20/1987 sb. o státní památkové péči v platném znění. Jakýkoliv zásah v nebo na předmětu nájmu je nutné předem písemně projednat s příslušnými orgány státní památkové péče.</w:t>
      </w:r>
    </w:p>
    <w:p w14:paraId="0BF969B8" w14:textId="77777777" w:rsidR="009F47F2" w:rsidRPr="00920244" w:rsidRDefault="009F47F2" w:rsidP="00795222">
      <w:pPr>
        <w:pStyle w:val="Zkladntext"/>
        <w:ind w:left="705" w:hanging="705"/>
        <w:jc w:val="both"/>
        <w:rPr>
          <w:sz w:val="24"/>
          <w:szCs w:val="24"/>
        </w:rPr>
      </w:pPr>
    </w:p>
    <w:p w14:paraId="7A5980E5" w14:textId="28EB5ECF" w:rsidR="00795222" w:rsidRPr="00920244" w:rsidRDefault="009F47F2" w:rsidP="00795222">
      <w:pPr>
        <w:pStyle w:val="Zkladntext"/>
        <w:ind w:left="705" w:hanging="705"/>
        <w:jc w:val="both"/>
        <w:rPr>
          <w:sz w:val="24"/>
          <w:szCs w:val="24"/>
        </w:rPr>
      </w:pPr>
      <w:r w:rsidRPr="00920244">
        <w:rPr>
          <w:sz w:val="24"/>
          <w:szCs w:val="24"/>
        </w:rPr>
        <w:t xml:space="preserve">I.3 </w:t>
      </w:r>
      <w:r w:rsidRPr="00920244">
        <w:rPr>
          <w:sz w:val="24"/>
          <w:szCs w:val="24"/>
        </w:rPr>
        <w:tab/>
      </w:r>
      <w:r w:rsidR="00795222" w:rsidRPr="00920244">
        <w:rPr>
          <w:sz w:val="24"/>
          <w:szCs w:val="24"/>
        </w:rPr>
        <w:t>Pronajímatel touto Nájemní smlouvou přenechává do nájmu nájemci níže uvedené prostory sloužící k podnikání (nebytové prostory) nacházející se v</w:t>
      </w:r>
      <w:r w:rsidRPr="00920244">
        <w:rPr>
          <w:sz w:val="24"/>
          <w:szCs w:val="24"/>
        </w:rPr>
        <w:t xml:space="preserve"> budově č.p. </w:t>
      </w:r>
      <w:r w:rsidR="00D06ED7">
        <w:rPr>
          <w:sz w:val="24"/>
          <w:szCs w:val="24"/>
        </w:rPr>
        <w:t>492</w:t>
      </w:r>
      <w:r w:rsidRPr="00920244">
        <w:rPr>
          <w:sz w:val="24"/>
          <w:szCs w:val="24"/>
        </w:rPr>
        <w:t xml:space="preserve"> </w:t>
      </w:r>
      <w:r w:rsidRPr="00920244">
        <w:rPr>
          <w:sz w:val="24"/>
          <w:szCs w:val="24"/>
        </w:rPr>
        <w:lastRenderedPageBreak/>
        <w:t xml:space="preserve">popsané výše v bodě I.1., konkrétně v jejím </w:t>
      </w:r>
      <w:r w:rsidR="005D1631">
        <w:rPr>
          <w:sz w:val="24"/>
          <w:szCs w:val="24"/>
        </w:rPr>
        <w:t>1</w:t>
      </w:r>
      <w:r w:rsidR="00306FA6" w:rsidRPr="00920244">
        <w:rPr>
          <w:sz w:val="24"/>
          <w:szCs w:val="24"/>
        </w:rPr>
        <w:t>.</w:t>
      </w:r>
      <w:r w:rsidRPr="00920244">
        <w:rPr>
          <w:sz w:val="24"/>
          <w:szCs w:val="24"/>
        </w:rPr>
        <w:t xml:space="preserve"> </w:t>
      </w:r>
      <w:proofErr w:type="gramStart"/>
      <w:r w:rsidR="00560322">
        <w:rPr>
          <w:sz w:val="24"/>
          <w:szCs w:val="24"/>
        </w:rPr>
        <w:t>podzemním  podlaží</w:t>
      </w:r>
      <w:proofErr w:type="gramEnd"/>
      <w:r w:rsidRPr="00920244">
        <w:rPr>
          <w:sz w:val="24"/>
          <w:szCs w:val="24"/>
        </w:rPr>
        <w:t>,</w:t>
      </w:r>
      <w:r w:rsidR="00795222" w:rsidRPr="00920244">
        <w:rPr>
          <w:sz w:val="24"/>
          <w:szCs w:val="24"/>
        </w:rPr>
        <w:t xml:space="preserve"> a to prostory s</w:t>
      </w:r>
      <w:r w:rsidR="00FE434E" w:rsidRPr="00920244">
        <w:rPr>
          <w:sz w:val="24"/>
          <w:szCs w:val="24"/>
        </w:rPr>
        <w:t> </w:t>
      </w:r>
      <w:r w:rsidR="00795222" w:rsidRPr="00920244">
        <w:rPr>
          <w:sz w:val="24"/>
          <w:szCs w:val="24"/>
        </w:rPr>
        <w:t>označením</w:t>
      </w:r>
      <w:r w:rsidR="00FE434E" w:rsidRPr="00920244">
        <w:rPr>
          <w:sz w:val="24"/>
          <w:szCs w:val="24"/>
        </w:rPr>
        <w:t xml:space="preserve"> takto</w:t>
      </w:r>
      <w:r w:rsidR="00795222" w:rsidRPr="00920244">
        <w:rPr>
          <w:sz w:val="24"/>
          <w:szCs w:val="24"/>
        </w:rPr>
        <w:t>:</w:t>
      </w:r>
    </w:p>
    <w:p w14:paraId="376B0712" w14:textId="77777777" w:rsidR="000B582F" w:rsidRDefault="000B582F" w:rsidP="00F0524E">
      <w:pPr>
        <w:pStyle w:val="Zkladntext"/>
        <w:jc w:val="both"/>
        <w:rPr>
          <w:b/>
          <w:sz w:val="24"/>
          <w:szCs w:val="24"/>
        </w:rPr>
      </w:pPr>
    </w:p>
    <w:p w14:paraId="2182EB5A" w14:textId="57D592BB" w:rsidR="00D06ED7" w:rsidRPr="00161112" w:rsidRDefault="00D06ED7" w:rsidP="00D06ED7">
      <w:pPr>
        <w:pStyle w:val="Zkladntext"/>
        <w:ind w:left="360"/>
        <w:jc w:val="both"/>
        <w:rPr>
          <w:b/>
          <w:sz w:val="24"/>
          <w:szCs w:val="24"/>
        </w:rPr>
      </w:pPr>
      <w:r w:rsidRPr="00161112">
        <w:rPr>
          <w:b/>
          <w:sz w:val="24"/>
          <w:szCs w:val="24"/>
        </w:rPr>
        <w:t>Hlavní plochy:</w:t>
      </w:r>
      <w:r w:rsidRPr="00161112">
        <w:rPr>
          <w:b/>
          <w:sz w:val="24"/>
          <w:szCs w:val="24"/>
        </w:rPr>
        <w:tab/>
        <w:t>místnost</w:t>
      </w:r>
      <w:r w:rsidRPr="00161112">
        <w:rPr>
          <w:b/>
          <w:sz w:val="24"/>
          <w:szCs w:val="24"/>
        </w:rPr>
        <w:tab/>
      </w:r>
      <w:r w:rsidR="00560322" w:rsidRPr="00161112">
        <w:rPr>
          <w:b/>
          <w:sz w:val="24"/>
          <w:szCs w:val="24"/>
        </w:rPr>
        <w:t>B</w:t>
      </w:r>
      <w:r w:rsidR="00F92355" w:rsidRPr="00161112">
        <w:rPr>
          <w:b/>
          <w:sz w:val="24"/>
          <w:szCs w:val="24"/>
        </w:rPr>
        <w:t>3</w:t>
      </w:r>
      <w:r w:rsidRPr="00161112">
        <w:rPr>
          <w:b/>
          <w:sz w:val="24"/>
          <w:szCs w:val="24"/>
        </w:rPr>
        <w:tab/>
        <w:t>o výměře</w:t>
      </w:r>
      <w:r w:rsidRPr="00161112">
        <w:rPr>
          <w:b/>
          <w:sz w:val="24"/>
          <w:szCs w:val="24"/>
        </w:rPr>
        <w:tab/>
      </w:r>
      <w:r w:rsidR="00F92355" w:rsidRPr="00161112">
        <w:rPr>
          <w:b/>
          <w:sz w:val="24"/>
          <w:szCs w:val="24"/>
        </w:rPr>
        <w:t>20,29</w:t>
      </w:r>
      <w:r w:rsidRPr="00161112">
        <w:rPr>
          <w:b/>
          <w:sz w:val="24"/>
          <w:szCs w:val="24"/>
        </w:rPr>
        <w:t xml:space="preserve"> m</w:t>
      </w:r>
      <w:r w:rsidRPr="00161112">
        <w:rPr>
          <w:b/>
          <w:sz w:val="24"/>
          <w:szCs w:val="24"/>
          <w:vertAlign w:val="superscript"/>
        </w:rPr>
        <w:t>2</w:t>
      </w:r>
    </w:p>
    <w:p w14:paraId="0E0458F6" w14:textId="77777777" w:rsidR="000B582F" w:rsidRDefault="000B582F" w:rsidP="00D06ED7">
      <w:pPr>
        <w:pStyle w:val="Zkladntext"/>
        <w:ind w:left="360"/>
        <w:jc w:val="both"/>
        <w:rPr>
          <w:b/>
          <w:sz w:val="24"/>
          <w:szCs w:val="24"/>
        </w:rPr>
      </w:pPr>
    </w:p>
    <w:p w14:paraId="2A9A5D3B" w14:textId="77777777" w:rsidR="00161112" w:rsidRPr="00920244" w:rsidRDefault="00161112" w:rsidP="00D06ED7">
      <w:pPr>
        <w:pStyle w:val="Zkladntext"/>
        <w:ind w:left="360"/>
        <w:jc w:val="both"/>
        <w:rPr>
          <w:sz w:val="24"/>
          <w:szCs w:val="24"/>
        </w:rPr>
      </w:pPr>
    </w:p>
    <w:p w14:paraId="448BEB24" w14:textId="52B14E8E" w:rsidR="00D236E8" w:rsidRPr="000B582F" w:rsidRDefault="00795222" w:rsidP="000B582F">
      <w:pPr>
        <w:ind w:left="567" w:hanging="567"/>
        <w:jc w:val="both"/>
        <w:rPr>
          <w:rFonts w:ascii="Times New Roman" w:hAnsi="Times New Roman"/>
          <w:b/>
          <w:bCs/>
          <w:sz w:val="24"/>
          <w:szCs w:val="24"/>
        </w:rPr>
      </w:pPr>
      <w:r w:rsidRPr="00920244">
        <w:rPr>
          <w:rFonts w:ascii="Times New Roman" w:hAnsi="Times New Roman"/>
          <w:sz w:val="24"/>
          <w:szCs w:val="24"/>
        </w:rPr>
        <w:t>I.</w:t>
      </w:r>
      <w:r w:rsidR="009F47F2" w:rsidRPr="00920244">
        <w:rPr>
          <w:rFonts w:ascii="Times New Roman" w:hAnsi="Times New Roman"/>
          <w:sz w:val="24"/>
          <w:szCs w:val="24"/>
        </w:rPr>
        <w:t>4</w:t>
      </w:r>
      <w:r w:rsidR="00E30F48" w:rsidRPr="00920244">
        <w:rPr>
          <w:rFonts w:ascii="Times New Roman" w:hAnsi="Times New Roman"/>
          <w:sz w:val="24"/>
          <w:szCs w:val="24"/>
        </w:rPr>
        <w:t>.</w:t>
      </w:r>
      <w:r w:rsidR="00E30F48" w:rsidRPr="00920244">
        <w:rPr>
          <w:rFonts w:ascii="Times New Roman" w:hAnsi="Times New Roman"/>
          <w:sz w:val="24"/>
          <w:szCs w:val="24"/>
        </w:rPr>
        <w:tab/>
      </w:r>
      <w:r w:rsidR="000B582F" w:rsidRPr="000B582F">
        <w:rPr>
          <w:rFonts w:ascii="Times New Roman" w:hAnsi="Times New Roman"/>
          <w:sz w:val="24"/>
          <w:szCs w:val="24"/>
        </w:rPr>
        <w:t xml:space="preserve">Nájemce si předmět nájmu najímá za účelem podnikání podle svého živnostenského oprávnění a v souladu se stavebním určením prostor předmětu nájmu. Nájemce se zavazuje užívat předmět nájmu v rozsahu a v souladu s účelem uvedeným v této smlouvě. Nebytové prostory jsou pronajímány za účelem uskladnění nebezpečného odpadu. </w:t>
      </w:r>
      <w:r w:rsidR="000B582F" w:rsidRPr="000B582F">
        <w:rPr>
          <w:rFonts w:ascii="Times New Roman" w:hAnsi="Times New Roman"/>
          <w:b/>
          <w:bCs/>
          <w:sz w:val="24"/>
          <w:szCs w:val="24"/>
        </w:rPr>
        <w:t>Nájemce zcela odpovídá za uložení nebezpečného odpadu a jeho předávání do likvidace, tzn. bude postupovat dle zákona č. 541/2020 Sb., o odpadech, v platném znění a v souladu s vyhláškou č. 273/2021 Sb., o podrobnostech nakládání s odpady.</w:t>
      </w:r>
    </w:p>
    <w:p w14:paraId="25CEC8CE" w14:textId="77777777" w:rsidR="008459D9" w:rsidRDefault="008459D9" w:rsidP="00091878">
      <w:pPr>
        <w:ind w:left="567" w:hanging="567"/>
        <w:rPr>
          <w:rFonts w:ascii="Times New Roman" w:hAnsi="Times New Roman"/>
          <w:sz w:val="24"/>
          <w:szCs w:val="24"/>
        </w:rPr>
      </w:pPr>
    </w:p>
    <w:p w14:paraId="66C3E144" w14:textId="77777777" w:rsidR="008C0FB1" w:rsidRPr="00920244" w:rsidRDefault="008C0FB1" w:rsidP="00091878">
      <w:pPr>
        <w:ind w:left="567" w:hanging="567"/>
        <w:rPr>
          <w:rFonts w:ascii="Times New Roman" w:hAnsi="Times New Roman"/>
          <w:sz w:val="24"/>
          <w:szCs w:val="24"/>
        </w:rPr>
      </w:pPr>
    </w:p>
    <w:p w14:paraId="46C8A496"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w:t>
      </w:r>
    </w:p>
    <w:p w14:paraId="1A5EE689"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Doba trvání nájmu</w:t>
      </w:r>
    </w:p>
    <w:p w14:paraId="45BED9A8" w14:textId="77777777" w:rsidR="00F03332" w:rsidRPr="00920244" w:rsidRDefault="00F03332" w:rsidP="00F03332">
      <w:pPr>
        <w:jc w:val="center"/>
        <w:rPr>
          <w:rFonts w:ascii="Times New Roman" w:hAnsi="Times New Roman"/>
          <w:b/>
          <w:sz w:val="24"/>
          <w:szCs w:val="24"/>
        </w:rPr>
      </w:pPr>
    </w:p>
    <w:p w14:paraId="07F9E2EC" w14:textId="213AF9ED" w:rsidR="008459D9" w:rsidRDefault="00F03332" w:rsidP="00795222">
      <w:pPr>
        <w:rPr>
          <w:rFonts w:ascii="Times New Roman" w:hAnsi="Times New Roman"/>
          <w:sz w:val="24"/>
          <w:szCs w:val="24"/>
        </w:rPr>
      </w:pPr>
      <w:r w:rsidRPr="00920244">
        <w:rPr>
          <w:rFonts w:ascii="Times New Roman" w:hAnsi="Times New Roman"/>
          <w:sz w:val="24"/>
          <w:szCs w:val="24"/>
        </w:rPr>
        <w:t>II.1.</w:t>
      </w:r>
      <w:r w:rsidR="000346BC" w:rsidRPr="00920244">
        <w:rPr>
          <w:rFonts w:ascii="Times New Roman" w:hAnsi="Times New Roman"/>
          <w:sz w:val="24"/>
          <w:szCs w:val="24"/>
        </w:rPr>
        <w:tab/>
      </w:r>
      <w:r w:rsidRPr="00920244">
        <w:rPr>
          <w:rFonts w:ascii="Times New Roman" w:hAnsi="Times New Roman"/>
          <w:sz w:val="24"/>
          <w:szCs w:val="24"/>
        </w:rPr>
        <w:t xml:space="preserve">Nájemní vztah podle této smlouvy je uzavřen na dobu </w:t>
      </w:r>
      <w:r w:rsidR="00091878" w:rsidRPr="00920244">
        <w:rPr>
          <w:rFonts w:ascii="Times New Roman" w:hAnsi="Times New Roman"/>
          <w:sz w:val="24"/>
          <w:szCs w:val="24"/>
        </w:rPr>
        <w:t>ne</w:t>
      </w:r>
      <w:r w:rsidRPr="00920244">
        <w:rPr>
          <w:rFonts w:ascii="Times New Roman" w:hAnsi="Times New Roman"/>
          <w:sz w:val="24"/>
          <w:szCs w:val="24"/>
        </w:rPr>
        <w:t>určitou</w:t>
      </w:r>
      <w:r w:rsidR="00091878" w:rsidRPr="00920244">
        <w:rPr>
          <w:rFonts w:ascii="Times New Roman" w:hAnsi="Times New Roman"/>
          <w:sz w:val="24"/>
          <w:szCs w:val="24"/>
        </w:rPr>
        <w:t xml:space="preserve"> od </w:t>
      </w:r>
      <w:r w:rsidR="008728D4" w:rsidRPr="00920244">
        <w:rPr>
          <w:rFonts w:ascii="Times New Roman" w:hAnsi="Times New Roman"/>
          <w:sz w:val="24"/>
          <w:szCs w:val="24"/>
        </w:rPr>
        <w:t xml:space="preserve">1. </w:t>
      </w:r>
      <w:r w:rsidR="00A62E14">
        <w:rPr>
          <w:rFonts w:ascii="Times New Roman" w:hAnsi="Times New Roman"/>
          <w:sz w:val="24"/>
          <w:szCs w:val="24"/>
        </w:rPr>
        <w:t>3</w:t>
      </w:r>
      <w:r w:rsidR="008728D4" w:rsidRPr="00920244">
        <w:rPr>
          <w:rFonts w:ascii="Times New Roman" w:hAnsi="Times New Roman"/>
          <w:sz w:val="24"/>
          <w:szCs w:val="24"/>
        </w:rPr>
        <w:t xml:space="preserve">. </w:t>
      </w:r>
      <w:r w:rsidR="00091878" w:rsidRPr="00920244">
        <w:rPr>
          <w:rFonts w:ascii="Times New Roman" w:hAnsi="Times New Roman"/>
          <w:sz w:val="24"/>
          <w:szCs w:val="24"/>
        </w:rPr>
        <w:t>202</w:t>
      </w:r>
      <w:r w:rsidR="00A62E14">
        <w:rPr>
          <w:rFonts w:ascii="Times New Roman" w:hAnsi="Times New Roman"/>
          <w:sz w:val="24"/>
          <w:szCs w:val="24"/>
        </w:rPr>
        <w:t>4</w:t>
      </w:r>
      <w:r w:rsidR="00091878" w:rsidRPr="00920244">
        <w:rPr>
          <w:rFonts w:ascii="Times New Roman" w:hAnsi="Times New Roman"/>
          <w:sz w:val="24"/>
          <w:szCs w:val="24"/>
        </w:rPr>
        <w:t xml:space="preserve">. </w:t>
      </w:r>
    </w:p>
    <w:p w14:paraId="03B96F67" w14:textId="77777777" w:rsidR="008C0FB1" w:rsidRDefault="008C0FB1" w:rsidP="00795222">
      <w:pPr>
        <w:rPr>
          <w:rFonts w:ascii="Times New Roman" w:hAnsi="Times New Roman"/>
          <w:sz w:val="24"/>
          <w:szCs w:val="24"/>
        </w:rPr>
      </w:pPr>
    </w:p>
    <w:p w14:paraId="18163994" w14:textId="77777777" w:rsidR="008C0FB1" w:rsidRPr="00920244" w:rsidRDefault="008C0FB1" w:rsidP="00795222">
      <w:pPr>
        <w:rPr>
          <w:rFonts w:ascii="Times New Roman" w:hAnsi="Times New Roman"/>
          <w:sz w:val="24"/>
          <w:szCs w:val="24"/>
        </w:rPr>
      </w:pPr>
    </w:p>
    <w:p w14:paraId="2F0731F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III.</w:t>
      </w:r>
    </w:p>
    <w:p w14:paraId="4213C4D7"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Výše nájemného a platební podmínky</w:t>
      </w:r>
    </w:p>
    <w:p w14:paraId="0B73413A" w14:textId="77777777" w:rsidR="00F03332" w:rsidRPr="00920244" w:rsidRDefault="00F03332" w:rsidP="00F03332">
      <w:pPr>
        <w:rPr>
          <w:rFonts w:ascii="Times New Roman" w:hAnsi="Times New Roman"/>
          <w:i/>
          <w:sz w:val="24"/>
          <w:szCs w:val="24"/>
        </w:rPr>
      </w:pPr>
    </w:p>
    <w:p w14:paraId="5F9A0EBB" w14:textId="77777777" w:rsidR="00091878"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t>III.1</w:t>
      </w:r>
      <w:r w:rsidR="00E30F48" w:rsidRPr="00920244">
        <w:rPr>
          <w:rFonts w:ascii="Times New Roman" w:hAnsi="Times New Roman"/>
          <w:sz w:val="24"/>
          <w:szCs w:val="24"/>
        </w:rPr>
        <w:tab/>
      </w:r>
      <w:r w:rsidRPr="00920244">
        <w:rPr>
          <w:rFonts w:ascii="Times New Roman" w:hAnsi="Times New Roman"/>
          <w:sz w:val="24"/>
          <w:szCs w:val="24"/>
        </w:rPr>
        <w:t>Nájemce je povinen za užívání předmětu nájmu hradit pronajímateli nájemné, jehož výše byla stanovena</w:t>
      </w:r>
      <w:r w:rsidR="00091878" w:rsidRPr="00920244">
        <w:rPr>
          <w:rFonts w:ascii="Times New Roman" w:hAnsi="Times New Roman"/>
          <w:sz w:val="24"/>
          <w:szCs w:val="24"/>
        </w:rPr>
        <w:t xml:space="preserve"> dohodou smluvních stran a činí:</w:t>
      </w:r>
    </w:p>
    <w:p w14:paraId="77FAAA0A" w14:textId="44DB21DC" w:rsidR="00195744" w:rsidRPr="00920244" w:rsidRDefault="00294D2A" w:rsidP="00712052">
      <w:pPr>
        <w:pStyle w:val="Odstavecseseznamem"/>
        <w:numPr>
          <w:ilvl w:val="0"/>
          <w:numId w:val="10"/>
        </w:numPr>
        <w:jc w:val="both"/>
        <w:rPr>
          <w:sz w:val="24"/>
          <w:szCs w:val="24"/>
        </w:rPr>
      </w:pPr>
      <w:proofErr w:type="gramStart"/>
      <w:r>
        <w:rPr>
          <w:b/>
          <w:sz w:val="24"/>
          <w:szCs w:val="24"/>
        </w:rPr>
        <w:t>3</w:t>
      </w:r>
      <w:r w:rsidR="00195744" w:rsidRPr="00920244">
        <w:rPr>
          <w:b/>
          <w:sz w:val="24"/>
          <w:szCs w:val="24"/>
        </w:rPr>
        <w:t>.</w:t>
      </w:r>
      <w:r>
        <w:rPr>
          <w:b/>
          <w:sz w:val="24"/>
          <w:szCs w:val="24"/>
        </w:rPr>
        <w:t>307</w:t>
      </w:r>
      <w:r w:rsidR="00195744" w:rsidRPr="00920244">
        <w:rPr>
          <w:b/>
          <w:sz w:val="24"/>
          <w:szCs w:val="24"/>
        </w:rPr>
        <w:t>,</w:t>
      </w:r>
      <w:r w:rsidR="00F03332" w:rsidRPr="00920244">
        <w:rPr>
          <w:b/>
          <w:sz w:val="24"/>
          <w:szCs w:val="24"/>
        </w:rPr>
        <w:t>-</w:t>
      </w:r>
      <w:proofErr w:type="gramEnd"/>
      <w:r w:rsidR="00F03332" w:rsidRPr="00920244">
        <w:rPr>
          <w:b/>
          <w:sz w:val="24"/>
          <w:szCs w:val="24"/>
        </w:rPr>
        <w:t xml:space="preserve"> Kč</w:t>
      </w:r>
      <w:r w:rsidR="00F03332" w:rsidRPr="00920244">
        <w:rPr>
          <w:sz w:val="24"/>
          <w:szCs w:val="24"/>
        </w:rPr>
        <w:t xml:space="preserve"> </w:t>
      </w:r>
      <w:r w:rsidR="00091878" w:rsidRPr="00920244">
        <w:rPr>
          <w:sz w:val="24"/>
          <w:szCs w:val="24"/>
        </w:rPr>
        <w:t xml:space="preserve">za metr čtvereční za rok </w:t>
      </w:r>
      <w:r w:rsidR="00091878" w:rsidRPr="00920244">
        <w:rPr>
          <w:b/>
          <w:sz w:val="24"/>
          <w:szCs w:val="24"/>
        </w:rPr>
        <w:t>hlavní plochy</w:t>
      </w:r>
      <w:r w:rsidR="00091878" w:rsidRPr="00920244">
        <w:rPr>
          <w:sz w:val="24"/>
          <w:szCs w:val="24"/>
        </w:rPr>
        <w:t xml:space="preserve"> o celkové výměře </w:t>
      </w:r>
      <w:r>
        <w:rPr>
          <w:sz w:val="24"/>
          <w:szCs w:val="24"/>
        </w:rPr>
        <w:t>20,29</w:t>
      </w:r>
      <w:r w:rsidR="00091878" w:rsidRPr="00920244">
        <w:rPr>
          <w:sz w:val="24"/>
          <w:szCs w:val="24"/>
        </w:rPr>
        <w:t xml:space="preserve"> m</w:t>
      </w:r>
      <w:r w:rsidR="00091878" w:rsidRPr="00920244">
        <w:rPr>
          <w:sz w:val="24"/>
          <w:szCs w:val="24"/>
          <w:vertAlign w:val="superscript"/>
        </w:rPr>
        <w:t>2</w:t>
      </w:r>
      <w:r w:rsidR="00091878" w:rsidRPr="00920244">
        <w:rPr>
          <w:sz w:val="24"/>
          <w:szCs w:val="24"/>
        </w:rPr>
        <w:t xml:space="preserve">, tedy částku </w:t>
      </w:r>
      <w:r w:rsidR="00055C05" w:rsidRPr="00055C05">
        <w:rPr>
          <w:sz w:val="24"/>
          <w:szCs w:val="24"/>
        </w:rPr>
        <w:t>67 099,03</w:t>
      </w:r>
      <w:r w:rsidR="00091878" w:rsidRPr="00920244">
        <w:rPr>
          <w:sz w:val="24"/>
          <w:szCs w:val="24"/>
        </w:rPr>
        <w:t xml:space="preserve"> Kč za rok za hlavní plochy,</w:t>
      </w:r>
    </w:p>
    <w:p w14:paraId="203FC706" w14:textId="53CE4839" w:rsidR="00091878" w:rsidRPr="00663C91" w:rsidRDefault="00091878" w:rsidP="00663C91">
      <w:pPr>
        <w:pStyle w:val="Odstavecseseznamem"/>
        <w:ind w:left="705"/>
        <w:jc w:val="both"/>
        <w:rPr>
          <w:sz w:val="24"/>
          <w:szCs w:val="24"/>
        </w:rPr>
      </w:pPr>
      <w:r w:rsidRPr="00663C91">
        <w:rPr>
          <w:sz w:val="24"/>
          <w:szCs w:val="24"/>
        </w:rPr>
        <w:t xml:space="preserve"> (slovy: </w:t>
      </w:r>
      <w:proofErr w:type="spellStart"/>
      <w:r w:rsidR="003C4B6A">
        <w:rPr>
          <w:sz w:val="24"/>
          <w:szCs w:val="24"/>
        </w:rPr>
        <w:t>šedesát</w:t>
      </w:r>
      <w:r w:rsidR="00D06ED7" w:rsidRPr="00663C91">
        <w:rPr>
          <w:sz w:val="24"/>
          <w:szCs w:val="24"/>
        </w:rPr>
        <w:t>sedm</w:t>
      </w:r>
      <w:r w:rsidR="003C4B6A">
        <w:rPr>
          <w:sz w:val="24"/>
          <w:szCs w:val="24"/>
        </w:rPr>
        <w:t>tisíc</w:t>
      </w:r>
      <w:r w:rsidR="003234C4">
        <w:rPr>
          <w:sz w:val="24"/>
          <w:szCs w:val="24"/>
        </w:rPr>
        <w:t>devadesátdevět</w:t>
      </w:r>
      <w:proofErr w:type="spellEnd"/>
      <w:r w:rsidR="003234C4">
        <w:rPr>
          <w:sz w:val="24"/>
          <w:szCs w:val="24"/>
        </w:rPr>
        <w:t xml:space="preserve"> </w:t>
      </w:r>
      <w:r w:rsidRPr="00663C91">
        <w:rPr>
          <w:sz w:val="24"/>
          <w:szCs w:val="24"/>
        </w:rPr>
        <w:t xml:space="preserve">korun českých). </w:t>
      </w:r>
    </w:p>
    <w:p w14:paraId="49C2F6F0" w14:textId="2EF23178" w:rsidR="00F03332" w:rsidRPr="00920244" w:rsidRDefault="00F03332" w:rsidP="000346BC">
      <w:pPr>
        <w:ind w:left="567"/>
        <w:jc w:val="both"/>
        <w:rPr>
          <w:rFonts w:ascii="Times New Roman" w:hAnsi="Times New Roman"/>
          <w:sz w:val="24"/>
          <w:szCs w:val="24"/>
        </w:rPr>
      </w:pPr>
      <w:r w:rsidRPr="00920244">
        <w:rPr>
          <w:rFonts w:ascii="Times New Roman" w:hAnsi="Times New Roman"/>
          <w:sz w:val="24"/>
          <w:szCs w:val="24"/>
        </w:rPr>
        <w:t xml:space="preserve"> </w:t>
      </w:r>
    </w:p>
    <w:p w14:paraId="57883325" w14:textId="77777777" w:rsidR="00F03332" w:rsidRPr="00920244" w:rsidRDefault="00F03332" w:rsidP="00F03332">
      <w:pPr>
        <w:jc w:val="both"/>
        <w:rPr>
          <w:rFonts w:ascii="Times New Roman" w:hAnsi="Times New Roman"/>
          <w:sz w:val="24"/>
          <w:szCs w:val="24"/>
        </w:rPr>
      </w:pPr>
    </w:p>
    <w:p w14:paraId="1F1F0A1B" w14:textId="58792D9C" w:rsidR="00F03332" w:rsidRPr="00920244" w:rsidRDefault="00F03332" w:rsidP="00F03332">
      <w:pPr>
        <w:pStyle w:val="Zkladntext"/>
        <w:ind w:left="705" w:hanging="705"/>
        <w:jc w:val="both"/>
        <w:rPr>
          <w:b/>
          <w:sz w:val="24"/>
          <w:szCs w:val="24"/>
          <w:highlight w:val="green"/>
        </w:rPr>
      </w:pPr>
      <w:r w:rsidRPr="00920244">
        <w:rPr>
          <w:sz w:val="24"/>
          <w:szCs w:val="24"/>
        </w:rPr>
        <w:t>III.2</w:t>
      </w:r>
      <w:r w:rsidRPr="00920244">
        <w:rPr>
          <w:sz w:val="24"/>
          <w:szCs w:val="24"/>
        </w:rPr>
        <w:tab/>
      </w:r>
      <w:r w:rsidR="00DB7E99" w:rsidRPr="00920244">
        <w:rPr>
          <w:sz w:val="24"/>
          <w:szCs w:val="24"/>
        </w:rPr>
        <w:t>Nájemné nebude ze strany pronajímatele fakturováno a je splatné na základě této smlouvy převodem na účet pronajímatele uvedený v záhlaví této Nájemní smlouvy</w:t>
      </w:r>
      <w:r w:rsidR="00DB7E99" w:rsidRPr="00920244">
        <w:rPr>
          <w:b/>
          <w:bCs/>
          <w:sz w:val="24"/>
          <w:szCs w:val="24"/>
        </w:rPr>
        <w:t xml:space="preserve"> </w:t>
      </w:r>
      <w:r w:rsidR="00DB7E99" w:rsidRPr="00920244">
        <w:rPr>
          <w:sz w:val="24"/>
          <w:szCs w:val="24"/>
        </w:rPr>
        <w:t xml:space="preserve">vždy nejpozději </w:t>
      </w:r>
      <w:r w:rsidR="00A07218" w:rsidRPr="00920244">
        <w:rPr>
          <w:sz w:val="24"/>
          <w:szCs w:val="24"/>
        </w:rPr>
        <w:t>do 15. dne příslušného kalendářního měsíce</w:t>
      </w:r>
      <w:r w:rsidR="002F62E6" w:rsidRPr="00920244">
        <w:rPr>
          <w:sz w:val="24"/>
          <w:szCs w:val="24"/>
        </w:rPr>
        <w:t xml:space="preserve">, a to vždy částkou </w:t>
      </w:r>
      <w:r w:rsidR="00013744" w:rsidRPr="00717D36">
        <w:rPr>
          <w:b/>
          <w:bCs/>
          <w:sz w:val="24"/>
          <w:szCs w:val="24"/>
        </w:rPr>
        <w:t>5 592</w:t>
      </w:r>
      <w:r w:rsidR="00C71328" w:rsidRPr="00717D36">
        <w:rPr>
          <w:b/>
          <w:bCs/>
          <w:sz w:val="24"/>
          <w:szCs w:val="24"/>
        </w:rPr>
        <w:t>,</w:t>
      </w:r>
      <w:r w:rsidR="00A3680A" w:rsidRPr="00717D36">
        <w:rPr>
          <w:b/>
          <w:bCs/>
          <w:sz w:val="24"/>
          <w:szCs w:val="24"/>
        </w:rPr>
        <w:t>00</w:t>
      </w:r>
      <w:r w:rsidR="005509F2" w:rsidRPr="00920244">
        <w:rPr>
          <w:sz w:val="24"/>
          <w:szCs w:val="24"/>
        </w:rPr>
        <w:t xml:space="preserve"> </w:t>
      </w:r>
      <w:r w:rsidR="002F62E6" w:rsidRPr="00920244">
        <w:rPr>
          <w:sz w:val="24"/>
          <w:szCs w:val="24"/>
        </w:rPr>
        <w:t>Kč</w:t>
      </w:r>
      <w:r w:rsidR="00A07218" w:rsidRPr="00920244">
        <w:rPr>
          <w:sz w:val="24"/>
          <w:szCs w:val="24"/>
        </w:rPr>
        <w:t xml:space="preserve"> variabilní symbol je </w:t>
      </w:r>
      <w:r w:rsidR="00C71328" w:rsidRPr="00D06ED7">
        <w:rPr>
          <w:b/>
          <w:sz w:val="24"/>
          <w:szCs w:val="24"/>
        </w:rPr>
        <w:t>116</w:t>
      </w:r>
      <w:r w:rsidR="00D06ED7" w:rsidRPr="00D06ED7">
        <w:rPr>
          <w:b/>
          <w:sz w:val="24"/>
          <w:szCs w:val="24"/>
        </w:rPr>
        <w:t>3</w:t>
      </w:r>
      <w:r w:rsidR="00A07218" w:rsidRPr="00920244">
        <w:rPr>
          <w:b/>
          <w:sz w:val="24"/>
          <w:szCs w:val="24"/>
        </w:rPr>
        <w:t>.</w:t>
      </w:r>
      <w:r w:rsidR="00DB7E99" w:rsidRPr="00920244">
        <w:rPr>
          <w:sz w:val="24"/>
          <w:szCs w:val="24"/>
        </w:rPr>
        <w:t xml:space="preserve"> Úhradou se pro účely této Nájemní smlouvy rozumí připsání platby na účet pronajímatele.</w:t>
      </w:r>
    </w:p>
    <w:p w14:paraId="04D3645C" w14:textId="77777777" w:rsidR="00F03332" w:rsidRPr="00920244" w:rsidRDefault="00F03332" w:rsidP="00F03332">
      <w:pPr>
        <w:pStyle w:val="Zkladntext"/>
        <w:ind w:left="360"/>
        <w:jc w:val="both"/>
        <w:rPr>
          <w:sz w:val="24"/>
          <w:szCs w:val="24"/>
        </w:rPr>
      </w:pPr>
    </w:p>
    <w:p w14:paraId="3CBDD9E4" w14:textId="344D4482" w:rsidR="00F03332" w:rsidRPr="00920244" w:rsidRDefault="008E33A9" w:rsidP="00F03332">
      <w:pPr>
        <w:tabs>
          <w:tab w:val="left" w:pos="0"/>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3</w:t>
      </w:r>
      <w:r w:rsidR="00F03332" w:rsidRPr="00920244">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sdělení o zvýšení nájemného nájemci. </w:t>
      </w:r>
      <w:r w:rsidR="00F03332" w:rsidRPr="00921687">
        <w:rPr>
          <w:rFonts w:ascii="Times New Roman" w:hAnsi="Times New Roman"/>
          <w:sz w:val="24"/>
          <w:szCs w:val="24"/>
        </w:rPr>
        <w:t>Toto ustanovení nabývá účinnosti uplynutím 1 (jednoho) roku od podpisu této smlouvy.</w:t>
      </w:r>
    </w:p>
    <w:p w14:paraId="5A5CC9B5" w14:textId="77777777" w:rsidR="00F03332" w:rsidRPr="00920244" w:rsidRDefault="00F03332" w:rsidP="00F03332">
      <w:pPr>
        <w:tabs>
          <w:tab w:val="left" w:pos="720"/>
        </w:tabs>
        <w:ind w:left="360"/>
        <w:jc w:val="both"/>
        <w:rPr>
          <w:rFonts w:ascii="Times New Roman" w:hAnsi="Times New Roman"/>
          <w:sz w:val="24"/>
          <w:szCs w:val="24"/>
        </w:rPr>
      </w:pPr>
    </w:p>
    <w:p w14:paraId="1E20CE7C" w14:textId="77777777" w:rsidR="00E3601F" w:rsidRDefault="00F03332" w:rsidP="00E3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920244">
        <w:rPr>
          <w:rFonts w:ascii="Times New Roman" w:hAnsi="Times New Roman"/>
          <w:sz w:val="24"/>
          <w:szCs w:val="24"/>
        </w:rPr>
        <w:t>III.</w:t>
      </w:r>
      <w:r w:rsidR="00F647A3" w:rsidRPr="00920244">
        <w:rPr>
          <w:rFonts w:ascii="Times New Roman" w:hAnsi="Times New Roman"/>
          <w:sz w:val="24"/>
          <w:szCs w:val="24"/>
        </w:rPr>
        <w:t>4</w:t>
      </w:r>
      <w:r w:rsidRPr="00920244">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920244">
        <w:rPr>
          <w:rFonts w:ascii="Times New Roman" w:hAnsi="Times New Roman"/>
          <w:sz w:val="24"/>
          <w:szCs w:val="24"/>
        </w:rPr>
        <w:t>0,1%</w:t>
      </w:r>
      <w:proofErr w:type="gramEnd"/>
      <w:r w:rsidRPr="00920244">
        <w:rPr>
          <w:rFonts w:ascii="Times New Roman" w:hAnsi="Times New Roman"/>
          <w:sz w:val="24"/>
          <w:szCs w:val="24"/>
        </w:rPr>
        <w:t xml:space="preserve"> za každý započatý den prodlení.</w:t>
      </w:r>
    </w:p>
    <w:p w14:paraId="5F376E7C" w14:textId="77777777" w:rsidR="008C0FB1" w:rsidRDefault="008C0FB1" w:rsidP="00A13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center"/>
        <w:rPr>
          <w:rFonts w:ascii="Times New Roman" w:hAnsi="Times New Roman"/>
          <w:b/>
          <w:bCs/>
          <w:sz w:val="24"/>
          <w:szCs w:val="24"/>
        </w:rPr>
      </w:pPr>
    </w:p>
    <w:p w14:paraId="50C29EB5" w14:textId="41D338D1" w:rsidR="00F647A3" w:rsidRPr="00920244" w:rsidRDefault="00F647A3" w:rsidP="00A13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center"/>
        <w:rPr>
          <w:rFonts w:ascii="Times New Roman" w:hAnsi="Times New Roman"/>
          <w:b/>
          <w:bCs/>
          <w:sz w:val="24"/>
          <w:szCs w:val="24"/>
        </w:rPr>
      </w:pPr>
      <w:r w:rsidRPr="00920244">
        <w:rPr>
          <w:rFonts w:ascii="Times New Roman" w:hAnsi="Times New Roman"/>
          <w:b/>
          <w:bCs/>
          <w:sz w:val="24"/>
          <w:szCs w:val="24"/>
        </w:rPr>
        <w:lastRenderedPageBreak/>
        <w:t>IV.</w:t>
      </w:r>
    </w:p>
    <w:p w14:paraId="554F613E" w14:textId="77777777" w:rsidR="00F647A3" w:rsidRPr="00920244" w:rsidRDefault="00F647A3" w:rsidP="00F647A3">
      <w:pPr>
        <w:spacing w:line="23" w:lineRule="atLeast"/>
        <w:jc w:val="center"/>
        <w:rPr>
          <w:rFonts w:ascii="Times New Roman" w:hAnsi="Times New Roman"/>
          <w:sz w:val="24"/>
          <w:szCs w:val="24"/>
        </w:rPr>
      </w:pPr>
      <w:r w:rsidRPr="00920244">
        <w:rPr>
          <w:rFonts w:ascii="Times New Roman" w:hAnsi="Times New Roman"/>
          <w:b/>
          <w:bCs/>
          <w:sz w:val="24"/>
          <w:szCs w:val="24"/>
        </w:rPr>
        <w:t>Úhrada za poskytované služby související s nájmem</w:t>
      </w:r>
    </w:p>
    <w:p w14:paraId="6152590B" w14:textId="77777777" w:rsidR="00F647A3" w:rsidRPr="00920244"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2F2EECD0" w14:textId="50ADFB76" w:rsidR="00E30F48" w:rsidRPr="00920244" w:rsidRDefault="00F647A3" w:rsidP="00E30F48">
      <w:pPr>
        <w:pStyle w:val="Zkladntext"/>
        <w:tabs>
          <w:tab w:val="left" w:pos="709"/>
        </w:tabs>
        <w:suppressAutoHyphens/>
        <w:spacing w:line="23" w:lineRule="atLeast"/>
        <w:ind w:left="709" w:hanging="709"/>
        <w:jc w:val="both"/>
        <w:rPr>
          <w:sz w:val="24"/>
          <w:szCs w:val="24"/>
        </w:rPr>
      </w:pPr>
      <w:r w:rsidRPr="00920244">
        <w:rPr>
          <w:sz w:val="24"/>
          <w:szCs w:val="24"/>
        </w:rPr>
        <w:t>I</w:t>
      </w:r>
      <w:r w:rsidR="00E30F48" w:rsidRPr="00920244">
        <w:rPr>
          <w:sz w:val="24"/>
          <w:szCs w:val="24"/>
        </w:rPr>
        <w:t>V.1.</w:t>
      </w:r>
      <w:r w:rsidR="00E30F48" w:rsidRPr="00920244">
        <w:rPr>
          <w:sz w:val="24"/>
          <w:szCs w:val="24"/>
        </w:rPr>
        <w:tab/>
      </w:r>
      <w:r w:rsidR="00C30B57" w:rsidRPr="00920244">
        <w:rPr>
          <w:sz w:val="24"/>
          <w:szCs w:val="24"/>
        </w:rPr>
        <w:t xml:space="preserve">Nájemce se zavazuje platit zálohy pronajímateli za poskytnutí následujících služeb: elektrická energie, </w:t>
      </w:r>
      <w:r w:rsidR="00C30B57" w:rsidRPr="00CB549C">
        <w:rPr>
          <w:sz w:val="24"/>
          <w:szCs w:val="24"/>
        </w:rPr>
        <w:t>tepelná energie,</w:t>
      </w:r>
      <w:r w:rsidR="00C30B57" w:rsidRPr="00920244">
        <w:rPr>
          <w:sz w:val="24"/>
          <w:szCs w:val="24"/>
        </w:rPr>
        <w:t xml:space="preserve"> odvod srážkových vod, </w:t>
      </w:r>
      <w:commentRangeStart w:id="1"/>
      <w:r w:rsidR="00C30B57" w:rsidRPr="00920244">
        <w:rPr>
          <w:sz w:val="24"/>
          <w:szCs w:val="24"/>
        </w:rPr>
        <w:t>náklady na společné prostory</w:t>
      </w:r>
      <w:commentRangeEnd w:id="1"/>
      <w:r w:rsidR="00921687">
        <w:rPr>
          <w:rStyle w:val="Odkaznakoment"/>
          <w:rFonts w:ascii="Calibri" w:eastAsiaTheme="minorHAnsi" w:hAnsi="Calibri"/>
        </w:rPr>
        <w:commentReference w:id="1"/>
      </w:r>
      <w:r w:rsidR="00C30B57" w:rsidRPr="00920244">
        <w:rPr>
          <w:sz w:val="24"/>
          <w:szCs w:val="24"/>
        </w:rPr>
        <w:t xml:space="preserve">, s konkrétní výší požadované zálohy bude nájemce seznámen prostřednictvím </w:t>
      </w:r>
      <w:commentRangeStart w:id="2"/>
      <w:r w:rsidR="00C30B57" w:rsidRPr="00920244">
        <w:rPr>
          <w:sz w:val="24"/>
          <w:szCs w:val="24"/>
        </w:rPr>
        <w:t>výpočtového listu</w:t>
      </w:r>
      <w:commentRangeEnd w:id="2"/>
      <w:r w:rsidR="00921687">
        <w:rPr>
          <w:rStyle w:val="Odkaznakoment"/>
          <w:rFonts w:ascii="Calibri" w:eastAsiaTheme="minorHAnsi" w:hAnsi="Calibri"/>
        </w:rPr>
        <w:commentReference w:id="2"/>
      </w:r>
      <w:r w:rsidR="00C30B57" w:rsidRPr="00920244">
        <w:rPr>
          <w:sz w:val="24"/>
          <w:szCs w:val="24"/>
        </w:rPr>
        <w:t>.</w:t>
      </w:r>
    </w:p>
    <w:p w14:paraId="363FBE08"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466A03E9" w14:textId="77777777" w:rsidR="00F647A3" w:rsidRPr="00920244" w:rsidRDefault="00E30F48" w:rsidP="00E30F48">
      <w:pPr>
        <w:pStyle w:val="Zkladntext"/>
        <w:tabs>
          <w:tab w:val="left" w:pos="709"/>
        </w:tabs>
        <w:suppressAutoHyphens/>
        <w:spacing w:line="23" w:lineRule="atLeast"/>
        <w:ind w:left="709" w:hanging="709"/>
        <w:jc w:val="both"/>
        <w:rPr>
          <w:sz w:val="24"/>
          <w:szCs w:val="24"/>
        </w:rPr>
      </w:pPr>
      <w:r w:rsidRPr="00920244">
        <w:rPr>
          <w:sz w:val="24"/>
          <w:szCs w:val="24"/>
        </w:rPr>
        <w:t>IV.2</w:t>
      </w:r>
      <w:r w:rsidRPr="00920244">
        <w:rPr>
          <w:sz w:val="24"/>
          <w:szCs w:val="24"/>
        </w:rPr>
        <w:tab/>
        <w:t>Z</w:t>
      </w:r>
      <w:r w:rsidR="00F647A3" w:rsidRPr="00920244">
        <w:rPr>
          <w:sz w:val="24"/>
          <w:szCs w:val="24"/>
        </w:rPr>
        <w:t>álohy za služby, i vyúčtování za služby, bude nájemce platit dle následujících pravidel určujících výši úhrad</w:t>
      </w:r>
      <w:r w:rsidRPr="00920244">
        <w:rPr>
          <w:sz w:val="24"/>
          <w:szCs w:val="24"/>
        </w:rPr>
        <w:t>y (ceny) za služby:</w:t>
      </w:r>
    </w:p>
    <w:p w14:paraId="6C24D4AA" w14:textId="77777777" w:rsidR="00E30F48" w:rsidRPr="00920244" w:rsidRDefault="00E30F48" w:rsidP="00E30F48">
      <w:pPr>
        <w:pStyle w:val="Zkladntext"/>
        <w:tabs>
          <w:tab w:val="left" w:pos="709"/>
        </w:tabs>
        <w:suppressAutoHyphens/>
        <w:spacing w:line="23" w:lineRule="atLeast"/>
        <w:ind w:left="709" w:hanging="709"/>
        <w:jc w:val="both"/>
        <w:rPr>
          <w:sz w:val="24"/>
          <w:szCs w:val="24"/>
        </w:rPr>
      </w:pPr>
    </w:p>
    <w:p w14:paraId="5BFF617C" w14:textId="6821A6AC" w:rsidR="00865D8A" w:rsidRPr="00920244" w:rsidRDefault="00865D8A" w:rsidP="00865D8A">
      <w:pPr>
        <w:pStyle w:val="Odstavecseseznamem"/>
        <w:numPr>
          <w:ilvl w:val="0"/>
          <w:numId w:val="16"/>
        </w:numPr>
        <w:suppressAutoHyphens/>
        <w:spacing w:after="120" w:line="23" w:lineRule="atLeast"/>
        <w:jc w:val="both"/>
        <w:rPr>
          <w:sz w:val="24"/>
          <w:szCs w:val="24"/>
          <w:lang w:eastAsia="ar-SA"/>
        </w:rPr>
      </w:pPr>
      <w:r w:rsidRPr="00921687">
        <w:rPr>
          <w:sz w:val="24"/>
          <w:szCs w:val="24"/>
          <w:lang w:eastAsia="ar-SA"/>
        </w:rPr>
        <w:t>Spotřeba</w:t>
      </w:r>
      <w:r w:rsidR="00755085">
        <w:rPr>
          <w:sz w:val="24"/>
          <w:szCs w:val="24"/>
          <w:lang w:eastAsia="ar-SA"/>
        </w:rPr>
        <w:t xml:space="preserve"> elektrické</w:t>
      </w:r>
      <w:r w:rsidRPr="00921687">
        <w:rPr>
          <w:sz w:val="24"/>
          <w:szCs w:val="24"/>
          <w:lang w:eastAsia="ar-SA"/>
        </w:rPr>
        <w:t xml:space="preserve"> energie</w:t>
      </w:r>
      <w:r w:rsidR="00755085">
        <w:rPr>
          <w:sz w:val="24"/>
          <w:szCs w:val="24"/>
          <w:lang w:eastAsia="ar-SA"/>
        </w:rPr>
        <w:t xml:space="preserve"> bude stanovena podle reálné spotřeby odečtem z elektroměru, který bude pronajímatelem v předmětu pronájmu nainstalován. Po instalaci elektroměru bude zúčtována spotřeba elektrické energie za celý rok 2024, a to od instalace elektroměru dle reálné spotřeby a za období od 01.0</w:t>
      </w:r>
      <w:r w:rsidR="008C0FB1">
        <w:rPr>
          <w:sz w:val="24"/>
          <w:szCs w:val="24"/>
          <w:lang w:eastAsia="ar-SA"/>
        </w:rPr>
        <w:t>3</w:t>
      </w:r>
      <w:r w:rsidR="00755085">
        <w:rPr>
          <w:sz w:val="24"/>
          <w:szCs w:val="24"/>
          <w:lang w:eastAsia="ar-SA"/>
        </w:rPr>
        <w:t>.2024 do instalace elektroměru poměrnou částí odvozenou od konkrétní spotřeby, která byla zjištěna odečtem elektroměru</w:t>
      </w:r>
      <w:r w:rsidR="008C0FB1">
        <w:rPr>
          <w:sz w:val="24"/>
          <w:szCs w:val="24"/>
          <w:lang w:eastAsia="ar-SA"/>
        </w:rPr>
        <w:t xml:space="preserve"> za dobu od jeho instalace do 31.12.2024</w:t>
      </w:r>
      <w:r w:rsidR="00755085">
        <w:rPr>
          <w:sz w:val="24"/>
          <w:szCs w:val="24"/>
          <w:lang w:eastAsia="ar-SA"/>
        </w:rPr>
        <w:t>.</w:t>
      </w:r>
    </w:p>
    <w:p w14:paraId="4974C271" w14:textId="238799E3" w:rsidR="00865D8A" w:rsidRPr="00921687" w:rsidRDefault="00865D8A" w:rsidP="008C0FB1">
      <w:pPr>
        <w:pStyle w:val="Odstavecseseznamem"/>
        <w:numPr>
          <w:ilvl w:val="0"/>
          <w:numId w:val="16"/>
        </w:numPr>
        <w:suppressAutoHyphens/>
        <w:spacing w:after="120" w:line="23" w:lineRule="atLeast"/>
        <w:jc w:val="both"/>
        <w:rPr>
          <w:sz w:val="24"/>
          <w:szCs w:val="24"/>
          <w:lang w:eastAsia="ar-SA"/>
        </w:rPr>
      </w:pPr>
      <w:r w:rsidRPr="00921687">
        <w:rPr>
          <w:sz w:val="24"/>
          <w:szCs w:val="24"/>
          <w:lang w:eastAsia="ar-SA"/>
        </w:rPr>
        <w:t>Výpočet nákladů za tepelnou energii je stanoven podílem z celkových nákladů objektu, v němž se nachází předmět pronájmu, dle poměru započitatelné plochy nájemce vůči.</w:t>
      </w:r>
    </w:p>
    <w:p w14:paraId="1F543E65" w14:textId="77777777" w:rsidR="00865D8A" w:rsidRPr="00921687" w:rsidRDefault="00865D8A" w:rsidP="00865D8A">
      <w:pPr>
        <w:pStyle w:val="Odstavecseseznamem"/>
        <w:numPr>
          <w:ilvl w:val="0"/>
          <w:numId w:val="16"/>
        </w:numPr>
        <w:suppressAutoHyphens/>
        <w:jc w:val="both"/>
        <w:rPr>
          <w:sz w:val="24"/>
          <w:szCs w:val="24"/>
          <w:lang w:eastAsia="ar-SA"/>
        </w:rPr>
      </w:pPr>
      <w:r w:rsidRPr="00921687">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DEA7E42" w14:textId="77777777" w:rsidR="00865D8A" w:rsidRPr="00920244" w:rsidRDefault="00865D8A" w:rsidP="00865D8A">
      <w:pPr>
        <w:suppressAutoHyphens/>
        <w:spacing w:after="120" w:line="23" w:lineRule="atLeast"/>
        <w:jc w:val="both"/>
        <w:rPr>
          <w:rFonts w:ascii="Times New Roman" w:hAnsi="Times New Roman"/>
          <w:sz w:val="24"/>
          <w:szCs w:val="24"/>
          <w:lang w:eastAsia="ar-SA"/>
        </w:rPr>
      </w:pPr>
    </w:p>
    <w:p w14:paraId="27FA9474" w14:textId="7AE98F73" w:rsidR="00865D8A" w:rsidRDefault="00865D8A"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lang w:eastAsia="ar-SA"/>
        </w:rPr>
        <w:t xml:space="preserve">IV.3 </w:t>
      </w:r>
      <w:r w:rsidRPr="00920244">
        <w:rPr>
          <w:rFonts w:ascii="Times New Roman" w:hAnsi="Times New Roman"/>
          <w:sz w:val="24"/>
          <w:szCs w:val="24"/>
          <w:lang w:eastAsia="ar-SA"/>
        </w:rPr>
        <w:tab/>
      </w:r>
      <w:r w:rsidRPr="00921687">
        <w:rPr>
          <w:rFonts w:ascii="Times New Roman" w:hAnsi="Times New Roman"/>
          <w:sz w:val="24"/>
          <w:szCs w:val="24"/>
          <w:lang w:eastAsia="ar-SA"/>
        </w:rPr>
        <w:t>Nájemce podpisem této smlouvy souhlasí s uvedeným způsobem výpočtu</w:t>
      </w:r>
      <w:r w:rsidR="0039742C">
        <w:rPr>
          <w:rFonts w:ascii="Times New Roman" w:hAnsi="Times New Roman"/>
          <w:sz w:val="24"/>
          <w:szCs w:val="24"/>
          <w:lang w:eastAsia="ar-SA"/>
        </w:rPr>
        <w:t xml:space="preserve"> e</w:t>
      </w:r>
      <w:r w:rsidRPr="00921687">
        <w:rPr>
          <w:rFonts w:ascii="Times New Roman" w:hAnsi="Times New Roman"/>
          <w:sz w:val="24"/>
          <w:szCs w:val="24"/>
          <w:lang w:eastAsia="ar-SA"/>
        </w:rPr>
        <w:t>nergií</w:t>
      </w:r>
      <w:r w:rsidR="0039742C">
        <w:rPr>
          <w:rFonts w:ascii="Times New Roman" w:hAnsi="Times New Roman"/>
          <w:sz w:val="24"/>
          <w:szCs w:val="24"/>
          <w:lang w:eastAsia="ar-SA"/>
        </w:rPr>
        <w:t>.</w:t>
      </w:r>
    </w:p>
    <w:p w14:paraId="56AED0A4" w14:textId="77777777" w:rsidR="008C0FB1" w:rsidRPr="00920244" w:rsidRDefault="008C0FB1" w:rsidP="00865D8A">
      <w:pPr>
        <w:suppressAutoHyphens/>
        <w:spacing w:after="120" w:line="23" w:lineRule="atLeast"/>
        <w:ind w:left="709" w:hanging="709"/>
        <w:jc w:val="both"/>
        <w:rPr>
          <w:rFonts w:ascii="Times New Roman" w:hAnsi="Times New Roman"/>
          <w:sz w:val="24"/>
          <w:szCs w:val="24"/>
          <w:lang w:eastAsia="ar-SA"/>
        </w:rPr>
      </w:pPr>
    </w:p>
    <w:p w14:paraId="531DDDF6" w14:textId="77777777" w:rsidR="00865D8A" w:rsidRDefault="00865D8A" w:rsidP="00865D8A">
      <w:pPr>
        <w:suppressAutoHyphens/>
        <w:spacing w:after="120" w:line="23" w:lineRule="atLeast"/>
        <w:ind w:left="709" w:hanging="709"/>
        <w:jc w:val="both"/>
        <w:rPr>
          <w:rFonts w:ascii="Times New Roman" w:hAnsi="Times New Roman"/>
          <w:sz w:val="24"/>
          <w:szCs w:val="24"/>
        </w:rPr>
      </w:pPr>
      <w:r w:rsidRPr="00920244">
        <w:rPr>
          <w:rFonts w:ascii="Times New Roman" w:hAnsi="Times New Roman"/>
          <w:sz w:val="24"/>
          <w:szCs w:val="24"/>
          <w:lang w:eastAsia="ar-SA"/>
        </w:rPr>
        <w:t xml:space="preserve">IV.4 </w:t>
      </w:r>
      <w:r w:rsidRPr="00920244">
        <w:rPr>
          <w:rFonts w:ascii="Times New Roman" w:hAnsi="Times New Roman"/>
          <w:sz w:val="24"/>
          <w:szCs w:val="24"/>
          <w:lang w:eastAsia="ar-SA"/>
        </w:rPr>
        <w:tab/>
      </w:r>
      <w:r w:rsidR="00F647A3" w:rsidRPr="00920244">
        <w:rPr>
          <w:rFonts w:ascii="Times New Roman" w:hAnsi="Times New Roman"/>
          <w:sz w:val="24"/>
          <w:szCs w:val="24"/>
        </w:rPr>
        <w:t xml:space="preserve">Telekomunikační služby, úklid </w:t>
      </w:r>
      <w:r w:rsidRPr="00920244">
        <w:rPr>
          <w:rFonts w:ascii="Times New Roman" w:hAnsi="Times New Roman"/>
          <w:sz w:val="24"/>
          <w:szCs w:val="24"/>
        </w:rPr>
        <w:t>předmětu pronájmu</w:t>
      </w:r>
      <w:r w:rsidR="00F647A3" w:rsidRPr="00920244">
        <w:rPr>
          <w:rFonts w:ascii="Times New Roman" w:hAnsi="Times New Roman"/>
          <w:sz w:val="24"/>
          <w:szCs w:val="24"/>
        </w:rPr>
        <w:t xml:space="preserve"> a likvidaci </w:t>
      </w:r>
      <w:r w:rsidR="00E836C1" w:rsidRPr="00920244">
        <w:rPr>
          <w:rFonts w:ascii="Times New Roman" w:hAnsi="Times New Roman"/>
          <w:sz w:val="24"/>
          <w:szCs w:val="24"/>
        </w:rPr>
        <w:t>komunálních</w:t>
      </w:r>
      <w:r w:rsidR="00AA52B7" w:rsidRPr="00920244">
        <w:rPr>
          <w:rFonts w:ascii="Times New Roman" w:hAnsi="Times New Roman"/>
          <w:sz w:val="24"/>
          <w:szCs w:val="24"/>
        </w:rPr>
        <w:t xml:space="preserve"> i </w:t>
      </w:r>
      <w:r w:rsidR="00F647A3" w:rsidRPr="00920244">
        <w:rPr>
          <w:rFonts w:ascii="Times New Roman" w:hAnsi="Times New Roman"/>
          <w:sz w:val="24"/>
          <w:szCs w:val="24"/>
        </w:rPr>
        <w:t>nebezpečných odpadů se nájemce zavazuje zajišťovat sám svým vlastním nákladem.</w:t>
      </w:r>
    </w:p>
    <w:p w14:paraId="0A542AD3" w14:textId="77777777" w:rsidR="008C0FB1" w:rsidRPr="00920244" w:rsidRDefault="008C0FB1" w:rsidP="00865D8A">
      <w:pPr>
        <w:suppressAutoHyphens/>
        <w:spacing w:after="120" w:line="23" w:lineRule="atLeast"/>
        <w:ind w:left="709" w:hanging="709"/>
        <w:jc w:val="both"/>
        <w:rPr>
          <w:rFonts w:ascii="Times New Roman" w:hAnsi="Times New Roman"/>
          <w:sz w:val="24"/>
          <w:szCs w:val="24"/>
        </w:rPr>
      </w:pPr>
    </w:p>
    <w:p w14:paraId="3BD90C92" w14:textId="2906514E" w:rsidR="00E30F48" w:rsidRPr="00920244" w:rsidRDefault="00E30F48" w:rsidP="00865D8A">
      <w:pPr>
        <w:suppressAutoHyphens/>
        <w:spacing w:after="120" w:line="23" w:lineRule="atLeast"/>
        <w:ind w:left="709" w:hanging="709"/>
        <w:jc w:val="both"/>
        <w:rPr>
          <w:rFonts w:ascii="Times New Roman" w:hAnsi="Times New Roman"/>
          <w:sz w:val="24"/>
          <w:szCs w:val="24"/>
          <w:lang w:eastAsia="ar-SA"/>
        </w:rPr>
      </w:pPr>
      <w:r w:rsidRPr="00920244">
        <w:rPr>
          <w:rFonts w:ascii="Times New Roman" w:hAnsi="Times New Roman"/>
          <w:sz w:val="24"/>
          <w:szCs w:val="24"/>
        </w:rPr>
        <w:t>IV.</w:t>
      </w:r>
      <w:r w:rsidR="00865D8A" w:rsidRPr="00920244">
        <w:rPr>
          <w:rFonts w:ascii="Times New Roman" w:hAnsi="Times New Roman"/>
          <w:sz w:val="24"/>
          <w:szCs w:val="24"/>
        </w:rPr>
        <w:t>5</w:t>
      </w:r>
      <w:r w:rsidRPr="00920244">
        <w:rPr>
          <w:rFonts w:ascii="Times New Roman" w:hAnsi="Times New Roman"/>
          <w:sz w:val="24"/>
          <w:szCs w:val="24"/>
        </w:rPr>
        <w:t xml:space="preserve"> </w:t>
      </w:r>
      <w:r w:rsidRPr="00920244">
        <w:rPr>
          <w:rFonts w:ascii="Times New Roman" w:hAnsi="Times New Roman"/>
          <w:sz w:val="24"/>
          <w:szCs w:val="24"/>
        </w:rPr>
        <w:tab/>
      </w:r>
      <w:r w:rsidR="00F647A3" w:rsidRPr="00920244">
        <w:rPr>
          <w:rFonts w:ascii="Times New Roman" w:hAnsi="Times New Roman"/>
          <w:sz w:val="24"/>
          <w:szCs w:val="24"/>
        </w:rPr>
        <w:t xml:space="preserve">Zálohy </w:t>
      </w:r>
      <w:r w:rsidR="00C30B57" w:rsidRPr="00920244">
        <w:rPr>
          <w:rFonts w:ascii="Times New Roman" w:hAnsi="Times New Roman"/>
          <w:sz w:val="24"/>
          <w:szCs w:val="24"/>
        </w:rPr>
        <w:t xml:space="preserve">stanovené aktuálním výpočtovým listem </w:t>
      </w:r>
      <w:r w:rsidR="00F647A3" w:rsidRPr="00920244">
        <w:rPr>
          <w:rFonts w:ascii="Times New Roman" w:hAnsi="Times New Roman"/>
          <w:sz w:val="24"/>
          <w:szCs w:val="24"/>
        </w:rPr>
        <w:t xml:space="preserve">jsou splatné měsíčně vždy nejpozději do 15. dne příslušného kalendářního měsíce na účet pronajímatele, který je uvedený v záhlaví této smlouvy, variabilní symbol je </w:t>
      </w:r>
      <w:r w:rsidR="00C71328" w:rsidRPr="00920244">
        <w:rPr>
          <w:rFonts w:ascii="Times New Roman" w:hAnsi="Times New Roman"/>
          <w:b/>
          <w:sz w:val="24"/>
          <w:szCs w:val="24"/>
        </w:rPr>
        <w:t>116</w:t>
      </w:r>
      <w:r w:rsidR="00D06ED7">
        <w:rPr>
          <w:rFonts w:ascii="Times New Roman" w:hAnsi="Times New Roman"/>
          <w:b/>
          <w:sz w:val="24"/>
          <w:szCs w:val="24"/>
        </w:rPr>
        <w:t>3</w:t>
      </w:r>
      <w:r w:rsidR="00F647A3" w:rsidRPr="00920244">
        <w:rPr>
          <w:rFonts w:ascii="Times New Roman" w:hAnsi="Times New Roman"/>
          <w:b/>
          <w:sz w:val="24"/>
          <w:szCs w:val="24"/>
        </w:rPr>
        <w:t>.</w:t>
      </w:r>
      <w:r w:rsidR="00F647A3" w:rsidRPr="00920244">
        <w:rPr>
          <w:rFonts w:ascii="Times New Roman" w:hAnsi="Times New Roman"/>
          <w:sz w:val="24"/>
          <w:szCs w:val="24"/>
        </w:rPr>
        <w:t xml:space="preserve"> 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10C40D97" w14:textId="77777777" w:rsidR="00E30F48" w:rsidRPr="00920244" w:rsidRDefault="00E30F48" w:rsidP="00E30F48">
      <w:pPr>
        <w:pStyle w:val="Zkladntext"/>
        <w:spacing w:line="23" w:lineRule="atLeast"/>
        <w:ind w:left="709" w:hanging="709"/>
        <w:jc w:val="both"/>
        <w:rPr>
          <w:sz w:val="24"/>
          <w:szCs w:val="24"/>
        </w:rPr>
      </w:pPr>
    </w:p>
    <w:p w14:paraId="645731A2" w14:textId="5F0EFB0F" w:rsidR="00865D8A" w:rsidRDefault="00E30F48" w:rsidP="00E31353">
      <w:pPr>
        <w:pStyle w:val="Zkladntext"/>
        <w:spacing w:line="23" w:lineRule="atLeast"/>
        <w:ind w:left="709" w:hanging="709"/>
        <w:jc w:val="both"/>
        <w:rPr>
          <w:sz w:val="24"/>
          <w:szCs w:val="24"/>
        </w:rPr>
      </w:pPr>
      <w:r w:rsidRPr="00920244">
        <w:rPr>
          <w:sz w:val="24"/>
          <w:szCs w:val="24"/>
        </w:rPr>
        <w:t>IV.</w:t>
      </w:r>
      <w:r w:rsidR="00865D8A" w:rsidRPr="00920244">
        <w:rPr>
          <w:sz w:val="24"/>
          <w:szCs w:val="24"/>
        </w:rPr>
        <w:t>6</w:t>
      </w:r>
      <w:r w:rsidRPr="00920244">
        <w:rPr>
          <w:sz w:val="24"/>
          <w:szCs w:val="24"/>
        </w:rPr>
        <w:tab/>
      </w:r>
      <w:r w:rsidR="00F647A3" w:rsidRPr="00920244">
        <w:rPr>
          <w:sz w:val="24"/>
          <w:szCs w:val="24"/>
        </w:rPr>
        <w:t xml:space="preserve">Nájemce se dále zavazuje zaplatit pronajímateli ve lhůtě splatnosti faktury částku představující roční vyúčtování </w:t>
      </w:r>
      <w:r w:rsidR="00F647A3" w:rsidRPr="00921687">
        <w:rPr>
          <w:sz w:val="24"/>
          <w:szCs w:val="24"/>
        </w:rPr>
        <w:t xml:space="preserve">nákladů na tepelnou energii, </w:t>
      </w:r>
      <w:r w:rsidR="00F647A3" w:rsidRPr="00920244">
        <w:rPr>
          <w:sz w:val="24"/>
          <w:szCs w:val="24"/>
        </w:rPr>
        <w:t>elekt</w:t>
      </w:r>
      <w:r w:rsidR="00755085">
        <w:rPr>
          <w:sz w:val="24"/>
          <w:szCs w:val="24"/>
        </w:rPr>
        <w:t xml:space="preserve">rickou energii, </w:t>
      </w:r>
      <w:r w:rsidR="00F647A3" w:rsidRPr="00920244">
        <w:rPr>
          <w:sz w:val="24"/>
          <w:szCs w:val="24"/>
        </w:rPr>
        <w:t>srážkové vody a společné prostory podle skutečné spotřeby a dle cen účtovaných ze strany dodavatelů služeb a energií.</w:t>
      </w:r>
    </w:p>
    <w:p w14:paraId="1C7355ED" w14:textId="77777777" w:rsidR="00E31353" w:rsidRPr="00920244" w:rsidRDefault="00E31353" w:rsidP="00E31353">
      <w:pPr>
        <w:pStyle w:val="Zkladntext"/>
        <w:spacing w:line="23" w:lineRule="atLeast"/>
        <w:ind w:left="709" w:hanging="709"/>
        <w:jc w:val="both"/>
        <w:rPr>
          <w:sz w:val="24"/>
          <w:szCs w:val="24"/>
        </w:rPr>
      </w:pPr>
    </w:p>
    <w:p w14:paraId="0017F6E9" w14:textId="03D0BCDE" w:rsidR="00E30F48" w:rsidRPr="00920244" w:rsidRDefault="00B6732E" w:rsidP="00E30F48">
      <w:pPr>
        <w:pStyle w:val="Zkladntext"/>
        <w:spacing w:line="23" w:lineRule="atLeast"/>
        <w:ind w:left="709" w:hanging="709"/>
        <w:jc w:val="both"/>
        <w:rPr>
          <w:sz w:val="24"/>
          <w:szCs w:val="24"/>
        </w:rPr>
      </w:pPr>
      <w:r w:rsidRPr="00920244">
        <w:rPr>
          <w:sz w:val="24"/>
          <w:szCs w:val="24"/>
        </w:rPr>
        <w:t>IV.</w:t>
      </w:r>
      <w:r w:rsidR="00E31353">
        <w:rPr>
          <w:sz w:val="24"/>
          <w:szCs w:val="24"/>
        </w:rPr>
        <w:t>7</w:t>
      </w:r>
      <w:r w:rsidRPr="00920244">
        <w:rPr>
          <w:sz w:val="24"/>
          <w:szCs w:val="24"/>
        </w:rPr>
        <w:t xml:space="preserve"> </w:t>
      </w:r>
      <w:r w:rsidR="00E31353">
        <w:rPr>
          <w:sz w:val="24"/>
          <w:szCs w:val="24"/>
        </w:rPr>
        <w:tab/>
      </w:r>
      <w:r w:rsidR="00F647A3" w:rsidRPr="00920244">
        <w:rPr>
          <w:sz w:val="24"/>
          <w:szCs w:val="24"/>
        </w:rPr>
        <w:t xml:space="preserve">Pronajímatel se s nájemcem dohodl tak, že v případě, kdy bude </w:t>
      </w:r>
      <w:r w:rsidR="005A6BB7" w:rsidRPr="00920244">
        <w:rPr>
          <w:sz w:val="24"/>
          <w:szCs w:val="24"/>
        </w:rPr>
        <w:t>nájemce</w:t>
      </w:r>
      <w:r w:rsidR="00F647A3" w:rsidRPr="00920244">
        <w:rPr>
          <w:sz w:val="24"/>
          <w:szCs w:val="24"/>
        </w:rPr>
        <w:t xml:space="preserve"> v prodlení s placením úhrad za poskytované služby, zaplatí nájemce pronajímateli smluvní pokutu ve výši </w:t>
      </w:r>
      <w:proofErr w:type="gramStart"/>
      <w:r w:rsidR="00F647A3" w:rsidRPr="00920244">
        <w:rPr>
          <w:sz w:val="24"/>
          <w:szCs w:val="24"/>
        </w:rPr>
        <w:t>0,</w:t>
      </w:r>
      <w:r w:rsidR="00854423" w:rsidRPr="00920244">
        <w:rPr>
          <w:sz w:val="24"/>
          <w:szCs w:val="24"/>
        </w:rPr>
        <w:t>1</w:t>
      </w:r>
      <w:r w:rsidR="00F647A3" w:rsidRPr="00920244">
        <w:rPr>
          <w:sz w:val="24"/>
          <w:szCs w:val="24"/>
        </w:rPr>
        <w:t>%</w:t>
      </w:r>
      <w:proofErr w:type="gramEnd"/>
      <w:r w:rsidR="00F647A3" w:rsidRPr="00920244">
        <w:rPr>
          <w:sz w:val="24"/>
          <w:szCs w:val="24"/>
        </w:rPr>
        <w:t xml:space="preserve"> z dlužné částky za každý den prodlení. Tato smluvní pokuta je splatná do 10 dnů na základě písemné výzvy</w:t>
      </w:r>
      <w:r w:rsidR="00A07218" w:rsidRPr="00920244">
        <w:rPr>
          <w:sz w:val="24"/>
          <w:szCs w:val="24"/>
        </w:rPr>
        <w:t>.</w:t>
      </w:r>
    </w:p>
    <w:p w14:paraId="32680111" w14:textId="77777777" w:rsidR="00A07218" w:rsidRPr="00920244" w:rsidRDefault="00A07218" w:rsidP="00E30F48">
      <w:pPr>
        <w:pStyle w:val="Zkladntext"/>
        <w:spacing w:line="23" w:lineRule="atLeast"/>
        <w:ind w:left="709" w:hanging="709"/>
        <w:jc w:val="both"/>
        <w:rPr>
          <w:sz w:val="24"/>
          <w:szCs w:val="24"/>
        </w:rPr>
      </w:pPr>
    </w:p>
    <w:p w14:paraId="5AFDBA66" w14:textId="1463ABDD" w:rsidR="00E30F48" w:rsidRPr="00920244" w:rsidRDefault="00E30F48" w:rsidP="00E30F48">
      <w:pPr>
        <w:pStyle w:val="Zkladntext"/>
        <w:spacing w:line="23" w:lineRule="atLeast"/>
        <w:ind w:left="709" w:hanging="709"/>
        <w:jc w:val="both"/>
        <w:rPr>
          <w:sz w:val="24"/>
          <w:szCs w:val="24"/>
        </w:rPr>
      </w:pPr>
      <w:r w:rsidRPr="00920244">
        <w:rPr>
          <w:sz w:val="24"/>
          <w:szCs w:val="24"/>
        </w:rPr>
        <w:t>IV.</w:t>
      </w:r>
      <w:r w:rsidR="00E31353">
        <w:rPr>
          <w:sz w:val="24"/>
          <w:szCs w:val="24"/>
        </w:rPr>
        <w:t>8</w:t>
      </w:r>
      <w:r w:rsidRPr="00920244">
        <w:rPr>
          <w:sz w:val="24"/>
          <w:szCs w:val="24"/>
        </w:rPr>
        <w:t xml:space="preserve"> </w:t>
      </w:r>
      <w:r w:rsidRPr="00920244">
        <w:rPr>
          <w:sz w:val="24"/>
          <w:szCs w:val="24"/>
        </w:rPr>
        <w:tab/>
      </w:r>
      <w:r w:rsidR="00F647A3" w:rsidRPr="00920244">
        <w:rPr>
          <w:sz w:val="24"/>
          <w:szCs w:val="24"/>
        </w:rPr>
        <w:t xml:space="preserve">Výši záloh a cenu služeb uvedených ve výpočtovém listu je pronajímatel oprávněn nájemci jednostranně zvýšit ke stejnému datu, od kterého bude cena zvýšena ze strany dodavatelů služeb a energií nebo na základě úpravy sazby DPH, a to bez dodatku ke </w:t>
      </w:r>
      <w:r w:rsidR="00F647A3" w:rsidRPr="00920244">
        <w:rPr>
          <w:sz w:val="24"/>
          <w:szCs w:val="24"/>
        </w:rPr>
        <w:lastRenderedPageBreak/>
        <w:t>smlouvě pouze na základě výpočtového listu. Nájemce bere tento postup na vědomí a souhlasí s ním. K ceně služeb bude účtována DPH v sazbě platné ke dni uskutečnění zdanitelného plnění.</w:t>
      </w:r>
    </w:p>
    <w:p w14:paraId="52E4BEA2" w14:textId="77777777" w:rsidR="00E30F48" w:rsidRPr="00920244" w:rsidRDefault="00E30F48" w:rsidP="00E30F48">
      <w:pPr>
        <w:pStyle w:val="Zkladntext"/>
        <w:spacing w:line="23" w:lineRule="atLeast"/>
        <w:ind w:left="709" w:hanging="709"/>
        <w:jc w:val="both"/>
        <w:rPr>
          <w:sz w:val="24"/>
          <w:szCs w:val="24"/>
        </w:rPr>
      </w:pPr>
    </w:p>
    <w:p w14:paraId="2C72360D" w14:textId="1C12443E" w:rsidR="00F647A3" w:rsidRPr="00920244" w:rsidRDefault="00E30F48" w:rsidP="00E30F48">
      <w:pPr>
        <w:pStyle w:val="Zkladntext"/>
        <w:spacing w:line="23" w:lineRule="atLeast"/>
        <w:ind w:left="709" w:hanging="709"/>
        <w:jc w:val="both"/>
        <w:rPr>
          <w:sz w:val="24"/>
          <w:szCs w:val="24"/>
        </w:rPr>
      </w:pPr>
      <w:r w:rsidRPr="00920244">
        <w:rPr>
          <w:sz w:val="24"/>
          <w:szCs w:val="24"/>
        </w:rPr>
        <w:t>IV.</w:t>
      </w:r>
      <w:r w:rsidR="00E31353">
        <w:rPr>
          <w:sz w:val="24"/>
          <w:szCs w:val="24"/>
        </w:rPr>
        <w:t>9.</w:t>
      </w:r>
      <w:r w:rsidRPr="00920244">
        <w:rPr>
          <w:sz w:val="24"/>
          <w:szCs w:val="24"/>
        </w:rPr>
        <w:tab/>
      </w:r>
      <w:r w:rsidR="00854423" w:rsidRPr="00920244">
        <w:rPr>
          <w:sz w:val="24"/>
          <w:szCs w:val="24"/>
        </w:rPr>
        <w:t>Pronajímatelem provedené vyúčtování za období platnosti této Nájemní smlouvy je nájemce povinen zaplatit i po skončení nájemního vztahu.</w:t>
      </w:r>
    </w:p>
    <w:p w14:paraId="34906B76" w14:textId="77777777" w:rsidR="00E30F48" w:rsidRPr="00920244" w:rsidRDefault="00E30F48" w:rsidP="00E30F48">
      <w:pPr>
        <w:pStyle w:val="Zkladntext"/>
        <w:spacing w:line="23" w:lineRule="atLeast"/>
        <w:ind w:left="709" w:hanging="709"/>
        <w:jc w:val="both"/>
        <w:rPr>
          <w:sz w:val="24"/>
          <w:szCs w:val="24"/>
        </w:rPr>
      </w:pPr>
    </w:p>
    <w:p w14:paraId="6C8392D8" w14:textId="77777777" w:rsidR="00F03332" w:rsidRDefault="00F03332" w:rsidP="00D06ED7">
      <w:pPr>
        <w:jc w:val="both"/>
        <w:rPr>
          <w:sz w:val="24"/>
          <w:szCs w:val="24"/>
        </w:rPr>
      </w:pPr>
    </w:p>
    <w:p w14:paraId="3C4C4A87" w14:textId="77777777" w:rsidR="008C0FB1" w:rsidRPr="00D06ED7" w:rsidRDefault="008C0FB1" w:rsidP="00D06ED7">
      <w:pPr>
        <w:jc w:val="both"/>
        <w:rPr>
          <w:vanish/>
          <w:sz w:val="24"/>
          <w:szCs w:val="24"/>
        </w:rPr>
      </w:pPr>
    </w:p>
    <w:p w14:paraId="0EA556B1"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V.</w:t>
      </w:r>
    </w:p>
    <w:p w14:paraId="77FB7F44"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bCs/>
          <w:sz w:val="24"/>
          <w:szCs w:val="24"/>
        </w:rPr>
        <w:t>Ostatní poskytované služby nad rámec služeb souvisejících s nájmem</w:t>
      </w:r>
    </w:p>
    <w:p w14:paraId="064E5209" w14:textId="77777777" w:rsidR="00D611D8" w:rsidRPr="00920244" w:rsidRDefault="00D611D8" w:rsidP="00F03332">
      <w:pPr>
        <w:jc w:val="center"/>
        <w:rPr>
          <w:rFonts w:ascii="Times New Roman" w:hAnsi="Times New Roman"/>
          <w:b/>
          <w:sz w:val="24"/>
          <w:szCs w:val="24"/>
        </w:rPr>
      </w:pPr>
    </w:p>
    <w:p w14:paraId="05ADE057" w14:textId="77777777" w:rsidR="00D611D8" w:rsidRPr="00920244" w:rsidRDefault="00D611D8" w:rsidP="00A74593">
      <w:pPr>
        <w:ind w:left="709" w:hanging="709"/>
        <w:jc w:val="both"/>
        <w:rPr>
          <w:rFonts w:ascii="Times New Roman" w:hAnsi="Times New Roman"/>
          <w:snapToGrid w:val="0"/>
          <w:sz w:val="24"/>
          <w:szCs w:val="24"/>
        </w:rPr>
      </w:pPr>
      <w:r w:rsidRPr="00920244">
        <w:rPr>
          <w:rFonts w:ascii="Times New Roman" w:hAnsi="Times New Roman"/>
          <w:snapToGrid w:val="0"/>
          <w:sz w:val="24"/>
          <w:szCs w:val="24"/>
        </w:rPr>
        <w:t>V.1</w:t>
      </w:r>
      <w:r w:rsidR="00A74593" w:rsidRPr="00920244">
        <w:rPr>
          <w:rFonts w:ascii="Times New Roman" w:hAnsi="Times New Roman"/>
          <w:snapToGrid w:val="0"/>
          <w:sz w:val="24"/>
          <w:szCs w:val="24"/>
        </w:rPr>
        <w:tab/>
        <w:t>Smluvní strany se dohod</w:t>
      </w:r>
      <w:r w:rsidR="00815EF6" w:rsidRPr="00920244">
        <w:rPr>
          <w:rFonts w:ascii="Times New Roman" w:hAnsi="Times New Roman"/>
          <w:snapToGrid w:val="0"/>
          <w:sz w:val="24"/>
          <w:szCs w:val="24"/>
        </w:rPr>
        <w:t>l</w:t>
      </w:r>
      <w:r w:rsidR="00A74593" w:rsidRPr="00920244">
        <w:rPr>
          <w:rFonts w:ascii="Times New Roman" w:hAnsi="Times New Roman"/>
          <w:snapToGrid w:val="0"/>
          <w:sz w:val="24"/>
          <w:szCs w:val="24"/>
        </w:rPr>
        <w:t xml:space="preserve">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sidRPr="00920244">
        <w:rPr>
          <w:rFonts w:ascii="Times New Roman" w:hAnsi="Times New Roman"/>
          <w:snapToGrid w:val="0"/>
          <w:sz w:val="24"/>
          <w:szCs w:val="24"/>
        </w:rPr>
        <w:tab/>
      </w:r>
    </w:p>
    <w:p w14:paraId="7A841E80" w14:textId="77777777" w:rsidR="00A74593" w:rsidRPr="00920244" w:rsidRDefault="00A74593" w:rsidP="00A74593">
      <w:pPr>
        <w:suppressAutoHyphens/>
        <w:spacing w:line="23" w:lineRule="atLeast"/>
        <w:ind w:left="709"/>
        <w:jc w:val="both"/>
        <w:rPr>
          <w:rFonts w:ascii="Times New Roman" w:eastAsia="Times New Roman" w:hAnsi="Times New Roman"/>
          <w:i/>
          <w:sz w:val="24"/>
          <w:szCs w:val="24"/>
          <w:lang w:eastAsia="ar-SA"/>
        </w:rPr>
      </w:pPr>
      <w:r w:rsidRPr="00920244">
        <w:rPr>
          <w:rFonts w:ascii="Times New Roman" w:hAnsi="Times New Roman"/>
          <w:snapToGrid w:val="0"/>
          <w:sz w:val="24"/>
          <w:szCs w:val="24"/>
        </w:rPr>
        <w:t xml:space="preserve">a) </w:t>
      </w:r>
      <w:r w:rsidRPr="00920244">
        <w:rPr>
          <w:rFonts w:ascii="Times New Roman" w:eastAsia="Times New Roman" w:hAnsi="Times New Roman"/>
          <w:i/>
          <w:sz w:val="24"/>
          <w:szCs w:val="24"/>
          <w:lang w:eastAsia="ar-SA"/>
        </w:rPr>
        <w:t>telefonní služby</w:t>
      </w:r>
      <w:r w:rsidRPr="00920244">
        <w:rPr>
          <w:rFonts w:ascii="Times New Roman" w:eastAsia="Times New Roman" w:hAnsi="Times New Roman"/>
          <w:sz w:val="24"/>
          <w:szCs w:val="24"/>
          <w:lang w:eastAsia="ar-SA"/>
        </w:rPr>
        <w:t>, výše úplaty činí 1</w:t>
      </w:r>
      <w:r w:rsidR="00B6732E" w:rsidRPr="00920244">
        <w:rPr>
          <w:rFonts w:ascii="Times New Roman" w:eastAsia="Times New Roman" w:hAnsi="Times New Roman"/>
          <w:sz w:val="24"/>
          <w:szCs w:val="24"/>
          <w:lang w:eastAsia="ar-SA"/>
        </w:rPr>
        <w:t>50,-</w:t>
      </w:r>
      <w:r w:rsidRPr="00920244">
        <w:rPr>
          <w:rFonts w:ascii="Times New Roman" w:eastAsia="Times New Roman" w:hAnsi="Times New Roman"/>
          <w:sz w:val="24"/>
          <w:szCs w:val="24"/>
          <w:lang w:eastAsia="ar-SA"/>
        </w:rPr>
        <w:t>Kč/měsíc/telefonní linka bez DPH a dále částku za odchozí impulsy podle jejich počtu v ceně účtované telekomunikační společností</w:t>
      </w:r>
      <w:r w:rsidRPr="00920244">
        <w:rPr>
          <w:rFonts w:ascii="Times New Roman" w:eastAsia="Times New Roman" w:hAnsi="Times New Roman"/>
          <w:i/>
          <w:sz w:val="24"/>
          <w:szCs w:val="24"/>
          <w:lang w:eastAsia="ar-SA"/>
        </w:rPr>
        <w:t>;</w:t>
      </w:r>
    </w:p>
    <w:p w14:paraId="39931DD8" w14:textId="77777777" w:rsidR="00A07218" w:rsidRPr="00920244" w:rsidRDefault="00A74593" w:rsidP="00A07218">
      <w:pPr>
        <w:suppressAutoHyphens/>
        <w:spacing w:line="23" w:lineRule="atLeast"/>
        <w:ind w:left="709"/>
        <w:jc w:val="both"/>
        <w:rPr>
          <w:rFonts w:ascii="Times New Roman" w:hAnsi="Times New Roman"/>
          <w:i/>
          <w:snapToGrid w:val="0"/>
          <w:sz w:val="24"/>
          <w:szCs w:val="24"/>
        </w:rPr>
      </w:pPr>
      <w:r w:rsidRPr="00920244">
        <w:rPr>
          <w:rFonts w:ascii="Times New Roman" w:hAnsi="Times New Roman"/>
          <w:snapToGrid w:val="0"/>
          <w:sz w:val="24"/>
          <w:szCs w:val="24"/>
        </w:rPr>
        <w:t xml:space="preserve">b) </w:t>
      </w:r>
      <w:r w:rsidRPr="00920244">
        <w:rPr>
          <w:rFonts w:ascii="Times New Roman" w:hAnsi="Times New Roman"/>
          <w:i/>
          <w:snapToGrid w:val="0"/>
          <w:sz w:val="24"/>
          <w:szCs w:val="24"/>
        </w:rPr>
        <w:t xml:space="preserve">ostatní služby, jejichž ceny jsou uvedeny </w:t>
      </w:r>
      <w:r w:rsidR="00A07218" w:rsidRPr="00920244">
        <w:rPr>
          <w:rFonts w:ascii="Times New Roman" w:hAnsi="Times New Roman"/>
          <w:i/>
          <w:snapToGrid w:val="0"/>
          <w:sz w:val="24"/>
          <w:szCs w:val="24"/>
        </w:rPr>
        <w:t>v platném ceníku, který nájemci na vyžádání poskytne pronajímatel:</w:t>
      </w:r>
    </w:p>
    <w:p w14:paraId="5BECBF5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Prezentace na webových stránkách SZZ II a aktualizace informací</w:t>
      </w:r>
    </w:p>
    <w:p w14:paraId="247608BC"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Připojení na internet</w:t>
      </w:r>
    </w:p>
    <w:p w14:paraId="5F39E5BE" w14:textId="77777777" w:rsidR="00A07218"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Podpora IT – správa a údržba programu a výpočetní techniky (účtováno za každou započatou půlhodinu)</w:t>
      </w:r>
    </w:p>
    <w:p w14:paraId="4B2F94DF" w14:textId="77777777" w:rsidR="00B6732E" w:rsidRPr="00920244" w:rsidRDefault="00B6732E" w:rsidP="00A07218">
      <w:pPr>
        <w:pStyle w:val="Odstavecseseznamem"/>
        <w:numPr>
          <w:ilvl w:val="0"/>
          <w:numId w:val="21"/>
        </w:numPr>
        <w:tabs>
          <w:tab w:val="decimal" w:pos="0"/>
          <w:tab w:val="left" w:pos="993"/>
        </w:tabs>
        <w:suppressAutoHyphens/>
        <w:spacing w:line="23" w:lineRule="atLeast"/>
        <w:ind w:left="709" w:hanging="1"/>
        <w:jc w:val="both"/>
        <w:rPr>
          <w:sz w:val="24"/>
          <w:szCs w:val="24"/>
          <w:lang w:eastAsia="ar-SA"/>
        </w:rPr>
      </w:pPr>
      <w:r w:rsidRPr="00920244">
        <w:rPr>
          <w:sz w:val="24"/>
          <w:szCs w:val="24"/>
          <w:lang w:eastAsia="ar-SA"/>
        </w:rPr>
        <w:t xml:space="preserve">Drobná údržba (účtováno za </w:t>
      </w:r>
      <w:r w:rsidR="00EE76A2" w:rsidRPr="00920244">
        <w:rPr>
          <w:sz w:val="24"/>
          <w:szCs w:val="24"/>
          <w:lang w:eastAsia="ar-SA"/>
        </w:rPr>
        <w:t>práci a spotřebovaný materiál</w:t>
      </w:r>
      <w:r w:rsidRPr="00920244">
        <w:rPr>
          <w:sz w:val="24"/>
          <w:szCs w:val="24"/>
          <w:lang w:eastAsia="ar-SA"/>
        </w:rPr>
        <w:t>)</w:t>
      </w:r>
    </w:p>
    <w:p w14:paraId="7B6F0999"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Praní prádla</w:t>
      </w:r>
    </w:p>
    <w:p w14:paraId="6DD02392" w14:textId="77777777" w:rsidR="00B6732E" w:rsidRPr="00920244" w:rsidRDefault="00B6732E" w:rsidP="00A07218">
      <w:pPr>
        <w:numPr>
          <w:ilvl w:val="0"/>
          <w:numId w:val="21"/>
        </w:numPr>
        <w:tabs>
          <w:tab w:val="decimal" w:pos="0"/>
          <w:tab w:val="left" w:pos="993"/>
        </w:tabs>
        <w:suppressAutoHyphens/>
        <w:ind w:left="709" w:hanging="1"/>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Vyúčtování výkonů zdravotní péče zdravotním pojišťovnám</w:t>
      </w:r>
    </w:p>
    <w:p w14:paraId="64F194F1" w14:textId="38794594"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r w:rsidRPr="00920244">
        <w:rPr>
          <w:rFonts w:ascii="Times New Roman" w:eastAsia="Times New Roman" w:hAnsi="Times New Roman"/>
          <w:sz w:val="24"/>
          <w:szCs w:val="24"/>
          <w:lang w:eastAsia="ar-SA"/>
        </w:rPr>
        <w:t xml:space="preserve">V.2  </w:t>
      </w:r>
      <w:r w:rsidR="004630AB">
        <w:rPr>
          <w:rFonts w:ascii="Times New Roman" w:eastAsia="Times New Roman" w:hAnsi="Times New Roman"/>
          <w:sz w:val="24"/>
          <w:szCs w:val="24"/>
          <w:lang w:eastAsia="ar-SA"/>
        </w:rPr>
        <w:t xml:space="preserve">   </w:t>
      </w:r>
      <w:r w:rsidRPr="00920244">
        <w:rPr>
          <w:rFonts w:ascii="Times New Roman" w:eastAsia="Times New Roman" w:hAnsi="Times New Roman"/>
          <w:sz w:val="24"/>
          <w:szCs w:val="24"/>
          <w:lang w:eastAsia="ar-SA"/>
        </w:rPr>
        <w:t xml:space="preserve">Výše uvedené služby budou pronajímatelem jakožto poskytovatelem nájemci jakožto odběrateli poskytovány na základě zvláštní objednávky odběratele, která může být poskytovatelem akceptována buď potvrzením objednávky, nebo přímo poskytnutím služby. </w:t>
      </w:r>
    </w:p>
    <w:p w14:paraId="22EBD9F6" w14:textId="77777777" w:rsidR="00A74593" w:rsidRPr="00920244" w:rsidRDefault="00A74593" w:rsidP="00A74593">
      <w:pPr>
        <w:suppressAutoHyphens/>
        <w:spacing w:line="23" w:lineRule="atLeast"/>
        <w:ind w:left="709" w:hanging="709"/>
        <w:jc w:val="both"/>
        <w:rPr>
          <w:rFonts w:ascii="Times New Roman" w:eastAsia="Times New Roman" w:hAnsi="Times New Roman"/>
          <w:sz w:val="24"/>
          <w:szCs w:val="24"/>
          <w:lang w:eastAsia="ar-SA"/>
        </w:rPr>
      </w:pPr>
      <w:proofErr w:type="gramStart"/>
      <w:r w:rsidRPr="00920244">
        <w:rPr>
          <w:rFonts w:ascii="Times New Roman" w:eastAsia="Times New Roman" w:hAnsi="Times New Roman"/>
          <w:sz w:val="24"/>
          <w:szCs w:val="24"/>
          <w:lang w:eastAsia="ar-SA"/>
        </w:rPr>
        <w:t>V.3  Na</w:t>
      </w:r>
      <w:proofErr w:type="gramEnd"/>
      <w:r w:rsidRPr="00920244">
        <w:rPr>
          <w:rFonts w:ascii="Times New Roman" w:eastAsia="Times New Roman" w:hAnsi="Times New Roman"/>
          <w:sz w:val="24"/>
          <w:szCs w:val="24"/>
          <w:lang w:eastAsia="ar-SA"/>
        </w:rPr>
        <w:t xml:space="preserve"> takto samostatně objednané poskytnuté služby bude poskytovatelem vystavena faktura vždy za příslušné čtvrtletí, a to v termínu do 15. dne prvního měsíce následujícího kalendářního čtvrtletí.</w:t>
      </w:r>
      <w:r w:rsidRPr="00920244">
        <w:rPr>
          <w:rFonts w:ascii="Times New Roman" w:hAnsi="Times New Roman"/>
          <w:sz w:val="24"/>
          <w:szCs w:val="24"/>
        </w:rPr>
        <w:t xml:space="preserve"> </w:t>
      </w:r>
    </w:p>
    <w:p w14:paraId="4D15883C" w14:textId="77777777" w:rsidR="00A74593" w:rsidRDefault="00A74593" w:rsidP="00A74593">
      <w:pPr>
        <w:suppressAutoHyphens/>
        <w:spacing w:line="23" w:lineRule="atLeast"/>
        <w:ind w:left="426"/>
        <w:jc w:val="both"/>
        <w:rPr>
          <w:rFonts w:ascii="Times New Roman" w:eastAsia="Times New Roman" w:hAnsi="Times New Roman"/>
          <w:sz w:val="24"/>
          <w:szCs w:val="24"/>
          <w:lang w:eastAsia="ar-SA"/>
        </w:rPr>
      </w:pPr>
    </w:p>
    <w:p w14:paraId="0CE320CB" w14:textId="77777777" w:rsidR="008C0FB1" w:rsidRPr="00920244" w:rsidRDefault="008C0FB1" w:rsidP="00A74593">
      <w:pPr>
        <w:suppressAutoHyphens/>
        <w:spacing w:line="23" w:lineRule="atLeast"/>
        <w:ind w:left="426"/>
        <w:jc w:val="both"/>
        <w:rPr>
          <w:rFonts w:ascii="Times New Roman" w:eastAsia="Times New Roman" w:hAnsi="Times New Roman"/>
          <w:sz w:val="24"/>
          <w:szCs w:val="24"/>
          <w:lang w:eastAsia="ar-SA"/>
        </w:rPr>
      </w:pPr>
    </w:p>
    <w:p w14:paraId="4E1845C8" w14:textId="77777777" w:rsidR="00D611D8" w:rsidRPr="00920244" w:rsidRDefault="00D611D8" w:rsidP="00F03332">
      <w:pPr>
        <w:jc w:val="center"/>
        <w:rPr>
          <w:rFonts w:ascii="Times New Roman" w:hAnsi="Times New Roman"/>
          <w:b/>
          <w:sz w:val="24"/>
          <w:szCs w:val="24"/>
        </w:rPr>
      </w:pPr>
      <w:r w:rsidRPr="00920244">
        <w:rPr>
          <w:rFonts w:ascii="Times New Roman" w:hAnsi="Times New Roman"/>
          <w:b/>
          <w:sz w:val="24"/>
          <w:szCs w:val="24"/>
        </w:rPr>
        <w:t>VI.</w:t>
      </w:r>
    </w:p>
    <w:p w14:paraId="1439D749" w14:textId="77777777" w:rsidR="00F03332" w:rsidRPr="00920244" w:rsidRDefault="00F03332" w:rsidP="00F03332">
      <w:pPr>
        <w:pStyle w:val="Nadpis1"/>
        <w:rPr>
          <w:szCs w:val="24"/>
        </w:rPr>
      </w:pPr>
      <w:r w:rsidRPr="00920244">
        <w:rPr>
          <w:szCs w:val="24"/>
        </w:rPr>
        <w:t>Práva a povinnosti smluvních stran</w:t>
      </w:r>
    </w:p>
    <w:p w14:paraId="0A04C5E4" w14:textId="77777777" w:rsidR="00F03332" w:rsidRPr="00920244" w:rsidRDefault="00F03332" w:rsidP="00F03332">
      <w:pPr>
        <w:rPr>
          <w:rFonts w:ascii="Times New Roman" w:hAnsi="Times New Roman"/>
          <w:sz w:val="24"/>
          <w:szCs w:val="24"/>
        </w:rPr>
      </w:pPr>
    </w:p>
    <w:p w14:paraId="511FD407" w14:textId="77777777" w:rsidR="00F03332" w:rsidRPr="00D06ED7" w:rsidRDefault="00F03332" w:rsidP="00D06ED7">
      <w:pPr>
        <w:jc w:val="both"/>
        <w:rPr>
          <w:vanish/>
          <w:sz w:val="24"/>
          <w:szCs w:val="24"/>
        </w:rPr>
      </w:pPr>
    </w:p>
    <w:p w14:paraId="4D16014F" w14:textId="5587E48C"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Pr="00920244">
        <w:rPr>
          <w:sz w:val="24"/>
          <w:szCs w:val="24"/>
        </w:rPr>
        <w:tab/>
      </w:r>
      <w:r w:rsidRPr="00920244">
        <w:rPr>
          <w:sz w:val="24"/>
          <w:szCs w:val="24"/>
        </w:rPr>
        <w:tab/>
        <w:t>Nájemce je oprávněn užívat prostor předmětu nájmu v rozsahu a k účelu dle této smlouvy, a to po celou dobu trvání nájemního vztahu</w:t>
      </w:r>
      <w:r w:rsidR="00560004" w:rsidRPr="00920244">
        <w:rPr>
          <w:sz w:val="24"/>
          <w:szCs w:val="24"/>
        </w:rPr>
        <w:t xml:space="preserve"> v provozní době budovy, tzn. pouze v pracovní dny od </w:t>
      </w:r>
      <w:r w:rsidR="00A07218" w:rsidRPr="00920244">
        <w:rPr>
          <w:sz w:val="24"/>
          <w:szCs w:val="24"/>
        </w:rPr>
        <w:t>6:</w:t>
      </w:r>
      <w:r w:rsidR="00C71328" w:rsidRPr="00920244">
        <w:rPr>
          <w:sz w:val="24"/>
          <w:szCs w:val="24"/>
        </w:rPr>
        <w:t>0</w:t>
      </w:r>
      <w:r w:rsidR="00A07218" w:rsidRPr="00920244">
        <w:rPr>
          <w:sz w:val="24"/>
          <w:szCs w:val="24"/>
        </w:rPr>
        <w:t xml:space="preserve">0 </w:t>
      </w:r>
      <w:r w:rsidR="00560004" w:rsidRPr="00920244">
        <w:rPr>
          <w:sz w:val="24"/>
          <w:szCs w:val="24"/>
        </w:rPr>
        <w:t xml:space="preserve">hod. do </w:t>
      </w:r>
      <w:r w:rsidR="00A07218" w:rsidRPr="00920244">
        <w:rPr>
          <w:sz w:val="24"/>
          <w:szCs w:val="24"/>
        </w:rPr>
        <w:t>1</w:t>
      </w:r>
      <w:r w:rsidR="00C71328" w:rsidRPr="00920244">
        <w:rPr>
          <w:sz w:val="24"/>
          <w:szCs w:val="24"/>
        </w:rPr>
        <w:t>8</w:t>
      </w:r>
      <w:r w:rsidR="00A07218" w:rsidRPr="00920244">
        <w:rPr>
          <w:sz w:val="24"/>
          <w:szCs w:val="24"/>
        </w:rPr>
        <w:t>:00</w:t>
      </w:r>
      <w:r w:rsidR="00560004" w:rsidRPr="00920244">
        <w:rPr>
          <w:sz w:val="24"/>
          <w:szCs w:val="24"/>
        </w:rPr>
        <w:t xml:space="preserve"> hodin</w:t>
      </w:r>
      <w:r w:rsidRPr="00920244">
        <w:rPr>
          <w:sz w:val="24"/>
          <w:szCs w:val="24"/>
        </w:rPr>
        <w:t>. Nájemce je povinen</w:t>
      </w:r>
      <w:r w:rsidR="00550B3D" w:rsidRPr="00920244">
        <w:rPr>
          <w:sz w:val="24"/>
          <w:szCs w:val="24"/>
        </w:rPr>
        <w:t xml:space="preserve"> užívat </w:t>
      </w:r>
      <w:r w:rsidR="00A07218" w:rsidRPr="00920244">
        <w:rPr>
          <w:sz w:val="24"/>
          <w:szCs w:val="24"/>
        </w:rPr>
        <w:t>p</w:t>
      </w:r>
      <w:r w:rsidR="00550B3D" w:rsidRPr="00920244">
        <w:rPr>
          <w:sz w:val="24"/>
          <w:szCs w:val="24"/>
        </w:rPr>
        <w:t>ředmět pronájmu s péčí řádného hospodá</w:t>
      </w:r>
      <w:r w:rsidR="00A07218" w:rsidRPr="00920244">
        <w:rPr>
          <w:sz w:val="24"/>
          <w:szCs w:val="24"/>
        </w:rPr>
        <w:t xml:space="preserve">ře a k účelu stanovenému v této </w:t>
      </w:r>
      <w:proofErr w:type="gramStart"/>
      <w:r w:rsidR="00550B3D" w:rsidRPr="00920244">
        <w:rPr>
          <w:sz w:val="24"/>
          <w:szCs w:val="24"/>
        </w:rPr>
        <w:t>smlouv</w:t>
      </w:r>
      <w:r w:rsidR="00A07218" w:rsidRPr="00920244">
        <w:rPr>
          <w:sz w:val="24"/>
          <w:szCs w:val="24"/>
        </w:rPr>
        <w:t>ě</w:t>
      </w:r>
      <w:r w:rsidR="00550B3D" w:rsidRPr="00920244">
        <w:rPr>
          <w:sz w:val="24"/>
          <w:szCs w:val="24"/>
        </w:rPr>
        <w:t xml:space="preserve">, </w:t>
      </w:r>
      <w:r w:rsidRPr="00920244">
        <w:rPr>
          <w:sz w:val="24"/>
          <w:szCs w:val="24"/>
        </w:rPr>
        <w:t xml:space="preserve"> udržovat</w:t>
      </w:r>
      <w:proofErr w:type="gramEnd"/>
      <w:r w:rsidRPr="00920244">
        <w:rPr>
          <w:sz w:val="24"/>
          <w:szCs w:val="24"/>
        </w:rPr>
        <w:t xml:space="preserve"> </w:t>
      </w:r>
      <w:r w:rsidR="00550B3D" w:rsidRPr="00920244">
        <w:rPr>
          <w:sz w:val="24"/>
          <w:szCs w:val="24"/>
        </w:rPr>
        <w:t>předmět pronájmu</w:t>
      </w:r>
      <w:r w:rsidRPr="00920244">
        <w:rPr>
          <w:sz w:val="24"/>
          <w:szCs w:val="24"/>
        </w:rPr>
        <w:t xml:space="preserve"> v řádném a provozuschopném stavu tak, aby pronajímatel neutrpěl materiální škody na nemovitých věcech.</w:t>
      </w:r>
    </w:p>
    <w:p w14:paraId="603D1BB3" w14:textId="77777777" w:rsidR="00F03332" w:rsidRPr="00920244" w:rsidRDefault="00F03332" w:rsidP="00F03332">
      <w:pPr>
        <w:pStyle w:val="Zkladntext"/>
        <w:jc w:val="both"/>
        <w:rPr>
          <w:sz w:val="24"/>
          <w:szCs w:val="24"/>
        </w:rPr>
      </w:pPr>
    </w:p>
    <w:p w14:paraId="235C805D" w14:textId="77777777" w:rsidR="00F03332" w:rsidRPr="00920244" w:rsidRDefault="00F03332" w:rsidP="00F03332">
      <w:pPr>
        <w:ind w:left="705" w:hanging="705"/>
        <w:jc w:val="both"/>
        <w:rPr>
          <w:rFonts w:ascii="Times New Roman" w:hAnsi="Times New Roman"/>
          <w:sz w:val="24"/>
          <w:szCs w:val="24"/>
        </w:rPr>
      </w:pPr>
      <w:r w:rsidRPr="00920244">
        <w:rPr>
          <w:rFonts w:ascii="Times New Roman" w:hAnsi="Times New Roman"/>
          <w:sz w:val="24"/>
          <w:szCs w:val="24"/>
        </w:rPr>
        <w:lastRenderedPageBreak/>
        <w:t>V</w:t>
      </w:r>
      <w:r w:rsidR="00E30F48" w:rsidRPr="00920244">
        <w:rPr>
          <w:rFonts w:ascii="Times New Roman" w:hAnsi="Times New Roman"/>
          <w:sz w:val="24"/>
          <w:szCs w:val="24"/>
        </w:rPr>
        <w:t>I</w:t>
      </w:r>
      <w:r w:rsidRPr="00920244">
        <w:rPr>
          <w:rFonts w:ascii="Times New Roman" w:hAnsi="Times New Roman"/>
          <w:sz w:val="24"/>
          <w:szCs w:val="24"/>
        </w:rPr>
        <w:t>.2</w:t>
      </w:r>
      <w:r w:rsidRPr="00920244">
        <w:rPr>
          <w:rFonts w:ascii="Times New Roman" w:hAnsi="Times New Roman"/>
          <w:sz w:val="24"/>
          <w:szCs w:val="24"/>
        </w:rPr>
        <w:tab/>
        <w:t xml:space="preserve">Nájemce bere na vědomí, že pronajímatel nenese odpovědnost za majetek a věci vnesené nájemcem a dalšími osobami do prostoru </w:t>
      </w:r>
      <w:r w:rsidR="00391F8B" w:rsidRPr="00920244">
        <w:rPr>
          <w:rFonts w:ascii="Times New Roman" w:hAnsi="Times New Roman"/>
          <w:sz w:val="24"/>
          <w:szCs w:val="24"/>
        </w:rPr>
        <w:t xml:space="preserve">předmětu pronájmu </w:t>
      </w:r>
      <w:r w:rsidRPr="00920244">
        <w:rPr>
          <w:rFonts w:ascii="Times New Roman" w:hAnsi="Times New Roman"/>
          <w:sz w:val="24"/>
          <w:szCs w:val="24"/>
        </w:rPr>
        <w:t>a</w:t>
      </w:r>
      <w:r w:rsidR="00391F8B" w:rsidRPr="00920244">
        <w:rPr>
          <w:rFonts w:ascii="Times New Roman" w:hAnsi="Times New Roman"/>
          <w:sz w:val="24"/>
          <w:szCs w:val="24"/>
        </w:rPr>
        <w:t xml:space="preserve"> do</w:t>
      </w:r>
      <w:r w:rsidRPr="00920244">
        <w:rPr>
          <w:rFonts w:ascii="Times New Roman" w:hAnsi="Times New Roman"/>
          <w:sz w:val="24"/>
          <w:szCs w:val="24"/>
        </w:rPr>
        <w:t xml:space="preserve"> </w:t>
      </w:r>
      <w:r w:rsidR="00391F8B" w:rsidRPr="00920244">
        <w:rPr>
          <w:rFonts w:ascii="Times New Roman" w:hAnsi="Times New Roman"/>
          <w:sz w:val="24"/>
          <w:szCs w:val="24"/>
        </w:rPr>
        <w:t>budovy, ve kterém se předmět pronájmu nachází.</w:t>
      </w:r>
    </w:p>
    <w:p w14:paraId="2EB53D90" w14:textId="77777777" w:rsidR="00391F8B" w:rsidRPr="00920244" w:rsidRDefault="00391F8B" w:rsidP="00F03332">
      <w:pPr>
        <w:ind w:left="705" w:hanging="705"/>
        <w:jc w:val="both"/>
        <w:rPr>
          <w:rFonts w:ascii="Times New Roman" w:hAnsi="Times New Roman"/>
          <w:sz w:val="24"/>
          <w:szCs w:val="24"/>
        </w:rPr>
      </w:pPr>
    </w:p>
    <w:p w14:paraId="7A07859D" w14:textId="25ECB6ED" w:rsidR="00E30F48" w:rsidRPr="00920244" w:rsidRDefault="00F03332" w:rsidP="00E30F48">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.3</w:t>
      </w:r>
      <w:r w:rsidRPr="00920244">
        <w:rPr>
          <w:sz w:val="24"/>
          <w:szCs w:val="24"/>
        </w:rPr>
        <w:tab/>
      </w:r>
      <w:r w:rsidR="00391F8B" w:rsidRPr="00920244">
        <w:rPr>
          <w:sz w:val="24"/>
          <w:szCs w:val="24"/>
        </w:rPr>
        <w:t>Nájemce bere na vědomí, že pronajímatel neručí ani neodpovídá za škody, včetně ušlého zisku, vzniklé nájemci v souvislosti s poskytováním odběru energií</w:t>
      </w:r>
      <w:r w:rsidR="008C0FB1">
        <w:rPr>
          <w:sz w:val="24"/>
          <w:szCs w:val="24"/>
        </w:rPr>
        <w:t xml:space="preserve"> </w:t>
      </w:r>
      <w:r w:rsidR="00391F8B" w:rsidRPr="00920244">
        <w:rPr>
          <w:sz w:val="24"/>
          <w:szCs w:val="24"/>
        </w:rPr>
        <w:t>z důvodů nepředvídatelných a neodvratitelných událostí (vis maior), či z důvodu výpadku či nekvality dodávek na straně dodavatelů.</w:t>
      </w:r>
    </w:p>
    <w:p w14:paraId="0D9DE31B" w14:textId="77777777" w:rsidR="00E30F48" w:rsidRPr="00920244" w:rsidRDefault="00E30F48" w:rsidP="00E30F48">
      <w:pPr>
        <w:pStyle w:val="Zkladntext"/>
        <w:suppressAutoHyphens/>
        <w:spacing w:line="23" w:lineRule="atLeast"/>
        <w:ind w:left="709" w:hanging="709"/>
        <w:jc w:val="both"/>
        <w:rPr>
          <w:sz w:val="24"/>
          <w:szCs w:val="24"/>
        </w:rPr>
      </w:pPr>
    </w:p>
    <w:p w14:paraId="7D1E3B14" w14:textId="77777777" w:rsidR="00F03332" w:rsidRPr="00920244" w:rsidRDefault="00E30F48" w:rsidP="00E30F48">
      <w:pPr>
        <w:pStyle w:val="Zkladntext"/>
        <w:suppressAutoHyphens/>
        <w:spacing w:line="23" w:lineRule="atLeast"/>
        <w:ind w:left="709" w:hanging="709"/>
        <w:jc w:val="both"/>
        <w:rPr>
          <w:sz w:val="24"/>
          <w:szCs w:val="24"/>
        </w:rPr>
      </w:pPr>
      <w:r w:rsidRPr="00920244">
        <w:rPr>
          <w:sz w:val="24"/>
          <w:szCs w:val="24"/>
        </w:rPr>
        <w:t>VI.4</w:t>
      </w:r>
      <w:r w:rsidRPr="00920244">
        <w:rPr>
          <w:sz w:val="24"/>
          <w:szCs w:val="24"/>
        </w:rPr>
        <w:tab/>
      </w:r>
      <w:r w:rsidR="00F03332" w:rsidRPr="00920244">
        <w:rPr>
          <w:sz w:val="24"/>
          <w:szCs w:val="24"/>
        </w:rPr>
        <w:t>Nájemce je povinen odstranit a uhradit na své náklady jakékoliv škody na předmětu nájmu, které způsobil sám či případně způsobil</w:t>
      </w:r>
      <w:r w:rsidR="00854423" w:rsidRPr="00920244">
        <w:rPr>
          <w:sz w:val="24"/>
          <w:szCs w:val="24"/>
        </w:rPr>
        <w:t>y</w:t>
      </w:r>
      <w:r w:rsidR="00F03332" w:rsidRPr="00920244">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0BCD57EB" w14:textId="77777777" w:rsidR="00F03332" w:rsidRPr="00920244" w:rsidRDefault="00F03332" w:rsidP="00F03332">
      <w:pPr>
        <w:ind w:left="705" w:hanging="705"/>
        <w:jc w:val="both"/>
        <w:rPr>
          <w:rFonts w:ascii="Times New Roman" w:hAnsi="Times New Roman"/>
          <w:sz w:val="24"/>
          <w:szCs w:val="24"/>
        </w:rPr>
      </w:pPr>
    </w:p>
    <w:p w14:paraId="5FB28A57" w14:textId="77777777" w:rsidR="00F03332" w:rsidRPr="00920244" w:rsidRDefault="00E30F48" w:rsidP="00FF243E">
      <w:pPr>
        <w:ind w:left="705" w:hanging="705"/>
        <w:jc w:val="both"/>
        <w:rPr>
          <w:rFonts w:ascii="Times New Roman" w:hAnsi="Times New Roman"/>
          <w:b/>
          <w:sz w:val="24"/>
          <w:szCs w:val="24"/>
          <w:u w:val="single"/>
        </w:rPr>
      </w:pPr>
      <w:r w:rsidRPr="00920244">
        <w:rPr>
          <w:rFonts w:ascii="Times New Roman" w:hAnsi="Times New Roman"/>
          <w:sz w:val="24"/>
          <w:szCs w:val="24"/>
        </w:rPr>
        <w:t>VI.5</w:t>
      </w:r>
      <w:r w:rsidR="00F03332" w:rsidRPr="00920244">
        <w:rPr>
          <w:rFonts w:ascii="Times New Roman" w:hAnsi="Times New Roman"/>
          <w:sz w:val="24"/>
          <w:szCs w:val="24"/>
        </w:rPr>
        <w:tab/>
      </w:r>
      <w:r w:rsidR="00391F8B" w:rsidRPr="00920244">
        <w:rPr>
          <w:rFonts w:ascii="Times New Roman" w:hAnsi="Times New Roman"/>
          <w:sz w:val="24"/>
          <w:szCs w:val="24"/>
        </w:rPr>
        <w:tab/>
      </w:r>
      <w:r w:rsidR="00EE76A2" w:rsidRPr="00920244">
        <w:rPr>
          <w:rFonts w:ascii="Times New Roman" w:hAnsi="Times New Roman"/>
          <w:sz w:val="24"/>
          <w:szCs w:val="24"/>
        </w:rPr>
        <w:t>Pronajímatel</w:t>
      </w:r>
      <w:r w:rsidR="00391F8B" w:rsidRPr="00920244">
        <w:rPr>
          <w:rFonts w:ascii="Times New Roman" w:hAnsi="Times New Roman"/>
          <w:sz w:val="24"/>
          <w:szCs w:val="24"/>
        </w:rPr>
        <w:t xml:space="preserve"> je oprávněn začlenit informaci oznamující činnost </w:t>
      </w:r>
      <w:r w:rsidR="00FF243E" w:rsidRPr="00920244">
        <w:rPr>
          <w:rFonts w:ascii="Times New Roman" w:hAnsi="Times New Roman"/>
          <w:sz w:val="24"/>
          <w:szCs w:val="24"/>
        </w:rPr>
        <w:t>nájemce</w:t>
      </w:r>
      <w:r w:rsidR="00391F8B" w:rsidRPr="00920244">
        <w:rPr>
          <w:rFonts w:ascii="Times New Roman" w:hAnsi="Times New Roman"/>
          <w:sz w:val="24"/>
          <w:szCs w:val="24"/>
        </w:rPr>
        <w:t xml:space="preserve"> v</w:t>
      </w:r>
      <w:r w:rsidR="00FF243E" w:rsidRPr="00920244">
        <w:rPr>
          <w:rFonts w:ascii="Times New Roman" w:hAnsi="Times New Roman"/>
          <w:sz w:val="24"/>
          <w:szCs w:val="24"/>
        </w:rPr>
        <w:t> </w:t>
      </w:r>
      <w:r w:rsidR="00391F8B" w:rsidRPr="00920244">
        <w:rPr>
          <w:rFonts w:ascii="Times New Roman" w:hAnsi="Times New Roman"/>
          <w:sz w:val="24"/>
          <w:szCs w:val="24"/>
        </w:rPr>
        <w:t>objektu</w:t>
      </w:r>
      <w:r w:rsidR="00FF243E" w:rsidRPr="00920244">
        <w:rPr>
          <w:rFonts w:ascii="Times New Roman" w:hAnsi="Times New Roman"/>
          <w:sz w:val="24"/>
          <w:szCs w:val="24"/>
        </w:rPr>
        <w:t xml:space="preserve">, kde se nachází předmět pronájmu, a to </w:t>
      </w:r>
      <w:r w:rsidR="00391F8B" w:rsidRPr="00920244">
        <w:rPr>
          <w:rFonts w:ascii="Times New Roman" w:hAnsi="Times New Roman"/>
          <w:sz w:val="24"/>
          <w:szCs w:val="24"/>
        </w:rPr>
        <w:t>do jednotného inform</w:t>
      </w:r>
      <w:r w:rsidR="00FF243E" w:rsidRPr="00920244">
        <w:rPr>
          <w:rFonts w:ascii="Times New Roman" w:hAnsi="Times New Roman"/>
          <w:sz w:val="24"/>
          <w:szCs w:val="24"/>
        </w:rPr>
        <w:t xml:space="preserve">ačního systému v objektu, </w:t>
      </w:r>
      <w:r w:rsidR="00391F8B" w:rsidRPr="00920244">
        <w:rPr>
          <w:rFonts w:ascii="Times New Roman" w:hAnsi="Times New Roman"/>
          <w:sz w:val="24"/>
          <w:szCs w:val="24"/>
        </w:rPr>
        <w:t xml:space="preserve">na náklady </w:t>
      </w:r>
      <w:r w:rsidR="00FF243E" w:rsidRPr="00920244">
        <w:rPr>
          <w:rFonts w:ascii="Times New Roman" w:hAnsi="Times New Roman"/>
          <w:sz w:val="24"/>
          <w:szCs w:val="24"/>
        </w:rPr>
        <w:t>nájemce</w:t>
      </w:r>
      <w:r w:rsidR="00391F8B" w:rsidRPr="00920244">
        <w:rPr>
          <w:rFonts w:ascii="Times New Roman" w:hAnsi="Times New Roman"/>
          <w:sz w:val="24"/>
          <w:szCs w:val="24"/>
        </w:rPr>
        <w:t>.</w:t>
      </w:r>
      <w:r w:rsidR="00FF243E" w:rsidRPr="00920244">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F721FBE" w14:textId="77777777" w:rsidR="00F03332" w:rsidRPr="00920244" w:rsidRDefault="00F03332" w:rsidP="00F03332">
      <w:pPr>
        <w:pStyle w:val="Zkladntext"/>
        <w:ind w:left="435"/>
        <w:jc w:val="both"/>
        <w:rPr>
          <w:sz w:val="24"/>
          <w:szCs w:val="24"/>
        </w:rPr>
      </w:pPr>
    </w:p>
    <w:p w14:paraId="3838AAB1"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6</w:t>
      </w:r>
      <w:r w:rsidRPr="00920244">
        <w:rPr>
          <w:sz w:val="24"/>
          <w:szCs w:val="24"/>
        </w:rPr>
        <w:tab/>
        <w:t>Nájemce je povinen platit včas a řádně nájemné a jiné úhrady dle ustanovení této smlouvy.</w:t>
      </w:r>
    </w:p>
    <w:p w14:paraId="70F92D00" w14:textId="77777777" w:rsidR="00F03332" w:rsidRPr="00920244" w:rsidRDefault="00F03332" w:rsidP="00F03332">
      <w:pPr>
        <w:pStyle w:val="Odstavecseseznamem"/>
        <w:rPr>
          <w:sz w:val="24"/>
          <w:szCs w:val="24"/>
        </w:rPr>
      </w:pPr>
    </w:p>
    <w:p w14:paraId="22405E00" w14:textId="77777777" w:rsidR="00F03332" w:rsidRPr="00920244" w:rsidRDefault="00F03332" w:rsidP="00F03332">
      <w:pPr>
        <w:pStyle w:val="Zkladntext"/>
        <w:ind w:left="705" w:hanging="705"/>
        <w:jc w:val="both"/>
        <w:rPr>
          <w:sz w:val="24"/>
          <w:szCs w:val="24"/>
        </w:rPr>
      </w:pPr>
      <w:r w:rsidRPr="00920244">
        <w:rPr>
          <w:snapToGrid w:val="0"/>
          <w:sz w:val="24"/>
          <w:szCs w:val="24"/>
        </w:rPr>
        <w:t>V</w:t>
      </w:r>
      <w:r w:rsidR="00E30F48" w:rsidRPr="00920244">
        <w:rPr>
          <w:snapToGrid w:val="0"/>
          <w:sz w:val="24"/>
          <w:szCs w:val="24"/>
        </w:rPr>
        <w:t>I</w:t>
      </w:r>
      <w:r w:rsidRPr="00920244">
        <w:rPr>
          <w:snapToGrid w:val="0"/>
          <w:sz w:val="24"/>
          <w:szCs w:val="24"/>
        </w:rPr>
        <w:t>.</w:t>
      </w:r>
      <w:r w:rsidR="00E30F48" w:rsidRPr="00920244">
        <w:rPr>
          <w:snapToGrid w:val="0"/>
          <w:sz w:val="24"/>
          <w:szCs w:val="24"/>
        </w:rPr>
        <w:t>7</w:t>
      </w:r>
      <w:r w:rsidRPr="00920244">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920244">
        <w:rPr>
          <w:snapToGrid w:val="0"/>
          <w:sz w:val="24"/>
          <w:szCs w:val="24"/>
        </w:rPr>
        <w:t xml:space="preserve"> </w:t>
      </w:r>
      <w:r w:rsidR="007047CF" w:rsidRPr="00920244">
        <w:rPr>
          <w:sz w:val="24"/>
          <w:szCs w:val="24"/>
        </w:rPr>
        <w:t>Nájemce je povinen zajišťovat veškeré revize na elektrických zařízeních, které si sám nainstaloval v prostorách předmětu nájmu.</w:t>
      </w:r>
    </w:p>
    <w:p w14:paraId="1A62E95D" w14:textId="77777777" w:rsidR="00F03332" w:rsidRPr="00920244" w:rsidRDefault="00F03332" w:rsidP="00F03332">
      <w:pPr>
        <w:pStyle w:val="Zkladntext"/>
        <w:jc w:val="both"/>
        <w:rPr>
          <w:sz w:val="24"/>
          <w:szCs w:val="24"/>
        </w:rPr>
      </w:pPr>
    </w:p>
    <w:p w14:paraId="5F9F5393" w14:textId="77777777" w:rsidR="004A6C15" w:rsidRPr="00920244" w:rsidRDefault="00F03332" w:rsidP="004A6C15">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w:t>
      </w:r>
      <w:r w:rsidR="00E30F48" w:rsidRPr="00920244">
        <w:rPr>
          <w:sz w:val="24"/>
          <w:szCs w:val="24"/>
        </w:rPr>
        <w:t>8</w:t>
      </w:r>
      <w:r w:rsidRPr="00920244">
        <w:rPr>
          <w:sz w:val="24"/>
          <w:szCs w:val="24"/>
        </w:rPr>
        <w:tab/>
      </w:r>
      <w:r w:rsidR="00EE76A2" w:rsidRPr="00920244">
        <w:rPr>
          <w:sz w:val="24"/>
          <w:szCs w:val="24"/>
        </w:rPr>
        <w:t>Nájemce</w:t>
      </w:r>
      <w:r w:rsidR="007047CF" w:rsidRPr="00920244">
        <w:rPr>
          <w:sz w:val="24"/>
          <w:szCs w:val="24"/>
        </w:rPr>
        <w:t xml:space="preserve"> se zavazuje v předmětu nájmu na své náklady zajistit běžnou údržbu a drobné opravy související s užíváním předmětu nájmu, přičemž přílohou č. </w:t>
      </w:r>
      <w:r w:rsidR="00A07218" w:rsidRPr="00920244">
        <w:rPr>
          <w:sz w:val="24"/>
          <w:szCs w:val="24"/>
        </w:rPr>
        <w:t>1</w:t>
      </w:r>
      <w:r w:rsidR="007047CF" w:rsidRPr="00920244">
        <w:rPr>
          <w:sz w:val="24"/>
          <w:szCs w:val="24"/>
        </w:rPr>
        <w:t xml:space="preserve"> této smlouvy je specifikace pojm</w:t>
      </w:r>
      <w:r w:rsidR="00AA52B7" w:rsidRPr="00920244">
        <w:rPr>
          <w:sz w:val="24"/>
          <w:szCs w:val="24"/>
        </w:rPr>
        <w:t>ů</w:t>
      </w:r>
      <w:r w:rsidR="007047CF" w:rsidRPr="00920244">
        <w:rPr>
          <w:sz w:val="24"/>
          <w:szCs w:val="24"/>
        </w:rPr>
        <w:t xml:space="preserve"> „běžná údržba“ a „drobné opravy“ pro účely této smlouvy. </w:t>
      </w:r>
      <w:r w:rsidRPr="00920244">
        <w:rPr>
          <w:sz w:val="24"/>
          <w:szCs w:val="24"/>
        </w:rPr>
        <w:t>Veškeré opravy v předmětu nájmu</w:t>
      </w:r>
      <w:r w:rsidR="004A6C15" w:rsidRPr="00920244">
        <w:rPr>
          <w:sz w:val="24"/>
          <w:szCs w:val="24"/>
        </w:rPr>
        <w:t>,</w:t>
      </w:r>
      <w:r w:rsidR="007047CF" w:rsidRPr="00920244">
        <w:rPr>
          <w:sz w:val="24"/>
          <w:szCs w:val="24"/>
        </w:rPr>
        <w:t xml:space="preserve"> které jsou nad rámec drobných oprav v předmětu nájmu,</w:t>
      </w:r>
      <w:r w:rsidR="004A6C15" w:rsidRPr="00920244">
        <w:rPr>
          <w:sz w:val="24"/>
          <w:szCs w:val="24"/>
        </w:rPr>
        <w:t xml:space="preserve"> stejně tak jako</w:t>
      </w:r>
      <w:r w:rsidR="007047CF" w:rsidRPr="00920244">
        <w:rPr>
          <w:sz w:val="24"/>
          <w:szCs w:val="24"/>
        </w:rPr>
        <w:t xml:space="preserve"> veškeré opravy</w:t>
      </w:r>
      <w:r w:rsidR="004A6C15" w:rsidRPr="00920244">
        <w:rPr>
          <w:sz w:val="24"/>
          <w:szCs w:val="24"/>
        </w:rPr>
        <w:t xml:space="preserve"> budovy, ve které se předmět nájmu nachází,</w:t>
      </w:r>
      <w:r w:rsidRPr="00920244">
        <w:rPr>
          <w:sz w:val="24"/>
          <w:szCs w:val="24"/>
        </w:rPr>
        <w:t xml:space="preserve"> zajišťuje na své náklady </w:t>
      </w:r>
      <w:r w:rsidR="004A6C15" w:rsidRPr="00920244">
        <w:rPr>
          <w:sz w:val="24"/>
          <w:szCs w:val="24"/>
        </w:rPr>
        <w:t xml:space="preserve">pronajímatel.  </w:t>
      </w:r>
    </w:p>
    <w:p w14:paraId="7E56107B" w14:textId="77777777" w:rsidR="00F03332" w:rsidRPr="00920244" w:rsidRDefault="00F03332" w:rsidP="00F03332">
      <w:pPr>
        <w:pStyle w:val="Zkladntext"/>
        <w:ind w:left="435"/>
        <w:jc w:val="both"/>
        <w:rPr>
          <w:sz w:val="24"/>
          <w:szCs w:val="24"/>
        </w:rPr>
      </w:pPr>
    </w:p>
    <w:p w14:paraId="46C335F8"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w:t>
      </w:r>
      <w:r w:rsidR="00E30F48" w:rsidRPr="00920244">
        <w:rPr>
          <w:sz w:val="24"/>
          <w:szCs w:val="24"/>
        </w:rPr>
        <w:t>9</w:t>
      </w:r>
      <w:r w:rsidR="00E30F48" w:rsidRPr="00920244">
        <w:rPr>
          <w:sz w:val="24"/>
          <w:szCs w:val="24"/>
        </w:rPr>
        <w:tab/>
      </w:r>
      <w:r w:rsidRPr="00920244">
        <w:rPr>
          <w:sz w:val="24"/>
          <w:szCs w:val="24"/>
        </w:rPr>
        <w:t xml:space="preserve">Nájemce je povinen oznámit bez zbytečného odkladu pronajímateli veškeré změny, které nastaly na předmětu nájmu, a to jak zapříčiněním </w:t>
      </w:r>
      <w:proofErr w:type="gramStart"/>
      <w:r w:rsidRPr="00920244">
        <w:rPr>
          <w:sz w:val="24"/>
          <w:szCs w:val="24"/>
        </w:rPr>
        <w:t>nájemce</w:t>
      </w:r>
      <w:proofErr w:type="gramEnd"/>
      <w:r w:rsidRPr="00920244">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49FA4B87" w14:textId="77777777" w:rsidR="00F03332" w:rsidRPr="00920244" w:rsidRDefault="00F03332" w:rsidP="00F03332">
      <w:pPr>
        <w:pStyle w:val="Zkladntext"/>
        <w:ind w:left="705" w:hanging="705"/>
        <w:jc w:val="both"/>
        <w:rPr>
          <w:sz w:val="24"/>
          <w:szCs w:val="24"/>
        </w:rPr>
      </w:pPr>
    </w:p>
    <w:p w14:paraId="22304B1E" w14:textId="03BFB70A" w:rsidR="00F03332" w:rsidRPr="00920244" w:rsidRDefault="00F03332" w:rsidP="00F03332">
      <w:pPr>
        <w:pStyle w:val="Zkladntext"/>
        <w:ind w:left="705" w:hanging="705"/>
        <w:jc w:val="both"/>
        <w:rPr>
          <w:sz w:val="24"/>
          <w:szCs w:val="24"/>
        </w:rPr>
      </w:pPr>
      <w:r w:rsidRPr="00920244">
        <w:rPr>
          <w:sz w:val="24"/>
          <w:szCs w:val="24"/>
        </w:rPr>
        <w:lastRenderedPageBreak/>
        <w:t>V</w:t>
      </w:r>
      <w:r w:rsidR="00E30F48" w:rsidRPr="00920244">
        <w:rPr>
          <w:sz w:val="24"/>
          <w:szCs w:val="24"/>
        </w:rPr>
        <w:t>I</w:t>
      </w:r>
      <w:r w:rsidRPr="00920244">
        <w:rPr>
          <w:sz w:val="24"/>
          <w:szCs w:val="24"/>
        </w:rPr>
        <w:t>.</w:t>
      </w:r>
      <w:r w:rsidR="00E30F48" w:rsidRPr="00920244">
        <w:rPr>
          <w:sz w:val="24"/>
          <w:szCs w:val="24"/>
        </w:rPr>
        <w:t>10</w:t>
      </w:r>
      <w:r w:rsidR="00E30F48" w:rsidRPr="00920244">
        <w:rPr>
          <w:sz w:val="24"/>
          <w:szCs w:val="24"/>
        </w:rPr>
        <w:tab/>
      </w:r>
      <w:r w:rsidRPr="00920244">
        <w:rPr>
          <w:sz w:val="24"/>
          <w:szCs w:val="24"/>
        </w:rPr>
        <w:tab/>
        <w:t>Nájemce není oprávněn požadovat od pronajímatele náhradu v případě dočasné poruchy nebo přerušení dodávky</w:t>
      </w:r>
      <w:r w:rsidR="008C0FB1">
        <w:rPr>
          <w:sz w:val="24"/>
          <w:szCs w:val="24"/>
        </w:rPr>
        <w:t xml:space="preserve"> </w:t>
      </w:r>
      <w:r w:rsidRPr="00920244">
        <w:rPr>
          <w:sz w:val="24"/>
          <w:szCs w:val="24"/>
        </w:rPr>
        <w:t xml:space="preserve">plynu, elektřiny, při poruše kanalizace, telekomunikačních služeb a jiných technických zařízeních, pokud takové přerušení nebo dočasná porucha není způsobena jednáním či zanedbáním ze strany pronajímatele. </w:t>
      </w:r>
    </w:p>
    <w:p w14:paraId="31BE85E8" w14:textId="77777777" w:rsidR="00F03332" w:rsidRPr="00920244" w:rsidRDefault="00F03332" w:rsidP="00F03332">
      <w:pPr>
        <w:pStyle w:val="Zkladntext"/>
        <w:jc w:val="both"/>
        <w:rPr>
          <w:sz w:val="24"/>
          <w:szCs w:val="24"/>
        </w:rPr>
      </w:pPr>
    </w:p>
    <w:p w14:paraId="7523DE1C" w14:textId="77777777" w:rsidR="00391F8B" w:rsidRPr="00920244" w:rsidRDefault="00F03332" w:rsidP="00391F8B">
      <w:pPr>
        <w:pStyle w:val="Zkladntext"/>
        <w:suppressAutoHyphens/>
        <w:spacing w:line="23" w:lineRule="atLeast"/>
        <w:ind w:left="709" w:hanging="709"/>
        <w:jc w:val="both"/>
        <w:rPr>
          <w:sz w:val="24"/>
          <w:szCs w:val="24"/>
        </w:rPr>
      </w:pPr>
      <w:r w:rsidRPr="00920244">
        <w:rPr>
          <w:sz w:val="24"/>
          <w:szCs w:val="24"/>
        </w:rPr>
        <w:t>V</w:t>
      </w:r>
      <w:r w:rsidR="00E30F48" w:rsidRPr="00920244">
        <w:rPr>
          <w:sz w:val="24"/>
          <w:szCs w:val="24"/>
        </w:rPr>
        <w:t>I</w:t>
      </w:r>
      <w:r w:rsidRPr="00920244">
        <w:rPr>
          <w:sz w:val="24"/>
          <w:szCs w:val="24"/>
        </w:rPr>
        <w:t>.1</w:t>
      </w:r>
      <w:r w:rsidR="007047CF" w:rsidRPr="00920244">
        <w:rPr>
          <w:sz w:val="24"/>
          <w:szCs w:val="24"/>
        </w:rPr>
        <w:t>1</w:t>
      </w:r>
      <w:r w:rsidRPr="00920244">
        <w:rPr>
          <w:sz w:val="24"/>
          <w:szCs w:val="24"/>
        </w:rPr>
        <w:tab/>
      </w:r>
      <w:r w:rsidR="00391F8B" w:rsidRPr="00920244">
        <w:rPr>
          <w:sz w:val="24"/>
          <w:szCs w:val="24"/>
        </w:rPr>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7C0CC74A" w14:textId="77777777" w:rsidR="00391F8B" w:rsidRPr="00920244" w:rsidRDefault="00391F8B" w:rsidP="00F03332">
      <w:pPr>
        <w:pStyle w:val="Zkladntext"/>
        <w:ind w:left="705" w:hanging="705"/>
        <w:jc w:val="both"/>
        <w:rPr>
          <w:sz w:val="24"/>
          <w:szCs w:val="24"/>
        </w:rPr>
      </w:pPr>
    </w:p>
    <w:p w14:paraId="11464A1C" w14:textId="77777777" w:rsidR="00391F8B" w:rsidRPr="00920244" w:rsidRDefault="00391F8B" w:rsidP="00391F8B">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V</w:t>
      </w:r>
      <w:r w:rsidR="00E30F48" w:rsidRPr="00920244">
        <w:rPr>
          <w:rFonts w:ascii="Times New Roman" w:hAnsi="Times New Roman"/>
          <w:sz w:val="24"/>
          <w:szCs w:val="24"/>
        </w:rPr>
        <w:t>I</w:t>
      </w:r>
      <w:r w:rsidRPr="00920244">
        <w:rPr>
          <w:rFonts w:ascii="Times New Roman" w:hAnsi="Times New Roman"/>
          <w:sz w:val="24"/>
          <w:szCs w:val="24"/>
        </w:rPr>
        <w:t xml:space="preserve">.12 </w:t>
      </w:r>
      <w:r w:rsidRPr="00920244">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5095E11F" w14:textId="77777777" w:rsidR="00391F8B" w:rsidRPr="00920244" w:rsidRDefault="00391F8B" w:rsidP="00F03332">
      <w:pPr>
        <w:pStyle w:val="Zkladntext"/>
        <w:ind w:left="705" w:hanging="705"/>
        <w:jc w:val="both"/>
        <w:rPr>
          <w:sz w:val="24"/>
          <w:szCs w:val="24"/>
        </w:rPr>
      </w:pPr>
    </w:p>
    <w:p w14:paraId="20EA5102" w14:textId="77777777" w:rsidR="00F03332" w:rsidRPr="00920244" w:rsidRDefault="00E30F48" w:rsidP="00F03332">
      <w:pPr>
        <w:pStyle w:val="Zkladntext"/>
        <w:ind w:left="705" w:hanging="705"/>
        <w:jc w:val="both"/>
        <w:rPr>
          <w:sz w:val="24"/>
          <w:szCs w:val="24"/>
        </w:rPr>
      </w:pPr>
      <w:r w:rsidRPr="00920244">
        <w:rPr>
          <w:sz w:val="24"/>
          <w:szCs w:val="24"/>
        </w:rPr>
        <w:t>VI.13</w:t>
      </w:r>
      <w:r w:rsidRPr="00920244">
        <w:rPr>
          <w:sz w:val="24"/>
          <w:szCs w:val="24"/>
        </w:rPr>
        <w:tab/>
      </w:r>
      <w:r w:rsidR="004A6C15" w:rsidRPr="00920244">
        <w:rPr>
          <w:sz w:val="24"/>
          <w:szCs w:val="24"/>
        </w:rPr>
        <w:t>Nájemce</w:t>
      </w:r>
      <w:r w:rsidR="00F03332" w:rsidRPr="00920244">
        <w:rPr>
          <w:sz w:val="24"/>
          <w:szCs w:val="24"/>
        </w:rPr>
        <w:t xml:space="preserve"> se zavazuje umožnit nepřetržitý přístup </w:t>
      </w:r>
      <w:r w:rsidR="004A6C15" w:rsidRPr="00920244">
        <w:rPr>
          <w:sz w:val="24"/>
          <w:szCs w:val="24"/>
        </w:rPr>
        <w:t>pronajímateli</w:t>
      </w:r>
      <w:r w:rsidR="00F03332" w:rsidRPr="00920244">
        <w:rPr>
          <w:sz w:val="24"/>
          <w:szCs w:val="24"/>
        </w:rPr>
        <w:t xml:space="preserve"> a jeho zaměstnancům do </w:t>
      </w:r>
      <w:r w:rsidR="00391F8B" w:rsidRPr="00920244">
        <w:rPr>
          <w:sz w:val="24"/>
          <w:szCs w:val="24"/>
        </w:rPr>
        <w:t>předmětu nájmu, a to za účelem provádění kontroly stavu pronajatých nebytových prostor a provádění zásahů v pronajatých prostorách sloužících k podnikání, pokud to bude nezbytně nutné k provedení prací, zajišťovaných pronajímatelem při rekonstrukci, opravách nebo údržbě ostatních částí nebo celého objektu s tím, že tyto práce budou předem oznámeny nájemci.</w:t>
      </w:r>
    </w:p>
    <w:p w14:paraId="58327F09" w14:textId="77777777" w:rsidR="00391F8B" w:rsidRPr="00920244" w:rsidRDefault="00391F8B" w:rsidP="00F03332">
      <w:pPr>
        <w:pStyle w:val="Zkladntext"/>
        <w:ind w:left="705" w:hanging="705"/>
        <w:jc w:val="both"/>
        <w:rPr>
          <w:sz w:val="24"/>
          <w:szCs w:val="24"/>
        </w:rPr>
      </w:pPr>
    </w:p>
    <w:p w14:paraId="244056C9" w14:textId="77777777" w:rsidR="00F03332" w:rsidRPr="00920244" w:rsidRDefault="00F03332" w:rsidP="00F03332">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4</w:t>
      </w:r>
      <w:r w:rsidRPr="00920244">
        <w:rPr>
          <w:sz w:val="24"/>
          <w:szCs w:val="24"/>
        </w:rPr>
        <w:tab/>
      </w:r>
      <w:r w:rsidR="004A6C15" w:rsidRPr="00920244">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534E20AE" w14:textId="77777777" w:rsidR="00F03332" w:rsidRPr="00920244" w:rsidRDefault="00F03332" w:rsidP="00F03332">
      <w:pPr>
        <w:pStyle w:val="Zkladntext"/>
        <w:ind w:left="705" w:hanging="705"/>
        <w:jc w:val="both"/>
        <w:rPr>
          <w:sz w:val="24"/>
          <w:szCs w:val="24"/>
        </w:rPr>
      </w:pPr>
    </w:p>
    <w:p w14:paraId="77488DDF" w14:textId="77777777" w:rsidR="008E33A9" w:rsidRPr="00920244" w:rsidRDefault="00F03332" w:rsidP="004A6C15">
      <w:pPr>
        <w:pStyle w:val="Zkladntext"/>
        <w:ind w:left="705" w:hanging="705"/>
        <w:jc w:val="both"/>
        <w:rPr>
          <w:sz w:val="24"/>
          <w:szCs w:val="24"/>
        </w:rPr>
      </w:pPr>
      <w:r w:rsidRPr="00920244">
        <w:rPr>
          <w:sz w:val="24"/>
          <w:szCs w:val="24"/>
        </w:rPr>
        <w:t>V</w:t>
      </w:r>
      <w:r w:rsidR="00E30F48" w:rsidRPr="00920244">
        <w:rPr>
          <w:sz w:val="24"/>
          <w:szCs w:val="24"/>
        </w:rPr>
        <w:t>I</w:t>
      </w:r>
      <w:r w:rsidRPr="00920244">
        <w:rPr>
          <w:sz w:val="24"/>
          <w:szCs w:val="24"/>
        </w:rPr>
        <w:t>.1</w:t>
      </w:r>
      <w:r w:rsidR="00E30F48" w:rsidRPr="00920244">
        <w:rPr>
          <w:sz w:val="24"/>
          <w:szCs w:val="24"/>
        </w:rPr>
        <w:t>5</w:t>
      </w:r>
      <w:r w:rsidRPr="00920244">
        <w:rPr>
          <w:sz w:val="24"/>
          <w:szCs w:val="24"/>
        </w:rPr>
        <w:tab/>
      </w:r>
      <w:r w:rsidRPr="00920244">
        <w:rPr>
          <w:sz w:val="24"/>
          <w:szCs w:val="24"/>
        </w:rPr>
        <w:tab/>
      </w:r>
      <w:r w:rsidR="004A6C15" w:rsidRPr="00920244">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35779BF9" w14:textId="77777777" w:rsidR="00D236E8" w:rsidRPr="00920244" w:rsidRDefault="00D236E8" w:rsidP="004A6C15">
      <w:pPr>
        <w:pStyle w:val="Zkladntext"/>
        <w:ind w:left="705" w:hanging="705"/>
        <w:jc w:val="both"/>
        <w:rPr>
          <w:sz w:val="24"/>
          <w:szCs w:val="24"/>
        </w:rPr>
      </w:pPr>
    </w:p>
    <w:p w14:paraId="48A771F4" w14:textId="77777777" w:rsidR="00F03332" w:rsidRPr="00920244" w:rsidRDefault="00F03332" w:rsidP="00F03332">
      <w:pPr>
        <w:pStyle w:val="Zkladntext"/>
        <w:ind w:left="705" w:hanging="705"/>
        <w:jc w:val="both"/>
        <w:rPr>
          <w:sz w:val="24"/>
          <w:szCs w:val="24"/>
        </w:rPr>
      </w:pPr>
    </w:p>
    <w:p w14:paraId="5ACB76F4" w14:textId="77777777" w:rsidR="00F03332" w:rsidRPr="00920244" w:rsidRDefault="00F03332" w:rsidP="00F03332">
      <w:pPr>
        <w:pStyle w:val="Zkladntext"/>
        <w:jc w:val="center"/>
        <w:rPr>
          <w:b/>
          <w:sz w:val="24"/>
          <w:szCs w:val="24"/>
        </w:rPr>
      </w:pPr>
      <w:r w:rsidRPr="00920244">
        <w:rPr>
          <w:b/>
          <w:sz w:val="24"/>
          <w:szCs w:val="24"/>
        </w:rPr>
        <w:t>V</w:t>
      </w:r>
      <w:r w:rsidR="00F54234" w:rsidRPr="00920244">
        <w:rPr>
          <w:b/>
          <w:sz w:val="24"/>
          <w:szCs w:val="24"/>
        </w:rPr>
        <w:t>II</w:t>
      </w:r>
      <w:r w:rsidRPr="00920244">
        <w:rPr>
          <w:b/>
          <w:sz w:val="24"/>
          <w:szCs w:val="24"/>
        </w:rPr>
        <w:t>.</w:t>
      </w:r>
    </w:p>
    <w:p w14:paraId="4A9F5C43" w14:textId="77777777" w:rsidR="00F03332" w:rsidRPr="00920244" w:rsidRDefault="00F03332" w:rsidP="00F03332">
      <w:pPr>
        <w:pStyle w:val="Zkladntext"/>
        <w:jc w:val="center"/>
        <w:rPr>
          <w:b/>
          <w:sz w:val="24"/>
          <w:szCs w:val="24"/>
        </w:rPr>
      </w:pPr>
      <w:r w:rsidRPr="00920244">
        <w:rPr>
          <w:b/>
          <w:sz w:val="24"/>
          <w:szCs w:val="24"/>
        </w:rPr>
        <w:t>Stavební a jiné úpravy</w:t>
      </w:r>
    </w:p>
    <w:p w14:paraId="5EA34636" w14:textId="77777777" w:rsidR="00F03332" w:rsidRPr="00920244" w:rsidRDefault="00F03332" w:rsidP="00F03332">
      <w:pPr>
        <w:pStyle w:val="Zkladntext"/>
        <w:jc w:val="center"/>
        <w:rPr>
          <w:b/>
          <w:sz w:val="24"/>
          <w:szCs w:val="24"/>
        </w:rPr>
      </w:pPr>
    </w:p>
    <w:p w14:paraId="38C97795" w14:textId="17CF92DF" w:rsidR="00DE36AA" w:rsidRDefault="00E30F48" w:rsidP="00DE36AA">
      <w:pPr>
        <w:pStyle w:val="Zkladntext"/>
        <w:ind w:left="705" w:hanging="705"/>
        <w:jc w:val="both"/>
        <w:rPr>
          <w:sz w:val="24"/>
          <w:szCs w:val="24"/>
        </w:rPr>
      </w:pPr>
      <w:r w:rsidRPr="00920244">
        <w:rPr>
          <w:sz w:val="24"/>
          <w:szCs w:val="24"/>
        </w:rPr>
        <w:t>V</w:t>
      </w:r>
      <w:r w:rsidR="00D611D8" w:rsidRPr="00920244">
        <w:rPr>
          <w:sz w:val="24"/>
          <w:szCs w:val="24"/>
        </w:rPr>
        <w:t>I</w:t>
      </w:r>
      <w:r w:rsidRPr="00920244">
        <w:rPr>
          <w:sz w:val="24"/>
          <w:szCs w:val="24"/>
        </w:rPr>
        <w:t>I.1</w:t>
      </w:r>
      <w:r w:rsidR="00F03332" w:rsidRPr="00920244">
        <w:rPr>
          <w:sz w:val="24"/>
          <w:szCs w:val="24"/>
        </w:rPr>
        <w:tab/>
        <w:t xml:space="preserve">Nájemce </w:t>
      </w:r>
      <w:r w:rsidR="00560004" w:rsidRPr="00920244">
        <w:rPr>
          <w:sz w:val="24"/>
          <w:szCs w:val="24"/>
        </w:rPr>
        <w:t>není</w:t>
      </w:r>
      <w:r w:rsidR="00F03332" w:rsidRPr="00920244">
        <w:rPr>
          <w:sz w:val="24"/>
          <w:szCs w:val="24"/>
        </w:rPr>
        <w:t xml:space="preserve"> oprávněn během trvání nájemního vztahu smluvních stran realizovat v předmětu nájmu </w:t>
      </w:r>
      <w:r w:rsidR="00DE36AA" w:rsidRPr="00920244">
        <w:rPr>
          <w:sz w:val="24"/>
          <w:szCs w:val="24"/>
        </w:rPr>
        <w:t>stavební úpravy nebo rekonstrukci, tzn. úpravy předmětu pronájmu trvalého charakteru.</w:t>
      </w:r>
    </w:p>
    <w:p w14:paraId="4D461188" w14:textId="77777777" w:rsidR="00F03332" w:rsidRPr="00920244" w:rsidRDefault="00F03332" w:rsidP="00F03332">
      <w:pPr>
        <w:pStyle w:val="Zkladntext"/>
        <w:jc w:val="center"/>
        <w:rPr>
          <w:b/>
          <w:sz w:val="24"/>
          <w:szCs w:val="24"/>
        </w:rPr>
      </w:pPr>
    </w:p>
    <w:p w14:paraId="141B622E" w14:textId="77777777" w:rsidR="00F03332" w:rsidRPr="00920244" w:rsidRDefault="00DE36AA" w:rsidP="00F03332">
      <w:pPr>
        <w:pStyle w:val="Zkladntext"/>
        <w:jc w:val="center"/>
        <w:rPr>
          <w:b/>
          <w:sz w:val="24"/>
          <w:szCs w:val="24"/>
        </w:rPr>
      </w:pPr>
      <w:r w:rsidRPr="00920244">
        <w:rPr>
          <w:b/>
          <w:sz w:val="24"/>
          <w:szCs w:val="24"/>
        </w:rPr>
        <w:t>VII</w:t>
      </w:r>
      <w:r w:rsidR="00F03332" w:rsidRPr="00920244">
        <w:rPr>
          <w:b/>
          <w:sz w:val="24"/>
          <w:szCs w:val="24"/>
        </w:rPr>
        <w:t>I.</w:t>
      </w:r>
    </w:p>
    <w:p w14:paraId="79923508" w14:textId="77777777" w:rsidR="00F03332" w:rsidRPr="00921687" w:rsidRDefault="00F03332" w:rsidP="00F03332">
      <w:pPr>
        <w:pStyle w:val="Zkladntext"/>
        <w:jc w:val="center"/>
        <w:rPr>
          <w:b/>
          <w:sz w:val="24"/>
          <w:szCs w:val="24"/>
        </w:rPr>
      </w:pPr>
      <w:r w:rsidRPr="00921687">
        <w:rPr>
          <w:b/>
          <w:sz w:val="24"/>
          <w:szCs w:val="24"/>
        </w:rPr>
        <w:t>Podnájem</w:t>
      </w:r>
    </w:p>
    <w:p w14:paraId="78EF1C67" w14:textId="43B39187" w:rsidR="00F03332" w:rsidRPr="00921687" w:rsidRDefault="00DE36AA" w:rsidP="00100127">
      <w:pPr>
        <w:ind w:left="705" w:hanging="705"/>
        <w:jc w:val="both"/>
        <w:rPr>
          <w:sz w:val="24"/>
          <w:szCs w:val="24"/>
        </w:rPr>
      </w:pPr>
      <w:r w:rsidRPr="00921687">
        <w:rPr>
          <w:rFonts w:ascii="Times New Roman" w:hAnsi="Times New Roman"/>
          <w:sz w:val="24"/>
          <w:szCs w:val="24"/>
        </w:rPr>
        <w:t>VIII</w:t>
      </w:r>
      <w:r w:rsidR="00E30F48" w:rsidRPr="00921687">
        <w:rPr>
          <w:rFonts w:ascii="Times New Roman" w:hAnsi="Times New Roman"/>
          <w:sz w:val="24"/>
          <w:szCs w:val="24"/>
        </w:rPr>
        <w:t>.1</w:t>
      </w:r>
      <w:r w:rsidR="00F03332" w:rsidRPr="00921687">
        <w:rPr>
          <w:rFonts w:ascii="Times New Roman" w:hAnsi="Times New Roman"/>
          <w:sz w:val="24"/>
          <w:szCs w:val="24"/>
        </w:rPr>
        <w:tab/>
      </w:r>
      <w:r w:rsidR="00F03332" w:rsidRPr="00921687">
        <w:rPr>
          <w:rFonts w:ascii="Times New Roman" w:hAnsi="Times New Roman"/>
          <w:sz w:val="24"/>
          <w:szCs w:val="24"/>
        </w:rPr>
        <w:tab/>
      </w:r>
      <w:r w:rsidR="00100127" w:rsidRPr="00921687">
        <w:rPr>
          <w:rFonts w:ascii="Times New Roman" w:hAnsi="Times New Roman"/>
          <w:sz w:val="24"/>
          <w:szCs w:val="24"/>
        </w:rPr>
        <w:t>Nájemce je oprávněn dát předmět nájmu či jeho část do podnájmu třetí osobě / třetím osobám.</w:t>
      </w:r>
    </w:p>
    <w:p w14:paraId="311CC326" w14:textId="77777777" w:rsidR="00872401" w:rsidRPr="00921687" w:rsidRDefault="00872401" w:rsidP="00872401">
      <w:pPr>
        <w:ind w:left="705" w:hanging="705"/>
        <w:jc w:val="both"/>
        <w:rPr>
          <w:rFonts w:ascii="Times New Roman" w:hAnsi="Times New Roman"/>
          <w:sz w:val="24"/>
          <w:szCs w:val="24"/>
        </w:rPr>
      </w:pPr>
    </w:p>
    <w:p w14:paraId="0CC36FDB" w14:textId="5007E308" w:rsidR="00F03332" w:rsidRDefault="00DE36AA" w:rsidP="0076247E">
      <w:pPr>
        <w:ind w:left="705" w:hanging="705"/>
        <w:jc w:val="both"/>
        <w:rPr>
          <w:sz w:val="24"/>
          <w:szCs w:val="24"/>
        </w:rPr>
      </w:pPr>
      <w:r w:rsidRPr="00921687">
        <w:rPr>
          <w:rFonts w:ascii="Times New Roman" w:hAnsi="Times New Roman"/>
          <w:sz w:val="24"/>
          <w:szCs w:val="24"/>
        </w:rPr>
        <w:t>VIII</w:t>
      </w:r>
      <w:r w:rsidR="00E30F48" w:rsidRPr="00921687">
        <w:rPr>
          <w:rFonts w:ascii="Times New Roman" w:hAnsi="Times New Roman"/>
          <w:sz w:val="24"/>
          <w:szCs w:val="24"/>
        </w:rPr>
        <w:t>.2</w:t>
      </w:r>
      <w:r w:rsidR="00F03332" w:rsidRPr="00921687">
        <w:rPr>
          <w:rFonts w:ascii="Times New Roman" w:hAnsi="Times New Roman"/>
          <w:sz w:val="24"/>
          <w:szCs w:val="24"/>
        </w:rPr>
        <w:tab/>
      </w:r>
      <w:r w:rsidR="0076247E" w:rsidRPr="00921687">
        <w:rPr>
          <w:rFonts w:ascii="Times New Roman" w:hAnsi="Times New Roman"/>
          <w:sz w:val="24"/>
          <w:szCs w:val="24"/>
        </w:rPr>
        <w:t xml:space="preserve">V případě podnájmu třetí osobě / třetím osobám má podnájemce k prostoru nebo jeho části práva sjednaná s nájemcem v Nájemní smlouvě, nejvýše však v rozsahu práv </w:t>
      </w:r>
      <w:r w:rsidR="0076247E" w:rsidRPr="00921687">
        <w:rPr>
          <w:rFonts w:ascii="Times New Roman" w:hAnsi="Times New Roman"/>
          <w:sz w:val="24"/>
          <w:szCs w:val="24"/>
        </w:rPr>
        <w:lastRenderedPageBreak/>
        <w:t>nájemce podle této smlouvy. Podnájem skončí nejpozději s nájmem prostoru sjednaným dle této smlouvy. Nájemce má povinnost informovat včas podnájemce o skončení nájmu a zejména sdělit podnájemci datum skončení nájmu.</w:t>
      </w:r>
    </w:p>
    <w:p w14:paraId="78D829FC" w14:textId="77777777" w:rsidR="00E31353" w:rsidRPr="00920244" w:rsidRDefault="00E31353" w:rsidP="00F03332">
      <w:pPr>
        <w:pStyle w:val="Odstavecseseznamem"/>
        <w:ind w:left="357"/>
        <w:jc w:val="both"/>
        <w:rPr>
          <w:sz w:val="24"/>
          <w:szCs w:val="24"/>
        </w:rPr>
      </w:pPr>
    </w:p>
    <w:p w14:paraId="40A6E3A6" w14:textId="77777777" w:rsidR="00F03332" w:rsidRPr="00920244" w:rsidRDefault="00F03332" w:rsidP="00F03332">
      <w:pPr>
        <w:jc w:val="both"/>
        <w:rPr>
          <w:rFonts w:ascii="Times New Roman" w:hAnsi="Times New Roman"/>
          <w:b/>
          <w:sz w:val="24"/>
          <w:szCs w:val="24"/>
        </w:rPr>
      </w:pPr>
    </w:p>
    <w:p w14:paraId="5D782EE5" w14:textId="77777777" w:rsidR="00F03332" w:rsidRPr="00920244" w:rsidRDefault="00DE36AA" w:rsidP="00F03332">
      <w:pPr>
        <w:jc w:val="center"/>
        <w:rPr>
          <w:rFonts w:ascii="Times New Roman" w:hAnsi="Times New Roman"/>
          <w:b/>
          <w:sz w:val="24"/>
          <w:szCs w:val="24"/>
        </w:rPr>
      </w:pPr>
      <w:r w:rsidRPr="00920244">
        <w:rPr>
          <w:rFonts w:ascii="Times New Roman" w:hAnsi="Times New Roman"/>
          <w:b/>
          <w:sz w:val="24"/>
          <w:szCs w:val="24"/>
        </w:rPr>
        <w:t>I</w:t>
      </w:r>
      <w:r w:rsidR="00F54234" w:rsidRPr="00920244">
        <w:rPr>
          <w:rFonts w:ascii="Times New Roman" w:hAnsi="Times New Roman"/>
          <w:b/>
          <w:sz w:val="24"/>
          <w:szCs w:val="24"/>
        </w:rPr>
        <w:t>X</w:t>
      </w:r>
      <w:r w:rsidR="00F03332" w:rsidRPr="00920244">
        <w:rPr>
          <w:rFonts w:ascii="Times New Roman" w:hAnsi="Times New Roman"/>
          <w:b/>
          <w:sz w:val="24"/>
          <w:szCs w:val="24"/>
        </w:rPr>
        <w:t>.</w:t>
      </w:r>
    </w:p>
    <w:p w14:paraId="66ABEDF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Ukončení nájmu</w:t>
      </w:r>
    </w:p>
    <w:p w14:paraId="6CD60B34" w14:textId="77777777" w:rsidR="00A07218" w:rsidRPr="00920244" w:rsidRDefault="00A07218" w:rsidP="00A07218">
      <w:pPr>
        <w:rPr>
          <w:rFonts w:ascii="Times New Roman" w:hAnsi="Times New Roman"/>
          <w:b/>
          <w:sz w:val="24"/>
          <w:szCs w:val="24"/>
        </w:rPr>
      </w:pPr>
    </w:p>
    <w:p w14:paraId="338113FC" w14:textId="2C339570" w:rsidR="00A07218" w:rsidRPr="00920244" w:rsidRDefault="00A07218" w:rsidP="00D64890">
      <w:pPr>
        <w:spacing w:before="120" w:line="240" w:lineRule="atLeast"/>
        <w:ind w:left="709" w:hanging="709"/>
        <w:jc w:val="both"/>
        <w:rPr>
          <w:rFonts w:ascii="Times New Roman" w:hAnsi="Times New Roman"/>
          <w:b/>
          <w:sz w:val="24"/>
          <w:szCs w:val="24"/>
        </w:rPr>
      </w:pPr>
      <w:r w:rsidRPr="00920244">
        <w:rPr>
          <w:rFonts w:ascii="Times New Roman" w:hAnsi="Times New Roman"/>
          <w:sz w:val="24"/>
          <w:szCs w:val="24"/>
        </w:rPr>
        <w:t>IX.1</w:t>
      </w:r>
      <w:r w:rsidRPr="00920244">
        <w:rPr>
          <w:rFonts w:ascii="Times New Roman" w:hAnsi="Times New Roman"/>
          <w:sz w:val="24"/>
          <w:szCs w:val="24"/>
        </w:rPr>
        <w:tab/>
      </w:r>
      <w:r w:rsidR="00D64890" w:rsidRPr="00D64890">
        <w:rPr>
          <w:rFonts w:ascii="Times New Roman" w:hAnsi="Times New Roman"/>
          <w:sz w:val="24"/>
          <w:szCs w:val="24"/>
        </w:rPr>
        <w:t>Na základě dohody smluvních stran nájem zaniká dnem, kdy nájemce ukončil poskytování zdravotních služeb.</w:t>
      </w:r>
    </w:p>
    <w:p w14:paraId="79E888CE" w14:textId="77777777" w:rsidR="00F03332" w:rsidRPr="00920244" w:rsidRDefault="00DE36AA" w:rsidP="00F03332">
      <w:pPr>
        <w:spacing w:before="120"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2</w:t>
      </w:r>
      <w:r w:rsidR="00F03332" w:rsidRPr="00920244">
        <w:rPr>
          <w:rFonts w:ascii="Times New Roman" w:hAnsi="Times New Roman"/>
          <w:sz w:val="24"/>
          <w:szCs w:val="24"/>
        </w:rPr>
        <w:tab/>
        <w:t>Nájemní vztah lze ukončit písemnou dohodou obou smluvních stran.</w:t>
      </w:r>
    </w:p>
    <w:p w14:paraId="68D53401" w14:textId="77777777" w:rsidR="00F03332" w:rsidRPr="00920244" w:rsidRDefault="00F03332" w:rsidP="00F03332">
      <w:pPr>
        <w:spacing w:line="240" w:lineRule="atLeast"/>
        <w:jc w:val="both"/>
        <w:rPr>
          <w:rFonts w:ascii="Times New Roman" w:hAnsi="Times New Roman"/>
          <w:sz w:val="24"/>
          <w:szCs w:val="24"/>
        </w:rPr>
      </w:pPr>
    </w:p>
    <w:p w14:paraId="5638FD3A" w14:textId="77777777" w:rsidR="00F03332" w:rsidRPr="00920244" w:rsidRDefault="00DE36AA" w:rsidP="00F03332">
      <w:pPr>
        <w:spacing w:line="240" w:lineRule="atLeast"/>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.3</w:t>
      </w:r>
      <w:r w:rsidR="00F03332" w:rsidRPr="00920244">
        <w:rPr>
          <w:rFonts w:ascii="Times New Roman" w:hAnsi="Times New Roman"/>
          <w:sz w:val="24"/>
          <w:szCs w:val="24"/>
        </w:rPr>
        <w:tab/>
        <w:t>Pronajímatel je dále oprávněn tuto Nájemní smlouvu vypovědět v těchto případech:</w:t>
      </w:r>
    </w:p>
    <w:p w14:paraId="6357855E"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2FA4452F" w14:textId="04F2E611" w:rsidR="00F03332" w:rsidRPr="00920244" w:rsidRDefault="00F03332" w:rsidP="00F03332">
      <w:pPr>
        <w:pStyle w:val="Odstavecseseznamem"/>
        <w:numPr>
          <w:ilvl w:val="0"/>
          <w:numId w:val="7"/>
        </w:numPr>
        <w:suppressAutoHyphens/>
        <w:spacing w:before="120" w:line="240" w:lineRule="atLeast"/>
        <w:jc w:val="both"/>
        <w:rPr>
          <w:sz w:val="24"/>
          <w:szCs w:val="24"/>
        </w:rPr>
      </w:pPr>
      <w:r w:rsidRPr="00921687">
        <w:rPr>
          <w:sz w:val="24"/>
          <w:szCs w:val="24"/>
        </w:rPr>
        <w:t>nájemce je po dobu delší než jeden měsíc v prodlení s placením nájemného nebo úhrady za služby a energie, jejichž poskytování je spojeno s</w:t>
      </w:r>
      <w:r w:rsidR="00921687">
        <w:rPr>
          <w:sz w:val="24"/>
          <w:szCs w:val="24"/>
        </w:rPr>
        <w:t> </w:t>
      </w:r>
      <w:r w:rsidRPr="00921687">
        <w:rPr>
          <w:sz w:val="24"/>
          <w:szCs w:val="24"/>
        </w:rPr>
        <w:t>nájmem</w:t>
      </w:r>
      <w:r w:rsidRPr="00920244">
        <w:rPr>
          <w:sz w:val="24"/>
          <w:szCs w:val="24"/>
        </w:rPr>
        <w:t xml:space="preserve">; </w:t>
      </w:r>
    </w:p>
    <w:p w14:paraId="4BFEF457" w14:textId="77777777" w:rsidR="00F03332" w:rsidRPr="00920244" w:rsidRDefault="00F03332" w:rsidP="00F03332">
      <w:pPr>
        <w:pStyle w:val="Odstavecseseznamem"/>
        <w:numPr>
          <w:ilvl w:val="0"/>
          <w:numId w:val="7"/>
        </w:numPr>
        <w:suppressAutoHyphens/>
        <w:spacing w:before="120" w:line="240" w:lineRule="atLeast"/>
        <w:jc w:val="both"/>
        <w:rPr>
          <w:sz w:val="24"/>
          <w:szCs w:val="24"/>
        </w:rPr>
      </w:pPr>
      <w:r w:rsidRPr="00920244">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0EF08666" w14:textId="77777777" w:rsidR="00F03332" w:rsidRPr="00920244" w:rsidRDefault="00F03332" w:rsidP="00F03332">
      <w:pPr>
        <w:suppressAutoHyphens/>
        <w:spacing w:before="120" w:line="240" w:lineRule="atLeast"/>
        <w:ind w:left="851"/>
        <w:jc w:val="both"/>
        <w:rPr>
          <w:rFonts w:ascii="Times New Roman" w:hAnsi="Times New Roman"/>
          <w:sz w:val="24"/>
          <w:szCs w:val="24"/>
        </w:rPr>
      </w:pPr>
    </w:p>
    <w:p w14:paraId="55B0502C" w14:textId="0CC38CA9" w:rsidR="004630AB" w:rsidRPr="0076247E" w:rsidRDefault="00DE36AA" w:rsidP="004630AB">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A07218" w:rsidRPr="00920244">
        <w:rPr>
          <w:rFonts w:ascii="Times New Roman" w:hAnsi="Times New Roman"/>
          <w:sz w:val="24"/>
          <w:szCs w:val="24"/>
        </w:rPr>
        <w:t>.4</w:t>
      </w:r>
      <w:r w:rsidR="00F03332" w:rsidRPr="00920244">
        <w:rPr>
          <w:rFonts w:ascii="Times New Roman" w:hAnsi="Times New Roman"/>
          <w:sz w:val="24"/>
          <w:szCs w:val="24"/>
        </w:rPr>
        <w:tab/>
      </w:r>
      <w:r w:rsidR="004630AB" w:rsidRPr="0076247E">
        <w:rPr>
          <w:rFonts w:ascii="Times New Roman" w:hAnsi="Times New Roman"/>
          <w:sz w:val="24"/>
          <w:szCs w:val="24"/>
        </w:rPr>
        <w:t xml:space="preserve">Kterákoliv smluvní strana je oprávněna tuto smlouvu vypovědět i bez udání </w:t>
      </w:r>
      <w:proofErr w:type="gramStart"/>
      <w:r w:rsidR="004630AB" w:rsidRPr="0076247E">
        <w:rPr>
          <w:rFonts w:ascii="Times New Roman" w:hAnsi="Times New Roman"/>
          <w:sz w:val="24"/>
          <w:szCs w:val="24"/>
        </w:rPr>
        <w:t>důvodu</w:t>
      </w:r>
      <w:proofErr w:type="gramEnd"/>
      <w:r w:rsidR="004630AB" w:rsidRPr="0076247E">
        <w:rPr>
          <w:rFonts w:ascii="Times New Roman" w:hAnsi="Times New Roman"/>
          <w:sz w:val="24"/>
          <w:szCs w:val="24"/>
        </w:rPr>
        <w:t xml:space="preserve"> a to ve výpovědní době 3 (tři) měsíců, která začíná plynout prvního dne měsíce následujícího po měsíci, v němž byla písemná výpověď doručena druhé smluvní straně. </w:t>
      </w:r>
    </w:p>
    <w:p w14:paraId="13A5F99B" w14:textId="77777777" w:rsidR="00F03332" w:rsidRPr="0076247E" w:rsidRDefault="00F03332" w:rsidP="00F03332">
      <w:pPr>
        <w:suppressAutoHyphens/>
        <w:spacing w:before="120" w:line="240" w:lineRule="atLeast"/>
        <w:ind w:left="851"/>
        <w:jc w:val="both"/>
        <w:rPr>
          <w:rFonts w:ascii="Times New Roman" w:hAnsi="Times New Roman"/>
          <w:sz w:val="24"/>
          <w:szCs w:val="24"/>
        </w:rPr>
      </w:pPr>
    </w:p>
    <w:p w14:paraId="2D9C02D6" w14:textId="010B9701" w:rsidR="00F03332" w:rsidRDefault="00DE36AA" w:rsidP="004630AB">
      <w:pPr>
        <w:spacing w:before="120"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A07218" w:rsidRPr="00920244">
        <w:rPr>
          <w:rFonts w:ascii="Times New Roman" w:hAnsi="Times New Roman"/>
          <w:sz w:val="24"/>
          <w:szCs w:val="24"/>
        </w:rPr>
        <w:t>5</w:t>
      </w:r>
      <w:r w:rsidR="00F03332" w:rsidRPr="00920244">
        <w:rPr>
          <w:rFonts w:ascii="Times New Roman" w:hAnsi="Times New Roman"/>
          <w:sz w:val="24"/>
          <w:szCs w:val="24"/>
        </w:rPr>
        <w:tab/>
        <w:t xml:space="preserve">V případě výpovědi dle bodu </w:t>
      </w:r>
      <w:r w:rsidR="00402B87" w:rsidRPr="00920244">
        <w:rPr>
          <w:rFonts w:ascii="Times New Roman" w:hAnsi="Times New Roman"/>
          <w:sz w:val="24"/>
          <w:szCs w:val="24"/>
        </w:rPr>
        <w:t>3</w:t>
      </w:r>
      <w:r w:rsidR="00F03332" w:rsidRPr="00920244">
        <w:rPr>
          <w:rFonts w:ascii="Times New Roman" w:hAnsi="Times New Roman"/>
          <w:sz w:val="24"/>
          <w:szCs w:val="24"/>
        </w:rPr>
        <w:t>.</w:t>
      </w:r>
      <w:r w:rsidR="00560004" w:rsidRPr="00920244">
        <w:rPr>
          <w:rFonts w:ascii="Times New Roman" w:hAnsi="Times New Roman"/>
          <w:sz w:val="24"/>
          <w:szCs w:val="24"/>
        </w:rPr>
        <w:t xml:space="preserve"> tohoto článku</w:t>
      </w:r>
      <w:r w:rsidR="00F03332" w:rsidRPr="00920244">
        <w:rPr>
          <w:rFonts w:ascii="Times New Roman" w:hAnsi="Times New Roman"/>
          <w:sz w:val="24"/>
          <w:szCs w:val="24"/>
        </w:rPr>
        <w:t xml:space="preserve"> neběží (absentuje) výpovědní lhůta a nájemní vztah je tak ukončen již okamžikem doručení výpovědi pronajímatele nájemci.</w:t>
      </w:r>
    </w:p>
    <w:p w14:paraId="34ACBCC8" w14:textId="77777777" w:rsidR="004630AB" w:rsidRPr="00920244" w:rsidRDefault="004630AB" w:rsidP="004630AB">
      <w:pPr>
        <w:spacing w:before="120" w:line="240" w:lineRule="atLeast"/>
        <w:ind w:left="705" w:hanging="705"/>
        <w:jc w:val="both"/>
        <w:rPr>
          <w:rFonts w:ascii="Times New Roman" w:hAnsi="Times New Roman"/>
          <w:sz w:val="24"/>
          <w:szCs w:val="24"/>
        </w:rPr>
      </w:pPr>
    </w:p>
    <w:p w14:paraId="552591F3" w14:textId="7B822897"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4630AB">
        <w:rPr>
          <w:rFonts w:ascii="Times New Roman" w:hAnsi="Times New Roman"/>
          <w:sz w:val="24"/>
          <w:szCs w:val="24"/>
        </w:rPr>
        <w:t>6</w:t>
      </w:r>
      <w:r w:rsidR="00F03332" w:rsidRPr="00920244">
        <w:rPr>
          <w:rFonts w:ascii="Times New Roman" w:hAnsi="Times New Roman"/>
          <w:sz w:val="24"/>
          <w:szCs w:val="24"/>
        </w:rPr>
        <w:tab/>
        <w:t>Nájemce se zavazuje v průběhu výpovědní lhůty umožnit prohlídky budoucím nájemcům.</w:t>
      </w:r>
    </w:p>
    <w:p w14:paraId="1D5CF8B0" w14:textId="77777777" w:rsidR="00F03332" w:rsidRPr="00920244" w:rsidRDefault="00F03332" w:rsidP="00F03332">
      <w:pPr>
        <w:spacing w:line="240" w:lineRule="atLeast"/>
        <w:ind w:left="705" w:hanging="705"/>
        <w:jc w:val="both"/>
        <w:rPr>
          <w:rFonts w:ascii="Times New Roman" w:hAnsi="Times New Roman"/>
          <w:sz w:val="24"/>
          <w:szCs w:val="24"/>
        </w:rPr>
      </w:pPr>
    </w:p>
    <w:p w14:paraId="12BD3083" w14:textId="2A498EA4" w:rsidR="00F03332" w:rsidRPr="00920244" w:rsidRDefault="00DE36AA" w:rsidP="00F03332">
      <w:pPr>
        <w:spacing w:line="240" w:lineRule="atLeast"/>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F03332" w:rsidRPr="00920244">
        <w:rPr>
          <w:rFonts w:ascii="Times New Roman" w:hAnsi="Times New Roman"/>
          <w:sz w:val="24"/>
          <w:szCs w:val="24"/>
        </w:rPr>
        <w:t>.</w:t>
      </w:r>
      <w:r w:rsidR="004630AB">
        <w:rPr>
          <w:rFonts w:ascii="Times New Roman" w:hAnsi="Times New Roman"/>
          <w:sz w:val="24"/>
          <w:szCs w:val="24"/>
        </w:rPr>
        <w:t>7</w:t>
      </w:r>
      <w:r w:rsidR="00F03332" w:rsidRPr="00920244">
        <w:rPr>
          <w:rFonts w:ascii="Times New Roman" w:hAnsi="Times New Roman"/>
          <w:sz w:val="24"/>
          <w:szCs w:val="24"/>
        </w:rPr>
        <w:tab/>
        <w:t xml:space="preserve">Po skončení nájmu je nájemce povinen vrátit předmět nájmu v původním stavu s případnými úpravami, které byly provedeny </w:t>
      </w:r>
      <w:r w:rsidR="00560004" w:rsidRPr="00920244">
        <w:rPr>
          <w:rFonts w:ascii="Times New Roman" w:hAnsi="Times New Roman"/>
          <w:sz w:val="24"/>
          <w:szCs w:val="24"/>
        </w:rPr>
        <w:t>se souhlasem pronajímatele</w:t>
      </w:r>
      <w:r w:rsidR="00F03332" w:rsidRPr="00920244">
        <w:rPr>
          <w:rFonts w:ascii="Times New Roman" w:hAnsi="Times New Roman"/>
          <w:sz w:val="24"/>
          <w:szCs w:val="24"/>
        </w:rPr>
        <w:t xml:space="preserv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7EFACA62" w14:textId="77777777" w:rsidR="00F03332" w:rsidRPr="00920244" w:rsidRDefault="00F03332" w:rsidP="00F03332">
      <w:pPr>
        <w:spacing w:line="240" w:lineRule="atLeast"/>
        <w:jc w:val="both"/>
        <w:rPr>
          <w:rFonts w:ascii="Times New Roman" w:hAnsi="Times New Roman"/>
          <w:sz w:val="24"/>
          <w:szCs w:val="24"/>
        </w:rPr>
      </w:pPr>
    </w:p>
    <w:p w14:paraId="763305AA" w14:textId="5C0FDDA3" w:rsidR="00F03332"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lastRenderedPageBreak/>
        <w:t>I</w:t>
      </w:r>
      <w:r w:rsidR="00E30F48" w:rsidRPr="00920244">
        <w:rPr>
          <w:rFonts w:ascii="Times New Roman" w:hAnsi="Times New Roman"/>
          <w:sz w:val="24"/>
          <w:szCs w:val="24"/>
        </w:rPr>
        <w:t>X</w:t>
      </w:r>
      <w:r w:rsidR="00A07218" w:rsidRPr="00920244">
        <w:rPr>
          <w:rFonts w:ascii="Times New Roman" w:hAnsi="Times New Roman"/>
          <w:sz w:val="24"/>
          <w:szCs w:val="24"/>
        </w:rPr>
        <w:t>.</w:t>
      </w:r>
      <w:r w:rsidR="004630AB">
        <w:rPr>
          <w:rFonts w:ascii="Times New Roman" w:hAnsi="Times New Roman"/>
          <w:sz w:val="24"/>
          <w:szCs w:val="24"/>
        </w:rPr>
        <w:t>8</w:t>
      </w:r>
      <w:r w:rsidR="00F03332" w:rsidRPr="00920244">
        <w:rPr>
          <w:rFonts w:ascii="Times New Roman" w:hAnsi="Times New Roman"/>
          <w:sz w:val="24"/>
          <w:szCs w:val="24"/>
        </w:rPr>
        <w:tab/>
        <w:t xml:space="preserve">Pro případ prodlení nájemce s vyklizením předmětu nájmu po ukončení nájemního vztahu má pronajímatel nárok na zaplacení smluvní pokuty ve výši </w:t>
      </w:r>
      <w:r w:rsidR="00F54234" w:rsidRPr="00920244">
        <w:rPr>
          <w:rFonts w:ascii="Times New Roman" w:hAnsi="Times New Roman"/>
          <w:sz w:val="24"/>
          <w:szCs w:val="24"/>
        </w:rPr>
        <w:t>trojnásobku</w:t>
      </w:r>
      <w:r w:rsidR="00F03332" w:rsidRPr="00920244">
        <w:rPr>
          <w:rFonts w:ascii="Times New Roman" w:hAnsi="Times New Roman"/>
          <w:sz w:val="24"/>
          <w:szCs w:val="24"/>
        </w:rPr>
        <w:t xml:space="preserve"> měsíčního nájemného za poslední měsíc trvání nájmu, a to vždy za každý započatý měsíc prodlení.</w:t>
      </w:r>
    </w:p>
    <w:p w14:paraId="1E6D3289" w14:textId="77777777" w:rsidR="00BA52D5" w:rsidRPr="00920244" w:rsidRDefault="00BA52D5" w:rsidP="00F03332">
      <w:pPr>
        <w:ind w:left="705" w:hanging="705"/>
        <w:jc w:val="both"/>
        <w:rPr>
          <w:rFonts w:ascii="Times New Roman" w:hAnsi="Times New Roman"/>
          <w:sz w:val="24"/>
          <w:szCs w:val="24"/>
        </w:rPr>
      </w:pPr>
    </w:p>
    <w:p w14:paraId="5E387B46" w14:textId="208F09A3" w:rsidR="00BA52D5" w:rsidRPr="00920244" w:rsidRDefault="00DE36AA" w:rsidP="00F03332">
      <w:pPr>
        <w:ind w:left="705" w:hanging="705"/>
        <w:jc w:val="both"/>
        <w:rPr>
          <w:rFonts w:ascii="Times New Roman" w:hAnsi="Times New Roman"/>
          <w:sz w:val="24"/>
          <w:szCs w:val="24"/>
        </w:rPr>
      </w:pPr>
      <w:r w:rsidRPr="00920244">
        <w:rPr>
          <w:rFonts w:ascii="Times New Roman" w:hAnsi="Times New Roman"/>
          <w:sz w:val="24"/>
          <w:szCs w:val="24"/>
        </w:rPr>
        <w:t>I</w:t>
      </w:r>
      <w:r w:rsidR="00E30F48" w:rsidRPr="00920244">
        <w:rPr>
          <w:rFonts w:ascii="Times New Roman" w:hAnsi="Times New Roman"/>
          <w:sz w:val="24"/>
          <w:szCs w:val="24"/>
        </w:rPr>
        <w:t>X.</w:t>
      </w:r>
      <w:r w:rsidR="004630AB">
        <w:rPr>
          <w:rFonts w:ascii="Times New Roman" w:hAnsi="Times New Roman"/>
          <w:sz w:val="24"/>
          <w:szCs w:val="24"/>
        </w:rPr>
        <w:t>9</w:t>
      </w:r>
      <w:r w:rsidR="00BA52D5" w:rsidRPr="00920244">
        <w:rPr>
          <w:rFonts w:ascii="Times New Roman" w:hAnsi="Times New Roman"/>
          <w:sz w:val="24"/>
          <w:szCs w:val="24"/>
        </w:rPr>
        <w:t xml:space="preserve"> </w:t>
      </w:r>
      <w:r w:rsidR="00E30F48" w:rsidRPr="00920244">
        <w:rPr>
          <w:rFonts w:ascii="Times New Roman" w:hAnsi="Times New Roman"/>
          <w:sz w:val="24"/>
          <w:szCs w:val="24"/>
        </w:rPr>
        <w:tab/>
        <w:t xml:space="preserve">V </w:t>
      </w:r>
      <w:r w:rsidR="00BA52D5" w:rsidRPr="00920244">
        <w:rPr>
          <w:rFonts w:ascii="Times New Roman" w:hAnsi="Times New Roman"/>
          <w:sz w:val="24"/>
          <w:szCs w:val="24"/>
        </w:rPr>
        <w:t>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37DE0D8A" w14:textId="59A4A31E" w:rsidR="00F03332" w:rsidRDefault="00F03332" w:rsidP="00F03332">
      <w:pPr>
        <w:ind w:left="705" w:hanging="705"/>
        <w:jc w:val="both"/>
        <w:rPr>
          <w:rFonts w:ascii="Times New Roman" w:hAnsi="Times New Roman"/>
          <w:sz w:val="24"/>
          <w:szCs w:val="24"/>
        </w:rPr>
      </w:pPr>
    </w:p>
    <w:p w14:paraId="1C12A997" w14:textId="77777777" w:rsidR="004630AB" w:rsidRPr="00920244" w:rsidRDefault="004630AB" w:rsidP="00F03332">
      <w:pPr>
        <w:ind w:left="705" w:hanging="705"/>
        <w:jc w:val="both"/>
        <w:rPr>
          <w:rFonts w:ascii="Times New Roman" w:hAnsi="Times New Roman"/>
          <w:sz w:val="24"/>
          <w:szCs w:val="24"/>
        </w:rPr>
      </w:pPr>
    </w:p>
    <w:p w14:paraId="1E90C495" w14:textId="77777777" w:rsidR="00920244" w:rsidRPr="00920244" w:rsidRDefault="00920244" w:rsidP="008C0FB1">
      <w:pPr>
        <w:jc w:val="both"/>
        <w:rPr>
          <w:rFonts w:ascii="Times New Roman" w:hAnsi="Times New Roman"/>
          <w:sz w:val="24"/>
          <w:szCs w:val="24"/>
        </w:rPr>
      </w:pPr>
    </w:p>
    <w:p w14:paraId="5CBA2A31" w14:textId="77777777" w:rsidR="00F54234" w:rsidRPr="00920244" w:rsidRDefault="00F54234" w:rsidP="00F54234">
      <w:pPr>
        <w:jc w:val="center"/>
        <w:rPr>
          <w:rFonts w:ascii="Times New Roman" w:hAnsi="Times New Roman"/>
          <w:sz w:val="24"/>
          <w:szCs w:val="24"/>
        </w:rPr>
      </w:pPr>
      <w:r w:rsidRPr="00920244">
        <w:rPr>
          <w:rFonts w:ascii="Times New Roman" w:hAnsi="Times New Roman"/>
          <w:b/>
          <w:sz w:val="24"/>
          <w:szCs w:val="24"/>
        </w:rPr>
        <w:t>X</w:t>
      </w:r>
      <w:r w:rsidRPr="00920244">
        <w:rPr>
          <w:rFonts w:ascii="Times New Roman" w:hAnsi="Times New Roman"/>
          <w:sz w:val="24"/>
          <w:szCs w:val="24"/>
        </w:rPr>
        <w:t>.</w:t>
      </w:r>
    </w:p>
    <w:p w14:paraId="6CF18971" w14:textId="610670DC" w:rsidR="00F54234" w:rsidRPr="00920244" w:rsidRDefault="00F54234" w:rsidP="00F54234">
      <w:pPr>
        <w:pStyle w:val="Nzev"/>
        <w:spacing w:line="23" w:lineRule="atLeast"/>
        <w:rPr>
          <w:sz w:val="24"/>
          <w:szCs w:val="24"/>
        </w:rPr>
      </w:pPr>
      <w:r w:rsidRPr="00920244">
        <w:rPr>
          <w:sz w:val="24"/>
          <w:szCs w:val="24"/>
        </w:rPr>
        <w:t>Doručování</w:t>
      </w:r>
    </w:p>
    <w:p w14:paraId="4F2489A1" w14:textId="77777777" w:rsidR="008459D9" w:rsidRPr="00920244" w:rsidRDefault="008459D9" w:rsidP="00F54234">
      <w:pPr>
        <w:pStyle w:val="Nzev"/>
        <w:spacing w:line="23" w:lineRule="atLeast"/>
        <w:rPr>
          <w:sz w:val="24"/>
          <w:szCs w:val="24"/>
        </w:rPr>
      </w:pPr>
    </w:p>
    <w:p w14:paraId="0932A69F" w14:textId="77777777" w:rsidR="00F54234" w:rsidRPr="00920244" w:rsidRDefault="00DE36AA" w:rsidP="00D236E8">
      <w:pPr>
        <w:pStyle w:val="Zkladntext33"/>
        <w:spacing w:line="23" w:lineRule="atLeast"/>
        <w:ind w:left="709" w:hanging="709"/>
        <w:jc w:val="both"/>
        <w:rPr>
          <w:sz w:val="24"/>
          <w:szCs w:val="24"/>
        </w:rPr>
      </w:pPr>
      <w:r w:rsidRPr="00920244">
        <w:rPr>
          <w:sz w:val="24"/>
          <w:szCs w:val="24"/>
        </w:rPr>
        <w:t>X</w:t>
      </w:r>
      <w:r w:rsidR="00F54234" w:rsidRPr="00920244">
        <w:rPr>
          <w:sz w:val="24"/>
          <w:szCs w:val="24"/>
        </w:rPr>
        <w:t xml:space="preserve">.1 </w:t>
      </w:r>
      <w:r w:rsidR="00D236E8" w:rsidRPr="00920244">
        <w:rPr>
          <w:sz w:val="24"/>
          <w:szCs w:val="24"/>
        </w:rPr>
        <w:tab/>
      </w:r>
      <w:r w:rsidR="00F54234" w:rsidRPr="00920244">
        <w:rPr>
          <w:sz w:val="24"/>
          <w:szCs w:val="24"/>
        </w:rPr>
        <w:t xml:space="preserve">Smluvní strany se dohodly, že veškeré písemnosti podle této smlouvy se doručují do sídla, případně místa podnikání nebo místa bydliště </w:t>
      </w:r>
      <w:r w:rsidR="00402B87" w:rsidRPr="00920244">
        <w:rPr>
          <w:sz w:val="24"/>
          <w:szCs w:val="24"/>
        </w:rPr>
        <w:t>nájemce</w:t>
      </w:r>
      <w:r w:rsidR="00F54234" w:rsidRPr="00920244">
        <w:rPr>
          <w:sz w:val="24"/>
          <w:szCs w:val="24"/>
        </w:rPr>
        <w:t>.</w:t>
      </w:r>
    </w:p>
    <w:p w14:paraId="772ECAE5" w14:textId="77777777" w:rsidR="00F54234" w:rsidRPr="00920244" w:rsidRDefault="00DE36AA" w:rsidP="00F54234">
      <w:pPr>
        <w:widowControl w:val="0"/>
        <w:spacing w:line="23" w:lineRule="atLeast"/>
        <w:jc w:val="both"/>
        <w:rPr>
          <w:rFonts w:ascii="Times New Roman" w:hAnsi="Times New Roman"/>
          <w:sz w:val="24"/>
          <w:szCs w:val="24"/>
        </w:rPr>
      </w:pPr>
      <w:r w:rsidRPr="00920244">
        <w:rPr>
          <w:rFonts w:ascii="Times New Roman" w:hAnsi="Times New Roman"/>
          <w:sz w:val="24"/>
          <w:szCs w:val="24"/>
        </w:rPr>
        <w:t>X</w:t>
      </w:r>
      <w:r w:rsidR="00F54234" w:rsidRPr="00920244">
        <w:rPr>
          <w:rFonts w:ascii="Times New Roman" w:hAnsi="Times New Roman"/>
          <w:sz w:val="24"/>
          <w:szCs w:val="24"/>
        </w:rPr>
        <w:t xml:space="preserve">.2 </w:t>
      </w:r>
      <w:r w:rsidR="00D236E8" w:rsidRPr="00920244">
        <w:rPr>
          <w:rFonts w:ascii="Times New Roman" w:hAnsi="Times New Roman"/>
          <w:sz w:val="24"/>
          <w:szCs w:val="24"/>
        </w:rPr>
        <w:tab/>
      </w:r>
      <w:r w:rsidR="00F54234" w:rsidRPr="00920244">
        <w:rPr>
          <w:rFonts w:ascii="Times New Roman" w:hAnsi="Times New Roman"/>
          <w:sz w:val="24"/>
          <w:szCs w:val="24"/>
        </w:rPr>
        <w:t>Pro účely této smlouvy se dnem doručení považuje:</w:t>
      </w:r>
    </w:p>
    <w:p w14:paraId="592AA8AE"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5495EDDB"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920244">
        <w:rPr>
          <w:rFonts w:ascii="Times New Roman" w:hAnsi="Times New Roman"/>
          <w:sz w:val="24"/>
          <w:szCs w:val="24"/>
        </w:rPr>
        <w:t xml:space="preserve">při osobním doručování tyto účinky nastávají převzetím, či odmítnutím této písemnosti, </w:t>
      </w:r>
    </w:p>
    <w:p w14:paraId="16D2D1D0" w14:textId="77777777" w:rsidR="00D236E8" w:rsidRPr="00920244"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920244">
        <w:rPr>
          <w:rFonts w:ascii="Times New Roman" w:hAnsi="Times New Roman"/>
          <w:sz w:val="24"/>
          <w:szCs w:val="24"/>
        </w:rPr>
        <w:t>v případě doručování pomocí elektronické pošty se za okamžik doručování považuje den, kdy byla elektronická zpráva pom</w:t>
      </w:r>
      <w:r w:rsidR="00D236E8" w:rsidRPr="00920244">
        <w:rPr>
          <w:rFonts w:ascii="Times New Roman" w:hAnsi="Times New Roman"/>
          <w:sz w:val="24"/>
          <w:szCs w:val="24"/>
        </w:rPr>
        <w:t>ocí elektronické pošty odeslána</w:t>
      </w:r>
      <w:r w:rsidR="00402B87" w:rsidRPr="00920244">
        <w:rPr>
          <w:rFonts w:ascii="Times New Roman" w:hAnsi="Times New Roman"/>
          <w:sz w:val="24"/>
          <w:szCs w:val="24"/>
        </w:rPr>
        <w:t>.</w:t>
      </w:r>
    </w:p>
    <w:p w14:paraId="30C7D794" w14:textId="77777777" w:rsidR="00D236E8" w:rsidRPr="00920244" w:rsidRDefault="00D236E8" w:rsidP="00D236E8">
      <w:pPr>
        <w:widowControl w:val="0"/>
        <w:suppressAutoHyphens/>
        <w:spacing w:line="23" w:lineRule="atLeast"/>
        <w:jc w:val="both"/>
        <w:rPr>
          <w:rFonts w:ascii="Times New Roman" w:hAnsi="Times New Roman"/>
          <w:sz w:val="24"/>
          <w:szCs w:val="24"/>
        </w:rPr>
      </w:pPr>
    </w:p>
    <w:p w14:paraId="01A2471A" w14:textId="5D734FBF" w:rsidR="00D236E8" w:rsidRDefault="00D236E8" w:rsidP="00E31353">
      <w:pPr>
        <w:widowControl w:val="0"/>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X.3</w:t>
      </w:r>
      <w:r w:rsidRPr="00920244">
        <w:rPr>
          <w:rFonts w:ascii="Times New Roman" w:hAnsi="Times New Roman"/>
          <w:sz w:val="24"/>
          <w:szCs w:val="24"/>
        </w:rPr>
        <w:tab/>
        <w:t>O</w:t>
      </w:r>
      <w:r w:rsidR="00F54234" w:rsidRPr="00920244">
        <w:rPr>
          <w:rFonts w:ascii="Times New Roman" w:hAnsi="Times New Roman"/>
          <w:sz w:val="24"/>
          <w:szCs w:val="24"/>
        </w:rPr>
        <w:t>bě strany se zavazují, že budou druhou smluvní stranu neprodleně písemně informovat o případných změnách o doručování písemností</w:t>
      </w:r>
      <w:r w:rsidRPr="00920244">
        <w:rPr>
          <w:rFonts w:ascii="Times New Roman" w:hAnsi="Times New Roman"/>
          <w:sz w:val="24"/>
          <w:szCs w:val="24"/>
        </w:rPr>
        <w:t>, pokud tak neučiní, bude považována za doručovací adresu posledně oznámená adresa.</w:t>
      </w:r>
    </w:p>
    <w:p w14:paraId="54374A6E" w14:textId="66C8D908" w:rsidR="00E31353" w:rsidRDefault="00E31353" w:rsidP="00E31353">
      <w:pPr>
        <w:widowControl w:val="0"/>
        <w:suppressAutoHyphens/>
        <w:spacing w:line="23" w:lineRule="atLeast"/>
        <w:ind w:left="709" w:hanging="709"/>
        <w:jc w:val="both"/>
        <w:rPr>
          <w:rFonts w:ascii="Times New Roman" w:hAnsi="Times New Roman"/>
          <w:strike/>
          <w:sz w:val="24"/>
          <w:szCs w:val="24"/>
        </w:rPr>
      </w:pPr>
    </w:p>
    <w:p w14:paraId="423AE74A" w14:textId="77777777" w:rsidR="001553C8" w:rsidRPr="00E31353" w:rsidRDefault="001553C8" w:rsidP="00E31353">
      <w:pPr>
        <w:widowControl w:val="0"/>
        <w:suppressAutoHyphens/>
        <w:spacing w:line="23" w:lineRule="atLeast"/>
        <w:ind w:left="709" w:hanging="709"/>
        <w:jc w:val="both"/>
        <w:rPr>
          <w:rFonts w:ascii="Times New Roman" w:hAnsi="Times New Roman"/>
          <w:strike/>
          <w:sz w:val="24"/>
          <w:szCs w:val="24"/>
        </w:rPr>
      </w:pPr>
    </w:p>
    <w:p w14:paraId="498E578F" w14:textId="77777777" w:rsidR="00F03332" w:rsidRPr="00920244" w:rsidRDefault="00D236E8" w:rsidP="00F03332">
      <w:pPr>
        <w:jc w:val="center"/>
        <w:rPr>
          <w:rFonts w:ascii="Times New Roman" w:hAnsi="Times New Roman"/>
          <w:b/>
          <w:sz w:val="24"/>
          <w:szCs w:val="24"/>
        </w:rPr>
      </w:pPr>
      <w:r w:rsidRPr="00920244">
        <w:rPr>
          <w:rFonts w:ascii="Times New Roman" w:hAnsi="Times New Roman"/>
          <w:b/>
          <w:sz w:val="24"/>
          <w:szCs w:val="24"/>
        </w:rPr>
        <w:t>X</w:t>
      </w:r>
      <w:r w:rsidR="00D611D8" w:rsidRPr="00920244">
        <w:rPr>
          <w:rFonts w:ascii="Times New Roman" w:hAnsi="Times New Roman"/>
          <w:b/>
          <w:sz w:val="24"/>
          <w:szCs w:val="24"/>
        </w:rPr>
        <w:t>I</w:t>
      </w:r>
      <w:r w:rsidR="00F03332" w:rsidRPr="00920244">
        <w:rPr>
          <w:rFonts w:ascii="Times New Roman" w:hAnsi="Times New Roman"/>
          <w:b/>
          <w:sz w:val="24"/>
          <w:szCs w:val="24"/>
        </w:rPr>
        <w:t>.</w:t>
      </w:r>
    </w:p>
    <w:p w14:paraId="74C1DBBE" w14:textId="77777777" w:rsidR="00F03332" w:rsidRPr="00920244" w:rsidRDefault="00F03332" w:rsidP="00F03332">
      <w:pPr>
        <w:jc w:val="center"/>
        <w:rPr>
          <w:rFonts w:ascii="Times New Roman" w:hAnsi="Times New Roman"/>
          <w:b/>
          <w:sz w:val="24"/>
          <w:szCs w:val="24"/>
        </w:rPr>
      </w:pPr>
      <w:r w:rsidRPr="00920244">
        <w:rPr>
          <w:rFonts w:ascii="Times New Roman" w:hAnsi="Times New Roman"/>
          <w:b/>
          <w:sz w:val="24"/>
          <w:szCs w:val="24"/>
        </w:rPr>
        <w:t>Závěrečná ustanovení</w:t>
      </w:r>
    </w:p>
    <w:p w14:paraId="4C1808AD" w14:textId="77777777" w:rsidR="00F03332" w:rsidRPr="00920244" w:rsidRDefault="00F03332" w:rsidP="00F03332">
      <w:pPr>
        <w:rPr>
          <w:rFonts w:ascii="Times New Roman" w:hAnsi="Times New Roman"/>
          <w:sz w:val="24"/>
          <w:szCs w:val="24"/>
        </w:rPr>
      </w:pPr>
    </w:p>
    <w:p w14:paraId="5111AA0A"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F03332" w:rsidRPr="00920244">
        <w:rPr>
          <w:rFonts w:ascii="Times New Roman" w:hAnsi="Times New Roman"/>
          <w:sz w:val="24"/>
          <w:szCs w:val="24"/>
        </w:rPr>
        <w:t>.1</w:t>
      </w:r>
      <w:r w:rsidR="00F03332" w:rsidRPr="00920244">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2DB52FA1" w14:textId="77777777" w:rsidR="00F03332" w:rsidRPr="00920244" w:rsidRDefault="00F03332" w:rsidP="00F03332">
      <w:pPr>
        <w:rPr>
          <w:rFonts w:ascii="Times New Roman" w:hAnsi="Times New Roman"/>
          <w:sz w:val="24"/>
          <w:szCs w:val="24"/>
        </w:rPr>
      </w:pPr>
    </w:p>
    <w:p w14:paraId="1AF0FFD8" w14:textId="77777777" w:rsidR="00E30F48" w:rsidRPr="00920244" w:rsidRDefault="00D236E8" w:rsidP="00E30F4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I.2</w:t>
      </w:r>
      <w:r w:rsidR="00F03332" w:rsidRPr="00920244">
        <w:rPr>
          <w:rFonts w:ascii="Times New Roman" w:hAnsi="Times New Roman"/>
          <w:sz w:val="24"/>
          <w:szCs w:val="24"/>
        </w:rPr>
        <w:tab/>
      </w:r>
      <w:r w:rsidR="00E30F48" w:rsidRPr="00920244">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2A93B878" w14:textId="77777777" w:rsidR="00F03332" w:rsidRPr="00920244" w:rsidRDefault="00F03332" w:rsidP="00F03332">
      <w:pPr>
        <w:ind w:left="705" w:hanging="705"/>
        <w:jc w:val="both"/>
        <w:rPr>
          <w:rFonts w:ascii="Times New Roman" w:hAnsi="Times New Roman"/>
          <w:sz w:val="24"/>
          <w:szCs w:val="24"/>
        </w:rPr>
      </w:pPr>
    </w:p>
    <w:p w14:paraId="00189383" w14:textId="77777777" w:rsidR="00F03332" w:rsidRPr="00920244" w:rsidRDefault="00D236E8" w:rsidP="00F03332">
      <w:pPr>
        <w:pStyle w:val="Zkladntext"/>
        <w:ind w:left="705" w:hanging="705"/>
        <w:jc w:val="both"/>
        <w:rPr>
          <w:sz w:val="24"/>
          <w:szCs w:val="24"/>
        </w:rPr>
      </w:pPr>
      <w:r w:rsidRPr="00920244">
        <w:rPr>
          <w:sz w:val="24"/>
          <w:szCs w:val="24"/>
        </w:rPr>
        <w:t>X</w:t>
      </w:r>
      <w:r w:rsidR="00F03332" w:rsidRPr="00920244">
        <w:rPr>
          <w:sz w:val="24"/>
          <w:szCs w:val="24"/>
        </w:rPr>
        <w:t>I.3</w:t>
      </w:r>
      <w:r w:rsidR="00F03332" w:rsidRPr="00920244">
        <w:rPr>
          <w:sz w:val="24"/>
          <w:szCs w:val="24"/>
        </w:rPr>
        <w:tab/>
        <w:t>Práva a povinnosti touto Nájemní smlouvou neupravené se řídí platnou právní úpravou, zejména zákonem č. 89/2012 Sb., občanský zákoník, v platném znění.</w:t>
      </w:r>
    </w:p>
    <w:p w14:paraId="49DFB9BE" w14:textId="77777777" w:rsidR="00F03332" w:rsidRPr="00920244" w:rsidRDefault="00F03332" w:rsidP="00F03332">
      <w:pPr>
        <w:rPr>
          <w:rFonts w:ascii="Times New Roman" w:hAnsi="Times New Roman"/>
          <w:sz w:val="24"/>
          <w:szCs w:val="24"/>
        </w:rPr>
      </w:pPr>
    </w:p>
    <w:p w14:paraId="26E58DDC" w14:textId="77777777" w:rsidR="00D236E8"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t>X</w:t>
      </w:r>
      <w:r w:rsidR="00F03332" w:rsidRPr="00920244">
        <w:rPr>
          <w:rFonts w:ascii="Times New Roman" w:hAnsi="Times New Roman"/>
          <w:sz w:val="24"/>
          <w:szCs w:val="24"/>
        </w:rPr>
        <w:t>I.4</w:t>
      </w:r>
      <w:r w:rsidR="00F03332" w:rsidRPr="00920244">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4F7FFE3F" w14:textId="77777777" w:rsidR="00D236E8" w:rsidRPr="00920244" w:rsidRDefault="00D236E8" w:rsidP="00D236E8">
      <w:pPr>
        <w:ind w:left="705" w:hanging="705"/>
        <w:jc w:val="both"/>
        <w:rPr>
          <w:rFonts w:ascii="Times New Roman" w:hAnsi="Times New Roman"/>
          <w:sz w:val="24"/>
          <w:szCs w:val="24"/>
        </w:rPr>
      </w:pPr>
    </w:p>
    <w:p w14:paraId="7C49A21B" w14:textId="77777777" w:rsidR="008E33A9" w:rsidRPr="00920244" w:rsidRDefault="00D236E8" w:rsidP="00D236E8">
      <w:pPr>
        <w:ind w:left="705" w:hanging="705"/>
        <w:jc w:val="both"/>
        <w:rPr>
          <w:rFonts w:ascii="Times New Roman" w:hAnsi="Times New Roman"/>
          <w:sz w:val="24"/>
          <w:szCs w:val="24"/>
        </w:rPr>
      </w:pPr>
      <w:r w:rsidRPr="00920244">
        <w:rPr>
          <w:rFonts w:ascii="Times New Roman" w:hAnsi="Times New Roman"/>
          <w:sz w:val="24"/>
          <w:szCs w:val="24"/>
        </w:rPr>
        <w:lastRenderedPageBreak/>
        <w:t>XI.5</w:t>
      </w:r>
      <w:r w:rsidRPr="00920244">
        <w:rPr>
          <w:rFonts w:ascii="Times New Roman" w:hAnsi="Times New Roman"/>
          <w:sz w:val="24"/>
          <w:szCs w:val="24"/>
        </w:rPr>
        <w:tab/>
      </w:r>
      <w:r w:rsidR="008E33A9" w:rsidRPr="00920244">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2FDCE33D" w14:textId="77777777" w:rsidR="00F03332" w:rsidRPr="00920244" w:rsidRDefault="00F03332" w:rsidP="00F03332">
      <w:pPr>
        <w:rPr>
          <w:rFonts w:ascii="Times New Roman" w:hAnsi="Times New Roman"/>
          <w:sz w:val="24"/>
          <w:szCs w:val="24"/>
        </w:rPr>
      </w:pPr>
    </w:p>
    <w:p w14:paraId="480677B2" w14:textId="47A9D480" w:rsidR="00D236E8"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w:t>
      </w:r>
      <w:r w:rsidR="00D611D8" w:rsidRPr="00920244">
        <w:rPr>
          <w:rFonts w:ascii="Times New Roman" w:hAnsi="Times New Roman"/>
          <w:sz w:val="24"/>
          <w:szCs w:val="24"/>
        </w:rPr>
        <w:t>I</w:t>
      </w:r>
      <w:r w:rsidR="008E33A9" w:rsidRPr="00920244">
        <w:rPr>
          <w:rFonts w:ascii="Times New Roman" w:hAnsi="Times New Roman"/>
          <w:sz w:val="24"/>
          <w:szCs w:val="24"/>
        </w:rPr>
        <w:t>.6</w:t>
      </w:r>
      <w:r w:rsidR="00F03332" w:rsidRPr="00920244">
        <w:rPr>
          <w:rFonts w:ascii="Times New Roman" w:hAnsi="Times New Roman"/>
          <w:sz w:val="24"/>
          <w:szCs w:val="24"/>
        </w:rPr>
        <w:tab/>
      </w:r>
      <w:r w:rsidR="00BA52D5" w:rsidRPr="00920244">
        <w:rPr>
          <w:rFonts w:ascii="Times New Roman" w:hAnsi="Times New Roman"/>
          <w:sz w:val="24"/>
          <w:szCs w:val="24"/>
        </w:rPr>
        <w:t>Nájemce bere na vědomí, že pronajímatel je povinným subjektem dle zákona č.</w:t>
      </w:r>
      <w:r w:rsidR="008459D9" w:rsidRPr="00920244">
        <w:rPr>
          <w:rFonts w:ascii="Times New Roman" w:hAnsi="Times New Roman"/>
          <w:sz w:val="24"/>
          <w:szCs w:val="24"/>
        </w:rPr>
        <w:t> </w:t>
      </w:r>
      <w:r w:rsidR="00BA52D5" w:rsidRPr="00920244">
        <w:rPr>
          <w:rFonts w:ascii="Times New Roman" w:hAnsi="Times New Roman"/>
          <w:sz w:val="24"/>
          <w:szCs w:val="24"/>
        </w:rPr>
        <w:t xml:space="preserve"> 106/1999Sb., o svobodném přístupu k informacím, v platném znění.</w:t>
      </w:r>
    </w:p>
    <w:p w14:paraId="3B2ACE04" w14:textId="77777777" w:rsidR="00D236E8" w:rsidRPr="00920244" w:rsidRDefault="00D236E8" w:rsidP="00D236E8">
      <w:pPr>
        <w:suppressAutoHyphens/>
        <w:spacing w:line="23" w:lineRule="atLeast"/>
        <w:ind w:left="709" w:hanging="709"/>
        <w:jc w:val="both"/>
        <w:rPr>
          <w:rFonts w:ascii="Times New Roman" w:hAnsi="Times New Roman"/>
          <w:sz w:val="24"/>
          <w:szCs w:val="24"/>
        </w:rPr>
      </w:pPr>
    </w:p>
    <w:p w14:paraId="742E4DEF" w14:textId="47C0B9EF" w:rsidR="00DE36AA" w:rsidRPr="00920244" w:rsidRDefault="00D236E8"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XI.7</w:t>
      </w:r>
      <w:r w:rsidRPr="00920244">
        <w:rPr>
          <w:rFonts w:ascii="Times New Roman" w:hAnsi="Times New Roman"/>
          <w:sz w:val="24"/>
          <w:szCs w:val="24"/>
        </w:rPr>
        <w:tab/>
      </w:r>
      <w:r w:rsidR="00BA52D5" w:rsidRPr="00920244">
        <w:rPr>
          <w:rFonts w:ascii="Times New Roman" w:hAnsi="Times New Roman"/>
          <w:sz w:val="24"/>
          <w:szCs w:val="24"/>
        </w:rPr>
        <w:t xml:space="preserve">Tato smlouva nabývá platnosti dnem jejího podpisu oběma smluvními stranami </w:t>
      </w:r>
      <w:proofErr w:type="gramStart"/>
      <w:r w:rsidR="00BA52D5" w:rsidRPr="00920244">
        <w:rPr>
          <w:rFonts w:ascii="Times New Roman" w:hAnsi="Times New Roman"/>
          <w:sz w:val="24"/>
          <w:szCs w:val="24"/>
        </w:rPr>
        <w:t>a</w:t>
      </w:r>
      <w:r w:rsidR="008459D9" w:rsidRPr="00920244">
        <w:rPr>
          <w:rFonts w:ascii="Times New Roman" w:hAnsi="Times New Roman"/>
          <w:sz w:val="24"/>
          <w:szCs w:val="24"/>
        </w:rPr>
        <w:t> </w:t>
      </w:r>
      <w:r w:rsidR="00BA52D5" w:rsidRPr="00920244">
        <w:rPr>
          <w:rFonts w:ascii="Times New Roman" w:hAnsi="Times New Roman"/>
          <w:sz w:val="24"/>
          <w:szCs w:val="24"/>
        </w:rPr>
        <w:t xml:space="preserve"> účinnosti</w:t>
      </w:r>
      <w:proofErr w:type="gramEnd"/>
      <w:r w:rsidR="00BA52D5" w:rsidRPr="00920244">
        <w:rPr>
          <w:rFonts w:ascii="Times New Roman" w:hAnsi="Times New Roman"/>
          <w:sz w:val="24"/>
          <w:szCs w:val="24"/>
        </w:rPr>
        <w:t xml:space="preserve">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2F70CBE7" w14:textId="77777777" w:rsidR="00DE36AA" w:rsidRPr="00920244" w:rsidRDefault="00DE36AA" w:rsidP="00D236E8">
      <w:pPr>
        <w:suppressAutoHyphens/>
        <w:spacing w:line="23" w:lineRule="atLeast"/>
        <w:ind w:left="709" w:hanging="709"/>
        <w:jc w:val="both"/>
        <w:rPr>
          <w:rFonts w:ascii="Times New Roman" w:hAnsi="Times New Roman"/>
          <w:sz w:val="24"/>
          <w:szCs w:val="24"/>
        </w:rPr>
      </w:pPr>
    </w:p>
    <w:p w14:paraId="154B1CFC" w14:textId="77777777" w:rsidR="00BA52D5" w:rsidRPr="00920244" w:rsidRDefault="00DE36AA" w:rsidP="00D236E8">
      <w:pPr>
        <w:suppressAutoHyphens/>
        <w:spacing w:line="23" w:lineRule="atLeast"/>
        <w:ind w:left="709" w:hanging="709"/>
        <w:jc w:val="both"/>
        <w:rPr>
          <w:rFonts w:ascii="Times New Roman" w:hAnsi="Times New Roman"/>
          <w:sz w:val="24"/>
          <w:szCs w:val="24"/>
        </w:rPr>
      </w:pPr>
      <w:r w:rsidRPr="00920244">
        <w:rPr>
          <w:rFonts w:ascii="Times New Roman" w:hAnsi="Times New Roman"/>
          <w:sz w:val="24"/>
          <w:szCs w:val="24"/>
        </w:rPr>
        <w:t xml:space="preserve">XI.8 </w:t>
      </w:r>
      <w:r w:rsidRPr="00920244">
        <w:rPr>
          <w:rFonts w:ascii="Times New Roman" w:hAnsi="Times New Roman"/>
          <w:sz w:val="24"/>
          <w:szCs w:val="24"/>
        </w:rPr>
        <w:tab/>
      </w:r>
      <w:r w:rsidR="00BA52D5" w:rsidRPr="00920244">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7DA3AEA2" w14:textId="77777777" w:rsidR="00BA52D5" w:rsidRPr="00920244" w:rsidRDefault="00BA52D5" w:rsidP="00F03332">
      <w:pPr>
        <w:rPr>
          <w:rFonts w:ascii="Times New Roman" w:hAnsi="Times New Roman"/>
          <w:sz w:val="24"/>
          <w:szCs w:val="24"/>
        </w:rPr>
      </w:pPr>
    </w:p>
    <w:p w14:paraId="0B6F7ACF" w14:textId="77777777" w:rsidR="00F03332" w:rsidRPr="00920244" w:rsidRDefault="00D236E8" w:rsidP="00F03332">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9</w:t>
      </w:r>
      <w:r w:rsidR="00F03332" w:rsidRPr="00920244">
        <w:rPr>
          <w:rFonts w:ascii="Times New Roman" w:hAnsi="Times New Roman"/>
          <w:sz w:val="24"/>
          <w:szCs w:val="24"/>
        </w:rPr>
        <w:tab/>
        <w:t xml:space="preserve">Tato Nájemní smlouva je vyhotovena ve </w:t>
      </w:r>
      <w:r w:rsidR="00BA52D5" w:rsidRPr="00920244">
        <w:rPr>
          <w:rFonts w:ascii="Times New Roman" w:hAnsi="Times New Roman"/>
          <w:sz w:val="24"/>
          <w:szCs w:val="24"/>
        </w:rPr>
        <w:t>dvou</w:t>
      </w:r>
      <w:r w:rsidR="00F03332" w:rsidRPr="00920244">
        <w:rPr>
          <w:rFonts w:ascii="Times New Roman" w:hAnsi="Times New Roman"/>
          <w:sz w:val="24"/>
          <w:szCs w:val="24"/>
        </w:rPr>
        <w:t xml:space="preserve"> stejnopisech, </w:t>
      </w:r>
      <w:r w:rsidR="00BA52D5" w:rsidRPr="00920244">
        <w:rPr>
          <w:rFonts w:ascii="Times New Roman" w:hAnsi="Times New Roman"/>
          <w:sz w:val="24"/>
          <w:szCs w:val="24"/>
        </w:rPr>
        <w:t>jedno</w:t>
      </w:r>
      <w:r w:rsidR="00F03332" w:rsidRPr="00920244">
        <w:rPr>
          <w:rFonts w:ascii="Times New Roman" w:hAnsi="Times New Roman"/>
          <w:sz w:val="24"/>
          <w:szCs w:val="24"/>
        </w:rPr>
        <w:t xml:space="preserve"> vyhotovení pro pronajímatele a jedno vyhotovení pro nájemce.</w:t>
      </w:r>
    </w:p>
    <w:p w14:paraId="4EC717B6" w14:textId="77777777" w:rsidR="00F03332" w:rsidRPr="00920244" w:rsidRDefault="00F03332" w:rsidP="00F03332">
      <w:pPr>
        <w:rPr>
          <w:rFonts w:ascii="Times New Roman" w:hAnsi="Times New Roman"/>
          <w:sz w:val="24"/>
          <w:szCs w:val="24"/>
        </w:rPr>
      </w:pPr>
    </w:p>
    <w:p w14:paraId="376AAA91" w14:textId="2BFC4906" w:rsidR="008459D9" w:rsidRPr="00E31353" w:rsidRDefault="00D236E8" w:rsidP="00E31353">
      <w:pPr>
        <w:ind w:left="705" w:hanging="705"/>
        <w:jc w:val="both"/>
        <w:rPr>
          <w:rFonts w:ascii="Times New Roman" w:hAnsi="Times New Roman"/>
          <w:sz w:val="24"/>
          <w:szCs w:val="24"/>
        </w:rPr>
      </w:pPr>
      <w:r w:rsidRPr="00920244">
        <w:rPr>
          <w:rFonts w:ascii="Times New Roman" w:hAnsi="Times New Roman"/>
          <w:sz w:val="24"/>
          <w:szCs w:val="24"/>
        </w:rPr>
        <w:t>X</w:t>
      </w:r>
      <w:r w:rsidR="008E33A9" w:rsidRPr="00920244">
        <w:rPr>
          <w:rFonts w:ascii="Times New Roman" w:hAnsi="Times New Roman"/>
          <w:sz w:val="24"/>
          <w:szCs w:val="24"/>
        </w:rPr>
        <w:t>I.</w:t>
      </w:r>
      <w:r w:rsidR="00DE36AA" w:rsidRPr="00920244">
        <w:rPr>
          <w:rFonts w:ascii="Times New Roman" w:hAnsi="Times New Roman"/>
          <w:sz w:val="24"/>
          <w:szCs w:val="24"/>
        </w:rPr>
        <w:t>10</w:t>
      </w:r>
      <w:r w:rsidR="00F03332" w:rsidRPr="00920244">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5355595D" w14:textId="088A2328" w:rsidR="00A07218" w:rsidRDefault="00A07218" w:rsidP="00F03332">
      <w:pPr>
        <w:rPr>
          <w:rFonts w:ascii="Times New Roman" w:hAnsi="Times New Roman"/>
          <w:sz w:val="24"/>
          <w:szCs w:val="24"/>
        </w:rPr>
      </w:pPr>
    </w:p>
    <w:p w14:paraId="36735CF2" w14:textId="02C17839" w:rsidR="00E31353" w:rsidRDefault="00E31353" w:rsidP="00F03332">
      <w:pPr>
        <w:rPr>
          <w:rFonts w:ascii="Times New Roman" w:hAnsi="Times New Roman"/>
          <w:sz w:val="24"/>
          <w:szCs w:val="24"/>
        </w:rPr>
      </w:pPr>
    </w:p>
    <w:p w14:paraId="532DE10C" w14:textId="221F6800" w:rsidR="00E31353" w:rsidRDefault="00E31353" w:rsidP="00F03332">
      <w:pPr>
        <w:rPr>
          <w:rFonts w:ascii="Times New Roman" w:hAnsi="Times New Roman"/>
          <w:sz w:val="24"/>
          <w:szCs w:val="24"/>
        </w:rPr>
      </w:pPr>
    </w:p>
    <w:p w14:paraId="29E57BED" w14:textId="63D00837" w:rsidR="00E31353" w:rsidRDefault="00E31353" w:rsidP="00F03332">
      <w:pPr>
        <w:rPr>
          <w:rFonts w:ascii="Times New Roman" w:hAnsi="Times New Roman"/>
          <w:sz w:val="24"/>
          <w:szCs w:val="24"/>
        </w:rPr>
      </w:pPr>
    </w:p>
    <w:p w14:paraId="3ED80D02" w14:textId="05C81E41" w:rsidR="00E31353" w:rsidRDefault="00E31353" w:rsidP="00F03332">
      <w:pPr>
        <w:rPr>
          <w:rFonts w:ascii="Times New Roman" w:hAnsi="Times New Roman"/>
          <w:sz w:val="24"/>
          <w:szCs w:val="24"/>
        </w:rPr>
      </w:pPr>
    </w:p>
    <w:p w14:paraId="693D44CE" w14:textId="77777777" w:rsidR="00E31353" w:rsidRDefault="00E31353" w:rsidP="00F03332">
      <w:pPr>
        <w:rPr>
          <w:rFonts w:ascii="Times New Roman" w:hAnsi="Times New Roman"/>
          <w:sz w:val="24"/>
          <w:szCs w:val="24"/>
        </w:rPr>
      </w:pPr>
    </w:p>
    <w:p w14:paraId="6D613F83" w14:textId="77777777" w:rsidR="00E31353" w:rsidRPr="00920244" w:rsidRDefault="00E31353" w:rsidP="00F03332">
      <w:pPr>
        <w:rPr>
          <w:rFonts w:ascii="Times New Roman" w:hAnsi="Times New Roman"/>
          <w:sz w:val="24"/>
          <w:szCs w:val="24"/>
        </w:rPr>
      </w:pPr>
    </w:p>
    <w:p w14:paraId="0C522693" w14:textId="77777777" w:rsidR="00D236E8" w:rsidRPr="00920244" w:rsidRDefault="00D236E8" w:rsidP="00D236E8">
      <w:pPr>
        <w:rPr>
          <w:rFonts w:ascii="Times New Roman" w:hAnsi="Times New Roman"/>
          <w:sz w:val="24"/>
          <w:szCs w:val="24"/>
        </w:rPr>
      </w:pPr>
      <w:r w:rsidRPr="00920244">
        <w:rPr>
          <w:rFonts w:ascii="Times New Roman" w:hAnsi="Times New Roman"/>
          <w:sz w:val="24"/>
          <w:szCs w:val="24"/>
        </w:rPr>
        <w:t xml:space="preserve">V Brně dne ……… </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V Brně dne ………</w:t>
      </w:r>
    </w:p>
    <w:p w14:paraId="469E7B17" w14:textId="77777777" w:rsidR="00F03332" w:rsidRPr="00920244" w:rsidRDefault="00F03332" w:rsidP="00D236E8">
      <w:pPr>
        <w:rPr>
          <w:rFonts w:ascii="Times New Roman" w:hAnsi="Times New Roman"/>
          <w:sz w:val="24"/>
          <w:szCs w:val="24"/>
        </w:rPr>
      </w:pPr>
    </w:p>
    <w:p w14:paraId="5C9D6567" w14:textId="77777777" w:rsidR="00E31353" w:rsidRDefault="00E31353" w:rsidP="00F03332">
      <w:pPr>
        <w:rPr>
          <w:rFonts w:ascii="Times New Roman" w:hAnsi="Times New Roman"/>
          <w:sz w:val="24"/>
          <w:szCs w:val="24"/>
        </w:rPr>
      </w:pPr>
    </w:p>
    <w:p w14:paraId="6F720F76" w14:textId="77777777" w:rsidR="00E31353" w:rsidRDefault="00E31353" w:rsidP="00F03332">
      <w:pPr>
        <w:rPr>
          <w:rFonts w:ascii="Times New Roman" w:hAnsi="Times New Roman"/>
          <w:sz w:val="24"/>
          <w:szCs w:val="24"/>
        </w:rPr>
      </w:pPr>
    </w:p>
    <w:p w14:paraId="48E50935" w14:textId="1D480845" w:rsidR="00F03332" w:rsidRPr="00920244" w:rsidRDefault="00D236E8" w:rsidP="00F03332">
      <w:pPr>
        <w:rPr>
          <w:rFonts w:ascii="Times New Roman" w:hAnsi="Times New Roman"/>
          <w:sz w:val="24"/>
          <w:szCs w:val="24"/>
        </w:rPr>
      </w:pPr>
      <w:r w:rsidRPr="00920244">
        <w:rPr>
          <w:rFonts w:ascii="Times New Roman" w:hAnsi="Times New Roman"/>
          <w:sz w:val="24"/>
          <w:szCs w:val="24"/>
        </w:rPr>
        <w:t>Pronajímatel:</w:t>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r>
      <w:r w:rsidRPr="00920244">
        <w:rPr>
          <w:rFonts w:ascii="Times New Roman" w:hAnsi="Times New Roman"/>
          <w:sz w:val="24"/>
          <w:szCs w:val="24"/>
        </w:rPr>
        <w:tab/>
        <w:t>Nájemce:</w:t>
      </w:r>
    </w:p>
    <w:p w14:paraId="25EF62C4" w14:textId="6BACBEF6" w:rsidR="008459D9" w:rsidRPr="00920244" w:rsidRDefault="008459D9" w:rsidP="00F03332">
      <w:pPr>
        <w:rPr>
          <w:rFonts w:ascii="Times New Roman" w:hAnsi="Times New Roman"/>
          <w:sz w:val="24"/>
          <w:szCs w:val="24"/>
          <w:highlight w:val="yellow"/>
        </w:rPr>
      </w:pPr>
    </w:p>
    <w:p w14:paraId="4B13D285" w14:textId="77777777" w:rsidR="00D236E8" w:rsidRPr="00920244" w:rsidRDefault="00D236E8" w:rsidP="00F03332">
      <w:pPr>
        <w:rPr>
          <w:rFonts w:ascii="Times New Roman" w:hAnsi="Times New Roman"/>
          <w:sz w:val="24"/>
          <w:szCs w:val="24"/>
          <w:highlight w:val="yellow"/>
        </w:rPr>
      </w:pPr>
    </w:p>
    <w:p w14:paraId="528019F2" w14:textId="0998FBE8" w:rsidR="00F03332" w:rsidRDefault="00F03332" w:rsidP="00F03332">
      <w:pPr>
        <w:rPr>
          <w:rFonts w:ascii="Times New Roman" w:hAnsi="Times New Roman"/>
          <w:i/>
          <w:sz w:val="24"/>
          <w:szCs w:val="24"/>
          <w:highlight w:val="yellow"/>
        </w:rPr>
      </w:pPr>
    </w:p>
    <w:p w14:paraId="4D04B571" w14:textId="48B198CD" w:rsidR="00E31353" w:rsidRDefault="00E31353" w:rsidP="00F03332">
      <w:pPr>
        <w:rPr>
          <w:rFonts w:ascii="Times New Roman" w:hAnsi="Times New Roman"/>
          <w:i/>
          <w:sz w:val="24"/>
          <w:szCs w:val="24"/>
          <w:highlight w:val="yellow"/>
        </w:rPr>
      </w:pPr>
    </w:p>
    <w:p w14:paraId="603FC7C3" w14:textId="77777777" w:rsidR="00E31353" w:rsidRPr="00920244" w:rsidRDefault="00E31353" w:rsidP="00F03332">
      <w:pPr>
        <w:rPr>
          <w:rFonts w:ascii="Times New Roman" w:hAnsi="Times New Roman"/>
          <w:i/>
          <w:sz w:val="24"/>
          <w:szCs w:val="24"/>
          <w:highlight w:val="yellow"/>
        </w:rPr>
      </w:pPr>
    </w:p>
    <w:p w14:paraId="17704CC2" w14:textId="77777777" w:rsidR="00D236E8" w:rsidRPr="00920244" w:rsidRDefault="00F03332" w:rsidP="00F03332">
      <w:pPr>
        <w:rPr>
          <w:rFonts w:ascii="Times New Roman" w:hAnsi="Times New Roman"/>
          <w:i/>
          <w:sz w:val="24"/>
          <w:szCs w:val="24"/>
        </w:rPr>
      </w:pPr>
      <w:r w:rsidRPr="00920244">
        <w:rPr>
          <w:rFonts w:ascii="Times New Roman" w:hAnsi="Times New Roman"/>
          <w:i/>
          <w:sz w:val="24"/>
          <w:szCs w:val="24"/>
        </w:rPr>
        <w:t xml:space="preserve">………………………………………. </w:t>
      </w:r>
      <w:r w:rsidRPr="00920244">
        <w:rPr>
          <w:rFonts w:ascii="Times New Roman" w:hAnsi="Times New Roman"/>
          <w:i/>
          <w:sz w:val="24"/>
          <w:szCs w:val="24"/>
        </w:rPr>
        <w:tab/>
      </w:r>
      <w:r w:rsidRPr="00920244">
        <w:rPr>
          <w:rFonts w:ascii="Times New Roman" w:hAnsi="Times New Roman"/>
          <w:i/>
          <w:sz w:val="24"/>
          <w:szCs w:val="24"/>
        </w:rPr>
        <w:tab/>
        <w:t xml:space="preserve">  ………………………………………..</w:t>
      </w:r>
    </w:p>
    <w:p w14:paraId="1338440D" w14:textId="709750FB" w:rsidR="005509F2"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 xml:space="preserve">za Sdružení zdravotnických </w:t>
      </w:r>
      <w:r w:rsidRPr="00920244">
        <w:rPr>
          <w:rFonts w:ascii="Times New Roman" w:hAnsi="Times New Roman"/>
          <w:sz w:val="24"/>
          <w:szCs w:val="24"/>
        </w:rPr>
        <w:tab/>
      </w:r>
      <w:r w:rsidR="005509F2" w:rsidRPr="00920244">
        <w:rPr>
          <w:rFonts w:ascii="Times New Roman" w:hAnsi="Times New Roman"/>
          <w:sz w:val="24"/>
          <w:szCs w:val="24"/>
        </w:rPr>
        <w:t>za nájemce</w:t>
      </w:r>
    </w:p>
    <w:p w14:paraId="2ED56B78" w14:textId="4BA7B081"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zařízení II Brno, příspěvkovou organizaci</w:t>
      </w:r>
      <w:r w:rsidR="005509F2" w:rsidRPr="00920244">
        <w:rPr>
          <w:rFonts w:ascii="Times New Roman" w:hAnsi="Times New Roman"/>
          <w:sz w:val="24"/>
          <w:szCs w:val="24"/>
        </w:rPr>
        <w:tab/>
      </w:r>
      <w:r w:rsidR="00D64890" w:rsidRPr="00D64890">
        <w:rPr>
          <w:rFonts w:ascii="Times New Roman" w:hAnsi="Times New Roman"/>
          <w:sz w:val="24"/>
          <w:szCs w:val="24"/>
        </w:rPr>
        <w:t>JUDr. Martin Vojtíšek</w:t>
      </w:r>
    </w:p>
    <w:p w14:paraId="4C88B7BB" w14:textId="42344F9A" w:rsidR="00D236E8" w:rsidRPr="00920244" w:rsidRDefault="00D236E8" w:rsidP="00D236E8">
      <w:pPr>
        <w:tabs>
          <w:tab w:val="left" w:pos="5655"/>
        </w:tabs>
        <w:jc w:val="both"/>
        <w:rPr>
          <w:rFonts w:ascii="Times New Roman" w:hAnsi="Times New Roman"/>
          <w:sz w:val="24"/>
          <w:szCs w:val="24"/>
        </w:rPr>
      </w:pPr>
      <w:r w:rsidRPr="00920244">
        <w:rPr>
          <w:rFonts w:ascii="Times New Roman" w:hAnsi="Times New Roman"/>
          <w:sz w:val="24"/>
          <w:szCs w:val="24"/>
        </w:rPr>
        <w:t>Ing. Dan Zeman, ředitel</w:t>
      </w:r>
      <w:r w:rsidR="005509F2" w:rsidRPr="00920244">
        <w:rPr>
          <w:rFonts w:ascii="Times New Roman" w:hAnsi="Times New Roman"/>
          <w:sz w:val="24"/>
          <w:szCs w:val="24"/>
        </w:rPr>
        <w:tab/>
      </w:r>
      <w:r w:rsidR="005509F2" w:rsidRPr="00920244">
        <w:rPr>
          <w:rFonts w:ascii="Times New Roman" w:hAnsi="Times New Roman"/>
          <w:sz w:val="24"/>
          <w:szCs w:val="24"/>
        </w:rPr>
        <w:tab/>
        <w:t xml:space="preserve">jednatel </w:t>
      </w:r>
    </w:p>
    <w:p w14:paraId="6BDEA4AE" w14:textId="576089F7" w:rsidR="005509F2" w:rsidRPr="00920244" w:rsidRDefault="005509F2" w:rsidP="00D236E8">
      <w:pPr>
        <w:tabs>
          <w:tab w:val="left" w:pos="5655"/>
        </w:tabs>
        <w:jc w:val="both"/>
        <w:rPr>
          <w:rFonts w:ascii="Times New Roman" w:hAnsi="Times New Roman"/>
          <w:sz w:val="24"/>
          <w:szCs w:val="24"/>
        </w:rPr>
      </w:pPr>
    </w:p>
    <w:p w14:paraId="2D99B228" w14:textId="7C5471CF" w:rsidR="005509F2" w:rsidRPr="00920244" w:rsidRDefault="005509F2" w:rsidP="00D236E8">
      <w:pPr>
        <w:tabs>
          <w:tab w:val="left" w:pos="5655"/>
        </w:tabs>
        <w:jc w:val="both"/>
        <w:rPr>
          <w:rFonts w:ascii="Times New Roman" w:hAnsi="Times New Roman"/>
          <w:sz w:val="24"/>
          <w:szCs w:val="24"/>
        </w:rPr>
      </w:pPr>
    </w:p>
    <w:p w14:paraId="4E9F04C4" w14:textId="03782B1A" w:rsidR="005509F2" w:rsidRPr="00920244" w:rsidRDefault="005509F2" w:rsidP="00D236E8">
      <w:pPr>
        <w:tabs>
          <w:tab w:val="left" w:pos="5655"/>
        </w:tabs>
        <w:jc w:val="both"/>
        <w:rPr>
          <w:rFonts w:ascii="Times New Roman" w:hAnsi="Times New Roman"/>
          <w:sz w:val="24"/>
          <w:szCs w:val="24"/>
        </w:rPr>
      </w:pPr>
    </w:p>
    <w:p w14:paraId="341A4901" w14:textId="6F6F8CEB" w:rsidR="005509F2" w:rsidRPr="00920244" w:rsidRDefault="005509F2" w:rsidP="00D236E8">
      <w:pPr>
        <w:tabs>
          <w:tab w:val="left" w:pos="5655"/>
        </w:tabs>
        <w:jc w:val="both"/>
        <w:rPr>
          <w:rFonts w:ascii="Times New Roman" w:hAnsi="Times New Roman"/>
          <w:sz w:val="24"/>
          <w:szCs w:val="24"/>
        </w:rPr>
      </w:pPr>
    </w:p>
    <w:p w14:paraId="7E9D3866" w14:textId="2280BC43" w:rsidR="00E5066B" w:rsidRDefault="00E5066B" w:rsidP="00D236E8">
      <w:pPr>
        <w:tabs>
          <w:tab w:val="left" w:pos="5655"/>
        </w:tabs>
        <w:jc w:val="both"/>
        <w:rPr>
          <w:rFonts w:ascii="Times New Roman" w:hAnsi="Times New Roman"/>
          <w:sz w:val="24"/>
          <w:szCs w:val="24"/>
        </w:rPr>
      </w:pPr>
    </w:p>
    <w:p w14:paraId="3FC31534" w14:textId="77777777" w:rsidR="001B45BD" w:rsidRDefault="001B45BD" w:rsidP="00D236E8">
      <w:pPr>
        <w:tabs>
          <w:tab w:val="left" w:pos="5655"/>
        </w:tabs>
        <w:jc w:val="both"/>
        <w:rPr>
          <w:rFonts w:ascii="Times New Roman" w:hAnsi="Times New Roman"/>
          <w:sz w:val="24"/>
          <w:szCs w:val="24"/>
        </w:rPr>
      </w:pPr>
    </w:p>
    <w:p w14:paraId="4915867A" w14:textId="77777777" w:rsidR="008C0FB1" w:rsidRDefault="008C0FB1" w:rsidP="00D236E8">
      <w:pPr>
        <w:tabs>
          <w:tab w:val="left" w:pos="5655"/>
        </w:tabs>
        <w:jc w:val="both"/>
        <w:rPr>
          <w:rFonts w:ascii="Times New Roman" w:hAnsi="Times New Roman"/>
          <w:sz w:val="24"/>
          <w:szCs w:val="24"/>
        </w:rPr>
      </w:pPr>
    </w:p>
    <w:p w14:paraId="2C253044" w14:textId="77777777" w:rsidR="008C0FB1" w:rsidRDefault="008C0FB1" w:rsidP="00D236E8">
      <w:pPr>
        <w:tabs>
          <w:tab w:val="left" w:pos="5655"/>
        </w:tabs>
        <w:jc w:val="both"/>
        <w:rPr>
          <w:rFonts w:ascii="Times New Roman" w:hAnsi="Times New Roman"/>
          <w:sz w:val="24"/>
          <w:szCs w:val="24"/>
        </w:rPr>
      </w:pPr>
    </w:p>
    <w:p w14:paraId="32370186" w14:textId="77777777" w:rsidR="008C0FB1" w:rsidRDefault="008C0FB1" w:rsidP="00D236E8">
      <w:pPr>
        <w:tabs>
          <w:tab w:val="left" w:pos="5655"/>
        </w:tabs>
        <w:jc w:val="both"/>
        <w:rPr>
          <w:rFonts w:ascii="Times New Roman" w:hAnsi="Times New Roman"/>
          <w:sz w:val="24"/>
          <w:szCs w:val="24"/>
        </w:rPr>
      </w:pPr>
    </w:p>
    <w:p w14:paraId="4D18B5F0" w14:textId="77777777" w:rsidR="001553C8" w:rsidRDefault="001553C8" w:rsidP="005509F2">
      <w:pPr>
        <w:rPr>
          <w:rFonts w:ascii="Times New Roman" w:hAnsi="Times New Roman"/>
          <w:sz w:val="24"/>
          <w:szCs w:val="24"/>
        </w:rPr>
      </w:pPr>
    </w:p>
    <w:p w14:paraId="2F12E8C2" w14:textId="2B81B021" w:rsidR="005509F2" w:rsidRPr="001B45BD" w:rsidRDefault="005509F2" w:rsidP="005509F2">
      <w:pPr>
        <w:rPr>
          <w:rFonts w:ascii="Times New Roman" w:hAnsi="Times New Roman"/>
          <w:iCs/>
        </w:rPr>
      </w:pPr>
      <w:r w:rsidRPr="001B45BD">
        <w:rPr>
          <w:rFonts w:ascii="Times New Roman" w:hAnsi="Times New Roman"/>
          <w:iCs/>
        </w:rPr>
        <w:t>Příloha č. 1 - Specifikace pojmů „běžná údržba“ a „drobné opravy“</w:t>
      </w:r>
    </w:p>
    <w:p w14:paraId="0F73C74C" w14:textId="77777777" w:rsidR="008459D9" w:rsidRPr="00920244" w:rsidRDefault="008459D9" w:rsidP="005509F2">
      <w:pPr>
        <w:rPr>
          <w:rFonts w:ascii="Times New Roman" w:hAnsi="Times New Roman"/>
          <w:i/>
          <w:sz w:val="24"/>
          <w:szCs w:val="24"/>
        </w:rPr>
      </w:pPr>
    </w:p>
    <w:p w14:paraId="2649777A" w14:textId="77777777" w:rsidR="008459D9" w:rsidRPr="001B45BD" w:rsidRDefault="008459D9" w:rsidP="008459D9">
      <w:pPr>
        <w:jc w:val="both"/>
        <w:rPr>
          <w:rFonts w:ascii="Times New Roman" w:hAnsi="Times New Roman"/>
          <w:u w:val="single"/>
        </w:rPr>
      </w:pPr>
      <w:r w:rsidRPr="001B45BD">
        <w:rPr>
          <w:rFonts w:ascii="Times New Roman" w:hAnsi="Times New Roman"/>
          <w:u w:val="single"/>
        </w:rPr>
        <w:t xml:space="preserve">Běžnou údržbou je: </w:t>
      </w:r>
    </w:p>
    <w:p w14:paraId="6B794268" w14:textId="77777777" w:rsidR="008459D9" w:rsidRPr="001B45BD" w:rsidRDefault="008459D9" w:rsidP="008459D9">
      <w:pPr>
        <w:pStyle w:val="Odstavecseseznamem"/>
        <w:numPr>
          <w:ilvl w:val="0"/>
          <w:numId w:val="22"/>
        </w:numPr>
        <w:spacing w:after="200" w:line="276" w:lineRule="auto"/>
        <w:ind w:left="284" w:hanging="284"/>
        <w:jc w:val="both"/>
        <w:rPr>
          <w:sz w:val="22"/>
          <w:szCs w:val="22"/>
        </w:rPr>
      </w:pPr>
      <w:r w:rsidRPr="001B45BD">
        <w:rPr>
          <w:sz w:val="22"/>
          <w:szCs w:val="22"/>
        </w:rP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25F58DBD" w14:textId="77777777" w:rsidR="008459D9" w:rsidRPr="001B45BD" w:rsidRDefault="008459D9" w:rsidP="008459D9">
      <w:pPr>
        <w:pStyle w:val="Odstavecseseznamem"/>
        <w:numPr>
          <w:ilvl w:val="0"/>
          <w:numId w:val="22"/>
        </w:numPr>
        <w:spacing w:after="200" w:line="276" w:lineRule="auto"/>
        <w:ind w:left="284" w:hanging="284"/>
        <w:jc w:val="both"/>
        <w:rPr>
          <w:sz w:val="22"/>
          <w:szCs w:val="22"/>
        </w:rPr>
      </w:pPr>
      <w:r w:rsidRPr="001B45BD">
        <w:rPr>
          <w:sz w:val="22"/>
          <w:szCs w:val="22"/>
        </w:rPr>
        <w:t xml:space="preserve">udržování zařízení předmětu pronájmu ve funkčním stavu, pravidelné prohlídky a čištění </w:t>
      </w:r>
      <w:r w:rsidRPr="001B45BD">
        <w:rPr>
          <w:sz w:val="22"/>
          <w:szCs w:val="22"/>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584B4C2C" w14:textId="39D9802E" w:rsidR="008459D9" w:rsidRPr="001B45BD" w:rsidRDefault="008459D9" w:rsidP="008459D9">
      <w:pPr>
        <w:pStyle w:val="Odstavecseseznamem"/>
        <w:numPr>
          <w:ilvl w:val="0"/>
          <w:numId w:val="22"/>
        </w:numPr>
        <w:spacing w:after="200" w:line="276" w:lineRule="auto"/>
        <w:ind w:left="284" w:hanging="284"/>
        <w:jc w:val="both"/>
        <w:rPr>
          <w:sz w:val="22"/>
          <w:szCs w:val="22"/>
        </w:rPr>
      </w:pPr>
      <w:r w:rsidRPr="001B45BD">
        <w:rPr>
          <w:sz w:val="22"/>
          <w:szCs w:val="22"/>
        </w:rPr>
        <w:t>kontrola funkčnosti termostatických hlavic s elektronickým řízením, kontrola funkčnosti hlásiče kouře včetně výměny zdroje, kontrola a údržba vodovodních baterií s elektronickým řízením.</w:t>
      </w:r>
    </w:p>
    <w:p w14:paraId="5BB61CE2" w14:textId="77777777" w:rsidR="008459D9" w:rsidRPr="001B45BD" w:rsidRDefault="008459D9" w:rsidP="008459D9">
      <w:pPr>
        <w:jc w:val="both"/>
        <w:rPr>
          <w:rFonts w:ascii="Times New Roman" w:hAnsi="Times New Roman"/>
          <w:u w:val="single"/>
        </w:rPr>
      </w:pPr>
      <w:r w:rsidRPr="001B45BD">
        <w:rPr>
          <w:rFonts w:ascii="Times New Roman" w:hAnsi="Times New Roman"/>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920244" w:rsidRPr="001B45BD" w14:paraId="3B5C51A1" w14:textId="77777777" w:rsidTr="00D5543C">
        <w:trPr>
          <w:tblCellSpacing w:w="0" w:type="dxa"/>
        </w:trPr>
        <w:tc>
          <w:tcPr>
            <w:tcW w:w="285" w:type="dxa"/>
            <w:tcMar>
              <w:top w:w="40" w:type="dxa"/>
              <w:left w:w="0" w:type="dxa"/>
              <w:bottom w:w="0" w:type="dxa"/>
              <w:right w:w="0" w:type="dxa"/>
            </w:tcMar>
            <w:hideMark/>
          </w:tcPr>
          <w:p w14:paraId="747EEF54"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a)</w:t>
            </w:r>
          </w:p>
        </w:tc>
        <w:tc>
          <w:tcPr>
            <w:tcW w:w="8646" w:type="dxa"/>
            <w:tcMar>
              <w:top w:w="40" w:type="dxa"/>
              <w:left w:w="60" w:type="dxa"/>
              <w:bottom w:w="0" w:type="dxa"/>
              <w:right w:w="0" w:type="dxa"/>
            </w:tcMar>
            <w:vAlign w:val="center"/>
            <w:hideMark/>
          </w:tcPr>
          <w:p w14:paraId="44B05291"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jednotlivých vrchních částí podlah, opravy podlahových krytin a výměny prahů a lišt;</w:t>
            </w:r>
          </w:p>
        </w:tc>
      </w:tr>
      <w:tr w:rsidR="00920244" w:rsidRPr="001B45BD" w14:paraId="0858514E" w14:textId="77777777" w:rsidTr="00D5543C">
        <w:trPr>
          <w:tblCellSpacing w:w="0" w:type="dxa"/>
        </w:trPr>
        <w:tc>
          <w:tcPr>
            <w:tcW w:w="285" w:type="dxa"/>
            <w:tcMar>
              <w:top w:w="40" w:type="dxa"/>
              <w:left w:w="0" w:type="dxa"/>
              <w:bottom w:w="0" w:type="dxa"/>
              <w:right w:w="0" w:type="dxa"/>
            </w:tcMar>
            <w:hideMark/>
          </w:tcPr>
          <w:p w14:paraId="5FB455DE"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b)</w:t>
            </w:r>
          </w:p>
        </w:tc>
        <w:tc>
          <w:tcPr>
            <w:tcW w:w="8646" w:type="dxa"/>
            <w:tcMar>
              <w:top w:w="40" w:type="dxa"/>
              <w:left w:w="60" w:type="dxa"/>
              <w:bottom w:w="0" w:type="dxa"/>
              <w:right w:w="0" w:type="dxa"/>
            </w:tcMar>
            <w:vAlign w:val="center"/>
            <w:hideMark/>
          </w:tcPr>
          <w:p w14:paraId="244F1153"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920244" w:rsidRPr="001B45BD" w14:paraId="1D466892" w14:textId="77777777" w:rsidTr="00D5543C">
        <w:trPr>
          <w:tblCellSpacing w:w="0" w:type="dxa"/>
        </w:trPr>
        <w:tc>
          <w:tcPr>
            <w:tcW w:w="285" w:type="dxa"/>
            <w:tcMar>
              <w:top w:w="40" w:type="dxa"/>
              <w:left w:w="0" w:type="dxa"/>
              <w:bottom w:w="0" w:type="dxa"/>
              <w:right w:w="0" w:type="dxa"/>
            </w:tcMar>
            <w:hideMark/>
          </w:tcPr>
          <w:p w14:paraId="3F33E0FF"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c)</w:t>
            </w:r>
          </w:p>
        </w:tc>
        <w:tc>
          <w:tcPr>
            <w:tcW w:w="8646" w:type="dxa"/>
            <w:tcMar>
              <w:top w:w="40" w:type="dxa"/>
              <w:left w:w="60" w:type="dxa"/>
              <w:bottom w:w="0" w:type="dxa"/>
              <w:right w:w="0" w:type="dxa"/>
            </w:tcMar>
            <w:vAlign w:val="center"/>
            <w:hideMark/>
          </w:tcPr>
          <w:p w14:paraId="444B714D"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920244" w:rsidRPr="001B45BD" w14:paraId="4155795C" w14:textId="77777777" w:rsidTr="00D5543C">
        <w:trPr>
          <w:tblCellSpacing w:w="0" w:type="dxa"/>
        </w:trPr>
        <w:tc>
          <w:tcPr>
            <w:tcW w:w="285" w:type="dxa"/>
            <w:tcMar>
              <w:top w:w="40" w:type="dxa"/>
              <w:left w:w="0" w:type="dxa"/>
              <w:bottom w:w="0" w:type="dxa"/>
              <w:right w:w="0" w:type="dxa"/>
            </w:tcMar>
            <w:hideMark/>
          </w:tcPr>
          <w:p w14:paraId="31267B76"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d)</w:t>
            </w:r>
          </w:p>
        </w:tc>
        <w:tc>
          <w:tcPr>
            <w:tcW w:w="8646" w:type="dxa"/>
            <w:tcMar>
              <w:top w:w="40" w:type="dxa"/>
              <w:left w:w="60" w:type="dxa"/>
              <w:bottom w:w="0" w:type="dxa"/>
              <w:right w:w="0" w:type="dxa"/>
            </w:tcMar>
            <w:vAlign w:val="center"/>
            <w:hideMark/>
          </w:tcPr>
          <w:p w14:paraId="2C5B3037"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výměny uzavíracích ventilů u rozvodu plynu s výjimkou hlavního uzávěru pro předmět pronájmu;</w:t>
            </w:r>
          </w:p>
        </w:tc>
      </w:tr>
      <w:tr w:rsidR="00920244" w:rsidRPr="001B45BD" w14:paraId="3C827B91" w14:textId="77777777" w:rsidTr="00D5543C">
        <w:trPr>
          <w:tblCellSpacing w:w="0" w:type="dxa"/>
        </w:trPr>
        <w:tc>
          <w:tcPr>
            <w:tcW w:w="285" w:type="dxa"/>
            <w:tcMar>
              <w:top w:w="40" w:type="dxa"/>
              <w:left w:w="0" w:type="dxa"/>
              <w:bottom w:w="0" w:type="dxa"/>
              <w:right w:w="0" w:type="dxa"/>
            </w:tcMar>
            <w:hideMark/>
          </w:tcPr>
          <w:p w14:paraId="071D8DED"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e)</w:t>
            </w:r>
          </w:p>
        </w:tc>
        <w:tc>
          <w:tcPr>
            <w:tcW w:w="8646" w:type="dxa"/>
            <w:tcMar>
              <w:top w:w="40" w:type="dxa"/>
              <w:left w:w="60" w:type="dxa"/>
              <w:bottom w:w="0" w:type="dxa"/>
              <w:right w:w="0" w:type="dxa"/>
            </w:tcMar>
            <w:vAlign w:val="center"/>
            <w:hideMark/>
          </w:tcPr>
          <w:p w14:paraId="13DA65DD"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a výměny uzavíracích armatur na rozvodech vody s výjimkou hlavního uzávěru pro předmět pronájmu, výměny sifonů a lapačů tuku;</w:t>
            </w:r>
          </w:p>
        </w:tc>
      </w:tr>
      <w:tr w:rsidR="00920244" w:rsidRPr="001B45BD" w14:paraId="28FD0E05" w14:textId="77777777" w:rsidTr="00D5543C">
        <w:trPr>
          <w:tblCellSpacing w:w="0" w:type="dxa"/>
        </w:trPr>
        <w:tc>
          <w:tcPr>
            <w:tcW w:w="285" w:type="dxa"/>
            <w:tcMar>
              <w:top w:w="40" w:type="dxa"/>
              <w:left w:w="0" w:type="dxa"/>
              <w:bottom w:w="0" w:type="dxa"/>
              <w:right w:w="0" w:type="dxa"/>
            </w:tcMar>
            <w:hideMark/>
          </w:tcPr>
          <w:p w14:paraId="74CB50ED"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f)</w:t>
            </w:r>
          </w:p>
        </w:tc>
        <w:tc>
          <w:tcPr>
            <w:tcW w:w="8646" w:type="dxa"/>
            <w:tcMar>
              <w:top w:w="40" w:type="dxa"/>
              <w:left w:w="60" w:type="dxa"/>
              <w:bottom w:w="0" w:type="dxa"/>
              <w:right w:w="0" w:type="dxa"/>
            </w:tcMar>
            <w:vAlign w:val="center"/>
            <w:hideMark/>
          </w:tcPr>
          <w:p w14:paraId="36EC797A"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hlásičů požáru a hlásičů kouře, opravy regulátorů prostorové teploty u systémů vytápění umožňujících individuální regulaci teploty;</w:t>
            </w:r>
          </w:p>
        </w:tc>
      </w:tr>
      <w:tr w:rsidR="00920244" w:rsidRPr="001B45BD" w14:paraId="4DA37EAA" w14:textId="77777777" w:rsidTr="00D5543C">
        <w:trPr>
          <w:tblCellSpacing w:w="0" w:type="dxa"/>
        </w:trPr>
        <w:tc>
          <w:tcPr>
            <w:tcW w:w="285" w:type="dxa"/>
            <w:tcMar>
              <w:top w:w="40" w:type="dxa"/>
              <w:left w:w="0" w:type="dxa"/>
              <w:bottom w:w="0" w:type="dxa"/>
              <w:right w:w="0" w:type="dxa"/>
            </w:tcMar>
            <w:hideMark/>
          </w:tcPr>
          <w:p w14:paraId="0F0FA159"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g)</w:t>
            </w:r>
          </w:p>
        </w:tc>
        <w:tc>
          <w:tcPr>
            <w:tcW w:w="8646" w:type="dxa"/>
            <w:tcMar>
              <w:top w:w="40" w:type="dxa"/>
              <w:left w:w="60" w:type="dxa"/>
              <w:bottom w:w="0" w:type="dxa"/>
              <w:right w:w="0" w:type="dxa"/>
            </w:tcMar>
            <w:vAlign w:val="center"/>
            <w:hideMark/>
          </w:tcPr>
          <w:p w14:paraId="65AD8A67"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920244" w:rsidRPr="001B45BD" w14:paraId="5BC50868" w14:textId="77777777" w:rsidTr="00D5543C">
        <w:trPr>
          <w:tblCellSpacing w:w="0" w:type="dxa"/>
        </w:trPr>
        <w:tc>
          <w:tcPr>
            <w:tcW w:w="285" w:type="dxa"/>
            <w:tcMar>
              <w:top w:w="40" w:type="dxa"/>
              <w:left w:w="0" w:type="dxa"/>
              <w:bottom w:w="0" w:type="dxa"/>
              <w:right w:w="0" w:type="dxa"/>
            </w:tcMar>
            <w:hideMark/>
          </w:tcPr>
          <w:p w14:paraId="143F1328"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h)</w:t>
            </w:r>
          </w:p>
        </w:tc>
        <w:tc>
          <w:tcPr>
            <w:tcW w:w="8646" w:type="dxa"/>
            <w:tcMar>
              <w:top w:w="40" w:type="dxa"/>
              <w:left w:w="60" w:type="dxa"/>
              <w:bottom w:w="0" w:type="dxa"/>
              <w:right w:w="0" w:type="dxa"/>
            </w:tcMar>
            <w:vAlign w:val="center"/>
            <w:hideMark/>
          </w:tcPr>
          <w:p w14:paraId="52CE9F60"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8459D9" w:rsidRPr="001B45BD" w14:paraId="5F3689B2" w14:textId="77777777" w:rsidTr="00D5543C">
        <w:trPr>
          <w:tblCellSpacing w:w="0" w:type="dxa"/>
        </w:trPr>
        <w:tc>
          <w:tcPr>
            <w:tcW w:w="285" w:type="dxa"/>
            <w:tcMar>
              <w:top w:w="40" w:type="dxa"/>
              <w:left w:w="0" w:type="dxa"/>
              <w:bottom w:w="0" w:type="dxa"/>
              <w:right w:w="0" w:type="dxa"/>
            </w:tcMar>
            <w:hideMark/>
          </w:tcPr>
          <w:p w14:paraId="30E05227" w14:textId="77777777" w:rsidR="008459D9" w:rsidRPr="001B45BD" w:rsidRDefault="008459D9" w:rsidP="008459D9">
            <w:pPr>
              <w:jc w:val="both"/>
              <w:rPr>
                <w:rFonts w:ascii="Times New Roman" w:eastAsia="Times New Roman" w:hAnsi="Times New Roman"/>
              </w:rPr>
            </w:pPr>
            <w:r w:rsidRPr="001B45BD">
              <w:rPr>
                <w:rFonts w:ascii="Times New Roman" w:eastAsia="Times New Roman" w:hAnsi="Times New Roman"/>
              </w:rPr>
              <w:t>i)</w:t>
            </w:r>
          </w:p>
        </w:tc>
        <w:tc>
          <w:tcPr>
            <w:tcW w:w="8646" w:type="dxa"/>
            <w:tcMar>
              <w:top w:w="40" w:type="dxa"/>
              <w:left w:w="60" w:type="dxa"/>
              <w:bottom w:w="0" w:type="dxa"/>
              <w:right w:w="0" w:type="dxa"/>
            </w:tcMar>
            <w:vAlign w:val="center"/>
            <w:hideMark/>
          </w:tcPr>
          <w:p w14:paraId="28BC69E0" w14:textId="77777777" w:rsidR="008459D9" w:rsidRPr="001B45BD" w:rsidRDefault="008459D9" w:rsidP="008459D9">
            <w:pPr>
              <w:spacing w:after="60"/>
              <w:jc w:val="both"/>
              <w:textAlignment w:val="center"/>
              <w:rPr>
                <w:rFonts w:ascii="Times New Roman" w:eastAsia="Times New Roman" w:hAnsi="Times New Roman"/>
              </w:rPr>
            </w:pPr>
            <w:r w:rsidRPr="001B45BD">
              <w:rPr>
                <w:rFonts w:ascii="Times New Roman" w:eastAsia="Times New Roman" w:hAnsi="Times New Roman"/>
              </w:rPr>
              <w:t>výměny drobných součástí předmětů uvedených v písmenech g) a h).</w:t>
            </w:r>
          </w:p>
        </w:tc>
      </w:tr>
    </w:tbl>
    <w:p w14:paraId="4A4D4AE7" w14:textId="77777777" w:rsidR="008459D9" w:rsidRPr="001B45BD" w:rsidRDefault="008459D9" w:rsidP="008459D9">
      <w:pPr>
        <w:jc w:val="both"/>
        <w:rPr>
          <w:rFonts w:ascii="Times New Roman" w:hAnsi="Times New Roman"/>
          <w:u w:val="single"/>
        </w:rPr>
      </w:pPr>
    </w:p>
    <w:sectPr w:rsidR="008459D9" w:rsidRPr="001B45B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UDr. Martin Vojtíšek" w:date="2024-03-18T13:40:00Z" w:initials="MV">
    <w:p w14:paraId="08BEEAA0" w14:textId="77777777" w:rsidR="00921687" w:rsidRDefault="00921687" w:rsidP="00921687">
      <w:pPr>
        <w:pStyle w:val="Textkomente"/>
      </w:pPr>
      <w:r>
        <w:rPr>
          <w:rStyle w:val="Odkaznakoment"/>
        </w:rPr>
        <w:annotationRef/>
      </w:r>
      <w:r>
        <w:t>O jaké náklady by se prosím mělo jednat? Společné prostory budeme využívat pouze pro přístup do pronajímaných prostor a nijak jinak.</w:t>
      </w:r>
    </w:p>
  </w:comment>
  <w:comment w:id="2" w:author="JUDr. Martin Vojtíšek" w:date="2024-03-18T13:41:00Z" w:initials="MV">
    <w:p w14:paraId="63B4A070" w14:textId="77777777" w:rsidR="00921687" w:rsidRDefault="00921687" w:rsidP="00921687">
      <w:pPr>
        <w:pStyle w:val="Textkomente"/>
      </w:pPr>
      <w:r>
        <w:rPr>
          <w:rStyle w:val="Odkaznakoment"/>
        </w:rPr>
        <w:annotationRef/>
      </w:r>
      <w:r>
        <w:t>Prosím o zaslání výpočtového listu, abychom měli představu kolik máme platit.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BEEAA0" w15:done="0"/>
  <w15:commentEx w15:paraId="63B4A0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BB7CE28" w16cex:dateUtc="2024-03-18T12:40:00Z"/>
  <w16cex:commentExtensible w16cex:durableId="39505C61" w16cex:dateUtc="2024-03-18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BEEAA0" w16cid:durableId="1BB7CE28"/>
  <w16cid:commentId w16cid:paraId="63B4A070" w16cid:durableId="39505C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B76C58CE"/>
    <w:name w:val="WW8Num14"/>
    <w:lvl w:ilvl="0">
      <w:start w:val="1"/>
      <w:numFmt w:val="bullet"/>
      <w:lvlText w:val=""/>
      <w:lvlJc w:val="left"/>
      <w:pPr>
        <w:tabs>
          <w:tab w:val="num" w:pos="720"/>
        </w:tabs>
        <w:ind w:left="720" w:hanging="360"/>
      </w:pPr>
      <w:rPr>
        <w:rFonts w:ascii="Symbol" w:hAnsi="Symbol" w:cs="Symbol" w:hint="default"/>
        <w:b/>
        <w:bCs/>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BA7710D"/>
    <w:multiLevelType w:val="hybridMultilevel"/>
    <w:tmpl w:val="B4C476CC"/>
    <w:lvl w:ilvl="0" w:tplc="44327F5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101D9"/>
    <w:multiLevelType w:val="hybridMultilevel"/>
    <w:tmpl w:val="1DB8867C"/>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17BDA"/>
    <w:multiLevelType w:val="hybridMultilevel"/>
    <w:tmpl w:val="3B942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7730"/>
    <w:multiLevelType w:val="hybridMultilevel"/>
    <w:tmpl w:val="C7F21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2"/>
  </w:num>
  <w:num w:numId="3">
    <w:abstractNumId w:val="21"/>
  </w:num>
  <w:num w:numId="4">
    <w:abstractNumId w:val="13"/>
  </w:num>
  <w:num w:numId="5">
    <w:abstractNumId w:val="7"/>
  </w:num>
  <w:num w:numId="6">
    <w:abstractNumId w:val="19"/>
  </w:num>
  <w:num w:numId="7">
    <w:abstractNumId w:val="8"/>
  </w:num>
  <w:num w:numId="8">
    <w:abstractNumId w:val="9"/>
  </w:num>
  <w:num w:numId="9">
    <w:abstractNumId w:val="11"/>
  </w:num>
  <w:num w:numId="10">
    <w:abstractNumId w:val="10"/>
  </w:num>
  <w:num w:numId="11">
    <w:abstractNumId w:val="6"/>
  </w:num>
  <w:num w:numId="12">
    <w:abstractNumId w:val="0"/>
  </w:num>
  <w:num w:numId="13">
    <w:abstractNumId w:val="1"/>
  </w:num>
  <w:num w:numId="14">
    <w:abstractNumId w:val="4"/>
  </w:num>
  <w:num w:numId="15">
    <w:abstractNumId w:val="5"/>
  </w:num>
  <w:num w:numId="16">
    <w:abstractNumId w:val="15"/>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r. Martin Vojtíšek">
    <w15:presenceInfo w15:providerId="AD" w15:userId="S::martin.vojtisek@spadialab.onmicrosoft.com::5b28f62d-cce5-47c5-b45c-c6b9289cf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1"/>
    <w:rsid w:val="000078E0"/>
    <w:rsid w:val="00013744"/>
    <w:rsid w:val="000346BC"/>
    <w:rsid w:val="00036678"/>
    <w:rsid w:val="00055C05"/>
    <w:rsid w:val="00091878"/>
    <w:rsid w:val="000B582F"/>
    <w:rsid w:val="00100127"/>
    <w:rsid w:val="00153376"/>
    <w:rsid w:val="001553C8"/>
    <w:rsid w:val="00161112"/>
    <w:rsid w:val="00195744"/>
    <w:rsid w:val="001A194D"/>
    <w:rsid w:val="001B45BD"/>
    <w:rsid w:val="001B799B"/>
    <w:rsid w:val="00215484"/>
    <w:rsid w:val="00256B6B"/>
    <w:rsid w:val="00283EF3"/>
    <w:rsid w:val="00294D2A"/>
    <w:rsid w:val="002E62C3"/>
    <w:rsid w:val="002F62E6"/>
    <w:rsid w:val="00306FA6"/>
    <w:rsid w:val="003114CD"/>
    <w:rsid w:val="003234C4"/>
    <w:rsid w:val="00391F8B"/>
    <w:rsid w:val="0039742C"/>
    <w:rsid w:val="003C4B6A"/>
    <w:rsid w:val="00402B87"/>
    <w:rsid w:val="004454D8"/>
    <w:rsid w:val="004630AB"/>
    <w:rsid w:val="00482D46"/>
    <w:rsid w:val="004A6C15"/>
    <w:rsid w:val="00505A4A"/>
    <w:rsid w:val="00537F75"/>
    <w:rsid w:val="005509F2"/>
    <w:rsid w:val="00550B3D"/>
    <w:rsid w:val="005526DF"/>
    <w:rsid w:val="00560004"/>
    <w:rsid w:val="00560322"/>
    <w:rsid w:val="005A39E1"/>
    <w:rsid w:val="005A6BB7"/>
    <w:rsid w:val="005C7ADD"/>
    <w:rsid w:val="005D1631"/>
    <w:rsid w:val="00663C91"/>
    <w:rsid w:val="006D146A"/>
    <w:rsid w:val="006E3A7A"/>
    <w:rsid w:val="007047CF"/>
    <w:rsid w:val="00717D36"/>
    <w:rsid w:val="00755085"/>
    <w:rsid w:val="0076247E"/>
    <w:rsid w:val="00795222"/>
    <w:rsid w:val="00815EF6"/>
    <w:rsid w:val="008459D9"/>
    <w:rsid w:val="00851770"/>
    <w:rsid w:val="00854423"/>
    <w:rsid w:val="00865D8A"/>
    <w:rsid w:val="00872401"/>
    <w:rsid w:val="008728D4"/>
    <w:rsid w:val="008914A5"/>
    <w:rsid w:val="008C0FB1"/>
    <w:rsid w:val="008E33A9"/>
    <w:rsid w:val="00920244"/>
    <w:rsid w:val="00921687"/>
    <w:rsid w:val="00971A1A"/>
    <w:rsid w:val="009D7A12"/>
    <w:rsid w:val="009F47F2"/>
    <w:rsid w:val="00A07218"/>
    <w:rsid w:val="00A13D5A"/>
    <w:rsid w:val="00A328CD"/>
    <w:rsid w:val="00A3680A"/>
    <w:rsid w:val="00A62E14"/>
    <w:rsid w:val="00A74593"/>
    <w:rsid w:val="00AA52B7"/>
    <w:rsid w:val="00B321F7"/>
    <w:rsid w:val="00B6732E"/>
    <w:rsid w:val="00B95868"/>
    <w:rsid w:val="00BA52D5"/>
    <w:rsid w:val="00C25D7C"/>
    <w:rsid w:val="00C30B57"/>
    <w:rsid w:val="00C71328"/>
    <w:rsid w:val="00CA334A"/>
    <w:rsid w:val="00CB549C"/>
    <w:rsid w:val="00CD49CE"/>
    <w:rsid w:val="00CD5C6E"/>
    <w:rsid w:val="00D06ED7"/>
    <w:rsid w:val="00D102B6"/>
    <w:rsid w:val="00D236E8"/>
    <w:rsid w:val="00D611D8"/>
    <w:rsid w:val="00D64890"/>
    <w:rsid w:val="00DB7E99"/>
    <w:rsid w:val="00DE36AA"/>
    <w:rsid w:val="00E30F48"/>
    <w:rsid w:val="00E31353"/>
    <w:rsid w:val="00E3601F"/>
    <w:rsid w:val="00E5066B"/>
    <w:rsid w:val="00E66270"/>
    <w:rsid w:val="00E836C1"/>
    <w:rsid w:val="00EC293B"/>
    <w:rsid w:val="00EE76A2"/>
    <w:rsid w:val="00F03332"/>
    <w:rsid w:val="00F0524E"/>
    <w:rsid w:val="00F252C2"/>
    <w:rsid w:val="00F54234"/>
    <w:rsid w:val="00F647A3"/>
    <w:rsid w:val="00F92355"/>
    <w:rsid w:val="00F95EEB"/>
    <w:rsid w:val="00FE434E"/>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F6C"/>
  <w15:docId w15:val="{23CE4280-2771-4424-9AFC-8B3EC665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unhideWhenUsed/>
    <w:rsid w:val="00FE434E"/>
    <w:rPr>
      <w:sz w:val="20"/>
      <w:szCs w:val="20"/>
    </w:rPr>
  </w:style>
  <w:style w:type="character" w:customStyle="1" w:styleId="TextkomenteChar">
    <w:name w:val="Text komentáře Char"/>
    <w:basedOn w:val="Standardnpsmoodstavce"/>
    <w:link w:val="Textkomente"/>
    <w:uiPriority w:val="99"/>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 w:type="paragraph" w:styleId="Revize">
    <w:name w:val="Revision"/>
    <w:hidden/>
    <w:uiPriority w:val="99"/>
    <w:semiHidden/>
    <w:rsid w:val="00921687"/>
    <w:pPr>
      <w:spacing w:after="0" w:line="240" w:lineRule="auto"/>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2C55-5006-40F5-A918-CB147A76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3558</Words>
  <Characters>20994</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Michal Štefáček</cp:lastModifiedBy>
  <cp:revision>2</cp:revision>
  <cp:lastPrinted>2021-02-24T14:11:00Z</cp:lastPrinted>
  <dcterms:created xsi:type="dcterms:W3CDTF">2024-04-18T14:07:00Z</dcterms:created>
  <dcterms:modified xsi:type="dcterms:W3CDTF">2024-04-18T14:07:00Z</dcterms:modified>
</cp:coreProperties>
</file>