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9445B" w:rsidRDefault="0029445B" w:rsidP="002357BC">
      <w:pPr>
        <w:pStyle w:val="Nadpis1"/>
      </w:pPr>
      <w:bookmarkStart w:id="0" w:name="H1_ORG"/>
    </w:p>
    <w:p w:rsidR="008120EC" w:rsidRDefault="0029445B" w:rsidP="0029445B">
      <w:pPr>
        <w:spacing w:after="0" w:line="240" w:lineRule="auto"/>
        <w:contextualSpacing/>
        <w:rPr>
          <w:b/>
        </w:rPr>
      </w:pPr>
      <w:r>
        <w:rPr>
          <w:b/>
        </w:rPr>
        <w:t xml:space="preserve">Čj. </w:t>
      </w:r>
      <w:r w:rsidR="00E64CC0">
        <w:rPr>
          <w:b/>
        </w:rPr>
        <w:t>NPÚ – 450/</w:t>
      </w:r>
      <w:r w:rsidR="00333004">
        <w:rPr>
          <w:b/>
        </w:rPr>
        <w:t>19687</w:t>
      </w:r>
      <w:r w:rsidR="003167DF">
        <w:rPr>
          <w:b/>
        </w:rPr>
        <w:t>/2024</w:t>
      </w:r>
    </w:p>
    <w:p w:rsidR="007D15F8" w:rsidRDefault="007D15F8" w:rsidP="00AA7842">
      <w:pPr>
        <w:spacing w:after="0" w:line="240" w:lineRule="auto"/>
        <w:contextualSpacing/>
        <w:rPr>
          <w:b/>
        </w:rPr>
      </w:pPr>
      <w:r>
        <w:rPr>
          <w:b/>
        </w:rPr>
        <w:t>Číslo krycího listu: KLVZ/NPÚ - 450/</w:t>
      </w:r>
      <w:r w:rsidR="00333004">
        <w:rPr>
          <w:b/>
        </w:rPr>
        <w:t>23</w:t>
      </w:r>
      <w:r w:rsidR="00C85DA5">
        <w:rPr>
          <w:b/>
        </w:rPr>
        <w:t>/2024</w:t>
      </w:r>
    </w:p>
    <w:p w:rsidR="00AA7842" w:rsidRDefault="00AA7842" w:rsidP="00AA7842">
      <w:pPr>
        <w:spacing w:after="0" w:line="240" w:lineRule="auto"/>
        <w:contextualSpacing/>
        <w:rPr>
          <w:b/>
        </w:rPr>
      </w:pPr>
      <w:r>
        <w:rPr>
          <w:b/>
        </w:rPr>
        <w:t xml:space="preserve">Doklad CastIS: </w:t>
      </w:r>
      <w:r w:rsidR="00AB1BCF">
        <w:rPr>
          <w:b/>
        </w:rPr>
        <w:t>BO</w:t>
      </w:r>
      <w:r w:rsidR="00C85DA5">
        <w:rPr>
          <w:b/>
        </w:rPr>
        <w:t>-R2024.001</w:t>
      </w:r>
    </w:p>
    <w:p w:rsidR="00622B8A" w:rsidRDefault="00622B8A" w:rsidP="00AA7842">
      <w:pPr>
        <w:spacing w:after="0" w:line="240" w:lineRule="auto"/>
        <w:contextualSpacing/>
        <w:rPr>
          <w:b/>
        </w:rPr>
      </w:pPr>
    </w:p>
    <w:p w:rsidR="0029445B" w:rsidRDefault="0029445B">
      <w:pPr>
        <w:spacing w:after="0" w:line="240" w:lineRule="auto"/>
        <w:contextualSpacing/>
        <w:rPr>
          <w:b/>
        </w:rPr>
      </w:pPr>
    </w:p>
    <w:p w:rsidR="008120EC" w:rsidRDefault="008120EC">
      <w:pPr>
        <w:spacing w:after="0" w:line="240" w:lineRule="auto"/>
        <w:contextualSpacing/>
        <w:rPr>
          <w:rFonts w:cs="Arial"/>
        </w:rPr>
      </w:pPr>
      <w:r>
        <w:rPr>
          <w:b/>
        </w:rPr>
        <w:t>Národní památkový ústav,</w:t>
      </w:r>
      <w:r>
        <w:t xml:space="preserve"> </w:t>
      </w:r>
      <w:r>
        <w:rPr>
          <w:b/>
        </w:rPr>
        <w:t>státní příspěvková organizace</w:t>
      </w:r>
      <w:r>
        <w:rPr>
          <w:rFonts w:cs="Arial"/>
          <w:b/>
        </w:rPr>
        <w:t xml:space="preserve"> </w:t>
      </w:r>
      <w:r>
        <w:rPr>
          <w:rFonts w:cs="Arial"/>
          <w:b/>
        </w:rPr>
        <w:tab/>
      </w:r>
      <w:r>
        <w:rPr>
          <w:rFonts w:cs="Arial"/>
          <w:b/>
        </w:rPr>
        <w:tab/>
      </w:r>
      <w:r>
        <w:rPr>
          <w:rFonts w:cs="Arial"/>
          <w:b/>
        </w:rPr>
        <w:tab/>
      </w:r>
    </w:p>
    <w:p w:rsidR="008120EC" w:rsidRDefault="008120EC">
      <w:pPr>
        <w:spacing w:after="0" w:line="240" w:lineRule="auto"/>
        <w:contextualSpacing/>
        <w:rPr>
          <w:rFonts w:cs="Arial"/>
        </w:rPr>
      </w:pPr>
      <w:r>
        <w:rPr>
          <w:rFonts w:cs="Arial"/>
        </w:rPr>
        <w:t>se sídlem: Valdštejnské nám. 162/3, Praha 1, 118 01</w:t>
      </w:r>
      <w:r>
        <w:rPr>
          <w:rFonts w:cs="Arial"/>
          <w:b/>
        </w:rPr>
        <w:t xml:space="preserve"> </w:t>
      </w:r>
      <w:r>
        <w:rPr>
          <w:rFonts w:cs="Arial"/>
          <w:b/>
        </w:rPr>
        <w:tab/>
      </w:r>
      <w:r>
        <w:rPr>
          <w:rFonts w:cs="Arial"/>
          <w:b/>
        </w:rPr>
        <w:tab/>
      </w:r>
      <w:r>
        <w:rPr>
          <w:rFonts w:cs="Arial"/>
          <w:b/>
        </w:rPr>
        <w:tab/>
      </w:r>
      <w:r>
        <w:rPr>
          <w:rFonts w:cs="Arial"/>
          <w:b/>
        </w:rPr>
        <w:tab/>
      </w:r>
    </w:p>
    <w:p w:rsidR="008120EC" w:rsidRDefault="008120EC">
      <w:pPr>
        <w:spacing w:after="0" w:line="240" w:lineRule="auto"/>
        <w:contextualSpacing/>
        <w:rPr>
          <w:rFonts w:cs="Arial"/>
        </w:rPr>
      </w:pPr>
      <w:r>
        <w:rPr>
          <w:rFonts w:cs="Arial"/>
        </w:rPr>
        <w:t xml:space="preserve">IČO: 75032333, DIČ: CZ 75032333 </w:t>
      </w:r>
      <w:r>
        <w:rPr>
          <w:rFonts w:cs="Arial"/>
        </w:rPr>
        <w:tab/>
      </w:r>
      <w:r>
        <w:rPr>
          <w:rFonts w:cs="Arial"/>
        </w:rPr>
        <w:tab/>
      </w:r>
      <w:r>
        <w:rPr>
          <w:rFonts w:cs="Arial"/>
        </w:rPr>
        <w:tab/>
      </w:r>
      <w:r>
        <w:rPr>
          <w:rFonts w:cs="Arial"/>
        </w:rPr>
        <w:tab/>
      </w:r>
      <w:r>
        <w:rPr>
          <w:rFonts w:cs="Arial"/>
        </w:rPr>
        <w:tab/>
      </w:r>
      <w:r>
        <w:rPr>
          <w:rFonts w:cs="Arial"/>
        </w:rPr>
        <w:tab/>
      </w:r>
    </w:p>
    <w:p w:rsidR="008120EC" w:rsidRPr="005860C3" w:rsidRDefault="0029445B">
      <w:pPr>
        <w:spacing w:after="0" w:line="240" w:lineRule="auto"/>
        <w:contextualSpacing/>
        <w:rPr>
          <w:rFonts w:cs="Arial"/>
          <w:b/>
        </w:rPr>
      </w:pPr>
      <w:r w:rsidRPr="005860C3">
        <w:rPr>
          <w:rFonts w:cs="Arial"/>
          <w:b/>
        </w:rPr>
        <w:t xml:space="preserve">zastoupen: </w:t>
      </w:r>
      <w:r w:rsidR="00507D71">
        <w:rPr>
          <w:rFonts w:cs="Arial"/>
          <w:b/>
        </w:rPr>
        <w:t>Ing. Petr</w:t>
      </w:r>
      <w:r w:rsidR="008414E4">
        <w:rPr>
          <w:rFonts w:cs="Arial"/>
          <w:b/>
        </w:rPr>
        <w:t>em</w:t>
      </w:r>
      <w:r w:rsidR="00507D71">
        <w:rPr>
          <w:rFonts w:cs="Arial"/>
          <w:b/>
        </w:rPr>
        <w:t xml:space="preserve"> Šubík</w:t>
      </w:r>
      <w:r w:rsidR="008414E4">
        <w:rPr>
          <w:rFonts w:cs="Arial"/>
          <w:b/>
        </w:rPr>
        <w:t>em</w:t>
      </w:r>
      <w:r w:rsidR="00507D71">
        <w:rPr>
          <w:rFonts w:cs="Arial"/>
          <w:b/>
        </w:rPr>
        <w:t>,</w:t>
      </w:r>
      <w:r w:rsidRPr="005860C3">
        <w:rPr>
          <w:rFonts w:cs="Arial"/>
          <w:b/>
        </w:rPr>
        <w:t xml:space="preserve"> ředitel</w:t>
      </w:r>
      <w:r w:rsidR="008414E4">
        <w:rPr>
          <w:rFonts w:cs="Arial"/>
          <w:b/>
        </w:rPr>
        <w:t>em</w:t>
      </w:r>
      <w:r w:rsidRPr="005860C3">
        <w:rPr>
          <w:rFonts w:cs="Arial"/>
          <w:b/>
        </w:rPr>
        <w:t xml:space="preserve"> NPÚ ÚPS v Kroměříži</w:t>
      </w:r>
      <w:r w:rsidR="008120EC" w:rsidRPr="005860C3">
        <w:rPr>
          <w:rFonts w:cs="Arial"/>
          <w:b/>
        </w:rPr>
        <w:tab/>
      </w:r>
    </w:p>
    <w:p w:rsidR="008120EC" w:rsidRDefault="008120EC">
      <w:pPr>
        <w:spacing w:after="0" w:line="240" w:lineRule="auto"/>
        <w:contextualSpacing/>
        <w:rPr>
          <w:rFonts w:cs="Arial"/>
          <w:bCs/>
          <w:iCs/>
        </w:rPr>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p>
    <w:p w:rsidR="008120EC" w:rsidRDefault="008120EC">
      <w:pPr>
        <w:pStyle w:val="Default"/>
        <w:jc w:val="both"/>
      </w:pPr>
      <w:r>
        <w:rPr>
          <w:rFonts w:cs="Arial"/>
          <w:bCs/>
          <w:iCs/>
          <w:sz w:val="22"/>
          <w:szCs w:val="22"/>
        </w:rPr>
        <w:t xml:space="preserve">Doručovací adresa: </w:t>
      </w:r>
    </w:p>
    <w:p w:rsidR="008120EC" w:rsidRDefault="005860C3">
      <w:pPr>
        <w:pStyle w:val="Default"/>
      </w:pPr>
      <w:r>
        <w:rPr>
          <w:rFonts w:cs="Arial"/>
          <w:b/>
          <w:sz w:val="22"/>
          <w:szCs w:val="22"/>
        </w:rPr>
        <w:t>Národní památkový ústav, ÚPS v Kroměříži</w:t>
      </w:r>
    </w:p>
    <w:p w:rsidR="008120EC" w:rsidRDefault="005860C3">
      <w:pPr>
        <w:pStyle w:val="Default"/>
        <w:rPr>
          <w:rFonts w:cs="Arial"/>
          <w:sz w:val="22"/>
          <w:szCs w:val="22"/>
        </w:rPr>
      </w:pPr>
      <w:r>
        <w:rPr>
          <w:rFonts w:cs="Arial"/>
          <w:b/>
          <w:sz w:val="22"/>
          <w:szCs w:val="22"/>
        </w:rPr>
        <w:t>Sněmovní nám. 1, Kroměříž 767 01</w:t>
      </w:r>
    </w:p>
    <w:p w:rsidR="008120EC" w:rsidRDefault="008120EC">
      <w:pPr>
        <w:pStyle w:val="Default"/>
        <w:jc w:val="both"/>
        <w:rPr>
          <w:rFonts w:cs="Arial"/>
          <w:sz w:val="22"/>
          <w:szCs w:val="22"/>
        </w:rPr>
      </w:pPr>
      <w:r>
        <w:rPr>
          <w:rFonts w:cs="Arial"/>
          <w:sz w:val="22"/>
          <w:szCs w:val="22"/>
        </w:rPr>
        <w:t xml:space="preserve">bankovní spojení: </w:t>
      </w:r>
      <w:r w:rsidR="005860C3">
        <w:t xml:space="preserve"> ČNB</w:t>
      </w:r>
      <w:r>
        <w:rPr>
          <w:rFonts w:cs="Arial"/>
          <w:sz w:val="22"/>
          <w:szCs w:val="22"/>
        </w:rPr>
        <w:t xml:space="preserve">, č. ú.: </w:t>
      </w:r>
      <w:r w:rsidR="005860C3" w:rsidRPr="005860C3">
        <w:rPr>
          <w:rFonts w:cs="Arial"/>
          <w:sz w:val="22"/>
          <w:szCs w:val="22"/>
        </w:rPr>
        <w:t>500005-60039011/0710</w:t>
      </w:r>
    </w:p>
    <w:p w:rsidR="008120EC" w:rsidRDefault="008120EC">
      <w:pPr>
        <w:pStyle w:val="Default"/>
        <w:jc w:val="both"/>
        <w:rPr>
          <w:rFonts w:cs="Arial"/>
          <w:sz w:val="22"/>
          <w:szCs w:val="22"/>
        </w:rPr>
      </w:pPr>
    </w:p>
    <w:p w:rsidR="00622B8A" w:rsidRPr="005860C3" w:rsidRDefault="00622B8A" w:rsidP="00622B8A">
      <w:pPr>
        <w:pStyle w:val="Default"/>
        <w:rPr>
          <w:rFonts w:cs="Arial"/>
          <w:sz w:val="22"/>
          <w:szCs w:val="22"/>
        </w:rPr>
      </w:pPr>
      <w:r>
        <w:rPr>
          <w:rFonts w:cs="Arial"/>
          <w:sz w:val="22"/>
          <w:szCs w:val="22"/>
        </w:rPr>
        <w:t xml:space="preserve">Zástupce pro věcná jednání: </w:t>
      </w:r>
      <w:r w:rsidR="009478C4">
        <w:rPr>
          <w:rFonts w:cs="Arial"/>
          <w:sz w:val="22"/>
          <w:szCs w:val="22"/>
        </w:rPr>
        <w:t>XXXX</w:t>
      </w:r>
      <w:r>
        <w:rPr>
          <w:rFonts w:cs="Arial"/>
          <w:sz w:val="22"/>
          <w:szCs w:val="22"/>
        </w:rPr>
        <w:t xml:space="preserve"> </w:t>
      </w:r>
    </w:p>
    <w:p w:rsidR="00622B8A" w:rsidRDefault="00622B8A" w:rsidP="00622B8A">
      <w:pPr>
        <w:pStyle w:val="Default"/>
        <w:rPr>
          <w:sz w:val="22"/>
          <w:szCs w:val="22"/>
        </w:rPr>
      </w:pPr>
      <w:r w:rsidRPr="005860C3">
        <w:rPr>
          <w:rFonts w:cs="Arial"/>
          <w:sz w:val="22"/>
          <w:szCs w:val="22"/>
        </w:rPr>
        <w:t>tel.:</w:t>
      </w:r>
      <w:r w:rsidRPr="00274E9E">
        <w:t xml:space="preserve"> </w:t>
      </w:r>
      <w:r w:rsidR="009478C4">
        <w:rPr>
          <w:sz w:val="22"/>
          <w:szCs w:val="22"/>
        </w:rPr>
        <w:t>XXXX</w:t>
      </w:r>
      <w:r>
        <w:rPr>
          <w:sz w:val="22"/>
          <w:szCs w:val="22"/>
        </w:rPr>
        <w:t xml:space="preserve">, e-mail: </w:t>
      </w:r>
      <w:r w:rsidR="009478C4">
        <w:rPr>
          <w:sz w:val="22"/>
          <w:szCs w:val="22"/>
        </w:rPr>
        <w:t>XXXX</w:t>
      </w:r>
    </w:p>
    <w:p w:rsidR="00622B8A" w:rsidRDefault="00622B8A" w:rsidP="00622B8A">
      <w:pPr>
        <w:pStyle w:val="Default"/>
        <w:rPr>
          <w:rFonts w:cs="Arial"/>
          <w:sz w:val="22"/>
          <w:szCs w:val="22"/>
        </w:rPr>
      </w:pPr>
      <w:r>
        <w:rPr>
          <w:rFonts w:cs="Arial"/>
          <w:sz w:val="22"/>
          <w:szCs w:val="22"/>
        </w:rPr>
        <w:t xml:space="preserve">Státní zámek </w:t>
      </w:r>
      <w:r w:rsidR="00AB1BCF">
        <w:rPr>
          <w:rFonts w:cs="Arial"/>
          <w:sz w:val="22"/>
          <w:szCs w:val="22"/>
        </w:rPr>
        <w:t>Bučovice</w:t>
      </w:r>
    </w:p>
    <w:p w:rsidR="00622B8A" w:rsidRDefault="00622B8A" w:rsidP="00622B8A">
      <w:pPr>
        <w:pStyle w:val="Default"/>
      </w:pPr>
      <w:r>
        <w:rPr>
          <w:rFonts w:cs="Arial"/>
          <w:sz w:val="22"/>
          <w:szCs w:val="22"/>
        </w:rPr>
        <w:t xml:space="preserve">Zástupce pro věci technické: </w:t>
      </w:r>
      <w:r w:rsidR="009478C4">
        <w:rPr>
          <w:rFonts w:cs="Arial"/>
          <w:sz w:val="22"/>
          <w:szCs w:val="22"/>
        </w:rPr>
        <w:t>XXXX</w:t>
      </w:r>
    </w:p>
    <w:p w:rsidR="00622B8A" w:rsidRDefault="00622B8A" w:rsidP="00622B8A">
      <w:pPr>
        <w:pStyle w:val="Default"/>
      </w:pPr>
      <w:r>
        <w:rPr>
          <w:rFonts w:cs="Arial"/>
          <w:sz w:val="22"/>
          <w:szCs w:val="22"/>
        </w:rPr>
        <w:t xml:space="preserve">Tel. </w:t>
      </w:r>
      <w:r w:rsidR="009478C4">
        <w:rPr>
          <w:rFonts w:cs="Arial"/>
          <w:sz w:val="22"/>
          <w:szCs w:val="22"/>
        </w:rPr>
        <w:t>XXXX</w:t>
      </w:r>
      <w:r>
        <w:rPr>
          <w:rFonts w:cs="Arial"/>
          <w:sz w:val="22"/>
          <w:szCs w:val="22"/>
        </w:rPr>
        <w:t xml:space="preserve">, email: </w:t>
      </w:r>
      <w:r w:rsidR="009478C4">
        <w:rPr>
          <w:rFonts w:cs="Arial"/>
          <w:sz w:val="22"/>
          <w:szCs w:val="22"/>
        </w:rPr>
        <w:t>XXXX</w:t>
      </w:r>
    </w:p>
    <w:p w:rsidR="00622B8A" w:rsidRDefault="00622B8A" w:rsidP="00622B8A">
      <w:pPr>
        <w:pStyle w:val="Default"/>
        <w:jc w:val="both"/>
      </w:pPr>
      <w:r>
        <w:rPr>
          <w:rFonts w:cs="Arial"/>
          <w:sz w:val="22"/>
          <w:szCs w:val="22"/>
        </w:rPr>
        <w:t>(dále jen „</w:t>
      </w:r>
      <w:r>
        <w:rPr>
          <w:rFonts w:cs="Arial"/>
          <w:b/>
          <w:bCs/>
          <w:sz w:val="22"/>
          <w:szCs w:val="22"/>
        </w:rPr>
        <w:t>objednatel</w:t>
      </w:r>
      <w:r>
        <w:rPr>
          <w:rFonts w:cs="Arial"/>
          <w:sz w:val="22"/>
          <w:szCs w:val="22"/>
        </w:rPr>
        <w:t xml:space="preserve">“) </w:t>
      </w:r>
    </w:p>
    <w:p w:rsidR="008120EC" w:rsidRDefault="008120EC">
      <w:pPr>
        <w:pStyle w:val="Default"/>
        <w:jc w:val="both"/>
        <w:rPr>
          <w:rFonts w:cs="Arial"/>
          <w:sz w:val="22"/>
          <w:szCs w:val="22"/>
        </w:rPr>
      </w:pPr>
    </w:p>
    <w:p w:rsidR="005860C3" w:rsidRDefault="005860C3">
      <w:pPr>
        <w:pStyle w:val="Default"/>
        <w:jc w:val="both"/>
        <w:rPr>
          <w:rFonts w:cs="Arial"/>
          <w:sz w:val="22"/>
          <w:szCs w:val="22"/>
        </w:rPr>
      </w:pPr>
      <w:r>
        <w:rPr>
          <w:rFonts w:cs="Arial"/>
          <w:sz w:val="22"/>
          <w:szCs w:val="22"/>
        </w:rPr>
        <w:t>a</w:t>
      </w:r>
    </w:p>
    <w:p w:rsidR="005860C3" w:rsidRDefault="005860C3">
      <w:pPr>
        <w:pStyle w:val="Default"/>
        <w:jc w:val="both"/>
        <w:rPr>
          <w:rFonts w:cs="Arial"/>
          <w:sz w:val="22"/>
          <w:szCs w:val="22"/>
        </w:rPr>
      </w:pPr>
    </w:p>
    <w:p w:rsidR="00AB1BCF" w:rsidRDefault="00333004">
      <w:pPr>
        <w:pStyle w:val="Default"/>
        <w:jc w:val="both"/>
        <w:rPr>
          <w:rFonts w:cs="Arial"/>
          <w:sz w:val="22"/>
          <w:szCs w:val="22"/>
        </w:rPr>
      </w:pPr>
      <w:r>
        <w:rPr>
          <w:rFonts w:cs="Arial"/>
          <w:sz w:val="22"/>
          <w:szCs w:val="22"/>
        </w:rPr>
        <w:t>Ing. Romana Kloudová</w:t>
      </w:r>
    </w:p>
    <w:p w:rsidR="00333004" w:rsidRDefault="00333004" w:rsidP="00636EC6">
      <w:pPr>
        <w:pStyle w:val="Bezmezer"/>
        <w:rPr>
          <w:b/>
        </w:rPr>
      </w:pPr>
      <w:r>
        <w:rPr>
          <w:b/>
        </w:rPr>
        <w:t>Zapsaná v</w:t>
      </w:r>
      <w:r w:rsidR="00C63B0C">
        <w:rPr>
          <w:b/>
        </w:rPr>
        <w:t> živnostenském rejstříku Městského úřadu Černošice</w:t>
      </w:r>
    </w:p>
    <w:p w:rsidR="00333004" w:rsidRDefault="00636EC6" w:rsidP="00636EC6">
      <w:pPr>
        <w:pStyle w:val="Bezmezer"/>
        <w:rPr>
          <w:b/>
        </w:rPr>
      </w:pPr>
      <w:r w:rsidRPr="00E64CC0">
        <w:rPr>
          <w:b/>
        </w:rPr>
        <w:t xml:space="preserve">se sídlem: </w:t>
      </w:r>
      <w:r w:rsidR="00333004">
        <w:rPr>
          <w:b/>
        </w:rPr>
        <w:t>Třešňovka 37, Horoměřice 252 62</w:t>
      </w:r>
    </w:p>
    <w:p w:rsidR="00636EC6" w:rsidRDefault="00636EC6" w:rsidP="00636EC6">
      <w:pPr>
        <w:pStyle w:val="Bezmezer"/>
      </w:pPr>
      <w:r w:rsidRPr="00045FA4">
        <w:t>IČ</w:t>
      </w:r>
      <w:r>
        <w:t>:</w:t>
      </w:r>
      <w:r w:rsidRPr="00045FA4">
        <w:t xml:space="preserve"> </w:t>
      </w:r>
      <w:hyperlink r:id="rId7" w:tgtFrame="_blank" w:history="1">
        <w:r w:rsidR="00333004" w:rsidRPr="00333004">
          <w:rPr>
            <w:rStyle w:val="Hypertextovodkaz"/>
            <w:color w:val="auto"/>
            <w:u w:val="none"/>
          </w:rPr>
          <w:t xml:space="preserve">67650848 </w:t>
        </w:r>
      </w:hyperlink>
      <w:r w:rsidR="00AB1BCF">
        <w:t xml:space="preserve">  </w:t>
      </w:r>
      <w:r w:rsidR="00333004">
        <w:t xml:space="preserve">DIČ:  </w:t>
      </w:r>
      <w:r w:rsidR="009F1FDC">
        <w:t>6762280679</w:t>
      </w:r>
      <w:r w:rsidR="00C63B0C">
        <w:t>, není</w:t>
      </w:r>
      <w:r>
        <w:t xml:space="preserve"> plátcem DPH</w:t>
      </w:r>
    </w:p>
    <w:p w:rsidR="00636EC6" w:rsidRDefault="00636EC6" w:rsidP="00636EC6">
      <w:pPr>
        <w:pStyle w:val="Bezmezer"/>
        <w:rPr>
          <w:b/>
        </w:rPr>
      </w:pPr>
      <w:r w:rsidRPr="003B1271">
        <w:t>číslo restaurátorské licence:</w:t>
      </w:r>
      <w:r>
        <w:t xml:space="preserve"> </w:t>
      </w:r>
      <w:r w:rsidR="00333004">
        <w:t>4282/98 ze dne 16. 7. 1998</w:t>
      </w:r>
    </w:p>
    <w:p w:rsidR="00636EC6" w:rsidRPr="004176EE" w:rsidRDefault="00636EC6" w:rsidP="00636EC6">
      <w:pPr>
        <w:pStyle w:val="Bezmezer"/>
      </w:pPr>
      <w:r w:rsidRPr="004176EE">
        <w:t>bankovní spojení:</w:t>
      </w:r>
      <w:r w:rsidR="00AB1BCF">
        <w:t xml:space="preserve"> </w:t>
      </w:r>
      <w:r w:rsidR="009478C4">
        <w:t>XXXX</w:t>
      </w:r>
      <w:r>
        <w:t xml:space="preserve">, číslo účtu: </w:t>
      </w:r>
      <w:r w:rsidR="009478C4">
        <w:t>XXXX</w:t>
      </w:r>
    </w:p>
    <w:p w:rsidR="00C63B0C" w:rsidRDefault="00C63B0C" w:rsidP="00636EC6">
      <w:pPr>
        <w:pStyle w:val="Bezmezer"/>
      </w:pPr>
    </w:p>
    <w:p w:rsidR="00333004" w:rsidRDefault="00333004" w:rsidP="00636EC6">
      <w:pPr>
        <w:pStyle w:val="Bezmezer"/>
      </w:pPr>
      <w:r>
        <w:t>Alžběta Vrabcová</w:t>
      </w:r>
    </w:p>
    <w:p w:rsidR="00C63B0C" w:rsidRPr="00C63B0C" w:rsidRDefault="00C63B0C" w:rsidP="00636EC6">
      <w:pPr>
        <w:pStyle w:val="Bezmezer"/>
        <w:rPr>
          <w:b/>
        </w:rPr>
      </w:pPr>
      <w:r w:rsidRPr="00C63B0C">
        <w:rPr>
          <w:b/>
        </w:rPr>
        <w:t>Zapsaná v živnostenském rejstříku Úřadu městské části Prahy 13</w:t>
      </w:r>
    </w:p>
    <w:p w:rsidR="00333004" w:rsidRPr="00C63B0C" w:rsidRDefault="00333004" w:rsidP="00636EC6">
      <w:pPr>
        <w:pStyle w:val="Bezmezer"/>
        <w:rPr>
          <w:b/>
        </w:rPr>
      </w:pPr>
      <w:r w:rsidRPr="00C63B0C">
        <w:rPr>
          <w:b/>
        </w:rPr>
        <w:t xml:space="preserve">Se sídlem: </w:t>
      </w:r>
      <w:r w:rsidR="00C63B0C" w:rsidRPr="00C63B0C">
        <w:rPr>
          <w:b/>
        </w:rPr>
        <w:t xml:space="preserve">Smíchovská 2609/98, </w:t>
      </w:r>
      <w:r w:rsidRPr="00C63B0C">
        <w:rPr>
          <w:b/>
        </w:rPr>
        <w:t>150 00 Praha 5</w:t>
      </w:r>
      <w:r w:rsidR="00C63B0C" w:rsidRPr="00C63B0C">
        <w:rPr>
          <w:b/>
        </w:rPr>
        <w:t xml:space="preserve"> - Stodůlky</w:t>
      </w:r>
    </w:p>
    <w:p w:rsidR="00333004" w:rsidRDefault="00333004" w:rsidP="00333004">
      <w:pPr>
        <w:pStyle w:val="Bezmezer"/>
      </w:pPr>
      <w:r w:rsidRPr="00045FA4">
        <w:t>IČ</w:t>
      </w:r>
      <w:r>
        <w:t>:</w:t>
      </w:r>
      <w:r w:rsidRPr="00045FA4">
        <w:t xml:space="preserve"> </w:t>
      </w:r>
      <w:r>
        <w:t>67769195  DIČ:</w:t>
      </w:r>
      <w:r w:rsidR="009F1FDC">
        <w:t xml:space="preserve"> 7555170436, </w:t>
      </w:r>
      <w:r w:rsidR="00C63B0C">
        <w:t>není</w:t>
      </w:r>
      <w:r>
        <w:t xml:space="preserve"> plátcem DPH</w:t>
      </w:r>
    </w:p>
    <w:p w:rsidR="00333004" w:rsidRDefault="00333004" w:rsidP="00333004">
      <w:pPr>
        <w:pStyle w:val="Bezmezer"/>
        <w:rPr>
          <w:b/>
        </w:rPr>
      </w:pPr>
      <w:r w:rsidRPr="003B1271">
        <w:t>číslo restaurátorské licence:</w:t>
      </w:r>
      <w:r>
        <w:t xml:space="preserve"> 1938/2000 ze dne 14. 3. 2000</w:t>
      </w:r>
    </w:p>
    <w:p w:rsidR="00333004" w:rsidRDefault="00333004" w:rsidP="00636EC6">
      <w:pPr>
        <w:pStyle w:val="Bezmezer"/>
      </w:pPr>
      <w:r w:rsidRPr="004176EE">
        <w:t>bankovní spojení:</w:t>
      </w:r>
      <w:r w:rsidR="009F1FDC">
        <w:t xml:space="preserve"> </w:t>
      </w:r>
      <w:r w:rsidR="009478C4">
        <w:t>XXXX</w:t>
      </w:r>
      <w:r w:rsidR="009F1FDC">
        <w:t>,</w:t>
      </w:r>
      <w:r>
        <w:t xml:space="preserve"> číslo účtu: </w:t>
      </w:r>
      <w:r w:rsidR="009478C4">
        <w:t>XXXX</w:t>
      </w:r>
    </w:p>
    <w:p w:rsidR="008120EC" w:rsidRDefault="008120EC" w:rsidP="00636EC6">
      <w:pPr>
        <w:pStyle w:val="Bezmezer"/>
      </w:pPr>
      <w:r>
        <w:t>(dále jen „</w:t>
      </w:r>
      <w:r>
        <w:rPr>
          <w:b/>
          <w:bCs/>
        </w:rPr>
        <w:t>zhotovitel</w:t>
      </w:r>
      <w:r>
        <w:t xml:space="preserve">“) </w:t>
      </w:r>
    </w:p>
    <w:p w:rsidR="00333004" w:rsidRDefault="00333004" w:rsidP="00636EC6">
      <w:pPr>
        <w:pStyle w:val="Bezmezer"/>
        <w:rPr>
          <w:b/>
        </w:rPr>
      </w:pPr>
      <w:r>
        <w:t>Jednají společně a nerozdílně</w:t>
      </w:r>
    </w:p>
    <w:p w:rsidR="008120EC" w:rsidRDefault="008120EC">
      <w:pPr>
        <w:spacing w:after="0" w:line="240" w:lineRule="auto"/>
        <w:ind w:left="720" w:right="-426"/>
        <w:contextualSpacing/>
        <w:rPr>
          <w:rFonts w:cs="Arial"/>
          <w:b/>
        </w:rPr>
      </w:pPr>
    </w:p>
    <w:bookmarkEnd w:id="0"/>
    <w:p w:rsidR="008120EC" w:rsidRDefault="008120EC">
      <w:pPr>
        <w:shd w:val="clear" w:color="auto" w:fill="FFFFFF"/>
        <w:spacing w:after="0" w:line="240" w:lineRule="auto"/>
        <w:contextualSpacing/>
        <w:rPr>
          <w:b/>
          <w:bCs/>
          <w:color w:val="000000"/>
        </w:rPr>
      </w:pPr>
    </w:p>
    <w:p w:rsidR="008120EC" w:rsidRDefault="008120EC">
      <w:pPr>
        <w:shd w:val="clear" w:color="auto" w:fill="FFFFFF"/>
        <w:spacing w:after="0" w:line="240" w:lineRule="auto"/>
        <w:contextualSpacing/>
        <w:jc w:val="center"/>
        <w:rPr>
          <w:color w:val="000000"/>
        </w:rPr>
      </w:pPr>
      <w:r>
        <w:rPr>
          <w:b/>
          <w:bCs/>
          <w:color w:val="000000"/>
          <w:sz w:val="28"/>
          <w:szCs w:val="28"/>
        </w:rPr>
        <w:t>SMLOUVA O D</w:t>
      </w:r>
      <w:r>
        <w:rPr>
          <w:rFonts w:eastAsia="Times New Roman"/>
          <w:b/>
          <w:bCs/>
          <w:color w:val="000000"/>
          <w:sz w:val="28"/>
          <w:szCs w:val="28"/>
        </w:rPr>
        <w:t>ÍLO NA RESTAUROVÁNÍ</w:t>
      </w:r>
    </w:p>
    <w:p w:rsidR="008120EC" w:rsidRDefault="008120EC">
      <w:pPr>
        <w:shd w:val="clear" w:color="auto" w:fill="FFFFFF"/>
        <w:spacing w:after="0" w:line="240" w:lineRule="auto"/>
        <w:contextualSpacing/>
        <w:jc w:val="center"/>
      </w:pPr>
      <w:r>
        <w:rPr>
          <w:color w:val="000000"/>
        </w:rPr>
        <w:t>uzav</w:t>
      </w:r>
      <w:r>
        <w:rPr>
          <w:rFonts w:eastAsia="Times New Roman"/>
          <w:color w:val="000000"/>
        </w:rPr>
        <w:t>řená níže uvedeného dne, měsíce a roku v souladu se zákonem č. 89/2012 Sb., občanský zákoník, ve znění pozdějších předpisů (dále jen „Občanský zákoník“),</w:t>
      </w:r>
      <w:r>
        <w:rPr>
          <w:color w:val="000000"/>
        </w:rPr>
        <w:t xml:space="preserve"> </w:t>
      </w:r>
      <w:r>
        <w:rPr>
          <w:rFonts w:eastAsia="Times New Roman"/>
          <w:color w:val="000000"/>
        </w:rPr>
        <w:t xml:space="preserve"> a </w:t>
      </w:r>
      <w:r>
        <w:rPr>
          <w:color w:val="000000"/>
        </w:rPr>
        <w:t>p</w:t>
      </w:r>
      <w:r>
        <w:rPr>
          <w:rFonts w:eastAsia="Times New Roman"/>
          <w:color w:val="000000"/>
        </w:rPr>
        <w:t>ředpisy souvisejícími, mezi výše uvedenými smluvními stranami.</w:t>
      </w:r>
    </w:p>
    <w:p w:rsidR="008120EC" w:rsidRDefault="008120EC">
      <w:pPr>
        <w:shd w:val="clear" w:color="auto" w:fill="FFFFFF"/>
        <w:spacing w:after="0" w:line="240" w:lineRule="auto"/>
        <w:contextualSpacing/>
        <w:jc w:val="center"/>
      </w:pPr>
    </w:p>
    <w:p w:rsidR="008120EC" w:rsidRDefault="008120EC" w:rsidP="00762C77">
      <w:pPr>
        <w:shd w:val="clear" w:color="auto" w:fill="FFFFFF"/>
        <w:spacing w:after="0" w:line="240" w:lineRule="auto"/>
        <w:contextualSpacing/>
        <w:jc w:val="center"/>
      </w:pPr>
      <w:r>
        <w:rPr>
          <w:rFonts w:eastAsia="Times New Roman"/>
          <w:b/>
          <w:color w:val="000000"/>
        </w:rPr>
        <w:t>I. Úvodní ustanovení a předmět smlouvy</w:t>
      </w:r>
    </w:p>
    <w:p w:rsidR="007C0BC2" w:rsidRPr="00C63B0C" w:rsidRDefault="007C0BC2" w:rsidP="007C0BC2">
      <w:pPr>
        <w:pStyle w:val="Odstavecseseznamem1"/>
        <w:numPr>
          <w:ilvl w:val="0"/>
          <w:numId w:val="1"/>
        </w:numPr>
        <w:spacing w:after="0" w:line="240" w:lineRule="auto"/>
        <w:ind w:left="426"/>
        <w:jc w:val="both"/>
        <w:rPr>
          <w:shd w:val="clear" w:color="auto" w:fill="C0C0C0"/>
        </w:rPr>
      </w:pPr>
      <w:r w:rsidRPr="00AB1BCF">
        <w:t xml:space="preserve">Podkladem pro uzavření této smlouvy je nabídka zhotovitele ze dne </w:t>
      </w:r>
      <w:r w:rsidR="00EC7FFA" w:rsidRPr="00AB1BCF">
        <w:t xml:space="preserve"> </w:t>
      </w:r>
      <w:r w:rsidRPr="00AB1BCF">
        <w:t>podaná k veřejné zakázce evidované prostřednictvím elektronické</w:t>
      </w:r>
      <w:r w:rsidR="008414E4" w:rsidRPr="00AB1BCF">
        <w:t>h</w:t>
      </w:r>
      <w:r w:rsidR="00C85DA5" w:rsidRPr="00AB1BCF">
        <w:t>o tržiště NEN č. zakázky N006/24</w:t>
      </w:r>
      <w:r w:rsidR="00FD3685" w:rsidRPr="00AB1BCF">
        <w:t>/</w:t>
      </w:r>
      <w:r w:rsidR="006B56B6">
        <w:t>V00005736.</w:t>
      </w:r>
    </w:p>
    <w:p w:rsidR="00C63B0C" w:rsidRDefault="00C63B0C" w:rsidP="00C63B0C">
      <w:pPr>
        <w:pStyle w:val="Odstavecseseznamem1"/>
        <w:spacing w:after="0" w:line="240" w:lineRule="auto"/>
        <w:ind w:left="426"/>
        <w:jc w:val="both"/>
      </w:pPr>
    </w:p>
    <w:p w:rsidR="00C63B0C" w:rsidRDefault="00C63B0C" w:rsidP="00C63B0C">
      <w:pPr>
        <w:pStyle w:val="Odstavecseseznamem1"/>
        <w:spacing w:after="0" w:line="240" w:lineRule="auto"/>
        <w:ind w:left="426"/>
        <w:jc w:val="both"/>
      </w:pPr>
    </w:p>
    <w:p w:rsidR="00C63B0C" w:rsidRPr="00AB1BCF" w:rsidRDefault="00C63B0C" w:rsidP="00C63B0C">
      <w:pPr>
        <w:pStyle w:val="Odstavecseseznamem1"/>
        <w:spacing w:after="0" w:line="240" w:lineRule="auto"/>
        <w:ind w:left="426"/>
        <w:jc w:val="both"/>
        <w:rPr>
          <w:shd w:val="clear" w:color="auto" w:fill="C0C0C0"/>
        </w:rPr>
      </w:pPr>
    </w:p>
    <w:p w:rsidR="00AB1BCF" w:rsidRPr="00AB1BCF" w:rsidRDefault="00E97C0F" w:rsidP="00AB1BCF">
      <w:pPr>
        <w:pStyle w:val="ListParagraph1"/>
        <w:numPr>
          <w:ilvl w:val="0"/>
          <w:numId w:val="1"/>
        </w:numPr>
        <w:spacing w:after="0" w:line="240" w:lineRule="auto"/>
        <w:ind w:left="426"/>
        <w:jc w:val="both"/>
        <w:rPr>
          <w:shd w:val="clear" w:color="auto" w:fill="C0C0C0"/>
        </w:rPr>
      </w:pPr>
      <w:r w:rsidRPr="00AB1BCF">
        <w:t>Objednatel je přís</w:t>
      </w:r>
      <w:r w:rsidR="00622B8A" w:rsidRPr="00AB1BCF">
        <w:t>l</w:t>
      </w:r>
      <w:r w:rsidR="00FD3685" w:rsidRPr="00AB1BCF">
        <w:t xml:space="preserve">ušný hospodařit s níže </w:t>
      </w:r>
      <w:r w:rsidR="00C85DA5" w:rsidRPr="00AB1BCF">
        <w:t>uvedenými movitými věcmi</w:t>
      </w:r>
      <w:r w:rsidRPr="00AB1BCF">
        <w:t xml:space="preserve"> ve vlastnictví České republiky z mobi</w:t>
      </w:r>
      <w:r w:rsidR="00622B8A" w:rsidRPr="00AB1BCF">
        <w:t xml:space="preserve">liárního fondu SZ </w:t>
      </w:r>
      <w:r w:rsidR="00AB1BCF" w:rsidRPr="00AB1BCF">
        <w:t>Bučovice</w:t>
      </w:r>
      <w:r w:rsidRPr="00AB1BCF">
        <w:t>, a to:</w:t>
      </w:r>
    </w:p>
    <w:p w:rsidR="00AB1BCF" w:rsidRPr="00AB1BCF" w:rsidRDefault="00AB1BCF" w:rsidP="00AB1BCF">
      <w:pPr>
        <w:pStyle w:val="ListParagraph1"/>
        <w:numPr>
          <w:ilvl w:val="0"/>
          <w:numId w:val="1"/>
        </w:numPr>
        <w:spacing w:after="0" w:line="240" w:lineRule="auto"/>
        <w:ind w:left="426"/>
        <w:jc w:val="both"/>
        <w:rPr>
          <w:shd w:val="clear" w:color="auto" w:fill="C0C0C0"/>
        </w:rPr>
      </w:pPr>
      <w:r w:rsidRPr="00AB1BCF">
        <w:t xml:space="preserve">BO 127 – </w:t>
      </w:r>
      <w:r>
        <w:t xml:space="preserve">textilní potah z </w:t>
      </w:r>
      <w:r w:rsidR="00C63B0C">
        <w:t>křesla</w:t>
      </w:r>
      <w:r w:rsidRPr="00AB1BCF">
        <w:t xml:space="preserve">, </w:t>
      </w:r>
      <w:r w:rsidR="00C63B0C">
        <w:t>tkalcovsky zhotovený</w:t>
      </w:r>
      <w:r w:rsidR="009F1FDC">
        <w:t>, dvojvrstvá tkanina červeno</w:t>
      </w:r>
      <w:r>
        <w:t>fialová barevnost,</w:t>
      </w:r>
    </w:p>
    <w:p w:rsidR="00427DF5" w:rsidRPr="00AB1BCF" w:rsidRDefault="00AB1BCF" w:rsidP="00AB1BCF">
      <w:pPr>
        <w:pStyle w:val="ListParagraph1"/>
        <w:spacing w:after="0" w:line="240" w:lineRule="auto"/>
        <w:ind w:left="426"/>
        <w:jc w:val="both"/>
        <w:rPr>
          <w:shd w:val="clear" w:color="auto" w:fill="C0C0C0"/>
        </w:rPr>
      </w:pPr>
      <w:r w:rsidRPr="00AB1BCF">
        <w:rPr>
          <w:bCs/>
        </w:rPr>
        <w:t xml:space="preserve">BO 177 </w:t>
      </w:r>
      <w:r>
        <w:rPr>
          <w:bCs/>
        </w:rPr>
        <w:t>–</w:t>
      </w:r>
      <w:r>
        <w:t>textilní potah, tkalcovsky zhotovená dvojvrstvá tkanina</w:t>
      </w:r>
      <w:r w:rsidRPr="00AB1BCF">
        <w:t xml:space="preserve">, </w:t>
      </w:r>
      <w:r>
        <w:t xml:space="preserve">černobéžová barevnsot, </w:t>
      </w:r>
      <w:r w:rsidR="00C85DA5" w:rsidRPr="00AB1BCF">
        <w:rPr>
          <w:rFonts w:cs="Arial"/>
          <w:color w:val="000000"/>
        </w:rPr>
        <w:t>z</w:t>
      </w:r>
      <w:r w:rsidR="00C85DA5" w:rsidRPr="00AB1BCF">
        <w:t>apsanými</w:t>
      </w:r>
      <w:r w:rsidRPr="00AB1BCF">
        <w:t xml:space="preserve"> </w:t>
      </w:r>
      <w:r w:rsidR="00E97C0F" w:rsidRPr="00AB1BCF">
        <w:t xml:space="preserve">pod rejstř. číslem </w:t>
      </w:r>
      <w:r>
        <w:t>51829/37-2114</w:t>
      </w:r>
      <w:r w:rsidR="00622B8A" w:rsidRPr="00AB1BCF">
        <w:t xml:space="preserve"> </w:t>
      </w:r>
      <w:r w:rsidR="00E97C0F" w:rsidRPr="00AB1BCF">
        <w:t>(dále jen „předmět restaurování").</w:t>
      </w:r>
    </w:p>
    <w:p w:rsidR="005D46C5" w:rsidRPr="005D46C5" w:rsidRDefault="008120EC" w:rsidP="005D46C5">
      <w:pPr>
        <w:pStyle w:val="ListParagraph1"/>
        <w:numPr>
          <w:ilvl w:val="0"/>
          <w:numId w:val="1"/>
        </w:numPr>
        <w:spacing w:after="0" w:line="240" w:lineRule="auto"/>
        <w:ind w:left="426"/>
        <w:jc w:val="both"/>
        <w:rPr>
          <w:shd w:val="clear" w:color="auto" w:fill="C0C0C0"/>
        </w:rPr>
      </w:pPr>
      <w:r>
        <w:t xml:space="preserve">Předmětem této smlouvy je úprava podmínek, za kterých zhotovitel provede pro objednatele následující dílo: </w:t>
      </w:r>
      <w:r w:rsidRPr="005D46C5">
        <w:rPr>
          <w:color w:val="000000"/>
        </w:rPr>
        <w:t>restaurování předmětu restaurování</w:t>
      </w:r>
      <w:r>
        <w:rPr>
          <w:color w:val="000000"/>
        </w:rPr>
        <w:t xml:space="preserve"> za podmínek dle této smlouvy, </w:t>
      </w:r>
      <w:r w:rsidR="00AB1BCF">
        <w:rPr>
          <w:color w:val="000000"/>
        </w:rPr>
        <w:t>včetně</w:t>
      </w:r>
      <w:r>
        <w:rPr>
          <w:color w:val="000000"/>
        </w:rPr>
        <w:t xml:space="preserve"> zajištění transportu předmětu restaurov</w:t>
      </w:r>
      <w:r w:rsidR="00AB1BCF">
        <w:rPr>
          <w:color w:val="000000"/>
        </w:rPr>
        <w:t xml:space="preserve">ání při jeho převzetí a vrácení, </w:t>
      </w:r>
      <w:r w:rsidR="00C85DA5">
        <w:rPr>
          <w:color w:val="000000"/>
        </w:rPr>
        <w:t xml:space="preserve">bez čalounických prací při </w:t>
      </w:r>
      <w:r w:rsidR="00AB1BCF">
        <w:rPr>
          <w:color w:val="000000"/>
        </w:rPr>
        <w:t xml:space="preserve">sejmutí a načalounění zrestaurovaného potahu </w:t>
      </w:r>
      <w:r w:rsidR="00C85DA5">
        <w:rPr>
          <w:color w:val="000000"/>
        </w:rPr>
        <w:t xml:space="preserve"> </w:t>
      </w:r>
      <w:r>
        <w:rPr>
          <w:color w:val="000000"/>
        </w:rPr>
        <w:t>(dále jen „dílo“).</w:t>
      </w:r>
    </w:p>
    <w:p w:rsidR="00AB1BCF" w:rsidRDefault="008120EC" w:rsidP="00C63B0C">
      <w:pPr>
        <w:pStyle w:val="ListParagraph1"/>
        <w:numPr>
          <w:ilvl w:val="0"/>
          <w:numId w:val="1"/>
        </w:numPr>
        <w:spacing w:after="0" w:line="240" w:lineRule="auto"/>
        <w:ind w:left="426"/>
        <w:jc w:val="both"/>
      </w:pPr>
      <w:r w:rsidRPr="008D682A">
        <w:t>Zhotovitel se zavazuje na své náklady a na své nebezpečí provést dílo řádně, kvalitně a včas. Objednatel se zavazuje řádně zhotovené dílo převzít a včas zaplatit cenu sjednanou podle této smlouvy</w:t>
      </w:r>
      <w:r>
        <w:t>.</w:t>
      </w:r>
    </w:p>
    <w:p w:rsidR="008120EC" w:rsidRDefault="008120EC" w:rsidP="00762C77">
      <w:pPr>
        <w:pStyle w:val="ListParagraph1"/>
        <w:numPr>
          <w:ilvl w:val="0"/>
          <w:numId w:val="1"/>
        </w:numPr>
        <w:spacing w:after="0" w:line="240" w:lineRule="auto"/>
        <w:ind w:left="426"/>
        <w:jc w:val="both"/>
      </w:pPr>
      <w:r>
        <w:t>Zhotovitel bere na vědomí, že předmět restaurování je chráněn dle zákona č. 20/1987 Sb., o státní památkové péči, ve znění pozdějších předpisů.</w:t>
      </w:r>
    </w:p>
    <w:p w:rsidR="008120EC" w:rsidRDefault="008120EC" w:rsidP="00762C77">
      <w:pPr>
        <w:pStyle w:val="ListParagraph1"/>
        <w:numPr>
          <w:ilvl w:val="0"/>
          <w:numId w:val="1"/>
        </w:numPr>
        <w:spacing w:after="0" w:line="240" w:lineRule="auto"/>
        <w:ind w:left="426"/>
        <w:jc w:val="both"/>
        <w:rPr>
          <w:shd w:val="clear" w:color="auto" w:fill="C0C0C0"/>
        </w:rPr>
      </w:pPr>
      <w:r>
        <w:t>Zhotovitel se zavazuje dílo provést:</w:t>
      </w:r>
    </w:p>
    <w:p w:rsidR="007D590F" w:rsidRPr="00C47421" w:rsidRDefault="008120EC" w:rsidP="00C47421">
      <w:pPr>
        <w:numPr>
          <w:ilvl w:val="0"/>
          <w:numId w:val="13"/>
        </w:numPr>
        <w:spacing w:after="0" w:line="240" w:lineRule="auto"/>
        <w:ind w:left="714" w:hanging="357"/>
      </w:pPr>
      <w:r w:rsidRPr="007D590F">
        <w:t>dl</w:t>
      </w:r>
      <w:r w:rsidR="00AB1BCF">
        <w:t>e restaurátorských</w:t>
      </w:r>
      <w:r w:rsidR="00EC7FFA">
        <w:t xml:space="preserve"> záměr</w:t>
      </w:r>
      <w:r w:rsidR="00AB1BCF">
        <w:t>ů</w:t>
      </w:r>
      <w:r w:rsidR="004176EE">
        <w:t xml:space="preserve"> </w:t>
      </w:r>
      <w:r w:rsidR="00AB1BCF">
        <w:t xml:space="preserve">na Textilní potahy křesel BO 127 a BO 177 </w:t>
      </w:r>
      <w:r w:rsidR="004176EE">
        <w:t>z</w:t>
      </w:r>
      <w:r w:rsidR="00622B8A">
        <w:t>e dne</w:t>
      </w:r>
      <w:r w:rsidR="001C3B46">
        <w:t> </w:t>
      </w:r>
      <w:r w:rsidR="00AB1BCF">
        <w:t>9</w:t>
      </w:r>
      <w:r w:rsidR="001C3B46">
        <w:t xml:space="preserve">. </w:t>
      </w:r>
      <w:r w:rsidR="00C47421">
        <w:t>2</w:t>
      </w:r>
      <w:r w:rsidR="001C3B46">
        <w:t>. 202</w:t>
      </w:r>
      <w:r w:rsidR="00C47421">
        <w:t>4</w:t>
      </w:r>
      <w:r w:rsidR="00FD3685">
        <w:t xml:space="preserve"> </w:t>
      </w:r>
      <w:r w:rsidR="00AB1BCF">
        <w:t xml:space="preserve">zpracovaných </w:t>
      </w:r>
      <w:r w:rsidR="009478C4">
        <w:t>XXXX</w:t>
      </w:r>
      <w:r w:rsidR="00C63B0C">
        <w:t xml:space="preserve"> a </w:t>
      </w:r>
      <w:r w:rsidR="009478C4">
        <w:t>XXXX</w:t>
      </w:r>
      <w:r w:rsidR="00AB1BCF">
        <w:t>,</w:t>
      </w:r>
    </w:p>
    <w:p w:rsidR="007D590F" w:rsidRDefault="00E97C0F" w:rsidP="00762C77">
      <w:pPr>
        <w:numPr>
          <w:ilvl w:val="0"/>
          <w:numId w:val="13"/>
        </w:numPr>
        <w:spacing w:after="0" w:line="240" w:lineRule="auto"/>
        <w:ind w:left="714" w:hanging="357"/>
      </w:pPr>
      <w:r>
        <w:t>dle závazného</w:t>
      </w:r>
      <w:r w:rsidR="008120EC" w:rsidRPr="007D590F">
        <w:t xml:space="preserve"> stanovis</w:t>
      </w:r>
      <w:r w:rsidR="001C3B46">
        <w:t>k</w:t>
      </w:r>
      <w:r>
        <w:t>a</w:t>
      </w:r>
      <w:r w:rsidR="008120EC" w:rsidRPr="007D590F">
        <w:t xml:space="preserve"> orgánu památkové péče </w:t>
      </w:r>
      <w:r w:rsidR="004176EE">
        <w:t xml:space="preserve">Městského úřadu </w:t>
      </w:r>
      <w:r w:rsidR="00AB1BCF">
        <w:t>Bučovice</w:t>
      </w:r>
    </w:p>
    <w:p w:rsidR="007D590F" w:rsidRDefault="007D590F" w:rsidP="00762C77">
      <w:pPr>
        <w:numPr>
          <w:ilvl w:val="0"/>
          <w:numId w:val="1"/>
        </w:numPr>
        <w:spacing w:after="0" w:line="240" w:lineRule="auto"/>
        <w:ind w:left="426" w:hanging="426"/>
      </w:pPr>
      <w:r w:rsidRPr="00A80C4D">
        <w:t>Zhotovitel prohlašuje, že převzal všechny dokumenty související s řádným provedením díla</w:t>
      </w:r>
      <w:r>
        <w:t>.</w:t>
      </w:r>
    </w:p>
    <w:p w:rsidR="007D590F" w:rsidRDefault="008120EC" w:rsidP="00762C77">
      <w:pPr>
        <w:numPr>
          <w:ilvl w:val="0"/>
          <w:numId w:val="1"/>
        </w:numPr>
        <w:spacing w:after="0" w:line="240" w:lineRule="auto"/>
        <w:ind w:left="426" w:hanging="426"/>
      </w:pPr>
      <w:r>
        <w:t xml:space="preserve">Součástí díla je vyhotovení závěrečné restaurátorské zprávy v souladu s Metodickým listem Národního památkového ústavu č. 4/2006 ze dne 4. 9. 2006, se kterým je zhotovitel seznámen, což potvrzuje svým podpisem této smlouvy. </w:t>
      </w:r>
      <w:r w:rsidR="00E97C0F">
        <w:t>Závěrečnou restaurátorskou zprávu zhotovitel předá objednateli při zpětném předání předmětu restaurování v listinné podobě ve třech</w:t>
      </w:r>
      <w:r w:rsidR="00E97C0F" w:rsidRPr="007D590F">
        <w:t xml:space="preserve"> vyhotoveních a na CD</w:t>
      </w:r>
      <w:r w:rsidR="00E97C0F">
        <w:t>/DVD</w:t>
      </w:r>
      <w:r w:rsidR="00E97C0F" w:rsidRPr="007D590F">
        <w:t xml:space="preserve"> v jednom vyhotovení</w:t>
      </w:r>
      <w:r w:rsidR="00E97C0F">
        <w:t xml:space="preserve"> nebo v digitální podobě na email </w:t>
      </w:r>
      <w:r w:rsidR="009478C4">
        <w:t>XXXX</w:t>
      </w:r>
      <w:r w:rsidR="00E97C0F" w:rsidRPr="007D590F">
        <w:t>.</w:t>
      </w:r>
    </w:p>
    <w:p w:rsidR="007D590F" w:rsidRDefault="008120EC" w:rsidP="00762C77">
      <w:pPr>
        <w:numPr>
          <w:ilvl w:val="0"/>
          <w:numId w:val="1"/>
        </w:numPr>
        <w:spacing w:after="0" w:line="240" w:lineRule="auto"/>
        <w:ind w:left="426" w:hanging="426"/>
      </w:pPr>
      <w:r w:rsidRPr="007D590F">
        <w:t>Smluvní strany se dohodly, že dílo může provést ve smyslu § 2588 Občanského zákoníku pouze zhotovitel, protože provedení díla záleží na zvláštních osobních schopnostech zhotovitele, který je držitelem platného povolení k restaurování dle § 14a zákona č. 20/1987 Sb., o státní památkové péči, ve znění pozdějších předpisů.</w:t>
      </w:r>
    </w:p>
    <w:p w:rsidR="008120EC" w:rsidRDefault="008120EC" w:rsidP="00762C77">
      <w:pPr>
        <w:numPr>
          <w:ilvl w:val="0"/>
          <w:numId w:val="1"/>
        </w:numPr>
        <w:spacing w:after="0" w:line="240" w:lineRule="auto"/>
        <w:ind w:left="426" w:hanging="426"/>
      </w:pPr>
      <w:r w:rsidRPr="007D590F">
        <w:rPr>
          <w:color w:val="000000"/>
        </w:rPr>
        <w:t>Je</w:t>
      </w:r>
      <w:r>
        <w:t>-li dílo či jeho část autorským dílem ve smyslu autorského zákona, poskytuje zhotovitel objednateli výhradní licenci, ke všem způsobům užití v neomezeném rozsahu, bez místního a časového omezení, s právem objednatele poskytnout tyto práva získaná touto smlouvou třetím osobám, a to i opakovaně, a s právem zhotovitele s užitím autorského díla pro svou profesionální potřebu. Objednatel i zhotovitel prohlašují, že odměna za licenci je již obsažena v ceně díla. Objednatel není povinen licenci využít. Objednatel je oprávněn upravit či měnit dílo nebo jeho část takovým způsobem, který nesníží jeho hodnotu. V případě zhotovení části autorského díla třetí osobou je zhotovitel povinen zajistit pro objednatele licenci ke všem autorským dílům takto vzniklým, a to ve stejném rozsahu, v jakém zhotovitel poskytuje objednateli licenci dle smlouvy.</w:t>
      </w:r>
    </w:p>
    <w:p w:rsidR="008120EC" w:rsidRDefault="008120EC">
      <w:pPr>
        <w:pStyle w:val="ListParagraph1"/>
        <w:spacing w:after="0" w:line="240" w:lineRule="auto"/>
        <w:ind w:left="426"/>
        <w:jc w:val="both"/>
      </w:pPr>
    </w:p>
    <w:p w:rsidR="008120EC" w:rsidRDefault="008120EC">
      <w:pPr>
        <w:shd w:val="clear" w:color="auto" w:fill="FFFFFF"/>
        <w:spacing w:after="0" w:line="240" w:lineRule="auto"/>
        <w:contextualSpacing/>
        <w:jc w:val="center"/>
        <w:rPr>
          <w:color w:val="000000"/>
        </w:rPr>
      </w:pPr>
      <w:r>
        <w:rPr>
          <w:b/>
          <w:bCs/>
          <w:color w:val="000000"/>
        </w:rPr>
        <w:t>II. Cena d</w:t>
      </w:r>
      <w:r>
        <w:rPr>
          <w:rFonts w:eastAsia="Times New Roman"/>
          <w:b/>
          <w:bCs/>
          <w:color w:val="000000"/>
        </w:rPr>
        <w:t>íla, způsob platby</w:t>
      </w:r>
    </w:p>
    <w:p w:rsidR="00C63B0C" w:rsidRPr="00BB6233" w:rsidRDefault="00C63B0C" w:rsidP="00C63B0C">
      <w:pPr>
        <w:pStyle w:val="Bezmezer"/>
        <w:numPr>
          <w:ilvl w:val="3"/>
          <w:numId w:val="1"/>
        </w:numPr>
        <w:tabs>
          <w:tab w:val="clear" w:pos="0"/>
          <w:tab w:val="num" w:pos="-2378"/>
        </w:tabs>
        <w:suppressAutoHyphens w:val="0"/>
        <w:spacing w:line="259" w:lineRule="auto"/>
        <w:ind w:left="426" w:hanging="426"/>
        <w:jc w:val="both"/>
      </w:pPr>
      <w:r w:rsidRPr="00BB6233">
        <w:t xml:space="preserve">Smluvní strany se dohodly, že cena za provedení díla uvedeného v čl. I. této smlouvy </w:t>
      </w:r>
      <w:r w:rsidRPr="00BB6233">
        <w:rPr>
          <w:b/>
        </w:rPr>
        <w:t>činí celkem</w:t>
      </w:r>
      <w:r w:rsidRPr="00BB6233">
        <w:t xml:space="preserve"> </w:t>
      </w:r>
      <w:r w:rsidR="005C2E2B">
        <w:rPr>
          <w:b/>
        </w:rPr>
        <w:t xml:space="preserve">318 500 </w:t>
      </w:r>
      <w:r w:rsidRPr="00BB6233">
        <w:rPr>
          <w:b/>
        </w:rPr>
        <w:t>Kč</w:t>
      </w:r>
      <w:r w:rsidRPr="00BB6233">
        <w:t xml:space="preserve">, slovy: </w:t>
      </w:r>
      <w:r w:rsidR="005C2E2B">
        <w:rPr>
          <w:b/>
        </w:rPr>
        <w:t>tři sta osmnáct tisíc pět set</w:t>
      </w:r>
      <w:r w:rsidRPr="00BB6233">
        <w:rPr>
          <w:b/>
        </w:rPr>
        <w:t xml:space="preserve"> korun českých</w:t>
      </w:r>
      <w:r w:rsidRPr="00BB6233">
        <w:t>. Zhotovitel není plátcem DPH. Pokud by se zhotovitel stal plátcem DPH ke dni vystavení faktury, smluvní strany se dohodly, že výše uvedená cena prací je stanovena včetně DPH. DPH ke dni uzavření této smlouvy je ve výši 21%.</w:t>
      </w:r>
    </w:p>
    <w:p w:rsidR="00C63B0C" w:rsidRDefault="00C63B0C" w:rsidP="00C63B0C">
      <w:pPr>
        <w:pStyle w:val="Bezmezer"/>
        <w:numPr>
          <w:ilvl w:val="3"/>
          <w:numId w:val="1"/>
        </w:numPr>
        <w:ind w:left="426" w:hanging="426"/>
      </w:pPr>
      <w:r w:rsidRPr="00BB6233">
        <w:t xml:space="preserve">Cenová nabídka zhotovitele ze dne </w:t>
      </w:r>
      <w:r w:rsidR="005C2E2B">
        <w:t>19. 2</w:t>
      </w:r>
      <w:r w:rsidRPr="00BB6233">
        <w:t>. 2024</w:t>
      </w:r>
      <w:r>
        <w:t xml:space="preserve"> tvoří přílohu č. 1 této smlouvy.</w:t>
      </w:r>
    </w:p>
    <w:p w:rsidR="002B49A5" w:rsidRDefault="00490FEC" w:rsidP="002B49A5">
      <w:pPr>
        <w:pStyle w:val="Bezmezer"/>
        <w:numPr>
          <w:ilvl w:val="3"/>
          <w:numId w:val="1"/>
        </w:numPr>
        <w:ind w:left="426" w:hanging="426"/>
      </w:pPr>
      <w:r w:rsidRPr="004C5686">
        <w:rPr>
          <w:color w:val="000000"/>
        </w:rPr>
        <w:t>Cena uveden</w:t>
      </w:r>
      <w:r w:rsidRPr="004C5686">
        <w:rPr>
          <w:rFonts w:eastAsia="Times New Roman"/>
          <w:color w:val="000000"/>
        </w:rPr>
        <w:t>á v odst. 1 tohoto článku je pevná a nepřekročitelná</w:t>
      </w:r>
      <w:r w:rsidRPr="002840A7">
        <w:rPr>
          <w:rFonts w:eastAsia="Times New Roman"/>
          <w:color w:val="000000"/>
        </w:rPr>
        <w:t xml:space="preserve"> a zahrnuje veškeré činnosti a náklady zhotovitele na zhotovení díla dle této smlouvy, tedy vlastní dílo, fotodokumentaci, náklady spojené s dopravou a další náklady, vztahující se k předmětu této smlouvy.</w:t>
      </w:r>
    </w:p>
    <w:p w:rsidR="005C2E2B" w:rsidRDefault="002B49A5" w:rsidP="005C2E2B">
      <w:pPr>
        <w:pStyle w:val="Bezmezer"/>
        <w:numPr>
          <w:ilvl w:val="3"/>
          <w:numId w:val="1"/>
        </w:numPr>
        <w:ind w:left="426" w:hanging="426"/>
      </w:pPr>
      <w:r w:rsidRPr="002B49A5">
        <w:rPr>
          <w:color w:val="000000"/>
        </w:rPr>
        <w:t>Zhotovitel je opr</w:t>
      </w:r>
      <w:r w:rsidRPr="002B49A5">
        <w:rPr>
          <w:rFonts w:eastAsia="Times New Roman"/>
          <w:color w:val="000000"/>
        </w:rPr>
        <w:t xml:space="preserve">ávněn fakturovat cenu za provedení díla daňovým dokladem – fakturou. </w:t>
      </w:r>
      <w:r>
        <w:t xml:space="preserve">Částečná fakturace je možná vždy po dokončení části díla dle cenové nabídky zhotovitele, která je přílohou této smlouvy. </w:t>
      </w:r>
    </w:p>
    <w:p w:rsidR="005C2E2B" w:rsidRDefault="005C2E2B" w:rsidP="005C2E2B">
      <w:pPr>
        <w:pStyle w:val="Bezmezer"/>
        <w:ind w:left="426"/>
      </w:pPr>
    </w:p>
    <w:p w:rsidR="005C2E2B" w:rsidRDefault="005C2E2B" w:rsidP="005C2E2B">
      <w:pPr>
        <w:pStyle w:val="Bezmezer"/>
        <w:ind w:left="426"/>
      </w:pPr>
    </w:p>
    <w:p w:rsidR="005C2E2B" w:rsidRDefault="005C2E2B" w:rsidP="005C2E2B">
      <w:pPr>
        <w:pStyle w:val="Bezmezer"/>
        <w:ind w:left="426"/>
      </w:pPr>
    </w:p>
    <w:p w:rsidR="005C2E2B" w:rsidRDefault="002B49A5" w:rsidP="005C2E2B">
      <w:pPr>
        <w:pStyle w:val="Bezmezer"/>
        <w:ind w:left="426"/>
      </w:pPr>
      <w:r>
        <w:t>Součástí faktury bude soupis provedených prací potvrzený objednatelem. Smluvní strany se dohodly na možnosti částečné fakturace, která do 31. 12. 2024 nepřesáhne 127 400,-.</w:t>
      </w:r>
    </w:p>
    <w:p w:rsidR="002B49A5" w:rsidRPr="002B49A5" w:rsidRDefault="002B49A5" w:rsidP="00E73959">
      <w:pPr>
        <w:pStyle w:val="Bezmezer"/>
        <w:numPr>
          <w:ilvl w:val="3"/>
          <w:numId w:val="1"/>
        </w:numPr>
        <w:tabs>
          <w:tab w:val="left" w:pos="426"/>
        </w:tabs>
        <w:ind w:hanging="2880"/>
      </w:pPr>
      <w:r>
        <w:t xml:space="preserve">Závěrečnou fakturu je zhotovitel oprávněn vystavit za řádně a včas provedené dílo bez vad a nedodělků. </w:t>
      </w:r>
    </w:p>
    <w:p w:rsidR="002840A7" w:rsidRPr="00CC6041" w:rsidRDefault="008120EC" w:rsidP="002840A7">
      <w:pPr>
        <w:pStyle w:val="Bezmezer"/>
        <w:numPr>
          <w:ilvl w:val="3"/>
          <w:numId w:val="1"/>
        </w:numPr>
        <w:ind w:left="426" w:hanging="426"/>
      </w:pPr>
      <w:r w:rsidRPr="002840A7">
        <w:rPr>
          <w:color w:val="000000"/>
        </w:rPr>
        <w:t xml:space="preserve">Objednatel je </w:t>
      </w:r>
      <w:r w:rsidRPr="00CC6041">
        <w:rPr>
          <w:color w:val="000000"/>
        </w:rPr>
        <w:t>povinen zaplatit zhotoviteli cenu sjednanou v t</w:t>
      </w:r>
      <w:r w:rsidRPr="00CC6041">
        <w:rPr>
          <w:rFonts w:eastAsia="Times New Roman"/>
          <w:color w:val="000000"/>
        </w:rPr>
        <w:t>éto smlouvě za řádně a včas provedené dílo bez vad a nedodělků. Objednatel neposkytuje žádné zálohy.</w:t>
      </w:r>
    </w:p>
    <w:p w:rsidR="005A3DF3" w:rsidRPr="00CC6041" w:rsidRDefault="008120EC" w:rsidP="00420289">
      <w:pPr>
        <w:pStyle w:val="Bezmezer"/>
        <w:ind w:left="426"/>
      </w:pPr>
      <w:r w:rsidRPr="00CC6041">
        <w:rPr>
          <w:color w:val="000000"/>
        </w:rPr>
        <w:t>Zhotovitel je opr</w:t>
      </w:r>
      <w:r w:rsidRPr="00CC6041">
        <w:rPr>
          <w:rFonts w:eastAsia="Times New Roman"/>
          <w:color w:val="000000"/>
        </w:rPr>
        <w:t xml:space="preserve">ávněn fakturovat cenu za provedení díla daňovým dokladem – fakturou, po řádném předání díla bez vad a nedodělků ve smyslu čl. </w:t>
      </w:r>
      <w:r w:rsidRPr="00CC6041">
        <w:rPr>
          <w:rFonts w:eastAsia="Times New Roman"/>
          <w:color w:val="000000"/>
          <w:lang w:val="en-GB"/>
        </w:rPr>
        <w:t xml:space="preserve">III. </w:t>
      </w:r>
      <w:r w:rsidRPr="00CC6041">
        <w:rPr>
          <w:rFonts w:eastAsia="Times New Roman"/>
          <w:color w:val="000000"/>
        </w:rPr>
        <w:t>této smlouvy.</w:t>
      </w:r>
      <w:r w:rsidR="00420289">
        <w:rPr>
          <w:rFonts w:eastAsia="Times New Roman"/>
          <w:color w:val="000000"/>
        </w:rPr>
        <w:t xml:space="preserve"> </w:t>
      </w:r>
      <w:r w:rsidR="00420289">
        <w:t xml:space="preserve">Fakturované částky za restaurování budou mezi zhotoviteli rozděleny </w:t>
      </w:r>
      <w:r w:rsidR="006B56B6">
        <w:t>dle jejich uvážení.</w:t>
      </w:r>
    </w:p>
    <w:p w:rsidR="002840A7" w:rsidRPr="00CC6041" w:rsidRDefault="008120EC" w:rsidP="005A3DF3">
      <w:pPr>
        <w:pStyle w:val="Bezmezer"/>
        <w:numPr>
          <w:ilvl w:val="3"/>
          <w:numId w:val="1"/>
        </w:numPr>
        <w:ind w:left="426" w:hanging="426"/>
      </w:pPr>
      <w:r w:rsidRPr="00CC6041">
        <w:rPr>
          <w:color w:val="000000"/>
        </w:rPr>
        <w:t>Lh</w:t>
      </w:r>
      <w:r w:rsidRPr="00CC6041">
        <w:rPr>
          <w:rFonts w:eastAsia="Times New Roman"/>
          <w:color w:val="000000"/>
        </w:rPr>
        <w:t xml:space="preserve">ůta splatnosti daňového dokladu – faktury, </w:t>
      </w:r>
      <w:r w:rsidRPr="00CC6041">
        <w:rPr>
          <w:rFonts w:eastAsia="Times New Roman"/>
          <w:bCs/>
          <w:color w:val="000000"/>
        </w:rPr>
        <w:t>je 21 dní</w:t>
      </w:r>
      <w:r w:rsidRPr="00CC6041">
        <w:rPr>
          <w:rFonts w:eastAsia="Times New Roman"/>
          <w:b/>
          <w:bCs/>
          <w:color w:val="000000"/>
        </w:rPr>
        <w:t xml:space="preserve"> </w:t>
      </w:r>
      <w:r w:rsidRPr="00CC6041">
        <w:rPr>
          <w:rFonts w:eastAsia="Times New Roman"/>
          <w:color w:val="000000"/>
        </w:rPr>
        <w:t xml:space="preserve">ode </w:t>
      </w:r>
      <w:r w:rsidR="005A3DF3" w:rsidRPr="00CC6041">
        <w:rPr>
          <w:rFonts w:eastAsia="Times New Roman"/>
          <w:color w:val="000000"/>
        </w:rPr>
        <w:t xml:space="preserve">dne jejího doručení objednateli na adresu uvedenou v záhlaví nebo emailovovou adresu: </w:t>
      </w:r>
      <w:r w:rsidR="009478C4">
        <w:rPr>
          <w:rFonts w:eastAsia="Times New Roman"/>
          <w:color w:val="000000"/>
        </w:rPr>
        <w:t>XXXX</w:t>
      </w:r>
      <w:r w:rsidR="005A3DF3" w:rsidRPr="00CC6041">
        <w:t>.</w:t>
      </w:r>
    </w:p>
    <w:p w:rsidR="002B49A5" w:rsidRPr="002B49A5" w:rsidRDefault="008120EC" w:rsidP="00420289">
      <w:pPr>
        <w:pStyle w:val="Bezmezer"/>
        <w:numPr>
          <w:ilvl w:val="3"/>
          <w:numId w:val="1"/>
        </w:numPr>
        <w:ind w:left="426" w:hanging="426"/>
      </w:pPr>
      <w:r w:rsidRPr="00CC6041">
        <w:rPr>
          <w:color w:val="000000"/>
        </w:rPr>
        <w:t>Da</w:t>
      </w:r>
      <w:r w:rsidRPr="00CC6041">
        <w:rPr>
          <w:rFonts w:eastAsia="Times New Roman"/>
          <w:color w:val="000000"/>
        </w:rPr>
        <w:t>ňový doklad musí obsahovat všechny náležitosti řádného účetního a daňového dokladu dle příslušných právních předpisů, zejména zákona č. 235/2004 Sb., o dani z přidané hodnoty, ve znění pozdějších předpisů, dále musí splňovat smlouvou stanovené náležitosti, jinak je objednatel oprávněn jej do data splatnosti vrátit</w:t>
      </w:r>
      <w:r w:rsidRPr="002840A7">
        <w:rPr>
          <w:rFonts w:eastAsia="Times New Roman"/>
          <w:color w:val="000000"/>
        </w:rPr>
        <w:t xml:space="preserve"> </w:t>
      </w:r>
    </w:p>
    <w:p w:rsidR="00FD3685" w:rsidRDefault="008120EC" w:rsidP="00C47421">
      <w:pPr>
        <w:pStyle w:val="Bezmezer"/>
        <w:ind w:left="426"/>
        <w:rPr>
          <w:rFonts w:eastAsia="Times New Roman"/>
          <w:color w:val="000000"/>
        </w:rPr>
      </w:pPr>
      <w:r w:rsidRPr="00C47421">
        <w:rPr>
          <w:rFonts w:eastAsia="Times New Roman"/>
          <w:color w:val="000000"/>
        </w:rPr>
        <w:t>a zhotovitel je poté povinen vystavit nový doklad s novým termínem splatnosti. V takovém případě není objednatel v prodlení s úhradou.</w:t>
      </w:r>
    </w:p>
    <w:p w:rsidR="00C85DA5" w:rsidRPr="002840A7" w:rsidRDefault="00C85DA5" w:rsidP="00C85DA5">
      <w:pPr>
        <w:pStyle w:val="Bezmezer"/>
        <w:numPr>
          <w:ilvl w:val="3"/>
          <w:numId w:val="1"/>
        </w:numPr>
        <w:ind w:left="426" w:hanging="426"/>
        <w:jc w:val="both"/>
      </w:pPr>
      <w:r w:rsidRPr="008304F2">
        <w:rPr>
          <w:color w:val="000000"/>
        </w:rPr>
        <w:t>Zhotovitel prohla</w:t>
      </w:r>
      <w:r w:rsidRPr="008304F2">
        <w:rPr>
          <w:rFonts w:eastAsia="Times New Roman"/>
          <w:color w:val="000000"/>
        </w:rPr>
        <w:t>šuje, že ke dni podpisu smlouvy není nespolehlivým plátcem DPH dle § 106 zákona č. 235/2004 Sb., o dani z přidané hodnoty, v platném znění, a není veden v registru nespolehlivých plátců DPH. Zhotovitel se dále zavazuje uvádět pro účely bezhotovostního převodu pouze účet či účty, které jsou správcem daně zveřejněny způsobem umožňujícím dálkový přístup dle zákona č. 235/2004 Sb., o dani z přidané hodnoty, v platném znění. V případě, že se zhotovitel stane nespolehlivým plátcem DPH, je povinen tuto skutečnost oznámit objednateli nejpozději do 5 pracovních dnů ode dne, kdy tato skutečnost nastala, přičemž oznámením se rozumí den, kdy objednatel předmětnou informaci prokazatelně obdržel. Zhotovitel dále souhlasí s tím, aby objednatel provedl zajišťovací úhradu DPH přímo na účet příslušného finančního úřadu, jestliže zhotovitel bude ke dni uskutečnění zdanitelného plnění veden v registru nespolehlivých plátců DPH.</w:t>
      </w:r>
    </w:p>
    <w:p w:rsidR="008120EC" w:rsidRPr="002840A7" w:rsidRDefault="008120EC" w:rsidP="002840A7">
      <w:pPr>
        <w:pStyle w:val="Bezmezer"/>
        <w:numPr>
          <w:ilvl w:val="3"/>
          <w:numId w:val="1"/>
        </w:numPr>
        <w:ind w:left="426" w:hanging="426"/>
      </w:pPr>
      <w:r w:rsidRPr="002840A7">
        <w:rPr>
          <w:b/>
          <w:bCs/>
          <w:color w:val="000000"/>
        </w:rPr>
        <w:t>Faktura</w:t>
      </w:r>
      <w:r w:rsidRPr="002840A7">
        <w:rPr>
          <w:rFonts w:eastAsia="Times New Roman"/>
          <w:b/>
          <w:bCs/>
          <w:color w:val="000000"/>
        </w:rPr>
        <w:t>ční adresa objednatele:</w:t>
      </w:r>
    </w:p>
    <w:p w:rsidR="008120EC" w:rsidRDefault="008120EC">
      <w:pPr>
        <w:pStyle w:val="ListParagraph1"/>
        <w:shd w:val="clear" w:color="auto" w:fill="FFFFFF"/>
        <w:spacing w:after="0" w:line="240" w:lineRule="auto"/>
        <w:ind w:left="426"/>
        <w:jc w:val="both"/>
        <w:rPr>
          <w:b/>
          <w:bCs/>
          <w:color w:val="000000"/>
        </w:rPr>
      </w:pPr>
      <w:r>
        <w:rPr>
          <w:color w:val="000000"/>
        </w:rPr>
        <w:t>N</w:t>
      </w:r>
      <w:r>
        <w:rPr>
          <w:rFonts w:eastAsia="Times New Roman"/>
          <w:color w:val="000000"/>
        </w:rPr>
        <w:t>árodní památkový ústav Praha 1 - Malá Strana, Valdštejnské nám.</w:t>
      </w:r>
      <w:r w:rsidR="008F0880">
        <w:rPr>
          <w:rFonts w:eastAsia="Times New Roman"/>
          <w:color w:val="000000"/>
        </w:rPr>
        <w:t xml:space="preserve"> </w:t>
      </w:r>
      <w:r>
        <w:rPr>
          <w:rFonts w:eastAsia="Times New Roman"/>
          <w:color w:val="000000"/>
        </w:rPr>
        <w:t>3, PSČ 118 01</w:t>
      </w:r>
    </w:p>
    <w:p w:rsidR="008120EC" w:rsidRDefault="008120EC">
      <w:pPr>
        <w:pStyle w:val="ListParagraph1"/>
        <w:shd w:val="clear" w:color="auto" w:fill="FFFFFF"/>
        <w:spacing w:after="0" w:line="240" w:lineRule="auto"/>
        <w:ind w:left="426"/>
        <w:jc w:val="both"/>
        <w:rPr>
          <w:color w:val="000000"/>
        </w:rPr>
      </w:pPr>
      <w:r>
        <w:rPr>
          <w:b/>
          <w:bCs/>
          <w:color w:val="000000"/>
        </w:rPr>
        <w:t>Kone</w:t>
      </w:r>
      <w:r>
        <w:rPr>
          <w:rFonts w:eastAsia="Times New Roman"/>
          <w:b/>
          <w:bCs/>
          <w:color w:val="000000"/>
        </w:rPr>
        <w:t>čný příjemce</w:t>
      </w:r>
    </w:p>
    <w:p w:rsidR="002840A7" w:rsidRDefault="008120EC" w:rsidP="002840A7">
      <w:pPr>
        <w:pStyle w:val="ListParagraph1"/>
        <w:shd w:val="clear" w:color="auto" w:fill="FFFFFF"/>
        <w:spacing w:after="0" w:line="240" w:lineRule="auto"/>
        <w:ind w:left="426"/>
        <w:jc w:val="both"/>
        <w:rPr>
          <w:color w:val="000000"/>
        </w:rPr>
      </w:pPr>
      <w:r>
        <w:rPr>
          <w:color w:val="000000"/>
        </w:rPr>
        <w:t>N</w:t>
      </w:r>
      <w:r>
        <w:rPr>
          <w:rFonts w:eastAsia="Times New Roman"/>
          <w:color w:val="000000"/>
        </w:rPr>
        <w:t xml:space="preserve">árodní památkový </w:t>
      </w:r>
      <w:r w:rsidR="00AE0BB0">
        <w:rPr>
          <w:rFonts w:eastAsia="Times New Roman"/>
          <w:color w:val="000000"/>
        </w:rPr>
        <w:t>ústav, územní památková správa v Kroměříži, Sněmovní náměstí 1, 767 01 Kroměříž.</w:t>
      </w:r>
    </w:p>
    <w:p w:rsidR="008120EC" w:rsidRDefault="008120EC">
      <w:pPr>
        <w:shd w:val="clear" w:color="auto" w:fill="FFFFFF"/>
        <w:spacing w:after="0" w:line="240" w:lineRule="auto"/>
        <w:contextualSpacing/>
        <w:rPr>
          <w:b/>
          <w:bCs/>
          <w:color w:val="000000"/>
        </w:rPr>
      </w:pPr>
    </w:p>
    <w:p w:rsidR="00E97C0F" w:rsidRDefault="00E97C0F">
      <w:pPr>
        <w:shd w:val="clear" w:color="auto" w:fill="FFFFFF"/>
        <w:spacing w:after="0" w:line="240" w:lineRule="auto"/>
        <w:contextualSpacing/>
        <w:rPr>
          <w:b/>
          <w:bCs/>
          <w:color w:val="000000"/>
        </w:rPr>
      </w:pPr>
    </w:p>
    <w:p w:rsidR="008120EC" w:rsidRDefault="008120EC">
      <w:pPr>
        <w:shd w:val="clear" w:color="auto" w:fill="FFFFFF"/>
        <w:spacing w:after="0" w:line="240" w:lineRule="auto"/>
        <w:contextualSpacing/>
        <w:jc w:val="center"/>
        <w:rPr>
          <w:color w:val="000000"/>
        </w:rPr>
      </w:pPr>
      <w:r>
        <w:rPr>
          <w:b/>
          <w:bCs/>
          <w:color w:val="000000"/>
        </w:rPr>
        <w:t>III. Zp</w:t>
      </w:r>
      <w:r>
        <w:rPr>
          <w:rFonts w:eastAsia="Times New Roman"/>
          <w:b/>
          <w:bCs/>
          <w:color w:val="000000"/>
        </w:rPr>
        <w:t>ůsob předání, převzetí díla a doba provádění díla</w:t>
      </w:r>
    </w:p>
    <w:p w:rsidR="00AE0BB0" w:rsidRPr="00AE0BB0" w:rsidRDefault="008120EC" w:rsidP="00AE0BB0">
      <w:pPr>
        <w:pStyle w:val="ListParagraph1"/>
        <w:numPr>
          <w:ilvl w:val="0"/>
          <w:numId w:val="4"/>
        </w:numPr>
        <w:shd w:val="clear" w:color="auto" w:fill="FFFFFF"/>
        <w:spacing w:after="0" w:line="240" w:lineRule="auto"/>
        <w:ind w:left="426"/>
        <w:jc w:val="both"/>
        <w:rPr>
          <w:b/>
          <w:bCs/>
          <w:color w:val="000000"/>
        </w:rPr>
      </w:pPr>
      <w:r w:rsidRPr="009373AF">
        <w:rPr>
          <w:color w:val="000000"/>
        </w:rPr>
        <w:t>Zhotovitel je povinen zajistit na vlastn</w:t>
      </w:r>
      <w:r w:rsidRPr="009373AF">
        <w:rPr>
          <w:rFonts w:eastAsia="Times New Roman"/>
          <w:color w:val="000000"/>
        </w:rPr>
        <w:t>í náklady převoz předmětu restaur</w:t>
      </w:r>
      <w:r w:rsidR="00E34E54" w:rsidRPr="009373AF">
        <w:rPr>
          <w:rFonts w:eastAsia="Times New Roman"/>
          <w:color w:val="000000"/>
        </w:rPr>
        <w:t xml:space="preserve">ování na místo provádění díla. </w:t>
      </w:r>
      <w:r>
        <w:rPr>
          <w:color w:val="000000"/>
        </w:rPr>
        <w:t>Zhotovitel bude prov</w:t>
      </w:r>
      <w:r w:rsidR="00EA61DE">
        <w:rPr>
          <w:rFonts w:eastAsia="Times New Roman"/>
          <w:color w:val="000000"/>
        </w:rPr>
        <w:t xml:space="preserve">ádět dílo na adrese: Jaroslava Foglara 1, 155 00 Praha 5 </w:t>
      </w:r>
      <w:r>
        <w:rPr>
          <w:rFonts w:eastAsia="Times New Roman"/>
          <w:color w:val="000000"/>
        </w:rPr>
        <w:t xml:space="preserve">dle dohody s objednatelem, a není oprávněn předmět restaurování bez předchozího písemného souhlasu objednatele přemístit, či s ním nakládat jinak, než je účelem této smlouvy. </w:t>
      </w:r>
    </w:p>
    <w:p w:rsidR="00AE0BB0" w:rsidRPr="00AE0BB0" w:rsidRDefault="00AE0BB0" w:rsidP="00AE0BB0">
      <w:pPr>
        <w:pStyle w:val="ListParagraph1"/>
        <w:numPr>
          <w:ilvl w:val="0"/>
          <w:numId w:val="4"/>
        </w:numPr>
        <w:shd w:val="clear" w:color="auto" w:fill="FFFFFF"/>
        <w:spacing w:after="0" w:line="240" w:lineRule="auto"/>
        <w:ind w:left="426"/>
        <w:jc w:val="both"/>
        <w:rPr>
          <w:b/>
          <w:bCs/>
          <w:color w:val="000000"/>
        </w:rPr>
      </w:pPr>
      <w:r w:rsidRPr="00AE0BB0">
        <w:rPr>
          <w:b/>
        </w:rPr>
        <w:t xml:space="preserve">Zhotovitel je povinen zahájit restaurátorské práce za podmínek stanovených v této smlouvě nejpozději do </w:t>
      </w:r>
      <w:r w:rsidR="006B56B6">
        <w:rPr>
          <w:b/>
        </w:rPr>
        <w:t>30 dni od podpisu smlouvy.</w:t>
      </w:r>
    </w:p>
    <w:p w:rsidR="008120EC" w:rsidRDefault="008120EC">
      <w:pPr>
        <w:pStyle w:val="ListParagraph1"/>
        <w:numPr>
          <w:ilvl w:val="0"/>
          <w:numId w:val="4"/>
        </w:numPr>
        <w:shd w:val="clear" w:color="auto" w:fill="FFFFFF"/>
        <w:spacing w:after="0" w:line="240" w:lineRule="auto"/>
        <w:ind w:left="426"/>
        <w:jc w:val="both"/>
        <w:rPr>
          <w:color w:val="000000"/>
        </w:rPr>
      </w:pPr>
      <w:r>
        <w:rPr>
          <w:b/>
          <w:bCs/>
          <w:color w:val="000000"/>
        </w:rPr>
        <w:t>Zhotovitel je povinen d</w:t>
      </w:r>
      <w:r>
        <w:rPr>
          <w:rFonts w:eastAsia="Times New Roman"/>
          <w:b/>
          <w:bCs/>
          <w:color w:val="000000"/>
        </w:rPr>
        <w:t>ílo dokončit a předat bez vad a nedodělků za podmínek stanov</w:t>
      </w:r>
      <w:r w:rsidR="00AE0BB0">
        <w:rPr>
          <w:rFonts w:eastAsia="Times New Roman"/>
          <w:b/>
          <w:bCs/>
          <w:color w:val="000000"/>
        </w:rPr>
        <w:t>en</w:t>
      </w:r>
      <w:r w:rsidR="005C759E">
        <w:rPr>
          <w:rFonts w:eastAsia="Times New Roman"/>
          <w:b/>
          <w:bCs/>
          <w:color w:val="000000"/>
        </w:rPr>
        <w:t>ých to</w:t>
      </w:r>
      <w:r w:rsidR="00FD3685">
        <w:rPr>
          <w:rFonts w:eastAsia="Times New Roman"/>
          <w:b/>
          <w:bCs/>
          <w:color w:val="000000"/>
        </w:rPr>
        <w:t xml:space="preserve">uto smlouvou nejdéle do </w:t>
      </w:r>
      <w:r w:rsidR="002B49A5">
        <w:rPr>
          <w:rFonts w:eastAsia="Times New Roman"/>
          <w:b/>
          <w:bCs/>
          <w:color w:val="000000"/>
        </w:rPr>
        <w:t>30</w:t>
      </w:r>
      <w:r w:rsidR="00AE0BB0">
        <w:rPr>
          <w:rFonts w:eastAsia="Times New Roman"/>
          <w:b/>
          <w:bCs/>
          <w:color w:val="000000"/>
        </w:rPr>
        <w:t xml:space="preserve">. </w:t>
      </w:r>
      <w:r w:rsidR="002B49A5">
        <w:rPr>
          <w:rFonts w:eastAsia="Times New Roman"/>
          <w:b/>
          <w:bCs/>
          <w:color w:val="000000"/>
        </w:rPr>
        <w:t>7</w:t>
      </w:r>
      <w:r w:rsidR="00837BB3">
        <w:rPr>
          <w:rFonts w:eastAsia="Times New Roman"/>
          <w:b/>
          <w:bCs/>
          <w:color w:val="000000"/>
        </w:rPr>
        <w:t>. 202</w:t>
      </w:r>
      <w:r w:rsidR="002B49A5">
        <w:rPr>
          <w:rFonts w:eastAsia="Times New Roman"/>
          <w:b/>
          <w:bCs/>
          <w:color w:val="000000"/>
        </w:rPr>
        <w:t>5</w:t>
      </w:r>
      <w:r w:rsidR="00AE0BB0">
        <w:rPr>
          <w:rFonts w:eastAsia="Times New Roman"/>
          <w:b/>
          <w:bCs/>
          <w:color w:val="000000"/>
        </w:rPr>
        <w:t>.</w:t>
      </w:r>
    </w:p>
    <w:p w:rsidR="008120EC" w:rsidRDefault="008120EC">
      <w:pPr>
        <w:pStyle w:val="ListParagraph1"/>
        <w:numPr>
          <w:ilvl w:val="0"/>
          <w:numId w:val="4"/>
        </w:numPr>
        <w:shd w:val="clear" w:color="auto" w:fill="FFFFFF"/>
        <w:spacing w:after="0" w:line="240" w:lineRule="auto"/>
        <w:ind w:left="426"/>
        <w:jc w:val="both"/>
        <w:rPr>
          <w:color w:val="000000"/>
        </w:rPr>
      </w:pPr>
      <w:r>
        <w:rPr>
          <w:color w:val="000000"/>
        </w:rPr>
        <w:t>O zp</w:t>
      </w:r>
      <w:r>
        <w:rPr>
          <w:rFonts w:eastAsia="Times New Roman"/>
          <w:color w:val="000000"/>
        </w:rPr>
        <w:t>ůsobu balení a přepravy předmětu restaurování při převzetí a zpětném předání vždy rozhoduje objednatel. Zhotovitel je povinen připravit si dostatečné množství obalového materiálu k zajištění bezpečného převozu předmětu restaurování.</w:t>
      </w:r>
    </w:p>
    <w:p w:rsidR="008120EC" w:rsidRDefault="008120EC">
      <w:pPr>
        <w:pStyle w:val="ListParagraph1"/>
        <w:numPr>
          <w:ilvl w:val="0"/>
          <w:numId w:val="4"/>
        </w:numPr>
        <w:shd w:val="clear" w:color="auto" w:fill="FFFFFF"/>
        <w:spacing w:after="0" w:line="240" w:lineRule="auto"/>
        <w:ind w:left="426"/>
        <w:jc w:val="both"/>
        <w:rPr>
          <w:color w:val="000000"/>
        </w:rPr>
      </w:pPr>
      <w:r>
        <w:rPr>
          <w:color w:val="000000"/>
        </w:rPr>
        <w:t>Zhotovitel je povinen ozn</w:t>
      </w:r>
      <w:r>
        <w:rPr>
          <w:rFonts w:eastAsia="Times New Roman"/>
          <w:color w:val="000000"/>
        </w:rPr>
        <w:t>ámit objednateli ukončení prací a vyzvat ho k jejich fyzickému převzetí v dostatečném předstihu. Řádné provedení díla bude písemně potvrzeno smluvními stranami na posledním kontrolním dni, který bude svolán emailem po ukončení restaurátorských prací na výzvu zhotovitele.</w:t>
      </w:r>
    </w:p>
    <w:p w:rsidR="008120EC" w:rsidRDefault="008120EC">
      <w:pPr>
        <w:pStyle w:val="ListParagraph1"/>
        <w:numPr>
          <w:ilvl w:val="0"/>
          <w:numId w:val="4"/>
        </w:numPr>
        <w:shd w:val="clear" w:color="auto" w:fill="FFFFFF"/>
        <w:spacing w:after="0" w:line="240" w:lineRule="auto"/>
        <w:ind w:left="426"/>
        <w:jc w:val="both"/>
      </w:pPr>
      <w:r>
        <w:rPr>
          <w:color w:val="000000"/>
        </w:rPr>
        <w:t xml:space="preserve">O </w:t>
      </w:r>
      <w:r>
        <w:rPr>
          <w:rFonts w:eastAsia="Times New Roman"/>
          <w:color w:val="000000"/>
        </w:rPr>
        <w:t xml:space="preserve">fyzickém předání předmětu díla zhotoviteli, jakož i </w:t>
      </w:r>
      <w:r w:rsidRPr="007D15F8">
        <w:rPr>
          <w:rFonts w:eastAsia="Times New Roman"/>
          <w:color w:val="000000"/>
        </w:rPr>
        <w:t xml:space="preserve">o </w:t>
      </w:r>
      <w:r w:rsidR="00E34E54" w:rsidRPr="007D15F8">
        <w:rPr>
          <w:rFonts w:eastAsia="Times New Roman"/>
          <w:color w:val="000000"/>
        </w:rPr>
        <w:t xml:space="preserve">převzetí </w:t>
      </w:r>
      <w:r w:rsidRPr="007D15F8">
        <w:rPr>
          <w:rFonts w:eastAsia="Times New Roman"/>
          <w:color w:val="000000"/>
        </w:rPr>
        <w:t xml:space="preserve">předmětu </w:t>
      </w:r>
      <w:r w:rsidR="00E34E54" w:rsidRPr="007D15F8">
        <w:rPr>
          <w:rFonts w:eastAsia="Times New Roman"/>
          <w:color w:val="000000"/>
        </w:rPr>
        <w:t xml:space="preserve">po </w:t>
      </w:r>
      <w:r w:rsidRPr="007D15F8">
        <w:rPr>
          <w:rFonts w:eastAsia="Times New Roman"/>
          <w:color w:val="000000"/>
        </w:rPr>
        <w:t>restaurování</w:t>
      </w:r>
      <w:r>
        <w:rPr>
          <w:rFonts w:eastAsia="Times New Roman"/>
          <w:color w:val="000000"/>
        </w:rPr>
        <w:t xml:space="preserve"> bude vyhotoven a oboustranně podepsán písemný protokol</w:t>
      </w:r>
      <w:r w:rsidR="00AE0BB0">
        <w:rPr>
          <w:rFonts w:eastAsia="Times New Roman"/>
          <w:color w:val="000000"/>
        </w:rPr>
        <w:t xml:space="preserve"> – převozový reverz</w:t>
      </w:r>
      <w:r>
        <w:rPr>
          <w:rFonts w:eastAsia="Times New Roman"/>
          <w:color w:val="000000"/>
        </w:rPr>
        <w:t>.</w:t>
      </w:r>
    </w:p>
    <w:p w:rsidR="008120EC" w:rsidRDefault="008120EC">
      <w:pPr>
        <w:pStyle w:val="ListParagraph1"/>
        <w:shd w:val="clear" w:color="auto" w:fill="FFFFFF"/>
        <w:spacing w:after="0" w:line="240" w:lineRule="auto"/>
        <w:ind w:left="426"/>
        <w:jc w:val="both"/>
      </w:pPr>
    </w:p>
    <w:p w:rsidR="00420289" w:rsidRDefault="00420289">
      <w:pPr>
        <w:pStyle w:val="ListParagraph1"/>
        <w:shd w:val="clear" w:color="auto" w:fill="FFFFFF"/>
        <w:spacing w:after="0" w:line="240" w:lineRule="auto"/>
        <w:ind w:left="426"/>
        <w:jc w:val="both"/>
      </w:pPr>
    </w:p>
    <w:p w:rsidR="00420289" w:rsidRDefault="00420289">
      <w:pPr>
        <w:pStyle w:val="ListParagraph1"/>
        <w:shd w:val="clear" w:color="auto" w:fill="FFFFFF"/>
        <w:spacing w:after="0" w:line="240" w:lineRule="auto"/>
        <w:ind w:left="426"/>
        <w:jc w:val="both"/>
      </w:pPr>
    </w:p>
    <w:p w:rsidR="008120EC" w:rsidRDefault="008120EC">
      <w:pPr>
        <w:shd w:val="clear" w:color="auto" w:fill="FFFFFF"/>
        <w:spacing w:after="0" w:line="240" w:lineRule="auto"/>
        <w:contextualSpacing/>
        <w:jc w:val="center"/>
        <w:rPr>
          <w:color w:val="000000"/>
        </w:rPr>
      </w:pPr>
      <w:r>
        <w:rPr>
          <w:b/>
          <w:color w:val="000000"/>
        </w:rPr>
        <w:t>IV. Povinnosti zhotovitele</w:t>
      </w:r>
    </w:p>
    <w:p w:rsidR="008120EC" w:rsidRDefault="008120EC">
      <w:pPr>
        <w:pStyle w:val="ListParagraph1"/>
        <w:numPr>
          <w:ilvl w:val="0"/>
          <w:numId w:val="5"/>
        </w:numPr>
        <w:shd w:val="clear" w:color="auto" w:fill="FFFFFF"/>
        <w:spacing w:after="0" w:line="240" w:lineRule="auto"/>
        <w:ind w:left="426"/>
        <w:jc w:val="both"/>
        <w:rPr>
          <w:color w:val="000000"/>
        </w:rPr>
      </w:pPr>
      <w:r>
        <w:rPr>
          <w:color w:val="000000"/>
        </w:rPr>
        <w:t>Zhotovitel je povinen postupovat p</w:t>
      </w:r>
      <w:r>
        <w:rPr>
          <w:rFonts w:eastAsia="Times New Roman"/>
          <w:color w:val="000000"/>
        </w:rPr>
        <w:t>ři realizaci díla s odbornou péčí. Zhotovitel je povinen při provádění díla postupovat dle pokynů objednatele s tím, že na případné nevhodné pokyny objednatele je zhotovitel povinen objednatele bez zbytečného odkladu upozornit.</w:t>
      </w:r>
    </w:p>
    <w:p w:rsidR="008120EC" w:rsidRDefault="008120EC">
      <w:pPr>
        <w:pStyle w:val="ListParagraph1"/>
        <w:numPr>
          <w:ilvl w:val="0"/>
          <w:numId w:val="5"/>
        </w:numPr>
        <w:shd w:val="clear" w:color="auto" w:fill="FFFFFF"/>
        <w:spacing w:after="0" w:line="240" w:lineRule="auto"/>
        <w:ind w:left="426"/>
        <w:jc w:val="both"/>
        <w:rPr>
          <w:rFonts w:eastAsia="Times New Roman"/>
          <w:color w:val="000000"/>
        </w:rPr>
      </w:pPr>
      <w:r>
        <w:rPr>
          <w:color w:val="000000"/>
        </w:rPr>
        <w:t xml:space="preserve">Zhotovitel se zavazuje, </w:t>
      </w:r>
      <w:r>
        <w:rPr>
          <w:rFonts w:eastAsia="Times New Roman"/>
          <w:color w:val="000000"/>
        </w:rPr>
        <w:t>že na předmětu restaurování ponechá jeho inventární číslo.</w:t>
      </w:r>
    </w:p>
    <w:p w:rsidR="008120EC" w:rsidRDefault="008120EC">
      <w:pPr>
        <w:pStyle w:val="ListParagraph1"/>
        <w:numPr>
          <w:ilvl w:val="0"/>
          <w:numId w:val="5"/>
        </w:numPr>
        <w:shd w:val="clear" w:color="auto" w:fill="FFFFFF"/>
        <w:spacing w:after="0" w:line="240" w:lineRule="auto"/>
        <w:ind w:left="426"/>
        <w:jc w:val="both"/>
        <w:rPr>
          <w:color w:val="000000"/>
        </w:rPr>
      </w:pPr>
      <w:r>
        <w:rPr>
          <w:rFonts w:eastAsia="Times New Roman"/>
          <w:color w:val="000000"/>
        </w:rPr>
        <w:t xml:space="preserve">Zhotovitel je povinen při provádění díla průběžně pořizovat fotodokumentaci předmětu restaurování a tuto fotodokumentaci následně předat objednateli spolu se </w:t>
      </w:r>
      <w:r>
        <w:t>závěrečnou restaurátorskou zprávou.</w:t>
      </w:r>
    </w:p>
    <w:p w:rsidR="008120EC" w:rsidRDefault="008120EC">
      <w:pPr>
        <w:pStyle w:val="ListParagraph1"/>
        <w:numPr>
          <w:ilvl w:val="0"/>
          <w:numId w:val="5"/>
        </w:numPr>
        <w:shd w:val="clear" w:color="auto" w:fill="FFFFFF"/>
        <w:spacing w:after="0" w:line="240" w:lineRule="auto"/>
        <w:ind w:left="426"/>
        <w:jc w:val="both"/>
        <w:rPr>
          <w:color w:val="000000"/>
        </w:rPr>
      </w:pPr>
      <w:r>
        <w:rPr>
          <w:color w:val="000000"/>
        </w:rPr>
        <w:t>Zjist</w:t>
      </w:r>
      <w:r>
        <w:rPr>
          <w:rFonts w:eastAsia="Times New Roman"/>
          <w:color w:val="000000"/>
        </w:rPr>
        <w:t xml:space="preserve">í-li zhotovitel při provádění díla skryté překážky, týkající se předmětu restaurování, a tyto překážky znemožňují provedení díla dohodnutým způsobem, je zhotovitel povinen to oznámit bez zbytečného odkladu objednateli a navrhnout mu změnu této smlouvy. Vždy však je třeba postupovat v souladu se zákonem o zadávání veřejných zakázek. </w:t>
      </w:r>
    </w:p>
    <w:p w:rsidR="002B49A5" w:rsidRPr="00420289" w:rsidRDefault="008120EC" w:rsidP="00420289">
      <w:pPr>
        <w:pStyle w:val="ListParagraph1"/>
        <w:numPr>
          <w:ilvl w:val="0"/>
          <w:numId w:val="5"/>
        </w:numPr>
        <w:shd w:val="clear" w:color="auto" w:fill="FFFFFF"/>
        <w:spacing w:after="0" w:line="240" w:lineRule="auto"/>
        <w:ind w:left="426"/>
        <w:jc w:val="both"/>
        <w:rPr>
          <w:color w:val="000000"/>
        </w:rPr>
      </w:pPr>
      <w:r>
        <w:rPr>
          <w:color w:val="000000"/>
        </w:rPr>
        <w:t>Zhotovitel odpov</w:t>
      </w:r>
      <w:r>
        <w:rPr>
          <w:rFonts w:eastAsia="Times New Roman"/>
          <w:color w:val="000000"/>
        </w:rPr>
        <w:t>ídá za předmět restaurování ode dne jeho převzetí do dne jeho vrácení, tedy za jakékoliv poškození, znehodnocení, zkázu nebo ztrátu předmětu restaurování, ať</w:t>
      </w:r>
      <w:r w:rsidR="00636EC6">
        <w:rPr>
          <w:rFonts w:eastAsia="Times New Roman"/>
          <w:color w:val="000000"/>
        </w:rPr>
        <w:t xml:space="preserve"> už vzniklo jakýmkoliv způsobem.</w:t>
      </w:r>
    </w:p>
    <w:p w:rsidR="008120EC" w:rsidRDefault="008120EC">
      <w:pPr>
        <w:pStyle w:val="ListParagraph1"/>
        <w:numPr>
          <w:ilvl w:val="0"/>
          <w:numId w:val="5"/>
        </w:numPr>
        <w:shd w:val="clear" w:color="auto" w:fill="FFFFFF"/>
        <w:spacing w:after="0" w:line="240" w:lineRule="auto"/>
        <w:ind w:left="426"/>
        <w:jc w:val="both"/>
        <w:rPr>
          <w:color w:val="000000"/>
        </w:rPr>
      </w:pPr>
      <w:r>
        <w:rPr>
          <w:color w:val="000000"/>
        </w:rPr>
        <w:t>Smluvn</w:t>
      </w:r>
      <w:r>
        <w:rPr>
          <w:rFonts w:eastAsia="Times New Roman"/>
          <w:color w:val="000000"/>
        </w:rPr>
        <w:t>í strany se dohodly, že v případě poškození nebo znehodnocení či ztráty předmětu restaurování, které nebude možno nahradit uvedením do původního stavu na náklady zhotovitele, stanoví výši škody objednatel, případně znalecký posudek, jehož vypracování půjde k tíži zhotovitele.</w:t>
      </w:r>
    </w:p>
    <w:p w:rsidR="008120EC" w:rsidRDefault="008120EC">
      <w:pPr>
        <w:pStyle w:val="ListParagraph1"/>
        <w:numPr>
          <w:ilvl w:val="0"/>
          <w:numId w:val="5"/>
        </w:numPr>
        <w:shd w:val="clear" w:color="auto" w:fill="FFFFFF"/>
        <w:spacing w:after="0" w:line="240" w:lineRule="auto"/>
        <w:ind w:left="426"/>
        <w:jc w:val="both"/>
        <w:rPr>
          <w:rFonts w:eastAsia="Times New Roman"/>
          <w:color w:val="000000"/>
        </w:rPr>
      </w:pPr>
      <w:r>
        <w:rPr>
          <w:color w:val="000000"/>
        </w:rPr>
        <w:t>P</w:t>
      </w:r>
      <w:r>
        <w:rPr>
          <w:rFonts w:eastAsia="Times New Roman"/>
          <w:color w:val="000000"/>
        </w:rPr>
        <w:t>ředmět restaurování smí být fotografován, filmován nebo jinak reprodukován pouze za účelem získání podrobné dokumentace původního stavu a aktuálního stavu během provádění díla.</w:t>
      </w:r>
    </w:p>
    <w:p w:rsidR="002840A7" w:rsidRDefault="008120EC" w:rsidP="002840A7">
      <w:pPr>
        <w:pStyle w:val="ListParagraph1"/>
        <w:numPr>
          <w:ilvl w:val="0"/>
          <w:numId w:val="5"/>
        </w:numPr>
        <w:shd w:val="clear" w:color="auto" w:fill="FFFFFF"/>
        <w:spacing w:after="0" w:line="240" w:lineRule="auto"/>
        <w:ind w:left="426"/>
        <w:jc w:val="both"/>
        <w:rPr>
          <w:rFonts w:eastAsia="Times New Roman"/>
          <w:color w:val="000000"/>
        </w:rPr>
      </w:pPr>
      <w:r w:rsidRPr="002840A7">
        <w:rPr>
          <w:rFonts w:eastAsia="Times New Roman"/>
          <w:color w:val="000000"/>
        </w:rPr>
        <w:t xml:space="preserve">Zhotovitel je povinen zajistit po celou dobu, kdy bude předmět restaurování v jeho dispozici, jeho bezpečné uložení a dodržení klimatických podmínek vhodných pro jeho skladování. </w:t>
      </w:r>
    </w:p>
    <w:p w:rsidR="008120EC" w:rsidRPr="002840A7" w:rsidRDefault="008120EC" w:rsidP="002840A7">
      <w:pPr>
        <w:pStyle w:val="ListParagraph1"/>
        <w:numPr>
          <w:ilvl w:val="0"/>
          <w:numId w:val="5"/>
        </w:numPr>
        <w:shd w:val="clear" w:color="auto" w:fill="FFFFFF"/>
        <w:spacing w:after="0" w:line="240" w:lineRule="auto"/>
        <w:ind w:left="426"/>
        <w:jc w:val="both"/>
        <w:rPr>
          <w:rFonts w:eastAsia="Times New Roman"/>
          <w:color w:val="000000"/>
        </w:rPr>
      </w:pPr>
      <w:r w:rsidRPr="002840A7">
        <w:rPr>
          <w:color w:val="000000"/>
        </w:rPr>
        <w:t>Objednatel kontroluje postup, zp</w:t>
      </w:r>
      <w:r w:rsidRPr="002840A7">
        <w:rPr>
          <w:rFonts w:eastAsia="Times New Roman"/>
          <w:color w:val="000000"/>
        </w:rPr>
        <w:t xml:space="preserve">ůsob a kvalitu provádění prací při pravidelně konaném, společném jednání pověřených zástupců zhotovitele a objednatele (dále jen „kontrolní den"). Účelem kontrolního dne je zejména posoudit plnění závazků zhotovitele z věcného a časového hlediska. </w:t>
      </w:r>
      <w:r w:rsidRPr="002840A7">
        <w:rPr>
          <w:color w:val="000000"/>
        </w:rPr>
        <w:t>Term</w:t>
      </w:r>
      <w:r w:rsidRPr="002840A7">
        <w:rPr>
          <w:rFonts w:eastAsia="Times New Roman"/>
          <w:color w:val="000000"/>
        </w:rPr>
        <w:t>ín konání kontrolního dne určuje objednatel po projednání se zhotovitelem. Kontrolní dny se budou konat dle potřeby. Místem konání kontrolních dnů je zpravidla místo provádění díla.</w:t>
      </w:r>
    </w:p>
    <w:p w:rsidR="008120EC" w:rsidRPr="00F30B86" w:rsidRDefault="008120EC" w:rsidP="00D86173">
      <w:pPr>
        <w:pStyle w:val="ListParagraph1"/>
        <w:numPr>
          <w:ilvl w:val="0"/>
          <w:numId w:val="5"/>
        </w:numPr>
        <w:shd w:val="clear" w:color="auto" w:fill="FFFFFF"/>
        <w:spacing w:after="0" w:line="240" w:lineRule="auto"/>
        <w:ind w:left="426"/>
        <w:jc w:val="both"/>
        <w:rPr>
          <w:color w:val="000000"/>
        </w:rPr>
      </w:pPr>
      <w:r w:rsidRPr="00F30B86">
        <w:rPr>
          <w:rFonts w:eastAsia="Times New Roman"/>
          <w:color w:val="000000"/>
        </w:rPr>
        <w:t xml:space="preserve">Z jednání kontrolního dne se pořizuje zápis, v němž jsou zaznamenány všechny skutečnosti, o jejichž zaznamenání alespoň jedna ze smluvních stran požádá. Čistopis zápisu z kontrolního dne všechny zúčastněné strany stvrdí svým podpisem. Zápis z kontrolního dne stvrzuje svým podpisem odpovědný zástupce objednatele i zhotovitele. </w:t>
      </w:r>
      <w:r w:rsidRPr="00F30B86">
        <w:rPr>
          <w:color w:val="000000"/>
        </w:rPr>
        <w:t>Zhotovitel se zavazuje vyhov</w:t>
      </w:r>
      <w:r w:rsidRPr="00F30B86">
        <w:rPr>
          <w:rFonts w:eastAsia="Times New Roman"/>
          <w:color w:val="000000"/>
        </w:rPr>
        <w:t>ět žádosti objednatele a kdykoliv předmět restaurování zpřístupnit ke kontrole jeho stavu a postupu prací prováděných dle této smlouvy či k provedení inventarizace.</w:t>
      </w:r>
    </w:p>
    <w:p w:rsidR="008120EC" w:rsidRDefault="008120EC">
      <w:pPr>
        <w:pStyle w:val="ListParagraph1"/>
        <w:numPr>
          <w:ilvl w:val="0"/>
          <w:numId w:val="5"/>
        </w:numPr>
        <w:shd w:val="clear" w:color="auto" w:fill="FFFFFF"/>
        <w:spacing w:after="0" w:line="240" w:lineRule="auto"/>
        <w:ind w:left="426"/>
        <w:jc w:val="both"/>
        <w:rPr>
          <w:b/>
          <w:bCs/>
          <w:color w:val="000000"/>
        </w:rPr>
      </w:pPr>
      <w:r>
        <w:rPr>
          <w:color w:val="000000"/>
        </w:rPr>
        <w:t>Zhotovitel se zavazuje b</w:t>
      </w:r>
      <w:r>
        <w:rPr>
          <w:rFonts w:eastAsia="Times New Roman"/>
          <w:color w:val="000000"/>
        </w:rPr>
        <w:t>ěhem plnění smlouvy i po ukončení smlouvy, zachovávat mlčenlivost o všech skutečnostech, o kterých se dozví od objednatele v souvislosti s plněním předmětu smlouvy</w:t>
      </w:r>
      <w:r w:rsidR="00507D71">
        <w:rPr>
          <w:rFonts w:eastAsia="Times New Roman"/>
          <w:color w:val="000000"/>
        </w:rPr>
        <w:t>.</w:t>
      </w:r>
    </w:p>
    <w:p w:rsidR="008120EC" w:rsidRDefault="008120EC">
      <w:pPr>
        <w:shd w:val="clear" w:color="auto" w:fill="FFFFFF"/>
        <w:spacing w:after="0" w:line="240" w:lineRule="auto"/>
        <w:contextualSpacing/>
        <w:jc w:val="center"/>
        <w:rPr>
          <w:b/>
          <w:bCs/>
          <w:color w:val="000000"/>
        </w:rPr>
      </w:pPr>
    </w:p>
    <w:p w:rsidR="008120EC" w:rsidRDefault="008120EC">
      <w:pPr>
        <w:shd w:val="clear" w:color="auto" w:fill="FFFFFF"/>
        <w:spacing w:after="0" w:line="240" w:lineRule="auto"/>
        <w:contextualSpacing/>
        <w:jc w:val="center"/>
        <w:rPr>
          <w:color w:val="000000"/>
        </w:rPr>
      </w:pPr>
      <w:r>
        <w:rPr>
          <w:b/>
          <w:bCs/>
          <w:color w:val="000000"/>
          <w:lang/>
        </w:rPr>
        <w:t xml:space="preserve">V. </w:t>
      </w:r>
      <w:r>
        <w:rPr>
          <w:b/>
          <w:bCs/>
          <w:color w:val="000000"/>
        </w:rPr>
        <w:t>Z</w:t>
      </w:r>
      <w:r>
        <w:rPr>
          <w:rFonts w:eastAsia="Times New Roman"/>
          <w:b/>
          <w:bCs/>
          <w:color w:val="000000"/>
        </w:rPr>
        <w:t>áruka za jakost a záruční podmínky</w:t>
      </w:r>
    </w:p>
    <w:p w:rsidR="008120EC" w:rsidRDefault="008120EC">
      <w:pPr>
        <w:pStyle w:val="ListParagraph1"/>
        <w:numPr>
          <w:ilvl w:val="0"/>
          <w:numId w:val="6"/>
        </w:numPr>
        <w:shd w:val="clear" w:color="auto" w:fill="FFFFFF"/>
        <w:spacing w:after="0" w:line="240" w:lineRule="auto"/>
        <w:ind w:left="426"/>
        <w:jc w:val="both"/>
        <w:rPr>
          <w:color w:val="000000"/>
        </w:rPr>
      </w:pPr>
      <w:r>
        <w:rPr>
          <w:color w:val="000000"/>
        </w:rPr>
        <w:t>Zhotovitel odpov</w:t>
      </w:r>
      <w:r>
        <w:rPr>
          <w:rFonts w:eastAsia="Times New Roman"/>
          <w:color w:val="000000"/>
        </w:rPr>
        <w:t>ídá za to, že práce dle této smlouvy budou provedeny podle podmínek této smlouvy a v souladu s účelem této smlouvy a že dílo bude předáno bez vad a nedodělků.</w:t>
      </w:r>
    </w:p>
    <w:p w:rsidR="008120EC" w:rsidRDefault="008120EC">
      <w:pPr>
        <w:pStyle w:val="ListParagraph1"/>
        <w:numPr>
          <w:ilvl w:val="0"/>
          <w:numId w:val="6"/>
        </w:numPr>
        <w:shd w:val="clear" w:color="auto" w:fill="FFFFFF"/>
        <w:spacing w:after="0" w:line="240" w:lineRule="auto"/>
        <w:ind w:left="426"/>
        <w:jc w:val="both"/>
        <w:rPr>
          <w:color w:val="000000"/>
        </w:rPr>
      </w:pPr>
      <w:r>
        <w:rPr>
          <w:color w:val="000000"/>
        </w:rPr>
        <w:t>Zhotovitel se dostate</w:t>
      </w:r>
      <w:r>
        <w:rPr>
          <w:rFonts w:eastAsia="Times New Roman"/>
          <w:color w:val="000000"/>
        </w:rPr>
        <w:t>čně seznámil s prostředím, do kterého bude předmět restaurování po dokončení restaurování umístěn a při doporučení ohledně péče zohlední skutečný stav zdejších klimatických podmínek.</w:t>
      </w:r>
    </w:p>
    <w:p w:rsidR="008120EC" w:rsidRDefault="008120EC">
      <w:pPr>
        <w:pStyle w:val="ListParagraph1"/>
        <w:numPr>
          <w:ilvl w:val="0"/>
          <w:numId w:val="6"/>
        </w:numPr>
        <w:spacing w:after="0" w:line="240" w:lineRule="auto"/>
        <w:ind w:left="426"/>
        <w:jc w:val="both"/>
      </w:pPr>
      <w:r>
        <w:rPr>
          <w:color w:val="000000"/>
        </w:rPr>
        <w:t>Zhotovitel odpov</w:t>
      </w:r>
      <w:r>
        <w:rPr>
          <w:rFonts w:eastAsia="Times New Roman"/>
          <w:color w:val="000000"/>
        </w:rPr>
        <w:t xml:space="preserve">ídá za vady, jež má dílo v době odevzdání objednateli. </w:t>
      </w:r>
      <w:r>
        <w:rPr>
          <w:rFonts w:cs="Calibri"/>
        </w:rPr>
        <w:t>Zhotovitel neodpovídá za vady díla, které vzniknou použitím nepravdivých nebo zkreslených informací a dalších vadných podkladů poskytnutých objednatelem a zhotovitel nemohl ani při vynaložení veškeré péče zjistit jejich nevhodnost, nebo na ně upozornil objednatele, ale ten na jejich použití trval.</w:t>
      </w:r>
    </w:p>
    <w:p w:rsidR="008120EC" w:rsidRDefault="008120EC">
      <w:pPr>
        <w:pStyle w:val="ListParagraph1"/>
        <w:numPr>
          <w:ilvl w:val="0"/>
          <w:numId w:val="6"/>
        </w:numPr>
        <w:spacing w:after="0" w:line="240" w:lineRule="auto"/>
        <w:ind w:left="426"/>
        <w:jc w:val="both"/>
        <w:rPr>
          <w:rFonts w:cs="Calibri"/>
        </w:rPr>
      </w:pPr>
      <w:r>
        <w:t>Zhotovitel poskytuje objednateli záruku za jakost díla v</w:t>
      </w:r>
      <w:r w:rsidR="00742FFA">
        <w:t> </w:t>
      </w:r>
      <w:r>
        <w:t>délc</w:t>
      </w:r>
      <w:r w:rsidR="00742FFA">
        <w:t xml:space="preserve">e 60 měsíců </w:t>
      </w:r>
      <w:r>
        <w:t xml:space="preserve">ode dne předání díla (tj. od data podpisu protokolu </w:t>
      </w:r>
      <w:r w:rsidR="00742FFA">
        <w:t xml:space="preserve"> - převozového reverzu </w:t>
      </w:r>
      <w:r>
        <w:t>o vrácení předmětu restaurování z restaurování). Záruční</w:t>
      </w:r>
      <w:r>
        <w:rPr>
          <w:rFonts w:cs="Arial"/>
        </w:rPr>
        <w:t xml:space="preserve"> doba na reklamovanou část díla neběží po dobu počínající dnem uplatnění reklamace a končící dnem odstranění vady.</w:t>
      </w:r>
    </w:p>
    <w:p w:rsidR="008120EC" w:rsidRDefault="008120EC">
      <w:pPr>
        <w:pStyle w:val="ListParagraph1"/>
        <w:numPr>
          <w:ilvl w:val="0"/>
          <w:numId w:val="6"/>
        </w:numPr>
        <w:spacing w:after="0" w:line="240" w:lineRule="auto"/>
        <w:ind w:left="426"/>
        <w:jc w:val="both"/>
      </w:pPr>
      <w:r>
        <w:rPr>
          <w:rFonts w:cs="Calibri"/>
        </w:rPr>
        <w:t xml:space="preserve">Zhotovitel se zavazuje reklamované vady na svůj náklad bezodkladně odstranit, nejpozději </w:t>
      </w:r>
      <w:r w:rsidRPr="00742FFA">
        <w:t xml:space="preserve">však do 30 kalendářních dnů ode dne oznámení vad objednatelem, nedohodnou-li se strany vzhledem k charakteru vad na lhůtě delší. </w:t>
      </w:r>
    </w:p>
    <w:p w:rsidR="00420289" w:rsidRDefault="00420289" w:rsidP="00420289">
      <w:pPr>
        <w:pStyle w:val="ListParagraph1"/>
        <w:spacing w:after="0" w:line="240" w:lineRule="auto"/>
        <w:ind w:left="426"/>
        <w:jc w:val="both"/>
      </w:pPr>
    </w:p>
    <w:p w:rsidR="00420289" w:rsidRPr="00742FFA" w:rsidRDefault="00420289" w:rsidP="00420289">
      <w:pPr>
        <w:pStyle w:val="ListParagraph1"/>
        <w:spacing w:after="0" w:line="240" w:lineRule="auto"/>
        <w:ind w:left="426"/>
        <w:jc w:val="both"/>
      </w:pPr>
    </w:p>
    <w:p w:rsidR="008120EC" w:rsidRDefault="008120EC">
      <w:pPr>
        <w:pStyle w:val="ListParagraph1"/>
        <w:spacing w:after="0" w:line="240" w:lineRule="auto"/>
        <w:ind w:left="426"/>
        <w:jc w:val="both"/>
      </w:pPr>
    </w:p>
    <w:p w:rsidR="008120EC" w:rsidRDefault="008120EC">
      <w:pPr>
        <w:shd w:val="clear" w:color="auto" w:fill="FFFFFF"/>
        <w:spacing w:after="0" w:line="240" w:lineRule="auto"/>
        <w:contextualSpacing/>
        <w:jc w:val="center"/>
        <w:rPr>
          <w:color w:val="000000"/>
        </w:rPr>
      </w:pPr>
      <w:r>
        <w:rPr>
          <w:b/>
          <w:bCs/>
          <w:color w:val="000000"/>
        </w:rPr>
        <w:t>VI. Ukon</w:t>
      </w:r>
      <w:r>
        <w:rPr>
          <w:rFonts w:eastAsia="Times New Roman"/>
          <w:b/>
          <w:bCs/>
          <w:color w:val="000000"/>
        </w:rPr>
        <w:t>čení smlouvy</w:t>
      </w:r>
    </w:p>
    <w:p w:rsidR="008120EC" w:rsidRDefault="008120EC">
      <w:pPr>
        <w:pStyle w:val="ListParagraph1"/>
        <w:numPr>
          <w:ilvl w:val="0"/>
          <w:numId w:val="7"/>
        </w:numPr>
        <w:shd w:val="clear" w:color="auto" w:fill="FFFFFF"/>
        <w:spacing w:after="0" w:line="240" w:lineRule="auto"/>
        <w:ind w:left="426"/>
        <w:jc w:val="both"/>
        <w:rPr>
          <w:color w:val="000000"/>
        </w:rPr>
      </w:pPr>
      <w:r>
        <w:rPr>
          <w:color w:val="000000"/>
        </w:rPr>
        <w:t>Jin</w:t>
      </w:r>
      <w:r>
        <w:rPr>
          <w:rFonts w:eastAsia="Times New Roman"/>
          <w:color w:val="000000"/>
        </w:rPr>
        <w:t>ým způsobem než splněním lze tuto smlouvu ukončit:</w:t>
      </w:r>
    </w:p>
    <w:p w:rsidR="008120EC" w:rsidRDefault="008120EC" w:rsidP="00762C77">
      <w:pPr>
        <w:pStyle w:val="ListParagraph1"/>
        <w:numPr>
          <w:ilvl w:val="1"/>
          <w:numId w:val="7"/>
        </w:numPr>
        <w:shd w:val="clear" w:color="auto" w:fill="FFFFFF"/>
        <w:spacing w:after="0" w:line="240" w:lineRule="auto"/>
        <w:ind w:hanging="1014"/>
        <w:jc w:val="both"/>
        <w:rPr>
          <w:color w:val="000000"/>
        </w:rPr>
      </w:pPr>
      <w:r>
        <w:rPr>
          <w:color w:val="000000"/>
        </w:rPr>
        <w:t>písemnou dohodou smluvních stran,</w:t>
      </w:r>
    </w:p>
    <w:p w:rsidR="008120EC" w:rsidRDefault="008120EC" w:rsidP="00762C77">
      <w:pPr>
        <w:pStyle w:val="ListParagraph1"/>
        <w:numPr>
          <w:ilvl w:val="1"/>
          <w:numId w:val="7"/>
        </w:numPr>
        <w:shd w:val="clear" w:color="auto" w:fill="FFFFFF"/>
        <w:spacing w:after="0" w:line="240" w:lineRule="auto"/>
        <w:ind w:hanging="1014"/>
        <w:jc w:val="both"/>
        <w:rPr>
          <w:color w:val="000000"/>
        </w:rPr>
      </w:pPr>
      <w:r>
        <w:rPr>
          <w:color w:val="000000"/>
        </w:rPr>
        <w:t>písemnou výpovědí,</w:t>
      </w:r>
    </w:p>
    <w:p w:rsidR="008120EC" w:rsidRDefault="008120EC" w:rsidP="00762C77">
      <w:pPr>
        <w:pStyle w:val="ListParagraph1"/>
        <w:numPr>
          <w:ilvl w:val="1"/>
          <w:numId w:val="7"/>
        </w:numPr>
        <w:shd w:val="clear" w:color="auto" w:fill="FFFFFF"/>
        <w:spacing w:after="0" w:line="240" w:lineRule="auto"/>
        <w:ind w:hanging="1014"/>
        <w:jc w:val="both"/>
        <w:rPr>
          <w:color w:val="000000"/>
        </w:rPr>
      </w:pPr>
      <w:r>
        <w:rPr>
          <w:color w:val="000000"/>
        </w:rPr>
        <w:t>odstoupením od smlouvy.</w:t>
      </w:r>
    </w:p>
    <w:p w:rsidR="008120EC" w:rsidRDefault="008120EC">
      <w:pPr>
        <w:pStyle w:val="ListParagraph1"/>
        <w:numPr>
          <w:ilvl w:val="0"/>
          <w:numId w:val="7"/>
        </w:numPr>
        <w:shd w:val="clear" w:color="auto" w:fill="FFFFFF"/>
        <w:spacing w:after="0" w:line="240" w:lineRule="auto"/>
        <w:ind w:left="426"/>
        <w:jc w:val="both"/>
        <w:rPr>
          <w:color w:val="000000"/>
        </w:rPr>
      </w:pPr>
      <w:r>
        <w:rPr>
          <w:color w:val="000000"/>
        </w:rPr>
        <w:t xml:space="preserve">Objednatel je oprávněn smlouvu písemně kdykoliv vypovědět i bez udání důvodu, a to písemnou výpovědí doručenou druhé smluvní straně. </w:t>
      </w:r>
      <w:r w:rsidRPr="00742FFA">
        <w:t>Výpovědní doba činí vždy jeden měsíc a počíná běžet prvého dne kalendářního měsíce následujícího po kalendářním měsíci, v němž byla výpověď druhé smluvní straně doručena.</w:t>
      </w:r>
      <w:r>
        <w:rPr>
          <w:color w:val="000000"/>
        </w:rPr>
        <w:t xml:space="preserve"> V takovém případě má zhotovitel nárok na zaplacení prokazatelně vynaložených nákladů.</w:t>
      </w:r>
    </w:p>
    <w:p w:rsidR="003167DF" w:rsidRPr="00420289" w:rsidRDefault="008120EC" w:rsidP="00420289">
      <w:pPr>
        <w:pStyle w:val="ListParagraph1"/>
        <w:numPr>
          <w:ilvl w:val="0"/>
          <w:numId w:val="7"/>
        </w:numPr>
        <w:shd w:val="clear" w:color="auto" w:fill="FFFFFF"/>
        <w:spacing w:after="0" w:line="240" w:lineRule="auto"/>
        <w:ind w:left="426"/>
        <w:jc w:val="both"/>
        <w:rPr>
          <w:color w:val="000000"/>
        </w:rPr>
      </w:pPr>
      <w:r>
        <w:rPr>
          <w:color w:val="000000"/>
        </w:rPr>
        <w:t>Objednatel je oprávněn od této smlouvy odstoupit dle Občanského zákoníku a dále zejména z následujících důvodů:</w:t>
      </w:r>
    </w:p>
    <w:p w:rsidR="008120EC" w:rsidRDefault="008120EC" w:rsidP="00762C77">
      <w:pPr>
        <w:pStyle w:val="ListParagraph1"/>
        <w:numPr>
          <w:ilvl w:val="1"/>
          <w:numId w:val="7"/>
        </w:numPr>
        <w:shd w:val="clear" w:color="auto" w:fill="FFFFFF"/>
        <w:spacing w:after="0" w:line="240" w:lineRule="auto"/>
        <w:ind w:left="709" w:hanging="283"/>
        <w:jc w:val="both"/>
        <w:rPr>
          <w:color w:val="000000"/>
        </w:rPr>
      </w:pPr>
      <w:r>
        <w:rPr>
          <w:color w:val="000000"/>
        </w:rPr>
        <w:t>zhotovitel bude v prodlení s prováděním nebo dokončením díla podl</w:t>
      </w:r>
      <w:r w:rsidR="00742FFA">
        <w:rPr>
          <w:color w:val="000000"/>
        </w:rPr>
        <w:t>e této smlouvy po dobu delší ne 30 kalendářních dnů</w:t>
      </w:r>
      <w:r>
        <w:rPr>
          <w:color w:val="000000"/>
        </w:rPr>
        <w:t xml:space="preserve"> a k nápravě nedojde ani v přiměřené dodatečné lhůtě uvedené v písemné výzvě objednatele k nápravě,</w:t>
      </w:r>
    </w:p>
    <w:p w:rsidR="008120EC" w:rsidRDefault="008120EC" w:rsidP="00762C77">
      <w:pPr>
        <w:pStyle w:val="ListParagraph1"/>
        <w:numPr>
          <w:ilvl w:val="1"/>
          <w:numId w:val="7"/>
        </w:numPr>
        <w:shd w:val="clear" w:color="auto" w:fill="FFFFFF"/>
        <w:spacing w:after="0" w:line="240" w:lineRule="auto"/>
        <w:ind w:left="709" w:hanging="283"/>
        <w:jc w:val="both"/>
        <w:rPr>
          <w:color w:val="000000"/>
        </w:rPr>
      </w:pPr>
      <w:r>
        <w:rPr>
          <w:color w:val="000000"/>
        </w:rPr>
        <w:t>zhotovitel bude provádět dílo v rozporu s touto smlouvou a nezjedná nápravu, ačkoliv byl zhotovitel na toto své chování nebo porušování povinností objednatelem písemně upozorněn a vyzván ke zjednání nápravy, ve lhůtě v písemném upozornění uvedené,</w:t>
      </w:r>
    </w:p>
    <w:p w:rsidR="008120EC" w:rsidRDefault="008120EC" w:rsidP="00762C77">
      <w:pPr>
        <w:pStyle w:val="ListParagraph1"/>
        <w:numPr>
          <w:ilvl w:val="1"/>
          <w:numId w:val="7"/>
        </w:numPr>
        <w:shd w:val="clear" w:color="auto" w:fill="FFFFFF"/>
        <w:spacing w:after="0" w:line="240" w:lineRule="auto"/>
        <w:ind w:left="709" w:hanging="283"/>
        <w:jc w:val="both"/>
        <w:rPr>
          <w:color w:val="000000"/>
        </w:rPr>
      </w:pPr>
      <w:r>
        <w:rPr>
          <w:color w:val="000000"/>
        </w:rPr>
        <w:t>zhotovitel bude v prodlení s odstraněním jakékoliv vady nebo nedodělku díla podle</w:t>
      </w:r>
      <w:r w:rsidR="00742FFA">
        <w:rPr>
          <w:color w:val="000000"/>
        </w:rPr>
        <w:t xml:space="preserve"> této smlouvy po dobu delší než 30 kalendářních dnů,</w:t>
      </w:r>
    </w:p>
    <w:p w:rsidR="002D685D" w:rsidRPr="002D685D" w:rsidRDefault="008120EC" w:rsidP="00762C77">
      <w:pPr>
        <w:pStyle w:val="ListParagraph1"/>
        <w:numPr>
          <w:ilvl w:val="1"/>
          <w:numId w:val="7"/>
        </w:numPr>
        <w:shd w:val="clear" w:color="auto" w:fill="FFFFFF"/>
        <w:spacing w:after="0" w:line="240" w:lineRule="auto"/>
        <w:ind w:left="709" w:hanging="283"/>
        <w:jc w:val="both"/>
        <w:rPr>
          <w:color w:val="000000"/>
        </w:rPr>
      </w:pPr>
      <w:r>
        <w:rPr>
          <w:color w:val="000000"/>
        </w:rPr>
        <w:t>nedodržování technologických postupů zhotovitelem, které vyplývají z všeobecně závazných norem nebo všeobecně závazných předpisů, nebo této smlouvy včetně jejích příloh či pokynů objednatele.</w:t>
      </w:r>
    </w:p>
    <w:p w:rsidR="002D685D" w:rsidRPr="00085F88" w:rsidRDefault="008120EC" w:rsidP="002D685D">
      <w:pPr>
        <w:pStyle w:val="ListParagraph1"/>
        <w:numPr>
          <w:ilvl w:val="0"/>
          <w:numId w:val="7"/>
        </w:numPr>
        <w:shd w:val="clear" w:color="auto" w:fill="FFFFFF"/>
        <w:spacing w:after="0" w:line="240" w:lineRule="auto"/>
        <w:ind w:left="426"/>
        <w:jc w:val="both"/>
      </w:pPr>
      <w:r>
        <w:rPr>
          <w:color w:val="000000"/>
        </w:rPr>
        <w:t>Odstoupení od smlouvy musí mít písemnou formu s tím, že je účinné dnem následujícím po dni doručení druhé smluvní straně.</w:t>
      </w:r>
    </w:p>
    <w:p w:rsidR="00085F88" w:rsidRPr="002D685D" w:rsidRDefault="00085F88" w:rsidP="003167DF">
      <w:pPr>
        <w:pStyle w:val="ListParagraph1"/>
        <w:shd w:val="clear" w:color="auto" w:fill="FFFFFF"/>
        <w:spacing w:after="0" w:line="240" w:lineRule="auto"/>
        <w:ind w:left="66"/>
        <w:jc w:val="both"/>
      </w:pPr>
    </w:p>
    <w:p w:rsidR="002D685D" w:rsidRDefault="002D685D" w:rsidP="002D685D">
      <w:pPr>
        <w:pStyle w:val="ListParagraph1"/>
        <w:shd w:val="clear" w:color="auto" w:fill="FFFFFF"/>
        <w:spacing w:after="0" w:line="240" w:lineRule="auto"/>
        <w:ind w:left="426"/>
        <w:jc w:val="both"/>
      </w:pPr>
    </w:p>
    <w:p w:rsidR="008120EC" w:rsidRDefault="008120EC">
      <w:pPr>
        <w:shd w:val="clear" w:color="auto" w:fill="FFFFFF"/>
        <w:spacing w:after="0" w:line="240" w:lineRule="auto"/>
        <w:contextualSpacing/>
        <w:jc w:val="center"/>
        <w:rPr>
          <w:color w:val="000000"/>
        </w:rPr>
      </w:pPr>
      <w:r>
        <w:rPr>
          <w:b/>
          <w:bCs/>
          <w:color w:val="000000"/>
          <w:lang w:val="en-GB"/>
        </w:rPr>
        <w:t xml:space="preserve">VII. </w:t>
      </w:r>
      <w:r>
        <w:rPr>
          <w:b/>
          <w:bCs/>
          <w:color w:val="000000"/>
        </w:rPr>
        <w:t>Smluvn</w:t>
      </w:r>
      <w:r>
        <w:rPr>
          <w:rFonts w:eastAsia="Times New Roman"/>
          <w:b/>
          <w:bCs/>
          <w:color w:val="000000"/>
        </w:rPr>
        <w:t>í pokuty</w:t>
      </w:r>
    </w:p>
    <w:p w:rsidR="00420289" w:rsidRDefault="00420289" w:rsidP="00420289">
      <w:pPr>
        <w:pStyle w:val="ListParagraph1"/>
        <w:numPr>
          <w:ilvl w:val="0"/>
          <w:numId w:val="8"/>
        </w:numPr>
        <w:shd w:val="clear" w:color="auto" w:fill="FFFFFF"/>
        <w:spacing w:after="0" w:line="240" w:lineRule="auto"/>
        <w:ind w:left="426"/>
        <w:jc w:val="both"/>
        <w:rPr>
          <w:rFonts w:eastAsia="Times New Roman"/>
          <w:color w:val="000000"/>
        </w:rPr>
      </w:pPr>
      <w:r>
        <w:rPr>
          <w:color w:val="000000"/>
        </w:rPr>
        <w:t>Pokud zhotovitel bude prov</w:t>
      </w:r>
      <w:r>
        <w:rPr>
          <w:rFonts w:eastAsia="Times New Roman"/>
          <w:color w:val="000000"/>
        </w:rPr>
        <w:t xml:space="preserve">ádět dílo v rozporu s touto smlouvou a nezjedná nápravu, ačkoliv byl zhotovitel na toto své chování nebo porušování povinností objednatelem písemně upozorněn a vyzván ke zjednání nápravy, sjednává se smluvní pokuta ve výši </w:t>
      </w:r>
      <w:r w:rsidRPr="002D685D">
        <w:t xml:space="preserve">1.000 Kč </w:t>
      </w:r>
      <w:r>
        <w:rPr>
          <w:rFonts w:eastAsia="Times New Roman"/>
          <w:color w:val="000000"/>
        </w:rPr>
        <w:t xml:space="preserve">za každé jednotlivé porušení povinnosti. </w:t>
      </w:r>
    </w:p>
    <w:p w:rsidR="00420289" w:rsidRDefault="00420289" w:rsidP="00420289">
      <w:pPr>
        <w:pStyle w:val="ListParagraph1"/>
        <w:numPr>
          <w:ilvl w:val="0"/>
          <w:numId w:val="8"/>
        </w:numPr>
        <w:shd w:val="clear" w:color="auto" w:fill="FFFFFF"/>
        <w:spacing w:after="0" w:line="240" w:lineRule="auto"/>
        <w:ind w:left="426"/>
        <w:jc w:val="both"/>
        <w:rPr>
          <w:color w:val="000000"/>
        </w:rPr>
      </w:pPr>
      <w:r>
        <w:rPr>
          <w:rFonts w:eastAsia="Times New Roman"/>
          <w:color w:val="000000"/>
        </w:rPr>
        <w:t xml:space="preserve">Smluvní pokuta pro případ prodlení s odstraněním vad dle této smlouvy se sjednává ve </w:t>
      </w:r>
      <w:r w:rsidRPr="002D685D">
        <w:rPr>
          <w:rFonts w:eastAsia="Times New Roman"/>
          <w:color w:val="000000"/>
        </w:rPr>
        <w:t>výši 1.000 Kč</w:t>
      </w:r>
      <w:r>
        <w:rPr>
          <w:rFonts w:eastAsia="Times New Roman"/>
          <w:color w:val="000000"/>
        </w:rPr>
        <w:t xml:space="preserve"> za každý den prodlení a každou vadu od porušení povinnosti.</w:t>
      </w:r>
    </w:p>
    <w:p w:rsidR="00420289" w:rsidRDefault="00420289" w:rsidP="00420289">
      <w:pPr>
        <w:pStyle w:val="ListParagraph1"/>
        <w:numPr>
          <w:ilvl w:val="0"/>
          <w:numId w:val="8"/>
        </w:numPr>
        <w:shd w:val="clear" w:color="auto" w:fill="FFFFFF"/>
        <w:spacing w:after="0" w:line="240" w:lineRule="auto"/>
        <w:ind w:left="426"/>
        <w:jc w:val="both"/>
        <w:rPr>
          <w:rFonts w:eastAsia="Times New Roman"/>
          <w:color w:val="000000"/>
        </w:rPr>
      </w:pPr>
      <w:r>
        <w:rPr>
          <w:color w:val="000000"/>
        </w:rPr>
        <w:t>V p</w:t>
      </w:r>
      <w:r>
        <w:rPr>
          <w:rFonts w:eastAsia="Times New Roman"/>
          <w:color w:val="000000"/>
        </w:rPr>
        <w:t xml:space="preserve">řípadě prodlení zhotovitele s řádným plněním díla, je tento povinen zaplatit objednateli smluvní pokutu ve výši </w:t>
      </w:r>
      <w:r w:rsidRPr="002D685D">
        <w:rPr>
          <w:rFonts w:eastAsia="Times New Roman"/>
          <w:color w:val="000000"/>
        </w:rPr>
        <w:t>0,2 % z ceny díla bez DPH</w:t>
      </w:r>
      <w:r>
        <w:rPr>
          <w:rFonts w:eastAsia="Times New Roman"/>
          <w:color w:val="000000"/>
        </w:rPr>
        <w:t xml:space="preserve"> za každý den prodlení.</w:t>
      </w:r>
    </w:p>
    <w:p w:rsidR="00420289" w:rsidRPr="00881D47" w:rsidRDefault="00420289" w:rsidP="00420289">
      <w:pPr>
        <w:pStyle w:val="Odstavecseseznamem1"/>
        <w:numPr>
          <w:ilvl w:val="0"/>
          <w:numId w:val="8"/>
        </w:numPr>
        <w:shd w:val="clear" w:color="auto" w:fill="FFFFFF"/>
        <w:spacing w:after="0" w:line="240" w:lineRule="auto"/>
        <w:ind w:left="426"/>
        <w:jc w:val="both"/>
        <w:rPr>
          <w:rFonts w:eastAsia="Times New Roman"/>
          <w:color w:val="000000"/>
        </w:rPr>
      </w:pPr>
      <w:r w:rsidRPr="00297FB6">
        <w:rPr>
          <w:rFonts w:eastAsia="Times New Roman" w:cs="Calibri"/>
          <w:color w:val="000000"/>
        </w:rPr>
        <w:t>Za porušení povinnosti mlčenlivosti specifikované v této smlouvě zhotovitel povinen uhradit objednateli smluvní pokutu ve výši 5 000,- Kč, a to za každý jednotlivý případ porušení povinnosti.</w:t>
      </w:r>
    </w:p>
    <w:p w:rsidR="00420289" w:rsidRPr="00881D47" w:rsidRDefault="00420289" w:rsidP="00420289">
      <w:pPr>
        <w:pStyle w:val="Odstavecseseznamem1"/>
        <w:numPr>
          <w:ilvl w:val="0"/>
          <w:numId w:val="8"/>
        </w:numPr>
        <w:shd w:val="clear" w:color="auto" w:fill="FFFFFF"/>
        <w:spacing w:after="0" w:line="240" w:lineRule="auto"/>
        <w:ind w:left="426"/>
        <w:jc w:val="both"/>
        <w:rPr>
          <w:rFonts w:eastAsia="Times New Roman"/>
          <w:color w:val="000000"/>
        </w:rPr>
      </w:pPr>
      <w:r w:rsidRPr="00297FB6">
        <w:rPr>
          <w:rFonts w:eastAsia="Times New Roman" w:cs="Calibri"/>
          <w:color w:val="000000"/>
        </w:rPr>
        <w:t xml:space="preserve">V případě porušení některé z povinnosti v čl. II. odst. 9 smlouvy je zhotovitel povinen uhradit objednateli smluvní pokutu ve výši 50 000,- Kč. </w:t>
      </w:r>
    </w:p>
    <w:p w:rsidR="00420289" w:rsidRDefault="00420289" w:rsidP="00420289">
      <w:pPr>
        <w:pStyle w:val="Odstavecseseznamem1"/>
        <w:numPr>
          <w:ilvl w:val="0"/>
          <w:numId w:val="8"/>
        </w:numPr>
        <w:shd w:val="clear" w:color="auto" w:fill="FFFFFF"/>
        <w:spacing w:after="0" w:line="240" w:lineRule="auto"/>
        <w:ind w:left="426"/>
        <w:jc w:val="both"/>
        <w:rPr>
          <w:rFonts w:eastAsia="Times New Roman"/>
          <w:color w:val="000000"/>
        </w:rPr>
      </w:pPr>
      <w:r w:rsidRPr="00881D47">
        <w:rPr>
          <w:rFonts w:cs="Arial"/>
        </w:rPr>
        <w:t xml:space="preserve">Smluvní pokuty dle této smlouvy jsou splatné do 21 dnů od písemného vyúčtování odeslaného druhé smluvní straně. </w:t>
      </w:r>
      <w:r w:rsidRPr="00881D47">
        <w:rPr>
          <w:color w:val="000000"/>
        </w:rPr>
        <w:t>Uhrazením smluvní pokuty není dotčen nárok na náhrad</w:t>
      </w:r>
      <w:r w:rsidRPr="00881D47">
        <w:rPr>
          <w:snapToGrid w:val="0"/>
          <w:color w:val="000000"/>
        </w:rPr>
        <w:t>u škody. Nárok na úhradu smluvní pokuty ani škody není nikterak dotčen odstoupením od smlouvy.</w:t>
      </w:r>
    </w:p>
    <w:p w:rsidR="00420289" w:rsidRPr="00420289" w:rsidRDefault="00420289" w:rsidP="00420289">
      <w:pPr>
        <w:pStyle w:val="Odstavecseseznamem1"/>
        <w:numPr>
          <w:ilvl w:val="0"/>
          <w:numId w:val="8"/>
        </w:numPr>
        <w:shd w:val="clear" w:color="auto" w:fill="FFFFFF"/>
        <w:spacing w:after="0" w:line="240" w:lineRule="auto"/>
        <w:ind w:left="426"/>
        <w:jc w:val="both"/>
        <w:rPr>
          <w:rFonts w:eastAsia="Times New Roman"/>
          <w:color w:val="000000"/>
        </w:rPr>
      </w:pPr>
      <w:r>
        <w:t xml:space="preserve">Objednatel je oprávněn provést zápočet svého i nesplatného nároku na zaplacení smluvní pokuty proti nároku zhotovitele na zaplacení ceny díla nebo jeho části. </w:t>
      </w:r>
    </w:p>
    <w:p w:rsidR="008120EC" w:rsidRPr="00420289" w:rsidRDefault="00420289" w:rsidP="00420289">
      <w:pPr>
        <w:pStyle w:val="Odstavecseseznamem1"/>
        <w:numPr>
          <w:ilvl w:val="0"/>
          <w:numId w:val="8"/>
        </w:numPr>
        <w:shd w:val="clear" w:color="auto" w:fill="FFFFFF"/>
        <w:spacing w:after="0" w:line="240" w:lineRule="auto"/>
        <w:ind w:left="426"/>
        <w:jc w:val="both"/>
        <w:rPr>
          <w:rFonts w:eastAsia="Times New Roman"/>
          <w:color w:val="000000"/>
        </w:rPr>
      </w:pPr>
      <w:r w:rsidRPr="00420289">
        <w:rPr>
          <w:color w:val="000000"/>
        </w:rPr>
        <w:t>V p</w:t>
      </w:r>
      <w:r w:rsidRPr="00420289">
        <w:rPr>
          <w:rFonts w:eastAsia="Times New Roman"/>
          <w:color w:val="000000"/>
        </w:rPr>
        <w:t>řípadě prodlení objednatele se zaplacením daňového dokladu - faktury je oprávněn zhotovitel požadovat úrok z prodlení v zákonné výši.</w:t>
      </w:r>
    </w:p>
    <w:p w:rsidR="00420289" w:rsidRDefault="00420289" w:rsidP="00420289">
      <w:pPr>
        <w:shd w:val="clear" w:color="auto" w:fill="FFFFFF"/>
        <w:spacing w:after="0" w:line="240" w:lineRule="auto"/>
        <w:contextualSpacing/>
        <w:jc w:val="center"/>
        <w:rPr>
          <w:rFonts w:eastAsia="Times New Roman"/>
          <w:color w:val="000000"/>
        </w:rPr>
      </w:pPr>
    </w:p>
    <w:p w:rsidR="00420289" w:rsidRDefault="00420289" w:rsidP="00420289">
      <w:pPr>
        <w:shd w:val="clear" w:color="auto" w:fill="FFFFFF"/>
        <w:spacing w:after="0" w:line="240" w:lineRule="auto"/>
        <w:contextualSpacing/>
        <w:jc w:val="center"/>
        <w:rPr>
          <w:b/>
          <w:bCs/>
          <w:color w:val="000000"/>
        </w:rPr>
      </w:pPr>
    </w:p>
    <w:p w:rsidR="005C759E" w:rsidRDefault="008120EC" w:rsidP="005C759E">
      <w:pPr>
        <w:shd w:val="clear" w:color="auto" w:fill="FFFFFF"/>
        <w:spacing w:after="0" w:line="240" w:lineRule="auto"/>
        <w:contextualSpacing/>
        <w:jc w:val="center"/>
        <w:rPr>
          <w:color w:val="000000"/>
        </w:rPr>
      </w:pPr>
      <w:r>
        <w:rPr>
          <w:b/>
          <w:bCs/>
          <w:color w:val="000000"/>
          <w:lang w:val="en-GB"/>
        </w:rPr>
        <w:t xml:space="preserve">VIII. </w:t>
      </w:r>
      <w:r>
        <w:rPr>
          <w:b/>
          <w:bCs/>
          <w:color w:val="000000"/>
        </w:rPr>
        <w:t>Z</w:t>
      </w:r>
      <w:r>
        <w:rPr>
          <w:rFonts w:eastAsia="Times New Roman"/>
          <w:b/>
          <w:bCs/>
          <w:color w:val="000000"/>
        </w:rPr>
        <w:t>ávěrečná ustanovení</w:t>
      </w:r>
    </w:p>
    <w:p w:rsidR="00420289" w:rsidRPr="00420289" w:rsidRDefault="00420289" w:rsidP="00420289">
      <w:pPr>
        <w:pStyle w:val="ListParagraph1"/>
        <w:numPr>
          <w:ilvl w:val="0"/>
          <w:numId w:val="9"/>
        </w:numPr>
        <w:shd w:val="clear" w:color="auto" w:fill="FFFFFF"/>
        <w:spacing w:after="0" w:line="240" w:lineRule="auto"/>
        <w:ind w:left="426"/>
        <w:jc w:val="both"/>
      </w:pPr>
      <w:r>
        <w:rPr>
          <w:color w:val="000000"/>
        </w:rPr>
        <w:t>Pokud p</w:t>
      </w:r>
      <w:r>
        <w:rPr>
          <w:rFonts w:eastAsia="Times New Roman"/>
          <w:color w:val="000000"/>
        </w:rPr>
        <w:t>ři řešení předmětu dle smlouvy budou zásadně využity vynálezy, zlepšovací návrhy, případně užitné vzory, zůstávají práva a nároky jejich autorů na odměnu zachovány.</w:t>
      </w:r>
    </w:p>
    <w:p w:rsidR="00420289" w:rsidRDefault="00420289" w:rsidP="00420289">
      <w:pPr>
        <w:pStyle w:val="ListParagraph1"/>
        <w:shd w:val="clear" w:color="auto" w:fill="FFFFFF"/>
        <w:spacing w:after="0" w:line="240" w:lineRule="auto"/>
        <w:ind w:left="426"/>
        <w:jc w:val="both"/>
        <w:rPr>
          <w:rFonts w:eastAsia="Times New Roman"/>
          <w:color w:val="000000"/>
        </w:rPr>
      </w:pPr>
    </w:p>
    <w:p w:rsidR="00420289" w:rsidRDefault="00420289" w:rsidP="00420289">
      <w:pPr>
        <w:pStyle w:val="ListParagraph1"/>
        <w:shd w:val="clear" w:color="auto" w:fill="FFFFFF"/>
        <w:spacing w:after="0" w:line="240" w:lineRule="auto"/>
        <w:ind w:left="426"/>
        <w:jc w:val="both"/>
        <w:rPr>
          <w:rFonts w:eastAsia="Times New Roman"/>
          <w:color w:val="000000"/>
        </w:rPr>
      </w:pPr>
    </w:p>
    <w:p w:rsidR="00420289" w:rsidRDefault="00420289" w:rsidP="00420289">
      <w:pPr>
        <w:pStyle w:val="ListParagraph1"/>
        <w:shd w:val="clear" w:color="auto" w:fill="FFFFFF"/>
        <w:spacing w:after="0" w:line="240" w:lineRule="auto"/>
        <w:ind w:left="426"/>
        <w:jc w:val="both"/>
      </w:pPr>
    </w:p>
    <w:p w:rsidR="00420289" w:rsidRPr="005C759E" w:rsidRDefault="00420289" w:rsidP="00420289">
      <w:pPr>
        <w:pStyle w:val="ListParagraph1"/>
        <w:numPr>
          <w:ilvl w:val="0"/>
          <w:numId w:val="9"/>
        </w:numPr>
        <w:spacing w:after="0" w:line="240" w:lineRule="auto"/>
        <w:ind w:left="426"/>
        <w:jc w:val="both"/>
        <w:rPr>
          <w:rFonts w:cs="Calibri"/>
          <w:color w:val="000000"/>
          <w:shd w:val="clear" w:color="auto" w:fill="C0C0C0"/>
        </w:rPr>
      </w:pPr>
      <w:r>
        <w:t xml:space="preserve">Tato smlouva byla sepsána </w:t>
      </w:r>
      <w:r w:rsidRPr="00E762D5">
        <w:t>ve třech</w:t>
      </w:r>
      <w:r>
        <w:t xml:space="preserve"> (3) vyhotoveních. Objednatel obdrží </w:t>
      </w:r>
      <w:r w:rsidRPr="00E762D5">
        <w:t>po dvou</w:t>
      </w:r>
      <w:r>
        <w:t xml:space="preserve"> (2) a zhotovitel </w:t>
      </w:r>
      <w:r w:rsidRPr="00E762D5">
        <w:t>po jednom</w:t>
      </w:r>
      <w:r>
        <w:t xml:space="preserve"> (1) vyhotovení.</w:t>
      </w:r>
    </w:p>
    <w:p w:rsidR="00420289" w:rsidRDefault="00420289" w:rsidP="00420289">
      <w:pPr>
        <w:numPr>
          <w:ilvl w:val="0"/>
          <w:numId w:val="9"/>
        </w:numPr>
        <w:spacing w:after="0" w:line="240" w:lineRule="auto"/>
        <w:ind w:left="426"/>
        <w:contextualSpacing/>
        <w:jc w:val="both"/>
        <w:rPr>
          <w:color w:val="000000"/>
        </w:rPr>
      </w:pPr>
      <w:r w:rsidRPr="00E762D5">
        <w:rPr>
          <w:rFonts w:cs="Calibri"/>
          <w:color w:val="000000"/>
        </w:rPr>
        <w:t xml:space="preserve">Tato smlouva nabývá platnosti a účinnosti dnem podpisu oběma smluvními stranami. Pokud tato smlouva podléhá povinnosti uveřejnění </w:t>
      </w:r>
      <w:r w:rsidRPr="00E762D5">
        <w:rPr>
          <w:bCs/>
          <w:iCs/>
        </w:rPr>
        <w:t>dle zákona č. 340/2015 Sb., o zvláštních podmínkách účinnosti některých smluv, uveřejňování těchto smluv a o registru smluv (zákon o registru smluv)</w:t>
      </w:r>
      <w:r w:rsidRPr="00E762D5">
        <w:rPr>
          <w:rFonts w:cs="Calibri"/>
          <w:color w:val="000000"/>
        </w:rPr>
        <w:t>, nabude účinnosti dnem uveřejnění a její uveřejnění zajistí objednatel.</w:t>
      </w:r>
      <w:r w:rsidRPr="00E762D5">
        <w:t xml:space="preserve"> </w:t>
      </w:r>
      <w:r>
        <w:t>Smluvní strany berou na vědomí, že tato smlouva může být předmětem zveřejnění i dle jiných právních předpisů.</w:t>
      </w:r>
    </w:p>
    <w:p w:rsidR="00420289" w:rsidRDefault="00420289" w:rsidP="00420289">
      <w:pPr>
        <w:pStyle w:val="ListParagraph1"/>
        <w:widowControl w:val="0"/>
        <w:numPr>
          <w:ilvl w:val="0"/>
          <w:numId w:val="9"/>
        </w:numPr>
        <w:spacing w:after="0" w:line="240" w:lineRule="auto"/>
        <w:ind w:left="426"/>
        <w:jc w:val="both"/>
        <w:rPr>
          <w:color w:val="000000"/>
        </w:rPr>
      </w:pPr>
      <w:r>
        <w:rPr>
          <w:color w:val="000000"/>
        </w:rPr>
        <w:t>Smluvní strany se zavazují spolupůsobit jako osoba povinná v souladu se zákonem č. 320/2001 Sb., o finanční kontrole ve veřejné správě a o změně některých zákonů (zákon o finanční kontrole), ve znění pozdějších předpisů.</w:t>
      </w:r>
    </w:p>
    <w:p w:rsidR="00420289" w:rsidRDefault="00420289" w:rsidP="00420289">
      <w:pPr>
        <w:pStyle w:val="ListParagraph1"/>
        <w:widowControl w:val="0"/>
        <w:numPr>
          <w:ilvl w:val="0"/>
          <w:numId w:val="9"/>
        </w:numPr>
        <w:spacing w:after="0" w:line="240" w:lineRule="auto"/>
        <w:ind w:left="426"/>
        <w:jc w:val="both"/>
        <w:rPr>
          <w:color w:val="000000"/>
        </w:rPr>
      </w:pPr>
      <w:r>
        <w:rPr>
          <w:color w:val="000000"/>
        </w:rPr>
        <w:t xml:space="preserve">Smlouvu je možno měnit či doplňovat výhradně písemnými číslovanými dodatky. </w:t>
      </w:r>
    </w:p>
    <w:p w:rsidR="00420289" w:rsidRDefault="00420289" w:rsidP="00420289">
      <w:pPr>
        <w:pStyle w:val="ListParagraph1"/>
        <w:widowControl w:val="0"/>
        <w:numPr>
          <w:ilvl w:val="0"/>
          <w:numId w:val="9"/>
        </w:numPr>
        <w:spacing w:after="0" w:line="240" w:lineRule="auto"/>
        <w:ind w:left="426"/>
        <w:jc w:val="both"/>
        <w:rPr>
          <w:color w:val="000000"/>
        </w:rPr>
      </w:pPr>
      <w:r>
        <w:rPr>
          <w:color w:val="000000"/>
        </w:rPr>
        <w:t>Smluvní strany prohlašují, že tuto smlouvu uzavřely podle své pravé a svobodné vůle prosté omylů, nikoliv v tísni a že vzájemné plnění dle této smlouvy.</w:t>
      </w:r>
    </w:p>
    <w:p w:rsidR="00420289" w:rsidRDefault="00420289" w:rsidP="00420289">
      <w:pPr>
        <w:pStyle w:val="ListParagraph1"/>
        <w:widowControl w:val="0"/>
        <w:numPr>
          <w:ilvl w:val="0"/>
          <w:numId w:val="9"/>
        </w:numPr>
        <w:spacing w:after="0" w:line="240" w:lineRule="auto"/>
        <w:ind w:left="426"/>
        <w:jc w:val="both"/>
        <w:rPr>
          <w:bCs/>
          <w:color w:val="000000"/>
        </w:rPr>
      </w:pPr>
      <w:r>
        <w:rPr>
          <w:color w:val="000000"/>
        </w:rPr>
        <w:t xml:space="preserve">Informace k ochraně osobních údajů jsou ze strany objednatele uveřejněny na webových stránkách </w:t>
      </w:r>
      <w:hyperlink r:id="rId8" w:history="1">
        <w:r>
          <w:rPr>
            <w:rStyle w:val="Hypertextovodkaz"/>
          </w:rPr>
          <w:t>www.npu.cz</w:t>
        </w:r>
      </w:hyperlink>
      <w:r>
        <w:rPr>
          <w:color w:val="000000"/>
        </w:rPr>
        <w:t xml:space="preserve"> v sekci „Ochrana osobních údajů“.</w:t>
      </w:r>
    </w:p>
    <w:p w:rsidR="00420289" w:rsidRPr="00E64CC0" w:rsidRDefault="00420289" w:rsidP="00420289">
      <w:pPr>
        <w:pStyle w:val="ListParagraph1"/>
        <w:numPr>
          <w:ilvl w:val="0"/>
          <w:numId w:val="9"/>
        </w:numPr>
        <w:shd w:val="clear" w:color="auto" w:fill="FFFFFF"/>
        <w:spacing w:after="0" w:line="240" w:lineRule="auto"/>
        <w:ind w:left="426"/>
        <w:jc w:val="both"/>
        <w:rPr>
          <w:color w:val="000000"/>
          <w:shd w:val="clear" w:color="auto" w:fill="C0C0C0"/>
        </w:rPr>
      </w:pPr>
      <w:r>
        <w:rPr>
          <w:bCs/>
          <w:color w:val="000000"/>
        </w:rPr>
        <w:t>Nedílnou součást této smlouvy tvoří p</w:t>
      </w:r>
      <w:r>
        <w:rPr>
          <w:rFonts w:eastAsia="Times New Roman"/>
          <w:bCs/>
          <w:color w:val="000000"/>
        </w:rPr>
        <w:t xml:space="preserve">řílohy:  </w:t>
      </w:r>
      <w:r w:rsidRPr="006466BB">
        <w:t xml:space="preserve">1) Cenová nabídka zhotovitele </w:t>
      </w:r>
    </w:p>
    <w:p w:rsidR="00420289" w:rsidRDefault="00420289" w:rsidP="00420289">
      <w:pPr>
        <w:shd w:val="clear" w:color="auto" w:fill="FFFFFF"/>
        <w:spacing w:after="0" w:line="240" w:lineRule="auto"/>
        <w:contextualSpacing/>
        <w:rPr>
          <w:rFonts w:ascii="Times New Roman" w:eastAsia="Times New Roman" w:hAnsi="Times New Roman"/>
          <w:color w:val="000000"/>
        </w:rPr>
      </w:pPr>
    </w:p>
    <w:p w:rsidR="005C759E" w:rsidRDefault="005C759E">
      <w:pPr>
        <w:shd w:val="clear" w:color="auto" w:fill="FFFFFF"/>
        <w:spacing w:after="0" w:line="240" w:lineRule="auto"/>
        <w:contextualSpacing/>
        <w:rPr>
          <w:rFonts w:ascii="Times New Roman" w:eastAsia="Times New Roman" w:hAnsi="Times New Roman"/>
          <w:color w:val="000000"/>
        </w:rPr>
      </w:pPr>
    </w:p>
    <w:p w:rsidR="008120EC" w:rsidRDefault="00D260A2">
      <w:pPr>
        <w:shd w:val="clear" w:color="auto" w:fill="FFFFFF"/>
        <w:spacing w:after="0" w:line="240" w:lineRule="auto"/>
        <w:contextualSpacing/>
        <w:rPr>
          <w:rFonts w:ascii="Times New Roman" w:eastAsia="Times New Roman" w:hAnsi="Times New Roman"/>
          <w:color w:val="000000"/>
        </w:rPr>
      </w:pPr>
      <w:r>
        <w:rPr>
          <w:noProof/>
          <w:lang w:eastAsia="cs-CZ"/>
        </w:rPr>
        <mc:AlternateContent>
          <mc:Choice Requires="wps">
            <w:drawing>
              <wp:anchor distT="0" distB="0" distL="89535" distR="89535" simplePos="0" relativeHeight="251657728" behindDoc="0" locked="0" layoutInCell="1" allowOverlap="1">
                <wp:simplePos x="0" y="0"/>
                <wp:positionH relativeFrom="margin">
                  <wp:posOffset>335915</wp:posOffset>
                </wp:positionH>
                <wp:positionV relativeFrom="paragraph">
                  <wp:posOffset>50165</wp:posOffset>
                </wp:positionV>
                <wp:extent cx="6215380" cy="3628390"/>
                <wp:effectExtent l="4445" t="0" r="0" b="31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5380" cy="3628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605"/>
                              <w:gridCol w:w="4605"/>
                            </w:tblGrid>
                            <w:tr w:rsidR="008120EC">
                              <w:tc>
                                <w:tcPr>
                                  <w:tcW w:w="4605" w:type="dxa"/>
                                  <w:shd w:val="clear" w:color="auto" w:fill="auto"/>
                                </w:tcPr>
                                <w:p w:rsidR="008120EC" w:rsidRDefault="008120EC" w:rsidP="00E64CC0">
                                  <w:pPr>
                                    <w:spacing w:after="0" w:line="240" w:lineRule="auto"/>
                                    <w:contextualSpacing/>
                                  </w:pPr>
                                  <w:r>
                                    <w:t>V</w:t>
                                  </w:r>
                                  <w:r w:rsidR="006466BB">
                                    <w:t xml:space="preserve"> Kroměříži</w:t>
                                  </w:r>
                                  <w:r>
                                    <w:t xml:space="preserve">, dne </w:t>
                                  </w:r>
                                  <w:r w:rsidR="006B56B6">
                                    <w:t xml:space="preserve">20. 3. 2024 </w:t>
                                  </w:r>
                                </w:p>
                                <w:p w:rsidR="008120EC" w:rsidRDefault="008120EC">
                                  <w:pPr>
                                    <w:spacing w:after="0" w:line="240" w:lineRule="auto"/>
                                    <w:contextualSpacing/>
                                    <w:jc w:val="center"/>
                                  </w:pPr>
                                </w:p>
                                <w:p w:rsidR="008120EC" w:rsidRDefault="008120EC">
                                  <w:pPr>
                                    <w:spacing w:after="0" w:line="240" w:lineRule="auto"/>
                                    <w:contextualSpacing/>
                                    <w:jc w:val="center"/>
                                  </w:pPr>
                                </w:p>
                                <w:p w:rsidR="006466BB" w:rsidRDefault="006466BB">
                                  <w:pPr>
                                    <w:spacing w:after="0" w:line="240" w:lineRule="auto"/>
                                    <w:contextualSpacing/>
                                    <w:jc w:val="center"/>
                                  </w:pPr>
                                </w:p>
                                <w:p w:rsidR="00E64CC0" w:rsidRDefault="00E64CC0" w:rsidP="00E64CC0">
                                  <w:pPr>
                                    <w:spacing w:after="0" w:line="240" w:lineRule="auto"/>
                                    <w:contextualSpacing/>
                                  </w:pPr>
                                </w:p>
                                <w:p w:rsidR="008120EC" w:rsidRDefault="003167DF" w:rsidP="00E64CC0">
                                  <w:pPr>
                                    <w:spacing w:after="0" w:line="240" w:lineRule="auto"/>
                                    <w:contextualSpacing/>
                                  </w:pPr>
                                  <w:r>
                                    <w:t>…………………………</w:t>
                                  </w:r>
                                  <w:r w:rsidR="008120EC">
                                    <w:t>……………..</w:t>
                                  </w:r>
                                </w:p>
                                <w:p w:rsidR="005C759E" w:rsidRDefault="005C759E" w:rsidP="00E64CC0">
                                  <w:pPr>
                                    <w:spacing w:after="0" w:line="240" w:lineRule="auto"/>
                                    <w:contextualSpacing/>
                                  </w:pPr>
                                  <w:r>
                                    <w:t xml:space="preserve">         </w:t>
                                  </w:r>
                                  <w:r w:rsidR="00762C77">
                                    <w:t xml:space="preserve">Ing. Petr Šubík </w:t>
                                  </w:r>
                                </w:p>
                                <w:p w:rsidR="008120EC" w:rsidRDefault="005C759E" w:rsidP="00E64CC0">
                                  <w:pPr>
                                    <w:spacing w:after="0" w:line="240" w:lineRule="auto"/>
                                    <w:contextualSpacing/>
                                  </w:pPr>
                                  <w:r>
                                    <w:t xml:space="preserve">    </w:t>
                                  </w:r>
                                  <w:r w:rsidR="00762C77">
                                    <w:t>ředitel ÚPS v</w:t>
                                  </w:r>
                                  <w:r w:rsidR="000E1D82">
                                    <w:t> </w:t>
                                  </w:r>
                                  <w:r w:rsidR="00762C77">
                                    <w:t>Kroměříži</w:t>
                                  </w:r>
                                </w:p>
                              </w:tc>
                              <w:tc>
                                <w:tcPr>
                                  <w:tcW w:w="4605" w:type="dxa"/>
                                  <w:shd w:val="clear" w:color="auto" w:fill="auto"/>
                                </w:tcPr>
                                <w:p w:rsidR="008120EC" w:rsidRDefault="00422716" w:rsidP="00422716">
                                  <w:pPr>
                                    <w:spacing w:after="0" w:line="240" w:lineRule="auto"/>
                                    <w:contextualSpacing/>
                                  </w:pPr>
                                  <w:r>
                                    <w:t xml:space="preserve">     V</w:t>
                                  </w:r>
                                  <w:r w:rsidR="00420289">
                                    <w:t xml:space="preserve"> Praze dne </w:t>
                                  </w:r>
                                  <w:r w:rsidR="006B56B6">
                                    <w:t>25. 3. 2024</w:t>
                                  </w:r>
                                </w:p>
                                <w:p w:rsidR="008120EC" w:rsidRDefault="008120EC">
                                  <w:pPr>
                                    <w:spacing w:after="0" w:line="240" w:lineRule="auto"/>
                                    <w:contextualSpacing/>
                                    <w:jc w:val="center"/>
                                  </w:pPr>
                                </w:p>
                                <w:p w:rsidR="00E64CC0" w:rsidRDefault="00E64CC0">
                                  <w:pPr>
                                    <w:spacing w:after="0" w:line="240" w:lineRule="auto"/>
                                    <w:contextualSpacing/>
                                    <w:jc w:val="center"/>
                                  </w:pPr>
                                </w:p>
                                <w:p w:rsidR="00E64CC0" w:rsidRDefault="00E64CC0">
                                  <w:pPr>
                                    <w:spacing w:after="0" w:line="240" w:lineRule="auto"/>
                                    <w:contextualSpacing/>
                                    <w:jc w:val="center"/>
                                  </w:pPr>
                                </w:p>
                                <w:p w:rsidR="00E64CC0" w:rsidRDefault="00E64CC0">
                                  <w:pPr>
                                    <w:spacing w:after="0" w:line="240" w:lineRule="auto"/>
                                    <w:contextualSpacing/>
                                    <w:jc w:val="center"/>
                                  </w:pPr>
                                </w:p>
                                <w:p w:rsidR="008120EC" w:rsidRDefault="008120EC">
                                  <w:pPr>
                                    <w:spacing w:after="0" w:line="240" w:lineRule="auto"/>
                                    <w:contextualSpacing/>
                                    <w:jc w:val="center"/>
                                  </w:pPr>
                                  <w:r>
                                    <w:t>…………………………………………..</w:t>
                                  </w:r>
                                </w:p>
                                <w:p w:rsidR="003167DF" w:rsidRDefault="00A17B8C" w:rsidP="00422716">
                                  <w:pPr>
                                    <w:pStyle w:val="Bezmezer"/>
                                    <w:jc w:val="center"/>
                                  </w:pPr>
                                  <w:r>
                                    <w:t>Ing. Romana</w:t>
                                  </w:r>
                                  <w:r w:rsidR="00420289">
                                    <w:t xml:space="preserve"> Kloudová</w:t>
                                  </w:r>
                                </w:p>
                                <w:p w:rsidR="00420289" w:rsidRDefault="00420289" w:rsidP="00422716">
                                  <w:pPr>
                                    <w:pStyle w:val="Bezmezer"/>
                                    <w:jc w:val="center"/>
                                  </w:pPr>
                                  <w:r>
                                    <w:t>zhotovitel</w:t>
                                  </w:r>
                                </w:p>
                                <w:p w:rsidR="00420289" w:rsidRDefault="00420289" w:rsidP="00422716">
                                  <w:pPr>
                                    <w:pStyle w:val="Bezmezer"/>
                                    <w:jc w:val="center"/>
                                  </w:pPr>
                                </w:p>
                                <w:p w:rsidR="006B56B6" w:rsidRDefault="006B56B6" w:rsidP="00422716">
                                  <w:pPr>
                                    <w:pStyle w:val="Bezmezer"/>
                                    <w:jc w:val="center"/>
                                  </w:pPr>
                                </w:p>
                                <w:p w:rsidR="00420289" w:rsidRDefault="00420289" w:rsidP="00420289">
                                  <w:pPr>
                                    <w:spacing w:after="0" w:line="240" w:lineRule="auto"/>
                                    <w:contextualSpacing/>
                                    <w:jc w:val="center"/>
                                  </w:pPr>
                                  <w:r>
                                    <w:t xml:space="preserve">   …………………………………………..</w:t>
                                  </w:r>
                                </w:p>
                                <w:p w:rsidR="00420289" w:rsidRDefault="00420289" w:rsidP="00420289">
                                  <w:pPr>
                                    <w:spacing w:after="0" w:line="240" w:lineRule="auto"/>
                                    <w:contextualSpacing/>
                                    <w:jc w:val="center"/>
                                  </w:pPr>
                                  <w:r>
                                    <w:t>Alžběta Vrabcová</w:t>
                                  </w:r>
                                </w:p>
                                <w:p w:rsidR="00420289" w:rsidRDefault="00420289" w:rsidP="00420289">
                                  <w:pPr>
                                    <w:pStyle w:val="Bezmezer"/>
                                    <w:jc w:val="center"/>
                                  </w:pPr>
                                  <w:r>
                                    <w:t>zhotovitel</w:t>
                                  </w:r>
                                </w:p>
                                <w:p w:rsidR="00420289" w:rsidRDefault="00420289" w:rsidP="00420289">
                                  <w:pPr>
                                    <w:pStyle w:val="Bezmezer"/>
                                  </w:pPr>
                                </w:p>
                                <w:p w:rsidR="008120EC" w:rsidRDefault="008120EC" w:rsidP="0009651A">
                                  <w:pPr>
                                    <w:spacing w:after="0" w:line="240" w:lineRule="auto"/>
                                    <w:contextualSpacing/>
                                    <w:jc w:val="center"/>
                                  </w:pPr>
                                </w:p>
                              </w:tc>
                            </w:tr>
                            <w:tr w:rsidR="00E64CC0">
                              <w:tc>
                                <w:tcPr>
                                  <w:tcW w:w="4605" w:type="dxa"/>
                                  <w:shd w:val="clear" w:color="auto" w:fill="auto"/>
                                </w:tcPr>
                                <w:p w:rsidR="00E64CC0" w:rsidRDefault="00E64CC0" w:rsidP="00E64CC0">
                                  <w:pPr>
                                    <w:spacing w:after="0" w:line="240" w:lineRule="auto"/>
                                    <w:contextualSpacing/>
                                  </w:pPr>
                                </w:p>
                              </w:tc>
                              <w:tc>
                                <w:tcPr>
                                  <w:tcW w:w="4605" w:type="dxa"/>
                                  <w:shd w:val="clear" w:color="auto" w:fill="auto"/>
                                </w:tcPr>
                                <w:p w:rsidR="00E64CC0" w:rsidRDefault="00E64CC0" w:rsidP="00E64CC0">
                                  <w:pPr>
                                    <w:spacing w:after="0" w:line="240" w:lineRule="auto"/>
                                    <w:contextualSpacing/>
                                  </w:pPr>
                                </w:p>
                              </w:tc>
                            </w:tr>
                            <w:tr w:rsidR="00E64CC0">
                              <w:tc>
                                <w:tcPr>
                                  <w:tcW w:w="4605" w:type="dxa"/>
                                  <w:shd w:val="clear" w:color="auto" w:fill="auto"/>
                                </w:tcPr>
                                <w:p w:rsidR="00E64CC0" w:rsidRDefault="00E64CC0" w:rsidP="00E64CC0">
                                  <w:pPr>
                                    <w:spacing w:after="0" w:line="240" w:lineRule="auto"/>
                                    <w:contextualSpacing/>
                                  </w:pPr>
                                  <w:r>
                                    <w:t xml:space="preserve">   </w:t>
                                  </w:r>
                                </w:p>
                              </w:tc>
                              <w:tc>
                                <w:tcPr>
                                  <w:tcW w:w="4605" w:type="dxa"/>
                                  <w:shd w:val="clear" w:color="auto" w:fill="auto"/>
                                </w:tcPr>
                                <w:p w:rsidR="00E64CC0" w:rsidRDefault="00E64CC0" w:rsidP="00E64CC0">
                                  <w:pPr>
                                    <w:spacing w:after="0" w:line="240" w:lineRule="auto"/>
                                    <w:contextualSpacing/>
                                  </w:pPr>
                                </w:p>
                              </w:tc>
                            </w:tr>
                          </w:tbl>
                          <w:p w:rsidR="008120EC" w:rsidRDefault="008120EC" w:rsidP="00762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45pt;margin-top:3.95pt;width:489.4pt;height:285.7pt;z-index:251657728;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GxdewIAAAAF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" stroked="f">
                <v:textbox inset="0,0,0,0">
                  <w:txbxContent>
                    <w:tbl>
                      <w:tblPr>
                        <w:tblW w:w="0" w:type="auto"/>
                        <w:tblInd w:w="108" w:type="dxa"/>
                        <w:tblLayout w:type="fixed"/>
                        <w:tblLook w:val="0000" w:firstRow="0" w:lastRow="0" w:firstColumn="0" w:lastColumn="0" w:noHBand="0" w:noVBand="0"/>
                      </w:tblPr>
                      <w:tblGrid>
                        <w:gridCol w:w="4605"/>
                        <w:gridCol w:w="4605"/>
                      </w:tblGrid>
                      <w:tr w:rsidR="008120EC">
                        <w:tc>
                          <w:tcPr>
                            <w:tcW w:w="4605" w:type="dxa"/>
                            <w:shd w:val="clear" w:color="auto" w:fill="auto"/>
                          </w:tcPr>
                          <w:p w:rsidR="008120EC" w:rsidRDefault="008120EC" w:rsidP="00E64CC0">
                            <w:pPr>
                              <w:spacing w:after="0" w:line="240" w:lineRule="auto"/>
                              <w:contextualSpacing/>
                            </w:pPr>
                            <w:r>
                              <w:t>V</w:t>
                            </w:r>
                            <w:r w:rsidR="006466BB">
                              <w:t xml:space="preserve"> Kroměříži</w:t>
                            </w:r>
                            <w:r>
                              <w:t xml:space="preserve">, dne </w:t>
                            </w:r>
                            <w:r w:rsidR="006B56B6">
                              <w:t xml:space="preserve">20. 3. 2024 </w:t>
                            </w:r>
                          </w:p>
                          <w:p w:rsidR="008120EC" w:rsidRDefault="008120EC">
                            <w:pPr>
                              <w:spacing w:after="0" w:line="240" w:lineRule="auto"/>
                              <w:contextualSpacing/>
                              <w:jc w:val="center"/>
                            </w:pPr>
                          </w:p>
                          <w:p w:rsidR="008120EC" w:rsidRDefault="008120EC">
                            <w:pPr>
                              <w:spacing w:after="0" w:line="240" w:lineRule="auto"/>
                              <w:contextualSpacing/>
                              <w:jc w:val="center"/>
                            </w:pPr>
                          </w:p>
                          <w:p w:rsidR="006466BB" w:rsidRDefault="006466BB">
                            <w:pPr>
                              <w:spacing w:after="0" w:line="240" w:lineRule="auto"/>
                              <w:contextualSpacing/>
                              <w:jc w:val="center"/>
                            </w:pPr>
                          </w:p>
                          <w:p w:rsidR="00E64CC0" w:rsidRDefault="00E64CC0" w:rsidP="00E64CC0">
                            <w:pPr>
                              <w:spacing w:after="0" w:line="240" w:lineRule="auto"/>
                              <w:contextualSpacing/>
                            </w:pPr>
                          </w:p>
                          <w:p w:rsidR="008120EC" w:rsidRDefault="003167DF" w:rsidP="00E64CC0">
                            <w:pPr>
                              <w:spacing w:after="0" w:line="240" w:lineRule="auto"/>
                              <w:contextualSpacing/>
                            </w:pPr>
                            <w:r>
                              <w:t>…………………………</w:t>
                            </w:r>
                            <w:r w:rsidR="008120EC">
                              <w:t>……………..</w:t>
                            </w:r>
                          </w:p>
                          <w:p w:rsidR="005C759E" w:rsidRDefault="005C759E" w:rsidP="00E64CC0">
                            <w:pPr>
                              <w:spacing w:after="0" w:line="240" w:lineRule="auto"/>
                              <w:contextualSpacing/>
                            </w:pPr>
                            <w:r>
                              <w:t xml:space="preserve">         </w:t>
                            </w:r>
                            <w:r w:rsidR="00762C77">
                              <w:t xml:space="preserve">Ing. Petr Šubík </w:t>
                            </w:r>
                          </w:p>
                          <w:p w:rsidR="008120EC" w:rsidRDefault="005C759E" w:rsidP="00E64CC0">
                            <w:pPr>
                              <w:spacing w:after="0" w:line="240" w:lineRule="auto"/>
                              <w:contextualSpacing/>
                            </w:pPr>
                            <w:r>
                              <w:t xml:space="preserve">    </w:t>
                            </w:r>
                            <w:r w:rsidR="00762C77">
                              <w:t>ředitel ÚPS v</w:t>
                            </w:r>
                            <w:r w:rsidR="000E1D82">
                              <w:t> </w:t>
                            </w:r>
                            <w:r w:rsidR="00762C77">
                              <w:t>Kroměříži</w:t>
                            </w:r>
                          </w:p>
                        </w:tc>
                        <w:tc>
                          <w:tcPr>
                            <w:tcW w:w="4605" w:type="dxa"/>
                            <w:shd w:val="clear" w:color="auto" w:fill="auto"/>
                          </w:tcPr>
                          <w:p w:rsidR="008120EC" w:rsidRDefault="00422716" w:rsidP="00422716">
                            <w:pPr>
                              <w:spacing w:after="0" w:line="240" w:lineRule="auto"/>
                              <w:contextualSpacing/>
                            </w:pPr>
                            <w:r>
                              <w:t xml:space="preserve">     V</w:t>
                            </w:r>
                            <w:r w:rsidR="00420289">
                              <w:t xml:space="preserve"> Praze dne </w:t>
                            </w:r>
                            <w:r w:rsidR="006B56B6">
                              <w:t>25. 3. 2024</w:t>
                            </w:r>
                          </w:p>
                          <w:p w:rsidR="008120EC" w:rsidRDefault="008120EC">
                            <w:pPr>
                              <w:spacing w:after="0" w:line="240" w:lineRule="auto"/>
                              <w:contextualSpacing/>
                              <w:jc w:val="center"/>
                            </w:pPr>
                          </w:p>
                          <w:p w:rsidR="00E64CC0" w:rsidRDefault="00E64CC0">
                            <w:pPr>
                              <w:spacing w:after="0" w:line="240" w:lineRule="auto"/>
                              <w:contextualSpacing/>
                              <w:jc w:val="center"/>
                            </w:pPr>
                          </w:p>
                          <w:p w:rsidR="00E64CC0" w:rsidRDefault="00E64CC0">
                            <w:pPr>
                              <w:spacing w:after="0" w:line="240" w:lineRule="auto"/>
                              <w:contextualSpacing/>
                              <w:jc w:val="center"/>
                            </w:pPr>
                          </w:p>
                          <w:p w:rsidR="00E64CC0" w:rsidRDefault="00E64CC0">
                            <w:pPr>
                              <w:spacing w:after="0" w:line="240" w:lineRule="auto"/>
                              <w:contextualSpacing/>
                              <w:jc w:val="center"/>
                            </w:pPr>
                          </w:p>
                          <w:p w:rsidR="008120EC" w:rsidRDefault="008120EC">
                            <w:pPr>
                              <w:spacing w:after="0" w:line="240" w:lineRule="auto"/>
                              <w:contextualSpacing/>
                              <w:jc w:val="center"/>
                            </w:pPr>
                            <w:r>
                              <w:t>…………………………………………..</w:t>
                            </w:r>
                          </w:p>
                          <w:p w:rsidR="003167DF" w:rsidRDefault="00A17B8C" w:rsidP="00422716">
                            <w:pPr>
                              <w:pStyle w:val="Bezmezer"/>
                              <w:jc w:val="center"/>
                            </w:pPr>
                            <w:r>
                              <w:t>Ing. Romana</w:t>
                            </w:r>
                            <w:r w:rsidR="00420289">
                              <w:t xml:space="preserve"> Kloudová</w:t>
                            </w:r>
                          </w:p>
                          <w:p w:rsidR="00420289" w:rsidRDefault="00420289" w:rsidP="00422716">
                            <w:pPr>
                              <w:pStyle w:val="Bezmezer"/>
                              <w:jc w:val="center"/>
                            </w:pPr>
                            <w:r>
                              <w:t>zhotovitel</w:t>
                            </w:r>
                          </w:p>
                          <w:p w:rsidR="00420289" w:rsidRDefault="00420289" w:rsidP="00422716">
                            <w:pPr>
                              <w:pStyle w:val="Bezmezer"/>
                              <w:jc w:val="center"/>
                            </w:pPr>
                          </w:p>
                          <w:p w:rsidR="006B56B6" w:rsidRDefault="006B56B6" w:rsidP="00422716">
                            <w:pPr>
                              <w:pStyle w:val="Bezmezer"/>
                              <w:jc w:val="center"/>
                            </w:pPr>
                          </w:p>
                          <w:p w:rsidR="00420289" w:rsidRDefault="00420289" w:rsidP="00420289">
                            <w:pPr>
                              <w:spacing w:after="0" w:line="240" w:lineRule="auto"/>
                              <w:contextualSpacing/>
                              <w:jc w:val="center"/>
                            </w:pPr>
                            <w:r>
                              <w:t xml:space="preserve">   …………………………………………..</w:t>
                            </w:r>
                          </w:p>
                          <w:p w:rsidR="00420289" w:rsidRDefault="00420289" w:rsidP="00420289">
                            <w:pPr>
                              <w:spacing w:after="0" w:line="240" w:lineRule="auto"/>
                              <w:contextualSpacing/>
                              <w:jc w:val="center"/>
                            </w:pPr>
                            <w:r>
                              <w:t>Alžběta Vrabcová</w:t>
                            </w:r>
                          </w:p>
                          <w:p w:rsidR="00420289" w:rsidRDefault="00420289" w:rsidP="00420289">
                            <w:pPr>
                              <w:pStyle w:val="Bezmezer"/>
                              <w:jc w:val="center"/>
                            </w:pPr>
                            <w:r>
                              <w:t>zhotovitel</w:t>
                            </w:r>
                          </w:p>
                          <w:p w:rsidR="00420289" w:rsidRDefault="00420289" w:rsidP="00420289">
                            <w:pPr>
                              <w:pStyle w:val="Bezmezer"/>
                            </w:pPr>
                          </w:p>
                          <w:p w:rsidR="008120EC" w:rsidRDefault="008120EC" w:rsidP="0009651A">
                            <w:pPr>
                              <w:spacing w:after="0" w:line="240" w:lineRule="auto"/>
                              <w:contextualSpacing/>
                              <w:jc w:val="center"/>
                            </w:pPr>
                          </w:p>
                        </w:tc>
                      </w:tr>
                      <w:tr w:rsidR="00E64CC0">
                        <w:tc>
                          <w:tcPr>
                            <w:tcW w:w="4605" w:type="dxa"/>
                            <w:shd w:val="clear" w:color="auto" w:fill="auto"/>
                          </w:tcPr>
                          <w:p w:rsidR="00E64CC0" w:rsidRDefault="00E64CC0" w:rsidP="00E64CC0">
                            <w:pPr>
                              <w:spacing w:after="0" w:line="240" w:lineRule="auto"/>
                              <w:contextualSpacing/>
                            </w:pPr>
                          </w:p>
                        </w:tc>
                        <w:tc>
                          <w:tcPr>
                            <w:tcW w:w="4605" w:type="dxa"/>
                            <w:shd w:val="clear" w:color="auto" w:fill="auto"/>
                          </w:tcPr>
                          <w:p w:rsidR="00E64CC0" w:rsidRDefault="00E64CC0" w:rsidP="00E64CC0">
                            <w:pPr>
                              <w:spacing w:after="0" w:line="240" w:lineRule="auto"/>
                              <w:contextualSpacing/>
                            </w:pPr>
                          </w:p>
                        </w:tc>
                      </w:tr>
                      <w:tr w:rsidR="00E64CC0">
                        <w:tc>
                          <w:tcPr>
                            <w:tcW w:w="4605" w:type="dxa"/>
                            <w:shd w:val="clear" w:color="auto" w:fill="auto"/>
                          </w:tcPr>
                          <w:p w:rsidR="00E64CC0" w:rsidRDefault="00E64CC0" w:rsidP="00E64CC0">
                            <w:pPr>
                              <w:spacing w:after="0" w:line="240" w:lineRule="auto"/>
                              <w:contextualSpacing/>
                            </w:pPr>
                            <w:r>
                              <w:t xml:space="preserve">   </w:t>
                            </w:r>
                          </w:p>
                        </w:tc>
                        <w:tc>
                          <w:tcPr>
                            <w:tcW w:w="4605" w:type="dxa"/>
                            <w:shd w:val="clear" w:color="auto" w:fill="auto"/>
                          </w:tcPr>
                          <w:p w:rsidR="00E64CC0" w:rsidRDefault="00E64CC0" w:rsidP="00E64CC0">
                            <w:pPr>
                              <w:spacing w:after="0" w:line="240" w:lineRule="auto"/>
                              <w:contextualSpacing/>
                            </w:pPr>
                          </w:p>
                        </w:tc>
                      </w:tr>
                    </w:tbl>
                    <w:p w:rsidR="008120EC" w:rsidRDefault="008120EC" w:rsidP="00762C77"/>
                  </w:txbxContent>
                </v:textbox>
                <w10:wrap type="square" anchorx="margin"/>
              </v:shape>
            </w:pict>
          </mc:Fallback>
        </mc:AlternateContent>
      </w:r>
    </w:p>
    <w:p w:rsidR="00762C77" w:rsidRDefault="00762C77">
      <w:pPr>
        <w:shd w:val="clear" w:color="auto" w:fill="FFFFFF"/>
        <w:spacing w:after="0" w:line="240" w:lineRule="auto"/>
        <w:contextualSpacing/>
        <w:rPr>
          <w:rFonts w:ascii="Times New Roman" w:hAnsi="Times New Roman"/>
          <w:b/>
          <w:bCs/>
          <w:color w:val="000000"/>
        </w:rPr>
      </w:pPr>
    </w:p>
    <w:p w:rsidR="005C759E" w:rsidRDefault="005C759E">
      <w:pPr>
        <w:shd w:val="clear" w:color="auto" w:fill="FFFFFF"/>
        <w:spacing w:after="0" w:line="240" w:lineRule="auto"/>
        <w:contextualSpacing/>
        <w:rPr>
          <w:rFonts w:ascii="Times New Roman" w:hAnsi="Times New Roman"/>
          <w:b/>
          <w:bCs/>
          <w:color w:val="000000"/>
        </w:rPr>
      </w:pPr>
    </w:p>
    <w:p w:rsidR="00762C77" w:rsidRPr="00762C77" w:rsidRDefault="00762C77" w:rsidP="00762C77">
      <w:pPr>
        <w:rPr>
          <w:rFonts w:ascii="Times New Roman" w:hAnsi="Times New Roman"/>
        </w:rPr>
      </w:pPr>
    </w:p>
    <w:p w:rsidR="00762C77" w:rsidRPr="00762C77" w:rsidRDefault="00762C77" w:rsidP="00762C77">
      <w:pPr>
        <w:rPr>
          <w:rFonts w:ascii="Times New Roman" w:hAnsi="Times New Roman"/>
        </w:rPr>
      </w:pPr>
    </w:p>
    <w:p w:rsidR="00762C77" w:rsidRPr="00762C77" w:rsidRDefault="00762C77" w:rsidP="00762C77">
      <w:pPr>
        <w:rPr>
          <w:rFonts w:ascii="Times New Roman" w:hAnsi="Times New Roman"/>
        </w:rPr>
      </w:pPr>
    </w:p>
    <w:p w:rsidR="00762C77" w:rsidRPr="00762C77" w:rsidRDefault="00762C77" w:rsidP="00762C77">
      <w:pPr>
        <w:rPr>
          <w:rFonts w:ascii="Times New Roman" w:hAnsi="Times New Roman"/>
        </w:rPr>
      </w:pPr>
    </w:p>
    <w:p w:rsidR="00762C77" w:rsidRPr="00762C77" w:rsidRDefault="00762C77" w:rsidP="00762C77">
      <w:pPr>
        <w:rPr>
          <w:rFonts w:ascii="Times New Roman" w:hAnsi="Times New Roman"/>
        </w:rPr>
      </w:pPr>
    </w:p>
    <w:p w:rsidR="00762C77" w:rsidRDefault="00762C77" w:rsidP="00762C77">
      <w:pPr>
        <w:tabs>
          <w:tab w:val="left" w:pos="3550"/>
        </w:tabs>
        <w:rPr>
          <w:rFonts w:ascii="Times New Roman" w:hAnsi="Times New Roman"/>
        </w:rPr>
      </w:pPr>
    </w:p>
    <w:p w:rsidR="00420289" w:rsidRDefault="00420289" w:rsidP="00762C77">
      <w:pPr>
        <w:tabs>
          <w:tab w:val="left" w:pos="3550"/>
        </w:tabs>
        <w:rPr>
          <w:rFonts w:ascii="Times New Roman" w:hAnsi="Times New Roman"/>
        </w:rPr>
      </w:pPr>
    </w:p>
    <w:p w:rsidR="00420289" w:rsidRDefault="00420289" w:rsidP="00762C77">
      <w:pPr>
        <w:tabs>
          <w:tab w:val="left" w:pos="3550"/>
        </w:tabs>
        <w:rPr>
          <w:rFonts w:ascii="Times New Roman" w:hAnsi="Times New Roman"/>
        </w:rPr>
      </w:pPr>
    </w:p>
    <w:p w:rsidR="00420289" w:rsidRDefault="00420289" w:rsidP="00762C77">
      <w:pPr>
        <w:tabs>
          <w:tab w:val="left" w:pos="3550"/>
        </w:tabs>
        <w:rPr>
          <w:rFonts w:ascii="Times New Roman" w:hAnsi="Times New Roman"/>
        </w:rPr>
      </w:pPr>
    </w:p>
    <w:p w:rsidR="00420289" w:rsidRDefault="00420289" w:rsidP="00762C77">
      <w:pPr>
        <w:tabs>
          <w:tab w:val="left" w:pos="3550"/>
        </w:tabs>
        <w:rPr>
          <w:rFonts w:ascii="Times New Roman" w:hAnsi="Times New Roman"/>
        </w:rPr>
      </w:pPr>
    </w:p>
    <w:p w:rsidR="00420289" w:rsidRDefault="00420289" w:rsidP="00762C77">
      <w:pPr>
        <w:tabs>
          <w:tab w:val="left" w:pos="3550"/>
        </w:tabs>
        <w:rPr>
          <w:rFonts w:ascii="Times New Roman" w:hAnsi="Times New Roman"/>
        </w:rPr>
      </w:pPr>
    </w:p>
    <w:p w:rsidR="00420289" w:rsidRDefault="00420289" w:rsidP="00762C77">
      <w:pPr>
        <w:tabs>
          <w:tab w:val="left" w:pos="3550"/>
        </w:tabs>
        <w:rPr>
          <w:rFonts w:ascii="Times New Roman" w:hAnsi="Times New Roman"/>
        </w:rPr>
      </w:pPr>
    </w:p>
    <w:p w:rsidR="00420289" w:rsidRDefault="00420289" w:rsidP="00762C77">
      <w:pPr>
        <w:tabs>
          <w:tab w:val="left" w:pos="3550"/>
        </w:tabs>
        <w:rPr>
          <w:rFonts w:ascii="Times New Roman" w:hAnsi="Times New Roman"/>
        </w:rPr>
      </w:pPr>
    </w:p>
    <w:p w:rsidR="00420289" w:rsidRDefault="00420289" w:rsidP="00762C77">
      <w:pPr>
        <w:tabs>
          <w:tab w:val="left" w:pos="3550"/>
        </w:tabs>
        <w:rPr>
          <w:rFonts w:ascii="Times New Roman" w:hAnsi="Times New Roman"/>
        </w:rPr>
      </w:pPr>
    </w:p>
    <w:p w:rsidR="00420289" w:rsidRDefault="00420289" w:rsidP="00762C77">
      <w:pPr>
        <w:tabs>
          <w:tab w:val="left" w:pos="3550"/>
        </w:tabs>
        <w:rPr>
          <w:rFonts w:ascii="Times New Roman" w:hAnsi="Times New Roman"/>
        </w:rPr>
      </w:pPr>
    </w:p>
    <w:p w:rsidR="00420289" w:rsidRDefault="00420289" w:rsidP="00762C77">
      <w:pPr>
        <w:tabs>
          <w:tab w:val="left" w:pos="3550"/>
        </w:tabs>
        <w:rPr>
          <w:rFonts w:ascii="Times New Roman" w:hAnsi="Times New Roman"/>
        </w:rPr>
      </w:pPr>
    </w:p>
    <w:p w:rsidR="00420289" w:rsidRDefault="00420289" w:rsidP="00762C77">
      <w:pPr>
        <w:tabs>
          <w:tab w:val="left" w:pos="3550"/>
        </w:tabs>
        <w:rPr>
          <w:rFonts w:ascii="Times New Roman" w:hAnsi="Times New Roman"/>
        </w:rPr>
      </w:pPr>
    </w:p>
    <w:p w:rsidR="00420289" w:rsidRPr="006941CF" w:rsidRDefault="00420289" w:rsidP="00420289">
      <w:pPr>
        <w:pStyle w:val="Zkladntext3"/>
        <w:tabs>
          <w:tab w:val="left" w:pos="567"/>
          <w:tab w:val="left" w:pos="9072"/>
        </w:tabs>
        <w:rPr>
          <w:rFonts w:cs="Calibri"/>
          <w:b/>
          <w:bCs/>
          <w:sz w:val="22"/>
          <w:szCs w:val="22"/>
        </w:rPr>
      </w:pPr>
      <w:r w:rsidRPr="006941CF">
        <w:rPr>
          <w:rFonts w:cs="Calibri"/>
          <w:b/>
          <w:bCs/>
          <w:sz w:val="22"/>
          <w:szCs w:val="22"/>
        </w:rPr>
        <w:t>ROZPOČET NA RESTAUROVÁNÍ TEXTILNÍ ČÁSTI BO 127</w:t>
      </w:r>
    </w:p>
    <w:p w:rsidR="00420289" w:rsidRPr="006941CF" w:rsidRDefault="00420289" w:rsidP="00420289">
      <w:pPr>
        <w:pStyle w:val="Zkladntext3"/>
        <w:tabs>
          <w:tab w:val="left" w:pos="567"/>
          <w:tab w:val="left" w:pos="9072"/>
        </w:tabs>
        <w:rPr>
          <w:rFonts w:cs="Calibri"/>
          <w:b/>
          <w:bCs/>
          <w:sz w:val="22"/>
          <w:szCs w:val="22"/>
        </w:rPr>
      </w:pPr>
    </w:p>
    <w:p w:rsidR="00420289" w:rsidRPr="006941CF" w:rsidRDefault="00420289" w:rsidP="00420289">
      <w:pPr>
        <w:pStyle w:val="Zkladntext3"/>
        <w:tabs>
          <w:tab w:val="left" w:pos="567"/>
          <w:tab w:val="left" w:pos="9072"/>
        </w:tabs>
        <w:rPr>
          <w:rFonts w:cs="Calibri"/>
          <w:sz w:val="22"/>
          <w:szCs w:val="22"/>
        </w:rPr>
      </w:pPr>
      <w:r w:rsidRPr="006941CF">
        <w:rPr>
          <w:rFonts w:cs="Calibri"/>
          <w:sz w:val="22"/>
          <w:szCs w:val="22"/>
        </w:rPr>
        <w:t>- čištění,  barvení podkladových tkanin, vlněné příze, hedvábné krepelíny……………………………………..12 800,- Kč</w:t>
      </w:r>
    </w:p>
    <w:p w:rsidR="00420289" w:rsidRPr="006941CF" w:rsidRDefault="00420289" w:rsidP="00420289">
      <w:pPr>
        <w:pStyle w:val="Zkladntext3"/>
        <w:numPr>
          <w:ilvl w:val="0"/>
          <w:numId w:val="19"/>
        </w:numPr>
        <w:tabs>
          <w:tab w:val="left" w:pos="567"/>
          <w:tab w:val="left" w:pos="9072"/>
        </w:tabs>
        <w:suppressAutoHyphens w:val="0"/>
        <w:spacing w:after="0" w:line="240" w:lineRule="auto"/>
        <w:jc w:val="both"/>
        <w:rPr>
          <w:rFonts w:cs="Calibri"/>
          <w:sz w:val="22"/>
          <w:szCs w:val="22"/>
        </w:rPr>
      </w:pPr>
      <w:r w:rsidRPr="006941CF">
        <w:rPr>
          <w:rFonts w:cs="Calibri"/>
          <w:sz w:val="22"/>
          <w:szCs w:val="22"/>
        </w:rPr>
        <w:t xml:space="preserve">doprava Bučovice………………………………………………………… </w:t>
      </w:r>
      <w:r w:rsidR="00FC6664" w:rsidRPr="006941CF">
        <w:rPr>
          <w:rFonts w:cs="Calibri"/>
          <w:sz w:val="22"/>
          <w:szCs w:val="22"/>
        </w:rPr>
        <w:t>………………………………………………………..</w:t>
      </w:r>
      <w:r w:rsidRPr="006941CF">
        <w:rPr>
          <w:rFonts w:cs="Calibri"/>
          <w:sz w:val="22"/>
          <w:szCs w:val="22"/>
        </w:rPr>
        <w:t>1 250,- Kč</w:t>
      </w:r>
    </w:p>
    <w:p w:rsidR="00420289" w:rsidRPr="006941CF" w:rsidRDefault="00420289" w:rsidP="00420289">
      <w:pPr>
        <w:pStyle w:val="Zkladntext3"/>
        <w:numPr>
          <w:ilvl w:val="0"/>
          <w:numId w:val="19"/>
        </w:numPr>
        <w:tabs>
          <w:tab w:val="left" w:pos="567"/>
          <w:tab w:val="left" w:pos="9072"/>
        </w:tabs>
        <w:suppressAutoHyphens w:val="0"/>
        <w:spacing w:after="0" w:line="240" w:lineRule="auto"/>
        <w:jc w:val="both"/>
        <w:rPr>
          <w:rFonts w:cs="Calibri"/>
          <w:sz w:val="22"/>
          <w:szCs w:val="22"/>
        </w:rPr>
      </w:pPr>
      <w:r w:rsidRPr="006941CF">
        <w:rPr>
          <w:rFonts w:cs="Calibri"/>
          <w:sz w:val="22"/>
          <w:szCs w:val="22"/>
        </w:rPr>
        <w:t>materiál…………………………………………………</w:t>
      </w:r>
      <w:r w:rsidR="00FC6664" w:rsidRPr="006941CF">
        <w:rPr>
          <w:rFonts w:cs="Calibri"/>
          <w:sz w:val="22"/>
          <w:szCs w:val="22"/>
        </w:rPr>
        <w:t>………………………………………………………………………………..</w:t>
      </w:r>
      <w:r w:rsidRPr="006941CF">
        <w:rPr>
          <w:rFonts w:cs="Calibri"/>
          <w:sz w:val="22"/>
          <w:szCs w:val="22"/>
        </w:rPr>
        <w:t>2 000,-Kč</w:t>
      </w:r>
    </w:p>
    <w:p w:rsidR="00420289" w:rsidRPr="006941CF" w:rsidRDefault="00420289" w:rsidP="00420289">
      <w:pPr>
        <w:pStyle w:val="Zkladntext3"/>
        <w:numPr>
          <w:ilvl w:val="0"/>
          <w:numId w:val="19"/>
        </w:numPr>
        <w:tabs>
          <w:tab w:val="left" w:pos="567"/>
          <w:tab w:val="left" w:pos="9072"/>
        </w:tabs>
        <w:suppressAutoHyphens w:val="0"/>
        <w:spacing w:after="0" w:line="240" w:lineRule="auto"/>
        <w:jc w:val="both"/>
        <w:rPr>
          <w:rFonts w:cs="Calibri"/>
          <w:sz w:val="22"/>
          <w:szCs w:val="22"/>
        </w:rPr>
      </w:pPr>
      <w:r w:rsidRPr="006941CF">
        <w:rPr>
          <w:rFonts w:cs="Calibri"/>
          <w:sz w:val="22"/>
          <w:szCs w:val="22"/>
        </w:rPr>
        <w:t>restaurátorská</w:t>
      </w:r>
      <w:r w:rsidR="00FC6664" w:rsidRPr="006941CF">
        <w:rPr>
          <w:rFonts w:cs="Calibri"/>
          <w:sz w:val="22"/>
          <w:szCs w:val="22"/>
        </w:rPr>
        <w:t xml:space="preserve"> zpráva………………………………………………………………………………………………………………</w:t>
      </w:r>
      <w:r w:rsidRPr="006941CF">
        <w:rPr>
          <w:rFonts w:cs="Calibri"/>
          <w:sz w:val="22"/>
          <w:szCs w:val="22"/>
        </w:rPr>
        <w:t>5 000,-Kč</w:t>
      </w:r>
    </w:p>
    <w:p w:rsidR="00420289" w:rsidRPr="006941CF" w:rsidRDefault="00420289" w:rsidP="00420289">
      <w:pPr>
        <w:pStyle w:val="Zkladntext3"/>
        <w:numPr>
          <w:ilvl w:val="0"/>
          <w:numId w:val="19"/>
        </w:numPr>
        <w:tabs>
          <w:tab w:val="left" w:pos="567"/>
          <w:tab w:val="left" w:pos="9072"/>
        </w:tabs>
        <w:suppressAutoHyphens w:val="0"/>
        <w:spacing w:after="0" w:line="240" w:lineRule="auto"/>
        <w:jc w:val="both"/>
        <w:rPr>
          <w:rFonts w:cs="Calibri"/>
          <w:sz w:val="22"/>
          <w:szCs w:val="22"/>
        </w:rPr>
      </w:pPr>
      <w:r w:rsidRPr="006941CF">
        <w:rPr>
          <w:rFonts w:cs="Calibri"/>
          <w:sz w:val="22"/>
          <w:szCs w:val="22"/>
        </w:rPr>
        <w:t>režie………………………………………………………………………</w:t>
      </w:r>
      <w:r w:rsidR="00FC6664" w:rsidRPr="006941CF">
        <w:rPr>
          <w:rFonts w:cs="Calibri"/>
          <w:sz w:val="22"/>
          <w:szCs w:val="22"/>
        </w:rPr>
        <w:t>……………………………………………………………….</w:t>
      </w:r>
      <w:r w:rsidRPr="006941CF">
        <w:rPr>
          <w:rFonts w:cs="Calibri"/>
          <w:sz w:val="22"/>
          <w:szCs w:val="22"/>
        </w:rPr>
        <w:t xml:space="preserve"> 8 450,- Kč</w:t>
      </w:r>
    </w:p>
    <w:p w:rsidR="00420289" w:rsidRPr="006941CF" w:rsidRDefault="00420289" w:rsidP="00420289">
      <w:pPr>
        <w:pStyle w:val="Zkladntext3"/>
        <w:numPr>
          <w:ilvl w:val="0"/>
          <w:numId w:val="19"/>
        </w:numPr>
        <w:tabs>
          <w:tab w:val="left" w:pos="567"/>
          <w:tab w:val="left" w:pos="9072"/>
        </w:tabs>
        <w:suppressAutoHyphens w:val="0"/>
        <w:spacing w:after="0" w:line="240" w:lineRule="auto"/>
        <w:jc w:val="both"/>
        <w:rPr>
          <w:rFonts w:cs="Calibri"/>
          <w:sz w:val="22"/>
          <w:szCs w:val="22"/>
        </w:rPr>
      </w:pPr>
      <w:r w:rsidRPr="006941CF">
        <w:rPr>
          <w:rFonts w:cs="Calibri"/>
          <w:sz w:val="22"/>
          <w:szCs w:val="22"/>
        </w:rPr>
        <w:t>našití podkladové tkaniny do rámu (3 ks čalounění, porty a boční díly), vyrovnání, základní našití – zpevnění celé plochy (především rozvolněných krajů) skeletováním</w:t>
      </w:r>
      <w:r w:rsidR="00FC6664" w:rsidRPr="006941CF">
        <w:rPr>
          <w:rFonts w:cs="Calibri"/>
          <w:sz w:val="22"/>
          <w:szCs w:val="22"/>
        </w:rPr>
        <w:t>……………………………………</w:t>
      </w:r>
      <w:r w:rsidRPr="006941CF">
        <w:rPr>
          <w:rFonts w:cs="Calibri"/>
          <w:sz w:val="22"/>
          <w:szCs w:val="22"/>
        </w:rPr>
        <w:t>57 600,- Kč</w:t>
      </w:r>
    </w:p>
    <w:p w:rsidR="00420289" w:rsidRPr="006941CF" w:rsidRDefault="00420289" w:rsidP="00420289">
      <w:pPr>
        <w:pStyle w:val="Zkladntext3"/>
        <w:numPr>
          <w:ilvl w:val="0"/>
          <w:numId w:val="19"/>
        </w:numPr>
        <w:tabs>
          <w:tab w:val="left" w:pos="567"/>
          <w:tab w:val="left" w:pos="9072"/>
        </w:tabs>
        <w:suppressAutoHyphens w:val="0"/>
        <w:spacing w:after="0" w:line="240" w:lineRule="auto"/>
        <w:jc w:val="both"/>
        <w:rPr>
          <w:rFonts w:cs="Calibri"/>
          <w:sz w:val="22"/>
          <w:szCs w:val="22"/>
        </w:rPr>
      </w:pPr>
      <w:r w:rsidRPr="006941CF">
        <w:rPr>
          <w:rFonts w:cs="Calibri"/>
          <w:sz w:val="22"/>
          <w:szCs w:val="22"/>
        </w:rPr>
        <w:t>vyrovnání uvolněných flotujících útků béžového základu, vyrovnání a zajištění přetrhanýc</w:t>
      </w:r>
      <w:r w:rsidR="00FC6664" w:rsidRPr="006941CF">
        <w:rPr>
          <w:rFonts w:cs="Calibri"/>
          <w:sz w:val="22"/>
          <w:szCs w:val="22"/>
        </w:rPr>
        <w:t>h osnov šitím……………………………………………………………………………………………………………………………………</w:t>
      </w:r>
      <w:r w:rsidRPr="006941CF">
        <w:rPr>
          <w:rFonts w:cs="Calibri"/>
          <w:sz w:val="22"/>
          <w:szCs w:val="22"/>
        </w:rPr>
        <w:t>96 000,- Kč</w:t>
      </w:r>
    </w:p>
    <w:p w:rsidR="00420289" w:rsidRPr="006941CF" w:rsidRDefault="00420289" w:rsidP="00420289">
      <w:pPr>
        <w:pStyle w:val="Zkladntext3"/>
        <w:numPr>
          <w:ilvl w:val="0"/>
          <w:numId w:val="19"/>
        </w:numPr>
        <w:tabs>
          <w:tab w:val="left" w:pos="567"/>
          <w:tab w:val="left" w:pos="9072"/>
        </w:tabs>
        <w:suppressAutoHyphens w:val="0"/>
        <w:spacing w:after="0" w:line="240" w:lineRule="auto"/>
        <w:jc w:val="both"/>
        <w:rPr>
          <w:rFonts w:cs="Calibri"/>
          <w:sz w:val="22"/>
          <w:szCs w:val="22"/>
          <w:u w:val="single"/>
        </w:rPr>
      </w:pPr>
      <w:r w:rsidRPr="006941CF">
        <w:rPr>
          <w:rFonts w:cs="Calibri"/>
          <w:sz w:val="22"/>
          <w:szCs w:val="22"/>
          <w:u w:val="single"/>
        </w:rPr>
        <w:t>doplnění - dovyšití chybějícího vzoru………………………………</w:t>
      </w:r>
      <w:r w:rsidR="00FC6664" w:rsidRPr="006941CF">
        <w:rPr>
          <w:rFonts w:cs="Calibri"/>
          <w:sz w:val="22"/>
          <w:szCs w:val="22"/>
          <w:u w:val="single"/>
        </w:rPr>
        <w:t>………………………………………………..</w:t>
      </w:r>
      <w:r w:rsidRPr="006941CF">
        <w:rPr>
          <w:rFonts w:cs="Calibri"/>
          <w:sz w:val="22"/>
          <w:szCs w:val="22"/>
          <w:u w:val="single"/>
        </w:rPr>
        <w:t xml:space="preserve">……38 400,- Kč </w:t>
      </w:r>
    </w:p>
    <w:p w:rsidR="00420289" w:rsidRPr="006941CF" w:rsidRDefault="00420289" w:rsidP="00420289">
      <w:pPr>
        <w:pStyle w:val="Zkladntext3"/>
        <w:tabs>
          <w:tab w:val="left" w:pos="567"/>
          <w:tab w:val="left" w:pos="9072"/>
        </w:tabs>
        <w:rPr>
          <w:rFonts w:cs="Calibri"/>
          <w:sz w:val="22"/>
          <w:szCs w:val="22"/>
          <w:u w:val="single"/>
        </w:rPr>
      </w:pPr>
      <w:r w:rsidRPr="006941CF">
        <w:rPr>
          <w:rFonts w:cs="Calibri"/>
          <w:sz w:val="22"/>
          <w:szCs w:val="22"/>
          <w:u w:val="single"/>
        </w:rPr>
        <w:t>Cena celkem……………………………………………………………………</w:t>
      </w:r>
      <w:r w:rsidR="00FC6664" w:rsidRPr="006941CF">
        <w:rPr>
          <w:rFonts w:cs="Calibri"/>
          <w:sz w:val="22"/>
          <w:szCs w:val="22"/>
          <w:u w:val="single"/>
        </w:rPr>
        <w:t>…………………………………………………………….</w:t>
      </w:r>
      <w:r w:rsidRPr="006941CF">
        <w:rPr>
          <w:rFonts w:cs="Calibri"/>
          <w:sz w:val="22"/>
          <w:szCs w:val="22"/>
          <w:u w:val="single"/>
        </w:rPr>
        <w:t>.221 500,- Kč</w:t>
      </w:r>
    </w:p>
    <w:p w:rsidR="00420289" w:rsidRPr="006941CF" w:rsidRDefault="00420289" w:rsidP="00420289">
      <w:pPr>
        <w:pStyle w:val="Zkladntext3"/>
        <w:tabs>
          <w:tab w:val="left" w:pos="567"/>
          <w:tab w:val="left" w:pos="9072"/>
        </w:tabs>
        <w:rPr>
          <w:rFonts w:cs="Calibri"/>
          <w:sz w:val="22"/>
          <w:szCs w:val="22"/>
        </w:rPr>
      </w:pPr>
    </w:p>
    <w:p w:rsidR="00420289" w:rsidRPr="006941CF" w:rsidRDefault="00420289" w:rsidP="00420289">
      <w:pPr>
        <w:rPr>
          <w:rFonts w:cs="Calibri"/>
        </w:rPr>
      </w:pPr>
      <w:r w:rsidRPr="006941CF">
        <w:rPr>
          <w:rFonts w:cs="Calibri"/>
        </w:rPr>
        <w:t>Nejsme plátci DPH.</w:t>
      </w:r>
    </w:p>
    <w:p w:rsidR="00420289" w:rsidRPr="006941CF" w:rsidRDefault="00420289" w:rsidP="00762C77">
      <w:pPr>
        <w:tabs>
          <w:tab w:val="left" w:pos="3550"/>
        </w:tabs>
        <w:rPr>
          <w:rFonts w:cs="Calibri"/>
        </w:rPr>
      </w:pPr>
    </w:p>
    <w:p w:rsidR="00420289" w:rsidRPr="006941CF" w:rsidRDefault="00420289" w:rsidP="00420289">
      <w:pPr>
        <w:pStyle w:val="Zkladntext3"/>
        <w:tabs>
          <w:tab w:val="left" w:pos="567"/>
          <w:tab w:val="left" w:pos="9072"/>
        </w:tabs>
        <w:rPr>
          <w:rFonts w:cs="Calibri"/>
          <w:b/>
          <w:bCs/>
          <w:sz w:val="22"/>
          <w:szCs w:val="22"/>
        </w:rPr>
      </w:pPr>
      <w:r w:rsidRPr="006941CF">
        <w:rPr>
          <w:rFonts w:cs="Calibri"/>
          <w:b/>
          <w:bCs/>
          <w:sz w:val="22"/>
          <w:szCs w:val="22"/>
        </w:rPr>
        <w:t>ROZPOČET NA RESTAUROVÁNÍ TEXTILNÍ ČÁSTI BO 177</w:t>
      </w:r>
    </w:p>
    <w:p w:rsidR="00420289" w:rsidRPr="006941CF" w:rsidRDefault="00420289" w:rsidP="00420289">
      <w:pPr>
        <w:pStyle w:val="Zkladntext3"/>
        <w:tabs>
          <w:tab w:val="left" w:pos="567"/>
          <w:tab w:val="left" w:pos="9072"/>
        </w:tabs>
        <w:rPr>
          <w:rFonts w:cs="Calibri"/>
          <w:b/>
          <w:bCs/>
          <w:sz w:val="22"/>
          <w:szCs w:val="22"/>
        </w:rPr>
      </w:pPr>
    </w:p>
    <w:p w:rsidR="00420289" w:rsidRPr="006941CF" w:rsidRDefault="00FC6664" w:rsidP="00420289">
      <w:pPr>
        <w:pStyle w:val="Zkladntext3"/>
        <w:tabs>
          <w:tab w:val="left" w:pos="567"/>
          <w:tab w:val="left" w:pos="9072"/>
        </w:tabs>
        <w:rPr>
          <w:rFonts w:cs="Calibri"/>
          <w:sz w:val="22"/>
          <w:szCs w:val="22"/>
        </w:rPr>
      </w:pPr>
      <w:r w:rsidRPr="006941CF">
        <w:rPr>
          <w:rFonts w:cs="Calibri"/>
          <w:sz w:val="22"/>
          <w:szCs w:val="22"/>
        </w:rPr>
        <w:t>- čištění,</w:t>
      </w:r>
      <w:r w:rsidR="00420289" w:rsidRPr="006941CF">
        <w:rPr>
          <w:rFonts w:cs="Calibri"/>
          <w:sz w:val="22"/>
          <w:szCs w:val="22"/>
        </w:rPr>
        <w:t xml:space="preserve"> barvení podkladových tkanin, vlněné příze, hedvábné krepelíny…………</w:t>
      </w:r>
      <w:r w:rsidRPr="006941CF">
        <w:rPr>
          <w:rFonts w:cs="Calibri"/>
          <w:sz w:val="22"/>
          <w:szCs w:val="22"/>
        </w:rPr>
        <w:t>………………………….</w:t>
      </w:r>
      <w:r w:rsidR="00420289" w:rsidRPr="006941CF">
        <w:rPr>
          <w:rFonts w:cs="Calibri"/>
          <w:sz w:val="22"/>
          <w:szCs w:val="22"/>
        </w:rPr>
        <w:t>12 400,- Kč</w:t>
      </w:r>
    </w:p>
    <w:p w:rsidR="00420289" w:rsidRPr="006941CF" w:rsidRDefault="00420289" w:rsidP="00420289">
      <w:pPr>
        <w:pStyle w:val="Zkladntext3"/>
        <w:numPr>
          <w:ilvl w:val="0"/>
          <w:numId w:val="20"/>
        </w:numPr>
        <w:tabs>
          <w:tab w:val="left" w:pos="567"/>
          <w:tab w:val="left" w:pos="9072"/>
        </w:tabs>
        <w:suppressAutoHyphens w:val="0"/>
        <w:spacing w:after="0" w:line="240" w:lineRule="auto"/>
        <w:jc w:val="both"/>
        <w:rPr>
          <w:rFonts w:cs="Calibri"/>
          <w:sz w:val="22"/>
          <w:szCs w:val="22"/>
        </w:rPr>
      </w:pPr>
      <w:r w:rsidRPr="006941CF">
        <w:rPr>
          <w:rFonts w:cs="Calibri"/>
          <w:sz w:val="22"/>
          <w:szCs w:val="22"/>
        </w:rPr>
        <w:t>doprava Bučovice…………………………………………</w:t>
      </w:r>
      <w:r w:rsidR="00FC6664" w:rsidRPr="006941CF">
        <w:rPr>
          <w:rFonts w:cs="Calibri"/>
          <w:sz w:val="22"/>
          <w:szCs w:val="22"/>
        </w:rPr>
        <w:t>……………………………………………………</w:t>
      </w:r>
      <w:r w:rsidRPr="006941CF">
        <w:rPr>
          <w:rFonts w:cs="Calibri"/>
          <w:sz w:val="22"/>
          <w:szCs w:val="22"/>
        </w:rPr>
        <w:t>………………...1 250,- Kč</w:t>
      </w:r>
    </w:p>
    <w:p w:rsidR="00420289" w:rsidRPr="006941CF" w:rsidRDefault="00420289" w:rsidP="00420289">
      <w:pPr>
        <w:pStyle w:val="Zkladntext3"/>
        <w:numPr>
          <w:ilvl w:val="0"/>
          <w:numId w:val="20"/>
        </w:numPr>
        <w:tabs>
          <w:tab w:val="left" w:pos="567"/>
          <w:tab w:val="left" w:pos="9072"/>
        </w:tabs>
        <w:suppressAutoHyphens w:val="0"/>
        <w:spacing w:after="0" w:line="240" w:lineRule="auto"/>
        <w:jc w:val="both"/>
        <w:rPr>
          <w:rFonts w:cs="Calibri"/>
          <w:sz w:val="22"/>
          <w:szCs w:val="22"/>
        </w:rPr>
      </w:pPr>
      <w:r w:rsidRPr="006941CF">
        <w:rPr>
          <w:rFonts w:cs="Calibri"/>
          <w:sz w:val="22"/>
          <w:szCs w:val="22"/>
        </w:rPr>
        <w:t>materiál…………………………………………………………………</w:t>
      </w:r>
      <w:r w:rsidR="00FC6664" w:rsidRPr="006941CF">
        <w:rPr>
          <w:rFonts w:cs="Calibri"/>
          <w:sz w:val="22"/>
          <w:szCs w:val="22"/>
        </w:rPr>
        <w:t>………………………………………………………</w:t>
      </w:r>
      <w:r w:rsidRPr="006941CF">
        <w:rPr>
          <w:rFonts w:cs="Calibri"/>
          <w:sz w:val="22"/>
          <w:szCs w:val="22"/>
        </w:rPr>
        <w:t>…..  1 000,-Kč</w:t>
      </w:r>
    </w:p>
    <w:p w:rsidR="00420289" w:rsidRPr="006941CF" w:rsidRDefault="00420289" w:rsidP="00420289">
      <w:pPr>
        <w:pStyle w:val="Zkladntext3"/>
        <w:numPr>
          <w:ilvl w:val="0"/>
          <w:numId w:val="20"/>
        </w:numPr>
        <w:tabs>
          <w:tab w:val="left" w:pos="567"/>
          <w:tab w:val="left" w:pos="9072"/>
        </w:tabs>
        <w:suppressAutoHyphens w:val="0"/>
        <w:spacing w:after="0" w:line="240" w:lineRule="auto"/>
        <w:jc w:val="both"/>
        <w:rPr>
          <w:rFonts w:cs="Calibri"/>
          <w:sz w:val="22"/>
          <w:szCs w:val="22"/>
        </w:rPr>
      </w:pPr>
      <w:r w:rsidRPr="006941CF">
        <w:rPr>
          <w:rFonts w:cs="Calibri"/>
          <w:sz w:val="22"/>
          <w:szCs w:val="22"/>
        </w:rPr>
        <w:t>restaurátorská zpráva………………………………………</w:t>
      </w:r>
      <w:r w:rsidR="00FC6664" w:rsidRPr="006941CF">
        <w:rPr>
          <w:rFonts w:cs="Calibri"/>
          <w:sz w:val="22"/>
          <w:szCs w:val="22"/>
        </w:rPr>
        <w:t>………………………………………………….</w:t>
      </w:r>
      <w:r w:rsidRPr="006941CF">
        <w:rPr>
          <w:rFonts w:cs="Calibri"/>
          <w:sz w:val="22"/>
          <w:szCs w:val="22"/>
        </w:rPr>
        <w:t>…………….   5 000,-Kč</w:t>
      </w:r>
    </w:p>
    <w:p w:rsidR="00420289" w:rsidRPr="006941CF" w:rsidRDefault="00420289" w:rsidP="00420289">
      <w:pPr>
        <w:pStyle w:val="Zkladntext3"/>
        <w:numPr>
          <w:ilvl w:val="0"/>
          <w:numId w:val="20"/>
        </w:numPr>
        <w:tabs>
          <w:tab w:val="left" w:pos="567"/>
          <w:tab w:val="left" w:pos="9072"/>
        </w:tabs>
        <w:suppressAutoHyphens w:val="0"/>
        <w:spacing w:after="0" w:line="240" w:lineRule="auto"/>
        <w:jc w:val="both"/>
        <w:rPr>
          <w:rFonts w:cs="Calibri"/>
          <w:sz w:val="22"/>
          <w:szCs w:val="22"/>
        </w:rPr>
      </w:pPr>
      <w:r w:rsidRPr="006941CF">
        <w:rPr>
          <w:rFonts w:cs="Calibri"/>
          <w:sz w:val="22"/>
          <w:szCs w:val="22"/>
        </w:rPr>
        <w:t>režie…………………………………………………………</w:t>
      </w:r>
      <w:r w:rsidR="00FC6664" w:rsidRPr="006941CF">
        <w:rPr>
          <w:rFonts w:cs="Calibri"/>
          <w:sz w:val="22"/>
          <w:szCs w:val="22"/>
        </w:rPr>
        <w:t>……………………………………………………….</w:t>
      </w:r>
      <w:r w:rsidRPr="006941CF">
        <w:rPr>
          <w:rFonts w:cs="Calibri"/>
          <w:sz w:val="22"/>
          <w:szCs w:val="22"/>
        </w:rPr>
        <w:t>……………...   3 650,- Kč</w:t>
      </w:r>
    </w:p>
    <w:p w:rsidR="00420289" w:rsidRPr="006941CF" w:rsidRDefault="00420289" w:rsidP="00420289">
      <w:pPr>
        <w:pStyle w:val="Zkladntext3"/>
        <w:numPr>
          <w:ilvl w:val="0"/>
          <w:numId w:val="20"/>
        </w:numPr>
        <w:tabs>
          <w:tab w:val="left" w:pos="567"/>
          <w:tab w:val="left" w:pos="9072"/>
        </w:tabs>
        <w:suppressAutoHyphens w:val="0"/>
        <w:spacing w:after="0" w:line="240" w:lineRule="auto"/>
        <w:jc w:val="both"/>
        <w:rPr>
          <w:rFonts w:cs="Calibri"/>
          <w:sz w:val="22"/>
          <w:szCs w:val="22"/>
        </w:rPr>
      </w:pPr>
      <w:r w:rsidRPr="006941CF">
        <w:rPr>
          <w:rFonts w:cs="Calibri"/>
          <w:sz w:val="22"/>
          <w:szCs w:val="22"/>
        </w:rPr>
        <w:t>podložení jednotlivých dílů podkladovou tkaninou, základní našití a zpevnění skeletováním………………………………………………………</w:t>
      </w:r>
      <w:r w:rsidR="00FC6664" w:rsidRPr="006941CF">
        <w:rPr>
          <w:rFonts w:cs="Calibri"/>
          <w:sz w:val="22"/>
          <w:szCs w:val="22"/>
        </w:rPr>
        <w:t>…………………………………………………….</w:t>
      </w:r>
      <w:r w:rsidRPr="006941CF">
        <w:rPr>
          <w:rFonts w:cs="Calibri"/>
          <w:sz w:val="22"/>
          <w:szCs w:val="22"/>
        </w:rPr>
        <w:t>……..22 500,- Kč</w:t>
      </w:r>
    </w:p>
    <w:p w:rsidR="00420289" w:rsidRPr="006941CF" w:rsidRDefault="00420289" w:rsidP="00420289">
      <w:pPr>
        <w:pStyle w:val="Zkladntext3"/>
        <w:numPr>
          <w:ilvl w:val="0"/>
          <w:numId w:val="20"/>
        </w:numPr>
        <w:tabs>
          <w:tab w:val="left" w:pos="567"/>
          <w:tab w:val="left" w:pos="9072"/>
        </w:tabs>
        <w:suppressAutoHyphens w:val="0"/>
        <w:spacing w:after="0" w:line="240" w:lineRule="auto"/>
        <w:jc w:val="both"/>
        <w:rPr>
          <w:rFonts w:cs="Calibri"/>
          <w:sz w:val="22"/>
          <w:szCs w:val="22"/>
        </w:rPr>
      </w:pPr>
      <w:r w:rsidRPr="006941CF">
        <w:rPr>
          <w:rFonts w:cs="Calibri"/>
          <w:sz w:val="22"/>
          <w:szCs w:val="22"/>
        </w:rPr>
        <w:t>vyrovnání uvolněných flotujících útků a osnov v základu tkaniny a jejich zajištění šitím……………………………………………………………</w:t>
      </w:r>
      <w:r w:rsidR="00FC6664" w:rsidRPr="006941CF">
        <w:rPr>
          <w:rFonts w:cs="Calibri"/>
          <w:sz w:val="22"/>
          <w:szCs w:val="22"/>
        </w:rPr>
        <w:t>………………………………………………………….</w:t>
      </w:r>
      <w:r w:rsidRPr="006941CF">
        <w:rPr>
          <w:rFonts w:cs="Calibri"/>
          <w:sz w:val="22"/>
          <w:szCs w:val="22"/>
        </w:rPr>
        <w:t>………….38 400,- Kč</w:t>
      </w:r>
    </w:p>
    <w:p w:rsidR="00420289" w:rsidRPr="006941CF" w:rsidRDefault="00420289" w:rsidP="00420289">
      <w:pPr>
        <w:pStyle w:val="Zkladntext3"/>
        <w:numPr>
          <w:ilvl w:val="0"/>
          <w:numId w:val="20"/>
        </w:numPr>
        <w:tabs>
          <w:tab w:val="left" w:pos="567"/>
          <w:tab w:val="left" w:pos="9072"/>
        </w:tabs>
        <w:suppressAutoHyphens w:val="0"/>
        <w:spacing w:after="0" w:line="240" w:lineRule="auto"/>
        <w:jc w:val="both"/>
        <w:rPr>
          <w:rFonts w:cs="Calibri"/>
          <w:sz w:val="22"/>
          <w:szCs w:val="22"/>
        </w:rPr>
      </w:pPr>
      <w:r w:rsidRPr="006941CF">
        <w:rPr>
          <w:rFonts w:cs="Calibri"/>
          <w:sz w:val="22"/>
          <w:szCs w:val="22"/>
        </w:rPr>
        <w:t>doplnění chybějícího zoru dovyšitím………………………</w:t>
      </w:r>
      <w:r w:rsidR="00FC6664" w:rsidRPr="006941CF">
        <w:rPr>
          <w:rFonts w:cs="Calibri"/>
          <w:sz w:val="22"/>
          <w:szCs w:val="22"/>
        </w:rPr>
        <w:t>……………………………………………….</w:t>
      </w:r>
      <w:r w:rsidRPr="006941CF">
        <w:rPr>
          <w:rFonts w:cs="Calibri"/>
          <w:sz w:val="22"/>
          <w:szCs w:val="22"/>
        </w:rPr>
        <w:t>…………….12 800,-Kč</w:t>
      </w:r>
    </w:p>
    <w:p w:rsidR="00420289" w:rsidRPr="006941CF" w:rsidRDefault="00420289" w:rsidP="00420289">
      <w:pPr>
        <w:pStyle w:val="Zkladntext3"/>
        <w:tabs>
          <w:tab w:val="left" w:pos="567"/>
          <w:tab w:val="left" w:pos="9072"/>
        </w:tabs>
        <w:rPr>
          <w:rFonts w:cs="Calibri"/>
          <w:sz w:val="22"/>
          <w:szCs w:val="22"/>
          <w:u w:val="single"/>
        </w:rPr>
      </w:pPr>
      <w:r w:rsidRPr="006941CF">
        <w:rPr>
          <w:rFonts w:cs="Calibri"/>
          <w:sz w:val="22"/>
          <w:szCs w:val="22"/>
          <w:u w:val="single"/>
        </w:rPr>
        <w:t>Cena celkem…………………………………………………………</w:t>
      </w:r>
      <w:r w:rsidR="00FC6664" w:rsidRPr="006941CF">
        <w:rPr>
          <w:rFonts w:cs="Calibri"/>
          <w:sz w:val="22"/>
          <w:szCs w:val="22"/>
          <w:u w:val="single"/>
        </w:rPr>
        <w:t>………………………………………………………….</w:t>
      </w:r>
      <w:r w:rsidRPr="006941CF">
        <w:rPr>
          <w:rFonts w:cs="Calibri"/>
          <w:sz w:val="22"/>
          <w:szCs w:val="22"/>
          <w:u w:val="single"/>
        </w:rPr>
        <w:t>…………...97 000,- Kč</w:t>
      </w:r>
    </w:p>
    <w:p w:rsidR="00420289" w:rsidRPr="006941CF" w:rsidRDefault="00420289" w:rsidP="00420289">
      <w:pPr>
        <w:pStyle w:val="Zkladntext3"/>
        <w:tabs>
          <w:tab w:val="left" w:pos="567"/>
          <w:tab w:val="left" w:pos="9072"/>
        </w:tabs>
        <w:rPr>
          <w:rFonts w:cs="Calibri"/>
          <w:sz w:val="22"/>
          <w:szCs w:val="22"/>
        </w:rPr>
      </w:pPr>
    </w:p>
    <w:p w:rsidR="00420289" w:rsidRPr="006941CF" w:rsidRDefault="00420289" w:rsidP="00420289">
      <w:pPr>
        <w:rPr>
          <w:rFonts w:cs="Calibri"/>
        </w:rPr>
      </w:pPr>
      <w:r w:rsidRPr="006941CF">
        <w:rPr>
          <w:rFonts w:cs="Calibri"/>
        </w:rPr>
        <w:t>Nejsme plátci DPH.</w:t>
      </w:r>
    </w:p>
    <w:p w:rsidR="00FC6664" w:rsidRPr="006941CF" w:rsidRDefault="00FC6664" w:rsidP="00420289">
      <w:pPr>
        <w:rPr>
          <w:rFonts w:cs="Calibri"/>
        </w:rPr>
      </w:pPr>
    </w:p>
    <w:p w:rsidR="00FC6664" w:rsidRPr="006941CF" w:rsidRDefault="00FC6664" w:rsidP="00420289">
      <w:pPr>
        <w:rPr>
          <w:rFonts w:cs="Calibri"/>
        </w:rPr>
      </w:pPr>
    </w:p>
    <w:p w:rsidR="00FC6664" w:rsidRPr="006941CF" w:rsidRDefault="00420289" w:rsidP="00420289">
      <w:pPr>
        <w:rPr>
          <w:rFonts w:cs="Calibri"/>
        </w:rPr>
      </w:pPr>
      <w:r w:rsidRPr="006941CF">
        <w:rPr>
          <w:rFonts w:cs="Calibri"/>
        </w:rPr>
        <w:t>V Praze dne 19. 2 2024</w:t>
      </w:r>
    </w:p>
    <w:p w:rsidR="00FC6664" w:rsidRPr="006941CF" w:rsidRDefault="00FC6664" w:rsidP="00420289">
      <w:pPr>
        <w:rPr>
          <w:rFonts w:cs="Calibri"/>
        </w:rPr>
      </w:pPr>
    </w:p>
    <w:p w:rsidR="00FC6664" w:rsidRPr="006941CF" w:rsidRDefault="00ED2734" w:rsidP="00420289">
      <w:pPr>
        <w:rPr>
          <w:rFonts w:cs="Calibri"/>
        </w:rPr>
      </w:pPr>
      <w:r>
        <w:rPr>
          <w:rFonts w:cs="Calibri"/>
        </w:rPr>
        <w:lastRenderedPageBreak/>
        <w:t>XXXX</w:t>
      </w:r>
      <w:bookmarkStart w:id="1" w:name="_GoBack"/>
      <w:bookmarkEnd w:id="1"/>
    </w:p>
    <w:p w:rsidR="00420289" w:rsidRDefault="00420289" w:rsidP="00762C77">
      <w:pPr>
        <w:tabs>
          <w:tab w:val="left" w:pos="3550"/>
        </w:tabs>
        <w:rPr>
          <w:rFonts w:ascii="Times New Roman" w:hAnsi="Times New Roman"/>
        </w:rPr>
      </w:pPr>
    </w:p>
    <w:sectPr w:rsidR="00420289">
      <w:headerReference w:type="default" r:id="rId9"/>
      <w:footerReference w:type="default" r:id="rId10"/>
      <w:pgSz w:w="11906" w:h="16838"/>
      <w:pgMar w:top="1417" w:right="849" w:bottom="1417" w:left="993" w:header="708" w:footer="708" w:gutter="0"/>
      <w:pgNumType w:start="1"/>
      <w:cols w:space="708"/>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4BF" w:rsidRDefault="00AE64BF">
      <w:pPr>
        <w:spacing w:after="0" w:line="240" w:lineRule="auto"/>
      </w:pPr>
      <w:r>
        <w:separator/>
      </w:r>
    </w:p>
  </w:endnote>
  <w:endnote w:type="continuationSeparator" w:id="0">
    <w:p w:rsidR="00AE64BF" w:rsidRDefault="00AE6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ont288">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DejaVu Sans">
    <w:charset w:val="01"/>
    <w:family w:val="auto"/>
    <w:pitch w:val="variable"/>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2D5" w:rsidRDefault="00E762D5">
    <w:pPr>
      <w:pStyle w:val="Zpat"/>
      <w:jc w:val="right"/>
    </w:pPr>
    <w:r>
      <w:fldChar w:fldCharType="begin"/>
    </w:r>
    <w:r>
      <w:instrText>PAGE   \* MERGEFORMAT</w:instrText>
    </w:r>
    <w:r>
      <w:fldChar w:fldCharType="separate"/>
    </w:r>
    <w:r w:rsidR="00D260A2">
      <w:rPr>
        <w:noProof/>
      </w:rPr>
      <w:t>8</w:t>
    </w:r>
    <w:r>
      <w:fldChar w:fldCharType="end"/>
    </w:r>
  </w:p>
  <w:p w:rsidR="008120EC" w:rsidRDefault="008120EC">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4BF" w:rsidRDefault="00AE64BF">
      <w:pPr>
        <w:spacing w:after="0" w:line="240" w:lineRule="auto"/>
      </w:pPr>
      <w:r>
        <w:separator/>
      </w:r>
    </w:p>
  </w:footnote>
  <w:footnote w:type="continuationSeparator" w:id="0">
    <w:p w:rsidR="00AE64BF" w:rsidRDefault="00AE64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0EC" w:rsidRDefault="00D260A2">
    <w:r>
      <w:rPr>
        <w:noProof/>
        <w:lang w:eastAsia="cs-CZ"/>
      </w:rPr>
      <w:drawing>
        <wp:anchor distT="0" distB="0" distL="114300" distR="114300" simplePos="0" relativeHeight="251657728" behindDoc="0" locked="0" layoutInCell="1" allowOverlap="1">
          <wp:simplePos x="0" y="0"/>
          <wp:positionH relativeFrom="column">
            <wp:posOffset>-54610</wp:posOffset>
          </wp:positionH>
          <wp:positionV relativeFrom="paragraph">
            <wp:posOffset>-38100</wp:posOffset>
          </wp:positionV>
          <wp:extent cx="1950720" cy="510540"/>
          <wp:effectExtent l="0" t="0" r="0" b="0"/>
          <wp:wrapSquare wrapText="bothSides"/>
          <wp:docPr id="1" name="obráz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8120EC">
      <w:tab/>
    </w:r>
    <w:r w:rsidR="00C6211E">
      <w:tab/>
    </w:r>
    <w:r w:rsidR="00C6211E">
      <w:tab/>
    </w:r>
    <w:r w:rsidR="00C6211E">
      <w:tab/>
    </w:r>
    <w:r w:rsidR="008120EC">
      <w:tab/>
    </w:r>
    <w:r w:rsidR="008120EC">
      <w:tab/>
    </w:r>
    <w:r w:rsidR="008120EC">
      <w:tab/>
    </w:r>
    <w:r w:rsidR="008120EC">
      <w:tab/>
    </w:r>
    <w:r w:rsidR="008120EC">
      <w:tab/>
    </w:r>
    <w:r w:rsidR="008120EC">
      <w:tab/>
    </w:r>
    <w:r w:rsidR="008120EC">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Num2"/>
    <w:lvl w:ilvl="0">
      <w:start w:val="1"/>
      <w:numFmt w:val="bullet"/>
      <w:lvlText w:val="-"/>
      <w:lvlJc w:val="left"/>
      <w:pPr>
        <w:tabs>
          <w:tab w:val="num" w:pos="-284"/>
        </w:tabs>
        <w:ind w:left="502" w:hanging="360"/>
      </w:pPr>
      <w:rPr>
        <w:rFonts w:ascii="Calibri" w:hAnsi="Calibri" w:cs="Times New Roman"/>
      </w:rPr>
    </w:lvl>
    <w:lvl w:ilvl="1">
      <w:start w:val="1"/>
      <w:numFmt w:val="bullet"/>
      <w:lvlText w:val="o"/>
      <w:lvlJc w:val="left"/>
      <w:pPr>
        <w:tabs>
          <w:tab w:val="num" w:pos="-284"/>
        </w:tabs>
        <w:ind w:left="1222" w:hanging="360"/>
      </w:pPr>
      <w:rPr>
        <w:rFonts w:ascii="Courier New" w:hAnsi="Courier New" w:cs="Courier New"/>
      </w:rPr>
    </w:lvl>
    <w:lvl w:ilvl="2">
      <w:start w:val="1"/>
      <w:numFmt w:val="bullet"/>
      <w:lvlText w:val=""/>
      <w:lvlJc w:val="left"/>
      <w:pPr>
        <w:tabs>
          <w:tab w:val="num" w:pos="-284"/>
        </w:tabs>
        <w:ind w:left="1942" w:hanging="360"/>
      </w:pPr>
      <w:rPr>
        <w:rFonts w:ascii="Wingdings" w:hAnsi="Wingdings"/>
      </w:rPr>
    </w:lvl>
    <w:lvl w:ilvl="3">
      <w:start w:val="1"/>
      <w:numFmt w:val="bullet"/>
      <w:lvlText w:val=""/>
      <w:lvlJc w:val="left"/>
      <w:pPr>
        <w:tabs>
          <w:tab w:val="num" w:pos="-284"/>
        </w:tabs>
        <w:ind w:left="2662" w:hanging="360"/>
      </w:pPr>
      <w:rPr>
        <w:rFonts w:ascii="Symbol" w:hAnsi="Symbol"/>
      </w:rPr>
    </w:lvl>
    <w:lvl w:ilvl="4">
      <w:start w:val="1"/>
      <w:numFmt w:val="bullet"/>
      <w:lvlText w:val="o"/>
      <w:lvlJc w:val="left"/>
      <w:pPr>
        <w:tabs>
          <w:tab w:val="num" w:pos="-284"/>
        </w:tabs>
        <w:ind w:left="3382" w:hanging="360"/>
      </w:pPr>
      <w:rPr>
        <w:rFonts w:ascii="Courier New" w:hAnsi="Courier New" w:cs="Courier New"/>
      </w:rPr>
    </w:lvl>
    <w:lvl w:ilvl="5">
      <w:start w:val="1"/>
      <w:numFmt w:val="bullet"/>
      <w:lvlText w:val=""/>
      <w:lvlJc w:val="left"/>
      <w:pPr>
        <w:tabs>
          <w:tab w:val="num" w:pos="-284"/>
        </w:tabs>
        <w:ind w:left="4102" w:hanging="360"/>
      </w:pPr>
      <w:rPr>
        <w:rFonts w:ascii="Wingdings" w:hAnsi="Wingdings"/>
      </w:rPr>
    </w:lvl>
    <w:lvl w:ilvl="6">
      <w:start w:val="1"/>
      <w:numFmt w:val="bullet"/>
      <w:lvlText w:val=""/>
      <w:lvlJc w:val="left"/>
      <w:pPr>
        <w:tabs>
          <w:tab w:val="num" w:pos="-284"/>
        </w:tabs>
        <w:ind w:left="4822" w:hanging="360"/>
      </w:pPr>
      <w:rPr>
        <w:rFonts w:ascii="Symbol" w:hAnsi="Symbol"/>
      </w:rPr>
    </w:lvl>
    <w:lvl w:ilvl="7">
      <w:start w:val="1"/>
      <w:numFmt w:val="bullet"/>
      <w:lvlText w:val="o"/>
      <w:lvlJc w:val="left"/>
      <w:pPr>
        <w:tabs>
          <w:tab w:val="num" w:pos="-284"/>
        </w:tabs>
        <w:ind w:left="5542" w:hanging="360"/>
      </w:pPr>
      <w:rPr>
        <w:rFonts w:ascii="Courier New" w:hAnsi="Courier New" w:cs="Courier New"/>
      </w:rPr>
    </w:lvl>
    <w:lvl w:ilvl="8">
      <w:start w:val="1"/>
      <w:numFmt w:val="bullet"/>
      <w:lvlText w:val=""/>
      <w:lvlJc w:val="left"/>
      <w:pPr>
        <w:tabs>
          <w:tab w:val="num" w:pos="-284"/>
        </w:tabs>
        <w:ind w:left="6262" w:hanging="360"/>
      </w:pPr>
      <w:rPr>
        <w:rFonts w:ascii="Wingdings" w:hAnsi="Wingdings"/>
      </w:rPr>
    </w:lvl>
  </w:abstractNum>
  <w:abstractNum w:abstractNumId="2" w15:restartNumberingAfterBreak="0">
    <w:nsid w:val="00000003"/>
    <w:multiLevelType w:val="multilevel"/>
    <w:tmpl w:val="00000003"/>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5BD2E15A"/>
    <w:name w:val="WWNum7"/>
    <w:lvl w:ilvl="0">
      <w:start w:val="1"/>
      <w:numFmt w:val="decimal"/>
      <w:lvlText w:val="%1."/>
      <w:lvlJc w:val="left"/>
      <w:pPr>
        <w:tabs>
          <w:tab w:val="num" w:pos="0"/>
        </w:tabs>
        <w:ind w:left="765" w:hanging="405"/>
      </w:pPr>
      <w:rPr>
        <w:b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B95A5D86"/>
    <w:name w:val="WWNum9"/>
    <w:lvl w:ilvl="0">
      <w:start w:val="1"/>
      <w:numFmt w:val="decimal"/>
      <w:lvlText w:val="%1."/>
      <w:lvlJc w:val="left"/>
      <w:pPr>
        <w:tabs>
          <w:tab w:val="num" w:pos="0"/>
        </w:tabs>
        <w:ind w:left="765" w:hanging="405"/>
      </w:pPr>
      <w:rPr>
        <w:b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Num11"/>
    <w:lvl w:ilvl="0">
      <w:start w:val="1"/>
      <w:numFmt w:val="decimal"/>
      <w:lvlText w:val="%1."/>
      <w:lvlJc w:val="left"/>
      <w:pPr>
        <w:tabs>
          <w:tab w:val="num" w:pos="0"/>
        </w:tabs>
        <w:ind w:left="765" w:hanging="405"/>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13"/>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Num15"/>
    <w:lvl w:ilvl="0">
      <w:start w:val="1"/>
      <w:numFmt w:val="decimal"/>
      <w:lvlText w:val="%1."/>
      <w:lvlJc w:val="left"/>
      <w:pPr>
        <w:tabs>
          <w:tab w:val="num" w:pos="0"/>
        </w:tabs>
        <w:ind w:left="765" w:hanging="405"/>
      </w:pPr>
      <w:rPr>
        <w:rFonts w:eastAsia="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Num16"/>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0000000A"/>
    <w:name w:val="WWNum17"/>
    <w:lvl w:ilvl="0">
      <w:start w:val="1"/>
      <w:numFmt w:val="decimal"/>
      <w:lvlText w:val="%1."/>
      <w:lvlJc w:val="left"/>
      <w:pPr>
        <w:tabs>
          <w:tab w:val="num" w:pos="0"/>
        </w:tabs>
        <w:ind w:left="765" w:hanging="405"/>
      </w:pPr>
      <w:rPr>
        <w:rFonts w:eastAsia="Calibri"/>
      </w:rPr>
    </w:lvl>
    <w:lvl w:ilvl="1">
      <w:start w:val="1"/>
      <w:numFmt w:val="upperRoman"/>
      <w:lvlText w:val="%2."/>
      <w:lvlJc w:val="left"/>
      <w:pPr>
        <w:tabs>
          <w:tab w:val="num" w:pos="0"/>
        </w:tabs>
        <w:ind w:left="1800" w:hanging="720"/>
      </w:pPr>
      <w:rPr>
        <w:rFonts w:eastAsia="Times New Roman"/>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3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3B7403D7"/>
    <w:multiLevelType w:val="hybridMultilevel"/>
    <w:tmpl w:val="D44855B6"/>
    <w:lvl w:ilvl="0" w:tplc="5BFE8F0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E363C07"/>
    <w:multiLevelType w:val="hybridMultilevel"/>
    <w:tmpl w:val="ECB0B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E9E551A"/>
    <w:multiLevelType w:val="multilevel"/>
    <w:tmpl w:val="0156A076"/>
    <w:lvl w:ilvl="0">
      <w:start w:val="1"/>
      <w:numFmt w:val="decimal"/>
      <w:lvlText w:val="%1."/>
      <w:lvlJc w:val="left"/>
      <w:pPr>
        <w:tabs>
          <w:tab w:val="num" w:pos="644"/>
        </w:tabs>
        <w:ind w:left="624" w:hanging="340"/>
      </w:pPr>
      <w:rPr>
        <w:b w:val="0"/>
      </w:rPr>
    </w:lvl>
    <w:lvl w:ilvl="1">
      <w:start w:val="1"/>
      <w:numFmt w:val="decimal"/>
      <w:lvlText w:val="%1.%2."/>
      <w:lvlJc w:val="left"/>
      <w:pPr>
        <w:tabs>
          <w:tab w:val="num" w:pos="1135"/>
        </w:tabs>
        <w:ind w:left="1135" w:hanging="511"/>
      </w:pPr>
    </w:lvl>
    <w:lvl w:ilvl="2">
      <w:start w:val="1"/>
      <w:numFmt w:val="decimal"/>
      <w:lvlText w:val="%1.%2.%3."/>
      <w:lvlJc w:val="left"/>
      <w:pPr>
        <w:tabs>
          <w:tab w:val="num" w:pos="1724"/>
        </w:tabs>
        <w:ind w:left="1508" w:hanging="504"/>
      </w:pPr>
    </w:lvl>
    <w:lvl w:ilvl="3">
      <w:start w:val="1"/>
      <w:numFmt w:val="decimal"/>
      <w:lvlText w:val="%1.%2.%3.%4."/>
      <w:lvlJc w:val="left"/>
      <w:pPr>
        <w:tabs>
          <w:tab w:val="num" w:pos="2444"/>
        </w:tabs>
        <w:ind w:left="2012" w:hanging="648"/>
      </w:pPr>
    </w:lvl>
    <w:lvl w:ilvl="4">
      <w:start w:val="1"/>
      <w:numFmt w:val="decimal"/>
      <w:lvlText w:val="%1.%2.%3.%4.%5."/>
      <w:lvlJc w:val="left"/>
      <w:pPr>
        <w:tabs>
          <w:tab w:val="num" w:pos="2804"/>
        </w:tabs>
        <w:ind w:left="2516" w:hanging="792"/>
      </w:pPr>
    </w:lvl>
    <w:lvl w:ilvl="5">
      <w:start w:val="1"/>
      <w:numFmt w:val="decimal"/>
      <w:lvlText w:val="%1.%2.%3.%4.%5.%6."/>
      <w:lvlJc w:val="left"/>
      <w:pPr>
        <w:tabs>
          <w:tab w:val="num" w:pos="3524"/>
        </w:tabs>
        <w:ind w:left="3020" w:hanging="936"/>
      </w:pPr>
    </w:lvl>
    <w:lvl w:ilvl="6">
      <w:start w:val="1"/>
      <w:numFmt w:val="decimal"/>
      <w:lvlText w:val="%1.%2.%3.%4.%5.%6.%7."/>
      <w:lvlJc w:val="left"/>
      <w:pPr>
        <w:tabs>
          <w:tab w:val="num" w:pos="3884"/>
        </w:tabs>
        <w:ind w:left="3524" w:hanging="1080"/>
      </w:pPr>
    </w:lvl>
    <w:lvl w:ilvl="7">
      <w:start w:val="1"/>
      <w:numFmt w:val="decimal"/>
      <w:lvlText w:val="%1.%2.%3.%4.%5.%6.%7.%8."/>
      <w:lvlJc w:val="left"/>
      <w:pPr>
        <w:tabs>
          <w:tab w:val="num" w:pos="4604"/>
        </w:tabs>
        <w:ind w:left="4028" w:hanging="1224"/>
      </w:pPr>
    </w:lvl>
    <w:lvl w:ilvl="8">
      <w:start w:val="1"/>
      <w:numFmt w:val="decimal"/>
      <w:lvlText w:val="%1.%2.%3.%4.%5.%6.%7.%8.%9."/>
      <w:lvlJc w:val="left"/>
      <w:pPr>
        <w:tabs>
          <w:tab w:val="num" w:pos="4964"/>
        </w:tabs>
        <w:ind w:left="4604" w:hanging="1440"/>
      </w:pPr>
    </w:lvl>
  </w:abstractNum>
  <w:abstractNum w:abstractNumId="15" w15:restartNumberingAfterBreak="0">
    <w:nsid w:val="63E50AD2"/>
    <w:multiLevelType w:val="hybridMultilevel"/>
    <w:tmpl w:val="59522994"/>
    <w:lvl w:ilvl="0" w:tplc="6F5A328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563E2"/>
    <w:multiLevelType w:val="hybridMultilevel"/>
    <w:tmpl w:val="7E3A0A6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6"/>
  </w:num>
  <w:num w:numId="15">
    <w:abstractNumId w:val="14"/>
  </w:num>
  <w:num w:numId="16">
    <w:abstractNumId w:val="15"/>
  </w:num>
  <w:num w:numId="17">
    <w:abstractNumId w:val="1"/>
    <w:lvlOverride w:ilvl="0"/>
    <w:lvlOverride w:ilvl="1"/>
    <w:lvlOverride w:ilvl="2"/>
    <w:lvlOverride w:ilvl="3"/>
    <w:lvlOverride w:ilvl="4"/>
    <w:lvlOverride w:ilvl="5"/>
    <w:lvlOverride w:ilvl="6"/>
    <w:lvlOverride w:ilvl="7"/>
    <w:lvlOverride w:ilvl="8"/>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45B"/>
    <w:rsid w:val="00041729"/>
    <w:rsid w:val="00065D0A"/>
    <w:rsid w:val="00085F88"/>
    <w:rsid w:val="0009651A"/>
    <w:rsid w:val="000E1D82"/>
    <w:rsid w:val="000F4BEB"/>
    <w:rsid w:val="00102F00"/>
    <w:rsid w:val="00133DF9"/>
    <w:rsid w:val="00142D46"/>
    <w:rsid w:val="00150DB6"/>
    <w:rsid w:val="00151228"/>
    <w:rsid w:val="001C3B46"/>
    <w:rsid w:val="001C65B7"/>
    <w:rsid w:val="001F6128"/>
    <w:rsid w:val="002357BC"/>
    <w:rsid w:val="00235E19"/>
    <w:rsid w:val="0024400E"/>
    <w:rsid w:val="00246888"/>
    <w:rsid w:val="0026190C"/>
    <w:rsid w:val="002840A7"/>
    <w:rsid w:val="0029445B"/>
    <w:rsid w:val="002B3F94"/>
    <w:rsid w:val="002B49A5"/>
    <w:rsid w:val="002B59A8"/>
    <w:rsid w:val="002C18A9"/>
    <w:rsid w:val="002D34B6"/>
    <w:rsid w:val="002D685D"/>
    <w:rsid w:val="002E1586"/>
    <w:rsid w:val="002F7B0C"/>
    <w:rsid w:val="003167DF"/>
    <w:rsid w:val="00320D16"/>
    <w:rsid w:val="00333004"/>
    <w:rsid w:val="003A354C"/>
    <w:rsid w:val="003B1271"/>
    <w:rsid w:val="003B5FBA"/>
    <w:rsid w:val="00406404"/>
    <w:rsid w:val="004176EE"/>
    <w:rsid w:val="00420289"/>
    <w:rsid w:val="00422716"/>
    <w:rsid w:val="00427DF5"/>
    <w:rsid w:val="00453D4B"/>
    <w:rsid w:val="00490FEC"/>
    <w:rsid w:val="00493C58"/>
    <w:rsid w:val="004B051B"/>
    <w:rsid w:val="004C0C27"/>
    <w:rsid w:val="004C5686"/>
    <w:rsid w:val="00501D2C"/>
    <w:rsid w:val="00507D71"/>
    <w:rsid w:val="0051784B"/>
    <w:rsid w:val="00554F44"/>
    <w:rsid w:val="0056683E"/>
    <w:rsid w:val="0057496C"/>
    <w:rsid w:val="005860C3"/>
    <w:rsid w:val="00594483"/>
    <w:rsid w:val="005A3DF3"/>
    <w:rsid w:val="005C2E2B"/>
    <w:rsid w:val="005C4571"/>
    <w:rsid w:val="005C759E"/>
    <w:rsid w:val="005D46C5"/>
    <w:rsid w:val="00622B8A"/>
    <w:rsid w:val="006313BB"/>
    <w:rsid w:val="00636EC6"/>
    <w:rsid w:val="0064202E"/>
    <w:rsid w:val="006466BB"/>
    <w:rsid w:val="00675B8B"/>
    <w:rsid w:val="006941CF"/>
    <w:rsid w:val="006971C9"/>
    <w:rsid w:val="006B4623"/>
    <w:rsid w:val="006B56B6"/>
    <w:rsid w:val="006D1282"/>
    <w:rsid w:val="0072196B"/>
    <w:rsid w:val="00742FFA"/>
    <w:rsid w:val="00762C77"/>
    <w:rsid w:val="007A1E2D"/>
    <w:rsid w:val="007A738B"/>
    <w:rsid w:val="007B51FA"/>
    <w:rsid w:val="007C0BC2"/>
    <w:rsid w:val="007D15F8"/>
    <w:rsid w:val="007D590F"/>
    <w:rsid w:val="007F782E"/>
    <w:rsid w:val="00810A62"/>
    <w:rsid w:val="008120EC"/>
    <w:rsid w:val="00837BB3"/>
    <w:rsid w:val="008414E4"/>
    <w:rsid w:val="008915B6"/>
    <w:rsid w:val="008A49FB"/>
    <w:rsid w:val="008A7126"/>
    <w:rsid w:val="008C3ECE"/>
    <w:rsid w:val="008D682A"/>
    <w:rsid w:val="008E4D76"/>
    <w:rsid w:val="008F0880"/>
    <w:rsid w:val="00923FA6"/>
    <w:rsid w:val="009373AF"/>
    <w:rsid w:val="009478C4"/>
    <w:rsid w:val="0097334C"/>
    <w:rsid w:val="009B6D6A"/>
    <w:rsid w:val="009D31FB"/>
    <w:rsid w:val="009F1FDC"/>
    <w:rsid w:val="00A17B8C"/>
    <w:rsid w:val="00A26D97"/>
    <w:rsid w:val="00A4298F"/>
    <w:rsid w:val="00A47AFD"/>
    <w:rsid w:val="00A81AD0"/>
    <w:rsid w:val="00A965D7"/>
    <w:rsid w:val="00AA7842"/>
    <w:rsid w:val="00AB18E0"/>
    <w:rsid w:val="00AB1BCF"/>
    <w:rsid w:val="00AC713C"/>
    <w:rsid w:val="00AE0BB0"/>
    <w:rsid w:val="00AE3EAB"/>
    <w:rsid w:val="00AE64BF"/>
    <w:rsid w:val="00B10A0B"/>
    <w:rsid w:val="00B14B20"/>
    <w:rsid w:val="00B21473"/>
    <w:rsid w:val="00B51090"/>
    <w:rsid w:val="00B603CD"/>
    <w:rsid w:val="00B82EFC"/>
    <w:rsid w:val="00BB4573"/>
    <w:rsid w:val="00C35D56"/>
    <w:rsid w:val="00C40A0B"/>
    <w:rsid w:val="00C47421"/>
    <w:rsid w:val="00C6211E"/>
    <w:rsid w:val="00C63B0C"/>
    <w:rsid w:val="00C72498"/>
    <w:rsid w:val="00C72E0E"/>
    <w:rsid w:val="00C82593"/>
    <w:rsid w:val="00C85DA5"/>
    <w:rsid w:val="00CB169B"/>
    <w:rsid w:val="00CC6041"/>
    <w:rsid w:val="00D15441"/>
    <w:rsid w:val="00D2202D"/>
    <w:rsid w:val="00D260A2"/>
    <w:rsid w:val="00D35890"/>
    <w:rsid w:val="00D522D7"/>
    <w:rsid w:val="00D86173"/>
    <w:rsid w:val="00D95FB5"/>
    <w:rsid w:val="00E04EEA"/>
    <w:rsid w:val="00E11094"/>
    <w:rsid w:val="00E15F3D"/>
    <w:rsid w:val="00E34E54"/>
    <w:rsid w:val="00E43C57"/>
    <w:rsid w:val="00E64CC0"/>
    <w:rsid w:val="00E73959"/>
    <w:rsid w:val="00E762D5"/>
    <w:rsid w:val="00E97C0F"/>
    <w:rsid w:val="00EA0D73"/>
    <w:rsid w:val="00EA61DE"/>
    <w:rsid w:val="00EB4A70"/>
    <w:rsid w:val="00EC7FFA"/>
    <w:rsid w:val="00ED2734"/>
    <w:rsid w:val="00F30B86"/>
    <w:rsid w:val="00F77589"/>
    <w:rsid w:val="00F80EE2"/>
    <w:rsid w:val="00FC6664"/>
    <w:rsid w:val="00FD3685"/>
    <w:rsid w:val="00FE4A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7A930EA"/>
  <w15:chartTrackingRefBased/>
  <w15:docId w15:val="{E57DAA7F-15E2-4456-944A-FE6A87686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20289"/>
    <w:pPr>
      <w:suppressAutoHyphens/>
      <w:spacing w:after="200" w:line="276" w:lineRule="auto"/>
    </w:pPr>
    <w:rPr>
      <w:rFonts w:ascii="Calibri" w:eastAsia="Calibri" w:hAnsi="Calibri"/>
      <w:kern w:val="1"/>
      <w:sz w:val="22"/>
      <w:szCs w:val="22"/>
      <w:lang w:eastAsia="en-US"/>
    </w:rPr>
  </w:style>
  <w:style w:type="paragraph" w:styleId="Nadpis1">
    <w:name w:val="heading 1"/>
    <w:basedOn w:val="Normln"/>
    <w:qFormat/>
    <w:pPr>
      <w:keepNext/>
      <w:widowControl w:val="0"/>
      <w:spacing w:after="0" w:line="360" w:lineRule="auto"/>
      <w:jc w:val="both"/>
      <w:outlineLvl w:val="0"/>
    </w:pPr>
    <w:rPr>
      <w:rFonts w:ascii="Times New Roman" w:eastAsia="Times New Roman" w:hAnsi="Times New Roman"/>
      <w:b/>
      <w:sz w:val="24"/>
      <w:szCs w:val="24"/>
      <w:u w:val="single"/>
      <w:lang w:eastAsia="cs-CZ"/>
    </w:rPr>
  </w:style>
  <w:style w:type="paragraph" w:styleId="Nadpis2">
    <w:name w:val="heading 2"/>
    <w:basedOn w:val="Normln"/>
    <w:qFormat/>
    <w:pPr>
      <w:keepNext/>
      <w:keepLines/>
      <w:spacing w:before="40" w:after="0"/>
      <w:outlineLvl w:val="1"/>
    </w:pPr>
    <w:rPr>
      <w:rFonts w:ascii="Calibri Light" w:hAnsi="Calibri Light" w:cs="font288"/>
      <w:color w:val="2E74B5"/>
      <w:sz w:val="26"/>
      <w:szCs w:val="2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DefaultParagraphFont1">
    <w:name w:val="Default Paragraph Font1"/>
  </w:style>
  <w:style w:type="character" w:customStyle="1" w:styleId="ZhlavChar">
    <w:name w:val="Záhlaví Char"/>
    <w:basedOn w:val="DefaultParagraphFont1"/>
  </w:style>
  <w:style w:type="character" w:customStyle="1" w:styleId="ZpatChar">
    <w:name w:val="Zápatí Char"/>
    <w:basedOn w:val="DefaultParagraphFont1"/>
    <w:uiPriority w:val="99"/>
  </w:style>
  <w:style w:type="character" w:customStyle="1" w:styleId="Nadpis1Char">
    <w:name w:val="Nadpis 1 Char"/>
    <w:rPr>
      <w:rFonts w:ascii="Times New Roman" w:eastAsia="Times New Roman" w:hAnsi="Times New Roman" w:cs="Times New Roman"/>
      <w:b/>
      <w:sz w:val="24"/>
      <w:szCs w:val="24"/>
      <w:u w:val="single"/>
      <w:lang w:eastAsia="cs-CZ"/>
    </w:rPr>
  </w:style>
  <w:style w:type="character" w:customStyle="1" w:styleId="ZkladntextChar">
    <w:name w:val="Základní text Char"/>
    <w:rPr>
      <w:rFonts w:ascii="Times New Roman" w:eastAsia="Times New Roman" w:hAnsi="Times New Roman" w:cs="Times New Roman"/>
      <w:sz w:val="24"/>
      <w:szCs w:val="20"/>
      <w:lang w:eastAsia="cs-CZ"/>
    </w:rPr>
  </w:style>
  <w:style w:type="character" w:customStyle="1" w:styleId="Zkladntext3Char">
    <w:name w:val="Základní text 3 Char"/>
    <w:rPr>
      <w:rFonts w:ascii="Times New Roman" w:eastAsia="Times New Roman" w:hAnsi="Times New Roman" w:cs="Times New Roman"/>
      <w:b/>
      <w:bCs/>
      <w:sz w:val="24"/>
      <w:szCs w:val="20"/>
      <w:lang w:eastAsia="cs-CZ"/>
    </w:rPr>
  </w:style>
  <w:style w:type="character" w:customStyle="1" w:styleId="Strong1">
    <w:name w:val="Strong1"/>
    <w:rPr>
      <w:b/>
      <w:bCs/>
    </w:rPr>
  </w:style>
  <w:style w:type="character" w:customStyle="1" w:styleId="annotationreference">
    <w:name w:val="annotation reference"/>
    <w:rPr>
      <w:sz w:val="16"/>
      <w:szCs w:val="16"/>
    </w:rPr>
  </w:style>
  <w:style w:type="character" w:customStyle="1" w:styleId="TextkomenteChar">
    <w:name w:val="Text komentáře Char"/>
    <w:rPr>
      <w:rFonts w:ascii="Times New Roman" w:eastAsia="Times New Roman" w:hAnsi="Times New Roman" w:cs="Times New Roman"/>
      <w:sz w:val="20"/>
      <w:szCs w:val="20"/>
      <w:lang w:eastAsia="cs-CZ"/>
    </w:rPr>
  </w:style>
  <w:style w:type="character" w:customStyle="1" w:styleId="TextbublinyChar">
    <w:name w:val="Text bubliny Char"/>
    <w:rPr>
      <w:rFonts w:ascii="Tahoma" w:hAnsi="Tahoma" w:cs="Tahoma"/>
      <w:sz w:val="16"/>
      <w:szCs w:val="16"/>
    </w:rPr>
  </w:style>
  <w:style w:type="character" w:customStyle="1" w:styleId="PedmtkomenteChar">
    <w:name w:val="Předmět komentáře Char"/>
    <w:rPr>
      <w:rFonts w:ascii="Times New Roman" w:eastAsia="Times New Roman" w:hAnsi="Times New Roman" w:cs="Times New Roman"/>
      <w:b/>
      <w:bCs/>
      <w:sz w:val="20"/>
      <w:szCs w:val="20"/>
      <w:lang w:eastAsia="cs-CZ"/>
    </w:rPr>
  </w:style>
  <w:style w:type="character" w:styleId="Hypertextovodkaz">
    <w:name w:val="Hyperlink"/>
    <w:rPr>
      <w:color w:val="0000FF"/>
      <w:u w:val="single"/>
      <w:lang/>
    </w:rPr>
  </w:style>
  <w:style w:type="character" w:customStyle="1" w:styleId="Nadpis2Char">
    <w:name w:val="Nadpis 2 Char"/>
    <w:rPr>
      <w:rFonts w:ascii="Calibri Light" w:hAnsi="Calibri Light" w:cs="font288"/>
      <w:color w:val="2E74B5"/>
      <w:sz w:val="26"/>
      <w:szCs w:val="26"/>
      <w:lang w:eastAsia="en-US"/>
    </w:rPr>
  </w:style>
  <w:style w:type="character" w:customStyle="1" w:styleId="ListLabel1">
    <w:name w:val="ListLabel 1"/>
    <w:rPr>
      <w:rFonts w:eastAsia="Calibri" w:cs="Times New Roman"/>
    </w:rPr>
  </w:style>
  <w:style w:type="character" w:customStyle="1" w:styleId="ListLabel2">
    <w:name w:val="ListLabel 2"/>
    <w:rPr>
      <w:rFonts w:cs="Courier New"/>
    </w:rPr>
  </w:style>
  <w:style w:type="character" w:customStyle="1" w:styleId="ListLabel3">
    <w:name w:val="ListLabel 3"/>
    <w:rPr>
      <w:rFonts w:eastAsia="Times New Roman" w:cs="Arial"/>
    </w:rPr>
  </w:style>
  <w:style w:type="character" w:customStyle="1" w:styleId="ListLabel4">
    <w:name w:val="ListLabel 4"/>
    <w:rPr>
      <w:b w:val="0"/>
    </w:rPr>
  </w:style>
  <w:style w:type="character" w:customStyle="1" w:styleId="ListLabel5">
    <w:name w:val="ListLabel 5"/>
    <w:rPr>
      <w:b w:val="0"/>
      <w:i w:val="0"/>
    </w:rPr>
  </w:style>
  <w:style w:type="character" w:customStyle="1" w:styleId="ListLabel6">
    <w:name w:val="ListLabel 6"/>
    <w:rPr>
      <w:color w:val="000000"/>
    </w:rPr>
  </w:style>
  <w:style w:type="character" w:customStyle="1" w:styleId="ListLabel7">
    <w:name w:val="ListLabel 7"/>
    <w:rPr>
      <w:rFonts w:eastAsia="Calibri"/>
    </w:rPr>
  </w:style>
  <w:style w:type="character" w:customStyle="1" w:styleId="ListLabel8">
    <w:name w:val="ListLabel 8"/>
    <w:rPr>
      <w:rFonts w:eastAsia="Times New Roman"/>
      <w:color w:val="000000"/>
    </w:rPr>
  </w:style>
  <w:style w:type="character" w:customStyle="1" w:styleId="ListLabel9">
    <w:name w:val="ListLabel 9"/>
    <w:rPr>
      <w:rFonts w:cs="Times New Roman"/>
      <w:sz w:val="22"/>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eastAsia="Calibri"/>
      <w:b w:val="0"/>
    </w:rPr>
  </w:style>
  <w:style w:type="paragraph" w:customStyle="1" w:styleId="Heading">
    <w:name w:val="Heading"/>
    <w:basedOn w:val="Normln"/>
    <w:next w:val="Zkladntext"/>
    <w:pPr>
      <w:keepNext/>
      <w:spacing w:before="240" w:after="120"/>
    </w:pPr>
    <w:rPr>
      <w:rFonts w:ascii="Liberation Sans" w:eastAsia="DejaVu Sans" w:hAnsi="Liberation Sans" w:cs="DejaVu Sans"/>
      <w:sz w:val="28"/>
      <w:szCs w:val="28"/>
    </w:rPr>
  </w:style>
  <w:style w:type="paragraph" w:styleId="Zkladntext">
    <w:name w:val="Body Text"/>
    <w:basedOn w:val="Normln"/>
    <w:pPr>
      <w:spacing w:after="0" w:line="240" w:lineRule="auto"/>
      <w:jc w:val="both"/>
    </w:pPr>
    <w:rPr>
      <w:rFonts w:ascii="Times New Roman" w:eastAsia="Times New Roman" w:hAnsi="Times New Roman"/>
      <w:sz w:val="24"/>
      <w:szCs w:val="20"/>
      <w:lang w:eastAsia="cs-CZ"/>
    </w:rPr>
  </w:style>
  <w:style w:type="paragraph" w:styleId="Seznam">
    <w:name w:val="List"/>
    <w:basedOn w:val="Zkladntext"/>
  </w:style>
  <w:style w:type="paragraph" w:styleId="Titulek">
    <w:name w:val="caption"/>
    <w:basedOn w:val="Normln"/>
    <w:qFormat/>
    <w:pPr>
      <w:suppressLineNumbers/>
      <w:spacing w:before="120" w:after="120"/>
    </w:pPr>
    <w:rPr>
      <w:i/>
      <w:iCs/>
      <w:sz w:val="24"/>
      <w:szCs w:val="24"/>
    </w:rPr>
  </w:style>
  <w:style w:type="paragraph" w:customStyle="1" w:styleId="Index">
    <w:name w:val="Index"/>
    <w:basedOn w:val="Normln"/>
    <w:pPr>
      <w:suppressLineNumbers/>
    </w:pPr>
  </w:style>
  <w:style w:type="paragraph" w:customStyle="1" w:styleId="Default">
    <w:name w:val="Default"/>
    <w:pPr>
      <w:suppressAutoHyphens/>
    </w:pPr>
    <w:rPr>
      <w:rFonts w:ascii="Calibri" w:hAnsi="Calibri" w:cs="Calibri"/>
      <w:color w:val="000000"/>
      <w:kern w:val="1"/>
      <w:sz w:val="24"/>
      <w:szCs w:val="24"/>
      <w:lang w:eastAsia="en-US"/>
    </w:rPr>
  </w:style>
  <w:style w:type="paragraph" w:styleId="Zhlav">
    <w:name w:val="header"/>
    <w:basedOn w:val="Normln"/>
    <w:pPr>
      <w:tabs>
        <w:tab w:val="center" w:pos="4536"/>
        <w:tab w:val="right" w:pos="9072"/>
      </w:tabs>
      <w:spacing w:after="0" w:line="240" w:lineRule="auto"/>
    </w:pPr>
  </w:style>
  <w:style w:type="paragraph" w:styleId="Zpat">
    <w:name w:val="footer"/>
    <w:basedOn w:val="Normln"/>
    <w:uiPriority w:val="99"/>
    <w:pPr>
      <w:tabs>
        <w:tab w:val="center" w:pos="4536"/>
        <w:tab w:val="right" w:pos="9072"/>
      </w:tabs>
      <w:spacing w:after="0" w:line="240" w:lineRule="auto"/>
    </w:pPr>
  </w:style>
  <w:style w:type="paragraph" w:customStyle="1" w:styleId="ListParagraph1">
    <w:name w:val="List Paragraph1"/>
    <w:basedOn w:val="Normln"/>
    <w:pPr>
      <w:ind w:left="720"/>
      <w:contextualSpacing/>
    </w:pPr>
  </w:style>
  <w:style w:type="paragraph" w:customStyle="1" w:styleId="BodyText31">
    <w:name w:val="Body Text 31"/>
    <w:basedOn w:val="Normln"/>
    <w:pPr>
      <w:tabs>
        <w:tab w:val="left" w:pos="5387"/>
      </w:tabs>
      <w:spacing w:after="0" w:line="360" w:lineRule="auto"/>
      <w:jc w:val="both"/>
    </w:pPr>
    <w:rPr>
      <w:rFonts w:ascii="Times New Roman" w:eastAsia="Times New Roman" w:hAnsi="Times New Roman"/>
      <w:b/>
      <w:bCs/>
      <w:sz w:val="24"/>
      <w:szCs w:val="20"/>
      <w:lang w:eastAsia="cs-CZ"/>
    </w:rPr>
  </w:style>
  <w:style w:type="paragraph" w:customStyle="1" w:styleId="annotationtext">
    <w:name w:val="annotation text"/>
    <w:basedOn w:val="Normln"/>
    <w:pPr>
      <w:spacing w:after="0" w:line="360" w:lineRule="auto"/>
      <w:jc w:val="both"/>
    </w:pPr>
    <w:rPr>
      <w:rFonts w:ascii="Times New Roman" w:eastAsia="Times New Roman" w:hAnsi="Times New Roman"/>
      <w:sz w:val="20"/>
      <w:szCs w:val="20"/>
      <w:lang w:eastAsia="cs-CZ"/>
    </w:rPr>
  </w:style>
  <w:style w:type="paragraph" w:customStyle="1" w:styleId="BalloonText1">
    <w:name w:val="Balloon Text1"/>
    <w:basedOn w:val="Normln"/>
    <w:pPr>
      <w:spacing w:after="0" w:line="240" w:lineRule="auto"/>
    </w:pPr>
    <w:rPr>
      <w:rFonts w:ascii="Tahoma" w:hAnsi="Tahoma" w:cs="Tahoma"/>
      <w:sz w:val="16"/>
      <w:szCs w:val="16"/>
    </w:rPr>
  </w:style>
  <w:style w:type="paragraph" w:customStyle="1" w:styleId="Pododstavec">
    <w:name w:val="Pododstavec"/>
    <w:basedOn w:val="Normln"/>
    <w:pPr>
      <w:spacing w:after="120" w:line="240" w:lineRule="auto"/>
      <w:ind w:left="851" w:hanging="284"/>
      <w:contextualSpacing/>
      <w:jc w:val="both"/>
    </w:pPr>
    <w:rPr>
      <w:rFonts w:ascii="Times New Roman" w:hAnsi="Times New Roman"/>
      <w:sz w:val="24"/>
    </w:rPr>
  </w:style>
  <w:style w:type="paragraph" w:customStyle="1" w:styleId="annotationsubject">
    <w:name w:val="annotation subject"/>
    <w:basedOn w:val="annotationtext"/>
    <w:pPr>
      <w:spacing w:after="200" w:line="240" w:lineRule="auto"/>
      <w:jc w:val="left"/>
    </w:pPr>
    <w:rPr>
      <w:rFonts w:ascii="Calibri" w:eastAsia="Calibri" w:hAnsi="Calibri"/>
      <w:b/>
      <w:bCs/>
      <w:lang w:eastAsia="en-US"/>
    </w:rPr>
  </w:style>
  <w:style w:type="paragraph" w:customStyle="1" w:styleId="Revision1">
    <w:name w:val="Revision1"/>
    <w:pPr>
      <w:suppressAutoHyphens/>
    </w:pPr>
    <w:rPr>
      <w:rFonts w:ascii="Calibri" w:eastAsia="Calibri" w:hAnsi="Calibri"/>
      <w:kern w:val="1"/>
      <w:sz w:val="22"/>
      <w:szCs w:val="22"/>
      <w:lang w:eastAsia="en-US"/>
    </w:rPr>
  </w:style>
  <w:style w:type="paragraph" w:customStyle="1" w:styleId="FrameContents">
    <w:name w:val="Frame Contents"/>
    <w:basedOn w:val="Normln"/>
  </w:style>
  <w:style w:type="paragraph" w:styleId="Textbubliny">
    <w:name w:val="Balloon Text"/>
    <w:basedOn w:val="Normln"/>
    <w:link w:val="TextbublinyChar1"/>
    <w:uiPriority w:val="99"/>
    <w:semiHidden/>
    <w:unhideWhenUsed/>
    <w:rsid w:val="0029445B"/>
    <w:pPr>
      <w:spacing w:after="0" w:line="240" w:lineRule="auto"/>
    </w:pPr>
    <w:rPr>
      <w:rFonts w:ascii="Segoe UI" w:hAnsi="Segoe UI" w:cs="Segoe UI"/>
      <w:sz w:val="18"/>
      <w:szCs w:val="18"/>
    </w:rPr>
  </w:style>
  <w:style w:type="character" w:customStyle="1" w:styleId="TextbublinyChar1">
    <w:name w:val="Text bubliny Char1"/>
    <w:link w:val="Textbubliny"/>
    <w:uiPriority w:val="99"/>
    <w:semiHidden/>
    <w:rsid w:val="0029445B"/>
    <w:rPr>
      <w:rFonts w:ascii="Segoe UI" w:eastAsia="Calibri" w:hAnsi="Segoe UI" w:cs="Segoe UI"/>
      <w:kern w:val="1"/>
      <w:sz w:val="18"/>
      <w:szCs w:val="18"/>
      <w:lang w:eastAsia="en-US"/>
    </w:rPr>
  </w:style>
  <w:style w:type="paragraph" w:styleId="Bezmezer">
    <w:name w:val="No Spacing"/>
    <w:uiPriority w:val="1"/>
    <w:qFormat/>
    <w:rsid w:val="003B1271"/>
    <w:pPr>
      <w:suppressAutoHyphens/>
    </w:pPr>
    <w:rPr>
      <w:rFonts w:ascii="Calibri" w:eastAsia="Calibri" w:hAnsi="Calibri"/>
      <w:kern w:val="1"/>
      <w:sz w:val="22"/>
      <w:szCs w:val="22"/>
      <w:lang w:eastAsia="en-US"/>
    </w:rPr>
  </w:style>
  <w:style w:type="paragraph" w:styleId="Odstavecseseznamem">
    <w:name w:val="List Paragraph"/>
    <w:basedOn w:val="Normln"/>
    <w:uiPriority w:val="34"/>
    <w:qFormat/>
    <w:rsid w:val="002D685D"/>
    <w:pPr>
      <w:suppressAutoHyphens w:val="0"/>
      <w:spacing w:after="0" w:line="240" w:lineRule="auto"/>
      <w:ind w:left="720"/>
      <w:contextualSpacing/>
    </w:pPr>
    <w:rPr>
      <w:rFonts w:ascii="Times New Roman" w:eastAsia="Times New Roman" w:hAnsi="Times New Roman"/>
      <w:kern w:val="0"/>
      <w:sz w:val="24"/>
      <w:szCs w:val="24"/>
      <w:lang w:eastAsia="cs-CZ"/>
    </w:rPr>
  </w:style>
  <w:style w:type="character" w:customStyle="1" w:styleId="object">
    <w:name w:val="object"/>
    <w:rsid w:val="00A81AD0"/>
  </w:style>
  <w:style w:type="paragraph" w:customStyle="1" w:styleId="Odstavecseseznamem1">
    <w:name w:val="Odstavec se seznamem1"/>
    <w:basedOn w:val="Normln"/>
    <w:rsid w:val="007C0BC2"/>
    <w:pPr>
      <w:ind w:left="720"/>
      <w:contextualSpacing/>
    </w:pPr>
  </w:style>
  <w:style w:type="character" w:styleId="Odkaznakoment">
    <w:name w:val="annotation reference"/>
    <w:uiPriority w:val="99"/>
    <w:semiHidden/>
    <w:unhideWhenUsed/>
    <w:rsid w:val="00E34E54"/>
    <w:rPr>
      <w:sz w:val="16"/>
      <w:szCs w:val="16"/>
    </w:rPr>
  </w:style>
  <w:style w:type="paragraph" w:styleId="Textkomente">
    <w:name w:val="annotation text"/>
    <w:basedOn w:val="Normln"/>
    <w:link w:val="TextkomenteChar1"/>
    <w:uiPriority w:val="99"/>
    <w:semiHidden/>
    <w:unhideWhenUsed/>
    <w:rsid w:val="00E34E54"/>
    <w:rPr>
      <w:sz w:val="20"/>
      <w:szCs w:val="20"/>
    </w:rPr>
  </w:style>
  <w:style w:type="character" w:customStyle="1" w:styleId="TextkomenteChar1">
    <w:name w:val="Text komentáře Char1"/>
    <w:link w:val="Textkomente"/>
    <w:uiPriority w:val="99"/>
    <w:semiHidden/>
    <w:rsid w:val="00E34E54"/>
    <w:rPr>
      <w:rFonts w:ascii="Calibri" w:eastAsia="Calibri" w:hAnsi="Calibri"/>
      <w:kern w:val="1"/>
      <w:lang w:eastAsia="en-US"/>
    </w:rPr>
  </w:style>
  <w:style w:type="paragraph" w:styleId="Pedmtkomente">
    <w:name w:val="annotation subject"/>
    <w:basedOn w:val="Textkomente"/>
    <w:next w:val="Textkomente"/>
    <w:link w:val="PedmtkomenteChar1"/>
    <w:uiPriority w:val="99"/>
    <w:semiHidden/>
    <w:unhideWhenUsed/>
    <w:rsid w:val="00E34E54"/>
    <w:rPr>
      <w:b/>
      <w:bCs/>
    </w:rPr>
  </w:style>
  <w:style w:type="character" w:customStyle="1" w:styleId="PedmtkomenteChar1">
    <w:name w:val="Předmět komentáře Char1"/>
    <w:link w:val="Pedmtkomente"/>
    <w:uiPriority w:val="99"/>
    <w:semiHidden/>
    <w:rsid w:val="00E34E54"/>
    <w:rPr>
      <w:rFonts w:ascii="Calibri" w:eastAsia="Calibri" w:hAnsi="Calibri"/>
      <w:b/>
      <w:bCs/>
      <w:kern w:val="1"/>
      <w:lang w:eastAsia="en-US"/>
    </w:rPr>
  </w:style>
  <w:style w:type="paragraph" w:styleId="Zkladntext3">
    <w:name w:val="Body Text 3"/>
    <w:basedOn w:val="Normln"/>
    <w:link w:val="Zkladntext3Char1"/>
    <w:uiPriority w:val="99"/>
    <w:semiHidden/>
    <w:unhideWhenUsed/>
    <w:rsid w:val="00420289"/>
    <w:pPr>
      <w:spacing w:after="120"/>
    </w:pPr>
    <w:rPr>
      <w:sz w:val="16"/>
      <w:szCs w:val="16"/>
    </w:rPr>
  </w:style>
  <w:style w:type="character" w:customStyle="1" w:styleId="Zkladntext3Char1">
    <w:name w:val="Základní text 3 Char1"/>
    <w:link w:val="Zkladntext3"/>
    <w:uiPriority w:val="99"/>
    <w:semiHidden/>
    <w:rsid w:val="00420289"/>
    <w:rPr>
      <w:rFonts w:ascii="Calibri" w:eastAsia="Calibri" w:hAnsi="Calibri"/>
      <w:kern w:val="1"/>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92100">
      <w:bodyDiv w:val="1"/>
      <w:marLeft w:val="0"/>
      <w:marRight w:val="0"/>
      <w:marTop w:val="0"/>
      <w:marBottom w:val="0"/>
      <w:divBdr>
        <w:top w:val="none" w:sz="0" w:space="0" w:color="auto"/>
        <w:left w:val="none" w:sz="0" w:space="0" w:color="auto"/>
        <w:bottom w:val="none" w:sz="0" w:space="0" w:color="auto"/>
        <w:right w:val="none" w:sz="0" w:space="0" w:color="auto"/>
      </w:divBdr>
    </w:div>
    <w:div w:id="76303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u.cz/" TargetMode="External"/><Relationship Id="rId3" Type="http://schemas.openxmlformats.org/officeDocument/2006/relationships/settings" Target="settings.xml"/><Relationship Id="rId7" Type="http://schemas.openxmlformats.org/officeDocument/2006/relationships/hyperlink" Target="https://wwwinfo.mfcr.cz/cgi-bin/ares/darv_res.cgi?ico=67650848&amp;jazyk=cz&amp;xml=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2962</Words>
  <Characters>17476</Characters>
  <Application>Microsoft Office Word</Application>
  <DocSecurity>0</DocSecurity>
  <Lines>145</Lines>
  <Paragraphs>40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20398</CharactersWithSpaces>
  <SharedDoc>false</SharedDoc>
  <HLinks>
    <vt:vector size="12" baseType="variant">
      <vt:variant>
        <vt:i4>8126580</vt:i4>
      </vt:variant>
      <vt:variant>
        <vt:i4>3</vt:i4>
      </vt:variant>
      <vt:variant>
        <vt:i4>0</vt:i4>
      </vt:variant>
      <vt:variant>
        <vt:i4>5</vt:i4>
      </vt:variant>
      <vt:variant>
        <vt:lpwstr>http://www.npu.cz/</vt:lpwstr>
      </vt:variant>
      <vt:variant>
        <vt:lpwstr/>
      </vt:variant>
      <vt:variant>
        <vt:i4>7995461</vt:i4>
      </vt:variant>
      <vt:variant>
        <vt:i4>0</vt:i4>
      </vt:variant>
      <vt:variant>
        <vt:i4>0</vt:i4>
      </vt:variant>
      <vt:variant>
        <vt:i4>5</vt:i4>
      </vt:variant>
      <vt:variant>
        <vt:lpwstr>https://wwwinfo.mfcr.cz/cgi-bin/ares/darv_res.cgi?ico=67650848&amp;jazyk=cz&amp;xml=1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Janoščíková Markéta</dc:creator>
  <cp:keywords/>
  <cp:lastModifiedBy>-</cp:lastModifiedBy>
  <cp:revision>2</cp:revision>
  <cp:lastPrinted>2024-03-18T13:23:00Z</cp:lastPrinted>
  <dcterms:created xsi:type="dcterms:W3CDTF">2024-04-18T13:39:00Z</dcterms:created>
  <dcterms:modified xsi:type="dcterms:W3CDTF">2024-04-18T13:39:00Z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