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2" w:rsidRPr="0044310F" w:rsidRDefault="00CC6AF9" w:rsidP="002F6096">
      <w:pPr>
        <w:pStyle w:val="Bezmezer"/>
        <w:jc w:val="center"/>
        <w:rPr>
          <w:b/>
          <w:sz w:val="32"/>
          <w:szCs w:val="32"/>
        </w:rPr>
      </w:pPr>
      <w:r w:rsidRPr="0044310F">
        <w:rPr>
          <w:b/>
          <w:sz w:val="32"/>
          <w:szCs w:val="32"/>
        </w:rPr>
        <w:t xml:space="preserve">KUPNÍ </w:t>
      </w:r>
      <w:r w:rsidR="00083B9E" w:rsidRPr="0044310F">
        <w:rPr>
          <w:b/>
          <w:sz w:val="32"/>
          <w:szCs w:val="32"/>
        </w:rPr>
        <w:t>SMLOUVA</w:t>
      </w:r>
    </w:p>
    <w:p w:rsidR="00083B9E" w:rsidRPr="0044310F" w:rsidRDefault="00083B9E" w:rsidP="00083B9E">
      <w:pPr>
        <w:jc w:val="center"/>
        <w:rPr>
          <w:b/>
          <w:sz w:val="32"/>
          <w:szCs w:val="32"/>
        </w:rPr>
      </w:pPr>
      <w:r w:rsidRPr="0044310F">
        <w:rPr>
          <w:b/>
          <w:sz w:val="32"/>
          <w:szCs w:val="32"/>
        </w:rPr>
        <w:t xml:space="preserve"> </w:t>
      </w:r>
      <w:r w:rsidR="00903E31" w:rsidRPr="0044310F">
        <w:rPr>
          <w:b/>
          <w:sz w:val="32"/>
          <w:szCs w:val="32"/>
        </w:rPr>
        <w:t xml:space="preserve"> </w:t>
      </w:r>
    </w:p>
    <w:p w:rsidR="00CC6AF9" w:rsidRPr="006235B5" w:rsidRDefault="00083B9E" w:rsidP="00CD1FB5">
      <w:pPr>
        <w:jc w:val="both"/>
        <w:rPr>
          <w:sz w:val="20"/>
          <w:szCs w:val="20"/>
        </w:rPr>
      </w:pPr>
      <w:r w:rsidRPr="006235B5">
        <w:rPr>
          <w:sz w:val="20"/>
          <w:szCs w:val="20"/>
        </w:rPr>
        <w:t>Smluvní strany:</w:t>
      </w:r>
    </w:p>
    <w:p w:rsidR="00CD1FB5" w:rsidRPr="006235B5" w:rsidRDefault="00083B9E" w:rsidP="00CD1FB5">
      <w:pPr>
        <w:jc w:val="both"/>
        <w:rPr>
          <w:rFonts w:ascii="Arial" w:hAnsi="Arial" w:cs="Arial"/>
          <w:b/>
          <w:sz w:val="22"/>
        </w:rPr>
      </w:pPr>
      <w:r w:rsidRPr="006235B5">
        <w:rPr>
          <w:sz w:val="20"/>
          <w:szCs w:val="20"/>
        </w:rPr>
        <w:t xml:space="preserve"> </w:t>
      </w:r>
    </w:p>
    <w:p w:rsidR="00083B9E" w:rsidRPr="006235B5" w:rsidRDefault="00486A23" w:rsidP="00CC6AF9">
      <w:pPr>
        <w:rPr>
          <w:sz w:val="22"/>
          <w:szCs w:val="22"/>
        </w:rPr>
      </w:pPr>
      <w:r w:rsidRPr="007E4B1C">
        <w:rPr>
          <w:b/>
          <w:sz w:val="22"/>
          <w:szCs w:val="22"/>
        </w:rPr>
        <w:t>„EWROL“</w:t>
      </w:r>
      <w:r w:rsidR="00CD1FB5" w:rsidRPr="007E4B1C">
        <w:rPr>
          <w:b/>
          <w:sz w:val="22"/>
          <w:szCs w:val="22"/>
        </w:rPr>
        <w:t xml:space="preserve"> Roman</w:t>
      </w:r>
      <w:r w:rsidR="00CD1FB5" w:rsidRPr="006235B5">
        <w:rPr>
          <w:b/>
          <w:sz w:val="22"/>
          <w:szCs w:val="22"/>
        </w:rPr>
        <w:t xml:space="preserve"> </w:t>
      </w:r>
      <w:proofErr w:type="spellStart"/>
      <w:r w:rsidR="00CD1FB5" w:rsidRPr="006235B5">
        <w:rPr>
          <w:b/>
          <w:sz w:val="22"/>
          <w:szCs w:val="22"/>
        </w:rPr>
        <w:t>Wnuk</w:t>
      </w:r>
      <w:proofErr w:type="spellEnd"/>
    </w:p>
    <w:p w:rsidR="00C258A8" w:rsidRPr="006235B5" w:rsidRDefault="00735B45" w:rsidP="009B4486">
      <w:pPr>
        <w:rPr>
          <w:sz w:val="20"/>
          <w:szCs w:val="20"/>
        </w:rPr>
      </w:pPr>
      <w:r w:rsidRPr="006235B5">
        <w:rPr>
          <w:sz w:val="20"/>
          <w:szCs w:val="20"/>
        </w:rPr>
        <w:t>Sídlo: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="003907A1" w:rsidRPr="006235B5">
        <w:rPr>
          <w:sz w:val="20"/>
          <w:szCs w:val="20"/>
        </w:rPr>
        <w:t xml:space="preserve">ul. </w:t>
      </w:r>
      <w:proofErr w:type="spellStart"/>
      <w:r w:rsidR="003907A1" w:rsidRPr="006235B5">
        <w:rPr>
          <w:sz w:val="20"/>
          <w:szCs w:val="20"/>
        </w:rPr>
        <w:t>Tylna</w:t>
      </w:r>
      <w:proofErr w:type="spellEnd"/>
      <w:r w:rsidR="003907A1" w:rsidRPr="006235B5">
        <w:rPr>
          <w:sz w:val="20"/>
          <w:szCs w:val="20"/>
        </w:rPr>
        <w:t xml:space="preserve"> 16, </w:t>
      </w:r>
      <w:proofErr w:type="spellStart"/>
      <w:r w:rsidR="003907A1" w:rsidRPr="006235B5">
        <w:rPr>
          <w:sz w:val="20"/>
          <w:szCs w:val="20"/>
        </w:rPr>
        <w:t>M</w:t>
      </w:r>
      <w:r w:rsidR="003907A1" w:rsidRPr="006235B5">
        <w:rPr>
          <w:rFonts w:ascii="Calibri" w:hAnsi="Calibri" w:cs="Calibri"/>
          <w:color w:val="000000"/>
          <w:sz w:val="20"/>
          <w:szCs w:val="20"/>
        </w:rPr>
        <w:t>ą</w:t>
      </w:r>
      <w:r w:rsidR="00CD1FB5" w:rsidRPr="006235B5">
        <w:rPr>
          <w:sz w:val="20"/>
          <w:szCs w:val="20"/>
        </w:rPr>
        <w:t>koszyn</w:t>
      </w:r>
      <w:proofErr w:type="spellEnd"/>
      <w:r w:rsidR="00CE7BC7" w:rsidRPr="006235B5">
        <w:rPr>
          <w:sz w:val="20"/>
          <w:szCs w:val="20"/>
        </w:rPr>
        <w:t>,</w:t>
      </w:r>
      <w:r w:rsidR="00CD1FB5" w:rsidRPr="006235B5">
        <w:t xml:space="preserve"> </w:t>
      </w:r>
      <w:r w:rsidR="00CD1FB5" w:rsidRPr="006235B5">
        <w:rPr>
          <w:sz w:val="20"/>
          <w:szCs w:val="20"/>
        </w:rPr>
        <w:t xml:space="preserve">95-080 </w:t>
      </w:r>
      <w:proofErr w:type="spellStart"/>
      <w:r w:rsidR="00CD1FB5" w:rsidRPr="006235B5">
        <w:rPr>
          <w:sz w:val="20"/>
          <w:szCs w:val="20"/>
        </w:rPr>
        <w:t>Tuszyn</w:t>
      </w:r>
      <w:proofErr w:type="spellEnd"/>
      <w:r w:rsidR="00CD1FB5" w:rsidRPr="006235B5">
        <w:rPr>
          <w:sz w:val="20"/>
          <w:szCs w:val="20"/>
        </w:rPr>
        <w:t>,</w:t>
      </w:r>
      <w:r w:rsidR="00CE7BC7" w:rsidRPr="006235B5">
        <w:rPr>
          <w:sz w:val="20"/>
          <w:szCs w:val="20"/>
        </w:rPr>
        <w:t xml:space="preserve"> PL</w:t>
      </w:r>
    </w:p>
    <w:p w:rsidR="00CD1FB5" w:rsidRPr="006235B5" w:rsidRDefault="009B4486" w:rsidP="009B4486">
      <w:pPr>
        <w:rPr>
          <w:sz w:val="20"/>
          <w:szCs w:val="20"/>
        </w:rPr>
      </w:pPr>
      <w:r w:rsidRPr="006235B5">
        <w:rPr>
          <w:sz w:val="20"/>
          <w:szCs w:val="20"/>
        </w:rPr>
        <w:t>IČ</w:t>
      </w:r>
      <w:r w:rsidR="007C240F" w:rsidRPr="006235B5">
        <w:rPr>
          <w:sz w:val="20"/>
          <w:szCs w:val="20"/>
        </w:rPr>
        <w:t>O</w:t>
      </w:r>
      <w:r w:rsidRPr="006235B5">
        <w:rPr>
          <w:sz w:val="20"/>
          <w:szCs w:val="20"/>
        </w:rPr>
        <w:t xml:space="preserve">: </w:t>
      </w:r>
      <w:r w:rsidR="005E3FA0" w:rsidRPr="006235B5">
        <w:rPr>
          <w:sz w:val="20"/>
          <w:szCs w:val="20"/>
        </w:rPr>
        <w:tab/>
      </w:r>
      <w:r w:rsidR="005E3FA0" w:rsidRPr="006235B5">
        <w:rPr>
          <w:sz w:val="20"/>
          <w:szCs w:val="20"/>
        </w:rPr>
        <w:tab/>
      </w:r>
      <w:r w:rsidR="005E3FA0" w:rsidRPr="006235B5">
        <w:rPr>
          <w:sz w:val="20"/>
          <w:szCs w:val="20"/>
        </w:rPr>
        <w:tab/>
      </w:r>
      <w:r w:rsidR="00C74306" w:rsidRPr="006235B5">
        <w:rPr>
          <w:sz w:val="20"/>
          <w:szCs w:val="20"/>
        </w:rPr>
        <w:t>590390277</w:t>
      </w:r>
    </w:p>
    <w:p w:rsidR="009B4486" w:rsidRPr="006235B5" w:rsidRDefault="009B4486" w:rsidP="009B4486">
      <w:pPr>
        <w:rPr>
          <w:sz w:val="20"/>
          <w:szCs w:val="20"/>
        </w:rPr>
      </w:pPr>
      <w:r w:rsidRPr="006235B5">
        <w:rPr>
          <w:sz w:val="20"/>
          <w:szCs w:val="20"/>
        </w:rPr>
        <w:t>DIČ:</w:t>
      </w:r>
      <w:r w:rsidR="005E3FA0" w:rsidRPr="006235B5">
        <w:rPr>
          <w:sz w:val="20"/>
          <w:szCs w:val="20"/>
        </w:rPr>
        <w:tab/>
      </w:r>
      <w:r w:rsidR="005E3FA0" w:rsidRPr="006235B5">
        <w:rPr>
          <w:sz w:val="20"/>
          <w:szCs w:val="20"/>
        </w:rPr>
        <w:tab/>
      </w:r>
      <w:r w:rsidR="005E3FA0" w:rsidRPr="006235B5">
        <w:rPr>
          <w:sz w:val="20"/>
          <w:szCs w:val="20"/>
        </w:rPr>
        <w:tab/>
      </w:r>
      <w:proofErr w:type="spellStart"/>
      <w:r w:rsidR="00E62AF4">
        <w:rPr>
          <w:sz w:val="20"/>
          <w:szCs w:val="20"/>
        </w:rPr>
        <w:t>xxxxx</w:t>
      </w:r>
      <w:proofErr w:type="spellEnd"/>
      <w:r w:rsidR="0077269F" w:rsidRPr="006235B5">
        <w:rPr>
          <w:sz w:val="20"/>
          <w:szCs w:val="20"/>
        </w:rPr>
        <w:t>, plátce DPH</w:t>
      </w:r>
    </w:p>
    <w:p w:rsidR="00CB579D" w:rsidRPr="006235B5" w:rsidRDefault="008F45FC" w:rsidP="000520D5">
      <w:pPr>
        <w:rPr>
          <w:sz w:val="20"/>
          <w:szCs w:val="20"/>
        </w:rPr>
      </w:pPr>
      <w:r w:rsidRPr="006235B5">
        <w:rPr>
          <w:sz w:val="20"/>
          <w:szCs w:val="20"/>
        </w:rPr>
        <w:t>Zástupce:</w:t>
      </w:r>
      <w:r w:rsidRPr="006235B5">
        <w:rPr>
          <w:sz w:val="20"/>
          <w:szCs w:val="20"/>
        </w:rPr>
        <w:tab/>
        <w:t xml:space="preserve">             </w:t>
      </w:r>
      <w:r w:rsidR="00CD1FB5" w:rsidRPr="006235B5">
        <w:rPr>
          <w:sz w:val="20"/>
          <w:szCs w:val="20"/>
        </w:rPr>
        <w:t xml:space="preserve"> Roman Wnuk</w:t>
      </w:r>
    </w:p>
    <w:p w:rsidR="000520D5" w:rsidRPr="006235B5" w:rsidRDefault="00CD1FB5" w:rsidP="000520D5">
      <w:pPr>
        <w:rPr>
          <w:sz w:val="20"/>
          <w:szCs w:val="20"/>
        </w:rPr>
      </w:pPr>
      <w:r w:rsidRPr="006235B5">
        <w:rPr>
          <w:sz w:val="20"/>
          <w:szCs w:val="20"/>
        </w:rPr>
        <w:t>Email: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proofErr w:type="spellStart"/>
      <w:r w:rsidR="00E62AF4">
        <w:rPr>
          <w:sz w:val="20"/>
          <w:szCs w:val="20"/>
        </w:rPr>
        <w:t>xxxxx</w:t>
      </w:r>
      <w:proofErr w:type="spellEnd"/>
    </w:p>
    <w:p w:rsidR="00F0312A" w:rsidRPr="006235B5" w:rsidRDefault="009E123F" w:rsidP="009E123F">
      <w:pPr>
        <w:rPr>
          <w:sz w:val="20"/>
          <w:szCs w:val="20"/>
        </w:rPr>
      </w:pPr>
      <w:r w:rsidRPr="006235B5">
        <w:rPr>
          <w:sz w:val="20"/>
          <w:szCs w:val="20"/>
        </w:rPr>
        <w:t>Bankovní spojení:</w:t>
      </w:r>
      <w:r w:rsidRPr="006235B5">
        <w:rPr>
          <w:sz w:val="20"/>
          <w:szCs w:val="20"/>
        </w:rPr>
        <w:tab/>
      </w:r>
      <w:proofErr w:type="spellStart"/>
      <w:r w:rsidR="00E62AF4">
        <w:rPr>
          <w:sz w:val="20"/>
          <w:szCs w:val="20"/>
        </w:rPr>
        <w:t>xxxxx</w:t>
      </w:r>
      <w:proofErr w:type="spellEnd"/>
    </w:p>
    <w:p w:rsidR="009B4486" w:rsidRPr="006235B5" w:rsidRDefault="009E123F" w:rsidP="009E123F">
      <w:pPr>
        <w:rPr>
          <w:sz w:val="20"/>
          <w:szCs w:val="20"/>
        </w:rPr>
      </w:pPr>
      <w:r w:rsidRPr="006235B5">
        <w:rPr>
          <w:sz w:val="20"/>
          <w:szCs w:val="20"/>
        </w:rPr>
        <w:t>Číslo účtu:</w:t>
      </w:r>
      <w:r w:rsidRPr="006235B5">
        <w:rPr>
          <w:sz w:val="20"/>
          <w:szCs w:val="20"/>
        </w:rPr>
        <w:tab/>
      </w:r>
      <w:r w:rsidR="005E3FA0" w:rsidRPr="006235B5">
        <w:rPr>
          <w:sz w:val="20"/>
          <w:szCs w:val="20"/>
        </w:rPr>
        <w:tab/>
      </w:r>
      <w:proofErr w:type="spellStart"/>
      <w:r w:rsidR="00E62AF4">
        <w:rPr>
          <w:sz w:val="20"/>
          <w:szCs w:val="20"/>
        </w:rPr>
        <w:t>xxxxx</w:t>
      </w:r>
      <w:proofErr w:type="spellEnd"/>
    </w:p>
    <w:p w:rsidR="009B4486" w:rsidRPr="006235B5" w:rsidRDefault="006541CF" w:rsidP="009B4486">
      <w:pPr>
        <w:contextualSpacing/>
        <w:rPr>
          <w:b/>
          <w:sz w:val="20"/>
          <w:szCs w:val="20"/>
        </w:rPr>
      </w:pPr>
      <w:r w:rsidRPr="006235B5">
        <w:rPr>
          <w:sz w:val="20"/>
          <w:szCs w:val="20"/>
        </w:rPr>
        <w:t xml:space="preserve"> </w:t>
      </w:r>
      <w:r w:rsidR="009A645F" w:rsidRPr="006235B5">
        <w:rPr>
          <w:sz w:val="20"/>
          <w:szCs w:val="20"/>
        </w:rPr>
        <w:t>(</w:t>
      </w:r>
      <w:r w:rsidR="009B4486" w:rsidRPr="006235B5">
        <w:rPr>
          <w:sz w:val="20"/>
          <w:szCs w:val="20"/>
        </w:rPr>
        <w:t xml:space="preserve">dále jen </w:t>
      </w:r>
      <w:r w:rsidR="008F5B49" w:rsidRPr="006235B5">
        <w:rPr>
          <w:b/>
          <w:sz w:val="20"/>
          <w:szCs w:val="20"/>
        </w:rPr>
        <w:t>„kupující</w:t>
      </w:r>
      <w:r w:rsidR="009B4486" w:rsidRPr="006235B5">
        <w:rPr>
          <w:b/>
          <w:sz w:val="20"/>
          <w:szCs w:val="20"/>
        </w:rPr>
        <w:t>“</w:t>
      </w:r>
      <w:r w:rsidR="009A645F" w:rsidRPr="007C7822">
        <w:rPr>
          <w:sz w:val="20"/>
          <w:szCs w:val="20"/>
        </w:rPr>
        <w:t>)</w:t>
      </w:r>
    </w:p>
    <w:p w:rsidR="00083B9E" w:rsidRPr="006235B5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6235B5" w:rsidRDefault="00083B9E" w:rsidP="00083B9E">
      <w:pPr>
        <w:contextualSpacing/>
        <w:rPr>
          <w:sz w:val="20"/>
          <w:szCs w:val="20"/>
        </w:rPr>
      </w:pPr>
      <w:r w:rsidRPr="006235B5">
        <w:rPr>
          <w:sz w:val="20"/>
          <w:szCs w:val="20"/>
        </w:rPr>
        <w:t>a</w:t>
      </w:r>
    </w:p>
    <w:p w:rsidR="00083B9E" w:rsidRPr="006235B5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6235B5" w:rsidRDefault="00055001" w:rsidP="00083B9E">
      <w:pPr>
        <w:contextualSpacing/>
        <w:rPr>
          <w:b/>
          <w:sz w:val="22"/>
          <w:szCs w:val="22"/>
        </w:rPr>
      </w:pPr>
      <w:r w:rsidRPr="006235B5">
        <w:rPr>
          <w:b/>
          <w:sz w:val="22"/>
          <w:szCs w:val="22"/>
        </w:rPr>
        <w:t xml:space="preserve">Veterinární univerzita Brno Školní zemědělský podnik </w:t>
      </w:r>
      <w:r w:rsidR="00E85A5E" w:rsidRPr="006235B5">
        <w:rPr>
          <w:b/>
          <w:sz w:val="22"/>
          <w:szCs w:val="22"/>
        </w:rPr>
        <w:t>Nový Jičín</w:t>
      </w:r>
      <w:r w:rsidR="00903E31" w:rsidRPr="006235B5">
        <w:rPr>
          <w:b/>
          <w:sz w:val="22"/>
          <w:szCs w:val="22"/>
        </w:rPr>
        <w:t xml:space="preserve"> </w:t>
      </w:r>
    </w:p>
    <w:p w:rsidR="00083B9E" w:rsidRPr="006235B5" w:rsidRDefault="005E3FA0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Sídlo: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="00E85A5E" w:rsidRPr="006235B5">
        <w:rPr>
          <w:sz w:val="20"/>
          <w:szCs w:val="20"/>
        </w:rPr>
        <w:t>E.</w:t>
      </w:r>
      <w:r w:rsidR="0073371F" w:rsidRPr="006235B5">
        <w:rPr>
          <w:sz w:val="20"/>
          <w:szCs w:val="20"/>
        </w:rPr>
        <w:t xml:space="preserve"> </w:t>
      </w:r>
      <w:r w:rsidR="00E85A5E" w:rsidRPr="006235B5">
        <w:rPr>
          <w:sz w:val="20"/>
          <w:szCs w:val="20"/>
        </w:rPr>
        <w:t>Krásnohorské 178, 742 42</w:t>
      </w:r>
      <w:r w:rsidR="00105DCE" w:rsidRPr="006235B5">
        <w:rPr>
          <w:sz w:val="20"/>
          <w:szCs w:val="20"/>
        </w:rPr>
        <w:t xml:space="preserve"> Šenov u Nového</w:t>
      </w:r>
      <w:r w:rsidR="00E85A5E" w:rsidRPr="006235B5">
        <w:rPr>
          <w:sz w:val="20"/>
          <w:szCs w:val="20"/>
        </w:rPr>
        <w:t xml:space="preserve"> Jičín</w:t>
      </w:r>
      <w:r w:rsidR="00105DCE" w:rsidRPr="006235B5">
        <w:rPr>
          <w:sz w:val="20"/>
          <w:szCs w:val="20"/>
        </w:rPr>
        <w:t>a</w:t>
      </w:r>
    </w:p>
    <w:p w:rsidR="005E3FA0" w:rsidRPr="006235B5" w:rsidRDefault="005E3FA0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IČ</w:t>
      </w:r>
      <w:r w:rsidR="007C240F" w:rsidRPr="006235B5">
        <w:rPr>
          <w:sz w:val="20"/>
          <w:szCs w:val="20"/>
        </w:rPr>
        <w:t>O</w:t>
      </w:r>
      <w:r w:rsidRPr="006235B5">
        <w:rPr>
          <w:sz w:val="20"/>
          <w:szCs w:val="20"/>
        </w:rPr>
        <w:t>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="00E85A5E" w:rsidRPr="006235B5">
        <w:rPr>
          <w:sz w:val="20"/>
          <w:szCs w:val="20"/>
        </w:rPr>
        <w:t>62157124</w:t>
      </w:r>
    </w:p>
    <w:p w:rsidR="00083B9E" w:rsidRPr="006235B5" w:rsidRDefault="005E3FA0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DIČ: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="00E85A5E" w:rsidRPr="006235B5">
        <w:rPr>
          <w:sz w:val="20"/>
          <w:szCs w:val="20"/>
        </w:rPr>
        <w:t>CZ</w:t>
      </w:r>
      <w:r w:rsidR="007F2A2A" w:rsidRPr="006235B5">
        <w:rPr>
          <w:sz w:val="20"/>
          <w:szCs w:val="20"/>
        </w:rPr>
        <w:t>62157124</w:t>
      </w:r>
      <w:r w:rsidR="0077269F" w:rsidRPr="006235B5">
        <w:rPr>
          <w:sz w:val="20"/>
          <w:szCs w:val="20"/>
        </w:rPr>
        <w:t>, plátce DPH</w:t>
      </w:r>
      <w:r w:rsidR="00083B9E" w:rsidRPr="006235B5">
        <w:rPr>
          <w:sz w:val="20"/>
          <w:szCs w:val="20"/>
        </w:rPr>
        <w:t xml:space="preserve">  </w:t>
      </w:r>
    </w:p>
    <w:p w:rsidR="00083B9E" w:rsidRPr="006235B5" w:rsidRDefault="005E3FA0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Zástupce</w:t>
      </w:r>
      <w:r w:rsidR="00040A0E" w:rsidRPr="006235B5">
        <w:rPr>
          <w:sz w:val="20"/>
          <w:szCs w:val="20"/>
        </w:rPr>
        <w:t>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  <w:t>Ing. Radek Haas, ředitel</w:t>
      </w:r>
      <w:r w:rsidR="00E85A5E" w:rsidRPr="006235B5">
        <w:rPr>
          <w:sz w:val="20"/>
          <w:szCs w:val="20"/>
        </w:rPr>
        <w:t xml:space="preserve"> podniku</w:t>
      </w:r>
    </w:p>
    <w:p w:rsidR="00EE5936" w:rsidRPr="006235B5" w:rsidRDefault="00EE5936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Pověřen</w:t>
      </w:r>
      <w:r w:rsidR="002052D1" w:rsidRPr="006235B5">
        <w:rPr>
          <w:sz w:val="20"/>
          <w:szCs w:val="20"/>
        </w:rPr>
        <w:t>á</w:t>
      </w:r>
      <w:r w:rsidRPr="006235B5">
        <w:rPr>
          <w:sz w:val="20"/>
          <w:szCs w:val="20"/>
        </w:rPr>
        <w:t xml:space="preserve"> osob</w:t>
      </w:r>
      <w:r w:rsidR="002052D1" w:rsidRPr="006235B5">
        <w:rPr>
          <w:sz w:val="20"/>
          <w:szCs w:val="20"/>
        </w:rPr>
        <w:t>a</w:t>
      </w:r>
      <w:r w:rsidR="005E3FA0" w:rsidRPr="006235B5">
        <w:rPr>
          <w:sz w:val="20"/>
          <w:szCs w:val="20"/>
        </w:rPr>
        <w:t>:</w:t>
      </w:r>
      <w:r w:rsidR="005E3FA0" w:rsidRPr="006235B5">
        <w:rPr>
          <w:sz w:val="20"/>
          <w:szCs w:val="20"/>
        </w:rPr>
        <w:tab/>
      </w:r>
      <w:r w:rsidR="005E3FA0" w:rsidRPr="006235B5">
        <w:rPr>
          <w:sz w:val="20"/>
          <w:szCs w:val="20"/>
        </w:rPr>
        <w:tab/>
      </w:r>
      <w:proofErr w:type="spellStart"/>
      <w:r w:rsidR="00E62AF4">
        <w:rPr>
          <w:sz w:val="20"/>
          <w:szCs w:val="20"/>
        </w:rPr>
        <w:t>xxxxx</w:t>
      </w:r>
      <w:proofErr w:type="spellEnd"/>
    </w:p>
    <w:p w:rsidR="006F59E2" w:rsidRPr="006235B5" w:rsidRDefault="006F59E2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Email</w:t>
      </w:r>
      <w:r w:rsidR="002052D1" w:rsidRPr="006235B5">
        <w:rPr>
          <w:sz w:val="20"/>
          <w:szCs w:val="20"/>
        </w:rPr>
        <w:t>:</w:t>
      </w:r>
      <w:r w:rsidR="005E3FA0" w:rsidRPr="006235B5">
        <w:rPr>
          <w:color w:val="000000"/>
          <w:sz w:val="20"/>
          <w:szCs w:val="20"/>
        </w:rPr>
        <w:tab/>
      </w:r>
      <w:r w:rsidR="005E3FA0" w:rsidRPr="006235B5">
        <w:rPr>
          <w:color w:val="000000"/>
          <w:sz w:val="20"/>
          <w:szCs w:val="20"/>
        </w:rPr>
        <w:tab/>
      </w:r>
      <w:r w:rsidR="005E3FA0" w:rsidRPr="006235B5">
        <w:rPr>
          <w:color w:val="000000"/>
          <w:sz w:val="20"/>
          <w:szCs w:val="20"/>
        </w:rPr>
        <w:tab/>
      </w:r>
      <w:r w:rsidR="00E62AF4">
        <w:rPr>
          <w:sz w:val="20"/>
          <w:szCs w:val="20"/>
        </w:rPr>
        <w:t>xxxxx</w:t>
      </w:r>
      <w:bookmarkStart w:id="0" w:name="_GoBack"/>
      <w:bookmarkEnd w:id="0"/>
      <w:r w:rsidR="000051DB" w:rsidRPr="006235B5">
        <w:rPr>
          <w:sz w:val="20"/>
          <w:szCs w:val="20"/>
        </w:rPr>
        <w:t xml:space="preserve"> </w:t>
      </w:r>
    </w:p>
    <w:p w:rsidR="005E3FA0" w:rsidRPr="006235B5" w:rsidRDefault="005E3FA0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Bankovní spojení:</w:t>
      </w:r>
      <w:r w:rsidRPr="006235B5">
        <w:rPr>
          <w:sz w:val="20"/>
          <w:szCs w:val="20"/>
        </w:rPr>
        <w:tab/>
      </w:r>
      <w:r w:rsidR="00EA3BF8" w:rsidRPr="006235B5">
        <w:rPr>
          <w:sz w:val="20"/>
          <w:szCs w:val="20"/>
        </w:rPr>
        <w:t>Kome</w:t>
      </w:r>
      <w:r w:rsidR="0047714D" w:rsidRPr="006235B5">
        <w:rPr>
          <w:sz w:val="20"/>
          <w:szCs w:val="20"/>
        </w:rPr>
        <w:t xml:space="preserve">rční banka, </w:t>
      </w:r>
      <w:r w:rsidRPr="006235B5">
        <w:rPr>
          <w:sz w:val="20"/>
          <w:szCs w:val="20"/>
        </w:rPr>
        <w:t>a.s.</w:t>
      </w:r>
      <w:r w:rsidR="008F32CF" w:rsidRPr="006235B5">
        <w:rPr>
          <w:sz w:val="20"/>
          <w:szCs w:val="20"/>
        </w:rPr>
        <w:t xml:space="preserve"> (KOMBCZPPXXX)</w:t>
      </w:r>
    </w:p>
    <w:p w:rsidR="008F32CF" w:rsidRPr="006235B5" w:rsidRDefault="005E3FA0" w:rsidP="00083B9E">
      <w:pPr>
        <w:rPr>
          <w:sz w:val="20"/>
          <w:szCs w:val="20"/>
        </w:rPr>
      </w:pPr>
      <w:r w:rsidRPr="006235B5">
        <w:rPr>
          <w:sz w:val="20"/>
          <w:szCs w:val="20"/>
        </w:rPr>
        <w:t>Číslo</w:t>
      </w:r>
      <w:r w:rsidR="0073371F" w:rsidRPr="006235B5">
        <w:rPr>
          <w:sz w:val="20"/>
          <w:szCs w:val="20"/>
        </w:rPr>
        <w:t xml:space="preserve"> </w:t>
      </w:r>
      <w:r w:rsidR="00E85A5E" w:rsidRPr="006235B5">
        <w:rPr>
          <w:sz w:val="20"/>
          <w:szCs w:val="20"/>
        </w:rPr>
        <w:t>účtu</w:t>
      </w:r>
      <w:r w:rsidR="006C120E" w:rsidRPr="006235B5">
        <w:rPr>
          <w:sz w:val="20"/>
          <w:szCs w:val="20"/>
        </w:rPr>
        <w:t>:</w:t>
      </w:r>
      <w:r w:rsidRPr="006235B5">
        <w:rPr>
          <w:sz w:val="20"/>
          <w:szCs w:val="20"/>
        </w:rPr>
        <w:tab/>
      </w:r>
      <w:r w:rsidRPr="006235B5">
        <w:rPr>
          <w:sz w:val="20"/>
          <w:szCs w:val="20"/>
        </w:rPr>
        <w:tab/>
      </w:r>
      <w:r w:rsidR="00E85A5E" w:rsidRPr="006235B5">
        <w:rPr>
          <w:sz w:val="20"/>
          <w:szCs w:val="20"/>
        </w:rPr>
        <w:t>334801/0100</w:t>
      </w:r>
      <w:r w:rsidR="00CC2C14" w:rsidRPr="006235B5">
        <w:rPr>
          <w:sz w:val="20"/>
          <w:szCs w:val="20"/>
        </w:rPr>
        <w:t xml:space="preserve"> (CZ98 0100 0000 0000 0033 4801)</w:t>
      </w:r>
    </w:p>
    <w:p w:rsidR="00903E31" w:rsidRPr="006235B5" w:rsidRDefault="009A645F" w:rsidP="00083B9E">
      <w:pPr>
        <w:rPr>
          <w:b/>
          <w:sz w:val="20"/>
          <w:szCs w:val="20"/>
        </w:rPr>
      </w:pPr>
      <w:r w:rsidRPr="006235B5">
        <w:rPr>
          <w:sz w:val="20"/>
          <w:szCs w:val="20"/>
        </w:rPr>
        <w:t>(</w:t>
      </w:r>
      <w:r w:rsidR="00903E31" w:rsidRPr="006235B5">
        <w:rPr>
          <w:sz w:val="20"/>
          <w:szCs w:val="20"/>
        </w:rPr>
        <w:t xml:space="preserve">dále jen </w:t>
      </w:r>
      <w:r w:rsidR="00903E31" w:rsidRPr="006235B5">
        <w:rPr>
          <w:b/>
          <w:sz w:val="20"/>
          <w:szCs w:val="20"/>
        </w:rPr>
        <w:t>„</w:t>
      </w:r>
      <w:r w:rsidR="008F5B49" w:rsidRPr="006235B5">
        <w:rPr>
          <w:b/>
          <w:sz w:val="20"/>
          <w:szCs w:val="20"/>
        </w:rPr>
        <w:t>prodávající</w:t>
      </w:r>
      <w:r w:rsidR="00903E31" w:rsidRPr="006235B5">
        <w:rPr>
          <w:b/>
          <w:sz w:val="20"/>
          <w:szCs w:val="20"/>
        </w:rPr>
        <w:t>“</w:t>
      </w:r>
      <w:r w:rsidRPr="007C7822">
        <w:rPr>
          <w:sz w:val="20"/>
          <w:szCs w:val="20"/>
        </w:rPr>
        <w:t>)</w:t>
      </w:r>
    </w:p>
    <w:p w:rsidR="00083B9E" w:rsidRPr="006235B5" w:rsidRDefault="00083B9E" w:rsidP="00083B9E">
      <w:pPr>
        <w:spacing w:line="80" w:lineRule="exact"/>
        <w:rPr>
          <w:sz w:val="20"/>
          <w:szCs w:val="20"/>
        </w:rPr>
      </w:pPr>
    </w:p>
    <w:p w:rsidR="00083B9E" w:rsidRPr="006235B5" w:rsidRDefault="00083B9E" w:rsidP="009A645F">
      <w:pPr>
        <w:jc w:val="center"/>
      </w:pPr>
      <w:r w:rsidRPr="006235B5">
        <w:rPr>
          <w:sz w:val="20"/>
          <w:szCs w:val="20"/>
        </w:rPr>
        <w:t>uzavírají</w:t>
      </w:r>
      <w:r w:rsidR="0073371F" w:rsidRPr="006235B5">
        <w:rPr>
          <w:sz w:val="20"/>
          <w:szCs w:val="20"/>
        </w:rPr>
        <w:t xml:space="preserve"> tuto</w:t>
      </w:r>
      <w:r w:rsidRPr="006235B5">
        <w:rPr>
          <w:sz w:val="20"/>
          <w:szCs w:val="20"/>
        </w:rPr>
        <w:t xml:space="preserve"> kupní smlouvu</w:t>
      </w:r>
    </w:p>
    <w:p w:rsidR="00083B9E" w:rsidRPr="006235B5" w:rsidRDefault="00083B9E" w:rsidP="00083B9E">
      <w:pPr>
        <w:spacing w:line="200" w:lineRule="exact"/>
        <w:rPr>
          <w:b/>
        </w:rPr>
      </w:pPr>
    </w:p>
    <w:p w:rsidR="00083B9E" w:rsidRPr="006235B5" w:rsidRDefault="00083B9E" w:rsidP="00EE5936">
      <w:pPr>
        <w:rPr>
          <w:b/>
          <w:sz w:val="22"/>
          <w:szCs w:val="22"/>
        </w:rPr>
      </w:pPr>
      <w:r w:rsidRPr="006235B5">
        <w:rPr>
          <w:b/>
          <w:sz w:val="22"/>
          <w:szCs w:val="22"/>
        </w:rPr>
        <w:t>I. Předmět smlouvy</w:t>
      </w:r>
    </w:p>
    <w:p w:rsidR="00083B9E" w:rsidRPr="006235B5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6235B5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6235B5">
        <w:rPr>
          <w:sz w:val="20"/>
          <w:szCs w:val="20"/>
        </w:rPr>
        <w:t>Prodávající se zavazuje dod</w:t>
      </w:r>
      <w:r w:rsidR="00AC3B3B" w:rsidRPr="006235B5">
        <w:rPr>
          <w:sz w:val="20"/>
          <w:szCs w:val="20"/>
        </w:rPr>
        <w:t>at</w:t>
      </w:r>
      <w:r w:rsidR="00DC482E" w:rsidRPr="006235B5">
        <w:rPr>
          <w:sz w:val="20"/>
          <w:szCs w:val="20"/>
        </w:rPr>
        <w:t xml:space="preserve"> kupujícímu</w:t>
      </w:r>
      <w:r w:rsidR="00DC482E" w:rsidRPr="006235B5">
        <w:rPr>
          <w:b/>
          <w:sz w:val="20"/>
          <w:szCs w:val="20"/>
        </w:rPr>
        <w:t xml:space="preserve"> </w:t>
      </w:r>
      <w:r w:rsidR="00B87594">
        <w:rPr>
          <w:b/>
          <w:sz w:val="20"/>
          <w:szCs w:val="20"/>
        </w:rPr>
        <w:t>250</w:t>
      </w:r>
      <w:r w:rsidR="00AE20CA" w:rsidRPr="006235B5">
        <w:rPr>
          <w:b/>
          <w:sz w:val="20"/>
          <w:szCs w:val="20"/>
        </w:rPr>
        <w:t xml:space="preserve"> </w:t>
      </w:r>
      <w:r w:rsidR="00AE20CA" w:rsidRPr="00E8597A">
        <w:rPr>
          <w:b/>
          <w:sz w:val="20"/>
          <w:szCs w:val="20"/>
        </w:rPr>
        <w:t>t</w:t>
      </w:r>
      <w:r w:rsidR="0065218D" w:rsidRPr="00E8597A">
        <w:rPr>
          <w:b/>
          <w:sz w:val="20"/>
          <w:szCs w:val="20"/>
        </w:rPr>
        <w:t>un</w:t>
      </w:r>
      <w:r w:rsidR="004E486B" w:rsidRPr="00E8597A">
        <w:rPr>
          <w:sz w:val="20"/>
          <w:szCs w:val="20"/>
        </w:rPr>
        <w:t xml:space="preserve"> </w:t>
      </w:r>
      <w:r w:rsidR="007C7822" w:rsidRPr="00E8597A">
        <w:rPr>
          <w:b/>
          <w:sz w:val="20"/>
          <w:szCs w:val="20"/>
        </w:rPr>
        <w:t xml:space="preserve">zrna pšenice </w:t>
      </w:r>
      <w:r w:rsidR="00CA0793" w:rsidRPr="00E8597A">
        <w:rPr>
          <w:sz w:val="20"/>
          <w:szCs w:val="20"/>
        </w:rPr>
        <w:t>(dále také „zboží“),</w:t>
      </w:r>
      <w:r w:rsidR="00CA0793" w:rsidRPr="00E8597A">
        <w:rPr>
          <w:b/>
          <w:sz w:val="20"/>
          <w:szCs w:val="20"/>
        </w:rPr>
        <w:t xml:space="preserve"> </w:t>
      </w:r>
      <w:r w:rsidR="00AE20CA" w:rsidRPr="00E8597A">
        <w:rPr>
          <w:sz w:val="20"/>
          <w:szCs w:val="20"/>
        </w:rPr>
        <w:t>s</w:t>
      </w:r>
      <w:r w:rsidR="00AE20CA" w:rsidRPr="006235B5">
        <w:rPr>
          <w:sz w:val="20"/>
          <w:szCs w:val="20"/>
        </w:rPr>
        <w:t> termínem plnění</w:t>
      </w:r>
      <w:r w:rsidR="00004005" w:rsidRPr="006235B5">
        <w:rPr>
          <w:sz w:val="20"/>
          <w:szCs w:val="20"/>
        </w:rPr>
        <w:t xml:space="preserve"> </w:t>
      </w:r>
      <w:r w:rsidR="00267ABE">
        <w:rPr>
          <w:b/>
          <w:sz w:val="20"/>
          <w:szCs w:val="20"/>
        </w:rPr>
        <w:t>do 15</w:t>
      </w:r>
      <w:r w:rsidR="00CE7BC7" w:rsidRPr="006235B5">
        <w:rPr>
          <w:b/>
          <w:sz w:val="20"/>
          <w:szCs w:val="20"/>
        </w:rPr>
        <w:t>.</w:t>
      </w:r>
      <w:r w:rsidR="00D37DEB" w:rsidRPr="006235B5">
        <w:rPr>
          <w:b/>
          <w:sz w:val="20"/>
          <w:szCs w:val="20"/>
        </w:rPr>
        <w:t xml:space="preserve"> </w:t>
      </w:r>
      <w:r w:rsidR="00267ABE">
        <w:rPr>
          <w:b/>
          <w:sz w:val="20"/>
          <w:szCs w:val="20"/>
        </w:rPr>
        <w:t>května</w:t>
      </w:r>
      <w:r w:rsidR="005453F4" w:rsidRPr="006235B5">
        <w:rPr>
          <w:b/>
          <w:sz w:val="20"/>
          <w:szCs w:val="20"/>
        </w:rPr>
        <w:t xml:space="preserve"> </w:t>
      </w:r>
      <w:r w:rsidR="00B44A1A" w:rsidRPr="006235B5">
        <w:rPr>
          <w:b/>
          <w:sz w:val="20"/>
          <w:szCs w:val="20"/>
        </w:rPr>
        <w:t>202</w:t>
      </w:r>
      <w:r w:rsidR="000210E4" w:rsidRPr="006235B5">
        <w:rPr>
          <w:b/>
          <w:sz w:val="20"/>
          <w:szCs w:val="20"/>
        </w:rPr>
        <w:t>4</w:t>
      </w:r>
      <w:r w:rsidR="0007516C" w:rsidRPr="006235B5">
        <w:rPr>
          <w:b/>
          <w:sz w:val="20"/>
          <w:szCs w:val="20"/>
        </w:rPr>
        <w:t>,</w:t>
      </w:r>
      <w:r w:rsidR="004E486B" w:rsidRPr="006235B5">
        <w:rPr>
          <w:kern w:val="2"/>
          <w:sz w:val="20"/>
          <w:szCs w:val="20"/>
        </w:rPr>
        <w:t xml:space="preserve"> </w:t>
      </w:r>
      <w:r w:rsidR="000B795B" w:rsidRPr="006235B5">
        <w:rPr>
          <w:sz w:val="20"/>
          <w:szCs w:val="20"/>
        </w:rPr>
        <w:t>a p</w:t>
      </w:r>
      <w:r w:rsidRPr="006235B5">
        <w:rPr>
          <w:sz w:val="20"/>
          <w:szCs w:val="20"/>
        </w:rPr>
        <w:t>řev</w:t>
      </w:r>
      <w:r w:rsidR="00385479" w:rsidRPr="006235B5">
        <w:rPr>
          <w:sz w:val="20"/>
          <w:szCs w:val="20"/>
        </w:rPr>
        <w:t>ést</w:t>
      </w:r>
      <w:r w:rsidRPr="006235B5">
        <w:rPr>
          <w:sz w:val="20"/>
          <w:szCs w:val="20"/>
        </w:rPr>
        <w:t xml:space="preserve"> na něj vlast</w:t>
      </w:r>
      <w:r w:rsidR="00735B45" w:rsidRPr="006235B5">
        <w:rPr>
          <w:sz w:val="20"/>
          <w:szCs w:val="20"/>
        </w:rPr>
        <w:t>nické právo, a to podle objednávky</w:t>
      </w:r>
      <w:r w:rsidRPr="006235B5">
        <w:rPr>
          <w:sz w:val="20"/>
          <w:szCs w:val="20"/>
        </w:rPr>
        <w:t xml:space="preserve"> </w:t>
      </w:r>
      <w:r w:rsidR="00385479" w:rsidRPr="006235B5">
        <w:rPr>
          <w:sz w:val="20"/>
          <w:szCs w:val="20"/>
        </w:rPr>
        <w:t xml:space="preserve">pověřené osoby </w:t>
      </w:r>
      <w:r w:rsidRPr="006235B5">
        <w:rPr>
          <w:sz w:val="20"/>
          <w:szCs w:val="20"/>
        </w:rPr>
        <w:t>kupujícího, v souladu s podmínkami stanovenými v této smlouvě</w:t>
      </w:r>
      <w:r w:rsidR="008E0193" w:rsidRPr="006235B5">
        <w:rPr>
          <w:sz w:val="20"/>
          <w:szCs w:val="20"/>
        </w:rPr>
        <w:t>.</w:t>
      </w:r>
      <w:r w:rsidRPr="006235B5">
        <w:rPr>
          <w:sz w:val="20"/>
          <w:szCs w:val="20"/>
        </w:rPr>
        <w:t xml:space="preserve"> Kupující se z</w:t>
      </w:r>
      <w:r w:rsidR="00735B45" w:rsidRPr="006235B5">
        <w:rPr>
          <w:sz w:val="20"/>
          <w:szCs w:val="20"/>
        </w:rPr>
        <w:t>avazuje objednané zboží odebrat</w:t>
      </w:r>
      <w:r w:rsidRPr="006235B5">
        <w:rPr>
          <w:sz w:val="20"/>
          <w:szCs w:val="20"/>
        </w:rPr>
        <w:t xml:space="preserve"> a </w:t>
      </w:r>
      <w:r w:rsidR="00735B45" w:rsidRPr="006235B5">
        <w:rPr>
          <w:sz w:val="20"/>
          <w:szCs w:val="20"/>
        </w:rPr>
        <w:t>za</w:t>
      </w:r>
      <w:r w:rsidRPr="006235B5">
        <w:rPr>
          <w:sz w:val="20"/>
          <w:szCs w:val="20"/>
        </w:rPr>
        <w:t>platit za něj kupní cenu podle podmínek dále sjednaných.</w:t>
      </w:r>
    </w:p>
    <w:p w:rsidR="00083B9E" w:rsidRPr="006235B5" w:rsidRDefault="00083B9E" w:rsidP="00EE5936">
      <w:pPr>
        <w:spacing w:line="200" w:lineRule="exact"/>
      </w:pPr>
    </w:p>
    <w:p w:rsidR="00083B9E" w:rsidRPr="006235B5" w:rsidRDefault="00083B9E" w:rsidP="00EE5936">
      <w:pPr>
        <w:rPr>
          <w:b/>
          <w:sz w:val="22"/>
          <w:szCs w:val="22"/>
        </w:rPr>
      </w:pPr>
      <w:r w:rsidRPr="006235B5">
        <w:rPr>
          <w:b/>
          <w:sz w:val="22"/>
          <w:szCs w:val="22"/>
        </w:rPr>
        <w:t xml:space="preserve">II. </w:t>
      </w:r>
      <w:r w:rsidR="00764666" w:rsidRPr="006235B5">
        <w:rPr>
          <w:b/>
          <w:sz w:val="22"/>
          <w:szCs w:val="22"/>
        </w:rPr>
        <w:t>D</w:t>
      </w:r>
      <w:r w:rsidRPr="006235B5">
        <w:rPr>
          <w:b/>
          <w:sz w:val="22"/>
          <w:szCs w:val="22"/>
        </w:rPr>
        <w:t>odací podmínky</w:t>
      </w:r>
    </w:p>
    <w:p w:rsidR="00083B9E" w:rsidRPr="006235B5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6235B5" w:rsidRDefault="00385479" w:rsidP="004C2F09">
      <w:pPr>
        <w:tabs>
          <w:tab w:val="left" w:pos="284"/>
        </w:tabs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>2</w:t>
      </w:r>
      <w:r w:rsidR="00083B9E" w:rsidRPr="006235B5">
        <w:rPr>
          <w:sz w:val="20"/>
          <w:szCs w:val="20"/>
        </w:rPr>
        <w:t>.</w:t>
      </w:r>
      <w:r w:rsidR="00A56F05" w:rsidRPr="006235B5">
        <w:rPr>
          <w:sz w:val="20"/>
          <w:szCs w:val="20"/>
        </w:rPr>
        <w:t>1</w:t>
      </w:r>
      <w:r w:rsidR="00083B9E" w:rsidRPr="006235B5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6235B5">
        <w:rPr>
          <w:sz w:val="20"/>
          <w:szCs w:val="20"/>
        </w:rPr>
        <w:t xml:space="preserve"> místě </w:t>
      </w:r>
      <w:r w:rsidR="00CE7BC7" w:rsidRPr="006235B5">
        <w:rPr>
          <w:sz w:val="20"/>
          <w:szCs w:val="20"/>
        </w:rPr>
        <w:t>předání</w:t>
      </w:r>
      <w:r w:rsidR="003C48EF" w:rsidRPr="006235B5">
        <w:rPr>
          <w:sz w:val="20"/>
          <w:szCs w:val="20"/>
        </w:rPr>
        <w:t xml:space="preserve"> stanoveného </w:t>
      </w:r>
      <w:r w:rsidR="00083B9E" w:rsidRPr="006235B5">
        <w:rPr>
          <w:sz w:val="20"/>
          <w:szCs w:val="20"/>
        </w:rPr>
        <w:t>kupující</w:t>
      </w:r>
      <w:r w:rsidR="003C48EF" w:rsidRPr="006235B5">
        <w:rPr>
          <w:sz w:val="20"/>
          <w:szCs w:val="20"/>
        </w:rPr>
        <w:t xml:space="preserve">m. </w:t>
      </w:r>
      <w:r w:rsidR="00083B9E" w:rsidRPr="006235B5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6235B5" w:rsidRDefault="00385479" w:rsidP="004C2F09">
      <w:pPr>
        <w:tabs>
          <w:tab w:val="left" w:pos="284"/>
        </w:tabs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>2</w:t>
      </w:r>
      <w:r w:rsidR="00A56F05" w:rsidRPr="006235B5">
        <w:rPr>
          <w:sz w:val="20"/>
          <w:szCs w:val="20"/>
        </w:rPr>
        <w:t>.</w:t>
      </w:r>
      <w:r w:rsidR="007A5848" w:rsidRPr="006235B5">
        <w:rPr>
          <w:sz w:val="20"/>
          <w:szCs w:val="20"/>
        </w:rPr>
        <w:t>2</w:t>
      </w:r>
      <w:r w:rsidR="00083B9E" w:rsidRPr="006235B5">
        <w:rPr>
          <w:sz w:val="20"/>
          <w:szCs w:val="20"/>
        </w:rPr>
        <w:t>. Prodávající má právo pozastavit dodávky zboží kupujícímu v případech, kdy</w:t>
      </w:r>
      <w:r w:rsidR="008E0193" w:rsidRPr="006235B5">
        <w:rPr>
          <w:sz w:val="20"/>
          <w:szCs w:val="20"/>
        </w:rPr>
        <w:t xml:space="preserve"> je</w:t>
      </w:r>
      <w:r w:rsidR="00083B9E" w:rsidRPr="006235B5">
        <w:rPr>
          <w:sz w:val="20"/>
          <w:szCs w:val="20"/>
        </w:rPr>
        <w:t xml:space="preserve"> kupující v prodlení s úhradou kupní ceny za předchozí dodávky zboží</w:t>
      </w:r>
      <w:r w:rsidR="00700BE2" w:rsidRPr="006235B5">
        <w:rPr>
          <w:sz w:val="20"/>
          <w:szCs w:val="20"/>
        </w:rPr>
        <w:t>.</w:t>
      </w:r>
    </w:p>
    <w:p w:rsidR="00F0707E" w:rsidRPr="006235B5" w:rsidRDefault="00F0707E" w:rsidP="004C2F09">
      <w:pPr>
        <w:tabs>
          <w:tab w:val="left" w:pos="284"/>
        </w:tabs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 xml:space="preserve">2.3.  Místem předání zboží je </w:t>
      </w:r>
      <w:r w:rsidRPr="006235B5">
        <w:rPr>
          <w:b/>
          <w:sz w:val="20"/>
          <w:szCs w:val="20"/>
        </w:rPr>
        <w:t>VETUNI ŠZP</w:t>
      </w:r>
      <w:r w:rsidR="00CE7BC7" w:rsidRPr="006235B5">
        <w:rPr>
          <w:b/>
          <w:sz w:val="20"/>
          <w:szCs w:val="20"/>
        </w:rPr>
        <w:t xml:space="preserve"> Nový Jičín</w:t>
      </w:r>
      <w:r w:rsidRPr="006235B5">
        <w:rPr>
          <w:b/>
          <w:sz w:val="20"/>
          <w:szCs w:val="20"/>
        </w:rPr>
        <w:t>, pracoviště výroby krmiv</w:t>
      </w:r>
      <w:r w:rsidRPr="006235B5">
        <w:rPr>
          <w:sz w:val="20"/>
          <w:szCs w:val="20"/>
        </w:rPr>
        <w:t xml:space="preserve"> </w:t>
      </w:r>
      <w:r w:rsidRPr="006235B5">
        <w:rPr>
          <w:b/>
          <w:sz w:val="20"/>
          <w:szCs w:val="20"/>
        </w:rPr>
        <w:t>Kunín</w:t>
      </w:r>
      <w:r w:rsidRPr="006235B5">
        <w:rPr>
          <w:sz w:val="20"/>
          <w:szCs w:val="20"/>
        </w:rPr>
        <w:t>.</w:t>
      </w:r>
    </w:p>
    <w:p w:rsidR="00CE6344" w:rsidRPr="006235B5" w:rsidRDefault="00CE6344" w:rsidP="004C2F09">
      <w:pPr>
        <w:tabs>
          <w:tab w:val="left" w:pos="284"/>
        </w:tabs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 xml:space="preserve">2.4. V případě prodlení prodávajícího s předmětem plnění </w:t>
      </w:r>
      <w:r w:rsidR="00090F3D" w:rsidRPr="006235B5">
        <w:rPr>
          <w:sz w:val="20"/>
          <w:szCs w:val="20"/>
        </w:rPr>
        <w:t xml:space="preserve">může kupující účtovat prodávajícímu </w:t>
      </w:r>
      <w:r w:rsidR="000D4F1E" w:rsidRPr="006235B5">
        <w:rPr>
          <w:sz w:val="20"/>
          <w:szCs w:val="20"/>
        </w:rPr>
        <w:t>smluvní pokutu</w:t>
      </w:r>
      <w:r w:rsidR="00A56E8F" w:rsidRPr="006235B5">
        <w:rPr>
          <w:sz w:val="20"/>
          <w:szCs w:val="20"/>
        </w:rPr>
        <w:t xml:space="preserve"> z prodlení ve výši 0,1</w:t>
      </w:r>
      <w:r w:rsidR="00090F3D" w:rsidRPr="006235B5">
        <w:rPr>
          <w:sz w:val="20"/>
          <w:szCs w:val="20"/>
        </w:rPr>
        <w:t xml:space="preserve"> % z dlužné částky za každý </w:t>
      </w:r>
      <w:r w:rsidRPr="006235B5">
        <w:rPr>
          <w:sz w:val="20"/>
          <w:szCs w:val="20"/>
        </w:rPr>
        <w:t>i započatý den prodlení.</w:t>
      </w:r>
    </w:p>
    <w:p w:rsidR="00CE6344" w:rsidRPr="006235B5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6235B5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6235B5" w:rsidRDefault="00083B9E" w:rsidP="00EE5936">
      <w:pPr>
        <w:rPr>
          <w:b/>
          <w:sz w:val="22"/>
          <w:szCs w:val="22"/>
        </w:rPr>
      </w:pPr>
      <w:r w:rsidRPr="006235B5">
        <w:rPr>
          <w:b/>
          <w:sz w:val="22"/>
          <w:szCs w:val="22"/>
        </w:rPr>
        <w:t>I</w:t>
      </w:r>
      <w:r w:rsidR="00385479" w:rsidRPr="006235B5">
        <w:rPr>
          <w:b/>
          <w:sz w:val="22"/>
          <w:szCs w:val="22"/>
        </w:rPr>
        <w:t>II</w:t>
      </w:r>
      <w:r w:rsidRPr="006235B5">
        <w:rPr>
          <w:b/>
          <w:sz w:val="22"/>
          <w:szCs w:val="22"/>
        </w:rPr>
        <w:t>. Cenové a platební podmínky</w:t>
      </w:r>
    </w:p>
    <w:p w:rsidR="00083B9E" w:rsidRPr="006235B5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6235B5" w:rsidRDefault="00385479" w:rsidP="000D631C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>3</w:t>
      </w:r>
      <w:r w:rsidR="00083B9E" w:rsidRPr="006235B5">
        <w:rPr>
          <w:sz w:val="20"/>
          <w:szCs w:val="20"/>
        </w:rPr>
        <w:t xml:space="preserve">.1. </w:t>
      </w:r>
      <w:r w:rsidR="0047714D" w:rsidRPr="006235B5">
        <w:rPr>
          <w:sz w:val="20"/>
          <w:szCs w:val="20"/>
        </w:rPr>
        <w:t>Cena j</w:t>
      </w:r>
      <w:r w:rsidR="003C48EF" w:rsidRPr="006235B5">
        <w:rPr>
          <w:sz w:val="20"/>
          <w:szCs w:val="20"/>
        </w:rPr>
        <w:t xml:space="preserve">e </w:t>
      </w:r>
      <w:r w:rsidR="00A25A29" w:rsidRPr="006235B5">
        <w:rPr>
          <w:sz w:val="20"/>
          <w:szCs w:val="20"/>
        </w:rPr>
        <w:t>doh</w:t>
      </w:r>
      <w:r w:rsidR="004B7FC2" w:rsidRPr="006235B5">
        <w:rPr>
          <w:sz w:val="20"/>
          <w:szCs w:val="20"/>
        </w:rPr>
        <w:t xml:space="preserve">odnuta ve výši </w:t>
      </w:r>
      <w:r w:rsidR="00267ABE">
        <w:rPr>
          <w:b/>
          <w:sz w:val="20"/>
          <w:szCs w:val="20"/>
        </w:rPr>
        <w:t>3 900</w:t>
      </w:r>
      <w:r w:rsidR="0069254C" w:rsidRPr="006235B5">
        <w:rPr>
          <w:b/>
          <w:sz w:val="20"/>
          <w:szCs w:val="20"/>
        </w:rPr>
        <w:t>,-</w:t>
      </w:r>
      <w:r w:rsidRPr="006235B5">
        <w:rPr>
          <w:b/>
          <w:sz w:val="20"/>
          <w:szCs w:val="20"/>
        </w:rPr>
        <w:t xml:space="preserve"> Kč/tunu </w:t>
      </w:r>
      <w:r w:rsidR="00D33AD4" w:rsidRPr="006235B5">
        <w:rPr>
          <w:b/>
          <w:sz w:val="20"/>
          <w:szCs w:val="20"/>
        </w:rPr>
        <w:t>bez DPH</w:t>
      </w:r>
      <w:r w:rsidRPr="006235B5">
        <w:rPr>
          <w:sz w:val="20"/>
          <w:szCs w:val="20"/>
        </w:rPr>
        <w:t>.</w:t>
      </w:r>
      <w:r w:rsidR="000D631C" w:rsidRPr="006235B5">
        <w:rPr>
          <w:sz w:val="20"/>
          <w:szCs w:val="20"/>
        </w:rPr>
        <w:t xml:space="preserve"> </w:t>
      </w:r>
      <w:r w:rsidR="00603B2F" w:rsidRPr="006235B5">
        <w:rPr>
          <w:sz w:val="20"/>
          <w:szCs w:val="20"/>
        </w:rPr>
        <w:t xml:space="preserve">V ceně dle čl. III nejsou </w:t>
      </w:r>
      <w:r w:rsidR="000D631C" w:rsidRPr="006235B5">
        <w:rPr>
          <w:sz w:val="20"/>
          <w:szCs w:val="20"/>
        </w:rPr>
        <w:t>promít</w:t>
      </w:r>
      <w:r w:rsidR="00603B2F" w:rsidRPr="006235B5">
        <w:rPr>
          <w:sz w:val="20"/>
          <w:szCs w:val="20"/>
        </w:rPr>
        <w:t>nuty náklady na přepravu, kterou si zajišťuje kupující</w:t>
      </w:r>
      <w:r w:rsidR="000D631C" w:rsidRPr="006235B5">
        <w:rPr>
          <w:sz w:val="20"/>
          <w:szCs w:val="20"/>
        </w:rPr>
        <w:t xml:space="preserve">. </w:t>
      </w:r>
    </w:p>
    <w:p w:rsidR="00083B9E" w:rsidRPr="006235B5" w:rsidRDefault="00AE3E27" w:rsidP="008078B6">
      <w:pPr>
        <w:widowControl/>
        <w:numPr>
          <w:ilvl w:val="1"/>
          <w:numId w:val="23"/>
        </w:numPr>
        <w:suppressAutoHyphens w:val="0"/>
        <w:jc w:val="both"/>
        <w:rPr>
          <w:sz w:val="20"/>
          <w:szCs w:val="20"/>
        </w:rPr>
      </w:pPr>
      <w:r w:rsidRPr="006235B5">
        <w:rPr>
          <w:sz w:val="20"/>
          <w:szCs w:val="20"/>
        </w:rPr>
        <w:t>F</w:t>
      </w:r>
      <w:r w:rsidR="001A232D" w:rsidRPr="006235B5">
        <w:rPr>
          <w:sz w:val="20"/>
          <w:szCs w:val="20"/>
        </w:rPr>
        <w:t xml:space="preserve">akturu za dodané zboží vystaví prodávající kupujícímu </w:t>
      </w:r>
      <w:r w:rsidR="008078B6" w:rsidRPr="006235B5">
        <w:rPr>
          <w:sz w:val="20"/>
          <w:szCs w:val="20"/>
        </w:rPr>
        <w:t xml:space="preserve">v režimu </w:t>
      </w:r>
      <w:proofErr w:type="gramStart"/>
      <w:r w:rsidR="008078B6" w:rsidRPr="006235B5">
        <w:rPr>
          <w:sz w:val="20"/>
          <w:szCs w:val="20"/>
        </w:rPr>
        <w:t>reverse</w:t>
      </w:r>
      <w:proofErr w:type="gramEnd"/>
      <w:r w:rsidR="008078B6" w:rsidRPr="006235B5">
        <w:rPr>
          <w:sz w:val="20"/>
          <w:szCs w:val="20"/>
        </w:rPr>
        <w:t xml:space="preserve"> </w:t>
      </w:r>
      <w:proofErr w:type="spellStart"/>
      <w:r w:rsidR="008078B6" w:rsidRPr="006235B5">
        <w:rPr>
          <w:sz w:val="20"/>
          <w:szCs w:val="20"/>
        </w:rPr>
        <w:t>charge</w:t>
      </w:r>
      <w:proofErr w:type="spellEnd"/>
      <w:r w:rsidR="008078B6" w:rsidRPr="006235B5">
        <w:rPr>
          <w:sz w:val="20"/>
          <w:szCs w:val="20"/>
        </w:rPr>
        <w:t xml:space="preserve"> </w:t>
      </w:r>
      <w:r w:rsidR="001A232D" w:rsidRPr="006235B5">
        <w:rPr>
          <w:sz w:val="20"/>
          <w:szCs w:val="20"/>
        </w:rPr>
        <w:t xml:space="preserve">na základě potvrzeného dodacího listu osobami, které mají oprávnění </w:t>
      </w:r>
      <w:r w:rsidR="008078B6" w:rsidRPr="006235B5">
        <w:rPr>
          <w:sz w:val="20"/>
          <w:szCs w:val="20"/>
        </w:rPr>
        <w:t>odebírat zboží a p</w:t>
      </w:r>
      <w:r w:rsidR="00082ECD" w:rsidRPr="006235B5">
        <w:rPr>
          <w:sz w:val="20"/>
          <w:szCs w:val="20"/>
        </w:rPr>
        <w:t>o</w:t>
      </w:r>
      <w:r w:rsidR="001A232D" w:rsidRPr="006235B5">
        <w:rPr>
          <w:sz w:val="20"/>
          <w:szCs w:val="20"/>
        </w:rPr>
        <w:t xml:space="preserve"> </w:t>
      </w:r>
      <w:r w:rsidR="008078B6" w:rsidRPr="006235B5">
        <w:rPr>
          <w:sz w:val="20"/>
          <w:szCs w:val="20"/>
        </w:rPr>
        <w:t xml:space="preserve">předání </w:t>
      </w:r>
      <w:r w:rsidR="00920C8B" w:rsidRPr="006235B5">
        <w:rPr>
          <w:sz w:val="20"/>
          <w:szCs w:val="20"/>
        </w:rPr>
        <w:t xml:space="preserve">dokladů </w:t>
      </w:r>
      <w:r w:rsidR="008078B6" w:rsidRPr="006235B5">
        <w:rPr>
          <w:sz w:val="20"/>
          <w:szCs w:val="20"/>
        </w:rPr>
        <w:t xml:space="preserve">prodávajícímu </w:t>
      </w:r>
      <w:r w:rsidR="00082ECD" w:rsidRPr="006235B5">
        <w:rPr>
          <w:sz w:val="20"/>
          <w:szCs w:val="20"/>
        </w:rPr>
        <w:t>uvede</w:t>
      </w:r>
      <w:r w:rsidR="00920C8B" w:rsidRPr="006235B5">
        <w:rPr>
          <w:sz w:val="20"/>
          <w:szCs w:val="20"/>
        </w:rPr>
        <w:t>ných v</w:t>
      </w:r>
      <w:r w:rsidR="008078B6" w:rsidRPr="006235B5">
        <w:rPr>
          <w:sz w:val="20"/>
          <w:szCs w:val="20"/>
        </w:rPr>
        <w:t xml:space="preserve"> části V. se splatnos</w:t>
      </w:r>
      <w:r w:rsidR="0065218D" w:rsidRPr="006235B5">
        <w:rPr>
          <w:sz w:val="20"/>
          <w:szCs w:val="20"/>
        </w:rPr>
        <w:t>t</w:t>
      </w:r>
      <w:r w:rsidR="00AF34A6">
        <w:rPr>
          <w:sz w:val="20"/>
          <w:szCs w:val="20"/>
        </w:rPr>
        <w:t>í 2</w:t>
      </w:r>
      <w:r w:rsidR="008078B6" w:rsidRPr="006235B5">
        <w:rPr>
          <w:sz w:val="20"/>
          <w:szCs w:val="20"/>
        </w:rPr>
        <w:t xml:space="preserve"> dnů ode dne vystavení</w:t>
      </w:r>
      <w:r w:rsidR="00A05AE2" w:rsidRPr="006235B5">
        <w:rPr>
          <w:sz w:val="20"/>
          <w:szCs w:val="20"/>
        </w:rPr>
        <w:t xml:space="preserve">. Pokud </w:t>
      </w:r>
      <w:r w:rsidR="001A232D" w:rsidRPr="006235B5">
        <w:rPr>
          <w:sz w:val="20"/>
          <w:szCs w:val="20"/>
        </w:rPr>
        <w:t xml:space="preserve">kupující </w:t>
      </w:r>
      <w:r w:rsidR="00920C8B" w:rsidRPr="006235B5">
        <w:rPr>
          <w:sz w:val="20"/>
          <w:szCs w:val="20"/>
        </w:rPr>
        <w:t>doklady nedoloží</w:t>
      </w:r>
      <w:r w:rsidR="001A232D" w:rsidRPr="006235B5">
        <w:rPr>
          <w:sz w:val="20"/>
          <w:szCs w:val="20"/>
        </w:rPr>
        <w:t xml:space="preserve">, </w:t>
      </w:r>
      <w:r w:rsidR="00920C8B" w:rsidRPr="006235B5">
        <w:rPr>
          <w:sz w:val="20"/>
          <w:szCs w:val="20"/>
        </w:rPr>
        <w:t xml:space="preserve">bude </w:t>
      </w:r>
      <w:r w:rsidR="001A232D" w:rsidRPr="006235B5">
        <w:rPr>
          <w:sz w:val="20"/>
          <w:szCs w:val="20"/>
        </w:rPr>
        <w:t>prodávající fakturovat kupujícímu zboží s příslušnou sazbou daně z přidané hodnoty platnou v ČR.</w:t>
      </w:r>
    </w:p>
    <w:p w:rsidR="00083B9E" w:rsidRPr="006235B5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>3</w:t>
      </w:r>
      <w:r w:rsidR="003C48EF" w:rsidRPr="006235B5">
        <w:rPr>
          <w:sz w:val="20"/>
          <w:szCs w:val="20"/>
        </w:rPr>
        <w:t>.</w:t>
      </w:r>
      <w:r w:rsidR="008078B6" w:rsidRPr="006235B5">
        <w:rPr>
          <w:sz w:val="20"/>
          <w:szCs w:val="20"/>
        </w:rPr>
        <w:t>4</w:t>
      </w:r>
      <w:r w:rsidR="00083B9E" w:rsidRPr="006235B5">
        <w:rPr>
          <w:sz w:val="20"/>
          <w:szCs w:val="20"/>
        </w:rPr>
        <w:t xml:space="preserve">. Při prodlení kupujícího se zaplacením ceny za odebrané zboží </w:t>
      </w:r>
      <w:r w:rsidR="008D0A86" w:rsidRPr="006235B5">
        <w:rPr>
          <w:sz w:val="20"/>
          <w:szCs w:val="20"/>
        </w:rPr>
        <w:t xml:space="preserve">může </w:t>
      </w:r>
      <w:r w:rsidR="00083B9E" w:rsidRPr="006235B5">
        <w:rPr>
          <w:sz w:val="20"/>
          <w:szCs w:val="20"/>
        </w:rPr>
        <w:t xml:space="preserve">prodávající </w:t>
      </w:r>
      <w:r w:rsidR="008D0A86" w:rsidRPr="006235B5">
        <w:rPr>
          <w:sz w:val="20"/>
          <w:szCs w:val="20"/>
        </w:rPr>
        <w:t xml:space="preserve">účtovat </w:t>
      </w:r>
      <w:r w:rsidR="00061956" w:rsidRPr="006235B5">
        <w:rPr>
          <w:sz w:val="20"/>
          <w:szCs w:val="20"/>
        </w:rPr>
        <w:t>kupujícímu úrok</w:t>
      </w:r>
      <w:r w:rsidR="00A56E8F" w:rsidRPr="006235B5">
        <w:rPr>
          <w:sz w:val="20"/>
          <w:szCs w:val="20"/>
        </w:rPr>
        <w:t xml:space="preserve"> z prodlení ve výši 0,1</w:t>
      </w:r>
      <w:r w:rsidR="00083B9E" w:rsidRPr="006235B5">
        <w:rPr>
          <w:sz w:val="20"/>
          <w:szCs w:val="20"/>
        </w:rPr>
        <w:t xml:space="preserve"> </w:t>
      </w:r>
      <w:r w:rsidR="00083B9E" w:rsidRPr="006235B5">
        <w:rPr>
          <w:sz w:val="20"/>
          <w:szCs w:val="20"/>
          <w:lang w:val="en-US"/>
        </w:rPr>
        <w:t>%</w:t>
      </w:r>
      <w:r w:rsidR="00083B9E" w:rsidRPr="006235B5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D5210A" w:rsidRPr="006235B5" w:rsidRDefault="00D5210A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EB6845" w:rsidRPr="006235B5" w:rsidRDefault="00EB6845" w:rsidP="00EE5936">
      <w:pPr>
        <w:rPr>
          <w:b/>
          <w:sz w:val="20"/>
          <w:szCs w:val="20"/>
        </w:rPr>
      </w:pPr>
    </w:p>
    <w:p w:rsidR="00083B9E" w:rsidRPr="006235B5" w:rsidRDefault="00385479" w:rsidP="00EE5936">
      <w:pPr>
        <w:rPr>
          <w:b/>
          <w:sz w:val="22"/>
          <w:szCs w:val="22"/>
        </w:rPr>
      </w:pPr>
      <w:r w:rsidRPr="006235B5">
        <w:rPr>
          <w:b/>
          <w:sz w:val="22"/>
          <w:szCs w:val="22"/>
        </w:rPr>
        <w:t>I</w:t>
      </w:r>
      <w:r w:rsidR="00083B9E" w:rsidRPr="006235B5">
        <w:rPr>
          <w:b/>
          <w:sz w:val="22"/>
          <w:szCs w:val="22"/>
        </w:rPr>
        <w:t>V. Odstoupení od smlouvy a trvání smlouvy</w:t>
      </w:r>
    </w:p>
    <w:p w:rsidR="00083B9E" w:rsidRPr="006235B5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Pr="0044310F" w:rsidRDefault="00385479" w:rsidP="00764666">
      <w:pPr>
        <w:ind w:left="426" w:hanging="426"/>
        <w:jc w:val="both"/>
        <w:rPr>
          <w:sz w:val="20"/>
          <w:szCs w:val="20"/>
        </w:rPr>
      </w:pPr>
      <w:r w:rsidRPr="006235B5">
        <w:rPr>
          <w:sz w:val="20"/>
          <w:szCs w:val="20"/>
        </w:rPr>
        <w:t>4</w:t>
      </w:r>
      <w:r w:rsidR="00083B9E" w:rsidRPr="006235B5">
        <w:rPr>
          <w:sz w:val="20"/>
          <w:szCs w:val="20"/>
        </w:rPr>
        <w:t>.1. Prodávající je oprávněn odstoupit od kupní smlouvy v případě, že si kupující objednané zboží prosté zjevných vad</w:t>
      </w:r>
      <w:r w:rsidR="00083B9E" w:rsidRPr="0044310F">
        <w:rPr>
          <w:sz w:val="20"/>
          <w:szCs w:val="20"/>
        </w:rPr>
        <w:t xml:space="preserve"> nepřevezme </w:t>
      </w:r>
      <w:r w:rsidR="00061956" w:rsidRPr="0044310F">
        <w:rPr>
          <w:sz w:val="20"/>
          <w:szCs w:val="20"/>
        </w:rPr>
        <w:t>v místě předání</w:t>
      </w:r>
      <w:r w:rsidR="00083B9E" w:rsidRPr="0044310F">
        <w:rPr>
          <w:sz w:val="20"/>
          <w:szCs w:val="20"/>
        </w:rPr>
        <w:t>.</w:t>
      </w:r>
      <w:r w:rsidR="00764666" w:rsidRPr="0044310F">
        <w:rPr>
          <w:sz w:val="20"/>
          <w:szCs w:val="20"/>
        </w:rPr>
        <w:t xml:space="preserve"> Odstoupí-li prodávající od kupní smlouvy dle předchozí věty, má vůči kupujícímu právo na náhradu nákladů účelně vynaložených v souvislosti se zrušenou kupní smlouvou. </w:t>
      </w:r>
    </w:p>
    <w:p w:rsidR="00764666" w:rsidRPr="0044310F" w:rsidRDefault="00385479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lastRenderedPageBreak/>
        <w:t>4</w:t>
      </w:r>
      <w:r w:rsidR="00764666" w:rsidRPr="0044310F">
        <w:rPr>
          <w:sz w:val="20"/>
          <w:szCs w:val="20"/>
        </w:rPr>
        <w:t xml:space="preserve">.2. Kupující je oprávněn odstoupit od kupní smlouvy v případě, že prodávající nesplní svou povinnost dodat zboží na místo </w:t>
      </w:r>
      <w:r w:rsidR="00C60D7D" w:rsidRPr="0044310F">
        <w:rPr>
          <w:sz w:val="20"/>
          <w:szCs w:val="20"/>
        </w:rPr>
        <w:t xml:space="preserve">předání </w:t>
      </w:r>
      <w:r w:rsidR="00764666" w:rsidRPr="0044310F">
        <w:rPr>
          <w:sz w:val="20"/>
          <w:szCs w:val="20"/>
        </w:rPr>
        <w:t>v</w:t>
      </w:r>
      <w:r w:rsidR="008F4C68" w:rsidRPr="0044310F">
        <w:rPr>
          <w:sz w:val="20"/>
          <w:szCs w:val="20"/>
        </w:rPr>
        <w:t> </w:t>
      </w:r>
      <w:r w:rsidR="00764666" w:rsidRPr="0044310F">
        <w:rPr>
          <w:sz w:val="20"/>
          <w:szCs w:val="20"/>
        </w:rPr>
        <w:t>dohodnuté</w:t>
      </w:r>
      <w:r w:rsidR="008F4C68" w:rsidRPr="0044310F">
        <w:rPr>
          <w:sz w:val="20"/>
          <w:szCs w:val="20"/>
        </w:rPr>
        <w:t xml:space="preserve"> kvalitě,</w:t>
      </w:r>
      <w:r w:rsidR="00764666" w:rsidRPr="0044310F">
        <w:rPr>
          <w:sz w:val="20"/>
          <w:szCs w:val="20"/>
        </w:rPr>
        <w:t xml:space="preserve"> termínu a za dohodnutou cenu. Odstoupí-li kupující od kupní smlouvy dle předchozí věty, má vůči prodávajícímu právo na náhradu škody, která mu vznikne z titulu </w:t>
      </w:r>
      <w:r w:rsidR="008F4C68" w:rsidRPr="0044310F">
        <w:rPr>
          <w:sz w:val="20"/>
          <w:szCs w:val="20"/>
        </w:rPr>
        <w:t xml:space="preserve">nákladů vynaložených na </w:t>
      </w:r>
      <w:r w:rsidR="00764666" w:rsidRPr="0044310F">
        <w:rPr>
          <w:sz w:val="20"/>
          <w:szCs w:val="20"/>
        </w:rPr>
        <w:t>zajištění náhradního plnění</w:t>
      </w:r>
      <w:r w:rsidR="008F4C68" w:rsidRPr="0044310F">
        <w:rPr>
          <w:sz w:val="20"/>
          <w:szCs w:val="20"/>
        </w:rPr>
        <w:t xml:space="preserve"> vč. případného rozdílu cen</w:t>
      </w:r>
      <w:r w:rsidR="00764666" w:rsidRPr="0044310F">
        <w:rPr>
          <w:sz w:val="20"/>
          <w:szCs w:val="20"/>
        </w:rPr>
        <w:t>.</w:t>
      </w:r>
      <w:r w:rsidR="008F4C68" w:rsidRPr="0044310F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Pr="0044310F" w:rsidRDefault="002052D1" w:rsidP="00EE5936">
      <w:pPr>
        <w:rPr>
          <w:b/>
          <w:sz w:val="20"/>
          <w:szCs w:val="20"/>
        </w:rPr>
      </w:pPr>
    </w:p>
    <w:p w:rsidR="0065218D" w:rsidRPr="0044310F" w:rsidRDefault="0065218D" w:rsidP="00EE5936">
      <w:pPr>
        <w:rPr>
          <w:b/>
          <w:sz w:val="20"/>
          <w:szCs w:val="20"/>
        </w:rPr>
      </w:pPr>
    </w:p>
    <w:p w:rsidR="00F71962" w:rsidRPr="0044310F" w:rsidRDefault="00F71962" w:rsidP="0065218D">
      <w:pPr>
        <w:pStyle w:val="Bezmezer"/>
        <w:rPr>
          <w:b/>
          <w:sz w:val="22"/>
          <w:szCs w:val="22"/>
        </w:rPr>
      </w:pPr>
      <w:r w:rsidRPr="0044310F">
        <w:rPr>
          <w:b/>
          <w:sz w:val="22"/>
          <w:szCs w:val="22"/>
        </w:rPr>
        <w:t>V. Zvláštní ujednání k dodání zboží do EU</w:t>
      </w:r>
    </w:p>
    <w:p w:rsidR="00F71962" w:rsidRPr="0044310F" w:rsidRDefault="00F71962" w:rsidP="0050153F">
      <w:pPr>
        <w:jc w:val="both"/>
        <w:rPr>
          <w:sz w:val="20"/>
          <w:szCs w:val="20"/>
        </w:rPr>
      </w:pPr>
      <w:r w:rsidRPr="0044310F">
        <w:rPr>
          <w:sz w:val="20"/>
          <w:szCs w:val="20"/>
        </w:rPr>
        <w:t>Kupující se zavazuje:</w:t>
      </w:r>
    </w:p>
    <w:p w:rsidR="00F71962" w:rsidRPr="0044310F" w:rsidRDefault="00E85CC5" w:rsidP="0065218D">
      <w:pPr>
        <w:pStyle w:val="Odstavecseseznamem"/>
        <w:widowControl/>
        <w:numPr>
          <w:ilvl w:val="1"/>
          <w:numId w:val="17"/>
        </w:numPr>
        <w:suppressAutoHyphens w:val="0"/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P</w:t>
      </w:r>
      <w:r w:rsidR="00F71962" w:rsidRPr="0044310F">
        <w:rPr>
          <w:sz w:val="20"/>
          <w:szCs w:val="20"/>
        </w:rPr>
        <w:t xml:space="preserve">odle Nařízení EU č. 282/2011, čl. 45a vydat prodávajícímu nejpozději do 10. dne měsíce následujícího po měsíci dodání písemné potvrzení, které musí obsahovat: </w:t>
      </w:r>
    </w:p>
    <w:p w:rsidR="00F71962" w:rsidRPr="0044310F" w:rsidRDefault="00F010BB" w:rsidP="0065218D">
      <w:pPr>
        <w:pStyle w:val="Odstavecseseznamem"/>
        <w:widowControl/>
        <w:numPr>
          <w:ilvl w:val="2"/>
          <w:numId w:val="19"/>
        </w:numPr>
        <w:suppressAutoHyphens w:val="0"/>
        <w:ind w:left="709" w:hanging="284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i</w:t>
      </w:r>
      <w:r w:rsidR="00F71962" w:rsidRPr="0044310F">
        <w:rPr>
          <w:sz w:val="20"/>
          <w:szCs w:val="20"/>
        </w:rPr>
        <w:t xml:space="preserve">dentifikaci - jméno a adresu pořizovatele, </w:t>
      </w:r>
    </w:p>
    <w:p w:rsidR="00F71962" w:rsidRPr="0044310F" w:rsidRDefault="00F010BB" w:rsidP="0065218D">
      <w:pPr>
        <w:widowControl/>
        <w:numPr>
          <w:ilvl w:val="2"/>
          <w:numId w:val="19"/>
        </w:numPr>
        <w:suppressAutoHyphens w:val="0"/>
        <w:ind w:left="709" w:hanging="284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d</w:t>
      </w:r>
      <w:r w:rsidR="00F71962" w:rsidRPr="0044310F">
        <w:rPr>
          <w:sz w:val="20"/>
          <w:szCs w:val="20"/>
        </w:rPr>
        <w:t xml:space="preserve">atum vystavení, </w:t>
      </w:r>
    </w:p>
    <w:p w:rsidR="00F71962" w:rsidRPr="0044310F" w:rsidRDefault="00F010BB" w:rsidP="0065218D">
      <w:pPr>
        <w:widowControl/>
        <w:numPr>
          <w:ilvl w:val="2"/>
          <w:numId w:val="19"/>
        </w:numPr>
        <w:suppressAutoHyphens w:val="0"/>
        <w:ind w:left="709" w:hanging="284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p</w:t>
      </w:r>
      <w:r w:rsidR="00F71962" w:rsidRPr="0044310F">
        <w:rPr>
          <w:sz w:val="20"/>
          <w:szCs w:val="20"/>
        </w:rPr>
        <w:t>rohlášení, že přepravu zajišťoval sám nebo prostřednictvím třetí osoby na svůj účet</w:t>
      </w:r>
      <w:r w:rsidR="00CE7BC7" w:rsidRPr="0044310F">
        <w:rPr>
          <w:sz w:val="20"/>
          <w:szCs w:val="20"/>
        </w:rPr>
        <w:t>,</w:t>
      </w:r>
    </w:p>
    <w:p w:rsidR="00F71962" w:rsidRPr="0044310F" w:rsidRDefault="00F010BB" w:rsidP="0065218D">
      <w:pPr>
        <w:widowControl/>
        <w:numPr>
          <w:ilvl w:val="2"/>
          <w:numId w:val="19"/>
        </w:numPr>
        <w:suppressAutoHyphens w:val="0"/>
        <w:ind w:left="709" w:hanging="284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d</w:t>
      </w:r>
      <w:r w:rsidR="0050153F" w:rsidRPr="0044310F">
        <w:rPr>
          <w:sz w:val="20"/>
          <w:szCs w:val="20"/>
        </w:rPr>
        <w:t>atum,</w:t>
      </w:r>
      <w:r w:rsidR="00F71962" w:rsidRPr="0044310F">
        <w:rPr>
          <w:sz w:val="20"/>
          <w:szCs w:val="20"/>
        </w:rPr>
        <w:t xml:space="preserve"> místo</w:t>
      </w:r>
      <w:r w:rsidR="0050153F" w:rsidRPr="0044310F">
        <w:rPr>
          <w:sz w:val="20"/>
          <w:szCs w:val="20"/>
        </w:rPr>
        <w:t xml:space="preserve"> – adresu a členský stát EU, kde nastalo</w:t>
      </w:r>
      <w:r w:rsidR="00F71962" w:rsidRPr="0044310F">
        <w:rPr>
          <w:sz w:val="20"/>
          <w:szCs w:val="20"/>
        </w:rPr>
        <w:t xml:space="preserve"> ukončení přepravy </w:t>
      </w:r>
      <w:r w:rsidR="0050153F" w:rsidRPr="0044310F">
        <w:rPr>
          <w:sz w:val="20"/>
          <w:szCs w:val="20"/>
        </w:rPr>
        <w:t>zboží</w:t>
      </w:r>
      <w:r w:rsidR="00F71962" w:rsidRPr="0044310F">
        <w:rPr>
          <w:sz w:val="20"/>
          <w:szCs w:val="20"/>
        </w:rPr>
        <w:t xml:space="preserve">, </w:t>
      </w:r>
    </w:p>
    <w:p w:rsidR="00F71962" w:rsidRPr="0044310F" w:rsidRDefault="00F010BB" w:rsidP="0065218D">
      <w:pPr>
        <w:widowControl/>
        <w:numPr>
          <w:ilvl w:val="2"/>
          <w:numId w:val="19"/>
        </w:numPr>
        <w:suppressAutoHyphens w:val="0"/>
        <w:ind w:left="709" w:hanging="284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m</w:t>
      </w:r>
      <w:r w:rsidR="00F71962" w:rsidRPr="0044310F">
        <w:rPr>
          <w:sz w:val="20"/>
          <w:szCs w:val="20"/>
        </w:rPr>
        <w:t xml:space="preserve">nožství a druh zboží, </w:t>
      </w:r>
    </w:p>
    <w:p w:rsidR="00F71962" w:rsidRPr="0044310F" w:rsidRDefault="00F010BB" w:rsidP="0065218D">
      <w:pPr>
        <w:widowControl/>
        <w:numPr>
          <w:ilvl w:val="2"/>
          <w:numId w:val="19"/>
        </w:numPr>
        <w:suppressAutoHyphens w:val="0"/>
        <w:ind w:left="709" w:hanging="284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t</w:t>
      </w:r>
      <w:r w:rsidR="00F71962" w:rsidRPr="0044310F">
        <w:rPr>
          <w:sz w:val="20"/>
          <w:szCs w:val="20"/>
        </w:rPr>
        <w:t>otožnost f</w:t>
      </w:r>
      <w:r w:rsidR="000A3FE3" w:rsidRPr="0044310F">
        <w:rPr>
          <w:sz w:val="20"/>
          <w:szCs w:val="20"/>
        </w:rPr>
        <w:t>yzické osoby přebírající zboží</w:t>
      </w:r>
      <w:r w:rsidR="00CE7BC7" w:rsidRPr="0044310F">
        <w:rPr>
          <w:sz w:val="20"/>
          <w:szCs w:val="20"/>
        </w:rPr>
        <w:t xml:space="preserve"> za kupujícího.</w:t>
      </w:r>
    </w:p>
    <w:p w:rsidR="00F71962" w:rsidRPr="0044310F" w:rsidRDefault="00E85CC5" w:rsidP="0065218D">
      <w:pPr>
        <w:widowControl/>
        <w:numPr>
          <w:ilvl w:val="1"/>
          <w:numId w:val="17"/>
        </w:numPr>
        <w:suppressAutoHyphens w:val="0"/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Z</w:t>
      </w:r>
      <w:r w:rsidR="00F71962" w:rsidRPr="0044310F">
        <w:rPr>
          <w:sz w:val="20"/>
          <w:szCs w:val="20"/>
        </w:rPr>
        <w:t xml:space="preserve">ajistí pro prodávajícího do 10 dní od ukončení přepravy alespoň jeden z následujících dokumentů: doklad o přepravě nebo nákladní list CMR, náložní </w:t>
      </w:r>
      <w:r w:rsidR="00CE7BC7" w:rsidRPr="0044310F">
        <w:rPr>
          <w:sz w:val="20"/>
          <w:szCs w:val="20"/>
        </w:rPr>
        <w:t>list, fakturu od dopravce zboží.</w:t>
      </w:r>
    </w:p>
    <w:p w:rsidR="00F71962" w:rsidRPr="0044310F" w:rsidRDefault="00E85CC5" w:rsidP="0065218D">
      <w:pPr>
        <w:widowControl/>
        <w:numPr>
          <w:ilvl w:val="1"/>
          <w:numId w:val="17"/>
        </w:numPr>
        <w:suppressAutoHyphens w:val="0"/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Z</w:t>
      </w:r>
      <w:r w:rsidR="00F71962" w:rsidRPr="0044310F">
        <w:rPr>
          <w:sz w:val="20"/>
          <w:szCs w:val="20"/>
        </w:rPr>
        <w:t xml:space="preserve">ajistí pro prodávajícího potvrzení od nezávislé osoby </w:t>
      </w:r>
      <w:r w:rsidR="00904BA1" w:rsidRPr="0044310F">
        <w:rPr>
          <w:sz w:val="20"/>
          <w:szCs w:val="20"/>
        </w:rPr>
        <w:t>–</w:t>
      </w:r>
      <w:r w:rsidR="00F71962" w:rsidRPr="0044310F">
        <w:rPr>
          <w:sz w:val="20"/>
          <w:szCs w:val="20"/>
        </w:rPr>
        <w:t xml:space="preserve"> </w:t>
      </w:r>
      <w:r w:rsidR="00904BA1" w:rsidRPr="0044310F">
        <w:rPr>
          <w:sz w:val="20"/>
          <w:szCs w:val="20"/>
        </w:rPr>
        <w:t>například notářsky ověřený úřední dokument potvrzující ukončení přepravy v jiném členském státě EU nebo potvrzení o uskladnění zboží v jiném členském státě EU</w:t>
      </w:r>
      <w:r w:rsidR="00CE7BC7" w:rsidRPr="0044310F">
        <w:rPr>
          <w:sz w:val="20"/>
          <w:szCs w:val="20"/>
        </w:rPr>
        <w:t>.</w:t>
      </w:r>
    </w:p>
    <w:p w:rsidR="00F71962" w:rsidRPr="0044310F" w:rsidRDefault="00F71962" w:rsidP="00F71962">
      <w:pPr>
        <w:jc w:val="both"/>
        <w:rPr>
          <w:sz w:val="20"/>
          <w:szCs w:val="20"/>
        </w:rPr>
      </w:pPr>
    </w:p>
    <w:p w:rsidR="00E85CC5" w:rsidRPr="0044310F" w:rsidRDefault="00E85CC5" w:rsidP="00EE5936">
      <w:pPr>
        <w:rPr>
          <w:b/>
          <w:sz w:val="20"/>
          <w:szCs w:val="20"/>
        </w:rPr>
      </w:pPr>
    </w:p>
    <w:p w:rsidR="00083B9E" w:rsidRPr="0044310F" w:rsidRDefault="00083B9E" w:rsidP="00EE5936">
      <w:pPr>
        <w:rPr>
          <w:b/>
          <w:sz w:val="22"/>
          <w:szCs w:val="22"/>
        </w:rPr>
      </w:pPr>
      <w:r w:rsidRPr="0044310F">
        <w:rPr>
          <w:b/>
          <w:sz w:val="22"/>
          <w:szCs w:val="22"/>
        </w:rPr>
        <w:t>V</w:t>
      </w:r>
      <w:r w:rsidR="00F71962" w:rsidRPr="0044310F">
        <w:rPr>
          <w:b/>
          <w:sz w:val="22"/>
          <w:szCs w:val="22"/>
        </w:rPr>
        <w:t>I</w:t>
      </w:r>
      <w:r w:rsidRPr="0044310F">
        <w:rPr>
          <w:b/>
          <w:sz w:val="22"/>
          <w:szCs w:val="22"/>
        </w:rPr>
        <w:t xml:space="preserve">. </w:t>
      </w:r>
      <w:r w:rsidR="00C57536" w:rsidRPr="0044310F">
        <w:rPr>
          <w:b/>
          <w:sz w:val="22"/>
          <w:szCs w:val="22"/>
        </w:rPr>
        <w:t>Spory</w:t>
      </w:r>
    </w:p>
    <w:p w:rsidR="00083B9E" w:rsidRPr="0044310F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310F" w:rsidRDefault="00F71962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6</w:t>
      </w:r>
      <w:r w:rsidR="00083B9E" w:rsidRPr="0044310F">
        <w:rPr>
          <w:sz w:val="20"/>
          <w:szCs w:val="20"/>
        </w:rPr>
        <w:t xml:space="preserve">.1. Všechny spory vznikající z této smlouvy a v souvislosti s </w:t>
      </w:r>
      <w:r w:rsidR="009C603C" w:rsidRPr="0044310F">
        <w:rPr>
          <w:sz w:val="20"/>
          <w:szCs w:val="20"/>
        </w:rPr>
        <w:t xml:space="preserve">ní budou </w:t>
      </w:r>
      <w:r w:rsidR="002461F1" w:rsidRPr="0044310F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Pr="0044310F" w:rsidRDefault="00083B9E" w:rsidP="00EE5936">
      <w:pPr>
        <w:spacing w:line="200" w:lineRule="exact"/>
        <w:rPr>
          <w:b/>
        </w:rPr>
      </w:pPr>
    </w:p>
    <w:p w:rsidR="00EB6845" w:rsidRPr="0044310F" w:rsidRDefault="00EB6845" w:rsidP="00EE5936">
      <w:pPr>
        <w:spacing w:line="200" w:lineRule="exact"/>
        <w:rPr>
          <w:b/>
        </w:rPr>
      </w:pPr>
    </w:p>
    <w:p w:rsidR="00083B9E" w:rsidRPr="0044310F" w:rsidRDefault="000A6677" w:rsidP="00EE5936">
      <w:pPr>
        <w:rPr>
          <w:b/>
          <w:sz w:val="22"/>
          <w:szCs w:val="22"/>
          <w:lang w:val="en-US"/>
        </w:rPr>
      </w:pPr>
      <w:r w:rsidRPr="0044310F">
        <w:rPr>
          <w:b/>
          <w:sz w:val="22"/>
          <w:szCs w:val="22"/>
          <w:lang w:val="en-US"/>
        </w:rPr>
        <w:t>VI</w:t>
      </w:r>
      <w:r w:rsidR="00F71962" w:rsidRPr="0044310F">
        <w:rPr>
          <w:b/>
          <w:sz w:val="22"/>
          <w:szCs w:val="22"/>
          <w:lang w:val="en-US"/>
        </w:rPr>
        <w:t>I</w:t>
      </w:r>
      <w:r w:rsidR="00083B9E" w:rsidRPr="0044310F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310F">
        <w:rPr>
          <w:b/>
          <w:sz w:val="22"/>
          <w:szCs w:val="22"/>
          <w:lang w:val="en-US"/>
        </w:rPr>
        <w:t>Závěrečná</w:t>
      </w:r>
      <w:proofErr w:type="spellEnd"/>
      <w:r w:rsidR="00083B9E" w:rsidRPr="0044310F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310F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310F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310F" w:rsidRDefault="00F71962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7.</w:t>
      </w:r>
      <w:r w:rsidR="00083B9E" w:rsidRPr="0044310F">
        <w:rPr>
          <w:sz w:val="20"/>
          <w:szCs w:val="20"/>
        </w:rPr>
        <w:t>1.</w:t>
      </w:r>
      <w:r w:rsidR="00083B9E" w:rsidRPr="0044310F">
        <w:rPr>
          <w:b/>
          <w:sz w:val="20"/>
          <w:szCs w:val="20"/>
        </w:rPr>
        <w:t xml:space="preserve"> </w:t>
      </w:r>
      <w:r w:rsidR="00083B9E" w:rsidRPr="0044310F">
        <w:rPr>
          <w:sz w:val="20"/>
          <w:szCs w:val="20"/>
        </w:rPr>
        <w:t>Tato smlouva se řídí právním řádem České republiky, zejména</w:t>
      </w:r>
      <w:r w:rsidR="00486A23">
        <w:rPr>
          <w:sz w:val="20"/>
          <w:szCs w:val="20"/>
        </w:rPr>
        <w:t xml:space="preserve"> </w:t>
      </w:r>
      <w:r w:rsidR="00486A23" w:rsidRPr="007E4B1C">
        <w:rPr>
          <w:sz w:val="20"/>
          <w:szCs w:val="20"/>
        </w:rPr>
        <w:t>z</w:t>
      </w:r>
      <w:r w:rsidR="00385479" w:rsidRPr="007E4B1C">
        <w:rPr>
          <w:sz w:val="20"/>
          <w:szCs w:val="20"/>
        </w:rPr>
        <w:t xml:space="preserve">ákonem </w:t>
      </w:r>
      <w:r w:rsidR="00486A23" w:rsidRPr="007E4B1C">
        <w:rPr>
          <w:sz w:val="20"/>
          <w:szCs w:val="20"/>
        </w:rPr>
        <w:t xml:space="preserve">č. </w:t>
      </w:r>
      <w:r w:rsidR="00385479" w:rsidRPr="007E4B1C">
        <w:rPr>
          <w:sz w:val="20"/>
          <w:szCs w:val="20"/>
        </w:rPr>
        <w:t>89/2012</w:t>
      </w:r>
      <w:r w:rsidR="00385479" w:rsidRPr="0044310F">
        <w:rPr>
          <w:sz w:val="20"/>
          <w:szCs w:val="20"/>
        </w:rPr>
        <w:t xml:space="preserve"> Sb. - občan</w:t>
      </w:r>
      <w:r w:rsidR="0047714D" w:rsidRPr="0044310F">
        <w:rPr>
          <w:sz w:val="20"/>
          <w:szCs w:val="20"/>
        </w:rPr>
        <w:t>sk</w:t>
      </w:r>
      <w:r w:rsidR="00385479" w:rsidRPr="0044310F">
        <w:rPr>
          <w:sz w:val="20"/>
          <w:szCs w:val="20"/>
        </w:rPr>
        <w:t>ým zákoníkem.</w:t>
      </w:r>
    </w:p>
    <w:p w:rsidR="0047714D" w:rsidRPr="0044310F" w:rsidRDefault="00F71962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7.</w:t>
      </w:r>
      <w:r w:rsidR="0047714D" w:rsidRPr="0044310F">
        <w:rPr>
          <w:sz w:val="20"/>
          <w:szCs w:val="20"/>
        </w:rPr>
        <w:t xml:space="preserve">2. Podpisem této smlouvy bere prodávající na vědomí, že uzavřená smlouva podléhá zveřejnění v registru smluv dle zákona č. 340/2015 Sb. </w:t>
      </w:r>
      <w:r w:rsidR="00581D0A" w:rsidRPr="0044310F">
        <w:rPr>
          <w:sz w:val="20"/>
          <w:szCs w:val="20"/>
        </w:rPr>
        <w:t>v</w:t>
      </w:r>
      <w:r w:rsidR="0047714D" w:rsidRPr="0044310F"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Pr="0044310F" w:rsidRDefault="00F71962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7.</w:t>
      </w:r>
      <w:r w:rsidR="00581D0A" w:rsidRPr="0044310F">
        <w:rPr>
          <w:sz w:val="20"/>
          <w:szCs w:val="20"/>
        </w:rPr>
        <w:t xml:space="preserve">3. Prodávající prohlašuje, že zveřejněním této </w:t>
      </w:r>
      <w:r w:rsidR="00FF18C8" w:rsidRPr="0044310F">
        <w:rPr>
          <w:sz w:val="20"/>
          <w:szCs w:val="20"/>
        </w:rPr>
        <w:t>smlouvy</w:t>
      </w:r>
      <w:r w:rsidR="00581D0A" w:rsidRPr="0044310F"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310F" w:rsidRDefault="00F71962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7.</w:t>
      </w:r>
      <w:r w:rsidR="00581D0A" w:rsidRPr="0044310F">
        <w:rPr>
          <w:sz w:val="20"/>
          <w:szCs w:val="20"/>
        </w:rPr>
        <w:t>4</w:t>
      </w:r>
      <w:r w:rsidR="00083B9E" w:rsidRPr="0044310F">
        <w:rPr>
          <w:sz w:val="20"/>
          <w:szCs w:val="20"/>
        </w:rPr>
        <w:t>. Tato smlouva se pořizuj</w:t>
      </w:r>
      <w:r w:rsidR="002461F1" w:rsidRPr="0044310F">
        <w:rPr>
          <w:sz w:val="20"/>
          <w:szCs w:val="20"/>
        </w:rPr>
        <w:t>e</w:t>
      </w:r>
      <w:r w:rsidR="00083B9E" w:rsidRPr="0044310F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310F" w:rsidRDefault="00F71962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7.</w:t>
      </w:r>
      <w:r w:rsidR="00581D0A" w:rsidRPr="0044310F">
        <w:rPr>
          <w:sz w:val="20"/>
          <w:szCs w:val="20"/>
        </w:rPr>
        <w:t>5</w:t>
      </w:r>
      <w:r w:rsidR="00083B9E" w:rsidRPr="0044310F">
        <w:rPr>
          <w:sz w:val="20"/>
          <w:szCs w:val="20"/>
        </w:rPr>
        <w:t>. Tato smlouva nabývá pl</w:t>
      </w:r>
      <w:r w:rsidR="00FC5E07" w:rsidRPr="0044310F">
        <w:rPr>
          <w:sz w:val="20"/>
          <w:szCs w:val="20"/>
        </w:rPr>
        <w:t xml:space="preserve">atnosti </w:t>
      </w:r>
      <w:r w:rsidR="00083B9E" w:rsidRPr="0044310F">
        <w:rPr>
          <w:sz w:val="20"/>
          <w:szCs w:val="20"/>
        </w:rPr>
        <w:t>dnem jejího podpisu oběma smluvn</w:t>
      </w:r>
      <w:r w:rsidR="00514F60" w:rsidRPr="0044310F">
        <w:rPr>
          <w:sz w:val="20"/>
          <w:szCs w:val="20"/>
        </w:rPr>
        <w:t>ími stranami,</w:t>
      </w:r>
      <w:r w:rsidR="00FC5E07" w:rsidRPr="0044310F">
        <w:rPr>
          <w:sz w:val="20"/>
          <w:szCs w:val="20"/>
        </w:rPr>
        <w:t xml:space="preserve"> účin</w:t>
      </w:r>
      <w:r w:rsidR="00C34D5D" w:rsidRPr="0044310F">
        <w:rPr>
          <w:sz w:val="20"/>
          <w:szCs w:val="20"/>
        </w:rPr>
        <w:t>nosti dnem uveřejnění v</w:t>
      </w:r>
      <w:r w:rsidR="00FC5E07" w:rsidRPr="0044310F">
        <w:rPr>
          <w:sz w:val="20"/>
          <w:szCs w:val="20"/>
        </w:rPr>
        <w:t xml:space="preserve"> registru smluv.</w:t>
      </w:r>
    </w:p>
    <w:p w:rsidR="00083B9E" w:rsidRPr="0044310F" w:rsidRDefault="00F71962" w:rsidP="00EE5936">
      <w:pPr>
        <w:ind w:left="426" w:hanging="426"/>
        <w:jc w:val="both"/>
        <w:rPr>
          <w:sz w:val="20"/>
          <w:szCs w:val="20"/>
        </w:rPr>
      </w:pPr>
      <w:r w:rsidRPr="0044310F">
        <w:rPr>
          <w:sz w:val="20"/>
          <w:szCs w:val="20"/>
        </w:rPr>
        <w:t>7.</w:t>
      </w:r>
      <w:r w:rsidR="00581D0A" w:rsidRPr="0044310F">
        <w:rPr>
          <w:sz w:val="20"/>
          <w:szCs w:val="20"/>
        </w:rPr>
        <w:t>6</w:t>
      </w:r>
      <w:r w:rsidR="00083B9E" w:rsidRPr="0044310F">
        <w:rPr>
          <w:sz w:val="20"/>
          <w:szCs w:val="20"/>
        </w:rPr>
        <w:t>. Smluvní str</w:t>
      </w:r>
      <w:r w:rsidR="0047714D" w:rsidRPr="0044310F">
        <w:rPr>
          <w:sz w:val="20"/>
          <w:szCs w:val="20"/>
        </w:rPr>
        <w:t>any prohlašují, že tuto smlouvu</w:t>
      </w:r>
      <w:r w:rsidR="002461F1" w:rsidRPr="0044310F">
        <w:rPr>
          <w:sz w:val="20"/>
          <w:szCs w:val="20"/>
        </w:rPr>
        <w:t xml:space="preserve"> </w:t>
      </w:r>
      <w:r w:rsidR="00083B9E" w:rsidRPr="0044310F">
        <w:rPr>
          <w:sz w:val="20"/>
          <w:szCs w:val="20"/>
        </w:rPr>
        <w:t>přečetly a jejímu obsahu porozuměly, nemají k ní připomínek ani výhrad a na důkaz souhlasu s jejím obsahem připojují vlastnoruční podpisy.</w:t>
      </w: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CD1FB5" w:rsidP="00083B9E">
      <w:pPr>
        <w:rPr>
          <w:sz w:val="20"/>
          <w:szCs w:val="20"/>
        </w:rPr>
      </w:pPr>
      <w:r w:rsidRPr="0044310F">
        <w:rPr>
          <w:sz w:val="20"/>
          <w:szCs w:val="20"/>
        </w:rPr>
        <w:t xml:space="preserve">V </w:t>
      </w:r>
      <w:proofErr w:type="spellStart"/>
      <w:r w:rsidR="00F0312A" w:rsidRPr="0044310F">
        <w:rPr>
          <w:sz w:val="20"/>
          <w:szCs w:val="20"/>
        </w:rPr>
        <w:t>Tuszyn</w:t>
      </w:r>
      <w:proofErr w:type="spellEnd"/>
      <w:r w:rsidR="00EB6845" w:rsidRPr="0044310F">
        <w:rPr>
          <w:sz w:val="20"/>
          <w:szCs w:val="20"/>
        </w:rPr>
        <w:t xml:space="preserve"> </w:t>
      </w:r>
      <w:r w:rsidR="00083B9E" w:rsidRPr="0044310F">
        <w:rPr>
          <w:sz w:val="20"/>
          <w:szCs w:val="20"/>
        </w:rPr>
        <w:t>dne</w:t>
      </w:r>
      <w:r w:rsidR="007E4B1C">
        <w:rPr>
          <w:sz w:val="20"/>
          <w:szCs w:val="20"/>
        </w:rPr>
        <w:t xml:space="preserve"> 18. 4. 2024</w:t>
      </w:r>
      <w:r w:rsidR="00C34D5D" w:rsidRPr="0044310F">
        <w:rPr>
          <w:sz w:val="20"/>
          <w:szCs w:val="20"/>
        </w:rPr>
        <w:tab/>
      </w:r>
      <w:r w:rsidR="00C34D5D" w:rsidRPr="0044310F">
        <w:rPr>
          <w:sz w:val="20"/>
          <w:szCs w:val="20"/>
        </w:rPr>
        <w:tab/>
      </w:r>
      <w:r w:rsidR="00EB6845" w:rsidRPr="0044310F">
        <w:rPr>
          <w:sz w:val="20"/>
          <w:szCs w:val="20"/>
        </w:rPr>
        <w:tab/>
      </w:r>
      <w:r w:rsidR="009B4486" w:rsidRPr="0044310F">
        <w:rPr>
          <w:sz w:val="20"/>
          <w:szCs w:val="20"/>
        </w:rPr>
        <w:tab/>
      </w:r>
      <w:r w:rsidR="00083B9E" w:rsidRPr="0044310F">
        <w:rPr>
          <w:sz w:val="20"/>
          <w:szCs w:val="20"/>
        </w:rPr>
        <w:t xml:space="preserve"> </w:t>
      </w:r>
      <w:r w:rsidR="007E4B1C">
        <w:rPr>
          <w:sz w:val="20"/>
          <w:szCs w:val="20"/>
        </w:rPr>
        <w:tab/>
      </w:r>
      <w:r w:rsidR="00083B9E" w:rsidRPr="0044310F">
        <w:rPr>
          <w:sz w:val="20"/>
          <w:szCs w:val="20"/>
        </w:rPr>
        <w:t>V</w:t>
      </w:r>
      <w:r w:rsidR="006C6900" w:rsidRPr="0044310F">
        <w:rPr>
          <w:sz w:val="20"/>
          <w:szCs w:val="20"/>
        </w:rPr>
        <w:t xml:space="preserve"> Šenově u Nového Jičína </w:t>
      </w:r>
      <w:r w:rsidR="00083B9E" w:rsidRPr="0044310F">
        <w:rPr>
          <w:sz w:val="20"/>
          <w:szCs w:val="20"/>
        </w:rPr>
        <w:t>dne</w:t>
      </w:r>
      <w:r w:rsidR="007E4B1C">
        <w:rPr>
          <w:sz w:val="20"/>
          <w:szCs w:val="20"/>
        </w:rPr>
        <w:t xml:space="preserve"> 19. 4. 2024</w:t>
      </w: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</w:p>
    <w:p w:rsidR="00083B9E" w:rsidRPr="0044310F" w:rsidRDefault="00083B9E" w:rsidP="00083B9E">
      <w:pPr>
        <w:rPr>
          <w:sz w:val="20"/>
          <w:szCs w:val="20"/>
        </w:rPr>
      </w:pPr>
      <w:r w:rsidRPr="0044310F">
        <w:rPr>
          <w:sz w:val="20"/>
          <w:szCs w:val="20"/>
        </w:rPr>
        <w:t>………………</w:t>
      </w:r>
      <w:r w:rsidR="005F584C" w:rsidRPr="0044310F">
        <w:rPr>
          <w:sz w:val="20"/>
          <w:szCs w:val="20"/>
        </w:rPr>
        <w:t>……………………….</w:t>
      </w:r>
      <w:r w:rsidR="005F584C" w:rsidRPr="0044310F">
        <w:rPr>
          <w:sz w:val="20"/>
          <w:szCs w:val="20"/>
        </w:rPr>
        <w:tab/>
      </w:r>
      <w:r w:rsidR="005F584C" w:rsidRPr="0044310F">
        <w:rPr>
          <w:sz w:val="20"/>
          <w:szCs w:val="20"/>
        </w:rPr>
        <w:tab/>
      </w:r>
      <w:r w:rsidR="005F584C"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>…………………………………………</w:t>
      </w:r>
      <w:r w:rsidR="00EA3BF8" w:rsidRPr="0044310F">
        <w:rPr>
          <w:sz w:val="20"/>
          <w:szCs w:val="20"/>
        </w:rPr>
        <w:t>…..</w:t>
      </w:r>
      <w:r w:rsidRPr="0044310F">
        <w:rPr>
          <w:sz w:val="20"/>
          <w:szCs w:val="20"/>
        </w:rPr>
        <w:t>….</w:t>
      </w:r>
    </w:p>
    <w:p w:rsidR="00C34D5D" w:rsidRPr="0044310F" w:rsidRDefault="00C34D5D" w:rsidP="00083B9E">
      <w:pPr>
        <w:rPr>
          <w:sz w:val="20"/>
          <w:szCs w:val="20"/>
        </w:rPr>
      </w:pPr>
    </w:p>
    <w:p w:rsidR="00C34D5D" w:rsidRPr="0044310F" w:rsidRDefault="00CD1FB5" w:rsidP="00083B9E">
      <w:pPr>
        <w:rPr>
          <w:sz w:val="20"/>
          <w:szCs w:val="20"/>
        </w:rPr>
      </w:pPr>
      <w:r w:rsidRPr="0044310F">
        <w:rPr>
          <w:sz w:val="20"/>
          <w:szCs w:val="20"/>
        </w:rPr>
        <w:t>Roman Wnuk</w:t>
      </w:r>
      <w:r w:rsidR="00CB579D" w:rsidRPr="0044310F">
        <w:rPr>
          <w:sz w:val="20"/>
          <w:szCs w:val="20"/>
        </w:rPr>
        <w:tab/>
      </w:r>
      <w:r w:rsidR="00CB579D" w:rsidRPr="0044310F">
        <w:rPr>
          <w:sz w:val="20"/>
          <w:szCs w:val="20"/>
        </w:rPr>
        <w:tab/>
      </w:r>
      <w:r w:rsidR="005F584C" w:rsidRPr="0044310F">
        <w:rPr>
          <w:sz w:val="20"/>
          <w:szCs w:val="20"/>
        </w:rPr>
        <w:tab/>
      </w:r>
      <w:r w:rsidR="005F584C" w:rsidRPr="0044310F">
        <w:rPr>
          <w:sz w:val="20"/>
          <w:szCs w:val="20"/>
        </w:rPr>
        <w:tab/>
      </w:r>
      <w:r w:rsidR="005F584C" w:rsidRPr="0044310F">
        <w:rPr>
          <w:sz w:val="20"/>
          <w:szCs w:val="20"/>
        </w:rPr>
        <w:tab/>
      </w:r>
      <w:r w:rsidR="005F584C" w:rsidRPr="0044310F">
        <w:rPr>
          <w:sz w:val="20"/>
          <w:szCs w:val="20"/>
        </w:rPr>
        <w:tab/>
      </w:r>
      <w:r w:rsidR="00C34D5D" w:rsidRPr="0044310F">
        <w:rPr>
          <w:sz w:val="20"/>
          <w:szCs w:val="20"/>
        </w:rPr>
        <w:t>Ing. Radek Haas, ředitel podniku</w:t>
      </w:r>
    </w:p>
    <w:p w:rsidR="00C34D5D" w:rsidRPr="0044310F" w:rsidRDefault="00C34D5D" w:rsidP="00083B9E">
      <w:pPr>
        <w:rPr>
          <w:sz w:val="20"/>
          <w:szCs w:val="20"/>
        </w:rPr>
      </w:pPr>
    </w:p>
    <w:p w:rsidR="00083B9E" w:rsidRDefault="00282AEB" w:rsidP="00083B9E">
      <w:pPr>
        <w:rPr>
          <w:sz w:val="20"/>
          <w:szCs w:val="20"/>
        </w:rPr>
      </w:pPr>
      <w:r w:rsidRPr="0044310F">
        <w:rPr>
          <w:sz w:val="20"/>
          <w:szCs w:val="20"/>
        </w:rPr>
        <w:t>kupující</w:t>
      </w:r>
      <w:r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ab/>
      </w:r>
      <w:r w:rsidRPr="0044310F">
        <w:rPr>
          <w:sz w:val="20"/>
          <w:szCs w:val="20"/>
        </w:rPr>
        <w:tab/>
      </w:r>
      <w:r w:rsidR="004828A6" w:rsidRPr="0044310F">
        <w:rPr>
          <w:sz w:val="20"/>
          <w:szCs w:val="20"/>
        </w:rPr>
        <w:t>p</w:t>
      </w:r>
      <w:r w:rsidR="00083B9E" w:rsidRPr="0044310F">
        <w:rPr>
          <w:sz w:val="20"/>
          <w:szCs w:val="20"/>
        </w:rPr>
        <w:t>rodávající</w:t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65218D">
      <w:footnotePr>
        <w:pos w:val="beneathText"/>
      </w:footnotePr>
      <w:pgSz w:w="11905" w:h="16837"/>
      <w:pgMar w:top="992" w:right="1021" w:bottom="1134" w:left="124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90F32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4B0655"/>
    <w:multiLevelType w:val="multilevel"/>
    <w:tmpl w:val="18582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DB195C"/>
    <w:multiLevelType w:val="hybridMultilevel"/>
    <w:tmpl w:val="A906B5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943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34CEB"/>
    <w:multiLevelType w:val="multilevel"/>
    <w:tmpl w:val="9F0AEF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DF6C56"/>
    <w:multiLevelType w:val="multilevel"/>
    <w:tmpl w:val="20D02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9A45BC"/>
    <w:multiLevelType w:val="multilevel"/>
    <w:tmpl w:val="22021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69637C"/>
    <w:multiLevelType w:val="multilevel"/>
    <w:tmpl w:val="982686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A03128"/>
    <w:multiLevelType w:val="hybridMultilevel"/>
    <w:tmpl w:val="CA9425A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691418A"/>
    <w:multiLevelType w:val="multilevel"/>
    <w:tmpl w:val="2CE00D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FF782D"/>
    <w:multiLevelType w:val="multilevel"/>
    <w:tmpl w:val="52B6A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CC09D5"/>
    <w:multiLevelType w:val="multilevel"/>
    <w:tmpl w:val="9F0AEF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6D664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CC6C7A"/>
    <w:multiLevelType w:val="multilevel"/>
    <w:tmpl w:val="18582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</w:num>
  <w:num w:numId="13">
    <w:abstractNumId w:val="9"/>
  </w:num>
  <w:num w:numId="14">
    <w:abstractNumId w:val="19"/>
  </w:num>
  <w:num w:numId="15">
    <w:abstractNumId w:val="13"/>
  </w:num>
  <w:num w:numId="16">
    <w:abstractNumId w:val="18"/>
  </w:num>
  <w:num w:numId="17">
    <w:abstractNumId w:val="12"/>
  </w:num>
  <w:num w:numId="18">
    <w:abstractNumId w:val="15"/>
  </w:num>
  <w:num w:numId="19">
    <w:abstractNumId w:val="10"/>
  </w:num>
  <w:num w:numId="20">
    <w:abstractNumId w:val="16"/>
  </w:num>
  <w:num w:numId="21">
    <w:abstractNumId w:val="21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4005"/>
    <w:rsid w:val="000051DB"/>
    <w:rsid w:val="0001306A"/>
    <w:rsid w:val="000210E4"/>
    <w:rsid w:val="00023DF5"/>
    <w:rsid w:val="00036773"/>
    <w:rsid w:val="00040A0E"/>
    <w:rsid w:val="00041C97"/>
    <w:rsid w:val="0004671D"/>
    <w:rsid w:val="000520D5"/>
    <w:rsid w:val="00053048"/>
    <w:rsid w:val="00055001"/>
    <w:rsid w:val="00061956"/>
    <w:rsid w:val="0007516C"/>
    <w:rsid w:val="00081209"/>
    <w:rsid w:val="00082ECD"/>
    <w:rsid w:val="00083B9E"/>
    <w:rsid w:val="00090F3D"/>
    <w:rsid w:val="000A3FE3"/>
    <w:rsid w:val="000A6677"/>
    <w:rsid w:val="000B2F7A"/>
    <w:rsid w:val="000B795B"/>
    <w:rsid w:val="000D2115"/>
    <w:rsid w:val="000D3D03"/>
    <w:rsid w:val="000D4F1E"/>
    <w:rsid w:val="000D631C"/>
    <w:rsid w:val="000E4589"/>
    <w:rsid w:val="000E590F"/>
    <w:rsid w:val="000F7060"/>
    <w:rsid w:val="00101C4A"/>
    <w:rsid w:val="00105DCE"/>
    <w:rsid w:val="00160B7F"/>
    <w:rsid w:val="001716CA"/>
    <w:rsid w:val="001952EB"/>
    <w:rsid w:val="001A232D"/>
    <w:rsid w:val="001A26AC"/>
    <w:rsid w:val="001C4437"/>
    <w:rsid w:val="001D2974"/>
    <w:rsid w:val="001F7506"/>
    <w:rsid w:val="002052D1"/>
    <w:rsid w:val="002103C4"/>
    <w:rsid w:val="00211B94"/>
    <w:rsid w:val="002144D4"/>
    <w:rsid w:val="002344EB"/>
    <w:rsid w:val="00236BD9"/>
    <w:rsid w:val="002461F1"/>
    <w:rsid w:val="00253F63"/>
    <w:rsid w:val="00263BB5"/>
    <w:rsid w:val="00267ABE"/>
    <w:rsid w:val="0027723A"/>
    <w:rsid w:val="00282AEB"/>
    <w:rsid w:val="002979AF"/>
    <w:rsid w:val="002C0066"/>
    <w:rsid w:val="002E4CAE"/>
    <w:rsid w:val="002F6096"/>
    <w:rsid w:val="00300444"/>
    <w:rsid w:val="003019A9"/>
    <w:rsid w:val="00302DEA"/>
    <w:rsid w:val="00303F46"/>
    <w:rsid w:val="0030425B"/>
    <w:rsid w:val="003150B2"/>
    <w:rsid w:val="00321513"/>
    <w:rsid w:val="00321D8C"/>
    <w:rsid w:val="00351244"/>
    <w:rsid w:val="00354803"/>
    <w:rsid w:val="00357A5C"/>
    <w:rsid w:val="0038082A"/>
    <w:rsid w:val="00385479"/>
    <w:rsid w:val="003907A1"/>
    <w:rsid w:val="003921D6"/>
    <w:rsid w:val="003A3054"/>
    <w:rsid w:val="003A7505"/>
    <w:rsid w:val="003B0353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25921"/>
    <w:rsid w:val="0044310F"/>
    <w:rsid w:val="004628E5"/>
    <w:rsid w:val="00464D48"/>
    <w:rsid w:val="00465C8B"/>
    <w:rsid w:val="0047303E"/>
    <w:rsid w:val="0047714D"/>
    <w:rsid w:val="0048121A"/>
    <w:rsid w:val="004828A6"/>
    <w:rsid w:val="00486A23"/>
    <w:rsid w:val="00497037"/>
    <w:rsid w:val="004A30B0"/>
    <w:rsid w:val="004B30FE"/>
    <w:rsid w:val="004B7611"/>
    <w:rsid w:val="004B7FC2"/>
    <w:rsid w:val="004C2F09"/>
    <w:rsid w:val="004C5BF7"/>
    <w:rsid w:val="004D2EAC"/>
    <w:rsid w:val="004E486B"/>
    <w:rsid w:val="0050153F"/>
    <w:rsid w:val="00502D41"/>
    <w:rsid w:val="0050789F"/>
    <w:rsid w:val="00514F60"/>
    <w:rsid w:val="0053003D"/>
    <w:rsid w:val="0053303B"/>
    <w:rsid w:val="0054415D"/>
    <w:rsid w:val="005453F4"/>
    <w:rsid w:val="00554992"/>
    <w:rsid w:val="00556417"/>
    <w:rsid w:val="00557F6F"/>
    <w:rsid w:val="0057037A"/>
    <w:rsid w:val="00581D0A"/>
    <w:rsid w:val="0058391C"/>
    <w:rsid w:val="00587EB1"/>
    <w:rsid w:val="005A7868"/>
    <w:rsid w:val="005A7B6A"/>
    <w:rsid w:val="005B5171"/>
    <w:rsid w:val="005E3FA0"/>
    <w:rsid w:val="005F0048"/>
    <w:rsid w:val="005F584C"/>
    <w:rsid w:val="005F6C53"/>
    <w:rsid w:val="00603B2F"/>
    <w:rsid w:val="0061058C"/>
    <w:rsid w:val="006235B5"/>
    <w:rsid w:val="00636DFB"/>
    <w:rsid w:val="006378E6"/>
    <w:rsid w:val="0065218D"/>
    <w:rsid w:val="006541CF"/>
    <w:rsid w:val="006565A7"/>
    <w:rsid w:val="00670859"/>
    <w:rsid w:val="00687C08"/>
    <w:rsid w:val="0069254C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27FBE"/>
    <w:rsid w:val="00731A1A"/>
    <w:rsid w:val="0073371F"/>
    <w:rsid w:val="007339BC"/>
    <w:rsid w:val="00735B45"/>
    <w:rsid w:val="007505DE"/>
    <w:rsid w:val="00757798"/>
    <w:rsid w:val="00762FEB"/>
    <w:rsid w:val="00764666"/>
    <w:rsid w:val="00766E00"/>
    <w:rsid w:val="00770902"/>
    <w:rsid w:val="0077269F"/>
    <w:rsid w:val="007755CA"/>
    <w:rsid w:val="007948BB"/>
    <w:rsid w:val="007A5848"/>
    <w:rsid w:val="007C240F"/>
    <w:rsid w:val="007C7822"/>
    <w:rsid w:val="007C7FED"/>
    <w:rsid w:val="007E4B1C"/>
    <w:rsid w:val="007F2A2A"/>
    <w:rsid w:val="007F2DCE"/>
    <w:rsid w:val="008064BE"/>
    <w:rsid w:val="008078B6"/>
    <w:rsid w:val="00825927"/>
    <w:rsid w:val="00830296"/>
    <w:rsid w:val="00831F9B"/>
    <w:rsid w:val="0084413B"/>
    <w:rsid w:val="00854151"/>
    <w:rsid w:val="00863194"/>
    <w:rsid w:val="0086395A"/>
    <w:rsid w:val="00871FE5"/>
    <w:rsid w:val="008A62F1"/>
    <w:rsid w:val="008B40BD"/>
    <w:rsid w:val="008D0A86"/>
    <w:rsid w:val="008D2F39"/>
    <w:rsid w:val="008D681D"/>
    <w:rsid w:val="008E0193"/>
    <w:rsid w:val="008E3E03"/>
    <w:rsid w:val="008E607B"/>
    <w:rsid w:val="008E7CB0"/>
    <w:rsid w:val="008F32CF"/>
    <w:rsid w:val="008F45FC"/>
    <w:rsid w:val="008F4C68"/>
    <w:rsid w:val="008F5B49"/>
    <w:rsid w:val="00902405"/>
    <w:rsid w:val="00903E31"/>
    <w:rsid w:val="00904BA1"/>
    <w:rsid w:val="00920C8B"/>
    <w:rsid w:val="009254FC"/>
    <w:rsid w:val="00953201"/>
    <w:rsid w:val="00964F90"/>
    <w:rsid w:val="009854FD"/>
    <w:rsid w:val="00994AE3"/>
    <w:rsid w:val="009A02CA"/>
    <w:rsid w:val="009A645F"/>
    <w:rsid w:val="009B0D61"/>
    <w:rsid w:val="009B4486"/>
    <w:rsid w:val="009B7570"/>
    <w:rsid w:val="009C23A2"/>
    <w:rsid w:val="009C5C49"/>
    <w:rsid w:val="009C603C"/>
    <w:rsid w:val="009D3CBF"/>
    <w:rsid w:val="009E123F"/>
    <w:rsid w:val="009F0E31"/>
    <w:rsid w:val="009F46C7"/>
    <w:rsid w:val="00A01259"/>
    <w:rsid w:val="00A02D53"/>
    <w:rsid w:val="00A05AE2"/>
    <w:rsid w:val="00A07494"/>
    <w:rsid w:val="00A12BB2"/>
    <w:rsid w:val="00A25A29"/>
    <w:rsid w:val="00A331D4"/>
    <w:rsid w:val="00A514CA"/>
    <w:rsid w:val="00A51D06"/>
    <w:rsid w:val="00A529D3"/>
    <w:rsid w:val="00A56E8F"/>
    <w:rsid w:val="00A56F05"/>
    <w:rsid w:val="00A57B54"/>
    <w:rsid w:val="00A655BA"/>
    <w:rsid w:val="00A65A35"/>
    <w:rsid w:val="00A742DA"/>
    <w:rsid w:val="00A85C66"/>
    <w:rsid w:val="00A9521F"/>
    <w:rsid w:val="00A95641"/>
    <w:rsid w:val="00AA7475"/>
    <w:rsid w:val="00AC3B3B"/>
    <w:rsid w:val="00AD04E4"/>
    <w:rsid w:val="00AE20CA"/>
    <w:rsid w:val="00AE3E27"/>
    <w:rsid w:val="00AF1F63"/>
    <w:rsid w:val="00AF34A6"/>
    <w:rsid w:val="00B054D5"/>
    <w:rsid w:val="00B071A3"/>
    <w:rsid w:val="00B156AD"/>
    <w:rsid w:val="00B44A1A"/>
    <w:rsid w:val="00B51A71"/>
    <w:rsid w:val="00B54078"/>
    <w:rsid w:val="00B6628C"/>
    <w:rsid w:val="00B87594"/>
    <w:rsid w:val="00BA08DB"/>
    <w:rsid w:val="00BC13E7"/>
    <w:rsid w:val="00BD080E"/>
    <w:rsid w:val="00BD2B39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258A8"/>
    <w:rsid w:val="00C34D5D"/>
    <w:rsid w:val="00C57536"/>
    <w:rsid w:val="00C60D7D"/>
    <w:rsid w:val="00C661C2"/>
    <w:rsid w:val="00C74306"/>
    <w:rsid w:val="00C778F2"/>
    <w:rsid w:val="00C81572"/>
    <w:rsid w:val="00C95195"/>
    <w:rsid w:val="00CA0441"/>
    <w:rsid w:val="00CA04A6"/>
    <w:rsid w:val="00CA0793"/>
    <w:rsid w:val="00CB0E83"/>
    <w:rsid w:val="00CB579D"/>
    <w:rsid w:val="00CC2C14"/>
    <w:rsid w:val="00CC3E00"/>
    <w:rsid w:val="00CC3FC4"/>
    <w:rsid w:val="00CC6AF9"/>
    <w:rsid w:val="00CC6B23"/>
    <w:rsid w:val="00CD1FB5"/>
    <w:rsid w:val="00CD2E46"/>
    <w:rsid w:val="00CE37BA"/>
    <w:rsid w:val="00CE6344"/>
    <w:rsid w:val="00CE7BC7"/>
    <w:rsid w:val="00CF417B"/>
    <w:rsid w:val="00CF6178"/>
    <w:rsid w:val="00CF7F88"/>
    <w:rsid w:val="00D04DED"/>
    <w:rsid w:val="00D078AB"/>
    <w:rsid w:val="00D126E3"/>
    <w:rsid w:val="00D33AD4"/>
    <w:rsid w:val="00D368D8"/>
    <w:rsid w:val="00D37DEB"/>
    <w:rsid w:val="00D415F1"/>
    <w:rsid w:val="00D43B1C"/>
    <w:rsid w:val="00D5210A"/>
    <w:rsid w:val="00D53732"/>
    <w:rsid w:val="00D54EF8"/>
    <w:rsid w:val="00D57E75"/>
    <w:rsid w:val="00D62294"/>
    <w:rsid w:val="00D63DF2"/>
    <w:rsid w:val="00D6682D"/>
    <w:rsid w:val="00D71E68"/>
    <w:rsid w:val="00D7588E"/>
    <w:rsid w:val="00DA2075"/>
    <w:rsid w:val="00DB50D5"/>
    <w:rsid w:val="00DC482E"/>
    <w:rsid w:val="00DC7CC3"/>
    <w:rsid w:val="00E060EE"/>
    <w:rsid w:val="00E25E3C"/>
    <w:rsid w:val="00E629F8"/>
    <w:rsid w:val="00E62AF4"/>
    <w:rsid w:val="00E707BB"/>
    <w:rsid w:val="00E71691"/>
    <w:rsid w:val="00E77A9A"/>
    <w:rsid w:val="00E8597A"/>
    <w:rsid w:val="00E85A5E"/>
    <w:rsid w:val="00E85CC5"/>
    <w:rsid w:val="00E8607C"/>
    <w:rsid w:val="00E91136"/>
    <w:rsid w:val="00EA3BF8"/>
    <w:rsid w:val="00EB03A0"/>
    <w:rsid w:val="00EB6845"/>
    <w:rsid w:val="00EC7384"/>
    <w:rsid w:val="00EE0AB3"/>
    <w:rsid w:val="00EE5936"/>
    <w:rsid w:val="00F0038B"/>
    <w:rsid w:val="00F010BB"/>
    <w:rsid w:val="00F01B6D"/>
    <w:rsid w:val="00F0312A"/>
    <w:rsid w:val="00F0707E"/>
    <w:rsid w:val="00F1353A"/>
    <w:rsid w:val="00F2040E"/>
    <w:rsid w:val="00F34B18"/>
    <w:rsid w:val="00F34F5D"/>
    <w:rsid w:val="00F6157D"/>
    <w:rsid w:val="00F65C9E"/>
    <w:rsid w:val="00F70B31"/>
    <w:rsid w:val="00F71962"/>
    <w:rsid w:val="00F75D9B"/>
    <w:rsid w:val="00F864AE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16AC-E004-4096-9425-FB2B378E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A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  <w:style w:type="paragraph" w:styleId="Odstavecseseznamem">
    <w:name w:val="List Paragraph"/>
    <w:basedOn w:val="Normln"/>
    <w:uiPriority w:val="34"/>
    <w:qFormat/>
    <w:rsid w:val="00F71962"/>
    <w:pPr>
      <w:ind w:left="720"/>
      <w:contextualSpacing/>
    </w:pPr>
  </w:style>
  <w:style w:type="paragraph" w:styleId="Bezmezer">
    <w:name w:val="No Spacing"/>
    <w:uiPriority w:val="1"/>
    <w:qFormat/>
    <w:rsid w:val="00D5210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C6AF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4F08-5D1D-460A-805F-91948269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5</cp:revision>
  <cp:lastPrinted>2022-04-19T06:43:00Z</cp:lastPrinted>
  <dcterms:created xsi:type="dcterms:W3CDTF">2024-04-16T12:45:00Z</dcterms:created>
  <dcterms:modified xsi:type="dcterms:W3CDTF">2024-04-19T05:01:00Z</dcterms:modified>
</cp:coreProperties>
</file>