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color w:val="000000"/>
          <w:sz w:val="24"/>
          <w:szCs w:val="24"/>
          <w:lang w:eastAsia="cs-CZ"/>
        </w:rPr>
        <w:t>KANALIZACE DUDA s.r.o.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AE4282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 xml:space="preserve">Sídlo společnosti: </w:t>
      </w:r>
      <w:r w:rsidRPr="00AE4282">
        <w:rPr>
          <w:rFonts w:ascii="Calibri" w:hAnsi="Calibri" w:cs="Calibri"/>
          <w:color w:val="000000"/>
          <w:sz w:val="18"/>
          <w:szCs w:val="18"/>
          <w:lang w:eastAsia="cs-CZ"/>
        </w:rPr>
        <w:t xml:space="preserve">Vančurova 189/13, 712 00, Ostrava-Muglinov </w:t>
      </w:r>
    </w:p>
    <w:p w:rsid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cs-CZ"/>
        </w:rPr>
      </w:pPr>
      <w:r w:rsidRPr="00AE4282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 xml:space="preserve">Provozovna: </w:t>
      </w:r>
      <w:r w:rsidRPr="00AE4282">
        <w:rPr>
          <w:rFonts w:ascii="Calibri" w:hAnsi="Calibri" w:cs="Calibri"/>
          <w:color w:val="000000"/>
          <w:sz w:val="18"/>
          <w:szCs w:val="18"/>
          <w:lang w:eastAsia="cs-CZ"/>
        </w:rPr>
        <w:t xml:space="preserve">ul. Rajnochova 673/213, 718 00, Ostrava-Kunčičky </w:t>
      </w:r>
    </w:p>
    <w:p w:rsid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cs-CZ"/>
        </w:rPr>
      </w:pPr>
      <w:r w:rsidRPr="00AE4282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 xml:space="preserve">IČO: </w:t>
      </w:r>
      <w:r w:rsidRPr="00AE4282">
        <w:rPr>
          <w:rFonts w:ascii="Calibri" w:hAnsi="Calibri" w:cs="Calibri"/>
          <w:color w:val="000000"/>
          <w:sz w:val="18"/>
          <w:szCs w:val="18"/>
          <w:lang w:eastAsia="cs-CZ"/>
        </w:rPr>
        <w:t xml:space="preserve">076 59 326 </w:t>
      </w:r>
      <w:r w:rsidRPr="00AE4282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 xml:space="preserve">DIČ: </w:t>
      </w:r>
      <w:r w:rsidRPr="00AE4282">
        <w:rPr>
          <w:rFonts w:ascii="Calibri" w:hAnsi="Calibri" w:cs="Calibri"/>
          <w:color w:val="000000"/>
          <w:sz w:val="18"/>
          <w:szCs w:val="18"/>
          <w:lang w:eastAsia="cs-CZ"/>
        </w:rPr>
        <w:t xml:space="preserve">CZ07659326 </w:t>
      </w:r>
    </w:p>
    <w:p w:rsid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cs-CZ"/>
        </w:rPr>
      </w:pPr>
      <w:r w:rsidRPr="00AE4282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 xml:space="preserve">Číslo účtu: </w:t>
      </w:r>
      <w:r w:rsidRPr="00AE4282">
        <w:rPr>
          <w:rFonts w:ascii="Calibri" w:hAnsi="Calibri" w:cs="Calibri"/>
          <w:color w:val="000000"/>
          <w:sz w:val="18"/>
          <w:szCs w:val="18"/>
          <w:lang w:eastAsia="cs-CZ"/>
        </w:rPr>
        <w:t xml:space="preserve">1067597002/5500 (Raiffeisenbank) </w:t>
      </w:r>
    </w:p>
    <w:p w:rsid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cs-CZ"/>
        </w:rPr>
      </w:pPr>
      <w:r w:rsidRPr="00AE4282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 xml:space="preserve">Tel.: </w:t>
      </w:r>
      <w:r>
        <w:rPr>
          <w:rFonts w:ascii="Calibri" w:hAnsi="Calibri" w:cs="Calibri"/>
          <w:color w:val="000000"/>
          <w:sz w:val="18"/>
          <w:szCs w:val="18"/>
          <w:lang w:eastAsia="cs-CZ"/>
        </w:rPr>
        <w:t>XXXX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</w:pPr>
      <w:r w:rsidRPr="00AE4282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 xml:space="preserve">Email objednávky/fakturace: </w:t>
      </w:r>
      <w:r>
        <w:rPr>
          <w:rFonts w:ascii="Calibri" w:hAnsi="Calibri" w:cs="Calibri"/>
          <w:color w:val="000000"/>
          <w:sz w:val="18"/>
          <w:szCs w:val="18"/>
          <w:lang w:eastAsia="cs-CZ"/>
        </w:rPr>
        <w:t>XXXX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sz w:val="23"/>
          <w:szCs w:val="23"/>
          <w:lang w:eastAsia="cs-CZ"/>
        </w:rPr>
      </w:pPr>
      <w:r w:rsidRPr="00AE4282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AE4282">
        <w:rPr>
          <w:sz w:val="23"/>
          <w:szCs w:val="23"/>
          <w:lang w:eastAsia="cs-CZ"/>
        </w:rPr>
        <w:t xml:space="preserve">Rehabilitační ústav Hrabyně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sz w:val="23"/>
          <w:szCs w:val="23"/>
          <w:lang w:eastAsia="cs-CZ"/>
        </w:rPr>
      </w:pPr>
      <w:r w:rsidRPr="00AE4282">
        <w:rPr>
          <w:sz w:val="23"/>
          <w:szCs w:val="23"/>
          <w:lang w:eastAsia="cs-CZ"/>
        </w:rPr>
        <w:t xml:space="preserve">Detašované pracoviště v Chuchelné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sz w:val="23"/>
          <w:szCs w:val="23"/>
          <w:lang w:eastAsia="cs-CZ"/>
        </w:rPr>
      </w:pPr>
      <w:r w:rsidRPr="00AE4282">
        <w:rPr>
          <w:sz w:val="23"/>
          <w:szCs w:val="23"/>
          <w:lang w:eastAsia="cs-CZ"/>
        </w:rPr>
        <w:t xml:space="preserve">Komenského 14, 747 24 Chuchelná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sz w:val="23"/>
          <w:szCs w:val="23"/>
          <w:lang w:eastAsia="cs-CZ"/>
        </w:rPr>
        <w:t xml:space="preserve">Cenová nabídka č.0032024-2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eastAsia="cs-CZ"/>
        </w:rPr>
      </w:pPr>
      <w:r w:rsidRPr="00AE4282">
        <w:rPr>
          <w:sz w:val="29"/>
          <w:szCs w:val="29"/>
          <w:lang w:eastAsia="cs-CZ"/>
        </w:rPr>
        <w:t xml:space="preserve">Akce: </w:t>
      </w:r>
      <w:r w:rsidRPr="00AE4282">
        <w:rPr>
          <w:b/>
          <w:bCs/>
          <w:sz w:val="29"/>
          <w:szCs w:val="29"/>
          <w:lang w:eastAsia="cs-CZ"/>
        </w:rPr>
        <w:t xml:space="preserve">Projektová dokumentace pro povolení stavby „Mechanické předčištění odpadních vod ČOV, RÚ Chuchelná“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b/>
          <w:bCs/>
          <w:sz w:val="23"/>
          <w:szCs w:val="23"/>
          <w:lang w:eastAsia="cs-CZ"/>
        </w:rPr>
        <w:t xml:space="preserve">Předmět nabídky: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sz w:val="23"/>
          <w:szCs w:val="23"/>
          <w:lang w:eastAsia="cs-CZ"/>
        </w:rPr>
        <w:t xml:space="preserve">Projektová dokumentace 65 000 Kč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sz w:val="23"/>
          <w:szCs w:val="23"/>
          <w:lang w:eastAsia="cs-CZ"/>
        </w:rPr>
        <w:t xml:space="preserve">Inženýrská činnost (zajištění stanovisek, vyřízení povolení) 10 000 Kč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sz w:val="23"/>
          <w:szCs w:val="23"/>
          <w:lang w:eastAsia="cs-CZ"/>
        </w:rPr>
      </w:pPr>
      <w:r w:rsidRPr="00AE4282">
        <w:rPr>
          <w:b/>
          <w:bCs/>
          <w:sz w:val="23"/>
          <w:szCs w:val="23"/>
          <w:lang w:eastAsia="cs-CZ"/>
        </w:rPr>
        <w:t xml:space="preserve">Cena celkem 75 000 Kč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sz w:val="23"/>
          <w:szCs w:val="23"/>
          <w:lang w:eastAsia="cs-CZ"/>
        </w:rPr>
      </w:pPr>
      <w:r w:rsidRPr="00AE4282">
        <w:rPr>
          <w:i/>
          <w:iCs/>
          <w:sz w:val="23"/>
          <w:szCs w:val="23"/>
          <w:lang w:eastAsia="cs-CZ"/>
        </w:rPr>
        <w:t xml:space="preserve">Uvedené ceny jsou bez DPH.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b/>
          <w:bCs/>
          <w:sz w:val="23"/>
          <w:szCs w:val="23"/>
          <w:lang w:eastAsia="cs-CZ"/>
        </w:rPr>
        <w:t xml:space="preserve">Podmínky a součinnost objednatele: </w:t>
      </w:r>
    </w:p>
    <w:p w:rsidR="00AE4282" w:rsidRPr="00AE4282" w:rsidRDefault="00AE4282" w:rsidP="00AE42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8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rFonts w:ascii="Calibri" w:hAnsi="Calibri" w:cs="Calibri"/>
          <w:sz w:val="23"/>
          <w:szCs w:val="23"/>
          <w:lang w:eastAsia="cs-CZ"/>
        </w:rPr>
        <w:t xml:space="preserve">• </w:t>
      </w:r>
      <w:r w:rsidRPr="00AE4282">
        <w:rPr>
          <w:sz w:val="23"/>
          <w:szCs w:val="23"/>
          <w:lang w:eastAsia="cs-CZ"/>
        </w:rPr>
        <w:t xml:space="preserve">V ceně je zahrnuta dokumentace pro osazení strojně stíraných česlí do ŽB žlabu s havarijním obtokem, přípojku elektro a přípojku vody pro technologii. </w:t>
      </w:r>
    </w:p>
    <w:p w:rsidR="00AE4282" w:rsidRPr="00AE4282" w:rsidRDefault="00AE4282" w:rsidP="00AE42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8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rFonts w:ascii="Calibri" w:hAnsi="Calibri" w:cs="Calibri"/>
          <w:sz w:val="23"/>
          <w:szCs w:val="23"/>
          <w:lang w:eastAsia="cs-CZ"/>
        </w:rPr>
        <w:t xml:space="preserve">• </w:t>
      </w:r>
      <w:r w:rsidRPr="00AE4282">
        <w:rPr>
          <w:sz w:val="23"/>
          <w:szCs w:val="23"/>
          <w:lang w:eastAsia="cs-CZ"/>
        </w:rPr>
        <w:t xml:space="preserve">Cena neobsahuje projekt MaR. </w:t>
      </w:r>
    </w:p>
    <w:p w:rsidR="00AE4282" w:rsidRPr="00AE4282" w:rsidRDefault="00AE4282" w:rsidP="00AE42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8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rFonts w:ascii="Calibri" w:hAnsi="Calibri" w:cs="Calibri"/>
          <w:sz w:val="23"/>
          <w:szCs w:val="23"/>
          <w:lang w:eastAsia="cs-CZ"/>
        </w:rPr>
        <w:t xml:space="preserve">• Termín zahájení prací 3 týdny od objednávky. </w:t>
      </w:r>
    </w:p>
    <w:p w:rsidR="00AE4282" w:rsidRPr="00AE4282" w:rsidRDefault="00AE4282" w:rsidP="00AE42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8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rFonts w:ascii="Calibri" w:hAnsi="Calibri" w:cs="Calibri"/>
          <w:sz w:val="23"/>
          <w:szCs w:val="23"/>
          <w:lang w:eastAsia="cs-CZ"/>
        </w:rPr>
        <w:t xml:space="preserve">• </w:t>
      </w:r>
      <w:r w:rsidRPr="00AE4282">
        <w:rPr>
          <w:sz w:val="23"/>
          <w:szCs w:val="23"/>
          <w:lang w:eastAsia="cs-CZ"/>
        </w:rPr>
        <w:t xml:space="preserve">Termín pro vypracování projektové dokumentace 6 týdnů, PD bude předána k odsouhlasení objednateli. </w:t>
      </w:r>
    </w:p>
    <w:p w:rsidR="00AE4282" w:rsidRPr="00AE4282" w:rsidRDefault="00AE4282" w:rsidP="00AE42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8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rFonts w:ascii="Calibri" w:hAnsi="Calibri" w:cs="Calibri"/>
          <w:sz w:val="23"/>
          <w:szCs w:val="23"/>
          <w:lang w:eastAsia="cs-CZ"/>
        </w:rPr>
        <w:t xml:space="preserve">• Bude nutno určit místo vyvedení napájení technologie a místo pro přívod technologické vody. </w:t>
      </w:r>
    </w:p>
    <w:p w:rsidR="00AE4282" w:rsidRPr="00AE4282" w:rsidRDefault="00AE4282" w:rsidP="00AE42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rFonts w:ascii="Calibri" w:hAnsi="Calibri" w:cs="Calibri"/>
          <w:sz w:val="23"/>
          <w:szCs w:val="23"/>
          <w:lang w:eastAsia="cs-CZ"/>
        </w:rPr>
        <w:t xml:space="preserve">• </w:t>
      </w:r>
      <w:r w:rsidRPr="00AE4282">
        <w:rPr>
          <w:sz w:val="23"/>
          <w:szCs w:val="23"/>
          <w:lang w:eastAsia="cs-CZ"/>
        </w:rPr>
        <w:t xml:space="preserve">Předpokládaná doba pro vyřízení povolení stavby 12 týdnů.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sz w:val="23"/>
          <w:szCs w:val="23"/>
          <w:lang w:eastAsia="cs-CZ"/>
        </w:rPr>
      </w:pPr>
      <w:r w:rsidRPr="00AE4282">
        <w:rPr>
          <w:b/>
          <w:bCs/>
          <w:sz w:val="23"/>
          <w:szCs w:val="23"/>
          <w:lang w:eastAsia="cs-CZ"/>
        </w:rPr>
        <w:t xml:space="preserve">Poznámka: </w:t>
      </w:r>
    </w:p>
    <w:p w:rsidR="00AE4282" w:rsidRPr="00AE4282" w:rsidRDefault="00AE4282" w:rsidP="00AE4282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38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sz w:val="23"/>
          <w:szCs w:val="23"/>
          <w:lang w:eastAsia="cs-CZ"/>
        </w:rPr>
        <w:t xml:space="preserve">• Tato nabídka je vytvořena na základě poskytnutých informací a skutečností zjištěných při řešení zprovoznění ČOV. </w:t>
      </w:r>
    </w:p>
    <w:p w:rsidR="00AE4282" w:rsidRPr="00AE4282" w:rsidRDefault="00AE4282" w:rsidP="00AE4282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rFonts w:ascii="Calibri" w:hAnsi="Calibri" w:cs="Calibri"/>
          <w:sz w:val="23"/>
          <w:szCs w:val="23"/>
          <w:lang w:eastAsia="cs-CZ"/>
        </w:rPr>
        <w:t xml:space="preserve">• Platnost cenové nabídky 1 měsíc. </w:t>
      </w: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</w:p>
    <w:p w:rsidR="00AE4282" w:rsidRPr="00AE4282" w:rsidRDefault="00AE4282" w:rsidP="00AE428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cs-CZ"/>
        </w:rPr>
      </w:pPr>
      <w:r w:rsidRPr="00AE4282">
        <w:rPr>
          <w:sz w:val="23"/>
          <w:szCs w:val="23"/>
          <w:lang w:eastAsia="cs-CZ"/>
        </w:rPr>
        <w:t xml:space="preserve">V Ostravě dne 10.04.2024 </w:t>
      </w:r>
      <w:bookmarkStart w:id="0" w:name="_GoBack"/>
      <w:bookmarkEnd w:id="0"/>
    </w:p>
    <w:p w:rsidR="007650A4" w:rsidRPr="00AE4282" w:rsidRDefault="00AE4282" w:rsidP="00AE4282">
      <w:r>
        <w:rPr>
          <w:sz w:val="23"/>
          <w:szCs w:val="23"/>
          <w:lang w:eastAsia="cs-CZ"/>
        </w:rPr>
        <w:t>XXXX</w:t>
      </w:r>
    </w:p>
    <w:sectPr w:rsidR="007650A4" w:rsidRPr="00AE4282" w:rsidSect="00DD0237">
      <w:headerReference w:type="default" r:id="rId8"/>
      <w:footerReference w:type="default" r:id="rId9"/>
      <w:headerReference w:type="first" r:id="rId10"/>
      <w:pgSz w:w="12240" w:h="15840"/>
      <w:pgMar w:top="992" w:right="902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9D" w:rsidRDefault="00B6279D">
      <w:r>
        <w:separator/>
      </w:r>
    </w:p>
  </w:endnote>
  <w:endnote w:type="continuationSeparator" w:id="0">
    <w:p w:rsidR="00B6279D" w:rsidRDefault="00B6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Default="00953561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7073265</wp:posOffset>
              </wp:positionH>
              <wp:positionV relativeFrom="paragraph">
                <wp:posOffset>635</wp:posOffset>
              </wp:positionV>
              <wp:extent cx="221615" cy="145415"/>
              <wp:effectExtent l="5715" t="635" r="1270" b="635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79D" w:rsidRDefault="00251F6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6279D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65DED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95pt;margin-top:.05pt;width:17.45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OiAIAABs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" stroked="f">
              <v:fill opacity="0"/>
              <v:textbox inset="0,0,0,0">
                <w:txbxContent>
                  <w:p w:rsidR="00B6279D" w:rsidRDefault="00251F6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6279D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65DED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627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9D" w:rsidRDefault="00B6279D">
      <w:r>
        <w:separator/>
      </w:r>
    </w:p>
  </w:footnote>
  <w:footnote w:type="continuationSeparator" w:id="0">
    <w:p w:rsidR="00B6279D" w:rsidRDefault="00B6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Pr="009B19F7" w:rsidRDefault="00B6279D" w:rsidP="009B19F7">
    <w:pPr>
      <w:pStyle w:val="Zhlav"/>
      <w:tabs>
        <w:tab w:val="clear" w:pos="4536"/>
        <w:tab w:val="right" w:pos="8505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</w:t>
    </w:r>
  </w:p>
  <w:p w:rsidR="00B6279D" w:rsidRDefault="00B6279D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Default="00B6279D">
    <w:pPr>
      <w:pStyle w:val="Zhlav"/>
    </w:pPr>
  </w:p>
  <w:p w:rsidR="00B6279D" w:rsidRPr="009B19F7" w:rsidRDefault="00B627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E39681"/>
    <w:multiLevelType w:val="hybridMultilevel"/>
    <w:tmpl w:val="DAAE7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Odstavec11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1.%2.%3.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5.1"/>
      <w:lvlJc w:val="left"/>
      <w:pPr>
        <w:tabs>
          <w:tab w:val="num" w:pos="0"/>
        </w:tabs>
        <w:ind w:left="2267" w:hanging="648"/>
      </w:pPr>
      <w:rPr>
        <w:rFonts w:ascii="Symbol" w:hAnsi="Symbol" w:cs="Symbol" w:hint="default"/>
      </w:rPr>
    </w:lvl>
    <w:lvl w:ilvl="4">
      <w:start w:val="1"/>
      <w:numFmt w:val="decimal"/>
      <w:lvlText w:val="1%5"/>
      <w:lvlJc w:val="left"/>
      <w:pPr>
        <w:tabs>
          <w:tab w:val="num" w:pos="2268"/>
        </w:tabs>
        <w:ind w:left="2268" w:hanging="652"/>
      </w:pPr>
      <w:rPr>
        <w:rFonts w:ascii="Symbol" w:hAnsi="Symbol" w:cs="Symbol" w:hint="default"/>
      </w:rPr>
    </w:lvl>
    <w:lvl w:ilvl="5">
      <w:start w:val="1"/>
      <w:numFmt w:val="decimal"/>
      <w:lvlText w:val="%2.%3.%5.%6."/>
      <w:lvlJc w:val="left"/>
      <w:pPr>
        <w:tabs>
          <w:tab w:val="num" w:pos="3419"/>
        </w:tabs>
        <w:ind w:left="3275" w:hanging="936"/>
      </w:pPr>
      <w:rPr>
        <w:rFonts w:hint="default"/>
      </w:rPr>
    </w:lvl>
    <w:lvl w:ilvl="6">
      <w:start w:val="1"/>
      <w:numFmt w:val="decimal"/>
      <w:lvlText w:val="%2.%3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2.%3.%5.%6.%7.%8."/>
      <w:lvlJc w:val="left"/>
      <w:pPr>
        <w:tabs>
          <w:tab w:val="num" w:pos="4499"/>
        </w:tabs>
        <w:ind w:left="4283" w:hanging="1224"/>
      </w:pPr>
      <w:rPr>
        <w:rFonts w:hint="default"/>
      </w:rPr>
    </w:lvl>
    <w:lvl w:ilvl="8">
      <w:start w:val="1"/>
      <w:numFmt w:val="decimal"/>
      <w:lvlText w:val="%2.%3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7" w15:restartNumberingAfterBreak="0">
    <w:nsid w:val="001E294A"/>
    <w:multiLevelType w:val="hybridMultilevel"/>
    <w:tmpl w:val="A37EB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C6B79"/>
    <w:multiLevelType w:val="multilevel"/>
    <w:tmpl w:val="11068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BD68BE"/>
    <w:multiLevelType w:val="multilevel"/>
    <w:tmpl w:val="3754FC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97DE1"/>
    <w:multiLevelType w:val="hybridMultilevel"/>
    <w:tmpl w:val="100C05B2"/>
    <w:lvl w:ilvl="0" w:tplc="DD325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72033"/>
    <w:multiLevelType w:val="hybridMultilevel"/>
    <w:tmpl w:val="BD08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0329C"/>
    <w:multiLevelType w:val="hybridMultilevel"/>
    <w:tmpl w:val="E698D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781F"/>
    <w:multiLevelType w:val="hybridMultilevel"/>
    <w:tmpl w:val="47E22A06"/>
    <w:lvl w:ilvl="0" w:tplc="33FA4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47803"/>
    <w:multiLevelType w:val="hybridMultilevel"/>
    <w:tmpl w:val="DDE094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BE59"/>
    <w:multiLevelType w:val="hybridMultilevel"/>
    <w:tmpl w:val="C34052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E34528"/>
    <w:multiLevelType w:val="hybridMultilevel"/>
    <w:tmpl w:val="5D5E3BF2"/>
    <w:lvl w:ilvl="0" w:tplc="9FBC5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E"/>
    <w:rsid w:val="00002815"/>
    <w:rsid w:val="00005C67"/>
    <w:rsid w:val="0000659C"/>
    <w:rsid w:val="00025E2C"/>
    <w:rsid w:val="00030A22"/>
    <w:rsid w:val="00030F0E"/>
    <w:rsid w:val="00033271"/>
    <w:rsid w:val="00037570"/>
    <w:rsid w:val="000451E2"/>
    <w:rsid w:val="00046192"/>
    <w:rsid w:val="00046261"/>
    <w:rsid w:val="00047A09"/>
    <w:rsid w:val="0005246D"/>
    <w:rsid w:val="000543BE"/>
    <w:rsid w:val="000546E9"/>
    <w:rsid w:val="00073369"/>
    <w:rsid w:val="00083E0F"/>
    <w:rsid w:val="00085440"/>
    <w:rsid w:val="000904FF"/>
    <w:rsid w:val="00092AB8"/>
    <w:rsid w:val="000972DF"/>
    <w:rsid w:val="000A3544"/>
    <w:rsid w:val="000A7545"/>
    <w:rsid w:val="000A7EFF"/>
    <w:rsid w:val="000B07C6"/>
    <w:rsid w:val="000C2082"/>
    <w:rsid w:val="000C2C98"/>
    <w:rsid w:val="000C67FA"/>
    <w:rsid w:val="000D0EB9"/>
    <w:rsid w:val="000D3393"/>
    <w:rsid w:val="000F3903"/>
    <w:rsid w:val="00112626"/>
    <w:rsid w:val="00113112"/>
    <w:rsid w:val="001165E4"/>
    <w:rsid w:val="00124445"/>
    <w:rsid w:val="00130979"/>
    <w:rsid w:val="00136D55"/>
    <w:rsid w:val="0017441C"/>
    <w:rsid w:val="00182282"/>
    <w:rsid w:val="001B43E0"/>
    <w:rsid w:val="001B7413"/>
    <w:rsid w:val="001D4819"/>
    <w:rsid w:val="002000F7"/>
    <w:rsid w:val="00200411"/>
    <w:rsid w:val="0020255A"/>
    <w:rsid w:val="002052FA"/>
    <w:rsid w:val="002167A9"/>
    <w:rsid w:val="002227ED"/>
    <w:rsid w:val="00226570"/>
    <w:rsid w:val="002272B5"/>
    <w:rsid w:val="0023013E"/>
    <w:rsid w:val="002342E0"/>
    <w:rsid w:val="002444BF"/>
    <w:rsid w:val="00251F6C"/>
    <w:rsid w:val="00253534"/>
    <w:rsid w:val="00262698"/>
    <w:rsid w:val="00262CD0"/>
    <w:rsid w:val="002729F9"/>
    <w:rsid w:val="002755E5"/>
    <w:rsid w:val="00277B36"/>
    <w:rsid w:val="00280AA5"/>
    <w:rsid w:val="002812E3"/>
    <w:rsid w:val="00297578"/>
    <w:rsid w:val="00297BC7"/>
    <w:rsid w:val="002A4FC2"/>
    <w:rsid w:val="002C18C3"/>
    <w:rsid w:val="002C222C"/>
    <w:rsid w:val="002E230E"/>
    <w:rsid w:val="002F1744"/>
    <w:rsid w:val="002F2722"/>
    <w:rsid w:val="00306DEE"/>
    <w:rsid w:val="003102AF"/>
    <w:rsid w:val="00312493"/>
    <w:rsid w:val="00314D71"/>
    <w:rsid w:val="003166F0"/>
    <w:rsid w:val="00316BF1"/>
    <w:rsid w:val="0032352D"/>
    <w:rsid w:val="00324632"/>
    <w:rsid w:val="003313D5"/>
    <w:rsid w:val="00332F9B"/>
    <w:rsid w:val="0033324C"/>
    <w:rsid w:val="00340E93"/>
    <w:rsid w:val="00342B9F"/>
    <w:rsid w:val="00346386"/>
    <w:rsid w:val="00356E3B"/>
    <w:rsid w:val="00360298"/>
    <w:rsid w:val="00371561"/>
    <w:rsid w:val="003759B9"/>
    <w:rsid w:val="0037722E"/>
    <w:rsid w:val="00384224"/>
    <w:rsid w:val="003A2FAF"/>
    <w:rsid w:val="003A5C45"/>
    <w:rsid w:val="003B4ECF"/>
    <w:rsid w:val="003B7E06"/>
    <w:rsid w:val="003C107D"/>
    <w:rsid w:val="003C39B4"/>
    <w:rsid w:val="003E6FF5"/>
    <w:rsid w:val="003F3265"/>
    <w:rsid w:val="0040149B"/>
    <w:rsid w:val="00404D0E"/>
    <w:rsid w:val="00426A60"/>
    <w:rsid w:val="0043457C"/>
    <w:rsid w:val="004347BB"/>
    <w:rsid w:val="00460B3A"/>
    <w:rsid w:val="004734D3"/>
    <w:rsid w:val="00475021"/>
    <w:rsid w:val="0048059A"/>
    <w:rsid w:val="0048477B"/>
    <w:rsid w:val="00492855"/>
    <w:rsid w:val="004A2931"/>
    <w:rsid w:val="004B1C83"/>
    <w:rsid w:val="004B3F68"/>
    <w:rsid w:val="004B533C"/>
    <w:rsid w:val="004C2AC7"/>
    <w:rsid w:val="004C2FA5"/>
    <w:rsid w:val="004D17F8"/>
    <w:rsid w:val="004D6D3B"/>
    <w:rsid w:val="004E0604"/>
    <w:rsid w:val="004E32EF"/>
    <w:rsid w:val="004E6F5C"/>
    <w:rsid w:val="00501109"/>
    <w:rsid w:val="005061E1"/>
    <w:rsid w:val="0050648D"/>
    <w:rsid w:val="005070B4"/>
    <w:rsid w:val="005112A3"/>
    <w:rsid w:val="00532899"/>
    <w:rsid w:val="00533732"/>
    <w:rsid w:val="005419E9"/>
    <w:rsid w:val="005501C4"/>
    <w:rsid w:val="005538F0"/>
    <w:rsid w:val="00564281"/>
    <w:rsid w:val="00565F9A"/>
    <w:rsid w:val="0059062C"/>
    <w:rsid w:val="00593E83"/>
    <w:rsid w:val="005B22A6"/>
    <w:rsid w:val="005B332C"/>
    <w:rsid w:val="005B500E"/>
    <w:rsid w:val="005B5230"/>
    <w:rsid w:val="005B52E7"/>
    <w:rsid w:val="005B7144"/>
    <w:rsid w:val="005C5F27"/>
    <w:rsid w:val="005D0959"/>
    <w:rsid w:val="005D136A"/>
    <w:rsid w:val="005D2874"/>
    <w:rsid w:val="005D5194"/>
    <w:rsid w:val="005E17D1"/>
    <w:rsid w:val="005E4E39"/>
    <w:rsid w:val="005E67D9"/>
    <w:rsid w:val="005E7A76"/>
    <w:rsid w:val="0061198F"/>
    <w:rsid w:val="00611D6D"/>
    <w:rsid w:val="00612F29"/>
    <w:rsid w:val="00615211"/>
    <w:rsid w:val="006156B8"/>
    <w:rsid w:val="00615AFD"/>
    <w:rsid w:val="00620CFC"/>
    <w:rsid w:val="006347DD"/>
    <w:rsid w:val="00635863"/>
    <w:rsid w:val="0064107B"/>
    <w:rsid w:val="00647190"/>
    <w:rsid w:val="00650EEB"/>
    <w:rsid w:val="00652697"/>
    <w:rsid w:val="00656427"/>
    <w:rsid w:val="00664866"/>
    <w:rsid w:val="0066517A"/>
    <w:rsid w:val="006729AE"/>
    <w:rsid w:val="00683519"/>
    <w:rsid w:val="00694E1D"/>
    <w:rsid w:val="00695581"/>
    <w:rsid w:val="00696A86"/>
    <w:rsid w:val="006A0DF6"/>
    <w:rsid w:val="006A29D8"/>
    <w:rsid w:val="006D78A4"/>
    <w:rsid w:val="006E31B8"/>
    <w:rsid w:val="006F242E"/>
    <w:rsid w:val="006F2BF4"/>
    <w:rsid w:val="007060C2"/>
    <w:rsid w:val="007114D7"/>
    <w:rsid w:val="00711DD7"/>
    <w:rsid w:val="00723FFF"/>
    <w:rsid w:val="00725940"/>
    <w:rsid w:val="0073238E"/>
    <w:rsid w:val="00757088"/>
    <w:rsid w:val="00762EF9"/>
    <w:rsid w:val="00764A7E"/>
    <w:rsid w:val="007650A4"/>
    <w:rsid w:val="00765360"/>
    <w:rsid w:val="00770D5C"/>
    <w:rsid w:val="00771DC3"/>
    <w:rsid w:val="00772257"/>
    <w:rsid w:val="00772AEE"/>
    <w:rsid w:val="007745C2"/>
    <w:rsid w:val="00776CCE"/>
    <w:rsid w:val="00780602"/>
    <w:rsid w:val="007A0616"/>
    <w:rsid w:val="007A11BF"/>
    <w:rsid w:val="007A2151"/>
    <w:rsid w:val="007A6C03"/>
    <w:rsid w:val="007B2B0B"/>
    <w:rsid w:val="007B4D3A"/>
    <w:rsid w:val="007B715A"/>
    <w:rsid w:val="007C21A3"/>
    <w:rsid w:val="007C78BC"/>
    <w:rsid w:val="007E2B34"/>
    <w:rsid w:val="00806241"/>
    <w:rsid w:val="00811DBE"/>
    <w:rsid w:val="008133A7"/>
    <w:rsid w:val="00817E1C"/>
    <w:rsid w:val="00832B14"/>
    <w:rsid w:val="008338BE"/>
    <w:rsid w:val="008441CC"/>
    <w:rsid w:val="00844509"/>
    <w:rsid w:val="008451A2"/>
    <w:rsid w:val="00847330"/>
    <w:rsid w:val="0084743C"/>
    <w:rsid w:val="0085146A"/>
    <w:rsid w:val="008545A0"/>
    <w:rsid w:val="00862FDE"/>
    <w:rsid w:val="0088342D"/>
    <w:rsid w:val="00887292"/>
    <w:rsid w:val="0089042B"/>
    <w:rsid w:val="00893FB3"/>
    <w:rsid w:val="008970CD"/>
    <w:rsid w:val="008A7157"/>
    <w:rsid w:val="008B3C65"/>
    <w:rsid w:val="008B4A0A"/>
    <w:rsid w:val="008B57AA"/>
    <w:rsid w:val="008C2927"/>
    <w:rsid w:val="008C7F57"/>
    <w:rsid w:val="008D38A1"/>
    <w:rsid w:val="008E3756"/>
    <w:rsid w:val="008E535A"/>
    <w:rsid w:val="008F1966"/>
    <w:rsid w:val="008F378C"/>
    <w:rsid w:val="009131FD"/>
    <w:rsid w:val="009158A4"/>
    <w:rsid w:val="00923F38"/>
    <w:rsid w:val="00941A3F"/>
    <w:rsid w:val="00953561"/>
    <w:rsid w:val="00957C55"/>
    <w:rsid w:val="009709C6"/>
    <w:rsid w:val="00992AEA"/>
    <w:rsid w:val="00995A1C"/>
    <w:rsid w:val="009A3F48"/>
    <w:rsid w:val="009B19F7"/>
    <w:rsid w:val="009B19FD"/>
    <w:rsid w:val="009B1A4A"/>
    <w:rsid w:val="009B3123"/>
    <w:rsid w:val="009C367E"/>
    <w:rsid w:val="009C44A8"/>
    <w:rsid w:val="009C7321"/>
    <w:rsid w:val="009E259E"/>
    <w:rsid w:val="009E4A2E"/>
    <w:rsid w:val="009E678D"/>
    <w:rsid w:val="00A03DEB"/>
    <w:rsid w:val="00A06B2B"/>
    <w:rsid w:val="00A2410B"/>
    <w:rsid w:val="00A24974"/>
    <w:rsid w:val="00A30A2B"/>
    <w:rsid w:val="00A322B6"/>
    <w:rsid w:val="00A36781"/>
    <w:rsid w:val="00A37C2F"/>
    <w:rsid w:val="00A47745"/>
    <w:rsid w:val="00A51423"/>
    <w:rsid w:val="00A524F0"/>
    <w:rsid w:val="00A56E75"/>
    <w:rsid w:val="00A7112A"/>
    <w:rsid w:val="00A7490C"/>
    <w:rsid w:val="00A970E6"/>
    <w:rsid w:val="00A9742C"/>
    <w:rsid w:val="00AA10D7"/>
    <w:rsid w:val="00AA2871"/>
    <w:rsid w:val="00AB5B65"/>
    <w:rsid w:val="00AC4870"/>
    <w:rsid w:val="00AC5309"/>
    <w:rsid w:val="00AC78CD"/>
    <w:rsid w:val="00AD1B66"/>
    <w:rsid w:val="00AD4C48"/>
    <w:rsid w:val="00AE02D0"/>
    <w:rsid w:val="00AE16E7"/>
    <w:rsid w:val="00AE216F"/>
    <w:rsid w:val="00AE4282"/>
    <w:rsid w:val="00AE7D19"/>
    <w:rsid w:val="00AF6E95"/>
    <w:rsid w:val="00B108C4"/>
    <w:rsid w:val="00B117D9"/>
    <w:rsid w:val="00B13E09"/>
    <w:rsid w:val="00B16FE7"/>
    <w:rsid w:val="00B276C5"/>
    <w:rsid w:val="00B30E33"/>
    <w:rsid w:val="00B31A03"/>
    <w:rsid w:val="00B34279"/>
    <w:rsid w:val="00B40C7C"/>
    <w:rsid w:val="00B46402"/>
    <w:rsid w:val="00B57139"/>
    <w:rsid w:val="00B60BB9"/>
    <w:rsid w:val="00B6279D"/>
    <w:rsid w:val="00B73FCD"/>
    <w:rsid w:val="00B75AF8"/>
    <w:rsid w:val="00B77081"/>
    <w:rsid w:val="00B85CD8"/>
    <w:rsid w:val="00B87446"/>
    <w:rsid w:val="00B9149C"/>
    <w:rsid w:val="00B954D9"/>
    <w:rsid w:val="00BA1DB8"/>
    <w:rsid w:val="00BB391E"/>
    <w:rsid w:val="00BB5762"/>
    <w:rsid w:val="00BC0AA4"/>
    <w:rsid w:val="00BC6682"/>
    <w:rsid w:val="00BD18D2"/>
    <w:rsid w:val="00BE4D2B"/>
    <w:rsid w:val="00BF2D20"/>
    <w:rsid w:val="00BF528D"/>
    <w:rsid w:val="00C04164"/>
    <w:rsid w:val="00C05C01"/>
    <w:rsid w:val="00C12FEC"/>
    <w:rsid w:val="00C15BBD"/>
    <w:rsid w:val="00C3081B"/>
    <w:rsid w:val="00C40EC7"/>
    <w:rsid w:val="00C41FDE"/>
    <w:rsid w:val="00C640BC"/>
    <w:rsid w:val="00C65698"/>
    <w:rsid w:val="00C65DED"/>
    <w:rsid w:val="00C70574"/>
    <w:rsid w:val="00C716D9"/>
    <w:rsid w:val="00C72CE0"/>
    <w:rsid w:val="00C75E75"/>
    <w:rsid w:val="00C97F74"/>
    <w:rsid w:val="00CA01E3"/>
    <w:rsid w:val="00CA0DF9"/>
    <w:rsid w:val="00CB5B4C"/>
    <w:rsid w:val="00CD5121"/>
    <w:rsid w:val="00CD53B4"/>
    <w:rsid w:val="00CD728E"/>
    <w:rsid w:val="00CE297F"/>
    <w:rsid w:val="00CE4482"/>
    <w:rsid w:val="00CF557E"/>
    <w:rsid w:val="00CF5B0C"/>
    <w:rsid w:val="00CF7DF2"/>
    <w:rsid w:val="00D00D0A"/>
    <w:rsid w:val="00D05948"/>
    <w:rsid w:val="00D11CEA"/>
    <w:rsid w:val="00D2318F"/>
    <w:rsid w:val="00D24A2E"/>
    <w:rsid w:val="00D3152F"/>
    <w:rsid w:val="00D31C7E"/>
    <w:rsid w:val="00D3440D"/>
    <w:rsid w:val="00D34EC9"/>
    <w:rsid w:val="00D44EA6"/>
    <w:rsid w:val="00D517FE"/>
    <w:rsid w:val="00D52C0E"/>
    <w:rsid w:val="00D6199F"/>
    <w:rsid w:val="00D64355"/>
    <w:rsid w:val="00D65E91"/>
    <w:rsid w:val="00D65FDE"/>
    <w:rsid w:val="00D73BB7"/>
    <w:rsid w:val="00D8698F"/>
    <w:rsid w:val="00D9348E"/>
    <w:rsid w:val="00DA42E1"/>
    <w:rsid w:val="00DB4A10"/>
    <w:rsid w:val="00DC2C3B"/>
    <w:rsid w:val="00DC6E50"/>
    <w:rsid w:val="00DD0237"/>
    <w:rsid w:val="00DD458C"/>
    <w:rsid w:val="00DD5A16"/>
    <w:rsid w:val="00DE2814"/>
    <w:rsid w:val="00DE3EC9"/>
    <w:rsid w:val="00DE6FA8"/>
    <w:rsid w:val="00DF5772"/>
    <w:rsid w:val="00DF61A5"/>
    <w:rsid w:val="00DF7431"/>
    <w:rsid w:val="00E11AEA"/>
    <w:rsid w:val="00E1582B"/>
    <w:rsid w:val="00E279FB"/>
    <w:rsid w:val="00E319EB"/>
    <w:rsid w:val="00E33F0F"/>
    <w:rsid w:val="00E36B5A"/>
    <w:rsid w:val="00E4120E"/>
    <w:rsid w:val="00E414F7"/>
    <w:rsid w:val="00E42C62"/>
    <w:rsid w:val="00E43D50"/>
    <w:rsid w:val="00E45661"/>
    <w:rsid w:val="00E549F2"/>
    <w:rsid w:val="00E60385"/>
    <w:rsid w:val="00E73420"/>
    <w:rsid w:val="00E77C3E"/>
    <w:rsid w:val="00E85922"/>
    <w:rsid w:val="00E85B07"/>
    <w:rsid w:val="00E903A8"/>
    <w:rsid w:val="00EA416A"/>
    <w:rsid w:val="00EA7888"/>
    <w:rsid w:val="00EB5008"/>
    <w:rsid w:val="00EC783A"/>
    <w:rsid w:val="00ED768B"/>
    <w:rsid w:val="00F01561"/>
    <w:rsid w:val="00F0439F"/>
    <w:rsid w:val="00F07186"/>
    <w:rsid w:val="00F10102"/>
    <w:rsid w:val="00F10717"/>
    <w:rsid w:val="00F12B6B"/>
    <w:rsid w:val="00F263C5"/>
    <w:rsid w:val="00F33660"/>
    <w:rsid w:val="00F35F7A"/>
    <w:rsid w:val="00F37E67"/>
    <w:rsid w:val="00F40456"/>
    <w:rsid w:val="00F40B0D"/>
    <w:rsid w:val="00F45D78"/>
    <w:rsid w:val="00F5207B"/>
    <w:rsid w:val="00F67AD2"/>
    <w:rsid w:val="00F75F76"/>
    <w:rsid w:val="00F76B03"/>
    <w:rsid w:val="00F81C44"/>
    <w:rsid w:val="00FB446F"/>
    <w:rsid w:val="00FC5FBF"/>
    <w:rsid w:val="00FD1730"/>
    <w:rsid w:val="00FD1BF9"/>
    <w:rsid w:val="00FE02A5"/>
    <w:rsid w:val="00FE1FCE"/>
    <w:rsid w:val="00FF54F1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5:docId w15:val="{F0B41298-1C88-416A-BA94-3187CEFF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9D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25940"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725940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25940"/>
    <w:pPr>
      <w:keepNext/>
      <w:ind w:left="426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25940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25940"/>
    <w:pPr>
      <w:keepNext/>
      <w:ind w:left="851" w:hanging="85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725940"/>
    <w:pPr>
      <w:keepNext/>
      <w:numPr>
        <w:numId w:val="3"/>
      </w:numPr>
      <w:spacing w:before="36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rsid w:val="00725940"/>
    <w:pPr>
      <w:keepNext/>
      <w:spacing w:line="360" w:lineRule="auto"/>
      <w:ind w:left="72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qFormat/>
    <w:rsid w:val="00725940"/>
    <w:pPr>
      <w:keepNext/>
      <w:tabs>
        <w:tab w:val="left" w:pos="5670"/>
      </w:tabs>
      <w:spacing w:before="60"/>
      <w:ind w:left="284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725940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25940"/>
    <w:rPr>
      <w:rFonts w:cs="Times New Roman"/>
    </w:rPr>
  </w:style>
  <w:style w:type="character" w:customStyle="1" w:styleId="WW8Num1z1">
    <w:name w:val="WW8Num1z1"/>
    <w:rsid w:val="00725940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sid w:val="00725940"/>
  </w:style>
  <w:style w:type="character" w:customStyle="1" w:styleId="WW8Num1z3">
    <w:name w:val="WW8Num1z3"/>
    <w:rsid w:val="00725940"/>
  </w:style>
  <w:style w:type="character" w:customStyle="1" w:styleId="WW8Num1z4">
    <w:name w:val="WW8Num1z4"/>
    <w:rsid w:val="00725940"/>
  </w:style>
  <w:style w:type="character" w:customStyle="1" w:styleId="WW8Num1z5">
    <w:name w:val="WW8Num1z5"/>
    <w:rsid w:val="00725940"/>
  </w:style>
  <w:style w:type="character" w:customStyle="1" w:styleId="WW8Num1z6">
    <w:name w:val="WW8Num1z6"/>
    <w:rsid w:val="00725940"/>
  </w:style>
  <w:style w:type="character" w:customStyle="1" w:styleId="WW8Num1z7">
    <w:name w:val="WW8Num1z7"/>
    <w:rsid w:val="00725940"/>
  </w:style>
  <w:style w:type="character" w:customStyle="1" w:styleId="WW8Num1z8">
    <w:name w:val="WW8Num1z8"/>
    <w:rsid w:val="00725940"/>
  </w:style>
  <w:style w:type="character" w:customStyle="1" w:styleId="WW8Num2z0">
    <w:name w:val="WW8Num2z0"/>
    <w:rsid w:val="00725940"/>
    <w:rPr>
      <w:rFonts w:ascii="Arial" w:hAnsi="Arial" w:cs="Arial" w:hint="default"/>
      <w:b/>
      <w:bCs/>
    </w:rPr>
  </w:style>
  <w:style w:type="character" w:customStyle="1" w:styleId="WW8Num2z1">
    <w:name w:val="WW8Num2z1"/>
    <w:rsid w:val="00725940"/>
    <w:rPr>
      <w:rFonts w:ascii="Arial" w:hAnsi="Arial" w:cs="Arial"/>
      <w:b/>
      <w:bCs/>
      <w:color w:val="FF0000"/>
      <w:shd w:val="clear" w:color="auto" w:fill="FFFF00"/>
    </w:rPr>
  </w:style>
  <w:style w:type="character" w:customStyle="1" w:styleId="WW8Num2z2">
    <w:name w:val="WW8Num2z2"/>
    <w:rsid w:val="00725940"/>
    <w:rPr>
      <w:rFonts w:ascii="Arial" w:hAnsi="Arial" w:cs="Arial"/>
      <w:b/>
      <w:color w:val="FF0000"/>
    </w:rPr>
  </w:style>
  <w:style w:type="character" w:customStyle="1" w:styleId="WW8Num2z3">
    <w:name w:val="WW8Num2z3"/>
    <w:rsid w:val="00725940"/>
    <w:rPr>
      <w:rFonts w:ascii="Arial" w:hAnsi="Arial" w:cs="Arial"/>
      <w:color w:val="FF0000"/>
      <w:shd w:val="clear" w:color="auto" w:fill="FFFF00"/>
    </w:rPr>
  </w:style>
  <w:style w:type="character" w:customStyle="1" w:styleId="WW8Num2z4">
    <w:name w:val="WW8Num2z4"/>
    <w:rsid w:val="00725940"/>
  </w:style>
  <w:style w:type="character" w:customStyle="1" w:styleId="WW8Num3z0">
    <w:name w:val="WW8Num3z0"/>
    <w:rsid w:val="00725940"/>
    <w:rPr>
      <w:rFonts w:ascii="Arial" w:hAnsi="Arial" w:cs="Arial" w:hint="default"/>
      <w:b/>
      <w:caps/>
      <w:color w:val="FF0000"/>
      <w:shd w:val="clear" w:color="auto" w:fill="FFFF00"/>
    </w:rPr>
  </w:style>
  <w:style w:type="character" w:customStyle="1" w:styleId="WW8Num3z2">
    <w:name w:val="WW8Num3z2"/>
    <w:rsid w:val="00725940"/>
    <w:rPr>
      <w:rFonts w:cs="Times New Roman"/>
    </w:rPr>
  </w:style>
  <w:style w:type="character" w:customStyle="1" w:styleId="WW8Num4z0">
    <w:name w:val="WW8Num4z0"/>
    <w:rsid w:val="00725940"/>
    <w:rPr>
      <w:rFonts w:hint="default"/>
    </w:rPr>
  </w:style>
  <w:style w:type="character" w:customStyle="1" w:styleId="WW8Num5z0">
    <w:name w:val="WW8Num5z0"/>
    <w:rsid w:val="00725940"/>
    <w:rPr>
      <w:rFonts w:hint="default"/>
    </w:rPr>
  </w:style>
  <w:style w:type="character" w:customStyle="1" w:styleId="WW8Num5z1">
    <w:name w:val="WW8Num5z1"/>
    <w:rsid w:val="00725940"/>
  </w:style>
  <w:style w:type="character" w:customStyle="1" w:styleId="WW8Num5z2">
    <w:name w:val="WW8Num5z2"/>
    <w:rsid w:val="00725940"/>
  </w:style>
  <w:style w:type="character" w:customStyle="1" w:styleId="WW8Num5z3">
    <w:name w:val="WW8Num5z3"/>
    <w:rsid w:val="00725940"/>
  </w:style>
  <w:style w:type="character" w:customStyle="1" w:styleId="WW8Num5z4">
    <w:name w:val="WW8Num5z4"/>
    <w:rsid w:val="00725940"/>
  </w:style>
  <w:style w:type="character" w:customStyle="1" w:styleId="WW8Num5z5">
    <w:name w:val="WW8Num5z5"/>
    <w:rsid w:val="00725940"/>
  </w:style>
  <w:style w:type="character" w:customStyle="1" w:styleId="WW8Num5z6">
    <w:name w:val="WW8Num5z6"/>
    <w:rsid w:val="00725940"/>
  </w:style>
  <w:style w:type="character" w:customStyle="1" w:styleId="WW8Num5z7">
    <w:name w:val="WW8Num5z7"/>
    <w:rsid w:val="00725940"/>
  </w:style>
  <w:style w:type="character" w:customStyle="1" w:styleId="WW8Num5z8">
    <w:name w:val="WW8Num5z8"/>
    <w:rsid w:val="00725940"/>
  </w:style>
  <w:style w:type="character" w:customStyle="1" w:styleId="WW8Num6z0">
    <w:name w:val="WW8Num6z0"/>
    <w:rsid w:val="00725940"/>
    <w:rPr>
      <w:rFonts w:hint="default"/>
    </w:rPr>
  </w:style>
  <w:style w:type="character" w:customStyle="1" w:styleId="WW8Num6z1">
    <w:name w:val="WW8Num6z1"/>
    <w:rsid w:val="00725940"/>
    <w:rPr>
      <w:rFonts w:cs="Times New Roman" w:hint="default"/>
      <w:b w:val="0"/>
      <w:bCs w:val="0"/>
      <w:strike w:val="0"/>
      <w:dstrike w:val="0"/>
    </w:rPr>
  </w:style>
  <w:style w:type="character" w:customStyle="1" w:styleId="WW8Num6z2">
    <w:name w:val="WW8Num6z2"/>
    <w:rsid w:val="00725940"/>
    <w:rPr>
      <w:rFonts w:cs="Times New Roman" w:hint="default"/>
      <w:b w:val="0"/>
      <w:bCs w:val="0"/>
    </w:rPr>
  </w:style>
  <w:style w:type="character" w:customStyle="1" w:styleId="WW8Num7z0">
    <w:name w:val="WW8Num7z0"/>
    <w:rsid w:val="0072594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25940"/>
    <w:rPr>
      <w:rFonts w:ascii="Courier New" w:hAnsi="Courier New" w:cs="Courier New" w:hint="default"/>
    </w:rPr>
  </w:style>
  <w:style w:type="character" w:customStyle="1" w:styleId="WW8Num7z2">
    <w:name w:val="WW8Num7z2"/>
    <w:rsid w:val="00725940"/>
    <w:rPr>
      <w:rFonts w:ascii="Wingdings" w:hAnsi="Wingdings" w:cs="Wingdings" w:hint="default"/>
    </w:rPr>
  </w:style>
  <w:style w:type="character" w:customStyle="1" w:styleId="WW8Num7z3">
    <w:name w:val="WW8Num7z3"/>
    <w:rsid w:val="00725940"/>
    <w:rPr>
      <w:rFonts w:ascii="Symbol" w:hAnsi="Symbol" w:cs="Symbol" w:hint="default"/>
    </w:rPr>
  </w:style>
  <w:style w:type="character" w:customStyle="1" w:styleId="WW8Num7z5">
    <w:name w:val="WW8Num7z5"/>
    <w:rsid w:val="00725940"/>
    <w:rPr>
      <w:rFonts w:hint="default"/>
    </w:rPr>
  </w:style>
  <w:style w:type="character" w:customStyle="1" w:styleId="Standardnpsmoodstavce2">
    <w:name w:val="Standardní písmo odstavce2"/>
    <w:rsid w:val="00725940"/>
  </w:style>
  <w:style w:type="character" w:customStyle="1" w:styleId="WW8Num2z5">
    <w:name w:val="WW8Num2z5"/>
    <w:rsid w:val="00725940"/>
  </w:style>
  <w:style w:type="character" w:customStyle="1" w:styleId="WW8Num2z6">
    <w:name w:val="WW8Num2z6"/>
    <w:rsid w:val="00725940"/>
  </w:style>
  <w:style w:type="character" w:customStyle="1" w:styleId="WW8Num2z7">
    <w:name w:val="WW8Num2z7"/>
    <w:rsid w:val="00725940"/>
  </w:style>
  <w:style w:type="character" w:customStyle="1" w:styleId="WW8Num2z8">
    <w:name w:val="WW8Num2z8"/>
    <w:rsid w:val="00725940"/>
  </w:style>
  <w:style w:type="character" w:customStyle="1" w:styleId="WW8Num3z1">
    <w:name w:val="WW8Num3z1"/>
    <w:rsid w:val="00725940"/>
    <w:rPr>
      <w:rFonts w:ascii="Arial" w:hAnsi="Arial" w:cs="Arial" w:hint="default"/>
      <w:b w:val="0"/>
      <w:bCs/>
    </w:rPr>
  </w:style>
  <w:style w:type="character" w:customStyle="1" w:styleId="WW8Num3z3">
    <w:name w:val="WW8Num3z3"/>
    <w:rsid w:val="00725940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sid w:val="00725940"/>
    <w:rPr>
      <w:rFonts w:hint="default"/>
    </w:rPr>
  </w:style>
  <w:style w:type="character" w:customStyle="1" w:styleId="WW8Num9z0">
    <w:name w:val="WW8Num9z0"/>
    <w:rsid w:val="00725940"/>
    <w:rPr>
      <w:rFonts w:hint="default"/>
    </w:rPr>
  </w:style>
  <w:style w:type="character" w:customStyle="1" w:styleId="WW8Num10z0">
    <w:name w:val="WW8Num10z0"/>
    <w:rsid w:val="00725940"/>
    <w:rPr>
      <w:rFonts w:cs="Times New Roman" w:hint="default"/>
    </w:rPr>
  </w:style>
  <w:style w:type="character" w:customStyle="1" w:styleId="WW8Num10z2">
    <w:name w:val="WW8Num10z2"/>
    <w:rsid w:val="00725940"/>
    <w:rPr>
      <w:rFonts w:cs="Times New Roman"/>
    </w:rPr>
  </w:style>
  <w:style w:type="character" w:customStyle="1" w:styleId="WW8Num11z0">
    <w:name w:val="WW8Num11z0"/>
    <w:rsid w:val="00725940"/>
    <w:rPr>
      <w:rFonts w:hint="default"/>
    </w:rPr>
  </w:style>
  <w:style w:type="character" w:customStyle="1" w:styleId="WW8Num11z1">
    <w:name w:val="WW8Num11z1"/>
    <w:rsid w:val="00725940"/>
  </w:style>
  <w:style w:type="character" w:customStyle="1" w:styleId="WW8Num11z2">
    <w:name w:val="WW8Num11z2"/>
    <w:rsid w:val="00725940"/>
  </w:style>
  <w:style w:type="character" w:customStyle="1" w:styleId="WW8Num11z3">
    <w:name w:val="WW8Num11z3"/>
    <w:rsid w:val="00725940"/>
  </w:style>
  <w:style w:type="character" w:customStyle="1" w:styleId="WW8Num11z4">
    <w:name w:val="WW8Num11z4"/>
    <w:rsid w:val="00725940"/>
  </w:style>
  <w:style w:type="character" w:customStyle="1" w:styleId="WW8Num11z5">
    <w:name w:val="WW8Num11z5"/>
    <w:rsid w:val="00725940"/>
  </w:style>
  <w:style w:type="character" w:customStyle="1" w:styleId="WW8Num11z6">
    <w:name w:val="WW8Num11z6"/>
    <w:rsid w:val="00725940"/>
  </w:style>
  <w:style w:type="character" w:customStyle="1" w:styleId="WW8Num11z7">
    <w:name w:val="WW8Num11z7"/>
    <w:rsid w:val="00725940"/>
  </w:style>
  <w:style w:type="character" w:customStyle="1" w:styleId="WW8Num11z8">
    <w:name w:val="WW8Num11z8"/>
    <w:rsid w:val="00725940"/>
  </w:style>
  <w:style w:type="character" w:customStyle="1" w:styleId="WW8Num12z0">
    <w:name w:val="WW8Num12z0"/>
    <w:rsid w:val="00725940"/>
    <w:rPr>
      <w:rFonts w:hint="default"/>
    </w:rPr>
  </w:style>
  <w:style w:type="character" w:customStyle="1" w:styleId="WW8Num13z0">
    <w:name w:val="WW8Num13z0"/>
    <w:rsid w:val="00725940"/>
    <w:rPr>
      <w:rFonts w:ascii="Arial" w:hAnsi="Arial" w:cs="Arial" w:hint="default"/>
    </w:rPr>
  </w:style>
  <w:style w:type="character" w:customStyle="1" w:styleId="WW8Num14z0">
    <w:name w:val="WW8Num14z0"/>
    <w:rsid w:val="00725940"/>
    <w:rPr>
      <w:rFonts w:cs="Times New Roman" w:hint="default"/>
    </w:rPr>
  </w:style>
  <w:style w:type="character" w:customStyle="1" w:styleId="WW8Num14z1">
    <w:name w:val="WW8Num14z1"/>
    <w:rsid w:val="0072594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sid w:val="00725940"/>
    <w:rPr>
      <w:rFonts w:hint="default"/>
    </w:rPr>
  </w:style>
  <w:style w:type="character" w:customStyle="1" w:styleId="WW8Num16z0">
    <w:name w:val="WW8Num16z0"/>
    <w:rsid w:val="00725940"/>
    <w:rPr>
      <w:b/>
      <w:i w:val="0"/>
      <w:sz w:val="28"/>
    </w:rPr>
  </w:style>
  <w:style w:type="character" w:customStyle="1" w:styleId="WW8Num16z1">
    <w:name w:val="WW8Num16z1"/>
    <w:rsid w:val="00725940"/>
  </w:style>
  <w:style w:type="character" w:customStyle="1" w:styleId="WW8Num16z2">
    <w:name w:val="WW8Num16z2"/>
    <w:rsid w:val="00725940"/>
  </w:style>
  <w:style w:type="character" w:customStyle="1" w:styleId="WW8Num16z3">
    <w:name w:val="WW8Num16z3"/>
    <w:rsid w:val="00725940"/>
  </w:style>
  <w:style w:type="character" w:customStyle="1" w:styleId="WW8Num16z4">
    <w:name w:val="WW8Num16z4"/>
    <w:rsid w:val="00725940"/>
  </w:style>
  <w:style w:type="character" w:customStyle="1" w:styleId="WW8Num16z5">
    <w:name w:val="WW8Num16z5"/>
    <w:rsid w:val="00725940"/>
  </w:style>
  <w:style w:type="character" w:customStyle="1" w:styleId="WW8Num16z6">
    <w:name w:val="WW8Num16z6"/>
    <w:rsid w:val="00725940"/>
  </w:style>
  <w:style w:type="character" w:customStyle="1" w:styleId="WW8Num16z7">
    <w:name w:val="WW8Num16z7"/>
    <w:rsid w:val="00725940"/>
  </w:style>
  <w:style w:type="character" w:customStyle="1" w:styleId="WW8Num16z8">
    <w:name w:val="WW8Num16z8"/>
    <w:rsid w:val="00725940"/>
  </w:style>
  <w:style w:type="character" w:customStyle="1" w:styleId="WW8Num17z0">
    <w:name w:val="WW8Num17z0"/>
    <w:rsid w:val="00725940"/>
    <w:rPr>
      <w:rFonts w:cs="Times New Roman" w:hint="default"/>
    </w:rPr>
  </w:style>
  <w:style w:type="character" w:customStyle="1" w:styleId="WW8Num17z1">
    <w:name w:val="WW8Num17z1"/>
    <w:rsid w:val="00725940"/>
    <w:rPr>
      <w:rFonts w:cs="Times New Roman"/>
    </w:rPr>
  </w:style>
  <w:style w:type="character" w:customStyle="1" w:styleId="WW8Num18z0">
    <w:name w:val="WW8Num18z0"/>
    <w:rsid w:val="00725940"/>
    <w:rPr>
      <w:b/>
      <w:sz w:val="24"/>
    </w:rPr>
  </w:style>
  <w:style w:type="character" w:customStyle="1" w:styleId="WW8Num18z1">
    <w:name w:val="WW8Num18z1"/>
    <w:rsid w:val="00725940"/>
    <w:rPr>
      <w:i w:val="0"/>
    </w:rPr>
  </w:style>
  <w:style w:type="character" w:customStyle="1" w:styleId="WW8Num18z3">
    <w:name w:val="WW8Num18z3"/>
    <w:rsid w:val="00725940"/>
  </w:style>
  <w:style w:type="character" w:customStyle="1" w:styleId="WW8Num18z4">
    <w:name w:val="WW8Num18z4"/>
    <w:rsid w:val="00725940"/>
  </w:style>
  <w:style w:type="character" w:customStyle="1" w:styleId="WW8Num18z5">
    <w:name w:val="WW8Num18z5"/>
    <w:rsid w:val="00725940"/>
  </w:style>
  <w:style w:type="character" w:customStyle="1" w:styleId="WW8Num18z6">
    <w:name w:val="WW8Num18z6"/>
    <w:rsid w:val="00725940"/>
  </w:style>
  <w:style w:type="character" w:customStyle="1" w:styleId="WW8Num18z7">
    <w:name w:val="WW8Num18z7"/>
    <w:rsid w:val="00725940"/>
  </w:style>
  <w:style w:type="character" w:customStyle="1" w:styleId="WW8Num18z8">
    <w:name w:val="WW8Num18z8"/>
    <w:rsid w:val="00725940"/>
  </w:style>
  <w:style w:type="character" w:customStyle="1" w:styleId="WW8Num19z0">
    <w:name w:val="WW8Num19z0"/>
    <w:rsid w:val="00725940"/>
    <w:rPr>
      <w:rFonts w:ascii="Symbol" w:hAnsi="Symbol" w:cs="Symbol" w:hint="default"/>
    </w:rPr>
  </w:style>
  <w:style w:type="character" w:customStyle="1" w:styleId="WW8Num19z1">
    <w:name w:val="WW8Num19z1"/>
    <w:rsid w:val="00725940"/>
    <w:rPr>
      <w:rFonts w:ascii="Courier New" w:hAnsi="Courier New" w:cs="Courier New" w:hint="default"/>
    </w:rPr>
  </w:style>
  <w:style w:type="character" w:customStyle="1" w:styleId="WW8Num19z2">
    <w:name w:val="WW8Num19z2"/>
    <w:rsid w:val="00725940"/>
    <w:rPr>
      <w:rFonts w:ascii="Wingdings" w:hAnsi="Wingdings" w:cs="Wingdings" w:hint="default"/>
    </w:rPr>
  </w:style>
  <w:style w:type="character" w:customStyle="1" w:styleId="WW8Num20z0">
    <w:name w:val="WW8Num20z0"/>
    <w:rsid w:val="00725940"/>
    <w:rPr>
      <w:rFonts w:hint="default"/>
    </w:rPr>
  </w:style>
  <w:style w:type="character" w:customStyle="1" w:styleId="WW8Num21z0">
    <w:name w:val="WW8Num21z0"/>
    <w:rsid w:val="00725940"/>
    <w:rPr>
      <w:rFonts w:hint="default"/>
    </w:rPr>
  </w:style>
  <w:style w:type="character" w:customStyle="1" w:styleId="WW8Num21z1">
    <w:name w:val="WW8Num21z1"/>
    <w:rsid w:val="00725940"/>
  </w:style>
  <w:style w:type="character" w:customStyle="1" w:styleId="WW8Num21z2">
    <w:name w:val="WW8Num21z2"/>
    <w:rsid w:val="00725940"/>
  </w:style>
  <w:style w:type="character" w:customStyle="1" w:styleId="WW8Num21z3">
    <w:name w:val="WW8Num21z3"/>
    <w:rsid w:val="00725940"/>
  </w:style>
  <w:style w:type="character" w:customStyle="1" w:styleId="WW8Num21z4">
    <w:name w:val="WW8Num21z4"/>
    <w:rsid w:val="00725940"/>
  </w:style>
  <w:style w:type="character" w:customStyle="1" w:styleId="WW8Num21z5">
    <w:name w:val="WW8Num21z5"/>
    <w:rsid w:val="00725940"/>
  </w:style>
  <w:style w:type="character" w:customStyle="1" w:styleId="WW8Num21z6">
    <w:name w:val="WW8Num21z6"/>
    <w:rsid w:val="00725940"/>
  </w:style>
  <w:style w:type="character" w:customStyle="1" w:styleId="WW8Num21z7">
    <w:name w:val="WW8Num21z7"/>
    <w:rsid w:val="00725940"/>
  </w:style>
  <w:style w:type="character" w:customStyle="1" w:styleId="WW8Num21z8">
    <w:name w:val="WW8Num21z8"/>
    <w:rsid w:val="00725940"/>
  </w:style>
  <w:style w:type="character" w:customStyle="1" w:styleId="WW8Num22z0">
    <w:name w:val="WW8Num22z0"/>
    <w:rsid w:val="00725940"/>
    <w:rPr>
      <w:rFonts w:hint="default"/>
    </w:rPr>
  </w:style>
  <w:style w:type="character" w:customStyle="1" w:styleId="WW8Num22z1">
    <w:name w:val="WW8Num22z1"/>
    <w:rsid w:val="00725940"/>
  </w:style>
  <w:style w:type="character" w:customStyle="1" w:styleId="WW8Num22z2">
    <w:name w:val="WW8Num22z2"/>
    <w:rsid w:val="00725940"/>
  </w:style>
  <w:style w:type="character" w:customStyle="1" w:styleId="WW8Num22z3">
    <w:name w:val="WW8Num22z3"/>
    <w:rsid w:val="00725940"/>
  </w:style>
  <w:style w:type="character" w:customStyle="1" w:styleId="WW8Num22z4">
    <w:name w:val="WW8Num22z4"/>
    <w:rsid w:val="00725940"/>
  </w:style>
  <w:style w:type="character" w:customStyle="1" w:styleId="WW8Num22z5">
    <w:name w:val="WW8Num22z5"/>
    <w:rsid w:val="00725940"/>
  </w:style>
  <w:style w:type="character" w:customStyle="1" w:styleId="WW8Num22z6">
    <w:name w:val="WW8Num22z6"/>
    <w:rsid w:val="00725940"/>
  </w:style>
  <w:style w:type="character" w:customStyle="1" w:styleId="WW8Num22z7">
    <w:name w:val="WW8Num22z7"/>
    <w:rsid w:val="00725940"/>
  </w:style>
  <w:style w:type="character" w:customStyle="1" w:styleId="WW8Num22z8">
    <w:name w:val="WW8Num22z8"/>
    <w:rsid w:val="00725940"/>
  </w:style>
  <w:style w:type="character" w:customStyle="1" w:styleId="WW8Num23z0">
    <w:name w:val="WW8Num23z0"/>
    <w:rsid w:val="00725940"/>
    <w:rPr>
      <w:rFonts w:ascii="Arial" w:eastAsia="Times New Roman" w:hAnsi="Arial" w:cs="Arial" w:hint="default"/>
    </w:rPr>
  </w:style>
  <w:style w:type="character" w:customStyle="1" w:styleId="WW8Num23z1">
    <w:name w:val="WW8Num23z1"/>
    <w:rsid w:val="00725940"/>
    <w:rPr>
      <w:rFonts w:ascii="Courier New" w:hAnsi="Courier New" w:cs="Courier New" w:hint="default"/>
    </w:rPr>
  </w:style>
  <w:style w:type="character" w:customStyle="1" w:styleId="WW8Num23z2">
    <w:name w:val="WW8Num23z2"/>
    <w:rsid w:val="00725940"/>
    <w:rPr>
      <w:rFonts w:ascii="Wingdings" w:hAnsi="Wingdings" w:cs="Wingdings" w:hint="default"/>
    </w:rPr>
  </w:style>
  <w:style w:type="character" w:customStyle="1" w:styleId="WW8Num23z3">
    <w:name w:val="WW8Num23z3"/>
    <w:rsid w:val="00725940"/>
    <w:rPr>
      <w:rFonts w:ascii="Symbol" w:hAnsi="Symbol" w:cs="Symbol" w:hint="default"/>
    </w:rPr>
  </w:style>
  <w:style w:type="character" w:customStyle="1" w:styleId="WW8Num24z0">
    <w:name w:val="WW8Num24z0"/>
    <w:rsid w:val="00725940"/>
    <w:rPr>
      <w:rFonts w:hint="default"/>
    </w:rPr>
  </w:style>
  <w:style w:type="character" w:customStyle="1" w:styleId="WW8Num24z1">
    <w:name w:val="WW8Num24z1"/>
    <w:rsid w:val="00725940"/>
    <w:rPr>
      <w:rFonts w:hint="default"/>
      <w:b w:val="0"/>
    </w:rPr>
  </w:style>
  <w:style w:type="character" w:customStyle="1" w:styleId="WW8Num24z3">
    <w:name w:val="WW8Num24z3"/>
    <w:rsid w:val="00725940"/>
    <w:rPr>
      <w:rFonts w:hint="default"/>
      <w:b w:val="0"/>
      <w:color w:val="auto"/>
      <w:sz w:val="20"/>
      <w:szCs w:val="20"/>
    </w:rPr>
  </w:style>
  <w:style w:type="character" w:customStyle="1" w:styleId="WW8Num25z0">
    <w:name w:val="WW8Num25z0"/>
    <w:rsid w:val="00725940"/>
    <w:rPr>
      <w:rFonts w:hint="default"/>
    </w:rPr>
  </w:style>
  <w:style w:type="character" w:customStyle="1" w:styleId="WW8Num25z1">
    <w:name w:val="WW8Num25z1"/>
    <w:rsid w:val="00725940"/>
  </w:style>
  <w:style w:type="character" w:customStyle="1" w:styleId="WW8Num25z2">
    <w:name w:val="WW8Num25z2"/>
    <w:rsid w:val="00725940"/>
  </w:style>
  <w:style w:type="character" w:customStyle="1" w:styleId="WW8Num25z3">
    <w:name w:val="WW8Num25z3"/>
    <w:rsid w:val="00725940"/>
  </w:style>
  <w:style w:type="character" w:customStyle="1" w:styleId="WW8Num25z4">
    <w:name w:val="WW8Num25z4"/>
    <w:rsid w:val="00725940"/>
  </w:style>
  <w:style w:type="character" w:customStyle="1" w:styleId="WW8Num25z5">
    <w:name w:val="WW8Num25z5"/>
    <w:rsid w:val="00725940"/>
  </w:style>
  <w:style w:type="character" w:customStyle="1" w:styleId="WW8Num25z6">
    <w:name w:val="WW8Num25z6"/>
    <w:rsid w:val="00725940"/>
  </w:style>
  <w:style w:type="character" w:customStyle="1" w:styleId="WW8Num25z7">
    <w:name w:val="WW8Num25z7"/>
    <w:rsid w:val="00725940"/>
  </w:style>
  <w:style w:type="character" w:customStyle="1" w:styleId="WW8Num25z8">
    <w:name w:val="WW8Num25z8"/>
    <w:rsid w:val="00725940"/>
  </w:style>
  <w:style w:type="character" w:customStyle="1" w:styleId="WW8Num26z0">
    <w:name w:val="WW8Num26z0"/>
    <w:rsid w:val="0072594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725940"/>
    <w:rPr>
      <w:rFonts w:ascii="Courier New" w:hAnsi="Courier New" w:cs="Courier New" w:hint="default"/>
    </w:rPr>
  </w:style>
  <w:style w:type="character" w:customStyle="1" w:styleId="WW8Num26z2">
    <w:name w:val="WW8Num26z2"/>
    <w:rsid w:val="00725940"/>
    <w:rPr>
      <w:rFonts w:ascii="Wingdings" w:hAnsi="Wingdings" w:cs="Wingdings" w:hint="default"/>
    </w:rPr>
  </w:style>
  <w:style w:type="character" w:customStyle="1" w:styleId="WW8Num26z3">
    <w:name w:val="WW8Num26z3"/>
    <w:rsid w:val="00725940"/>
    <w:rPr>
      <w:rFonts w:ascii="Symbol" w:hAnsi="Symbol" w:cs="Symbol" w:hint="default"/>
    </w:rPr>
  </w:style>
  <w:style w:type="character" w:customStyle="1" w:styleId="WW8Num27z0">
    <w:name w:val="WW8Num27z0"/>
    <w:rsid w:val="00725940"/>
    <w:rPr>
      <w:rFonts w:cs="Times New Roman" w:hint="default"/>
      <w:b w:val="0"/>
    </w:rPr>
  </w:style>
  <w:style w:type="character" w:customStyle="1" w:styleId="WW8Num27z1">
    <w:name w:val="WW8Num27z1"/>
    <w:rsid w:val="00725940"/>
    <w:rPr>
      <w:rFonts w:cs="Times New Roman"/>
    </w:rPr>
  </w:style>
  <w:style w:type="character" w:customStyle="1" w:styleId="WW8Num28z0">
    <w:name w:val="WW8Num28z0"/>
    <w:rsid w:val="00725940"/>
    <w:rPr>
      <w:rFonts w:hint="default"/>
    </w:rPr>
  </w:style>
  <w:style w:type="character" w:customStyle="1" w:styleId="WW8Num29z0">
    <w:name w:val="WW8Num29z0"/>
    <w:rsid w:val="00725940"/>
    <w:rPr>
      <w:rFonts w:hint="default"/>
    </w:rPr>
  </w:style>
  <w:style w:type="character" w:customStyle="1" w:styleId="WW8Num30z0">
    <w:name w:val="WW8Num30z0"/>
    <w:rsid w:val="00725940"/>
    <w:rPr>
      <w:rFonts w:ascii="Arial" w:eastAsia="Times New Roman" w:hAnsi="Arial" w:cs="Arial" w:hint="default"/>
    </w:rPr>
  </w:style>
  <w:style w:type="character" w:customStyle="1" w:styleId="WW8Num30z1">
    <w:name w:val="WW8Num30z1"/>
    <w:rsid w:val="00725940"/>
    <w:rPr>
      <w:rFonts w:ascii="Courier New" w:hAnsi="Courier New" w:cs="Courier New" w:hint="default"/>
    </w:rPr>
  </w:style>
  <w:style w:type="character" w:customStyle="1" w:styleId="WW8Num30z2">
    <w:name w:val="WW8Num30z2"/>
    <w:rsid w:val="00725940"/>
    <w:rPr>
      <w:rFonts w:ascii="Wingdings" w:hAnsi="Wingdings" w:cs="Wingdings" w:hint="default"/>
    </w:rPr>
  </w:style>
  <w:style w:type="character" w:customStyle="1" w:styleId="WW8Num30z3">
    <w:name w:val="WW8Num30z3"/>
    <w:rsid w:val="00725940"/>
    <w:rPr>
      <w:rFonts w:ascii="Symbol" w:hAnsi="Symbol" w:cs="Symbol" w:hint="default"/>
    </w:rPr>
  </w:style>
  <w:style w:type="character" w:customStyle="1" w:styleId="WW8Num31z0">
    <w:name w:val="WW8Num31z0"/>
    <w:rsid w:val="00725940"/>
    <w:rPr>
      <w:rFonts w:ascii="Arial" w:eastAsia="Times New Roman" w:hAnsi="Arial" w:cs="Arial" w:hint="default"/>
      <w:b/>
    </w:rPr>
  </w:style>
  <w:style w:type="character" w:customStyle="1" w:styleId="WW8Num31z1">
    <w:name w:val="WW8Num31z1"/>
    <w:rsid w:val="00725940"/>
    <w:rPr>
      <w:rFonts w:ascii="Courier New" w:hAnsi="Courier New" w:cs="Courier New" w:hint="default"/>
    </w:rPr>
  </w:style>
  <w:style w:type="character" w:customStyle="1" w:styleId="WW8Num31z2">
    <w:name w:val="WW8Num31z2"/>
    <w:rsid w:val="00725940"/>
    <w:rPr>
      <w:rFonts w:ascii="Wingdings" w:hAnsi="Wingdings" w:cs="Wingdings" w:hint="default"/>
    </w:rPr>
  </w:style>
  <w:style w:type="character" w:customStyle="1" w:styleId="WW8Num31z3">
    <w:name w:val="WW8Num31z3"/>
    <w:rsid w:val="00725940"/>
    <w:rPr>
      <w:rFonts w:ascii="Symbol" w:hAnsi="Symbol" w:cs="Symbol" w:hint="default"/>
    </w:rPr>
  </w:style>
  <w:style w:type="character" w:customStyle="1" w:styleId="WW8Num32z0">
    <w:name w:val="WW8Num32z0"/>
    <w:rsid w:val="00725940"/>
    <w:rPr>
      <w:rFonts w:hint="default"/>
    </w:rPr>
  </w:style>
  <w:style w:type="character" w:customStyle="1" w:styleId="WW8Num32z1">
    <w:name w:val="WW8Num32z1"/>
    <w:rsid w:val="00725940"/>
    <w:rPr>
      <w:rFonts w:hint="default"/>
      <w:b w:val="0"/>
    </w:rPr>
  </w:style>
  <w:style w:type="character" w:customStyle="1" w:styleId="WW8Num32z3">
    <w:name w:val="WW8Num32z3"/>
    <w:rsid w:val="00725940"/>
    <w:rPr>
      <w:rFonts w:hint="default"/>
      <w:b w:val="0"/>
      <w:color w:val="auto"/>
      <w:sz w:val="20"/>
      <w:szCs w:val="20"/>
    </w:rPr>
  </w:style>
  <w:style w:type="character" w:customStyle="1" w:styleId="WW8Num33z0">
    <w:name w:val="WW8Num33z0"/>
    <w:rsid w:val="00725940"/>
    <w:rPr>
      <w:rFonts w:hint="default"/>
    </w:rPr>
  </w:style>
  <w:style w:type="character" w:customStyle="1" w:styleId="WW8Num33z2">
    <w:name w:val="WW8Num33z2"/>
    <w:rsid w:val="00725940"/>
  </w:style>
  <w:style w:type="character" w:customStyle="1" w:styleId="WW8Num33z3">
    <w:name w:val="WW8Num33z3"/>
    <w:rsid w:val="00725940"/>
  </w:style>
  <w:style w:type="character" w:customStyle="1" w:styleId="WW8Num33z4">
    <w:name w:val="WW8Num33z4"/>
    <w:rsid w:val="00725940"/>
  </w:style>
  <w:style w:type="character" w:customStyle="1" w:styleId="WW8Num33z5">
    <w:name w:val="WW8Num33z5"/>
    <w:rsid w:val="00725940"/>
  </w:style>
  <w:style w:type="character" w:customStyle="1" w:styleId="WW8Num33z6">
    <w:name w:val="WW8Num33z6"/>
    <w:rsid w:val="00725940"/>
  </w:style>
  <w:style w:type="character" w:customStyle="1" w:styleId="WW8Num33z7">
    <w:name w:val="WW8Num33z7"/>
    <w:rsid w:val="00725940"/>
  </w:style>
  <w:style w:type="character" w:customStyle="1" w:styleId="WW8Num33z8">
    <w:name w:val="WW8Num33z8"/>
    <w:rsid w:val="00725940"/>
  </w:style>
  <w:style w:type="character" w:customStyle="1" w:styleId="WW8Num34z0">
    <w:name w:val="WW8Num34z0"/>
    <w:rsid w:val="00725940"/>
    <w:rPr>
      <w:rFonts w:hint="default"/>
      <w:i/>
    </w:rPr>
  </w:style>
  <w:style w:type="character" w:customStyle="1" w:styleId="WW8Num35z0">
    <w:name w:val="WW8Num35z0"/>
    <w:rsid w:val="00725940"/>
    <w:rPr>
      <w:rFonts w:hint="default"/>
    </w:rPr>
  </w:style>
  <w:style w:type="character" w:customStyle="1" w:styleId="WW8Num36z0">
    <w:name w:val="WW8Num36z0"/>
    <w:rsid w:val="00725940"/>
    <w:rPr>
      <w:rFonts w:cs="Times New Roman" w:hint="default"/>
    </w:rPr>
  </w:style>
  <w:style w:type="character" w:customStyle="1" w:styleId="WW8Num36z1">
    <w:name w:val="WW8Num36z1"/>
    <w:rsid w:val="00725940"/>
    <w:rPr>
      <w:rFonts w:cs="Times New Roman" w:hint="default"/>
      <w:b w:val="0"/>
      <w:bCs w:val="0"/>
      <w:strike w:val="0"/>
      <w:dstrike w:val="0"/>
    </w:rPr>
  </w:style>
  <w:style w:type="character" w:customStyle="1" w:styleId="WW8Num36z2">
    <w:name w:val="WW8Num36z2"/>
    <w:rsid w:val="00725940"/>
    <w:rPr>
      <w:rFonts w:cs="Times New Roman" w:hint="default"/>
      <w:b w:val="0"/>
      <w:bCs w:val="0"/>
    </w:rPr>
  </w:style>
  <w:style w:type="character" w:customStyle="1" w:styleId="WW8Num37z0">
    <w:name w:val="WW8Num37z0"/>
    <w:rsid w:val="00725940"/>
    <w:rPr>
      <w:rFonts w:cs="Times New Roman" w:hint="default"/>
    </w:rPr>
  </w:style>
  <w:style w:type="character" w:customStyle="1" w:styleId="WW8Num37z2">
    <w:name w:val="WW8Num37z2"/>
    <w:rsid w:val="00725940"/>
    <w:rPr>
      <w:rFonts w:cs="Times New Roman"/>
    </w:rPr>
  </w:style>
  <w:style w:type="character" w:customStyle="1" w:styleId="WW8Num38z0">
    <w:name w:val="WW8Num38z0"/>
    <w:rsid w:val="00725940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sid w:val="00725940"/>
    <w:rPr>
      <w:rFonts w:ascii="Arial" w:eastAsia="Times New Roman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sid w:val="0072594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3">
    <w:name w:val="WW8Num38z3"/>
    <w:rsid w:val="00725940"/>
    <w:rPr>
      <w:rFonts w:hint="default"/>
      <w:b/>
      <w:i w:val="0"/>
    </w:rPr>
  </w:style>
  <w:style w:type="character" w:customStyle="1" w:styleId="WW8Num38z5">
    <w:name w:val="WW8Num38z5"/>
    <w:rsid w:val="00725940"/>
    <w:rPr>
      <w:rFonts w:hint="default"/>
    </w:rPr>
  </w:style>
  <w:style w:type="character" w:customStyle="1" w:styleId="WW8Num39z0">
    <w:name w:val="WW8Num39z0"/>
    <w:rsid w:val="00725940"/>
    <w:rPr>
      <w:rFonts w:hint="default"/>
    </w:rPr>
  </w:style>
  <w:style w:type="character" w:customStyle="1" w:styleId="WW8Num39z1">
    <w:name w:val="WW8Num39z1"/>
    <w:rsid w:val="00725940"/>
  </w:style>
  <w:style w:type="character" w:customStyle="1" w:styleId="WW8Num39z2">
    <w:name w:val="WW8Num39z2"/>
    <w:rsid w:val="00725940"/>
  </w:style>
  <w:style w:type="character" w:customStyle="1" w:styleId="WW8Num39z3">
    <w:name w:val="WW8Num39z3"/>
    <w:rsid w:val="00725940"/>
  </w:style>
  <w:style w:type="character" w:customStyle="1" w:styleId="WW8Num39z4">
    <w:name w:val="WW8Num39z4"/>
    <w:rsid w:val="00725940"/>
  </w:style>
  <w:style w:type="character" w:customStyle="1" w:styleId="WW8Num39z5">
    <w:name w:val="WW8Num39z5"/>
    <w:rsid w:val="00725940"/>
  </w:style>
  <w:style w:type="character" w:customStyle="1" w:styleId="WW8Num39z6">
    <w:name w:val="WW8Num39z6"/>
    <w:rsid w:val="00725940"/>
  </w:style>
  <w:style w:type="character" w:customStyle="1" w:styleId="WW8Num39z7">
    <w:name w:val="WW8Num39z7"/>
    <w:rsid w:val="00725940"/>
  </w:style>
  <w:style w:type="character" w:customStyle="1" w:styleId="WW8Num39z8">
    <w:name w:val="WW8Num39z8"/>
    <w:rsid w:val="00725940"/>
  </w:style>
  <w:style w:type="character" w:customStyle="1" w:styleId="WW8Num40z0">
    <w:name w:val="WW8Num40z0"/>
    <w:rsid w:val="00725940"/>
    <w:rPr>
      <w:rFonts w:hint="default"/>
    </w:rPr>
  </w:style>
  <w:style w:type="character" w:customStyle="1" w:styleId="WW8Num40z1">
    <w:name w:val="WW8Num40z1"/>
    <w:rsid w:val="00725940"/>
  </w:style>
  <w:style w:type="character" w:customStyle="1" w:styleId="WW8Num40z2">
    <w:name w:val="WW8Num40z2"/>
    <w:rsid w:val="00725940"/>
  </w:style>
  <w:style w:type="character" w:customStyle="1" w:styleId="WW8Num40z3">
    <w:name w:val="WW8Num40z3"/>
    <w:rsid w:val="00725940"/>
  </w:style>
  <w:style w:type="character" w:customStyle="1" w:styleId="WW8Num40z4">
    <w:name w:val="WW8Num40z4"/>
    <w:rsid w:val="00725940"/>
  </w:style>
  <w:style w:type="character" w:customStyle="1" w:styleId="WW8Num40z5">
    <w:name w:val="WW8Num40z5"/>
    <w:rsid w:val="00725940"/>
  </w:style>
  <w:style w:type="character" w:customStyle="1" w:styleId="WW8Num40z6">
    <w:name w:val="WW8Num40z6"/>
    <w:rsid w:val="00725940"/>
  </w:style>
  <w:style w:type="character" w:customStyle="1" w:styleId="WW8Num40z7">
    <w:name w:val="WW8Num40z7"/>
    <w:rsid w:val="00725940"/>
  </w:style>
  <w:style w:type="character" w:customStyle="1" w:styleId="WW8Num40z8">
    <w:name w:val="WW8Num40z8"/>
    <w:rsid w:val="00725940"/>
  </w:style>
  <w:style w:type="character" w:customStyle="1" w:styleId="WW8Num41z0">
    <w:name w:val="WW8Num41z0"/>
    <w:rsid w:val="00725940"/>
    <w:rPr>
      <w:rFonts w:hint="default"/>
    </w:rPr>
  </w:style>
  <w:style w:type="character" w:customStyle="1" w:styleId="WW8Num41z1">
    <w:name w:val="WW8Num41z1"/>
    <w:rsid w:val="00725940"/>
  </w:style>
  <w:style w:type="character" w:customStyle="1" w:styleId="WW8Num41z2">
    <w:name w:val="WW8Num41z2"/>
    <w:rsid w:val="00725940"/>
  </w:style>
  <w:style w:type="character" w:customStyle="1" w:styleId="WW8Num41z3">
    <w:name w:val="WW8Num41z3"/>
    <w:rsid w:val="00725940"/>
  </w:style>
  <w:style w:type="character" w:customStyle="1" w:styleId="WW8Num41z4">
    <w:name w:val="WW8Num41z4"/>
    <w:rsid w:val="00725940"/>
  </w:style>
  <w:style w:type="character" w:customStyle="1" w:styleId="WW8Num41z5">
    <w:name w:val="WW8Num41z5"/>
    <w:rsid w:val="00725940"/>
  </w:style>
  <w:style w:type="character" w:customStyle="1" w:styleId="WW8Num41z6">
    <w:name w:val="WW8Num41z6"/>
    <w:rsid w:val="00725940"/>
  </w:style>
  <w:style w:type="character" w:customStyle="1" w:styleId="WW8Num41z7">
    <w:name w:val="WW8Num41z7"/>
    <w:rsid w:val="00725940"/>
  </w:style>
  <w:style w:type="character" w:customStyle="1" w:styleId="WW8Num41z8">
    <w:name w:val="WW8Num41z8"/>
    <w:rsid w:val="00725940"/>
  </w:style>
  <w:style w:type="character" w:customStyle="1" w:styleId="Standardnpsmoodstavce1">
    <w:name w:val="Standardní písmo odstavce1"/>
    <w:rsid w:val="00725940"/>
  </w:style>
  <w:style w:type="character" w:customStyle="1" w:styleId="Nadpis1Char">
    <w:name w:val="Nadpis 1 Char"/>
    <w:rsid w:val="00725940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7259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72594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72594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sid w:val="007259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sid w:val="00725940"/>
    <w:rPr>
      <w:b/>
      <w:bCs/>
      <w:sz w:val="24"/>
      <w:szCs w:val="24"/>
      <w:lang w:val="cs-CZ" w:eastAsia="ar-SA" w:bidi="ar-SA"/>
    </w:rPr>
  </w:style>
  <w:style w:type="character" w:customStyle="1" w:styleId="Nadpis7Char">
    <w:name w:val="Nadpis 7 Char"/>
    <w:rsid w:val="00725940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sid w:val="00725940"/>
    <w:rPr>
      <w:rFonts w:ascii="Calibri" w:hAnsi="Calibri" w:cs="Calibri"/>
      <w:i/>
      <w:iCs/>
      <w:sz w:val="24"/>
      <w:szCs w:val="24"/>
    </w:rPr>
  </w:style>
  <w:style w:type="character" w:customStyle="1" w:styleId="ZkladntextodsazenChar">
    <w:name w:val="Základní text odsazený Char"/>
    <w:rsid w:val="00725940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rsid w:val="00725940"/>
    <w:rPr>
      <w:rFonts w:cs="Times New Roman"/>
      <w:sz w:val="20"/>
      <w:szCs w:val="20"/>
    </w:rPr>
  </w:style>
  <w:style w:type="character" w:customStyle="1" w:styleId="ZpatChar">
    <w:name w:val="Zápatí Char"/>
    <w:rsid w:val="00725940"/>
    <w:rPr>
      <w:rFonts w:cs="Times New Roman"/>
      <w:sz w:val="20"/>
      <w:szCs w:val="20"/>
    </w:rPr>
  </w:style>
  <w:style w:type="character" w:customStyle="1" w:styleId="ZhlavChar">
    <w:name w:val="Záhlaví Char"/>
    <w:rsid w:val="00725940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rsid w:val="00725940"/>
    <w:rPr>
      <w:rFonts w:cs="Times New Roman"/>
      <w:sz w:val="16"/>
      <w:szCs w:val="16"/>
    </w:rPr>
  </w:style>
  <w:style w:type="character" w:styleId="slostrnky">
    <w:name w:val="page number"/>
    <w:rsid w:val="00725940"/>
    <w:rPr>
      <w:rFonts w:cs="Times New Roman"/>
    </w:rPr>
  </w:style>
  <w:style w:type="character" w:customStyle="1" w:styleId="ZkladntextChar">
    <w:name w:val="Základní text Char"/>
    <w:rsid w:val="00725940"/>
    <w:rPr>
      <w:rFonts w:cs="Times New Roman"/>
      <w:sz w:val="20"/>
      <w:szCs w:val="20"/>
    </w:rPr>
  </w:style>
  <w:style w:type="character" w:customStyle="1" w:styleId="Zkladntext2Char">
    <w:name w:val="Základní text 2 Char"/>
    <w:rsid w:val="00725940"/>
    <w:rPr>
      <w:rFonts w:cs="Times New Roman"/>
      <w:sz w:val="20"/>
      <w:szCs w:val="20"/>
    </w:rPr>
  </w:style>
  <w:style w:type="character" w:styleId="Hypertextovodkaz">
    <w:name w:val="Hyperlink"/>
    <w:rsid w:val="00725940"/>
    <w:rPr>
      <w:rFonts w:cs="Times New Roman"/>
      <w:color w:val="0000FF"/>
      <w:u w:val="single"/>
    </w:rPr>
  </w:style>
  <w:style w:type="character" w:customStyle="1" w:styleId="Zkladntext3Char">
    <w:name w:val="Základní text 3 Char"/>
    <w:rsid w:val="00725940"/>
    <w:rPr>
      <w:rFonts w:cs="Times New Roman"/>
      <w:sz w:val="16"/>
      <w:szCs w:val="16"/>
    </w:rPr>
  </w:style>
  <w:style w:type="character" w:styleId="Sledovanodkaz">
    <w:name w:val="FollowedHyperlink"/>
    <w:rsid w:val="00725940"/>
    <w:rPr>
      <w:rFonts w:cs="Times New Roman"/>
      <w:color w:val="800080"/>
      <w:u w:val="single"/>
    </w:rPr>
  </w:style>
  <w:style w:type="character" w:customStyle="1" w:styleId="TextbublinyChar">
    <w:name w:val="Text bubliny Char"/>
    <w:rsid w:val="00725940"/>
    <w:rPr>
      <w:rFonts w:cs="Times New Roman"/>
      <w:sz w:val="2"/>
      <w:szCs w:val="2"/>
    </w:rPr>
  </w:style>
  <w:style w:type="character" w:customStyle="1" w:styleId="Odkaznakoment1">
    <w:name w:val="Odkaz na komentář1"/>
    <w:rsid w:val="00725940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725940"/>
    <w:rPr>
      <w:rFonts w:cs="Times New Roman"/>
      <w:sz w:val="20"/>
      <w:szCs w:val="20"/>
    </w:rPr>
  </w:style>
  <w:style w:type="character" w:customStyle="1" w:styleId="PedmtkomenteChar">
    <w:name w:val="Předmět komentáře Char"/>
    <w:rsid w:val="00725940"/>
    <w:rPr>
      <w:rFonts w:cs="Times New Roman"/>
      <w:b/>
      <w:bCs/>
      <w:sz w:val="20"/>
      <w:szCs w:val="20"/>
    </w:rPr>
  </w:style>
  <w:style w:type="character" w:customStyle="1" w:styleId="NzevChar">
    <w:name w:val="Název Char"/>
    <w:rsid w:val="00725940"/>
    <w:rPr>
      <w:rFonts w:ascii="Cambria" w:hAnsi="Cambria" w:cs="Cambria"/>
      <w:b/>
      <w:bCs/>
      <w:kern w:val="1"/>
      <w:sz w:val="32"/>
      <w:szCs w:val="32"/>
    </w:rPr>
  </w:style>
  <w:style w:type="character" w:customStyle="1" w:styleId="RozloendokumentuChar">
    <w:name w:val="Rozložení dokumentu Char"/>
    <w:rsid w:val="00725940"/>
    <w:rPr>
      <w:rFonts w:cs="Times New Roman"/>
      <w:sz w:val="2"/>
      <w:szCs w:val="2"/>
    </w:rPr>
  </w:style>
  <w:style w:type="character" w:customStyle="1" w:styleId="TextkomenteChar1">
    <w:name w:val="Text komentáře Char1"/>
    <w:uiPriority w:val="99"/>
    <w:rsid w:val="00725940"/>
  </w:style>
  <w:style w:type="character" w:customStyle="1" w:styleId="Znakypropoznmkupodarou">
    <w:name w:val="Znaky pro poznámku pod čarou"/>
    <w:rsid w:val="00725940"/>
    <w:rPr>
      <w:vertAlign w:val="superscript"/>
    </w:rPr>
  </w:style>
  <w:style w:type="character" w:customStyle="1" w:styleId="Nadpis9Char">
    <w:name w:val="Nadpis 9 Char"/>
    <w:rsid w:val="00725940"/>
    <w:rPr>
      <w:rFonts w:ascii="Arial" w:hAnsi="Arial" w:cs="Arial"/>
      <w:b/>
      <w:bCs/>
      <w:color w:val="333399"/>
      <w:sz w:val="28"/>
    </w:rPr>
  </w:style>
  <w:style w:type="character" w:customStyle="1" w:styleId="Nadpis2Char1CharChar">
    <w:name w:val="Nadpis 2 Char1 Char Char"/>
    <w:rsid w:val="00725940"/>
    <w:rPr>
      <w:sz w:val="24"/>
      <w:lang w:val="cs-CZ" w:eastAsia="ar-SA" w:bidi="ar-SA"/>
    </w:rPr>
  </w:style>
  <w:style w:type="character" w:customStyle="1" w:styleId="Odstavec11Char">
    <w:name w:val="Odstavec 1.1 Char"/>
    <w:rsid w:val="00725940"/>
    <w:rPr>
      <w:rFonts w:ascii="Arial" w:eastAsia="Calibri" w:hAnsi="Arial" w:cs="Arial"/>
    </w:rPr>
  </w:style>
  <w:style w:type="character" w:customStyle="1" w:styleId="Odstavec111Char">
    <w:name w:val="Odstavec 1.1.1 Char"/>
    <w:rsid w:val="00725940"/>
    <w:rPr>
      <w:rFonts w:ascii="Arial" w:eastAsia="Calibri" w:hAnsi="Arial" w:cs="Arial"/>
    </w:rPr>
  </w:style>
  <w:style w:type="character" w:customStyle="1" w:styleId="Zmnka">
    <w:name w:val="Zmínka"/>
    <w:rsid w:val="00725940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rsid w:val="007259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725940"/>
    <w:pPr>
      <w:spacing w:before="100"/>
    </w:pPr>
  </w:style>
  <w:style w:type="paragraph" w:styleId="Seznam">
    <w:name w:val="List"/>
    <w:basedOn w:val="Zkladntext"/>
    <w:rsid w:val="00725940"/>
    <w:rPr>
      <w:rFonts w:cs="Arial"/>
    </w:rPr>
  </w:style>
  <w:style w:type="paragraph" w:customStyle="1" w:styleId="Popisek">
    <w:name w:val="Popisek"/>
    <w:basedOn w:val="Normln"/>
    <w:rsid w:val="00725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725940"/>
    <w:pPr>
      <w:suppressLineNumbers/>
    </w:pPr>
    <w:rPr>
      <w:rFonts w:cs="Arial"/>
    </w:rPr>
  </w:style>
  <w:style w:type="paragraph" w:customStyle="1" w:styleId="Textvbloku2">
    <w:name w:val="Text v bloku2"/>
    <w:basedOn w:val="Normln"/>
    <w:rsid w:val="00725940"/>
    <w:pPr>
      <w:widowControl w:val="0"/>
      <w:ind w:right="-92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725940"/>
    <w:pPr>
      <w:jc w:val="both"/>
    </w:pPr>
  </w:style>
  <w:style w:type="paragraph" w:customStyle="1" w:styleId="Odsazen">
    <w:name w:val="Odsazený"/>
    <w:basedOn w:val="Normln"/>
    <w:rsid w:val="00725940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ln"/>
    <w:rsid w:val="00725940"/>
    <w:pPr>
      <w:widowControl w:val="0"/>
      <w:ind w:left="851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725940"/>
    <w:pPr>
      <w:widowControl w:val="0"/>
      <w:ind w:left="1560" w:hanging="709"/>
      <w:jc w:val="both"/>
    </w:pPr>
  </w:style>
  <w:style w:type="paragraph" w:styleId="Zpat">
    <w:name w:val="footer"/>
    <w:basedOn w:val="Normln"/>
    <w:rsid w:val="00725940"/>
    <w:pPr>
      <w:tabs>
        <w:tab w:val="center" w:pos="4536"/>
        <w:tab w:val="right" w:pos="9072"/>
      </w:tabs>
      <w:jc w:val="both"/>
    </w:pPr>
  </w:style>
  <w:style w:type="paragraph" w:styleId="Zhlav">
    <w:name w:val="header"/>
    <w:basedOn w:val="Normln"/>
    <w:rsid w:val="00725940"/>
    <w:pPr>
      <w:tabs>
        <w:tab w:val="center" w:pos="4536"/>
        <w:tab w:val="right" w:pos="9072"/>
      </w:tabs>
      <w:jc w:val="both"/>
    </w:pPr>
  </w:style>
  <w:style w:type="paragraph" w:customStyle="1" w:styleId="Smlouva2">
    <w:name w:val="Smlouva2"/>
    <w:basedOn w:val="Normln"/>
    <w:rsid w:val="00725940"/>
    <w:pPr>
      <w:widowControl w:val="0"/>
      <w:jc w:val="center"/>
    </w:pPr>
    <w:rPr>
      <w:b/>
      <w:bCs/>
      <w:sz w:val="24"/>
      <w:szCs w:val="24"/>
    </w:rPr>
  </w:style>
  <w:style w:type="paragraph" w:customStyle="1" w:styleId="Odstavec0">
    <w:name w:val="Odstavec0"/>
    <w:basedOn w:val="Normln"/>
    <w:rsid w:val="00725940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Normln"/>
    <w:rsid w:val="00725940"/>
    <w:pPr>
      <w:widowControl w:val="0"/>
      <w:jc w:val="both"/>
    </w:pPr>
    <w:rPr>
      <w:b/>
      <w:bCs/>
      <w:sz w:val="24"/>
      <w:szCs w:val="24"/>
    </w:rPr>
  </w:style>
  <w:style w:type="paragraph" w:customStyle="1" w:styleId="Zkladntextodsazen31">
    <w:name w:val="Základní text odsazený 31"/>
    <w:basedOn w:val="Normln"/>
    <w:rsid w:val="00725940"/>
    <w:pPr>
      <w:widowControl w:val="0"/>
      <w:ind w:left="1701" w:hanging="850"/>
      <w:jc w:val="both"/>
    </w:pPr>
    <w:rPr>
      <w:sz w:val="16"/>
      <w:szCs w:val="16"/>
    </w:rPr>
  </w:style>
  <w:style w:type="paragraph" w:customStyle="1" w:styleId="Zkladntext21">
    <w:name w:val="Základní text 21"/>
    <w:basedOn w:val="Normln"/>
    <w:rsid w:val="00725940"/>
    <w:pPr>
      <w:jc w:val="both"/>
    </w:pPr>
  </w:style>
  <w:style w:type="paragraph" w:customStyle="1" w:styleId="dkanormln">
    <w:name w:val="Øádka normální"/>
    <w:basedOn w:val="Normln"/>
    <w:rsid w:val="00725940"/>
    <w:pPr>
      <w:jc w:val="both"/>
    </w:pPr>
    <w:rPr>
      <w:kern w:val="1"/>
      <w:sz w:val="24"/>
      <w:szCs w:val="24"/>
    </w:rPr>
  </w:style>
  <w:style w:type="paragraph" w:customStyle="1" w:styleId="Zkladntext31">
    <w:name w:val="Základní text 31"/>
    <w:basedOn w:val="Normln"/>
    <w:rsid w:val="00725940"/>
    <w:pPr>
      <w:jc w:val="both"/>
    </w:pPr>
    <w:rPr>
      <w:sz w:val="16"/>
      <w:szCs w:val="16"/>
    </w:rPr>
  </w:style>
  <w:style w:type="paragraph" w:styleId="Textbubliny">
    <w:name w:val="Balloon Text"/>
    <w:basedOn w:val="Normln"/>
    <w:rsid w:val="006A29D8"/>
    <w:rPr>
      <w:sz w:val="16"/>
      <w:szCs w:val="2"/>
    </w:rPr>
  </w:style>
  <w:style w:type="paragraph" w:customStyle="1" w:styleId="Textkomente1">
    <w:name w:val="Text komentáře1"/>
    <w:basedOn w:val="Normln"/>
    <w:rsid w:val="00725940"/>
  </w:style>
  <w:style w:type="paragraph" w:styleId="Pedmtkomente">
    <w:name w:val="annotation subject"/>
    <w:basedOn w:val="Textkomente1"/>
    <w:next w:val="Textkomente1"/>
    <w:rsid w:val="00725940"/>
    <w:rPr>
      <w:b/>
      <w:bCs/>
    </w:rPr>
  </w:style>
  <w:style w:type="paragraph" w:styleId="Nzev">
    <w:name w:val="Title"/>
    <w:basedOn w:val="Normln"/>
    <w:next w:val="Podnadpis"/>
    <w:qFormat/>
    <w:rsid w:val="00725940"/>
    <w:pPr>
      <w:widowControl w:val="0"/>
      <w:spacing w:before="120" w:after="12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Podnadpis">
    <w:name w:val="Podnadpis"/>
    <w:basedOn w:val="Nadpis"/>
    <w:next w:val="Zkladntext"/>
    <w:qFormat/>
    <w:rsid w:val="00725940"/>
    <w:pPr>
      <w:jc w:val="center"/>
    </w:pPr>
    <w:rPr>
      <w:i/>
      <w:iCs/>
    </w:rPr>
  </w:style>
  <w:style w:type="paragraph" w:customStyle="1" w:styleId="odstavec1">
    <w:name w:val="odstavec1"/>
    <w:basedOn w:val="Normln"/>
    <w:next w:val="Normln"/>
    <w:rsid w:val="00725940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0">
    <w:name w:val="odsazení"/>
    <w:basedOn w:val="Normln"/>
    <w:rsid w:val="00725940"/>
    <w:pPr>
      <w:keepLines/>
      <w:spacing w:before="120" w:after="120"/>
      <w:ind w:left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tavec2">
    <w:name w:val="odstavec2"/>
    <w:basedOn w:val="Normln"/>
    <w:rsid w:val="00725940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3">
    <w:name w:val="Odsazení3"/>
    <w:basedOn w:val="Normln"/>
    <w:rsid w:val="00725940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Rozloendokumentu1">
    <w:name w:val="Rozložení dokumentu1"/>
    <w:basedOn w:val="Normln"/>
    <w:rsid w:val="00725940"/>
    <w:pPr>
      <w:shd w:val="clear" w:color="auto" w:fill="000080"/>
    </w:pPr>
    <w:rPr>
      <w:sz w:val="2"/>
      <w:szCs w:val="2"/>
    </w:rPr>
  </w:style>
  <w:style w:type="paragraph" w:customStyle="1" w:styleId="Char">
    <w:name w:val="Char"/>
    <w:basedOn w:val="Normln"/>
    <w:rsid w:val="00725940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725940"/>
    <w:pPr>
      <w:ind w:left="720"/>
    </w:pPr>
  </w:style>
  <w:style w:type="paragraph" w:customStyle="1" w:styleId="Textvbloku1">
    <w:name w:val="Text v bloku1"/>
    <w:basedOn w:val="Normln"/>
    <w:rsid w:val="00725940"/>
    <w:pPr>
      <w:widowControl w:val="0"/>
      <w:ind w:right="-92"/>
      <w:jc w:val="both"/>
    </w:pPr>
    <w:rPr>
      <w:sz w:val="24"/>
      <w:szCs w:val="24"/>
    </w:rPr>
  </w:style>
  <w:style w:type="paragraph" w:customStyle="1" w:styleId="slo1text">
    <w:name w:val="Číslo1 text"/>
    <w:basedOn w:val="Normln"/>
    <w:rsid w:val="00725940"/>
    <w:pPr>
      <w:widowControl w:val="0"/>
      <w:numPr>
        <w:numId w:val="6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slo11text">
    <w:name w:val="Číslo1.1 text"/>
    <w:basedOn w:val="Normln"/>
    <w:rsid w:val="00725940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slo111text">
    <w:name w:val="Číslo1.1.1 text"/>
    <w:basedOn w:val="Normln"/>
    <w:rsid w:val="00725940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normln0">
    <w:name w:val="normální"/>
    <w:basedOn w:val="Normln"/>
    <w:rsid w:val="00725940"/>
    <w:pPr>
      <w:jc w:val="both"/>
    </w:pPr>
    <w:rPr>
      <w:rFonts w:ascii="Arial" w:hAnsi="Arial" w:cs="Arial"/>
      <w:sz w:val="24"/>
    </w:rPr>
  </w:style>
  <w:style w:type="paragraph" w:customStyle="1" w:styleId="Nzev1">
    <w:name w:val="Název1"/>
    <w:basedOn w:val="Normln"/>
    <w:rsid w:val="00725940"/>
    <w:pPr>
      <w:spacing w:after="120" w:line="288" w:lineRule="auto"/>
      <w:ind w:firstLine="709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podarou">
    <w:name w:val="footnote text"/>
    <w:basedOn w:val="Normln"/>
    <w:rsid w:val="00725940"/>
  </w:style>
  <w:style w:type="paragraph" w:customStyle="1" w:styleId="Normln1">
    <w:name w:val="Normální~"/>
    <w:basedOn w:val="Normln"/>
    <w:rsid w:val="00725940"/>
    <w:pPr>
      <w:widowControl w:val="0"/>
    </w:pPr>
    <w:rPr>
      <w:sz w:val="24"/>
    </w:rPr>
  </w:style>
  <w:style w:type="paragraph" w:customStyle="1" w:styleId="Smlouva">
    <w:name w:val="Smlouva"/>
    <w:rsid w:val="00725940"/>
    <w:pPr>
      <w:widowControl w:val="0"/>
      <w:suppressAutoHyphens/>
      <w:spacing w:after="120"/>
      <w:jc w:val="center"/>
    </w:pPr>
    <w:rPr>
      <w:b/>
      <w:color w:val="FF0000"/>
      <w:sz w:val="36"/>
      <w:lang w:eastAsia="ar-SA"/>
    </w:rPr>
  </w:style>
  <w:style w:type="paragraph" w:customStyle="1" w:styleId="Bodsmlouvy-21">
    <w:name w:val="Bod smlouvy - 2.1"/>
    <w:rsid w:val="00725940"/>
    <w:pPr>
      <w:numPr>
        <w:numId w:val="4"/>
      </w:numPr>
      <w:suppressAutoHyphens/>
      <w:jc w:val="both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rsid w:val="00725940"/>
    <w:pPr>
      <w:tabs>
        <w:tab w:val="num" w:pos="720"/>
      </w:tabs>
      <w:spacing w:before="360" w:after="360"/>
      <w:ind w:left="432" w:hanging="432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rsid w:val="00725940"/>
    <w:pPr>
      <w:tabs>
        <w:tab w:val="left" w:pos="36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725940"/>
    <w:pPr>
      <w:spacing w:before="600"/>
    </w:pPr>
    <w:rPr>
      <w:bCs/>
    </w:rPr>
  </w:style>
  <w:style w:type="paragraph" w:customStyle="1" w:styleId="Odstavec111">
    <w:name w:val="Odstavec 1.1.1"/>
    <w:basedOn w:val="Normln"/>
    <w:rsid w:val="00725940"/>
    <w:pPr>
      <w:numPr>
        <w:numId w:val="5"/>
      </w:num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0">
    <w:name w:val="Odstavec 1"/>
    <w:basedOn w:val="Nadpis1"/>
    <w:next w:val="Odstavec11"/>
    <w:rsid w:val="00725940"/>
    <w:pPr>
      <w:keepLines/>
      <w:tabs>
        <w:tab w:val="num" w:pos="0"/>
        <w:tab w:val="left" w:pos="425"/>
      </w:tabs>
      <w:spacing w:before="480" w:after="240"/>
      <w:ind w:left="360" w:hanging="360"/>
    </w:pPr>
    <w:rPr>
      <w:rFonts w:ascii="Arial" w:eastAsia="Calibri" w:hAnsi="Arial" w:cs="Arial"/>
      <w:caps/>
      <w:sz w:val="20"/>
      <w:szCs w:val="20"/>
    </w:rPr>
  </w:style>
  <w:style w:type="paragraph" w:customStyle="1" w:styleId="Odstavec11">
    <w:name w:val="Odstavec 1.1"/>
    <w:basedOn w:val="Normln"/>
    <w:rsid w:val="00725940"/>
    <w:pPr>
      <w:keepLines/>
      <w:tabs>
        <w:tab w:val="num" w:pos="0"/>
        <w:tab w:val="left" w:pos="709"/>
      </w:tabs>
      <w:spacing w:before="180" w:after="60"/>
      <w:ind w:left="709" w:hanging="709"/>
      <w:jc w:val="both"/>
    </w:pPr>
    <w:rPr>
      <w:rFonts w:ascii="Arial" w:eastAsia="Calibri" w:hAnsi="Arial" w:cs="Arial"/>
    </w:rPr>
  </w:style>
  <w:style w:type="paragraph" w:customStyle="1" w:styleId="Odstavec1111">
    <w:name w:val="Odstavec 1.1.1.1"/>
    <w:basedOn w:val="Textvbloku2"/>
    <w:rsid w:val="00725940"/>
    <w:pPr>
      <w:widowControl/>
      <w:tabs>
        <w:tab w:val="num" w:pos="0"/>
        <w:tab w:val="left" w:pos="2552"/>
      </w:tabs>
      <w:ind w:left="2551" w:right="0" w:hanging="992"/>
    </w:pPr>
    <w:rPr>
      <w:rFonts w:ascii="Arial" w:eastAsia="Calibri" w:hAnsi="Arial" w:cs="Arial"/>
      <w:sz w:val="20"/>
      <w:szCs w:val="20"/>
    </w:rPr>
  </w:style>
  <w:style w:type="paragraph" w:styleId="Normlnweb">
    <w:name w:val="Normal (Web)"/>
    <w:basedOn w:val="Normln"/>
    <w:rsid w:val="00725940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72594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725940"/>
    <w:pPr>
      <w:ind w:left="708"/>
    </w:pPr>
  </w:style>
  <w:style w:type="paragraph" w:customStyle="1" w:styleId="bullet-3TimesNewRoman">
    <w:name w:val="bullet-3 + Times New Roman"/>
    <w:basedOn w:val="Normln"/>
    <w:rsid w:val="00725940"/>
    <w:pPr>
      <w:tabs>
        <w:tab w:val="left" w:pos="426"/>
        <w:tab w:val="left" w:pos="993"/>
      </w:tabs>
      <w:spacing w:before="120"/>
      <w:jc w:val="both"/>
    </w:pPr>
    <w:rPr>
      <w:spacing w:val="6"/>
      <w:sz w:val="24"/>
      <w:szCs w:val="24"/>
    </w:rPr>
  </w:style>
  <w:style w:type="paragraph" w:customStyle="1" w:styleId="Obsahtabulky">
    <w:name w:val="Obsah tabulky"/>
    <w:basedOn w:val="Normln"/>
    <w:rsid w:val="00725940"/>
    <w:pPr>
      <w:suppressLineNumbers/>
    </w:pPr>
  </w:style>
  <w:style w:type="paragraph" w:customStyle="1" w:styleId="Nadpistabulky">
    <w:name w:val="Nadpis tabulky"/>
    <w:basedOn w:val="Obsahtabulky"/>
    <w:rsid w:val="0072594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25940"/>
  </w:style>
  <w:style w:type="character" w:styleId="Odkaznakoment">
    <w:name w:val="annotation reference"/>
    <w:uiPriority w:val="99"/>
    <w:semiHidden/>
    <w:unhideWhenUsed/>
    <w:rsid w:val="005419E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5419E9"/>
  </w:style>
  <w:style w:type="character" w:customStyle="1" w:styleId="TextkomenteChar2">
    <w:name w:val="Text komentáře Char2"/>
    <w:link w:val="Textkomente"/>
    <w:uiPriority w:val="99"/>
    <w:semiHidden/>
    <w:rsid w:val="005419E9"/>
    <w:rPr>
      <w:lang w:eastAsia="ar-SA"/>
    </w:rPr>
  </w:style>
  <w:style w:type="paragraph" w:styleId="Revize">
    <w:name w:val="Revision"/>
    <w:hidden/>
    <w:uiPriority w:val="99"/>
    <w:semiHidden/>
    <w:rsid w:val="00BF528D"/>
    <w:rPr>
      <w:lang w:eastAsia="ar-SA"/>
    </w:rPr>
  </w:style>
  <w:style w:type="paragraph" w:customStyle="1" w:styleId="Zadvacdokumentace">
    <w:name w:val="Zadávací dokumentace"/>
    <w:basedOn w:val="Normln"/>
    <w:rsid w:val="00D517FE"/>
    <w:pPr>
      <w:jc w:val="center"/>
    </w:pPr>
    <w:rPr>
      <w:rFonts w:ascii="Arial Black" w:hAnsi="Arial Black" w:cs="Arial Black"/>
      <w:b/>
      <w:bC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207B-D5BB-432D-A360-E0629B9D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MKČR</Company>
  <LinksUpToDate>false</LinksUpToDate>
  <CharactersWithSpaces>1402</CharactersWithSpaces>
  <SharedDoc>false</SharedDoc>
  <HLinks>
    <vt:vector size="18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mailto:daniel.skrobanek@ruhrabyne.cz</vt:lpwstr>
      </vt:variant>
      <vt:variant>
        <vt:lpwstr/>
      </vt:variant>
      <vt:variant>
        <vt:i4>7274616</vt:i4>
      </vt:variant>
      <vt:variant>
        <vt:i4>-1</vt:i4>
      </vt:variant>
      <vt:variant>
        <vt:i4>2051</vt:i4>
      </vt:variant>
      <vt:variant>
        <vt:i4>1</vt:i4>
      </vt:variant>
      <vt:variant>
        <vt:lpwstr>http://civilky.cz/admin/data/MZCR_CMYK_p.jpg</vt:lpwstr>
      </vt:variant>
      <vt:variant>
        <vt:lpwstr/>
      </vt:variant>
      <vt:variant>
        <vt:i4>7274616</vt:i4>
      </vt:variant>
      <vt:variant>
        <vt:i4>-1</vt:i4>
      </vt:variant>
      <vt:variant>
        <vt:i4>1026</vt:i4>
      </vt:variant>
      <vt:variant>
        <vt:i4>1</vt:i4>
      </vt:variant>
      <vt:variant>
        <vt:lpwstr>http://civilky.cz/admin/data/MZCR_CMYK_p.jpg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Markéta Janošková</dc:creator>
  <cp:lastModifiedBy>Markéta Janošková</cp:lastModifiedBy>
  <cp:revision>130</cp:revision>
  <cp:lastPrinted>2024-04-05T05:27:00Z</cp:lastPrinted>
  <dcterms:created xsi:type="dcterms:W3CDTF">2018-10-15T09:31:00Z</dcterms:created>
  <dcterms:modified xsi:type="dcterms:W3CDTF">2024-04-11T12:25:00Z</dcterms:modified>
</cp:coreProperties>
</file>