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F1CDFD" w14:textId="77777777" w:rsidR="003F1905" w:rsidRDefault="003F1905" w:rsidP="00E678FB"/>
    <w:p w14:paraId="50783448" w14:textId="77777777" w:rsidR="00B367F5" w:rsidRDefault="00C47D41" w:rsidP="003F1905">
      <w:pPr>
        <w:pStyle w:val="Nadpis1"/>
        <w:numPr>
          <w:ilvl w:val="0"/>
          <w:numId w:val="3"/>
        </w:numPr>
      </w:pPr>
      <w:r w:rsidRPr="00C47D41">
        <w:t>Smluvní strany</w:t>
      </w:r>
    </w:p>
    <w:p w14:paraId="2E7A9209" w14:textId="77777777" w:rsidR="00C47D41" w:rsidRPr="00C47D41" w:rsidRDefault="00C47D41" w:rsidP="00C47D41">
      <w:pPr>
        <w:rPr>
          <w:rFonts w:ascii="Arial" w:hAnsi="Arial" w:cs="Arial"/>
        </w:rPr>
      </w:pPr>
    </w:p>
    <w:tbl>
      <w:tblPr>
        <w:tblStyle w:val="Mkatabulky"/>
        <w:tblW w:w="1034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3863"/>
        <w:gridCol w:w="1262"/>
        <w:gridCol w:w="2835"/>
      </w:tblGrid>
      <w:tr w:rsidR="003D4055" w:rsidRPr="00B45D5D" w14:paraId="3EA5AA7A" w14:textId="77777777" w:rsidTr="00D626A6">
        <w:trPr>
          <w:trHeight w:val="340"/>
        </w:trPr>
        <w:tc>
          <w:tcPr>
            <w:tcW w:w="2388" w:type="dxa"/>
          </w:tcPr>
          <w:p w14:paraId="2F4141FB" w14:textId="77777777" w:rsidR="003D4055" w:rsidRPr="00AA2C78" w:rsidRDefault="00E733CC">
            <w:pPr>
              <w:rPr>
                <w:rFonts w:ascii="Arial" w:hAnsi="Arial" w:cs="Arial"/>
                <w:b/>
              </w:rPr>
            </w:pPr>
            <w:r w:rsidRPr="00AA2C78">
              <w:rPr>
                <w:rFonts w:ascii="Arial" w:hAnsi="Arial" w:cs="Arial"/>
                <w:b/>
              </w:rPr>
              <w:t>Společnost,</w:t>
            </w:r>
          </w:p>
          <w:p w14:paraId="758D046F" w14:textId="77777777" w:rsidR="00E733CC" w:rsidRPr="00AA2C78" w:rsidRDefault="00E733CC">
            <w:pPr>
              <w:rPr>
                <w:rFonts w:ascii="Arial" w:hAnsi="Arial" w:cs="Arial"/>
                <w:b/>
              </w:rPr>
            </w:pPr>
            <w:r w:rsidRPr="00AA2C78">
              <w:rPr>
                <w:rFonts w:ascii="Arial" w:hAnsi="Arial" w:cs="Arial"/>
                <w:b/>
              </w:rPr>
              <w:t>dále jen „</w:t>
            </w:r>
            <w:r w:rsidR="003F1905" w:rsidRPr="00AA2C78">
              <w:rPr>
                <w:rFonts w:ascii="Arial" w:hAnsi="Arial" w:cs="Arial"/>
                <w:b/>
              </w:rPr>
              <w:t>Zhotovitel</w:t>
            </w:r>
            <w:r w:rsidRPr="00AA2C78">
              <w:rPr>
                <w:rFonts w:ascii="Arial" w:hAnsi="Arial" w:cs="Arial"/>
                <w:b/>
              </w:rPr>
              <w:t>“:</w:t>
            </w:r>
          </w:p>
        </w:tc>
        <w:tc>
          <w:tcPr>
            <w:tcW w:w="7960" w:type="dxa"/>
            <w:gridSpan w:val="3"/>
            <w:vAlign w:val="center"/>
          </w:tcPr>
          <w:p w14:paraId="3DF016C0" w14:textId="77777777" w:rsidR="003D4055" w:rsidRPr="00AA2C78" w:rsidRDefault="003D4055" w:rsidP="00D626A6">
            <w:pPr>
              <w:rPr>
                <w:rFonts w:ascii="Arial" w:hAnsi="Arial" w:cs="Arial"/>
                <w:b/>
              </w:rPr>
            </w:pPr>
            <w:r w:rsidRPr="00AA2C78">
              <w:rPr>
                <w:rFonts w:ascii="Arial" w:hAnsi="Arial" w:cs="Arial"/>
                <w:b/>
              </w:rPr>
              <w:t>MERCI, s.r.o.</w:t>
            </w:r>
          </w:p>
        </w:tc>
      </w:tr>
      <w:tr w:rsidR="001D7E10" w:rsidRPr="00B45D5D" w14:paraId="03071B9A" w14:textId="77777777" w:rsidTr="005059A1">
        <w:trPr>
          <w:trHeight w:val="340"/>
        </w:trPr>
        <w:tc>
          <w:tcPr>
            <w:tcW w:w="2388" w:type="dxa"/>
          </w:tcPr>
          <w:p w14:paraId="7489E548" w14:textId="77777777" w:rsidR="001D7E10" w:rsidRPr="00AA2C78" w:rsidRDefault="001D7E10" w:rsidP="005059A1">
            <w:pPr>
              <w:rPr>
                <w:rFonts w:ascii="Arial" w:hAnsi="Arial" w:cs="Arial"/>
              </w:rPr>
            </w:pPr>
            <w:r w:rsidRPr="00AA2C78">
              <w:rPr>
                <w:rFonts w:ascii="Arial" w:hAnsi="Arial" w:cs="Arial"/>
              </w:rPr>
              <w:t>IČO:</w:t>
            </w:r>
          </w:p>
        </w:tc>
        <w:tc>
          <w:tcPr>
            <w:tcW w:w="3863" w:type="dxa"/>
          </w:tcPr>
          <w:p w14:paraId="692DE8A0" w14:textId="77777777" w:rsidR="001D7E10" w:rsidRPr="00AA2C78" w:rsidRDefault="001D7E10" w:rsidP="005059A1">
            <w:pPr>
              <w:rPr>
                <w:rFonts w:ascii="Arial" w:hAnsi="Arial" w:cs="Arial"/>
              </w:rPr>
            </w:pPr>
            <w:r w:rsidRPr="00AA2C78">
              <w:rPr>
                <w:rFonts w:ascii="Arial" w:hAnsi="Arial" w:cs="Arial"/>
              </w:rPr>
              <w:t>46966447</w:t>
            </w:r>
          </w:p>
        </w:tc>
        <w:tc>
          <w:tcPr>
            <w:tcW w:w="1262" w:type="dxa"/>
          </w:tcPr>
          <w:p w14:paraId="21422A81" w14:textId="77777777" w:rsidR="001D7E10" w:rsidRPr="00AA2C78" w:rsidRDefault="001D7E10" w:rsidP="005059A1">
            <w:pPr>
              <w:rPr>
                <w:rFonts w:ascii="Arial" w:hAnsi="Arial" w:cs="Arial"/>
              </w:rPr>
            </w:pPr>
            <w:r w:rsidRPr="00AA2C78">
              <w:rPr>
                <w:rFonts w:ascii="Arial" w:hAnsi="Arial" w:cs="Arial"/>
              </w:rPr>
              <w:t>DIČ:</w:t>
            </w:r>
          </w:p>
        </w:tc>
        <w:tc>
          <w:tcPr>
            <w:tcW w:w="2835" w:type="dxa"/>
          </w:tcPr>
          <w:p w14:paraId="02654B51" w14:textId="77777777" w:rsidR="001D7E10" w:rsidRPr="00AA2C78" w:rsidRDefault="001D7E10" w:rsidP="005059A1">
            <w:pPr>
              <w:rPr>
                <w:rFonts w:ascii="Arial" w:hAnsi="Arial" w:cs="Arial"/>
              </w:rPr>
            </w:pPr>
            <w:r w:rsidRPr="00AA2C78">
              <w:rPr>
                <w:rFonts w:ascii="Arial" w:hAnsi="Arial" w:cs="Arial"/>
              </w:rPr>
              <w:t>CZ46966447</w:t>
            </w:r>
          </w:p>
        </w:tc>
      </w:tr>
      <w:tr w:rsidR="00D65E0E" w:rsidRPr="00D65E0E" w14:paraId="4DEC3AD0" w14:textId="77777777" w:rsidTr="005059A1">
        <w:trPr>
          <w:trHeight w:val="340"/>
        </w:trPr>
        <w:tc>
          <w:tcPr>
            <w:tcW w:w="2388" w:type="dxa"/>
          </w:tcPr>
          <w:p w14:paraId="42BA86C3" w14:textId="77777777" w:rsidR="001D7E10" w:rsidRPr="00D65E0E" w:rsidRDefault="001D7E10" w:rsidP="005059A1">
            <w:pPr>
              <w:rPr>
                <w:rFonts w:ascii="Arial" w:hAnsi="Arial" w:cs="Arial"/>
                <w:color w:val="000000" w:themeColor="text1"/>
              </w:rPr>
            </w:pPr>
            <w:r w:rsidRPr="00D65E0E">
              <w:rPr>
                <w:rFonts w:ascii="Arial" w:hAnsi="Arial" w:cs="Arial"/>
                <w:color w:val="000000" w:themeColor="text1"/>
              </w:rPr>
              <w:t>Sídlem:</w:t>
            </w:r>
          </w:p>
        </w:tc>
        <w:tc>
          <w:tcPr>
            <w:tcW w:w="7960" w:type="dxa"/>
            <w:gridSpan w:val="3"/>
          </w:tcPr>
          <w:p w14:paraId="08D0D0F0" w14:textId="77777777" w:rsidR="001D7E10" w:rsidRPr="00D65E0E" w:rsidRDefault="001D7E10" w:rsidP="005059A1">
            <w:pPr>
              <w:rPr>
                <w:rFonts w:ascii="Arial" w:hAnsi="Arial" w:cs="Arial"/>
                <w:color w:val="000000" w:themeColor="text1"/>
                <w:highlight w:val="lightGray"/>
              </w:rPr>
            </w:pPr>
            <w:r w:rsidRPr="00D65E0E">
              <w:rPr>
                <w:rFonts w:ascii="Arial" w:hAnsi="Arial" w:cs="Arial"/>
                <w:color w:val="000000" w:themeColor="text1"/>
              </w:rPr>
              <w:t>Hviezdoslavova 55b, 627 00 Brno</w:t>
            </w:r>
          </w:p>
        </w:tc>
      </w:tr>
      <w:tr w:rsidR="00D65E0E" w:rsidRPr="00D65E0E" w14:paraId="4255D167" w14:textId="77777777" w:rsidTr="005059A1">
        <w:trPr>
          <w:trHeight w:val="340"/>
        </w:trPr>
        <w:tc>
          <w:tcPr>
            <w:tcW w:w="2388" w:type="dxa"/>
          </w:tcPr>
          <w:p w14:paraId="7A991D2B" w14:textId="77777777" w:rsidR="001D7E10" w:rsidRPr="00D65E0E" w:rsidRDefault="001D7E10" w:rsidP="005059A1">
            <w:pPr>
              <w:rPr>
                <w:rFonts w:ascii="Arial" w:hAnsi="Arial" w:cs="Arial"/>
                <w:color w:val="000000" w:themeColor="text1"/>
              </w:rPr>
            </w:pPr>
            <w:r w:rsidRPr="00D65E0E">
              <w:rPr>
                <w:rFonts w:ascii="Arial" w:hAnsi="Arial" w:cs="Arial"/>
                <w:color w:val="000000" w:themeColor="text1"/>
              </w:rPr>
              <w:t>zapsaná:</w:t>
            </w:r>
          </w:p>
        </w:tc>
        <w:tc>
          <w:tcPr>
            <w:tcW w:w="7960" w:type="dxa"/>
            <w:gridSpan w:val="3"/>
          </w:tcPr>
          <w:p w14:paraId="5F00F221" w14:textId="77777777" w:rsidR="001D7E10" w:rsidRPr="00D65E0E" w:rsidRDefault="001D7E10" w:rsidP="005059A1">
            <w:pPr>
              <w:rPr>
                <w:rFonts w:ascii="Arial" w:hAnsi="Arial" w:cs="Arial"/>
                <w:color w:val="000000" w:themeColor="text1"/>
                <w:highlight w:val="lightGray"/>
              </w:rPr>
            </w:pPr>
            <w:r w:rsidRPr="00D65E0E">
              <w:rPr>
                <w:rFonts w:ascii="Arial" w:hAnsi="Arial" w:cs="Arial"/>
                <w:color w:val="000000" w:themeColor="text1"/>
              </w:rPr>
              <w:t>v obchodním rejstříku vedeném Krajským soudem v Brně, oddíl C, vložka 6817, 27. 7. 1992</w:t>
            </w:r>
          </w:p>
        </w:tc>
      </w:tr>
      <w:tr w:rsidR="00D65E0E" w:rsidRPr="00D65E0E" w14:paraId="2356B370" w14:textId="77777777" w:rsidTr="005059A1">
        <w:trPr>
          <w:trHeight w:val="340"/>
        </w:trPr>
        <w:tc>
          <w:tcPr>
            <w:tcW w:w="2388" w:type="dxa"/>
          </w:tcPr>
          <w:p w14:paraId="5E34C5D1" w14:textId="77777777" w:rsidR="001D7E10" w:rsidRPr="00D65E0E" w:rsidRDefault="001D7E10" w:rsidP="006A5C6B">
            <w:pPr>
              <w:rPr>
                <w:rFonts w:ascii="Arial" w:hAnsi="Arial" w:cs="Arial"/>
                <w:color w:val="000000" w:themeColor="text1"/>
              </w:rPr>
            </w:pPr>
            <w:r w:rsidRPr="00D65E0E">
              <w:rPr>
                <w:rFonts w:ascii="Arial" w:hAnsi="Arial" w:cs="Arial"/>
                <w:color w:val="000000" w:themeColor="text1"/>
              </w:rPr>
              <w:t>zastoupená:</w:t>
            </w:r>
          </w:p>
          <w:p w14:paraId="2995CEE6" w14:textId="77777777" w:rsidR="00F36630" w:rsidRPr="00D65E0E" w:rsidRDefault="00F36630" w:rsidP="006A5C6B">
            <w:pPr>
              <w:rPr>
                <w:rFonts w:ascii="Arial" w:hAnsi="Arial" w:cs="Arial"/>
                <w:color w:val="000000" w:themeColor="text1"/>
              </w:rPr>
            </w:pPr>
          </w:p>
          <w:p w14:paraId="732F1D93" w14:textId="77777777" w:rsidR="00F36630" w:rsidRPr="00D65E0E" w:rsidRDefault="00F36630" w:rsidP="00F36630">
            <w:pPr>
              <w:rPr>
                <w:rFonts w:ascii="Arial" w:hAnsi="Arial" w:cs="Arial"/>
                <w:color w:val="000000" w:themeColor="text1"/>
              </w:rPr>
            </w:pPr>
            <w:r w:rsidRPr="00D65E0E">
              <w:rPr>
                <w:rFonts w:ascii="Arial" w:hAnsi="Arial" w:cs="Arial"/>
                <w:color w:val="000000" w:themeColor="text1"/>
              </w:rPr>
              <w:t>Kontaktní osoba:</w:t>
            </w:r>
          </w:p>
          <w:p w14:paraId="714F2818" w14:textId="77777777" w:rsidR="00F36630" w:rsidRPr="00D65E0E" w:rsidRDefault="00F36630" w:rsidP="006A5C6B">
            <w:pPr>
              <w:rPr>
                <w:rFonts w:ascii="Arial" w:hAnsi="Arial" w:cs="Arial"/>
                <w:color w:val="000000" w:themeColor="text1"/>
              </w:rPr>
            </w:pPr>
          </w:p>
        </w:tc>
        <w:tc>
          <w:tcPr>
            <w:tcW w:w="7960" w:type="dxa"/>
            <w:gridSpan w:val="3"/>
          </w:tcPr>
          <w:p w14:paraId="1BD57645" w14:textId="77777777" w:rsidR="001D7E10" w:rsidRPr="00D65E0E" w:rsidRDefault="001D7E10" w:rsidP="006A5C6B">
            <w:pPr>
              <w:rPr>
                <w:rFonts w:ascii="Arial" w:hAnsi="Arial" w:cs="Arial"/>
                <w:color w:val="000000" w:themeColor="text1"/>
              </w:rPr>
            </w:pPr>
            <w:r w:rsidRPr="00D65E0E">
              <w:rPr>
                <w:rFonts w:ascii="Arial" w:hAnsi="Arial" w:cs="Arial"/>
                <w:color w:val="000000" w:themeColor="text1"/>
              </w:rPr>
              <w:t>RNDr. Libor Reichstädter</w:t>
            </w:r>
            <w:r w:rsidR="006A5C6B" w:rsidRPr="00D65E0E">
              <w:rPr>
                <w:rFonts w:ascii="Arial" w:hAnsi="Arial" w:cs="Arial"/>
                <w:color w:val="000000" w:themeColor="text1"/>
              </w:rPr>
              <w:t>,</w:t>
            </w:r>
            <w:r w:rsidRPr="00D65E0E">
              <w:rPr>
                <w:rFonts w:ascii="Arial" w:hAnsi="Arial" w:cs="Arial"/>
                <w:color w:val="000000" w:themeColor="text1"/>
              </w:rPr>
              <w:t xml:space="preserve"> CSc.</w:t>
            </w:r>
          </w:p>
          <w:p w14:paraId="6726FFEB" w14:textId="77777777" w:rsidR="00F36630" w:rsidRPr="00D65E0E" w:rsidRDefault="00F36630" w:rsidP="006A5C6B">
            <w:pPr>
              <w:rPr>
                <w:rFonts w:ascii="Arial" w:hAnsi="Arial" w:cs="Arial"/>
                <w:color w:val="000000" w:themeColor="text1"/>
              </w:rPr>
            </w:pPr>
          </w:p>
          <w:p w14:paraId="04C20C18" w14:textId="564DB6CD" w:rsidR="00F36630" w:rsidRPr="00D65E0E" w:rsidRDefault="00443EAF" w:rsidP="006A5C6B">
            <w:pPr>
              <w:rPr>
                <w:rFonts w:ascii="Arial" w:hAnsi="Arial" w:cs="Arial"/>
                <w:color w:val="000000" w:themeColor="text1"/>
              </w:rPr>
            </w:pPr>
            <w:r>
              <w:rPr>
                <w:rFonts w:ascii="Arial" w:hAnsi="Arial" w:cs="Arial"/>
                <w:color w:val="000000" w:themeColor="text1"/>
              </w:rPr>
              <w:t>xxxxxxx</w:t>
            </w:r>
          </w:p>
        </w:tc>
      </w:tr>
      <w:tr w:rsidR="00D65E0E" w:rsidRPr="00D65E0E" w14:paraId="223292FE" w14:textId="77777777" w:rsidTr="005059A1">
        <w:trPr>
          <w:trHeight w:val="340"/>
        </w:trPr>
        <w:tc>
          <w:tcPr>
            <w:tcW w:w="2388" w:type="dxa"/>
          </w:tcPr>
          <w:p w14:paraId="502E8470" w14:textId="77777777" w:rsidR="001D7E10" w:rsidRPr="00D65E0E" w:rsidRDefault="001D7E10" w:rsidP="005059A1">
            <w:pPr>
              <w:rPr>
                <w:rFonts w:ascii="Arial" w:hAnsi="Arial" w:cs="Arial"/>
                <w:color w:val="000000" w:themeColor="text1"/>
              </w:rPr>
            </w:pPr>
            <w:r w:rsidRPr="00D65E0E">
              <w:rPr>
                <w:rFonts w:ascii="Arial" w:hAnsi="Arial" w:cs="Arial"/>
                <w:color w:val="000000" w:themeColor="text1"/>
              </w:rPr>
              <w:t>Bankovní spojení:</w:t>
            </w:r>
          </w:p>
        </w:tc>
        <w:tc>
          <w:tcPr>
            <w:tcW w:w="7960" w:type="dxa"/>
            <w:gridSpan w:val="3"/>
          </w:tcPr>
          <w:p w14:paraId="239B91BC" w14:textId="77777777" w:rsidR="001D7E10" w:rsidRPr="00D65E0E" w:rsidRDefault="001D7E10" w:rsidP="005059A1">
            <w:pPr>
              <w:rPr>
                <w:rFonts w:ascii="Arial" w:hAnsi="Arial" w:cs="Arial"/>
                <w:color w:val="000000" w:themeColor="text1"/>
              </w:rPr>
            </w:pPr>
            <w:r w:rsidRPr="00D65E0E">
              <w:rPr>
                <w:rFonts w:ascii="Arial" w:hAnsi="Arial" w:cs="Arial"/>
                <w:color w:val="000000" w:themeColor="text1"/>
              </w:rPr>
              <w:t>ČSOB, a.s., 382408043/0300</w:t>
            </w:r>
          </w:p>
        </w:tc>
      </w:tr>
      <w:tr w:rsidR="00D65E0E" w:rsidRPr="00D65E0E" w14:paraId="6014AC4C" w14:textId="77777777" w:rsidTr="0045618E">
        <w:trPr>
          <w:trHeight w:val="340"/>
        </w:trPr>
        <w:tc>
          <w:tcPr>
            <w:tcW w:w="2388" w:type="dxa"/>
          </w:tcPr>
          <w:p w14:paraId="093DEEDF" w14:textId="77777777" w:rsidR="003614A4" w:rsidRPr="00D65E0E" w:rsidRDefault="003614A4" w:rsidP="003614A4">
            <w:pPr>
              <w:rPr>
                <w:rFonts w:ascii="Arial" w:hAnsi="Arial" w:cs="Arial"/>
                <w:b/>
                <w:color w:val="000000" w:themeColor="text1"/>
              </w:rPr>
            </w:pPr>
            <w:r w:rsidRPr="00D65E0E">
              <w:rPr>
                <w:rFonts w:ascii="Arial" w:hAnsi="Arial" w:cs="Arial"/>
                <w:b/>
                <w:color w:val="000000" w:themeColor="text1"/>
              </w:rPr>
              <w:t>a</w:t>
            </w:r>
          </w:p>
        </w:tc>
        <w:tc>
          <w:tcPr>
            <w:tcW w:w="7960" w:type="dxa"/>
            <w:gridSpan w:val="3"/>
          </w:tcPr>
          <w:p w14:paraId="28019743" w14:textId="77777777" w:rsidR="003D4055" w:rsidRPr="00D65E0E" w:rsidRDefault="003D4055" w:rsidP="003D4055">
            <w:pPr>
              <w:rPr>
                <w:rFonts w:ascii="Arial" w:hAnsi="Arial" w:cs="Arial"/>
                <w:color w:val="000000" w:themeColor="text1"/>
              </w:rPr>
            </w:pPr>
          </w:p>
        </w:tc>
      </w:tr>
      <w:tr w:rsidR="00D65E0E" w:rsidRPr="00D65E0E" w14:paraId="309BE444" w14:textId="77777777" w:rsidTr="00D626A6">
        <w:trPr>
          <w:trHeight w:val="340"/>
        </w:trPr>
        <w:tc>
          <w:tcPr>
            <w:tcW w:w="2388" w:type="dxa"/>
          </w:tcPr>
          <w:p w14:paraId="1422B9FA" w14:textId="77777777" w:rsidR="00E733CC" w:rsidRPr="00D65E0E" w:rsidRDefault="00E733CC" w:rsidP="00E733CC">
            <w:pPr>
              <w:rPr>
                <w:rFonts w:ascii="Arial" w:hAnsi="Arial" w:cs="Arial"/>
                <w:b/>
                <w:color w:val="000000" w:themeColor="text1"/>
              </w:rPr>
            </w:pPr>
            <w:r w:rsidRPr="00D65E0E">
              <w:rPr>
                <w:rFonts w:ascii="Arial" w:hAnsi="Arial" w:cs="Arial"/>
                <w:b/>
                <w:color w:val="000000" w:themeColor="text1"/>
              </w:rPr>
              <w:t xml:space="preserve">Společnost, </w:t>
            </w:r>
          </w:p>
          <w:p w14:paraId="1345618C" w14:textId="77777777" w:rsidR="00E733CC" w:rsidRPr="00D65E0E" w:rsidRDefault="00E733CC">
            <w:pPr>
              <w:rPr>
                <w:rFonts w:ascii="Arial" w:hAnsi="Arial" w:cs="Arial"/>
                <w:b/>
                <w:color w:val="000000" w:themeColor="text1"/>
              </w:rPr>
            </w:pPr>
            <w:r w:rsidRPr="00D65E0E">
              <w:rPr>
                <w:rFonts w:ascii="Arial" w:hAnsi="Arial" w:cs="Arial"/>
                <w:b/>
                <w:color w:val="000000" w:themeColor="text1"/>
              </w:rPr>
              <w:t>dále jen „</w:t>
            </w:r>
            <w:r w:rsidR="003F1905" w:rsidRPr="00D65E0E">
              <w:rPr>
                <w:rFonts w:ascii="Arial" w:hAnsi="Arial" w:cs="Arial"/>
                <w:b/>
                <w:color w:val="000000" w:themeColor="text1"/>
              </w:rPr>
              <w:t>Objednatel</w:t>
            </w:r>
            <w:r w:rsidRPr="00D65E0E">
              <w:rPr>
                <w:rFonts w:ascii="Arial" w:hAnsi="Arial" w:cs="Arial"/>
                <w:b/>
                <w:color w:val="000000" w:themeColor="text1"/>
              </w:rPr>
              <w:t>“</w:t>
            </w:r>
            <w:r w:rsidR="00D626A6" w:rsidRPr="00D65E0E">
              <w:rPr>
                <w:rFonts w:ascii="Arial" w:hAnsi="Arial" w:cs="Arial"/>
                <w:b/>
                <w:color w:val="000000" w:themeColor="text1"/>
              </w:rPr>
              <w:t>:</w:t>
            </w:r>
          </w:p>
        </w:tc>
        <w:tc>
          <w:tcPr>
            <w:tcW w:w="7960" w:type="dxa"/>
            <w:gridSpan w:val="3"/>
            <w:vAlign w:val="center"/>
          </w:tcPr>
          <w:p w14:paraId="67BBF466" w14:textId="475C77F1" w:rsidR="00B45D5D" w:rsidRPr="00D65E0E" w:rsidRDefault="0081517E" w:rsidP="00D626A6">
            <w:pPr>
              <w:rPr>
                <w:rFonts w:ascii="Arial" w:hAnsi="Arial" w:cs="Arial"/>
                <w:b/>
                <w:color w:val="000000" w:themeColor="text1"/>
              </w:rPr>
            </w:pPr>
            <w:r w:rsidRPr="00D65E0E">
              <w:rPr>
                <w:rFonts w:ascii="Arial" w:hAnsi="Arial" w:cs="Arial"/>
                <w:b/>
                <w:color w:val="000000" w:themeColor="text1"/>
              </w:rPr>
              <w:t>Ústav anorganické chemie AV ČR, v.v.i.</w:t>
            </w:r>
          </w:p>
        </w:tc>
      </w:tr>
      <w:tr w:rsidR="00D65E0E" w:rsidRPr="00D65E0E" w14:paraId="74DFB655" w14:textId="77777777" w:rsidTr="0045618E">
        <w:trPr>
          <w:trHeight w:val="340"/>
        </w:trPr>
        <w:tc>
          <w:tcPr>
            <w:tcW w:w="2388" w:type="dxa"/>
          </w:tcPr>
          <w:p w14:paraId="6790DE2A" w14:textId="77777777" w:rsidR="00E733CC" w:rsidRPr="00D65E0E" w:rsidRDefault="00D626A6" w:rsidP="005059A1">
            <w:pPr>
              <w:rPr>
                <w:rFonts w:ascii="Arial" w:hAnsi="Arial" w:cs="Arial"/>
                <w:color w:val="000000" w:themeColor="text1"/>
              </w:rPr>
            </w:pPr>
            <w:r w:rsidRPr="00D65E0E">
              <w:rPr>
                <w:rFonts w:ascii="Arial" w:hAnsi="Arial" w:cs="Arial"/>
                <w:color w:val="000000" w:themeColor="text1"/>
              </w:rPr>
              <w:t>IČO:</w:t>
            </w:r>
          </w:p>
        </w:tc>
        <w:tc>
          <w:tcPr>
            <w:tcW w:w="3863" w:type="dxa"/>
          </w:tcPr>
          <w:p w14:paraId="3BA7ECD1" w14:textId="584E4278" w:rsidR="00E733CC" w:rsidRPr="00D65E0E" w:rsidRDefault="00DA10EB" w:rsidP="008A2ECB">
            <w:pPr>
              <w:rPr>
                <w:rFonts w:ascii="Arial" w:hAnsi="Arial" w:cs="Arial"/>
                <w:color w:val="000000" w:themeColor="text1"/>
              </w:rPr>
            </w:pPr>
            <w:r w:rsidRPr="00D65E0E">
              <w:rPr>
                <w:rFonts w:ascii="Arial" w:hAnsi="Arial" w:cs="Arial"/>
                <w:color w:val="000000" w:themeColor="text1"/>
              </w:rPr>
              <w:t>61388980</w:t>
            </w:r>
          </w:p>
        </w:tc>
        <w:tc>
          <w:tcPr>
            <w:tcW w:w="1262" w:type="dxa"/>
          </w:tcPr>
          <w:p w14:paraId="3434D58F" w14:textId="77777777" w:rsidR="00E733CC" w:rsidRPr="00D65E0E" w:rsidRDefault="00E733CC" w:rsidP="003D4055">
            <w:pPr>
              <w:rPr>
                <w:rFonts w:ascii="Arial" w:hAnsi="Arial" w:cs="Arial"/>
                <w:color w:val="000000" w:themeColor="text1"/>
              </w:rPr>
            </w:pPr>
            <w:r w:rsidRPr="00D65E0E">
              <w:rPr>
                <w:rFonts w:ascii="Arial" w:hAnsi="Arial" w:cs="Arial"/>
                <w:color w:val="000000" w:themeColor="text1"/>
              </w:rPr>
              <w:t>DIČ:</w:t>
            </w:r>
          </w:p>
        </w:tc>
        <w:tc>
          <w:tcPr>
            <w:tcW w:w="2835" w:type="dxa"/>
          </w:tcPr>
          <w:p w14:paraId="69F19B4D" w14:textId="32E35F20" w:rsidR="00E733CC" w:rsidRPr="00D65E0E" w:rsidRDefault="00DA10EB" w:rsidP="00D626A6">
            <w:pPr>
              <w:rPr>
                <w:rFonts w:ascii="Arial" w:hAnsi="Arial" w:cs="Arial"/>
                <w:color w:val="000000" w:themeColor="text1"/>
              </w:rPr>
            </w:pPr>
            <w:r w:rsidRPr="00D65E0E">
              <w:rPr>
                <w:rFonts w:ascii="Arial" w:hAnsi="Arial" w:cs="Arial"/>
                <w:color w:val="000000" w:themeColor="text1"/>
              </w:rPr>
              <w:t>CZ61388980</w:t>
            </w:r>
          </w:p>
        </w:tc>
      </w:tr>
      <w:tr w:rsidR="00D65E0E" w:rsidRPr="00D65E0E" w14:paraId="1EB3D311" w14:textId="77777777" w:rsidTr="00351EBF">
        <w:trPr>
          <w:trHeight w:val="357"/>
        </w:trPr>
        <w:tc>
          <w:tcPr>
            <w:tcW w:w="2388" w:type="dxa"/>
          </w:tcPr>
          <w:p w14:paraId="4562C128" w14:textId="77777777" w:rsidR="00E733CC" w:rsidRPr="00D65E0E" w:rsidRDefault="00D626A6" w:rsidP="005059A1">
            <w:pPr>
              <w:rPr>
                <w:rFonts w:ascii="Arial" w:hAnsi="Arial" w:cs="Arial"/>
                <w:color w:val="000000" w:themeColor="text1"/>
              </w:rPr>
            </w:pPr>
            <w:r w:rsidRPr="00D65E0E">
              <w:rPr>
                <w:rFonts w:ascii="Arial" w:hAnsi="Arial" w:cs="Arial"/>
                <w:color w:val="000000" w:themeColor="text1"/>
              </w:rPr>
              <w:t>Sídlem:</w:t>
            </w:r>
          </w:p>
        </w:tc>
        <w:tc>
          <w:tcPr>
            <w:tcW w:w="7960" w:type="dxa"/>
            <w:gridSpan w:val="3"/>
          </w:tcPr>
          <w:p w14:paraId="7898F31F" w14:textId="70435C58" w:rsidR="00E733CC" w:rsidRPr="00D65E0E" w:rsidRDefault="00DA10EB" w:rsidP="00F45BDC">
            <w:pPr>
              <w:rPr>
                <w:rFonts w:ascii="Arial" w:hAnsi="Arial" w:cs="Arial"/>
                <w:color w:val="000000" w:themeColor="text1"/>
              </w:rPr>
            </w:pPr>
            <w:r w:rsidRPr="00D65E0E">
              <w:rPr>
                <w:rFonts w:ascii="Arial" w:hAnsi="Arial" w:cs="Arial"/>
                <w:color w:val="000000" w:themeColor="text1"/>
              </w:rPr>
              <w:t>Husinec – Řež, č.p. 1001, 250 68 Řež</w:t>
            </w:r>
          </w:p>
        </w:tc>
      </w:tr>
      <w:tr w:rsidR="00D65E0E" w:rsidRPr="00D65E0E" w14:paraId="1C749D57" w14:textId="77777777" w:rsidTr="00F71C9A">
        <w:trPr>
          <w:trHeight w:val="340"/>
        </w:trPr>
        <w:tc>
          <w:tcPr>
            <w:tcW w:w="2388" w:type="dxa"/>
          </w:tcPr>
          <w:p w14:paraId="73B4EEBE" w14:textId="77777777" w:rsidR="00351EBF" w:rsidRPr="00D65E0E" w:rsidRDefault="00351EBF" w:rsidP="005059A1">
            <w:pPr>
              <w:rPr>
                <w:rFonts w:ascii="Arial" w:hAnsi="Arial" w:cs="Arial"/>
                <w:color w:val="000000" w:themeColor="text1"/>
              </w:rPr>
            </w:pPr>
            <w:r w:rsidRPr="00D65E0E">
              <w:rPr>
                <w:rFonts w:ascii="Arial" w:hAnsi="Arial" w:cs="Arial"/>
                <w:color w:val="000000" w:themeColor="text1"/>
              </w:rPr>
              <w:t>zapsaná:</w:t>
            </w:r>
          </w:p>
        </w:tc>
        <w:tc>
          <w:tcPr>
            <w:tcW w:w="7960" w:type="dxa"/>
            <w:gridSpan w:val="3"/>
          </w:tcPr>
          <w:p w14:paraId="56081854" w14:textId="77777777" w:rsidR="00EF1B1B" w:rsidRPr="00D65E0E" w:rsidRDefault="00EF1B1B" w:rsidP="00EF1B1B">
            <w:pPr>
              <w:autoSpaceDE w:val="0"/>
              <w:autoSpaceDN w:val="0"/>
              <w:adjustRightInd w:val="0"/>
              <w:jc w:val="both"/>
              <w:rPr>
                <w:rFonts w:ascii="Arial" w:hAnsi="Arial" w:cs="Arial"/>
                <w:b/>
                <w:color w:val="000000" w:themeColor="text1"/>
              </w:rPr>
            </w:pPr>
            <w:r w:rsidRPr="00D65E0E">
              <w:rPr>
                <w:rFonts w:ascii="Arial" w:hAnsi="Arial" w:cs="Arial"/>
                <w:color w:val="000000" w:themeColor="text1"/>
              </w:rPr>
              <w:t xml:space="preserve">v rejstříku veřejných výzkumných institucí vedeném Ministerstvem školství, mládeže a tělovýchovy ČR, </w:t>
            </w:r>
          </w:p>
          <w:p w14:paraId="7F37D85E" w14:textId="7F96C4C8" w:rsidR="00351EBF" w:rsidRPr="00D65E0E" w:rsidRDefault="00351EBF">
            <w:pPr>
              <w:rPr>
                <w:rFonts w:ascii="Arial" w:hAnsi="Arial" w:cs="Arial"/>
                <w:color w:val="000000" w:themeColor="text1"/>
              </w:rPr>
            </w:pPr>
          </w:p>
        </w:tc>
      </w:tr>
      <w:tr w:rsidR="00D65E0E" w:rsidRPr="00D65E0E" w14:paraId="01BD65CE" w14:textId="77777777" w:rsidTr="0045618E">
        <w:trPr>
          <w:trHeight w:val="340"/>
        </w:trPr>
        <w:tc>
          <w:tcPr>
            <w:tcW w:w="2388" w:type="dxa"/>
          </w:tcPr>
          <w:p w14:paraId="40C4CA94" w14:textId="77777777" w:rsidR="00351EBF" w:rsidRPr="00D65E0E" w:rsidRDefault="00351EBF" w:rsidP="006A5C6B">
            <w:pPr>
              <w:rPr>
                <w:rFonts w:ascii="Arial" w:hAnsi="Arial" w:cs="Arial"/>
                <w:color w:val="000000" w:themeColor="text1"/>
              </w:rPr>
            </w:pPr>
            <w:r w:rsidRPr="00D65E0E">
              <w:rPr>
                <w:rFonts w:ascii="Arial" w:hAnsi="Arial" w:cs="Arial"/>
                <w:color w:val="000000" w:themeColor="text1"/>
              </w:rPr>
              <w:t>zastoupená:</w:t>
            </w:r>
          </w:p>
        </w:tc>
        <w:tc>
          <w:tcPr>
            <w:tcW w:w="7960" w:type="dxa"/>
            <w:gridSpan w:val="3"/>
          </w:tcPr>
          <w:p w14:paraId="589C5D8A" w14:textId="2400F654" w:rsidR="00351EBF" w:rsidRPr="00D65E0E" w:rsidRDefault="00EF1B1B">
            <w:pPr>
              <w:rPr>
                <w:rFonts w:ascii="Arial" w:hAnsi="Arial" w:cs="Arial"/>
                <w:color w:val="000000" w:themeColor="text1"/>
              </w:rPr>
            </w:pPr>
            <w:r w:rsidRPr="00D65E0E">
              <w:rPr>
                <w:rFonts w:ascii="Arial" w:hAnsi="Arial" w:cs="Arial"/>
                <w:color w:val="000000" w:themeColor="text1"/>
              </w:rPr>
              <w:t>Ing. Kamilem Langem, CSc., DSc., ředitelem</w:t>
            </w:r>
            <w:r w:rsidR="009146A6" w:rsidRPr="00D65E0E">
              <w:rPr>
                <w:rFonts w:ascii="Arial" w:hAnsi="Arial" w:cs="Arial"/>
                <w:color w:val="000000" w:themeColor="text1"/>
              </w:rPr>
              <w:t>,</w:t>
            </w:r>
          </w:p>
        </w:tc>
      </w:tr>
      <w:tr w:rsidR="00D626A6" w:rsidRPr="00D65E0E" w14:paraId="443C87D6" w14:textId="77777777" w:rsidTr="0045618E">
        <w:trPr>
          <w:trHeight w:val="340"/>
        </w:trPr>
        <w:tc>
          <w:tcPr>
            <w:tcW w:w="2388" w:type="dxa"/>
          </w:tcPr>
          <w:p w14:paraId="6BD83E36" w14:textId="4EDC4D46" w:rsidR="00F36630" w:rsidRPr="00D65E0E" w:rsidRDefault="00F36630" w:rsidP="005059A1">
            <w:pPr>
              <w:rPr>
                <w:rFonts w:ascii="Arial" w:hAnsi="Arial" w:cs="Arial"/>
                <w:color w:val="000000" w:themeColor="text1"/>
              </w:rPr>
            </w:pPr>
            <w:r w:rsidRPr="00D65E0E">
              <w:rPr>
                <w:rFonts w:ascii="Arial" w:hAnsi="Arial" w:cs="Arial"/>
                <w:color w:val="000000" w:themeColor="text1"/>
              </w:rPr>
              <w:t>Kontaktní osoba:</w:t>
            </w:r>
          </w:p>
          <w:p w14:paraId="61D79BA5" w14:textId="77777777" w:rsidR="00F36630" w:rsidRPr="00D65E0E" w:rsidRDefault="00F36630" w:rsidP="005059A1">
            <w:pPr>
              <w:rPr>
                <w:rFonts w:ascii="Arial" w:hAnsi="Arial" w:cs="Arial"/>
                <w:color w:val="000000" w:themeColor="text1"/>
              </w:rPr>
            </w:pPr>
          </w:p>
          <w:p w14:paraId="59F74E2D" w14:textId="77777777" w:rsidR="00D626A6" w:rsidRPr="00D65E0E" w:rsidRDefault="00D626A6" w:rsidP="005059A1">
            <w:pPr>
              <w:rPr>
                <w:rFonts w:ascii="Arial" w:hAnsi="Arial" w:cs="Arial"/>
                <w:color w:val="000000" w:themeColor="text1"/>
              </w:rPr>
            </w:pPr>
            <w:r w:rsidRPr="00D65E0E">
              <w:rPr>
                <w:rFonts w:ascii="Arial" w:hAnsi="Arial" w:cs="Arial"/>
                <w:color w:val="000000" w:themeColor="text1"/>
              </w:rPr>
              <w:t>Bankovní spojení:</w:t>
            </w:r>
          </w:p>
        </w:tc>
        <w:tc>
          <w:tcPr>
            <w:tcW w:w="7960" w:type="dxa"/>
            <w:gridSpan w:val="3"/>
          </w:tcPr>
          <w:p w14:paraId="277AF6B7" w14:textId="57DB7F02" w:rsidR="00F36630" w:rsidRPr="00D65E0E" w:rsidRDefault="00443EAF" w:rsidP="00C93885">
            <w:pPr>
              <w:rPr>
                <w:rFonts w:ascii="Arial" w:hAnsi="Arial" w:cs="Arial"/>
                <w:color w:val="000000" w:themeColor="text1"/>
              </w:rPr>
            </w:pPr>
            <w:r>
              <w:rPr>
                <w:rFonts w:ascii="Arial" w:hAnsi="Arial" w:cs="Arial"/>
                <w:color w:val="000000" w:themeColor="text1"/>
              </w:rPr>
              <w:t>xxxxxxx</w:t>
            </w:r>
          </w:p>
          <w:p w14:paraId="335781EE" w14:textId="77777777" w:rsidR="00F36630" w:rsidRPr="00D65E0E" w:rsidRDefault="00F36630" w:rsidP="00C93885">
            <w:pPr>
              <w:rPr>
                <w:rFonts w:ascii="Arial" w:hAnsi="Arial" w:cs="Arial"/>
                <w:color w:val="000000" w:themeColor="text1"/>
              </w:rPr>
            </w:pPr>
          </w:p>
          <w:p w14:paraId="7F7EF2FB" w14:textId="08A98A17" w:rsidR="00D626A6" w:rsidRPr="00D65E0E" w:rsidRDefault="009146A6" w:rsidP="00C93885">
            <w:pPr>
              <w:rPr>
                <w:rFonts w:ascii="Arial" w:hAnsi="Arial" w:cs="Arial"/>
                <w:color w:val="000000" w:themeColor="text1"/>
                <w:highlight w:val="yellow"/>
              </w:rPr>
            </w:pPr>
            <w:r w:rsidRPr="00D65E0E">
              <w:rPr>
                <w:rFonts w:ascii="Arial" w:hAnsi="Arial" w:cs="Arial"/>
                <w:color w:val="000000" w:themeColor="text1"/>
              </w:rPr>
              <w:t>ČSOB, a.s., 679114193/0300</w:t>
            </w:r>
          </w:p>
        </w:tc>
      </w:tr>
    </w:tbl>
    <w:p w14:paraId="6133F1EF" w14:textId="77777777" w:rsidR="00B82F9C" w:rsidRPr="00D65E0E" w:rsidRDefault="00B82F9C" w:rsidP="001D7E10">
      <w:pPr>
        <w:ind w:firstLine="426"/>
        <w:rPr>
          <w:rFonts w:ascii="Arial" w:hAnsi="Arial" w:cs="Arial"/>
          <w:color w:val="000000" w:themeColor="text1"/>
        </w:rPr>
      </w:pPr>
    </w:p>
    <w:p w14:paraId="20D54BD2" w14:textId="77777777" w:rsidR="00E337B3" w:rsidRPr="00D65E0E" w:rsidRDefault="00E337B3" w:rsidP="00E337B3">
      <w:pPr>
        <w:ind w:firstLine="426"/>
        <w:rPr>
          <w:rFonts w:ascii="Arial" w:hAnsi="Arial" w:cs="Arial"/>
          <w:color w:val="000000" w:themeColor="text1"/>
        </w:rPr>
      </w:pPr>
      <w:r w:rsidRPr="00D65E0E">
        <w:rPr>
          <w:rFonts w:ascii="Arial" w:hAnsi="Arial" w:cs="Arial"/>
          <w:color w:val="000000" w:themeColor="text1"/>
        </w:rPr>
        <w:t>uzavírají tuto smlouvu dle § 2586 a násl. zák. č.  89/2012 Sb., v platném znění.</w:t>
      </w:r>
    </w:p>
    <w:p w14:paraId="31CA83A4" w14:textId="77777777" w:rsidR="00E337B3" w:rsidRPr="00D65E0E" w:rsidRDefault="00E337B3" w:rsidP="00E337B3">
      <w:pPr>
        <w:spacing w:line="276" w:lineRule="auto"/>
        <w:rPr>
          <w:color w:val="000000" w:themeColor="text1"/>
        </w:rPr>
      </w:pPr>
    </w:p>
    <w:p w14:paraId="412907F0" w14:textId="77777777" w:rsidR="00E337B3" w:rsidRPr="00E678FB" w:rsidRDefault="00E337B3" w:rsidP="00E337B3">
      <w:pPr>
        <w:spacing w:line="276" w:lineRule="auto"/>
      </w:pPr>
    </w:p>
    <w:p w14:paraId="5E226877" w14:textId="77777777" w:rsidR="00E337B3" w:rsidRDefault="00E337B3" w:rsidP="00E337B3">
      <w:pPr>
        <w:pStyle w:val="Nadpis1"/>
        <w:numPr>
          <w:ilvl w:val="0"/>
          <w:numId w:val="3"/>
        </w:numPr>
        <w:spacing w:line="276" w:lineRule="auto"/>
      </w:pPr>
      <w:r>
        <w:t>Předmět smlouvy</w:t>
      </w:r>
    </w:p>
    <w:p w14:paraId="690E74BF" w14:textId="77777777" w:rsidR="00E337B3" w:rsidRPr="006C58F5" w:rsidRDefault="00E337B3" w:rsidP="00E337B3">
      <w:pPr>
        <w:jc w:val="both"/>
        <w:rPr>
          <w:rFonts w:ascii="Arial" w:hAnsi="Arial" w:cs="Arial"/>
        </w:rPr>
      </w:pPr>
      <w:r>
        <w:rPr>
          <w:sz w:val="22"/>
          <w:szCs w:val="22"/>
        </w:rPr>
        <w:tab/>
      </w:r>
    </w:p>
    <w:p w14:paraId="6AA1A338" w14:textId="77777777" w:rsidR="00E337B3" w:rsidRPr="00750BD1" w:rsidRDefault="00E337B3" w:rsidP="00E337B3">
      <w:pPr>
        <w:numPr>
          <w:ilvl w:val="0"/>
          <w:numId w:val="8"/>
        </w:numPr>
        <w:spacing w:after="240"/>
        <w:ind w:left="357" w:hanging="357"/>
        <w:jc w:val="both"/>
        <w:rPr>
          <w:rFonts w:ascii="Arial" w:hAnsi="Arial" w:cs="Arial"/>
        </w:rPr>
      </w:pPr>
      <w:r w:rsidRPr="006C58F5">
        <w:rPr>
          <w:rFonts w:ascii="Arial" w:hAnsi="Arial" w:cs="Arial"/>
        </w:rPr>
        <w:t xml:space="preserve">Předmětem této smlouvy (dále také jen „dílo“) je dodávka </w:t>
      </w:r>
      <w:r w:rsidR="00C93885" w:rsidRPr="006C58F5">
        <w:rPr>
          <w:rFonts w:ascii="Arial" w:hAnsi="Arial" w:cs="Arial"/>
        </w:rPr>
        <w:t xml:space="preserve">a montáž </w:t>
      </w:r>
      <w:r w:rsidRPr="006C58F5">
        <w:rPr>
          <w:rFonts w:ascii="Arial" w:hAnsi="Arial" w:cs="Arial"/>
        </w:rPr>
        <w:t>laboratorního</w:t>
      </w:r>
      <w:r w:rsidRPr="00750BD1">
        <w:rPr>
          <w:rFonts w:ascii="Arial" w:hAnsi="Arial" w:cs="Arial"/>
        </w:rPr>
        <w:t xml:space="preserve"> vybavení přesně vyspecifikovaného </w:t>
      </w:r>
      <w:r w:rsidRPr="004E6211">
        <w:rPr>
          <w:rFonts w:ascii="Arial" w:hAnsi="Arial" w:cs="Arial"/>
          <w:b/>
        </w:rPr>
        <w:t>v příloze č. 1 této Smlouvy o dílo</w:t>
      </w:r>
      <w:r w:rsidRPr="00750BD1">
        <w:rPr>
          <w:rFonts w:ascii="Arial" w:hAnsi="Arial" w:cs="Arial"/>
        </w:rPr>
        <w:t xml:space="preserve"> s uvedením všech součástí dodávky a technické dokumentace. Objednatel podepsáním této smlouvy souhlasí s rozsahem a specifikací nabídky. Jakékoliv změny budou prováděny pouze písemným a vzestupně číslovaným dodatkem k této smlouvě.</w:t>
      </w:r>
    </w:p>
    <w:p w14:paraId="55FF8165" w14:textId="1778C5D9" w:rsidR="00E337B3" w:rsidRPr="002820FE" w:rsidRDefault="002820FE" w:rsidP="00E337B3">
      <w:pPr>
        <w:numPr>
          <w:ilvl w:val="0"/>
          <w:numId w:val="8"/>
        </w:numPr>
        <w:spacing w:after="240"/>
        <w:ind w:left="357" w:hanging="357"/>
        <w:jc w:val="both"/>
        <w:rPr>
          <w:rFonts w:ascii="Arial" w:hAnsi="Arial" w:cs="Arial"/>
        </w:rPr>
      </w:pPr>
      <w:r>
        <w:rPr>
          <w:rFonts w:ascii="Arial" w:hAnsi="Arial" w:cs="Arial"/>
        </w:rPr>
        <w:t>Zhotovitel provede přesné zaměření místa montáže</w:t>
      </w:r>
      <w:r w:rsidR="005B6E8B">
        <w:rPr>
          <w:rFonts w:ascii="Arial" w:hAnsi="Arial" w:cs="Arial"/>
        </w:rPr>
        <w:t>.</w:t>
      </w:r>
    </w:p>
    <w:p w14:paraId="4613E8AA" w14:textId="77777777" w:rsidR="00E337B3" w:rsidRPr="00750BD1" w:rsidRDefault="00E337B3" w:rsidP="00E337B3">
      <w:pPr>
        <w:numPr>
          <w:ilvl w:val="0"/>
          <w:numId w:val="8"/>
        </w:numPr>
        <w:spacing w:after="240"/>
        <w:ind w:left="357" w:hanging="357"/>
        <w:jc w:val="both"/>
        <w:rPr>
          <w:rFonts w:ascii="Arial" w:hAnsi="Arial" w:cs="Arial"/>
        </w:rPr>
      </w:pPr>
      <w:r w:rsidRPr="00750BD1">
        <w:rPr>
          <w:rFonts w:ascii="Arial" w:hAnsi="Arial" w:cs="Arial"/>
        </w:rPr>
        <w:t xml:space="preserve">Zhotovitel zajistí zaškolení a seznámení určených pracovníků Objednatele s obsluhou. Zaškolení je součástí dodávky. </w:t>
      </w:r>
    </w:p>
    <w:p w14:paraId="04D1ADF5" w14:textId="77777777" w:rsidR="00E337B3" w:rsidRPr="00750BD1" w:rsidRDefault="00E337B3" w:rsidP="00E337B3">
      <w:pPr>
        <w:numPr>
          <w:ilvl w:val="0"/>
          <w:numId w:val="8"/>
        </w:numPr>
        <w:spacing w:after="240"/>
        <w:ind w:left="357" w:hanging="357"/>
        <w:jc w:val="both"/>
        <w:rPr>
          <w:rFonts w:ascii="Arial" w:hAnsi="Arial" w:cs="Arial"/>
        </w:rPr>
      </w:pPr>
      <w:r w:rsidRPr="00750BD1">
        <w:rPr>
          <w:rFonts w:ascii="Arial" w:hAnsi="Arial" w:cs="Arial"/>
        </w:rPr>
        <w:t>Zhotovitel se touto smlouvou zavazuje provést na svůj náklad a nebezpečí pro Objednatele dílo. Objednatel se touto smlouvou zavazuje poskytnout Zhotoviteli potřebnou součinnost, dále se zavazuje dílo převzít a zaplatit Zhotoviteli cenu.</w:t>
      </w:r>
    </w:p>
    <w:p w14:paraId="7B0B4E91" w14:textId="77777777" w:rsidR="00E337B3" w:rsidRPr="00641BAA" w:rsidRDefault="00E337B3" w:rsidP="00E337B3">
      <w:pPr>
        <w:spacing w:after="240"/>
        <w:ind w:left="357"/>
        <w:jc w:val="both"/>
        <w:rPr>
          <w:rFonts w:ascii="Arial" w:hAnsi="Arial" w:cs="Arial"/>
        </w:rPr>
      </w:pPr>
    </w:p>
    <w:p w14:paraId="7BD20436" w14:textId="77777777" w:rsidR="00E337B3" w:rsidRPr="00750BD1" w:rsidRDefault="00E337B3" w:rsidP="00E337B3">
      <w:pPr>
        <w:pStyle w:val="Nadpis1"/>
        <w:numPr>
          <w:ilvl w:val="0"/>
          <w:numId w:val="3"/>
        </w:numPr>
        <w:spacing w:line="276" w:lineRule="auto"/>
      </w:pPr>
      <w:r>
        <w:t xml:space="preserve">Čas a </w:t>
      </w:r>
      <w:r w:rsidRPr="00750BD1">
        <w:t>místo provádění díla</w:t>
      </w:r>
    </w:p>
    <w:p w14:paraId="42F88F6B" w14:textId="77777777" w:rsidR="00E337B3" w:rsidRPr="00750BD1" w:rsidRDefault="00E337B3" w:rsidP="00E337B3">
      <w:pPr>
        <w:jc w:val="both"/>
        <w:rPr>
          <w:rFonts w:ascii="Arial" w:hAnsi="Arial"/>
        </w:rPr>
      </w:pPr>
    </w:p>
    <w:p w14:paraId="54A2C2D4" w14:textId="49F141EF" w:rsidR="00E337B3" w:rsidRPr="004138FB" w:rsidRDefault="00E337B3" w:rsidP="00E337B3">
      <w:pPr>
        <w:numPr>
          <w:ilvl w:val="0"/>
          <w:numId w:val="30"/>
        </w:numPr>
        <w:spacing w:after="240"/>
        <w:jc w:val="both"/>
        <w:rPr>
          <w:rFonts w:ascii="Arial" w:hAnsi="Arial" w:cs="Arial"/>
          <w:color w:val="000000" w:themeColor="text1"/>
        </w:rPr>
      </w:pPr>
      <w:r w:rsidRPr="00341395">
        <w:rPr>
          <w:rFonts w:ascii="Arial" w:hAnsi="Arial" w:cs="Arial"/>
          <w:b/>
        </w:rPr>
        <w:t>Zhotovitel předá předmět plnění</w:t>
      </w:r>
      <w:r w:rsidRPr="00750BD1">
        <w:rPr>
          <w:rFonts w:ascii="Arial" w:hAnsi="Arial" w:cs="Arial"/>
        </w:rPr>
        <w:t xml:space="preserve"> (dílo) bez vad a nedodělků bránících bezpečnému užívání podle smlouvy do </w:t>
      </w:r>
      <w:r w:rsidR="00FC0F55" w:rsidRPr="00E44269">
        <w:rPr>
          <w:rFonts w:ascii="Arial" w:hAnsi="Arial" w:cs="Arial"/>
          <w:b/>
          <w:color w:val="000000" w:themeColor="text1"/>
        </w:rPr>
        <w:t>15.</w:t>
      </w:r>
      <w:r w:rsidR="000E35FC">
        <w:rPr>
          <w:rFonts w:ascii="Arial" w:hAnsi="Arial" w:cs="Arial"/>
          <w:b/>
          <w:color w:val="000000" w:themeColor="text1"/>
        </w:rPr>
        <w:t xml:space="preserve"> </w:t>
      </w:r>
      <w:r w:rsidR="00FC0F55" w:rsidRPr="00E44269">
        <w:rPr>
          <w:rFonts w:ascii="Arial" w:hAnsi="Arial" w:cs="Arial"/>
          <w:b/>
          <w:color w:val="000000" w:themeColor="text1"/>
        </w:rPr>
        <w:t>7. 2024</w:t>
      </w:r>
      <w:r w:rsidR="004138FB" w:rsidRPr="00E44269">
        <w:rPr>
          <w:rFonts w:ascii="Arial" w:hAnsi="Arial" w:cs="Arial"/>
          <w:b/>
          <w:color w:val="000000" w:themeColor="text1"/>
        </w:rPr>
        <w:t>.</w:t>
      </w:r>
    </w:p>
    <w:p w14:paraId="03191962" w14:textId="3B79DF5A" w:rsidR="00E337B3" w:rsidRPr="005C6557" w:rsidRDefault="00E337B3" w:rsidP="00E337B3">
      <w:pPr>
        <w:numPr>
          <w:ilvl w:val="0"/>
          <w:numId w:val="30"/>
        </w:numPr>
        <w:spacing w:after="240"/>
        <w:jc w:val="both"/>
        <w:rPr>
          <w:rFonts w:ascii="Arial" w:hAnsi="Arial" w:cs="Arial"/>
        </w:rPr>
      </w:pPr>
      <w:r w:rsidRPr="00341395">
        <w:rPr>
          <w:rFonts w:ascii="Arial" w:hAnsi="Arial" w:cs="Arial"/>
          <w:b/>
        </w:rPr>
        <w:t>Místem plnění</w:t>
      </w:r>
      <w:r w:rsidRPr="00BF5F45">
        <w:rPr>
          <w:rFonts w:ascii="Arial" w:hAnsi="Arial" w:cs="Arial"/>
        </w:rPr>
        <w:t xml:space="preserve"> jsou </w:t>
      </w:r>
      <w:r w:rsidRPr="00DE680A">
        <w:rPr>
          <w:rFonts w:ascii="Arial" w:hAnsi="Arial" w:cs="Arial"/>
          <w:color w:val="000000" w:themeColor="text1"/>
        </w:rPr>
        <w:t>prostory</w:t>
      </w:r>
      <w:r w:rsidR="005C6557" w:rsidRPr="00DE680A">
        <w:rPr>
          <w:rFonts w:ascii="Arial" w:hAnsi="Arial" w:cs="Arial"/>
          <w:color w:val="000000" w:themeColor="text1"/>
        </w:rPr>
        <w:t xml:space="preserve"> </w:t>
      </w:r>
      <w:r w:rsidR="00F14D04" w:rsidRPr="00DE680A">
        <w:rPr>
          <w:rFonts w:ascii="Arial" w:hAnsi="Arial" w:cs="Arial"/>
          <w:color w:val="000000" w:themeColor="text1"/>
        </w:rPr>
        <w:t>místnosti 1</w:t>
      </w:r>
      <w:r w:rsidR="001D355E" w:rsidRPr="00DE680A">
        <w:rPr>
          <w:rFonts w:ascii="Arial" w:hAnsi="Arial" w:cs="Arial"/>
          <w:color w:val="000000" w:themeColor="text1"/>
        </w:rPr>
        <w:t>21</w:t>
      </w:r>
      <w:r w:rsidR="00F14D04" w:rsidRPr="00DE680A">
        <w:rPr>
          <w:rFonts w:ascii="Arial" w:hAnsi="Arial" w:cs="Arial"/>
          <w:color w:val="000000" w:themeColor="text1"/>
        </w:rPr>
        <w:t xml:space="preserve"> </w:t>
      </w:r>
      <w:r w:rsidR="005C6557" w:rsidRPr="00DE680A">
        <w:rPr>
          <w:rFonts w:ascii="Arial" w:hAnsi="Arial" w:cs="Arial"/>
          <w:color w:val="000000" w:themeColor="text1"/>
        </w:rPr>
        <w:t xml:space="preserve">na adrese </w:t>
      </w:r>
      <w:r w:rsidR="00F14D04" w:rsidRPr="00DE680A">
        <w:rPr>
          <w:rFonts w:ascii="Arial" w:hAnsi="Arial" w:cs="Arial"/>
          <w:color w:val="000000" w:themeColor="text1"/>
        </w:rPr>
        <w:t xml:space="preserve">Husinec – Řež, č.p. 1001, 250 68 Řež. </w:t>
      </w:r>
    </w:p>
    <w:p w14:paraId="74EF7A52" w14:textId="77777777" w:rsidR="00E337B3" w:rsidRDefault="00E337B3" w:rsidP="00E337B3">
      <w:pPr>
        <w:numPr>
          <w:ilvl w:val="0"/>
          <w:numId w:val="30"/>
        </w:numPr>
        <w:spacing w:after="240"/>
        <w:jc w:val="both"/>
        <w:rPr>
          <w:rFonts w:ascii="Arial" w:hAnsi="Arial" w:cs="Arial"/>
        </w:rPr>
      </w:pPr>
      <w:r>
        <w:rPr>
          <w:rFonts w:ascii="Arial" w:hAnsi="Arial" w:cs="Arial"/>
        </w:rPr>
        <w:lastRenderedPageBreak/>
        <w:t xml:space="preserve">Konkrétní termín zahájení instalace díla </w:t>
      </w:r>
      <w:r w:rsidRPr="00F41F75">
        <w:rPr>
          <w:rFonts w:ascii="Arial" w:hAnsi="Arial" w:cs="Arial"/>
        </w:rPr>
        <w:t xml:space="preserve">bude avizován </w:t>
      </w:r>
      <w:r w:rsidRPr="00750BD1">
        <w:rPr>
          <w:rFonts w:ascii="Arial" w:hAnsi="Arial" w:cs="Arial"/>
        </w:rPr>
        <w:t>Objednateli nejpozději 1 týden před skutečným termínem nástupu.</w:t>
      </w:r>
    </w:p>
    <w:p w14:paraId="20A1252B" w14:textId="2A0EF7E9" w:rsidR="00E337B3" w:rsidRDefault="004D0368" w:rsidP="00E337B3">
      <w:pPr>
        <w:numPr>
          <w:ilvl w:val="0"/>
          <w:numId w:val="30"/>
        </w:numPr>
        <w:spacing w:after="240"/>
        <w:jc w:val="both"/>
        <w:rPr>
          <w:rFonts w:ascii="Arial" w:hAnsi="Arial" w:cs="Arial"/>
        </w:rPr>
      </w:pPr>
      <w:r>
        <w:rPr>
          <w:rFonts w:ascii="Arial" w:hAnsi="Arial" w:cs="Arial"/>
        </w:rPr>
        <w:t>Jestliž</w:t>
      </w:r>
      <w:r w:rsidR="00B01593">
        <w:rPr>
          <w:rFonts w:ascii="Arial" w:hAnsi="Arial" w:cs="Arial"/>
        </w:rPr>
        <w:t>e</w:t>
      </w:r>
      <w:r w:rsidR="00E337B3">
        <w:rPr>
          <w:rFonts w:ascii="Arial" w:hAnsi="Arial" w:cs="Arial"/>
        </w:rPr>
        <w:t xml:space="preserve"> místo plnění díla je v rozporu s ustanovením čl. VII, a nebo, pokud z jiných důvodů nesplňuje podmínky pro řádné plnění díla a Zhotovitel o tomto faktu Objednatele řádně a prokazatelně informoval, a Objednatel přesto trvá na pokračování v plnění díla, pak veškerá rizika z toho plynoucí jdou plně na vrub Objednatele.</w:t>
      </w:r>
    </w:p>
    <w:p w14:paraId="611BA47B" w14:textId="77777777" w:rsidR="00E337B3" w:rsidRPr="00BF2A9D" w:rsidRDefault="00E337B3" w:rsidP="00E337B3">
      <w:pPr>
        <w:spacing w:after="240"/>
        <w:ind w:left="360"/>
        <w:jc w:val="both"/>
        <w:rPr>
          <w:rFonts w:ascii="Arial" w:hAnsi="Arial" w:cs="Arial"/>
        </w:rPr>
      </w:pPr>
    </w:p>
    <w:p w14:paraId="7C81F5EC" w14:textId="77777777" w:rsidR="00E337B3" w:rsidRDefault="00E337B3" w:rsidP="00E337B3">
      <w:pPr>
        <w:pStyle w:val="Nadpis1"/>
        <w:numPr>
          <w:ilvl w:val="0"/>
          <w:numId w:val="3"/>
        </w:numPr>
        <w:spacing w:line="276" w:lineRule="auto"/>
      </w:pPr>
      <w:r>
        <w:t>Cena díla</w:t>
      </w:r>
    </w:p>
    <w:p w14:paraId="20C44683" w14:textId="77777777" w:rsidR="00E337B3" w:rsidRPr="00FB131F" w:rsidRDefault="00E337B3" w:rsidP="00E337B3"/>
    <w:p w14:paraId="24D1D919" w14:textId="3D6E5C69" w:rsidR="00E337B3" w:rsidRPr="006C1497" w:rsidRDefault="00E337B3" w:rsidP="00824F62">
      <w:pPr>
        <w:numPr>
          <w:ilvl w:val="0"/>
          <w:numId w:val="31"/>
        </w:numPr>
        <w:spacing w:after="240"/>
        <w:jc w:val="both"/>
        <w:rPr>
          <w:rFonts w:ascii="Arial" w:hAnsi="Arial" w:cs="Arial"/>
        </w:rPr>
      </w:pPr>
      <w:r w:rsidRPr="006C1497">
        <w:rPr>
          <w:rFonts w:ascii="Arial" w:hAnsi="Arial" w:cs="Arial"/>
        </w:rPr>
        <w:t xml:space="preserve">Cena za zhotovení díla je stanovena dohodou smluvních stran ve smyslu zákona č. 526/1990 Sb. o cenách v platném znění na ceně za plnění ve výši </w:t>
      </w:r>
      <w:r w:rsidR="00FC0F55" w:rsidRPr="00ED23FD">
        <w:rPr>
          <w:rFonts w:ascii="Arial" w:hAnsi="Arial" w:cs="Arial"/>
          <w:b/>
        </w:rPr>
        <w:t xml:space="preserve">854 863,15 </w:t>
      </w:r>
      <w:r w:rsidR="00ED23FD">
        <w:rPr>
          <w:rFonts w:ascii="Arial" w:hAnsi="Arial" w:cs="Arial"/>
          <w:b/>
        </w:rPr>
        <w:t xml:space="preserve">Kč (slovy: </w:t>
      </w:r>
      <w:r w:rsidR="00FC0F55">
        <w:rPr>
          <w:rFonts w:ascii="Arial" w:hAnsi="Arial" w:cs="Arial"/>
          <w:b/>
        </w:rPr>
        <w:t>osmsetpadesátčtyřitisícosmsetšedesáttřikorun a 15 haléřů</w:t>
      </w:r>
      <w:r w:rsidRPr="006C1497">
        <w:rPr>
          <w:rFonts w:ascii="Arial" w:hAnsi="Arial" w:cs="Arial"/>
          <w:b/>
        </w:rPr>
        <w:t>) bez DPH</w:t>
      </w:r>
      <w:r w:rsidRPr="006C1497">
        <w:rPr>
          <w:rFonts w:ascii="Arial" w:hAnsi="Arial" w:cs="Arial"/>
        </w:rPr>
        <w:t>.</w:t>
      </w:r>
    </w:p>
    <w:p w14:paraId="21824ED4" w14:textId="77777777" w:rsidR="00E337B3" w:rsidRDefault="00E337B3" w:rsidP="00E337B3">
      <w:pPr>
        <w:numPr>
          <w:ilvl w:val="0"/>
          <w:numId w:val="31"/>
        </w:numPr>
        <w:spacing w:after="240"/>
        <w:jc w:val="both"/>
        <w:rPr>
          <w:rFonts w:ascii="Arial" w:hAnsi="Arial" w:cs="Arial"/>
        </w:rPr>
      </w:pPr>
      <w:r w:rsidRPr="00FB131F">
        <w:rPr>
          <w:rFonts w:ascii="Arial" w:hAnsi="Arial" w:cs="Arial"/>
        </w:rPr>
        <w:t>K ceně bude připočítána DPH platná v době zdanitelnéh</w:t>
      </w:r>
      <w:r>
        <w:rPr>
          <w:rFonts w:ascii="Arial" w:hAnsi="Arial" w:cs="Arial"/>
        </w:rPr>
        <w:t>o plnění. Cena je stanovena na</w:t>
      </w:r>
      <w:r w:rsidRPr="00FB131F">
        <w:rPr>
          <w:rFonts w:ascii="Arial" w:hAnsi="Arial" w:cs="Arial"/>
        </w:rPr>
        <w:t xml:space="preserve"> základě dohody o celkové ceně dodávky včetně všech souvisejících nákladů.</w:t>
      </w:r>
    </w:p>
    <w:p w14:paraId="1F16DE14" w14:textId="77777777" w:rsidR="00E337B3" w:rsidRPr="00BF2A9D" w:rsidRDefault="00E337B3" w:rsidP="00E337B3">
      <w:pPr>
        <w:spacing w:after="240"/>
        <w:ind w:left="360"/>
        <w:jc w:val="both"/>
        <w:rPr>
          <w:rFonts w:ascii="Arial" w:hAnsi="Arial" w:cs="Arial"/>
        </w:rPr>
      </w:pPr>
    </w:p>
    <w:p w14:paraId="4B526E8C" w14:textId="77777777" w:rsidR="00E337B3" w:rsidRDefault="00E337B3" w:rsidP="00E337B3">
      <w:pPr>
        <w:pStyle w:val="Nadpis1"/>
        <w:numPr>
          <w:ilvl w:val="0"/>
          <w:numId w:val="3"/>
        </w:numPr>
        <w:spacing w:line="276" w:lineRule="auto"/>
      </w:pPr>
      <w:r w:rsidRPr="00F41F75">
        <w:t>Platební podmínky</w:t>
      </w:r>
    </w:p>
    <w:p w14:paraId="2B19A4A5" w14:textId="77777777" w:rsidR="003E4F13" w:rsidRPr="003E4F13" w:rsidRDefault="003E4F13" w:rsidP="003E4F13"/>
    <w:p w14:paraId="435A76AC" w14:textId="7EF75D15" w:rsidR="001A7501" w:rsidRPr="0062450B" w:rsidRDefault="001A7501" w:rsidP="0062450B">
      <w:pPr>
        <w:pStyle w:val="Odstavecseseznamem"/>
        <w:keepNext/>
        <w:numPr>
          <w:ilvl w:val="0"/>
          <w:numId w:val="50"/>
        </w:numPr>
        <w:spacing w:after="240"/>
        <w:contextualSpacing w:val="0"/>
        <w:jc w:val="both"/>
        <w:rPr>
          <w:rFonts w:ascii="Arial" w:hAnsi="Arial" w:cs="Arial"/>
          <w:b/>
        </w:rPr>
      </w:pPr>
      <w:r w:rsidRPr="0062450B">
        <w:rPr>
          <w:rFonts w:ascii="Arial" w:hAnsi="Arial" w:cs="Arial"/>
        </w:rPr>
        <w:t xml:space="preserve">Objednatel uhradí Cenu Předmětu plnění bezhotovostně bankovním převodem na účet </w:t>
      </w:r>
      <w:r w:rsidR="008476C9" w:rsidRPr="0062450B">
        <w:rPr>
          <w:rFonts w:ascii="Arial" w:hAnsi="Arial" w:cs="Arial"/>
        </w:rPr>
        <w:t>Zhotovitel</w:t>
      </w:r>
      <w:r w:rsidR="0062450B" w:rsidRPr="0062450B">
        <w:rPr>
          <w:rFonts w:ascii="Arial" w:hAnsi="Arial" w:cs="Arial"/>
        </w:rPr>
        <w:t>e</w:t>
      </w:r>
      <w:r w:rsidRPr="0062450B">
        <w:rPr>
          <w:rFonts w:ascii="Arial" w:hAnsi="Arial" w:cs="Arial"/>
        </w:rPr>
        <w:t xml:space="preserve"> na základě </w:t>
      </w:r>
      <w:r w:rsidR="008476C9" w:rsidRPr="0062450B">
        <w:rPr>
          <w:rFonts w:ascii="Arial" w:hAnsi="Arial" w:cs="Arial"/>
        </w:rPr>
        <w:t>Zhotovitelem</w:t>
      </w:r>
      <w:r w:rsidRPr="0062450B">
        <w:rPr>
          <w:rFonts w:ascii="Arial" w:hAnsi="Arial" w:cs="Arial"/>
        </w:rPr>
        <w:t xml:space="preserve"> vystaveného a Objednatelem prokazatelně doručeného daňového dokladu.</w:t>
      </w:r>
    </w:p>
    <w:p w14:paraId="57D1D2EF" w14:textId="2A25FB21" w:rsidR="001A7501" w:rsidRPr="00A22792" w:rsidRDefault="008476C9" w:rsidP="0062450B">
      <w:pPr>
        <w:pStyle w:val="Odstavecseseznamem"/>
        <w:keepNext/>
        <w:numPr>
          <w:ilvl w:val="0"/>
          <w:numId w:val="50"/>
        </w:numPr>
        <w:spacing w:after="240"/>
        <w:contextualSpacing w:val="0"/>
        <w:jc w:val="both"/>
        <w:rPr>
          <w:rFonts w:ascii="Arial" w:hAnsi="Arial" w:cs="Arial"/>
          <w:b/>
        </w:rPr>
      </w:pPr>
      <w:r w:rsidRPr="00A22792">
        <w:rPr>
          <w:rFonts w:ascii="Arial" w:hAnsi="Arial" w:cs="Arial"/>
        </w:rPr>
        <w:t>Zhotovitel</w:t>
      </w:r>
      <w:r w:rsidR="001A7501" w:rsidRPr="00A22792">
        <w:rPr>
          <w:rFonts w:ascii="Arial" w:hAnsi="Arial" w:cs="Arial"/>
        </w:rPr>
        <w:t xml:space="preserve"> vystaví fakturu – daňový doklad </w:t>
      </w:r>
      <w:r w:rsidR="001A7501" w:rsidRPr="00A22792">
        <w:rPr>
          <w:rFonts w:ascii="Arial" w:hAnsi="Arial" w:cs="Arial"/>
          <w:b/>
        </w:rPr>
        <w:t>do výše 100 % Ceny</w:t>
      </w:r>
      <w:r w:rsidR="001A7501" w:rsidRPr="00A22792">
        <w:rPr>
          <w:rFonts w:ascii="Arial" w:hAnsi="Arial" w:cs="Arial"/>
        </w:rPr>
        <w:t xml:space="preserve"> na základě předávacího protokolu. </w:t>
      </w:r>
    </w:p>
    <w:p w14:paraId="3F116CD8" w14:textId="4AFE5BE9" w:rsidR="001A7501" w:rsidRPr="00A22792" w:rsidRDefault="001A7501" w:rsidP="0062450B">
      <w:pPr>
        <w:pStyle w:val="Odstavecseseznamem"/>
        <w:keepNext/>
        <w:numPr>
          <w:ilvl w:val="0"/>
          <w:numId w:val="50"/>
        </w:numPr>
        <w:spacing w:after="240"/>
        <w:contextualSpacing w:val="0"/>
        <w:jc w:val="both"/>
        <w:rPr>
          <w:rFonts w:ascii="Arial" w:hAnsi="Arial" w:cs="Arial"/>
          <w:b/>
        </w:rPr>
      </w:pPr>
      <w:r w:rsidRPr="00A22792">
        <w:rPr>
          <w:rFonts w:ascii="Arial" w:hAnsi="Arial" w:cs="Arial"/>
        </w:rPr>
        <w:t>Daňový doklad (faktura) musí obsahovat veškeré náležitosti požadované příslušnými právními předpisy</w:t>
      </w:r>
      <w:r w:rsidR="00B51DF8" w:rsidRPr="00A22792">
        <w:rPr>
          <w:rFonts w:ascii="Arial" w:hAnsi="Arial" w:cs="Arial"/>
        </w:rPr>
        <w:t>.</w:t>
      </w:r>
    </w:p>
    <w:p w14:paraId="4E1B9ECA" w14:textId="05495247" w:rsidR="00E93C38" w:rsidRPr="00A22792" w:rsidRDefault="001A7501" w:rsidP="0062450B">
      <w:pPr>
        <w:pStyle w:val="Odstavecseseznamem"/>
        <w:keepNext/>
        <w:numPr>
          <w:ilvl w:val="0"/>
          <w:numId w:val="50"/>
        </w:numPr>
        <w:spacing w:after="240"/>
        <w:contextualSpacing w:val="0"/>
        <w:jc w:val="both"/>
        <w:rPr>
          <w:rFonts w:ascii="Arial" w:hAnsi="Arial" w:cs="Arial"/>
        </w:rPr>
      </w:pPr>
      <w:r w:rsidRPr="00A22792">
        <w:rPr>
          <w:rFonts w:ascii="Arial" w:hAnsi="Arial" w:cs="Arial"/>
        </w:rPr>
        <w:t>Přílohou a součástí daňového dokladu musí být Objednatelem potvrzený předávací protokol o předání a převzetí Dodávky</w:t>
      </w:r>
      <w:r w:rsidRPr="00A22792">
        <w:rPr>
          <w:rFonts w:ascii="Arial" w:hAnsi="Arial" w:cs="Arial"/>
          <w:b/>
        </w:rPr>
        <w:t xml:space="preserve"> </w:t>
      </w:r>
      <w:r w:rsidRPr="00A22792">
        <w:rPr>
          <w:rFonts w:ascii="Arial" w:hAnsi="Arial" w:cs="Arial"/>
        </w:rPr>
        <w:t>včetně Komplexní instalace</w:t>
      </w:r>
      <w:r w:rsidR="00E93C38" w:rsidRPr="00A22792">
        <w:rPr>
          <w:rFonts w:ascii="Arial" w:hAnsi="Arial" w:cs="Arial"/>
        </w:rPr>
        <w:t>.</w:t>
      </w:r>
    </w:p>
    <w:p w14:paraId="5A8F3FF4" w14:textId="009ABD32" w:rsidR="001A7501" w:rsidRPr="00A22792" w:rsidRDefault="001A7501" w:rsidP="0062450B">
      <w:pPr>
        <w:pStyle w:val="Odstavecseseznamem"/>
        <w:keepNext/>
        <w:numPr>
          <w:ilvl w:val="0"/>
          <w:numId w:val="50"/>
        </w:numPr>
        <w:spacing w:after="240"/>
        <w:contextualSpacing w:val="0"/>
        <w:jc w:val="both"/>
        <w:rPr>
          <w:rFonts w:ascii="Arial" w:hAnsi="Arial" w:cs="Arial"/>
          <w:b/>
        </w:rPr>
      </w:pPr>
      <w:r w:rsidRPr="00A22792">
        <w:rPr>
          <w:rFonts w:ascii="Arial" w:hAnsi="Arial" w:cs="Arial"/>
        </w:rPr>
        <w:t xml:space="preserve">Splatnost daňového dokladu je stanovena dohodou smluvních stran na třicet (30) dnů od okamžiku jeho doručení Objednateli. Cena Předmětu plnění se považuje za uhrazenou okamžikem připsání příslušné částky na účet </w:t>
      </w:r>
      <w:r w:rsidR="008476C9" w:rsidRPr="00A22792">
        <w:rPr>
          <w:rFonts w:ascii="Arial" w:hAnsi="Arial" w:cs="Arial"/>
        </w:rPr>
        <w:t>Zhotovitele</w:t>
      </w:r>
      <w:r w:rsidRPr="00A22792">
        <w:rPr>
          <w:rFonts w:ascii="Arial" w:hAnsi="Arial" w:cs="Arial"/>
        </w:rPr>
        <w:t>.</w:t>
      </w:r>
    </w:p>
    <w:p w14:paraId="6D727B8B" w14:textId="2269D7A0" w:rsidR="00A16B12" w:rsidRPr="00A22792" w:rsidRDefault="001A7501" w:rsidP="0062450B">
      <w:pPr>
        <w:pStyle w:val="Odstavecseseznamem"/>
        <w:keepNext/>
        <w:numPr>
          <w:ilvl w:val="0"/>
          <w:numId w:val="50"/>
        </w:numPr>
        <w:spacing w:after="240"/>
        <w:contextualSpacing w:val="0"/>
        <w:jc w:val="both"/>
        <w:rPr>
          <w:rFonts w:ascii="Arial" w:hAnsi="Arial" w:cs="Arial"/>
          <w:b/>
        </w:rPr>
      </w:pPr>
      <w:r w:rsidRPr="00A22792">
        <w:rPr>
          <w:rFonts w:ascii="Arial" w:hAnsi="Arial" w:cs="Arial"/>
        </w:rPr>
        <w:t xml:space="preserve">V případě, že daňový doklad (faktura) nebude mít odpovídající náležitosti stanovené v tomto článku, je Objednatel oprávněn zaslat ji ve lhůtě splatnosti zpět </w:t>
      </w:r>
      <w:r w:rsidR="00FB5C3A" w:rsidRPr="00A22792">
        <w:rPr>
          <w:rFonts w:ascii="Arial" w:hAnsi="Arial" w:cs="Arial"/>
        </w:rPr>
        <w:t>Zhotoviteli</w:t>
      </w:r>
      <w:r w:rsidRPr="00A22792">
        <w:rPr>
          <w:rFonts w:ascii="Arial" w:hAnsi="Arial" w:cs="Arial"/>
        </w:rPr>
        <w:t xml:space="preserve"> k doplnění či úpravě, aniž se dostane do prodlení se splatností.</w:t>
      </w:r>
    </w:p>
    <w:p w14:paraId="5BFA7B3B" w14:textId="77777777" w:rsidR="00170891" w:rsidRPr="0062450B" w:rsidRDefault="00170891" w:rsidP="00170891">
      <w:pPr>
        <w:spacing w:after="240"/>
        <w:ind w:left="360"/>
        <w:jc w:val="both"/>
        <w:rPr>
          <w:rFonts w:ascii="Arial" w:hAnsi="Arial" w:cs="Arial"/>
        </w:rPr>
      </w:pPr>
    </w:p>
    <w:p w14:paraId="33566A77" w14:textId="77777777" w:rsidR="00E337B3" w:rsidRPr="00F41F75" w:rsidRDefault="00E337B3" w:rsidP="00E337B3">
      <w:pPr>
        <w:pStyle w:val="Nadpis1"/>
        <w:numPr>
          <w:ilvl w:val="0"/>
          <w:numId w:val="3"/>
        </w:numPr>
        <w:spacing w:line="276" w:lineRule="auto"/>
      </w:pPr>
      <w:r w:rsidRPr="00F41F75">
        <w:t>Předání díla</w:t>
      </w:r>
    </w:p>
    <w:p w14:paraId="153F1D84" w14:textId="77777777" w:rsidR="00E337B3" w:rsidRDefault="00E337B3" w:rsidP="00E337B3">
      <w:pPr>
        <w:tabs>
          <w:tab w:val="left" w:pos="709"/>
          <w:tab w:val="left" w:pos="1068"/>
        </w:tabs>
        <w:jc w:val="both"/>
        <w:rPr>
          <w:rFonts w:ascii="Arial" w:hAnsi="Arial"/>
          <w:b/>
        </w:rPr>
      </w:pPr>
    </w:p>
    <w:p w14:paraId="315C12F7" w14:textId="77777777" w:rsidR="00E337B3" w:rsidRPr="00FB131F" w:rsidRDefault="00E337B3" w:rsidP="00E337B3">
      <w:pPr>
        <w:numPr>
          <w:ilvl w:val="0"/>
          <w:numId w:val="33"/>
        </w:numPr>
        <w:spacing w:after="240"/>
        <w:jc w:val="both"/>
        <w:rPr>
          <w:rFonts w:ascii="Arial" w:hAnsi="Arial" w:cs="Arial"/>
        </w:rPr>
      </w:pPr>
      <w:r w:rsidRPr="00FB131F">
        <w:rPr>
          <w:rFonts w:ascii="Arial" w:hAnsi="Arial" w:cs="Arial"/>
        </w:rPr>
        <w:t>Předání a převzetí díla bude provedeno protokolárně podpisem předávacího protokolu zástupci obou výše uvedených smluvních stran</w:t>
      </w:r>
      <w:r>
        <w:rPr>
          <w:rFonts w:ascii="Arial" w:hAnsi="Arial" w:cs="Arial"/>
        </w:rPr>
        <w:t xml:space="preserve"> ve smyslu ustanovení § 2605 a § 2628 občanského zákoníku</w:t>
      </w:r>
      <w:r w:rsidRPr="00FB131F">
        <w:rPr>
          <w:rFonts w:ascii="Arial" w:hAnsi="Arial" w:cs="Arial"/>
        </w:rPr>
        <w:t xml:space="preserve">. Dílo bude předáno včetně průvodních dokladů, návodů v českém jazyce a atestů. </w:t>
      </w:r>
    </w:p>
    <w:p w14:paraId="3450688B" w14:textId="77777777" w:rsidR="00E337B3" w:rsidRPr="00FB131F" w:rsidRDefault="00E337B3" w:rsidP="00E337B3">
      <w:pPr>
        <w:numPr>
          <w:ilvl w:val="0"/>
          <w:numId w:val="33"/>
        </w:numPr>
        <w:spacing w:after="240"/>
        <w:jc w:val="both"/>
        <w:rPr>
          <w:rFonts w:ascii="Arial" w:hAnsi="Arial" w:cs="Arial"/>
        </w:rPr>
      </w:pPr>
      <w:r>
        <w:rPr>
          <w:rFonts w:ascii="Arial" w:hAnsi="Arial" w:cs="Arial"/>
        </w:rPr>
        <w:t>O</w:t>
      </w:r>
      <w:r w:rsidRPr="00FB131F">
        <w:rPr>
          <w:rFonts w:ascii="Arial" w:hAnsi="Arial" w:cs="Arial"/>
        </w:rPr>
        <w:t xml:space="preserve"> zaškolení obsluhy</w:t>
      </w:r>
      <w:r>
        <w:rPr>
          <w:rFonts w:ascii="Arial" w:hAnsi="Arial" w:cs="Arial"/>
        </w:rPr>
        <w:t xml:space="preserve"> bude také sepsán písemný zápis. Zhotovitel proškolí jen ty pracovníky Objednatele, které</w:t>
      </w:r>
      <w:r w:rsidR="006538DB">
        <w:rPr>
          <w:rFonts w:ascii="Arial" w:hAnsi="Arial" w:cs="Arial"/>
        </w:rPr>
        <w:t xml:space="preserve"> Objednatel k proškolení určí.</w:t>
      </w:r>
    </w:p>
    <w:p w14:paraId="0BC77C08" w14:textId="77777777" w:rsidR="00E337B3" w:rsidRDefault="00E337B3" w:rsidP="00E337B3">
      <w:pPr>
        <w:numPr>
          <w:ilvl w:val="0"/>
          <w:numId w:val="33"/>
        </w:numPr>
        <w:spacing w:after="240"/>
        <w:jc w:val="both"/>
        <w:rPr>
          <w:rFonts w:ascii="Arial" w:hAnsi="Arial" w:cs="Arial"/>
        </w:rPr>
      </w:pPr>
      <w:r w:rsidRPr="00FB131F">
        <w:rPr>
          <w:rFonts w:ascii="Arial" w:hAnsi="Arial" w:cs="Arial"/>
        </w:rPr>
        <w:t xml:space="preserve">Splněním předmětu smlouvy se rozumí jeho předání a převzetí Objednatelem </w:t>
      </w:r>
      <w:r>
        <w:rPr>
          <w:rFonts w:ascii="Arial" w:hAnsi="Arial" w:cs="Arial"/>
        </w:rPr>
        <w:t xml:space="preserve">v dohodnutém termínu, kvalitě </w:t>
      </w:r>
      <w:r w:rsidRPr="00FB131F">
        <w:rPr>
          <w:rFonts w:ascii="Arial" w:hAnsi="Arial" w:cs="Arial"/>
        </w:rPr>
        <w:t xml:space="preserve">a dle podmínek Smlouvy. </w:t>
      </w:r>
    </w:p>
    <w:p w14:paraId="0CDF6417" w14:textId="77777777" w:rsidR="00E337B3" w:rsidRPr="00825B82" w:rsidRDefault="00E337B3" w:rsidP="00E337B3">
      <w:pPr>
        <w:spacing w:after="240"/>
        <w:ind w:left="360"/>
        <w:jc w:val="both"/>
        <w:rPr>
          <w:rFonts w:ascii="Arial" w:hAnsi="Arial" w:cs="Arial"/>
        </w:rPr>
      </w:pPr>
    </w:p>
    <w:p w14:paraId="710F8AC3" w14:textId="77777777" w:rsidR="00E337B3" w:rsidRDefault="00E337B3" w:rsidP="00E337B3">
      <w:pPr>
        <w:pStyle w:val="Nadpis1"/>
        <w:numPr>
          <w:ilvl w:val="0"/>
          <w:numId w:val="3"/>
        </w:numPr>
        <w:spacing w:line="276" w:lineRule="auto"/>
      </w:pPr>
      <w:r w:rsidRPr="00F41F75">
        <w:lastRenderedPageBreak/>
        <w:t xml:space="preserve">Povinnosti objednatele </w:t>
      </w:r>
    </w:p>
    <w:p w14:paraId="7C4B54D2" w14:textId="77777777" w:rsidR="00E337B3" w:rsidRPr="007968B7" w:rsidRDefault="00E337B3" w:rsidP="00E337B3"/>
    <w:p w14:paraId="7101F166" w14:textId="77777777" w:rsidR="00E337B3" w:rsidRPr="007968B7" w:rsidRDefault="00E337B3" w:rsidP="00E337B3">
      <w:pPr>
        <w:numPr>
          <w:ilvl w:val="0"/>
          <w:numId w:val="35"/>
        </w:numPr>
        <w:spacing w:after="240"/>
        <w:jc w:val="both"/>
        <w:rPr>
          <w:rFonts w:ascii="Arial" w:hAnsi="Arial" w:cs="Arial"/>
        </w:rPr>
      </w:pPr>
      <w:r w:rsidRPr="007968B7">
        <w:rPr>
          <w:rFonts w:ascii="Arial" w:hAnsi="Arial" w:cs="Arial"/>
        </w:rPr>
        <w:t xml:space="preserve">Je-li zakázka vypracována na základě podkladů a rozměrů Objednatele, je Objednatel plně odpovědný za případné rozměrové nesrovnalosti vycházející z nesprávných podkladů. Veškeré takto vzniklé finanční vícenáklady nese v tomto případě Objednatel. </w:t>
      </w:r>
    </w:p>
    <w:p w14:paraId="7296D2A8" w14:textId="77777777" w:rsidR="00E337B3" w:rsidRPr="007968B7" w:rsidRDefault="00E337B3" w:rsidP="00E337B3">
      <w:pPr>
        <w:numPr>
          <w:ilvl w:val="0"/>
          <w:numId w:val="35"/>
        </w:numPr>
        <w:spacing w:after="240"/>
        <w:jc w:val="both"/>
        <w:rPr>
          <w:rFonts w:ascii="Arial" w:hAnsi="Arial" w:cs="Arial"/>
        </w:rPr>
      </w:pPr>
      <w:r w:rsidRPr="007968B7">
        <w:rPr>
          <w:rFonts w:ascii="Arial" w:hAnsi="Arial" w:cs="Arial"/>
        </w:rPr>
        <w:t xml:space="preserve">Objednatel se zavazuje zajistit Zhotoviteli vstup na místo realizace a poskytnout potřebné informace, podklady a součinnost nutné pro realizaci díla Zhotovitele. </w:t>
      </w:r>
    </w:p>
    <w:p w14:paraId="1F1C79EF" w14:textId="77777777" w:rsidR="00E337B3" w:rsidRPr="007968B7" w:rsidRDefault="00E337B3" w:rsidP="00E337B3">
      <w:pPr>
        <w:numPr>
          <w:ilvl w:val="0"/>
          <w:numId w:val="35"/>
        </w:numPr>
        <w:spacing w:after="240"/>
        <w:jc w:val="both"/>
        <w:rPr>
          <w:rFonts w:ascii="Arial" w:hAnsi="Arial" w:cs="Arial"/>
        </w:rPr>
      </w:pPr>
      <w:r w:rsidRPr="007968B7">
        <w:rPr>
          <w:rFonts w:ascii="Arial" w:hAnsi="Arial" w:cs="Arial"/>
        </w:rPr>
        <w:t xml:space="preserve">Objednatel se zavazuje zajistit průchodné komunikace v objektu objednatele při navážení předmětu smlouvy na místo realizace. </w:t>
      </w:r>
    </w:p>
    <w:p w14:paraId="227E85E4" w14:textId="77777777" w:rsidR="00E337B3" w:rsidRPr="00626AB8" w:rsidRDefault="00E337B3" w:rsidP="00E337B3">
      <w:pPr>
        <w:numPr>
          <w:ilvl w:val="0"/>
          <w:numId w:val="35"/>
        </w:numPr>
        <w:spacing w:after="240"/>
        <w:jc w:val="both"/>
        <w:rPr>
          <w:rFonts w:ascii="Arial" w:hAnsi="Arial" w:cs="Arial"/>
        </w:rPr>
      </w:pPr>
      <w:r w:rsidRPr="00626AB8">
        <w:rPr>
          <w:rFonts w:ascii="Arial" w:hAnsi="Arial" w:cs="Arial"/>
        </w:rPr>
        <w:t>Objednatel se zavazuje zajistit uzamykatelnost místa realizace.</w:t>
      </w:r>
    </w:p>
    <w:p w14:paraId="6AE33AEA" w14:textId="77777777" w:rsidR="00E337B3" w:rsidRPr="00626AB8" w:rsidRDefault="00E337B3" w:rsidP="00E337B3">
      <w:pPr>
        <w:numPr>
          <w:ilvl w:val="0"/>
          <w:numId w:val="35"/>
        </w:numPr>
        <w:spacing w:after="240"/>
        <w:jc w:val="both"/>
        <w:rPr>
          <w:rFonts w:ascii="Arial" w:hAnsi="Arial" w:cs="Arial"/>
        </w:rPr>
      </w:pPr>
      <w:r w:rsidRPr="00626AB8">
        <w:rPr>
          <w:rFonts w:ascii="Arial" w:hAnsi="Arial" w:cs="Arial"/>
        </w:rPr>
        <w:t xml:space="preserve">Objednatel se zavazuje zajistit možnost využívání sociálních zařízení pracovníky Zhotovitele v místě realizace. </w:t>
      </w:r>
    </w:p>
    <w:p w14:paraId="2A5820F7" w14:textId="77777777" w:rsidR="00E337B3" w:rsidRPr="007968B7" w:rsidRDefault="00E337B3" w:rsidP="00E337B3">
      <w:pPr>
        <w:numPr>
          <w:ilvl w:val="0"/>
          <w:numId w:val="35"/>
        </w:numPr>
        <w:spacing w:after="240"/>
        <w:jc w:val="both"/>
        <w:rPr>
          <w:rFonts w:ascii="Arial" w:hAnsi="Arial" w:cs="Arial"/>
        </w:rPr>
      </w:pPr>
      <w:r w:rsidRPr="007968B7">
        <w:rPr>
          <w:rFonts w:ascii="Arial" w:hAnsi="Arial" w:cs="Arial"/>
        </w:rPr>
        <w:t xml:space="preserve">Objednatel se zavazuje zajistit Zhotoviteli </w:t>
      </w:r>
      <w:r>
        <w:rPr>
          <w:rFonts w:ascii="Arial" w:hAnsi="Arial" w:cs="Arial"/>
        </w:rPr>
        <w:t xml:space="preserve">bezplatné </w:t>
      </w:r>
      <w:r w:rsidRPr="007968B7">
        <w:rPr>
          <w:rFonts w:ascii="Arial" w:hAnsi="Arial" w:cs="Arial"/>
        </w:rPr>
        <w:t>připojení na zdroj elektrické energie</w:t>
      </w:r>
      <w:r w:rsidR="006538DB">
        <w:rPr>
          <w:rFonts w:ascii="Arial" w:hAnsi="Arial" w:cs="Arial"/>
        </w:rPr>
        <w:t xml:space="preserve"> </w:t>
      </w:r>
      <w:r w:rsidRPr="007968B7">
        <w:rPr>
          <w:rFonts w:ascii="Arial" w:hAnsi="Arial" w:cs="Arial"/>
        </w:rPr>
        <w:t>(230V) po dobu montáže, na vlastní náklady, a to přímo v místě realizace.</w:t>
      </w:r>
    </w:p>
    <w:p w14:paraId="0E13876D" w14:textId="182FAC03" w:rsidR="007B6E23" w:rsidRPr="002323AC" w:rsidRDefault="007B6E23" w:rsidP="007B6E23">
      <w:pPr>
        <w:numPr>
          <w:ilvl w:val="0"/>
          <w:numId w:val="35"/>
        </w:numPr>
        <w:spacing w:after="240"/>
        <w:jc w:val="both"/>
        <w:rPr>
          <w:rFonts w:ascii="Arial" w:hAnsi="Arial" w:cs="Arial"/>
        </w:rPr>
      </w:pPr>
      <w:r w:rsidRPr="002323AC">
        <w:rPr>
          <w:rFonts w:ascii="Arial" w:hAnsi="Arial" w:cs="Arial"/>
        </w:rPr>
        <w:t>Objednatel se zavazuje za</w:t>
      </w:r>
      <w:r w:rsidR="00E42E0F" w:rsidRPr="002323AC">
        <w:rPr>
          <w:rFonts w:ascii="Arial" w:hAnsi="Arial" w:cs="Arial"/>
        </w:rPr>
        <w:t>jistit natlakování potrubí vod</w:t>
      </w:r>
      <w:r w:rsidR="00385642" w:rsidRPr="002323AC">
        <w:rPr>
          <w:rFonts w:ascii="Arial" w:hAnsi="Arial" w:cs="Arial"/>
        </w:rPr>
        <w:t>y a plynu</w:t>
      </w:r>
      <w:r w:rsidRPr="002323AC">
        <w:rPr>
          <w:rFonts w:ascii="Arial" w:hAnsi="Arial" w:cs="Arial"/>
        </w:rPr>
        <w:t xml:space="preserve"> pro odzkoušení provozní správnosti a těsnosti dodávky v dostatečném předstihu před předáním hotového díla.</w:t>
      </w:r>
    </w:p>
    <w:p w14:paraId="1E3F1F77" w14:textId="769D897D" w:rsidR="00A16B12" w:rsidRPr="002323AC" w:rsidRDefault="00A16B12" w:rsidP="00E337B3">
      <w:pPr>
        <w:numPr>
          <w:ilvl w:val="0"/>
          <w:numId w:val="35"/>
        </w:numPr>
        <w:spacing w:after="240"/>
        <w:jc w:val="both"/>
        <w:rPr>
          <w:rFonts w:ascii="Arial" w:hAnsi="Arial" w:cs="Arial"/>
        </w:rPr>
      </w:pPr>
      <w:r w:rsidRPr="002323AC">
        <w:rPr>
          <w:rFonts w:ascii="Arial" w:hAnsi="Arial" w:cs="Arial"/>
        </w:rPr>
        <w:t xml:space="preserve">Objednatel se zavazuje zabezpečit stavební připravenost resp. nápojná místa pro instalaci laboratorních digestoří </w:t>
      </w:r>
      <w:r w:rsidR="0019277C" w:rsidRPr="002323AC">
        <w:rPr>
          <w:rFonts w:ascii="Arial" w:hAnsi="Arial" w:cs="Arial"/>
        </w:rPr>
        <w:t>a laboratorní</w:t>
      </w:r>
      <w:r w:rsidR="00385642" w:rsidRPr="002323AC">
        <w:rPr>
          <w:rFonts w:ascii="Arial" w:hAnsi="Arial" w:cs="Arial"/>
        </w:rPr>
        <w:t>ho</w:t>
      </w:r>
      <w:r w:rsidR="00887585" w:rsidRPr="002323AC">
        <w:rPr>
          <w:rFonts w:ascii="Arial" w:hAnsi="Arial" w:cs="Arial"/>
        </w:rPr>
        <w:t xml:space="preserve"> nábyt</w:t>
      </w:r>
      <w:r w:rsidR="0019277C" w:rsidRPr="002323AC">
        <w:rPr>
          <w:rFonts w:ascii="Arial" w:hAnsi="Arial" w:cs="Arial"/>
        </w:rPr>
        <w:t>k</w:t>
      </w:r>
      <w:r w:rsidR="00385642" w:rsidRPr="002323AC">
        <w:rPr>
          <w:rFonts w:ascii="Arial" w:hAnsi="Arial" w:cs="Arial"/>
        </w:rPr>
        <w:t>u.</w:t>
      </w:r>
    </w:p>
    <w:p w14:paraId="76A6DAEA" w14:textId="77777777" w:rsidR="00E337B3" w:rsidRPr="00BF2A9D" w:rsidRDefault="00E337B3" w:rsidP="00E337B3">
      <w:pPr>
        <w:spacing w:after="240"/>
        <w:ind w:left="360"/>
        <w:jc w:val="both"/>
        <w:rPr>
          <w:rFonts w:ascii="Arial" w:hAnsi="Arial" w:cs="Arial"/>
        </w:rPr>
      </w:pPr>
    </w:p>
    <w:p w14:paraId="7A29362B" w14:textId="77777777" w:rsidR="00E337B3" w:rsidRPr="00F41F75" w:rsidRDefault="00E337B3" w:rsidP="00E337B3">
      <w:pPr>
        <w:pStyle w:val="Nadpis1"/>
        <w:numPr>
          <w:ilvl w:val="0"/>
          <w:numId w:val="3"/>
        </w:numPr>
        <w:spacing w:line="276" w:lineRule="auto"/>
      </w:pPr>
      <w:r w:rsidRPr="00F41F75">
        <w:t>Povinnosti zhotovitele</w:t>
      </w:r>
    </w:p>
    <w:p w14:paraId="5083F875" w14:textId="5162D54A" w:rsidR="005448E6" w:rsidRPr="00FB1F9E" w:rsidRDefault="005448E6" w:rsidP="00E20AFA">
      <w:pPr>
        <w:rPr>
          <w:rFonts w:ascii="Arial" w:hAnsi="Arial" w:cs="Arial"/>
        </w:rPr>
      </w:pPr>
    </w:p>
    <w:p w14:paraId="73454194" w14:textId="41CC67D8" w:rsidR="00E20AFA" w:rsidRPr="00FB1F9E" w:rsidRDefault="00E20AFA" w:rsidP="00E337B3">
      <w:pPr>
        <w:numPr>
          <w:ilvl w:val="0"/>
          <w:numId w:val="34"/>
        </w:numPr>
        <w:spacing w:after="240"/>
        <w:jc w:val="both"/>
        <w:rPr>
          <w:rFonts w:ascii="Arial" w:hAnsi="Arial" w:cs="Arial"/>
        </w:rPr>
      </w:pPr>
      <w:r w:rsidRPr="00FB1F9E">
        <w:rPr>
          <w:rFonts w:ascii="Arial" w:hAnsi="Arial" w:cs="Arial"/>
        </w:rPr>
        <w:t>Zhotovitel se zavazuje alespoň 2 pracovní dny před vstupem na mís</w:t>
      </w:r>
      <w:r w:rsidR="00205379" w:rsidRPr="00FB1F9E">
        <w:rPr>
          <w:rFonts w:ascii="Arial" w:hAnsi="Arial" w:cs="Arial"/>
        </w:rPr>
        <w:t>to plnění nahlásit jména a čísla</w:t>
      </w:r>
      <w:r w:rsidRPr="00FB1F9E">
        <w:rPr>
          <w:rFonts w:ascii="Arial" w:hAnsi="Arial" w:cs="Arial"/>
        </w:rPr>
        <w:t xml:space="preserve"> občanského průkazu všech svých pracovníků kontaktní osobě:</w:t>
      </w:r>
      <w:r w:rsidR="00C827C0">
        <w:rPr>
          <w:rFonts w:ascii="Arial" w:hAnsi="Arial" w:cs="Arial"/>
        </w:rPr>
        <w:t>xxxxxxx</w:t>
      </w:r>
      <w:r w:rsidRPr="00FB1F9E">
        <w:rPr>
          <w:rFonts w:ascii="Arial" w:hAnsi="Arial" w:cs="Arial"/>
        </w:rPr>
        <w:t>.</w:t>
      </w:r>
    </w:p>
    <w:p w14:paraId="326CB471" w14:textId="6BFC0259" w:rsidR="00765651" w:rsidRPr="00FB1F9E" w:rsidRDefault="00765651" w:rsidP="00765651">
      <w:pPr>
        <w:numPr>
          <w:ilvl w:val="0"/>
          <w:numId w:val="34"/>
        </w:numPr>
        <w:spacing w:after="240"/>
        <w:jc w:val="both"/>
        <w:rPr>
          <w:rFonts w:ascii="Arial" w:hAnsi="Arial" w:cs="Arial"/>
        </w:rPr>
      </w:pPr>
      <w:r w:rsidRPr="00FB1F9E">
        <w:rPr>
          <w:rFonts w:ascii="Arial" w:hAnsi="Arial" w:cs="Arial"/>
        </w:rPr>
        <w:t>Zhotovit</w:t>
      </w:r>
      <w:r w:rsidR="00A47C80" w:rsidRPr="00FB1F9E">
        <w:rPr>
          <w:rFonts w:ascii="Arial" w:hAnsi="Arial" w:cs="Arial"/>
        </w:rPr>
        <w:t xml:space="preserve">el písemně potvrdí, že se seznámil </w:t>
      </w:r>
      <w:r w:rsidRPr="00FB1F9E">
        <w:rPr>
          <w:rFonts w:ascii="Arial" w:hAnsi="Arial" w:cs="Arial"/>
        </w:rPr>
        <w:t>s riziky na pracovišti Objednatele.</w:t>
      </w:r>
    </w:p>
    <w:p w14:paraId="764A173D" w14:textId="77777777" w:rsidR="00E337B3" w:rsidRPr="007968B7" w:rsidRDefault="00E337B3" w:rsidP="00E337B3">
      <w:pPr>
        <w:numPr>
          <w:ilvl w:val="0"/>
          <w:numId w:val="34"/>
        </w:numPr>
        <w:spacing w:after="240"/>
        <w:jc w:val="both"/>
        <w:rPr>
          <w:rFonts w:ascii="Arial" w:hAnsi="Arial" w:cs="Arial"/>
        </w:rPr>
      </w:pPr>
      <w:r w:rsidRPr="007968B7">
        <w:rPr>
          <w:rFonts w:ascii="Arial" w:hAnsi="Arial" w:cs="Arial"/>
        </w:rPr>
        <w:t xml:space="preserve">Zhotovitel se zavazuje do dvou dnů po předání předmětu smlouvy Objednateli vyklidit místo realizace. </w:t>
      </w:r>
    </w:p>
    <w:p w14:paraId="136A8223" w14:textId="2DEBB631" w:rsidR="00E337B3" w:rsidRPr="007968B7" w:rsidRDefault="00E337B3" w:rsidP="00E337B3">
      <w:pPr>
        <w:numPr>
          <w:ilvl w:val="0"/>
          <w:numId w:val="34"/>
        </w:numPr>
        <w:spacing w:after="240"/>
        <w:jc w:val="both"/>
        <w:rPr>
          <w:rFonts w:ascii="Arial" w:hAnsi="Arial" w:cs="Arial"/>
        </w:rPr>
      </w:pPr>
      <w:r w:rsidRPr="007968B7">
        <w:rPr>
          <w:rFonts w:ascii="Arial" w:hAnsi="Arial" w:cs="Arial"/>
        </w:rPr>
        <w:t xml:space="preserve">Zhotovitel se zavazuje umožnit pověřenému zástupci Objednatele </w:t>
      </w:r>
      <w:r w:rsidR="00ED33DE" w:rsidRPr="00FB1F9E">
        <w:rPr>
          <w:rFonts w:ascii="Arial" w:hAnsi="Arial" w:cs="Arial"/>
        </w:rPr>
        <w:t xml:space="preserve">(kontaktní osoba) </w:t>
      </w:r>
      <w:r w:rsidRPr="007968B7">
        <w:rPr>
          <w:rFonts w:ascii="Arial" w:hAnsi="Arial" w:cs="Arial"/>
        </w:rPr>
        <w:t>provést kontrolu kvality a postupu prováděných prací.</w:t>
      </w:r>
    </w:p>
    <w:p w14:paraId="780F3FAB" w14:textId="77777777" w:rsidR="00E337B3" w:rsidRDefault="00E337B3" w:rsidP="00E337B3">
      <w:pPr>
        <w:numPr>
          <w:ilvl w:val="0"/>
          <w:numId w:val="34"/>
        </w:numPr>
        <w:spacing w:after="240"/>
        <w:jc w:val="both"/>
        <w:rPr>
          <w:rFonts w:ascii="Arial" w:hAnsi="Arial" w:cs="Arial"/>
        </w:rPr>
      </w:pPr>
      <w:r w:rsidRPr="007968B7">
        <w:rPr>
          <w:rFonts w:ascii="Arial" w:hAnsi="Arial" w:cs="Arial"/>
        </w:rPr>
        <w:t>Zhotovitel se zavazuje plnění díla provést v</w:t>
      </w:r>
      <w:r>
        <w:rPr>
          <w:rFonts w:ascii="Arial" w:hAnsi="Arial" w:cs="Arial"/>
        </w:rPr>
        <w:t>e sjednané</w:t>
      </w:r>
      <w:r w:rsidRPr="007968B7">
        <w:rPr>
          <w:rFonts w:ascii="Arial" w:hAnsi="Arial" w:cs="Arial"/>
        </w:rPr>
        <w:t xml:space="preserve"> kvalitě ke spokojenosti Objednatele. </w:t>
      </w:r>
    </w:p>
    <w:p w14:paraId="7C0A83D8" w14:textId="0121C3B3" w:rsidR="00E337B3" w:rsidRDefault="00E337B3" w:rsidP="00E337B3">
      <w:pPr>
        <w:numPr>
          <w:ilvl w:val="0"/>
          <w:numId w:val="34"/>
        </w:numPr>
        <w:spacing w:after="240"/>
        <w:jc w:val="both"/>
        <w:rPr>
          <w:rFonts w:ascii="Arial" w:hAnsi="Arial" w:cs="Arial"/>
        </w:rPr>
      </w:pPr>
      <w:r>
        <w:rPr>
          <w:rFonts w:ascii="Arial" w:hAnsi="Arial" w:cs="Arial"/>
        </w:rPr>
        <w:t>Zhotovitel je povinen neprodleně informovat Objednatele o zjištěných skutečnostech</w:t>
      </w:r>
      <w:r w:rsidR="00C40170">
        <w:rPr>
          <w:rFonts w:ascii="Arial" w:hAnsi="Arial" w:cs="Arial"/>
        </w:rPr>
        <w:t>,</w:t>
      </w:r>
      <w:r w:rsidR="00A70906">
        <w:rPr>
          <w:rFonts w:ascii="Arial" w:hAnsi="Arial" w:cs="Arial"/>
        </w:rPr>
        <w:t xml:space="preserve"> bránících v řádném</w:t>
      </w:r>
      <w:r>
        <w:rPr>
          <w:rFonts w:ascii="Arial" w:hAnsi="Arial" w:cs="Arial"/>
        </w:rPr>
        <w:t xml:space="preserve"> pl</w:t>
      </w:r>
      <w:r w:rsidR="00167C20">
        <w:rPr>
          <w:rFonts w:ascii="Arial" w:hAnsi="Arial" w:cs="Arial"/>
        </w:rPr>
        <w:t>nění díla ze strany Zhotovitel</w:t>
      </w:r>
      <w:r w:rsidR="004C5C53">
        <w:rPr>
          <w:rFonts w:ascii="Arial" w:hAnsi="Arial" w:cs="Arial"/>
        </w:rPr>
        <w:t>e.</w:t>
      </w:r>
    </w:p>
    <w:p w14:paraId="3A70F812" w14:textId="77777777" w:rsidR="00E337B3" w:rsidRPr="00DE49A8" w:rsidRDefault="00E337B3" w:rsidP="00E337B3">
      <w:pPr>
        <w:spacing w:after="240"/>
        <w:ind w:left="360"/>
        <w:jc w:val="both"/>
        <w:rPr>
          <w:rFonts w:ascii="Arial" w:hAnsi="Arial" w:cs="Arial"/>
        </w:rPr>
      </w:pPr>
    </w:p>
    <w:p w14:paraId="1AE99518" w14:textId="77777777" w:rsidR="00E337B3" w:rsidRDefault="00E337B3" w:rsidP="00E337B3">
      <w:pPr>
        <w:pStyle w:val="Nadpis1"/>
        <w:numPr>
          <w:ilvl w:val="0"/>
          <w:numId w:val="3"/>
        </w:numPr>
        <w:spacing w:line="276" w:lineRule="auto"/>
      </w:pPr>
      <w:r w:rsidRPr="00F41F75">
        <w:t>Smluvní pokuta</w:t>
      </w:r>
    </w:p>
    <w:p w14:paraId="0E09894C" w14:textId="77777777" w:rsidR="00E337B3" w:rsidRPr="007968B7" w:rsidRDefault="00E337B3" w:rsidP="00E337B3"/>
    <w:p w14:paraId="1EE4D857" w14:textId="77777777" w:rsidR="00E337B3" w:rsidRPr="00750BD1" w:rsidRDefault="00E337B3" w:rsidP="00E337B3">
      <w:pPr>
        <w:numPr>
          <w:ilvl w:val="0"/>
          <w:numId w:val="36"/>
        </w:numPr>
        <w:spacing w:after="240"/>
        <w:jc w:val="both"/>
        <w:rPr>
          <w:rFonts w:ascii="Arial" w:hAnsi="Arial" w:cs="Arial"/>
        </w:rPr>
      </w:pPr>
      <w:r w:rsidRPr="00750BD1">
        <w:rPr>
          <w:rFonts w:ascii="Arial" w:hAnsi="Arial" w:cs="Arial"/>
        </w:rPr>
        <w:t>V případě, že Zhotovitel nedodrží termín předání předmětu smlouvy, tak jak je uvedeno v čl. III. odst.</w:t>
      </w:r>
      <w:r w:rsidR="00C40170">
        <w:rPr>
          <w:rFonts w:ascii="Arial" w:hAnsi="Arial" w:cs="Arial"/>
        </w:rPr>
        <w:t xml:space="preserve"> </w:t>
      </w:r>
      <w:r w:rsidRPr="00750BD1">
        <w:rPr>
          <w:rFonts w:ascii="Arial" w:hAnsi="Arial" w:cs="Arial"/>
        </w:rPr>
        <w:t>1. této smlouvy, je povinen uhradit Objednateli smluvní pokutu ve výši 0,05% ze sjednané kupní ceny za každý započatý den prodlení.</w:t>
      </w:r>
    </w:p>
    <w:p w14:paraId="4C4C5021" w14:textId="77777777" w:rsidR="00E337B3" w:rsidRDefault="00E337B3" w:rsidP="00E337B3">
      <w:pPr>
        <w:numPr>
          <w:ilvl w:val="0"/>
          <w:numId w:val="36"/>
        </w:numPr>
        <w:spacing w:after="240"/>
        <w:jc w:val="both"/>
        <w:rPr>
          <w:rFonts w:ascii="Arial" w:hAnsi="Arial" w:cs="Arial"/>
        </w:rPr>
      </w:pPr>
      <w:r w:rsidRPr="00750BD1">
        <w:rPr>
          <w:rFonts w:ascii="Arial" w:hAnsi="Arial" w:cs="Arial"/>
        </w:rPr>
        <w:t>V případě, že Objednatel nedodrží lhůtu splatnosti dle čl. V., odst</w:t>
      </w:r>
      <w:r w:rsidR="006538DB">
        <w:rPr>
          <w:rFonts w:ascii="Arial" w:hAnsi="Arial" w:cs="Arial"/>
        </w:rPr>
        <w:t>.</w:t>
      </w:r>
      <w:r w:rsidRPr="00750BD1">
        <w:rPr>
          <w:rFonts w:ascii="Arial" w:hAnsi="Arial" w:cs="Arial"/>
        </w:rPr>
        <w:t xml:space="preserve"> 2. této smlouvy, je povinen uhradit Zhotoviteli smluvní pokutu ve výši 0,05% z dlužné částky, tedy neuhrazené a oprávněně fakturované kupní ceny, nebo její části, za každý den následující po uplynutí data splatnosti daňového dokladu</w:t>
      </w:r>
      <w:r w:rsidRPr="007968B7">
        <w:rPr>
          <w:rFonts w:ascii="Arial" w:hAnsi="Arial" w:cs="Arial"/>
        </w:rPr>
        <w:t xml:space="preserve">. </w:t>
      </w:r>
    </w:p>
    <w:p w14:paraId="05D10DE5" w14:textId="77777777" w:rsidR="00E337B3" w:rsidRPr="00BE3B9D" w:rsidRDefault="00E337B3" w:rsidP="00E337B3">
      <w:pPr>
        <w:spacing w:after="240"/>
        <w:ind w:left="360"/>
        <w:jc w:val="both"/>
        <w:rPr>
          <w:rFonts w:ascii="Arial" w:hAnsi="Arial" w:cs="Arial"/>
        </w:rPr>
      </w:pPr>
    </w:p>
    <w:p w14:paraId="400EC636" w14:textId="77777777" w:rsidR="00E337B3" w:rsidRDefault="00E337B3" w:rsidP="00E337B3">
      <w:pPr>
        <w:pStyle w:val="Nadpis1"/>
        <w:numPr>
          <w:ilvl w:val="0"/>
          <w:numId w:val="3"/>
        </w:numPr>
        <w:spacing w:line="276" w:lineRule="auto"/>
      </w:pPr>
      <w:r w:rsidRPr="00131005">
        <w:t>Záruční podmínky</w:t>
      </w:r>
    </w:p>
    <w:p w14:paraId="11D6CC0E" w14:textId="77777777" w:rsidR="00E337B3" w:rsidRPr="00DE49A8" w:rsidRDefault="00E337B3" w:rsidP="00E337B3"/>
    <w:p w14:paraId="785EDEAB" w14:textId="77777777" w:rsidR="00E337B3" w:rsidRPr="00750BD1" w:rsidRDefault="00E337B3" w:rsidP="00E337B3">
      <w:pPr>
        <w:numPr>
          <w:ilvl w:val="0"/>
          <w:numId w:val="37"/>
        </w:numPr>
        <w:spacing w:after="240"/>
        <w:jc w:val="both"/>
        <w:rPr>
          <w:rFonts w:ascii="Arial" w:hAnsi="Arial" w:cs="Arial"/>
        </w:rPr>
      </w:pPr>
      <w:r w:rsidRPr="00750BD1">
        <w:rPr>
          <w:rFonts w:ascii="Arial" w:hAnsi="Arial" w:cs="Arial"/>
        </w:rPr>
        <w:t xml:space="preserve">Záruční doba ode dne předání díla </w:t>
      </w:r>
      <w:r w:rsidRPr="003C2893">
        <w:rPr>
          <w:rFonts w:ascii="Arial" w:hAnsi="Arial" w:cs="Arial"/>
        </w:rPr>
        <w:t>je 24 měsíců.</w:t>
      </w:r>
      <w:r w:rsidRPr="00750BD1">
        <w:rPr>
          <w:rFonts w:ascii="Arial" w:hAnsi="Arial" w:cs="Arial"/>
        </w:rPr>
        <w:t xml:space="preserve"> Za závady, ke kterým se počítá také závada přislíbené vlastnosti, ručí Zhotovitel takto:</w:t>
      </w:r>
    </w:p>
    <w:p w14:paraId="6A913F0E" w14:textId="77777777" w:rsidR="00E337B3" w:rsidRPr="00750BD1" w:rsidRDefault="00E337B3" w:rsidP="00E337B3">
      <w:pPr>
        <w:numPr>
          <w:ilvl w:val="0"/>
          <w:numId w:val="22"/>
        </w:numPr>
        <w:tabs>
          <w:tab w:val="left" w:pos="142"/>
        </w:tabs>
        <w:jc w:val="both"/>
        <w:rPr>
          <w:rFonts w:ascii="Arial" w:hAnsi="Arial"/>
        </w:rPr>
      </w:pPr>
      <w:r w:rsidRPr="00750BD1">
        <w:rPr>
          <w:rFonts w:ascii="Arial" w:hAnsi="Arial"/>
        </w:rPr>
        <w:t xml:space="preserve">Všechny hmotné části budou bezplatně opraveny nebo dodány nové, pokud se v záruční době – bez ohledu na délku provozu – stanou nepoužitelné nebo jejich použitelnost bude snížena z důvodu chybné konstrukce, vadami materiálu nebo vadným zpracováním. </w:t>
      </w:r>
    </w:p>
    <w:p w14:paraId="612CDC84" w14:textId="77777777" w:rsidR="00E337B3" w:rsidRPr="00750BD1" w:rsidRDefault="00E337B3" w:rsidP="00E337B3">
      <w:pPr>
        <w:numPr>
          <w:ilvl w:val="0"/>
          <w:numId w:val="22"/>
        </w:numPr>
        <w:tabs>
          <w:tab w:val="left" w:pos="142"/>
        </w:tabs>
        <w:jc w:val="both"/>
        <w:rPr>
          <w:rFonts w:ascii="Arial" w:hAnsi="Arial"/>
        </w:rPr>
      </w:pPr>
      <w:r w:rsidRPr="00750BD1">
        <w:rPr>
          <w:rFonts w:ascii="Arial" w:hAnsi="Arial"/>
        </w:rPr>
        <w:t>Zjištění vady musí být bezodkladně písemně sděleno Zhotoviteli.</w:t>
      </w:r>
    </w:p>
    <w:p w14:paraId="1114AB64" w14:textId="2AC85950" w:rsidR="00E337B3" w:rsidRPr="00750BD1" w:rsidRDefault="00E337B3" w:rsidP="00E337B3">
      <w:pPr>
        <w:numPr>
          <w:ilvl w:val="0"/>
          <w:numId w:val="22"/>
        </w:numPr>
        <w:tabs>
          <w:tab w:val="left" w:pos="142"/>
        </w:tabs>
        <w:jc w:val="both"/>
        <w:rPr>
          <w:rFonts w:ascii="Arial" w:hAnsi="Arial"/>
        </w:rPr>
      </w:pPr>
      <w:r w:rsidRPr="00750BD1">
        <w:rPr>
          <w:rFonts w:ascii="Arial" w:hAnsi="Arial"/>
        </w:rPr>
        <w:t xml:space="preserve">Zhotovitel se zavazuje zahájit odstraňování případných vad předmětu smlouvy do 14ti dnů od písemného uplatnění oprávněné reklamace Objednatele </w:t>
      </w:r>
      <w:r w:rsidR="00603408">
        <w:rPr>
          <w:rFonts w:ascii="Arial" w:hAnsi="Arial"/>
        </w:rPr>
        <w:t xml:space="preserve">na e-mail </w:t>
      </w:r>
      <w:hyperlink r:id="rId7" w:history="1">
        <w:r w:rsidR="00F36630" w:rsidRPr="00D075EF">
          <w:rPr>
            <w:rStyle w:val="Hypertextovodkaz"/>
            <w:rFonts w:ascii="Arial" w:hAnsi="Arial"/>
            <w:color w:val="auto"/>
            <w:u w:val="none"/>
          </w:rPr>
          <w:t>reklamace@merci.cz</w:t>
        </w:r>
      </w:hyperlink>
      <w:r w:rsidR="00603408">
        <w:rPr>
          <w:rFonts w:ascii="Arial" w:hAnsi="Arial"/>
        </w:rPr>
        <w:t xml:space="preserve"> </w:t>
      </w:r>
      <w:r w:rsidRPr="00750BD1">
        <w:rPr>
          <w:rFonts w:ascii="Arial" w:hAnsi="Arial"/>
        </w:rPr>
        <w:t>a vady odstranit v co nejkratším technicky možném termínu.</w:t>
      </w:r>
    </w:p>
    <w:p w14:paraId="60FFE355" w14:textId="77777777" w:rsidR="00E337B3" w:rsidRDefault="00E337B3" w:rsidP="00E337B3">
      <w:pPr>
        <w:numPr>
          <w:ilvl w:val="0"/>
          <w:numId w:val="22"/>
        </w:numPr>
        <w:tabs>
          <w:tab w:val="left" w:pos="142"/>
        </w:tabs>
        <w:jc w:val="both"/>
        <w:rPr>
          <w:rFonts w:ascii="Arial" w:hAnsi="Arial"/>
        </w:rPr>
      </w:pPr>
      <w:r w:rsidRPr="00750BD1">
        <w:rPr>
          <w:rFonts w:ascii="Arial" w:hAnsi="Arial"/>
        </w:rPr>
        <w:t>Záruka se prodlužuje o dobu přerušení provozu, a to na ty části, které z důvodu</w:t>
      </w:r>
      <w:r>
        <w:rPr>
          <w:rFonts w:ascii="Arial" w:hAnsi="Arial"/>
        </w:rPr>
        <w:t xml:space="preserve"> závady nemohly být účelně provozovány. </w:t>
      </w:r>
    </w:p>
    <w:p w14:paraId="53C12312" w14:textId="77777777" w:rsidR="00E337B3" w:rsidRDefault="00E337B3" w:rsidP="00E337B3">
      <w:pPr>
        <w:tabs>
          <w:tab w:val="left" w:pos="142"/>
        </w:tabs>
        <w:ind w:left="1069"/>
        <w:jc w:val="both"/>
        <w:rPr>
          <w:rFonts w:ascii="Arial" w:hAnsi="Arial"/>
        </w:rPr>
      </w:pPr>
    </w:p>
    <w:p w14:paraId="336B58A9" w14:textId="77777777" w:rsidR="00E337B3" w:rsidRDefault="00E337B3" w:rsidP="00E337B3">
      <w:pPr>
        <w:pStyle w:val="Odstavecseseznamem"/>
        <w:numPr>
          <w:ilvl w:val="0"/>
          <w:numId w:val="37"/>
        </w:numPr>
        <w:tabs>
          <w:tab w:val="left" w:pos="142"/>
        </w:tabs>
        <w:jc w:val="both"/>
        <w:rPr>
          <w:rFonts w:ascii="Arial" w:hAnsi="Arial" w:cs="Arial"/>
        </w:rPr>
      </w:pPr>
      <w:r w:rsidRPr="00ED191D">
        <w:rPr>
          <w:rFonts w:ascii="Arial" w:hAnsi="Arial" w:cs="Arial"/>
        </w:rPr>
        <w:t>Záruka se nevztahuje na vady, jestliže</w:t>
      </w:r>
      <w:r>
        <w:rPr>
          <w:rFonts w:ascii="Arial" w:hAnsi="Arial" w:cs="Arial"/>
        </w:rPr>
        <w:t>:</w:t>
      </w:r>
    </w:p>
    <w:p w14:paraId="38350D2F" w14:textId="77777777" w:rsidR="00E337B3" w:rsidRPr="00ED191D" w:rsidRDefault="00E337B3" w:rsidP="00E337B3">
      <w:pPr>
        <w:pStyle w:val="Odstavecseseznamem"/>
        <w:tabs>
          <w:tab w:val="left" w:pos="142"/>
        </w:tabs>
        <w:ind w:left="360"/>
        <w:jc w:val="both"/>
        <w:rPr>
          <w:rFonts w:ascii="Arial" w:hAnsi="Arial" w:cs="Arial"/>
        </w:rPr>
      </w:pPr>
    </w:p>
    <w:p w14:paraId="664789FB" w14:textId="77777777" w:rsidR="00E337B3" w:rsidRDefault="00E337B3" w:rsidP="00E337B3">
      <w:pPr>
        <w:numPr>
          <w:ilvl w:val="0"/>
          <w:numId w:val="23"/>
        </w:numPr>
        <w:tabs>
          <w:tab w:val="left" w:pos="142"/>
        </w:tabs>
        <w:jc w:val="both"/>
        <w:rPr>
          <w:rFonts w:ascii="Arial" w:hAnsi="Arial"/>
        </w:rPr>
      </w:pPr>
      <w:r>
        <w:rPr>
          <w:rFonts w:ascii="Arial" w:hAnsi="Arial"/>
        </w:rPr>
        <w:t>tyto vady byly způsobeny vyšší mocí nebo vnějšími okolnostmi a nezpůsobil je Zhotovitel nebo osoby</w:t>
      </w:r>
      <w:r w:rsidR="00037CBB">
        <w:rPr>
          <w:rFonts w:ascii="Arial" w:hAnsi="Arial"/>
        </w:rPr>
        <w:t>,</w:t>
      </w:r>
      <w:r>
        <w:rPr>
          <w:rFonts w:ascii="Arial" w:hAnsi="Arial"/>
        </w:rPr>
        <w:t xml:space="preserve"> s jejichž pomocí Zhotovitel plnění prováděl.</w:t>
      </w:r>
    </w:p>
    <w:p w14:paraId="61854E14" w14:textId="77777777" w:rsidR="00E337B3" w:rsidRDefault="00E337B3" w:rsidP="00E337B3">
      <w:pPr>
        <w:numPr>
          <w:ilvl w:val="0"/>
          <w:numId w:val="23"/>
        </w:numPr>
        <w:tabs>
          <w:tab w:val="left" w:pos="142"/>
        </w:tabs>
        <w:jc w:val="both"/>
        <w:rPr>
          <w:rFonts w:ascii="Arial" w:hAnsi="Arial"/>
        </w:rPr>
      </w:pPr>
      <w:r>
        <w:rPr>
          <w:rFonts w:ascii="Arial" w:hAnsi="Arial"/>
        </w:rPr>
        <w:t>jde o vady vzniklé v důsledku použití zařízení pro účely, pro něž není určeno, nebo chybného provádění předepsané údržby.</w:t>
      </w:r>
    </w:p>
    <w:p w14:paraId="521144AF" w14:textId="3DB209A1" w:rsidR="00E337B3" w:rsidRDefault="00D075EF" w:rsidP="00E337B3">
      <w:pPr>
        <w:numPr>
          <w:ilvl w:val="0"/>
          <w:numId w:val="23"/>
        </w:numPr>
        <w:tabs>
          <w:tab w:val="left" w:pos="142"/>
        </w:tabs>
        <w:jc w:val="both"/>
        <w:rPr>
          <w:rFonts w:ascii="Arial" w:hAnsi="Arial"/>
        </w:rPr>
      </w:pPr>
      <w:r>
        <w:rPr>
          <w:rFonts w:ascii="Arial" w:hAnsi="Arial"/>
        </w:rPr>
        <w:t>kvalita</w:t>
      </w:r>
      <w:r w:rsidR="00E337B3">
        <w:rPr>
          <w:rFonts w:ascii="Arial" w:hAnsi="Arial"/>
        </w:rPr>
        <w:t xml:space="preserve"> dodané elektrické energie nebo podmínky prostředí neodpovídají specifikacím dle technologického projektu. </w:t>
      </w:r>
    </w:p>
    <w:p w14:paraId="7B84CB3B" w14:textId="77777777" w:rsidR="00E337B3" w:rsidRDefault="00E337B3" w:rsidP="00E337B3">
      <w:pPr>
        <w:rPr>
          <w:rFonts w:ascii="Arial" w:hAnsi="Arial"/>
        </w:rPr>
      </w:pPr>
    </w:p>
    <w:p w14:paraId="30759896" w14:textId="77777777" w:rsidR="00E337B3" w:rsidRPr="00237463" w:rsidRDefault="00E337B3" w:rsidP="00E337B3"/>
    <w:p w14:paraId="2A6B799A" w14:textId="77777777" w:rsidR="00E337B3" w:rsidRPr="00F41F75" w:rsidRDefault="00E337B3" w:rsidP="00E337B3">
      <w:pPr>
        <w:pStyle w:val="Nadpis1"/>
        <w:numPr>
          <w:ilvl w:val="0"/>
          <w:numId w:val="3"/>
        </w:numPr>
        <w:spacing w:line="276" w:lineRule="auto"/>
      </w:pPr>
      <w:r w:rsidRPr="00F41F75">
        <w:t xml:space="preserve">Odstoupení od smlouvy </w:t>
      </w:r>
    </w:p>
    <w:p w14:paraId="7824CAE1" w14:textId="77777777" w:rsidR="00E337B3" w:rsidRDefault="00E337B3" w:rsidP="00E337B3">
      <w:pPr>
        <w:tabs>
          <w:tab w:val="left" w:pos="1068"/>
        </w:tabs>
        <w:jc w:val="both"/>
        <w:rPr>
          <w:rFonts w:ascii="Arial" w:hAnsi="Arial"/>
          <w:b/>
        </w:rPr>
      </w:pPr>
    </w:p>
    <w:p w14:paraId="368813F2" w14:textId="77777777" w:rsidR="00E337B3" w:rsidRPr="007968B7" w:rsidRDefault="00E337B3" w:rsidP="00E337B3">
      <w:pPr>
        <w:numPr>
          <w:ilvl w:val="0"/>
          <w:numId w:val="39"/>
        </w:numPr>
        <w:ind w:left="357" w:hanging="357"/>
        <w:jc w:val="both"/>
        <w:rPr>
          <w:rFonts w:ascii="Arial" w:hAnsi="Arial" w:cs="Arial"/>
        </w:rPr>
      </w:pPr>
      <w:r w:rsidRPr="007968B7">
        <w:rPr>
          <w:rFonts w:ascii="Arial" w:hAnsi="Arial" w:cs="Arial"/>
        </w:rPr>
        <w:t>Od smlouvy lze odstoupit při jejím podstatném porušení z těchto důvodů:</w:t>
      </w:r>
    </w:p>
    <w:p w14:paraId="1D720EA5" w14:textId="77777777" w:rsidR="00E337B3" w:rsidRDefault="00E337B3" w:rsidP="00E337B3">
      <w:pPr>
        <w:numPr>
          <w:ilvl w:val="0"/>
          <w:numId w:val="24"/>
        </w:numPr>
        <w:tabs>
          <w:tab w:val="left" w:pos="1134"/>
        </w:tabs>
        <w:jc w:val="both"/>
        <w:rPr>
          <w:rFonts w:ascii="Arial" w:hAnsi="Arial"/>
        </w:rPr>
      </w:pPr>
      <w:r>
        <w:rPr>
          <w:rFonts w:ascii="Arial" w:hAnsi="Arial"/>
        </w:rPr>
        <w:t xml:space="preserve">Zaviněné prodlení Zhotovitele s předáním předmětu plněním přesahujícího 30 dní, které nebylo odstraněno ani přes písemnou výzvu Objednatele, </w:t>
      </w:r>
    </w:p>
    <w:p w14:paraId="3BA8A0B7" w14:textId="77777777" w:rsidR="00E337B3" w:rsidRDefault="00E337B3" w:rsidP="00E337B3">
      <w:pPr>
        <w:numPr>
          <w:ilvl w:val="0"/>
          <w:numId w:val="24"/>
        </w:numPr>
        <w:tabs>
          <w:tab w:val="left" w:pos="1134"/>
        </w:tabs>
        <w:jc w:val="both"/>
        <w:rPr>
          <w:rFonts w:ascii="Arial" w:hAnsi="Arial"/>
        </w:rPr>
      </w:pPr>
      <w:r>
        <w:rPr>
          <w:rFonts w:ascii="Arial" w:hAnsi="Arial"/>
        </w:rPr>
        <w:t xml:space="preserve">neumožnění kontroly při provádění plnění a postupu prací na něm v rozsahu této smlouvy ani přes písemnou výzvu Objednatele, </w:t>
      </w:r>
    </w:p>
    <w:p w14:paraId="4F2A5EFA" w14:textId="77777777" w:rsidR="00E337B3" w:rsidRDefault="00E337B3" w:rsidP="00E337B3">
      <w:pPr>
        <w:numPr>
          <w:ilvl w:val="0"/>
          <w:numId w:val="24"/>
        </w:numPr>
        <w:tabs>
          <w:tab w:val="left" w:pos="1134"/>
        </w:tabs>
        <w:jc w:val="both"/>
        <w:rPr>
          <w:rFonts w:ascii="Arial" w:hAnsi="Arial"/>
        </w:rPr>
      </w:pPr>
      <w:r>
        <w:rPr>
          <w:rFonts w:ascii="Arial" w:hAnsi="Arial"/>
        </w:rPr>
        <w:t>neposkytne-li Objednatel Zhotoviteli potřebnou součinnost a potřebné informace v rozsahu této smlouvy.</w:t>
      </w:r>
    </w:p>
    <w:p w14:paraId="278A7623" w14:textId="77777777" w:rsidR="00E337B3" w:rsidRDefault="00E337B3" w:rsidP="00E337B3">
      <w:pPr>
        <w:tabs>
          <w:tab w:val="left" w:pos="1134"/>
        </w:tabs>
        <w:ind w:left="1069"/>
        <w:jc w:val="both"/>
        <w:rPr>
          <w:rFonts w:ascii="Arial" w:hAnsi="Arial"/>
        </w:rPr>
      </w:pPr>
    </w:p>
    <w:p w14:paraId="05E2E3FA" w14:textId="77777777" w:rsidR="00E337B3" w:rsidRPr="007968B7" w:rsidRDefault="00E337B3" w:rsidP="00E337B3">
      <w:pPr>
        <w:numPr>
          <w:ilvl w:val="0"/>
          <w:numId w:val="39"/>
        </w:numPr>
        <w:spacing w:after="240"/>
        <w:jc w:val="both"/>
        <w:rPr>
          <w:rFonts w:ascii="Arial" w:hAnsi="Arial" w:cs="Arial"/>
        </w:rPr>
      </w:pPr>
      <w:r w:rsidRPr="007968B7">
        <w:rPr>
          <w:rFonts w:ascii="Arial" w:hAnsi="Arial" w:cs="Arial"/>
        </w:rPr>
        <w:t>Po odstoupení od smlouvy je Zhotovitel povinen předat a Objednatel převzít a zaplatit veškeré do doby odstoupení vytvořené dílčí výsledky předmětu smlouvy zástupci Objednatele.</w:t>
      </w:r>
    </w:p>
    <w:p w14:paraId="6C509754" w14:textId="77777777" w:rsidR="0019277C" w:rsidRPr="001643DE" w:rsidRDefault="00E337B3" w:rsidP="001643DE">
      <w:pPr>
        <w:numPr>
          <w:ilvl w:val="0"/>
          <w:numId w:val="39"/>
        </w:numPr>
        <w:spacing w:after="240"/>
        <w:jc w:val="both"/>
        <w:rPr>
          <w:rFonts w:ascii="Arial" w:hAnsi="Arial" w:cs="Arial"/>
        </w:rPr>
      </w:pPr>
      <w:r w:rsidRPr="007968B7">
        <w:rPr>
          <w:rFonts w:ascii="Arial" w:hAnsi="Arial" w:cs="Arial"/>
        </w:rPr>
        <w:t>Před odstoupením je odstupující strana povinna písemně upozornit druhou stranu, že dochází k neplnění jejích povinností a dle svého uvážení stanovit termín k nápravě.</w:t>
      </w:r>
    </w:p>
    <w:p w14:paraId="6ACA637B" w14:textId="77777777" w:rsidR="00E337B3" w:rsidRDefault="00E337B3" w:rsidP="00E337B3">
      <w:pPr>
        <w:numPr>
          <w:ilvl w:val="0"/>
          <w:numId w:val="39"/>
        </w:numPr>
        <w:spacing w:after="240"/>
        <w:jc w:val="both"/>
        <w:rPr>
          <w:rFonts w:ascii="Arial" w:hAnsi="Arial" w:cs="Arial"/>
        </w:rPr>
      </w:pPr>
      <w:r w:rsidRPr="007968B7">
        <w:rPr>
          <w:rFonts w:ascii="Arial" w:hAnsi="Arial" w:cs="Arial"/>
        </w:rPr>
        <w:t>Odstoupení od této smlouvy se nedotýká nároku na zaplacení smluvní pokuty a náhrady škody.</w:t>
      </w:r>
    </w:p>
    <w:p w14:paraId="71574A29" w14:textId="77777777" w:rsidR="00E337B3" w:rsidRDefault="00E337B3" w:rsidP="00E337B3">
      <w:pPr>
        <w:spacing w:after="240"/>
        <w:ind w:left="360"/>
        <w:jc w:val="both"/>
        <w:rPr>
          <w:rFonts w:ascii="Arial" w:hAnsi="Arial" w:cs="Arial"/>
        </w:rPr>
      </w:pPr>
    </w:p>
    <w:p w14:paraId="3CC4F710" w14:textId="77777777" w:rsidR="00E337B3" w:rsidRPr="00F41F75" w:rsidRDefault="00E337B3" w:rsidP="00E337B3">
      <w:pPr>
        <w:pStyle w:val="Nadpis1"/>
        <w:numPr>
          <w:ilvl w:val="0"/>
          <w:numId w:val="3"/>
        </w:numPr>
        <w:spacing w:line="276" w:lineRule="auto"/>
      </w:pPr>
      <w:r w:rsidRPr="00F41F75">
        <w:t>Ostatní ujednání</w:t>
      </w:r>
    </w:p>
    <w:p w14:paraId="6B46F781" w14:textId="77777777" w:rsidR="00E337B3" w:rsidRDefault="00E337B3" w:rsidP="00E337B3">
      <w:pPr>
        <w:jc w:val="both"/>
      </w:pPr>
    </w:p>
    <w:p w14:paraId="1C91EFC6" w14:textId="77777777" w:rsidR="00E337B3" w:rsidRDefault="00E337B3" w:rsidP="00E337B3">
      <w:pPr>
        <w:numPr>
          <w:ilvl w:val="0"/>
          <w:numId w:val="40"/>
        </w:numPr>
        <w:spacing w:after="240"/>
        <w:jc w:val="both"/>
        <w:rPr>
          <w:rFonts w:ascii="Arial" w:hAnsi="Arial" w:cs="Arial"/>
        </w:rPr>
      </w:pPr>
      <w:r w:rsidRPr="007968B7">
        <w:rPr>
          <w:rFonts w:ascii="Arial" w:hAnsi="Arial" w:cs="Arial"/>
        </w:rPr>
        <w:t xml:space="preserve">Objednatel a Zhotovitel se zavazují, že obchodní a technické informace, které jim byly svěřeny smluvním partnerem, nezpřístupní třetí osobám bez písemného souhlasu a nepoužije tyto informace k jiným účelům než k plnění podmínek této smlouvy. </w:t>
      </w:r>
    </w:p>
    <w:p w14:paraId="25A84597" w14:textId="77777777" w:rsidR="00E337B3" w:rsidRDefault="00E337B3" w:rsidP="00E337B3">
      <w:pPr>
        <w:numPr>
          <w:ilvl w:val="0"/>
          <w:numId w:val="40"/>
        </w:numPr>
        <w:spacing w:after="240"/>
        <w:jc w:val="both"/>
        <w:rPr>
          <w:rFonts w:ascii="Arial" w:hAnsi="Arial" w:cs="Arial"/>
        </w:rPr>
      </w:pPr>
      <w:r>
        <w:rPr>
          <w:rFonts w:ascii="Arial" w:hAnsi="Arial" w:cs="Arial"/>
        </w:rPr>
        <w:t>Strany dále výslovně sjednávají, že zřízení smluvní pokuty, převody pohledávek a promíjení závazků vzniklých na základě této smlouvy je možné pouze v písemné formě.</w:t>
      </w:r>
    </w:p>
    <w:p w14:paraId="43827059" w14:textId="77777777" w:rsidR="00E337B3" w:rsidRDefault="00E337B3" w:rsidP="00341395">
      <w:pPr>
        <w:spacing w:after="240"/>
        <w:jc w:val="both"/>
        <w:rPr>
          <w:rFonts w:ascii="Arial" w:hAnsi="Arial" w:cs="Arial"/>
        </w:rPr>
      </w:pPr>
    </w:p>
    <w:p w14:paraId="7E1CCC89" w14:textId="77777777" w:rsidR="00E337B3" w:rsidRDefault="009319CD" w:rsidP="00E337B3">
      <w:pPr>
        <w:pStyle w:val="Nadpis1"/>
        <w:numPr>
          <w:ilvl w:val="0"/>
          <w:numId w:val="3"/>
        </w:numPr>
        <w:spacing w:line="276" w:lineRule="auto"/>
      </w:pPr>
      <w:r>
        <w:lastRenderedPageBreak/>
        <w:t>Vyšší moc</w:t>
      </w:r>
    </w:p>
    <w:p w14:paraId="31DFAB8A" w14:textId="77777777" w:rsidR="009319CD" w:rsidRPr="00FE6908" w:rsidRDefault="009319CD" w:rsidP="00341395"/>
    <w:p w14:paraId="6CC4AC11" w14:textId="77777777" w:rsidR="009319CD" w:rsidRPr="00341395" w:rsidRDefault="009319CD" w:rsidP="00341395">
      <w:pPr>
        <w:numPr>
          <w:ilvl w:val="0"/>
          <w:numId w:val="44"/>
        </w:numPr>
        <w:spacing w:after="240"/>
        <w:jc w:val="both"/>
        <w:rPr>
          <w:rFonts w:ascii="Arial" w:hAnsi="Arial" w:cs="Arial"/>
        </w:rPr>
      </w:pPr>
      <w:r w:rsidRPr="00341395">
        <w:rPr>
          <w:rFonts w:ascii="Arial" w:hAnsi="Arial" w:cs="Arial"/>
        </w:rP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p>
    <w:p w14:paraId="5009E756" w14:textId="77777777" w:rsidR="009319CD" w:rsidRPr="00341395" w:rsidRDefault="009319CD" w:rsidP="00341395">
      <w:pPr>
        <w:numPr>
          <w:ilvl w:val="0"/>
          <w:numId w:val="44"/>
        </w:numPr>
        <w:spacing w:after="240"/>
        <w:jc w:val="both"/>
        <w:rPr>
          <w:rFonts w:ascii="Arial" w:hAnsi="Arial" w:cs="Arial"/>
        </w:rPr>
      </w:pPr>
      <w:r w:rsidRPr="00341395">
        <w:rPr>
          <w:rFonts w:ascii="Arial" w:hAnsi="Arial" w:cs="Arial"/>
        </w:rPr>
        <w:t>Za vyšší moc je pro účely této Smlouvy považována každá událost nezávislá na vůli Smluvních stran, která znemožňuje plnění smluvních závazků a kterou nebylo možné předvídat v době vzniku této Smlouvy, zejména přírodní katastrofa, požár, výbuch, silná vichřice, zemětřesení, válka, záplavy, stávka nebo jiné události, které jsou mimo jakoukoli kontrolu Smluvních stran.</w:t>
      </w:r>
    </w:p>
    <w:p w14:paraId="26FC9C18" w14:textId="77777777" w:rsidR="009319CD" w:rsidRPr="00341395" w:rsidRDefault="009319CD" w:rsidP="00341395">
      <w:pPr>
        <w:numPr>
          <w:ilvl w:val="0"/>
          <w:numId w:val="44"/>
        </w:numPr>
        <w:spacing w:after="240"/>
        <w:jc w:val="both"/>
        <w:rPr>
          <w:rFonts w:ascii="Arial" w:hAnsi="Arial" w:cs="Arial"/>
        </w:rPr>
      </w:pPr>
      <w:r w:rsidRPr="00341395">
        <w:rPr>
          <w:rFonts w:ascii="Arial" w:hAnsi="Arial" w:cs="Arial"/>
        </w:rPr>
        <w:t xml:space="preserve">Po dobu trvání vyšší moci se plnění závazků podle této Smlouvy pozastavuje do doby odstranění následků vyšší moci. </w:t>
      </w:r>
    </w:p>
    <w:p w14:paraId="43FD13FE" w14:textId="77777777" w:rsidR="009319CD" w:rsidRPr="009647CA" w:rsidRDefault="009319CD" w:rsidP="00341395">
      <w:pPr>
        <w:numPr>
          <w:ilvl w:val="0"/>
          <w:numId w:val="44"/>
        </w:numPr>
        <w:spacing w:after="240"/>
        <w:jc w:val="both"/>
        <w:rPr>
          <w:rFonts w:cs="Arial"/>
        </w:rPr>
      </w:pPr>
      <w:r w:rsidRPr="00341395">
        <w:rPr>
          <w:rFonts w:ascii="Arial" w:hAnsi="Arial" w:cs="Arial"/>
        </w:rPr>
        <w:t>Smluvní strana, které zabránila v plnění závazku překážka spočívající ve vyšší moci, je povinna druhé smluvní straně tuto skutečnost oznámit nejpozději do 24 hodin po jejím zjištění. Tuto informaci sdělí telefonicky nebo elektronicky kontaktní osobě dle této Smlouvy.</w:t>
      </w:r>
    </w:p>
    <w:p w14:paraId="5EF4D7DB" w14:textId="77777777" w:rsidR="009319CD" w:rsidRDefault="009319CD" w:rsidP="00341395"/>
    <w:p w14:paraId="7209CB91" w14:textId="77777777" w:rsidR="009319CD" w:rsidRPr="00FE6908" w:rsidRDefault="009319CD" w:rsidP="00341395"/>
    <w:p w14:paraId="540F2B7D" w14:textId="339D916B" w:rsidR="009319CD" w:rsidRPr="00FE6908" w:rsidRDefault="009319CD" w:rsidP="00604972">
      <w:pPr>
        <w:pStyle w:val="Nadpis1"/>
        <w:numPr>
          <w:ilvl w:val="0"/>
          <w:numId w:val="3"/>
        </w:numPr>
        <w:spacing w:line="276" w:lineRule="auto"/>
      </w:pPr>
      <w:r>
        <w:t xml:space="preserve">Závěrečná ustanovení </w:t>
      </w:r>
    </w:p>
    <w:p w14:paraId="65044987" w14:textId="77777777" w:rsidR="00E337B3" w:rsidRDefault="00E337B3" w:rsidP="00E337B3">
      <w:pPr>
        <w:tabs>
          <w:tab w:val="left" w:pos="1068"/>
        </w:tabs>
        <w:jc w:val="both"/>
        <w:rPr>
          <w:rFonts w:ascii="Arial" w:hAnsi="Arial"/>
          <w:b/>
        </w:rPr>
      </w:pPr>
    </w:p>
    <w:p w14:paraId="7085A831" w14:textId="77777777" w:rsidR="00E337B3" w:rsidRPr="007968B7" w:rsidRDefault="00E337B3" w:rsidP="00E337B3">
      <w:pPr>
        <w:numPr>
          <w:ilvl w:val="0"/>
          <w:numId w:val="41"/>
        </w:numPr>
        <w:spacing w:after="240"/>
        <w:jc w:val="both"/>
        <w:rPr>
          <w:rFonts w:ascii="Arial" w:hAnsi="Arial" w:cs="Arial"/>
        </w:rPr>
      </w:pPr>
      <w:r>
        <w:rPr>
          <w:rFonts w:ascii="Arial" w:hAnsi="Arial" w:cs="Arial"/>
        </w:rPr>
        <w:t>Práva a povinnosti</w:t>
      </w:r>
      <w:r w:rsidRPr="007968B7">
        <w:rPr>
          <w:rFonts w:ascii="Arial" w:hAnsi="Arial" w:cs="Arial"/>
        </w:rPr>
        <w:t xml:space="preserve"> vzniklé dle této smlouvy o dílo a v této smlouvě neuvedené </w:t>
      </w:r>
      <w:r>
        <w:rPr>
          <w:rFonts w:ascii="Arial" w:hAnsi="Arial" w:cs="Arial"/>
        </w:rPr>
        <w:t xml:space="preserve">či neupravené </w:t>
      </w:r>
      <w:r w:rsidRPr="007968B7">
        <w:rPr>
          <w:rFonts w:ascii="Arial" w:hAnsi="Arial" w:cs="Arial"/>
        </w:rPr>
        <w:t xml:space="preserve">se řídí </w:t>
      </w:r>
      <w:r>
        <w:rPr>
          <w:rFonts w:ascii="Arial" w:hAnsi="Arial" w:cs="Arial"/>
        </w:rPr>
        <w:t>občanským</w:t>
      </w:r>
      <w:r w:rsidRPr="007968B7">
        <w:rPr>
          <w:rFonts w:ascii="Arial" w:hAnsi="Arial" w:cs="Arial"/>
        </w:rPr>
        <w:t xml:space="preserve"> zákoníkem </w:t>
      </w:r>
      <w:r>
        <w:rPr>
          <w:rFonts w:ascii="Arial" w:hAnsi="Arial" w:cs="Arial"/>
        </w:rPr>
        <w:t xml:space="preserve">(zákon č. 89/2012 Sb.) </w:t>
      </w:r>
      <w:r w:rsidRPr="007968B7">
        <w:rPr>
          <w:rFonts w:ascii="Arial" w:hAnsi="Arial" w:cs="Arial"/>
        </w:rPr>
        <w:t>a právními předpisy s ním souvisejícími.</w:t>
      </w:r>
    </w:p>
    <w:p w14:paraId="52924C12" w14:textId="77777777" w:rsidR="00E337B3" w:rsidRPr="007968B7" w:rsidRDefault="00E337B3" w:rsidP="00E337B3">
      <w:pPr>
        <w:numPr>
          <w:ilvl w:val="0"/>
          <w:numId w:val="41"/>
        </w:numPr>
        <w:spacing w:after="240"/>
        <w:jc w:val="both"/>
        <w:rPr>
          <w:rFonts w:ascii="Arial" w:hAnsi="Arial" w:cs="Arial"/>
        </w:rPr>
      </w:pPr>
      <w:r w:rsidRPr="00131005">
        <w:rPr>
          <w:rFonts w:ascii="Arial" w:hAnsi="Arial" w:cs="Arial"/>
        </w:rPr>
        <w:t>Smlouva je vyhotovena 2 stejnopisech, z nichž každá strana obdrží po jednom vyhotovení.</w:t>
      </w:r>
      <w:r w:rsidRPr="007968B7">
        <w:rPr>
          <w:rFonts w:ascii="Arial" w:hAnsi="Arial" w:cs="Arial"/>
        </w:rPr>
        <w:t xml:space="preserve"> Jakýkoliv dodatek k této smlouvě o dílo musí mít písemnou formu a musí být podepsán oprávněnými osobami smluvních stran.</w:t>
      </w:r>
    </w:p>
    <w:p w14:paraId="1287AA6F" w14:textId="7EAB2FB9" w:rsidR="00814B3D" w:rsidRPr="002D6781" w:rsidRDefault="00814B3D" w:rsidP="00814B3D">
      <w:pPr>
        <w:numPr>
          <w:ilvl w:val="0"/>
          <w:numId w:val="41"/>
        </w:numPr>
        <w:autoSpaceDE w:val="0"/>
        <w:autoSpaceDN w:val="0"/>
        <w:jc w:val="both"/>
        <w:rPr>
          <w:rFonts w:ascii="Tahoma" w:hAnsi="Tahoma" w:cs="Tahoma"/>
        </w:rPr>
      </w:pPr>
      <w:r w:rsidRPr="002D6781">
        <w:rPr>
          <w:rFonts w:ascii="Tahoma" w:hAnsi="Tahoma" w:cs="Tahoma"/>
        </w:rPr>
        <w:t xml:space="preserve">Tato smlouva nabývá </w:t>
      </w:r>
      <w:r w:rsidR="00BA2FF3" w:rsidRPr="002D6781">
        <w:rPr>
          <w:rFonts w:ascii="Tahoma" w:hAnsi="Tahoma" w:cs="Tahoma"/>
        </w:rPr>
        <w:t xml:space="preserve">platnosti dnem jejího podpisu oběma smluvními stranami a </w:t>
      </w:r>
      <w:r w:rsidRPr="002D6781">
        <w:rPr>
          <w:rFonts w:ascii="Tahoma" w:hAnsi="Tahoma" w:cs="Tahoma"/>
        </w:rPr>
        <w:t>účinnosti dnem uveřejnění v registru smluv dle zákona č.340/2018 Sb. Smlouva bude uveřejněna Objednatelem dle zákona č. 340/2015 Sb. (o registru smluv) v Registru smluv vedeném Ministerstvem vnitra ČR</w:t>
      </w:r>
      <w:r w:rsidR="00F850F8" w:rsidRPr="002D6781">
        <w:rPr>
          <w:rFonts w:ascii="Tahoma" w:hAnsi="Tahoma" w:cs="Tahoma"/>
        </w:rPr>
        <w:t>.</w:t>
      </w:r>
    </w:p>
    <w:p w14:paraId="7EF5895A" w14:textId="77777777" w:rsidR="007C5569" w:rsidRDefault="007C5569" w:rsidP="00F850F8">
      <w:pPr>
        <w:pStyle w:val="Odstavecseseznamem"/>
        <w:ind w:left="360"/>
        <w:jc w:val="both"/>
        <w:rPr>
          <w:rFonts w:ascii="Arial" w:hAnsi="Arial" w:cs="Arial"/>
        </w:rPr>
      </w:pPr>
    </w:p>
    <w:p w14:paraId="4C3A839D" w14:textId="22F70D4F" w:rsidR="00A16B12" w:rsidRPr="006C3F9A" w:rsidRDefault="00E337B3" w:rsidP="006C3F9A">
      <w:pPr>
        <w:pStyle w:val="Odstavecseseznamem"/>
        <w:numPr>
          <w:ilvl w:val="0"/>
          <w:numId w:val="41"/>
        </w:numPr>
        <w:jc w:val="both"/>
        <w:rPr>
          <w:rFonts w:ascii="Arial" w:hAnsi="Arial" w:cs="Arial"/>
        </w:rPr>
      </w:pPr>
      <w:r w:rsidRPr="006A403C">
        <w:rPr>
          <w:rFonts w:ascii="Arial" w:hAnsi="Arial" w:cs="Arial"/>
        </w:rPr>
        <w:t xml:space="preserve">Zhotovitel a Objednatel shodně prohlašují, že si tuto smlouvu před jejím podpisem přečetli, že byla uzavřena po vzájemném projednání podle jejich pravé a svobodné vůle, vážně a srozumitelně, nikoliv v tísni a za nápadně nevýhodných podmínek. Autentičnost smlouvy potvrzují svými podpisy oprávnění zástupci smluvních stran. </w:t>
      </w:r>
    </w:p>
    <w:p w14:paraId="7BD7F792" w14:textId="77777777" w:rsidR="0019277C" w:rsidRDefault="0019277C">
      <w:pPr>
        <w:rPr>
          <w:rFonts w:ascii="Arial" w:hAnsi="Arial" w:cs="Arial"/>
        </w:rPr>
      </w:pPr>
    </w:p>
    <w:p w14:paraId="27419E91" w14:textId="77777777" w:rsidR="00666D75" w:rsidRDefault="00666D75" w:rsidP="005059A1">
      <w:pPr>
        <w:jc w:val="both"/>
        <w:rPr>
          <w:rFonts w:ascii="Arial" w:hAnsi="Arial" w:cs="Arial"/>
        </w:rPr>
      </w:pPr>
    </w:p>
    <w:p w14:paraId="3B8091E8" w14:textId="1EB63EFE" w:rsidR="00B82F9C" w:rsidRPr="00DC4E80" w:rsidRDefault="00B82F9C" w:rsidP="00DC4E80">
      <w:pPr>
        <w:pStyle w:val="Nadpis1"/>
        <w:numPr>
          <w:ilvl w:val="0"/>
          <w:numId w:val="3"/>
        </w:numPr>
        <w:spacing w:line="276" w:lineRule="auto"/>
      </w:pPr>
      <w:r>
        <w:t>Seznam příloh</w:t>
      </w:r>
    </w:p>
    <w:p w14:paraId="4E6A42E1" w14:textId="77777777" w:rsidR="00131C84" w:rsidRDefault="00131C84" w:rsidP="00286820">
      <w:pPr>
        <w:spacing w:line="360" w:lineRule="auto"/>
        <w:rPr>
          <w:rFonts w:ascii="Arial" w:hAnsi="Arial" w:cs="Arial"/>
          <w:b/>
        </w:rPr>
      </w:pPr>
    </w:p>
    <w:p w14:paraId="5D948428" w14:textId="509B5BBB" w:rsidR="00C40170" w:rsidRPr="001643DE" w:rsidRDefault="00D85C52" w:rsidP="00286820">
      <w:pPr>
        <w:spacing w:line="360" w:lineRule="auto"/>
        <w:rPr>
          <w:rFonts w:ascii="Arial" w:hAnsi="Arial" w:cs="Arial"/>
          <w:b/>
        </w:rPr>
      </w:pPr>
      <w:r w:rsidRPr="001643DE">
        <w:rPr>
          <w:rFonts w:ascii="Arial" w:hAnsi="Arial" w:cs="Arial"/>
          <w:b/>
        </w:rPr>
        <w:t xml:space="preserve">Příloha č. 1: </w:t>
      </w:r>
    </w:p>
    <w:p w14:paraId="259EEB3E" w14:textId="33501470" w:rsidR="00D85C52" w:rsidRDefault="00351EBF" w:rsidP="00286820">
      <w:pPr>
        <w:spacing w:line="360" w:lineRule="auto"/>
        <w:rPr>
          <w:rFonts w:ascii="Arial" w:hAnsi="Arial" w:cs="Arial"/>
        </w:rPr>
      </w:pPr>
      <w:r>
        <w:rPr>
          <w:rFonts w:ascii="Arial" w:hAnsi="Arial" w:cs="Arial"/>
        </w:rPr>
        <w:t>Cenová nabídka</w:t>
      </w:r>
      <w:r w:rsidR="00C40170">
        <w:rPr>
          <w:rFonts w:ascii="Arial" w:hAnsi="Arial" w:cs="Arial"/>
        </w:rPr>
        <w:t xml:space="preserve"> Zhotovitele č. </w:t>
      </w:r>
      <w:r w:rsidR="00FC0F55" w:rsidRPr="00FC0F55">
        <w:rPr>
          <w:rFonts w:ascii="Arial" w:hAnsi="Arial" w:cs="Arial"/>
          <w:b/>
          <w:bCs/>
        </w:rPr>
        <w:t>23O1NN00818/5</w:t>
      </w:r>
      <w:r w:rsidR="00FC0F55">
        <w:rPr>
          <w:rFonts w:ascii="Arial" w:hAnsi="Arial" w:cs="Arial"/>
          <w:b/>
        </w:rPr>
        <w:t xml:space="preserve"> </w:t>
      </w:r>
      <w:r w:rsidR="00C40170">
        <w:rPr>
          <w:rFonts w:ascii="Arial" w:hAnsi="Arial" w:cs="Arial"/>
        </w:rPr>
        <w:t xml:space="preserve">– </w:t>
      </w:r>
      <w:r w:rsidR="00D85C52" w:rsidRPr="006A5C6B">
        <w:rPr>
          <w:rFonts w:ascii="Arial" w:hAnsi="Arial" w:cs="Arial"/>
        </w:rPr>
        <w:t>Specifikace předmětu smlouvy</w:t>
      </w:r>
      <w:r w:rsidR="00846B28" w:rsidRPr="006A5C6B">
        <w:rPr>
          <w:rFonts w:ascii="Arial" w:hAnsi="Arial" w:cs="Arial"/>
        </w:rPr>
        <w:t xml:space="preserve"> a cenové ujednání</w:t>
      </w:r>
    </w:p>
    <w:p w14:paraId="0C2C6887" w14:textId="77777777" w:rsidR="001643DE" w:rsidRPr="006A5C6B" w:rsidRDefault="001643DE" w:rsidP="00ED191D">
      <w:pPr>
        <w:spacing w:line="360" w:lineRule="auto"/>
        <w:rPr>
          <w:rFonts w:ascii="Arial" w:hAnsi="Arial" w:cs="Arial"/>
        </w:rPr>
      </w:pP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01"/>
      </w:tblGrid>
      <w:tr w:rsidR="00276332" w:rsidRPr="006A5C6B" w14:paraId="61A5237F" w14:textId="77777777" w:rsidTr="00763B8F">
        <w:tc>
          <w:tcPr>
            <w:tcW w:w="5314" w:type="dxa"/>
          </w:tcPr>
          <w:p w14:paraId="1EB2CD00" w14:textId="5EE74B77" w:rsidR="00276332" w:rsidRPr="006A5C6B" w:rsidRDefault="00276332" w:rsidP="006A5C6B">
            <w:pPr>
              <w:spacing w:after="120" w:line="276" w:lineRule="auto"/>
              <w:rPr>
                <w:rFonts w:ascii="Arial" w:hAnsi="Arial" w:cs="Arial"/>
              </w:rPr>
            </w:pPr>
            <w:r w:rsidRPr="006A5C6B">
              <w:rPr>
                <w:rFonts w:ascii="Arial" w:hAnsi="Arial" w:cs="Arial"/>
              </w:rPr>
              <w:t>V</w:t>
            </w:r>
            <w:r w:rsidR="005246A3">
              <w:rPr>
                <w:rFonts w:ascii="Arial" w:hAnsi="Arial" w:cs="Arial"/>
                <w:bCs/>
              </w:rPr>
              <w:t> </w:t>
            </w:r>
            <w:r w:rsidRPr="006A5C6B">
              <w:rPr>
                <w:rFonts w:ascii="Arial" w:hAnsi="Arial" w:cs="Arial"/>
                <w:bCs/>
              </w:rPr>
              <w:t>Brně</w:t>
            </w:r>
            <w:r w:rsidR="005246A3">
              <w:rPr>
                <w:rFonts w:ascii="Arial" w:hAnsi="Arial" w:cs="Arial"/>
                <w:bCs/>
              </w:rPr>
              <w:t xml:space="preserve"> dne 16.4. 2024</w:t>
            </w:r>
          </w:p>
        </w:tc>
        <w:tc>
          <w:tcPr>
            <w:tcW w:w="5314" w:type="dxa"/>
          </w:tcPr>
          <w:p w14:paraId="54880243" w14:textId="20215983" w:rsidR="00276332" w:rsidRDefault="00B82F9C" w:rsidP="00C40170">
            <w:pPr>
              <w:spacing w:after="120" w:line="276" w:lineRule="auto"/>
              <w:rPr>
                <w:rFonts w:ascii="Arial" w:hAnsi="Arial" w:cs="Arial"/>
                <w:bCs/>
              </w:rPr>
            </w:pPr>
            <w:r w:rsidRPr="006C3F9A">
              <w:rPr>
                <w:rFonts w:ascii="Arial" w:hAnsi="Arial" w:cs="Arial"/>
              </w:rPr>
              <w:t>V</w:t>
            </w:r>
            <w:r w:rsidRPr="006C3F9A">
              <w:rPr>
                <w:rFonts w:ascii="Arial" w:hAnsi="Arial" w:cs="Arial"/>
                <w:bCs/>
              </w:rPr>
              <w:t xml:space="preserve"> </w:t>
            </w:r>
            <w:r w:rsidR="00F850F8" w:rsidRPr="006C3F9A">
              <w:rPr>
                <w:rFonts w:ascii="Arial" w:hAnsi="Arial" w:cs="Arial"/>
                <w:bCs/>
              </w:rPr>
              <w:t>Řeži</w:t>
            </w:r>
            <w:r w:rsidR="005246A3">
              <w:rPr>
                <w:rFonts w:ascii="Arial" w:hAnsi="Arial" w:cs="Arial"/>
                <w:bCs/>
              </w:rPr>
              <w:t xml:space="preserve"> dne 10.4. 2024</w:t>
            </w:r>
          </w:p>
          <w:p w14:paraId="4C6F3731" w14:textId="658286B0" w:rsidR="00DC4E80" w:rsidRPr="006A5C6B" w:rsidRDefault="00DC4E80" w:rsidP="00C40170">
            <w:pPr>
              <w:spacing w:after="120" w:line="276" w:lineRule="auto"/>
              <w:rPr>
                <w:rFonts w:ascii="Arial" w:hAnsi="Arial" w:cs="Arial"/>
              </w:rPr>
            </w:pPr>
          </w:p>
        </w:tc>
      </w:tr>
      <w:tr w:rsidR="00276332" w:rsidRPr="006A5C6B" w14:paraId="32150211" w14:textId="77777777" w:rsidTr="00763B8F">
        <w:trPr>
          <w:trHeight w:val="956"/>
        </w:trPr>
        <w:tc>
          <w:tcPr>
            <w:tcW w:w="5314" w:type="dxa"/>
            <w:vAlign w:val="bottom"/>
          </w:tcPr>
          <w:p w14:paraId="174FB108" w14:textId="77777777" w:rsidR="00276332" w:rsidRPr="006A5C6B" w:rsidRDefault="00276332" w:rsidP="00276332">
            <w:pPr>
              <w:spacing w:after="120" w:line="276" w:lineRule="auto"/>
              <w:jc w:val="center"/>
              <w:rPr>
                <w:rFonts w:ascii="Arial" w:hAnsi="Arial" w:cs="Arial"/>
                <w:b/>
              </w:rPr>
            </w:pPr>
            <w:r w:rsidRPr="006A5C6B">
              <w:rPr>
                <w:rFonts w:ascii="Arial" w:hAnsi="Arial" w:cs="Arial"/>
                <w:b/>
              </w:rPr>
              <w:t>………………………………………</w:t>
            </w:r>
          </w:p>
        </w:tc>
        <w:tc>
          <w:tcPr>
            <w:tcW w:w="5314" w:type="dxa"/>
            <w:vAlign w:val="bottom"/>
          </w:tcPr>
          <w:p w14:paraId="674736FA" w14:textId="77777777" w:rsidR="00276332" w:rsidRPr="006A5C6B" w:rsidRDefault="00276332" w:rsidP="00276332">
            <w:pPr>
              <w:spacing w:after="120" w:line="276" w:lineRule="auto"/>
              <w:jc w:val="center"/>
              <w:rPr>
                <w:rFonts w:ascii="Arial" w:hAnsi="Arial" w:cs="Arial"/>
                <w:b/>
              </w:rPr>
            </w:pPr>
            <w:r w:rsidRPr="006A5C6B">
              <w:rPr>
                <w:rFonts w:ascii="Arial" w:hAnsi="Arial" w:cs="Arial"/>
                <w:b/>
              </w:rPr>
              <w:t>………………………………………</w:t>
            </w:r>
          </w:p>
        </w:tc>
      </w:tr>
      <w:tr w:rsidR="00276332" w:rsidRPr="00276332" w14:paraId="228A116B" w14:textId="77777777" w:rsidTr="00763B8F">
        <w:trPr>
          <w:trHeight w:val="296"/>
        </w:trPr>
        <w:tc>
          <w:tcPr>
            <w:tcW w:w="5314" w:type="dxa"/>
            <w:vAlign w:val="bottom"/>
          </w:tcPr>
          <w:p w14:paraId="6AFD1992" w14:textId="77777777" w:rsidR="00276332" w:rsidRPr="006A5C6B" w:rsidRDefault="00276332" w:rsidP="00B82F9C">
            <w:pPr>
              <w:spacing w:after="120" w:line="276" w:lineRule="auto"/>
              <w:jc w:val="center"/>
              <w:rPr>
                <w:rFonts w:ascii="Arial" w:hAnsi="Arial" w:cs="Arial"/>
              </w:rPr>
            </w:pPr>
            <w:r w:rsidRPr="006A5C6B">
              <w:rPr>
                <w:rFonts w:ascii="Arial" w:hAnsi="Arial" w:cs="Arial"/>
              </w:rPr>
              <w:t xml:space="preserve">za </w:t>
            </w:r>
            <w:r w:rsidR="003F1905" w:rsidRPr="006A5C6B">
              <w:rPr>
                <w:rFonts w:ascii="Arial" w:hAnsi="Arial" w:cs="Arial"/>
              </w:rPr>
              <w:t>Zhotovitel</w:t>
            </w:r>
            <w:r w:rsidR="00B82F9C" w:rsidRPr="006A5C6B">
              <w:rPr>
                <w:rFonts w:ascii="Arial" w:hAnsi="Arial" w:cs="Arial"/>
              </w:rPr>
              <w:t>e</w:t>
            </w:r>
          </w:p>
        </w:tc>
        <w:tc>
          <w:tcPr>
            <w:tcW w:w="5314" w:type="dxa"/>
            <w:vAlign w:val="bottom"/>
          </w:tcPr>
          <w:p w14:paraId="0ACAD640" w14:textId="0C2CE2F7" w:rsidR="00276332" w:rsidRPr="00276332" w:rsidRDefault="00B82F9C" w:rsidP="00276332">
            <w:pPr>
              <w:spacing w:after="120" w:line="276" w:lineRule="auto"/>
              <w:jc w:val="center"/>
              <w:rPr>
                <w:rFonts w:ascii="Arial" w:hAnsi="Arial" w:cs="Arial"/>
              </w:rPr>
            </w:pPr>
            <w:r w:rsidRPr="006A5C6B">
              <w:rPr>
                <w:rFonts w:ascii="Arial" w:hAnsi="Arial" w:cs="Arial"/>
              </w:rPr>
              <w:t xml:space="preserve">Za </w:t>
            </w:r>
            <w:r w:rsidR="003F1905" w:rsidRPr="006A5C6B">
              <w:rPr>
                <w:rFonts w:ascii="Arial" w:hAnsi="Arial" w:cs="Arial"/>
              </w:rPr>
              <w:t>Objednatel</w:t>
            </w:r>
            <w:r w:rsidRPr="006A5C6B">
              <w:rPr>
                <w:rFonts w:ascii="Arial" w:hAnsi="Arial" w:cs="Arial"/>
              </w:rPr>
              <w:t>e</w:t>
            </w:r>
          </w:p>
        </w:tc>
      </w:tr>
    </w:tbl>
    <w:p w14:paraId="25CB0A3E" w14:textId="77777777" w:rsidR="00276332" w:rsidRDefault="00276332" w:rsidP="00DC4E80">
      <w:pPr>
        <w:spacing w:after="120" w:line="276" w:lineRule="auto"/>
      </w:pPr>
    </w:p>
    <w:sectPr w:rsidR="00276332" w:rsidSect="008812E4">
      <w:headerReference w:type="default" r:id="rId8"/>
      <w:footerReference w:type="default" r:id="rId9"/>
      <w:pgSz w:w="11906" w:h="16838" w:code="9"/>
      <w:pgMar w:top="1440" w:right="1080" w:bottom="1440" w:left="108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257CEB" w14:textId="77777777" w:rsidR="008812E4" w:rsidRDefault="008812E4">
      <w:r>
        <w:separator/>
      </w:r>
    </w:p>
  </w:endnote>
  <w:endnote w:type="continuationSeparator" w:id="0">
    <w:p w14:paraId="3D4C5ED2" w14:textId="77777777" w:rsidR="008812E4" w:rsidRDefault="0088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W w:w="0" w:type="auto"/>
      <w:tblLook w:val="04A0" w:firstRow="1" w:lastRow="0" w:firstColumn="1" w:lastColumn="0" w:noHBand="0" w:noVBand="1"/>
    </w:tblPr>
    <w:tblGrid>
      <w:gridCol w:w="3313"/>
      <w:gridCol w:w="3359"/>
      <w:gridCol w:w="3290"/>
    </w:tblGrid>
    <w:tr w:rsidR="00B37F9A" w:rsidRPr="00B37F9A" w14:paraId="7803CEFE" w14:textId="77777777" w:rsidTr="00B37F9A">
      <w:tc>
        <w:tcPr>
          <w:tcW w:w="3637" w:type="dxa"/>
          <w:vAlign w:val="center"/>
        </w:tcPr>
        <w:p w14:paraId="3328D144" w14:textId="77777777" w:rsidR="00B37F9A" w:rsidRPr="00B37F9A" w:rsidRDefault="00D14F11" w:rsidP="00B37F9A">
          <w:pPr>
            <w:pStyle w:val="Zpat"/>
            <w:rPr>
              <w:rFonts w:asciiTheme="minorHAnsi" w:hAnsiTheme="minorHAnsi"/>
            </w:rPr>
          </w:pPr>
          <w:r w:rsidRPr="00D14F11">
            <w:rPr>
              <w:rFonts w:ascii="Calibri" w:hAnsi="Calibri"/>
              <w:sz w:val="16"/>
            </w:rPr>
            <w:t xml:space="preserve">Číslo dokumentu: </w:t>
          </w:r>
          <w:r w:rsidR="00567798" w:rsidRPr="00567798">
            <w:rPr>
              <w:rFonts w:ascii="Calibri" w:hAnsi="Calibri"/>
              <w:sz w:val="16"/>
            </w:rPr>
            <w:t>ISO-75-S03-10</w:t>
          </w:r>
        </w:p>
      </w:tc>
      <w:tc>
        <w:tcPr>
          <w:tcW w:w="3637" w:type="dxa"/>
          <w:vAlign w:val="center"/>
        </w:tcPr>
        <w:p w14:paraId="3FF0F6DE" w14:textId="77777777" w:rsidR="00B37F9A" w:rsidRPr="00B37F9A" w:rsidRDefault="00B37F9A" w:rsidP="00D14F11">
          <w:pPr>
            <w:pStyle w:val="Zpat"/>
            <w:tabs>
              <w:tab w:val="left" w:pos="1170"/>
              <w:tab w:val="center" w:pos="1710"/>
            </w:tabs>
            <w:rPr>
              <w:rFonts w:asciiTheme="minorHAnsi" w:hAnsiTheme="minorHAnsi"/>
            </w:rPr>
          </w:pPr>
          <w:r w:rsidRPr="00B37F9A">
            <w:rPr>
              <w:rFonts w:asciiTheme="minorHAnsi" w:hAnsiTheme="minorHAnsi"/>
            </w:rPr>
            <w:tab/>
          </w:r>
        </w:p>
      </w:tc>
      <w:tc>
        <w:tcPr>
          <w:tcW w:w="3638" w:type="dxa"/>
          <w:vAlign w:val="center"/>
        </w:tcPr>
        <w:p w14:paraId="1A3B8256" w14:textId="77777777" w:rsidR="00B37F9A" w:rsidRPr="00B37F9A" w:rsidRDefault="00D14F11" w:rsidP="00B37F9A">
          <w:pPr>
            <w:pStyle w:val="Zpat"/>
            <w:jc w:val="right"/>
            <w:rPr>
              <w:rFonts w:asciiTheme="minorHAnsi" w:hAnsiTheme="minorHAnsi"/>
            </w:rPr>
          </w:pPr>
          <w:r w:rsidRPr="00D14F11">
            <w:rPr>
              <w:rFonts w:ascii="Calibri" w:hAnsi="Calibri"/>
            </w:rPr>
            <w:t xml:space="preserve">Strana </w:t>
          </w:r>
          <w:r w:rsidRPr="00D14F11">
            <w:rPr>
              <w:rFonts w:ascii="Calibri" w:hAnsi="Calibri"/>
            </w:rPr>
            <w:fldChar w:fldCharType="begin"/>
          </w:r>
          <w:r w:rsidRPr="00D14F11">
            <w:rPr>
              <w:rFonts w:ascii="Calibri" w:hAnsi="Calibri"/>
            </w:rPr>
            <w:instrText xml:space="preserve"> PAGE  \* Arabic  \* MERGEFORMAT </w:instrText>
          </w:r>
          <w:r w:rsidRPr="00D14F11">
            <w:rPr>
              <w:rFonts w:ascii="Calibri" w:hAnsi="Calibri"/>
            </w:rPr>
            <w:fldChar w:fldCharType="separate"/>
          </w:r>
          <w:r w:rsidR="00353A27">
            <w:rPr>
              <w:rFonts w:ascii="Calibri" w:hAnsi="Calibri"/>
              <w:noProof/>
            </w:rPr>
            <w:t>1</w:t>
          </w:r>
          <w:r w:rsidRPr="00D14F11">
            <w:rPr>
              <w:rFonts w:ascii="Calibri" w:hAnsi="Calibri"/>
            </w:rPr>
            <w:fldChar w:fldCharType="end"/>
          </w:r>
          <w:r w:rsidRPr="00D14F11">
            <w:rPr>
              <w:rFonts w:ascii="Calibri" w:hAnsi="Calibri"/>
            </w:rPr>
            <w:t xml:space="preserve"> z </w:t>
          </w:r>
          <w:r w:rsidRPr="00D14F11">
            <w:rPr>
              <w:rFonts w:ascii="Calibri" w:hAnsi="Calibri"/>
            </w:rPr>
            <w:fldChar w:fldCharType="begin"/>
          </w:r>
          <w:r w:rsidRPr="00D14F11">
            <w:rPr>
              <w:rFonts w:ascii="Calibri" w:hAnsi="Calibri"/>
            </w:rPr>
            <w:instrText xml:space="preserve"> NUMPAGES  \* Arabic  \* MERGEFORMAT </w:instrText>
          </w:r>
          <w:r w:rsidRPr="00D14F11">
            <w:rPr>
              <w:rFonts w:ascii="Calibri" w:hAnsi="Calibri"/>
            </w:rPr>
            <w:fldChar w:fldCharType="separate"/>
          </w:r>
          <w:r w:rsidR="00353A27">
            <w:rPr>
              <w:rFonts w:ascii="Calibri" w:hAnsi="Calibri"/>
              <w:noProof/>
            </w:rPr>
            <w:t>1</w:t>
          </w:r>
          <w:r w:rsidRPr="00D14F11">
            <w:rPr>
              <w:rFonts w:ascii="Calibri" w:hAnsi="Calibri"/>
            </w:rPr>
            <w:fldChar w:fldCharType="end"/>
          </w:r>
        </w:p>
      </w:tc>
    </w:tr>
    <w:tr w:rsidR="00B37F9A" w:rsidRPr="00B37F9A" w14:paraId="2D3ECD52" w14:textId="77777777" w:rsidTr="00B37F9A">
      <w:tc>
        <w:tcPr>
          <w:tcW w:w="3637" w:type="dxa"/>
          <w:vAlign w:val="center"/>
        </w:tcPr>
        <w:p w14:paraId="4528D77D" w14:textId="22465159" w:rsidR="00B37F9A" w:rsidRPr="00B37F9A" w:rsidRDefault="00D14F11" w:rsidP="00603408">
          <w:pPr>
            <w:pStyle w:val="Zpat"/>
            <w:rPr>
              <w:rFonts w:asciiTheme="minorHAnsi" w:hAnsiTheme="minorHAnsi"/>
              <w:sz w:val="16"/>
            </w:rPr>
          </w:pPr>
          <w:r w:rsidRPr="00D14F11">
            <w:rPr>
              <w:rFonts w:ascii="Calibri" w:hAnsi="Calibri"/>
              <w:sz w:val="16"/>
            </w:rPr>
            <w:t xml:space="preserve">Poslední revize: </w:t>
          </w:r>
        </w:p>
      </w:tc>
      <w:tc>
        <w:tcPr>
          <w:tcW w:w="3637" w:type="dxa"/>
          <w:vAlign w:val="center"/>
        </w:tcPr>
        <w:p w14:paraId="4ADFC1EF" w14:textId="77777777" w:rsidR="00B37F9A" w:rsidRPr="00B37F9A" w:rsidRDefault="00B37F9A" w:rsidP="00D14F11">
          <w:pPr>
            <w:pStyle w:val="Zpat"/>
            <w:tabs>
              <w:tab w:val="left" w:pos="1170"/>
              <w:tab w:val="center" w:pos="1710"/>
            </w:tabs>
            <w:jc w:val="center"/>
            <w:rPr>
              <w:rFonts w:asciiTheme="minorHAnsi" w:hAnsiTheme="minorHAnsi"/>
            </w:rPr>
          </w:pPr>
          <w:r w:rsidRPr="00D14F11">
            <w:rPr>
              <w:rFonts w:asciiTheme="minorHAnsi" w:hAnsiTheme="minorHAnsi"/>
              <w:sz w:val="16"/>
            </w:rPr>
            <w:t>Schválil: PMIS P. Spáčil</w:t>
          </w:r>
        </w:p>
      </w:tc>
      <w:tc>
        <w:tcPr>
          <w:tcW w:w="3638" w:type="dxa"/>
          <w:vAlign w:val="center"/>
        </w:tcPr>
        <w:p w14:paraId="051FBA68" w14:textId="77777777" w:rsidR="00B37F9A" w:rsidRPr="00B37F9A" w:rsidRDefault="00D14F11" w:rsidP="00A16B12">
          <w:pPr>
            <w:pStyle w:val="Zpat"/>
            <w:jc w:val="right"/>
            <w:rPr>
              <w:rFonts w:asciiTheme="minorHAnsi" w:hAnsiTheme="minorHAnsi"/>
              <w:sz w:val="16"/>
            </w:rPr>
          </w:pPr>
          <w:r w:rsidRPr="00D14F11">
            <w:rPr>
              <w:rFonts w:ascii="Calibri" w:hAnsi="Calibri"/>
              <w:sz w:val="16"/>
            </w:rPr>
            <w:t>©MERCI, s.r.o. 20</w:t>
          </w:r>
          <w:r w:rsidR="00A16B12">
            <w:rPr>
              <w:rFonts w:ascii="Calibri" w:hAnsi="Calibri"/>
              <w:sz w:val="16"/>
            </w:rPr>
            <w:t>2</w:t>
          </w:r>
          <w:r w:rsidR="00603408">
            <w:rPr>
              <w:rFonts w:ascii="Calibri" w:hAnsi="Calibri"/>
              <w:sz w:val="16"/>
            </w:rPr>
            <w:t>1</w:t>
          </w:r>
        </w:p>
      </w:tc>
    </w:tr>
    <w:tr w:rsidR="00D14F11" w:rsidRPr="00B37F9A" w14:paraId="05237E09" w14:textId="77777777" w:rsidTr="00A74DE0">
      <w:tc>
        <w:tcPr>
          <w:tcW w:w="10912" w:type="dxa"/>
          <w:gridSpan w:val="3"/>
          <w:vAlign w:val="center"/>
        </w:tcPr>
        <w:p w14:paraId="5D579CB4" w14:textId="7EAB7707" w:rsidR="00D14F11" w:rsidRDefault="00D14F11" w:rsidP="003C259B">
          <w:pPr>
            <w:pStyle w:val="Zpat"/>
            <w:rPr>
              <w:rFonts w:asciiTheme="minorHAnsi" w:hAnsiTheme="minorHAnsi"/>
              <w:sz w:val="16"/>
            </w:rPr>
          </w:pPr>
          <w:r w:rsidRPr="00D14F11">
            <w:rPr>
              <w:rFonts w:ascii="Calibri" w:hAnsi="Calibri"/>
              <w:sz w:val="16"/>
            </w:rPr>
            <w:t xml:space="preserve">Cesta: </w:t>
          </w:r>
        </w:p>
      </w:tc>
    </w:tr>
  </w:tbl>
  <w:p w14:paraId="3DA6CE2D" w14:textId="77777777" w:rsidR="00B37F9A" w:rsidRPr="00B37F9A" w:rsidRDefault="00B37F9A" w:rsidP="00B37F9A">
    <w:pPr>
      <w:pStyle w:val="Zpat"/>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672FF" w14:textId="77777777" w:rsidR="008812E4" w:rsidRDefault="008812E4">
      <w:r>
        <w:separator/>
      </w:r>
    </w:p>
  </w:footnote>
  <w:footnote w:type="continuationSeparator" w:id="0">
    <w:p w14:paraId="05273827" w14:textId="77777777" w:rsidR="008812E4" w:rsidRDefault="00881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3307"/>
      <w:gridCol w:w="3288"/>
    </w:tblGrid>
    <w:tr w:rsidR="00D14F11" w14:paraId="39B7FF70" w14:textId="77777777" w:rsidTr="0062718F">
      <w:trPr>
        <w:trHeight w:val="709"/>
      </w:trPr>
      <w:tc>
        <w:tcPr>
          <w:tcW w:w="3637" w:type="dxa"/>
          <w:vAlign w:val="center"/>
        </w:tcPr>
        <w:p w14:paraId="4B8886ED" w14:textId="77777777" w:rsidR="00D14F11" w:rsidRDefault="001117AE" w:rsidP="00D14F11">
          <w:pPr>
            <w:pStyle w:val="Zhlav"/>
            <w:rPr>
              <w:rFonts w:asciiTheme="minorHAnsi" w:hAnsiTheme="minorHAnsi"/>
              <w:sz w:val="24"/>
            </w:rPr>
          </w:pPr>
          <w:r>
            <w:rPr>
              <w:rFonts w:ascii="Arial" w:hAnsi="Arial"/>
              <w:b/>
              <w:noProof/>
              <w:color w:val="000080"/>
              <w:sz w:val="36"/>
            </w:rPr>
            <w:drawing>
              <wp:inline distT="0" distB="0" distL="0" distR="0" wp14:anchorId="3D5274F6" wp14:editId="1F5DE420">
                <wp:extent cx="1066800" cy="390525"/>
                <wp:effectExtent l="0" t="0" r="0" b="9525"/>
                <wp:docPr id="1" name="obrázek 1" descr="logo MERCI_CJ_kriv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RCI_CJ_kriv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90525"/>
                        </a:xfrm>
                        <a:prstGeom prst="rect">
                          <a:avLst/>
                        </a:prstGeom>
                        <a:noFill/>
                        <a:ln>
                          <a:noFill/>
                        </a:ln>
                      </pic:spPr>
                    </pic:pic>
                  </a:graphicData>
                </a:graphic>
              </wp:inline>
            </w:drawing>
          </w:r>
        </w:p>
      </w:tc>
      <w:tc>
        <w:tcPr>
          <w:tcW w:w="3637" w:type="dxa"/>
          <w:vAlign w:val="center"/>
        </w:tcPr>
        <w:p w14:paraId="4FAD1AC6" w14:textId="77777777" w:rsidR="00D14F11" w:rsidRPr="00D14F11" w:rsidRDefault="00E733CC" w:rsidP="00603408">
          <w:pPr>
            <w:pStyle w:val="Zhlav"/>
            <w:rPr>
              <w:rFonts w:ascii="Calibri" w:hAnsi="Calibri"/>
              <w:b/>
              <w:sz w:val="24"/>
            </w:rPr>
          </w:pPr>
          <w:r>
            <w:rPr>
              <w:rFonts w:ascii="Calibri" w:hAnsi="Calibri"/>
              <w:b/>
              <w:sz w:val="36"/>
            </w:rPr>
            <w:t>Smlouva o dílo</w:t>
          </w:r>
        </w:p>
      </w:tc>
      <w:tc>
        <w:tcPr>
          <w:tcW w:w="3638" w:type="dxa"/>
          <w:vAlign w:val="center"/>
        </w:tcPr>
        <w:p w14:paraId="3EE8EE41" w14:textId="77777777" w:rsidR="00F41F75" w:rsidRDefault="00E733CC" w:rsidP="00F41F75">
          <w:pPr>
            <w:pStyle w:val="Zhlav"/>
            <w:rPr>
              <w:rFonts w:asciiTheme="minorHAnsi" w:hAnsiTheme="minorHAnsi"/>
              <w:sz w:val="22"/>
            </w:rPr>
          </w:pPr>
          <w:r w:rsidRPr="00E733CC">
            <w:rPr>
              <w:rFonts w:asciiTheme="minorHAnsi" w:hAnsiTheme="minorHAnsi"/>
              <w:sz w:val="22"/>
            </w:rPr>
            <w:t xml:space="preserve">Číslo </w:t>
          </w:r>
          <w:r w:rsidR="003F1905">
            <w:rPr>
              <w:rFonts w:asciiTheme="minorHAnsi" w:hAnsiTheme="minorHAnsi"/>
              <w:sz w:val="22"/>
            </w:rPr>
            <w:t>Zhotovitel</w:t>
          </w:r>
          <w:r w:rsidRPr="00E733CC">
            <w:rPr>
              <w:rFonts w:asciiTheme="minorHAnsi" w:hAnsiTheme="minorHAnsi"/>
              <w:sz w:val="22"/>
            </w:rPr>
            <w:t>e:</w:t>
          </w:r>
          <w:r w:rsidR="00F41F75">
            <w:rPr>
              <w:rFonts w:asciiTheme="minorHAnsi" w:hAnsiTheme="minorHAnsi"/>
              <w:sz w:val="22"/>
            </w:rPr>
            <w:t xml:space="preserve"> </w:t>
          </w:r>
        </w:p>
        <w:p w14:paraId="090902AB" w14:textId="77777777" w:rsidR="00E733CC" w:rsidRDefault="00E733CC" w:rsidP="006A5C6B">
          <w:pPr>
            <w:pStyle w:val="Zhlav"/>
            <w:rPr>
              <w:rFonts w:asciiTheme="minorHAnsi" w:hAnsiTheme="minorHAnsi"/>
              <w:sz w:val="24"/>
            </w:rPr>
          </w:pPr>
          <w:r w:rsidRPr="00E733CC">
            <w:rPr>
              <w:rFonts w:asciiTheme="minorHAnsi" w:hAnsiTheme="minorHAnsi"/>
              <w:sz w:val="22"/>
            </w:rPr>
            <w:t xml:space="preserve">Číslo </w:t>
          </w:r>
          <w:r w:rsidR="003F1905">
            <w:rPr>
              <w:rFonts w:asciiTheme="minorHAnsi" w:hAnsiTheme="minorHAnsi"/>
              <w:sz w:val="22"/>
            </w:rPr>
            <w:t>Objednatel</w:t>
          </w:r>
          <w:r w:rsidRPr="00E733CC">
            <w:rPr>
              <w:rFonts w:asciiTheme="minorHAnsi" w:hAnsiTheme="minorHAnsi"/>
              <w:sz w:val="22"/>
            </w:rPr>
            <w:t>e:</w:t>
          </w:r>
        </w:p>
      </w:tc>
    </w:tr>
  </w:tbl>
  <w:p w14:paraId="62CF30B2" w14:textId="77777777" w:rsidR="00D14F11" w:rsidRDefault="00D14F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13C00E6"/>
    <w:multiLevelType w:val="singleLevel"/>
    <w:tmpl w:val="504E3D9A"/>
    <w:lvl w:ilvl="0">
      <w:start w:val="1"/>
      <w:numFmt w:val="decimal"/>
      <w:lvlText w:val="%1."/>
      <w:lvlJc w:val="left"/>
      <w:pPr>
        <w:tabs>
          <w:tab w:val="num" w:pos="1425"/>
        </w:tabs>
        <w:ind w:left="1425" w:hanging="360"/>
      </w:pPr>
      <w:rPr>
        <w:rFonts w:hint="default"/>
      </w:rPr>
    </w:lvl>
  </w:abstractNum>
  <w:abstractNum w:abstractNumId="4" w15:restartNumberingAfterBreak="0">
    <w:nsid w:val="0159558B"/>
    <w:multiLevelType w:val="singleLevel"/>
    <w:tmpl w:val="E93E8E5E"/>
    <w:lvl w:ilvl="0">
      <w:start w:val="1"/>
      <w:numFmt w:val="decimal"/>
      <w:lvlText w:val="%1."/>
      <w:lvlJc w:val="left"/>
      <w:pPr>
        <w:tabs>
          <w:tab w:val="num" w:pos="1425"/>
        </w:tabs>
        <w:ind w:left="1425" w:hanging="360"/>
      </w:pPr>
      <w:rPr>
        <w:rFonts w:hint="default"/>
      </w:rPr>
    </w:lvl>
  </w:abstractNum>
  <w:abstractNum w:abstractNumId="5" w15:restartNumberingAfterBreak="0">
    <w:nsid w:val="024F401D"/>
    <w:multiLevelType w:val="singleLevel"/>
    <w:tmpl w:val="93B2A97A"/>
    <w:lvl w:ilvl="0">
      <w:start w:val="1"/>
      <w:numFmt w:val="lowerLetter"/>
      <w:lvlText w:val="%1)"/>
      <w:legacy w:legacy="1" w:legacySpace="120" w:legacyIndent="360"/>
      <w:lvlJc w:val="left"/>
      <w:pPr>
        <w:ind w:left="644" w:hanging="360"/>
      </w:pPr>
    </w:lvl>
  </w:abstractNum>
  <w:abstractNum w:abstractNumId="6" w15:restartNumberingAfterBreak="0">
    <w:nsid w:val="04C82344"/>
    <w:multiLevelType w:val="singleLevel"/>
    <w:tmpl w:val="56544F7C"/>
    <w:lvl w:ilvl="0">
      <w:start w:val="1"/>
      <w:numFmt w:val="decimal"/>
      <w:lvlText w:val="%1."/>
      <w:lvlJc w:val="left"/>
      <w:pPr>
        <w:tabs>
          <w:tab w:val="num" w:pos="1080"/>
        </w:tabs>
        <w:ind w:left="1080" w:hanging="360"/>
      </w:pPr>
      <w:rPr>
        <w:rFonts w:hint="default"/>
      </w:rPr>
    </w:lvl>
  </w:abstractNum>
  <w:abstractNum w:abstractNumId="7" w15:restartNumberingAfterBreak="0">
    <w:nsid w:val="0735209D"/>
    <w:multiLevelType w:val="hybridMultilevel"/>
    <w:tmpl w:val="F1529D62"/>
    <w:lvl w:ilvl="0" w:tplc="01A2FA9A">
      <w:start w:val="1"/>
      <w:numFmt w:val="decimal"/>
      <w:lvlText w:val="%1."/>
      <w:lvlJc w:val="left"/>
      <w:pPr>
        <w:ind w:left="644" w:hanging="360"/>
      </w:pPr>
      <w:rPr>
        <w:b w:val="0"/>
        <w:bCs/>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0FC47AEA"/>
    <w:multiLevelType w:val="hybridMultilevel"/>
    <w:tmpl w:val="0DAA6F70"/>
    <w:lvl w:ilvl="0" w:tplc="3AFE7B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6534E7"/>
    <w:multiLevelType w:val="hybridMultilevel"/>
    <w:tmpl w:val="5B205E74"/>
    <w:lvl w:ilvl="0" w:tplc="63087DC2">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1C073E"/>
    <w:multiLevelType w:val="hybridMultilevel"/>
    <w:tmpl w:val="078A961C"/>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133E77FA"/>
    <w:multiLevelType w:val="hybridMultilevel"/>
    <w:tmpl w:val="D46E0AC8"/>
    <w:lvl w:ilvl="0" w:tplc="332C6952">
      <w:start w:val="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16E5739F"/>
    <w:multiLevelType w:val="singleLevel"/>
    <w:tmpl w:val="F51A7EC6"/>
    <w:lvl w:ilvl="0">
      <w:start w:val="1"/>
      <w:numFmt w:val="decimal"/>
      <w:lvlText w:val="%1."/>
      <w:lvlJc w:val="left"/>
      <w:pPr>
        <w:tabs>
          <w:tab w:val="num" w:pos="1069"/>
        </w:tabs>
        <w:ind w:left="1069" w:hanging="360"/>
      </w:pPr>
      <w:rPr>
        <w:rFonts w:hint="default"/>
      </w:rPr>
    </w:lvl>
  </w:abstractNum>
  <w:abstractNum w:abstractNumId="13" w15:restartNumberingAfterBreak="0">
    <w:nsid w:val="178E6672"/>
    <w:multiLevelType w:val="hybridMultilevel"/>
    <w:tmpl w:val="0DAA6F70"/>
    <w:lvl w:ilvl="0" w:tplc="3AFE7B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A0865DE"/>
    <w:multiLevelType w:val="singleLevel"/>
    <w:tmpl w:val="9F0618FE"/>
    <w:lvl w:ilvl="0">
      <w:start w:val="1"/>
      <w:numFmt w:val="lowerLetter"/>
      <w:lvlText w:val="%1)"/>
      <w:lvlJc w:val="left"/>
      <w:pPr>
        <w:tabs>
          <w:tab w:val="num" w:pos="1069"/>
        </w:tabs>
        <w:ind w:left="1069" w:hanging="360"/>
      </w:pPr>
      <w:rPr>
        <w:rFonts w:hint="default"/>
      </w:rPr>
    </w:lvl>
  </w:abstractNum>
  <w:abstractNum w:abstractNumId="15" w15:restartNumberingAfterBreak="0">
    <w:nsid w:val="1E4D2D06"/>
    <w:multiLevelType w:val="singleLevel"/>
    <w:tmpl w:val="04050013"/>
    <w:lvl w:ilvl="0">
      <w:start w:val="9"/>
      <w:numFmt w:val="upperRoman"/>
      <w:lvlText w:val="%1."/>
      <w:lvlJc w:val="left"/>
      <w:pPr>
        <w:tabs>
          <w:tab w:val="num" w:pos="720"/>
        </w:tabs>
        <w:ind w:left="720" w:hanging="720"/>
      </w:pPr>
      <w:rPr>
        <w:rFonts w:hint="default"/>
      </w:rPr>
    </w:lvl>
  </w:abstractNum>
  <w:abstractNum w:abstractNumId="16" w15:restartNumberingAfterBreak="0">
    <w:nsid w:val="1F0D006D"/>
    <w:multiLevelType w:val="hybridMultilevel"/>
    <w:tmpl w:val="1A22E078"/>
    <w:lvl w:ilvl="0" w:tplc="67E89B9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06C0FE9"/>
    <w:multiLevelType w:val="multilevel"/>
    <w:tmpl w:val="00923C4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B040E3"/>
    <w:multiLevelType w:val="hybridMultilevel"/>
    <w:tmpl w:val="57F8471A"/>
    <w:lvl w:ilvl="0" w:tplc="3AFE7B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E890852"/>
    <w:multiLevelType w:val="multilevel"/>
    <w:tmpl w:val="FD3A239A"/>
    <w:lvl w:ilvl="0">
      <w:start w:val="1"/>
      <w:numFmt w:val="decimal"/>
      <w:lvlText w:val="%1."/>
      <w:lvlJc w:val="left"/>
      <w:pPr>
        <w:ind w:left="720" w:hanging="360"/>
      </w:pPr>
      <w:rPr>
        <w:rFonts w:ascii="Times New Roman" w:hAnsi="Times New Roman" w:cs="Times New Roman"/>
        <w:b/>
        <w:sz w:val="24"/>
      </w:rPr>
    </w:lvl>
    <w:lvl w:ilvl="1">
      <w:start w:val="1"/>
      <w:numFmt w:val="decimal"/>
      <w:lvlText w:val="6.%2."/>
      <w:lvlJc w:val="left"/>
      <w:pPr>
        <w:ind w:left="1080" w:hanging="720"/>
      </w:pPr>
      <w:rPr>
        <w:rFonts w:ascii="Times New Roman" w:hAnsi="Times New Roman" w:cs="Times New Roman" w:hint="default"/>
        <w:b w:val="0"/>
        <w:i w:val="0"/>
        <w:sz w:val="24"/>
      </w:rPr>
    </w:lvl>
    <w:lvl w:ilvl="2">
      <w:start w:val="1"/>
      <w:numFmt w:val="decimal"/>
      <w:isLgl/>
      <w:lvlText w:val="%1.%2.%3."/>
      <w:lvlJc w:val="left"/>
      <w:pPr>
        <w:ind w:left="1855"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0" w15:restartNumberingAfterBreak="0">
    <w:nsid w:val="2EEA1041"/>
    <w:multiLevelType w:val="hybridMultilevel"/>
    <w:tmpl w:val="A79E057E"/>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30DD5A8B"/>
    <w:multiLevelType w:val="hybridMultilevel"/>
    <w:tmpl w:val="768EA728"/>
    <w:lvl w:ilvl="0" w:tplc="AA18013A">
      <w:start w:val="1"/>
      <w:numFmt w:val="lowerRoman"/>
      <w:lvlText w:val="(%1)"/>
      <w:lvlJc w:val="left"/>
      <w:pPr>
        <w:ind w:left="1429" w:hanging="72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3653446B"/>
    <w:multiLevelType w:val="singleLevel"/>
    <w:tmpl w:val="139EEFA0"/>
    <w:lvl w:ilvl="0">
      <w:start w:val="1"/>
      <w:numFmt w:val="decimal"/>
      <w:lvlText w:val="%1."/>
      <w:lvlJc w:val="left"/>
      <w:pPr>
        <w:tabs>
          <w:tab w:val="num" w:pos="1065"/>
        </w:tabs>
        <w:ind w:left="1065" w:hanging="360"/>
      </w:pPr>
      <w:rPr>
        <w:rFonts w:hint="default"/>
      </w:rPr>
    </w:lvl>
  </w:abstractNum>
  <w:abstractNum w:abstractNumId="23" w15:restartNumberingAfterBreak="0">
    <w:nsid w:val="399F35C7"/>
    <w:multiLevelType w:val="hybridMultilevel"/>
    <w:tmpl w:val="0DAA6F70"/>
    <w:lvl w:ilvl="0" w:tplc="3AFE7B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8A49B9"/>
    <w:multiLevelType w:val="hybridMultilevel"/>
    <w:tmpl w:val="0DAA6F70"/>
    <w:lvl w:ilvl="0" w:tplc="3AFE7B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EB21E0"/>
    <w:multiLevelType w:val="singleLevel"/>
    <w:tmpl w:val="7F2AF3CA"/>
    <w:lvl w:ilvl="0">
      <w:start w:val="1"/>
      <w:numFmt w:val="lowerLetter"/>
      <w:lvlText w:val="%1)"/>
      <w:lvlJc w:val="left"/>
      <w:pPr>
        <w:tabs>
          <w:tab w:val="num" w:pos="1069"/>
        </w:tabs>
        <w:ind w:left="1069" w:hanging="360"/>
      </w:pPr>
      <w:rPr>
        <w:rFonts w:hint="default"/>
      </w:rPr>
    </w:lvl>
  </w:abstractNum>
  <w:abstractNum w:abstractNumId="26" w15:restartNumberingAfterBreak="0">
    <w:nsid w:val="45EA5A9F"/>
    <w:multiLevelType w:val="singleLevel"/>
    <w:tmpl w:val="0405000F"/>
    <w:lvl w:ilvl="0">
      <w:start w:val="1"/>
      <w:numFmt w:val="decimal"/>
      <w:lvlText w:val="%1."/>
      <w:lvlJc w:val="left"/>
      <w:pPr>
        <w:tabs>
          <w:tab w:val="num" w:pos="360"/>
        </w:tabs>
        <w:ind w:left="360" w:hanging="360"/>
      </w:pPr>
    </w:lvl>
  </w:abstractNum>
  <w:abstractNum w:abstractNumId="27" w15:restartNumberingAfterBreak="0">
    <w:nsid w:val="46D76E86"/>
    <w:multiLevelType w:val="singleLevel"/>
    <w:tmpl w:val="BEBA89C6"/>
    <w:lvl w:ilvl="0">
      <w:start w:val="1"/>
      <w:numFmt w:val="decimal"/>
      <w:lvlText w:val="%1."/>
      <w:lvlJc w:val="left"/>
      <w:pPr>
        <w:tabs>
          <w:tab w:val="num" w:pos="1069"/>
        </w:tabs>
        <w:ind w:left="1069" w:hanging="360"/>
      </w:pPr>
      <w:rPr>
        <w:rFonts w:hint="default"/>
      </w:rPr>
    </w:lvl>
  </w:abstractNum>
  <w:abstractNum w:abstractNumId="28" w15:restartNumberingAfterBreak="0">
    <w:nsid w:val="480238F9"/>
    <w:multiLevelType w:val="multilevel"/>
    <w:tmpl w:val="BC06E900"/>
    <w:lvl w:ilvl="0">
      <w:start w:val="1"/>
      <w:numFmt w:val="upperRoman"/>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8C6375"/>
    <w:multiLevelType w:val="hybridMultilevel"/>
    <w:tmpl w:val="721ABA9A"/>
    <w:lvl w:ilvl="0" w:tplc="C5B64BE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1E76A6"/>
    <w:multiLevelType w:val="singleLevel"/>
    <w:tmpl w:val="29F4CCC2"/>
    <w:lvl w:ilvl="0">
      <w:start w:val="1"/>
      <w:numFmt w:val="decimal"/>
      <w:lvlText w:val="%1."/>
      <w:lvlJc w:val="left"/>
      <w:pPr>
        <w:tabs>
          <w:tab w:val="num" w:pos="1065"/>
        </w:tabs>
        <w:ind w:left="1065" w:hanging="360"/>
      </w:pPr>
      <w:rPr>
        <w:rFonts w:hint="default"/>
      </w:rPr>
    </w:lvl>
  </w:abstractNum>
  <w:abstractNum w:abstractNumId="31" w15:restartNumberingAfterBreak="0">
    <w:nsid w:val="54E50DAF"/>
    <w:multiLevelType w:val="hybridMultilevel"/>
    <w:tmpl w:val="0DAA6F70"/>
    <w:lvl w:ilvl="0" w:tplc="3AFE7B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7DB3FEF"/>
    <w:multiLevelType w:val="singleLevel"/>
    <w:tmpl w:val="0405000F"/>
    <w:lvl w:ilvl="0">
      <w:start w:val="1"/>
      <w:numFmt w:val="decimal"/>
      <w:lvlText w:val="%1."/>
      <w:lvlJc w:val="left"/>
      <w:pPr>
        <w:tabs>
          <w:tab w:val="num" w:pos="720"/>
        </w:tabs>
        <w:ind w:left="720" w:hanging="360"/>
      </w:pPr>
    </w:lvl>
  </w:abstractNum>
  <w:abstractNum w:abstractNumId="33" w15:restartNumberingAfterBreak="0">
    <w:nsid w:val="59BB15DD"/>
    <w:multiLevelType w:val="hybridMultilevel"/>
    <w:tmpl w:val="0DAA6F70"/>
    <w:lvl w:ilvl="0" w:tplc="3AFE7B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990F51"/>
    <w:multiLevelType w:val="singleLevel"/>
    <w:tmpl w:val="7E00273E"/>
    <w:lvl w:ilvl="0">
      <w:start w:val="1"/>
      <w:numFmt w:val="decimal"/>
      <w:lvlText w:val="%1."/>
      <w:lvlJc w:val="left"/>
      <w:pPr>
        <w:tabs>
          <w:tab w:val="num" w:pos="1080"/>
        </w:tabs>
        <w:ind w:left="1080" w:hanging="375"/>
      </w:pPr>
      <w:rPr>
        <w:rFonts w:hint="default"/>
      </w:rPr>
    </w:lvl>
  </w:abstractNum>
  <w:abstractNum w:abstractNumId="35" w15:restartNumberingAfterBreak="0">
    <w:nsid w:val="624C4192"/>
    <w:multiLevelType w:val="hybridMultilevel"/>
    <w:tmpl w:val="C2246452"/>
    <w:lvl w:ilvl="0" w:tplc="DF1A9C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645A0E"/>
    <w:multiLevelType w:val="hybridMultilevel"/>
    <w:tmpl w:val="0DAA6F70"/>
    <w:lvl w:ilvl="0" w:tplc="3AFE7B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866C94"/>
    <w:multiLevelType w:val="hybridMultilevel"/>
    <w:tmpl w:val="A882EFE6"/>
    <w:lvl w:ilvl="0" w:tplc="FFFFFFFF">
      <w:start w:val="1"/>
      <w:numFmt w:val="decimal"/>
      <w:lvlText w:val="4.%1."/>
      <w:lvlJc w:val="left"/>
      <w:pPr>
        <w:ind w:left="720"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6A8A74C0"/>
    <w:multiLevelType w:val="singleLevel"/>
    <w:tmpl w:val="0405000F"/>
    <w:lvl w:ilvl="0">
      <w:start w:val="1"/>
      <w:numFmt w:val="decimal"/>
      <w:lvlText w:val="%1."/>
      <w:lvlJc w:val="left"/>
      <w:pPr>
        <w:tabs>
          <w:tab w:val="num" w:pos="360"/>
        </w:tabs>
        <w:ind w:left="360" w:hanging="360"/>
      </w:pPr>
    </w:lvl>
  </w:abstractNum>
  <w:abstractNum w:abstractNumId="39" w15:restartNumberingAfterBreak="0">
    <w:nsid w:val="6DA764AF"/>
    <w:multiLevelType w:val="singleLevel"/>
    <w:tmpl w:val="A5A8CE9E"/>
    <w:lvl w:ilvl="0">
      <w:start w:val="1"/>
      <w:numFmt w:val="decimal"/>
      <w:lvlText w:val="%1."/>
      <w:lvlJc w:val="left"/>
      <w:pPr>
        <w:tabs>
          <w:tab w:val="num" w:pos="1440"/>
        </w:tabs>
        <w:ind w:left="1440" w:hanging="375"/>
      </w:pPr>
      <w:rPr>
        <w:rFonts w:hint="default"/>
      </w:rPr>
    </w:lvl>
  </w:abstractNum>
  <w:abstractNum w:abstractNumId="40" w15:restartNumberingAfterBreak="0">
    <w:nsid w:val="6E352C58"/>
    <w:multiLevelType w:val="hybridMultilevel"/>
    <w:tmpl w:val="0DAA6F70"/>
    <w:lvl w:ilvl="0" w:tplc="3AFE7B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AC6F21"/>
    <w:multiLevelType w:val="singleLevel"/>
    <w:tmpl w:val="1F80F722"/>
    <w:lvl w:ilvl="0">
      <w:start w:val="1"/>
      <w:numFmt w:val="decimal"/>
      <w:lvlText w:val="%1."/>
      <w:lvlJc w:val="left"/>
      <w:pPr>
        <w:tabs>
          <w:tab w:val="num" w:pos="1069"/>
        </w:tabs>
        <w:ind w:left="1069" w:hanging="360"/>
      </w:pPr>
      <w:rPr>
        <w:rFonts w:hint="default"/>
      </w:rPr>
    </w:lvl>
  </w:abstractNum>
  <w:abstractNum w:abstractNumId="42" w15:restartNumberingAfterBreak="0">
    <w:nsid w:val="717869D7"/>
    <w:multiLevelType w:val="singleLevel"/>
    <w:tmpl w:val="1F80F722"/>
    <w:lvl w:ilvl="0">
      <w:start w:val="1"/>
      <w:numFmt w:val="decimal"/>
      <w:lvlText w:val="%1."/>
      <w:lvlJc w:val="left"/>
      <w:pPr>
        <w:tabs>
          <w:tab w:val="num" w:pos="1069"/>
        </w:tabs>
        <w:ind w:left="1069" w:hanging="360"/>
      </w:pPr>
      <w:rPr>
        <w:rFonts w:hint="default"/>
      </w:rPr>
    </w:lvl>
  </w:abstractNum>
  <w:abstractNum w:abstractNumId="43" w15:restartNumberingAfterBreak="0">
    <w:nsid w:val="760B47F7"/>
    <w:multiLevelType w:val="hybridMultilevel"/>
    <w:tmpl w:val="11A2B6AC"/>
    <w:lvl w:ilvl="0" w:tplc="3078C6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6917C97"/>
    <w:multiLevelType w:val="singleLevel"/>
    <w:tmpl w:val="04050013"/>
    <w:lvl w:ilvl="0">
      <w:start w:val="12"/>
      <w:numFmt w:val="upperRoman"/>
      <w:lvlText w:val="%1."/>
      <w:lvlJc w:val="left"/>
      <w:pPr>
        <w:tabs>
          <w:tab w:val="num" w:pos="720"/>
        </w:tabs>
        <w:ind w:left="720" w:hanging="720"/>
      </w:pPr>
      <w:rPr>
        <w:rFonts w:hint="default"/>
      </w:rPr>
    </w:lvl>
  </w:abstractNum>
  <w:abstractNum w:abstractNumId="45" w15:restartNumberingAfterBreak="0">
    <w:nsid w:val="76FD2195"/>
    <w:multiLevelType w:val="singleLevel"/>
    <w:tmpl w:val="1F5A2C4E"/>
    <w:lvl w:ilvl="0">
      <w:start w:val="1"/>
      <w:numFmt w:val="decimal"/>
      <w:lvlText w:val="%1."/>
      <w:legacy w:legacy="1" w:legacySpace="0" w:legacyIndent="283"/>
      <w:lvlJc w:val="left"/>
      <w:pPr>
        <w:ind w:left="986" w:hanging="283"/>
      </w:pPr>
    </w:lvl>
  </w:abstractNum>
  <w:abstractNum w:abstractNumId="46" w15:restartNumberingAfterBreak="0">
    <w:nsid w:val="789547EF"/>
    <w:multiLevelType w:val="hybridMultilevel"/>
    <w:tmpl w:val="0DAA6F70"/>
    <w:lvl w:ilvl="0" w:tplc="3AFE7B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BD85293"/>
    <w:multiLevelType w:val="singleLevel"/>
    <w:tmpl w:val="1F7E7E22"/>
    <w:lvl w:ilvl="0">
      <w:start w:val="1"/>
      <w:numFmt w:val="lowerLetter"/>
      <w:lvlText w:val="%1)"/>
      <w:lvlJc w:val="left"/>
      <w:pPr>
        <w:tabs>
          <w:tab w:val="num" w:pos="1069"/>
        </w:tabs>
        <w:ind w:left="1069" w:hanging="360"/>
      </w:pPr>
      <w:rPr>
        <w:rFonts w:hint="default"/>
      </w:rPr>
    </w:lvl>
  </w:abstractNum>
  <w:num w:numId="1" w16cid:durableId="241187774">
    <w:abstractNumId w:val="35"/>
  </w:num>
  <w:num w:numId="2" w16cid:durableId="1085571007">
    <w:abstractNumId w:val="29"/>
  </w:num>
  <w:num w:numId="3" w16cid:durableId="716204216">
    <w:abstractNumId w:val="28"/>
  </w:num>
  <w:num w:numId="4" w16cid:durableId="4950716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94544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361231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16cid:durableId="1221090757">
    <w:abstractNumId w:val="26"/>
    <w:lvlOverride w:ilvl="0">
      <w:startOverride w:val="1"/>
    </w:lvlOverride>
  </w:num>
  <w:num w:numId="8" w16cid:durableId="1730884700">
    <w:abstractNumId w:val="38"/>
    <w:lvlOverride w:ilvl="0">
      <w:startOverride w:val="1"/>
    </w:lvlOverride>
  </w:num>
  <w:num w:numId="9" w16cid:durableId="1379655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23625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3616747">
    <w:abstractNumId w:val="5"/>
    <w:lvlOverride w:ilvl="0">
      <w:startOverride w:val="1"/>
    </w:lvlOverride>
  </w:num>
  <w:num w:numId="12" w16cid:durableId="500972874">
    <w:abstractNumId w:val="32"/>
    <w:lvlOverride w:ilvl="0">
      <w:startOverride w:val="1"/>
    </w:lvlOverride>
  </w:num>
  <w:num w:numId="13" w16cid:durableId="2112779429">
    <w:abstractNumId w:val="45"/>
  </w:num>
  <w:num w:numId="14" w16cid:durableId="1051883568">
    <w:abstractNumId w:val="3"/>
  </w:num>
  <w:num w:numId="15" w16cid:durableId="339086509">
    <w:abstractNumId w:val="30"/>
  </w:num>
  <w:num w:numId="16" w16cid:durableId="218442824">
    <w:abstractNumId w:val="34"/>
  </w:num>
  <w:num w:numId="17" w16cid:durableId="1476485360">
    <w:abstractNumId w:val="39"/>
  </w:num>
  <w:num w:numId="18" w16cid:durableId="2006395739">
    <w:abstractNumId w:val="4"/>
  </w:num>
  <w:num w:numId="19" w16cid:durableId="457528025">
    <w:abstractNumId w:val="12"/>
  </w:num>
  <w:num w:numId="20" w16cid:durableId="8878870">
    <w:abstractNumId w:val="22"/>
  </w:num>
  <w:num w:numId="21" w16cid:durableId="1587034460">
    <w:abstractNumId w:val="27"/>
  </w:num>
  <w:num w:numId="22" w16cid:durableId="1905677022">
    <w:abstractNumId w:val="47"/>
  </w:num>
  <w:num w:numId="23" w16cid:durableId="417681373">
    <w:abstractNumId w:val="25"/>
  </w:num>
  <w:num w:numId="24" w16cid:durableId="1140733350">
    <w:abstractNumId w:val="14"/>
  </w:num>
  <w:num w:numId="25" w16cid:durableId="1292711320">
    <w:abstractNumId w:val="6"/>
  </w:num>
  <w:num w:numId="26" w16cid:durableId="1639846215">
    <w:abstractNumId w:val="41"/>
  </w:num>
  <w:num w:numId="27" w16cid:durableId="932588925">
    <w:abstractNumId w:val="42"/>
  </w:num>
  <w:num w:numId="28" w16cid:durableId="720400267">
    <w:abstractNumId w:val="15"/>
  </w:num>
  <w:num w:numId="29" w16cid:durableId="128668770">
    <w:abstractNumId w:val="44"/>
  </w:num>
  <w:num w:numId="30" w16cid:durableId="2064399734">
    <w:abstractNumId w:val="43"/>
  </w:num>
  <w:num w:numId="31" w16cid:durableId="2053532990">
    <w:abstractNumId w:val="16"/>
  </w:num>
  <w:num w:numId="32" w16cid:durableId="1666515071">
    <w:abstractNumId w:val="9"/>
  </w:num>
  <w:num w:numId="33" w16cid:durableId="1282492198">
    <w:abstractNumId w:val="24"/>
  </w:num>
  <w:num w:numId="34" w16cid:durableId="929235934">
    <w:abstractNumId w:val="8"/>
  </w:num>
  <w:num w:numId="35" w16cid:durableId="984700180">
    <w:abstractNumId w:val="40"/>
  </w:num>
  <w:num w:numId="36" w16cid:durableId="1695156851">
    <w:abstractNumId w:val="13"/>
  </w:num>
  <w:num w:numId="37" w16cid:durableId="1825391385">
    <w:abstractNumId w:val="36"/>
  </w:num>
  <w:num w:numId="38" w16cid:durableId="1960791332">
    <w:abstractNumId w:val="31"/>
  </w:num>
  <w:num w:numId="39" w16cid:durableId="292030787">
    <w:abstractNumId w:val="23"/>
  </w:num>
  <w:num w:numId="40" w16cid:durableId="1190533878">
    <w:abstractNumId w:val="33"/>
  </w:num>
  <w:num w:numId="41" w16cid:durableId="1666088682">
    <w:abstractNumId w:val="18"/>
  </w:num>
  <w:num w:numId="42" w16cid:durableId="1404794235">
    <w:abstractNumId w:val="11"/>
  </w:num>
  <w:num w:numId="43" w16cid:durableId="2010015832">
    <w:abstractNumId w:val="17"/>
  </w:num>
  <w:num w:numId="44" w16cid:durableId="51468825">
    <w:abstractNumId w:val="46"/>
  </w:num>
  <w:num w:numId="45" w16cid:durableId="873687503">
    <w:abstractNumId w:val="37"/>
  </w:num>
  <w:num w:numId="46" w16cid:durableId="3652561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58463288">
    <w:abstractNumId w:val="10"/>
  </w:num>
  <w:num w:numId="48" w16cid:durableId="879511366">
    <w:abstractNumId w:val="19"/>
  </w:num>
  <w:num w:numId="49" w16cid:durableId="2073691762">
    <w:abstractNumId w:val="21"/>
  </w:num>
  <w:num w:numId="50" w16cid:durableId="4773063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AA3"/>
    <w:rsid w:val="00017E41"/>
    <w:rsid w:val="00023120"/>
    <w:rsid w:val="00025AD0"/>
    <w:rsid w:val="00037CBB"/>
    <w:rsid w:val="000572FC"/>
    <w:rsid w:val="000709FD"/>
    <w:rsid w:val="00072F80"/>
    <w:rsid w:val="00074019"/>
    <w:rsid w:val="00075E7A"/>
    <w:rsid w:val="000B578D"/>
    <w:rsid w:val="000C3A52"/>
    <w:rsid w:val="000D2D0D"/>
    <w:rsid w:val="000E35FC"/>
    <w:rsid w:val="000F732E"/>
    <w:rsid w:val="001117AE"/>
    <w:rsid w:val="00127E73"/>
    <w:rsid w:val="00131C84"/>
    <w:rsid w:val="001322E5"/>
    <w:rsid w:val="00136901"/>
    <w:rsid w:val="001426E2"/>
    <w:rsid w:val="0014561A"/>
    <w:rsid w:val="00147539"/>
    <w:rsid w:val="00157700"/>
    <w:rsid w:val="001643DE"/>
    <w:rsid w:val="00167C20"/>
    <w:rsid w:val="00170891"/>
    <w:rsid w:val="00172A31"/>
    <w:rsid w:val="0019277C"/>
    <w:rsid w:val="00195B00"/>
    <w:rsid w:val="001A7501"/>
    <w:rsid w:val="001D18EA"/>
    <w:rsid w:val="001D355E"/>
    <w:rsid w:val="001D395B"/>
    <w:rsid w:val="001D7E10"/>
    <w:rsid w:val="001E17F9"/>
    <w:rsid w:val="001F4EAD"/>
    <w:rsid w:val="001F5F17"/>
    <w:rsid w:val="001F78C0"/>
    <w:rsid w:val="002048F7"/>
    <w:rsid w:val="00205379"/>
    <w:rsid w:val="00220613"/>
    <w:rsid w:val="00221D3A"/>
    <w:rsid w:val="002323AC"/>
    <w:rsid w:val="00232DAD"/>
    <w:rsid w:val="002716BD"/>
    <w:rsid w:val="00272D11"/>
    <w:rsid w:val="00276332"/>
    <w:rsid w:val="002820FE"/>
    <w:rsid w:val="00286820"/>
    <w:rsid w:val="002B1234"/>
    <w:rsid w:val="002B338E"/>
    <w:rsid w:val="002B3663"/>
    <w:rsid w:val="002B37D8"/>
    <w:rsid w:val="002D6781"/>
    <w:rsid w:val="002F2B7D"/>
    <w:rsid w:val="002F7FC3"/>
    <w:rsid w:val="003106E4"/>
    <w:rsid w:val="00322D5B"/>
    <w:rsid w:val="003323EF"/>
    <w:rsid w:val="00334A4B"/>
    <w:rsid w:val="00341395"/>
    <w:rsid w:val="00345F65"/>
    <w:rsid w:val="00351EBF"/>
    <w:rsid w:val="00353A27"/>
    <w:rsid w:val="00360AA3"/>
    <w:rsid w:val="003614A4"/>
    <w:rsid w:val="00385642"/>
    <w:rsid w:val="00390338"/>
    <w:rsid w:val="003C259B"/>
    <w:rsid w:val="003C2893"/>
    <w:rsid w:val="003C6030"/>
    <w:rsid w:val="003D224E"/>
    <w:rsid w:val="003D4055"/>
    <w:rsid w:val="003D7C74"/>
    <w:rsid w:val="003E4829"/>
    <w:rsid w:val="003E4F13"/>
    <w:rsid w:val="003F1905"/>
    <w:rsid w:val="003F32F7"/>
    <w:rsid w:val="003F689D"/>
    <w:rsid w:val="0040201D"/>
    <w:rsid w:val="004138FB"/>
    <w:rsid w:val="00413CF7"/>
    <w:rsid w:val="00422F78"/>
    <w:rsid w:val="00442ECB"/>
    <w:rsid w:val="00443EAF"/>
    <w:rsid w:val="004473E2"/>
    <w:rsid w:val="0045618E"/>
    <w:rsid w:val="0047475C"/>
    <w:rsid w:val="00480634"/>
    <w:rsid w:val="004B1255"/>
    <w:rsid w:val="004B7A9A"/>
    <w:rsid w:val="004C2846"/>
    <w:rsid w:val="004C5C53"/>
    <w:rsid w:val="004D0368"/>
    <w:rsid w:val="004E6211"/>
    <w:rsid w:val="004F0191"/>
    <w:rsid w:val="00504CC6"/>
    <w:rsid w:val="0051550F"/>
    <w:rsid w:val="005246A3"/>
    <w:rsid w:val="00533AD4"/>
    <w:rsid w:val="005426AE"/>
    <w:rsid w:val="00543046"/>
    <w:rsid w:val="005448E6"/>
    <w:rsid w:val="00550B10"/>
    <w:rsid w:val="0056538F"/>
    <w:rsid w:val="0056688C"/>
    <w:rsid w:val="00567798"/>
    <w:rsid w:val="00567B8A"/>
    <w:rsid w:val="005757D3"/>
    <w:rsid w:val="00593599"/>
    <w:rsid w:val="00595563"/>
    <w:rsid w:val="00596F54"/>
    <w:rsid w:val="00597564"/>
    <w:rsid w:val="005A3946"/>
    <w:rsid w:val="005B6E8B"/>
    <w:rsid w:val="005C6557"/>
    <w:rsid w:val="005D2CFC"/>
    <w:rsid w:val="005E0E45"/>
    <w:rsid w:val="005E2929"/>
    <w:rsid w:val="005E3100"/>
    <w:rsid w:val="005E4F92"/>
    <w:rsid w:val="0060023C"/>
    <w:rsid w:val="00601171"/>
    <w:rsid w:val="00603408"/>
    <w:rsid w:val="00604972"/>
    <w:rsid w:val="00615E3F"/>
    <w:rsid w:val="0062450B"/>
    <w:rsid w:val="00626AB8"/>
    <w:rsid w:val="0062718F"/>
    <w:rsid w:val="00630D61"/>
    <w:rsid w:val="00637FCB"/>
    <w:rsid w:val="006531C6"/>
    <w:rsid w:val="006538DB"/>
    <w:rsid w:val="00655A55"/>
    <w:rsid w:val="00665CA3"/>
    <w:rsid w:val="00666D75"/>
    <w:rsid w:val="00670F4F"/>
    <w:rsid w:val="00676C97"/>
    <w:rsid w:val="00695C3C"/>
    <w:rsid w:val="006A403C"/>
    <w:rsid w:val="006A5C6B"/>
    <w:rsid w:val="006A5E19"/>
    <w:rsid w:val="006B57D9"/>
    <w:rsid w:val="006B7921"/>
    <w:rsid w:val="006C3F9A"/>
    <w:rsid w:val="006C58F5"/>
    <w:rsid w:val="007029E7"/>
    <w:rsid w:val="007050A7"/>
    <w:rsid w:val="00707F76"/>
    <w:rsid w:val="00716771"/>
    <w:rsid w:val="00727BB5"/>
    <w:rsid w:val="007331AD"/>
    <w:rsid w:val="00735715"/>
    <w:rsid w:val="00740E4E"/>
    <w:rsid w:val="00760BFF"/>
    <w:rsid w:val="00763B8F"/>
    <w:rsid w:val="00765651"/>
    <w:rsid w:val="00777D4F"/>
    <w:rsid w:val="0079117D"/>
    <w:rsid w:val="007968B7"/>
    <w:rsid w:val="007A12BE"/>
    <w:rsid w:val="007B5368"/>
    <w:rsid w:val="007B6E23"/>
    <w:rsid w:val="007C5569"/>
    <w:rsid w:val="007D4D46"/>
    <w:rsid w:val="007F2559"/>
    <w:rsid w:val="007F5662"/>
    <w:rsid w:val="00814B3D"/>
    <w:rsid w:val="0081517E"/>
    <w:rsid w:val="00824F62"/>
    <w:rsid w:val="00841E92"/>
    <w:rsid w:val="00843DC9"/>
    <w:rsid w:val="00846B28"/>
    <w:rsid w:val="008476C9"/>
    <w:rsid w:val="00853069"/>
    <w:rsid w:val="00862C68"/>
    <w:rsid w:val="008812E4"/>
    <w:rsid w:val="00887585"/>
    <w:rsid w:val="008A2ECB"/>
    <w:rsid w:val="008B05D7"/>
    <w:rsid w:val="008B3E33"/>
    <w:rsid w:val="008C316D"/>
    <w:rsid w:val="009146A6"/>
    <w:rsid w:val="00914A0A"/>
    <w:rsid w:val="009248BD"/>
    <w:rsid w:val="009319CD"/>
    <w:rsid w:val="00936A9C"/>
    <w:rsid w:val="0094201C"/>
    <w:rsid w:val="0094523A"/>
    <w:rsid w:val="009647CA"/>
    <w:rsid w:val="00964E9B"/>
    <w:rsid w:val="00965DEE"/>
    <w:rsid w:val="009807B8"/>
    <w:rsid w:val="009B3C3A"/>
    <w:rsid w:val="009B7C3F"/>
    <w:rsid w:val="009C00C1"/>
    <w:rsid w:val="009E455C"/>
    <w:rsid w:val="009F6273"/>
    <w:rsid w:val="00A07BFA"/>
    <w:rsid w:val="00A14A2B"/>
    <w:rsid w:val="00A16B12"/>
    <w:rsid w:val="00A20430"/>
    <w:rsid w:val="00A21E4E"/>
    <w:rsid w:val="00A22792"/>
    <w:rsid w:val="00A367A1"/>
    <w:rsid w:val="00A47C80"/>
    <w:rsid w:val="00A70906"/>
    <w:rsid w:val="00AA2C78"/>
    <w:rsid w:val="00AB6AF6"/>
    <w:rsid w:val="00AF2FE5"/>
    <w:rsid w:val="00B01593"/>
    <w:rsid w:val="00B23FEF"/>
    <w:rsid w:val="00B367F5"/>
    <w:rsid w:val="00B37F9A"/>
    <w:rsid w:val="00B45D5D"/>
    <w:rsid w:val="00B47EC0"/>
    <w:rsid w:val="00B51DF8"/>
    <w:rsid w:val="00B55EBF"/>
    <w:rsid w:val="00B572EB"/>
    <w:rsid w:val="00B74090"/>
    <w:rsid w:val="00B75E9C"/>
    <w:rsid w:val="00B7792D"/>
    <w:rsid w:val="00B82F9C"/>
    <w:rsid w:val="00B84C68"/>
    <w:rsid w:val="00BA05FE"/>
    <w:rsid w:val="00BA2FF3"/>
    <w:rsid w:val="00BA3A29"/>
    <w:rsid w:val="00BB286E"/>
    <w:rsid w:val="00BB472B"/>
    <w:rsid w:val="00BC368C"/>
    <w:rsid w:val="00BC797F"/>
    <w:rsid w:val="00BD2AFB"/>
    <w:rsid w:val="00C16985"/>
    <w:rsid w:val="00C16D30"/>
    <w:rsid w:val="00C3098A"/>
    <w:rsid w:val="00C354AA"/>
    <w:rsid w:val="00C40170"/>
    <w:rsid w:val="00C44BE5"/>
    <w:rsid w:val="00C473CD"/>
    <w:rsid w:val="00C47D41"/>
    <w:rsid w:val="00C5015B"/>
    <w:rsid w:val="00C53AB7"/>
    <w:rsid w:val="00C6689E"/>
    <w:rsid w:val="00C73840"/>
    <w:rsid w:val="00C827C0"/>
    <w:rsid w:val="00C93885"/>
    <w:rsid w:val="00C94F6F"/>
    <w:rsid w:val="00CB3C44"/>
    <w:rsid w:val="00CC13FB"/>
    <w:rsid w:val="00CF0F96"/>
    <w:rsid w:val="00D00E32"/>
    <w:rsid w:val="00D075EF"/>
    <w:rsid w:val="00D123F8"/>
    <w:rsid w:val="00D14F11"/>
    <w:rsid w:val="00D559E3"/>
    <w:rsid w:val="00D626A6"/>
    <w:rsid w:val="00D65E0E"/>
    <w:rsid w:val="00D7324D"/>
    <w:rsid w:val="00D74A68"/>
    <w:rsid w:val="00D85C52"/>
    <w:rsid w:val="00DA10EB"/>
    <w:rsid w:val="00DB078F"/>
    <w:rsid w:val="00DC3B91"/>
    <w:rsid w:val="00DC4E80"/>
    <w:rsid w:val="00DD2FB7"/>
    <w:rsid w:val="00DE680A"/>
    <w:rsid w:val="00DF3403"/>
    <w:rsid w:val="00E017CA"/>
    <w:rsid w:val="00E034BF"/>
    <w:rsid w:val="00E13790"/>
    <w:rsid w:val="00E20AFA"/>
    <w:rsid w:val="00E337B3"/>
    <w:rsid w:val="00E42E0F"/>
    <w:rsid w:val="00E44269"/>
    <w:rsid w:val="00E678FB"/>
    <w:rsid w:val="00E733CC"/>
    <w:rsid w:val="00E81C23"/>
    <w:rsid w:val="00E86291"/>
    <w:rsid w:val="00E93483"/>
    <w:rsid w:val="00E93C38"/>
    <w:rsid w:val="00EA6EB2"/>
    <w:rsid w:val="00EB0609"/>
    <w:rsid w:val="00EB74A9"/>
    <w:rsid w:val="00EC611B"/>
    <w:rsid w:val="00EC755B"/>
    <w:rsid w:val="00ED191D"/>
    <w:rsid w:val="00ED23FD"/>
    <w:rsid w:val="00ED33DE"/>
    <w:rsid w:val="00ED4CA0"/>
    <w:rsid w:val="00EE07FE"/>
    <w:rsid w:val="00EE2AB3"/>
    <w:rsid w:val="00EE6945"/>
    <w:rsid w:val="00EF0E30"/>
    <w:rsid w:val="00EF1B1B"/>
    <w:rsid w:val="00EF6587"/>
    <w:rsid w:val="00F13F07"/>
    <w:rsid w:val="00F14D04"/>
    <w:rsid w:val="00F32D17"/>
    <w:rsid w:val="00F36630"/>
    <w:rsid w:val="00F41F75"/>
    <w:rsid w:val="00F45BDC"/>
    <w:rsid w:val="00F745CE"/>
    <w:rsid w:val="00F850F8"/>
    <w:rsid w:val="00F9186C"/>
    <w:rsid w:val="00F97E07"/>
    <w:rsid w:val="00FA2445"/>
    <w:rsid w:val="00FA5F45"/>
    <w:rsid w:val="00FA645F"/>
    <w:rsid w:val="00FB005D"/>
    <w:rsid w:val="00FB131F"/>
    <w:rsid w:val="00FB1F9E"/>
    <w:rsid w:val="00FB5C3A"/>
    <w:rsid w:val="00FC0F55"/>
    <w:rsid w:val="00FC1026"/>
    <w:rsid w:val="00FE69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2037B"/>
  <w15:docId w15:val="{BFE326F9-79A1-45FA-92CB-ED0850C8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qFormat/>
    <w:pPr>
      <w:keepNext/>
      <w:outlineLvl w:val="0"/>
    </w:pPr>
    <w:rPr>
      <w:rFonts w:ascii="Arial" w:hAnsi="Arial"/>
      <w:b/>
      <w:sz w:val="22"/>
    </w:rPr>
  </w:style>
  <w:style w:type="paragraph" w:styleId="Nadpis2">
    <w:name w:val="heading 2"/>
    <w:basedOn w:val="Normln"/>
    <w:next w:val="Normln"/>
    <w:qFormat/>
    <w:pPr>
      <w:keepNext/>
      <w:outlineLvl w:val="1"/>
    </w:pPr>
    <w:rPr>
      <w:rFonts w:ascii="Arial" w:hAnsi="Arial"/>
      <w:sz w:val="24"/>
    </w:rPr>
  </w:style>
  <w:style w:type="paragraph" w:styleId="Nadpis3">
    <w:name w:val="heading 3"/>
    <w:basedOn w:val="Normln"/>
    <w:next w:val="Normln"/>
    <w:qFormat/>
    <w:pPr>
      <w:keepNext/>
      <w:jc w:val="center"/>
      <w:outlineLvl w:val="2"/>
    </w:pPr>
    <w:rPr>
      <w:rFonts w:ascii="Tahoma" w:hAnsi="Tahoma"/>
      <w:b/>
      <w:sz w:val="32"/>
    </w:rPr>
  </w:style>
  <w:style w:type="paragraph" w:styleId="Nadpis4">
    <w:name w:val="heading 4"/>
    <w:basedOn w:val="Normln"/>
    <w:next w:val="Normln"/>
    <w:qFormat/>
    <w:pPr>
      <w:keepNext/>
      <w:ind w:left="567"/>
      <w:outlineLvl w:val="3"/>
    </w:pPr>
    <w:rPr>
      <w:rFonts w:ascii="Tahoma" w:hAnsi="Tahoma"/>
      <w:sz w:val="24"/>
    </w:rPr>
  </w:style>
  <w:style w:type="paragraph" w:styleId="Nadpis5">
    <w:name w:val="heading 5"/>
    <w:basedOn w:val="Normln"/>
    <w:next w:val="Normln"/>
    <w:link w:val="Nadpis5Char"/>
    <w:uiPriority w:val="9"/>
    <w:semiHidden/>
    <w:unhideWhenUsed/>
    <w:qFormat/>
    <w:rsid w:val="00F41F7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41F7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line="360" w:lineRule="auto"/>
      <w:jc w:val="both"/>
    </w:pPr>
    <w:rPr>
      <w:rFonts w:ascii="Arial" w:hAnsi="Arial"/>
      <w:sz w:val="24"/>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H5">
    <w:name w:val="H5"/>
    <w:basedOn w:val="Normln"/>
    <w:next w:val="Normln"/>
    <w:rsid w:val="00B84C68"/>
    <w:pPr>
      <w:keepNext/>
      <w:spacing w:before="100" w:after="100"/>
      <w:outlineLvl w:val="5"/>
    </w:pPr>
    <w:rPr>
      <w:b/>
      <w:snapToGrid w:val="0"/>
    </w:rPr>
  </w:style>
  <w:style w:type="table" w:styleId="Mkatabulky">
    <w:name w:val="Table Grid"/>
    <w:basedOn w:val="Normlntabulka"/>
    <w:uiPriority w:val="59"/>
    <w:rsid w:val="00B37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D4055"/>
    <w:rPr>
      <w:rFonts w:ascii="Tahoma" w:hAnsi="Tahoma" w:cs="Tahoma"/>
      <w:sz w:val="16"/>
      <w:szCs w:val="16"/>
    </w:rPr>
  </w:style>
  <w:style w:type="character" w:customStyle="1" w:styleId="TextbublinyChar">
    <w:name w:val="Text bubliny Char"/>
    <w:basedOn w:val="Standardnpsmoodstavce"/>
    <w:link w:val="Textbubliny"/>
    <w:uiPriority w:val="99"/>
    <w:semiHidden/>
    <w:rsid w:val="003D4055"/>
    <w:rPr>
      <w:rFonts w:ascii="Tahoma" w:hAnsi="Tahoma" w:cs="Tahoma"/>
      <w:sz w:val="16"/>
      <w:szCs w:val="16"/>
    </w:rPr>
  </w:style>
  <w:style w:type="paragraph" w:styleId="Odstavecseseznamem">
    <w:name w:val="List Paragraph"/>
    <w:basedOn w:val="Normln"/>
    <w:uiPriority w:val="34"/>
    <w:qFormat/>
    <w:rsid w:val="00C47D41"/>
    <w:pPr>
      <w:ind w:left="720"/>
      <w:contextualSpacing/>
    </w:pPr>
  </w:style>
  <w:style w:type="character" w:styleId="Siln">
    <w:name w:val="Strong"/>
    <w:basedOn w:val="Standardnpsmoodstavce"/>
    <w:uiPriority w:val="22"/>
    <w:qFormat/>
    <w:rsid w:val="0051550F"/>
    <w:rPr>
      <w:b/>
      <w:bCs/>
    </w:rPr>
  </w:style>
  <w:style w:type="character" w:customStyle="1" w:styleId="ZkladntextChar">
    <w:name w:val="Základní text Char"/>
    <w:basedOn w:val="Standardnpsmoodstavce"/>
    <w:link w:val="Zkladntext"/>
    <w:rsid w:val="00E733CC"/>
    <w:rPr>
      <w:rFonts w:ascii="Arial" w:hAnsi="Arial"/>
      <w:sz w:val="24"/>
    </w:rPr>
  </w:style>
  <w:style w:type="paragraph" w:customStyle="1" w:styleId="Zkladntextodsazen21">
    <w:name w:val="Základní text odsazený 21"/>
    <w:basedOn w:val="Normln"/>
    <w:rsid w:val="00E733CC"/>
    <w:pPr>
      <w:tabs>
        <w:tab w:val="left" w:pos="322"/>
        <w:tab w:val="left" w:pos="540"/>
      </w:tabs>
      <w:ind w:left="360"/>
      <w:jc w:val="both"/>
    </w:pPr>
    <w:rPr>
      <w:sz w:val="24"/>
    </w:rPr>
  </w:style>
  <w:style w:type="character" w:customStyle="1" w:styleId="Nadpis5Char">
    <w:name w:val="Nadpis 5 Char"/>
    <w:basedOn w:val="Standardnpsmoodstavce"/>
    <w:link w:val="Nadpis5"/>
    <w:uiPriority w:val="9"/>
    <w:semiHidden/>
    <w:rsid w:val="00F41F7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F41F75"/>
    <w:rPr>
      <w:rFonts w:asciiTheme="majorHAnsi" w:eastAsiaTheme="majorEastAsia" w:hAnsiTheme="majorHAnsi" w:cstheme="majorBidi"/>
      <w:i/>
      <w:iCs/>
      <w:color w:val="243F60" w:themeColor="accent1" w:themeShade="7F"/>
    </w:rPr>
  </w:style>
  <w:style w:type="paragraph" w:styleId="Zkladntextodsazen">
    <w:name w:val="Body Text Indent"/>
    <w:basedOn w:val="Normln"/>
    <w:link w:val="ZkladntextodsazenChar"/>
    <w:uiPriority w:val="99"/>
    <w:semiHidden/>
    <w:unhideWhenUsed/>
    <w:rsid w:val="00F41F75"/>
    <w:pPr>
      <w:spacing w:after="120"/>
      <w:ind w:left="283"/>
    </w:pPr>
  </w:style>
  <w:style w:type="character" w:customStyle="1" w:styleId="ZkladntextodsazenChar">
    <w:name w:val="Základní text odsazený Char"/>
    <w:basedOn w:val="Standardnpsmoodstavce"/>
    <w:link w:val="Zkladntextodsazen"/>
    <w:uiPriority w:val="99"/>
    <w:semiHidden/>
    <w:rsid w:val="00F41F75"/>
  </w:style>
  <w:style w:type="paragraph" w:styleId="Zkladntextodsazen3">
    <w:name w:val="Body Text Indent 3"/>
    <w:basedOn w:val="Normln"/>
    <w:link w:val="Zkladntextodsazen3Char"/>
    <w:uiPriority w:val="99"/>
    <w:semiHidden/>
    <w:unhideWhenUsed/>
    <w:rsid w:val="00F41F7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41F75"/>
    <w:rPr>
      <w:sz w:val="16"/>
      <w:szCs w:val="16"/>
    </w:rPr>
  </w:style>
  <w:style w:type="character" w:styleId="Odkaznakoment">
    <w:name w:val="annotation reference"/>
    <w:basedOn w:val="Standardnpsmoodstavce"/>
    <w:uiPriority w:val="99"/>
    <w:semiHidden/>
    <w:unhideWhenUsed/>
    <w:rsid w:val="00593599"/>
    <w:rPr>
      <w:sz w:val="16"/>
      <w:szCs w:val="16"/>
    </w:rPr>
  </w:style>
  <w:style w:type="paragraph" w:styleId="Textkomente">
    <w:name w:val="annotation text"/>
    <w:basedOn w:val="Normln"/>
    <w:link w:val="TextkomenteChar"/>
    <w:uiPriority w:val="99"/>
    <w:semiHidden/>
    <w:unhideWhenUsed/>
    <w:rsid w:val="00593599"/>
  </w:style>
  <w:style w:type="character" w:customStyle="1" w:styleId="TextkomenteChar">
    <w:name w:val="Text komentáře Char"/>
    <w:basedOn w:val="Standardnpsmoodstavce"/>
    <w:link w:val="Textkomente"/>
    <w:uiPriority w:val="99"/>
    <w:semiHidden/>
    <w:rsid w:val="00593599"/>
  </w:style>
  <w:style w:type="paragraph" w:styleId="Pedmtkomente">
    <w:name w:val="annotation subject"/>
    <w:basedOn w:val="Textkomente"/>
    <w:next w:val="Textkomente"/>
    <w:link w:val="PedmtkomenteChar"/>
    <w:uiPriority w:val="99"/>
    <w:semiHidden/>
    <w:unhideWhenUsed/>
    <w:rsid w:val="00593599"/>
    <w:rPr>
      <w:b/>
      <w:bCs/>
    </w:rPr>
  </w:style>
  <w:style w:type="character" w:customStyle="1" w:styleId="PedmtkomenteChar">
    <w:name w:val="Předmět komentáře Char"/>
    <w:basedOn w:val="TextkomenteChar"/>
    <w:link w:val="Pedmtkomente"/>
    <w:uiPriority w:val="99"/>
    <w:semiHidden/>
    <w:rsid w:val="00593599"/>
    <w:rPr>
      <w:b/>
      <w:bCs/>
    </w:rPr>
  </w:style>
  <w:style w:type="character" w:styleId="Hypertextovodkaz">
    <w:name w:val="Hyperlink"/>
    <w:basedOn w:val="Standardnpsmoodstavce"/>
    <w:uiPriority w:val="99"/>
    <w:unhideWhenUsed/>
    <w:rsid w:val="00603408"/>
    <w:rPr>
      <w:color w:val="0000FF" w:themeColor="hyperlink"/>
      <w:u w:val="single"/>
    </w:rPr>
  </w:style>
  <w:style w:type="character" w:customStyle="1" w:styleId="ZhlavChar">
    <w:name w:val="Záhlaví Char"/>
    <w:link w:val="Zhlav"/>
    <w:rsid w:val="00025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673273">
      <w:bodyDiv w:val="1"/>
      <w:marLeft w:val="0"/>
      <w:marRight w:val="0"/>
      <w:marTop w:val="0"/>
      <w:marBottom w:val="0"/>
      <w:divBdr>
        <w:top w:val="none" w:sz="0" w:space="0" w:color="auto"/>
        <w:left w:val="none" w:sz="0" w:space="0" w:color="auto"/>
        <w:bottom w:val="none" w:sz="0" w:space="0" w:color="auto"/>
        <w:right w:val="none" w:sz="0" w:space="0" w:color="auto"/>
      </w:divBdr>
    </w:div>
    <w:div w:id="13830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lamace@merc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nc\Desktop\Documents\Smlouva%20o%20s&#237;lo%20MERCI.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o sílo MERCI</Template>
  <TotalTime>219</TotalTime>
  <Pages>5</Pages>
  <Words>1692</Words>
  <Characters>9988</Characters>
  <Application>Microsoft Office Word</Application>
  <DocSecurity>0</DocSecurity>
  <Lines>83</Lines>
  <Paragraphs>23</Paragraphs>
  <ScaleCrop>false</ScaleCrop>
  <HeadingPairs>
    <vt:vector size="4" baseType="variant">
      <vt:variant>
        <vt:lpstr>Název</vt:lpstr>
      </vt:variant>
      <vt:variant>
        <vt:i4>1</vt:i4>
      </vt:variant>
      <vt:variant>
        <vt:lpstr>Nadpisy</vt:lpstr>
      </vt:variant>
      <vt:variant>
        <vt:i4>15</vt:i4>
      </vt:variant>
    </vt:vector>
  </HeadingPairs>
  <TitlesOfParts>
    <vt:vector size="16" baseType="lpstr">
      <vt:lpstr>MERCI  spol. s r.o.</vt:lpstr>
      <vt:lpstr>Smluvní strany</vt:lpstr>
      <vt:lpstr>Předmět smlouvy</vt:lpstr>
      <vt:lpstr>Čas a místo provádění díla</vt:lpstr>
      <vt:lpstr>Cena díla</vt:lpstr>
      <vt:lpstr>Platební podmínky</vt:lpstr>
      <vt:lpstr>Předání díla</vt:lpstr>
      <vt:lpstr>Povinnosti objednatele </vt:lpstr>
      <vt:lpstr>Povinnosti zhotovitele</vt:lpstr>
      <vt:lpstr>Smluvní pokuta</vt:lpstr>
      <vt:lpstr>Záruční podmínky</vt:lpstr>
      <vt:lpstr>Odstoupení od smlouvy </vt:lpstr>
      <vt:lpstr>Ostatní ujednání</vt:lpstr>
      <vt:lpstr>Vyšší moc</vt:lpstr>
      <vt:lpstr>Závěrečná ustanovení </vt:lpstr>
      <vt:lpstr>Seznam příloh</vt:lpstr>
    </vt:vector>
  </TitlesOfParts>
  <Company>MERCI</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MERCI  spol. s r.o.</dc:title>
  <dc:creator>vincenc</dc:creator>
  <cp:lastModifiedBy>a.vincencova@iic.cas.cz</cp:lastModifiedBy>
  <cp:revision>105</cp:revision>
  <cp:lastPrinted>2024-04-10T08:45:00Z</cp:lastPrinted>
  <dcterms:created xsi:type="dcterms:W3CDTF">2024-03-14T08:50:00Z</dcterms:created>
  <dcterms:modified xsi:type="dcterms:W3CDTF">2024-04-18T10:39:00Z</dcterms:modified>
</cp:coreProperties>
</file>