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A3CE4" w14:paraId="2587246F" w14:textId="77777777">
        <w:trPr>
          <w:trHeight w:val="100"/>
        </w:trPr>
        <w:tc>
          <w:tcPr>
            <w:tcW w:w="107" w:type="dxa"/>
          </w:tcPr>
          <w:p w14:paraId="3B4F2476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368F5E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26F472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F7C9773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9CAEF0B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4151C9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EB6F3A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16CA6E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60A6F1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F1423E" w14:textId="77777777" w:rsidR="004A3CE4" w:rsidRDefault="004A3CE4">
            <w:pPr>
              <w:pStyle w:val="EmptyCellLayoutStyle"/>
              <w:spacing w:after="0" w:line="240" w:lineRule="auto"/>
            </w:pPr>
          </w:p>
        </w:tc>
      </w:tr>
      <w:tr w:rsidR="00F9424D" w14:paraId="75AF8239" w14:textId="77777777" w:rsidTr="00F9424D">
        <w:trPr>
          <w:trHeight w:val="340"/>
        </w:trPr>
        <w:tc>
          <w:tcPr>
            <w:tcW w:w="107" w:type="dxa"/>
          </w:tcPr>
          <w:p w14:paraId="4C8D7CFB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008E09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55DBD8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A3CE4" w14:paraId="7E53686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A896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0D8C5BA" w14:textId="77777777" w:rsidR="004A3CE4" w:rsidRDefault="004A3CE4">
            <w:pPr>
              <w:spacing w:after="0" w:line="240" w:lineRule="auto"/>
            </w:pPr>
          </w:p>
        </w:tc>
        <w:tc>
          <w:tcPr>
            <w:tcW w:w="2422" w:type="dxa"/>
          </w:tcPr>
          <w:p w14:paraId="1316BF8B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BEFF93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5FA091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9F9F50" w14:textId="77777777" w:rsidR="004A3CE4" w:rsidRDefault="004A3CE4">
            <w:pPr>
              <w:pStyle w:val="EmptyCellLayoutStyle"/>
              <w:spacing w:after="0" w:line="240" w:lineRule="auto"/>
            </w:pPr>
          </w:p>
        </w:tc>
      </w:tr>
      <w:tr w:rsidR="004A3CE4" w14:paraId="302A598D" w14:textId="77777777">
        <w:trPr>
          <w:trHeight w:val="167"/>
        </w:trPr>
        <w:tc>
          <w:tcPr>
            <w:tcW w:w="107" w:type="dxa"/>
          </w:tcPr>
          <w:p w14:paraId="6923AD74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C238F3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0F74C7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FFE077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531DE8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AF1D9A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0F925B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6E9F2C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DD4D67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EF29FB" w14:textId="77777777" w:rsidR="004A3CE4" w:rsidRDefault="004A3CE4">
            <w:pPr>
              <w:pStyle w:val="EmptyCellLayoutStyle"/>
              <w:spacing w:after="0" w:line="240" w:lineRule="auto"/>
            </w:pPr>
          </w:p>
        </w:tc>
      </w:tr>
      <w:tr w:rsidR="00F9424D" w14:paraId="62F83A6A" w14:textId="77777777" w:rsidTr="00F9424D">
        <w:tc>
          <w:tcPr>
            <w:tcW w:w="107" w:type="dxa"/>
          </w:tcPr>
          <w:p w14:paraId="63BA481E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6D9531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016107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A3CE4" w14:paraId="5E0C06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167F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CE84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899F" w14:textId="77777777" w:rsidR="004A3CE4" w:rsidRDefault="00F942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99A4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EC3E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BAD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0240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23AC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4FD5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69C2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9424D" w14:paraId="6A983B09" w14:textId="77777777" w:rsidTr="00F9424D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73F3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Břežany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A7B2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2D28" w14:textId="77777777" w:rsidR="004A3CE4" w:rsidRDefault="004A3CE4">
                  <w:pPr>
                    <w:spacing w:after="0" w:line="240" w:lineRule="auto"/>
                  </w:pPr>
                </w:p>
              </w:tc>
            </w:tr>
            <w:tr w:rsidR="004A3CE4" w14:paraId="22E25B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AA80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CF5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D4C4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1C98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F8A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7EE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3CE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B4CB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B1E6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C2D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25,53 Kč</w:t>
                  </w:r>
                </w:p>
              </w:tc>
            </w:tr>
            <w:tr w:rsidR="004A3CE4" w14:paraId="6B9E1C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61E8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E80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6FB1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A069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9E16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5F7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889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B8D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E6B9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2026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126,57 Kč</w:t>
                  </w:r>
                </w:p>
              </w:tc>
            </w:tr>
            <w:tr w:rsidR="004A3CE4" w14:paraId="3878C4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649C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7E7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E4F1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A421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50C4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53AF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2A4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C1F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BD9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D41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99,70 Kč</w:t>
                  </w:r>
                </w:p>
              </w:tc>
            </w:tr>
            <w:tr w:rsidR="004A3CE4" w14:paraId="585479D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B042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7B64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73A3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F28E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1039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1DF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7775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A9C8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354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98B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35,20 Kč</w:t>
                  </w:r>
                </w:p>
              </w:tc>
            </w:tr>
            <w:tr w:rsidR="004A3CE4" w14:paraId="54DBE8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2300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795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C264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71F04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A822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E55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DF6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2CB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4E3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672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151,83 Kč</w:t>
                  </w:r>
                </w:p>
              </w:tc>
            </w:tr>
            <w:tr w:rsidR="004A3CE4" w14:paraId="247A39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9C18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09C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E972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8A71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C43B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C13B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DE4F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498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944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683F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70,67 Kč</w:t>
                  </w:r>
                </w:p>
              </w:tc>
            </w:tr>
            <w:tr w:rsidR="004A3CE4" w14:paraId="0F7D9B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1927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F10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00D9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541B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7064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8B5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485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2E18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1094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F102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182,87 Kč</w:t>
                  </w:r>
                </w:p>
              </w:tc>
            </w:tr>
            <w:tr w:rsidR="004A3CE4" w14:paraId="12CC7D5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7D82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BE5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E354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FCC9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7AD2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8EE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DC42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B8C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6EBB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E91B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69,60 Kč</w:t>
                  </w:r>
                </w:p>
              </w:tc>
            </w:tr>
            <w:tr w:rsidR="004A3CE4" w14:paraId="1CA0654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2AFF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56A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DCC0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8A8A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B35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D6F6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8AB6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3EF6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2AD9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AB9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58,04 Kč</w:t>
                  </w:r>
                </w:p>
              </w:tc>
            </w:tr>
            <w:tr w:rsidR="004A3CE4" w14:paraId="66AC6B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13F5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7C9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82FF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2C94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0F98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0E4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FF14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8612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3849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F089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48,24 Kč</w:t>
                  </w:r>
                </w:p>
              </w:tc>
            </w:tr>
            <w:tr w:rsidR="004A3CE4" w14:paraId="313BE0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6D51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ACA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F9DA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2951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CB7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43B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A9A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490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77D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8AC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58,98 Kč</w:t>
                  </w:r>
                </w:p>
              </w:tc>
            </w:tr>
            <w:tr w:rsidR="004A3CE4" w14:paraId="776C37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E63F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EED5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2317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0EA8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330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426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4A99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BFF9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9EF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CFC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6,05 Kč</w:t>
                  </w:r>
                </w:p>
              </w:tc>
            </w:tr>
            <w:tr w:rsidR="004A3CE4" w14:paraId="5179D6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0DAF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9CC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A26D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3BA4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C8C8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A86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3C88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0C9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E46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1E94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13,30 Kč</w:t>
                  </w:r>
                </w:p>
              </w:tc>
            </w:tr>
            <w:tr w:rsidR="004A3CE4" w14:paraId="0440B8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4D54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7CB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385D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2C1E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36B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FC32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C03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C9DB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96E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B6B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3,90 Kč</w:t>
                  </w:r>
                </w:p>
              </w:tc>
            </w:tr>
            <w:tr w:rsidR="004A3CE4" w14:paraId="33C893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EFA8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CAD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4BAE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1BF1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BC3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CD9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E442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9FF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1828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844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18,01 Kč</w:t>
                  </w:r>
                </w:p>
              </w:tc>
            </w:tr>
            <w:tr w:rsidR="004A3CE4" w14:paraId="01550E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7225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B4A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5CBE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9D38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5006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D87B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F2E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4F85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7A7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A05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15,59 Kč</w:t>
                  </w:r>
                </w:p>
              </w:tc>
            </w:tr>
            <w:tr w:rsidR="004A3CE4" w14:paraId="41C3CC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118F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6009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0A58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99FA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D4A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D36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BE62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A1DF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D3F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3A92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3,09 Kč</w:t>
                  </w:r>
                </w:p>
              </w:tc>
            </w:tr>
            <w:tr w:rsidR="004A3CE4" w14:paraId="718ADD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25EE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DEF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C32E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BBEA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D1C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B978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210F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2F04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7BE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2EE5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5,11 Kč</w:t>
                  </w:r>
                </w:p>
              </w:tc>
            </w:tr>
            <w:tr w:rsidR="004A3CE4" w14:paraId="55E337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E6E1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2EB6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E863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09DC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2C5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E35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635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A9B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F35F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57F5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2 910,93 Kč</w:t>
                  </w:r>
                </w:p>
              </w:tc>
            </w:tr>
            <w:tr w:rsidR="004A3CE4" w14:paraId="05E2BB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FAB6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CC3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56DB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EE7E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36F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3C86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C86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1A1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B61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BDB5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51,59 Kč</w:t>
                  </w:r>
                </w:p>
              </w:tc>
            </w:tr>
            <w:tr w:rsidR="004A3CE4" w14:paraId="0DBB62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A7D3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2BC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7C16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5ABF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0384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A64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155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5845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0DA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CD0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31,58 Kč</w:t>
                  </w:r>
                </w:p>
              </w:tc>
            </w:tr>
            <w:tr w:rsidR="004A3CE4" w14:paraId="3BA1DF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3E52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D1C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11D7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4EAE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406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7FE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50E9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FBBC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D566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6E5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16,66 Kč</w:t>
                  </w:r>
                </w:p>
              </w:tc>
            </w:tr>
            <w:tr w:rsidR="004A3CE4" w14:paraId="749958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0C2A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7CA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D562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F6F4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CD2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2069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498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147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F132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EE7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12,09 Kč</w:t>
                  </w:r>
                </w:p>
              </w:tc>
            </w:tr>
            <w:tr w:rsidR="004A3CE4" w14:paraId="1C3CA8A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35E2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F63F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8BE1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0B0A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3004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B17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FBEB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5078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ED3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978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26,74 Kč</w:t>
                  </w:r>
                </w:p>
              </w:tc>
            </w:tr>
            <w:tr w:rsidR="004A3CE4" w14:paraId="340295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03DB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C5B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0F09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B026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808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1234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555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EB2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122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6975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43,67 Kč</w:t>
                  </w:r>
                </w:p>
              </w:tc>
            </w:tr>
            <w:tr w:rsidR="004A3CE4" w14:paraId="7E000B5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2B61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D6D8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F58F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560D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082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0C2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EB7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E9E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F274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1F5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138,39 Kč</w:t>
                  </w:r>
                </w:p>
              </w:tc>
            </w:tr>
            <w:tr w:rsidR="00F9424D" w14:paraId="6922FE8E" w14:textId="77777777" w:rsidTr="00F9424D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DDAD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E002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A1D7" w14:textId="41F2911B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29 5</w:t>
                  </w:r>
                  <w:r w:rsidR="006E1C1A">
                    <w:rPr>
                      <w:rFonts w:ascii="Arial" w:eastAsia="Arial" w:hAnsi="Arial"/>
                      <w:color w:val="000000"/>
                    </w:rPr>
                    <w:t>41</w:t>
                  </w:r>
                  <w:r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8B59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B1CB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9820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0C9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4 223,93 Kč</w:t>
                  </w:r>
                </w:p>
              </w:tc>
            </w:tr>
            <w:tr w:rsidR="00F9424D" w14:paraId="0C5831BC" w14:textId="77777777" w:rsidTr="00F9424D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6E45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EF3A" w14:textId="11A28686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29 5</w:t>
                  </w:r>
                  <w:r w:rsidR="006E1C1A">
                    <w:rPr>
                      <w:rFonts w:ascii="Arial" w:eastAsia="Arial" w:hAnsi="Arial"/>
                      <w:b/>
                      <w:color w:val="000000"/>
                    </w:rPr>
                    <w:t>41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4615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6E71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C495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78A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4 223,93 Kč</w:t>
                  </w:r>
                </w:p>
              </w:tc>
            </w:tr>
          </w:tbl>
          <w:p w14:paraId="2E78A535" w14:textId="77777777" w:rsidR="004A3CE4" w:rsidRDefault="004A3CE4">
            <w:pPr>
              <w:spacing w:after="0" w:line="240" w:lineRule="auto"/>
            </w:pPr>
          </w:p>
        </w:tc>
        <w:tc>
          <w:tcPr>
            <w:tcW w:w="15" w:type="dxa"/>
          </w:tcPr>
          <w:p w14:paraId="2630EAC3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AAF7FB" w14:textId="77777777" w:rsidR="004A3CE4" w:rsidRDefault="004A3CE4">
            <w:pPr>
              <w:pStyle w:val="EmptyCellLayoutStyle"/>
              <w:spacing w:after="0" w:line="240" w:lineRule="auto"/>
            </w:pPr>
          </w:p>
        </w:tc>
      </w:tr>
      <w:tr w:rsidR="004A3CE4" w14:paraId="75EDFA08" w14:textId="77777777">
        <w:trPr>
          <w:trHeight w:val="124"/>
        </w:trPr>
        <w:tc>
          <w:tcPr>
            <w:tcW w:w="107" w:type="dxa"/>
          </w:tcPr>
          <w:p w14:paraId="67E5D35D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EA9556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06FFC6E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33C8EE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AFF214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E6DC23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97E049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844BDA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5EC349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76A03D" w14:textId="77777777" w:rsidR="004A3CE4" w:rsidRDefault="004A3CE4">
            <w:pPr>
              <w:pStyle w:val="EmptyCellLayoutStyle"/>
              <w:spacing w:after="0" w:line="240" w:lineRule="auto"/>
            </w:pPr>
          </w:p>
        </w:tc>
      </w:tr>
      <w:tr w:rsidR="00F9424D" w14:paraId="0EC961D7" w14:textId="77777777" w:rsidTr="00F9424D">
        <w:trPr>
          <w:trHeight w:val="340"/>
        </w:trPr>
        <w:tc>
          <w:tcPr>
            <w:tcW w:w="107" w:type="dxa"/>
          </w:tcPr>
          <w:p w14:paraId="459DF5C0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A3CE4" w14:paraId="3633300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8F81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4C5CF5C" w14:textId="77777777" w:rsidR="004A3CE4" w:rsidRDefault="004A3CE4">
            <w:pPr>
              <w:spacing w:after="0" w:line="240" w:lineRule="auto"/>
            </w:pPr>
          </w:p>
        </w:tc>
        <w:tc>
          <w:tcPr>
            <w:tcW w:w="40" w:type="dxa"/>
          </w:tcPr>
          <w:p w14:paraId="381643C7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32F053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3A817C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864A03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D23860" w14:textId="77777777" w:rsidR="004A3CE4" w:rsidRDefault="004A3CE4">
            <w:pPr>
              <w:pStyle w:val="EmptyCellLayoutStyle"/>
              <w:spacing w:after="0" w:line="240" w:lineRule="auto"/>
            </w:pPr>
          </w:p>
        </w:tc>
      </w:tr>
      <w:tr w:rsidR="004A3CE4" w14:paraId="00ED0861" w14:textId="77777777">
        <w:trPr>
          <w:trHeight w:val="225"/>
        </w:trPr>
        <w:tc>
          <w:tcPr>
            <w:tcW w:w="107" w:type="dxa"/>
          </w:tcPr>
          <w:p w14:paraId="5EBB39F7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AB8FCC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B86180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3811D8D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B5790F4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60953E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4A32A1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8532CB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FA433B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F1EBB9" w14:textId="77777777" w:rsidR="004A3CE4" w:rsidRDefault="004A3CE4">
            <w:pPr>
              <w:pStyle w:val="EmptyCellLayoutStyle"/>
              <w:spacing w:after="0" w:line="240" w:lineRule="auto"/>
            </w:pPr>
          </w:p>
        </w:tc>
      </w:tr>
      <w:tr w:rsidR="00F9424D" w14:paraId="520951F1" w14:textId="77777777" w:rsidTr="00F9424D">
        <w:tc>
          <w:tcPr>
            <w:tcW w:w="107" w:type="dxa"/>
          </w:tcPr>
          <w:p w14:paraId="2067217F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A3CE4" w14:paraId="61ADAF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B7B7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BDC2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AE9A" w14:textId="77777777" w:rsidR="004A3CE4" w:rsidRDefault="00F942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3A7D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A082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5F9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E3F8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4D99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E2BC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45BF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9424D" w14:paraId="0896B77B" w14:textId="77777777" w:rsidTr="00F942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2469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Břežany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024A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D0DD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6B0E" w14:textId="77777777" w:rsidR="004A3CE4" w:rsidRDefault="004A3CE4">
                  <w:pPr>
                    <w:spacing w:after="0" w:line="240" w:lineRule="auto"/>
                  </w:pPr>
                </w:p>
              </w:tc>
            </w:tr>
            <w:tr w:rsidR="004A3CE4" w14:paraId="4F2B10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906D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558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E5A6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12EF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1798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E19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EAC5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8440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485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26B1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1 863,52 Kč</w:t>
                  </w:r>
                </w:p>
              </w:tc>
            </w:tr>
            <w:tr w:rsidR="004A3CE4" w14:paraId="752660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DF30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09C9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1339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5C2F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3A4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D9B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EBA0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02EF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724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C7E6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1 609,87 Kč</w:t>
                  </w:r>
                </w:p>
              </w:tc>
            </w:tr>
            <w:tr w:rsidR="004A3CE4" w14:paraId="5E03D4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07D3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0F0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7688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03F8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FC49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6965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0F3F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CFA1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5B7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7199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1 076,67 Kč</w:t>
                  </w:r>
                </w:p>
              </w:tc>
            </w:tr>
            <w:tr w:rsidR="00F9424D" w14:paraId="5C4D0D6C" w14:textId="77777777" w:rsidTr="00F942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2509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AA15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C6A3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2 634,00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4157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968D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6116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55DF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4 550,06 Kč</w:t>
                  </w:r>
                </w:p>
              </w:tc>
            </w:tr>
            <w:tr w:rsidR="00F9424D" w14:paraId="17C63653" w14:textId="77777777" w:rsidTr="00F942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D808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E070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DD36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471E" w14:textId="77777777" w:rsidR="004A3CE4" w:rsidRDefault="004A3CE4">
                  <w:pPr>
                    <w:spacing w:after="0" w:line="240" w:lineRule="auto"/>
                  </w:pPr>
                </w:p>
              </w:tc>
            </w:tr>
            <w:tr w:rsidR="004A3CE4" w14:paraId="5F9DBB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BB43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BA26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4895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2A83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A7C6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3C02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F3D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5425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15DE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9407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3 351,75 Kč</w:t>
                  </w:r>
                </w:p>
              </w:tc>
            </w:tr>
            <w:tr w:rsidR="004A3CE4" w14:paraId="0E4A19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4695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AB2D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D084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1266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A09A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3414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87C2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E291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7F6C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30E8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98,95 Kč</w:t>
                  </w:r>
                </w:p>
              </w:tc>
            </w:tr>
            <w:tr w:rsidR="00F9424D" w14:paraId="2274E906" w14:textId="77777777" w:rsidTr="00F942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190A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FCF0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7706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1A57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4A6E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3B19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FF75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3 450,70 Kč</w:t>
                  </w:r>
                </w:p>
              </w:tc>
            </w:tr>
            <w:tr w:rsidR="00F9424D" w14:paraId="19D8F4F1" w14:textId="77777777" w:rsidTr="00F9424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4386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A3A8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5 497,00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4810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5419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0518" w14:textId="77777777" w:rsidR="004A3CE4" w:rsidRDefault="004A3CE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4489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8 000,76 Kč</w:t>
                  </w:r>
                </w:p>
              </w:tc>
            </w:tr>
          </w:tbl>
          <w:p w14:paraId="33398BBB" w14:textId="77777777" w:rsidR="004A3CE4" w:rsidRDefault="004A3CE4">
            <w:pPr>
              <w:spacing w:after="0" w:line="240" w:lineRule="auto"/>
            </w:pPr>
          </w:p>
        </w:tc>
        <w:tc>
          <w:tcPr>
            <w:tcW w:w="40" w:type="dxa"/>
          </w:tcPr>
          <w:p w14:paraId="04F1F9D0" w14:textId="77777777" w:rsidR="004A3CE4" w:rsidRDefault="004A3CE4">
            <w:pPr>
              <w:pStyle w:val="EmptyCellLayoutStyle"/>
              <w:spacing w:after="0" w:line="240" w:lineRule="auto"/>
            </w:pPr>
          </w:p>
        </w:tc>
      </w:tr>
      <w:tr w:rsidR="004A3CE4" w14:paraId="398831EA" w14:textId="77777777">
        <w:trPr>
          <w:trHeight w:val="107"/>
        </w:trPr>
        <w:tc>
          <w:tcPr>
            <w:tcW w:w="107" w:type="dxa"/>
          </w:tcPr>
          <w:p w14:paraId="4A9958ED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F555C9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E8EA1F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76A6288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52C8E1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F158E5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EC3E61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21EC60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75F03F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8E84C5" w14:textId="77777777" w:rsidR="004A3CE4" w:rsidRDefault="004A3CE4">
            <w:pPr>
              <w:pStyle w:val="EmptyCellLayoutStyle"/>
              <w:spacing w:after="0" w:line="240" w:lineRule="auto"/>
            </w:pPr>
          </w:p>
        </w:tc>
      </w:tr>
      <w:tr w:rsidR="00F9424D" w14:paraId="5E8F62FF" w14:textId="77777777" w:rsidTr="00F9424D">
        <w:trPr>
          <w:trHeight w:val="30"/>
        </w:trPr>
        <w:tc>
          <w:tcPr>
            <w:tcW w:w="107" w:type="dxa"/>
          </w:tcPr>
          <w:p w14:paraId="38EFA843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16EC67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A3CE4" w14:paraId="405730AA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11FE" w14:textId="77777777" w:rsidR="004A3CE4" w:rsidRDefault="00F942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BF2B91B" w14:textId="77777777" w:rsidR="004A3CE4" w:rsidRDefault="004A3CE4">
            <w:pPr>
              <w:spacing w:after="0" w:line="240" w:lineRule="auto"/>
            </w:pPr>
          </w:p>
        </w:tc>
        <w:tc>
          <w:tcPr>
            <w:tcW w:w="1869" w:type="dxa"/>
          </w:tcPr>
          <w:p w14:paraId="6F7D2C75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1F78F2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6F99E1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6F2EE5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66DF16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8904F0" w14:textId="77777777" w:rsidR="004A3CE4" w:rsidRDefault="004A3CE4">
            <w:pPr>
              <w:pStyle w:val="EmptyCellLayoutStyle"/>
              <w:spacing w:after="0" w:line="240" w:lineRule="auto"/>
            </w:pPr>
          </w:p>
        </w:tc>
      </w:tr>
      <w:tr w:rsidR="00F9424D" w14:paraId="710364CF" w14:textId="77777777" w:rsidTr="00F9424D">
        <w:trPr>
          <w:trHeight w:val="310"/>
        </w:trPr>
        <w:tc>
          <w:tcPr>
            <w:tcW w:w="107" w:type="dxa"/>
          </w:tcPr>
          <w:p w14:paraId="3DD5BB8F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893E81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B2FC7BB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6DB626D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5BF69E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10F187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A3CE4" w14:paraId="32F568D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919F" w14:textId="77777777" w:rsidR="004A3CE4" w:rsidRDefault="00F942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12 225</w:t>
                  </w:r>
                </w:p>
              </w:tc>
            </w:tr>
          </w:tbl>
          <w:p w14:paraId="0BC3BF20" w14:textId="77777777" w:rsidR="004A3CE4" w:rsidRDefault="004A3CE4">
            <w:pPr>
              <w:spacing w:after="0" w:line="240" w:lineRule="auto"/>
            </w:pPr>
          </w:p>
        </w:tc>
        <w:tc>
          <w:tcPr>
            <w:tcW w:w="15" w:type="dxa"/>
          </w:tcPr>
          <w:p w14:paraId="6F87D8E2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984106" w14:textId="77777777" w:rsidR="004A3CE4" w:rsidRDefault="004A3CE4">
            <w:pPr>
              <w:pStyle w:val="EmptyCellLayoutStyle"/>
              <w:spacing w:after="0" w:line="240" w:lineRule="auto"/>
            </w:pPr>
          </w:p>
        </w:tc>
      </w:tr>
      <w:tr w:rsidR="004A3CE4" w14:paraId="0C42F606" w14:textId="77777777">
        <w:trPr>
          <w:trHeight w:val="137"/>
        </w:trPr>
        <w:tc>
          <w:tcPr>
            <w:tcW w:w="107" w:type="dxa"/>
          </w:tcPr>
          <w:p w14:paraId="2A3F4D0A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7B4B94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0F4986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78494EF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528D4F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03EC89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961FA3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4857DB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5F2367" w14:textId="77777777" w:rsidR="004A3CE4" w:rsidRDefault="004A3CE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DE251F" w14:textId="77777777" w:rsidR="004A3CE4" w:rsidRDefault="004A3CE4">
            <w:pPr>
              <w:pStyle w:val="EmptyCellLayoutStyle"/>
              <w:spacing w:after="0" w:line="240" w:lineRule="auto"/>
            </w:pPr>
          </w:p>
        </w:tc>
      </w:tr>
    </w:tbl>
    <w:p w14:paraId="7FE4FCE6" w14:textId="77777777" w:rsidR="004A3CE4" w:rsidRDefault="004A3CE4">
      <w:pPr>
        <w:spacing w:after="0" w:line="240" w:lineRule="auto"/>
      </w:pPr>
    </w:p>
    <w:sectPr w:rsidR="004A3CE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F27D" w14:textId="77777777" w:rsidR="006F1784" w:rsidRDefault="00F9424D">
      <w:pPr>
        <w:spacing w:after="0" w:line="240" w:lineRule="auto"/>
      </w:pPr>
      <w:r>
        <w:separator/>
      </w:r>
    </w:p>
  </w:endnote>
  <w:endnote w:type="continuationSeparator" w:id="0">
    <w:p w14:paraId="61A73406" w14:textId="77777777" w:rsidR="006F1784" w:rsidRDefault="00F9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A3CE4" w14:paraId="6120D160" w14:textId="77777777">
      <w:tc>
        <w:tcPr>
          <w:tcW w:w="8570" w:type="dxa"/>
        </w:tcPr>
        <w:p w14:paraId="5E512CD8" w14:textId="77777777" w:rsidR="004A3CE4" w:rsidRDefault="004A3CE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32502E" w14:textId="77777777" w:rsidR="004A3CE4" w:rsidRDefault="004A3CE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43ADC44" w14:textId="77777777" w:rsidR="004A3CE4" w:rsidRDefault="004A3CE4">
          <w:pPr>
            <w:pStyle w:val="EmptyCellLayoutStyle"/>
            <w:spacing w:after="0" w:line="240" w:lineRule="auto"/>
          </w:pPr>
        </w:p>
      </w:tc>
    </w:tr>
    <w:tr w:rsidR="004A3CE4" w14:paraId="525EBF5C" w14:textId="77777777">
      <w:tc>
        <w:tcPr>
          <w:tcW w:w="8570" w:type="dxa"/>
        </w:tcPr>
        <w:p w14:paraId="430D4450" w14:textId="77777777" w:rsidR="004A3CE4" w:rsidRDefault="004A3CE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A3CE4" w14:paraId="51243FB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F02953D" w14:textId="77777777" w:rsidR="004A3CE4" w:rsidRDefault="00F9424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6AE3C27" w14:textId="77777777" w:rsidR="004A3CE4" w:rsidRDefault="004A3CE4">
          <w:pPr>
            <w:spacing w:after="0" w:line="240" w:lineRule="auto"/>
          </w:pPr>
        </w:p>
      </w:tc>
      <w:tc>
        <w:tcPr>
          <w:tcW w:w="55" w:type="dxa"/>
        </w:tcPr>
        <w:p w14:paraId="1546A619" w14:textId="77777777" w:rsidR="004A3CE4" w:rsidRDefault="004A3CE4">
          <w:pPr>
            <w:pStyle w:val="EmptyCellLayoutStyle"/>
            <w:spacing w:after="0" w:line="240" w:lineRule="auto"/>
          </w:pPr>
        </w:p>
      </w:tc>
    </w:tr>
    <w:tr w:rsidR="004A3CE4" w14:paraId="567B968A" w14:textId="77777777">
      <w:tc>
        <w:tcPr>
          <w:tcW w:w="8570" w:type="dxa"/>
        </w:tcPr>
        <w:p w14:paraId="17E001B1" w14:textId="77777777" w:rsidR="004A3CE4" w:rsidRDefault="004A3CE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7ADB1E8" w14:textId="77777777" w:rsidR="004A3CE4" w:rsidRDefault="004A3CE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D8EB326" w14:textId="77777777" w:rsidR="004A3CE4" w:rsidRDefault="004A3CE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F0A7" w14:textId="77777777" w:rsidR="006F1784" w:rsidRDefault="00F9424D">
      <w:pPr>
        <w:spacing w:after="0" w:line="240" w:lineRule="auto"/>
      </w:pPr>
      <w:r>
        <w:separator/>
      </w:r>
    </w:p>
  </w:footnote>
  <w:footnote w:type="continuationSeparator" w:id="0">
    <w:p w14:paraId="1D774014" w14:textId="77777777" w:rsidR="006F1784" w:rsidRDefault="00F9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A3CE4" w14:paraId="7752BC24" w14:textId="77777777">
      <w:tc>
        <w:tcPr>
          <w:tcW w:w="148" w:type="dxa"/>
        </w:tcPr>
        <w:p w14:paraId="642C7A7E" w14:textId="77777777" w:rsidR="004A3CE4" w:rsidRDefault="004A3CE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9642E82" w14:textId="77777777" w:rsidR="004A3CE4" w:rsidRDefault="004A3CE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358F8EF" w14:textId="77777777" w:rsidR="004A3CE4" w:rsidRDefault="004A3CE4">
          <w:pPr>
            <w:pStyle w:val="EmptyCellLayoutStyle"/>
            <w:spacing w:after="0" w:line="240" w:lineRule="auto"/>
          </w:pPr>
        </w:p>
      </w:tc>
    </w:tr>
    <w:tr w:rsidR="004A3CE4" w14:paraId="2EC507C7" w14:textId="77777777">
      <w:tc>
        <w:tcPr>
          <w:tcW w:w="148" w:type="dxa"/>
        </w:tcPr>
        <w:p w14:paraId="3C08B0AE" w14:textId="77777777" w:rsidR="004A3CE4" w:rsidRDefault="004A3CE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4A3CE4" w14:paraId="01FE589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46EE9F0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E117727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F14DA47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E0697BA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DF7B4C7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2DF1A07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3F628F4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58DEB23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0828E08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B8FAD75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</w:tr>
          <w:tr w:rsidR="00F9424D" w14:paraId="6C43CF93" w14:textId="77777777" w:rsidTr="00F9424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5987E48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4A3CE4" w14:paraId="7C91D44A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314E34" w14:textId="0AFFF0DB" w:rsidR="004A3CE4" w:rsidRDefault="00F942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nájmu k dodatku č. 4 nájemní smlouvy č. 287N18/27</w:t>
                      </w:r>
                    </w:p>
                  </w:tc>
                </w:tr>
              </w:tbl>
              <w:p w14:paraId="018A0BF4" w14:textId="77777777" w:rsidR="004A3CE4" w:rsidRDefault="004A3CE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E1FFD43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</w:tr>
          <w:tr w:rsidR="004A3CE4" w14:paraId="4B1E2CB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07F2B40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9AAD8A5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A45F3BB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8A41E59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B2CEA27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51FA3A3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9D56EA8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C02FB56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970DB5F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99CB024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</w:tr>
          <w:tr w:rsidR="004A3CE4" w14:paraId="784E4B9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FA762CB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380C3DA" w14:textId="77777777" w:rsidR="004A3CE4" w:rsidRDefault="004A3CE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DE66446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5C98615" w14:textId="77777777" w:rsidR="004A3CE4" w:rsidRDefault="004A3CE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F299BC9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4A3CE4" w14:paraId="4E3DB9E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4A44CA" w14:textId="77777777" w:rsidR="004A3CE4" w:rsidRDefault="00F942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1116F18" w14:textId="77777777" w:rsidR="004A3CE4" w:rsidRDefault="004A3CE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4DFAA96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4A3CE4" w14:paraId="7C0D548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9FFF2E" w14:textId="77777777" w:rsidR="004A3CE4" w:rsidRDefault="00F942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26700666" w14:textId="77777777" w:rsidR="004A3CE4" w:rsidRDefault="004A3CE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2B2449B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BFEC812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</w:tr>
          <w:tr w:rsidR="004A3CE4" w14:paraId="36918C0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EB756E4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A8D6417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D457230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C3A7F3F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B304545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5DE1014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31BA8F4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72D82BE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7FD6E4B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07D00B8" w14:textId="77777777" w:rsidR="004A3CE4" w:rsidRDefault="004A3CE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8B4D131" w14:textId="77777777" w:rsidR="004A3CE4" w:rsidRDefault="004A3CE4">
          <w:pPr>
            <w:spacing w:after="0" w:line="240" w:lineRule="auto"/>
          </w:pPr>
        </w:p>
      </w:tc>
      <w:tc>
        <w:tcPr>
          <w:tcW w:w="40" w:type="dxa"/>
        </w:tcPr>
        <w:p w14:paraId="1BC9FB93" w14:textId="77777777" w:rsidR="004A3CE4" w:rsidRDefault="004A3CE4">
          <w:pPr>
            <w:pStyle w:val="EmptyCellLayoutStyle"/>
            <w:spacing w:after="0" w:line="240" w:lineRule="auto"/>
          </w:pPr>
        </w:p>
      </w:tc>
    </w:tr>
    <w:tr w:rsidR="004A3CE4" w14:paraId="2280729F" w14:textId="77777777">
      <w:tc>
        <w:tcPr>
          <w:tcW w:w="148" w:type="dxa"/>
        </w:tcPr>
        <w:p w14:paraId="57C81ACF" w14:textId="77777777" w:rsidR="004A3CE4" w:rsidRDefault="004A3CE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2B955E9" w14:textId="77777777" w:rsidR="004A3CE4" w:rsidRDefault="004A3CE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B2195E7" w14:textId="77777777" w:rsidR="004A3CE4" w:rsidRDefault="004A3CE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62560022">
    <w:abstractNumId w:val="0"/>
  </w:num>
  <w:num w:numId="2" w16cid:durableId="801266361">
    <w:abstractNumId w:val="1"/>
  </w:num>
  <w:num w:numId="3" w16cid:durableId="1461151292">
    <w:abstractNumId w:val="2"/>
  </w:num>
  <w:num w:numId="4" w16cid:durableId="730813027">
    <w:abstractNumId w:val="3"/>
  </w:num>
  <w:num w:numId="5" w16cid:durableId="479420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E4"/>
    <w:rsid w:val="004A3CE4"/>
    <w:rsid w:val="006E1C1A"/>
    <w:rsid w:val="006F1784"/>
    <w:rsid w:val="00F3053D"/>
    <w:rsid w:val="00F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32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9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24D"/>
  </w:style>
  <w:style w:type="paragraph" w:styleId="Zpat">
    <w:name w:val="footer"/>
    <w:basedOn w:val="Normln"/>
    <w:link w:val="ZpatChar"/>
    <w:uiPriority w:val="99"/>
    <w:unhideWhenUsed/>
    <w:rsid w:val="00F9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2024-04-18T09:59:00Z</dcterms:created>
  <dcterms:modified xsi:type="dcterms:W3CDTF">2024-04-18T09:59:00Z</dcterms:modified>
</cp:coreProperties>
</file>