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D3E8C" w14:textId="4A4FC22F" w:rsidR="00B54BDC" w:rsidRDefault="00B54BDC">
      <w:pPr>
        <w:pStyle w:val="Nzev"/>
      </w:pPr>
      <w:r>
        <w:t>Smlouva o zajištění</w:t>
      </w:r>
      <w:r w:rsidR="00462EC8">
        <w:t xml:space="preserve"> zkoušky</w:t>
      </w:r>
      <w:r w:rsidR="00AF713E">
        <w:t xml:space="preserve"> profesní kvalifikace „Elektromontér/elektromontérka fotovoltaických systémů“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>, mezi: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B20F50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B20F50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</w:t>
      </w:r>
      <w:proofErr w:type="gramStart"/>
      <w:r w:rsidR="009950A0" w:rsidRPr="00F9630E">
        <w:rPr>
          <w:rFonts w:asciiTheme="minorHAnsi" w:hAnsiTheme="minorHAnsi" w:cstheme="minorHAnsi"/>
        </w:rPr>
        <w:t xml:space="preserve">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</w:t>
      </w:r>
      <w:proofErr w:type="gramEnd"/>
      <w:r w:rsidRPr="00547CDC">
        <w:rPr>
          <w:rFonts w:asciiTheme="minorHAnsi" w:hAnsiTheme="minorHAnsi" w:cstheme="minorHAnsi"/>
        </w:rPr>
        <w:t xml:space="preserve">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244ABDDA" w:rsidR="00B54BDC" w:rsidRPr="00547CDC" w:rsidRDefault="00644406" w:rsidP="00457FEF">
      <w:pPr>
        <w:ind w:left="1416"/>
        <w:jc w:val="both"/>
        <w:rPr>
          <w:rFonts w:asciiTheme="minorHAnsi" w:hAnsiTheme="minorHAnsi" w:cstheme="minorHAnsi"/>
        </w:rPr>
      </w:pPr>
      <w:r w:rsidRPr="00B20F50">
        <w:rPr>
          <w:rFonts w:asciiTheme="minorHAnsi" w:hAnsiTheme="minorHAnsi" w:cstheme="minorHAnsi"/>
          <w:highlight w:val="black"/>
        </w:rPr>
        <w:t>Gabriela Tenková</w:t>
      </w:r>
      <w:r w:rsidR="00B54BDC" w:rsidRPr="00B20F50">
        <w:rPr>
          <w:rFonts w:asciiTheme="minorHAnsi" w:hAnsiTheme="minorHAnsi" w:cstheme="minorHAnsi"/>
          <w:highlight w:val="black"/>
        </w:rPr>
        <w:t>,</w:t>
      </w:r>
      <w:r w:rsidR="00B54BDC" w:rsidRPr="00547C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manažerka projektů,</w:t>
      </w:r>
      <w:r w:rsidR="00B54BDC" w:rsidRPr="00547CDC">
        <w:rPr>
          <w:rFonts w:asciiTheme="minorHAnsi" w:hAnsiTheme="minorHAnsi" w:cstheme="minorHAnsi"/>
        </w:rPr>
        <w:t xml:space="preserve"> propagace a dalšího vzdělávání</w:t>
      </w:r>
      <w:r w:rsidR="00514604">
        <w:rPr>
          <w:rFonts w:asciiTheme="minorHAnsi" w:hAnsiTheme="minorHAnsi" w:cstheme="minorHAnsi"/>
        </w:rPr>
        <w:t xml:space="preserve"> </w:t>
      </w:r>
      <w:r w:rsidR="00B54BDC" w:rsidRPr="00547CDC">
        <w:rPr>
          <w:rFonts w:asciiTheme="minorHAnsi" w:hAnsiTheme="minorHAnsi" w:cstheme="minorHAnsi"/>
        </w:rPr>
        <w:t>ve věcech organizačních</w:t>
      </w:r>
    </w:p>
    <w:p w14:paraId="436BF618" w14:textId="30C1CF23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</w:t>
      </w:r>
      <w:r w:rsidR="00644406">
        <w:rPr>
          <w:rFonts w:asciiTheme="minorHAnsi" w:hAnsiTheme="minorHAnsi" w:cstheme="minorHAnsi"/>
        </w:rPr>
        <w:t xml:space="preserve">akt: </w:t>
      </w:r>
      <w:r w:rsidR="00644406">
        <w:rPr>
          <w:rFonts w:asciiTheme="minorHAnsi" w:hAnsiTheme="minorHAnsi" w:cstheme="minorHAnsi"/>
        </w:rPr>
        <w:tab/>
      </w:r>
      <w:hyperlink r:id="rId7" w:history="1">
        <w:r w:rsidR="0004380F" w:rsidRPr="00B20F50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info@esoz.cz</w:t>
        </w:r>
      </w:hyperlink>
      <w:r w:rsidR="00644406" w:rsidRPr="00B20F50">
        <w:rPr>
          <w:rFonts w:asciiTheme="minorHAnsi" w:hAnsiTheme="minorHAnsi" w:cstheme="minorHAnsi"/>
          <w:highlight w:val="black"/>
        </w:rPr>
        <w:t xml:space="preserve">, </w:t>
      </w:r>
      <w:r w:rsidR="0004380F" w:rsidRPr="00B20F50">
        <w:rPr>
          <w:rFonts w:asciiTheme="minorHAnsi" w:hAnsiTheme="minorHAnsi" w:cstheme="minorHAnsi"/>
          <w:highlight w:val="black"/>
        </w:rPr>
        <w:t>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B20F50">
        <w:rPr>
          <w:rFonts w:asciiTheme="minorHAnsi" w:hAnsiTheme="minorHAnsi" w:cstheme="minorHAnsi"/>
          <w:highlight w:val="black"/>
        </w:rPr>
        <w:t>Komerční banka</w:t>
      </w:r>
      <w:r w:rsidR="00896115" w:rsidRPr="00B20F50">
        <w:rPr>
          <w:rFonts w:asciiTheme="minorHAnsi" w:hAnsiTheme="minorHAnsi" w:cstheme="minorHAnsi"/>
          <w:highlight w:val="black"/>
        </w:rPr>
        <w:t xml:space="preserve"> a.s.,</w:t>
      </w:r>
      <w:r w:rsidR="00B54BDC" w:rsidRPr="00B20F50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54BDC" w:rsidRPr="00B20F50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B20F50">
        <w:rPr>
          <w:rFonts w:asciiTheme="minorHAnsi" w:hAnsiTheme="minorHAnsi" w:cstheme="minorHAnsi"/>
          <w:highlight w:val="black"/>
        </w:rPr>
        <w:t>.</w:t>
      </w:r>
      <w:r w:rsidR="00896115" w:rsidRPr="00B20F50">
        <w:rPr>
          <w:rFonts w:asciiTheme="minorHAnsi" w:hAnsiTheme="minorHAnsi" w:cstheme="minorHAnsi"/>
          <w:highlight w:val="black"/>
        </w:rPr>
        <w:t>:</w:t>
      </w:r>
      <w:r w:rsidR="00B54BDC" w:rsidRPr="00B20F50">
        <w:rPr>
          <w:rFonts w:asciiTheme="minorHAnsi" w:hAnsiTheme="minorHAnsi" w:cstheme="minorHAnsi"/>
          <w:highlight w:val="black"/>
        </w:rPr>
        <w:t xml:space="preserve"> 2111340277/0100</w:t>
      </w:r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4BC55ACB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</w:t>
      </w:r>
      <w:r w:rsidR="00CE7141">
        <w:rPr>
          <w:rFonts w:asciiTheme="minorHAnsi" w:hAnsiTheme="minorHAnsi" w:cstheme="minorHAnsi"/>
        </w:rPr>
        <w:t>:</w:t>
      </w:r>
      <w:r w:rsidR="00F109FC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 w:rsidRPr="003F3E62">
        <w:rPr>
          <w:rFonts w:asciiTheme="minorHAnsi" w:hAnsiTheme="minorHAnsi" w:cstheme="minorHAnsi"/>
          <w:b/>
          <w:bCs/>
        </w:rPr>
        <w:t>MARTIA a.s.</w:t>
      </w:r>
      <w:r w:rsidR="00F109FC">
        <w:rPr>
          <w:rFonts w:asciiTheme="minorHAnsi" w:hAnsiTheme="minorHAnsi" w:cstheme="minorHAnsi"/>
        </w:rPr>
        <w:tab/>
      </w:r>
    </w:p>
    <w:p w14:paraId="3F95E9C2" w14:textId="494D44C0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  <w:t>Mezní 2854/4, Ústí nad Labem 400 11</w:t>
      </w:r>
      <w:r w:rsidR="00F109FC">
        <w:rPr>
          <w:rFonts w:asciiTheme="minorHAnsi" w:hAnsiTheme="minorHAnsi" w:cstheme="minorHAnsi"/>
        </w:rPr>
        <w:tab/>
      </w:r>
    </w:p>
    <w:p w14:paraId="0BD5B4E9" w14:textId="2418570C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  <w:t>25006754</w:t>
      </w:r>
      <w:r w:rsidR="00F109FC">
        <w:rPr>
          <w:rFonts w:asciiTheme="minorHAnsi" w:hAnsiTheme="minorHAnsi" w:cstheme="minorHAnsi"/>
        </w:rPr>
        <w:tab/>
      </w:r>
    </w:p>
    <w:p w14:paraId="208A0CB0" w14:textId="565E931B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3953DA">
        <w:rPr>
          <w:rFonts w:asciiTheme="minorHAnsi" w:hAnsiTheme="minorHAnsi" w:cstheme="minorHAnsi"/>
        </w:rPr>
        <w:t xml:space="preserve"> </w:t>
      </w:r>
      <w:r w:rsidR="00D47287">
        <w:rPr>
          <w:rFonts w:asciiTheme="minorHAnsi" w:hAnsiTheme="minorHAnsi" w:cstheme="minorHAnsi"/>
        </w:rPr>
        <w:tab/>
        <w:t>CZ25006754</w:t>
      </w:r>
      <w:r w:rsidR="003953DA">
        <w:rPr>
          <w:rFonts w:asciiTheme="minorHAnsi" w:hAnsiTheme="minorHAnsi" w:cstheme="minorHAnsi"/>
        </w:rPr>
        <w:t xml:space="preserve">                   </w:t>
      </w:r>
      <w:r w:rsidR="003953DA">
        <w:rPr>
          <w:rFonts w:ascii="Calibri" w:hAnsi="Calibri" w:cs="Calibri"/>
          <w:color w:val="201F1E"/>
          <w:shd w:val="clear" w:color="auto" w:fill="FFFFFF"/>
        </w:rPr>
        <w:t> </w:t>
      </w:r>
      <w:r w:rsidR="00F109FC">
        <w:rPr>
          <w:rFonts w:asciiTheme="minorHAnsi" w:hAnsiTheme="minorHAnsi" w:cstheme="minorHAnsi"/>
        </w:rPr>
        <w:tab/>
      </w:r>
    </w:p>
    <w:p w14:paraId="7C4D2F8B" w14:textId="5612CBE5"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D47287">
        <w:rPr>
          <w:rFonts w:asciiTheme="minorHAnsi" w:hAnsiTheme="minorHAnsi" w:cstheme="minorHAnsi"/>
        </w:rPr>
        <w:tab/>
      </w:r>
      <w:r w:rsidR="00D47287" w:rsidRPr="00B20F50">
        <w:rPr>
          <w:rFonts w:asciiTheme="minorHAnsi" w:hAnsiTheme="minorHAnsi" w:cstheme="minorHAnsi"/>
          <w:highlight w:val="black"/>
        </w:rPr>
        <w:t xml:space="preserve">Komerční banka, a.s., </w:t>
      </w:r>
      <w:proofErr w:type="spellStart"/>
      <w:r w:rsidR="00D47287" w:rsidRPr="00B20F50">
        <w:rPr>
          <w:rFonts w:asciiTheme="minorHAnsi" w:hAnsiTheme="minorHAnsi" w:cstheme="minorHAnsi"/>
          <w:highlight w:val="black"/>
        </w:rPr>
        <w:t>č.ú</w:t>
      </w:r>
      <w:proofErr w:type="spellEnd"/>
      <w:r w:rsidR="00D47287" w:rsidRPr="00B20F50">
        <w:rPr>
          <w:rFonts w:asciiTheme="minorHAnsi" w:hAnsiTheme="minorHAnsi" w:cstheme="minorHAnsi"/>
          <w:highlight w:val="black"/>
        </w:rPr>
        <w:t>. 107 2404090267/0100</w:t>
      </w:r>
      <w:r w:rsidR="00F109FC">
        <w:rPr>
          <w:rFonts w:asciiTheme="minorHAnsi" w:hAnsiTheme="minorHAnsi" w:cstheme="minorHAnsi"/>
        </w:rPr>
        <w:tab/>
      </w:r>
    </w:p>
    <w:p w14:paraId="4C43C019" w14:textId="64CE3E3C" w:rsidR="00AD1BD3" w:rsidRPr="00AD1BD3" w:rsidRDefault="00AD1BD3" w:rsidP="00D47287">
      <w:pPr>
        <w:spacing w:line="23" w:lineRule="atLeast"/>
        <w:ind w:left="1410" w:hanging="1410"/>
        <w:jc w:val="left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</w:t>
      </w:r>
      <w:r w:rsidR="008D10E3">
        <w:rPr>
          <w:rFonts w:asciiTheme="minorHAnsi" w:hAnsiTheme="minorHAnsi" w:cstheme="minorHAnsi"/>
        </w:rPr>
        <w:t>a</w:t>
      </w:r>
      <w:r w:rsidRPr="00AD1BD3">
        <w:rPr>
          <w:rFonts w:asciiTheme="minorHAnsi" w:hAnsiTheme="minorHAnsi" w:cstheme="minorHAnsi"/>
        </w:rPr>
        <w:t>:</w:t>
      </w:r>
      <w:r w:rsidRPr="00AD1BD3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 w:rsidRPr="00B20F50">
        <w:rPr>
          <w:rFonts w:asciiTheme="minorHAnsi" w:hAnsiTheme="minorHAnsi" w:cstheme="minorHAnsi"/>
          <w:highlight w:val="black"/>
        </w:rPr>
        <w:t>Ing. Vítězslavem Chmelařem</w:t>
      </w:r>
      <w:r w:rsidR="00D47287">
        <w:rPr>
          <w:rFonts w:asciiTheme="minorHAnsi" w:hAnsiTheme="minorHAnsi" w:cstheme="minorHAnsi"/>
        </w:rPr>
        <w:t>, předsedou představenstva</w:t>
      </w:r>
      <w:r w:rsidR="00D47287">
        <w:rPr>
          <w:rFonts w:asciiTheme="minorHAnsi" w:hAnsiTheme="minorHAnsi" w:cstheme="minorHAnsi"/>
        </w:rPr>
        <w:br/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 w:rsidRPr="00B20F50">
        <w:rPr>
          <w:rFonts w:asciiTheme="minorHAnsi" w:hAnsiTheme="minorHAnsi" w:cstheme="minorHAnsi"/>
          <w:highlight w:val="black"/>
        </w:rPr>
        <w:t>Ing. Martinou Kubáčovou</w:t>
      </w:r>
      <w:r w:rsidR="00D47287">
        <w:rPr>
          <w:rFonts w:asciiTheme="minorHAnsi" w:hAnsiTheme="minorHAnsi" w:cstheme="minorHAnsi"/>
        </w:rPr>
        <w:t>, členem představenstva</w:t>
      </w:r>
      <w:r w:rsidR="00D47287">
        <w:rPr>
          <w:rFonts w:asciiTheme="minorHAnsi" w:hAnsiTheme="minorHAnsi" w:cstheme="minorHAnsi"/>
        </w:rPr>
        <w:br/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 w:rsidRPr="00B20F50">
        <w:rPr>
          <w:rFonts w:asciiTheme="minorHAnsi" w:hAnsiTheme="minorHAnsi" w:cstheme="minorHAnsi"/>
          <w:highlight w:val="black"/>
        </w:rPr>
        <w:t>Ing. Vladimírem Šulcem</w:t>
      </w:r>
      <w:r w:rsidR="00D47287">
        <w:rPr>
          <w:rFonts w:asciiTheme="minorHAnsi" w:hAnsiTheme="minorHAnsi" w:cstheme="minorHAnsi"/>
        </w:rPr>
        <w:t>, členem představenstva</w:t>
      </w:r>
    </w:p>
    <w:p w14:paraId="488184B2" w14:textId="5D2903A9"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proofErr w:type="gramStart"/>
      <w:r w:rsidRPr="00AD1BD3">
        <w:rPr>
          <w:rFonts w:asciiTheme="minorHAnsi" w:hAnsiTheme="minorHAnsi" w:cstheme="minorHAnsi"/>
        </w:rPr>
        <w:t>kontakt:</w:t>
      </w:r>
      <w:r w:rsidR="003953DA">
        <w:rPr>
          <w:rFonts w:asciiTheme="minorHAnsi" w:hAnsiTheme="minorHAnsi" w:cstheme="minorHAnsi"/>
        </w:rPr>
        <w:t xml:space="preserve">   </w:t>
      </w:r>
      <w:proofErr w:type="gramEnd"/>
      <w:r w:rsidR="003953DA">
        <w:rPr>
          <w:rFonts w:asciiTheme="minorHAnsi" w:hAnsiTheme="minorHAnsi" w:cstheme="minorHAnsi"/>
        </w:rPr>
        <w:t xml:space="preserve">     </w:t>
      </w:r>
      <w:r w:rsidR="003953DA">
        <w:rPr>
          <w:rFonts w:ascii="Calibri" w:hAnsi="Calibri" w:cs="Calibri"/>
          <w:color w:val="201F1E"/>
          <w:shd w:val="clear" w:color="auto" w:fill="FFFFFF"/>
        </w:rPr>
        <w:t>      </w:t>
      </w:r>
      <w:r w:rsidR="00D47287">
        <w:rPr>
          <w:rFonts w:ascii="Calibri" w:hAnsi="Calibri" w:cs="Calibri"/>
          <w:color w:val="201F1E"/>
          <w:shd w:val="clear" w:color="auto" w:fill="FFFFFF"/>
        </w:rPr>
        <w:tab/>
      </w:r>
      <w:hyperlink r:id="rId8" w:history="1">
        <w:r w:rsidR="00D47287" w:rsidRPr="00B20F50">
          <w:rPr>
            <w:rStyle w:val="Hypertextovodkaz"/>
            <w:rFonts w:ascii="Calibri" w:hAnsi="Calibri" w:cs="Calibri"/>
            <w:color w:val="auto"/>
            <w:highlight w:val="black"/>
            <w:shd w:val="clear" w:color="auto" w:fill="FFFFFF"/>
          </w:rPr>
          <w:t>martia@martia.cz</w:t>
        </w:r>
      </w:hyperlink>
      <w:r w:rsidR="00D47287" w:rsidRPr="00B20F50">
        <w:rPr>
          <w:rFonts w:ascii="Calibri" w:hAnsi="Calibri" w:cs="Calibri"/>
          <w:highlight w:val="black"/>
          <w:shd w:val="clear" w:color="auto" w:fill="FFFFFF"/>
        </w:rPr>
        <w:t>, tel 777 784 955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76F2D1E6" w14:textId="2B54920F" w:rsidR="008D2864" w:rsidRPr="002B131E" w:rsidRDefault="00527440" w:rsidP="002B131E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Pr="00307CF8" w:rsidRDefault="00B54BDC">
      <w:pPr>
        <w:rPr>
          <w:b/>
        </w:rPr>
      </w:pPr>
      <w:r w:rsidRPr="00307CF8">
        <w:rPr>
          <w:b/>
        </w:rPr>
        <w:lastRenderedPageBreak/>
        <w:t xml:space="preserve">Článek </w:t>
      </w:r>
      <w:r w:rsidRPr="00307CF8">
        <w:rPr>
          <w:rFonts w:asciiTheme="minorHAnsi" w:hAnsiTheme="minorHAnsi" w:cstheme="minorHAnsi"/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20742FFD" w14:textId="77777777" w:rsidR="00B54BDC" w:rsidRPr="00307CF8" w:rsidRDefault="00B54BDC">
      <w:pPr>
        <w:rPr>
          <w:b/>
        </w:rPr>
      </w:pPr>
      <w:r w:rsidRPr="00307CF8">
        <w:rPr>
          <w:b/>
        </w:rPr>
        <w:t>PŘEDMĚT A ÚČEL SMLOUVY</w:t>
      </w:r>
    </w:p>
    <w:p w14:paraId="0D117EF8" w14:textId="77777777" w:rsidR="00206211" w:rsidRPr="00307CF8" w:rsidRDefault="00206211">
      <w:pPr>
        <w:rPr>
          <w:spacing w:val="-4"/>
        </w:rPr>
      </w:pPr>
    </w:p>
    <w:p w14:paraId="5464E45E" w14:textId="5BB928AE" w:rsidR="00B54BDC" w:rsidRPr="00AE7121" w:rsidRDefault="00C80A49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I.</w:t>
      </w:r>
      <w:r w:rsidRPr="00AE4E38">
        <w:rPr>
          <w:rFonts w:asciiTheme="minorHAnsi" w:eastAsia="Times New Roman" w:hAnsiTheme="minorHAnsi" w:cstheme="minorHAnsi"/>
          <w:iCs w:val="0"/>
          <w:color w:val="000000"/>
        </w:rPr>
        <w:t xml:space="preserve">1. </w:t>
      </w:r>
      <w:r w:rsidR="00B54BDC" w:rsidRPr="00AE4E38">
        <w:rPr>
          <w:rFonts w:asciiTheme="minorHAnsi" w:eastAsia="Times New Roman" w:hAnsiTheme="minorHAnsi" w:cstheme="minorHAnsi"/>
          <w:iCs w:val="0"/>
          <w:color w:val="000000"/>
        </w:rPr>
        <w:t xml:space="preserve">Předmětem Smlouvy je úprava právního postavení </w:t>
      </w:r>
      <w:r w:rsidR="002C2E00" w:rsidRPr="00AE4E3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AE4E38">
        <w:rPr>
          <w:rFonts w:asciiTheme="minorHAnsi" w:eastAsia="Times New Roman" w:hAnsiTheme="minorHAnsi" w:cstheme="minorHAnsi"/>
          <w:iCs w:val="0"/>
          <w:color w:val="000000"/>
        </w:rPr>
        <w:t xml:space="preserve">bjednatele a </w:t>
      </w:r>
      <w:r w:rsidR="00E72255" w:rsidRPr="00AE4E3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AE4E38">
        <w:rPr>
          <w:rFonts w:asciiTheme="minorHAnsi" w:eastAsia="Times New Roman" w:hAnsiTheme="minorHAnsi" w:cstheme="minorHAnsi"/>
          <w:iCs w:val="0"/>
          <w:color w:val="000000"/>
        </w:rPr>
        <w:t xml:space="preserve">odavatele při zajištění </w:t>
      </w:r>
      <w:r w:rsidR="00AE4E38">
        <w:rPr>
          <w:rFonts w:asciiTheme="minorHAnsi" w:eastAsia="Times New Roman" w:hAnsiTheme="minorHAnsi" w:cstheme="minorHAnsi"/>
          <w:iCs w:val="0"/>
          <w:color w:val="000000"/>
        </w:rPr>
        <w:br/>
      </w:r>
      <w:r w:rsidR="00F42751" w:rsidRPr="00AE4E3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AE4E38" w:rsidRPr="00AE4E38">
        <w:rPr>
          <w:rFonts w:asciiTheme="minorHAnsi" w:eastAsia="Times New Roman" w:hAnsiTheme="minorHAnsi" w:cstheme="minorHAnsi"/>
          <w:iCs w:val="0"/>
          <w:color w:val="000000"/>
        </w:rPr>
        <w:t>zkoušky</w:t>
      </w:r>
      <w:r w:rsidR="002657B7" w:rsidRPr="00AE4E38">
        <w:rPr>
          <w:rFonts w:asciiTheme="minorHAnsi" w:eastAsia="Times New Roman" w:hAnsiTheme="minorHAnsi" w:cstheme="minorHAnsi"/>
          <w:iCs w:val="0"/>
          <w:color w:val="000000"/>
        </w:rPr>
        <w:t xml:space="preserve"> profesní kvalifikace </w:t>
      </w:r>
      <w:r w:rsidR="002657B7" w:rsidRPr="00D53071">
        <w:rPr>
          <w:rFonts w:asciiTheme="minorHAnsi" w:eastAsia="Times New Roman" w:hAnsiTheme="minorHAnsi" w:cstheme="minorHAnsi"/>
          <w:b/>
          <w:bCs/>
          <w:iCs w:val="0"/>
          <w:color w:val="000000"/>
        </w:rPr>
        <w:t>„Elektromontér/elektromontérka fotovoltaických systémů"</w:t>
      </w:r>
      <w:r w:rsidR="00363B8C" w:rsidRPr="00D53071">
        <w:rPr>
          <w:rFonts w:asciiTheme="minorHAnsi" w:eastAsia="Times New Roman" w:hAnsiTheme="minorHAnsi" w:cstheme="minorHAnsi"/>
          <w:b/>
          <w:bCs/>
          <w:iCs w:val="0"/>
          <w:color w:val="000000"/>
        </w:rPr>
        <w:t>.</w:t>
      </w:r>
    </w:p>
    <w:p w14:paraId="06B6D1A4" w14:textId="77777777" w:rsidR="008D7835" w:rsidRPr="002657B7" w:rsidRDefault="008D7835" w:rsidP="002B131E">
      <w:pPr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4EE6B3BF" w14:textId="4303B0E5" w:rsidR="00B54BDC" w:rsidRPr="00462EC8" w:rsidRDefault="00C80A49" w:rsidP="00514604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I.2</w:t>
      </w:r>
      <w:r w:rsidRPr="00462EC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462EC8">
        <w:rPr>
          <w:rFonts w:asciiTheme="minorHAnsi" w:eastAsia="Times New Roman" w:hAnsiTheme="minorHAnsi" w:cstheme="minorHAnsi"/>
          <w:iCs w:val="0"/>
          <w:color w:val="000000"/>
        </w:rPr>
        <w:t xml:space="preserve">Vztahy mezi </w:t>
      </w:r>
      <w:r w:rsidR="002C2E00" w:rsidRPr="00462EC8">
        <w:rPr>
          <w:rFonts w:asciiTheme="minorHAnsi" w:eastAsia="Times New Roman" w:hAnsiTheme="minorHAnsi" w:cstheme="minorHAnsi"/>
          <w:iCs w:val="0"/>
          <w:color w:val="000000"/>
        </w:rPr>
        <w:t xml:space="preserve">Smluvními </w:t>
      </w:r>
      <w:r w:rsidR="003B0E21" w:rsidRPr="00462EC8">
        <w:rPr>
          <w:rFonts w:asciiTheme="minorHAnsi" w:eastAsia="Times New Roman" w:hAnsiTheme="minorHAnsi" w:cstheme="minorHAnsi"/>
          <w:iCs w:val="0"/>
          <w:color w:val="000000"/>
        </w:rPr>
        <w:t>stranami upravené S</w:t>
      </w:r>
      <w:r w:rsidR="00B54BDC" w:rsidRPr="00462EC8">
        <w:rPr>
          <w:rFonts w:asciiTheme="minorHAnsi" w:eastAsia="Times New Roman" w:hAnsiTheme="minorHAnsi" w:cstheme="minorHAnsi"/>
          <w:iCs w:val="0"/>
          <w:color w:val="000000"/>
        </w:rPr>
        <w:t xml:space="preserve">mlouvou se řídí sjednanými podmínkami v jednotlivých článcích </w:t>
      </w:r>
      <w:r w:rsidR="003B0E21" w:rsidRPr="00462EC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62EC8">
        <w:rPr>
          <w:rFonts w:asciiTheme="minorHAnsi" w:eastAsia="Times New Roman" w:hAnsiTheme="minorHAnsi" w:cstheme="minorHAnsi"/>
          <w:iCs w:val="0"/>
          <w:color w:val="000000"/>
        </w:rPr>
        <w:t xml:space="preserve">mlouvy. Objednatel a </w:t>
      </w:r>
      <w:r w:rsidR="00E72255" w:rsidRPr="00462EC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462EC8">
        <w:rPr>
          <w:rFonts w:asciiTheme="minorHAnsi" w:eastAsia="Times New Roman" w:hAnsiTheme="minorHAnsi" w:cstheme="minorHAnsi"/>
          <w:iCs w:val="0"/>
          <w:color w:val="000000"/>
        </w:rPr>
        <w:t xml:space="preserve">odavatel podpisem </w:t>
      </w:r>
      <w:r w:rsidR="003B0E21" w:rsidRPr="00462EC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62EC8">
        <w:rPr>
          <w:rFonts w:asciiTheme="minorHAnsi" w:eastAsia="Times New Roman" w:hAnsiTheme="minorHAnsi" w:cstheme="minorHAnsi"/>
          <w:iCs w:val="0"/>
          <w:color w:val="000000"/>
        </w:rPr>
        <w:t>mlouvy prohlašují, že je vzali na vědomí a že je akceptují. V ostatních případech se vztahy mezi nimi řídí platnými právními předpisy ČR.</w:t>
      </w:r>
    </w:p>
    <w:p w14:paraId="2E95381A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0D1DB4B3" w:rsidR="00B54BDC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I.3. </w:t>
      </w:r>
      <w:r w:rsidR="00B54BDC" w:rsidRPr="00307CF8">
        <w:rPr>
          <w:rFonts w:asciiTheme="minorHAnsi" w:hAnsiTheme="minorHAnsi" w:cstheme="minorHAnsi"/>
          <w:color w:val="000000"/>
        </w:rPr>
        <w:t xml:space="preserve">Dodavatel zajistí pro </w:t>
      </w:r>
      <w:r w:rsidR="00E72255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 xml:space="preserve">bjednatele provedení </w:t>
      </w:r>
      <w:r w:rsidR="00462EC8">
        <w:rPr>
          <w:rFonts w:asciiTheme="minorHAnsi" w:hAnsiTheme="minorHAnsi" w:cstheme="minorHAnsi"/>
          <w:color w:val="000000"/>
        </w:rPr>
        <w:t>přípravy na zkoušku a zkoušky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  <w:r w:rsidR="002657B7">
        <w:rPr>
          <w:rFonts w:asciiTheme="minorHAnsi" w:hAnsiTheme="minorHAnsi" w:cstheme="minorHAnsi"/>
          <w:color w:val="000000"/>
        </w:rPr>
        <w:t>v termínu:</w:t>
      </w:r>
    </w:p>
    <w:p w14:paraId="1A68E7EB" w14:textId="4303853E" w:rsidR="002657B7" w:rsidRDefault="002657B7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16.5.2024 – </w:t>
      </w:r>
      <w:r w:rsidR="0094009C">
        <w:rPr>
          <w:rFonts w:asciiTheme="minorHAnsi" w:hAnsiTheme="minorHAnsi" w:cstheme="minorHAnsi"/>
          <w:b/>
          <w:color w:val="000000"/>
        </w:rPr>
        <w:t>příprava na zkoušku</w:t>
      </w:r>
    </w:p>
    <w:p w14:paraId="4C0C570C" w14:textId="26E33227" w:rsidR="006D385E" w:rsidRPr="002B131E" w:rsidRDefault="002657B7" w:rsidP="002657B7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17.5.2024 - zkouška</w:t>
      </w:r>
      <w:r w:rsidR="00B54BDC" w:rsidRPr="00307CF8">
        <w:rPr>
          <w:rFonts w:asciiTheme="minorHAnsi" w:hAnsiTheme="minorHAnsi" w:cstheme="minorHAnsi"/>
          <w:b/>
          <w:color w:val="000000"/>
        </w:rPr>
        <w:t xml:space="preserve"> </w:t>
      </w:r>
    </w:p>
    <w:p w14:paraId="2B027E86" w14:textId="77777777" w:rsidR="002B131E" w:rsidRDefault="002B131E">
      <w:pPr>
        <w:jc w:val="left"/>
        <w:rPr>
          <w:rFonts w:asciiTheme="minorHAnsi" w:hAnsiTheme="minorHAnsi" w:cstheme="minorHAnsi"/>
          <w:b/>
          <w:color w:val="000000"/>
        </w:rPr>
      </w:pPr>
    </w:p>
    <w:p w14:paraId="711B4B67" w14:textId="791B651A" w:rsidR="00B54BDC" w:rsidRPr="00307CF8" w:rsidRDefault="00B54BDC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>Místo konání:</w:t>
      </w:r>
      <w:r w:rsidRPr="00307CF8">
        <w:rPr>
          <w:rFonts w:asciiTheme="minorHAnsi" w:hAnsiTheme="minorHAnsi" w:cstheme="minorHAnsi"/>
          <w:color w:val="000000"/>
        </w:rPr>
        <w:t xml:space="preserve"> </w:t>
      </w:r>
    </w:p>
    <w:p w14:paraId="08D34683" w14:textId="1182C999" w:rsidR="006B21D2" w:rsidRPr="00307CF8" w:rsidRDefault="006B21D2" w:rsidP="002B131E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Na Moráni 4803, Chomutov</w:t>
      </w:r>
      <w:r w:rsidRPr="00307CF8">
        <w:rPr>
          <w:rFonts w:asciiTheme="minorHAnsi" w:hAnsiTheme="minorHAnsi" w:cstheme="minorHAnsi"/>
          <w:color w:val="000000"/>
        </w:rPr>
        <w:tab/>
      </w:r>
    </w:p>
    <w:p w14:paraId="6946B9BC" w14:textId="77777777" w:rsidR="00B54BDC" w:rsidRPr="00307CF8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2D9607C7" w14:textId="2D71F48B" w:rsidR="008D7835" w:rsidRPr="00307CF8" w:rsidRDefault="00B54BDC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Pr="00307CF8">
        <w:rPr>
          <w:rFonts w:asciiTheme="minorHAnsi" w:hAnsiTheme="minorHAnsi" w:cstheme="minorHAnsi"/>
          <w:color w:val="000000"/>
        </w:rPr>
        <w:t xml:space="preserve"> </w:t>
      </w:r>
      <w:r w:rsidR="002B131E">
        <w:rPr>
          <w:rFonts w:asciiTheme="minorHAnsi" w:hAnsiTheme="minorHAnsi" w:cstheme="minorHAnsi"/>
          <w:color w:val="000000"/>
        </w:rPr>
        <w:br/>
      </w:r>
      <w:r w:rsidRPr="00307CF8">
        <w:rPr>
          <w:rFonts w:asciiTheme="minorHAnsi" w:hAnsiTheme="minorHAnsi" w:cstheme="minorHAnsi"/>
          <w:color w:val="000000"/>
        </w:rPr>
        <w:t>Na zkoušk</w:t>
      </w:r>
      <w:r w:rsidR="002657B7">
        <w:rPr>
          <w:rFonts w:asciiTheme="minorHAnsi" w:hAnsiTheme="minorHAnsi" w:cstheme="minorHAnsi"/>
          <w:color w:val="000000"/>
        </w:rPr>
        <w:t>u</w:t>
      </w:r>
      <w:r w:rsidRPr="00307CF8">
        <w:rPr>
          <w:rFonts w:asciiTheme="minorHAnsi" w:hAnsiTheme="minorHAnsi" w:cstheme="minorHAnsi"/>
          <w:color w:val="000000"/>
        </w:rPr>
        <w:t xml:space="preserve"> musí </w:t>
      </w:r>
      <w:r w:rsidR="00E34FE3">
        <w:rPr>
          <w:rFonts w:asciiTheme="minorHAnsi" w:hAnsiTheme="minorHAnsi" w:cstheme="minorHAnsi"/>
          <w:color w:val="000000"/>
        </w:rPr>
        <w:t>Účastníci kurzu</w:t>
      </w:r>
      <w:r w:rsidRPr="00307CF8">
        <w:rPr>
          <w:rFonts w:asciiTheme="minorHAnsi" w:hAnsiTheme="minorHAnsi" w:cstheme="minorHAnsi"/>
          <w:color w:val="000000"/>
        </w:rPr>
        <w:t xml:space="preserve"> odevzdat přihlášky nejdéle </w:t>
      </w:r>
      <w:r w:rsidR="002657B7">
        <w:rPr>
          <w:rFonts w:asciiTheme="minorHAnsi" w:hAnsiTheme="minorHAnsi" w:cstheme="minorHAnsi"/>
          <w:color w:val="000000"/>
        </w:rPr>
        <w:t>15</w:t>
      </w:r>
      <w:r w:rsidRPr="00307CF8">
        <w:rPr>
          <w:rFonts w:asciiTheme="minorHAnsi" w:hAnsiTheme="minorHAnsi" w:cstheme="minorHAnsi"/>
          <w:color w:val="000000"/>
        </w:rPr>
        <w:t xml:space="preserve"> </w:t>
      </w:r>
      <w:r w:rsidR="0037314A" w:rsidRPr="00307CF8">
        <w:rPr>
          <w:rFonts w:asciiTheme="minorHAnsi" w:hAnsiTheme="minorHAnsi" w:cstheme="minorHAnsi"/>
          <w:color w:val="000000"/>
        </w:rPr>
        <w:t xml:space="preserve">kalendářních </w:t>
      </w:r>
      <w:r w:rsidRPr="00307CF8">
        <w:rPr>
          <w:rFonts w:asciiTheme="minorHAnsi" w:hAnsiTheme="minorHAnsi" w:cstheme="minorHAnsi"/>
          <w:color w:val="000000"/>
        </w:rPr>
        <w:t xml:space="preserve">dní před konáním zkoušky. </w:t>
      </w:r>
      <w:r w:rsidR="0094009C">
        <w:rPr>
          <w:rFonts w:asciiTheme="minorHAnsi" w:hAnsiTheme="minorHAnsi" w:cstheme="minorHAnsi"/>
          <w:color w:val="000000"/>
        </w:rPr>
        <w:t>Z</w:t>
      </w:r>
      <w:r w:rsidR="00EC1AA0" w:rsidRPr="00307CF8">
        <w:rPr>
          <w:rFonts w:asciiTheme="minorHAnsi" w:hAnsiTheme="minorHAnsi" w:cstheme="minorHAnsi"/>
          <w:color w:val="000000"/>
        </w:rPr>
        <w:t xml:space="preserve">kouška trvá 8 hodin. </w:t>
      </w:r>
    </w:p>
    <w:p w14:paraId="7336911D" w14:textId="77777777" w:rsidR="00B54BDC" w:rsidRPr="00307CF8" w:rsidRDefault="00B54BDC">
      <w:pPr>
        <w:autoSpaceDE w:val="0"/>
      </w:pPr>
    </w:p>
    <w:p w14:paraId="0F69F901" w14:textId="4E3FB7FC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II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F824B64" w14:textId="77777777" w:rsidR="00B54BDC" w:rsidRPr="00307CF8" w:rsidRDefault="00B54BDC">
      <w:pPr>
        <w:rPr>
          <w:b/>
        </w:rPr>
      </w:pPr>
      <w:r w:rsidRPr="00307CF8">
        <w:rPr>
          <w:b/>
        </w:rPr>
        <w:t>PRÁVA A POVINNOSTI SMLUVNÍCH STRAN</w:t>
      </w:r>
    </w:p>
    <w:p w14:paraId="26344C82" w14:textId="77777777" w:rsidR="00206211" w:rsidRPr="00307CF8" w:rsidRDefault="00206211"/>
    <w:p w14:paraId="63ED3A3D" w14:textId="06EAC201" w:rsidR="00B54BDC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2657B7">
        <w:rPr>
          <w:rFonts w:asciiTheme="minorHAnsi" w:eastAsia="Times New Roman" w:hAnsiTheme="minorHAnsi" w:cstheme="minorHAnsi"/>
          <w:iCs w:val="0"/>
          <w:color w:val="000000"/>
        </w:rPr>
        <w:t>1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Účastníky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prokazatelně seznámí s předpisy o bezpečnosti a ochraně zdraví </w:t>
      </w:r>
      <w:r w:rsidR="00514604">
        <w:rPr>
          <w:rFonts w:asciiTheme="minorHAnsi" w:eastAsia="Times New Roman" w:hAnsiTheme="minorHAnsi" w:cstheme="minorHAnsi"/>
          <w:iCs w:val="0"/>
          <w:color w:val="000000"/>
        </w:rPr>
        <w:br/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při práci a předpisy o požární ochraně mající vztah k vzdělávací a poradenské činnosti.</w:t>
      </w:r>
    </w:p>
    <w:p w14:paraId="1116A642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EE03457" w14:textId="02EC084B" w:rsidR="00B54BDC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957E9F">
        <w:rPr>
          <w:rFonts w:asciiTheme="minorHAnsi" w:eastAsia="Times New Roman" w:hAnsiTheme="minorHAnsi" w:cstheme="minorHAnsi"/>
          <w:iCs w:val="0"/>
          <w:color w:val="000000"/>
        </w:rPr>
        <w:t>2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94009C">
        <w:rPr>
          <w:rFonts w:asciiTheme="minorHAnsi" w:eastAsia="Times New Roman" w:hAnsiTheme="minorHAnsi" w:cstheme="minorHAnsi"/>
          <w:bCs/>
          <w:iCs w:val="0"/>
          <w:color w:val="000000"/>
        </w:rPr>
        <w:t>n</w:t>
      </w:r>
      <w:r w:rsidR="00B54BDC" w:rsidRPr="0094009C">
        <w:rPr>
          <w:rFonts w:asciiTheme="minorHAnsi" w:eastAsia="Times New Roman" w:hAnsiTheme="minorHAnsi" w:cstheme="minorHAnsi"/>
          <w:bCs/>
          <w:iCs w:val="0"/>
          <w:color w:val="000000"/>
        </w:rPr>
        <w:t>eprodleně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nejpozději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však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8 kalendářních dnů, informuje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průběh </w:t>
      </w:r>
      <w:r w:rsidR="00462EC8">
        <w:rPr>
          <w:rFonts w:asciiTheme="minorHAnsi" w:eastAsia="Times New Roman" w:hAnsiTheme="minorHAnsi" w:cstheme="minorHAnsi"/>
          <w:iCs w:val="0"/>
          <w:color w:val="000000"/>
        </w:rPr>
        <w:t>zkoušky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</w:p>
    <w:p w14:paraId="487E170C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A44C2F4" w14:textId="656F9374" w:rsidR="00B54BDC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957E9F">
        <w:rPr>
          <w:rFonts w:asciiTheme="minorHAnsi" w:eastAsia="Times New Roman" w:hAnsiTheme="minorHAnsi" w:cstheme="minorHAnsi"/>
          <w:iCs w:val="0"/>
          <w:color w:val="000000"/>
        </w:rPr>
        <w:t>3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</w:t>
      </w:r>
      <w:r w:rsidR="00462EC8">
        <w:rPr>
          <w:rFonts w:asciiTheme="minorHAnsi" w:eastAsia="Times New Roman" w:hAnsiTheme="minorHAnsi" w:cstheme="minorHAnsi"/>
          <w:iCs w:val="0"/>
          <w:color w:val="000000"/>
        </w:rPr>
        <w:br/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 souvislosti se zpracováním osobních údajů a o volném pohybu těchto údajů a o zrušení směrnice 95/46/ES (obecné nařízení o ochraně osobních údajů), v platném znění („Nařízení“).</w:t>
      </w:r>
    </w:p>
    <w:p w14:paraId="47CC2A47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49846936" w14:textId="0478BE1C" w:rsidR="00CA25D9" w:rsidRDefault="00CA25D9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957E9F">
        <w:rPr>
          <w:rFonts w:asciiTheme="minorHAnsi" w:eastAsia="Times New Roman" w:hAnsiTheme="minorHAnsi" w:cstheme="minorHAnsi"/>
          <w:iCs w:val="0"/>
          <w:color w:val="000000"/>
        </w:rPr>
        <w:t>4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. Budou-li si S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mlouvu o zpracování osobních údajů dle § 6 ZOOÚ a od 25. května 2018 v souladu </w:t>
      </w:r>
      <w:r w:rsidR="00462EC8">
        <w:rPr>
          <w:rFonts w:asciiTheme="minorHAnsi" w:eastAsia="Times New Roman" w:hAnsiTheme="minorHAnsi" w:cstheme="minorHAnsi"/>
          <w:iCs w:val="0"/>
          <w:color w:val="000000"/>
        </w:rPr>
        <w:br/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s čl. 28 odst. 3 Nařízení.</w:t>
      </w:r>
    </w:p>
    <w:p w14:paraId="5D1AB796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3A227A53" w14:textId="0A2C4099" w:rsidR="002B131E" w:rsidRDefault="00CA25D9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94009C">
        <w:rPr>
          <w:rFonts w:asciiTheme="minorHAnsi" w:eastAsia="Times New Roman" w:hAnsiTheme="minorHAnsi" w:cstheme="minorHAnsi"/>
          <w:iCs w:val="0"/>
          <w:color w:val="000000"/>
        </w:rPr>
        <w:t>5</w:t>
      </w:r>
      <w:r w:rsidR="004F63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Objednatel je povinen uhradit celou částku i v případě, že některý z 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častníků </w:t>
      </w:r>
      <w:r w:rsidR="00462EC8">
        <w:rPr>
          <w:rFonts w:asciiTheme="minorHAnsi" w:eastAsia="Times New Roman" w:hAnsiTheme="minorHAnsi" w:cstheme="minorHAnsi"/>
          <w:iCs w:val="0"/>
          <w:color w:val="000000"/>
        </w:rPr>
        <w:t>zkoušku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gramStart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ukončí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předčasně či </w:t>
      </w:r>
      <w:r w:rsidR="0094009C">
        <w:rPr>
          <w:rFonts w:asciiTheme="minorHAnsi" w:eastAsia="Times New Roman" w:hAnsiTheme="minorHAnsi" w:cstheme="minorHAnsi"/>
          <w:iCs w:val="0"/>
          <w:color w:val="000000"/>
        </w:rPr>
        <w:t>vůbec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nenastoupí. </w:t>
      </w:r>
    </w:p>
    <w:p w14:paraId="5EB6F151" w14:textId="77777777" w:rsidR="002B131E" w:rsidRDefault="002B131E">
      <w:pPr>
        <w:suppressAutoHyphens w:val="0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  <w:color w:val="000000"/>
        </w:rPr>
        <w:br w:type="page"/>
      </w:r>
    </w:p>
    <w:p w14:paraId="084786A2" w14:textId="3A8CFD04" w:rsidR="00B54BDC" w:rsidRPr="00307CF8" w:rsidRDefault="00B54BDC">
      <w:pPr>
        <w:rPr>
          <w:b/>
          <w:bCs/>
        </w:rPr>
      </w:pPr>
      <w:r w:rsidRPr="00307CF8">
        <w:rPr>
          <w:b/>
          <w:bCs/>
        </w:rPr>
        <w:lastRenderedPageBreak/>
        <w:t xml:space="preserve">Článek </w:t>
      </w:r>
      <w:r w:rsidRPr="00307CF8">
        <w:rPr>
          <w:rFonts w:asciiTheme="minorHAnsi" w:hAnsiTheme="minorHAnsi" w:cstheme="minorHAnsi"/>
          <w:b/>
          <w:bCs/>
        </w:rPr>
        <w:t>I</w:t>
      </w:r>
      <w:r w:rsidR="00C27EAE" w:rsidRPr="00307CF8">
        <w:rPr>
          <w:rFonts w:asciiTheme="minorHAnsi" w:hAnsiTheme="minorHAnsi" w:cstheme="minorHAnsi"/>
          <w:b/>
          <w:bCs/>
        </w:rPr>
        <w:t>II</w:t>
      </w:r>
      <w:r w:rsidR="004F63F1" w:rsidRPr="00307CF8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Pr="00307CF8" w:rsidRDefault="00143AE4">
      <w:pPr>
        <w:rPr>
          <w:b/>
          <w:bCs/>
        </w:rPr>
      </w:pPr>
      <w:r w:rsidRPr="00307CF8">
        <w:rPr>
          <w:b/>
          <w:bCs/>
        </w:rPr>
        <w:t xml:space="preserve">CENA A </w:t>
      </w:r>
      <w:r w:rsidR="00B54BDC" w:rsidRPr="00307CF8">
        <w:rPr>
          <w:b/>
          <w:bCs/>
        </w:rPr>
        <w:t>PLATEBNÍ PODMÍNKY</w:t>
      </w:r>
    </w:p>
    <w:p w14:paraId="05EDE108" w14:textId="77777777" w:rsidR="00206211" w:rsidRPr="002B131E" w:rsidRDefault="00206211" w:rsidP="002B131E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48E0CB80" w14:textId="2D52F873" w:rsidR="00644406" w:rsidRPr="00307CF8" w:rsidRDefault="004F63F1" w:rsidP="007B1C67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III.1.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podle bodu I.3 této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min.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5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pře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zahájením</w:t>
      </w:r>
      <w:r w:rsidR="00514604">
        <w:rPr>
          <w:rFonts w:asciiTheme="minorHAnsi" w:eastAsia="Times New Roman" w:hAnsiTheme="minorHAnsi" w:cstheme="minorHAnsi"/>
          <w:iCs w:val="0"/>
          <w:color w:val="000000"/>
        </w:rPr>
        <w:t xml:space="preserve"> zkoušky.</w:t>
      </w:r>
    </w:p>
    <w:p w14:paraId="22ABD5B7" w14:textId="77777777" w:rsidR="00FC3728" w:rsidRPr="00307CF8" w:rsidRDefault="00FC3728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6FB1EFD8" w14:textId="6A67DB3F" w:rsidR="00FC3728" w:rsidRPr="00462EC8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III.2</w:t>
      </w:r>
      <w:r w:rsidRPr="00462EC8">
        <w:rPr>
          <w:rFonts w:asciiTheme="minorHAnsi" w:hAnsiTheme="minorHAnsi" w:cstheme="minorHAnsi"/>
          <w:color w:val="000000"/>
        </w:rPr>
        <w:t xml:space="preserve">. </w:t>
      </w:r>
      <w:r w:rsidR="00B54BDC" w:rsidRPr="00462EC8">
        <w:rPr>
          <w:rFonts w:asciiTheme="minorHAnsi" w:hAnsiTheme="minorHAnsi" w:cstheme="minorHAnsi"/>
          <w:color w:val="000000"/>
        </w:rPr>
        <w:t xml:space="preserve">Celková částka, která bude </w:t>
      </w:r>
      <w:r w:rsidR="004C6622" w:rsidRPr="00462EC8">
        <w:rPr>
          <w:rFonts w:asciiTheme="minorHAnsi" w:hAnsiTheme="minorHAnsi" w:cstheme="minorHAnsi"/>
          <w:color w:val="000000"/>
        </w:rPr>
        <w:t>D</w:t>
      </w:r>
      <w:r w:rsidR="00B54BDC" w:rsidRPr="00462EC8">
        <w:rPr>
          <w:rFonts w:asciiTheme="minorHAnsi" w:hAnsiTheme="minorHAnsi" w:cstheme="minorHAnsi"/>
          <w:color w:val="000000"/>
        </w:rPr>
        <w:t xml:space="preserve">odavateli za </w:t>
      </w:r>
      <w:r w:rsidR="002657B7" w:rsidRPr="00462EC8">
        <w:rPr>
          <w:rFonts w:asciiTheme="minorHAnsi" w:hAnsiTheme="minorHAnsi" w:cstheme="minorHAnsi"/>
          <w:color w:val="000000"/>
        </w:rPr>
        <w:t>zkoušku</w:t>
      </w:r>
      <w:r w:rsidR="00B54BDC" w:rsidRPr="00462EC8">
        <w:rPr>
          <w:rFonts w:asciiTheme="minorHAnsi" w:hAnsiTheme="minorHAnsi" w:cstheme="minorHAnsi"/>
          <w:color w:val="000000"/>
        </w:rPr>
        <w:t xml:space="preserve"> fakturována</w:t>
      </w:r>
      <w:r w:rsidR="00195F74" w:rsidRPr="00462EC8">
        <w:rPr>
          <w:rFonts w:asciiTheme="minorHAnsi" w:hAnsiTheme="minorHAnsi" w:cstheme="minorHAnsi"/>
          <w:color w:val="000000"/>
        </w:rPr>
        <w:t xml:space="preserve"> při objednání</w:t>
      </w:r>
      <w:r w:rsidR="004A62F1" w:rsidRPr="00462EC8">
        <w:rPr>
          <w:rFonts w:asciiTheme="minorHAnsi" w:hAnsiTheme="minorHAnsi" w:cstheme="minorHAnsi"/>
          <w:color w:val="000000"/>
        </w:rPr>
        <w:t>, bude</w:t>
      </w:r>
      <w:r w:rsidR="00B54BDC" w:rsidRPr="00462EC8">
        <w:rPr>
          <w:rFonts w:asciiTheme="minorHAnsi" w:hAnsiTheme="minorHAnsi" w:cstheme="minorHAnsi"/>
          <w:color w:val="000000"/>
        </w:rPr>
        <w:t xml:space="preserve"> </w:t>
      </w:r>
      <w:r w:rsidR="00462EC8" w:rsidRPr="00462EC8">
        <w:rPr>
          <w:rFonts w:asciiTheme="minorHAnsi" w:hAnsiTheme="minorHAnsi" w:cstheme="minorHAnsi"/>
          <w:color w:val="000000"/>
        </w:rPr>
        <w:br/>
        <w:t xml:space="preserve"> </w:t>
      </w:r>
      <w:r w:rsidR="008D0CB5" w:rsidRPr="00462EC8">
        <w:rPr>
          <w:rFonts w:asciiTheme="minorHAnsi" w:hAnsiTheme="minorHAnsi" w:cstheme="minorHAnsi"/>
          <w:color w:val="000000"/>
        </w:rPr>
        <w:t xml:space="preserve">za </w:t>
      </w:r>
      <w:r w:rsidR="00E23C7E" w:rsidRPr="00462EC8">
        <w:rPr>
          <w:rFonts w:asciiTheme="minorHAnsi" w:hAnsiTheme="minorHAnsi" w:cstheme="minorHAnsi"/>
          <w:color w:val="000000"/>
        </w:rPr>
        <w:t>1</w:t>
      </w:r>
      <w:r w:rsidR="0022540B" w:rsidRPr="00462EC8">
        <w:rPr>
          <w:rFonts w:asciiTheme="minorHAnsi" w:hAnsiTheme="minorHAnsi" w:cstheme="minorHAnsi"/>
          <w:color w:val="000000"/>
        </w:rPr>
        <w:t xml:space="preserve"> </w:t>
      </w:r>
      <w:r w:rsidR="00514604">
        <w:rPr>
          <w:rFonts w:asciiTheme="minorHAnsi" w:hAnsiTheme="minorHAnsi" w:cstheme="minorHAnsi"/>
          <w:color w:val="000000"/>
        </w:rPr>
        <w:t>ú</w:t>
      </w:r>
      <w:r w:rsidR="0022540B" w:rsidRPr="00462EC8">
        <w:rPr>
          <w:rFonts w:asciiTheme="minorHAnsi" w:hAnsiTheme="minorHAnsi" w:cstheme="minorHAnsi"/>
          <w:color w:val="000000"/>
        </w:rPr>
        <w:t>častník</w:t>
      </w:r>
      <w:r w:rsidR="00E23C7E" w:rsidRPr="00462EC8">
        <w:rPr>
          <w:rFonts w:asciiTheme="minorHAnsi" w:hAnsiTheme="minorHAnsi" w:cstheme="minorHAnsi"/>
          <w:color w:val="000000"/>
        </w:rPr>
        <w:t>a</w:t>
      </w:r>
      <w:r w:rsidR="0022540B" w:rsidRPr="00462EC8">
        <w:rPr>
          <w:rFonts w:asciiTheme="minorHAnsi" w:hAnsiTheme="minorHAnsi" w:cstheme="minorHAnsi"/>
          <w:color w:val="000000"/>
        </w:rPr>
        <w:t xml:space="preserve"> </w:t>
      </w:r>
      <w:r w:rsidR="00B54BDC" w:rsidRPr="00462EC8">
        <w:rPr>
          <w:rFonts w:asciiTheme="minorHAnsi" w:hAnsiTheme="minorHAnsi" w:cstheme="minorHAnsi"/>
          <w:color w:val="000000"/>
        </w:rPr>
        <w:t>ve</w:t>
      </w:r>
      <w:r w:rsidR="00195F74" w:rsidRPr="00462EC8">
        <w:rPr>
          <w:rFonts w:asciiTheme="minorHAnsi" w:hAnsiTheme="minorHAnsi" w:cstheme="minorHAnsi"/>
          <w:color w:val="000000"/>
        </w:rPr>
        <w:t xml:space="preserve"> </w:t>
      </w:r>
      <w:r w:rsidR="00B54BDC" w:rsidRPr="00462EC8">
        <w:rPr>
          <w:rFonts w:asciiTheme="minorHAnsi" w:hAnsiTheme="minorHAnsi" w:cstheme="minorHAnsi"/>
          <w:color w:val="000000"/>
        </w:rPr>
        <w:t>vý</w:t>
      </w:r>
      <w:r w:rsidR="0022540B" w:rsidRPr="00462EC8">
        <w:rPr>
          <w:rFonts w:asciiTheme="minorHAnsi" w:hAnsiTheme="minorHAnsi" w:cstheme="minorHAnsi"/>
          <w:color w:val="000000"/>
        </w:rPr>
        <w:t xml:space="preserve">ši </w:t>
      </w:r>
      <w:r w:rsidR="002657B7" w:rsidRPr="00462EC8">
        <w:rPr>
          <w:rFonts w:asciiTheme="minorHAnsi" w:hAnsiTheme="minorHAnsi" w:cstheme="minorHAnsi"/>
          <w:color w:val="000000"/>
        </w:rPr>
        <w:t>6</w:t>
      </w:r>
      <w:r w:rsidR="00514604">
        <w:rPr>
          <w:rFonts w:asciiTheme="minorHAnsi" w:hAnsiTheme="minorHAnsi" w:cstheme="minorHAnsi"/>
          <w:color w:val="000000"/>
        </w:rPr>
        <w:t xml:space="preserve"> </w:t>
      </w:r>
      <w:r w:rsidR="002657B7" w:rsidRPr="00462EC8">
        <w:rPr>
          <w:rFonts w:asciiTheme="minorHAnsi" w:hAnsiTheme="minorHAnsi" w:cstheme="minorHAnsi"/>
          <w:color w:val="000000"/>
        </w:rPr>
        <w:t>00</w:t>
      </w:r>
      <w:r w:rsidR="007B1C67" w:rsidRPr="00462EC8">
        <w:rPr>
          <w:rFonts w:asciiTheme="minorHAnsi" w:hAnsiTheme="minorHAnsi" w:cstheme="minorHAnsi"/>
          <w:color w:val="000000"/>
        </w:rPr>
        <w:t>0</w:t>
      </w:r>
      <w:r w:rsidR="00195F74" w:rsidRPr="00462EC8">
        <w:rPr>
          <w:rFonts w:asciiTheme="minorHAnsi" w:hAnsiTheme="minorHAnsi" w:cstheme="minorHAnsi"/>
          <w:color w:val="000000"/>
        </w:rPr>
        <w:t>,00</w:t>
      </w:r>
      <w:r w:rsidR="005260B4" w:rsidRPr="00462EC8">
        <w:rPr>
          <w:rFonts w:asciiTheme="minorHAnsi" w:hAnsiTheme="minorHAnsi" w:cstheme="minorHAnsi"/>
          <w:color w:val="000000"/>
        </w:rPr>
        <w:t xml:space="preserve"> Kč</w:t>
      </w:r>
      <w:r w:rsidR="00E23C7E" w:rsidRPr="00462EC8">
        <w:rPr>
          <w:rFonts w:asciiTheme="minorHAnsi" w:hAnsiTheme="minorHAnsi" w:cstheme="minorHAnsi"/>
          <w:color w:val="000000"/>
        </w:rPr>
        <w:t>.</w:t>
      </w:r>
      <w:r w:rsidR="00B54BDC" w:rsidRPr="00462EC8">
        <w:rPr>
          <w:rFonts w:asciiTheme="minorHAnsi" w:hAnsiTheme="minorHAnsi" w:cstheme="minorHAnsi"/>
          <w:color w:val="000000"/>
        </w:rPr>
        <w:t xml:space="preserve"> </w:t>
      </w:r>
      <w:r w:rsidR="00462EC8" w:rsidRPr="00462EC8">
        <w:rPr>
          <w:rFonts w:asciiTheme="minorHAnsi" w:hAnsiTheme="minorHAnsi" w:cstheme="minorHAnsi"/>
          <w:color w:val="000000"/>
        </w:rPr>
        <w:br/>
      </w:r>
      <w:r w:rsidR="00EF2965" w:rsidRPr="00462EC8">
        <w:rPr>
          <w:rFonts w:asciiTheme="minorHAnsi" w:hAnsiTheme="minorHAnsi" w:cstheme="minorHAnsi"/>
          <w:color w:val="000000"/>
        </w:rPr>
        <w:t xml:space="preserve"> </w:t>
      </w:r>
      <w:r w:rsidR="00514604">
        <w:rPr>
          <w:rFonts w:asciiTheme="minorHAnsi" w:hAnsiTheme="minorHAnsi" w:cstheme="minorHAnsi"/>
          <w:color w:val="000000"/>
        </w:rPr>
        <w:t>Zkouška</w:t>
      </w:r>
      <w:r w:rsidR="00EC1431" w:rsidRPr="00462EC8">
        <w:rPr>
          <w:rFonts w:asciiTheme="minorHAnsi" w:hAnsiTheme="minorHAnsi" w:cstheme="minorHAnsi"/>
          <w:color w:val="000000"/>
        </w:rPr>
        <w:t xml:space="preserve"> je osvobozen</w:t>
      </w:r>
      <w:r w:rsidR="00514604">
        <w:rPr>
          <w:rFonts w:asciiTheme="minorHAnsi" w:hAnsiTheme="minorHAnsi" w:cstheme="minorHAnsi"/>
          <w:color w:val="000000"/>
        </w:rPr>
        <w:t>a</w:t>
      </w:r>
      <w:r w:rsidR="00EC1431" w:rsidRPr="00462EC8">
        <w:rPr>
          <w:rFonts w:asciiTheme="minorHAnsi" w:hAnsiTheme="minorHAnsi" w:cstheme="minorHAnsi"/>
          <w:color w:val="000000"/>
        </w:rPr>
        <w:t xml:space="preserve"> od DPH</w:t>
      </w:r>
      <w:r w:rsidR="00222A0D" w:rsidRPr="00462EC8">
        <w:rPr>
          <w:rFonts w:asciiTheme="minorHAnsi" w:hAnsiTheme="minorHAnsi" w:cstheme="minorHAnsi"/>
          <w:color w:val="000000"/>
        </w:rPr>
        <w:t xml:space="preserve"> dle paragrafu 5</w:t>
      </w:r>
      <w:r w:rsidR="00DB03AB" w:rsidRPr="00462EC8">
        <w:rPr>
          <w:rFonts w:asciiTheme="minorHAnsi" w:hAnsiTheme="minorHAnsi" w:cstheme="minorHAnsi"/>
          <w:color w:val="000000"/>
        </w:rPr>
        <w:t>7</w:t>
      </w:r>
      <w:r w:rsidR="00222A0D" w:rsidRPr="00462EC8">
        <w:rPr>
          <w:rFonts w:asciiTheme="minorHAnsi" w:hAnsiTheme="minorHAnsi" w:cstheme="minorHAnsi"/>
          <w:color w:val="000000"/>
        </w:rPr>
        <w:t xml:space="preserve"> Zákona č. 235/2004 o</w:t>
      </w:r>
      <w:r w:rsidR="00EF2965" w:rsidRPr="00462EC8">
        <w:rPr>
          <w:rFonts w:asciiTheme="minorHAnsi" w:hAnsiTheme="minorHAnsi" w:cstheme="minorHAnsi"/>
          <w:color w:val="000000"/>
        </w:rPr>
        <w:t xml:space="preserve"> </w:t>
      </w:r>
      <w:r w:rsidR="00222A0D" w:rsidRPr="00462EC8">
        <w:rPr>
          <w:rFonts w:asciiTheme="minorHAnsi" w:hAnsiTheme="minorHAnsi" w:cstheme="minorHAnsi"/>
          <w:color w:val="000000"/>
        </w:rPr>
        <w:t xml:space="preserve">DPH v platném znění. </w:t>
      </w:r>
    </w:p>
    <w:p w14:paraId="53E61C52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46A35B11" w14:textId="055294EE" w:rsidR="00FC3728" w:rsidRPr="007B1C67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  <w:shd w:val="clear" w:color="auto" w:fill="FFFFFF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957E9F">
        <w:rPr>
          <w:rFonts w:asciiTheme="minorHAnsi" w:eastAsia="Times New Roman" w:hAnsiTheme="minorHAnsi" w:cstheme="minorHAnsi"/>
          <w:iCs w:val="0"/>
          <w:color w:val="000000"/>
        </w:rPr>
        <w:t>3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1C67" w:rsidRPr="00AE7121">
        <w:rPr>
          <w:rFonts w:asciiTheme="minorHAnsi" w:hAnsiTheme="minorHAnsi" w:cstheme="minorHAnsi"/>
          <w:color w:val="000000"/>
        </w:rPr>
        <w:t>Vstupním předpokladem připuštění ke zkoušce a pro výkon povolání/činnosti je předložení platného dokladu o odborné způsobilosti v elektrotechnice v rozsahu minimálně dle § 6 („elektrotechnik“) bez omezení napětí, nařízení vlády 194/2022 Sb. o požadavcích na odbornou způsobilost k výkonu činností na elektrickém zařízení a na odbornou způsobilost v elektrotechnice</w:t>
      </w:r>
      <w:r w:rsidR="007B1C67" w:rsidRPr="007B1C67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B65129" w:rsidRPr="007B1C6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05ADDBC8" w14:textId="77777777" w:rsidR="007B1C67" w:rsidRPr="002B131E" w:rsidRDefault="007B1C67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jc w:val="left"/>
        <w:rPr>
          <w:rFonts w:asciiTheme="minorHAnsi" w:hAnsiTheme="minorHAnsi" w:cstheme="minorHAnsi"/>
          <w:color w:val="000000"/>
        </w:rPr>
      </w:pPr>
    </w:p>
    <w:p w14:paraId="040D2C7A" w14:textId="7342243E" w:rsidR="00B54BDC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957E9F">
        <w:rPr>
          <w:rFonts w:asciiTheme="minorHAnsi" w:eastAsia="Times New Roman" w:hAnsiTheme="minorHAnsi" w:cstheme="minorHAnsi"/>
          <w:iCs w:val="0"/>
          <w:color w:val="000000"/>
        </w:rPr>
        <w:t>4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E1F3594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39EF8B12" w14:textId="7F49EC3F" w:rsidR="00CA25D9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957E9F">
        <w:rPr>
          <w:rFonts w:asciiTheme="minorHAnsi" w:eastAsia="Times New Roman" w:hAnsiTheme="minorHAnsi" w:cstheme="minorHAnsi"/>
          <w:iCs w:val="0"/>
          <w:color w:val="000000"/>
        </w:rPr>
        <w:t>5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2657B7">
        <w:rPr>
          <w:rFonts w:asciiTheme="minorHAnsi" w:eastAsia="Times New Roman" w:hAnsiTheme="minorHAnsi" w:cstheme="minorHAnsi"/>
          <w:iCs w:val="0"/>
          <w:color w:val="000000"/>
        </w:rPr>
        <w:t>F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aktura bude mít náležitosti účetního a daňového dokladu dle příslušných účinných právních předpisů.</w:t>
      </w:r>
    </w:p>
    <w:p w14:paraId="374C7FAD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</w:p>
    <w:p w14:paraId="086FFB19" w14:textId="6028EE76" w:rsidR="00B54BDC" w:rsidRPr="00307CF8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957E9F">
        <w:rPr>
          <w:rFonts w:asciiTheme="minorHAnsi" w:eastAsia="Times New Roman" w:hAnsiTheme="minorHAnsi" w:cstheme="minorHAnsi"/>
          <w:iCs w:val="0"/>
          <w:color w:val="000000"/>
        </w:rPr>
        <w:t>6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odavatele </w:t>
      </w:r>
      <w:r w:rsidR="00462EC8">
        <w:rPr>
          <w:rFonts w:asciiTheme="minorHAnsi" w:eastAsia="Times New Roman" w:hAnsiTheme="minorHAnsi" w:cstheme="minorHAnsi"/>
          <w:iCs w:val="0"/>
          <w:color w:val="000000"/>
        </w:rPr>
        <w:br/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na </w:t>
      </w:r>
      <w:r w:rsidR="00417C78">
        <w:rPr>
          <w:rFonts w:asciiTheme="minorHAnsi" w:eastAsia="Times New Roman" w:hAnsiTheme="minorHAnsi" w:cstheme="minorHAnsi"/>
          <w:iCs w:val="0"/>
          <w:color w:val="000000"/>
        </w:rPr>
        <w:t>úhradu úroku z prodlení Objednatelem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ve výši </w:t>
      </w:r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0,</w:t>
      </w:r>
      <w:r w:rsidR="00DC7F6E">
        <w:rPr>
          <w:rFonts w:asciiTheme="minorHAnsi" w:eastAsia="Times New Roman" w:hAnsiTheme="minorHAnsi" w:cstheme="minorHAnsi"/>
          <w:iCs w:val="0"/>
          <w:color w:val="000000"/>
        </w:rPr>
        <w:t>0</w:t>
      </w:r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2</w:t>
      </w:r>
      <w:r w:rsidR="002B131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Pr="002B131E" w:rsidRDefault="00B54BDC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jc w:val="left"/>
        <w:rPr>
          <w:rFonts w:asciiTheme="minorHAnsi" w:hAnsiTheme="minorHAnsi" w:cstheme="minorHAnsi"/>
          <w:color w:val="000000"/>
        </w:rPr>
      </w:pPr>
    </w:p>
    <w:p w14:paraId="70FDEB3B" w14:textId="6E2FF2F3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 xml:space="preserve">Článek </w:t>
      </w:r>
      <w:r w:rsidR="00C27EAE" w:rsidRPr="00307CF8">
        <w:rPr>
          <w:rFonts w:asciiTheme="minorHAnsi" w:hAnsiTheme="minorHAnsi" w:cstheme="minorHAnsi"/>
          <w:b/>
          <w:bCs/>
          <w:iCs/>
        </w:rPr>
        <w:t>I</w:t>
      </w:r>
      <w:r w:rsidRPr="00307CF8">
        <w:rPr>
          <w:rFonts w:asciiTheme="minorHAnsi" w:hAnsiTheme="minorHAnsi" w:cstheme="minorHAnsi"/>
          <w:b/>
          <w:bCs/>
          <w:iCs/>
        </w:rPr>
        <w:t>V</w:t>
      </w:r>
      <w:r w:rsidR="004F63F1" w:rsidRPr="00307CF8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>DALŠÍ PRÁVA A POVINNOSTI SMLUVNÍCH STRAN</w:t>
      </w:r>
    </w:p>
    <w:p w14:paraId="622CAA0C" w14:textId="77777777" w:rsidR="00206211" w:rsidRPr="00307CF8" w:rsidRDefault="00206211" w:rsidP="002B131E">
      <w:pPr>
        <w:jc w:val="both"/>
        <w:rPr>
          <w:b/>
          <w:bCs/>
          <w:iCs/>
        </w:rPr>
      </w:pPr>
    </w:p>
    <w:p w14:paraId="1139ACC0" w14:textId="6B34D286" w:rsidR="00B54BDC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Smluvní strany jsou povinny zdržet se jakékoliv činnosti, jež by mohla znemožnit nebo ztížit</w:t>
      </w:r>
      <w:r w:rsidR="002B131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13366DA3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</w:p>
    <w:p w14:paraId="6CA501F6" w14:textId="3EA36D49" w:rsidR="00B54BDC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1427EF7D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</w:p>
    <w:p w14:paraId="440889DD" w14:textId="00741426" w:rsidR="002B131E" w:rsidRDefault="004F63F1" w:rsidP="00514604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IV.3.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strana podstatným způsobem porušuje své smluvní povinnosti. Podstatným porušením je například prodlení s úhradou ceny po dobu delší než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nebo neplnění povinnosti specifikované v</w:t>
      </w:r>
      <w:r w:rsidR="002B131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B131E">
        <w:rPr>
          <w:rFonts w:asciiTheme="minorHAnsi" w:eastAsia="Times New Roman" w:hAnsiTheme="minorHAnsi" w:cstheme="minorHAnsi"/>
          <w:iCs w:val="0"/>
          <w:color w:val="000000"/>
        </w:rPr>
        <w:br/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čl.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gramStart"/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i přes písemné upozornění se lhůtou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plnění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ode dne</w:t>
      </w:r>
      <w:r w:rsidR="002B131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4EF4B49C" w14:textId="77777777" w:rsidR="002B131E" w:rsidRDefault="002B131E">
      <w:pPr>
        <w:suppressAutoHyphens w:val="0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  <w:color w:val="000000"/>
        </w:rPr>
        <w:br w:type="page"/>
      </w:r>
    </w:p>
    <w:p w14:paraId="5C769834" w14:textId="2C881FD7" w:rsidR="00B54BDC" w:rsidRPr="00307CF8" w:rsidRDefault="00B54BDC">
      <w:pPr>
        <w:rPr>
          <w:b/>
        </w:rPr>
      </w:pPr>
      <w:r w:rsidRPr="00307CF8">
        <w:rPr>
          <w:b/>
        </w:rPr>
        <w:lastRenderedPageBreak/>
        <w:t xml:space="preserve">Článek </w:t>
      </w:r>
      <w:r w:rsidRPr="00307CF8">
        <w:rPr>
          <w:rFonts w:asciiTheme="minorHAnsi" w:hAnsiTheme="minorHAnsi" w:cstheme="minorHAnsi"/>
          <w:b/>
        </w:rPr>
        <w:t>V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4CB9DDC7" w14:textId="0E5DC1FB" w:rsidR="00B54BDC" w:rsidRPr="00307CF8" w:rsidRDefault="00B54BDC">
      <w:pPr>
        <w:rPr>
          <w:b/>
        </w:rPr>
      </w:pPr>
      <w:r w:rsidRPr="00307CF8">
        <w:rPr>
          <w:b/>
        </w:rPr>
        <w:t>TRVÁNÍ SMLOUVY</w:t>
      </w:r>
    </w:p>
    <w:p w14:paraId="3DE76784" w14:textId="77777777" w:rsidR="00AD1BD3" w:rsidRPr="00307CF8" w:rsidRDefault="00AD1BD3" w:rsidP="002B131E">
      <w:pPr>
        <w:jc w:val="both"/>
        <w:rPr>
          <w:b/>
        </w:rPr>
      </w:pPr>
    </w:p>
    <w:p w14:paraId="2A17B52B" w14:textId="7B3CD2BC" w:rsidR="00B54BDC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7B1C67">
        <w:rPr>
          <w:rFonts w:asciiTheme="minorHAnsi" w:eastAsia="Times New Roman" w:hAnsiTheme="minorHAnsi" w:cstheme="minorHAnsi"/>
          <w:b/>
          <w:iCs w:val="0"/>
          <w:color w:val="000000"/>
        </w:rPr>
        <w:t>17.5.</w:t>
      </w:r>
      <w:r w:rsidR="0037314A" w:rsidRPr="00307CF8">
        <w:rPr>
          <w:rFonts w:asciiTheme="minorHAnsi" w:eastAsia="Times New Roman" w:hAnsiTheme="minorHAnsi" w:cstheme="minorHAnsi"/>
          <w:b/>
          <w:iCs w:val="0"/>
          <w:color w:val="000000"/>
        </w:rPr>
        <w:t>20</w:t>
      </w:r>
      <w:r w:rsidR="008D0CB5" w:rsidRPr="00307CF8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0F4F0C" w:rsidRPr="00307CF8">
        <w:rPr>
          <w:rFonts w:asciiTheme="minorHAnsi" w:eastAsia="Times New Roman" w:hAnsiTheme="minorHAnsi" w:cstheme="minorHAnsi"/>
          <w:b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7E644653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6A8E0617" w14:textId="5DE7A0D0" w:rsidR="00B54BDC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nabývá účinnosti podpisy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obou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3686D038" w14:textId="77777777" w:rsidR="002B131E" w:rsidRPr="00307CF8" w:rsidRDefault="002B131E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4F753AAA" w14:textId="533FDB6A" w:rsidR="005749A2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V.3. 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odavatel, který zároveň zajistí, aby informace o uveřejnění této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byla zaslána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>bjednateli</w:t>
      </w:r>
      <w:r w:rsidR="00AE58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na emailovou adresu</w:t>
      </w:r>
      <w:r w:rsidR="00D47287" w:rsidRPr="00D501BD">
        <w:rPr>
          <w:rFonts w:asciiTheme="minorHAnsi" w:eastAsia="Times New Roman" w:hAnsiTheme="minorHAnsi" w:cstheme="minorHAnsi"/>
          <w:iCs w:val="0"/>
        </w:rPr>
        <w:t xml:space="preserve"> </w:t>
      </w:r>
      <w:hyperlink r:id="rId9" w:history="1">
        <w:r w:rsidR="007B1C67" w:rsidRPr="00D501BD">
          <w:rPr>
            <w:rStyle w:val="Hypertextovodkaz"/>
            <w:rFonts w:asciiTheme="minorHAnsi" w:eastAsia="Times New Roman" w:hAnsiTheme="minorHAnsi" w:cstheme="minorHAnsi"/>
            <w:iCs w:val="0"/>
            <w:color w:val="auto"/>
            <w:highlight w:val="black"/>
          </w:rPr>
          <w:t>martia@martia.cz</w:t>
        </w:r>
      </w:hyperlink>
    </w:p>
    <w:p w14:paraId="23291238" w14:textId="77777777" w:rsidR="00AA2A9B" w:rsidRPr="00307CF8" w:rsidRDefault="00AA2A9B" w:rsidP="00ED5D96">
      <w:pPr>
        <w:pStyle w:val="NORMcislo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99B08AC" w14:textId="1AC5CB21" w:rsidR="00B54BDC" w:rsidRPr="00307CF8" w:rsidRDefault="005749A2">
      <w:pPr>
        <w:rPr>
          <w:b/>
        </w:rPr>
      </w:pPr>
      <w:r w:rsidRPr="00307CF8">
        <w:rPr>
          <w:b/>
        </w:rPr>
        <w:t>Článek V</w:t>
      </w:r>
      <w:r w:rsidR="00B54BDC" w:rsidRPr="00307CF8">
        <w:rPr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BA872AB" w14:textId="77777777" w:rsidR="00B54BDC" w:rsidRPr="00307CF8" w:rsidRDefault="00B54BDC">
      <w:pPr>
        <w:rPr>
          <w:b/>
        </w:rPr>
      </w:pPr>
      <w:r w:rsidRPr="00307CF8">
        <w:rPr>
          <w:b/>
        </w:rPr>
        <w:t>OSTATNÍ USTANOVENÍ</w:t>
      </w:r>
    </w:p>
    <w:p w14:paraId="1E71C8DE" w14:textId="77777777" w:rsidR="00206211" w:rsidRPr="00307CF8" w:rsidRDefault="00206211" w:rsidP="002B131E">
      <w:pPr>
        <w:jc w:val="both"/>
        <w:rPr>
          <w:b/>
        </w:rPr>
      </w:pPr>
    </w:p>
    <w:p w14:paraId="213C52B8" w14:textId="1CC1B31E" w:rsidR="00B54BDC" w:rsidRPr="00AE7121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="Calibri" w:hAnsi="Calibri" w:cs="Calibri"/>
          <w:lang w:eastAsia="cs-CZ"/>
        </w:rPr>
        <w:t>V</w:t>
      </w:r>
      <w:r w:rsidR="00E3495F" w:rsidRPr="00307CF8">
        <w:rPr>
          <w:rFonts w:ascii="Calibri" w:hAnsi="Calibri" w:cs="Calibri"/>
          <w:lang w:eastAsia="cs-CZ"/>
        </w:rPr>
        <w:t>I</w:t>
      </w:r>
      <w:r w:rsidRPr="00AE7121">
        <w:rPr>
          <w:rFonts w:asciiTheme="minorHAnsi" w:eastAsia="Times New Roman" w:hAnsiTheme="minorHAnsi" w:cstheme="minorHAnsi"/>
          <w:iCs w:val="0"/>
          <w:color w:val="000000"/>
        </w:rPr>
        <w:t xml:space="preserve">.1. </w:t>
      </w:r>
      <w:r w:rsidR="00B54BDC" w:rsidRPr="00AE7121">
        <w:rPr>
          <w:rFonts w:asciiTheme="minorHAnsi" w:eastAsia="Times New Roman" w:hAnsiTheme="minorHAnsi" w:cstheme="minorHAnsi"/>
          <w:iCs w:val="0"/>
          <w:color w:val="000000"/>
        </w:rPr>
        <w:t xml:space="preserve">Jakékoliv změny Smlouvy lze provádět pouze na základě dohody </w:t>
      </w:r>
      <w:r w:rsidR="00C1639D" w:rsidRPr="00AE7121">
        <w:rPr>
          <w:rFonts w:asciiTheme="minorHAnsi" w:eastAsia="Times New Roman" w:hAnsiTheme="minorHAnsi" w:cstheme="minorHAnsi"/>
          <w:iCs w:val="0"/>
          <w:color w:val="000000"/>
        </w:rPr>
        <w:t>obou</w:t>
      </w:r>
      <w:r w:rsidR="00B54BDC" w:rsidRPr="00AE71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4C6622" w:rsidRPr="00AE71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AE7121">
        <w:rPr>
          <w:rFonts w:asciiTheme="minorHAnsi" w:eastAsia="Times New Roman" w:hAnsiTheme="minorHAnsi" w:cstheme="minorHAnsi"/>
          <w:iCs w:val="0"/>
          <w:color w:val="000000"/>
        </w:rPr>
        <w:t xml:space="preserve">mluvních stran formou písemných dodatků podepsaných oprávněnými zástupci </w:t>
      </w:r>
      <w:r w:rsidR="004C6622" w:rsidRPr="00AE71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AE7121">
        <w:rPr>
          <w:rFonts w:asciiTheme="minorHAnsi" w:eastAsia="Times New Roman" w:hAnsiTheme="minorHAnsi" w:cstheme="minorHAnsi"/>
          <w:iCs w:val="0"/>
          <w:color w:val="000000"/>
        </w:rPr>
        <w:t>mluvních stran.</w:t>
      </w:r>
    </w:p>
    <w:p w14:paraId="14701F3A" w14:textId="77777777" w:rsidR="008D7835" w:rsidRPr="00307CF8" w:rsidRDefault="008D7835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="Calibri" w:hAnsi="Calibri" w:cs="Calibri"/>
          <w:lang w:eastAsia="cs-CZ"/>
        </w:rPr>
      </w:pPr>
    </w:p>
    <w:p w14:paraId="223E127F" w14:textId="55D15029" w:rsidR="00B54BDC" w:rsidRPr="00307CF8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VI.2.</w:t>
      </w:r>
      <w:r w:rsidR="00B54BDC" w:rsidRPr="00307CF8">
        <w:rPr>
          <w:rFonts w:ascii="Calibri" w:hAnsi="Calibri" w:cs="Calibri"/>
          <w:lang w:eastAsia="cs-CZ"/>
        </w:rPr>
        <w:t xml:space="preserve"> Smlouva je vyhotovena ve dvou vyhotoveních, z nichž každá ze smluvních stran </w:t>
      </w:r>
      <w:proofErr w:type="gramStart"/>
      <w:r w:rsidR="00B54BDC" w:rsidRPr="00307CF8">
        <w:rPr>
          <w:rFonts w:ascii="Calibri" w:hAnsi="Calibri" w:cs="Calibri"/>
          <w:lang w:eastAsia="cs-CZ"/>
        </w:rPr>
        <w:t>obdrží</w:t>
      </w:r>
      <w:proofErr w:type="gramEnd"/>
      <w:r w:rsidR="00B54BDC" w:rsidRPr="00307CF8">
        <w:rPr>
          <w:rFonts w:ascii="Calibri" w:hAnsi="Calibri" w:cs="Calibri"/>
          <w:lang w:eastAsia="cs-CZ"/>
        </w:rPr>
        <w:t xml:space="preserve"> jedno vyhotovení.</w:t>
      </w:r>
    </w:p>
    <w:p w14:paraId="2C6AC1B3" w14:textId="77777777" w:rsidR="008D7835" w:rsidRPr="00307CF8" w:rsidRDefault="008D7835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="Calibri" w:hAnsi="Calibri" w:cs="Calibri"/>
          <w:lang w:eastAsia="cs-CZ"/>
        </w:rPr>
      </w:pPr>
    </w:p>
    <w:p w14:paraId="425847B6" w14:textId="428E0EC6" w:rsidR="00B54BDC" w:rsidRPr="00307CF8" w:rsidRDefault="004F63F1" w:rsidP="002B131E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VI.3. </w:t>
      </w:r>
      <w:r w:rsidR="00B54BDC" w:rsidRPr="00307CF8">
        <w:rPr>
          <w:rFonts w:ascii="Calibri" w:hAnsi="Calibri" w:cs="Calibri"/>
          <w:lang w:eastAsia="cs-CZ"/>
        </w:rPr>
        <w:t xml:space="preserve">Smluvní strany prohlašují, že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>mlouva byla sepsána na základě jejich pravé a svo</w:t>
      </w:r>
      <w:r w:rsidR="00B54BDC" w:rsidRPr="00307CF8">
        <w:rPr>
          <w:rFonts w:ascii="Calibri" w:hAnsi="Calibri" w:cs="Calibri"/>
          <w:lang w:eastAsia="cs-CZ"/>
        </w:rPr>
        <w:softHyphen/>
        <w:t>bodné vůle, nikoliv v tísni ani za jinak nápadně nevýhodných podmínek.</w:t>
      </w:r>
    </w:p>
    <w:p w14:paraId="31090558" w14:textId="0C2ABF36" w:rsidR="00B54BDC" w:rsidRPr="00307CF8" w:rsidRDefault="00B54BDC" w:rsidP="002B131E">
      <w:pPr>
        <w:pStyle w:val="NORMcislo"/>
        <w:numPr>
          <w:ilvl w:val="0"/>
          <w:numId w:val="0"/>
        </w:numPr>
        <w:ind w:left="397" w:hanging="397"/>
      </w:pPr>
    </w:p>
    <w:p w14:paraId="5EF63270" w14:textId="77777777" w:rsidR="003F7F92" w:rsidRPr="00307CF8" w:rsidRDefault="003F7F92" w:rsidP="002B131E">
      <w:pPr>
        <w:pStyle w:val="NORMcislo"/>
        <w:numPr>
          <w:ilvl w:val="0"/>
          <w:numId w:val="0"/>
        </w:numPr>
        <w:ind w:left="397" w:hanging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8D7835" w:rsidRPr="00307CF8" w14:paraId="25E4C02D" w14:textId="77777777" w:rsidTr="003953DA">
        <w:tc>
          <w:tcPr>
            <w:tcW w:w="4334" w:type="dxa"/>
          </w:tcPr>
          <w:p w14:paraId="7EF8E2C8" w14:textId="77777777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>Objednatel:</w:t>
            </w:r>
          </w:p>
          <w:p w14:paraId="2D211D5A" w14:textId="6B227BB0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>V</w:t>
            </w:r>
            <w:r w:rsidR="00D47287">
              <w:t> Ústí nad Labem</w:t>
            </w:r>
            <w:r w:rsidR="003953DA" w:rsidRPr="00307CF8">
              <w:t xml:space="preserve">     </w:t>
            </w:r>
            <w:r w:rsidRPr="00307CF8">
              <w:t xml:space="preserve">dne: </w:t>
            </w:r>
          </w:p>
        </w:tc>
        <w:tc>
          <w:tcPr>
            <w:tcW w:w="4738" w:type="dxa"/>
          </w:tcPr>
          <w:p w14:paraId="6A6FC190" w14:textId="44CD8AEA" w:rsidR="008D7835" w:rsidRPr="00307CF8" w:rsidRDefault="008D7835" w:rsidP="00EF2965">
            <w:pPr>
              <w:pStyle w:val="Bezmezer1"/>
              <w:spacing w:after="60" w:line="23" w:lineRule="atLeast"/>
              <w:ind w:left="356" w:hanging="356"/>
            </w:pPr>
            <w:r w:rsidRPr="00307CF8">
              <w:t xml:space="preserve">Dodavatel: </w:t>
            </w:r>
          </w:p>
          <w:p w14:paraId="5C61902C" w14:textId="61F57A3E" w:rsidR="008D7835" w:rsidRPr="00307CF8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307CF8">
              <w:t>V Chomutově dne:</w:t>
            </w:r>
            <w:r w:rsidR="00C9133B" w:rsidRPr="00307CF8">
              <w:t xml:space="preserve"> </w:t>
            </w:r>
          </w:p>
        </w:tc>
      </w:tr>
      <w:tr w:rsidR="008D7835" w:rsidRPr="008D7835" w14:paraId="40556557" w14:textId="77777777" w:rsidTr="003953DA">
        <w:tc>
          <w:tcPr>
            <w:tcW w:w="4334" w:type="dxa"/>
          </w:tcPr>
          <w:p w14:paraId="53AD502B" w14:textId="25F9D8E4" w:rsidR="008D7835" w:rsidRPr="00D638ED" w:rsidRDefault="008D7835" w:rsidP="008825B4">
            <w:pPr>
              <w:pStyle w:val="Bezmezer1"/>
              <w:spacing w:after="240" w:line="23" w:lineRule="atLeast"/>
            </w:pPr>
          </w:p>
          <w:p w14:paraId="434C63D8" w14:textId="77777777" w:rsidR="003F7F92" w:rsidRPr="00D638ED" w:rsidRDefault="003F7F92" w:rsidP="008825B4">
            <w:pPr>
              <w:pStyle w:val="Bezmezer1"/>
              <w:spacing w:after="240" w:line="23" w:lineRule="atLeast"/>
            </w:pPr>
          </w:p>
          <w:p w14:paraId="74690D92" w14:textId="38EB9246" w:rsidR="005260B4" w:rsidRPr="00D638ED" w:rsidRDefault="008D7835" w:rsidP="000F4F0C">
            <w:pPr>
              <w:pStyle w:val="Bezmezer1"/>
              <w:spacing w:line="23" w:lineRule="atLeast"/>
            </w:pPr>
            <w:r w:rsidRPr="00D638ED">
              <w:t>_____________________________________</w:t>
            </w:r>
            <w:r w:rsidR="003953DA" w:rsidRPr="00D638ED">
              <w:rPr>
                <w:rFonts w:cs="Calibri"/>
                <w:shd w:val="clear" w:color="auto" w:fill="FFFFFF"/>
              </w:rPr>
              <w:t xml:space="preserve"> </w:t>
            </w:r>
            <w:r w:rsidR="003953DA" w:rsidRPr="00D638ED">
              <w:rPr>
                <w:rFonts w:cs="Calibri"/>
                <w:shd w:val="clear" w:color="auto" w:fill="FFFFFF"/>
              </w:rPr>
              <w:br/>
            </w:r>
            <w:r w:rsidR="00D47287" w:rsidRPr="00D638ED">
              <w:rPr>
                <w:highlight w:val="black"/>
              </w:rPr>
              <w:t>Ing. Vítězslav Chmelař</w:t>
            </w:r>
          </w:p>
          <w:p w14:paraId="1DFEFC83" w14:textId="7071C0C2" w:rsidR="00F109FC" w:rsidRPr="00D638ED" w:rsidRDefault="00D47287" w:rsidP="008825B4">
            <w:pPr>
              <w:pStyle w:val="Bezmezer1"/>
              <w:spacing w:after="240" w:line="23" w:lineRule="atLeast"/>
            </w:pPr>
            <w:r w:rsidRPr="00D638ED">
              <w:t>předseda představenstva</w:t>
            </w:r>
          </w:p>
          <w:p w14:paraId="1DD1F293" w14:textId="77777777" w:rsidR="008D7835" w:rsidRPr="00D638ED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4738" w:type="dxa"/>
          </w:tcPr>
          <w:p w14:paraId="1A53AE3F" w14:textId="649F2989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5E67C087" w14:textId="77777777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17506D3F" w14:textId="77777777" w:rsidR="008D7835" w:rsidRPr="00307CF8" w:rsidRDefault="008D7835" w:rsidP="008825B4">
            <w:pPr>
              <w:pStyle w:val="Bezmezer1"/>
              <w:spacing w:line="23" w:lineRule="atLeast"/>
            </w:pPr>
            <w:r w:rsidRPr="00307CF8">
              <w:t>_________________________________________</w:t>
            </w:r>
          </w:p>
          <w:p w14:paraId="493BCA7E" w14:textId="777B422E" w:rsidR="008D7835" w:rsidRPr="00D638ED" w:rsidRDefault="00AA2A9B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D638ED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</w:p>
          <w:p w14:paraId="037BD2DF" w14:textId="183669F9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307CF8">
              <w:rPr>
                <w:rFonts w:ascii="Calibri" w:hAnsi="Calibri" w:cs="Times New Roman"/>
                <w:lang w:eastAsia="en-US"/>
              </w:rPr>
              <w:t>ř</w:t>
            </w:r>
            <w:r w:rsidR="008D7835" w:rsidRPr="00307CF8">
              <w:rPr>
                <w:rFonts w:ascii="Calibri" w:hAnsi="Calibri" w:cs="Times New Roman"/>
                <w:lang w:eastAsia="en-US"/>
              </w:rPr>
              <w:t>editel</w:t>
            </w:r>
            <w:r w:rsidR="00AA2A9B" w:rsidRPr="00307CF8">
              <w:rPr>
                <w:rFonts w:ascii="Calibri" w:hAnsi="Calibri" w:cs="Times New Roman"/>
                <w:lang w:eastAsia="en-US"/>
              </w:rPr>
              <w:t>ka</w:t>
            </w:r>
            <w:r w:rsidR="008D7835" w:rsidRPr="00307CF8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E173A70" w14:textId="0D64F9F0" w:rsidR="00B54BDC" w:rsidRDefault="00B54BDC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</w:p>
    <w:p w14:paraId="74494D88" w14:textId="26014815" w:rsidR="00D47287" w:rsidRDefault="00D47287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------------------------------------------------------------</w:t>
      </w:r>
    </w:p>
    <w:p w14:paraId="7CC878AD" w14:textId="77777777" w:rsidR="002B131E" w:rsidRPr="00D638ED" w:rsidRDefault="00D47287" w:rsidP="000F4F0C">
      <w:pPr>
        <w:spacing w:line="23" w:lineRule="atLeast"/>
        <w:jc w:val="left"/>
        <w:rPr>
          <w:rFonts w:ascii="Calibri" w:hAnsi="Calibri" w:cs="Calibri"/>
          <w:highlight w:val="black"/>
          <w:shd w:val="clear" w:color="auto" w:fill="FFFFFF"/>
        </w:rPr>
      </w:pPr>
      <w:r w:rsidRPr="00D638ED">
        <w:rPr>
          <w:rFonts w:ascii="Calibri" w:hAnsi="Calibri" w:cs="Calibri"/>
          <w:highlight w:val="black"/>
          <w:shd w:val="clear" w:color="auto" w:fill="FFFFFF"/>
        </w:rPr>
        <w:t>Ing. Martina Kubáčová</w:t>
      </w:r>
    </w:p>
    <w:p w14:paraId="5FB07154" w14:textId="31CA7278" w:rsidR="00D47287" w:rsidRPr="003953DA" w:rsidRDefault="00D47287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člen představenstva</w:t>
      </w:r>
    </w:p>
    <w:sectPr w:rsidR="00D47287" w:rsidRPr="003953DA" w:rsidSect="00153605">
      <w:headerReference w:type="default" r:id="rId10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D3FBC" w14:textId="77777777" w:rsidR="00153605" w:rsidRDefault="00153605" w:rsidP="00896115">
      <w:r>
        <w:separator/>
      </w:r>
    </w:p>
  </w:endnote>
  <w:endnote w:type="continuationSeparator" w:id="0">
    <w:p w14:paraId="393C68E7" w14:textId="77777777" w:rsidR="00153605" w:rsidRDefault="00153605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E8471" w14:textId="77777777" w:rsidR="00153605" w:rsidRDefault="00153605" w:rsidP="00896115">
      <w:r>
        <w:separator/>
      </w:r>
    </w:p>
  </w:footnote>
  <w:footnote w:type="continuationSeparator" w:id="0">
    <w:p w14:paraId="295521FF" w14:textId="77777777" w:rsidR="00153605" w:rsidRDefault="00153605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180579577">
    <w:abstractNumId w:val="0"/>
  </w:num>
  <w:num w:numId="2" w16cid:durableId="1564373191">
    <w:abstractNumId w:val="1"/>
  </w:num>
  <w:num w:numId="3" w16cid:durableId="1440833047">
    <w:abstractNumId w:val="2"/>
  </w:num>
  <w:num w:numId="4" w16cid:durableId="1700231616">
    <w:abstractNumId w:val="3"/>
  </w:num>
  <w:num w:numId="5" w16cid:durableId="1515726663">
    <w:abstractNumId w:val="4"/>
  </w:num>
  <w:num w:numId="6" w16cid:durableId="1720402357">
    <w:abstractNumId w:val="5"/>
  </w:num>
  <w:num w:numId="7" w16cid:durableId="828328117">
    <w:abstractNumId w:val="6"/>
  </w:num>
  <w:num w:numId="8" w16cid:durableId="1629163474">
    <w:abstractNumId w:val="7"/>
  </w:num>
  <w:num w:numId="9" w16cid:durableId="1162621913">
    <w:abstractNumId w:val="7"/>
  </w:num>
  <w:num w:numId="10" w16cid:durableId="1380592999">
    <w:abstractNumId w:val="7"/>
  </w:num>
  <w:num w:numId="11" w16cid:durableId="54864857">
    <w:abstractNumId w:val="7"/>
  </w:num>
  <w:num w:numId="12" w16cid:durableId="978268604">
    <w:abstractNumId w:val="7"/>
  </w:num>
  <w:num w:numId="13" w16cid:durableId="1528906224">
    <w:abstractNumId w:val="7"/>
  </w:num>
  <w:num w:numId="14" w16cid:durableId="536817242">
    <w:abstractNumId w:val="7"/>
  </w:num>
  <w:num w:numId="15" w16cid:durableId="2143960085">
    <w:abstractNumId w:val="7"/>
  </w:num>
  <w:num w:numId="16" w16cid:durableId="438645587">
    <w:abstractNumId w:val="7"/>
  </w:num>
  <w:num w:numId="17" w16cid:durableId="1460417476">
    <w:abstractNumId w:val="7"/>
  </w:num>
  <w:num w:numId="18" w16cid:durableId="1741557496">
    <w:abstractNumId w:val="7"/>
  </w:num>
  <w:num w:numId="19" w16cid:durableId="1131020301">
    <w:abstractNumId w:val="7"/>
  </w:num>
  <w:num w:numId="20" w16cid:durableId="660354055">
    <w:abstractNumId w:val="7"/>
  </w:num>
  <w:num w:numId="21" w16cid:durableId="1001815250">
    <w:abstractNumId w:val="7"/>
  </w:num>
  <w:num w:numId="22" w16cid:durableId="1436750807">
    <w:abstractNumId w:val="7"/>
  </w:num>
  <w:num w:numId="23" w16cid:durableId="1727143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58"/>
    <w:rsid w:val="00031DBA"/>
    <w:rsid w:val="0004380F"/>
    <w:rsid w:val="000827E8"/>
    <w:rsid w:val="000941F6"/>
    <w:rsid w:val="000F4F0C"/>
    <w:rsid w:val="001065C0"/>
    <w:rsid w:val="00143AE4"/>
    <w:rsid w:val="00153605"/>
    <w:rsid w:val="00156DE4"/>
    <w:rsid w:val="0016592C"/>
    <w:rsid w:val="0016798B"/>
    <w:rsid w:val="00187D63"/>
    <w:rsid w:val="001955C8"/>
    <w:rsid w:val="00195F74"/>
    <w:rsid w:val="001A2FFB"/>
    <w:rsid w:val="001A7194"/>
    <w:rsid w:val="001B4724"/>
    <w:rsid w:val="001C1778"/>
    <w:rsid w:val="001C2FEE"/>
    <w:rsid w:val="00200244"/>
    <w:rsid w:val="00206211"/>
    <w:rsid w:val="00222A0D"/>
    <w:rsid w:val="0022540B"/>
    <w:rsid w:val="002657B7"/>
    <w:rsid w:val="00282E5C"/>
    <w:rsid w:val="002A738B"/>
    <w:rsid w:val="002A76F0"/>
    <w:rsid w:val="002B131E"/>
    <w:rsid w:val="002C2E00"/>
    <w:rsid w:val="002D7B6F"/>
    <w:rsid w:val="00306690"/>
    <w:rsid w:val="00307CF8"/>
    <w:rsid w:val="00363B8C"/>
    <w:rsid w:val="00371707"/>
    <w:rsid w:val="0037314A"/>
    <w:rsid w:val="003871A8"/>
    <w:rsid w:val="003953DA"/>
    <w:rsid w:val="003B0E21"/>
    <w:rsid w:val="003E1F68"/>
    <w:rsid w:val="003F3E62"/>
    <w:rsid w:val="003F40D7"/>
    <w:rsid w:val="003F7F92"/>
    <w:rsid w:val="0041515A"/>
    <w:rsid w:val="00417C78"/>
    <w:rsid w:val="00457FEF"/>
    <w:rsid w:val="00462EC8"/>
    <w:rsid w:val="004750DE"/>
    <w:rsid w:val="00481720"/>
    <w:rsid w:val="00493E39"/>
    <w:rsid w:val="004A62F1"/>
    <w:rsid w:val="004B41D0"/>
    <w:rsid w:val="004C22F4"/>
    <w:rsid w:val="004C6622"/>
    <w:rsid w:val="004E4894"/>
    <w:rsid w:val="004E590C"/>
    <w:rsid w:val="004F63F1"/>
    <w:rsid w:val="00514604"/>
    <w:rsid w:val="005260B4"/>
    <w:rsid w:val="00527440"/>
    <w:rsid w:val="00547CDC"/>
    <w:rsid w:val="005524EA"/>
    <w:rsid w:val="005749A2"/>
    <w:rsid w:val="005B2672"/>
    <w:rsid w:val="005B57F1"/>
    <w:rsid w:val="005F0E08"/>
    <w:rsid w:val="00644406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B1C67"/>
    <w:rsid w:val="007C5757"/>
    <w:rsid w:val="008249FC"/>
    <w:rsid w:val="00833C10"/>
    <w:rsid w:val="00860BDA"/>
    <w:rsid w:val="00896115"/>
    <w:rsid w:val="008C27B4"/>
    <w:rsid w:val="008D0CB5"/>
    <w:rsid w:val="008D10E3"/>
    <w:rsid w:val="008D2864"/>
    <w:rsid w:val="008D7835"/>
    <w:rsid w:val="008D7FDF"/>
    <w:rsid w:val="00916D6F"/>
    <w:rsid w:val="0094009C"/>
    <w:rsid w:val="00940D8B"/>
    <w:rsid w:val="00957E9F"/>
    <w:rsid w:val="00961658"/>
    <w:rsid w:val="0096410D"/>
    <w:rsid w:val="009950A0"/>
    <w:rsid w:val="009A71DB"/>
    <w:rsid w:val="00A63EB9"/>
    <w:rsid w:val="00A7664A"/>
    <w:rsid w:val="00A85E02"/>
    <w:rsid w:val="00A85FDF"/>
    <w:rsid w:val="00AA2A9B"/>
    <w:rsid w:val="00AA3126"/>
    <w:rsid w:val="00AD1BD3"/>
    <w:rsid w:val="00AE4E38"/>
    <w:rsid w:val="00AE554A"/>
    <w:rsid w:val="00AE5811"/>
    <w:rsid w:val="00AE61CA"/>
    <w:rsid w:val="00AE7121"/>
    <w:rsid w:val="00AF713E"/>
    <w:rsid w:val="00B17FC9"/>
    <w:rsid w:val="00B20F50"/>
    <w:rsid w:val="00B369FD"/>
    <w:rsid w:val="00B4071B"/>
    <w:rsid w:val="00B54BDC"/>
    <w:rsid w:val="00B5622A"/>
    <w:rsid w:val="00B65129"/>
    <w:rsid w:val="00B67103"/>
    <w:rsid w:val="00BB2A9D"/>
    <w:rsid w:val="00BF264A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E7141"/>
    <w:rsid w:val="00CF6CF4"/>
    <w:rsid w:val="00D46C58"/>
    <w:rsid w:val="00D47287"/>
    <w:rsid w:val="00D501BD"/>
    <w:rsid w:val="00D53071"/>
    <w:rsid w:val="00D638ED"/>
    <w:rsid w:val="00D846B3"/>
    <w:rsid w:val="00D95ECB"/>
    <w:rsid w:val="00DB03AB"/>
    <w:rsid w:val="00DC7F6E"/>
    <w:rsid w:val="00DF2D82"/>
    <w:rsid w:val="00E23C7E"/>
    <w:rsid w:val="00E3495F"/>
    <w:rsid w:val="00E34FE3"/>
    <w:rsid w:val="00E646AA"/>
    <w:rsid w:val="00E72255"/>
    <w:rsid w:val="00E979C9"/>
    <w:rsid w:val="00EC1431"/>
    <w:rsid w:val="00EC1AA0"/>
    <w:rsid w:val="00EC1B2B"/>
    <w:rsid w:val="00ED5D96"/>
    <w:rsid w:val="00EE70EF"/>
    <w:rsid w:val="00EF2965"/>
    <w:rsid w:val="00EF542F"/>
    <w:rsid w:val="00F109FC"/>
    <w:rsid w:val="00F3649D"/>
    <w:rsid w:val="00F42751"/>
    <w:rsid w:val="00F5439E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a@mart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a@mart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6898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5</cp:revision>
  <cp:lastPrinted>2024-04-17T10:17:00Z</cp:lastPrinted>
  <dcterms:created xsi:type="dcterms:W3CDTF">2024-04-17T10:16:00Z</dcterms:created>
  <dcterms:modified xsi:type="dcterms:W3CDTF">2024-04-17T10:22:00Z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