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723D38" w14:textId="77777777" w:rsidR="000E102E" w:rsidRPr="00C15500" w:rsidRDefault="000E102E">
      <w:pPr>
        <w:autoSpaceDE w:val="0"/>
        <w:jc w:val="center"/>
        <w:rPr>
          <w:rFonts w:ascii="Arial" w:hAnsi="Arial" w:cs="Arial"/>
          <w:b/>
          <w:bCs/>
          <w:sz w:val="22"/>
          <w:szCs w:val="22"/>
        </w:rPr>
      </w:pPr>
    </w:p>
    <w:p w14:paraId="7CA34FBA" w14:textId="7FC45445" w:rsidR="000E102E" w:rsidRPr="000341E2" w:rsidRDefault="000E102E">
      <w:pPr>
        <w:autoSpaceDE w:val="0"/>
        <w:jc w:val="center"/>
        <w:rPr>
          <w:rFonts w:ascii="Arial" w:hAnsi="Arial" w:cs="Arial"/>
          <w:b/>
          <w:bCs/>
        </w:rPr>
      </w:pPr>
      <w:r w:rsidRPr="000341E2">
        <w:rPr>
          <w:rFonts w:ascii="Arial" w:hAnsi="Arial" w:cs="Arial"/>
          <w:b/>
          <w:bCs/>
        </w:rPr>
        <w:t>SMLOUVA O DÍLO</w:t>
      </w:r>
      <w:r w:rsidR="002E2468">
        <w:rPr>
          <w:rFonts w:ascii="Arial" w:hAnsi="Arial" w:cs="Arial"/>
          <w:b/>
          <w:bCs/>
        </w:rPr>
        <w:t xml:space="preserve"> </w:t>
      </w:r>
    </w:p>
    <w:p w14:paraId="20369BBB" w14:textId="77777777" w:rsidR="000E102E" w:rsidRPr="00C15500" w:rsidRDefault="000E102E">
      <w:pPr>
        <w:autoSpaceDE w:val="0"/>
        <w:jc w:val="center"/>
        <w:rPr>
          <w:rFonts w:ascii="Arial" w:hAnsi="Arial" w:cs="Arial"/>
          <w:b/>
          <w:bCs/>
          <w:sz w:val="22"/>
          <w:szCs w:val="22"/>
        </w:rPr>
      </w:pPr>
    </w:p>
    <w:p w14:paraId="6A010842" w14:textId="5292A3F2" w:rsidR="000E102E" w:rsidRPr="00C15500" w:rsidRDefault="000E102E" w:rsidP="00272CB0">
      <w:pPr>
        <w:autoSpaceDE w:val="0"/>
        <w:ind w:left="2836" w:firstLine="709"/>
        <w:rPr>
          <w:rFonts w:ascii="Arial" w:hAnsi="Arial" w:cs="Arial"/>
          <w:sz w:val="22"/>
          <w:szCs w:val="22"/>
        </w:rPr>
      </w:pPr>
      <w:r w:rsidRPr="00C15500">
        <w:rPr>
          <w:rFonts w:ascii="Arial" w:hAnsi="Arial" w:cs="Arial"/>
          <w:sz w:val="22"/>
          <w:szCs w:val="22"/>
        </w:rPr>
        <w:t xml:space="preserve">číslo objednatele: </w:t>
      </w:r>
      <w:r w:rsidR="00DE7D11">
        <w:t>: S-0004/71229078/2024</w:t>
      </w:r>
    </w:p>
    <w:p w14:paraId="44A6B613" w14:textId="77777777" w:rsidR="000E102E" w:rsidRPr="00C15500" w:rsidRDefault="000E102E">
      <w:pPr>
        <w:autoSpaceDE w:val="0"/>
        <w:ind w:firstLine="360"/>
        <w:rPr>
          <w:rFonts w:ascii="Arial" w:hAnsi="Arial" w:cs="Arial"/>
          <w:b/>
          <w:bCs/>
          <w:sz w:val="22"/>
          <w:szCs w:val="22"/>
        </w:rPr>
      </w:pPr>
      <w:r w:rsidRPr="00C15500">
        <w:rPr>
          <w:rFonts w:ascii="Arial" w:hAnsi="Arial" w:cs="Arial"/>
          <w:sz w:val="22"/>
          <w:szCs w:val="22"/>
        </w:rPr>
        <w:tab/>
      </w:r>
      <w:r w:rsidRPr="00C15500">
        <w:rPr>
          <w:rFonts w:ascii="Arial" w:hAnsi="Arial" w:cs="Arial"/>
          <w:sz w:val="22"/>
          <w:szCs w:val="22"/>
        </w:rPr>
        <w:tab/>
      </w:r>
      <w:r w:rsidRPr="00C15500">
        <w:rPr>
          <w:rFonts w:ascii="Arial" w:hAnsi="Arial" w:cs="Arial"/>
          <w:sz w:val="22"/>
          <w:szCs w:val="22"/>
        </w:rPr>
        <w:tab/>
        <w:t xml:space="preserve">               </w:t>
      </w:r>
      <w:r w:rsidR="00272CB0">
        <w:rPr>
          <w:rFonts w:ascii="Arial" w:hAnsi="Arial" w:cs="Arial"/>
          <w:sz w:val="22"/>
          <w:szCs w:val="22"/>
        </w:rPr>
        <w:tab/>
      </w:r>
      <w:r w:rsidRPr="00C15500">
        <w:rPr>
          <w:rFonts w:ascii="Arial" w:hAnsi="Arial" w:cs="Arial"/>
          <w:sz w:val="22"/>
          <w:szCs w:val="22"/>
        </w:rPr>
        <w:t xml:space="preserve">číslo </w:t>
      </w:r>
      <w:r w:rsidR="00620DFB">
        <w:rPr>
          <w:rFonts w:ascii="Arial" w:hAnsi="Arial" w:cs="Arial"/>
          <w:sz w:val="22"/>
          <w:szCs w:val="22"/>
        </w:rPr>
        <w:t>dodavatele</w:t>
      </w:r>
      <w:r w:rsidR="00272CB0">
        <w:rPr>
          <w:rFonts w:ascii="Arial" w:hAnsi="Arial" w:cs="Arial"/>
          <w:sz w:val="22"/>
          <w:szCs w:val="22"/>
        </w:rPr>
        <w:t xml:space="preserve">:   </w:t>
      </w:r>
    </w:p>
    <w:p w14:paraId="4AA3D889" w14:textId="77777777" w:rsidR="000E102E" w:rsidRPr="00C15500" w:rsidRDefault="000E102E">
      <w:pPr>
        <w:spacing w:line="240" w:lineRule="atLeast"/>
        <w:jc w:val="center"/>
        <w:rPr>
          <w:rFonts w:ascii="Arial" w:hAnsi="Arial" w:cs="Arial"/>
          <w:b/>
          <w:bCs/>
          <w:sz w:val="22"/>
          <w:szCs w:val="22"/>
        </w:rPr>
      </w:pPr>
    </w:p>
    <w:p w14:paraId="0AB6CD40" w14:textId="77777777" w:rsidR="000E102E" w:rsidRPr="00C15500" w:rsidRDefault="000E102E">
      <w:pPr>
        <w:spacing w:line="240" w:lineRule="atLeast"/>
        <w:jc w:val="center"/>
        <w:rPr>
          <w:rFonts w:ascii="Arial" w:hAnsi="Arial" w:cs="Arial"/>
          <w:b/>
          <w:bCs/>
          <w:sz w:val="22"/>
          <w:szCs w:val="22"/>
        </w:rPr>
      </w:pPr>
    </w:p>
    <w:p w14:paraId="120F5467" w14:textId="12018B52" w:rsidR="000E102E" w:rsidRDefault="006C65D9">
      <w:pPr>
        <w:autoSpaceDE w:val="0"/>
        <w:ind w:left="360"/>
        <w:jc w:val="center"/>
        <w:rPr>
          <w:b/>
          <w:bCs/>
        </w:rPr>
      </w:pPr>
      <w:r w:rsidRPr="006C65D9">
        <w:rPr>
          <w:b/>
          <w:bCs/>
        </w:rPr>
        <w:t>„Domov Pod Kavčí Skálou- renovace zdroje tepla“</w:t>
      </w:r>
    </w:p>
    <w:p w14:paraId="266E18C8" w14:textId="77777777" w:rsidR="006C65D9" w:rsidRPr="00C15500" w:rsidRDefault="006C65D9">
      <w:pPr>
        <w:autoSpaceDE w:val="0"/>
        <w:ind w:left="360"/>
        <w:jc w:val="center"/>
        <w:rPr>
          <w:rFonts w:ascii="Arial" w:hAnsi="Arial" w:cs="Arial"/>
          <w:b/>
          <w:bCs/>
          <w:sz w:val="22"/>
          <w:szCs w:val="22"/>
        </w:rPr>
      </w:pPr>
    </w:p>
    <w:p w14:paraId="7125AA30" w14:textId="77777777" w:rsidR="000E102E" w:rsidRPr="00C15500" w:rsidRDefault="000E102E">
      <w:pPr>
        <w:autoSpaceDE w:val="0"/>
        <w:ind w:left="360"/>
        <w:jc w:val="center"/>
        <w:rPr>
          <w:rFonts w:ascii="Arial" w:hAnsi="Arial" w:cs="Arial"/>
          <w:sz w:val="22"/>
          <w:szCs w:val="22"/>
        </w:rPr>
      </w:pPr>
      <w:r w:rsidRPr="00C15500">
        <w:rPr>
          <w:rFonts w:ascii="Arial" w:hAnsi="Arial" w:cs="Arial"/>
          <w:b/>
          <w:bCs/>
          <w:sz w:val="22"/>
          <w:szCs w:val="22"/>
        </w:rPr>
        <w:t>Smluvní strany</w:t>
      </w:r>
    </w:p>
    <w:p w14:paraId="4CFEEB2C" w14:textId="65DAD72D" w:rsidR="000E102E" w:rsidRPr="006C65D9" w:rsidRDefault="006C65D9" w:rsidP="006C65D9">
      <w:pPr>
        <w:autoSpaceDE w:val="0"/>
        <w:rPr>
          <w:rFonts w:ascii="Arial" w:hAnsi="Arial" w:cs="Arial"/>
          <w:b/>
          <w:bCs/>
          <w:sz w:val="22"/>
          <w:szCs w:val="22"/>
        </w:rPr>
      </w:pPr>
      <w:r w:rsidRPr="006C65D9">
        <w:rPr>
          <w:rFonts w:ascii="Arial" w:hAnsi="Arial" w:cs="Arial"/>
          <w:b/>
          <w:bCs/>
          <w:sz w:val="22"/>
          <w:szCs w:val="22"/>
        </w:rPr>
        <w:t>Objednatel</w:t>
      </w:r>
    </w:p>
    <w:p w14:paraId="07545B99" w14:textId="77777777" w:rsidR="006C65D9" w:rsidRPr="006C65D9" w:rsidRDefault="006C65D9" w:rsidP="006C65D9">
      <w:pPr>
        <w:spacing w:line="276" w:lineRule="auto"/>
        <w:rPr>
          <w:rFonts w:ascii="Arial" w:hAnsi="Arial" w:cs="Arial"/>
          <w:sz w:val="22"/>
          <w:szCs w:val="22"/>
        </w:rPr>
      </w:pPr>
      <w:r w:rsidRPr="006C65D9">
        <w:rPr>
          <w:rFonts w:ascii="Arial" w:hAnsi="Arial" w:cs="Arial"/>
          <w:sz w:val="22"/>
          <w:szCs w:val="22"/>
        </w:rPr>
        <w:t>Domov Pod Kavčí Skálou, poskytovatel sociálních služeb</w:t>
      </w:r>
    </w:p>
    <w:p w14:paraId="4A4AB647" w14:textId="77777777" w:rsidR="006C65D9" w:rsidRPr="006C65D9" w:rsidRDefault="006C65D9" w:rsidP="006C65D9">
      <w:pPr>
        <w:spacing w:line="276" w:lineRule="auto"/>
        <w:rPr>
          <w:rFonts w:ascii="Arial" w:hAnsi="Arial" w:cs="Arial"/>
          <w:sz w:val="22"/>
          <w:szCs w:val="22"/>
        </w:rPr>
      </w:pPr>
      <w:r w:rsidRPr="006C65D9">
        <w:rPr>
          <w:rFonts w:ascii="Arial" w:hAnsi="Arial" w:cs="Arial"/>
          <w:sz w:val="22"/>
          <w:szCs w:val="22"/>
        </w:rPr>
        <w:t>se sídlem Marie Pujmanové 2045, 251 01 Říčany.</w:t>
      </w:r>
    </w:p>
    <w:p w14:paraId="2F3F9663" w14:textId="77777777" w:rsidR="006C65D9" w:rsidRPr="006C65D9" w:rsidRDefault="006C65D9" w:rsidP="006C65D9">
      <w:pPr>
        <w:spacing w:line="276" w:lineRule="auto"/>
        <w:rPr>
          <w:rFonts w:ascii="Arial" w:hAnsi="Arial" w:cs="Arial"/>
          <w:sz w:val="22"/>
          <w:szCs w:val="22"/>
        </w:rPr>
      </w:pPr>
      <w:r w:rsidRPr="006C65D9">
        <w:rPr>
          <w:rFonts w:ascii="Arial" w:hAnsi="Arial" w:cs="Arial"/>
          <w:sz w:val="22"/>
          <w:szCs w:val="22"/>
        </w:rPr>
        <w:t xml:space="preserve">zastoupený: Ing., Bc. Václavem Bráchou, MBA, ředitelem organizace. </w:t>
      </w:r>
    </w:p>
    <w:p w14:paraId="35793094" w14:textId="77777777" w:rsidR="006C65D9" w:rsidRPr="006C65D9" w:rsidRDefault="006C65D9" w:rsidP="006C65D9">
      <w:pPr>
        <w:spacing w:line="276" w:lineRule="auto"/>
        <w:rPr>
          <w:rFonts w:ascii="Arial" w:hAnsi="Arial" w:cs="Arial"/>
          <w:sz w:val="22"/>
          <w:szCs w:val="22"/>
        </w:rPr>
      </w:pPr>
      <w:r w:rsidRPr="006C65D9">
        <w:rPr>
          <w:rFonts w:ascii="Arial" w:hAnsi="Arial" w:cs="Arial"/>
          <w:sz w:val="22"/>
          <w:szCs w:val="22"/>
        </w:rPr>
        <w:t>IČO: 71220878</w:t>
      </w:r>
    </w:p>
    <w:p w14:paraId="054964BA" w14:textId="77777777" w:rsidR="006C65D9" w:rsidRPr="006C65D9" w:rsidRDefault="006C65D9" w:rsidP="006C65D9">
      <w:pPr>
        <w:spacing w:line="276" w:lineRule="auto"/>
        <w:rPr>
          <w:rFonts w:ascii="Arial" w:hAnsi="Arial" w:cs="Arial"/>
          <w:sz w:val="22"/>
          <w:szCs w:val="22"/>
        </w:rPr>
      </w:pPr>
      <w:r w:rsidRPr="006C65D9">
        <w:rPr>
          <w:rFonts w:ascii="Arial" w:hAnsi="Arial" w:cs="Arial"/>
          <w:sz w:val="22"/>
          <w:szCs w:val="22"/>
        </w:rPr>
        <w:t>DIČ: není plátce DPH</w:t>
      </w:r>
    </w:p>
    <w:p w14:paraId="6BA9E791" w14:textId="77777777" w:rsidR="006C65D9" w:rsidRPr="006C65D9" w:rsidRDefault="006C65D9" w:rsidP="006C65D9">
      <w:pPr>
        <w:spacing w:line="276" w:lineRule="auto"/>
        <w:rPr>
          <w:rFonts w:ascii="Arial" w:hAnsi="Arial" w:cs="Arial"/>
          <w:sz w:val="22"/>
          <w:szCs w:val="22"/>
        </w:rPr>
      </w:pPr>
      <w:r w:rsidRPr="006C65D9">
        <w:rPr>
          <w:rFonts w:ascii="Arial" w:hAnsi="Arial" w:cs="Arial"/>
          <w:sz w:val="22"/>
          <w:szCs w:val="22"/>
        </w:rPr>
        <w:t>Bankovní spojení: KB. číslo účtu: 35-4058970227/0100.</w:t>
      </w:r>
    </w:p>
    <w:p w14:paraId="42FD3033" w14:textId="77777777" w:rsidR="006C65D9" w:rsidRPr="006C65D9" w:rsidRDefault="006C65D9" w:rsidP="006C65D9">
      <w:pPr>
        <w:spacing w:line="276" w:lineRule="auto"/>
        <w:rPr>
          <w:rFonts w:ascii="Arial" w:hAnsi="Arial" w:cs="Arial"/>
          <w:sz w:val="22"/>
          <w:szCs w:val="22"/>
        </w:rPr>
      </w:pPr>
      <w:r w:rsidRPr="006C65D9">
        <w:rPr>
          <w:rFonts w:ascii="Arial" w:hAnsi="Arial" w:cs="Arial"/>
          <w:sz w:val="22"/>
          <w:szCs w:val="22"/>
        </w:rPr>
        <w:t>dále také „objednatel“</w:t>
      </w:r>
    </w:p>
    <w:p w14:paraId="4247F1DB" w14:textId="6FAFB69A" w:rsidR="000E102E" w:rsidRPr="00C15500" w:rsidRDefault="000E102E" w:rsidP="006C65D9">
      <w:pPr>
        <w:spacing w:line="276" w:lineRule="auto"/>
        <w:rPr>
          <w:rFonts w:ascii="Arial" w:hAnsi="Arial" w:cs="Arial"/>
          <w:b/>
          <w:bCs/>
          <w:sz w:val="22"/>
          <w:szCs w:val="22"/>
        </w:rPr>
      </w:pPr>
      <w:r w:rsidRPr="00C15500">
        <w:rPr>
          <w:rFonts w:ascii="Arial" w:hAnsi="Arial" w:cs="Arial"/>
          <w:b/>
          <w:bCs/>
          <w:sz w:val="22"/>
          <w:szCs w:val="22"/>
        </w:rPr>
        <w:t>a</w:t>
      </w:r>
    </w:p>
    <w:p w14:paraId="5D164941" w14:textId="77777777" w:rsidR="000E102E" w:rsidRPr="00C15500" w:rsidRDefault="000E102E" w:rsidP="00040850">
      <w:pPr>
        <w:spacing w:line="276" w:lineRule="auto"/>
        <w:rPr>
          <w:rFonts w:ascii="Arial" w:hAnsi="Arial" w:cs="Arial"/>
          <w:b/>
          <w:bCs/>
          <w:sz w:val="22"/>
          <w:szCs w:val="22"/>
        </w:rPr>
      </w:pPr>
    </w:p>
    <w:p w14:paraId="3B0535A1" w14:textId="77777777" w:rsidR="00290083" w:rsidRDefault="00290083" w:rsidP="00290083">
      <w:pPr>
        <w:autoSpaceDE w:val="0"/>
        <w:rPr>
          <w:rFonts w:ascii="Arial" w:hAnsi="Arial" w:cs="Arial"/>
          <w:b/>
          <w:bCs/>
          <w:sz w:val="22"/>
          <w:szCs w:val="22"/>
        </w:rPr>
      </w:pPr>
      <w:r w:rsidRPr="006C65D9">
        <w:rPr>
          <w:rFonts w:ascii="Arial" w:hAnsi="Arial" w:cs="Arial"/>
          <w:b/>
          <w:bCs/>
          <w:sz w:val="22"/>
          <w:szCs w:val="22"/>
        </w:rPr>
        <w:t>Dodavatel</w:t>
      </w:r>
    </w:p>
    <w:p w14:paraId="51E7345C" w14:textId="5D0D5D43" w:rsidR="00290083" w:rsidRPr="00E85CCE" w:rsidRDefault="00E85CCE" w:rsidP="00E85CCE">
      <w:pPr>
        <w:autoSpaceDE w:val="0"/>
        <w:rPr>
          <w:rFonts w:ascii="Arial" w:hAnsi="Arial" w:cs="Arial"/>
          <w:color w:val="FF0000"/>
          <w:sz w:val="22"/>
          <w:szCs w:val="22"/>
        </w:rPr>
      </w:pPr>
      <w:r w:rsidRPr="00E85CCE">
        <w:rPr>
          <w:rFonts w:ascii="Arial" w:hAnsi="Arial" w:cs="Arial"/>
          <w:bCs/>
          <w:sz w:val="22"/>
          <w:szCs w:val="22"/>
        </w:rPr>
        <w:t>Tomáš Chmelík</w:t>
      </w:r>
    </w:p>
    <w:p w14:paraId="6776EC7E" w14:textId="77777777" w:rsidR="00E85CCE" w:rsidRPr="00E85CCE" w:rsidRDefault="00290083" w:rsidP="00E85CCE">
      <w:pPr>
        <w:autoSpaceDE w:val="0"/>
        <w:ind w:left="360" w:hanging="360"/>
        <w:rPr>
          <w:rFonts w:ascii="Arial" w:hAnsi="Arial" w:cs="Arial"/>
          <w:sz w:val="22"/>
          <w:szCs w:val="22"/>
        </w:rPr>
      </w:pPr>
      <w:r w:rsidRPr="00E85CCE">
        <w:rPr>
          <w:rFonts w:ascii="Arial" w:hAnsi="Arial" w:cs="Arial"/>
          <w:sz w:val="22"/>
          <w:szCs w:val="22"/>
        </w:rPr>
        <w:t>se sídlem</w:t>
      </w:r>
      <w:r w:rsidR="00E85CCE" w:rsidRPr="00E85CCE">
        <w:rPr>
          <w:rFonts w:ascii="Arial" w:hAnsi="Arial" w:cs="Arial"/>
          <w:sz w:val="22"/>
          <w:szCs w:val="22"/>
        </w:rPr>
        <w:t xml:space="preserve"> Písečná 780/19, 500 09 Hradec Králové</w:t>
      </w:r>
    </w:p>
    <w:p w14:paraId="3346ADFF" w14:textId="2E71FE7D" w:rsidR="00290083" w:rsidRPr="00E85CCE" w:rsidRDefault="00290083" w:rsidP="00E85CCE">
      <w:pPr>
        <w:autoSpaceDE w:val="0"/>
        <w:ind w:left="360" w:hanging="360"/>
        <w:rPr>
          <w:rFonts w:ascii="Arial" w:hAnsi="Arial" w:cs="Arial"/>
          <w:sz w:val="22"/>
          <w:szCs w:val="22"/>
        </w:rPr>
      </w:pPr>
      <w:r w:rsidRPr="00E85CCE">
        <w:rPr>
          <w:rFonts w:ascii="Arial" w:hAnsi="Arial" w:cs="Arial"/>
          <w:sz w:val="22"/>
          <w:szCs w:val="22"/>
        </w:rPr>
        <w:t>zapsaný v</w:t>
      </w:r>
      <w:r w:rsidR="00E85CCE" w:rsidRPr="00E85CCE">
        <w:rPr>
          <w:rFonts w:ascii="Arial" w:hAnsi="Arial" w:cs="Arial"/>
          <w:sz w:val="22"/>
          <w:szCs w:val="22"/>
        </w:rPr>
        <w:t xml:space="preserve"> Živnostenském </w:t>
      </w:r>
      <w:r w:rsidRPr="00E85CCE">
        <w:rPr>
          <w:rFonts w:ascii="Arial" w:hAnsi="Arial" w:cs="Arial"/>
          <w:sz w:val="22"/>
          <w:szCs w:val="22"/>
        </w:rPr>
        <w:t>rejstříku</w:t>
      </w:r>
      <w:r w:rsidR="00E85CCE" w:rsidRPr="00E85CCE">
        <w:rPr>
          <w:rFonts w:ascii="Arial" w:hAnsi="Arial" w:cs="Arial"/>
          <w:sz w:val="22"/>
          <w:szCs w:val="22"/>
        </w:rPr>
        <w:t>,</w:t>
      </w:r>
      <w:r w:rsidRPr="00E85CCE">
        <w:rPr>
          <w:rFonts w:ascii="Arial" w:hAnsi="Arial" w:cs="Arial"/>
          <w:sz w:val="22"/>
          <w:szCs w:val="22"/>
        </w:rPr>
        <w:t xml:space="preserve"> vedeném </w:t>
      </w:r>
      <w:r w:rsidR="00E85CCE" w:rsidRPr="00E85CCE">
        <w:rPr>
          <w:rFonts w:ascii="Arial" w:hAnsi="Arial" w:cs="Arial"/>
          <w:sz w:val="22"/>
          <w:szCs w:val="22"/>
        </w:rPr>
        <w:t>Magistrát města Hradec Králové, č.j. ŽÚ/161734/2011/</w:t>
      </w:r>
      <w:proofErr w:type="spellStart"/>
      <w:r w:rsidR="00E85CCE" w:rsidRPr="00E85CCE">
        <w:rPr>
          <w:rFonts w:ascii="Arial" w:hAnsi="Arial" w:cs="Arial"/>
          <w:sz w:val="22"/>
          <w:szCs w:val="22"/>
        </w:rPr>
        <w:t>Jir</w:t>
      </w:r>
      <w:proofErr w:type="spellEnd"/>
      <w:r w:rsidR="00E85CCE" w:rsidRPr="00E85CCE">
        <w:rPr>
          <w:rFonts w:ascii="Arial" w:hAnsi="Arial" w:cs="Arial"/>
          <w:sz w:val="22"/>
          <w:szCs w:val="22"/>
        </w:rPr>
        <w:t>/28533/3</w:t>
      </w:r>
      <w:r w:rsidRPr="00E85CCE">
        <w:rPr>
          <w:rFonts w:ascii="Arial" w:hAnsi="Arial" w:cs="Arial"/>
          <w:sz w:val="22"/>
          <w:szCs w:val="22"/>
        </w:rPr>
        <w:t xml:space="preserve">  </w:t>
      </w:r>
    </w:p>
    <w:p w14:paraId="530AD669" w14:textId="77777777" w:rsidR="00E85CCE" w:rsidRPr="00E85CCE" w:rsidRDefault="00290083" w:rsidP="00290083">
      <w:pPr>
        <w:autoSpaceDE w:val="0"/>
        <w:ind w:left="360" w:hanging="360"/>
        <w:rPr>
          <w:rFonts w:ascii="Arial" w:hAnsi="Arial" w:cs="Arial"/>
          <w:sz w:val="22"/>
          <w:szCs w:val="22"/>
        </w:rPr>
      </w:pPr>
      <w:r w:rsidRPr="00E85CCE">
        <w:rPr>
          <w:rFonts w:ascii="Arial" w:hAnsi="Arial" w:cs="Arial"/>
          <w:sz w:val="22"/>
          <w:szCs w:val="22"/>
        </w:rPr>
        <w:t xml:space="preserve">jednající </w:t>
      </w:r>
      <w:r w:rsidR="00E85CCE" w:rsidRPr="00E85CCE">
        <w:rPr>
          <w:rFonts w:ascii="Arial" w:hAnsi="Arial" w:cs="Arial"/>
          <w:sz w:val="22"/>
          <w:szCs w:val="22"/>
        </w:rPr>
        <w:t>Tomáš Chmelík</w:t>
      </w:r>
    </w:p>
    <w:p w14:paraId="130C4CF6" w14:textId="4C9AAA90" w:rsidR="00290083" w:rsidRPr="00E85CCE" w:rsidRDefault="00290083" w:rsidP="00290083">
      <w:pPr>
        <w:autoSpaceDE w:val="0"/>
        <w:ind w:left="360" w:hanging="360"/>
        <w:rPr>
          <w:rFonts w:ascii="Arial" w:hAnsi="Arial" w:cs="Arial"/>
          <w:sz w:val="22"/>
          <w:szCs w:val="22"/>
        </w:rPr>
      </w:pPr>
      <w:r w:rsidRPr="00E85CCE">
        <w:rPr>
          <w:rFonts w:ascii="Arial" w:hAnsi="Arial" w:cs="Arial"/>
          <w:sz w:val="22"/>
          <w:szCs w:val="22"/>
        </w:rPr>
        <w:t>IČ</w:t>
      </w:r>
      <w:r w:rsidR="00E85CCE">
        <w:rPr>
          <w:rFonts w:ascii="Arial" w:hAnsi="Arial" w:cs="Arial"/>
          <w:sz w:val="22"/>
          <w:szCs w:val="22"/>
        </w:rPr>
        <w:t>: 66832128</w:t>
      </w:r>
      <w:r w:rsidRPr="00E85CCE">
        <w:rPr>
          <w:rFonts w:ascii="Arial" w:hAnsi="Arial" w:cs="Arial"/>
          <w:sz w:val="22"/>
          <w:szCs w:val="22"/>
        </w:rPr>
        <w:t xml:space="preserve"> DIČ: </w:t>
      </w:r>
      <w:r w:rsidR="00E85CCE" w:rsidRPr="00E85CCE">
        <w:rPr>
          <w:rFonts w:ascii="Arial" w:hAnsi="Arial" w:cs="Arial"/>
          <w:sz w:val="22"/>
          <w:szCs w:val="22"/>
        </w:rPr>
        <w:t>CZ7506223043</w:t>
      </w:r>
    </w:p>
    <w:p w14:paraId="59F14378" w14:textId="7DA010F5" w:rsidR="00290083" w:rsidRDefault="00290083" w:rsidP="00290083">
      <w:pPr>
        <w:autoSpaceDE w:val="0"/>
        <w:rPr>
          <w:rFonts w:ascii="Arial" w:hAnsi="Arial" w:cs="Arial"/>
          <w:sz w:val="22"/>
          <w:szCs w:val="22"/>
        </w:rPr>
      </w:pPr>
      <w:r w:rsidRPr="00E85CCE">
        <w:rPr>
          <w:rFonts w:ascii="Arial" w:hAnsi="Arial" w:cs="Arial"/>
          <w:sz w:val="22"/>
          <w:szCs w:val="22"/>
        </w:rPr>
        <w:t xml:space="preserve">Bankovní spojení: </w:t>
      </w:r>
      <w:r w:rsidR="00E85CCE" w:rsidRPr="00E85CCE">
        <w:rPr>
          <w:rFonts w:ascii="Arial" w:hAnsi="Arial" w:cs="Arial"/>
          <w:sz w:val="22"/>
          <w:szCs w:val="22"/>
        </w:rPr>
        <w:t>ČSOB, a.s. Hradec</w:t>
      </w:r>
      <w:r w:rsidR="00E85CCE">
        <w:rPr>
          <w:rFonts w:ascii="Arial" w:hAnsi="Arial" w:cs="Arial"/>
          <w:sz w:val="22"/>
          <w:szCs w:val="22"/>
        </w:rPr>
        <w:t xml:space="preserve"> </w:t>
      </w:r>
      <w:proofErr w:type="gramStart"/>
      <w:r w:rsidR="00E85CCE">
        <w:rPr>
          <w:rFonts w:ascii="Arial" w:hAnsi="Arial" w:cs="Arial"/>
          <w:sz w:val="22"/>
          <w:szCs w:val="22"/>
        </w:rPr>
        <w:t xml:space="preserve">Králové, </w:t>
      </w:r>
      <w:r>
        <w:rPr>
          <w:rFonts w:ascii="Arial" w:hAnsi="Arial" w:cs="Arial"/>
          <w:sz w:val="22"/>
          <w:szCs w:val="22"/>
        </w:rPr>
        <w:t xml:space="preserve"> číslo</w:t>
      </w:r>
      <w:proofErr w:type="gramEnd"/>
      <w:r>
        <w:rPr>
          <w:rFonts w:ascii="Arial" w:hAnsi="Arial" w:cs="Arial"/>
          <w:sz w:val="22"/>
          <w:szCs w:val="22"/>
        </w:rPr>
        <w:t xml:space="preserve"> účtu </w:t>
      </w:r>
      <w:r w:rsidR="00E85CCE">
        <w:rPr>
          <w:rFonts w:ascii="Arial" w:hAnsi="Arial" w:cs="Arial"/>
          <w:sz w:val="22"/>
          <w:szCs w:val="22"/>
        </w:rPr>
        <w:t>201146611/0300</w:t>
      </w:r>
    </w:p>
    <w:p w14:paraId="17B64516" w14:textId="77777777" w:rsidR="00290083" w:rsidRDefault="00290083" w:rsidP="00290083">
      <w:pPr>
        <w:autoSpaceDE w:val="0"/>
        <w:rPr>
          <w:rFonts w:ascii="Arial" w:hAnsi="Arial" w:cs="Arial"/>
          <w:i/>
          <w:iCs/>
          <w:sz w:val="22"/>
          <w:szCs w:val="22"/>
        </w:rPr>
      </w:pPr>
      <w:r>
        <w:rPr>
          <w:rFonts w:ascii="Arial" w:hAnsi="Arial" w:cs="Arial"/>
          <w:sz w:val="22"/>
          <w:szCs w:val="22"/>
        </w:rPr>
        <w:t xml:space="preserve">dále jen </w:t>
      </w:r>
      <w:r w:rsidRPr="00AD10B3">
        <w:rPr>
          <w:rFonts w:ascii="Arial" w:hAnsi="Arial" w:cs="Arial"/>
          <w:b/>
          <w:sz w:val="22"/>
          <w:szCs w:val="22"/>
        </w:rPr>
        <w:t>„dodavatel“</w:t>
      </w:r>
    </w:p>
    <w:p w14:paraId="46852573" w14:textId="77777777" w:rsidR="000E102E" w:rsidRDefault="000E102E" w:rsidP="00040850">
      <w:pPr>
        <w:autoSpaceDE w:val="0"/>
        <w:spacing w:line="276" w:lineRule="auto"/>
        <w:ind w:left="360"/>
        <w:rPr>
          <w:rFonts w:ascii="Arial" w:hAnsi="Arial" w:cs="Arial"/>
          <w:i/>
          <w:iCs/>
          <w:sz w:val="22"/>
          <w:szCs w:val="22"/>
        </w:rPr>
      </w:pPr>
    </w:p>
    <w:p w14:paraId="7CFA790D" w14:textId="77777777" w:rsidR="006F41E7" w:rsidRPr="00C15500" w:rsidRDefault="006F41E7" w:rsidP="00040850">
      <w:pPr>
        <w:autoSpaceDE w:val="0"/>
        <w:spacing w:line="276" w:lineRule="auto"/>
        <w:ind w:left="360"/>
        <w:rPr>
          <w:rFonts w:ascii="Arial" w:hAnsi="Arial" w:cs="Arial"/>
          <w:i/>
          <w:iCs/>
          <w:sz w:val="22"/>
          <w:szCs w:val="22"/>
        </w:rPr>
      </w:pPr>
    </w:p>
    <w:p w14:paraId="3002E47B" w14:textId="77777777" w:rsidR="000E102E" w:rsidRPr="00C15500" w:rsidRDefault="000E102E" w:rsidP="00040850">
      <w:pPr>
        <w:autoSpaceDE w:val="0"/>
        <w:spacing w:line="276" w:lineRule="auto"/>
        <w:jc w:val="center"/>
        <w:rPr>
          <w:rFonts w:ascii="Arial" w:hAnsi="Arial" w:cs="Arial"/>
          <w:bCs/>
          <w:sz w:val="22"/>
          <w:szCs w:val="22"/>
        </w:rPr>
      </w:pPr>
      <w:r w:rsidRPr="00C15500">
        <w:rPr>
          <w:rFonts w:ascii="Arial" w:hAnsi="Arial" w:cs="Arial"/>
          <w:sz w:val="22"/>
          <w:szCs w:val="22"/>
        </w:rPr>
        <w:t xml:space="preserve">uzavírají podle příslušných ustanovení občanského zákoníku </w:t>
      </w:r>
    </w:p>
    <w:p w14:paraId="7A0406CA" w14:textId="77777777" w:rsidR="000E102E" w:rsidRPr="00C15500" w:rsidRDefault="000E102E" w:rsidP="00040850">
      <w:pPr>
        <w:autoSpaceDE w:val="0"/>
        <w:spacing w:line="276" w:lineRule="auto"/>
        <w:jc w:val="center"/>
        <w:rPr>
          <w:rFonts w:ascii="Arial" w:hAnsi="Arial" w:cs="Arial"/>
          <w:b/>
          <w:bCs/>
          <w:sz w:val="22"/>
          <w:szCs w:val="22"/>
        </w:rPr>
      </w:pPr>
      <w:r w:rsidRPr="00C15500">
        <w:rPr>
          <w:rFonts w:ascii="Arial" w:hAnsi="Arial" w:cs="Arial"/>
          <w:bCs/>
          <w:sz w:val="22"/>
          <w:szCs w:val="22"/>
        </w:rPr>
        <w:t>tuto smlouvu o dílo:</w:t>
      </w:r>
    </w:p>
    <w:p w14:paraId="078577DC" w14:textId="77777777" w:rsidR="000E102E" w:rsidRPr="00C15500" w:rsidRDefault="000E102E" w:rsidP="00040850">
      <w:pPr>
        <w:autoSpaceDE w:val="0"/>
        <w:spacing w:line="276" w:lineRule="auto"/>
        <w:rPr>
          <w:rFonts w:ascii="Arial" w:hAnsi="Arial" w:cs="Arial"/>
          <w:b/>
          <w:bCs/>
          <w:sz w:val="22"/>
          <w:szCs w:val="22"/>
        </w:rPr>
      </w:pPr>
    </w:p>
    <w:p w14:paraId="2653EBCB" w14:textId="77777777" w:rsidR="002774DE" w:rsidRPr="00C15500" w:rsidRDefault="002774DE" w:rsidP="00040850">
      <w:pPr>
        <w:autoSpaceDE w:val="0"/>
        <w:spacing w:line="276" w:lineRule="auto"/>
        <w:rPr>
          <w:rFonts w:ascii="Arial" w:hAnsi="Arial" w:cs="Arial"/>
          <w:b/>
          <w:bCs/>
          <w:sz w:val="22"/>
          <w:szCs w:val="22"/>
        </w:rPr>
      </w:pPr>
    </w:p>
    <w:p w14:paraId="7C899F69" w14:textId="77777777" w:rsidR="000E102E" w:rsidRPr="00C15500" w:rsidRDefault="000E102E" w:rsidP="00040850">
      <w:pPr>
        <w:autoSpaceDE w:val="0"/>
        <w:spacing w:line="276" w:lineRule="auto"/>
        <w:ind w:left="360"/>
        <w:jc w:val="center"/>
        <w:rPr>
          <w:rFonts w:ascii="Arial" w:hAnsi="Arial" w:cs="Arial"/>
          <w:b/>
          <w:bCs/>
          <w:sz w:val="22"/>
          <w:szCs w:val="22"/>
        </w:rPr>
      </w:pPr>
      <w:r w:rsidRPr="00C15500">
        <w:rPr>
          <w:rFonts w:ascii="Arial" w:hAnsi="Arial" w:cs="Arial"/>
          <w:b/>
          <w:bCs/>
          <w:sz w:val="22"/>
          <w:szCs w:val="22"/>
        </w:rPr>
        <w:t>Článek I.</w:t>
      </w:r>
    </w:p>
    <w:p w14:paraId="46B58916" w14:textId="77777777" w:rsidR="000E102E" w:rsidRPr="00C15500" w:rsidRDefault="000E102E" w:rsidP="00040850">
      <w:pPr>
        <w:keepNext/>
        <w:autoSpaceDE w:val="0"/>
        <w:spacing w:line="276" w:lineRule="auto"/>
        <w:ind w:left="360"/>
        <w:jc w:val="center"/>
        <w:rPr>
          <w:rFonts w:ascii="Arial" w:hAnsi="Arial" w:cs="Arial"/>
          <w:b/>
          <w:bCs/>
          <w:sz w:val="22"/>
          <w:szCs w:val="22"/>
        </w:rPr>
      </w:pPr>
      <w:r w:rsidRPr="00C15500">
        <w:rPr>
          <w:rFonts w:ascii="Arial" w:hAnsi="Arial" w:cs="Arial"/>
          <w:b/>
          <w:bCs/>
          <w:sz w:val="22"/>
          <w:szCs w:val="22"/>
        </w:rPr>
        <w:t>Předmět smlouvy</w:t>
      </w:r>
    </w:p>
    <w:p w14:paraId="3D58FA44" w14:textId="77777777" w:rsidR="000E102E" w:rsidRPr="00C15500" w:rsidRDefault="000E102E" w:rsidP="00040850">
      <w:pPr>
        <w:keepNext/>
        <w:autoSpaceDE w:val="0"/>
        <w:spacing w:line="276" w:lineRule="auto"/>
        <w:ind w:left="360"/>
        <w:jc w:val="center"/>
        <w:rPr>
          <w:rFonts w:ascii="Arial" w:hAnsi="Arial" w:cs="Arial"/>
          <w:b/>
          <w:bCs/>
          <w:sz w:val="22"/>
          <w:szCs w:val="22"/>
        </w:rPr>
      </w:pPr>
    </w:p>
    <w:p w14:paraId="1985E46A" w14:textId="2CE9F33D" w:rsidR="0089354F" w:rsidRDefault="00620DFB" w:rsidP="0089354F">
      <w:pPr>
        <w:pStyle w:val="Odstavecseseznamem2"/>
        <w:widowControl/>
        <w:numPr>
          <w:ilvl w:val="1"/>
          <w:numId w:val="3"/>
        </w:numPr>
        <w:suppressAutoHyphens w:val="0"/>
        <w:spacing w:after="120" w:line="276" w:lineRule="auto"/>
        <w:contextualSpacing/>
        <w:textAlignment w:val="auto"/>
        <w:rPr>
          <w:rFonts w:ascii="Arial" w:hAnsi="Arial" w:cs="Arial"/>
          <w:sz w:val="22"/>
          <w:szCs w:val="22"/>
        </w:rPr>
      </w:pPr>
      <w:r>
        <w:rPr>
          <w:rFonts w:ascii="Arial" w:hAnsi="Arial" w:cs="Arial"/>
          <w:sz w:val="22"/>
          <w:szCs w:val="22"/>
        </w:rPr>
        <w:t xml:space="preserve">Dodavatel </w:t>
      </w:r>
      <w:r w:rsidR="008A0F39" w:rsidRPr="00D837EF">
        <w:rPr>
          <w:rFonts w:ascii="Arial" w:hAnsi="Arial" w:cs="Arial"/>
          <w:sz w:val="22"/>
          <w:szCs w:val="22"/>
        </w:rPr>
        <w:t>se zavazuje k</w:t>
      </w:r>
      <w:r w:rsidR="00AD10B3">
        <w:rPr>
          <w:rFonts w:ascii="Arial" w:hAnsi="Arial" w:cs="Arial"/>
          <w:sz w:val="22"/>
          <w:szCs w:val="22"/>
        </w:rPr>
        <w:t> </w:t>
      </w:r>
      <w:r w:rsidR="008A0F39" w:rsidRPr="00D837EF">
        <w:rPr>
          <w:rFonts w:ascii="Arial" w:hAnsi="Arial" w:cs="Arial"/>
          <w:sz w:val="22"/>
          <w:szCs w:val="22"/>
        </w:rPr>
        <w:t>provedení</w:t>
      </w:r>
      <w:r w:rsidR="00AD10B3">
        <w:rPr>
          <w:rFonts w:ascii="Arial" w:hAnsi="Arial" w:cs="Arial"/>
          <w:sz w:val="22"/>
          <w:szCs w:val="22"/>
        </w:rPr>
        <w:t xml:space="preserve"> díla</w:t>
      </w:r>
      <w:r w:rsidR="008A0F39" w:rsidRPr="00D837EF">
        <w:rPr>
          <w:rFonts w:ascii="Arial" w:hAnsi="Arial" w:cs="Arial"/>
          <w:sz w:val="22"/>
          <w:szCs w:val="22"/>
        </w:rPr>
        <w:t xml:space="preserve"> </w:t>
      </w:r>
      <w:r w:rsidR="006C65D9" w:rsidRPr="006C65D9">
        <w:rPr>
          <w:rFonts w:cs="Arial"/>
          <w:b/>
        </w:rPr>
        <w:t>„Domov Pod Kavčí Skálou- renovace zdroje tepla“</w:t>
      </w:r>
      <w:r w:rsidR="005829C7">
        <w:rPr>
          <w:rFonts w:cs="Arial"/>
          <w:b/>
        </w:rPr>
        <w:t xml:space="preserve"> </w:t>
      </w:r>
      <w:r w:rsidR="006C65D9" w:rsidRPr="006C65D9">
        <w:rPr>
          <w:rFonts w:ascii="Arial" w:hAnsi="Arial" w:cs="Arial"/>
          <w:sz w:val="22"/>
          <w:szCs w:val="22"/>
        </w:rPr>
        <w:t xml:space="preserve">podle prováděcí projektové dokumentace pro provádění stavby vč. výkazu výměr, kterou vypracovala společnost IBR Project, sídlem: Sládkova 412, Jeseník 790 01 IČ: 88243681, v rozsahu specifikovaném v oceněném výkazu výměr (položkovém rozpočtu), který tvoří přílohu č. 3 Smlouvy a byl součástí nabídky dodavatele podané v rámci </w:t>
      </w:r>
      <w:r w:rsidR="006C65D9" w:rsidRPr="006C65D9">
        <w:rPr>
          <w:rFonts w:ascii="Arial" w:hAnsi="Arial" w:cs="Arial"/>
          <w:sz w:val="22"/>
          <w:szCs w:val="22"/>
        </w:rPr>
        <w:lastRenderedPageBreak/>
        <w:t>zadávacího řízení na výběr dodavatele předmětu díla. Součástí provedení díla je i vypracování nezbytné výrobní a dílenské dokumentace.</w:t>
      </w:r>
    </w:p>
    <w:p w14:paraId="40986497" w14:textId="77777777" w:rsidR="0089354F" w:rsidRDefault="0089354F" w:rsidP="0089354F">
      <w:pPr>
        <w:pStyle w:val="Odstavecseseznamem2"/>
        <w:widowControl/>
        <w:suppressAutoHyphens w:val="0"/>
        <w:spacing w:after="120" w:line="276" w:lineRule="auto"/>
        <w:ind w:left="450"/>
        <w:contextualSpacing/>
        <w:textAlignment w:val="auto"/>
        <w:rPr>
          <w:rFonts w:ascii="Arial" w:hAnsi="Arial" w:cs="Arial"/>
          <w:sz w:val="22"/>
          <w:szCs w:val="22"/>
        </w:rPr>
      </w:pPr>
    </w:p>
    <w:p w14:paraId="0EF5079C" w14:textId="16845151" w:rsidR="00290083" w:rsidRPr="006C65D9" w:rsidRDefault="006C65D9" w:rsidP="00C74C43">
      <w:pPr>
        <w:pStyle w:val="Odstavecseseznamem2"/>
        <w:widowControl/>
        <w:suppressAutoHyphens w:val="0"/>
        <w:autoSpaceDE w:val="0"/>
        <w:spacing w:after="120" w:line="276" w:lineRule="auto"/>
        <w:ind w:left="450"/>
        <w:contextualSpacing/>
        <w:textAlignment w:val="auto"/>
        <w:rPr>
          <w:rFonts w:ascii="Arial" w:hAnsi="Arial" w:cs="Arial"/>
          <w:sz w:val="22"/>
          <w:szCs w:val="22"/>
        </w:rPr>
      </w:pPr>
      <w:r w:rsidRPr="006C65D9">
        <w:rPr>
          <w:rFonts w:ascii="Arial" w:hAnsi="Arial" w:cs="Arial"/>
          <w:sz w:val="22"/>
          <w:szCs w:val="22"/>
        </w:rPr>
        <w:t>Místem plnění je adresa Objednavatele v rozsahu projektové dokumentace a podle uvedeného výkazu výměr a požadovaného soupisu prací.</w:t>
      </w:r>
    </w:p>
    <w:p w14:paraId="0B0FFE3E" w14:textId="6D3046D2" w:rsidR="00F51B69" w:rsidRPr="00F51B69" w:rsidRDefault="00A711FD" w:rsidP="003B66C4">
      <w:pPr>
        <w:widowControl/>
        <w:numPr>
          <w:ilvl w:val="1"/>
          <w:numId w:val="3"/>
        </w:numPr>
        <w:tabs>
          <w:tab w:val="left" w:pos="-180"/>
        </w:tabs>
        <w:spacing w:line="276" w:lineRule="auto"/>
        <w:ind w:left="448" w:hanging="448"/>
        <w:textAlignment w:val="auto"/>
        <w:rPr>
          <w:rFonts w:ascii="Arial" w:hAnsi="Arial" w:cs="Arial"/>
          <w:sz w:val="22"/>
          <w:szCs w:val="22"/>
        </w:rPr>
      </w:pPr>
      <w:bookmarkStart w:id="0" w:name="_Hlk156310681"/>
      <w:r w:rsidRPr="00F51B69">
        <w:rPr>
          <w:rFonts w:ascii="Arial" w:hAnsi="Arial" w:cs="Arial"/>
          <w:sz w:val="22"/>
          <w:szCs w:val="22"/>
        </w:rPr>
        <w:t>Dodavatel</w:t>
      </w:r>
      <w:r w:rsidR="000E102E" w:rsidRPr="00F51B69">
        <w:rPr>
          <w:rFonts w:ascii="Arial" w:hAnsi="Arial" w:cs="Arial"/>
          <w:sz w:val="22"/>
          <w:szCs w:val="22"/>
        </w:rPr>
        <w:t xml:space="preserve"> se zavazuje, že provede dílo v rozsahu, způsobem, v jakosti a za podmínek dohodnutých v této smlouvě, svým jménem a na vlastní odpovědnost, v souladu s právními předpisy a technickými normami ČR a podmínkami výrobců materiálu a dodaných zařízení (viz čl</w:t>
      </w:r>
      <w:r w:rsidR="00557152" w:rsidRPr="00F51B69">
        <w:rPr>
          <w:rFonts w:ascii="Arial" w:hAnsi="Arial" w:cs="Arial"/>
          <w:sz w:val="22"/>
          <w:szCs w:val="22"/>
        </w:rPr>
        <w:t>ánek VIII</w:t>
      </w:r>
      <w:r w:rsidR="000E102E" w:rsidRPr="00F51B69">
        <w:rPr>
          <w:rFonts w:ascii="Arial" w:hAnsi="Arial" w:cs="Arial"/>
          <w:sz w:val="22"/>
          <w:szCs w:val="22"/>
        </w:rPr>
        <w:t xml:space="preserve">. </w:t>
      </w:r>
      <w:r w:rsidR="00557152" w:rsidRPr="00F51B69">
        <w:rPr>
          <w:rFonts w:ascii="Arial" w:hAnsi="Arial" w:cs="Arial"/>
          <w:sz w:val="22"/>
          <w:szCs w:val="22"/>
        </w:rPr>
        <w:t xml:space="preserve">odst. </w:t>
      </w:r>
      <w:r w:rsidR="000E102E" w:rsidRPr="00F51B69">
        <w:rPr>
          <w:rFonts w:ascii="Arial" w:hAnsi="Arial" w:cs="Arial"/>
          <w:sz w:val="22"/>
          <w:szCs w:val="22"/>
        </w:rPr>
        <w:t>8.2.</w:t>
      </w:r>
      <w:r w:rsidR="00557152" w:rsidRPr="00F51B69">
        <w:rPr>
          <w:rFonts w:ascii="Arial" w:hAnsi="Arial" w:cs="Arial"/>
          <w:sz w:val="22"/>
          <w:szCs w:val="22"/>
        </w:rPr>
        <w:t xml:space="preserve"> </w:t>
      </w:r>
      <w:r w:rsidR="00B27E33" w:rsidRPr="00F51B69">
        <w:rPr>
          <w:rFonts w:ascii="Arial" w:hAnsi="Arial" w:cs="Arial"/>
          <w:sz w:val="22"/>
          <w:szCs w:val="22"/>
        </w:rPr>
        <w:t>smlouvy</w:t>
      </w:r>
      <w:r w:rsidR="000E102E" w:rsidRPr="00F51B69">
        <w:rPr>
          <w:rFonts w:ascii="Arial" w:hAnsi="Arial" w:cs="Arial"/>
          <w:sz w:val="22"/>
          <w:szCs w:val="22"/>
        </w:rPr>
        <w:t>).</w:t>
      </w:r>
      <w:r w:rsidR="00F51B69" w:rsidRPr="00F51B69">
        <w:rPr>
          <w:rFonts w:ascii="Calibri" w:eastAsiaTheme="minorHAnsi" w:hAnsi="Calibri" w:cs="Calibri"/>
          <w:sz w:val="22"/>
          <w:szCs w:val="22"/>
          <w:lang w:eastAsia="en-US"/>
        </w:rPr>
        <w:t xml:space="preserve"> </w:t>
      </w:r>
      <w:r w:rsidR="00F51B69" w:rsidRPr="00F51B69">
        <w:rPr>
          <w:rFonts w:ascii="Arial" w:hAnsi="Arial" w:cs="Arial"/>
          <w:sz w:val="22"/>
          <w:szCs w:val="22"/>
        </w:rPr>
        <w:t xml:space="preserve">Součástí </w:t>
      </w:r>
      <w:r w:rsidR="00F51B69">
        <w:rPr>
          <w:rFonts w:ascii="Arial" w:hAnsi="Arial" w:cs="Arial"/>
          <w:sz w:val="22"/>
          <w:szCs w:val="22"/>
        </w:rPr>
        <w:t>provádění díla</w:t>
      </w:r>
      <w:r w:rsidR="00F51B69" w:rsidRPr="00F51B69">
        <w:rPr>
          <w:rFonts w:ascii="Arial" w:hAnsi="Arial" w:cs="Arial"/>
          <w:sz w:val="22"/>
          <w:szCs w:val="22"/>
        </w:rPr>
        <w:t xml:space="preserve"> jsou</w:t>
      </w:r>
      <w:r w:rsidR="00F51B69">
        <w:rPr>
          <w:rFonts w:ascii="Arial" w:hAnsi="Arial" w:cs="Arial"/>
          <w:sz w:val="22"/>
          <w:szCs w:val="22"/>
        </w:rPr>
        <w:t xml:space="preserve"> i</w:t>
      </w:r>
      <w:r w:rsidR="0078094F">
        <w:rPr>
          <w:rFonts w:ascii="Arial" w:hAnsi="Arial" w:cs="Arial"/>
          <w:sz w:val="22"/>
          <w:szCs w:val="22"/>
        </w:rPr>
        <w:t xml:space="preserve"> dodávky, montáže,</w:t>
      </w:r>
      <w:r w:rsidR="00F51B69">
        <w:rPr>
          <w:rFonts w:ascii="Arial" w:hAnsi="Arial" w:cs="Arial"/>
          <w:sz w:val="22"/>
          <w:szCs w:val="22"/>
        </w:rPr>
        <w:t xml:space="preserve"> práce a činnosti v této s</w:t>
      </w:r>
      <w:r w:rsidR="00F51B69" w:rsidRPr="00F51B69">
        <w:rPr>
          <w:rFonts w:ascii="Arial" w:hAnsi="Arial" w:cs="Arial"/>
          <w:sz w:val="22"/>
          <w:szCs w:val="22"/>
        </w:rPr>
        <w:t xml:space="preserve">mlouvě výslovně nespecifikované, které však jsou k řádné realizaci </w:t>
      </w:r>
      <w:r w:rsidR="00F51B69">
        <w:rPr>
          <w:rFonts w:ascii="Arial" w:hAnsi="Arial" w:cs="Arial"/>
          <w:sz w:val="22"/>
          <w:szCs w:val="22"/>
        </w:rPr>
        <w:t>s</w:t>
      </w:r>
      <w:r w:rsidR="00F51B69" w:rsidRPr="00F51B69">
        <w:rPr>
          <w:rFonts w:ascii="Arial" w:hAnsi="Arial" w:cs="Arial"/>
          <w:sz w:val="22"/>
          <w:szCs w:val="22"/>
        </w:rPr>
        <w:t xml:space="preserve">mlouvy nezbytné, a o kterých </w:t>
      </w:r>
      <w:r w:rsidR="00F51B69">
        <w:rPr>
          <w:rFonts w:ascii="Arial" w:hAnsi="Arial" w:cs="Arial"/>
          <w:sz w:val="22"/>
          <w:szCs w:val="22"/>
        </w:rPr>
        <w:t>Dodavatel</w:t>
      </w:r>
      <w:r w:rsidR="00F51B69" w:rsidRPr="00F51B69">
        <w:rPr>
          <w:rFonts w:ascii="Arial" w:hAnsi="Arial" w:cs="Arial"/>
          <w:sz w:val="22"/>
          <w:szCs w:val="22"/>
        </w:rPr>
        <w:t xml:space="preserve"> vzhledem ke své kvalifikaci a zkušenostem měl, nebo mohl vědět. Provedení těchto nespecifikovaných </w:t>
      </w:r>
      <w:r w:rsidR="00222F01">
        <w:rPr>
          <w:rFonts w:ascii="Arial" w:hAnsi="Arial" w:cs="Arial"/>
          <w:sz w:val="22"/>
          <w:szCs w:val="22"/>
        </w:rPr>
        <w:t xml:space="preserve">dodávek, montáží, </w:t>
      </w:r>
      <w:r w:rsidR="00F51B69" w:rsidRPr="00F51B69">
        <w:rPr>
          <w:rFonts w:ascii="Arial" w:hAnsi="Arial" w:cs="Arial"/>
          <w:sz w:val="22"/>
          <w:szCs w:val="22"/>
        </w:rPr>
        <w:t xml:space="preserve">prací a činností však v žádném případě nezvyšuje touto </w:t>
      </w:r>
      <w:r w:rsidR="00F51B69">
        <w:rPr>
          <w:rFonts w:ascii="Arial" w:hAnsi="Arial" w:cs="Arial"/>
          <w:sz w:val="22"/>
          <w:szCs w:val="22"/>
        </w:rPr>
        <w:t>s</w:t>
      </w:r>
      <w:r w:rsidR="00F51B69" w:rsidRPr="00F51B69">
        <w:rPr>
          <w:rFonts w:ascii="Arial" w:hAnsi="Arial" w:cs="Arial"/>
          <w:sz w:val="22"/>
          <w:szCs w:val="22"/>
        </w:rPr>
        <w:t>mlouvou sjednanou cenu</w:t>
      </w:r>
      <w:r w:rsidR="00F51B69">
        <w:rPr>
          <w:rFonts w:ascii="Arial" w:hAnsi="Arial" w:cs="Arial"/>
          <w:sz w:val="22"/>
          <w:szCs w:val="22"/>
        </w:rPr>
        <w:t>.</w:t>
      </w:r>
    </w:p>
    <w:bookmarkEnd w:id="0"/>
    <w:p w14:paraId="12E816BD" w14:textId="77777777" w:rsidR="000E102E" w:rsidRPr="00C15500" w:rsidRDefault="000E102E" w:rsidP="00F21CFD">
      <w:pPr>
        <w:autoSpaceDE w:val="0"/>
        <w:spacing w:line="276" w:lineRule="auto"/>
        <w:rPr>
          <w:rFonts w:ascii="Arial" w:hAnsi="Arial" w:cs="Arial"/>
          <w:sz w:val="22"/>
          <w:szCs w:val="22"/>
        </w:rPr>
      </w:pPr>
    </w:p>
    <w:p w14:paraId="6CBD009D" w14:textId="77777777" w:rsidR="000E102E" w:rsidRPr="00C15500" w:rsidRDefault="000E102E" w:rsidP="007E7235">
      <w:pPr>
        <w:widowControl/>
        <w:numPr>
          <w:ilvl w:val="1"/>
          <w:numId w:val="3"/>
        </w:numPr>
        <w:tabs>
          <w:tab w:val="left" w:pos="-180"/>
        </w:tabs>
        <w:spacing w:line="276" w:lineRule="auto"/>
        <w:textAlignment w:val="auto"/>
        <w:rPr>
          <w:rFonts w:ascii="Arial" w:hAnsi="Arial" w:cs="Arial"/>
          <w:sz w:val="22"/>
          <w:szCs w:val="22"/>
        </w:rPr>
      </w:pPr>
      <w:r w:rsidRPr="00C15500">
        <w:rPr>
          <w:rFonts w:ascii="Arial" w:hAnsi="Arial" w:cs="Arial"/>
          <w:sz w:val="22"/>
          <w:szCs w:val="22"/>
        </w:rPr>
        <w:t>Objednatel se zavazuje za pr</w:t>
      </w:r>
      <w:r w:rsidR="00B27E33" w:rsidRPr="00C15500">
        <w:rPr>
          <w:rFonts w:ascii="Arial" w:hAnsi="Arial" w:cs="Arial"/>
          <w:sz w:val="22"/>
          <w:szCs w:val="22"/>
        </w:rPr>
        <w:t>ovedení díla uvedeného v článku</w:t>
      </w:r>
      <w:r w:rsidRPr="00C15500">
        <w:rPr>
          <w:rFonts w:ascii="Arial" w:hAnsi="Arial" w:cs="Arial"/>
          <w:sz w:val="22"/>
          <w:szCs w:val="22"/>
        </w:rPr>
        <w:t xml:space="preserve"> I</w:t>
      </w:r>
      <w:r w:rsidR="00B27E33" w:rsidRPr="00C15500">
        <w:rPr>
          <w:rFonts w:ascii="Arial" w:hAnsi="Arial" w:cs="Arial"/>
          <w:sz w:val="22"/>
          <w:szCs w:val="22"/>
        </w:rPr>
        <w:t>.</w:t>
      </w:r>
      <w:r w:rsidRPr="00C15500">
        <w:rPr>
          <w:rFonts w:ascii="Arial" w:hAnsi="Arial" w:cs="Arial"/>
          <w:sz w:val="22"/>
          <w:szCs w:val="22"/>
        </w:rPr>
        <w:t xml:space="preserve"> </w:t>
      </w:r>
      <w:r w:rsidR="00557152" w:rsidRPr="00C15500">
        <w:rPr>
          <w:rFonts w:ascii="Arial" w:hAnsi="Arial" w:cs="Arial"/>
          <w:sz w:val="22"/>
          <w:szCs w:val="22"/>
        </w:rPr>
        <w:t xml:space="preserve">smlouvy </w:t>
      </w:r>
      <w:r w:rsidRPr="00C15500">
        <w:rPr>
          <w:rFonts w:ascii="Arial" w:hAnsi="Arial" w:cs="Arial"/>
          <w:sz w:val="22"/>
          <w:szCs w:val="22"/>
        </w:rPr>
        <w:t xml:space="preserve">zaplatit </w:t>
      </w:r>
      <w:r w:rsidR="00A711FD">
        <w:rPr>
          <w:rFonts w:ascii="Arial" w:hAnsi="Arial" w:cs="Arial"/>
          <w:sz w:val="22"/>
          <w:szCs w:val="22"/>
        </w:rPr>
        <w:t>dodavatel</w:t>
      </w:r>
      <w:r w:rsidRPr="00C15500">
        <w:rPr>
          <w:rFonts w:ascii="Arial" w:hAnsi="Arial" w:cs="Arial"/>
          <w:sz w:val="22"/>
          <w:szCs w:val="22"/>
        </w:rPr>
        <w:t xml:space="preserve">i cenu za dílo uvedenou v článku III. smlouvy, a to za podmínek uvedených v této smlouvě. </w:t>
      </w:r>
    </w:p>
    <w:p w14:paraId="29CD6A77" w14:textId="77777777" w:rsidR="000E102E" w:rsidRPr="00C15500" w:rsidRDefault="000E102E" w:rsidP="00040850">
      <w:pPr>
        <w:widowControl/>
        <w:tabs>
          <w:tab w:val="left" w:pos="-180"/>
        </w:tabs>
        <w:spacing w:line="276" w:lineRule="auto"/>
        <w:ind w:left="450"/>
        <w:textAlignment w:val="auto"/>
        <w:rPr>
          <w:rFonts w:ascii="Arial" w:hAnsi="Arial" w:cs="Arial"/>
          <w:sz w:val="22"/>
          <w:szCs w:val="22"/>
        </w:rPr>
      </w:pPr>
    </w:p>
    <w:p w14:paraId="487A3291" w14:textId="77777777" w:rsidR="000E102E" w:rsidRPr="0089354F" w:rsidRDefault="000E102E" w:rsidP="007E7235">
      <w:pPr>
        <w:pStyle w:val="Odstavecseseznamem1"/>
        <w:numPr>
          <w:ilvl w:val="1"/>
          <w:numId w:val="3"/>
        </w:numPr>
        <w:spacing w:line="276" w:lineRule="auto"/>
        <w:rPr>
          <w:rFonts w:ascii="Arial" w:hAnsi="Arial" w:cs="Arial"/>
          <w:sz w:val="22"/>
          <w:szCs w:val="22"/>
        </w:rPr>
      </w:pPr>
      <w:r w:rsidRPr="0089354F">
        <w:rPr>
          <w:rFonts w:ascii="Arial" w:hAnsi="Arial" w:cs="Arial"/>
          <w:sz w:val="22"/>
          <w:szCs w:val="22"/>
        </w:rPr>
        <w:t>Předmětem díla jsou rovněž všechny dále uvedené činnosti:</w:t>
      </w:r>
    </w:p>
    <w:p w14:paraId="12F2CEA1" w14:textId="77777777" w:rsidR="00082BDC" w:rsidRPr="0089354F" w:rsidRDefault="00082BDC" w:rsidP="00040850">
      <w:pPr>
        <w:pStyle w:val="Odstavecseseznamem"/>
        <w:spacing w:line="276" w:lineRule="auto"/>
        <w:rPr>
          <w:rFonts w:ascii="Arial" w:hAnsi="Arial" w:cs="Arial"/>
          <w:sz w:val="22"/>
          <w:szCs w:val="22"/>
        </w:rPr>
      </w:pPr>
    </w:p>
    <w:p w14:paraId="07EDA3D3" w14:textId="77777777" w:rsidR="00290083" w:rsidRPr="0089354F" w:rsidRDefault="00321BC1"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89354F">
        <w:rPr>
          <w:rFonts w:ascii="Arial" w:hAnsi="Arial" w:cs="Arial"/>
          <w:sz w:val="22"/>
          <w:szCs w:val="22"/>
        </w:rPr>
        <w:t>označení</w:t>
      </w:r>
      <w:r w:rsidR="00290083" w:rsidRPr="0089354F">
        <w:rPr>
          <w:rFonts w:ascii="Arial" w:hAnsi="Arial" w:cs="Arial"/>
          <w:sz w:val="22"/>
          <w:szCs w:val="22"/>
        </w:rPr>
        <w:t xml:space="preserve"> prostoru </w:t>
      </w:r>
      <w:r w:rsidR="00B06836" w:rsidRPr="0089354F">
        <w:rPr>
          <w:rFonts w:ascii="Arial" w:hAnsi="Arial" w:cs="Arial"/>
          <w:sz w:val="22"/>
          <w:szCs w:val="22"/>
        </w:rPr>
        <w:t>pracoviště</w:t>
      </w:r>
    </w:p>
    <w:p w14:paraId="42B28502" w14:textId="52893C02" w:rsidR="00290083" w:rsidRPr="0089354F" w:rsidRDefault="00321BC1"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89354F">
        <w:rPr>
          <w:rFonts w:ascii="Arial" w:hAnsi="Arial" w:cs="Arial"/>
          <w:sz w:val="22"/>
          <w:szCs w:val="22"/>
        </w:rPr>
        <w:t xml:space="preserve">průběžné </w:t>
      </w:r>
      <w:r w:rsidR="00290083" w:rsidRPr="0089354F">
        <w:rPr>
          <w:rFonts w:ascii="Arial" w:hAnsi="Arial" w:cs="Arial"/>
          <w:sz w:val="22"/>
          <w:szCs w:val="22"/>
        </w:rPr>
        <w:t xml:space="preserve">aktualizace harmonogramu </w:t>
      </w:r>
      <w:r w:rsidR="00222F01">
        <w:rPr>
          <w:rFonts w:ascii="Arial" w:hAnsi="Arial" w:cs="Arial"/>
          <w:sz w:val="22"/>
          <w:szCs w:val="22"/>
        </w:rPr>
        <w:t xml:space="preserve">dodávek, montáží a </w:t>
      </w:r>
      <w:r w:rsidR="00290083" w:rsidRPr="0089354F">
        <w:rPr>
          <w:rFonts w:ascii="Arial" w:hAnsi="Arial" w:cs="Arial"/>
          <w:sz w:val="22"/>
          <w:szCs w:val="22"/>
        </w:rPr>
        <w:t>provádění prací</w:t>
      </w:r>
      <w:r w:rsidR="00B06836" w:rsidRPr="0089354F">
        <w:rPr>
          <w:rFonts w:ascii="Arial" w:hAnsi="Arial" w:cs="Arial"/>
          <w:sz w:val="22"/>
          <w:szCs w:val="22"/>
        </w:rPr>
        <w:t xml:space="preserve"> </w:t>
      </w:r>
      <w:r w:rsidR="00290083" w:rsidRPr="0089354F">
        <w:rPr>
          <w:rFonts w:ascii="Arial" w:hAnsi="Arial" w:cs="Arial"/>
          <w:sz w:val="22"/>
          <w:szCs w:val="22"/>
        </w:rPr>
        <w:t>v důsledku změ</w:t>
      </w:r>
      <w:r w:rsidR="00B06836" w:rsidRPr="0089354F">
        <w:rPr>
          <w:rFonts w:ascii="Arial" w:hAnsi="Arial" w:cs="Arial"/>
          <w:sz w:val="22"/>
          <w:szCs w:val="22"/>
        </w:rPr>
        <w:t>n</w:t>
      </w:r>
    </w:p>
    <w:p w14:paraId="55A56FC6" w14:textId="0BB3E613" w:rsidR="00290083" w:rsidRPr="0089354F"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89354F">
        <w:rPr>
          <w:rFonts w:ascii="Arial" w:hAnsi="Arial" w:cs="Arial"/>
          <w:sz w:val="22"/>
          <w:szCs w:val="22"/>
        </w:rPr>
        <w:t>náklady na případnou likvidaci havárie</w:t>
      </w:r>
      <w:r w:rsidR="000D759E" w:rsidRPr="0089354F">
        <w:rPr>
          <w:rFonts w:ascii="Arial" w:hAnsi="Arial" w:cs="Arial"/>
          <w:sz w:val="22"/>
          <w:szCs w:val="22"/>
        </w:rPr>
        <w:t xml:space="preserve"> způsobenou </w:t>
      </w:r>
      <w:r w:rsidR="00222F01">
        <w:rPr>
          <w:rFonts w:ascii="Arial" w:hAnsi="Arial" w:cs="Arial"/>
          <w:sz w:val="22"/>
          <w:szCs w:val="22"/>
        </w:rPr>
        <w:t xml:space="preserve">montážní a </w:t>
      </w:r>
      <w:r w:rsidR="000D759E" w:rsidRPr="0089354F">
        <w:rPr>
          <w:rFonts w:ascii="Arial" w:hAnsi="Arial" w:cs="Arial"/>
          <w:sz w:val="22"/>
          <w:szCs w:val="22"/>
        </w:rPr>
        <w:t>stavební činností</w:t>
      </w:r>
      <w:r w:rsidRPr="0089354F">
        <w:rPr>
          <w:rFonts w:ascii="Arial" w:hAnsi="Arial" w:cs="Arial"/>
          <w:sz w:val="22"/>
          <w:szCs w:val="22"/>
        </w:rPr>
        <w:t>;</w:t>
      </w:r>
    </w:p>
    <w:p w14:paraId="46BDD4CC" w14:textId="77777777" w:rsidR="00290083" w:rsidRPr="0089354F"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89354F">
        <w:rPr>
          <w:rFonts w:ascii="Arial" w:hAnsi="Arial" w:cs="Arial"/>
          <w:sz w:val="22"/>
          <w:szCs w:val="22"/>
        </w:rPr>
        <w:t xml:space="preserve">opatření pro zajištění BOZP na </w:t>
      </w:r>
      <w:r w:rsidR="00B06836" w:rsidRPr="0089354F">
        <w:rPr>
          <w:rFonts w:ascii="Arial" w:hAnsi="Arial" w:cs="Arial"/>
          <w:sz w:val="22"/>
          <w:szCs w:val="22"/>
        </w:rPr>
        <w:t>pracovišti</w:t>
      </w:r>
      <w:r w:rsidRPr="0089354F">
        <w:rPr>
          <w:rFonts w:ascii="Arial" w:hAnsi="Arial" w:cs="Arial"/>
          <w:sz w:val="22"/>
          <w:szCs w:val="22"/>
        </w:rPr>
        <w:t>;</w:t>
      </w:r>
    </w:p>
    <w:p w14:paraId="7B997617" w14:textId="77777777" w:rsidR="00290083" w:rsidRPr="0089354F"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89354F">
        <w:rPr>
          <w:rFonts w:ascii="Arial" w:hAnsi="Arial" w:cs="Arial"/>
          <w:sz w:val="22"/>
          <w:szCs w:val="22"/>
        </w:rPr>
        <w:t>náklady na protipožární ochranu;</w:t>
      </w:r>
    </w:p>
    <w:p w14:paraId="49544458" w14:textId="77777777" w:rsidR="00290083" w:rsidRPr="0089354F"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89354F">
        <w:rPr>
          <w:rFonts w:ascii="Arial" w:hAnsi="Arial" w:cs="Arial"/>
          <w:sz w:val="22"/>
          <w:szCs w:val="22"/>
        </w:rPr>
        <w:t xml:space="preserve">příprava </w:t>
      </w:r>
      <w:r w:rsidR="00B06836" w:rsidRPr="0089354F">
        <w:rPr>
          <w:rFonts w:ascii="Arial" w:hAnsi="Arial" w:cs="Arial"/>
          <w:sz w:val="22"/>
          <w:szCs w:val="22"/>
        </w:rPr>
        <w:t>pracoviště</w:t>
      </w:r>
      <w:r w:rsidRPr="0089354F">
        <w:rPr>
          <w:rFonts w:ascii="Arial" w:hAnsi="Arial" w:cs="Arial"/>
          <w:sz w:val="22"/>
          <w:szCs w:val="22"/>
        </w:rPr>
        <w:t xml:space="preserve"> včetně přístupu na </w:t>
      </w:r>
      <w:r w:rsidR="00B06836" w:rsidRPr="0089354F">
        <w:rPr>
          <w:rFonts w:ascii="Arial" w:hAnsi="Arial" w:cs="Arial"/>
          <w:sz w:val="22"/>
          <w:szCs w:val="22"/>
        </w:rPr>
        <w:t>něj</w:t>
      </w:r>
      <w:r w:rsidRPr="0089354F">
        <w:rPr>
          <w:rFonts w:ascii="Arial" w:hAnsi="Arial" w:cs="Arial"/>
          <w:sz w:val="22"/>
          <w:szCs w:val="22"/>
        </w:rPr>
        <w:t>;</w:t>
      </w:r>
    </w:p>
    <w:p w14:paraId="40CEC4B4" w14:textId="77777777" w:rsidR="00290083" w:rsidRPr="0089354F"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89354F">
        <w:rPr>
          <w:rFonts w:ascii="Arial" w:hAnsi="Arial" w:cs="Arial"/>
          <w:sz w:val="22"/>
          <w:szCs w:val="22"/>
        </w:rPr>
        <w:t>dodání materiálů a dílců v požadované kvalitě, včetně jejich certifikátů a atestů;</w:t>
      </w:r>
    </w:p>
    <w:p w14:paraId="575CF3F9" w14:textId="30C8854A" w:rsidR="00290083" w:rsidRPr="0089354F"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89354F">
        <w:rPr>
          <w:rFonts w:ascii="Arial" w:hAnsi="Arial" w:cs="Arial"/>
          <w:sz w:val="22"/>
          <w:szCs w:val="22"/>
        </w:rPr>
        <w:t xml:space="preserve">zhotovení </w:t>
      </w:r>
      <w:r w:rsidR="00222F01">
        <w:rPr>
          <w:rFonts w:ascii="Arial" w:hAnsi="Arial" w:cs="Arial"/>
          <w:sz w:val="22"/>
          <w:szCs w:val="22"/>
        </w:rPr>
        <w:t>montáže</w:t>
      </w:r>
      <w:r w:rsidRPr="0089354F">
        <w:rPr>
          <w:rFonts w:ascii="Arial" w:hAnsi="Arial" w:cs="Arial"/>
          <w:sz w:val="22"/>
          <w:szCs w:val="22"/>
        </w:rPr>
        <w:t xml:space="preserve"> podle technologického předpisu;</w:t>
      </w:r>
    </w:p>
    <w:p w14:paraId="738A7B4B" w14:textId="77777777" w:rsidR="00290083" w:rsidRPr="0089354F"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89354F">
        <w:rPr>
          <w:rFonts w:ascii="Arial" w:hAnsi="Arial" w:cs="Arial"/>
          <w:sz w:val="22"/>
          <w:szCs w:val="22"/>
        </w:rPr>
        <w:t>zabezpečení přístupu záchranným složkám organizací ČR;</w:t>
      </w:r>
    </w:p>
    <w:p w14:paraId="463EAF8B" w14:textId="36E5FB8E" w:rsidR="00290083" w:rsidRPr="0089354F"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89354F">
        <w:rPr>
          <w:rFonts w:ascii="Arial" w:hAnsi="Arial" w:cs="Arial"/>
          <w:sz w:val="22"/>
          <w:szCs w:val="22"/>
        </w:rPr>
        <w:t xml:space="preserve">zajištění, aby </w:t>
      </w:r>
      <w:r w:rsidR="00222F01">
        <w:rPr>
          <w:rFonts w:ascii="Arial" w:hAnsi="Arial" w:cs="Arial"/>
          <w:sz w:val="22"/>
          <w:szCs w:val="22"/>
        </w:rPr>
        <w:t xml:space="preserve">montáže a </w:t>
      </w:r>
      <w:r w:rsidRPr="0089354F">
        <w:rPr>
          <w:rFonts w:ascii="Arial" w:hAnsi="Arial" w:cs="Arial"/>
          <w:sz w:val="22"/>
          <w:szCs w:val="22"/>
        </w:rPr>
        <w:t>práce byly prováděny tak, aby nedošlo k</w:t>
      </w:r>
      <w:r w:rsidR="00655625" w:rsidRPr="0089354F">
        <w:rPr>
          <w:rFonts w:ascii="Arial" w:hAnsi="Arial" w:cs="Arial"/>
          <w:sz w:val="22"/>
          <w:szCs w:val="22"/>
        </w:rPr>
        <w:t> </w:t>
      </w:r>
      <w:r w:rsidRPr="0089354F">
        <w:rPr>
          <w:rFonts w:ascii="Arial" w:hAnsi="Arial" w:cs="Arial"/>
          <w:sz w:val="22"/>
          <w:szCs w:val="22"/>
        </w:rPr>
        <w:t>narušení</w:t>
      </w:r>
      <w:r w:rsidR="00655625" w:rsidRPr="0089354F">
        <w:rPr>
          <w:rFonts w:ascii="Arial" w:hAnsi="Arial" w:cs="Arial"/>
          <w:sz w:val="22"/>
          <w:szCs w:val="22"/>
        </w:rPr>
        <w:t xml:space="preserve"> chodu </w:t>
      </w:r>
      <w:r w:rsidR="00010F5E">
        <w:rPr>
          <w:rFonts w:ascii="Arial" w:hAnsi="Arial" w:cs="Arial"/>
          <w:sz w:val="22"/>
          <w:szCs w:val="22"/>
        </w:rPr>
        <w:t>Domova</w:t>
      </w:r>
      <w:r w:rsidR="00114FEC" w:rsidRPr="0089354F">
        <w:rPr>
          <w:rFonts w:ascii="Arial" w:hAnsi="Arial" w:cs="Arial"/>
          <w:sz w:val="22"/>
          <w:szCs w:val="22"/>
        </w:rPr>
        <w:t>, v případě potřeby práce po 1</w:t>
      </w:r>
      <w:r w:rsidR="00321BC1" w:rsidRPr="0089354F">
        <w:rPr>
          <w:rFonts w:ascii="Arial" w:hAnsi="Arial" w:cs="Arial"/>
          <w:sz w:val="22"/>
          <w:szCs w:val="22"/>
        </w:rPr>
        <w:t>8</w:t>
      </w:r>
      <w:r w:rsidR="00114FEC" w:rsidRPr="0089354F">
        <w:rPr>
          <w:rFonts w:ascii="Arial" w:hAnsi="Arial" w:cs="Arial"/>
          <w:sz w:val="22"/>
          <w:szCs w:val="22"/>
        </w:rPr>
        <w:t>.00, či před 08</w:t>
      </w:r>
      <w:r w:rsidR="00655625" w:rsidRPr="0089354F">
        <w:rPr>
          <w:rFonts w:ascii="Arial" w:hAnsi="Arial" w:cs="Arial"/>
          <w:sz w:val="22"/>
          <w:szCs w:val="22"/>
        </w:rPr>
        <w:t>.00 hodin</w:t>
      </w:r>
      <w:r w:rsidRPr="0089354F">
        <w:rPr>
          <w:rFonts w:ascii="Arial" w:hAnsi="Arial" w:cs="Arial"/>
          <w:sz w:val="22"/>
          <w:szCs w:val="22"/>
        </w:rPr>
        <w:t xml:space="preserve"> </w:t>
      </w:r>
      <w:r w:rsidR="00655625" w:rsidRPr="0089354F">
        <w:rPr>
          <w:rFonts w:ascii="Arial" w:hAnsi="Arial" w:cs="Arial"/>
          <w:sz w:val="22"/>
          <w:szCs w:val="22"/>
        </w:rPr>
        <w:t xml:space="preserve">nutno předem (minimálně jeden kalendářní den) informovat </w:t>
      </w:r>
      <w:r w:rsidR="00651BE1" w:rsidRPr="0089354F">
        <w:rPr>
          <w:rFonts w:ascii="Arial" w:hAnsi="Arial" w:cs="Arial"/>
          <w:sz w:val="22"/>
          <w:szCs w:val="22"/>
        </w:rPr>
        <w:t>řed</w:t>
      </w:r>
      <w:r w:rsidR="000D759E" w:rsidRPr="0089354F">
        <w:rPr>
          <w:rFonts w:ascii="Arial" w:hAnsi="Arial" w:cs="Arial"/>
          <w:sz w:val="22"/>
          <w:szCs w:val="22"/>
        </w:rPr>
        <w:t>itel</w:t>
      </w:r>
      <w:r w:rsidR="00010F5E">
        <w:rPr>
          <w:rFonts w:ascii="Arial" w:hAnsi="Arial" w:cs="Arial"/>
          <w:sz w:val="22"/>
          <w:szCs w:val="22"/>
        </w:rPr>
        <w:t>e</w:t>
      </w:r>
      <w:r w:rsidR="000D759E" w:rsidRPr="0089354F">
        <w:rPr>
          <w:rFonts w:ascii="Arial" w:hAnsi="Arial" w:cs="Arial"/>
          <w:sz w:val="22"/>
          <w:szCs w:val="22"/>
        </w:rPr>
        <w:t xml:space="preserve"> nebo technika</w:t>
      </w:r>
      <w:r w:rsidR="00651BE1" w:rsidRPr="0089354F">
        <w:rPr>
          <w:rFonts w:ascii="Arial" w:hAnsi="Arial" w:cs="Arial"/>
          <w:sz w:val="22"/>
          <w:szCs w:val="22"/>
        </w:rPr>
        <w:t xml:space="preserve"> organizace</w:t>
      </w:r>
      <w:r w:rsidR="00655625" w:rsidRPr="0089354F">
        <w:rPr>
          <w:rFonts w:ascii="Arial" w:hAnsi="Arial" w:cs="Arial"/>
          <w:sz w:val="22"/>
          <w:szCs w:val="22"/>
        </w:rPr>
        <w:t>, který následně seznámí provoz s požadavkem. V případě,</w:t>
      </w:r>
      <w:r w:rsidR="00651BE1" w:rsidRPr="0089354F">
        <w:rPr>
          <w:rFonts w:ascii="Arial" w:hAnsi="Arial" w:cs="Arial"/>
          <w:sz w:val="22"/>
          <w:szCs w:val="22"/>
        </w:rPr>
        <w:t xml:space="preserve"> že požadavek nebude schválen</w:t>
      </w:r>
      <w:r w:rsidR="00655625" w:rsidRPr="0089354F">
        <w:rPr>
          <w:rFonts w:ascii="Arial" w:hAnsi="Arial" w:cs="Arial"/>
          <w:sz w:val="22"/>
          <w:szCs w:val="22"/>
        </w:rPr>
        <w:t xml:space="preserve"> bud</w:t>
      </w:r>
      <w:r w:rsidR="00114FEC" w:rsidRPr="0089354F">
        <w:rPr>
          <w:rFonts w:ascii="Arial" w:hAnsi="Arial" w:cs="Arial"/>
          <w:sz w:val="22"/>
          <w:szCs w:val="22"/>
        </w:rPr>
        <w:t xml:space="preserve">ou </w:t>
      </w:r>
      <w:r w:rsidR="00222F01">
        <w:rPr>
          <w:rFonts w:ascii="Arial" w:hAnsi="Arial" w:cs="Arial"/>
          <w:sz w:val="22"/>
          <w:szCs w:val="22"/>
        </w:rPr>
        <w:t xml:space="preserve">montáže a </w:t>
      </w:r>
      <w:r w:rsidR="00114FEC" w:rsidRPr="0089354F">
        <w:rPr>
          <w:rFonts w:ascii="Arial" w:hAnsi="Arial" w:cs="Arial"/>
          <w:sz w:val="22"/>
          <w:szCs w:val="22"/>
        </w:rPr>
        <w:t>práce probíhat</w:t>
      </w:r>
      <w:r w:rsidR="00321BC1" w:rsidRPr="0089354F">
        <w:rPr>
          <w:rFonts w:ascii="Arial" w:hAnsi="Arial" w:cs="Arial"/>
          <w:sz w:val="22"/>
          <w:szCs w:val="22"/>
        </w:rPr>
        <w:t xml:space="preserve"> v běžném režimu</w:t>
      </w:r>
      <w:r w:rsidR="00114FEC" w:rsidRPr="0089354F">
        <w:rPr>
          <w:rFonts w:ascii="Arial" w:hAnsi="Arial" w:cs="Arial"/>
          <w:sz w:val="22"/>
          <w:szCs w:val="22"/>
        </w:rPr>
        <w:t xml:space="preserve"> od 08.00 – 1</w:t>
      </w:r>
      <w:r w:rsidR="00321BC1" w:rsidRPr="0089354F">
        <w:rPr>
          <w:rFonts w:ascii="Arial" w:hAnsi="Arial" w:cs="Arial"/>
          <w:sz w:val="22"/>
          <w:szCs w:val="22"/>
        </w:rPr>
        <w:t>8</w:t>
      </w:r>
      <w:r w:rsidR="00655625" w:rsidRPr="0089354F">
        <w:rPr>
          <w:rFonts w:ascii="Arial" w:hAnsi="Arial" w:cs="Arial"/>
          <w:sz w:val="22"/>
          <w:szCs w:val="22"/>
        </w:rPr>
        <w:t>.00 hodin</w:t>
      </w:r>
      <w:r w:rsidRPr="0089354F">
        <w:rPr>
          <w:rFonts w:ascii="Arial" w:hAnsi="Arial" w:cs="Arial"/>
          <w:sz w:val="22"/>
          <w:szCs w:val="22"/>
        </w:rPr>
        <w:t>;</w:t>
      </w:r>
      <w:r w:rsidR="00114FEC" w:rsidRPr="0089354F">
        <w:rPr>
          <w:rFonts w:ascii="Arial" w:hAnsi="Arial" w:cs="Arial"/>
          <w:sz w:val="22"/>
          <w:szCs w:val="22"/>
        </w:rPr>
        <w:t xml:space="preserve"> v průběhu provádění všech prací budou pracovníci dodavatele dbát zvýšené opatrnosti a ohleduplnosti vůči </w:t>
      </w:r>
      <w:r w:rsidR="00321BC1" w:rsidRPr="0089354F">
        <w:rPr>
          <w:rFonts w:ascii="Arial" w:hAnsi="Arial" w:cs="Arial"/>
          <w:sz w:val="22"/>
          <w:szCs w:val="22"/>
        </w:rPr>
        <w:t xml:space="preserve">klientům </w:t>
      </w:r>
      <w:r w:rsidR="00010F5E">
        <w:rPr>
          <w:rFonts w:ascii="Arial" w:hAnsi="Arial" w:cs="Arial"/>
          <w:sz w:val="22"/>
          <w:szCs w:val="22"/>
        </w:rPr>
        <w:t>Domova</w:t>
      </w:r>
      <w:r w:rsidR="00321BC1" w:rsidRPr="0089354F">
        <w:rPr>
          <w:rFonts w:ascii="Arial" w:hAnsi="Arial" w:cs="Arial"/>
          <w:sz w:val="22"/>
          <w:szCs w:val="22"/>
        </w:rPr>
        <w:t>.</w:t>
      </w:r>
    </w:p>
    <w:p w14:paraId="6DE12F33" w14:textId="0DB20526" w:rsidR="00290083" w:rsidRPr="007E28F7"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7E28F7">
        <w:rPr>
          <w:rFonts w:ascii="Arial" w:hAnsi="Arial" w:cs="Arial"/>
          <w:sz w:val="22"/>
          <w:szCs w:val="22"/>
        </w:rPr>
        <w:t>zajištění pracoviště proti všem vlivům znemožňujícím nebo znesnadňujícím práci (čerpání vody, zajištění svahu, přístřešky, apod.);</w:t>
      </w:r>
      <w:r w:rsidR="000D759E" w:rsidRPr="007E28F7">
        <w:rPr>
          <w:rFonts w:ascii="Arial" w:hAnsi="Arial" w:cs="Arial"/>
          <w:sz w:val="22"/>
          <w:szCs w:val="22"/>
        </w:rPr>
        <w:t xml:space="preserve"> </w:t>
      </w:r>
    </w:p>
    <w:p w14:paraId="17873DDC" w14:textId="5E41BB5C" w:rsidR="00290083" w:rsidRPr="007E28F7"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7E28F7">
        <w:rPr>
          <w:rFonts w:ascii="Arial" w:hAnsi="Arial" w:cs="Arial"/>
          <w:sz w:val="22"/>
          <w:szCs w:val="22"/>
        </w:rPr>
        <w:t>odvoz a poplatek za uložení vybouraných hmot a nevhodných zemin;</w:t>
      </w:r>
      <w:r w:rsidR="000D759E" w:rsidRPr="007E28F7">
        <w:rPr>
          <w:rFonts w:ascii="Arial" w:hAnsi="Arial" w:cs="Arial"/>
          <w:sz w:val="22"/>
          <w:szCs w:val="22"/>
        </w:rPr>
        <w:t xml:space="preserve"> </w:t>
      </w:r>
    </w:p>
    <w:p w14:paraId="3A5CE149" w14:textId="77777777" w:rsidR="0089354F" w:rsidRDefault="00290083" w:rsidP="0089354F">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7E28F7">
        <w:rPr>
          <w:rFonts w:ascii="Arial" w:hAnsi="Arial" w:cs="Arial"/>
          <w:sz w:val="22"/>
          <w:szCs w:val="22"/>
        </w:rPr>
        <w:t>dodržování bezpečnosti</w:t>
      </w:r>
      <w:r w:rsidRPr="0089354F">
        <w:rPr>
          <w:rFonts w:ascii="Arial" w:hAnsi="Arial" w:cs="Arial"/>
          <w:sz w:val="22"/>
          <w:szCs w:val="22"/>
        </w:rPr>
        <w:t xml:space="preserve"> a hygieny na pracovišti;</w:t>
      </w:r>
    </w:p>
    <w:p w14:paraId="183B887C" w14:textId="77777777" w:rsidR="000E102E" w:rsidRDefault="0089354F" w:rsidP="0089354F">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89354F">
        <w:rPr>
          <w:rFonts w:ascii="Arial" w:hAnsi="Arial" w:cs="Arial"/>
          <w:sz w:val="22"/>
          <w:szCs w:val="22"/>
        </w:rPr>
        <w:lastRenderedPageBreak/>
        <w:t xml:space="preserve">průběžné pořizování fotodokumentace provádění díla včetně jejího předání objednateli po skončení provádění díla, a to v rozsahu nezbytném pro posouzení kvality díla </w:t>
      </w:r>
    </w:p>
    <w:p w14:paraId="3EEFC427" w14:textId="77777777" w:rsidR="0089354F" w:rsidRPr="00C15500" w:rsidRDefault="0089354F" w:rsidP="0089354F">
      <w:pPr>
        <w:widowControl/>
        <w:suppressAutoHyphens w:val="0"/>
        <w:autoSpaceDE w:val="0"/>
        <w:autoSpaceDN w:val="0"/>
        <w:adjustRightInd w:val="0"/>
        <w:spacing w:line="360" w:lineRule="auto"/>
        <w:ind w:left="720"/>
        <w:jc w:val="left"/>
        <w:textAlignment w:val="auto"/>
        <w:rPr>
          <w:rFonts w:ascii="Arial" w:hAnsi="Arial" w:cs="Arial"/>
          <w:sz w:val="22"/>
          <w:szCs w:val="22"/>
        </w:rPr>
      </w:pPr>
    </w:p>
    <w:p w14:paraId="0F44F479" w14:textId="77777777" w:rsidR="000E102E" w:rsidRPr="00C15500" w:rsidRDefault="00620DFB" w:rsidP="007E7235">
      <w:pPr>
        <w:widowControl/>
        <w:numPr>
          <w:ilvl w:val="1"/>
          <w:numId w:val="3"/>
        </w:numPr>
        <w:tabs>
          <w:tab w:val="left" w:pos="-180"/>
        </w:tabs>
        <w:spacing w:line="276" w:lineRule="auto"/>
        <w:textAlignment w:val="auto"/>
        <w:rPr>
          <w:rFonts w:ascii="Arial" w:hAnsi="Arial" w:cs="Arial"/>
          <w:sz w:val="22"/>
          <w:szCs w:val="22"/>
        </w:rPr>
      </w:pPr>
      <w:r>
        <w:rPr>
          <w:rFonts w:ascii="Arial" w:hAnsi="Arial" w:cs="Arial"/>
          <w:sz w:val="22"/>
          <w:szCs w:val="22"/>
        </w:rPr>
        <w:t xml:space="preserve">Dodavatel </w:t>
      </w:r>
      <w:r w:rsidR="000E102E" w:rsidRPr="00C15500">
        <w:rPr>
          <w:rFonts w:ascii="Arial" w:hAnsi="Arial" w:cs="Arial"/>
          <w:sz w:val="22"/>
          <w:szCs w:val="22"/>
        </w:rPr>
        <w:t>je povinen zabezpečit provádění díla tak, aby při realizaci díla nedošlo k omezení současného provozu sousedních objektů nad rámec prováděných prací. Musí být zachována průjezdnost stávajících komunikací nebo jinak zajištěna přístupnost všech objektů, zejména pro integrovaný záchranný systém.</w:t>
      </w:r>
      <w:r w:rsidR="008E7386" w:rsidRPr="00C15500">
        <w:rPr>
          <w:rFonts w:ascii="Arial" w:hAnsi="Arial" w:cs="Arial"/>
          <w:sz w:val="22"/>
          <w:szCs w:val="22"/>
        </w:rPr>
        <w:t xml:space="preserve"> </w:t>
      </w:r>
    </w:p>
    <w:p w14:paraId="63637370" w14:textId="77777777" w:rsidR="000E102E" w:rsidRPr="00C15500" w:rsidRDefault="000E102E" w:rsidP="00040850">
      <w:pPr>
        <w:widowControl/>
        <w:tabs>
          <w:tab w:val="left" w:pos="-180"/>
        </w:tabs>
        <w:spacing w:line="276" w:lineRule="auto"/>
        <w:ind w:left="450"/>
        <w:textAlignment w:val="auto"/>
        <w:rPr>
          <w:rFonts w:ascii="Arial" w:hAnsi="Arial" w:cs="Arial"/>
          <w:sz w:val="22"/>
          <w:szCs w:val="22"/>
        </w:rPr>
      </w:pPr>
    </w:p>
    <w:p w14:paraId="79507357" w14:textId="77B5D772" w:rsidR="00DD6988" w:rsidRDefault="00DD6988" w:rsidP="00DD6988">
      <w:pPr>
        <w:widowControl/>
        <w:numPr>
          <w:ilvl w:val="1"/>
          <w:numId w:val="3"/>
        </w:numPr>
        <w:tabs>
          <w:tab w:val="left" w:pos="-180"/>
        </w:tabs>
        <w:spacing w:line="276" w:lineRule="auto"/>
        <w:textAlignment w:val="auto"/>
        <w:rPr>
          <w:rFonts w:ascii="Arial" w:hAnsi="Arial" w:cs="Arial"/>
          <w:sz w:val="22"/>
          <w:szCs w:val="22"/>
        </w:rPr>
      </w:pPr>
      <w:r>
        <w:rPr>
          <w:rFonts w:ascii="Arial" w:hAnsi="Arial" w:cs="Arial"/>
          <w:sz w:val="22"/>
          <w:szCs w:val="22"/>
        </w:rPr>
        <w:t>Dodavatel bere na vědomí, že zhotovení díla bude financováno ze strany objednatele prostřednictvím</w:t>
      </w:r>
      <w:r w:rsidR="00377093">
        <w:rPr>
          <w:rFonts w:ascii="Arial" w:hAnsi="Arial" w:cs="Arial"/>
          <w:sz w:val="22"/>
          <w:szCs w:val="22"/>
        </w:rPr>
        <w:t xml:space="preserve"> </w:t>
      </w:r>
      <w:r>
        <w:rPr>
          <w:rFonts w:ascii="Arial" w:hAnsi="Arial" w:cs="Arial"/>
          <w:sz w:val="22"/>
          <w:szCs w:val="22"/>
        </w:rPr>
        <w:t>veřejných prostředků České republiky</w:t>
      </w:r>
      <w:r w:rsidR="00F51B69">
        <w:rPr>
          <w:rFonts w:ascii="Arial" w:hAnsi="Arial" w:cs="Arial"/>
          <w:sz w:val="22"/>
          <w:szCs w:val="22"/>
        </w:rPr>
        <w:t>.</w:t>
      </w:r>
    </w:p>
    <w:p w14:paraId="1E65C0C7" w14:textId="77777777" w:rsidR="00DD6988" w:rsidRDefault="00DD6988" w:rsidP="00DD6988">
      <w:pPr>
        <w:pStyle w:val="Odstavecseseznamem"/>
        <w:spacing w:line="276" w:lineRule="auto"/>
        <w:rPr>
          <w:rFonts w:ascii="Arial" w:hAnsi="Arial" w:cs="Arial"/>
          <w:sz w:val="22"/>
          <w:szCs w:val="22"/>
        </w:rPr>
      </w:pPr>
    </w:p>
    <w:p w14:paraId="40A1429F" w14:textId="679DE1FC" w:rsidR="00AF7343" w:rsidRPr="00AF7343" w:rsidRDefault="00DD6988" w:rsidP="00DD6988">
      <w:pPr>
        <w:widowControl/>
        <w:numPr>
          <w:ilvl w:val="1"/>
          <w:numId w:val="3"/>
        </w:numPr>
        <w:tabs>
          <w:tab w:val="left" w:pos="-180"/>
        </w:tabs>
        <w:autoSpaceDE w:val="0"/>
        <w:spacing w:line="276" w:lineRule="auto"/>
        <w:textAlignment w:val="auto"/>
        <w:rPr>
          <w:rFonts w:ascii="Arial" w:hAnsi="Arial" w:cs="Arial"/>
          <w:sz w:val="22"/>
          <w:szCs w:val="22"/>
        </w:rPr>
      </w:pPr>
      <w:r>
        <w:rPr>
          <w:rFonts w:ascii="Arial" w:hAnsi="Arial" w:cs="Arial"/>
          <w:sz w:val="22"/>
          <w:szCs w:val="22"/>
        </w:rPr>
        <w:t>Dodavatel</w:t>
      </w:r>
      <w:r>
        <w:rPr>
          <w:rFonts w:ascii="Arial" w:hAnsi="Arial" w:cs="Arial"/>
          <w:bCs/>
          <w:sz w:val="22"/>
          <w:szCs w:val="22"/>
        </w:rPr>
        <w:t xml:space="preserve"> je v době realizace projektu a dále po dobu 10 let následujících po roce, ve kterém </w:t>
      </w:r>
      <w:r w:rsidR="00AF7343">
        <w:rPr>
          <w:rFonts w:ascii="Arial" w:hAnsi="Arial" w:cs="Arial"/>
          <w:bCs/>
          <w:sz w:val="22"/>
          <w:szCs w:val="22"/>
        </w:rPr>
        <w:t xml:space="preserve">ukončí předmětnou </w:t>
      </w:r>
      <w:r w:rsidR="00743446">
        <w:rPr>
          <w:rFonts w:ascii="Arial" w:hAnsi="Arial" w:cs="Arial"/>
          <w:bCs/>
          <w:sz w:val="22"/>
          <w:szCs w:val="22"/>
        </w:rPr>
        <w:t>dodávku s montáží</w:t>
      </w:r>
      <w:r w:rsidR="00AF7343">
        <w:rPr>
          <w:rFonts w:ascii="Arial" w:hAnsi="Arial" w:cs="Arial"/>
          <w:bCs/>
          <w:sz w:val="22"/>
          <w:szCs w:val="22"/>
        </w:rPr>
        <w:t xml:space="preserve"> v případě kontroly orgánů státní správy zajistit součinnost a dokumenty k předmětnému </w:t>
      </w:r>
      <w:r w:rsidR="00AD10B3">
        <w:rPr>
          <w:rFonts w:ascii="Arial" w:hAnsi="Arial" w:cs="Arial"/>
          <w:bCs/>
          <w:sz w:val="22"/>
          <w:szCs w:val="22"/>
        </w:rPr>
        <w:t>dílu</w:t>
      </w:r>
      <w:r w:rsidR="00F51B69">
        <w:rPr>
          <w:rFonts w:ascii="Arial" w:hAnsi="Arial" w:cs="Arial"/>
          <w:bCs/>
          <w:sz w:val="22"/>
          <w:szCs w:val="22"/>
        </w:rPr>
        <w:t>.</w:t>
      </w:r>
    </w:p>
    <w:p w14:paraId="0585ADAC" w14:textId="77777777" w:rsidR="000E102E" w:rsidRPr="00C15500" w:rsidRDefault="000E102E" w:rsidP="00040850">
      <w:pPr>
        <w:widowControl/>
        <w:tabs>
          <w:tab w:val="left" w:pos="-180"/>
        </w:tabs>
        <w:spacing w:line="276" w:lineRule="auto"/>
        <w:ind w:left="450"/>
        <w:textAlignment w:val="auto"/>
        <w:rPr>
          <w:rFonts w:ascii="Arial" w:hAnsi="Arial" w:cs="Arial"/>
          <w:sz w:val="22"/>
          <w:szCs w:val="22"/>
        </w:rPr>
      </w:pPr>
    </w:p>
    <w:p w14:paraId="74646624" w14:textId="5BB75856" w:rsidR="000E102E" w:rsidRPr="00C15500" w:rsidRDefault="00620DFB" w:rsidP="00F51B69">
      <w:pPr>
        <w:widowControl/>
        <w:numPr>
          <w:ilvl w:val="1"/>
          <w:numId w:val="3"/>
        </w:numPr>
        <w:tabs>
          <w:tab w:val="clear" w:pos="450"/>
          <w:tab w:val="left" w:pos="-180"/>
          <w:tab w:val="num" w:pos="142"/>
        </w:tabs>
        <w:spacing w:line="276" w:lineRule="auto"/>
        <w:ind w:left="426" w:hanging="710"/>
        <w:textAlignment w:val="auto"/>
        <w:rPr>
          <w:rFonts w:ascii="Arial" w:hAnsi="Arial" w:cs="Arial"/>
          <w:sz w:val="22"/>
          <w:szCs w:val="22"/>
        </w:rPr>
      </w:pPr>
      <w:r>
        <w:rPr>
          <w:rFonts w:ascii="Arial" w:hAnsi="Arial" w:cs="Arial"/>
          <w:sz w:val="22"/>
          <w:szCs w:val="22"/>
        </w:rPr>
        <w:t xml:space="preserve">Dodavatel </w:t>
      </w:r>
      <w:r w:rsidR="000E102E" w:rsidRPr="00C15500">
        <w:rPr>
          <w:rFonts w:ascii="Arial" w:hAnsi="Arial" w:cs="Arial"/>
          <w:sz w:val="22"/>
          <w:szCs w:val="22"/>
        </w:rPr>
        <w:t xml:space="preserve">je povinen pořizovat fotodokumentaci před započetím díla, v jeho průběhu a po dokončení díla v potřebném rozsahu dle předmětu díla, </w:t>
      </w:r>
      <w:r w:rsidR="008E7386" w:rsidRPr="00C15500">
        <w:rPr>
          <w:rFonts w:ascii="Arial" w:hAnsi="Arial" w:cs="Arial"/>
          <w:sz w:val="22"/>
          <w:szCs w:val="22"/>
        </w:rPr>
        <w:t>po</w:t>
      </w:r>
      <w:r w:rsidR="000E102E" w:rsidRPr="00C15500">
        <w:rPr>
          <w:rFonts w:ascii="Arial" w:hAnsi="Arial" w:cs="Arial"/>
          <w:sz w:val="22"/>
          <w:szCs w:val="22"/>
        </w:rPr>
        <w:t>dle požadavků objednatele, s digitálním vyznačením data pořízení. Tato fotodokumentace bude součástí předmětu díla a jeho ceny</w:t>
      </w:r>
      <w:r w:rsidR="00F067DB">
        <w:rPr>
          <w:rFonts w:ascii="Arial" w:hAnsi="Arial" w:cs="Arial"/>
          <w:sz w:val="22"/>
          <w:szCs w:val="22"/>
        </w:rPr>
        <w:t>.</w:t>
      </w:r>
      <w:r w:rsidR="000E102E" w:rsidRPr="00C15500">
        <w:rPr>
          <w:rFonts w:ascii="Arial" w:hAnsi="Arial" w:cs="Arial"/>
          <w:sz w:val="22"/>
          <w:szCs w:val="22"/>
        </w:rPr>
        <w:t xml:space="preserve"> Při vyúčtování každé části ceny díla </w:t>
      </w:r>
      <w:r>
        <w:rPr>
          <w:rFonts w:ascii="Arial" w:hAnsi="Arial" w:cs="Arial"/>
          <w:sz w:val="22"/>
          <w:szCs w:val="22"/>
        </w:rPr>
        <w:t>dodavatel</w:t>
      </w:r>
      <w:r w:rsidR="000E102E" w:rsidRPr="00C15500">
        <w:rPr>
          <w:rFonts w:ascii="Arial" w:hAnsi="Arial" w:cs="Arial"/>
          <w:sz w:val="22"/>
          <w:szCs w:val="22"/>
        </w:rPr>
        <w:t xml:space="preserve"> přiloží k příslušné faktuře jen přiměřený počet fotografií postihujících průběh zhotovení dané části díla. V případě dílčích faktur tedy bude přiložena </w:t>
      </w:r>
      <w:r w:rsidR="00A711FD">
        <w:rPr>
          <w:rFonts w:ascii="Arial" w:hAnsi="Arial" w:cs="Arial"/>
          <w:sz w:val="22"/>
          <w:szCs w:val="22"/>
        </w:rPr>
        <w:t>dodavatel</w:t>
      </w:r>
      <w:r w:rsidR="000E102E" w:rsidRPr="00C15500">
        <w:rPr>
          <w:rFonts w:ascii="Arial" w:hAnsi="Arial" w:cs="Arial"/>
          <w:sz w:val="22"/>
          <w:szCs w:val="22"/>
        </w:rPr>
        <w:t xml:space="preserve">em jen fotodokumentace, která postihuje fakturované položky. V případě těch částí a dodávek díla, které budou v dalším postupu zakryté, nebo se stanou </w:t>
      </w:r>
      <w:r w:rsidR="00EE3224" w:rsidRPr="00C15500">
        <w:rPr>
          <w:rFonts w:ascii="Arial" w:hAnsi="Arial" w:cs="Arial"/>
          <w:sz w:val="22"/>
          <w:szCs w:val="22"/>
        </w:rPr>
        <w:t>nepřístupnými</w:t>
      </w:r>
      <w:r w:rsidR="000E102E" w:rsidRPr="00C15500">
        <w:rPr>
          <w:rFonts w:ascii="Arial" w:hAnsi="Arial" w:cs="Arial"/>
          <w:sz w:val="22"/>
          <w:szCs w:val="22"/>
        </w:rPr>
        <w:t xml:space="preserve">, je </w:t>
      </w:r>
      <w:r w:rsidR="00A711FD">
        <w:rPr>
          <w:rFonts w:ascii="Arial" w:hAnsi="Arial" w:cs="Arial"/>
          <w:sz w:val="22"/>
          <w:szCs w:val="22"/>
        </w:rPr>
        <w:t>dodavatel</w:t>
      </w:r>
      <w:r w:rsidR="000E102E" w:rsidRPr="00C15500">
        <w:rPr>
          <w:rFonts w:ascii="Arial" w:hAnsi="Arial" w:cs="Arial"/>
          <w:sz w:val="22"/>
          <w:szCs w:val="22"/>
        </w:rPr>
        <w:t xml:space="preserve"> povinen vést podrobnou fotodokumentaci (popř. videozáznam, nebo digitální záznam) postihující detailně všechny tyto části. Fotodokumentaci je povinen </w:t>
      </w:r>
      <w:r w:rsidR="00A711FD">
        <w:rPr>
          <w:rFonts w:ascii="Arial" w:hAnsi="Arial" w:cs="Arial"/>
          <w:sz w:val="22"/>
          <w:szCs w:val="22"/>
        </w:rPr>
        <w:t>dodavatel</w:t>
      </w:r>
      <w:r w:rsidR="000E102E" w:rsidRPr="00C15500">
        <w:rPr>
          <w:rFonts w:ascii="Arial" w:hAnsi="Arial" w:cs="Arial"/>
          <w:sz w:val="22"/>
          <w:szCs w:val="22"/>
        </w:rPr>
        <w:t xml:space="preserve"> pořídit rovněž při případném odstranění vad a nedodělků díla. V případě, že </w:t>
      </w:r>
      <w:r w:rsidR="00A711FD">
        <w:rPr>
          <w:rFonts w:ascii="Arial" w:hAnsi="Arial" w:cs="Arial"/>
          <w:sz w:val="22"/>
          <w:szCs w:val="22"/>
        </w:rPr>
        <w:t>dodavatel</w:t>
      </w:r>
      <w:r w:rsidR="000E102E" w:rsidRPr="00C15500">
        <w:rPr>
          <w:rFonts w:ascii="Arial" w:hAnsi="Arial" w:cs="Arial"/>
          <w:sz w:val="22"/>
          <w:szCs w:val="22"/>
        </w:rPr>
        <w:t xml:space="preserve"> takovou dokumentaci nepovede nebo ji povede v nedostatečné podrobnosti, budou strany v případě sporu o kvalitu díla nebo jeho konkrétní části vycházet z dokumentace, kterou si pořídí objednatel a její obsah bude pro takový případ stranami považován za nesporný.</w:t>
      </w:r>
    </w:p>
    <w:p w14:paraId="4AAF57EE" w14:textId="77777777" w:rsidR="00D01B32" w:rsidRPr="00C15500" w:rsidRDefault="00D01B32" w:rsidP="00040850">
      <w:pPr>
        <w:widowControl/>
        <w:tabs>
          <w:tab w:val="left" w:pos="-180"/>
        </w:tabs>
        <w:spacing w:line="276" w:lineRule="auto"/>
        <w:ind w:left="450"/>
        <w:textAlignment w:val="auto"/>
        <w:rPr>
          <w:rFonts w:ascii="Arial" w:hAnsi="Arial" w:cs="Arial"/>
          <w:sz w:val="22"/>
          <w:szCs w:val="22"/>
        </w:rPr>
      </w:pPr>
    </w:p>
    <w:p w14:paraId="43CD322F" w14:textId="77777777" w:rsidR="000E102E" w:rsidRPr="00C15500" w:rsidRDefault="000E102E" w:rsidP="0045260F">
      <w:pPr>
        <w:widowControl/>
        <w:numPr>
          <w:ilvl w:val="1"/>
          <w:numId w:val="3"/>
        </w:numPr>
        <w:tabs>
          <w:tab w:val="left" w:pos="-180"/>
        </w:tabs>
        <w:spacing w:line="276" w:lineRule="auto"/>
        <w:ind w:hanging="734"/>
        <w:textAlignment w:val="auto"/>
        <w:rPr>
          <w:rFonts w:ascii="Arial" w:hAnsi="Arial" w:cs="Arial"/>
          <w:sz w:val="22"/>
          <w:szCs w:val="22"/>
        </w:rPr>
      </w:pPr>
      <w:r w:rsidRPr="00C15500">
        <w:rPr>
          <w:rFonts w:ascii="Arial" w:hAnsi="Arial" w:cs="Arial"/>
          <w:sz w:val="22"/>
          <w:szCs w:val="22"/>
        </w:rPr>
        <w:t xml:space="preserve">Pořízenou fotodokumentaci je </w:t>
      </w:r>
      <w:r w:rsidR="00620DFB">
        <w:rPr>
          <w:rFonts w:ascii="Arial" w:hAnsi="Arial" w:cs="Arial"/>
          <w:sz w:val="22"/>
          <w:szCs w:val="22"/>
        </w:rPr>
        <w:t>dodavatel</w:t>
      </w:r>
      <w:r w:rsidRPr="00C15500">
        <w:rPr>
          <w:rFonts w:ascii="Arial" w:hAnsi="Arial" w:cs="Arial"/>
          <w:sz w:val="22"/>
          <w:szCs w:val="22"/>
        </w:rPr>
        <w:t xml:space="preserve"> povinen: </w:t>
      </w:r>
    </w:p>
    <w:p w14:paraId="320AFE0E" w14:textId="77777777" w:rsidR="000E102E" w:rsidRPr="00C15500" w:rsidRDefault="000E102E" w:rsidP="007E7235">
      <w:pPr>
        <w:pStyle w:val="Odstavecseseznamem1"/>
        <w:numPr>
          <w:ilvl w:val="0"/>
          <w:numId w:val="2"/>
        </w:numPr>
        <w:tabs>
          <w:tab w:val="left" w:pos="-180"/>
        </w:tabs>
        <w:spacing w:line="276" w:lineRule="auto"/>
        <w:ind w:left="714" w:hanging="357"/>
        <w:rPr>
          <w:rFonts w:ascii="Arial" w:hAnsi="Arial" w:cs="Arial"/>
          <w:sz w:val="22"/>
          <w:szCs w:val="22"/>
        </w:rPr>
      </w:pPr>
      <w:r w:rsidRPr="00C15500">
        <w:rPr>
          <w:rFonts w:ascii="Arial" w:hAnsi="Arial" w:cs="Arial"/>
          <w:sz w:val="22"/>
          <w:szCs w:val="22"/>
        </w:rPr>
        <w:t>předat objednateli v jednom vytištěném vyhotovení a jednou v digitální podobě při předání díla a při případném odstranění vad a nedodělků díla,</w:t>
      </w:r>
    </w:p>
    <w:p w14:paraId="6AC135C7" w14:textId="77777777" w:rsidR="000E102E" w:rsidRPr="00C15500" w:rsidRDefault="000E102E" w:rsidP="007E7235">
      <w:pPr>
        <w:pStyle w:val="Odstavecseseznamem1"/>
        <w:numPr>
          <w:ilvl w:val="0"/>
          <w:numId w:val="2"/>
        </w:numPr>
        <w:tabs>
          <w:tab w:val="left" w:pos="-180"/>
        </w:tabs>
        <w:spacing w:line="276" w:lineRule="auto"/>
        <w:ind w:left="714" w:hanging="357"/>
        <w:rPr>
          <w:rFonts w:ascii="Arial" w:hAnsi="Arial" w:cs="Arial"/>
          <w:sz w:val="22"/>
          <w:szCs w:val="22"/>
        </w:rPr>
      </w:pPr>
      <w:r w:rsidRPr="00C15500">
        <w:rPr>
          <w:rFonts w:ascii="Arial" w:hAnsi="Arial" w:cs="Arial"/>
          <w:sz w:val="22"/>
          <w:szCs w:val="22"/>
        </w:rPr>
        <w:t>archivovat v jednom vytištěném vyhotovení a v digitální podobě po dobu záruky za jakost díla pro případ kontroly a řešení případných rozporů nebo reklamací.</w:t>
      </w:r>
    </w:p>
    <w:p w14:paraId="1138F334" w14:textId="77777777" w:rsidR="000E102E" w:rsidRPr="00C15500" w:rsidRDefault="000E102E" w:rsidP="00040850">
      <w:pPr>
        <w:pStyle w:val="Odstavecseseznamem1"/>
        <w:tabs>
          <w:tab w:val="left" w:pos="-180"/>
        </w:tabs>
        <w:spacing w:line="276" w:lineRule="auto"/>
        <w:ind w:left="0"/>
        <w:rPr>
          <w:rFonts w:ascii="Arial" w:hAnsi="Arial" w:cs="Arial"/>
          <w:sz w:val="22"/>
          <w:szCs w:val="22"/>
        </w:rPr>
      </w:pPr>
    </w:p>
    <w:p w14:paraId="50D6D88C" w14:textId="77777777" w:rsidR="00E35788" w:rsidRDefault="000E102E" w:rsidP="0045260F">
      <w:pPr>
        <w:numPr>
          <w:ilvl w:val="1"/>
          <w:numId w:val="3"/>
        </w:numPr>
        <w:tabs>
          <w:tab w:val="left" w:pos="-180"/>
        </w:tabs>
        <w:spacing w:line="276" w:lineRule="auto"/>
        <w:ind w:hanging="734"/>
        <w:rPr>
          <w:rFonts w:ascii="Arial" w:hAnsi="Arial" w:cs="Arial"/>
          <w:sz w:val="22"/>
          <w:szCs w:val="22"/>
        </w:rPr>
      </w:pPr>
      <w:r w:rsidRPr="00C15500">
        <w:rPr>
          <w:rFonts w:ascii="Arial" w:hAnsi="Arial" w:cs="Arial"/>
          <w:sz w:val="22"/>
          <w:szCs w:val="22"/>
        </w:rPr>
        <w:t>Závaznost dokumentace:</w:t>
      </w:r>
    </w:p>
    <w:p w14:paraId="5D3E57B6" w14:textId="67BE75FF" w:rsidR="000E102E" w:rsidRPr="00E35788" w:rsidRDefault="000E102E" w:rsidP="00E35788">
      <w:pPr>
        <w:tabs>
          <w:tab w:val="left" w:pos="-180"/>
        </w:tabs>
        <w:spacing w:line="276" w:lineRule="auto"/>
        <w:ind w:left="450"/>
        <w:rPr>
          <w:rFonts w:ascii="Arial" w:hAnsi="Arial" w:cs="Arial"/>
          <w:sz w:val="22"/>
          <w:szCs w:val="22"/>
        </w:rPr>
      </w:pPr>
      <w:r w:rsidRPr="00E35788">
        <w:rPr>
          <w:rFonts w:ascii="Arial" w:hAnsi="Arial" w:cs="Arial"/>
          <w:sz w:val="22"/>
          <w:szCs w:val="22"/>
        </w:rPr>
        <w:t>V případě eventuálního rozporu v platnosti smluvních dokumentů, jsou dokumenty platné v tomto pořadí: 1) text smlouvy, 2) projektová dokumentace</w:t>
      </w:r>
      <w:r w:rsidR="00D379BA">
        <w:rPr>
          <w:rFonts w:ascii="Arial" w:hAnsi="Arial" w:cs="Arial"/>
          <w:sz w:val="22"/>
          <w:szCs w:val="22"/>
        </w:rPr>
        <w:t xml:space="preserve"> nebo technické </w:t>
      </w:r>
      <w:r w:rsidR="00D379BA" w:rsidRPr="00C15500">
        <w:rPr>
          <w:rFonts w:ascii="Arial" w:hAnsi="Arial" w:cs="Arial"/>
          <w:sz w:val="22"/>
          <w:szCs w:val="22"/>
        </w:rPr>
        <w:t xml:space="preserve">dokumentace </w:t>
      </w:r>
      <w:r w:rsidRPr="00E35788">
        <w:rPr>
          <w:rFonts w:ascii="Arial" w:hAnsi="Arial" w:cs="Arial"/>
          <w:sz w:val="22"/>
          <w:szCs w:val="22"/>
        </w:rPr>
        <w:t>textová a tabulková část, 3) projektová dokumentace</w:t>
      </w:r>
      <w:r w:rsidR="00D379BA">
        <w:rPr>
          <w:rFonts w:ascii="Arial" w:hAnsi="Arial" w:cs="Arial"/>
          <w:sz w:val="22"/>
          <w:szCs w:val="22"/>
        </w:rPr>
        <w:t xml:space="preserve"> </w:t>
      </w:r>
      <w:r w:rsidR="00785BE4">
        <w:rPr>
          <w:rFonts w:ascii="Arial" w:hAnsi="Arial" w:cs="Arial"/>
          <w:sz w:val="22"/>
          <w:szCs w:val="22"/>
        </w:rPr>
        <w:t>v</w:t>
      </w:r>
      <w:r w:rsidR="00D379BA" w:rsidRPr="00C15500">
        <w:rPr>
          <w:rFonts w:ascii="Arial" w:hAnsi="Arial" w:cs="Arial"/>
          <w:sz w:val="22"/>
          <w:szCs w:val="22"/>
        </w:rPr>
        <w:t xml:space="preserve">č. </w:t>
      </w:r>
      <w:r w:rsidRPr="00E35788">
        <w:rPr>
          <w:rFonts w:ascii="Arial" w:hAnsi="Arial" w:cs="Arial"/>
          <w:sz w:val="22"/>
          <w:szCs w:val="22"/>
        </w:rPr>
        <w:t>výkresov</w:t>
      </w:r>
      <w:r w:rsidR="00785BE4">
        <w:rPr>
          <w:rFonts w:ascii="Arial" w:hAnsi="Arial" w:cs="Arial"/>
          <w:sz w:val="22"/>
          <w:szCs w:val="22"/>
        </w:rPr>
        <w:t>é</w:t>
      </w:r>
      <w:r w:rsidRPr="00E35788">
        <w:rPr>
          <w:rFonts w:ascii="Arial" w:hAnsi="Arial" w:cs="Arial"/>
          <w:sz w:val="22"/>
          <w:szCs w:val="22"/>
        </w:rPr>
        <w:t xml:space="preserve"> část</w:t>
      </w:r>
      <w:r w:rsidR="00785BE4">
        <w:rPr>
          <w:rFonts w:ascii="Arial" w:hAnsi="Arial" w:cs="Arial"/>
          <w:sz w:val="22"/>
          <w:szCs w:val="22"/>
        </w:rPr>
        <w:t>i</w:t>
      </w:r>
      <w:r w:rsidRPr="00E35788">
        <w:rPr>
          <w:rFonts w:ascii="Arial" w:hAnsi="Arial" w:cs="Arial"/>
          <w:sz w:val="22"/>
          <w:szCs w:val="22"/>
        </w:rPr>
        <w:t xml:space="preserve">, 4) nabídka </w:t>
      </w:r>
      <w:r w:rsidR="00A711FD" w:rsidRPr="00E35788">
        <w:rPr>
          <w:rFonts w:ascii="Arial" w:hAnsi="Arial" w:cs="Arial"/>
          <w:sz w:val="22"/>
          <w:szCs w:val="22"/>
        </w:rPr>
        <w:t>dodavatel</w:t>
      </w:r>
      <w:r w:rsidRPr="00E35788">
        <w:rPr>
          <w:rFonts w:ascii="Arial" w:hAnsi="Arial" w:cs="Arial"/>
          <w:sz w:val="22"/>
          <w:szCs w:val="22"/>
        </w:rPr>
        <w:t xml:space="preserve">e na veřejnou zakázku s názvem </w:t>
      </w:r>
      <w:r w:rsidR="00010F5E" w:rsidRPr="00A24561">
        <w:rPr>
          <w:rFonts w:cs="Arial"/>
          <w:b/>
        </w:rPr>
        <w:t>„</w:t>
      </w:r>
      <w:r w:rsidR="00F21CFD" w:rsidRPr="00F21CFD">
        <w:rPr>
          <w:rFonts w:cs="Arial"/>
          <w:b/>
        </w:rPr>
        <w:t>Domov Pod Kavčí Skálou- renovace zdroje tepla“</w:t>
      </w:r>
      <w:r w:rsidR="00010F5E" w:rsidRPr="00A24561">
        <w:rPr>
          <w:rFonts w:cs="Arial"/>
          <w:b/>
        </w:rPr>
        <w:t xml:space="preserve"> </w:t>
      </w:r>
      <w:r w:rsidRPr="00E35788">
        <w:rPr>
          <w:rFonts w:ascii="Arial" w:hAnsi="Arial" w:cs="Arial"/>
          <w:sz w:val="22"/>
          <w:szCs w:val="22"/>
        </w:rPr>
        <w:t xml:space="preserve">(dále jen „Veřejná zakázka“) – výkaz výměr, 5) nabídka </w:t>
      </w:r>
      <w:r w:rsidR="00A711FD" w:rsidRPr="00E35788">
        <w:rPr>
          <w:rFonts w:ascii="Arial" w:hAnsi="Arial" w:cs="Arial"/>
          <w:sz w:val="22"/>
          <w:szCs w:val="22"/>
        </w:rPr>
        <w:t>dodavatel</w:t>
      </w:r>
      <w:r w:rsidRPr="00E35788">
        <w:rPr>
          <w:rFonts w:ascii="Arial" w:hAnsi="Arial" w:cs="Arial"/>
          <w:sz w:val="22"/>
          <w:szCs w:val="22"/>
        </w:rPr>
        <w:t>e ostatní, 6) zadávací dokumentace Veřejné zakázky.</w:t>
      </w:r>
    </w:p>
    <w:p w14:paraId="3BB7CDB0" w14:textId="77777777" w:rsidR="000E102E" w:rsidRPr="00C15500" w:rsidRDefault="000E102E" w:rsidP="00040850">
      <w:pPr>
        <w:tabs>
          <w:tab w:val="left" w:pos="-180"/>
          <w:tab w:val="left" w:pos="360"/>
        </w:tabs>
        <w:spacing w:line="276" w:lineRule="auto"/>
        <w:ind w:left="360" w:hanging="360"/>
        <w:rPr>
          <w:rFonts w:ascii="Arial" w:hAnsi="Arial" w:cs="Arial"/>
          <w:sz w:val="22"/>
          <w:szCs w:val="22"/>
        </w:rPr>
      </w:pPr>
    </w:p>
    <w:p w14:paraId="155ABA59" w14:textId="2712B22D" w:rsidR="000E102E" w:rsidRPr="00C15500" w:rsidRDefault="00620DFB" w:rsidP="0045260F">
      <w:pPr>
        <w:numPr>
          <w:ilvl w:val="1"/>
          <w:numId w:val="3"/>
        </w:numPr>
        <w:tabs>
          <w:tab w:val="left" w:pos="-180"/>
        </w:tabs>
        <w:spacing w:line="276" w:lineRule="auto"/>
        <w:ind w:left="448" w:hanging="732"/>
        <w:rPr>
          <w:rFonts w:ascii="Arial" w:hAnsi="Arial" w:cs="Arial"/>
          <w:sz w:val="22"/>
          <w:szCs w:val="22"/>
        </w:rPr>
      </w:pPr>
      <w:r>
        <w:rPr>
          <w:rFonts w:ascii="Arial" w:hAnsi="Arial" w:cs="Arial"/>
          <w:sz w:val="22"/>
          <w:szCs w:val="22"/>
        </w:rPr>
        <w:t xml:space="preserve">Dodavatel </w:t>
      </w:r>
      <w:r w:rsidR="000E102E" w:rsidRPr="00C15500">
        <w:rPr>
          <w:rFonts w:ascii="Arial" w:hAnsi="Arial" w:cs="Arial"/>
          <w:sz w:val="22"/>
          <w:szCs w:val="22"/>
        </w:rPr>
        <w:t xml:space="preserve">prohlašuje, </w:t>
      </w:r>
      <w:r w:rsidR="00047FF8">
        <w:rPr>
          <w:rFonts w:ascii="Arial" w:hAnsi="Arial" w:cs="Arial"/>
          <w:sz w:val="22"/>
          <w:szCs w:val="22"/>
        </w:rPr>
        <w:t>že vypracoval nabídku na dílo ú</w:t>
      </w:r>
      <w:r w:rsidR="00E35788">
        <w:rPr>
          <w:rFonts w:ascii="Arial" w:hAnsi="Arial" w:cs="Arial"/>
          <w:sz w:val="22"/>
          <w:szCs w:val="22"/>
        </w:rPr>
        <w:t xml:space="preserve">plně a beze zbytku a že provedl </w:t>
      </w:r>
      <w:r w:rsidR="00047FF8">
        <w:rPr>
          <w:rFonts w:ascii="Arial" w:hAnsi="Arial" w:cs="Arial"/>
          <w:sz w:val="22"/>
          <w:szCs w:val="22"/>
        </w:rPr>
        <w:t xml:space="preserve">kontrolu součtů jednotlivých položek soupisu prací. Jeho nabídka obsahuje všechny materiály, práce a postupy a technologie, které jsou potřebné k dohotovení díla. Vznikne-li </w:t>
      </w:r>
      <w:r w:rsidR="00047FF8">
        <w:rPr>
          <w:rFonts w:ascii="Arial" w:hAnsi="Arial" w:cs="Arial"/>
          <w:sz w:val="22"/>
          <w:szCs w:val="22"/>
        </w:rPr>
        <w:lastRenderedPageBreak/>
        <w:t xml:space="preserve">v průběhu provádění díla potřeba doplnit smlouvu o dílo o další materiály, práce postupy a technologie nese toto navýšení </w:t>
      </w:r>
      <w:r w:rsidR="00A711FD">
        <w:rPr>
          <w:rFonts w:ascii="Arial" w:hAnsi="Arial" w:cs="Arial"/>
          <w:sz w:val="22"/>
          <w:szCs w:val="22"/>
        </w:rPr>
        <w:t>dodavatel</w:t>
      </w:r>
      <w:r w:rsidR="00047FF8">
        <w:rPr>
          <w:rFonts w:ascii="Arial" w:hAnsi="Arial" w:cs="Arial"/>
          <w:sz w:val="22"/>
          <w:szCs w:val="22"/>
        </w:rPr>
        <w:t>. Pouze v případě, že jejich potřeba vznikla v důsledku okolností, které objednatel jednající s náležitou péčí nemohl předvídat</w:t>
      </w:r>
      <w:r w:rsidR="00047FF8">
        <w:rPr>
          <w:rFonts w:ascii="Arial" w:hAnsi="Arial" w:cs="Arial"/>
          <w:color w:val="C00000"/>
          <w:sz w:val="22"/>
          <w:szCs w:val="22"/>
        </w:rPr>
        <w:t xml:space="preserve">, </w:t>
      </w:r>
      <w:r w:rsidR="00047FF8">
        <w:rPr>
          <w:rFonts w:ascii="Arial" w:hAnsi="Arial" w:cs="Arial"/>
          <w:sz w:val="22"/>
          <w:szCs w:val="22"/>
        </w:rPr>
        <w:t xml:space="preserve">postupuje se podle zákona č. 134/2016 Sb., o zadávání veřejných zakázek, v platném znění, (dále jen „ZZVZ“). Postup pro zadávání dodatečných </w:t>
      </w:r>
      <w:r w:rsidR="00222F01">
        <w:rPr>
          <w:rFonts w:ascii="Arial" w:hAnsi="Arial" w:cs="Arial"/>
          <w:sz w:val="22"/>
          <w:szCs w:val="22"/>
        </w:rPr>
        <w:t xml:space="preserve">dodávek, montáží a </w:t>
      </w:r>
      <w:r w:rsidR="00047FF8">
        <w:rPr>
          <w:rFonts w:ascii="Arial" w:hAnsi="Arial" w:cs="Arial"/>
          <w:sz w:val="22"/>
          <w:szCs w:val="22"/>
        </w:rPr>
        <w:t>prací je stanoven v čl. III</w:t>
      </w:r>
      <w:r w:rsidR="00F51B69">
        <w:rPr>
          <w:rFonts w:ascii="Arial" w:hAnsi="Arial" w:cs="Arial"/>
          <w:sz w:val="22"/>
          <w:szCs w:val="22"/>
        </w:rPr>
        <w:t>.</w:t>
      </w:r>
      <w:r w:rsidR="00047FF8">
        <w:rPr>
          <w:rFonts w:ascii="Arial" w:hAnsi="Arial" w:cs="Arial"/>
          <w:sz w:val="22"/>
          <w:szCs w:val="22"/>
        </w:rPr>
        <w:t xml:space="preserve"> této smlouvy. Existenci těchto okolností prokazuje </w:t>
      </w:r>
      <w:r w:rsidR="00A711FD">
        <w:rPr>
          <w:rFonts w:ascii="Arial" w:hAnsi="Arial" w:cs="Arial"/>
          <w:sz w:val="22"/>
          <w:szCs w:val="22"/>
        </w:rPr>
        <w:t>dodavatel</w:t>
      </w:r>
      <w:r w:rsidR="00047FF8">
        <w:rPr>
          <w:rFonts w:ascii="Arial" w:hAnsi="Arial" w:cs="Arial"/>
          <w:sz w:val="22"/>
          <w:szCs w:val="22"/>
        </w:rPr>
        <w:t>.</w:t>
      </w:r>
    </w:p>
    <w:p w14:paraId="54ABA0E7" w14:textId="77777777" w:rsidR="000E102E" w:rsidRDefault="000E102E" w:rsidP="00040850">
      <w:pPr>
        <w:pStyle w:val="Odstavecseseznamem1"/>
        <w:tabs>
          <w:tab w:val="left" w:pos="-180"/>
        </w:tabs>
        <w:spacing w:line="276" w:lineRule="auto"/>
        <w:ind w:left="450"/>
        <w:rPr>
          <w:rFonts w:ascii="Arial" w:hAnsi="Arial" w:cs="Arial"/>
          <w:sz w:val="22"/>
          <w:szCs w:val="22"/>
        </w:rPr>
      </w:pPr>
    </w:p>
    <w:p w14:paraId="4B71EEFB" w14:textId="77777777" w:rsidR="00B675E4" w:rsidRPr="002726D4" w:rsidRDefault="00B675E4" w:rsidP="00B675E4">
      <w:pPr>
        <w:numPr>
          <w:ilvl w:val="1"/>
          <w:numId w:val="3"/>
        </w:numPr>
        <w:tabs>
          <w:tab w:val="left" w:pos="-180"/>
        </w:tabs>
        <w:spacing w:line="276" w:lineRule="auto"/>
        <w:ind w:left="448" w:hanging="732"/>
        <w:rPr>
          <w:rFonts w:ascii="Arial" w:hAnsi="Arial" w:cs="Arial"/>
          <w:sz w:val="22"/>
          <w:szCs w:val="22"/>
        </w:rPr>
      </w:pPr>
      <w:r w:rsidRPr="002726D4">
        <w:rPr>
          <w:rFonts w:ascii="Arial" w:hAnsi="Arial" w:cs="Arial"/>
          <w:sz w:val="22"/>
          <w:szCs w:val="22"/>
        </w:rPr>
        <w:t>Dodavatel prohlašuje, že si je vědom skutečnosti, že objednatel má zájem o plnění této smlouvy v souladu se zásadami sociálně odpovědného zadávání veřejných zakázek. Dodavatel se proto výslovně zavazuje při realizaci smlouvy dodržovat veškeré pracovněprávní předpisy (a to zejména, nikoliv však výlučně, předpisy upravující mzdové podmínky, pracovní dobu, dobu odpočinku mezi směnami, placené přesčasy) dále právní předpisy týkající se oblasti zaměstnanosti a bezpečnosti a ochrany zdraví při práci, a to vůči všem osobám, které se na realizaci této smlouvy podílejí, tedy bez ohledu na to, zda se jedná o zaměstnance dodavatele či jeho poddodavatele.</w:t>
      </w:r>
    </w:p>
    <w:p w14:paraId="57489D13" w14:textId="77777777" w:rsidR="00A919E1" w:rsidRPr="00C15500" w:rsidRDefault="00A919E1" w:rsidP="00040850">
      <w:pPr>
        <w:pStyle w:val="Odstavecseseznamem1"/>
        <w:tabs>
          <w:tab w:val="left" w:pos="-180"/>
        </w:tabs>
        <w:spacing w:line="276" w:lineRule="auto"/>
        <w:ind w:left="450"/>
        <w:rPr>
          <w:rFonts w:ascii="Arial" w:hAnsi="Arial" w:cs="Arial"/>
          <w:sz w:val="22"/>
          <w:szCs w:val="22"/>
        </w:rPr>
      </w:pPr>
    </w:p>
    <w:p w14:paraId="17BED5F8" w14:textId="77777777" w:rsidR="000E102E" w:rsidRPr="00C15500" w:rsidRDefault="000E102E" w:rsidP="00040850">
      <w:pPr>
        <w:autoSpaceDE w:val="0"/>
        <w:spacing w:line="276" w:lineRule="auto"/>
        <w:ind w:left="360"/>
        <w:jc w:val="center"/>
        <w:rPr>
          <w:rFonts w:ascii="Arial" w:hAnsi="Arial" w:cs="Arial"/>
          <w:b/>
          <w:bCs/>
          <w:sz w:val="22"/>
          <w:szCs w:val="22"/>
        </w:rPr>
      </w:pPr>
      <w:r w:rsidRPr="00C15500">
        <w:rPr>
          <w:rFonts w:ascii="Arial" w:hAnsi="Arial" w:cs="Arial"/>
          <w:b/>
          <w:bCs/>
          <w:sz w:val="22"/>
          <w:szCs w:val="22"/>
        </w:rPr>
        <w:t>Článek II.</w:t>
      </w:r>
    </w:p>
    <w:p w14:paraId="0F234C6F" w14:textId="77777777" w:rsidR="000E102E" w:rsidRDefault="000E102E" w:rsidP="00040850">
      <w:pPr>
        <w:keepNext/>
        <w:autoSpaceDE w:val="0"/>
        <w:spacing w:line="276" w:lineRule="auto"/>
        <w:ind w:left="360"/>
        <w:jc w:val="center"/>
        <w:rPr>
          <w:rFonts w:ascii="Arial" w:hAnsi="Arial" w:cs="Arial"/>
          <w:b/>
          <w:bCs/>
          <w:sz w:val="22"/>
          <w:szCs w:val="22"/>
        </w:rPr>
      </w:pPr>
      <w:r w:rsidRPr="00C15500">
        <w:rPr>
          <w:rFonts w:ascii="Arial" w:hAnsi="Arial" w:cs="Arial"/>
          <w:b/>
          <w:bCs/>
          <w:sz w:val="22"/>
          <w:szCs w:val="22"/>
        </w:rPr>
        <w:t>Doba zhotovení díla</w:t>
      </w:r>
    </w:p>
    <w:p w14:paraId="1AFA7568" w14:textId="77777777" w:rsidR="009E0043" w:rsidRPr="00B675E4" w:rsidRDefault="009E0043" w:rsidP="00B675E4">
      <w:pPr>
        <w:widowControl/>
        <w:tabs>
          <w:tab w:val="left" w:pos="-180"/>
        </w:tabs>
        <w:spacing w:line="276" w:lineRule="auto"/>
        <w:textAlignment w:val="auto"/>
        <w:rPr>
          <w:rFonts w:ascii="Arial" w:hAnsi="Arial" w:cs="Arial"/>
          <w:vanish/>
          <w:sz w:val="22"/>
          <w:szCs w:val="22"/>
        </w:rPr>
      </w:pPr>
    </w:p>
    <w:p w14:paraId="1576D56D" w14:textId="4BAB3B82" w:rsidR="008A59B7" w:rsidRDefault="00620DFB" w:rsidP="007E7235">
      <w:pPr>
        <w:widowControl/>
        <w:numPr>
          <w:ilvl w:val="1"/>
          <w:numId w:val="7"/>
        </w:numPr>
        <w:tabs>
          <w:tab w:val="left" w:pos="-180"/>
        </w:tabs>
        <w:spacing w:line="276" w:lineRule="auto"/>
        <w:ind w:left="426" w:hanging="426"/>
        <w:textAlignment w:val="auto"/>
        <w:rPr>
          <w:rFonts w:ascii="Arial" w:hAnsi="Arial" w:cs="Arial"/>
          <w:sz w:val="22"/>
          <w:szCs w:val="22"/>
        </w:rPr>
      </w:pPr>
      <w:r>
        <w:rPr>
          <w:rFonts w:ascii="Arial" w:hAnsi="Arial" w:cs="Arial"/>
          <w:sz w:val="22"/>
          <w:szCs w:val="22"/>
        </w:rPr>
        <w:t xml:space="preserve">Dodavatel </w:t>
      </w:r>
      <w:r w:rsidR="00290083">
        <w:rPr>
          <w:rFonts w:ascii="Arial" w:hAnsi="Arial" w:cs="Arial"/>
          <w:sz w:val="22"/>
          <w:szCs w:val="22"/>
        </w:rPr>
        <w:t>provede (tj. dokončí a předá) dílo specifikované v článku I. smlouvy v </w:t>
      </w:r>
      <w:proofErr w:type="gramStart"/>
      <w:r w:rsidR="00290083">
        <w:rPr>
          <w:rFonts w:ascii="Arial" w:hAnsi="Arial" w:cs="Arial"/>
          <w:sz w:val="22"/>
          <w:szCs w:val="22"/>
        </w:rPr>
        <w:t xml:space="preserve">termínu </w:t>
      </w:r>
      <w:r w:rsidR="00762879">
        <w:rPr>
          <w:rFonts w:ascii="Arial" w:hAnsi="Arial" w:cs="Arial"/>
          <w:sz w:val="22"/>
          <w:szCs w:val="22"/>
        </w:rPr>
        <w:t xml:space="preserve"> </w:t>
      </w:r>
      <w:r w:rsidR="009E7CFE" w:rsidRPr="00785BE4">
        <w:rPr>
          <w:rFonts w:ascii="Arial" w:hAnsi="Arial" w:cs="Arial"/>
          <w:sz w:val="22"/>
          <w:szCs w:val="22"/>
        </w:rPr>
        <w:t>do</w:t>
      </w:r>
      <w:proofErr w:type="gramEnd"/>
      <w:r w:rsidR="009E7CFE" w:rsidRPr="00785BE4">
        <w:rPr>
          <w:rFonts w:ascii="Arial" w:hAnsi="Arial" w:cs="Arial"/>
          <w:sz w:val="22"/>
          <w:szCs w:val="22"/>
        </w:rPr>
        <w:t xml:space="preserve"> </w:t>
      </w:r>
      <w:r w:rsidR="00785BE4" w:rsidRPr="00785BE4">
        <w:rPr>
          <w:rFonts w:ascii="Arial" w:hAnsi="Arial" w:cs="Arial"/>
          <w:sz w:val="22"/>
          <w:szCs w:val="22"/>
        </w:rPr>
        <w:t>8</w:t>
      </w:r>
      <w:r w:rsidR="009E7CFE" w:rsidRPr="00785BE4">
        <w:rPr>
          <w:rFonts w:ascii="Arial" w:hAnsi="Arial" w:cs="Arial"/>
          <w:sz w:val="22"/>
          <w:szCs w:val="22"/>
        </w:rPr>
        <w:t xml:space="preserve"> měsíců </w:t>
      </w:r>
      <w:r w:rsidR="009E7CFE">
        <w:rPr>
          <w:rFonts w:ascii="Arial" w:hAnsi="Arial" w:cs="Arial"/>
          <w:sz w:val="22"/>
          <w:szCs w:val="22"/>
        </w:rPr>
        <w:t xml:space="preserve">ode dne </w:t>
      </w:r>
      <w:r w:rsidR="001A68C6">
        <w:rPr>
          <w:rFonts w:ascii="Arial" w:hAnsi="Arial" w:cs="Arial"/>
          <w:sz w:val="22"/>
          <w:szCs w:val="22"/>
        </w:rPr>
        <w:t xml:space="preserve">účinnosti </w:t>
      </w:r>
      <w:r w:rsidR="009E7CFE">
        <w:rPr>
          <w:rFonts w:ascii="Arial" w:hAnsi="Arial" w:cs="Arial"/>
          <w:sz w:val="22"/>
          <w:szCs w:val="22"/>
        </w:rPr>
        <w:t xml:space="preserve"> smlouvy </w:t>
      </w:r>
      <w:r w:rsidR="00290083">
        <w:rPr>
          <w:rFonts w:ascii="Arial" w:hAnsi="Arial" w:cs="Arial"/>
          <w:sz w:val="22"/>
          <w:szCs w:val="22"/>
        </w:rPr>
        <w:t xml:space="preserve"> v souladu s Přílohou č. 1 – </w:t>
      </w:r>
      <w:r w:rsidR="003263E0">
        <w:rPr>
          <w:rFonts w:ascii="Arial" w:hAnsi="Arial" w:cs="Arial"/>
          <w:sz w:val="22"/>
          <w:szCs w:val="22"/>
        </w:rPr>
        <w:t xml:space="preserve">Finanční a časový </w:t>
      </w:r>
      <w:r w:rsidR="00CB6FCE">
        <w:rPr>
          <w:rFonts w:ascii="Arial" w:hAnsi="Arial" w:cs="Arial"/>
          <w:sz w:val="22"/>
          <w:szCs w:val="22"/>
        </w:rPr>
        <w:t>h</w:t>
      </w:r>
      <w:r w:rsidR="00290083">
        <w:rPr>
          <w:rFonts w:ascii="Arial" w:hAnsi="Arial" w:cs="Arial"/>
          <w:sz w:val="22"/>
          <w:szCs w:val="22"/>
        </w:rPr>
        <w:t xml:space="preserve">armonogram </w:t>
      </w:r>
      <w:r w:rsidR="003263E0">
        <w:rPr>
          <w:rFonts w:ascii="Arial" w:hAnsi="Arial" w:cs="Arial"/>
          <w:sz w:val="22"/>
          <w:szCs w:val="22"/>
        </w:rPr>
        <w:t>stavby</w:t>
      </w:r>
      <w:r w:rsidR="00290083">
        <w:rPr>
          <w:rFonts w:ascii="Arial" w:hAnsi="Arial" w:cs="Arial"/>
          <w:sz w:val="22"/>
          <w:szCs w:val="22"/>
        </w:rPr>
        <w:t>.</w:t>
      </w:r>
      <w:r w:rsidR="00010F5E">
        <w:rPr>
          <w:rFonts w:ascii="Arial" w:hAnsi="Arial" w:cs="Arial"/>
          <w:sz w:val="22"/>
          <w:szCs w:val="22"/>
        </w:rPr>
        <w:t xml:space="preserve"> </w:t>
      </w:r>
    </w:p>
    <w:p w14:paraId="0AE66462" w14:textId="77777777" w:rsidR="001605DC" w:rsidRPr="00C15500" w:rsidRDefault="001605DC" w:rsidP="00040850">
      <w:pPr>
        <w:spacing w:line="276" w:lineRule="auto"/>
        <w:ind w:left="426" w:hanging="426"/>
        <w:rPr>
          <w:rFonts w:ascii="Arial" w:hAnsi="Arial" w:cs="Arial"/>
          <w:sz w:val="22"/>
          <w:szCs w:val="22"/>
        </w:rPr>
      </w:pPr>
    </w:p>
    <w:p w14:paraId="43A5B667" w14:textId="7165EB41" w:rsidR="000E102E" w:rsidRPr="002B281B" w:rsidRDefault="00951B39"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C15500">
        <w:rPr>
          <w:rFonts w:ascii="Arial" w:hAnsi="Arial" w:cs="Arial"/>
          <w:sz w:val="22"/>
          <w:szCs w:val="22"/>
        </w:rPr>
        <w:t xml:space="preserve">K započetí plnění předmětu díla bude </w:t>
      </w:r>
      <w:r w:rsidR="00620DFB">
        <w:rPr>
          <w:rFonts w:ascii="Arial" w:hAnsi="Arial" w:cs="Arial"/>
          <w:sz w:val="22"/>
          <w:szCs w:val="22"/>
        </w:rPr>
        <w:t>dodavatel</w:t>
      </w:r>
      <w:r w:rsidRPr="00C15500">
        <w:rPr>
          <w:rFonts w:ascii="Arial" w:hAnsi="Arial" w:cs="Arial"/>
          <w:sz w:val="22"/>
          <w:szCs w:val="22"/>
        </w:rPr>
        <w:t xml:space="preserve"> objednatelem vyzván vždy písemně</w:t>
      </w:r>
      <w:r w:rsidR="00117A35">
        <w:rPr>
          <w:rFonts w:ascii="Arial" w:hAnsi="Arial" w:cs="Arial"/>
          <w:sz w:val="22"/>
          <w:szCs w:val="22"/>
        </w:rPr>
        <w:t xml:space="preserve"> nebo </w:t>
      </w:r>
      <w:r w:rsidRPr="00C15500">
        <w:rPr>
          <w:rFonts w:ascii="Arial" w:hAnsi="Arial" w:cs="Arial"/>
          <w:sz w:val="22"/>
          <w:szCs w:val="22"/>
        </w:rPr>
        <w:t>e-mailem, a to nejméně 7 kalendářních dnů před požadovaným započetím</w:t>
      </w:r>
      <w:r w:rsidR="00222F01">
        <w:rPr>
          <w:rFonts w:ascii="Arial" w:hAnsi="Arial" w:cs="Arial"/>
          <w:sz w:val="22"/>
          <w:szCs w:val="22"/>
        </w:rPr>
        <w:t xml:space="preserve"> dodávek</w:t>
      </w:r>
      <w:r w:rsidR="004A0B13">
        <w:rPr>
          <w:rFonts w:ascii="Arial" w:hAnsi="Arial" w:cs="Arial"/>
          <w:sz w:val="22"/>
          <w:szCs w:val="22"/>
        </w:rPr>
        <w:t xml:space="preserve">, montáží a </w:t>
      </w:r>
      <w:r w:rsidRPr="00C15500">
        <w:rPr>
          <w:rFonts w:ascii="Arial" w:hAnsi="Arial" w:cs="Arial"/>
          <w:sz w:val="22"/>
          <w:szCs w:val="22"/>
        </w:rPr>
        <w:t xml:space="preserve">prací, přičemž </w:t>
      </w:r>
      <w:r w:rsidR="00A711FD">
        <w:rPr>
          <w:rFonts w:ascii="Arial" w:hAnsi="Arial" w:cs="Arial"/>
          <w:sz w:val="22"/>
          <w:szCs w:val="22"/>
        </w:rPr>
        <w:t>dodavatel</w:t>
      </w:r>
      <w:r w:rsidRPr="00C15500">
        <w:rPr>
          <w:rFonts w:ascii="Arial" w:hAnsi="Arial" w:cs="Arial"/>
          <w:sz w:val="22"/>
          <w:szCs w:val="22"/>
        </w:rPr>
        <w:t xml:space="preserve"> je povinen potvrdit převzetí této výzvy, písemně</w:t>
      </w:r>
      <w:r w:rsidR="00117A35">
        <w:rPr>
          <w:rFonts w:ascii="Arial" w:hAnsi="Arial" w:cs="Arial"/>
          <w:sz w:val="22"/>
          <w:szCs w:val="22"/>
        </w:rPr>
        <w:t xml:space="preserve"> nebo </w:t>
      </w:r>
      <w:r w:rsidRPr="00C15500">
        <w:rPr>
          <w:rFonts w:ascii="Arial" w:hAnsi="Arial" w:cs="Arial"/>
          <w:sz w:val="22"/>
          <w:szCs w:val="22"/>
        </w:rPr>
        <w:t>e-mailem, s uvedením přesného data započetí předmětu plnění dle čl</w:t>
      </w:r>
      <w:r w:rsidR="00557152" w:rsidRPr="00C15500">
        <w:rPr>
          <w:rFonts w:ascii="Arial" w:hAnsi="Arial" w:cs="Arial"/>
          <w:sz w:val="22"/>
          <w:szCs w:val="22"/>
        </w:rPr>
        <w:t>ánku</w:t>
      </w:r>
      <w:r w:rsidRPr="00C15500">
        <w:rPr>
          <w:rFonts w:ascii="Arial" w:hAnsi="Arial" w:cs="Arial"/>
          <w:sz w:val="22"/>
          <w:szCs w:val="22"/>
        </w:rPr>
        <w:t xml:space="preserve"> I. smlouvy.  </w:t>
      </w:r>
      <w:r w:rsidR="00620DFB">
        <w:rPr>
          <w:rFonts w:ascii="Arial" w:hAnsi="Arial" w:cs="Arial"/>
          <w:sz w:val="22"/>
          <w:szCs w:val="22"/>
        </w:rPr>
        <w:t xml:space="preserve">Dodavatel </w:t>
      </w:r>
      <w:r w:rsidRPr="00C15500">
        <w:rPr>
          <w:rFonts w:ascii="Arial" w:hAnsi="Arial" w:cs="Arial"/>
          <w:sz w:val="22"/>
          <w:szCs w:val="22"/>
        </w:rPr>
        <w:t>je povinen zahájit provádění díla nejpozději do 1 týdne ode dne obdržení výzvy dle tohoto odstavce. V případě, že tak neučiní, je objednatel oprávněn od této smlouvy odstoupit.</w:t>
      </w:r>
    </w:p>
    <w:p w14:paraId="47536D1A" w14:textId="77777777" w:rsidR="000E102E" w:rsidRPr="00C15500" w:rsidRDefault="000E102E" w:rsidP="00040850">
      <w:pPr>
        <w:autoSpaceDE w:val="0"/>
        <w:spacing w:line="276" w:lineRule="auto"/>
        <w:ind w:left="360" w:hanging="360"/>
        <w:rPr>
          <w:rFonts w:ascii="Arial" w:hAnsi="Arial" w:cs="Arial"/>
          <w:color w:val="FF0000"/>
          <w:sz w:val="22"/>
          <w:szCs w:val="22"/>
        </w:rPr>
      </w:pPr>
    </w:p>
    <w:p w14:paraId="668D568F" w14:textId="77777777" w:rsidR="000E102E" w:rsidRDefault="000E102E"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C15500">
        <w:rPr>
          <w:rFonts w:ascii="Arial" w:hAnsi="Arial" w:cs="Arial"/>
          <w:sz w:val="22"/>
          <w:szCs w:val="22"/>
        </w:rPr>
        <w:t xml:space="preserve">V případě, že </w:t>
      </w:r>
      <w:r w:rsidR="00620DFB">
        <w:rPr>
          <w:rFonts w:ascii="Arial" w:hAnsi="Arial" w:cs="Arial"/>
          <w:sz w:val="22"/>
          <w:szCs w:val="22"/>
        </w:rPr>
        <w:t>dodavatel</w:t>
      </w:r>
      <w:r w:rsidRPr="00C15500">
        <w:rPr>
          <w:rFonts w:ascii="Arial" w:hAnsi="Arial" w:cs="Arial"/>
          <w:sz w:val="22"/>
          <w:szCs w:val="22"/>
        </w:rPr>
        <w:t xml:space="preserve"> začne provádět dílo bez písemné výzvy popsané v</w:t>
      </w:r>
      <w:r w:rsidR="00CE21BB" w:rsidRPr="00C15500">
        <w:rPr>
          <w:rFonts w:ascii="Arial" w:hAnsi="Arial" w:cs="Arial"/>
          <w:sz w:val="22"/>
          <w:szCs w:val="22"/>
        </w:rPr>
        <w:t> </w:t>
      </w:r>
      <w:r w:rsidRPr="00C15500">
        <w:rPr>
          <w:rFonts w:ascii="Arial" w:hAnsi="Arial" w:cs="Arial"/>
          <w:sz w:val="22"/>
          <w:szCs w:val="22"/>
        </w:rPr>
        <w:t>čl</w:t>
      </w:r>
      <w:r w:rsidR="00CE21BB" w:rsidRPr="00C15500">
        <w:rPr>
          <w:rFonts w:ascii="Arial" w:hAnsi="Arial" w:cs="Arial"/>
          <w:sz w:val="22"/>
          <w:szCs w:val="22"/>
        </w:rPr>
        <w:t xml:space="preserve">ánku II. </w:t>
      </w:r>
      <w:proofErr w:type="spellStart"/>
      <w:r w:rsidR="00CE21BB" w:rsidRPr="00C15500">
        <w:rPr>
          <w:rFonts w:ascii="Arial" w:hAnsi="Arial" w:cs="Arial"/>
          <w:sz w:val="22"/>
          <w:szCs w:val="22"/>
        </w:rPr>
        <w:t>odst</w:t>
      </w:r>
      <w:proofErr w:type="spellEnd"/>
      <w:r w:rsidRPr="00C15500">
        <w:rPr>
          <w:rFonts w:ascii="Arial" w:hAnsi="Arial" w:cs="Arial"/>
          <w:sz w:val="22"/>
          <w:szCs w:val="22"/>
        </w:rPr>
        <w:t xml:space="preserve"> 2.</w:t>
      </w:r>
      <w:r w:rsidR="00CB4BB4" w:rsidRPr="00C15500">
        <w:rPr>
          <w:rFonts w:ascii="Arial" w:hAnsi="Arial" w:cs="Arial"/>
          <w:sz w:val="22"/>
          <w:szCs w:val="22"/>
        </w:rPr>
        <w:t xml:space="preserve"> </w:t>
      </w:r>
      <w:r w:rsidRPr="00C15500">
        <w:rPr>
          <w:rFonts w:ascii="Arial" w:hAnsi="Arial" w:cs="Arial"/>
          <w:sz w:val="22"/>
          <w:szCs w:val="22"/>
        </w:rPr>
        <w:t>2</w:t>
      </w:r>
      <w:r w:rsidR="0071289E" w:rsidRPr="00C15500">
        <w:rPr>
          <w:rFonts w:ascii="Arial" w:hAnsi="Arial" w:cs="Arial"/>
          <w:sz w:val="22"/>
          <w:szCs w:val="22"/>
        </w:rPr>
        <w:t>.</w:t>
      </w:r>
      <w:r w:rsidRPr="00C15500">
        <w:rPr>
          <w:rFonts w:ascii="Arial" w:hAnsi="Arial" w:cs="Arial"/>
          <w:sz w:val="22"/>
          <w:szCs w:val="22"/>
        </w:rPr>
        <w:t xml:space="preserve"> smlouvy, nese náklady na práce a dodávky takto provedené sám a objednatel není povinen jejich cenu ani ná</w:t>
      </w:r>
      <w:r w:rsidR="002B281B">
        <w:rPr>
          <w:rFonts w:ascii="Arial" w:hAnsi="Arial" w:cs="Arial"/>
          <w:sz w:val="22"/>
          <w:szCs w:val="22"/>
        </w:rPr>
        <w:t>klady takto vynaložené hradit.</w:t>
      </w:r>
    </w:p>
    <w:p w14:paraId="573E9D2A" w14:textId="77777777" w:rsidR="002B281B" w:rsidRDefault="002B281B" w:rsidP="002B281B">
      <w:pPr>
        <w:pStyle w:val="Odstavecseseznamem"/>
        <w:rPr>
          <w:rFonts w:ascii="Arial" w:hAnsi="Arial" w:cs="Arial"/>
          <w:sz w:val="22"/>
          <w:szCs w:val="22"/>
        </w:rPr>
      </w:pPr>
    </w:p>
    <w:p w14:paraId="18203FB5" w14:textId="77777777" w:rsidR="000E102E" w:rsidRPr="002B281B" w:rsidRDefault="002B281B" w:rsidP="007E7235">
      <w:pPr>
        <w:widowControl/>
        <w:numPr>
          <w:ilvl w:val="1"/>
          <w:numId w:val="7"/>
        </w:numPr>
        <w:tabs>
          <w:tab w:val="left" w:pos="-180"/>
        </w:tabs>
        <w:spacing w:line="276" w:lineRule="auto"/>
        <w:ind w:left="426" w:hanging="426"/>
        <w:textAlignment w:val="auto"/>
        <w:rPr>
          <w:rFonts w:ascii="Arial" w:hAnsi="Arial" w:cs="Arial"/>
          <w:sz w:val="22"/>
          <w:szCs w:val="22"/>
        </w:rPr>
      </w:pPr>
      <w:r>
        <w:rPr>
          <w:rFonts w:ascii="Arial" w:hAnsi="Arial" w:cs="Arial"/>
          <w:sz w:val="22"/>
          <w:szCs w:val="22"/>
        </w:rPr>
        <w:t>Dodavatel může provést dílo před sjednanou dobou.</w:t>
      </w:r>
    </w:p>
    <w:p w14:paraId="2838C85D" w14:textId="77777777" w:rsidR="000E102E" w:rsidRPr="00C15500" w:rsidRDefault="000E102E" w:rsidP="00040850">
      <w:pPr>
        <w:autoSpaceDE w:val="0"/>
        <w:spacing w:line="276" w:lineRule="auto"/>
        <w:rPr>
          <w:rFonts w:ascii="Arial" w:hAnsi="Arial" w:cs="Arial"/>
          <w:sz w:val="22"/>
          <w:szCs w:val="22"/>
        </w:rPr>
      </w:pPr>
    </w:p>
    <w:p w14:paraId="256B67CF" w14:textId="77777777" w:rsidR="000E102E" w:rsidRPr="00C15500" w:rsidRDefault="000E102E"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C15500">
        <w:rPr>
          <w:rFonts w:ascii="Arial" w:hAnsi="Arial" w:cs="Arial"/>
          <w:sz w:val="22"/>
          <w:szCs w:val="22"/>
        </w:rPr>
        <w:t xml:space="preserve">Objednatel připouští možnosti dohody o přiměřeném prodloužení doby plnění, </w:t>
      </w:r>
      <w:r w:rsidR="00810BFF">
        <w:rPr>
          <w:rFonts w:ascii="Arial" w:hAnsi="Arial" w:cs="Arial"/>
          <w:sz w:val="22"/>
          <w:szCs w:val="22"/>
        </w:rPr>
        <w:t>pouze</w:t>
      </w:r>
      <w:r w:rsidRPr="00C15500">
        <w:rPr>
          <w:rFonts w:ascii="Arial" w:hAnsi="Arial" w:cs="Arial"/>
          <w:sz w:val="22"/>
          <w:szCs w:val="22"/>
        </w:rPr>
        <w:t xml:space="preserve"> v těchto případech:</w:t>
      </w:r>
    </w:p>
    <w:p w14:paraId="247A49BE" w14:textId="01ADDE4E" w:rsidR="000E102E" w:rsidRPr="00C15500" w:rsidRDefault="002B281B" w:rsidP="00040850">
      <w:pPr>
        <w:autoSpaceDE w:val="0"/>
        <w:spacing w:line="276" w:lineRule="auto"/>
        <w:ind w:left="709" w:hanging="283"/>
        <w:rPr>
          <w:rFonts w:ascii="Arial" w:hAnsi="Arial" w:cs="Arial"/>
          <w:sz w:val="22"/>
          <w:szCs w:val="22"/>
        </w:rPr>
      </w:pPr>
      <w:r>
        <w:rPr>
          <w:rFonts w:ascii="Arial" w:hAnsi="Arial" w:cs="Arial"/>
          <w:sz w:val="22"/>
          <w:szCs w:val="22"/>
        </w:rPr>
        <w:t>-</w:t>
      </w:r>
      <w:r>
        <w:rPr>
          <w:rFonts w:ascii="Arial" w:hAnsi="Arial" w:cs="Arial"/>
          <w:sz w:val="22"/>
          <w:szCs w:val="22"/>
        </w:rPr>
        <w:tab/>
      </w:r>
      <w:r w:rsidR="000E102E" w:rsidRPr="00C15500">
        <w:rPr>
          <w:rFonts w:ascii="Arial" w:hAnsi="Arial" w:cs="Arial"/>
          <w:sz w:val="22"/>
          <w:szCs w:val="22"/>
        </w:rPr>
        <w:t xml:space="preserve">dojde-li během </w:t>
      </w:r>
      <w:r w:rsidR="00743446">
        <w:rPr>
          <w:rFonts w:ascii="Arial" w:hAnsi="Arial" w:cs="Arial"/>
          <w:sz w:val="22"/>
          <w:szCs w:val="22"/>
        </w:rPr>
        <w:t xml:space="preserve">plnění předmětu díla </w:t>
      </w:r>
      <w:r w:rsidR="000E102E" w:rsidRPr="00C15500">
        <w:rPr>
          <w:rFonts w:ascii="Arial" w:hAnsi="Arial" w:cs="Arial"/>
          <w:sz w:val="22"/>
          <w:szCs w:val="22"/>
        </w:rPr>
        <w:t>ke změně rozsahu a druhu</w:t>
      </w:r>
      <w:r w:rsidR="00814150">
        <w:rPr>
          <w:rFonts w:ascii="Arial" w:hAnsi="Arial" w:cs="Arial"/>
          <w:sz w:val="22"/>
          <w:szCs w:val="22"/>
        </w:rPr>
        <w:t xml:space="preserve"> dodávek, montáží </w:t>
      </w:r>
      <w:proofErr w:type="gramStart"/>
      <w:r w:rsidR="00814150">
        <w:rPr>
          <w:rFonts w:ascii="Arial" w:hAnsi="Arial" w:cs="Arial"/>
          <w:sz w:val="22"/>
          <w:szCs w:val="22"/>
        </w:rPr>
        <w:t xml:space="preserve">a </w:t>
      </w:r>
      <w:r w:rsidR="000E102E" w:rsidRPr="00C15500">
        <w:rPr>
          <w:rFonts w:ascii="Arial" w:hAnsi="Arial" w:cs="Arial"/>
          <w:sz w:val="22"/>
          <w:szCs w:val="22"/>
        </w:rPr>
        <w:t xml:space="preserve"> prací</w:t>
      </w:r>
      <w:proofErr w:type="gramEnd"/>
      <w:r w:rsidR="000E102E" w:rsidRPr="00C15500">
        <w:rPr>
          <w:rFonts w:ascii="Arial" w:hAnsi="Arial" w:cs="Arial"/>
          <w:sz w:val="22"/>
          <w:szCs w:val="22"/>
        </w:rPr>
        <w:t xml:space="preserve"> na žádost objednatele, tyto budou mít vždy písemnou formu</w:t>
      </w:r>
      <w:r w:rsidR="00743446">
        <w:rPr>
          <w:rFonts w:ascii="Arial" w:hAnsi="Arial" w:cs="Arial"/>
          <w:sz w:val="22"/>
          <w:szCs w:val="22"/>
        </w:rPr>
        <w:t xml:space="preserve"> </w:t>
      </w:r>
      <w:r w:rsidR="000E102E" w:rsidRPr="00C15500">
        <w:rPr>
          <w:rFonts w:ascii="Arial" w:hAnsi="Arial" w:cs="Arial"/>
          <w:color w:val="000000"/>
          <w:sz w:val="22"/>
          <w:szCs w:val="22"/>
        </w:rPr>
        <w:t>a budou</w:t>
      </w:r>
      <w:r w:rsidR="00743446">
        <w:rPr>
          <w:rFonts w:ascii="Arial" w:hAnsi="Arial" w:cs="Arial"/>
          <w:color w:val="000000"/>
          <w:sz w:val="22"/>
          <w:szCs w:val="22"/>
        </w:rPr>
        <w:t xml:space="preserve"> v souladu se </w:t>
      </w:r>
      <w:r w:rsidR="000E102E" w:rsidRPr="00C15500">
        <w:rPr>
          <w:rFonts w:ascii="Arial" w:hAnsi="Arial" w:cs="Arial"/>
          <w:color w:val="000000"/>
          <w:sz w:val="22"/>
          <w:szCs w:val="22"/>
        </w:rPr>
        <w:t>Z</w:t>
      </w:r>
      <w:r w:rsidR="00C90688">
        <w:rPr>
          <w:rFonts w:ascii="Arial" w:hAnsi="Arial" w:cs="Arial"/>
          <w:color w:val="000000"/>
          <w:sz w:val="22"/>
          <w:szCs w:val="22"/>
        </w:rPr>
        <w:t>Z</w:t>
      </w:r>
      <w:r w:rsidR="000E102E" w:rsidRPr="00C15500">
        <w:rPr>
          <w:rFonts w:ascii="Arial" w:hAnsi="Arial" w:cs="Arial"/>
          <w:color w:val="000000"/>
          <w:sz w:val="22"/>
          <w:szCs w:val="22"/>
        </w:rPr>
        <w:t>VZ;</w:t>
      </w:r>
    </w:p>
    <w:p w14:paraId="026BB3D3" w14:textId="273EA4AD" w:rsidR="000E102E" w:rsidRDefault="002B281B" w:rsidP="00040850">
      <w:pPr>
        <w:autoSpaceDE w:val="0"/>
        <w:spacing w:line="276" w:lineRule="auto"/>
        <w:ind w:left="709" w:hanging="283"/>
        <w:rPr>
          <w:rFonts w:ascii="Arial" w:hAnsi="Arial" w:cs="Arial"/>
          <w:sz w:val="22"/>
          <w:szCs w:val="22"/>
        </w:rPr>
      </w:pPr>
      <w:r>
        <w:rPr>
          <w:rFonts w:ascii="Arial" w:hAnsi="Arial" w:cs="Arial"/>
          <w:sz w:val="22"/>
          <w:szCs w:val="22"/>
        </w:rPr>
        <w:t>-</w:t>
      </w:r>
      <w:r>
        <w:rPr>
          <w:rFonts w:ascii="Arial" w:hAnsi="Arial" w:cs="Arial"/>
          <w:sz w:val="22"/>
          <w:szCs w:val="22"/>
        </w:rPr>
        <w:tab/>
      </w:r>
      <w:r w:rsidR="000E102E" w:rsidRPr="00C15500">
        <w:rPr>
          <w:rFonts w:ascii="Arial" w:hAnsi="Arial" w:cs="Arial"/>
          <w:sz w:val="22"/>
          <w:szCs w:val="22"/>
        </w:rPr>
        <w:t xml:space="preserve">nebude-li moci </w:t>
      </w:r>
      <w:r w:rsidR="00A711FD">
        <w:rPr>
          <w:rFonts w:ascii="Arial" w:hAnsi="Arial" w:cs="Arial"/>
          <w:sz w:val="22"/>
          <w:szCs w:val="22"/>
        </w:rPr>
        <w:t>dodavatel</w:t>
      </w:r>
      <w:r w:rsidR="000E102E" w:rsidRPr="00C15500">
        <w:rPr>
          <w:rFonts w:ascii="Arial" w:hAnsi="Arial" w:cs="Arial"/>
          <w:sz w:val="22"/>
          <w:szCs w:val="22"/>
        </w:rPr>
        <w:t xml:space="preserve"> plynule pokračovat v</w:t>
      </w:r>
      <w:r w:rsidR="00814150">
        <w:rPr>
          <w:rFonts w:ascii="Arial" w:hAnsi="Arial" w:cs="Arial"/>
          <w:sz w:val="22"/>
          <w:szCs w:val="22"/>
        </w:rPr>
        <w:t xml:space="preserve"> dodávkách, montážích a </w:t>
      </w:r>
      <w:r w:rsidR="000E102E" w:rsidRPr="00C15500">
        <w:rPr>
          <w:rFonts w:ascii="Arial" w:hAnsi="Arial" w:cs="Arial"/>
          <w:sz w:val="22"/>
          <w:szCs w:val="22"/>
        </w:rPr>
        <w:t> pracích z jakéhokoliv důvodu na straně objednatele; za okolnosti na straně objednatele se považují i případná opatření, stanoviska či rozhodnutí orgánů státní správy nebo správců sítí, v důsledku kterých se navýší objem prací a dodávek oproti předpokladu stanovenému v projektové dokumentaci</w:t>
      </w:r>
      <w:r w:rsidR="00D379BA">
        <w:rPr>
          <w:rFonts w:ascii="Arial" w:hAnsi="Arial" w:cs="Arial"/>
          <w:sz w:val="22"/>
          <w:szCs w:val="22"/>
        </w:rPr>
        <w:t xml:space="preserve"> nebo technické </w:t>
      </w:r>
      <w:r w:rsidR="00D379BA" w:rsidRPr="00C15500">
        <w:rPr>
          <w:rFonts w:ascii="Arial" w:hAnsi="Arial" w:cs="Arial"/>
          <w:sz w:val="22"/>
          <w:szCs w:val="22"/>
        </w:rPr>
        <w:t>dokumentace vč. výkazu výměr</w:t>
      </w:r>
      <w:r w:rsidR="00D379BA">
        <w:rPr>
          <w:rFonts w:ascii="Arial" w:hAnsi="Arial" w:cs="Arial"/>
          <w:sz w:val="22"/>
          <w:szCs w:val="22"/>
        </w:rPr>
        <w:t xml:space="preserve"> nebo soupisu dodávek a montáží </w:t>
      </w:r>
      <w:r w:rsidR="000E102E" w:rsidRPr="00C15500">
        <w:rPr>
          <w:rFonts w:ascii="Arial" w:hAnsi="Arial" w:cs="Arial"/>
          <w:sz w:val="22"/>
          <w:szCs w:val="22"/>
        </w:rPr>
        <w:t>(viz čl</w:t>
      </w:r>
      <w:r w:rsidR="00CE21BB" w:rsidRPr="00C15500">
        <w:rPr>
          <w:rFonts w:ascii="Arial" w:hAnsi="Arial" w:cs="Arial"/>
          <w:sz w:val="22"/>
          <w:szCs w:val="22"/>
        </w:rPr>
        <w:t>ánek I. odst.</w:t>
      </w:r>
      <w:r w:rsidR="000E102E" w:rsidRPr="00C15500">
        <w:rPr>
          <w:rFonts w:ascii="Arial" w:hAnsi="Arial" w:cs="Arial"/>
          <w:sz w:val="22"/>
          <w:szCs w:val="22"/>
        </w:rPr>
        <w:t xml:space="preserve"> 1.</w:t>
      </w:r>
      <w:r w:rsidR="004976AF">
        <w:rPr>
          <w:rFonts w:ascii="Arial" w:hAnsi="Arial" w:cs="Arial"/>
          <w:sz w:val="22"/>
          <w:szCs w:val="22"/>
        </w:rPr>
        <w:t>5</w:t>
      </w:r>
      <w:r w:rsidR="000E102E" w:rsidRPr="00C15500">
        <w:rPr>
          <w:rFonts w:ascii="Arial" w:hAnsi="Arial" w:cs="Arial"/>
          <w:sz w:val="22"/>
          <w:szCs w:val="22"/>
        </w:rPr>
        <w:t xml:space="preserve">. smlouvy), to vše za </w:t>
      </w:r>
      <w:r w:rsidR="000E102E" w:rsidRPr="00C15500">
        <w:rPr>
          <w:rFonts w:ascii="Arial" w:hAnsi="Arial" w:cs="Arial"/>
          <w:sz w:val="22"/>
          <w:szCs w:val="22"/>
        </w:rPr>
        <w:lastRenderedPageBreak/>
        <w:t xml:space="preserve">předpokladu, že taková rozhodnutí, opatření či stanoviska nebudou vyvolána činností či nečinností </w:t>
      </w:r>
      <w:r w:rsidR="00A711FD">
        <w:rPr>
          <w:rFonts w:ascii="Arial" w:hAnsi="Arial" w:cs="Arial"/>
          <w:sz w:val="22"/>
          <w:szCs w:val="22"/>
        </w:rPr>
        <w:t>dodavatel</w:t>
      </w:r>
      <w:r w:rsidR="000E102E" w:rsidRPr="00C15500">
        <w:rPr>
          <w:rFonts w:ascii="Arial" w:hAnsi="Arial" w:cs="Arial"/>
          <w:sz w:val="22"/>
          <w:szCs w:val="22"/>
        </w:rPr>
        <w:t xml:space="preserve">e. </w:t>
      </w:r>
    </w:p>
    <w:p w14:paraId="78DE6929" w14:textId="77777777" w:rsidR="00E918EC" w:rsidRDefault="002B281B" w:rsidP="002B281B">
      <w:pPr>
        <w:autoSpaceDE w:val="0"/>
        <w:spacing w:line="276" w:lineRule="auto"/>
        <w:ind w:left="709" w:hanging="283"/>
        <w:rPr>
          <w:rFonts w:ascii="Arial" w:hAnsi="Arial" w:cs="Arial"/>
          <w:sz w:val="22"/>
          <w:szCs w:val="22"/>
        </w:rPr>
      </w:pPr>
      <w:r>
        <w:rPr>
          <w:rFonts w:ascii="Arial" w:hAnsi="Arial" w:cs="Arial"/>
          <w:sz w:val="22"/>
          <w:szCs w:val="22"/>
        </w:rPr>
        <w:t>-</w:t>
      </w:r>
      <w:r>
        <w:rPr>
          <w:rFonts w:ascii="Arial" w:hAnsi="Arial" w:cs="Arial"/>
          <w:sz w:val="22"/>
          <w:szCs w:val="22"/>
        </w:rPr>
        <w:tab/>
      </w:r>
      <w:r w:rsidR="00E918EC">
        <w:rPr>
          <w:rFonts w:ascii="Arial" w:hAnsi="Arial" w:cs="Arial"/>
          <w:sz w:val="22"/>
          <w:szCs w:val="22"/>
        </w:rPr>
        <w:t xml:space="preserve">zásahu tzv. vyšší moci. </w:t>
      </w:r>
    </w:p>
    <w:p w14:paraId="07753CFE" w14:textId="77777777" w:rsidR="002B281B" w:rsidRDefault="002B281B" w:rsidP="002B281B">
      <w:pPr>
        <w:autoSpaceDE w:val="0"/>
        <w:spacing w:line="276" w:lineRule="auto"/>
        <w:ind w:left="709" w:hanging="283"/>
        <w:rPr>
          <w:rFonts w:ascii="Arial" w:hAnsi="Arial" w:cs="Arial"/>
          <w:sz w:val="22"/>
          <w:szCs w:val="22"/>
        </w:rPr>
      </w:pPr>
    </w:p>
    <w:p w14:paraId="37B18077" w14:textId="5391DABA" w:rsidR="000E102E" w:rsidRPr="002B281B" w:rsidRDefault="000E102E"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C15500">
        <w:rPr>
          <w:rFonts w:ascii="Arial" w:hAnsi="Arial" w:cs="Arial"/>
          <w:sz w:val="22"/>
          <w:szCs w:val="22"/>
        </w:rPr>
        <w:t xml:space="preserve">Dohoda o výše uvedených změnách musí být vždy provedena písemně formou dodatku ke smlouvě, a to na základě obsahu formuláře, který je označen </w:t>
      </w:r>
      <w:r w:rsidRPr="00AE1C4F">
        <w:rPr>
          <w:rFonts w:ascii="Arial" w:hAnsi="Arial" w:cs="Arial"/>
          <w:sz w:val="22"/>
          <w:szCs w:val="22"/>
        </w:rPr>
        <w:t>jako příloha č. 2</w:t>
      </w:r>
      <w:r w:rsidR="00520E23" w:rsidRPr="00AE1C4F">
        <w:rPr>
          <w:rFonts w:ascii="Arial" w:hAnsi="Arial" w:cs="Arial"/>
          <w:sz w:val="22"/>
          <w:szCs w:val="22"/>
        </w:rPr>
        <w:t xml:space="preserve"> a </w:t>
      </w:r>
      <w:r w:rsidRPr="00C15500">
        <w:rPr>
          <w:rFonts w:ascii="Arial" w:hAnsi="Arial" w:cs="Arial"/>
          <w:sz w:val="22"/>
          <w:szCs w:val="22"/>
        </w:rPr>
        <w:t>tvoří nedílnou součást této smlouvy o dílo. Oznámení o nutnosti prodloužení termínu dokončení díla musí být provedeno neprodleně, do tří pracovních dnů</w:t>
      </w:r>
      <w:r w:rsidR="00524273" w:rsidRPr="00C15500">
        <w:rPr>
          <w:rFonts w:ascii="Arial" w:hAnsi="Arial" w:cs="Arial"/>
          <w:sz w:val="22"/>
          <w:szCs w:val="22"/>
        </w:rPr>
        <w:t xml:space="preserve"> od zjištění potřeby prodloužení termínu</w:t>
      </w:r>
      <w:r w:rsidRPr="00C15500">
        <w:rPr>
          <w:rFonts w:ascii="Arial" w:hAnsi="Arial" w:cs="Arial"/>
          <w:sz w:val="22"/>
          <w:szCs w:val="22"/>
        </w:rPr>
        <w:t xml:space="preserve">, a to písemně nebo elektronicky. Pokud </w:t>
      </w:r>
      <w:r w:rsidR="00F92BC3">
        <w:rPr>
          <w:rFonts w:ascii="Arial" w:hAnsi="Arial" w:cs="Arial"/>
          <w:sz w:val="22"/>
          <w:szCs w:val="22"/>
        </w:rPr>
        <w:t>dodavatel</w:t>
      </w:r>
      <w:r w:rsidRPr="00C15500">
        <w:rPr>
          <w:rFonts w:ascii="Arial" w:hAnsi="Arial" w:cs="Arial"/>
          <w:sz w:val="22"/>
          <w:szCs w:val="22"/>
        </w:rPr>
        <w:t xml:space="preserve"> nesplní povinnost písemného oznámení dle předchozího odstavce, je povinen uhradit objednateli </w:t>
      </w:r>
      <w:r w:rsidRPr="002B281B">
        <w:rPr>
          <w:rFonts w:ascii="Arial" w:hAnsi="Arial" w:cs="Arial"/>
          <w:sz w:val="22"/>
          <w:szCs w:val="22"/>
        </w:rPr>
        <w:t>smluvní pokutu</w:t>
      </w:r>
      <w:r w:rsidRPr="00C15500">
        <w:rPr>
          <w:rFonts w:ascii="Arial" w:hAnsi="Arial" w:cs="Arial"/>
          <w:sz w:val="22"/>
          <w:szCs w:val="22"/>
        </w:rPr>
        <w:t xml:space="preserve">, </w:t>
      </w:r>
      <w:r w:rsidRPr="002B281B">
        <w:rPr>
          <w:rFonts w:ascii="Arial" w:hAnsi="Arial" w:cs="Arial"/>
          <w:sz w:val="22"/>
          <w:szCs w:val="22"/>
        </w:rPr>
        <w:t>která činí částku 5 % z celkové ceny díla, minimálně v</w:t>
      </w:r>
      <w:r w:rsidR="00377343" w:rsidRPr="002B281B">
        <w:rPr>
          <w:rFonts w:ascii="Arial" w:hAnsi="Arial" w:cs="Arial"/>
          <w:sz w:val="22"/>
          <w:szCs w:val="22"/>
        </w:rPr>
        <w:t>šak 3</w:t>
      </w:r>
      <w:r w:rsidRPr="002B281B">
        <w:rPr>
          <w:rFonts w:ascii="Arial" w:hAnsi="Arial" w:cs="Arial"/>
          <w:sz w:val="22"/>
          <w:szCs w:val="22"/>
        </w:rPr>
        <w:t>0</w:t>
      </w:r>
      <w:r w:rsidR="00021CFB">
        <w:rPr>
          <w:rFonts w:ascii="Arial" w:hAnsi="Arial" w:cs="Arial"/>
          <w:sz w:val="22"/>
          <w:szCs w:val="22"/>
        </w:rPr>
        <w:t xml:space="preserve"> </w:t>
      </w:r>
      <w:r w:rsidRPr="002B281B">
        <w:rPr>
          <w:rFonts w:ascii="Arial" w:hAnsi="Arial" w:cs="Arial"/>
          <w:sz w:val="22"/>
          <w:szCs w:val="22"/>
        </w:rPr>
        <w:t>000,- Kč.</w:t>
      </w:r>
    </w:p>
    <w:p w14:paraId="2F9A24CE" w14:textId="77777777" w:rsidR="00C93C22" w:rsidRDefault="00C93C22" w:rsidP="00040850">
      <w:pPr>
        <w:autoSpaceDE w:val="0"/>
        <w:spacing w:line="276" w:lineRule="auto"/>
        <w:rPr>
          <w:rFonts w:ascii="Arial" w:hAnsi="Arial" w:cs="Arial"/>
          <w:b/>
          <w:bCs/>
          <w:sz w:val="22"/>
          <w:szCs w:val="22"/>
        </w:rPr>
      </w:pPr>
    </w:p>
    <w:p w14:paraId="4782C8EE" w14:textId="77777777" w:rsidR="006F41E7" w:rsidRPr="00C15500" w:rsidRDefault="006F41E7" w:rsidP="00040850">
      <w:pPr>
        <w:autoSpaceDE w:val="0"/>
        <w:spacing w:line="276" w:lineRule="auto"/>
        <w:rPr>
          <w:rFonts w:ascii="Arial" w:hAnsi="Arial" w:cs="Arial"/>
          <w:b/>
          <w:bCs/>
          <w:sz w:val="22"/>
          <w:szCs w:val="22"/>
        </w:rPr>
      </w:pPr>
    </w:p>
    <w:p w14:paraId="7F6320FB" w14:textId="77777777" w:rsidR="000E102E" w:rsidRPr="00C15500" w:rsidRDefault="000E102E" w:rsidP="00040850">
      <w:pPr>
        <w:autoSpaceDE w:val="0"/>
        <w:spacing w:line="276" w:lineRule="auto"/>
        <w:jc w:val="center"/>
        <w:rPr>
          <w:rFonts w:ascii="Arial" w:hAnsi="Arial" w:cs="Arial"/>
          <w:b/>
          <w:bCs/>
          <w:sz w:val="22"/>
          <w:szCs w:val="22"/>
        </w:rPr>
      </w:pPr>
      <w:r w:rsidRPr="00C15500">
        <w:rPr>
          <w:rFonts w:ascii="Arial" w:hAnsi="Arial" w:cs="Arial"/>
          <w:b/>
          <w:bCs/>
          <w:sz w:val="22"/>
          <w:szCs w:val="22"/>
        </w:rPr>
        <w:t>Článek III.</w:t>
      </w:r>
    </w:p>
    <w:p w14:paraId="18F54B2D" w14:textId="77777777" w:rsidR="000E102E" w:rsidRPr="00C15500" w:rsidRDefault="000E102E" w:rsidP="00040850">
      <w:pPr>
        <w:autoSpaceDE w:val="0"/>
        <w:spacing w:line="276" w:lineRule="auto"/>
        <w:jc w:val="center"/>
        <w:rPr>
          <w:rFonts w:ascii="Arial" w:hAnsi="Arial" w:cs="Arial"/>
          <w:sz w:val="22"/>
          <w:szCs w:val="22"/>
        </w:rPr>
      </w:pPr>
      <w:r w:rsidRPr="00C15500">
        <w:rPr>
          <w:rFonts w:ascii="Arial" w:hAnsi="Arial" w:cs="Arial"/>
          <w:b/>
          <w:bCs/>
          <w:sz w:val="22"/>
          <w:szCs w:val="22"/>
        </w:rPr>
        <w:t>Cena za dílo</w:t>
      </w:r>
    </w:p>
    <w:p w14:paraId="1551B8EB" w14:textId="77777777" w:rsidR="000E102E" w:rsidRPr="00C15500" w:rsidRDefault="000E102E" w:rsidP="00040850">
      <w:pPr>
        <w:autoSpaceDE w:val="0"/>
        <w:spacing w:line="276" w:lineRule="auto"/>
        <w:jc w:val="center"/>
        <w:rPr>
          <w:rFonts w:ascii="Arial" w:hAnsi="Arial" w:cs="Arial"/>
          <w:sz w:val="22"/>
          <w:szCs w:val="22"/>
        </w:rPr>
      </w:pPr>
    </w:p>
    <w:p w14:paraId="7B2FD25B" w14:textId="77777777" w:rsidR="002B281B" w:rsidRPr="002B281B" w:rsidRDefault="002B281B"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74A5D5BB" w14:textId="77777777" w:rsidR="00E7066E" w:rsidRDefault="000E102E"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 xml:space="preserve">Cena za dílo dle článku I. smlouvy je sjednána dohodou na základě nabídkové ceny </w:t>
      </w:r>
      <w:r w:rsidR="00620DFB">
        <w:rPr>
          <w:rFonts w:ascii="Arial" w:hAnsi="Arial" w:cs="Arial"/>
          <w:sz w:val="22"/>
          <w:szCs w:val="22"/>
        </w:rPr>
        <w:t>dodavatel</w:t>
      </w:r>
      <w:r w:rsidRPr="00C15500">
        <w:rPr>
          <w:rFonts w:ascii="Arial" w:hAnsi="Arial" w:cs="Arial"/>
          <w:sz w:val="22"/>
          <w:szCs w:val="22"/>
        </w:rPr>
        <w:t xml:space="preserve">e dohodou smluvních stran v souladu se zákonem č. 526/1990 Sb., o cenách, ve znění pozdějších předpisů, </w:t>
      </w:r>
    </w:p>
    <w:p w14:paraId="19055DB3" w14:textId="0384C340" w:rsidR="00E7066E" w:rsidRDefault="00E7066E" w:rsidP="00E7066E">
      <w:pPr>
        <w:widowControl/>
        <w:tabs>
          <w:tab w:val="left" w:pos="-180"/>
        </w:tabs>
        <w:spacing w:line="276" w:lineRule="auto"/>
        <w:textAlignment w:val="auto"/>
        <w:rPr>
          <w:rFonts w:ascii="Arial" w:hAnsi="Arial" w:cs="Arial"/>
          <w:sz w:val="22"/>
          <w:szCs w:val="22"/>
        </w:rPr>
      </w:pPr>
      <w:r>
        <w:rPr>
          <w:rFonts w:ascii="Arial" w:hAnsi="Arial" w:cs="Arial"/>
          <w:sz w:val="22"/>
          <w:szCs w:val="22"/>
        </w:rPr>
        <w:tab/>
      </w:r>
      <w:r>
        <w:rPr>
          <w:rFonts w:ascii="Arial" w:hAnsi="Arial" w:cs="Arial"/>
          <w:sz w:val="22"/>
          <w:szCs w:val="22"/>
        </w:rPr>
        <w:tab/>
      </w:r>
      <w:r w:rsidR="000E102E" w:rsidRPr="00C15500">
        <w:rPr>
          <w:rFonts w:ascii="Arial" w:hAnsi="Arial" w:cs="Arial"/>
          <w:sz w:val="22"/>
          <w:szCs w:val="22"/>
        </w:rPr>
        <w:t xml:space="preserve">v celkové výši </w:t>
      </w:r>
      <w:r w:rsidR="00E85CCE">
        <w:rPr>
          <w:rFonts w:ascii="Arial" w:hAnsi="Arial" w:cs="Arial"/>
          <w:sz w:val="22"/>
          <w:szCs w:val="22"/>
        </w:rPr>
        <w:t xml:space="preserve">1 222 100.- </w:t>
      </w:r>
      <w:r w:rsidR="000E102E" w:rsidRPr="00C15500">
        <w:rPr>
          <w:rFonts w:ascii="Arial" w:hAnsi="Arial" w:cs="Arial"/>
          <w:sz w:val="22"/>
          <w:szCs w:val="22"/>
        </w:rPr>
        <w:t xml:space="preserve">Kč bez DPH, </w:t>
      </w:r>
    </w:p>
    <w:p w14:paraId="7DE84BC1" w14:textId="77777777" w:rsidR="000E102E" w:rsidRPr="00C15500" w:rsidRDefault="00E7066E" w:rsidP="00E7066E">
      <w:pPr>
        <w:widowControl/>
        <w:tabs>
          <w:tab w:val="left" w:pos="-180"/>
        </w:tabs>
        <w:spacing w:line="276" w:lineRule="auto"/>
        <w:textAlignment w:val="auto"/>
        <w:rPr>
          <w:rFonts w:ascii="Arial" w:hAnsi="Arial" w:cs="Arial"/>
          <w:sz w:val="22"/>
          <w:szCs w:val="22"/>
        </w:rPr>
      </w:pPr>
      <w:r>
        <w:rPr>
          <w:rFonts w:ascii="Arial" w:hAnsi="Arial" w:cs="Arial"/>
          <w:sz w:val="22"/>
          <w:szCs w:val="22"/>
        </w:rPr>
        <w:t xml:space="preserve">       </w:t>
      </w:r>
      <w:r w:rsidR="000E102E" w:rsidRPr="00C15500">
        <w:rPr>
          <w:rFonts w:ascii="Arial" w:hAnsi="Arial" w:cs="Arial"/>
          <w:sz w:val="22"/>
          <w:szCs w:val="22"/>
        </w:rPr>
        <w:t>a to jako cena nejvýše přípustná.</w:t>
      </w:r>
    </w:p>
    <w:p w14:paraId="53AF2000" w14:textId="77777777" w:rsidR="00E7066E" w:rsidRDefault="000E102E" w:rsidP="002B281B">
      <w:pPr>
        <w:autoSpaceDE w:val="0"/>
        <w:spacing w:line="276" w:lineRule="auto"/>
        <w:ind w:left="426"/>
        <w:rPr>
          <w:rFonts w:ascii="Arial" w:hAnsi="Arial" w:cs="Arial"/>
          <w:sz w:val="22"/>
          <w:szCs w:val="22"/>
        </w:rPr>
      </w:pPr>
      <w:r w:rsidRPr="00C15500">
        <w:rPr>
          <w:rFonts w:ascii="Arial" w:hAnsi="Arial" w:cs="Arial"/>
          <w:sz w:val="22"/>
          <w:szCs w:val="22"/>
        </w:rPr>
        <w:t xml:space="preserve">K této ceně za dílo bude </w:t>
      </w:r>
      <w:r w:rsidR="00F92BC3">
        <w:rPr>
          <w:rFonts w:ascii="Arial" w:hAnsi="Arial" w:cs="Arial"/>
          <w:sz w:val="22"/>
          <w:szCs w:val="22"/>
        </w:rPr>
        <w:t>dodavatel</w:t>
      </w:r>
      <w:r w:rsidRPr="00C15500">
        <w:rPr>
          <w:rFonts w:ascii="Arial" w:hAnsi="Arial" w:cs="Arial"/>
          <w:sz w:val="22"/>
          <w:szCs w:val="22"/>
        </w:rPr>
        <w:t xml:space="preserve">em účtována v souladu se zákonem č. 235/2004 Sb., o dani z přidané hodnoty, v platném znění, </w:t>
      </w:r>
    </w:p>
    <w:p w14:paraId="006B87A1" w14:textId="44F46F4C" w:rsidR="000E102E" w:rsidRPr="00C15500" w:rsidRDefault="000E102E" w:rsidP="00E7066E">
      <w:pPr>
        <w:autoSpaceDE w:val="0"/>
        <w:spacing w:line="276" w:lineRule="auto"/>
        <w:ind w:left="1135" w:firstLine="283"/>
        <w:rPr>
          <w:rFonts w:ascii="Arial" w:hAnsi="Arial" w:cs="Arial"/>
          <w:sz w:val="22"/>
          <w:szCs w:val="22"/>
        </w:rPr>
      </w:pPr>
      <w:r w:rsidRPr="00C15500">
        <w:rPr>
          <w:rFonts w:ascii="Arial" w:hAnsi="Arial" w:cs="Arial"/>
          <w:sz w:val="22"/>
          <w:szCs w:val="22"/>
        </w:rPr>
        <w:t xml:space="preserve">DPH ve </w:t>
      </w:r>
      <w:r w:rsidR="00997485">
        <w:rPr>
          <w:rFonts w:ascii="Arial" w:hAnsi="Arial" w:cs="Arial"/>
          <w:sz w:val="22"/>
          <w:szCs w:val="22"/>
        </w:rPr>
        <w:t xml:space="preserve">výši </w:t>
      </w:r>
      <w:r w:rsidR="00E85CCE">
        <w:rPr>
          <w:rFonts w:ascii="Arial" w:hAnsi="Arial" w:cs="Arial"/>
          <w:sz w:val="22"/>
          <w:szCs w:val="22"/>
        </w:rPr>
        <w:t>146 652.</w:t>
      </w:r>
      <w:proofErr w:type="gramStart"/>
      <w:r w:rsidR="00E85CCE">
        <w:rPr>
          <w:rFonts w:ascii="Arial" w:hAnsi="Arial" w:cs="Arial"/>
          <w:sz w:val="22"/>
          <w:szCs w:val="22"/>
        </w:rPr>
        <w:t xml:space="preserve">- </w:t>
      </w:r>
      <w:r w:rsidR="00AE1C4F" w:rsidRPr="00C15500">
        <w:rPr>
          <w:rFonts w:ascii="Arial" w:hAnsi="Arial" w:cs="Arial"/>
          <w:sz w:val="22"/>
          <w:szCs w:val="22"/>
        </w:rPr>
        <w:t xml:space="preserve"> </w:t>
      </w:r>
      <w:r w:rsidRPr="006F41E7">
        <w:rPr>
          <w:rFonts w:ascii="Arial" w:hAnsi="Arial" w:cs="Arial"/>
          <w:sz w:val="22"/>
          <w:szCs w:val="22"/>
        </w:rPr>
        <w:t>Kč</w:t>
      </w:r>
      <w:proofErr w:type="gramEnd"/>
      <w:r w:rsidRPr="00C15500">
        <w:rPr>
          <w:rFonts w:ascii="Arial" w:hAnsi="Arial" w:cs="Arial"/>
          <w:sz w:val="22"/>
          <w:szCs w:val="22"/>
        </w:rPr>
        <w:t>.</w:t>
      </w:r>
    </w:p>
    <w:p w14:paraId="383EE6FB" w14:textId="77777777" w:rsidR="000E102E" w:rsidRPr="00C15500" w:rsidRDefault="000E102E" w:rsidP="002B281B">
      <w:pPr>
        <w:autoSpaceDE w:val="0"/>
        <w:spacing w:line="276" w:lineRule="auto"/>
        <w:ind w:left="426"/>
        <w:rPr>
          <w:rFonts w:ascii="Arial" w:hAnsi="Arial" w:cs="Arial"/>
          <w:sz w:val="22"/>
          <w:szCs w:val="22"/>
        </w:rPr>
      </w:pPr>
    </w:p>
    <w:p w14:paraId="60300D90" w14:textId="160A08FB" w:rsidR="00951B39" w:rsidRPr="00C15500" w:rsidRDefault="000E102E" w:rsidP="000B1968">
      <w:pPr>
        <w:autoSpaceDE w:val="0"/>
        <w:spacing w:line="276" w:lineRule="auto"/>
        <w:ind w:left="426"/>
        <w:rPr>
          <w:rFonts w:ascii="Arial" w:hAnsi="Arial" w:cs="Arial"/>
          <w:sz w:val="22"/>
          <w:szCs w:val="22"/>
        </w:rPr>
      </w:pPr>
      <w:r w:rsidRPr="00C15500">
        <w:rPr>
          <w:rFonts w:ascii="Arial" w:hAnsi="Arial" w:cs="Arial"/>
          <w:sz w:val="22"/>
          <w:szCs w:val="22"/>
        </w:rPr>
        <w:t>Celková cena za dílo včetně DPH činí</w:t>
      </w:r>
      <w:r w:rsidR="000B1968">
        <w:rPr>
          <w:rFonts w:ascii="Arial" w:hAnsi="Arial" w:cs="Arial"/>
          <w:sz w:val="22"/>
          <w:szCs w:val="22"/>
        </w:rPr>
        <w:t>:</w:t>
      </w:r>
      <w:r w:rsidR="00E85CCE">
        <w:rPr>
          <w:rFonts w:ascii="Arial" w:hAnsi="Arial" w:cs="Arial"/>
          <w:sz w:val="22"/>
          <w:szCs w:val="22"/>
        </w:rPr>
        <w:t>1 368 752.-</w:t>
      </w:r>
      <w:r w:rsidR="009E7CFE">
        <w:rPr>
          <w:rFonts w:ascii="Arial" w:hAnsi="Arial" w:cs="Arial"/>
          <w:sz w:val="22"/>
          <w:szCs w:val="22"/>
        </w:rPr>
        <w:t xml:space="preserve"> </w:t>
      </w:r>
      <w:r w:rsidRPr="00C15500">
        <w:rPr>
          <w:rFonts w:ascii="Arial" w:hAnsi="Arial" w:cs="Arial"/>
          <w:sz w:val="22"/>
          <w:szCs w:val="22"/>
        </w:rPr>
        <w:t xml:space="preserve">Kč. </w:t>
      </w:r>
    </w:p>
    <w:p w14:paraId="2E854593" w14:textId="77777777" w:rsidR="000E102E" w:rsidRPr="00C15500" w:rsidRDefault="000E102E" w:rsidP="002B281B">
      <w:pPr>
        <w:autoSpaceDE w:val="0"/>
        <w:spacing w:line="276" w:lineRule="auto"/>
        <w:ind w:left="426"/>
        <w:rPr>
          <w:rFonts w:ascii="Arial" w:hAnsi="Arial" w:cs="Arial"/>
          <w:sz w:val="22"/>
          <w:szCs w:val="22"/>
        </w:rPr>
      </w:pPr>
    </w:p>
    <w:p w14:paraId="49CAE055" w14:textId="5B549ED4" w:rsidR="00FA79CD" w:rsidRPr="00C15500" w:rsidRDefault="00FA79CD" w:rsidP="002B281B">
      <w:pPr>
        <w:widowControl/>
        <w:spacing w:line="276" w:lineRule="auto"/>
        <w:ind w:left="426"/>
        <w:textAlignment w:val="auto"/>
        <w:rPr>
          <w:rFonts w:ascii="Arial" w:hAnsi="Arial" w:cs="Arial"/>
          <w:sz w:val="22"/>
          <w:szCs w:val="22"/>
        </w:rPr>
      </w:pPr>
      <w:r w:rsidRPr="00C15500">
        <w:rPr>
          <w:rFonts w:ascii="Arial" w:hAnsi="Arial" w:cs="Arial"/>
          <w:sz w:val="22"/>
          <w:szCs w:val="22"/>
        </w:rPr>
        <w:t>Nedílnou součástí smlouvy je oceněný výkaz výměr uvedený v </w:t>
      </w:r>
      <w:r w:rsidRPr="00C15500">
        <w:rPr>
          <w:rFonts w:ascii="Arial" w:hAnsi="Arial" w:cs="Arial"/>
          <w:b/>
          <w:sz w:val="22"/>
          <w:szCs w:val="22"/>
        </w:rPr>
        <w:t xml:space="preserve">příloze č. </w:t>
      </w:r>
      <w:r w:rsidR="00FA1A5F">
        <w:rPr>
          <w:rFonts w:ascii="Arial" w:hAnsi="Arial" w:cs="Arial"/>
          <w:b/>
          <w:sz w:val="22"/>
          <w:szCs w:val="22"/>
        </w:rPr>
        <w:t>3</w:t>
      </w:r>
      <w:r w:rsidRPr="00C15500">
        <w:rPr>
          <w:rFonts w:ascii="Arial" w:hAnsi="Arial" w:cs="Arial"/>
          <w:sz w:val="22"/>
          <w:szCs w:val="22"/>
        </w:rPr>
        <w:t xml:space="preserve">. Celkové ceny položek (a jejich kalkulací s oceněným množstvím či rozsahem dané položky stanovené jednotkové ceny daných položek) uvedené v oceněném výkazu výměr jsou pevné a platné po celou dobu realizace díla. Jednotlivé položky oceněného výkazu výměr v sobě zahrnují i práce a dodávky tam výslovně nepojmenované, jejichž provedení či dodání je pro řádnou realizaci a dokončení dané položky oceněného výkazu výměr při odborné péči </w:t>
      </w:r>
      <w:r w:rsidR="00F92BC3">
        <w:rPr>
          <w:rFonts w:ascii="Arial" w:hAnsi="Arial" w:cs="Arial"/>
          <w:sz w:val="22"/>
          <w:szCs w:val="22"/>
        </w:rPr>
        <w:t>dodavatel</w:t>
      </w:r>
      <w:r w:rsidRPr="00C15500">
        <w:rPr>
          <w:rFonts w:ascii="Arial" w:hAnsi="Arial" w:cs="Arial"/>
          <w:sz w:val="22"/>
          <w:szCs w:val="22"/>
        </w:rPr>
        <w:t xml:space="preserve">e nutno předvídat a v odborných kruzích jsou považovány za její součást. </w:t>
      </w:r>
    </w:p>
    <w:p w14:paraId="070D051C" w14:textId="77777777" w:rsidR="00FA79CD" w:rsidRPr="00C15500" w:rsidRDefault="00FA79CD" w:rsidP="00040850">
      <w:pPr>
        <w:autoSpaceDE w:val="0"/>
        <w:autoSpaceDN w:val="0"/>
        <w:spacing w:line="276" w:lineRule="auto"/>
        <w:ind w:left="426" w:hanging="426"/>
        <w:rPr>
          <w:rFonts w:ascii="Arial" w:hAnsi="Arial" w:cs="Arial"/>
          <w:color w:val="000000"/>
          <w:sz w:val="22"/>
          <w:szCs w:val="22"/>
        </w:rPr>
      </w:pPr>
    </w:p>
    <w:p w14:paraId="1989A9B0" w14:textId="77777777" w:rsidR="00FA79CD" w:rsidRPr="002B281B" w:rsidRDefault="00F92BC3" w:rsidP="007E7235">
      <w:pPr>
        <w:widowControl/>
        <w:numPr>
          <w:ilvl w:val="1"/>
          <w:numId w:val="7"/>
        </w:numPr>
        <w:tabs>
          <w:tab w:val="left" w:pos="-180"/>
        </w:tabs>
        <w:spacing w:line="276" w:lineRule="auto"/>
        <w:textAlignment w:val="auto"/>
        <w:rPr>
          <w:rFonts w:ascii="Arial" w:hAnsi="Arial" w:cs="Arial"/>
          <w:sz w:val="22"/>
          <w:szCs w:val="22"/>
        </w:rPr>
      </w:pPr>
      <w:r>
        <w:rPr>
          <w:rFonts w:ascii="Arial" w:hAnsi="Arial" w:cs="Arial"/>
          <w:sz w:val="22"/>
          <w:szCs w:val="22"/>
        </w:rPr>
        <w:t xml:space="preserve">Dodavatel </w:t>
      </w:r>
      <w:r w:rsidR="00FA79CD" w:rsidRPr="002B281B">
        <w:rPr>
          <w:rFonts w:ascii="Arial" w:hAnsi="Arial" w:cs="Arial"/>
          <w:sz w:val="22"/>
          <w:szCs w:val="22"/>
        </w:rPr>
        <w:t xml:space="preserve">je oprávněn změnit účtovanou výši DPH v souladu se zákonem č. 235/2004 Sb., o dani z přidané hodnoty, jestliže po uzavření této smlouvy o dílo nabude účinnosti zákon, kterým bude výše DPH v uvedeném zákoně změněna.   </w:t>
      </w:r>
    </w:p>
    <w:p w14:paraId="513F8659" w14:textId="77777777" w:rsidR="00FA79CD" w:rsidRPr="00C15500" w:rsidRDefault="00FA79CD" w:rsidP="00040850">
      <w:pPr>
        <w:autoSpaceDE w:val="0"/>
        <w:autoSpaceDN w:val="0"/>
        <w:spacing w:line="276" w:lineRule="auto"/>
        <w:ind w:left="426" w:hanging="426"/>
        <w:rPr>
          <w:rFonts w:ascii="Arial" w:hAnsi="Arial" w:cs="Arial"/>
          <w:sz w:val="22"/>
          <w:szCs w:val="22"/>
        </w:rPr>
      </w:pPr>
    </w:p>
    <w:p w14:paraId="0D11F421" w14:textId="4258B359" w:rsidR="00FA79CD" w:rsidRPr="002B281B" w:rsidRDefault="00FA79CD"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 xml:space="preserve">Cena </w:t>
      </w:r>
      <w:r w:rsidR="002C0637">
        <w:rPr>
          <w:rFonts w:ascii="Arial" w:hAnsi="Arial" w:cs="Arial"/>
          <w:sz w:val="22"/>
          <w:szCs w:val="22"/>
        </w:rPr>
        <w:t xml:space="preserve">za dílo je konečná, ani jedna strana není oprávněna požadovat změnu ceny díla proto, že si dílo vyžádalo jiné úsilí nebo jiné náklady, než bylo předpokládáno. </w:t>
      </w:r>
      <w:r w:rsidR="00F92BC3">
        <w:rPr>
          <w:rFonts w:ascii="Arial" w:hAnsi="Arial" w:cs="Arial"/>
          <w:sz w:val="22"/>
          <w:szCs w:val="22"/>
        </w:rPr>
        <w:t xml:space="preserve">Dodavatel </w:t>
      </w:r>
      <w:r w:rsidR="002C0637">
        <w:rPr>
          <w:rFonts w:ascii="Arial" w:hAnsi="Arial" w:cs="Arial"/>
          <w:sz w:val="22"/>
          <w:szCs w:val="22"/>
        </w:rPr>
        <w:t>je povinen poskytnout slevu z ceny díla na neprovedené</w:t>
      </w:r>
      <w:r w:rsidR="00814150">
        <w:rPr>
          <w:rFonts w:ascii="Arial" w:hAnsi="Arial" w:cs="Arial"/>
          <w:sz w:val="22"/>
          <w:szCs w:val="22"/>
        </w:rPr>
        <w:t xml:space="preserve"> dodávky, montáže a </w:t>
      </w:r>
      <w:r w:rsidR="002C0637">
        <w:rPr>
          <w:rFonts w:ascii="Arial" w:hAnsi="Arial" w:cs="Arial"/>
          <w:sz w:val="22"/>
          <w:szCs w:val="22"/>
        </w:rPr>
        <w:t xml:space="preserve">práce. </w:t>
      </w:r>
      <w:r w:rsidR="002C0637" w:rsidRPr="00C54687">
        <w:rPr>
          <w:rFonts w:ascii="Arial" w:hAnsi="Arial" w:cs="Arial"/>
          <w:sz w:val="22"/>
          <w:szCs w:val="22"/>
        </w:rPr>
        <w:t>V případě, že se jedná o dodatečné</w:t>
      </w:r>
      <w:r w:rsidR="00814150">
        <w:rPr>
          <w:rFonts w:ascii="Arial" w:hAnsi="Arial" w:cs="Arial"/>
          <w:sz w:val="22"/>
          <w:szCs w:val="22"/>
        </w:rPr>
        <w:t xml:space="preserve"> dodávky, montáže a</w:t>
      </w:r>
      <w:r w:rsidR="002C0637" w:rsidRPr="00C54687">
        <w:rPr>
          <w:rFonts w:ascii="Arial" w:hAnsi="Arial" w:cs="Arial"/>
          <w:sz w:val="22"/>
          <w:szCs w:val="22"/>
        </w:rPr>
        <w:t xml:space="preserve"> práce, původním výkazem výměr nepředpokládané</w:t>
      </w:r>
      <w:r w:rsidR="002C0637">
        <w:rPr>
          <w:rFonts w:ascii="Arial" w:hAnsi="Arial" w:cs="Arial"/>
          <w:sz w:val="22"/>
          <w:szCs w:val="22"/>
        </w:rPr>
        <w:t xml:space="preserve">, </w:t>
      </w:r>
      <w:r w:rsidR="002C0637" w:rsidRPr="00C54687">
        <w:rPr>
          <w:rFonts w:ascii="Arial" w:hAnsi="Arial" w:cs="Arial"/>
          <w:sz w:val="22"/>
          <w:szCs w:val="22"/>
        </w:rPr>
        <w:t xml:space="preserve">postupuje se podle § 222 odst. 4, odst. 5, odst. 6 a odst. 7 ZZVZ, který stanoví podmínky, za kterých se dodatečné </w:t>
      </w:r>
      <w:r w:rsidR="00814150">
        <w:rPr>
          <w:rFonts w:ascii="Arial" w:hAnsi="Arial" w:cs="Arial"/>
          <w:sz w:val="22"/>
          <w:szCs w:val="22"/>
        </w:rPr>
        <w:t xml:space="preserve">dodávky, montáže a </w:t>
      </w:r>
      <w:r w:rsidR="002C0637" w:rsidRPr="00C54687">
        <w:rPr>
          <w:rFonts w:ascii="Arial" w:hAnsi="Arial" w:cs="Arial"/>
          <w:sz w:val="22"/>
          <w:szCs w:val="22"/>
        </w:rPr>
        <w:t>práce nepovažují za změnu závazk</w:t>
      </w:r>
      <w:r w:rsidR="002C0637">
        <w:rPr>
          <w:rFonts w:ascii="Arial" w:hAnsi="Arial" w:cs="Arial"/>
          <w:sz w:val="22"/>
          <w:szCs w:val="22"/>
        </w:rPr>
        <w:t>u</w:t>
      </w:r>
      <w:r w:rsidR="002C0637" w:rsidRPr="00C54687">
        <w:rPr>
          <w:rFonts w:ascii="Arial" w:hAnsi="Arial" w:cs="Arial"/>
          <w:sz w:val="22"/>
          <w:szCs w:val="22"/>
        </w:rPr>
        <w:t xml:space="preserve"> ze smlouvy. Pokud by rozsah dodatečných </w:t>
      </w:r>
      <w:r w:rsidR="00814150">
        <w:rPr>
          <w:rFonts w:ascii="Arial" w:hAnsi="Arial" w:cs="Arial"/>
          <w:sz w:val="22"/>
          <w:szCs w:val="22"/>
        </w:rPr>
        <w:t xml:space="preserve">dodávek, montáží a </w:t>
      </w:r>
      <w:r w:rsidR="002C0637" w:rsidRPr="00C54687">
        <w:rPr>
          <w:rFonts w:ascii="Arial" w:hAnsi="Arial" w:cs="Arial"/>
          <w:sz w:val="22"/>
          <w:szCs w:val="22"/>
        </w:rPr>
        <w:t xml:space="preserve">prací byl vyšší, než limity uvedené v § 222 odst. 4, odst. 5, odst. 6 a odst. 7 ZZVZ, je objednatel </w:t>
      </w:r>
      <w:r w:rsidR="002C0637" w:rsidRPr="00C54687">
        <w:rPr>
          <w:rFonts w:ascii="Arial" w:hAnsi="Arial" w:cs="Arial"/>
          <w:sz w:val="22"/>
          <w:szCs w:val="22"/>
        </w:rPr>
        <w:lastRenderedPageBreak/>
        <w:t>povinen provést nové zadávací řízení a po dobu jeho průběhu nepřipustit změnu rozsahu závazku z této smlouvy.</w:t>
      </w:r>
    </w:p>
    <w:p w14:paraId="04CF49C5" w14:textId="77777777" w:rsidR="00FA79CD" w:rsidRPr="00C15500" w:rsidRDefault="00FA79CD" w:rsidP="00040850">
      <w:pPr>
        <w:pStyle w:val="Odstavecseseznamem"/>
        <w:spacing w:line="276" w:lineRule="auto"/>
        <w:ind w:left="540"/>
        <w:rPr>
          <w:rFonts w:ascii="Arial" w:hAnsi="Arial" w:cs="Arial"/>
          <w:color w:val="000000"/>
          <w:sz w:val="22"/>
          <w:szCs w:val="22"/>
        </w:rPr>
      </w:pPr>
    </w:p>
    <w:p w14:paraId="1F4DAB63" w14:textId="681C42B9" w:rsidR="00FA79CD" w:rsidRPr="00C15500" w:rsidRDefault="00FA79CD"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Cena díla bude snížena o</w:t>
      </w:r>
      <w:r w:rsidR="00824040">
        <w:rPr>
          <w:rFonts w:ascii="Arial" w:hAnsi="Arial" w:cs="Arial"/>
          <w:sz w:val="22"/>
          <w:szCs w:val="22"/>
        </w:rPr>
        <w:t xml:space="preserve"> dodávky, montáže a</w:t>
      </w:r>
      <w:r w:rsidRPr="00C15500">
        <w:rPr>
          <w:rFonts w:ascii="Arial" w:hAnsi="Arial" w:cs="Arial"/>
          <w:sz w:val="22"/>
          <w:szCs w:val="22"/>
        </w:rPr>
        <w:t xml:space="preserve"> práce, které oproti projektu</w:t>
      </w:r>
      <w:r w:rsidR="00D379BA">
        <w:rPr>
          <w:rFonts w:ascii="Arial" w:hAnsi="Arial" w:cs="Arial"/>
          <w:sz w:val="22"/>
          <w:szCs w:val="22"/>
        </w:rPr>
        <w:t xml:space="preserve"> </w:t>
      </w:r>
      <w:r w:rsidR="00D379BA" w:rsidRPr="00C15500">
        <w:rPr>
          <w:rFonts w:ascii="Arial" w:hAnsi="Arial" w:cs="Arial"/>
          <w:sz w:val="22"/>
          <w:szCs w:val="22"/>
        </w:rPr>
        <w:t xml:space="preserve">vč. výkazu </w:t>
      </w:r>
      <w:proofErr w:type="gramStart"/>
      <w:r w:rsidR="00D379BA" w:rsidRPr="00C15500">
        <w:rPr>
          <w:rFonts w:ascii="Arial" w:hAnsi="Arial" w:cs="Arial"/>
          <w:sz w:val="22"/>
          <w:szCs w:val="22"/>
        </w:rPr>
        <w:t>výměr</w:t>
      </w:r>
      <w:r w:rsidR="00D379BA">
        <w:rPr>
          <w:rFonts w:ascii="Arial" w:hAnsi="Arial" w:cs="Arial"/>
          <w:sz w:val="22"/>
          <w:szCs w:val="22"/>
        </w:rPr>
        <w:t xml:space="preserve"> </w:t>
      </w:r>
      <w:r w:rsidRPr="00C15500">
        <w:rPr>
          <w:rFonts w:ascii="Arial" w:hAnsi="Arial" w:cs="Arial"/>
          <w:sz w:val="22"/>
          <w:szCs w:val="22"/>
        </w:rPr>
        <w:t xml:space="preserve"> nebudou</w:t>
      </w:r>
      <w:proofErr w:type="gramEnd"/>
      <w:r w:rsidRPr="00C15500">
        <w:rPr>
          <w:rFonts w:ascii="Arial" w:hAnsi="Arial" w:cs="Arial"/>
          <w:sz w:val="22"/>
          <w:szCs w:val="22"/>
        </w:rPr>
        <w:t xml:space="preserve"> objednatelem vyžadovány (méněpráce) a tedy nebudou provedeny. Objednatel si v tomto směru vyhrazuje právo omezit rozsah prováděného díla dle vlastní úvahy. O takovém omezení musí být </w:t>
      </w:r>
      <w:r w:rsidR="00F92BC3">
        <w:rPr>
          <w:rFonts w:ascii="Arial" w:hAnsi="Arial" w:cs="Arial"/>
          <w:sz w:val="22"/>
          <w:szCs w:val="22"/>
        </w:rPr>
        <w:t>dodavatel</w:t>
      </w:r>
      <w:r w:rsidRPr="00C15500">
        <w:rPr>
          <w:rFonts w:ascii="Arial" w:hAnsi="Arial" w:cs="Arial"/>
          <w:sz w:val="22"/>
          <w:szCs w:val="22"/>
        </w:rPr>
        <w:t xml:space="preserve"> předem (tj. před provedením a dokončením dané části díla) písemně informován.</w:t>
      </w:r>
    </w:p>
    <w:p w14:paraId="01B4BDE0" w14:textId="77777777" w:rsidR="00FA79CD" w:rsidRPr="00C15500" w:rsidRDefault="00FA79CD" w:rsidP="00040850">
      <w:pPr>
        <w:autoSpaceDE w:val="0"/>
        <w:autoSpaceDN w:val="0"/>
        <w:spacing w:line="276" w:lineRule="auto"/>
        <w:rPr>
          <w:rFonts w:ascii="Arial" w:hAnsi="Arial" w:cs="Arial"/>
          <w:sz w:val="22"/>
          <w:szCs w:val="22"/>
        </w:rPr>
      </w:pPr>
    </w:p>
    <w:p w14:paraId="21018755" w14:textId="01A2BD14" w:rsidR="004F1600" w:rsidRDefault="00FA79CD" w:rsidP="00BC0CA9">
      <w:pPr>
        <w:widowControl/>
        <w:numPr>
          <w:ilvl w:val="1"/>
          <w:numId w:val="7"/>
        </w:numPr>
        <w:tabs>
          <w:tab w:val="left" w:pos="-180"/>
        </w:tabs>
        <w:spacing w:line="276" w:lineRule="auto"/>
        <w:textAlignment w:val="auto"/>
        <w:rPr>
          <w:rFonts w:ascii="Arial" w:hAnsi="Arial" w:cs="Arial"/>
          <w:sz w:val="22"/>
          <w:szCs w:val="22"/>
        </w:rPr>
      </w:pPr>
      <w:r w:rsidRPr="006A25CB">
        <w:rPr>
          <w:rFonts w:ascii="Arial" w:hAnsi="Arial" w:cs="Arial"/>
          <w:sz w:val="22"/>
          <w:szCs w:val="22"/>
        </w:rPr>
        <w:t xml:space="preserve">Dílo </w:t>
      </w:r>
      <w:r w:rsidR="007F4561" w:rsidRPr="006A25CB">
        <w:rPr>
          <w:rFonts w:ascii="Arial" w:hAnsi="Arial" w:cs="Arial"/>
          <w:sz w:val="22"/>
          <w:szCs w:val="22"/>
        </w:rPr>
        <w:t>lze provést odlišně oproti projektové dokumentaci</w:t>
      </w:r>
      <w:r w:rsidR="00D379BA">
        <w:rPr>
          <w:rFonts w:ascii="Arial" w:hAnsi="Arial" w:cs="Arial"/>
          <w:sz w:val="22"/>
          <w:szCs w:val="22"/>
        </w:rPr>
        <w:t xml:space="preserve"> </w:t>
      </w:r>
      <w:r w:rsidR="00D379BA" w:rsidRPr="00C15500">
        <w:rPr>
          <w:rFonts w:ascii="Arial" w:hAnsi="Arial" w:cs="Arial"/>
          <w:sz w:val="22"/>
          <w:szCs w:val="22"/>
        </w:rPr>
        <w:t>vč. výkazu výměr</w:t>
      </w:r>
      <w:r w:rsidR="00D379BA">
        <w:rPr>
          <w:rFonts w:ascii="Arial" w:hAnsi="Arial" w:cs="Arial"/>
          <w:sz w:val="22"/>
          <w:szCs w:val="22"/>
        </w:rPr>
        <w:t xml:space="preserve"> </w:t>
      </w:r>
      <w:r w:rsidR="007F4561" w:rsidRPr="006A25CB">
        <w:rPr>
          <w:rFonts w:ascii="Arial" w:hAnsi="Arial" w:cs="Arial"/>
          <w:sz w:val="22"/>
          <w:szCs w:val="22"/>
        </w:rPr>
        <w:t xml:space="preserve">pouze s předchozím písemným souhlasem objednatele. Před provedením změny díla oproti projektové dokumentaci musí být o rozsahu této změny (věcném i finančním) písemně informován </w:t>
      </w:r>
      <w:r w:rsidR="004F1600" w:rsidRPr="006A25CB">
        <w:rPr>
          <w:rFonts w:ascii="Arial" w:hAnsi="Arial" w:cs="Arial"/>
          <w:sz w:val="22"/>
          <w:szCs w:val="22"/>
        </w:rPr>
        <w:t>objednatel</w:t>
      </w:r>
      <w:r w:rsidR="007F4561" w:rsidRPr="006A25CB">
        <w:rPr>
          <w:rFonts w:ascii="Arial" w:hAnsi="Arial" w:cs="Arial"/>
          <w:sz w:val="22"/>
          <w:szCs w:val="22"/>
        </w:rPr>
        <w:t xml:space="preserve">. </w:t>
      </w:r>
    </w:p>
    <w:p w14:paraId="02F11B3C" w14:textId="77777777" w:rsidR="006A25CB" w:rsidRPr="006A25CB" w:rsidRDefault="006A25CB" w:rsidP="006A25CB">
      <w:pPr>
        <w:widowControl/>
        <w:tabs>
          <w:tab w:val="left" w:pos="-180"/>
        </w:tabs>
        <w:spacing w:line="276" w:lineRule="auto"/>
        <w:ind w:left="432"/>
        <w:textAlignment w:val="auto"/>
        <w:rPr>
          <w:rFonts w:ascii="Arial" w:hAnsi="Arial" w:cs="Arial"/>
          <w:sz w:val="22"/>
          <w:szCs w:val="22"/>
        </w:rPr>
      </w:pPr>
    </w:p>
    <w:p w14:paraId="52B17ECD" w14:textId="16012452" w:rsidR="00FA79CD" w:rsidRDefault="007F4561" w:rsidP="007E7235">
      <w:pPr>
        <w:widowControl/>
        <w:numPr>
          <w:ilvl w:val="1"/>
          <w:numId w:val="7"/>
        </w:numPr>
        <w:tabs>
          <w:tab w:val="left" w:pos="-180"/>
        </w:tabs>
        <w:spacing w:line="276" w:lineRule="auto"/>
        <w:textAlignment w:val="auto"/>
        <w:rPr>
          <w:rFonts w:ascii="Arial" w:hAnsi="Arial" w:cs="Arial"/>
          <w:sz w:val="22"/>
          <w:szCs w:val="22"/>
        </w:rPr>
      </w:pPr>
      <w:r>
        <w:rPr>
          <w:rFonts w:ascii="Arial" w:hAnsi="Arial" w:cs="Arial"/>
          <w:sz w:val="22"/>
          <w:szCs w:val="22"/>
        </w:rPr>
        <w:t>Změna díla oproti projektové dokumentaci</w:t>
      </w:r>
      <w:r w:rsidR="00D379BA">
        <w:rPr>
          <w:rFonts w:ascii="Arial" w:hAnsi="Arial" w:cs="Arial"/>
          <w:sz w:val="22"/>
          <w:szCs w:val="22"/>
        </w:rPr>
        <w:t xml:space="preserve"> </w:t>
      </w:r>
      <w:r w:rsidR="00D379BA" w:rsidRPr="00C15500">
        <w:rPr>
          <w:rFonts w:ascii="Arial" w:hAnsi="Arial" w:cs="Arial"/>
          <w:sz w:val="22"/>
          <w:szCs w:val="22"/>
        </w:rPr>
        <w:t>vč. výkazu výměr</w:t>
      </w:r>
      <w:r>
        <w:rPr>
          <w:rFonts w:ascii="Arial" w:hAnsi="Arial" w:cs="Arial"/>
          <w:sz w:val="22"/>
          <w:szCs w:val="22"/>
        </w:rPr>
        <w:t xml:space="preserve"> i v případě, že nebude zvyšovat cenu díla, musí být schválena </w:t>
      </w:r>
      <w:r w:rsidRPr="00646FB7">
        <w:rPr>
          <w:rFonts w:ascii="Arial" w:hAnsi="Arial" w:cs="Arial"/>
          <w:sz w:val="22"/>
          <w:szCs w:val="22"/>
        </w:rPr>
        <w:t>postupem podle Z</w:t>
      </w:r>
      <w:r>
        <w:rPr>
          <w:rFonts w:ascii="Arial" w:hAnsi="Arial" w:cs="Arial"/>
          <w:sz w:val="22"/>
          <w:szCs w:val="22"/>
        </w:rPr>
        <w:t>Z</w:t>
      </w:r>
      <w:r w:rsidRPr="00646FB7">
        <w:rPr>
          <w:rFonts w:ascii="Arial" w:hAnsi="Arial" w:cs="Arial"/>
          <w:sz w:val="22"/>
          <w:szCs w:val="22"/>
        </w:rPr>
        <w:t>VZ</w:t>
      </w:r>
      <w:r>
        <w:rPr>
          <w:rFonts w:ascii="Arial" w:hAnsi="Arial" w:cs="Arial"/>
          <w:sz w:val="22"/>
          <w:szCs w:val="22"/>
        </w:rPr>
        <w:t>.</w:t>
      </w:r>
    </w:p>
    <w:p w14:paraId="7E5A5DC7" w14:textId="77777777" w:rsidR="008A59B7" w:rsidRPr="00C15500" w:rsidRDefault="008A59B7" w:rsidP="00040850">
      <w:pPr>
        <w:autoSpaceDE w:val="0"/>
        <w:autoSpaceDN w:val="0"/>
        <w:spacing w:line="276" w:lineRule="auto"/>
        <w:rPr>
          <w:rFonts w:ascii="Arial" w:hAnsi="Arial" w:cs="Arial"/>
          <w:sz w:val="22"/>
          <w:szCs w:val="22"/>
        </w:rPr>
      </w:pPr>
    </w:p>
    <w:p w14:paraId="6BCC9D4B" w14:textId="2623DEDA" w:rsidR="000E102E" w:rsidRPr="00C15500" w:rsidRDefault="00FA79CD"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 xml:space="preserve">Smluvní strany se dohodly, že při určení změny ceny v souladu s touto smlouvou se bude vycházet z ceny stanovené ve výkazu výměr, jsou-li daná činnost, práce či materiál ve výkazu výměr zahrnuty. Nejsou-li ve výkazu výměr zahrnuty, bude se vycházet z cenové soustavy URS. Nelze-li změnu ceny určit ani tímto způsobem, změní se cena díla o částku odpovídající ceně </w:t>
      </w:r>
      <w:r w:rsidR="00824040">
        <w:rPr>
          <w:rFonts w:ascii="Arial" w:hAnsi="Arial" w:cs="Arial"/>
          <w:sz w:val="22"/>
          <w:szCs w:val="22"/>
        </w:rPr>
        <w:t xml:space="preserve">dodávek, montáží, </w:t>
      </w:r>
      <w:r w:rsidRPr="00C15500">
        <w:rPr>
          <w:rFonts w:ascii="Arial" w:hAnsi="Arial" w:cs="Arial"/>
          <w:sz w:val="22"/>
          <w:szCs w:val="22"/>
        </w:rPr>
        <w:t>prací a materiálů v místě a čase obvyklé.</w:t>
      </w:r>
    </w:p>
    <w:p w14:paraId="23BB25C8" w14:textId="77777777" w:rsidR="00811E5F" w:rsidRDefault="00811E5F" w:rsidP="00040850">
      <w:pPr>
        <w:autoSpaceDE w:val="0"/>
        <w:spacing w:line="276" w:lineRule="auto"/>
        <w:rPr>
          <w:rFonts w:ascii="Arial" w:hAnsi="Arial" w:cs="Arial"/>
          <w:sz w:val="22"/>
          <w:szCs w:val="22"/>
        </w:rPr>
      </w:pPr>
    </w:p>
    <w:p w14:paraId="5DA533E9" w14:textId="77777777" w:rsidR="00A919E1" w:rsidRPr="00C15500" w:rsidRDefault="00A919E1" w:rsidP="00040850">
      <w:pPr>
        <w:autoSpaceDE w:val="0"/>
        <w:spacing w:line="276" w:lineRule="auto"/>
        <w:rPr>
          <w:rFonts w:ascii="Arial" w:hAnsi="Arial" w:cs="Arial"/>
          <w:sz w:val="22"/>
          <w:szCs w:val="22"/>
        </w:rPr>
      </w:pPr>
    </w:p>
    <w:p w14:paraId="25C54BB6" w14:textId="77777777" w:rsidR="000E102E" w:rsidRPr="00C15500" w:rsidRDefault="000E102E" w:rsidP="00040850">
      <w:pPr>
        <w:autoSpaceDE w:val="0"/>
        <w:spacing w:line="276" w:lineRule="auto"/>
        <w:ind w:left="360" w:hanging="360"/>
        <w:jc w:val="center"/>
        <w:rPr>
          <w:rFonts w:ascii="Arial" w:hAnsi="Arial" w:cs="Arial"/>
          <w:b/>
          <w:bCs/>
          <w:sz w:val="22"/>
          <w:szCs w:val="22"/>
        </w:rPr>
      </w:pPr>
      <w:r w:rsidRPr="00C15500">
        <w:rPr>
          <w:rFonts w:ascii="Arial" w:hAnsi="Arial" w:cs="Arial"/>
          <w:b/>
          <w:bCs/>
          <w:sz w:val="22"/>
          <w:szCs w:val="22"/>
        </w:rPr>
        <w:t>Článek IV.</w:t>
      </w:r>
    </w:p>
    <w:p w14:paraId="1CF64555" w14:textId="77777777" w:rsidR="000E102E" w:rsidRDefault="000E102E" w:rsidP="00040850">
      <w:pPr>
        <w:autoSpaceDE w:val="0"/>
        <w:spacing w:line="276" w:lineRule="auto"/>
        <w:jc w:val="center"/>
        <w:rPr>
          <w:rFonts w:ascii="Arial" w:hAnsi="Arial" w:cs="Arial"/>
          <w:b/>
          <w:bCs/>
          <w:sz w:val="22"/>
          <w:szCs w:val="22"/>
        </w:rPr>
      </w:pPr>
      <w:r w:rsidRPr="00C15500">
        <w:rPr>
          <w:rFonts w:ascii="Arial" w:hAnsi="Arial" w:cs="Arial"/>
          <w:b/>
          <w:bCs/>
          <w:sz w:val="22"/>
          <w:szCs w:val="22"/>
        </w:rPr>
        <w:t>Platební podmínky</w:t>
      </w:r>
    </w:p>
    <w:p w14:paraId="2ECE9AE8" w14:textId="77777777" w:rsidR="00086863" w:rsidRPr="00C15500" w:rsidRDefault="00086863" w:rsidP="00040850">
      <w:pPr>
        <w:autoSpaceDE w:val="0"/>
        <w:spacing w:line="276" w:lineRule="auto"/>
        <w:jc w:val="center"/>
        <w:rPr>
          <w:rFonts w:ascii="Arial" w:hAnsi="Arial" w:cs="Arial"/>
          <w:sz w:val="22"/>
          <w:szCs w:val="22"/>
        </w:rPr>
      </w:pPr>
    </w:p>
    <w:p w14:paraId="471985A1" w14:textId="77777777" w:rsidR="006F7C4E" w:rsidRPr="006F7C4E" w:rsidRDefault="006F7C4E"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3928590A" w14:textId="77777777" w:rsidR="000E102E" w:rsidRPr="00C15500" w:rsidRDefault="000E102E"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 xml:space="preserve">Objednatel nebude poskytovat </w:t>
      </w:r>
      <w:r w:rsidR="00F92BC3">
        <w:rPr>
          <w:rFonts w:ascii="Arial" w:hAnsi="Arial" w:cs="Arial"/>
          <w:sz w:val="22"/>
          <w:szCs w:val="22"/>
        </w:rPr>
        <w:t>dodavateli</w:t>
      </w:r>
      <w:r w:rsidRPr="00C15500">
        <w:rPr>
          <w:rFonts w:ascii="Arial" w:hAnsi="Arial" w:cs="Arial"/>
          <w:sz w:val="22"/>
          <w:szCs w:val="22"/>
        </w:rPr>
        <w:t xml:space="preserve"> díla zálohy.</w:t>
      </w:r>
    </w:p>
    <w:p w14:paraId="5BECAF85" w14:textId="77777777" w:rsidR="000E102E" w:rsidRPr="00C15500" w:rsidRDefault="000E102E" w:rsidP="00040850">
      <w:pPr>
        <w:autoSpaceDE w:val="0"/>
        <w:spacing w:line="276" w:lineRule="auto"/>
        <w:ind w:left="540" w:hanging="540"/>
        <w:rPr>
          <w:rFonts w:ascii="Arial" w:hAnsi="Arial" w:cs="Arial"/>
          <w:sz w:val="22"/>
          <w:szCs w:val="22"/>
        </w:rPr>
      </w:pPr>
    </w:p>
    <w:p w14:paraId="221667D2" w14:textId="2743BB80" w:rsidR="000E102E" w:rsidRPr="006F7C4E" w:rsidRDefault="000E102E" w:rsidP="00C2733E">
      <w:pPr>
        <w:widowControl/>
        <w:numPr>
          <w:ilvl w:val="1"/>
          <w:numId w:val="7"/>
        </w:numPr>
        <w:tabs>
          <w:tab w:val="left" w:pos="-180"/>
        </w:tabs>
        <w:spacing w:line="276" w:lineRule="auto"/>
        <w:ind w:left="426" w:hanging="426"/>
        <w:textAlignment w:val="auto"/>
        <w:rPr>
          <w:rFonts w:ascii="Arial" w:hAnsi="Arial" w:cs="Arial"/>
          <w:sz w:val="22"/>
          <w:szCs w:val="22"/>
        </w:rPr>
      </w:pPr>
      <w:r w:rsidRPr="00C15500">
        <w:rPr>
          <w:rFonts w:ascii="Arial" w:hAnsi="Arial" w:cs="Arial"/>
          <w:sz w:val="22"/>
          <w:szCs w:val="22"/>
        </w:rPr>
        <w:t xml:space="preserve">Realizované práce a dodávky budou </w:t>
      </w:r>
      <w:r w:rsidR="00F92BC3">
        <w:rPr>
          <w:rFonts w:ascii="Arial" w:hAnsi="Arial" w:cs="Arial"/>
          <w:sz w:val="22"/>
          <w:szCs w:val="22"/>
        </w:rPr>
        <w:t>dodavatel</w:t>
      </w:r>
      <w:r w:rsidRPr="00C15500">
        <w:rPr>
          <w:rFonts w:ascii="Arial" w:hAnsi="Arial" w:cs="Arial"/>
          <w:sz w:val="22"/>
          <w:szCs w:val="22"/>
        </w:rPr>
        <w:t>em účtovány objednateli na základě skutečně řádně provedených</w:t>
      </w:r>
      <w:r w:rsidR="00824040">
        <w:rPr>
          <w:rFonts w:ascii="Arial" w:hAnsi="Arial" w:cs="Arial"/>
          <w:sz w:val="22"/>
          <w:szCs w:val="22"/>
        </w:rPr>
        <w:t xml:space="preserve"> dodávek, montáží a</w:t>
      </w:r>
      <w:r w:rsidRPr="00C15500">
        <w:rPr>
          <w:rFonts w:ascii="Arial" w:hAnsi="Arial" w:cs="Arial"/>
          <w:sz w:val="22"/>
          <w:szCs w:val="22"/>
        </w:rPr>
        <w:t xml:space="preserve"> prací písemně odsouhlasených oprávněným zástupcem objednatele,</w:t>
      </w:r>
      <w:r w:rsidR="00024522">
        <w:rPr>
          <w:rFonts w:ascii="Arial" w:hAnsi="Arial" w:cs="Arial"/>
          <w:sz w:val="22"/>
          <w:szCs w:val="22"/>
        </w:rPr>
        <w:t xml:space="preserve"> maximálně jednou za kalendářní měsíc</w:t>
      </w:r>
      <w:r w:rsidRPr="00C15500">
        <w:rPr>
          <w:rFonts w:ascii="Arial" w:hAnsi="Arial" w:cs="Arial"/>
          <w:sz w:val="22"/>
          <w:szCs w:val="22"/>
        </w:rPr>
        <w:t xml:space="preserve"> a to fakturami, které budou splňovat náležitosti daňového dokladu dle platných obecně závazných právních předpisů, tj. dle zákona č. 235/2004 Sb., o dani z přidané hodnoty, v platném znění a bude v nich uveden název</w:t>
      </w:r>
      <w:r w:rsidR="009E7CFE">
        <w:rPr>
          <w:rFonts w:ascii="Arial" w:hAnsi="Arial" w:cs="Arial"/>
          <w:sz w:val="22"/>
          <w:szCs w:val="22"/>
        </w:rPr>
        <w:t xml:space="preserve"> Veřejné </w:t>
      </w:r>
      <w:r w:rsidR="009E7CFE" w:rsidRPr="009E7CFE">
        <w:rPr>
          <w:rFonts w:ascii="Arial" w:hAnsi="Arial" w:cs="Arial"/>
          <w:sz w:val="22"/>
          <w:szCs w:val="22"/>
        </w:rPr>
        <w:t xml:space="preserve">zakázky </w:t>
      </w:r>
      <w:r w:rsidR="00D975AF" w:rsidRPr="00B23A02">
        <w:rPr>
          <w:rFonts w:ascii="Arial" w:hAnsi="Arial" w:cs="Arial"/>
          <w:b/>
          <w:bCs/>
          <w:sz w:val="22"/>
          <w:szCs w:val="22"/>
        </w:rPr>
        <w:t>„</w:t>
      </w:r>
      <w:r w:rsidR="00F21CFD" w:rsidRPr="00F21CFD">
        <w:rPr>
          <w:rFonts w:ascii="Arial" w:hAnsi="Arial" w:cs="Arial"/>
          <w:b/>
          <w:bCs/>
          <w:sz w:val="22"/>
          <w:szCs w:val="22"/>
        </w:rPr>
        <w:t>Domov Pod Kavčí Skálou- renovace zdroje tepla“</w:t>
      </w:r>
      <w:r w:rsidRPr="009E7CFE">
        <w:rPr>
          <w:rFonts w:ascii="Arial" w:hAnsi="Arial" w:cs="Arial"/>
          <w:sz w:val="22"/>
          <w:szCs w:val="22"/>
        </w:rPr>
        <w:t xml:space="preserve">. Nedílnou součástí každé faktury musí být soupis provedených prací a dodávek za </w:t>
      </w:r>
      <w:r w:rsidR="00024522" w:rsidRPr="009E7CFE">
        <w:rPr>
          <w:rFonts w:ascii="Arial" w:hAnsi="Arial" w:cs="Arial"/>
          <w:sz w:val="22"/>
          <w:szCs w:val="22"/>
        </w:rPr>
        <w:t>fakturované období</w:t>
      </w:r>
      <w:r w:rsidRPr="009E7CFE">
        <w:rPr>
          <w:rFonts w:ascii="Arial" w:hAnsi="Arial" w:cs="Arial"/>
          <w:sz w:val="22"/>
          <w:szCs w:val="22"/>
        </w:rPr>
        <w:t>, který písemně odsouhlasí zmocněný zástupce objednatele</w:t>
      </w:r>
      <w:r w:rsidR="006A25CB">
        <w:rPr>
          <w:rFonts w:ascii="Arial" w:hAnsi="Arial" w:cs="Arial"/>
          <w:sz w:val="22"/>
          <w:szCs w:val="22"/>
        </w:rPr>
        <w:t xml:space="preserve"> dle </w:t>
      </w:r>
      <w:r w:rsidRPr="00C15500">
        <w:rPr>
          <w:rFonts w:ascii="Arial" w:hAnsi="Arial" w:cs="Arial"/>
          <w:sz w:val="22"/>
          <w:szCs w:val="22"/>
        </w:rPr>
        <w:t>ustanovení čl</w:t>
      </w:r>
      <w:r w:rsidR="00C11AFA" w:rsidRPr="00C15500">
        <w:rPr>
          <w:rFonts w:ascii="Arial" w:hAnsi="Arial" w:cs="Arial"/>
          <w:sz w:val="22"/>
          <w:szCs w:val="22"/>
        </w:rPr>
        <w:t>ánku I. odst.</w:t>
      </w:r>
      <w:r w:rsidR="00170C84">
        <w:rPr>
          <w:rFonts w:ascii="Arial" w:hAnsi="Arial" w:cs="Arial"/>
          <w:sz w:val="22"/>
          <w:szCs w:val="22"/>
        </w:rPr>
        <w:t xml:space="preserve"> 1.</w:t>
      </w:r>
      <w:r w:rsidR="004976AF">
        <w:rPr>
          <w:rFonts w:ascii="Arial" w:hAnsi="Arial" w:cs="Arial"/>
          <w:sz w:val="22"/>
          <w:szCs w:val="22"/>
        </w:rPr>
        <w:t>14</w:t>
      </w:r>
      <w:r w:rsidRPr="00C15500">
        <w:rPr>
          <w:rFonts w:ascii="Arial" w:hAnsi="Arial" w:cs="Arial"/>
          <w:sz w:val="22"/>
          <w:szCs w:val="22"/>
        </w:rPr>
        <w:t xml:space="preserve">. a </w:t>
      </w:r>
      <w:r w:rsidR="00C11AFA" w:rsidRPr="00C15500">
        <w:rPr>
          <w:rFonts w:ascii="Arial" w:hAnsi="Arial" w:cs="Arial"/>
          <w:sz w:val="22"/>
          <w:szCs w:val="22"/>
        </w:rPr>
        <w:t xml:space="preserve">odst. </w:t>
      </w:r>
      <w:r w:rsidR="00170C84">
        <w:rPr>
          <w:rFonts w:ascii="Arial" w:hAnsi="Arial" w:cs="Arial"/>
          <w:sz w:val="22"/>
          <w:szCs w:val="22"/>
        </w:rPr>
        <w:t>1.</w:t>
      </w:r>
      <w:r w:rsidR="00C2733E">
        <w:rPr>
          <w:rFonts w:ascii="Arial" w:hAnsi="Arial" w:cs="Arial"/>
          <w:sz w:val="22"/>
          <w:szCs w:val="22"/>
        </w:rPr>
        <w:t>1</w:t>
      </w:r>
      <w:r w:rsidR="004976AF">
        <w:rPr>
          <w:rFonts w:ascii="Arial" w:hAnsi="Arial" w:cs="Arial"/>
          <w:sz w:val="22"/>
          <w:szCs w:val="22"/>
        </w:rPr>
        <w:t>5</w:t>
      </w:r>
      <w:r w:rsidR="001D16BF" w:rsidRPr="00C15500">
        <w:rPr>
          <w:rFonts w:ascii="Arial" w:hAnsi="Arial" w:cs="Arial"/>
          <w:sz w:val="22"/>
          <w:szCs w:val="22"/>
        </w:rPr>
        <w:t>.</w:t>
      </w:r>
      <w:r w:rsidRPr="00C15500">
        <w:rPr>
          <w:rFonts w:ascii="Arial" w:hAnsi="Arial" w:cs="Arial"/>
          <w:sz w:val="22"/>
          <w:szCs w:val="22"/>
        </w:rPr>
        <w:t xml:space="preserve"> smlouvy.</w:t>
      </w:r>
    </w:p>
    <w:p w14:paraId="5099A959" w14:textId="77777777" w:rsidR="000E102E" w:rsidRPr="00C15500" w:rsidRDefault="000E102E" w:rsidP="00040850">
      <w:pPr>
        <w:autoSpaceDE w:val="0"/>
        <w:spacing w:line="276" w:lineRule="auto"/>
        <w:ind w:left="540" w:hanging="540"/>
        <w:rPr>
          <w:rFonts w:ascii="Arial" w:hAnsi="Arial" w:cs="Arial"/>
          <w:b/>
          <w:bCs/>
          <w:sz w:val="22"/>
          <w:szCs w:val="22"/>
        </w:rPr>
      </w:pPr>
    </w:p>
    <w:p w14:paraId="272D35A7" w14:textId="77777777" w:rsidR="00AD10B3" w:rsidRPr="00AD10B3" w:rsidRDefault="00AD10B3" w:rsidP="00AD10B3">
      <w:pPr>
        <w:widowControl/>
        <w:tabs>
          <w:tab w:val="left" w:pos="-180"/>
        </w:tabs>
        <w:autoSpaceDE w:val="0"/>
        <w:spacing w:line="276" w:lineRule="auto"/>
        <w:ind w:left="540"/>
        <w:textAlignment w:val="auto"/>
        <w:rPr>
          <w:rFonts w:ascii="Arial" w:hAnsi="Arial" w:cs="Arial"/>
          <w:sz w:val="22"/>
          <w:szCs w:val="22"/>
        </w:rPr>
      </w:pPr>
    </w:p>
    <w:p w14:paraId="0C6FFFB8" w14:textId="77777777" w:rsidR="000E102E" w:rsidRPr="00C15500" w:rsidRDefault="000E102E"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F</w:t>
      </w:r>
      <w:r w:rsidR="00170C84">
        <w:rPr>
          <w:rFonts w:ascii="Arial" w:hAnsi="Arial" w:cs="Arial"/>
          <w:sz w:val="22"/>
          <w:szCs w:val="22"/>
        </w:rPr>
        <w:t>aktury jsou splatné</w:t>
      </w:r>
      <w:r w:rsidRPr="00C15500">
        <w:rPr>
          <w:rFonts w:ascii="Arial" w:hAnsi="Arial" w:cs="Arial"/>
          <w:sz w:val="22"/>
          <w:szCs w:val="22"/>
        </w:rPr>
        <w:t xml:space="preserve"> ve lhůtě </w:t>
      </w:r>
      <w:r w:rsidRPr="006F7C4E">
        <w:rPr>
          <w:rFonts w:ascii="Arial" w:hAnsi="Arial" w:cs="Arial"/>
          <w:sz w:val="22"/>
          <w:szCs w:val="22"/>
        </w:rPr>
        <w:t>30</w:t>
      </w:r>
      <w:r w:rsidRPr="00C15500">
        <w:rPr>
          <w:rFonts w:ascii="Arial" w:hAnsi="Arial" w:cs="Arial"/>
          <w:sz w:val="22"/>
          <w:szCs w:val="22"/>
        </w:rPr>
        <w:t xml:space="preserve"> kalendářních dnů od jejího doručení objednateli za předpokladu, že bude vystavena v souladu s platebními podmínkami a bude splňovat všechny uvedené náležitosti, týkající se vystavené faktury. Pokud faktura nebude vystavena v souladu s platebními podmínkami nebo nebude splňovat požadované náležitosti, je objednatel oprávněn fakturu </w:t>
      </w:r>
      <w:r w:rsidR="00F92BC3">
        <w:rPr>
          <w:rFonts w:ascii="Arial" w:hAnsi="Arial" w:cs="Arial"/>
          <w:sz w:val="22"/>
          <w:szCs w:val="22"/>
        </w:rPr>
        <w:t>dodavatel</w:t>
      </w:r>
      <w:r w:rsidRPr="00C15500">
        <w:rPr>
          <w:rFonts w:ascii="Arial" w:hAnsi="Arial" w:cs="Arial"/>
          <w:sz w:val="22"/>
          <w:szCs w:val="22"/>
        </w:rPr>
        <w:t>i díla vrátit; vrácením pozbývá faktura splatnosti.</w:t>
      </w:r>
    </w:p>
    <w:p w14:paraId="3FB1E43A" w14:textId="77777777" w:rsidR="000E102E" w:rsidRPr="00C15500" w:rsidRDefault="000E102E" w:rsidP="00040850">
      <w:pPr>
        <w:autoSpaceDE w:val="0"/>
        <w:spacing w:line="276" w:lineRule="auto"/>
        <w:ind w:left="540" w:hanging="540"/>
        <w:rPr>
          <w:rFonts w:ascii="Arial" w:hAnsi="Arial" w:cs="Arial"/>
          <w:sz w:val="22"/>
          <w:szCs w:val="22"/>
        </w:rPr>
      </w:pPr>
    </w:p>
    <w:p w14:paraId="268D4942" w14:textId="77777777" w:rsidR="000E102E" w:rsidRPr="00C15500" w:rsidRDefault="000E102E"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lastRenderedPageBreak/>
        <w:t xml:space="preserve">Pro účel dodržení termínu splatnosti faktury je platba považována za uhrazenou v den, kdy byla odepsána z účtu objednatele a poukázána ve prospěch účtu </w:t>
      </w:r>
      <w:r w:rsidR="00F92BC3">
        <w:rPr>
          <w:rFonts w:ascii="Arial" w:hAnsi="Arial" w:cs="Arial"/>
          <w:sz w:val="22"/>
          <w:szCs w:val="22"/>
        </w:rPr>
        <w:t>dodavatel</w:t>
      </w:r>
      <w:r w:rsidRPr="00C15500">
        <w:rPr>
          <w:rFonts w:ascii="Arial" w:hAnsi="Arial" w:cs="Arial"/>
          <w:sz w:val="22"/>
          <w:szCs w:val="22"/>
        </w:rPr>
        <w:t xml:space="preserve">e. V případě, že by se účet označený v záhlaví smlouvy ukázal v průběhu realizace díla jako neregistrovaný (ve smyslu zákona o dani z přidané hodnoty), bude </w:t>
      </w:r>
      <w:r w:rsidR="00F92BC3">
        <w:rPr>
          <w:rFonts w:ascii="Arial" w:hAnsi="Arial" w:cs="Arial"/>
          <w:sz w:val="22"/>
          <w:szCs w:val="22"/>
        </w:rPr>
        <w:t>dodavatel</w:t>
      </w:r>
      <w:r w:rsidRPr="00C15500">
        <w:rPr>
          <w:rFonts w:ascii="Arial" w:hAnsi="Arial" w:cs="Arial"/>
          <w:sz w:val="22"/>
          <w:szCs w:val="22"/>
        </w:rPr>
        <w:t xml:space="preserve"> do 10 dnů povinen označit jiný registrovaný účet, na která bude objednatel účtovanou cenu díla povinen hradit. Objednatel není povinen hradit cenu díla na účet, který není registrovaný ve smyslu výše popsaném.</w:t>
      </w:r>
    </w:p>
    <w:p w14:paraId="154027B2" w14:textId="77777777" w:rsidR="000E102E" w:rsidRPr="00C15500" w:rsidRDefault="000E102E" w:rsidP="00040850">
      <w:pPr>
        <w:autoSpaceDE w:val="0"/>
        <w:spacing w:line="276" w:lineRule="auto"/>
        <w:ind w:left="540" w:hanging="540"/>
        <w:rPr>
          <w:rFonts w:ascii="Arial" w:hAnsi="Arial" w:cs="Arial"/>
          <w:sz w:val="22"/>
          <w:szCs w:val="22"/>
        </w:rPr>
      </w:pPr>
    </w:p>
    <w:p w14:paraId="593F8C6A" w14:textId="77777777" w:rsidR="000E102E" w:rsidRPr="00C15500" w:rsidRDefault="000E102E"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 xml:space="preserve">Objednatel je oprávněn pozastavit úhradu kterékoliv platby v průběhu zhotovování díla, jestliže je </w:t>
      </w:r>
      <w:r w:rsidR="00F92BC3">
        <w:rPr>
          <w:rFonts w:ascii="Arial" w:hAnsi="Arial" w:cs="Arial"/>
          <w:sz w:val="22"/>
          <w:szCs w:val="22"/>
        </w:rPr>
        <w:t>dodavatel</w:t>
      </w:r>
      <w:r w:rsidRPr="00C15500">
        <w:rPr>
          <w:rFonts w:ascii="Arial" w:hAnsi="Arial" w:cs="Arial"/>
          <w:sz w:val="22"/>
          <w:szCs w:val="22"/>
        </w:rPr>
        <w:t xml:space="preserve"> v prodlení s dokončením díla nebo jeho částí oproti termínům, uvedeným v článku II </w:t>
      </w:r>
      <w:r w:rsidR="00C11AFA" w:rsidRPr="00C15500">
        <w:rPr>
          <w:rFonts w:ascii="Arial" w:hAnsi="Arial" w:cs="Arial"/>
          <w:sz w:val="22"/>
          <w:szCs w:val="22"/>
        </w:rPr>
        <w:t xml:space="preserve">odst. </w:t>
      </w:r>
      <w:r w:rsidRPr="00C15500">
        <w:rPr>
          <w:rFonts w:ascii="Arial" w:hAnsi="Arial" w:cs="Arial"/>
          <w:sz w:val="22"/>
          <w:szCs w:val="22"/>
        </w:rPr>
        <w:t xml:space="preserve">2.1. smlouvy a Harmonogramu plnění tvořícímu Přílohu č. 1 této smlouvy, popřípadě pokud je </w:t>
      </w:r>
      <w:r w:rsidR="00F92BC3">
        <w:rPr>
          <w:rFonts w:ascii="Arial" w:hAnsi="Arial" w:cs="Arial"/>
          <w:sz w:val="22"/>
          <w:szCs w:val="22"/>
        </w:rPr>
        <w:t>dodavatel</w:t>
      </w:r>
      <w:r w:rsidRPr="00C15500">
        <w:rPr>
          <w:rFonts w:ascii="Arial" w:hAnsi="Arial" w:cs="Arial"/>
          <w:sz w:val="22"/>
          <w:szCs w:val="22"/>
        </w:rPr>
        <w:t xml:space="preserve"> v prodlení s odstraněním zjištěných vad a nedodělků díla nebo jestliže je </w:t>
      </w:r>
      <w:r w:rsidR="00F92BC3">
        <w:rPr>
          <w:rFonts w:ascii="Arial" w:hAnsi="Arial" w:cs="Arial"/>
          <w:sz w:val="22"/>
          <w:szCs w:val="22"/>
        </w:rPr>
        <w:t>dodavatel</w:t>
      </w:r>
      <w:r w:rsidRPr="00C15500">
        <w:rPr>
          <w:rFonts w:ascii="Arial" w:hAnsi="Arial" w:cs="Arial"/>
          <w:sz w:val="22"/>
          <w:szCs w:val="22"/>
        </w:rPr>
        <w:t xml:space="preserve"> v prodlení s plněním peněžitého závazku vůči některému z objednatelů podle této smlouvy</w:t>
      </w:r>
    </w:p>
    <w:p w14:paraId="75FA938C" w14:textId="77777777" w:rsidR="000E102E" w:rsidRPr="00C15500" w:rsidRDefault="000E102E" w:rsidP="00040850">
      <w:pPr>
        <w:autoSpaceDE w:val="0"/>
        <w:spacing w:line="276" w:lineRule="auto"/>
        <w:rPr>
          <w:rFonts w:ascii="Arial" w:hAnsi="Arial" w:cs="Arial"/>
          <w:sz w:val="22"/>
          <w:szCs w:val="22"/>
        </w:rPr>
      </w:pPr>
    </w:p>
    <w:p w14:paraId="28FB6848" w14:textId="77777777" w:rsidR="000E102E" w:rsidRPr="00C15500" w:rsidRDefault="000E102E"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Veškeré platby budou prováděny v českých korunách.</w:t>
      </w:r>
    </w:p>
    <w:p w14:paraId="4FDC66E6" w14:textId="77777777" w:rsidR="000E102E" w:rsidRPr="00C15500" w:rsidRDefault="000E102E" w:rsidP="00040850">
      <w:pPr>
        <w:autoSpaceDE w:val="0"/>
        <w:spacing w:line="276" w:lineRule="auto"/>
        <w:rPr>
          <w:rFonts w:ascii="Arial" w:hAnsi="Arial" w:cs="Arial"/>
          <w:sz w:val="22"/>
          <w:szCs w:val="22"/>
        </w:rPr>
      </w:pPr>
    </w:p>
    <w:p w14:paraId="5564701A" w14:textId="77777777" w:rsidR="000E102E" w:rsidRPr="00C15500" w:rsidRDefault="00F92BC3" w:rsidP="007E7235">
      <w:pPr>
        <w:widowControl/>
        <w:numPr>
          <w:ilvl w:val="1"/>
          <w:numId w:val="7"/>
        </w:numPr>
        <w:tabs>
          <w:tab w:val="left" w:pos="-180"/>
        </w:tabs>
        <w:spacing w:line="276" w:lineRule="auto"/>
        <w:textAlignment w:val="auto"/>
        <w:rPr>
          <w:rFonts w:ascii="Arial" w:hAnsi="Arial" w:cs="Arial"/>
          <w:sz w:val="22"/>
          <w:szCs w:val="22"/>
        </w:rPr>
      </w:pPr>
      <w:r>
        <w:rPr>
          <w:rFonts w:ascii="Arial" w:hAnsi="Arial" w:cs="Arial"/>
          <w:sz w:val="22"/>
          <w:szCs w:val="22"/>
        </w:rPr>
        <w:t>Dodavatel</w:t>
      </w:r>
      <w:r w:rsidR="000E102E" w:rsidRPr="00C15500">
        <w:rPr>
          <w:rFonts w:ascii="Arial" w:hAnsi="Arial" w:cs="Arial"/>
          <w:sz w:val="22"/>
          <w:szCs w:val="22"/>
        </w:rPr>
        <w:t xml:space="preserve"> souhlasí dle </w:t>
      </w:r>
      <w:proofErr w:type="spellStart"/>
      <w:r w:rsidR="000E102E" w:rsidRPr="00C15500">
        <w:rPr>
          <w:rFonts w:ascii="Arial" w:hAnsi="Arial" w:cs="Arial"/>
          <w:sz w:val="22"/>
          <w:szCs w:val="22"/>
        </w:rPr>
        <w:t>ust</w:t>
      </w:r>
      <w:proofErr w:type="spellEnd"/>
      <w:r w:rsidR="000E102E" w:rsidRPr="00C15500">
        <w:rPr>
          <w:rFonts w:ascii="Arial" w:hAnsi="Arial" w:cs="Arial"/>
          <w:sz w:val="22"/>
          <w:szCs w:val="22"/>
        </w:rPr>
        <w:t xml:space="preserve">. § 2 písm. e) zákona č. 320/2001 Sb., o finanční kontrole, s výkonem kontroly na předmět zakázky. Dále se zavazuje předložit ke kontrole výše uvedeným kontrolním orgánům veškerou provozní a účetní evidenci, která se týká předmětu smlouvy. V případě, že část díla bude </w:t>
      </w:r>
      <w:r>
        <w:rPr>
          <w:rFonts w:ascii="Arial" w:hAnsi="Arial" w:cs="Arial"/>
          <w:sz w:val="22"/>
          <w:szCs w:val="22"/>
        </w:rPr>
        <w:t>dodavatel</w:t>
      </w:r>
      <w:r w:rsidR="000E102E" w:rsidRPr="00C15500">
        <w:rPr>
          <w:rFonts w:ascii="Arial" w:hAnsi="Arial" w:cs="Arial"/>
          <w:sz w:val="22"/>
          <w:szCs w:val="22"/>
        </w:rPr>
        <w:t xml:space="preserve"> plnit prostřednictvím jiných subjektů je povinen zajistit, aby tyto subjekty podléhali povinnostem uvedeným v tomto bodě smlouvy. Tuto povinnost má </w:t>
      </w:r>
      <w:r>
        <w:rPr>
          <w:rFonts w:ascii="Arial" w:hAnsi="Arial" w:cs="Arial"/>
          <w:sz w:val="22"/>
          <w:szCs w:val="22"/>
        </w:rPr>
        <w:t>dodavatel</w:t>
      </w:r>
      <w:r w:rsidR="000E102E" w:rsidRPr="00C15500">
        <w:rPr>
          <w:rFonts w:ascii="Arial" w:hAnsi="Arial" w:cs="Arial"/>
          <w:sz w:val="22"/>
          <w:szCs w:val="22"/>
        </w:rPr>
        <w:t xml:space="preserve"> i v případě dodavatelských subjektů. </w:t>
      </w:r>
      <w:r>
        <w:rPr>
          <w:rFonts w:ascii="Arial" w:hAnsi="Arial" w:cs="Arial"/>
          <w:sz w:val="22"/>
          <w:szCs w:val="22"/>
        </w:rPr>
        <w:t xml:space="preserve">Dodavatel </w:t>
      </w:r>
      <w:r w:rsidR="000E102E" w:rsidRPr="00C15500">
        <w:rPr>
          <w:rFonts w:ascii="Arial" w:hAnsi="Arial" w:cs="Arial"/>
          <w:sz w:val="22"/>
          <w:szCs w:val="22"/>
        </w:rPr>
        <w:t xml:space="preserve">se dále zavazuje uchovávat veškerou dokumentaci související se smlouvou a </w:t>
      </w:r>
      <w:r w:rsidR="000D789F" w:rsidRPr="00C15500">
        <w:rPr>
          <w:rFonts w:ascii="Arial" w:hAnsi="Arial" w:cs="Arial"/>
          <w:sz w:val="22"/>
          <w:szCs w:val="22"/>
        </w:rPr>
        <w:t xml:space="preserve">realizací </w:t>
      </w:r>
      <w:r w:rsidR="000E102E" w:rsidRPr="00C15500">
        <w:rPr>
          <w:rFonts w:ascii="Arial" w:hAnsi="Arial" w:cs="Arial"/>
          <w:sz w:val="22"/>
          <w:szCs w:val="22"/>
        </w:rPr>
        <w:t>projekt po dobu 10 let ode dne předání a převzetí díla</w:t>
      </w:r>
      <w:r w:rsidR="008D7760">
        <w:rPr>
          <w:rFonts w:ascii="Arial" w:hAnsi="Arial" w:cs="Arial"/>
          <w:sz w:val="22"/>
          <w:szCs w:val="22"/>
        </w:rPr>
        <w:t xml:space="preserve">. </w:t>
      </w:r>
      <w:r>
        <w:rPr>
          <w:rFonts w:ascii="Arial" w:hAnsi="Arial" w:cs="Arial"/>
          <w:sz w:val="22"/>
          <w:szCs w:val="22"/>
        </w:rPr>
        <w:t xml:space="preserve">Dodavatel </w:t>
      </w:r>
      <w:r w:rsidR="000E102E" w:rsidRPr="00C15500">
        <w:rPr>
          <w:rFonts w:ascii="Arial" w:hAnsi="Arial" w:cs="Arial"/>
          <w:sz w:val="22"/>
          <w:szCs w:val="22"/>
        </w:rPr>
        <w:t xml:space="preserve">je povinen smluvně zajistit, aby součinnost při plnění jeho závazků dle </w:t>
      </w:r>
      <w:r w:rsidR="000D789F" w:rsidRPr="00C15500">
        <w:rPr>
          <w:rFonts w:ascii="Arial" w:hAnsi="Arial" w:cs="Arial"/>
          <w:sz w:val="22"/>
          <w:szCs w:val="22"/>
        </w:rPr>
        <w:t>tohoto bodu smlouvy</w:t>
      </w:r>
      <w:r w:rsidR="000E102E" w:rsidRPr="00C15500">
        <w:rPr>
          <w:rFonts w:ascii="Arial" w:hAnsi="Arial" w:cs="Arial"/>
          <w:sz w:val="22"/>
          <w:szCs w:val="22"/>
        </w:rPr>
        <w:t xml:space="preserve"> v plném rozsahu poskytli i jeho subdodavatelé. Pokud tak neučiní, bude odpovídat objednateli za jejich nesoučinnost sám. </w:t>
      </w:r>
    </w:p>
    <w:p w14:paraId="092D7A87" w14:textId="77777777" w:rsidR="000E102E" w:rsidRPr="00C15500" w:rsidRDefault="000E102E" w:rsidP="00040850">
      <w:pPr>
        <w:autoSpaceDE w:val="0"/>
        <w:spacing w:line="276" w:lineRule="auto"/>
        <w:rPr>
          <w:rFonts w:ascii="Arial" w:hAnsi="Arial" w:cs="Arial"/>
          <w:sz w:val="22"/>
          <w:szCs w:val="22"/>
        </w:rPr>
      </w:pPr>
    </w:p>
    <w:p w14:paraId="30C241CB" w14:textId="77777777" w:rsidR="000E102E" w:rsidRPr="00C15500" w:rsidRDefault="000E102E"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 xml:space="preserve">Smluvní strany se dále dohodly, že v případě, že se </w:t>
      </w:r>
      <w:r w:rsidR="00F92BC3">
        <w:rPr>
          <w:rFonts w:ascii="Arial" w:hAnsi="Arial" w:cs="Arial"/>
          <w:sz w:val="22"/>
          <w:szCs w:val="22"/>
        </w:rPr>
        <w:t>dodavatel</w:t>
      </w:r>
      <w:r w:rsidRPr="00C15500">
        <w:rPr>
          <w:rFonts w:ascii="Arial" w:hAnsi="Arial" w:cs="Arial"/>
          <w:sz w:val="22"/>
          <w:szCs w:val="22"/>
        </w:rPr>
        <w:t xml:space="preserve"> stane ve smyslu </w:t>
      </w:r>
      <w:proofErr w:type="spellStart"/>
      <w:r w:rsidRPr="00C15500">
        <w:rPr>
          <w:rFonts w:ascii="Arial" w:hAnsi="Arial" w:cs="Arial"/>
          <w:sz w:val="22"/>
          <w:szCs w:val="22"/>
        </w:rPr>
        <w:t>ust</w:t>
      </w:r>
      <w:proofErr w:type="spellEnd"/>
      <w:r w:rsidRPr="00C15500">
        <w:rPr>
          <w:rFonts w:ascii="Arial" w:hAnsi="Arial" w:cs="Arial"/>
          <w:sz w:val="22"/>
          <w:szCs w:val="22"/>
        </w:rPr>
        <w:t xml:space="preserve">. </w:t>
      </w:r>
      <w:r w:rsidR="00A54447" w:rsidRPr="00C15500">
        <w:rPr>
          <w:rFonts w:ascii="Arial" w:hAnsi="Arial" w:cs="Arial"/>
          <w:sz w:val="22"/>
          <w:szCs w:val="22"/>
        </w:rPr>
        <w:br/>
      </w:r>
      <w:r w:rsidRPr="00C15500">
        <w:rPr>
          <w:rFonts w:ascii="Arial" w:hAnsi="Arial" w:cs="Arial"/>
          <w:sz w:val="22"/>
          <w:szCs w:val="22"/>
        </w:rPr>
        <w:t>§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r w:rsidR="00072B19" w:rsidRPr="00C15500">
        <w:rPr>
          <w:rFonts w:ascii="Arial" w:hAnsi="Arial" w:cs="Arial"/>
          <w:sz w:val="22"/>
          <w:szCs w:val="22"/>
        </w:rPr>
        <w:t xml:space="preserve"> </w:t>
      </w:r>
      <w:r w:rsidR="00F92BC3">
        <w:rPr>
          <w:rFonts w:ascii="Arial" w:hAnsi="Arial" w:cs="Arial"/>
          <w:sz w:val="22"/>
          <w:szCs w:val="22"/>
        </w:rPr>
        <w:t xml:space="preserve">Dodavatel </w:t>
      </w:r>
      <w:r w:rsidR="00072B19" w:rsidRPr="00C15500">
        <w:rPr>
          <w:rFonts w:ascii="Arial" w:hAnsi="Arial" w:cs="Arial"/>
          <w:sz w:val="22"/>
          <w:szCs w:val="22"/>
        </w:rPr>
        <w:t xml:space="preserve">je na svoji nespolehlivost </w:t>
      </w:r>
      <w:r w:rsidR="00E261C5" w:rsidRPr="00C15500">
        <w:rPr>
          <w:rFonts w:ascii="Arial" w:hAnsi="Arial" w:cs="Arial"/>
          <w:sz w:val="22"/>
          <w:szCs w:val="22"/>
        </w:rPr>
        <w:t xml:space="preserve">Objednatele upozornit po právní moci rozhodnutí. Nesplnění této povinnosti je hrubým porušením povinností </w:t>
      </w:r>
      <w:r w:rsidR="00F92BC3">
        <w:rPr>
          <w:rFonts w:ascii="Arial" w:hAnsi="Arial" w:cs="Arial"/>
          <w:sz w:val="22"/>
          <w:szCs w:val="22"/>
        </w:rPr>
        <w:t>dodavatel</w:t>
      </w:r>
      <w:r w:rsidR="00E261C5" w:rsidRPr="00C15500">
        <w:rPr>
          <w:rFonts w:ascii="Arial" w:hAnsi="Arial" w:cs="Arial"/>
          <w:sz w:val="22"/>
          <w:szCs w:val="22"/>
        </w:rPr>
        <w:t xml:space="preserve">e. </w:t>
      </w:r>
    </w:p>
    <w:p w14:paraId="2762DDCB" w14:textId="77777777" w:rsidR="000E102E" w:rsidRPr="00C15500" w:rsidRDefault="000E102E" w:rsidP="00040850">
      <w:pPr>
        <w:pStyle w:val="Odstavecseseznamem2"/>
        <w:autoSpaceDE w:val="0"/>
        <w:spacing w:line="276" w:lineRule="auto"/>
        <w:ind w:left="0"/>
        <w:rPr>
          <w:rFonts w:ascii="Arial" w:hAnsi="Arial" w:cs="Arial"/>
          <w:sz w:val="22"/>
          <w:szCs w:val="22"/>
        </w:rPr>
      </w:pPr>
    </w:p>
    <w:p w14:paraId="16E36E72" w14:textId="77777777" w:rsidR="00AD10B3" w:rsidRDefault="00F92BC3" w:rsidP="00C2733E">
      <w:pPr>
        <w:widowControl/>
        <w:numPr>
          <w:ilvl w:val="1"/>
          <w:numId w:val="7"/>
        </w:numPr>
        <w:tabs>
          <w:tab w:val="left" w:pos="-180"/>
        </w:tabs>
        <w:spacing w:line="276" w:lineRule="auto"/>
        <w:ind w:hanging="574"/>
        <w:textAlignment w:val="auto"/>
        <w:rPr>
          <w:rFonts w:ascii="Arial" w:hAnsi="Arial" w:cs="Arial"/>
          <w:sz w:val="22"/>
          <w:szCs w:val="22"/>
        </w:rPr>
      </w:pPr>
      <w:r>
        <w:rPr>
          <w:rFonts w:ascii="Arial" w:hAnsi="Arial" w:cs="Arial"/>
          <w:sz w:val="22"/>
          <w:szCs w:val="22"/>
        </w:rPr>
        <w:t xml:space="preserve">Dodavatel </w:t>
      </w:r>
      <w:r w:rsidR="000E102E" w:rsidRPr="00C15500">
        <w:rPr>
          <w:rFonts w:ascii="Arial" w:hAnsi="Arial" w:cs="Arial"/>
          <w:sz w:val="22"/>
          <w:szCs w:val="22"/>
        </w:rPr>
        <w:t>předloží objednateli plánovaný finanční a časový harmonogram stavby (FHS), který určí</w:t>
      </w:r>
      <w:r w:rsidR="00024522">
        <w:rPr>
          <w:rFonts w:ascii="Arial" w:hAnsi="Arial" w:cs="Arial"/>
          <w:sz w:val="22"/>
          <w:szCs w:val="22"/>
        </w:rPr>
        <w:t xml:space="preserve"> předběžně</w:t>
      </w:r>
      <w:r w:rsidR="000E102E" w:rsidRPr="00C15500">
        <w:rPr>
          <w:rFonts w:ascii="Arial" w:hAnsi="Arial" w:cs="Arial"/>
          <w:sz w:val="22"/>
          <w:szCs w:val="22"/>
        </w:rPr>
        <w:t xml:space="preserve"> objem čerpání finančních prostředků</w:t>
      </w:r>
      <w:r w:rsidR="00024522">
        <w:rPr>
          <w:rFonts w:ascii="Arial" w:hAnsi="Arial" w:cs="Arial"/>
          <w:sz w:val="22"/>
          <w:szCs w:val="22"/>
        </w:rPr>
        <w:t xml:space="preserve">. </w:t>
      </w:r>
      <w:r w:rsidR="000E102E" w:rsidRPr="00C15500">
        <w:rPr>
          <w:rFonts w:ascii="Arial" w:hAnsi="Arial" w:cs="Arial"/>
          <w:sz w:val="22"/>
          <w:szCs w:val="22"/>
        </w:rPr>
        <w:t>Tento finanční a časový harmonogram tvoří nedílnou součást smlouvy o dílo jako Příloha č. 1 této smlouvy. Objem finančních prostředků ve FHS nepřekročí celkovou smluvní cenu díla</w:t>
      </w:r>
      <w:r w:rsidR="00AD10B3">
        <w:rPr>
          <w:rFonts w:ascii="Arial" w:hAnsi="Arial" w:cs="Arial"/>
          <w:sz w:val="22"/>
          <w:szCs w:val="22"/>
        </w:rPr>
        <w:t>.</w:t>
      </w:r>
    </w:p>
    <w:p w14:paraId="2E10B9A5" w14:textId="77777777" w:rsidR="00AD10B3" w:rsidRPr="00AD10B3" w:rsidRDefault="00AD10B3" w:rsidP="00AD10B3">
      <w:pPr>
        <w:widowControl/>
        <w:tabs>
          <w:tab w:val="left" w:pos="-180"/>
        </w:tabs>
        <w:spacing w:line="276" w:lineRule="auto"/>
        <w:ind w:left="432"/>
        <w:textAlignment w:val="auto"/>
        <w:rPr>
          <w:rFonts w:ascii="Arial" w:hAnsi="Arial" w:cs="Arial"/>
          <w:sz w:val="22"/>
          <w:szCs w:val="22"/>
        </w:rPr>
      </w:pPr>
    </w:p>
    <w:p w14:paraId="52AECB8D" w14:textId="77777777" w:rsidR="000E102E" w:rsidRPr="00AD10B3" w:rsidRDefault="000E102E" w:rsidP="00C2733E">
      <w:pPr>
        <w:widowControl/>
        <w:numPr>
          <w:ilvl w:val="1"/>
          <w:numId w:val="7"/>
        </w:numPr>
        <w:tabs>
          <w:tab w:val="left" w:pos="-180"/>
        </w:tabs>
        <w:spacing w:line="276" w:lineRule="auto"/>
        <w:ind w:hanging="574"/>
        <w:textAlignment w:val="auto"/>
        <w:rPr>
          <w:rFonts w:ascii="Arial" w:hAnsi="Arial" w:cs="Arial"/>
          <w:sz w:val="22"/>
          <w:szCs w:val="22"/>
        </w:rPr>
      </w:pPr>
      <w:r w:rsidRPr="00AD10B3">
        <w:rPr>
          <w:rFonts w:ascii="Arial" w:hAnsi="Arial" w:cs="Arial"/>
          <w:sz w:val="22"/>
          <w:szCs w:val="22"/>
        </w:rPr>
        <w:t xml:space="preserve">Středočeský kraj je registrovaným plátcem daně z přidané hodnoty, avšak na přijatá plnění vyplývající z této smlouvy o dílo nemůže uplatnit režim přenesené daňové povinnosti dle § 92e zákona č. 235/2004 Sb. ve znění pozdějších předpisů, neboť tato plnění nejsou využívaná pro ekonomickou činnost Středočeského kraje, resp. nejsou využívána pro </w:t>
      </w:r>
      <w:r w:rsidRPr="00AD10B3">
        <w:rPr>
          <w:rFonts w:ascii="Arial" w:hAnsi="Arial" w:cs="Arial"/>
          <w:sz w:val="22"/>
          <w:szCs w:val="22"/>
        </w:rPr>
        <w:lastRenderedPageBreak/>
        <w:t>uskutečnění zdanitelných plnění. Z tohoto vyplývá, že z předmětných plnění bude daň odvedena dodavatelem na výstupu tj., že Středočeskému kraji budou předmětná plnění fakturována včetně DPH.</w:t>
      </w:r>
    </w:p>
    <w:p w14:paraId="16C3CD8C" w14:textId="77777777" w:rsidR="00404475" w:rsidRDefault="00404475" w:rsidP="00040850">
      <w:pPr>
        <w:autoSpaceDE w:val="0"/>
        <w:spacing w:line="276" w:lineRule="auto"/>
        <w:ind w:left="360"/>
        <w:jc w:val="center"/>
        <w:rPr>
          <w:rFonts w:ascii="Arial" w:hAnsi="Arial" w:cs="Arial"/>
          <w:b/>
          <w:bCs/>
          <w:sz w:val="22"/>
          <w:szCs w:val="22"/>
        </w:rPr>
      </w:pPr>
    </w:p>
    <w:p w14:paraId="70B127DB" w14:textId="77777777" w:rsidR="00CC4A2D" w:rsidRDefault="00CC4A2D" w:rsidP="008D7760">
      <w:pPr>
        <w:autoSpaceDE w:val="0"/>
        <w:spacing w:line="276" w:lineRule="auto"/>
        <w:rPr>
          <w:rFonts w:ascii="Arial" w:hAnsi="Arial" w:cs="Arial"/>
          <w:b/>
          <w:bCs/>
          <w:sz w:val="22"/>
          <w:szCs w:val="22"/>
        </w:rPr>
      </w:pPr>
    </w:p>
    <w:p w14:paraId="5752FF02" w14:textId="77777777" w:rsidR="00CC4A2D" w:rsidRPr="00C15500" w:rsidRDefault="00CC4A2D" w:rsidP="00040850">
      <w:pPr>
        <w:autoSpaceDE w:val="0"/>
        <w:spacing w:line="276" w:lineRule="auto"/>
        <w:ind w:left="360"/>
        <w:jc w:val="center"/>
        <w:rPr>
          <w:rFonts w:ascii="Arial" w:hAnsi="Arial" w:cs="Arial"/>
          <w:b/>
          <w:bCs/>
          <w:sz w:val="22"/>
          <w:szCs w:val="22"/>
        </w:rPr>
      </w:pPr>
    </w:p>
    <w:p w14:paraId="260DD2B5" w14:textId="77777777" w:rsidR="000E102E" w:rsidRPr="00C15500" w:rsidRDefault="000E102E" w:rsidP="00040850">
      <w:pPr>
        <w:autoSpaceDE w:val="0"/>
        <w:spacing w:line="276" w:lineRule="auto"/>
        <w:ind w:left="360"/>
        <w:jc w:val="center"/>
        <w:rPr>
          <w:rFonts w:ascii="Arial" w:hAnsi="Arial" w:cs="Arial"/>
          <w:b/>
          <w:bCs/>
          <w:sz w:val="22"/>
          <w:szCs w:val="22"/>
        </w:rPr>
      </w:pPr>
      <w:r w:rsidRPr="00C15500">
        <w:rPr>
          <w:rFonts w:ascii="Arial" w:hAnsi="Arial" w:cs="Arial"/>
          <w:b/>
          <w:bCs/>
          <w:sz w:val="22"/>
          <w:szCs w:val="22"/>
        </w:rPr>
        <w:t>Článek V.</w:t>
      </w:r>
    </w:p>
    <w:p w14:paraId="7B594191" w14:textId="77777777" w:rsidR="000E102E" w:rsidRPr="00C15500" w:rsidRDefault="000E102E" w:rsidP="00040850">
      <w:pPr>
        <w:autoSpaceDE w:val="0"/>
        <w:spacing w:line="276" w:lineRule="auto"/>
        <w:ind w:left="360"/>
        <w:jc w:val="center"/>
        <w:rPr>
          <w:rFonts w:ascii="Arial" w:hAnsi="Arial" w:cs="Arial"/>
          <w:sz w:val="22"/>
          <w:szCs w:val="22"/>
        </w:rPr>
      </w:pPr>
      <w:r w:rsidRPr="00C15500">
        <w:rPr>
          <w:rFonts w:ascii="Arial" w:hAnsi="Arial" w:cs="Arial"/>
          <w:b/>
          <w:bCs/>
          <w:sz w:val="22"/>
          <w:szCs w:val="22"/>
        </w:rPr>
        <w:t>Vlastnické právo k dílu</w:t>
      </w:r>
    </w:p>
    <w:p w14:paraId="2A355362" w14:textId="77777777" w:rsidR="000E102E" w:rsidRPr="00C15500" w:rsidRDefault="000E102E" w:rsidP="00040850">
      <w:pPr>
        <w:autoSpaceDE w:val="0"/>
        <w:spacing w:line="276" w:lineRule="auto"/>
        <w:ind w:left="540" w:hanging="540"/>
        <w:rPr>
          <w:rFonts w:ascii="Arial" w:hAnsi="Arial" w:cs="Arial"/>
          <w:sz w:val="22"/>
          <w:szCs w:val="22"/>
        </w:rPr>
      </w:pPr>
    </w:p>
    <w:p w14:paraId="5ACCAC3E" w14:textId="77777777" w:rsidR="006F7C4E" w:rsidRPr="006F7C4E" w:rsidRDefault="006F7C4E"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78F8B7F6" w14:textId="4014FBC1" w:rsidR="006735EB" w:rsidRPr="00C15500" w:rsidRDefault="0086590A"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 xml:space="preserve">Objednatel je vlastníkem </w:t>
      </w:r>
      <w:r w:rsidR="00824040">
        <w:rPr>
          <w:rFonts w:ascii="Arial" w:hAnsi="Arial" w:cs="Arial"/>
          <w:sz w:val="22"/>
          <w:szCs w:val="22"/>
        </w:rPr>
        <w:t xml:space="preserve">předmětu díla </w:t>
      </w:r>
      <w:r w:rsidRPr="00C15500">
        <w:rPr>
          <w:rFonts w:ascii="Arial" w:hAnsi="Arial" w:cs="Arial"/>
          <w:sz w:val="22"/>
          <w:szCs w:val="22"/>
        </w:rPr>
        <w:t>od počátku je</w:t>
      </w:r>
      <w:r w:rsidR="004A0B13">
        <w:rPr>
          <w:rFonts w:ascii="Arial" w:hAnsi="Arial" w:cs="Arial"/>
          <w:sz w:val="22"/>
          <w:szCs w:val="22"/>
        </w:rPr>
        <w:t>ho</w:t>
      </w:r>
      <w:r w:rsidRPr="00C15500">
        <w:rPr>
          <w:rFonts w:ascii="Arial" w:hAnsi="Arial" w:cs="Arial"/>
          <w:sz w:val="22"/>
          <w:szCs w:val="22"/>
        </w:rPr>
        <w:t xml:space="preserve"> zhotovování s tím, že </w:t>
      </w:r>
      <w:r w:rsidR="00F92BC3">
        <w:rPr>
          <w:rFonts w:ascii="Arial" w:hAnsi="Arial" w:cs="Arial"/>
          <w:sz w:val="22"/>
          <w:szCs w:val="22"/>
        </w:rPr>
        <w:t>dodavatel</w:t>
      </w:r>
      <w:r w:rsidRPr="00C15500">
        <w:rPr>
          <w:rFonts w:ascii="Arial" w:hAnsi="Arial" w:cs="Arial"/>
          <w:sz w:val="22"/>
          <w:szCs w:val="22"/>
        </w:rPr>
        <w:t xml:space="preserve"> je vlastníkem věcí, které si opatřil k provedení </w:t>
      </w:r>
      <w:r w:rsidR="004A0B13">
        <w:rPr>
          <w:rFonts w:ascii="Arial" w:hAnsi="Arial" w:cs="Arial"/>
          <w:sz w:val="22"/>
          <w:szCs w:val="22"/>
        </w:rPr>
        <w:t xml:space="preserve">předmětu díla </w:t>
      </w:r>
      <w:r w:rsidRPr="00C15500">
        <w:rPr>
          <w:rFonts w:ascii="Arial" w:hAnsi="Arial" w:cs="Arial"/>
          <w:sz w:val="22"/>
          <w:szCs w:val="22"/>
        </w:rPr>
        <w:t xml:space="preserve">až do doby, kdy se zpracováním stanou součástí </w:t>
      </w:r>
      <w:r w:rsidR="004A0B13">
        <w:rPr>
          <w:rFonts w:ascii="Arial" w:hAnsi="Arial" w:cs="Arial"/>
          <w:sz w:val="22"/>
          <w:szCs w:val="22"/>
        </w:rPr>
        <w:t xml:space="preserve">předmětu díla. </w:t>
      </w:r>
    </w:p>
    <w:p w14:paraId="78B658B7" w14:textId="77777777" w:rsidR="006735EB" w:rsidRPr="00C15500" w:rsidRDefault="006735EB" w:rsidP="00040850">
      <w:pPr>
        <w:autoSpaceDE w:val="0"/>
        <w:autoSpaceDN w:val="0"/>
        <w:spacing w:line="276" w:lineRule="auto"/>
        <w:rPr>
          <w:rFonts w:ascii="Arial" w:hAnsi="Arial" w:cs="Arial"/>
          <w:b/>
          <w:bCs/>
          <w:sz w:val="22"/>
          <w:szCs w:val="22"/>
        </w:rPr>
      </w:pPr>
    </w:p>
    <w:p w14:paraId="06766A88" w14:textId="77777777" w:rsidR="006735EB" w:rsidRPr="00C15500" w:rsidRDefault="00F92BC3" w:rsidP="007E7235">
      <w:pPr>
        <w:widowControl/>
        <w:numPr>
          <w:ilvl w:val="1"/>
          <w:numId w:val="7"/>
        </w:numPr>
        <w:tabs>
          <w:tab w:val="left" w:pos="-180"/>
        </w:tabs>
        <w:spacing w:line="276" w:lineRule="auto"/>
        <w:textAlignment w:val="auto"/>
        <w:rPr>
          <w:rFonts w:ascii="Arial" w:hAnsi="Arial" w:cs="Arial"/>
          <w:sz w:val="22"/>
          <w:szCs w:val="22"/>
        </w:rPr>
      </w:pPr>
      <w:r>
        <w:rPr>
          <w:rFonts w:ascii="Arial" w:hAnsi="Arial" w:cs="Arial"/>
          <w:sz w:val="22"/>
          <w:szCs w:val="22"/>
        </w:rPr>
        <w:t>Dodavatel</w:t>
      </w:r>
      <w:r w:rsidR="0086590A" w:rsidRPr="00C15500">
        <w:rPr>
          <w:rFonts w:ascii="Arial" w:hAnsi="Arial" w:cs="Arial"/>
          <w:sz w:val="22"/>
          <w:szCs w:val="22"/>
        </w:rPr>
        <w:t xml:space="preserve"> není bez předchozího písemného souhlasu objednatele oprávněn postoupit práva a povinnosti z této smlouvy na třetí osobu.</w:t>
      </w:r>
    </w:p>
    <w:p w14:paraId="07E1953D" w14:textId="77777777" w:rsidR="009430DF" w:rsidRPr="00C15500" w:rsidRDefault="009430DF" w:rsidP="00040850">
      <w:pPr>
        <w:suppressAutoHyphens w:val="0"/>
        <w:autoSpaceDE w:val="0"/>
        <w:autoSpaceDN w:val="0"/>
        <w:adjustRightInd w:val="0"/>
        <w:spacing w:line="276" w:lineRule="auto"/>
        <w:ind w:left="540"/>
        <w:rPr>
          <w:rFonts w:ascii="Arial" w:hAnsi="Arial" w:cs="Arial"/>
          <w:sz w:val="22"/>
          <w:szCs w:val="22"/>
        </w:rPr>
      </w:pPr>
    </w:p>
    <w:p w14:paraId="7426F09E" w14:textId="77777777" w:rsidR="00C15500" w:rsidRPr="00C15500" w:rsidRDefault="00C15500" w:rsidP="00040850">
      <w:pPr>
        <w:autoSpaceDE w:val="0"/>
        <w:spacing w:line="276" w:lineRule="auto"/>
        <w:rPr>
          <w:rFonts w:ascii="Arial" w:hAnsi="Arial" w:cs="Arial"/>
          <w:sz w:val="22"/>
          <w:szCs w:val="22"/>
        </w:rPr>
      </w:pPr>
    </w:p>
    <w:p w14:paraId="14E9C4BA" w14:textId="77777777" w:rsidR="000E102E" w:rsidRPr="00C15500" w:rsidRDefault="000E102E" w:rsidP="00040850">
      <w:pPr>
        <w:autoSpaceDE w:val="0"/>
        <w:spacing w:line="276" w:lineRule="auto"/>
        <w:jc w:val="center"/>
        <w:rPr>
          <w:rFonts w:ascii="Arial" w:hAnsi="Arial" w:cs="Arial"/>
          <w:b/>
          <w:bCs/>
          <w:sz w:val="22"/>
          <w:szCs w:val="22"/>
        </w:rPr>
      </w:pPr>
      <w:r w:rsidRPr="00C15500">
        <w:rPr>
          <w:rFonts w:ascii="Arial" w:hAnsi="Arial" w:cs="Arial"/>
          <w:b/>
          <w:bCs/>
          <w:sz w:val="22"/>
          <w:szCs w:val="22"/>
        </w:rPr>
        <w:t>Článek VI.</w:t>
      </w:r>
    </w:p>
    <w:p w14:paraId="672CD9A0" w14:textId="516DE7DC" w:rsidR="000E102E" w:rsidRPr="00C15500" w:rsidRDefault="004A0B13" w:rsidP="00040850">
      <w:pPr>
        <w:autoSpaceDE w:val="0"/>
        <w:spacing w:line="276" w:lineRule="auto"/>
        <w:jc w:val="center"/>
        <w:rPr>
          <w:rFonts w:ascii="Arial" w:hAnsi="Arial" w:cs="Arial"/>
          <w:b/>
          <w:bCs/>
          <w:sz w:val="22"/>
          <w:szCs w:val="22"/>
        </w:rPr>
      </w:pPr>
      <w:r>
        <w:rPr>
          <w:rFonts w:ascii="Arial" w:hAnsi="Arial" w:cs="Arial"/>
          <w:b/>
          <w:bCs/>
          <w:sz w:val="22"/>
          <w:szCs w:val="22"/>
        </w:rPr>
        <w:t>Pracoviště</w:t>
      </w:r>
    </w:p>
    <w:p w14:paraId="3EA5C8F5" w14:textId="28DCA60F" w:rsidR="000E102E" w:rsidRPr="00C15500" w:rsidRDefault="000E102E" w:rsidP="00040850">
      <w:pPr>
        <w:autoSpaceDE w:val="0"/>
        <w:spacing w:line="276" w:lineRule="auto"/>
        <w:jc w:val="center"/>
        <w:rPr>
          <w:rFonts w:ascii="Arial" w:hAnsi="Arial" w:cs="Arial"/>
          <w:b/>
          <w:bCs/>
          <w:sz w:val="22"/>
          <w:szCs w:val="22"/>
        </w:rPr>
      </w:pPr>
    </w:p>
    <w:p w14:paraId="791B462D" w14:textId="77777777" w:rsidR="006F7C4E" w:rsidRPr="006F7C4E" w:rsidRDefault="006F7C4E"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53494701" w14:textId="43242DDD" w:rsidR="000E102E" w:rsidRPr="00C15500" w:rsidRDefault="000E102E" w:rsidP="003B66C4">
      <w:pPr>
        <w:widowControl/>
        <w:tabs>
          <w:tab w:val="left" w:pos="-180"/>
        </w:tabs>
        <w:spacing w:line="276" w:lineRule="auto"/>
        <w:ind w:left="432"/>
        <w:textAlignment w:val="auto"/>
        <w:rPr>
          <w:rFonts w:ascii="Arial" w:hAnsi="Arial" w:cs="Arial"/>
          <w:sz w:val="22"/>
          <w:szCs w:val="22"/>
        </w:rPr>
      </w:pPr>
    </w:p>
    <w:p w14:paraId="3D35DBE9" w14:textId="4F2980D7" w:rsidR="005A32D7" w:rsidRPr="00024522" w:rsidRDefault="000E102E" w:rsidP="00024522">
      <w:pPr>
        <w:widowControl/>
        <w:numPr>
          <w:ilvl w:val="1"/>
          <w:numId w:val="7"/>
        </w:numPr>
        <w:tabs>
          <w:tab w:val="left" w:pos="-180"/>
        </w:tabs>
        <w:spacing w:line="276" w:lineRule="auto"/>
        <w:textAlignment w:val="auto"/>
        <w:rPr>
          <w:rFonts w:ascii="Arial" w:hAnsi="Arial" w:cs="Arial"/>
          <w:sz w:val="22"/>
          <w:szCs w:val="22"/>
        </w:rPr>
      </w:pPr>
      <w:bookmarkStart w:id="1" w:name="_Hlk504041114"/>
      <w:r w:rsidRPr="00C15500">
        <w:rPr>
          <w:rFonts w:ascii="Arial" w:hAnsi="Arial" w:cs="Arial"/>
          <w:sz w:val="22"/>
          <w:szCs w:val="22"/>
        </w:rPr>
        <w:t xml:space="preserve">Objednatel předá </w:t>
      </w:r>
      <w:r w:rsidR="00F92BC3">
        <w:rPr>
          <w:rFonts w:ascii="Arial" w:hAnsi="Arial" w:cs="Arial"/>
          <w:sz w:val="22"/>
          <w:szCs w:val="22"/>
        </w:rPr>
        <w:t>dodavatel</w:t>
      </w:r>
      <w:r w:rsidRPr="00C15500">
        <w:rPr>
          <w:rFonts w:ascii="Arial" w:hAnsi="Arial" w:cs="Arial"/>
          <w:sz w:val="22"/>
          <w:szCs w:val="22"/>
        </w:rPr>
        <w:t>i</w:t>
      </w:r>
      <w:r w:rsidR="005A32D7">
        <w:rPr>
          <w:rFonts w:ascii="Arial" w:hAnsi="Arial" w:cs="Arial"/>
          <w:sz w:val="22"/>
          <w:szCs w:val="22"/>
        </w:rPr>
        <w:t xml:space="preserve"> </w:t>
      </w:r>
      <w:r w:rsidR="004A0B13">
        <w:rPr>
          <w:rFonts w:ascii="Arial" w:hAnsi="Arial" w:cs="Arial"/>
          <w:sz w:val="22"/>
          <w:szCs w:val="22"/>
        </w:rPr>
        <w:t>prostor pracoviště</w:t>
      </w:r>
      <w:r w:rsidRPr="00C15500">
        <w:rPr>
          <w:rFonts w:ascii="Arial" w:hAnsi="Arial" w:cs="Arial"/>
          <w:sz w:val="22"/>
          <w:szCs w:val="22"/>
        </w:rPr>
        <w:t xml:space="preserve"> po odeslání výzvy</w:t>
      </w:r>
      <w:r w:rsidR="00117A35">
        <w:rPr>
          <w:rFonts w:ascii="Arial" w:hAnsi="Arial" w:cs="Arial"/>
          <w:sz w:val="22"/>
          <w:szCs w:val="22"/>
        </w:rPr>
        <w:t xml:space="preserve"> k převzetí</w:t>
      </w:r>
      <w:r w:rsidRPr="00C15500">
        <w:rPr>
          <w:rFonts w:ascii="Arial" w:hAnsi="Arial" w:cs="Arial"/>
          <w:sz w:val="22"/>
          <w:szCs w:val="22"/>
        </w:rPr>
        <w:t xml:space="preserve"> dle čl</w:t>
      </w:r>
      <w:r w:rsidR="00A80DD4" w:rsidRPr="00C15500">
        <w:rPr>
          <w:rFonts w:ascii="Arial" w:hAnsi="Arial" w:cs="Arial"/>
          <w:sz w:val="22"/>
          <w:szCs w:val="22"/>
        </w:rPr>
        <w:t>ánku II. odst.</w:t>
      </w:r>
      <w:r w:rsidRPr="00C15500">
        <w:rPr>
          <w:rFonts w:ascii="Arial" w:hAnsi="Arial" w:cs="Arial"/>
          <w:sz w:val="22"/>
          <w:szCs w:val="22"/>
        </w:rPr>
        <w:t xml:space="preserve"> 2.2.smlouvy, a to na základě zevrubné prohlídky prostoru </w:t>
      </w:r>
      <w:r w:rsidR="004A0B13">
        <w:rPr>
          <w:rFonts w:ascii="Arial" w:hAnsi="Arial" w:cs="Arial"/>
          <w:sz w:val="22"/>
          <w:szCs w:val="22"/>
        </w:rPr>
        <w:t>pracoviště</w:t>
      </w:r>
      <w:r w:rsidRPr="00C15500">
        <w:rPr>
          <w:rFonts w:ascii="Arial" w:hAnsi="Arial" w:cs="Arial"/>
          <w:sz w:val="22"/>
          <w:szCs w:val="22"/>
        </w:rPr>
        <w:t xml:space="preserve"> a oboustranně podepsaného písemného protokolu oprávněnými zástupci obou smluvních stran.</w:t>
      </w:r>
    </w:p>
    <w:bookmarkEnd w:id="1"/>
    <w:p w14:paraId="56425EB9" w14:textId="77777777" w:rsidR="000E102E" w:rsidRPr="00C15500" w:rsidRDefault="000E102E" w:rsidP="00040850">
      <w:pPr>
        <w:autoSpaceDE w:val="0"/>
        <w:spacing w:line="276" w:lineRule="auto"/>
        <w:rPr>
          <w:rFonts w:ascii="Arial" w:hAnsi="Arial" w:cs="Arial"/>
          <w:sz w:val="22"/>
          <w:szCs w:val="22"/>
        </w:rPr>
      </w:pPr>
    </w:p>
    <w:p w14:paraId="4B38BA52" w14:textId="2043D47E" w:rsidR="000E102E" w:rsidRPr="00C15500" w:rsidRDefault="000E102E"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 xml:space="preserve">Nejpozději při předání </w:t>
      </w:r>
      <w:r w:rsidR="004A0B13">
        <w:rPr>
          <w:rFonts w:ascii="Arial" w:hAnsi="Arial" w:cs="Arial"/>
          <w:sz w:val="22"/>
          <w:szCs w:val="22"/>
        </w:rPr>
        <w:t>pracoviště</w:t>
      </w:r>
      <w:r w:rsidRPr="00C15500">
        <w:rPr>
          <w:rFonts w:ascii="Arial" w:hAnsi="Arial" w:cs="Arial"/>
          <w:sz w:val="22"/>
          <w:szCs w:val="22"/>
        </w:rPr>
        <w:t xml:space="preserve"> předá objednatel </w:t>
      </w:r>
      <w:r w:rsidR="00F92BC3">
        <w:rPr>
          <w:rFonts w:ascii="Arial" w:hAnsi="Arial" w:cs="Arial"/>
          <w:sz w:val="22"/>
          <w:szCs w:val="22"/>
        </w:rPr>
        <w:t>dodavatel</w:t>
      </w:r>
      <w:r w:rsidRPr="00C15500">
        <w:rPr>
          <w:rFonts w:ascii="Arial" w:hAnsi="Arial" w:cs="Arial"/>
          <w:sz w:val="22"/>
          <w:szCs w:val="22"/>
        </w:rPr>
        <w:t>i též odsouhlasenou projektovou dokumentaci</w:t>
      </w:r>
      <w:r w:rsidR="00D379BA">
        <w:rPr>
          <w:rFonts w:ascii="Arial" w:hAnsi="Arial" w:cs="Arial"/>
          <w:sz w:val="22"/>
          <w:szCs w:val="22"/>
        </w:rPr>
        <w:t xml:space="preserve"> nebo technickou </w:t>
      </w:r>
      <w:r w:rsidR="00D379BA" w:rsidRPr="00C15500">
        <w:rPr>
          <w:rFonts w:ascii="Arial" w:hAnsi="Arial" w:cs="Arial"/>
          <w:sz w:val="22"/>
          <w:szCs w:val="22"/>
        </w:rPr>
        <w:t>dokumentace vč. výkazu výměr</w:t>
      </w:r>
      <w:r w:rsidR="00D379BA">
        <w:rPr>
          <w:rFonts w:ascii="Arial" w:hAnsi="Arial" w:cs="Arial"/>
          <w:sz w:val="22"/>
          <w:szCs w:val="22"/>
        </w:rPr>
        <w:t xml:space="preserve"> nebo soupisu dodávek a montáží</w:t>
      </w:r>
      <w:r w:rsidRPr="00C15500">
        <w:rPr>
          <w:rFonts w:ascii="Arial" w:hAnsi="Arial" w:cs="Arial"/>
          <w:sz w:val="22"/>
          <w:szCs w:val="22"/>
        </w:rPr>
        <w:t xml:space="preserve"> v jednom vyhotovení.</w:t>
      </w:r>
    </w:p>
    <w:p w14:paraId="5A50B0D5" w14:textId="77777777" w:rsidR="000E102E" w:rsidRPr="00C15500" w:rsidRDefault="000E102E" w:rsidP="00040850">
      <w:pPr>
        <w:autoSpaceDE w:val="0"/>
        <w:spacing w:line="276" w:lineRule="auto"/>
        <w:rPr>
          <w:rFonts w:ascii="Arial" w:hAnsi="Arial" w:cs="Arial"/>
          <w:sz w:val="22"/>
          <w:szCs w:val="22"/>
        </w:rPr>
      </w:pPr>
    </w:p>
    <w:p w14:paraId="649CBB6F" w14:textId="55B76A37" w:rsidR="0080184D" w:rsidRDefault="00F92BC3" w:rsidP="007E7235">
      <w:pPr>
        <w:widowControl/>
        <w:numPr>
          <w:ilvl w:val="1"/>
          <w:numId w:val="7"/>
        </w:numPr>
        <w:tabs>
          <w:tab w:val="left" w:pos="-180"/>
        </w:tabs>
        <w:spacing w:line="276" w:lineRule="auto"/>
        <w:textAlignment w:val="auto"/>
        <w:rPr>
          <w:rFonts w:ascii="Arial" w:hAnsi="Arial" w:cs="Arial"/>
          <w:sz w:val="22"/>
          <w:szCs w:val="22"/>
        </w:rPr>
      </w:pPr>
      <w:r>
        <w:rPr>
          <w:rFonts w:ascii="Arial" w:hAnsi="Arial" w:cs="Arial"/>
          <w:sz w:val="22"/>
          <w:szCs w:val="22"/>
        </w:rPr>
        <w:t>Dodavatel</w:t>
      </w:r>
      <w:r w:rsidR="000E102E" w:rsidRPr="00C15500">
        <w:rPr>
          <w:rFonts w:ascii="Arial" w:hAnsi="Arial" w:cs="Arial"/>
          <w:sz w:val="22"/>
          <w:szCs w:val="22"/>
        </w:rPr>
        <w:t xml:space="preserve"> zabezpečí na vlastní náklad </w:t>
      </w:r>
      <w:r w:rsidR="00024522">
        <w:rPr>
          <w:rFonts w:ascii="Arial" w:hAnsi="Arial" w:cs="Arial"/>
          <w:sz w:val="22"/>
          <w:szCs w:val="22"/>
        </w:rPr>
        <w:t xml:space="preserve">pracoviště </w:t>
      </w:r>
      <w:r w:rsidR="00AD10B3">
        <w:rPr>
          <w:rFonts w:ascii="Arial" w:hAnsi="Arial" w:cs="Arial"/>
          <w:sz w:val="22"/>
          <w:szCs w:val="22"/>
        </w:rPr>
        <w:t>díla</w:t>
      </w:r>
      <w:r w:rsidR="000E102E" w:rsidRPr="00C15500">
        <w:rPr>
          <w:rFonts w:ascii="Arial" w:hAnsi="Arial" w:cs="Arial"/>
          <w:sz w:val="22"/>
          <w:szCs w:val="22"/>
        </w:rPr>
        <w:t xml:space="preserve"> a zajistí </w:t>
      </w:r>
      <w:r w:rsidR="00024522">
        <w:rPr>
          <w:rFonts w:ascii="Arial" w:hAnsi="Arial" w:cs="Arial"/>
          <w:sz w:val="22"/>
          <w:szCs w:val="22"/>
        </w:rPr>
        <w:t xml:space="preserve">funkční </w:t>
      </w:r>
      <w:r w:rsidR="000E102E" w:rsidRPr="00C15500">
        <w:rPr>
          <w:rFonts w:ascii="Arial" w:hAnsi="Arial" w:cs="Arial"/>
          <w:sz w:val="22"/>
          <w:szCs w:val="22"/>
        </w:rPr>
        <w:t>vjezd</w:t>
      </w:r>
      <w:r w:rsidR="00024522">
        <w:rPr>
          <w:rFonts w:ascii="Arial" w:hAnsi="Arial" w:cs="Arial"/>
          <w:sz w:val="22"/>
          <w:szCs w:val="22"/>
        </w:rPr>
        <w:t xml:space="preserve">, </w:t>
      </w:r>
      <w:r w:rsidR="000E102E" w:rsidRPr="00C15500">
        <w:rPr>
          <w:rFonts w:ascii="Arial" w:hAnsi="Arial" w:cs="Arial"/>
          <w:sz w:val="22"/>
          <w:szCs w:val="22"/>
        </w:rPr>
        <w:t xml:space="preserve">jeho provoz, údržbu, pořádek a čistotu po celou dobu </w:t>
      </w:r>
      <w:r w:rsidR="004A0B13">
        <w:rPr>
          <w:rFonts w:ascii="Arial" w:hAnsi="Arial" w:cs="Arial"/>
          <w:sz w:val="22"/>
          <w:szCs w:val="22"/>
        </w:rPr>
        <w:t>provádění díla,</w:t>
      </w:r>
      <w:r w:rsidR="000E102E" w:rsidRPr="00C15500">
        <w:rPr>
          <w:rFonts w:ascii="Arial" w:hAnsi="Arial" w:cs="Arial"/>
          <w:sz w:val="22"/>
          <w:szCs w:val="22"/>
        </w:rPr>
        <w:t xml:space="preserve"> v souladu s § 14 </w:t>
      </w:r>
      <w:proofErr w:type="spellStart"/>
      <w:r w:rsidR="000E102E" w:rsidRPr="00C15500">
        <w:rPr>
          <w:rFonts w:ascii="Arial" w:hAnsi="Arial" w:cs="Arial"/>
          <w:sz w:val="22"/>
          <w:szCs w:val="22"/>
        </w:rPr>
        <w:t>vyhl</w:t>
      </w:r>
      <w:proofErr w:type="spellEnd"/>
      <w:r w:rsidR="000E102E" w:rsidRPr="00C15500">
        <w:rPr>
          <w:rFonts w:ascii="Arial" w:hAnsi="Arial" w:cs="Arial"/>
          <w:sz w:val="22"/>
          <w:szCs w:val="22"/>
        </w:rPr>
        <w:t>. č. 268/2009 Sb., o obecných technických požadavcích na výstavbu, ve znění pozdějších předpisů</w:t>
      </w:r>
      <w:r w:rsidR="00801BF6">
        <w:rPr>
          <w:rFonts w:ascii="Arial" w:hAnsi="Arial" w:cs="Arial"/>
          <w:sz w:val="22"/>
          <w:szCs w:val="22"/>
        </w:rPr>
        <w:t>.</w:t>
      </w:r>
    </w:p>
    <w:p w14:paraId="6BCF8C47" w14:textId="77777777" w:rsidR="00801BF6" w:rsidRDefault="00801BF6" w:rsidP="00801BF6">
      <w:pPr>
        <w:widowControl/>
        <w:tabs>
          <w:tab w:val="left" w:pos="-180"/>
        </w:tabs>
        <w:spacing w:line="276" w:lineRule="auto"/>
        <w:ind w:left="432"/>
        <w:textAlignment w:val="auto"/>
        <w:rPr>
          <w:rFonts w:ascii="Arial" w:hAnsi="Arial" w:cs="Arial"/>
          <w:sz w:val="22"/>
          <w:szCs w:val="22"/>
        </w:rPr>
      </w:pPr>
    </w:p>
    <w:p w14:paraId="144582C5" w14:textId="2990980E" w:rsidR="00801BF6" w:rsidRDefault="0080184D" w:rsidP="00801BF6">
      <w:pPr>
        <w:widowControl/>
        <w:numPr>
          <w:ilvl w:val="1"/>
          <w:numId w:val="7"/>
        </w:numPr>
        <w:tabs>
          <w:tab w:val="left" w:pos="-180"/>
        </w:tabs>
        <w:spacing w:line="276" w:lineRule="auto"/>
        <w:textAlignment w:val="auto"/>
        <w:rPr>
          <w:rFonts w:ascii="Arial" w:hAnsi="Arial" w:cs="Arial"/>
          <w:sz w:val="22"/>
          <w:szCs w:val="22"/>
        </w:rPr>
      </w:pPr>
      <w:bookmarkStart w:id="2" w:name="_Hlk500917827"/>
      <w:r>
        <w:rPr>
          <w:rFonts w:ascii="Arial" w:hAnsi="Arial" w:cs="Arial"/>
          <w:sz w:val="22"/>
          <w:szCs w:val="22"/>
        </w:rPr>
        <w:t xml:space="preserve">Elektrickou energii nezbytnou pro vlastní realizaci </w:t>
      </w:r>
      <w:r w:rsidR="003E75EB">
        <w:rPr>
          <w:rFonts w:ascii="Arial" w:hAnsi="Arial" w:cs="Arial"/>
          <w:sz w:val="22"/>
          <w:szCs w:val="22"/>
        </w:rPr>
        <w:t>díla</w:t>
      </w:r>
      <w:r>
        <w:rPr>
          <w:rFonts w:ascii="Arial" w:hAnsi="Arial" w:cs="Arial"/>
          <w:sz w:val="22"/>
          <w:szCs w:val="22"/>
        </w:rPr>
        <w:t xml:space="preserve"> </w:t>
      </w:r>
      <w:r w:rsidR="00024522">
        <w:rPr>
          <w:rFonts w:ascii="Arial" w:hAnsi="Arial" w:cs="Arial"/>
          <w:sz w:val="22"/>
          <w:szCs w:val="22"/>
        </w:rPr>
        <w:t>poskytne zadavatel v rámci běžné spotřeby, kontrolu</w:t>
      </w:r>
      <w:r>
        <w:rPr>
          <w:rFonts w:ascii="Arial" w:hAnsi="Arial" w:cs="Arial"/>
          <w:sz w:val="22"/>
          <w:szCs w:val="22"/>
        </w:rPr>
        <w:t xml:space="preserve"> spotřeby el. energie</w:t>
      </w:r>
      <w:r w:rsidR="00024522">
        <w:rPr>
          <w:rFonts w:ascii="Arial" w:hAnsi="Arial" w:cs="Arial"/>
          <w:sz w:val="22"/>
          <w:szCs w:val="22"/>
        </w:rPr>
        <w:t xml:space="preserve"> provede </w:t>
      </w:r>
      <w:r>
        <w:rPr>
          <w:rFonts w:ascii="Arial" w:hAnsi="Arial" w:cs="Arial"/>
          <w:sz w:val="22"/>
          <w:szCs w:val="22"/>
        </w:rPr>
        <w:t xml:space="preserve">namátkově, </w:t>
      </w:r>
      <w:r w:rsidR="00024522">
        <w:rPr>
          <w:rFonts w:ascii="Arial" w:hAnsi="Arial" w:cs="Arial"/>
          <w:sz w:val="22"/>
          <w:szCs w:val="22"/>
        </w:rPr>
        <w:t>průběžně VPTÚ, společně s vedoucím směny</w:t>
      </w:r>
      <w:r>
        <w:rPr>
          <w:rFonts w:ascii="Arial" w:hAnsi="Arial" w:cs="Arial"/>
          <w:sz w:val="22"/>
          <w:szCs w:val="22"/>
        </w:rPr>
        <w:t xml:space="preserve"> praco</w:t>
      </w:r>
      <w:r w:rsidR="00117A35">
        <w:rPr>
          <w:rFonts w:ascii="Arial" w:hAnsi="Arial" w:cs="Arial"/>
          <w:sz w:val="22"/>
          <w:szCs w:val="22"/>
        </w:rPr>
        <w:t xml:space="preserve">vníků na </w:t>
      </w:r>
      <w:r w:rsidR="00AD10B3">
        <w:rPr>
          <w:rFonts w:ascii="Arial" w:hAnsi="Arial" w:cs="Arial"/>
          <w:sz w:val="22"/>
          <w:szCs w:val="22"/>
        </w:rPr>
        <w:t>pracovišti</w:t>
      </w:r>
      <w:r>
        <w:rPr>
          <w:rFonts w:ascii="Arial" w:hAnsi="Arial" w:cs="Arial"/>
          <w:sz w:val="22"/>
          <w:szCs w:val="22"/>
        </w:rPr>
        <w:t xml:space="preserve">. O </w:t>
      </w:r>
      <w:r w:rsidR="00024522">
        <w:rPr>
          <w:rFonts w:ascii="Arial" w:hAnsi="Arial" w:cs="Arial"/>
          <w:sz w:val="22"/>
          <w:szCs w:val="22"/>
        </w:rPr>
        <w:t xml:space="preserve">této kontrole bude proveden </w:t>
      </w:r>
      <w:r>
        <w:rPr>
          <w:rFonts w:ascii="Arial" w:hAnsi="Arial" w:cs="Arial"/>
          <w:sz w:val="22"/>
          <w:szCs w:val="22"/>
        </w:rPr>
        <w:t xml:space="preserve">písemný záznam do </w:t>
      </w:r>
      <w:r w:rsidR="004A0B13">
        <w:rPr>
          <w:rFonts w:ascii="Arial" w:hAnsi="Arial" w:cs="Arial"/>
          <w:sz w:val="22"/>
          <w:szCs w:val="22"/>
        </w:rPr>
        <w:t>montážního</w:t>
      </w:r>
      <w:r>
        <w:rPr>
          <w:rFonts w:ascii="Arial" w:hAnsi="Arial" w:cs="Arial"/>
          <w:sz w:val="22"/>
          <w:szCs w:val="22"/>
        </w:rPr>
        <w:t xml:space="preserve"> deníku.</w:t>
      </w:r>
    </w:p>
    <w:bookmarkEnd w:id="2"/>
    <w:p w14:paraId="49B68686" w14:textId="77777777" w:rsidR="00801BF6" w:rsidRPr="00801BF6" w:rsidRDefault="00801BF6" w:rsidP="00801BF6">
      <w:pPr>
        <w:widowControl/>
        <w:tabs>
          <w:tab w:val="left" w:pos="-180"/>
        </w:tabs>
        <w:spacing w:line="276" w:lineRule="auto"/>
        <w:ind w:left="432"/>
        <w:textAlignment w:val="auto"/>
        <w:rPr>
          <w:rFonts w:ascii="Arial" w:hAnsi="Arial" w:cs="Arial"/>
          <w:sz w:val="22"/>
          <w:szCs w:val="22"/>
        </w:rPr>
      </w:pPr>
    </w:p>
    <w:p w14:paraId="7A539D0A" w14:textId="3082E3D7" w:rsidR="000E102E" w:rsidRDefault="0080184D" w:rsidP="007E7235">
      <w:pPr>
        <w:widowControl/>
        <w:numPr>
          <w:ilvl w:val="1"/>
          <w:numId w:val="7"/>
        </w:numPr>
        <w:tabs>
          <w:tab w:val="left" w:pos="-180"/>
        </w:tabs>
        <w:spacing w:line="276" w:lineRule="auto"/>
        <w:textAlignment w:val="auto"/>
        <w:rPr>
          <w:rFonts w:ascii="Arial" w:hAnsi="Arial" w:cs="Arial"/>
          <w:sz w:val="22"/>
          <w:szCs w:val="22"/>
        </w:rPr>
      </w:pPr>
      <w:r>
        <w:rPr>
          <w:rFonts w:ascii="Arial" w:hAnsi="Arial" w:cs="Arial"/>
          <w:sz w:val="22"/>
          <w:szCs w:val="22"/>
        </w:rPr>
        <w:t>V případě zjištění nehospodárné spotřeby (bezdůvodné přestoupení běžné praxe</w:t>
      </w:r>
      <w:r w:rsidR="00801BF6">
        <w:rPr>
          <w:rFonts w:ascii="Arial" w:hAnsi="Arial" w:cs="Arial"/>
          <w:sz w:val="22"/>
          <w:szCs w:val="22"/>
        </w:rPr>
        <w:t>)</w:t>
      </w:r>
      <w:r>
        <w:rPr>
          <w:rFonts w:ascii="Arial" w:hAnsi="Arial" w:cs="Arial"/>
          <w:sz w:val="22"/>
          <w:szCs w:val="22"/>
        </w:rPr>
        <w:t xml:space="preserve"> </w:t>
      </w:r>
      <w:r w:rsidR="00801BF6">
        <w:rPr>
          <w:rFonts w:ascii="Arial" w:hAnsi="Arial" w:cs="Arial"/>
          <w:sz w:val="22"/>
          <w:szCs w:val="22"/>
        </w:rPr>
        <w:t xml:space="preserve">bude přistoupeno k měření spotřeby el. energie, kterou zajistí dodavatel a následně </w:t>
      </w:r>
      <w:r>
        <w:rPr>
          <w:rFonts w:ascii="Arial" w:hAnsi="Arial" w:cs="Arial"/>
          <w:sz w:val="22"/>
          <w:szCs w:val="22"/>
        </w:rPr>
        <w:t>bude požádán nezávislý orgán (soudní znalec) o vyhodnocení</w:t>
      </w:r>
      <w:r w:rsidR="00801BF6">
        <w:rPr>
          <w:rFonts w:ascii="Arial" w:hAnsi="Arial" w:cs="Arial"/>
          <w:sz w:val="22"/>
          <w:szCs w:val="22"/>
        </w:rPr>
        <w:t>.  Na základě předmětné odborné zprávy o případné nehospodárnosti bude dodavatel platit veškerou další spotřebovanou el. energii. V případě vyhodnocení negativního, zadavatel uhradí náklady na měřící zařízení a další spotřebovanou el. energii. P</w:t>
      </w:r>
      <w:r>
        <w:rPr>
          <w:rFonts w:ascii="Arial" w:hAnsi="Arial" w:cs="Arial"/>
          <w:sz w:val="22"/>
          <w:szCs w:val="22"/>
        </w:rPr>
        <w:t xml:space="preserve">ráce na </w:t>
      </w:r>
      <w:r w:rsidR="004A0B13">
        <w:rPr>
          <w:rFonts w:ascii="Arial" w:hAnsi="Arial" w:cs="Arial"/>
          <w:sz w:val="22"/>
          <w:szCs w:val="22"/>
        </w:rPr>
        <w:t>předmětu díla</w:t>
      </w:r>
      <w:r>
        <w:rPr>
          <w:rFonts w:ascii="Arial" w:hAnsi="Arial" w:cs="Arial"/>
          <w:sz w:val="22"/>
          <w:szCs w:val="22"/>
        </w:rPr>
        <w:t xml:space="preserve"> se do doby, kdy dodavatel zajistí měření spotřeby el. energie zastaví. Tato komplikace nesmí mít vliv na termínu </w:t>
      </w:r>
      <w:r w:rsidR="004A0B13">
        <w:rPr>
          <w:rFonts w:ascii="Arial" w:hAnsi="Arial" w:cs="Arial"/>
          <w:sz w:val="22"/>
          <w:szCs w:val="22"/>
        </w:rPr>
        <w:t>předání díla</w:t>
      </w:r>
      <w:r>
        <w:rPr>
          <w:rFonts w:ascii="Arial" w:hAnsi="Arial" w:cs="Arial"/>
          <w:sz w:val="22"/>
          <w:szCs w:val="22"/>
        </w:rPr>
        <w:t xml:space="preserve"> ani na </w:t>
      </w:r>
      <w:r w:rsidR="00801BF6">
        <w:rPr>
          <w:rFonts w:ascii="Arial" w:hAnsi="Arial" w:cs="Arial"/>
          <w:sz w:val="22"/>
          <w:szCs w:val="22"/>
        </w:rPr>
        <w:t>tvorbu</w:t>
      </w:r>
      <w:r>
        <w:rPr>
          <w:rFonts w:ascii="Arial" w:hAnsi="Arial" w:cs="Arial"/>
          <w:sz w:val="22"/>
          <w:szCs w:val="22"/>
        </w:rPr>
        <w:t xml:space="preserve"> vícenákladů.</w:t>
      </w:r>
    </w:p>
    <w:p w14:paraId="6D83AB1A" w14:textId="77777777" w:rsidR="004A0B13" w:rsidRDefault="004A0B13" w:rsidP="004A0B13">
      <w:pPr>
        <w:widowControl/>
        <w:tabs>
          <w:tab w:val="left" w:pos="-180"/>
        </w:tabs>
        <w:spacing w:line="276" w:lineRule="auto"/>
        <w:ind w:left="432"/>
        <w:textAlignment w:val="auto"/>
        <w:rPr>
          <w:rFonts w:ascii="Arial" w:hAnsi="Arial" w:cs="Arial"/>
          <w:sz w:val="22"/>
          <w:szCs w:val="22"/>
        </w:rPr>
      </w:pPr>
    </w:p>
    <w:p w14:paraId="4CDAD765" w14:textId="77777777" w:rsidR="004A0B13" w:rsidRDefault="004A0B13" w:rsidP="004A0B13">
      <w:pPr>
        <w:widowControl/>
        <w:tabs>
          <w:tab w:val="left" w:pos="-180"/>
        </w:tabs>
        <w:spacing w:line="276" w:lineRule="auto"/>
        <w:ind w:left="432"/>
        <w:textAlignment w:val="auto"/>
        <w:rPr>
          <w:rFonts w:ascii="Arial" w:hAnsi="Arial" w:cs="Arial"/>
          <w:sz w:val="22"/>
          <w:szCs w:val="22"/>
        </w:rPr>
      </w:pPr>
    </w:p>
    <w:p w14:paraId="177A24F6" w14:textId="6AF55954" w:rsidR="00F61FFF" w:rsidRDefault="007571C8" w:rsidP="004A0B13">
      <w:pPr>
        <w:widowControl/>
        <w:numPr>
          <w:ilvl w:val="1"/>
          <w:numId w:val="7"/>
        </w:numPr>
        <w:tabs>
          <w:tab w:val="left" w:pos="-180"/>
        </w:tabs>
        <w:spacing w:line="276" w:lineRule="auto"/>
        <w:textAlignment w:val="auto"/>
        <w:rPr>
          <w:rFonts w:ascii="Arial" w:hAnsi="Arial" w:cs="Arial"/>
          <w:sz w:val="22"/>
          <w:szCs w:val="22"/>
        </w:rPr>
      </w:pPr>
      <w:r>
        <w:rPr>
          <w:rFonts w:ascii="Arial" w:hAnsi="Arial" w:cs="Arial"/>
          <w:sz w:val="22"/>
          <w:szCs w:val="22"/>
        </w:rPr>
        <w:lastRenderedPageBreak/>
        <w:t xml:space="preserve">Vodu </w:t>
      </w:r>
      <w:r w:rsidR="009E3C0D" w:rsidRPr="007571C8">
        <w:rPr>
          <w:rFonts w:ascii="Arial" w:hAnsi="Arial" w:cs="Arial"/>
          <w:sz w:val="22"/>
          <w:szCs w:val="22"/>
        </w:rPr>
        <w:t xml:space="preserve">nezbytnou pro vlastní realizaci </w:t>
      </w:r>
      <w:r w:rsidR="003E75EB">
        <w:rPr>
          <w:rFonts w:ascii="Arial" w:hAnsi="Arial" w:cs="Arial"/>
          <w:sz w:val="22"/>
          <w:szCs w:val="22"/>
        </w:rPr>
        <w:t xml:space="preserve">předmětu díla </w:t>
      </w:r>
      <w:r w:rsidR="009E3C0D" w:rsidRPr="007571C8">
        <w:rPr>
          <w:rFonts w:ascii="Arial" w:hAnsi="Arial" w:cs="Arial"/>
          <w:sz w:val="22"/>
          <w:szCs w:val="22"/>
        </w:rPr>
        <w:t xml:space="preserve">poskytne zadavatel v rámci běžné spotřeby, kontrolu spotřeby provede namátkově, průběžně VPTÚ, společně s vedoucím směny pracovníků na </w:t>
      </w:r>
      <w:r w:rsidR="003E75EB">
        <w:rPr>
          <w:rFonts w:ascii="Arial" w:hAnsi="Arial" w:cs="Arial"/>
          <w:sz w:val="22"/>
          <w:szCs w:val="22"/>
        </w:rPr>
        <w:t>pracovišti.</w:t>
      </w:r>
      <w:r w:rsidR="009E3C0D" w:rsidRPr="007571C8">
        <w:rPr>
          <w:rFonts w:ascii="Arial" w:hAnsi="Arial" w:cs="Arial"/>
          <w:sz w:val="22"/>
          <w:szCs w:val="22"/>
        </w:rPr>
        <w:t xml:space="preserve"> O této kontrole bude proveden písemný záznam do </w:t>
      </w:r>
      <w:r w:rsidR="003E75EB">
        <w:rPr>
          <w:rFonts w:ascii="Arial" w:hAnsi="Arial" w:cs="Arial"/>
          <w:sz w:val="22"/>
          <w:szCs w:val="22"/>
        </w:rPr>
        <w:t>montážního</w:t>
      </w:r>
      <w:r w:rsidR="009E3C0D" w:rsidRPr="007571C8">
        <w:rPr>
          <w:rFonts w:ascii="Arial" w:hAnsi="Arial" w:cs="Arial"/>
          <w:sz w:val="22"/>
          <w:szCs w:val="22"/>
        </w:rPr>
        <w:t xml:space="preserve"> deníku.</w:t>
      </w:r>
    </w:p>
    <w:p w14:paraId="43E8B10E" w14:textId="50721020" w:rsidR="000E102E" w:rsidRPr="00F61FFF" w:rsidRDefault="00F61FFF" w:rsidP="00107550">
      <w:pPr>
        <w:widowControl/>
        <w:numPr>
          <w:ilvl w:val="1"/>
          <w:numId w:val="7"/>
        </w:numPr>
        <w:tabs>
          <w:tab w:val="left" w:pos="-180"/>
        </w:tabs>
        <w:spacing w:line="276" w:lineRule="auto"/>
        <w:ind w:hanging="574"/>
        <w:textAlignment w:val="auto"/>
        <w:rPr>
          <w:rFonts w:ascii="Arial" w:hAnsi="Arial" w:cs="Arial"/>
          <w:sz w:val="22"/>
          <w:szCs w:val="22"/>
        </w:rPr>
      </w:pPr>
      <w:r w:rsidRPr="00F61FFF">
        <w:rPr>
          <w:rFonts w:ascii="Arial" w:hAnsi="Arial" w:cs="Arial"/>
          <w:sz w:val="22"/>
          <w:szCs w:val="22"/>
        </w:rPr>
        <w:t xml:space="preserve">V případě zjištění nehospodárné spotřeby (bezdůvodné přestoupení běžné praxe) bude přistoupeno k měření spotřeby </w:t>
      </w:r>
      <w:r>
        <w:rPr>
          <w:rFonts w:ascii="Arial" w:hAnsi="Arial" w:cs="Arial"/>
          <w:sz w:val="22"/>
          <w:szCs w:val="22"/>
        </w:rPr>
        <w:t>vody</w:t>
      </w:r>
      <w:r w:rsidRPr="00F61FFF">
        <w:rPr>
          <w:rFonts w:ascii="Arial" w:hAnsi="Arial" w:cs="Arial"/>
          <w:sz w:val="22"/>
          <w:szCs w:val="22"/>
        </w:rPr>
        <w:t xml:space="preserve">, kterou zajistí dodavatel a následně bude požádán nezávislý orgán (soudní znalec) o vyhodnocení.  Na základě předmětné odborné zprávy o případné nehospodárnosti bude dodavatel platit veškerou další spotřebovanou </w:t>
      </w:r>
      <w:r w:rsidR="000B1968">
        <w:rPr>
          <w:rFonts w:ascii="Arial" w:hAnsi="Arial" w:cs="Arial"/>
          <w:sz w:val="22"/>
          <w:szCs w:val="22"/>
        </w:rPr>
        <w:t xml:space="preserve">dle platné ceny </w:t>
      </w:r>
      <w:r>
        <w:rPr>
          <w:rFonts w:ascii="Arial" w:hAnsi="Arial" w:cs="Arial"/>
          <w:sz w:val="22"/>
          <w:szCs w:val="22"/>
        </w:rPr>
        <w:t xml:space="preserve">v místním vodovodním řadu platným pro obec </w:t>
      </w:r>
      <w:r w:rsidR="003E75EB">
        <w:rPr>
          <w:rFonts w:ascii="Arial" w:hAnsi="Arial" w:cs="Arial"/>
          <w:sz w:val="22"/>
          <w:szCs w:val="22"/>
        </w:rPr>
        <w:t>Luštěnice</w:t>
      </w:r>
      <w:r w:rsidRPr="00F61FFF">
        <w:rPr>
          <w:rFonts w:ascii="Arial" w:hAnsi="Arial" w:cs="Arial"/>
          <w:sz w:val="22"/>
          <w:szCs w:val="22"/>
        </w:rPr>
        <w:t xml:space="preserve">. V případě vyhodnocení negativního, zadavatel uhradí náklady na měřící zařízení a další spotřebovanou </w:t>
      </w:r>
      <w:r>
        <w:rPr>
          <w:rFonts w:ascii="Arial" w:hAnsi="Arial" w:cs="Arial"/>
          <w:sz w:val="22"/>
          <w:szCs w:val="22"/>
        </w:rPr>
        <w:t>vodu</w:t>
      </w:r>
      <w:r w:rsidRPr="00F61FFF">
        <w:rPr>
          <w:rFonts w:ascii="Arial" w:hAnsi="Arial" w:cs="Arial"/>
          <w:sz w:val="22"/>
          <w:szCs w:val="22"/>
        </w:rPr>
        <w:t xml:space="preserve">. Práce na </w:t>
      </w:r>
      <w:r w:rsidR="003E75EB">
        <w:rPr>
          <w:rFonts w:ascii="Arial" w:hAnsi="Arial" w:cs="Arial"/>
          <w:sz w:val="22"/>
          <w:szCs w:val="22"/>
        </w:rPr>
        <w:t xml:space="preserve">předmětu díla </w:t>
      </w:r>
      <w:r w:rsidRPr="00F61FFF">
        <w:rPr>
          <w:rFonts w:ascii="Arial" w:hAnsi="Arial" w:cs="Arial"/>
          <w:sz w:val="22"/>
          <w:szCs w:val="22"/>
        </w:rPr>
        <w:t xml:space="preserve">se do doby, kdy dodavatel zajistí měření spotřeby </w:t>
      </w:r>
      <w:r>
        <w:rPr>
          <w:rFonts w:ascii="Arial" w:hAnsi="Arial" w:cs="Arial"/>
          <w:sz w:val="22"/>
          <w:szCs w:val="22"/>
        </w:rPr>
        <w:t>vody</w:t>
      </w:r>
      <w:r w:rsidRPr="00F61FFF">
        <w:rPr>
          <w:rFonts w:ascii="Arial" w:hAnsi="Arial" w:cs="Arial"/>
          <w:sz w:val="22"/>
          <w:szCs w:val="22"/>
        </w:rPr>
        <w:t xml:space="preserve"> zastaví. Tato komplikace nesmí mít vliv na termínu </w:t>
      </w:r>
      <w:r w:rsidR="003E75EB">
        <w:rPr>
          <w:rFonts w:ascii="Arial" w:hAnsi="Arial" w:cs="Arial"/>
          <w:sz w:val="22"/>
          <w:szCs w:val="22"/>
        </w:rPr>
        <w:t xml:space="preserve">předání díla </w:t>
      </w:r>
      <w:r w:rsidRPr="00F61FFF">
        <w:rPr>
          <w:rFonts w:ascii="Arial" w:hAnsi="Arial" w:cs="Arial"/>
          <w:sz w:val="22"/>
          <w:szCs w:val="22"/>
        </w:rPr>
        <w:t>ani na tvorbu vícenákladů.</w:t>
      </w:r>
    </w:p>
    <w:p w14:paraId="50DD4F0F" w14:textId="023C6137" w:rsidR="000E102E" w:rsidRPr="00C15500" w:rsidRDefault="00F92BC3" w:rsidP="00107550">
      <w:pPr>
        <w:widowControl/>
        <w:numPr>
          <w:ilvl w:val="1"/>
          <w:numId w:val="7"/>
        </w:numPr>
        <w:tabs>
          <w:tab w:val="left" w:pos="-180"/>
        </w:tabs>
        <w:spacing w:line="276" w:lineRule="auto"/>
        <w:ind w:hanging="574"/>
        <w:textAlignment w:val="auto"/>
        <w:rPr>
          <w:rFonts w:ascii="Arial" w:hAnsi="Arial" w:cs="Arial"/>
          <w:sz w:val="22"/>
          <w:szCs w:val="22"/>
        </w:rPr>
      </w:pPr>
      <w:r>
        <w:rPr>
          <w:rFonts w:ascii="Arial" w:hAnsi="Arial" w:cs="Arial"/>
          <w:sz w:val="22"/>
          <w:szCs w:val="22"/>
        </w:rPr>
        <w:t>Dodavatel</w:t>
      </w:r>
      <w:r w:rsidR="000E102E" w:rsidRPr="00C15500">
        <w:rPr>
          <w:rFonts w:ascii="Arial" w:hAnsi="Arial" w:cs="Arial"/>
          <w:sz w:val="22"/>
          <w:szCs w:val="22"/>
        </w:rPr>
        <w:t xml:space="preserve"> je odpovědný za všechny škody způsobené na </w:t>
      </w:r>
      <w:r w:rsidR="003E75EB">
        <w:rPr>
          <w:rFonts w:ascii="Arial" w:hAnsi="Arial" w:cs="Arial"/>
          <w:sz w:val="22"/>
          <w:szCs w:val="22"/>
        </w:rPr>
        <w:t>pracovišti</w:t>
      </w:r>
      <w:r w:rsidR="000E102E" w:rsidRPr="00C15500">
        <w:rPr>
          <w:rFonts w:ascii="Arial" w:hAnsi="Arial" w:cs="Arial"/>
          <w:sz w:val="22"/>
          <w:szCs w:val="22"/>
        </w:rPr>
        <w:t xml:space="preserve"> do doby předání a převzetí díla a vyklizení </w:t>
      </w:r>
      <w:r w:rsidR="003E75EB">
        <w:rPr>
          <w:rFonts w:ascii="Arial" w:hAnsi="Arial" w:cs="Arial"/>
          <w:sz w:val="22"/>
          <w:szCs w:val="22"/>
        </w:rPr>
        <w:t>pracoviště</w:t>
      </w:r>
      <w:r w:rsidR="000E102E" w:rsidRPr="00C15500">
        <w:rPr>
          <w:rFonts w:ascii="Arial" w:hAnsi="Arial" w:cs="Arial"/>
          <w:sz w:val="22"/>
          <w:szCs w:val="22"/>
        </w:rPr>
        <w:t>, a to podle obecných ustanovení o náhradě škody.</w:t>
      </w:r>
    </w:p>
    <w:p w14:paraId="552EDEA5" w14:textId="77777777" w:rsidR="000E102E" w:rsidRPr="00C15500" w:rsidRDefault="000E102E" w:rsidP="00040850">
      <w:pPr>
        <w:autoSpaceDE w:val="0"/>
        <w:spacing w:line="276" w:lineRule="auto"/>
        <w:rPr>
          <w:rFonts w:ascii="Arial" w:hAnsi="Arial" w:cs="Arial"/>
          <w:sz w:val="22"/>
          <w:szCs w:val="22"/>
        </w:rPr>
      </w:pPr>
    </w:p>
    <w:p w14:paraId="022044E0" w14:textId="3BCECE46" w:rsidR="000B1968" w:rsidRPr="00C15500" w:rsidRDefault="00F61FFF" w:rsidP="00107550">
      <w:pPr>
        <w:widowControl/>
        <w:numPr>
          <w:ilvl w:val="1"/>
          <w:numId w:val="7"/>
        </w:numPr>
        <w:tabs>
          <w:tab w:val="left" w:pos="-180"/>
        </w:tabs>
        <w:spacing w:line="276" w:lineRule="auto"/>
        <w:ind w:hanging="574"/>
        <w:textAlignment w:val="auto"/>
        <w:rPr>
          <w:rFonts w:ascii="Arial" w:hAnsi="Arial" w:cs="Arial"/>
          <w:sz w:val="22"/>
          <w:szCs w:val="22"/>
        </w:rPr>
      </w:pPr>
      <w:r>
        <w:rPr>
          <w:rFonts w:ascii="Arial" w:hAnsi="Arial" w:cs="Arial"/>
          <w:sz w:val="22"/>
          <w:szCs w:val="22"/>
        </w:rPr>
        <w:t>V</w:t>
      </w:r>
      <w:r w:rsidR="000E102E" w:rsidRPr="00C15500">
        <w:rPr>
          <w:rFonts w:ascii="Arial" w:hAnsi="Arial" w:cs="Arial"/>
          <w:sz w:val="22"/>
          <w:szCs w:val="22"/>
        </w:rPr>
        <w:t xml:space="preserve">eškeré </w:t>
      </w:r>
      <w:r w:rsidR="00F92BC3">
        <w:rPr>
          <w:rFonts w:ascii="Arial" w:hAnsi="Arial" w:cs="Arial"/>
          <w:sz w:val="22"/>
          <w:szCs w:val="22"/>
        </w:rPr>
        <w:t>dodavatel</w:t>
      </w:r>
      <w:r w:rsidR="000E102E" w:rsidRPr="00C15500">
        <w:rPr>
          <w:rFonts w:ascii="Arial" w:hAnsi="Arial" w:cs="Arial"/>
          <w:sz w:val="22"/>
          <w:szCs w:val="22"/>
        </w:rPr>
        <w:t xml:space="preserve">em způsobené škody na stávajícím potrubí, vedení a kabelech nese výhradně a v plném rozsahu odpovědnost </w:t>
      </w:r>
      <w:r w:rsidR="00F92BC3">
        <w:rPr>
          <w:rFonts w:ascii="Arial" w:hAnsi="Arial" w:cs="Arial"/>
          <w:sz w:val="22"/>
          <w:szCs w:val="22"/>
        </w:rPr>
        <w:t>dodavatel</w:t>
      </w:r>
      <w:r w:rsidR="000E102E" w:rsidRPr="00C15500">
        <w:rPr>
          <w:rFonts w:ascii="Arial" w:hAnsi="Arial" w:cs="Arial"/>
          <w:sz w:val="22"/>
          <w:szCs w:val="22"/>
        </w:rPr>
        <w:t xml:space="preserve">. </w:t>
      </w:r>
      <w:r w:rsidR="00F92BC3">
        <w:rPr>
          <w:rFonts w:ascii="Arial" w:hAnsi="Arial" w:cs="Arial"/>
          <w:sz w:val="22"/>
          <w:szCs w:val="22"/>
        </w:rPr>
        <w:t xml:space="preserve">Dodavatel </w:t>
      </w:r>
      <w:r w:rsidR="000E102E" w:rsidRPr="00C15500">
        <w:rPr>
          <w:rFonts w:ascii="Arial" w:hAnsi="Arial" w:cs="Arial"/>
          <w:sz w:val="22"/>
          <w:szCs w:val="22"/>
        </w:rPr>
        <w:t>je před zahájením provádění díla rovněž povinen ohledat s odbornou péčí odpovídající jeho předmětu podnikání a závazkům dle této smlouvy místo provádění díla z hlediska zjištění možných překážek v následném provádění díla, neuvedených v projektové dokumentaci</w:t>
      </w:r>
      <w:r w:rsidR="00D379BA">
        <w:rPr>
          <w:rFonts w:ascii="Arial" w:hAnsi="Arial" w:cs="Arial"/>
          <w:sz w:val="22"/>
          <w:szCs w:val="22"/>
        </w:rPr>
        <w:t xml:space="preserve"> nebo technické </w:t>
      </w:r>
      <w:r w:rsidR="00D379BA" w:rsidRPr="00C15500">
        <w:rPr>
          <w:rFonts w:ascii="Arial" w:hAnsi="Arial" w:cs="Arial"/>
          <w:sz w:val="22"/>
          <w:szCs w:val="22"/>
        </w:rPr>
        <w:t>dokumentace vč. výkazu výměr</w:t>
      </w:r>
      <w:r w:rsidR="00D379BA">
        <w:rPr>
          <w:rFonts w:ascii="Arial" w:hAnsi="Arial" w:cs="Arial"/>
          <w:sz w:val="22"/>
          <w:szCs w:val="22"/>
        </w:rPr>
        <w:t xml:space="preserve"> nebo soupisu dodávek a montáží</w:t>
      </w:r>
      <w:r w:rsidR="000E102E" w:rsidRPr="00C15500">
        <w:rPr>
          <w:rFonts w:ascii="Arial" w:hAnsi="Arial" w:cs="Arial"/>
          <w:sz w:val="22"/>
          <w:szCs w:val="22"/>
        </w:rPr>
        <w:t xml:space="preserve"> či dalších </w:t>
      </w:r>
      <w:r w:rsidR="00A96CD3">
        <w:rPr>
          <w:rFonts w:ascii="Arial" w:hAnsi="Arial" w:cs="Arial"/>
          <w:sz w:val="22"/>
          <w:szCs w:val="22"/>
        </w:rPr>
        <w:t>podkladech k převzetí díla.</w:t>
      </w:r>
    </w:p>
    <w:p w14:paraId="2AFEEC31" w14:textId="77777777" w:rsidR="000B1968" w:rsidRPr="00C15500" w:rsidRDefault="000B1968" w:rsidP="000B1968">
      <w:pPr>
        <w:autoSpaceDE w:val="0"/>
        <w:spacing w:line="276" w:lineRule="auto"/>
        <w:rPr>
          <w:rFonts w:ascii="Arial" w:hAnsi="Arial" w:cs="Arial"/>
          <w:sz w:val="22"/>
          <w:szCs w:val="22"/>
        </w:rPr>
      </w:pPr>
    </w:p>
    <w:p w14:paraId="10B7CABB" w14:textId="77777777" w:rsidR="000E102E" w:rsidRPr="00C15500" w:rsidRDefault="000B1968" w:rsidP="00107550">
      <w:pPr>
        <w:widowControl/>
        <w:numPr>
          <w:ilvl w:val="1"/>
          <w:numId w:val="7"/>
        </w:numPr>
        <w:tabs>
          <w:tab w:val="left" w:pos="-180"/>
        </w:tabs>
        <w:spacing w:line="276" w:lineRule="auto"/>
        <w:ind w:hanging="574"/>
        <w:textAlignment w:val="auto"/>
        <w:rPr>
          <w:rFonts w:ascii="Arial" w:hAnsi="Arial" w:cs="Arial"/>
          <w:sz w:val="22"/>
          <w:szCs w:val="22"/>
        </w:rPr>
      </w:pPr>
      <w:r>
        <w:rPr>
          <w:rFonts w:ascii="Arial" w:hAnsi="Arial" w:cs="Arial"/>
          <w:sz w:val="22"/>
          <w:szCs w:val="22"/>
        </w:rPr>
        <w:t>Dodavatel</w:t>
      </w:r>
      <w:r w:rsidRPr="00C15500">
        <w:rPr>
          <w:rFonts w:ascii="Arial" w:hAnsi="Arial" w:cs="Arial"/>
          <w:sz w:val="22"/>
          <w:szCs w:val="22"/>
        </w:rPr>
        <w:t xml:space="preserve"> v plné míře zodpovídá za bezpečnost a ochranu zdraví všech pracovní</w:t>
      </w:r>
      <w:r w:rsidR="00A96CD3">
        <w:rPr>
          <w:rFonts w:ascii="Arial" w:hAnsi="Arial" w:cs="Arial"/>
          <w:sz w:val="22"/>
          <w:szCs w:val="22"/>
        </w:rPr>
        <w:t>ků</w:t>
      </w:r>
      <w:r w:rsidR="000E102E" w:rsidRPr="00C15500">
        <w:rPr>
          <w:rFonts w:ascii="Arial" w:hAnsi="Arial" w:cs="Arial"/>
          <w:sz w:val="22"/>
          <w:szCs w:val="22"/>
        </w:rPr>
        <w:t xml:space="preserve">. Dále se zavazuje dodržovat hygienické předpisy a podmínky životního prostředí. </w:t>
      </w:r>
      <w:r w:rsidR="00F92BC3">
        <w:rPr>
          <w:rFonts w:ascii="Arial" w:hAnsi="Arial" w:cs="Arial"/>
          <w:sz w:val="22"/>
          <w:szCs w:val="22"/>
        </w:rPr>
        <w:t xml:space="preserve">Dodavatel </w:t>
      </w:r>
      <w:r w:rsidR="000E102E" w:rsidRPr="00C15500">
        <w:rPr>
          <w:rFonts w:ascii="Arial" w:hAnsi="Arial" w:cs="Arial"/>
          <w:sz w:val="22"/>
          <w:szCs w:val="22"/>
        </w:rPr>
        <w:t>je dále povinen dodržovat veškeré platné technické a právní předpisy, týkající se zajištění bezpečnosti a ochrany zdraví při práci a bezpečnosti technických zařízení, požární ochrany apod.</w:t>
      </w:r>
    </w:p>
    <w:p w14:paraId="75E91184" w14:textId="77777777" w:rsidR="000E102E" w:rsidRPr="00C15500" w:rsidRDefault="000E102E" w:rsidP="00040850">
      <w:pPr>
        <w:autoSpaceDE w:val="0"/>
        <w:spacing w:line="276" w:lineRule="auto"/>
        <w:rPr>
          <w:rFonts w:ascii="Arial" w:hAnsi="Arial" w:cs="Arial"/>
          <w:sz w:val="22"/>
          <w:szCs w:val="22"/>
        </w:rPr>
      </w:pPr>
    </w:p>
    <w:p w14:paraId="0951EDE4" w14:textId="77777777" w:rsidR="000E102E" w:rsidRPr="00C15500" w:rsidRDefault="00F92BC3" w:rsidP="00107550">
      <w:pPr>
        <w:widowControl/>
        <w:numPr>
          <w:ilvl w:val="1"/>
          <w:numId w:val="7"/>
        </w:numPr>
        <w:tabs>
          <w:tab w:val="left" w:pos="-180"/>
        </w:tabs>
        <w:spacing w:line="276" w:lineRule="auto"/>
        <w:ind w:hanging="574"/>
        <w:textAlignment w:val="auto"/>
        <w:rPr>
          <w:rFonts w:ascii="Arial" w:hAnsi="Arial" w:cs="Arial"/>
          <w:sz w:val="22"/>
          <w:szCs w:val="22"/>
        </w:rPr>
      </w:pPr>
      <w:r>
        <w:rPr>
          <w:rFonts w:ascii="Arial" w:hAnsi="Arial" w:cs="Arial"/>
          <w:sz w:val="22"/>
          <w:szCs w:val="22"/>
        </w:rPr>
        <w:t>Dodavatel</w:t>
      </w:r>
      <w:r w:rsidR="000E102E" w:rsidRPr="00C15500">
        <w:rPr>
          <w:rFonts w:ascii="Arial" w:hAnsi="Arial" w:cs="Arial"/>
          <w:sz w:val="22"/>
          <w:szCs w:val="22"/>
        </w:rPr>
        <w:t xml:space="preserve"> se zavazuje vyklidit a vyčistit </w:t>
      </w:r>
      <w:r w:rsidR="00F61FFF">
        <w:rPr>
          <w:rFonts w:ascii="Arial" w:hAnsi="Arial" w:cs="Arial"/>
          <w:sz w:val="22"/>
          <w:szCs w:val="22"/>
        </w:rPr>
        <w:t>pracoviště</w:t>
      </w:r>
      <w:r w:rsidR="000E102E" w:rsidRPr="00C15500">
        <w:rPr>
          <w:rFonts w:ascii="Arial" w:hAnsi="Arial" w:cs="Arial"/>
          <w:sz w:val="22"/>
          <w:szCs w:val="22"/>
        </w:rPr>
        <w:t xml:space="preserve"> do 14 kalendářních dnů od protokolárního předání a převzetí díla</w:t>
      </w:r>
      <w:r w:rsidR="00F61FFF">
        <w:rPr>
          <w:rFonts w:ascii="Arial" w:hAnsi="Arial" w:cs="Arial"/>
          <w:sz w:val="22"/>
          <w:szCs w:val="22"/>
        </w:rPr>
        <w:t xml:space="preserve">. </w:t>
      </w:r>
      <w:r w:rsidR="000E102E" w:rsidRPr="00C15500">
        <w:rPr>
          <w:rFonts w:ascii="Arial" w:hAnsi="Arial" w:cs="Arial"/>
          <w:sz w:val="22"/>
          <w:szCs w:val="22"/>
        </w:rPr>
        <w:t xml:space="preserve">Při nedodržení tohoto termínu je povinen uhradit objednateli smluvní pokutu, </w:t>
      </w:r>
      <w:r w:rsidR="00E247D1" w:rsidRPr="00C15500">
        <w:rPr>
          <w:rFonts w:ascii="Arial" w:hAnsi="Arial" w:cs="Arial"/>
          <w:sz w:val="22"/>
          <w:szCs w:val="22"/>
        </w:rPr>
        <w:t xml:space="preserve">viz </w:t>
      </w:r>
      <w:r w:rsidR="00A80DD4" w:rsidRPr="00C15500">
        <w:rPr>
          <w:rFonts w:ascii="Arial" w:hAnsi="Arial" w:cs="Arial"/>
          <w:sz w:val="22"/>
          <w:szCs w:val="22"/>
        </w:rPr>
        <w:t xml:space="preserve">článek XIII. odst. </w:t>
      </w:r>
      <w:r w:rsidR="00E247D1" w:rsidRPr="00C15500">
        <w:rPr>
          <w:rFonts w:ascii="Arial" w:hAnsi="Arial" w:cs="Arial"/>
          <w:sz w:val="22"/>
          <w:szCs w:val="22"/>
        </w:rPr>
        <w:t>13.2.</w:t>
      </w:r>
      <w:r w:rsidR="00CB4BB4" w:rsidRPr="00C15500">
        <w:rPr>
          <w:rFonts w:ascii="Arial" w:hAnsi="Arial" w:cs="Arial"/>
          <w:sz w:val="22"/>
          <w:szCs w:val="22"/>
        </w:rPr>
        <w:t xml:space="preserve"> </w:t>
      </w:r>
      <w:r w:rsidR="00944FBF" w:rsidRPr="00C15500">
        <w:rPr>
          <w:rFonts w:ascii="Arial" w:hAnsi="Arial" w:cs="Arial"/>
          <w:sz w:val="22"/>
          <w:szCs w:val="22"/>
        </w:rPr>
        <w:t>této smlouvy</w:t>
      </w:r>
      <w:r w:rsidR="00E247D1" w:rsidRPr="00C15500">
        <w:rPr>
          <w:rFonts w:ascii="Arial" w:hAnsi="Arial" w:cs="Arial"/>
          <w:sz w:val="22"/>
          <w:szCs w:val="22"/>
        </w:rPr>
        <w:t xml:space="preserve"> </w:t>
      </w:r>
      <w:r w:rsidR="000E102E" w:rsidRPr="00C15500">
        <w:rPr>
          <w:rFonts w:ascii="Arial" w:hAnsi="Arial" w:cs="Arial"/>
          <w:sz w:val="22"/>
          <w:szCs w:val="22"/>
        </w:rPr>
        <w:t xml:space="preserve">a dále je povinen uhradit objednateli veškeré náklady a škody, které mu tím vznikly.   </w:t>
      </w:r>
    </w:p>
    <w:p w14:paraId="271FFDE6" w14:textId="77777777" w:rsidR="000E102E" w:rsidRPr="00C15500" w:rsidRDefault="000E102E" w:rsidP="00040850">
      <w:pPr>
        <w:autoSpaceDE w:val="0"/>
        <w:spacing w:line="276" w:lineRule="auto"/>
        <w:ind w:left="540"/>
        <w:rPr>
          <w:rFonts w:ascii="Arial" w:hAnsi="Arial" w:cs="Arial"/>
          <w:sz w:val="22"/>
          <w:szCs w:val="22"/>
        </w:rPr>
      </w:pPr>
    </w:p>
    <w:p w14:paraId="115C31A1" w14:textId="5846B63A" w:rsidR="000E102E" w:rsidRPr="006F7C4E" w:rsidRDefault="00F92BC3" w:rsidP="00107550">
      <w:pPr>
        <w:widowControl/>
        <w:numPr>
          <w:ilvl w:val="1"/>
          <w:numId w:val="7"/>
        </w:numPr>
        <w:tabs>
          <w:tab w:val="left" w:pos="-180"/>
        </w:tabs>
        <w:spacing w:line="276" w:lineRule="auto"/>
        <w:ind w:hanging="574"/>
        <w:textAlignment w:val="auto"/>
        <w:rPr>
          <w:rFonts w:ascii="Arial" w:hAnsi="Arial" w:cs="Arial"/>
          <w:sz w:val="22"/>
          <w:szCs w:val="22"/>
        </w:rPr>
      </w:pPr>
      <w:r>
        <w:rPr>
          <w:rFonts w:ascii="Arial" w:hAnsi="Arial" w:cs="Arial"/>
          <w:sz w:val="22"/>
          <w:szCs w:val="22"/>
        </w:rPr>
        <w:t>Dodavatel</w:t>
      </w:r>
      <w:r w:rsidR="000E102E" w:rsidRPr="00C15500">
        <w:rPr>
          <w:rFonts w:ascii="Arial" w:hAnsi="Arial" w:cs="Arial"/>
          <w:sz w:val="22"/>
          <w:szCs w:val="22"/>
        </w:rPr>
        <w:t>i je povinen zajistit podmínky pro výkon funkce autorského dozoru projektanta, případně činnost</w:t>
      </w:r>
      <w:r w:rsidR="00F61FFF">
        <w:rPr>
          <w:rFonts w:ascii="Arial" w:hAnsi="Arial" w:cs="Arial"/>
          <w:sz w:val="22"/>
          <w:szCs w:val="22"/>
        </w:rPr>
        <w:t xml:space="preserve"> dalších kontrolních orgánů, kteří dle platné legislativy mají oprávnění kontroly</w:t>
      </w:r>
      <w:r w:rsidR="000E102E" w:rsidRPr="00C15500">
        <w:rPr>
          <w:rFonts w:ascii="Arial" w:hAnsi="Arial" w:cs="Arial"/>
          <w:sz w:val="22"/>
          <w:szCs w:val="22"/>
        </w:rPr>
        <w:t>.</w:t>
      </w:r>
    </w:p>
    <w:p w14:paraId="18E8B57F" w14:textId="77777777" w:rsidR="006F41E7" w:rsidRDefault="006F41E7" w:rsidP="006F41E7">
      <w:pPr>
        <w:autoSpaceDE w:val="0"/>
        <w:spacing w:line="276" w:lineRule="auto"/>
        <w:ind w:left="540"/>
        <w:rPr>
          <w:rFonts w:ascii="Arial" w:hAnsi="Arial" w:cs="Arial"/>
          <w:sz w:val="22"/>
          <w:szCs w:val="22"/>
        </w:rPr>
      </w:pPr>
    </w:p>
    <w:p w14:paraId="328791F8" w14:textId="77777777" w:rsidR="006F41E7" w:rsidRPr="00C15500" w:rsidRDefault="006F41E7" w:rsidP="006F41E7">
      <w:pPr>
        <w:autoSpaceDE w:val="0"/>
        <w:spacing w:line="276" w:lineRule="auto"/>
        <w:ind w:left="540"/>
        <w:rPr>
          <w:rFonts w:ascii="Arial" w:hAnsi="Arial" w:cs="Arial"/>
          <w:b/>
          <w:bCs/>
          <w:sz w:val="22"/>
          <w:szCs w:val="22"/>
        </w:rPr>
      </w:pPr>
    </w:p>
    <w:p w14:paraId="15F79FDA" w14:textId="77777777" w:rsidR="000E102E" w:rsidRPr="00C15500" w:rsidRDefault="000E102E" w:rsidP="00040850">
      <w:pPr>
        <w:autoSpaceDE w:val="0"/>
        <w:spacing w:line="276" w:lineRule="auto"/>
        <w:ind w:left="360"/>
        <w:jc w:val="center"/>
        <w:rPr>
          <w:rFonts w:ascii="Arial" w:hAnsi="Arial" w:cs="Arial"/>
          <w:b/>
          <w:bCs/>
          <w:sz w:val="22"/>
          <w:szCs w:val="22"/>
        </w:rPr>
      </w:pPr>
      <w:r w:rsidRPr="00C15500">
        <w:rPr>
          <w:rFonts w:ascii="Arial" w:hAnsi="Arial" w:cs="Arial"/>
          <w:b/>
          <w:bCs/>
          <w:sz w:val="22"/>
          <w:szCs w:val="22"/>
        </w:rPr>
        <w:t>Článek VII.</w:t>
      </w:r>
    </w:p>
    <w:p w14:paraId="57BC2FFB" w14:textId="77777777" w:rsidR="000E102E" w:rsidRPr="00C15500" w:rsidRDefault="000E102E" w:rsidP="00040850">
      <w:pPr>
        <w:autoSpaceDE w:val="0"/>
        <w:spacing w:line="276" w:lineRule="auto"/>
        <w:ind w:left="360"/>
        <w:jc w:val="center"/>
        <w:rPr>
          <w:rFonts w:ascii="Arial" w:hAnsi="Arial" w:cs="Arial"/>
          <w:b/>
          <w:bCs/>
          <w:sz w:val="22"/>
          <w:szCs w:val="22"/>
        </w:rPr>
      </w:pPr>
      <w:r w:rsidRPr="00C15500">
        <w:rPr>
          <w:rFonts w:ascii="Arial" w:hAnsi="Arial" w:cs="Arial"/>
          <w:b/>
          <w:bCs/>
          <w:sz w:val="22"/>
          <w:szCs w:val="22"/>
        </w:rPr>
        <w:t>Oprávnění zástupci smluvních stran</w:t>
      </w:r>
    </w:p>
    <w:p w14:paraId="69899C74" w14:textId="77777777" w:rsidR="000E102E" w:rsidRPr="00C15500" w:rsidRDefault="000E102E" w:rsidP="00040850">
      <w:pPr>
        <w:autoSpaceDE w:val="0"/>
        <w:spacing w:line="276" w:lineRule="auto"/>
        <w:ind w:left="360"/>
        <w:jc w:val="center"/>
        <w:rPr>
          <w:rFonts w:ascii="Arial" w:hAnsi="Arial" w:cs="Arial"/>
          <w:b/>
          <w:bCs/>
          <w:sz w:val="22"/>
          <w:szCs w:val="22"/>
        </w:rPr>
      </w:pPr>
    </w:p>
    <w:p w14:paraId="5F43FA09" w14:textId="77777777" w:rsidR="002563B1" w:rsidRPr="002563B1" w:rsidRDefault="002563B1"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4DDC1AB0" w14:textId="77777777" w:rsidR="00AA1921" w:rsidRPr="00E1692D" w:rsidRDefault="00AA1921" w:rsidP="007E7235">
      <w:pPr>
        <w:widowControl/>
        <w:numPr>
          <w:ilvl w:val="1"/>
          <w:numId w:val="7"/>
        </w:numPr>
        <w:tabs>
          <w:tab w:val="left" w:pos="-180"/>
        </w:tabs>
        <w:spacing w:line="276" w:lineRule="auto"/>
        <w:textAlignment w:val="auto"/>
        <w:rPr>
          <w:rFonts w:ascii="Arial" w:hAnsi="Arial" w:cs="Arial"/>
          <w:sz w:val="22"/>
          <w:szCs w:val="22"/>
        </w:rPr>
      </w:pPr>
      <w:r w:rsidRPr="00E1692D">
        <w:rPr>
          <w:rFonts w:ascii="Arial" w:hAnsi="Arial" w:cs="Arial"/>
          <w:sz w:val="22"/>
          <w:szCs w:val="22"/>
        </w:rPr>
        <w:t>Oprávněnými zástupci objednatele při provádění a převzetí díla a ve věcech technických (dále jen „oprávnění zástupci objednatele“) jsou:</w:t>
      </w:r>
    </w:p>
    <w:p w14:paraId="0FF8AF9A" w14:textId="77777777" w:rsidR="00F61FFF" w:rsidRPr="00E1692D" w:rsidRDefault="00F61FFF" w:rsidP="00F61FFF">
      <w:pPr>
        <w:widowControl/>
        <w:tabs>
          <w:tab w:val="left" w:pos="-180"/>
        </w:tabs>
        <w:spacing w:line="276" w:lineRule="auto"/>
        <w:textAlignment w:val="auto"/>
        <w:rPr>
          <w:rFonts w:ascii="Arial" w:hAnsi="Arial" w:cs="Arial"/>
          <w:sz w:val="22"/>
          <w:szCs w:val="22"/>
        </w:rPr>
      </w:pPr>
    </w:p>
    <w:p w14:paraId="351167FA" w14:textId="77777777" w:rsidR="00B96C7C" w:rsidRDefault="00B96C7C" w:rsidP="002563B1">
      <w:pPr>
        <w:widowControl/>
        <w:tabs>
          <w:tab w:val="left" w:pos="-180"/>
        </w:tabs>
        <w:spacing w:line="276" w:lineRule="auto"/>
        <w:ind w:left="432"/>
        <w:textAlignment w:val="auto"/>
        <w:rPr>
          <w:rFonts w:ascii="Arial" w:hAnsi="Arial" w:cs="Arial"/>
          <w:sz w:val="22"/>
          <w:szCs w:val="22"/>
        </w:rPr>
      </w:pPr>
    </w:p>
    <w:p w14:paraId="221875BD" w14:textId="77777777" w:rsidR="001F4FA4" w:rsidRDefault="001F4FA4" w:rsidP="002563B1">
      <w:pPr>
        <w:widowControl/>
        <w:tabs>
          <w:tab w:val="left" w:pos="-180"/>
        </w:tabs>
        <w:spacing w:line="276" w:lineRule="auto"/>
        <w:ind w:left="432"/>
        <w:textAlignment w:val="auto"/>
        <w:rPr>
          <w:rFonts w:ascii="Arial" w:hAnsi="Arial" w:cs="Arial"/>
          <w:sz w:val="22"/>
          <w:szCs w:val="22"/>
        </w:rPr>
      </w:pPr>
    </w:p>
    <w:p w14:paraId="7D7508D3" w14:textId="77777777" w:rsidR="00AA1921" w:rsidRPr="00E1692D" w:rsidRDefault="00AA1921" w:rsidP="002563B1">
      <w:pPr>
        <w:widowControl/>
        <w:tabs>
          <w:tab w:val="left" w:pos="-180"/>
        </w:tabs>
        <w:spacing w:line="276" w:lineRule="auto"/>
        <w:ind w:left="432"/>
        <w:textAlignment w:val="auto"/>
        <w:rPr>
          <w:rFonts w:ascii="Arial" w:hAnsi="Arial" w:cs="Arial"/>
          <w:sz w:val="22"/>
          <w:szCs w:val="22"/>
        </w:rPr>
      </w:pPr>
      <w:r w:rsidRPr="00E1692D">
        <w:rPr>
          <w:rFonts w:ascii="Arial" w:hAnsi="Arial" w:cs="Arial"/>
          <w:sz w:val="22"/>
          <w:szCs w:val="22"/>
        </w:rPr>
        <w:lastRenderedPageBreak/>
        <w:t>Oprávnění zástupci objednatele jsou oprávněni jednat za objednatele ve věcech technických a ve věcech, které tato smlouva výslovně stanoví. Není –</w:t>
      </w:r>
      <w:r w:rsidR="00CB4BB4" w:rsidRPr="00E1692D">
        <w:rPr>
          <w:rFonts w:ascii="Arial" w:hAnsi="Arial" w:cs="Arial"/>
          <w:sz w:val="22"/>
          <w:szCs w:val="22"/>
        </w:rPr>
        <w:t xml:space="preserve"> </w:t>
      </w:r>
      <w:proofErr w:type="spellStart"/>
      <w:r w:rsidRPr="00E1692D">
        <w:rPr>
          <w:rFonts w:ascii="Arial" w:hAnsi="Arial" w:cs="Arial"/>
          <w:sz w:val="22"/>
          <w:szCs w:val="22"/>
        </w:rPr>
        <w:t>li</w:t>
      </w:r>
      <w:proofErr w:type="spellEnd"/>
      <w:r w:rsidRPr="00E1692D">
        <w:rPr>
          <w:rFonts w:ascii="Arial" w:hAnsi="Arial" w:cs="Arial"/>
          <w:sz w:val="22"/>
          <w:szCs w:val="22"/>
        </w:rPr>
        <w:t xml:space="preserve"> touto smlouvou stanoveno jinak, nejsou oprávnění zástupci objednatele oprávnění činit jménem žádného z objednatelů právní úkony.   </w:t>
      </w:r>
    </w:p>
    <w:p w14:paraId="0DE0850F" w14:textId="77777777" w:rsidR="00AA1921" w:rsidRPr="00762879" w:rsidRDefault="00AA1921" w:rsidP="002563B1">
      <w:pPr>
        <w:widowControl/>
        <w:tabs>
          <w:tab w:val="left" w:pos="-180"/>
        </w:tabs>
        <w:spacing w:line="276" w:lineRule="auto"/>
        <w:ind w:left="360"/>
        <w:textAlignment w:val="auto"/>
        <w:rPr>
          <w:rFonts w:ascii="Arial" w:hAnsi="Arial" w:cs="Arial"/>
          <w:sz w:val="22"/>
          <w:szCs w:val="22"/>
          <w:highlight w:val="green"/>
        </w:rPr>
      </w:pPr>
    </w:p>
    <w:p w14:paraId="795D5468" w14:textId="42BDFD18" w:rsidR="003B540E" w:rsidRDefault="003B540E" w:rsidP="002563B1">
      <w:pPr>
        <w:widowControl/>
        <w:tabs>
          <w:tab w:val="left" w:pos="-180"/>
        </w:tabs>
        <w:spacing w:line="276" w:lineRule="auto"/>
        <w:ind w:left="432"/>
        <w:textAlignment w:val="auto"/>
        <w:rPr>
          <w:rFonts w:ascii="Arial" w:hAnsi="Arial" w:cs="Arial"/>
          <w:sz w:val="22"/>
          <w:szCs w:val="22"/>
        </w:rPr>
      </w:pPr>
      <w:r w:rsidRPr="00A96CD3">
        <w:rPr>
          <w:rFonts w:ascii="Arial" w:hAnsi="Arial" w:cs="Arial"/>
          <w:sz w:val="22"/>
          <w:szCs w:val="22"/>
        </w:rPr>
        <w:t>Ve věcech smluvních zastupuje objednatele</w:t>
      </w:r>
      <w:r w:rsidR="00AE6137">
        <w:rPr>
          <w:rFonts w:ascii="Arial" w:hAnsi="Arial" w:cs="Arial"/>
          <w:sz w:val="22"/>
          <w:szCs w:val="22"/>
        </w:rPr>
        <w:t>:</w:t>
      </w:r>
      <w:r w:rsidR="00785BE4">
        <w:rPr>
          <w:rFonts w:ascii="Arial" w:hAnsi="Arial" w:cs="Arial"/>
          <w:sz w:val="22"/>
          <w:szCs w:val="22"/>
        </w:rPr>
        <w:t xml:space="preserve"> Ing. Bc. Václav Brácha, MBA- ředitel organizace</w:t>
      </w:r>
      <w:r w:rsidR="005829C7" w:rsidRPr="005829C7">
        <w:rPr>
          <w:rFonts w:ascii="Arial" w:hAnsi="Arial" w:cs="Arial"/>
          <w:sz w:val="22"/>
          <w:szCs w:val="22"/>
        </w:rPr>
        <w:t xml:space="preserve"> </w:t>
      </w:r>
    </w:p>
    <w:p w14:paraId="0C7C1052" w14:textId="77777777" w:rsidR="003B540E" w:rsidRDefault="003B540E" w:rsidP="003B540E">
      <w:pPr>
        <w:autoSpaceDE w:val="0"/>
        <w:ind w:left="540"/>
        <w:rPr>
          <w:rFonts w:ascii="Arial" w:hAnsi="Arial" w:cs="Arial"/>
          <w:sz w:val="22"/>
          <w:szCs w:val="22"/>
        </w:rPr>
      </w:pPr>
    </w:p>
    <w:p w14:paraId="0E8ADB0E" w14:textId="77777777" w:rsidR="003B540E" w:rsidRDefault="003B540E" w:rsidP="007E7235">
      <w:pPr>
        <w:widowControl/>
        <w:numPr>
          <w:ilvl w:val="1"/>
          <w:numId w:val="7"/>
        </w:numPr>
        <w:tabs>
          <w:tab w:val="left" w:pos="-180"/>
        </w:tabs>
        <w:spacing w:line="276" w:lineRule="auto"/>
        <w:textAlignment w:val="auto"/>
        <w:rPr>
          <w:rFonts w:ascii="Arial" w:hAnsi="Arial" w:cs="Arial"/>
          <w:sz w:val="22"/>
          <w:szCs w:val="22"/>
        </w:rPr>
      </w:pPr>
      <w:r w:rsidRPr="00A50E6A">
        <w:rPr>
          <w:rFonts w:ascii="Arial" w:hAnsi="Arial" w:cs="Arial"/>
          <w:sz w:val="22"/>
          <w:szCs w:val="22"/>
        </w:rPr>
        <w:t>Oprávněnými zástupci dodavatel</w:t>
      </w:r>
      <w:r>
        <w:rPr>
          <w:rFonts w:ascii="Arial" w:hAnsi="Arial" w:cs="Arial"/>
          <w:sz w:val="22"/>
          <w:szCs w:val="22"/>
        </w:rPr>
        <w:t>e jsou:</w:t>
      </w:r>
    </w:p>
    <w:p w14:paraId="00026395" w14:textId="475E05E3" w:rsidR="00822EBF" w:rsidRPr="003A01B1" w:rsidRDefault="00822EBF" w:rsidP="002563B1">
      <w:pPr>
        <w:widowControl/>
        <w:tabs>
          <w:tab w:val="left" w:pos="-180"/>
        </w:tabs>
        <w:spacing w:line="276" w:lineRule="auto"/>
        <w:ind w:left="432"/>
        <w:textAlignment w:val="auto"/>
        <w:rPr>
          <w:rFonts w:ascii="Arial" w:hAnsi="Arial" w:cs="Arial"/>
          <w:sz w:val="22"/>
          <w:szCs w:val="22"/>
        </w:rPr>
      </w:pPr>
      <w:r w:rsidRPr="003A01B1">
        <w:rPr>
          <w:rFonts w:ascii="Arial" w:hAnsi="Arial" w:cs="Arial"/>
          <w:sz w:val="22"/>
          <w:szCs w:val="22"/>
        </w:rPr>
        <w:t xml:space="preserve">ve věcech smluvních: </w:t>
      </w:r>
      <w:r w:rsidR="003A01B1">
        <w:rPr>
          <w:rFonts w:ascii="Arial" w:hAnsi="Arial" w:cs="Arial"/>
          <w:sz w:val="22"/>
          <w:szCs w:val="22"/>
        </w:rPr>
        <w:t>Tomáš Chmelík</w:t>
      </w:r>
    </w:p>
    <w:p w14:paraId="76B30725" w14:textId="371933E9" w:rsidR="00755C6B" w:rsidRPr="003A01B1" w:rsidRDefault="00822EBF" w:rsidP="002563B1">
      <w:pPr>
        <w:widowControl/>
        <w:tabs>
          <w:tab w:val="left" w:pos="-180"/>
        </w:tabs>
        <w:spacing w:line="276" w:lineRule="auto"/>
        <w:ind w:left="432"/>
        <w:textAlignment w:val="auto"/>
        <w:rPr>
          <w:rFonts w:ascii="Arial" w:hAnsi="Arial" w:cs="Arial"/>
          <w:sz w:val="22"/>
          <w:szCs w:val="22"/>
        </w:rPr>
      </w:pPr>
      <w:r w:rsidRPr="003A01B1">
        <w:rPr>
          <w:rFonts w:ascii="Arial" w:hAnsi="Arial" w:cs="Arial"/>
          <w:sz w:val="22"/>
          <w:szCs w:val="22"/>
        </w:rPr>
        <w:t xml:space="preserve">ve věcech technických: </w:t>
      </w:r>
      <w:r w:rsidR="003A01B1">
        <w:rPr>
          <w:rFonts w:ascii="Arial" w:hAnsi="Arial" w:cs="Arial"/>
          <w:sz w:val="22"/>
          <w:szCs w:val="22"/>
        </w:rPr>
        <w:t>Tomáš Chmelík</w:t>
      </w:r>
    </w:p>
    <w:p w14:paraId="4D26033D" w14:textId="4B8D9851" w:rsidR="00755C6B" w:rsidRPr="003A01B1" w:rsidRDefault="00822EBF" w:rsidP="002563B1">
      <w:pPr>
        <w:widowControl/>
        <w:tabs>
          <w:tab w:val="left" w:pos="-180"/>
        </w:tabs>
        <w:spacing w:line="276" w:lineRule="auto"/>
        <w:ind w:left="432"/>
        <w:textAlignment w:val="auto"/>
        <w:rPr>
          <w:rFonts w:ascii="Arial" w:hAnsi="Arial" w:cs="Arial"/>
          <w:sz w:val="22"/>
          <w:szCs w:val="22"/>
        </w:rPr>
      </w:pPr>
      <w:r w:rsidRPr="003A01B1">
        <w:rPr>
          <w:rFonts w:ascii="Arial" w:hAnsi="Arial" w:cs="Arial"/>
          <w:sz w:val="22"/>
          <w:szCs w:val="22"/>
        </w:rPr>
        <w:t xml:space="preserve">stavbyvedoucí: </w:t>
      </w:r>
      <w:r w:rsidR="003A01B1">
        <w:rPr>
          <w:rFonts w:ascii="Arial" w:hAnsi="Arial" w:cs="Arial"/>
          <w:sz w:val="22"/>
          <w:szCs w:val="22"/>
        </w:rPr>
        <w:t xml:space="preserve">Ing. Lukáš Hronovský </w:t>
      </w:r>
    </w:p>
    <w:p w14:paraId="4657190C" w14:textId="3F86BA6B" w:rsidR="00822EBF" w:rsidRPr="003A01B1" w:rsidRDefault="00822EBF" w:rsidP="002563B1">
      <w:pPr>
        <w:widowControl/>
        <w:tabs>
          <w:tab w:val="left" w:pos="-180"/>
        </w:tabs>
        <w:spacing w:line="276" w:lineRule="auto"/>
        <w:ind w:left="432"/>
        <w:textAlignment w:val="auto"/>
        <w:rPr>
          <w:rFonts w:ascii="Arial" w:hAnsi="Arial" w:cs="Arial"/>
          <w:sz w:val="22"/>
          <w:szCs w:val="22"/>
        </w:rPr>
      </w:pPr>
      <w:r w:rsidRPr="003A01B1">
        <w:rPr>
          <w:rFonts w:ascii="Arial" w:hAnsi="Arial" w:cs="Arial"/>
          <w:sz w:val="22"/>
          <w:szCs w:val="22"/>
        </w:rPr>
        <w:t>zástupce stavbyvedoucího</w:t>
      </w:r>
      <w:r w:rsidR="008F3B30" w:rsidRPr="003A01B1">
        <w:rPr>
          <w:rFonts w:ascii="Arial" w:hAnsi="Arial" w:cs="Arial"/>
          <w:sz w:val="22"/>
          <w:szCs w:val="22"/>
        </w:rPr>
        <w:t>:</w:t>
      </w:r>
      <w:r w:rsidR="003A01B1">
        <w:rPr>
          <w:rFonts w:ascii="Arial" w:hAnsi="Arial" w:cs="Arial"/>
          <w:sz w:val="22"/>
          <w:szCs w:val="22"/>
        </w:rPr>
        <w:t xml:space="preserve"> Tomáš Chmelík</w:t>
      </w:r>
    </w:p>
    <w:p w14:paraId="1668ABB1" w14:textId="2E4BC8A6" w:rsidR="00822EBF" w:rsidRPr="0031363F" w:rsidRDefault="00822EBF" w:rsidP="002563B1">
      <w:pPr>
        <w:widowControl/>
        <w:tabs>
          <w:tab w:val="left" w:pos="-180"/>
        </w:tabs>
        <w:spacing w:line="276" w:lineRule="auto"/>
        <w:ind w:left="432"/>
        <w:textAlignment w:val="auto"/>
        <w:rPr>
          <w:rFonts w:ascii="Arial" w:hAnsi="Arial" w:cs="Arial"/>
          <w:sz w:val="22"/>
          <w:szCs w:val="22"/>
        </w:rPr>
      </w:pPr>
      <w:r w:rsidRPr="003A01B1">
        <w:rPr>
          <w:rFonts w:ascii="Arial" w:hAnsi="Arial" w:cs="Arial"/>
          <w:sz w:val="22"/>
          <w:szCs w:val="22"/>
        </w:rPr>
        <w:t>technik BOZP:</w:t>
      </w:r>
      <w:r>
        <w:rPr>
          <w:rFonts w:ascii="Arial" w:hAnsi="Arial" w:cs="Arial"/>
          <w:sz w:val="22"/>
          <w:szCs w:val="22"/>
        </w:rPr>
        <w:t xml:space="preserve"> </w:t>
      </w:r>
      <w:r w:rsidR="003A01B1">
        <w:rPr>
          <w:rFonts w:ascii="Arial" w:hAnsi="Arial" w:cs="Arial"/>
          <w:sz w:val="22"/>
          <w:szCs w:val="22"/>
        </w:rPr>
        <w:t>Tomáš Chmelík</w:t>
      </w:r>
    </w:p>
    <w:p w14:paraId="488F5FF8" w14:textId="77777777" w:rsidR="002774DE" w:rsidRDefault="002774DE" w:rsidP="00040850">
      <w:pPr>
        <w:tabs>
          <w:tab w:val="left" w:pos="360"/>
        </w:tabs>
        <w:suppressAutoHyphens w:val="0"/>
        <w:autoSpaceDE w:val="0"/>
        <w:autoSpaceDN w:val="0"/>
        <w:adjustRightInd w:val="0"/>
        <w:spacing w:line="276" w:lineRule="auto"/>
        <w:rPr>
          <w:rFonts w:ascii="Arial" w:hAnsi="Arial" w:cs="Arial"/>
          <w:sz w:val="22"/>
          <w:szCs w:val="22"/>
        </w:rPr>
      </w:pPr>
    </w:p>
    <w:p w14:paraId="3F618F8D" w14:textId="77777777" w:rsidR="0041514E" w:rsidRPr="00C15500" w:rsidRDefault="0041514E" w:rsidP="00040850">
      <w:pPr>
        <w:tabs>
          <w:tab w:val="left" w:pos="360"/>
        </w:tabs>
        <w:suppressAutoHyphens w:val="0"/>
        <w:autoSpaceDE w:val="0"/>
        <w:autoSpaceDN w:val="0"/>
        <w:adjustRightInd w:val="0"/>
        <w:spacing w:line="276" w:lineRule="auto"/>
        <w:rPr>
          <w:rFonts w:ascii="Arial" w:hAnsi="Arial" w:cs="Arial"/>
          <w:sz w:val="22"/>
          <w:szCs w:val="22"/>
        </w:rPr>
      </w:pPr>
    </w:p>
    <w:p w14:paraId="1CCCE1A0" w14:textId="77777777" w:rsidR="000E102E" w:rsidRPr="00C15500" w:rsidRDefault="000E102E" w:rsidP="00040850">
      <w:pPr>
        <w:autoSpaceDE w:val="0"/>
        <w:spacing w:line="276" w:lineRule="auto"/>
        <w:ind w:left="360"/>
        <w:jc w:val="center"/>
        <w:rPr>
          <w:rFonts w:ascii="Arial" w:hAnsi="Arial" w:cs="Arial"/>
          <w:b/>
          <w:bCs/>
          <w:sz w:val="22"/>
          <w:szCs w:val="22"/>
        </w:rPr>
      </w:pPr>
      <w:r w:rsidRPr="00C15500">
        <w:rPr>
          <w:rFonts w:ascii="Arial" w:hAnsi="Arial" w:cs="Arial"/>
          <w:b/>
          <w:bCs/>
          <w:sz w:val="22"/>
          <w:szCs w:val="22"/>
        </w:rPr>
        <w:t xml:space="preserve">Článek VIII.  </w:t>
      </w:r>
    </w:p>
    <w:p w14:paraId="7AF882F3" w14:textId="77777777" w:rsidR="000E102E" w:rsidRPr="00C15500" w:rsidRDefault="000E102E" w:rsidP="00040850">
      <w:pPr>
        <w:autoSpaceDE w:val="0"/>
        <w:spacing w:line="276" w:lineRule="auto"/>
        <w:ind w:left="360"/>
        <w:jc w:val="center"/>
        <w:rPr>
          <w:rFonts w:ascii="Arial" w:hAnsi="Arial" w:cs="Arial"/>
          <w:b/>
          <w:bCs/>
          <w:sz w:val="22"/>
          <w:szCs w:val="22"/>
        </w:rPr>
      </w:pPr>
      <w:r w:rsidRPr="00C15500">
        <w:rPr>
          <w:rFonts w:ascii="Arial" w:hAnsi="Arial" w:cs="Arial"/>
          <w:b/>
          <w:bCs/>
          <w:sz w:val="22"/>
          <w:szCs w:val="22"/>
        </w:rPr>
        <w:t>Realizace díla, nebezpečí škody na díle,</w:t>
      </w:r>
    </w:p>
    <w:p w14:paraId="2AC49D96" w14:textId="77777777" w:rsidR="000E102E" w:rsidRDefault="000E102E" w:rsidP="00040850">
      <w:pPr>
        <w:autoSpaceDE w:val="0"/>
        <w:spacing w:line="276" w:lineRule="auto"/>
        <w:ind w:left="360"/>
        <w:jc w:val="center"/>
        <w:rPr>
          <w:rFonts w:ascii="Arial" w:hAnsi="Arial" w:cs="Arial"/>
          <w:b/>
          <w:bCs/>
          <w:sz w:val="22"/>
          <w:szCs w:val="22"/>
        </w:rPr>
      </w:pPr>
      <w:r w:rsidRPr="00C15500">
        <w:rPr>
          <w:rFonts w:ascii="Arial" w:hAnsi="Arial" w:cs="Arial"/>
          <w:b/>
          <w:bCs/>
          <w:sz w:val="22"/>
          <w:szCs w:val="22"/>
        </w:rPr>
        <w:t>práva a povinnosti smluvních stran</w:t>
      </w:r>
    </w:p>
    <w:p w14:paraId="53DE6054" w14:textId="77777777" w:rsidR="00C93C22" w:rsidRPr="00C15500" w:rsidRDefault="00C93C22" w:rsidP="00040850">
      <w:pPr>
        <w:autoSpaceDE w:val="0"/>
        <w:spacing w:line="276" w:lineRule="auto"/>
        <w:ind w:left="360"/>
        <w:jc w:val="center"/>
        <w:rPr>
          <w:rFonts w:ascii="Arial" w:hAnsi="Arial" w:cs="Arial"/>
          <w:sz w:val="22"/>
          <w:szCs w:val="22"/>
        </w:rPr>
      </w:pPr>
    </w:p>
    <w:p w14:paraId="15225261" w14:textId="77777777" w:rsidR="002563B1" w:rsidRPr="002563B1" w:rsidRDefault="002563B1"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60BF213D" w14:textId="77777777" w:rsidR="000E102E" w:rsidRPr="00C15500" w:rsidRDefault="00C67457"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 xml:space="preserve"> </w:t>
      </w:r>
      <w:r w:rsidR="00F92BC3">
        <w:rPr>
          <w:rFonts w:ascii="Arial" w:hAnsi="Arial" w:cs="Arial"/>
          <w:sz w:val="22"/>
          <w:szCs w:val="22"/>
        </w:rPr>
        <w:t xml:space="preserve">Dodavatel </w:t>
      </w:r>
      <w:r w:rsidR="000E102E" w:rsidRPr="00C15500">
        <w:rPr>
          <w:rFonts w:ascii="Arial" w:hAnsi="Arial" w:cs="Arial"/>
          <w:sz w:val="22"/>
          <w:szCs w:val="22"/>
        </w:rPr>
        <w:t xml:space="preserve">je povinen provést dílo na svůj náklad a na své nebezpečí. </w:t>
      </w:r>
    </w:p>
    <w:p w14:paraId="1F6AFE60" w14:textId="77777777" w:rsidR="000E102E" w:rsidRPr="00C15500" w:rsidRDefault="000E102E" w:rsidP="00040850">
      <w:pPr>
        <w:autoSpaceDE w:val="0"/>
        <w:spacing w:line="276" w:lineRule="auto"/>
        <w:rPr>
          <w:rFonts w:ascii="Arial" w:hAnsi="Arial" w:cs="Arial"/>
          <w:sz w:val="22"/>
          <w:szCs w:val="22"/>
        </w:rPr>
      </w:pPr>
    </w:p>
    <w:p w14:paraId="66AD5ADA" w14:textId="4FBC7F88" w:rsidR="000E102E" w:rsidRPr="00C15500" w:rsidRDefault="000E102E"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 xml:space="preserve">Při provádění díla postupuje </w:t>
      </w:r>
      <w:r w:rsidR="00F92BC3">
        <w:rPr>
          <w:rFonts w:ascii="Arial" w:hAnsi="Arial" w:cs="Arial"/>
          <w:sz w:val="22"/>
          <w:szCs w:val="22"/>
        </w:rPr>
        <w:t>dodavatel</w:t>
      </w:r>
      <w:r w:rsidRPr="00C15500">
        <w:rPr>
          <w:rFonts w:ascii="Arial" w:hAnsi="Arial" w:cs="Arial"/>
          <w:sz w:val="22"/>
          <w:szCs w:val="22"/>
        </w:rPr>
        <w:t xml:space="preserve"> samostatně a dílo provádí v souladu projektovou dokumentací</w:t>
      </w:r>
      <w:r w:rsidR="00D379BA">
        <w:rPr>
          <w:rFonts w:ascii="Arial" w:hAnsi="Arial" w:cs="Arial"/>
          <w:sz w:val="22"/>
          <w:szCs w:val="22"/>
        </w:rPr>
        <w:t xml:space="preserve"> nebo technickou </w:t>
      </w:r>
      <w:r w:rsidR="00D379BA" w:rsidRPr="00C15500">
        <w:rPr>
          <w:rFonts w:ascii="Arial" w:hAnsi="Arial" w:cs="Arial"/>
          <w:sz w:val="22"/>
          <w:szCs w:val="22"/>
        </w:rPr>
        <w:t>dokumentac</w:t>
      </w:r>
      <w:r w:rsidR="00D379BA">
        <w:rPr>
          <w:rFonts w:ascii="Arial" w:hAnsi="Arial" w:cs="Arial"/>
          <w:sz w:val="22"/>
          <w:szCs w:val="22"/>
        </w:rPr>
        <w:t>í</w:t>
      </w:r>
      <w:r w:rsidR="00D379BA" w:rsidRPr="00C15500">
        <w:rPr>
          <w:rFonts w:ascii="Arial" w:hAnsi="Arial" w:cs="Arial"/>
          <w:sz w:val="22"/>
          <w:szCs w:val="22"/>
        </w:rPr>
        <w:t xml:space="preserve"> vč. výkazu výměr</w:t>
      </w:r>
      <w:r w:rsidR="00D379BA">
        <w:rPr>
          <w:rFonts w:ascii="Arial" w:hAnsi="Arial" w:cs="Arial"/>
          <w:sz w:val="22"/>
          <w:szCs w:val="22"/>
        </w:rPr>
        <w:t xml:space="preserve"> nebo soupisu dodávek a montáží</w:t>
      </w:r>
      <w:r w:rsidRPr="00C15500">
        <w:rPr>
          <w:rFonts w:ascii="Arial" w:hAnsi="Arial" w:cs="Arial"/>
          <w:sz w:val="22"/>
          <w:szCs w:val="22"/>
        </w:rPr>
        <w:t xml:space="preserve"> a dalšími podklady, uvedenými v článku I., obecně závaznými právními předpisy a českými technickými normami. V případě, že výrobce (nebo dovozce) užitého materiálu nebo zařízení stanoví postup pro montáž, instalaci či aplikaci takového materiálu či zařízení, je </w:t>
      </w:r>
      <w:r w:rsidR="00F92BC3">
        <w:rPr>
          <w:rFonts w:ascii="Arial" w:hAnsi="Arial" w:cs="Arial"/>
          <w:sz w:val="22"/>
          <w:szCs w:val="22"/>
        </w:rPr>
        <w:t>dodavatel</w:t>
      </w:r>
      <w:r w:rsidR="00AE6137">
        <w:rPr>
          <w:rFonts w:ascii="Arial" w:hAnsi="Arial" w:cs="Arial"/>
          <w:sz w:val="22"/>
          <w:szCs w:val="22"/>
        </w:rPr>
        <w:t>, nedohodnou-</w:t>
      </w:r>
      <w:r w:rsidRPr="00C15500">
        <w:rPr>
          <w:rFonts w:ascii="Arial" w:hAnsi="Arial" w:cs="Arial"/>
          <w:sz w:val="22"/>
          <w:szCs w:val="22"/>
        </w:rPr>
        <w:t xml:space="preserve">li se strany jinak, povinen provést montáž, instalaci či aplikaci takového materiálu či zařízení v souladu s takovými pokyny výrobce (nebo dovozce). V případě, že </w:t>
      </w:r>
      <w:r w:rsidR="00F92BC3">
        <w:rPr>
          <w:rFonts w:ascii="Arial" w:hAnsi="Arial" w:cs="Arial"/>
          <w:sz w:val="22"/>
          <w:szCs w:val="22"/>
        </w:rPr>
        <w:t>dodavatel</w:t>
      </w:r>
      <w:r w:rsidRPr="00C15500">
        <w:rPr>
          <w:rFonts w:ascii="Arial" w:hAnsi="Arial" w:cs="Arial"/>
          <w:sz w:val="22"/>
          <w:szCs w:val="22"/>
        </w:rPr>
        <w:t xml:space="preserve"> dílo provádí v rozporu s předchozími větami, má se za to, že dílo obsahuje vady a nedostatky.</w:t>
      </w:r>
    </w:p>
    <w:p w14:paraId="23833CF5" w14:textId="77777777" w:rsidR="000E102E" w:rsidRPr="00C15500" w:rsidRDefault="000E102E" w:rsidP="00040850">
      <w:pPr>
        <w:autoSpaceDE w:val="0"/>
        <w:spacing w:line="276" w:lineRule="auto"/>
        <w:ind w:left="540" w:hanging="540"/>
        <w:rPr>
          <w:rFonts w:ascii="Arial" w:hAnsi="Arial" w:cs="Arial"/>
          <w:sz w:val="22"/>
          <w:szCs w:val="22"/>
        </w:rPr>
      </w:pPr>
    </w:p>
    <w:p w14:paraId="7CC63BB9" w14:textId="539A5087" w:rsidR="000E102E" w:rsidRPr="00C15500" w:rsidRDefault="00F92BC3" w:rsidP="007E7235">
      <w:pPr>
        <w:widowControl/>
        <w:numPr>
          <w:ilvl w:val="1"/>
          <w:numId w:val="7"/>
        </w:numPr>
        <w:tabs>
          <w:tab w:val="left" w:pos="-180"/>
        </w:tabs>
        <w:spacing w:line="276" w:lineRule="auto"/>
        <w:textAlignment w:val="auto"/>
        <w:rPr>
          <w:rFonts w:ascii="Arial" w:hAnsi="Arial" w:cs="Arial"/>
          <w:sz w:val="22"/>
          <w:szCs w:val="22"/>
        </w:rPr>
      </w:pPr>
      <w:r>
        <w:rPr>
          <w:rFonts w:ascii="Arial" w:hAnsi="Arial" w:cs="Arial"/>
          <w:sz w:val="22"/>
          <w:szCs w:val="22"/>
        </w:rPr>
        <w:t xml:space="preserve">Dodavatel </w:t>
      </w:r>
      <w:r w:rsidR="000E102E" w:rsidRPr="00C15500">
        <w:rPr>
          <w:rFonts w:ascii="Arial" w:hAnsi="Arial" w:cs="Arial"/>
          <w:sz w:val="22"/>
          <w:szCs w:val="22"/>
        </w:rPr>
        <w:t>prohlašuje, že má k dispozici jedno vyhotovení projektové dokumentace</w:t>
      </w:r>
      <w:r w:rsidR="00D379BA">
        <w:rPr>
          <w:rFonts w:ascii="Arial" w:hAnsi="Arial" w:cs="Arial"/>
          <w:sz w:val="22"/>
          <w:szCs w:val="22"/>
        </w:rPr>
        <w:t xml:space="preserve"> nebo technické </w:t>
      </w:r>
      <w:r w:rsidR="00D379BA" w:rsidRPr="00C15500">
        <w:rPr>
          <w:rFonts w:ascii="Arial" w:hAnsi="Arial" w:cs="Arial"/>
          <w:sz w:val="22"/>
          <w:szCs w:val="22"/>
        </w:rPr>
        <w:t>dokumentace vč. výkazu výměr</w:t>
      </w:r>
      <w:r w:rsidR="00D379BA">
        <w:rPr>
          <w:rFonts w:ascii="Arial" w:hAnsi="Arial" w:cs="Arial"/>
          <w:sz w:val="22"/>
          <w:szCs w:val="22"/>
        </w:rPr>
        <w:t xml:space="preserve"> nebo soupisu dodávek a montáží</w:t>
      </w:r>
      <w:r w:rsidR="000E102E" w:rsidRPr="00C15500">
        <w:rPr>
          <w:rFonts w:ascii="Arial" w:hAnsi="Arial" w:cs="Arial"/>
          <w:sz w:val="22"/>
          <w:szCs w:val="22"/>
        </w:rPr>
        <w:t xml:space="preserve"> od objednatele uvedené v článku I. </w:t>
      </w:r>
      <w:r w:rsidR="00B654A4" w:rsidRPr="00C15500">
        <w:rPr>
          <w:rFonts w:ascii="Arial" w:hAnsi="Arial" w:cs="Arial"/>
          <w:sz w:val="22"/>
          <w:szCs w:val="22"/>
        </w:rPr>
        <w:t xml:space="preserve">odst. </w:t>
      </w:r>
      <w:r w:rsidR="000E102E" w:rsidRPr="00C15500">
        <w:rPr>
          <w:rFonts w:ascii="Arial" w:hAnsi="Arial" w:cs="Arial"/>
          <w:sz w:val="22"/>
          <w:szCs w:val="22"/>
        </w:rPr>
        <w:t>1.</w:t>
      </w:r>
      <w:r w:rsidR="004976AF">
        <w:rPr>
          <w:rFonts w:ascii="Arial" w:hAnsi="Arial" w:cs="Arial"/>
          <w:sz w:val="22"/>
          <w:szCs w:val="22"/>
        </w:rPr>
        <w:t>5</w:t>
      </w:r>
      <w:r w:rsidR="000E102E" w:rsidRPr="00C15500">
        <w:rPr>
          <w:rFonts w:ascii="Arial" w:hAnsi="Arial" w:cs="Arial"/>
          <w:sz w:val="22"/>
          <w:szCs w:val="22"/>
        </w:rPr>
        <w:t>.</w:t>
      </w:r>
      <w:r w:rsidR="00CB4BB4" w:rsidRPr="00C15500">
        <w:rPr>
          <w:rFonts w:ascii="Arial" w:hAnsi="Arial" w:cs="Arial"/>
          <w:sz w:val="22"/>
          <w:szCs w:val="22"/>
        </w:rPr>
        <w:t xml:space="preserve"> </w:t>
      </w:r>
      <w:r w:rsidR="000E102E" w:rsidRPr="00C15500">
        <w:rPr>
          <w:rFonts w:ascii="Arial" w:hAnsi="Arial" w:cs="Arial"/>
          <w:sz w:val="22"/>
          <w:szCs w:val="22"/>
        </w:rPr>
        <w:t>smlouvy.</w:t>
      </w:r>
    </w:p>
    <w:p w14:paraId="5BEE154D" w14:textId="77777777" w:rsidR="000E102E" w:rsidRPr="00C15500" w:rsidRDefault="000E102E" w:rsidP="00040850">
      <w:pPr>
        <w:autoSpaceDE w:val="0"/>
        <w:spacing w:line="276" w:lineRule="auto"/>
        <w:ind w:left="540" w:hanging="540"/>
        <w:rPr>
          <w:rFonts w:ascii="Arial" w:hAnsi="Arial" w:cs="Arial"/>
          <w:sz w:val="22"/>
          <w:szCs w:val="22"/>
        </w:rPr>
      </w:pPr>
    </w:p>
    <w:p w14:paraId="57B416CB" w14:textId="77777777" w:rsidR="000E102E" w:rsidRPr="00C15500" w:rsidRDefault="000E102E"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 xml:space="preserve">Při provádění díla prostřednictvím zaměstnanců </w:t>
      </w:r>
      <w:r w:rsidR="00F92BC3">
        <w:rPr>
          <w:rFonts w:ascii="Arial" w:hAnsi="Arial" w:cs="Arial"/>
          <w:sz w:val="22"/>
          <w:szCs w:val="22"/>
        </w:rPr>
        <w:t>dodavatel</w:t>
      </w:r>
      <w:r w:rsidRPr="00C15500">
        <w:rPr>
          <w:rFonts w:ascii="Arial" w:hAnsi="Arial" w:cs="Arial"/>
          <w:sz w:val="22"/>
          <w:szCs w:val="22"/>
        </w:rPr>
        <w:t xml:space="preserve">e nebo při provádění části díla jinou osobou má </w:t>
      </w:r>
      <w:r w:rsidR="00F92BC3">
        <w:rPr>
          <w:rFonts w:ascii="Arial" w:hAnsi="Arial" w:cs="Arial"/>
          <w:sz w:val="22"/>
          <w:szCs w:val="22"/>
        </w:rPr>
        <w:t>dodavatel</w:t>
      </w:r>
      <w:r w:rsidRPr="00C15500">
        <w:rPr>
          <w:rFonts w:ascii="Arial" w:hAnsi="Arial" w:cs="Arial"/>
          <w:sz w:val="22"/>
          <w:szCs w:val="22"/>
        </w:rPr>
        <w:t xml:space="preserve"> odpovědnost, jako by dílo prováděl sám. </w:t>
      </w:r>
    </w:p>
    <w:p w14:paraId="32DB5232" w14:textId="77777777" w:rsidR="000E102E" w:rsidRPr="00C15500" w:rsidRDefault="000E102E" w:rsidP="00040850">
      <w:pPr>
        <w:tabs>
          <w:tab w:val="left" w:pos="360"/>
        </w:tabs>
        <w:autoSpaceDE w:val="0"/>
        <w:spacing w:line="276" w:lineRule="auto"/>
        <w:rPr>
          <w:rFonts w:ascii="Arial" w:hAnsi="Arial" w:cs="Arial"/>
          <w:sz w:val="22"/>
          <w:szCs w:val="22"/>
        </w:rPr>
      </w:pPr>
    </w:p>
    <w:p w14:paraId="22ED29F3" w14:textId="2737CBA8" w:rsidR="000E102E" w:rsidRPr="00C15500" w:rsidRDefault="000E102E"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 xml:space="preserve">Při zhotovování </w:t>
      </w:r>
      <w:r w:rsidR="00B96C7C">
        <w:rPr>
          <w:rFonts w:ascii="Arial" w:hAnsi="Arial" w:cs="Arial"/>
          <w:sz w:val="22"/>
          <w:szCs w:val="22"/>
        </w:rPr>
        <w:t xml:space="preserve">díla </w:t>
      </w:r>
      <w:r w:rsidRPr="00C15500">
        <w:rPr>
          <w:rFonts w:ascii="Arial" w:hAnsi="Arial" w:cs="Arial"/>
          <w:sz w:val="22"/>
          <w:szCs w:val="22"/>
        </w:rPr>
        <w:t xml:space="preserve">je </w:t>
      </w:r>
      <w:r w:rsidR="00F92BC3">
        <w:rPr>
          <w:rFonts w:ascii="Arial" w:hAnsi="Arial" w:cs="Arial"/>
          <w:sz w:val="22"/>
          <w:szCs w:val="22"/>
        </w:rPr>
        <w:t>dodavatel</w:t>
      </w:r>
      <w:r w:rsidRPr="00C15500">
        <w:rPr>
          <w:rFonts w:ascii="Arial" w:hAnsi="Arial" w:cs="Arial"/>
          <w:sz w:val="22"/>
          <w:szCs w:val="22"/>
        </w:rPr>
        <w:t xml:space="preserve"> povinen vést </w:t>
      </w:r>
      <w:r w:rsidR="00B96C7C">
        <w:rPr>
          <w:rFonts w:ascii="Arial" w:hAnsi="Arial" w:cs="Arial"/>
          <w:sz w:val="22"/>
          <w:szCs w:val="22"/>
        </w:rPr>
        <w:t xml:space="preserve">montážní </w:t>
      </w:r>
      <w:r w:rsidRPr="00C15500">
        <w:rPr>
          <w:rFonts w:ascii="Arial" w:hAnsi="Arial" w:cs="Arial"/>
          <w:sz w:val="22"/>
          <w:szCs w:val="22"/>
        </w:rPr>
        <w:t>deník</w:t>
      </w:r>
      <w:r w:rsidR="00B96C7C">
        <w:rPr>
          <w:rFonts w:ascii="Arial" w:hAnsi="Arial" w:cs="Arial"/>
          <w:sz w:val="22"/>
          <w:szCs w:val="22"/>
        </w:rPr>
        <w:t xml:space="preserve">. </w:t>
      </w:r>
    </w:p>
    <w:p w14:paraId="7F6F0453" w14:textId="77777777" w:rsidR="000E102E" w:rsidRPr="00C15500" w:rsidRDefault="000E102E" w:rsidP="00040850">
      <w:pPr>
        <w:autoSpaceDE w:val="0"/>
        <w:spacing w:line="276" w:lineRule="auto"/>
        <w:ind w:left="540" w:hanging="540"/>
        <w:rPr>
          <w:rFonts w:ascii="Arial" w:hAnsi="Arial" w:cs="Arial"/>
          <w:sz w:val="22"/>
          <w:szCs w:val="22"/>
        </w:rPr>
      </w:pPr>
    </w:p>
    <w:p w14:paraId="6105D511" w14:textId="7BDC83D4" w:rsidR="000E102E" w:rsidRPr="00C15500" w:rsidRDefault="000E102E"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Žádný zápis v</w:t>
      </w:r>
      <w:r w:rsidR="00B96C7C">
        <w:rPr>
          <w:rFonts w:ascii="Arial" w:hAnsi="Arial" w:cs="Arial"/>
          <w:sz w:val="22"/>
          <w:szCs w:val="22"/>
        </w:rPr>
        <w:t xml:space="preserve"> montážním </w:t>
      </w:r>
      <w:r w:rsidRPr="00C15500">
        <w:rPr>
          <w:rFonts w:ascii="Arial" w:hAnsi="Arial" w:cs="Arial"/>
          <w:sz w:val="22"/>
          <w:szCs w:val="22"/>
        </w:rPr>
        <w:t>deníku není způsobilý zvýšit cenu za dílo uvedenou v </w:t>
      </w:r>
      <w:r w:rsidR="00B654A4" w:rsidRPr="00C15500">
        <w:rPr>
          <w:rFonts w:ascii="Arial" w:hAnsi="Arial" w:cs="Arial"/>
          <w:sz w:val="22"/>
          <w:szCs w:val="22"/>
        </w:rPr>
        <w:t xml:space="preserve">článku III. odst. </w:t>
      </w:r>
      <w:r w:rsidRPr="00C15500">
        <w:rPr>
          <w:rFonts w:ascii="Arial" w:hAnsi="Arial" w:cs="Arial"/>
          <w:sz w:val="22"/>
          <w:szCs w:val="22"/>
        </w:rPr>
        <w:t>3.1.</w:t>
      </w:r>
      <w:r w:rsidR="00CB4BB4" w:rsidRPr="00C15500">
        <w:rPr>
          <w:rFonts w:ascii="Arial" w:hAnsi="Arial" w:cs="Arial"/>
          <w:sz w:val="22"/>
          <w:szCs w:val="22"/>
        </w:rPr>
        <w:t xml:space="preserve"> </w:t>
      </w:r>
      <w:r w:rsidRPr="00C15500">
        <w:rPr>
          <w:rFonts w:ascii="Arial" w:hAnsi="Arial" w:cs="Arial"/>
          <w:sz w:val="22"/>
          <w:szCs w:val="22"/>
        </w:rPr>
        <w:t>této smlouvy. </w:t>
      </w:r>
    </w:p>
    <w:p w14:paraId="37CBE330" w14:textId="77777777" w:rsidR="000E102E" w:rsidRPr="00C15500" w:rsidRDefault="000E102E" w:rsidP="00040850">
      <w:pPr>
        <w:autoSpaceDE w:val="0"/>
        <w:spacing w:line="276" w:lineRule="auto"/>
        <w:ind w:left="540" w:hanging="540"/>
        <w:rPr>
          <w:rFonts w:ascii="Arial" w:hAnsi="Arial" w:cs="Arial"/>
          <w:sz w:val="22"/>
          <w:szCs w:val="22"/>
        </w:rPr>
      </w:pPr>
    </w:p>
    <w:p w14:paraId="23D78580" w14:textId="315AA4BB" w:rsidR="000E102E" w:rsidRPr="00C15500" w:rsidRDefault="000E102E"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 xml:space="preserve">Objednatel, resp. technický dozor </w:t>
      </w:r>
      <w:r w:rsidR="00184B17" w:rsidRPr="00C15500">
        <w:rPr>
          <w:rFonts w:ascii="Arial" w:hAnsi="Arial" w:cs="Arial"/>
          <w:sz w:val="22"/>
          <w:szCs w:val="22"/>
        </w:rPr>
        <w:t xml:space="preserve">objednatele je oprávněn kontrolovat provádění díla a má přístup na </w:t>
      </w:r>
      <w:r w:rsidR="00B96C7C">
        <w:rPr>
          <w:rFonts w:ascii="Arial" w:hAnsi="Arial" w:cs="Arial"/>
          <w:sz w:val="22"/>
          <w:szCs w:val="22"/>
        </w:rPr>
        <w:t xml:space="preserve">pracoviště </w:t>
      </w:r>
      <w:r w:rsidR="00184B17" w:rsidRPr="00C15500">
        <w:rPr>
          <w:rFonts w:ascii="Arial" w:hAnsi="Arial" w:cs="Arial"/>
          <w:sz w:val="22"/>
          <w:szCs w:val="22"/>
        </w:rPr>
        <w:t xml:space="preserve">kdykoli v průběhu provádění díla. </w:t>
      </w:r>
      <w:r w:rsidR="00F92BC3">
        <w:rPr>
          <w:rFonts w:ascii="Arial" w:hAnsi="Arial" w:cs="Arial"/>
          <w:sz w:val="22"/>
          <w:szCs w:val="22"/>
        </w:rPr>
        <w:t xml:space="preserve">Dodavatel </w:t>
      </w:r>
      <w:r w:rsidR="00184B17" w:rsidRPr="00C15500">
        <w:rPr>
          <w:rFonts w:ascii="Arial" w:hAnsi="Arial" w:cs="Arial"/>
          <w:sz w:val="22"/>
          <w:szCs w:val="22"/>
        </w:rPr>
        <w:t xml:space="preserve">je povinen objednateli dle jeho požadavků tuto kontrolu v plném rozsahu umožnit a poskytnout mu za tímto účelem </w:t>
      </w:r>
      <w:r w:rsidR="00184B17" w:rsidRPr="00C15500">
        <w:rPr>
          <w:rFonts w:ascii="Arial" w:hAnsi="Arial" w:cs="Arial"/>
          <w:sz w:val="22"/>
          <w:szCs w:val="22"/>
        </w:rPr>
        <w:lastRenderedPageBreak/>
        <w:t xml:space="preserve">potřebnou součinnost. O výsledku kontroly bude sepsán protokol, v němž budou uvedeny zjištěné nedostatky a stanoveny termíny k jejich odstranění. Tento odstavec platí obdobně i ve vztahu k osobě vykonávající funkci autorského dozoru projektanta a k osobě vykonávající koordinátora BOZP. Identifikační údaje osob vykonávající funkci autorského dozoru projektanta a koordinátora BOZP sdělí objednatel </w:t>
      </w:r>
      <w:r w:rsidR="00F92BC3">
        <w:rPr>
          <w:rFonts w:ascii="Arial" w:hAnsi="Arial" w:cs="Arial"/>
          <w:sz w:val="22"/>
          <w:szCs w:val="22"/>
        </w:rPr>
        <w:t>dodavatel</w:t>
      </w:r>
      <w:r w:rsidR="00184B17" w:rsidRPr="00C15500">
        <w:rPr>
          <w:rFonts w:ascii="Arial" w:hAnsi="Arial" w:cs="Arial"/>
          <w:sz w:val="22"/>
          <w:szCs w:val="22"/>
        </w:rPr>
        <w:t>i bez zbytečného odkladu po jejím určení.</w:t>
      </w:r>
    </w:p>
    <w:p w14:paraId="1E2949E8" w14:textId="77777777" w:rsidR="000E102E" w:rsidRPr="00C15500" w:rsidRDefault="000E102E" w:rsidP="00040850">
      <w:pPr>
        <w:autoSpaceDE w:val="0"/>
        <w:spacing w:line="276" w:lineRule="auto"/>
        <w:rPr>
          <w:rFonts w:ascii="Arial" w:hAnsi="Arial" w:cs="Arial"/>
          <w:sz w:val="22"/>
          <w:szCs w:val="22"/>
        </w:rPr>
      </w:pPr>
    </w:p>
    <w:p w14:paraId="31050AEB" w14:textId="0F775DA7" w:rsidR="000E102E" w:rsidRPr="00C15500" w:rsidRDefault="002F1BEB" w:rsidP="007E7235">
      <w:pPr>
        <w:widowControl/>
        <w:numPr>
          <w:ilvl w:val="1"/>
          <w:numId w:val="7"/>
        </w:numPr>
        <w:tabs>
          <w:tab w:val="left" w:pos="-180"/>
        </w:tabs>
        <w:spacing w:line="276" w:lineRule="auto"/>
        <w:textAlignment w:val="auto"/>
        <w:rPr>
          <w:rFonts w:ascii="Arial" w:hAnsi="Arial" w:cs="Arial"/>
          <w:sz w:val="22"/>
          <w:szCs w:val="22"/>
        </w:rPr>
      </w:pPr>
      <w:r>
        <w:rPr>
          <w:rFonts w:ascii="Arial" w:hAnsi="Arial" w:cs="Arial"/>
          <w:sz w:val="22"/>
          <w:szCs w:val="22"/>
        </w:rPr>
        <w:t>O</w:t>
      </w:r>
      <w:r w:rsidR="000E102E" w:rsidRPr="00C15500">
        <w:rPr>
          <w:rFonts w:ascii="Arial" w:hAnsi="Arial" w:cs="Arial"/>
          <w:sz w:val="22"/>
          <w:szCs w:val="22"/>
        </w:rPr>
        <w:t>bjednatel</w:t>
      </w:r>
      <w:r>
        <w:rPr>
          <w:rFonts w:ascii="Arial" w:hAnsi="Arial" w:cs="Arial"/>
          <w:sz w:val="22"/>
          <w:szCs w:val="22"/>
        </w:rPr>
        <w:t xml:space="preserve"> </w:t>
      </w:r>
      <w:r w:rsidR="00D379BA">
        <w:rPr>
          <w:rFonts w:ascii="Arial" w:hAnsi="Arial" w:cs="Arial"/>
          <w:sz w:val="22"/>
          <w:szCs w:val="22"/>
        </w:rPr>
        <w:t>může</w:t>
      </w:r>
      <w:r w:rsidR="000E102E" w:rsidRPr="00C15500">
        <w:rPr>
          <w:rFonts w:ascii="Arial" w:hAnsi="Arial" w:cs="Arial"/>
          <w:sz w:val="22"/>
          <w:szCs w:val="22"/>
        </w:rPr>
        <w:t xml:space="preserve"> provádět při zhotovování </w:t>
      </w:r>
      <w:r w:rsidR="00B96C7C">
        <w:rPr>
          <w:rFonts w:ascii="Arial" w:hAnsi="Arial" w:cs="Arial"/>
          <w:sz w:val="22"/>
          <w:szCs w:val="22"/>
        </w:rPr>
        <w:t xml:space="preserve">předmětu díla </w:t>
      </w:r>
      <w:r w:rsidR="000E102E" w:rsidRPr="00C15500">
        <w:rPr>
          <w:rFonts w:ascii="Arial" w:hAnsi="Arial" w:cs="Arial"/>
          <w:sz w:val="22"/>
          <w:szCs w:val="22"/>
        </w:rPr>
        <w:t xml:space="preserve">technický dozor objednatele prostřednictvím osoby (dále jen „osoba vykonávající technický dozor“), jejíž jméno a příjmení bude objednatelem sděleno při předání </w:t>
      </w:r>
      <w:r w:rsidR="00B96C7C">
        <w:rPr>
          <w:rFonts w:ascii="Arial" w:hAnsi="Arial" w:cs="Arial"/>
          <w:sz w:val="22"/>
          <w:szCs w:val="22"/>
        </w:rPr>
        <w:t xml:space="preserve">pracoviště </w:t>
      </w:r>
      <w:r w:rsidR="000E102E" w:rsidRPr="00C15500">
        <w:rPr>
          <w:rFonts w:ascii="Arial" w:hAnsi="Arial" w:cs="Arial"/>
          <w:sz w:val="22"/>
          <w:szCs w:val="22"/>
        </w:rPr>
        <w:t>a bu</w:t>
      </w:r>
      <w:r w:rsidR="00AE6137">
        <w:rPr>
          <w:rFonts w:ascii="Arial" w:hAnsi="Arial" w:cs="Arial"/>
          <w:sz w:val="22"/>
          <w:szCs w:val="22"/>
        </w:rPr>
        <w:t>de uvedeno v písemném protokolu</w:t>
      </w:r>
      <w:r w:rsidR="000E102E" w:rsidRPr="00C15500">
        <w:rPr>
          <w:rFonts w:ascii="Arial" w:hAnsi="Arial" w:cs="Arial"/>
          <w:sz w:val="22"/>
          <w:szCs w:val="22"/>
        </w:rPr>
        <w:t xml:space="preserve"> o předání </w:t>
      </w:r>
      <w:r w:rsidR="00B96C7C">
        <w:rPr>
          <w:rFonts w:ascii="Arial" w:hAnsi="Arial" w:cs="Arial"/>
          <w:sz w:val="22"/>
          <w:szCs w:val="22"/>
        </w:rPr>
        <w:t xml:space="preserve">pracoviště </w:t>
      </w:r>
      <w:r w:rsidR="000E102E" w:rsidRPr="00C15500">
        <w:rPr>
          <w:rFonts w:ascii="Arial" w:hAnsi="Arial" w:cs="Arial"/>
          <w:sz w:val="22"/>
          <w:szCs w:val="22"/>
        </w:rPr>
        <w:t>a současně zapsáno v</w:t>
      </w:r>
      <w:r>
        <w:rPr>
          <w:rFonts w:ascii="Arial" w:hAnsi="Arial" w:cs="Arial"/>
          <w:sz w:val="22"/>
          <w:szCs w:val="22"/>
        </w:rPr>
        <w:t xml:space="preserve"> montážním </w:t>
      </w:r>
      <w:r w:rsidR="000E102E" w:rsidRPr="00C15500">
        <w:rPr>
          <w:rFonts w:ascii="Arial" w:hAnsi="Arial" w:cs="Arial"/>
          <w:sz w:val="22"/>
          <w:szCs w:val="22"/>
        </w:rPr>
        <w:t>deníku</w:t>
      </w:r>
      <w:r>
        <w:rPr>
          <w:rFonts w:ascii="Arial" w:hAnsi="Arial" w:cs="Arial"/>
          <w:sz w:val="22"/>
          <w:szCs w:val="22"/>
        </w:rPr>
        <w:t>.</w:t>
      </w:r>
      <w:r w:rsidR="000E102E" w:rsidRPr="00C15500">
        <w:rPr>
          <w:rFonts w:ascii="Arial" w:hAnsi="Arial" w:cs="Arial"/>
          <w:sz w:val="22"/>
          <w:szCs w:val="22"/>
        </w:rPr>
        <w:t xml:space="preserve"> </w:t>
      </w:r>
    </w:p>
    <w:p w14:paraId="2980B7B5" w14:textId="77777777" w:rsidR="000E102E" w:rsidRPr="00C15500" w:rsidRDefault="000E102E" w:rsidP="00040850">
      <w:pPr>
        <w:autoSpaceDE w:val="0"/>
        <w:spacing w:line="276" w:lineRule="auto"/>
        <w:ind w:left="540" w:hanging="540"/>
        <w:rPr>
          <w:rFonts w:ascii="Arial" w:hAnsi="Arial" w:cs="Arial"/>
          <w:sz w:val="22"/>
          <w:szCs w:val="22"/>
        </w:rPr>
      </w:pPr>
    </w:p>
    <w:p w14:paraId="4A146887" w14:textId="6425F7E0" w:rsidR="000E102E" w:rsidRPr="00C15500" w:rsidRDefault="00F92BC3" w:rsidP="007E7235">
      <w:pPr>
        <w:widowControl/>
        <w:numPr>
          <w:ilvl w:val="1"/>
          <w:numId w:val="7"/>
        </w:numPr>
        <w:tabs>
          <w:tab w:val="left" w:pos="-180"/>
        </w:tabs>
        <w:spacing w:line="276" w:lineRule="auto"/>
        <w:textAlignment w:val="auto"/>
        <w:rPr>
          <w:rFonts w:ascii="Arial" w:hAnsi="Arial" w:cs="Arial"/>
          <w:sz w:val="22"/>
          <w:szCs w:val="22"/>
        </w:rPr>
      </w:pPr>
      <w:r>
        <w:rPr>
          <w:rFonts w:ascii="Arial" w:hAnsi="Arial" w:cs="Arial"/>
          <w:sz w:val="22"/>
          <w:szCs w:val="22"/>
        </w:rPr>
        <w:t xml:space="preserve">Dodavatel </w:t>
      </w:r>
      <w:r w:rsidR="000E102E" w:rsidRPr="00C15500">
        <w:rPr>
          <w:rFonts w:ascii="Arial" w:hAnsi="Arial" w:cs="Arial"/>
          <w:sz w:val="22"/>
          <w:szCs w:val="22"/>
        </w:rPr>
        <w:t xml:space="preserve">je povinen zajistit objednateli a osobě vykonávající technický dozor přístup k </w:t>
      </w:r>
      <w:r w:rsidR="002F1BEB">
        <w:rPr>
          <w:rFonts w:ascii="Arial" w:hAnsi="Arial" w:cs="Arial"/>
          <w:sz w:val="22"/>
          <w:szCs w:val="22"/>
        </w:rPr>
        <w:t>montážnímu</w:t>
      </w:r>
      <w:r w:rsidR="000E102E" w:rsidRPr="00C15500">
        <w:rPr>
          <w:rFonts w:ascii="Arial" w:hAnsi="Arial" w:cs="Arial"/>
          <w:sz w:val="22"/>
          <w:szCs w:val="22"/>
        </w:rPr>
        <w:t xml:space="preserve"> deníku v průběhu zhotovování vlastní stavby. Na požádání je </w:t>
      </w:r>
      <w:r>
        <w:rPr>
          <w:rFonts w:ascii="Arial" w:hAnsi="Arial" w:cs="Arial"/>
          <w:sz w:val="22"/>
          <w:szCs w:val="22"/>
        </w:rPr>
        <w:t>dodavatel</w:t>
      </w:r>
      <w:r w:rsidR="000E102E" w:rsidRPr="00C15500">
        <w:rPr>
          <w:rFonts w:ascii="Arial" w:hAnsi="Arial" w:cs="Arial"/>
          <w:sz w:val="22"/>
          <w:szCs w:val="22"/>
        </w:rPr>
        <w:t xml:space="preserve"> povinen předložit objednateli a osobě vykonávající technický dozor veškeré písemné doklady o provádění díla. </w:t>
      </w:r>
      <w:r w:rsidR="00184B17" w:rsidRPr="00C15500">
        <w:rPr>
          <w:rFonts w:ascii="Arial" w:hAnsi="Arial" w:cs="Arial"/>
          <w:sz w:val="22"/>
          <w:szCs w:val="22"/>
        </w:rPr>
        <w:t>Tento odstavec platí obdobně i ve vztahu k osobě vykonávající funkci autorského dozoru projektanta a k osobě vykonávající koordinátora BOZP</w:t>
      </w:r>
      <w:r w:rsidR="000E102E" w:rsidRPr="00C15500">
        <w:rPr>
          <w:rFonts w:ascii="Arial" w:hAnsi="Arial" w:cs="Arial"/>
          <w:sz w:val="22"/>
          <w:szCs w:val="22"/>
        </w:rPr>
        <w:t>.</w:t>
      </w:r>
    </w:p>
    <w:p w14:paraId="0BFAF1B7" w14:textId="77777777" w:rsidR="000E102E" w:rsidRPr="00C15500" w:rsidRDefault="000E102E" w:rsidP="00040850">
      <w:pPr>
        <w:autoSpaceDE w:val="0"/>
        <w:spacing w:line="276" w:lineRule="auto"/>
        <w:rPr>
          <w:rFonts w:ascii="Arial" w:hAnsi="Arial" w:cs="Arial"/>
          <w:sz w:val="22"/>
          <w:szCs w:val="22"/>
        </w:rPr>
      </w:pPr>
    </w:p>
    <w:p w14:paraId="3517B7D2" w14:textId="24041AC7" w:rsidR="000E102E" w:rsidRPr="00C15500" w:rsidRDefault="00F92BC3" w:rsidP="00107550">
      <w:pPr>
        <w:widowControl/>
        <w:numPr>
          <w:ilvl w:val="1"/>
          <w:numId w:val="7"/>
        </w:numPr>
        <w:tabs>
          <w:tab w:val="left" w:pos="-180"/>
        </w:tabs>
        <w:spacing w:line="276" w:lineRule="auto"/>
        <w:ind w:hanging="574"/>
        <w:textAlignment w:val="auto"/>
        <w:rPr>
          <w:rFonts w:ascii="Arial" w:hAnsi="Arial" w:cs="Arial"/>
          <w:sz w:val="22"/>
          <w:szCs w:val="22"/>
        </w:rPr>
      </w:pPr>
      <w:r>
        <w:rPr>
          <w:rFonts w:ascii="Arial" w:hAnsi="Arial" w:cs="Arial"/>
          <w:sz w:val="22"/>
          <w:szCs w:val="22"/>
        </w:rPr>
        <w:t xml:space="preserve">Dodavatel </w:t>
      </w:r>
      <w:r w:rsidR="000E102E" w:rsidRPr="00C15500">
        <w:rPr>
          <w:rFonts w:ascii="Arial" w:hAnsi="Arial" w:cs="Arial"/>
          <w:sz w:val="22"/>
          <w:szCs w:val="22"/>
        </w:rPr>
        <w:t xml:space="preserve">je povinen při provádění </w:t>
      </w:r>
      <w:r w:rsidR="002F1BEB">
        <w:rPr>
          <w:rFonts w:ascii="Arial" w:hAnsi="Arial" w:cs="Arial"/>
          <w:sz w:val="22"/>
          <w:szCs w:val="22"/>
        </w:rPr>
        <w:t xml:space="preserve">díla </w:t>
      </w:r>
      <w:r w:rsidR="000E102E" w:rsidRPr="00C15500">
        <w:rPr>
          <w:rFonts w:ascii="Arial" w:hAnsi="Arial" w:cs="Arial"/>
          <w:sz w:val="22"/>
          <w:szCs w:val="22"/>
        </w:rPr>
        <w:t xml:space="preserve">organizovat na </w:t>
      </w:r>
      <w:r w:rsidR="002F1BEB">
        <w:rPr>
          <w:rFonts w:ascii="Arial" w:hAnsi="Arial" w:cs="Arial"/>
          <w:sz w:val="22"/>
          <w:szCs w:val="22"/>
        </w:rPr>
        <w:t xml:space="preserve">pracovišti </w:t>
      </w:r>
      <w:r w:rsidR="000E102E" w:rsidRPr="00C15500">
        <w:rPr>
          <w:rFonts w:ascii="Arial" w:hAnsi="Arial" w:cs="Arial"/>
          <w:sz w:val="22"/>
          <w:szCs w:val="22"/>
        </w:rPr>
        <w:t xml:space="preserve">nejméně 1x </w:t>
      </w:r>
      <w:r w:rsidR="002F1BEB">
        <w:rPr>
          <w:rFonts w:ascii="Arial" w:hAnsi="Arial" w:cs="Arial"/>
          <w:sz w:val="22"/>
          <w:szCs w:val="22"/>
        </w:rPr>
        <w:t>měsíčně</w:t>
      </w:r>
      <w:r w:rsidR="000E102E" w:rsidRPr="00C15500">
        <w:rPr>
          <w:rFonts w:ascii="Arial" w:hAnsi="Arial" w:cs="Arial"/>
          <w:sz w:val="22"/>
          <w:szCs w:val="22"/>
        </w:rPr>
        <w:t xml:space="preserve"> (jinak vždy dle potřeby) kontrolní dny průběhu zhotovování </w:t>
      </w:r>
      <w:r w:rsidR="002F1BEB">
        <w:rPr>
          <w:rFonts w:ascii="Arial" w:hAnsi="Arial" w:cs="Arial"/>
          <w:sz w:val="22"/>
          <w:szCs w:val="22"/>
        </w:rPr>
        <w:t>díla</w:t>
      </w:r>
      <w:r w:rsidR="000E102E" w:rsidRPr="00C15500">
        <w:rPr>
          <w:rFonts w:ascii="Arial" w:hAnsi="Arial" w:cs="Arial"/>
          <w:sz w:val="22"/>
          <w:szCs w:val="22"/>
        </w:rPr>
        <w:t xml:space="preserve"> za účasti oprávněného zástupce objednatele a osoby vykonávající technický dozor objednatele. Z kontrolního dne bude pořízen písemný záznam, podepsaný zúčastněnými zástupci smluvních stran. Zjištěné nedostatky a vady při provádění </w:t>
      </w:r>
      <w:r w:rsidR="002F1BEB">
        <w:rPr>
          <w:rFonts w:ascii="Arial" w:hAnsi="Arial" w:cs="Arial"/>
          <w:sz w:val="22"/>
          <w:szCs w:val="22"/>
        </w:rPr>
        <w:t>díla</w:t>
      </w:r>
      <w:r w:rsidR="000E102E" w:rsidRPr="00C15500">
        <w:rPr>
          <w:rFonts w:ascii="Arial" w:hAnsi="Arial" w:cs="Arial"/>
          <w:sz w:val="22"/>
          <w:szCs w:val="22"/>
        </w:rPr>
        <w:t xml:space="preserve"> je </w:t>
      </w:r>
      <w:r>
        <w:rPr>
          <w:rFonts w:ascii="Arial" w:hAnsi="Arial" w:cs="Arial"/>
          <w:sz w:val="22"/>
          <w:szCs w:val="22"/>
        </w:rPr>
        <w:t>dodavatel</w:t>
      </w:r>
      <w:r w:rsidR="000E102E" w:rsidRPr="00C15500">
        <w:rPr>
          <w:rFonts w:ascii="Arial" w:hAnsi="Arial" w:cs="Arial"/>
          <w:sz w:val="22"/>
          <w:szCs w:val="22"/>
        </w:rPr>
        <w:t xml:space="preserve"> povinen odstranit v termínu uvedeném v písemném záznamu z kontrolního dne. Datum konání prvního kontrolního dne bude dohodnuto při předání </w:t>
      </w:r>
      <w:r w:rsidR="002F1BEB">
        <w:rPr>
          <w:rFonts w:ascii="Arial" w:hAnsi="Arial" w:cs="Arial"/>
          <w:sz w:val="22"/>
          <w:szCs w:val="22"/>
        </w:rPr>
        <w:t xml:space="preserve">pracoviště </w:t>
      </w:r>
      <w:r w:rsidR="000E102E" w:rsidRPr="00C15500">
        <w:rPr>
          <w:rFonts w:ascii="Arial" w:hAnsi="Arial" w:cs="Arial"/>
          <w:sz w:val="22"/>
          <w:szCs w:val="22"/>
        </w:rPr>
        <w:t xml:space="preserve">a uvedeno v předávacím protokolu o předání </w:t>
      </w:r>
      <w:r w:rsidR="002F1BEB">
        <w:rPr>
          <w:rFonts w:ascii="Arial" w:hAnsi="Arial" w:cs="Arial"/>
          <w:sz w:val="22"/>
          <w:szCs w:val="22"/>
        </w:rPr>
        <w:t>pracoviště</w:t>
      </w:r>
      <w:r w:rsidR="000E102E" w:rsidRPr="00C15500">
        <w:rPr>
          <w:rFonts w:ascii="Arial" w:hAnsi="Arial" w:cs="Arial"/>
          <w:sz w:val="22"/>
          <w:szCs w:val="22"/>
        </w:rPr>
        <w:t xml:space="preserve"> a současně bude zaznamenáno v</w:t>
      </w:r>
      <w:r w:rsidR="002F1BEB">
        <w:rPr>
          <w:rFonts w:ascii="Arial" w:hAnsi="Arial" w:cs="Arial"/>
          <w:sz w:val="22"/>
          <w:szCs w:val="22"/>
        </w:rPr>
        <w:t> montážním deníku</w:t>
      </w:r>
      <w:r w:rsidR="000E102E" w:rsidRPr="00C15500">
        <w:rPr>
          <w:rFonts w:ascii="Arial" w:hAnsi="Arial" w:cs="Arial"/>
          <w:sz w:val="22"/>
          <w:szCs w:val="22"/>
        </w:rPr>
        <w:t xml:space="preserve">. Datum dalšího následujícího kontrolního dne bude vždy určeno v písemném zápise z proběhnuvšího kontrolního dne.       </w:t>
      </w:r>
    </w:p>
    <w:p w14:paraId="69F3D1EC" w14:textId="77777777" w:rsidR="000E102E" w:rsidRPr="00C15500" w:rsidRDefault="000E102E" w:rsidP="00040850">
      <w:pPr>
        <w:autoSpaceDE w:val="0"/>
        <w:spacing w:line="276" w:lineRule="auto"/>
        <w:rPr>
          <w:rFonts w:ascii="Arial" w:hAnsi="Arial" w:cs="Arial"/>
          <w:sz w:val="22"/>
          <w:szCs w:val="22"/>
        </w:rPr>
      </w:pPr>
    </w:p>
    <w:p w14:paraId="49C93462" w14:textId="19130B76" w:rsidR="000E102E" w:rsidRPr="00C15500" w:rsidRDefault="000E102E" w:rsidP="00107550">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Jestliže mají být některé části díla zakryty nebo mají být provedeny zkoušky některých částí díla podle obecně závazných právních předpisů nebo podle českých technických norem, je povinen </w:t>
      </w:r>
      <w:r w:rsidR="00CF4F23">
        <w:rPr>
          <w:rFonts w:ascii="Arial" w:hAnsi="Arial" w:cs="Arial"/>
          <w:sz w:val="22"/>
          <w:szCs w:val="22"/>
        </w:rPr>
        <w:t>dodavatel</w:t>
      </w:r>
      <w:r w:rsidRPr="00C15500">
        <w:rPr>
          <w:rFonts w:ascii="Arial" w:hAnsi="Arial" w:cs="Arial"/>
          <w:sz w:val="22"/>
          <w:szCs w:val="22"/>
        </w:rPr>
        <w:t xml:space="preserve"> nejméně 5 pracovních dnů před jejich uskutečněním oznámit písemně tuto skutečnost oprávněnému zástupci objednatele a současně učinit o této skutečnosti písemně záznam v</w:t>
      </w:r>
      <w:r w:rsidR="002F1BEB">
        <w:rPr>
          <w:rFonts w:ascii="Arial" w:hAnsi="Arial" w:cs="Arial"/>
          <w:sz w:val="22"/>
          <w:szCs w:val="22"/>
        </w:rPr>
        <w:t xml:space="preserve"> montážním </w:t>
      </w:r>
      <w:r w:rsidRPr="00C15500">
        <w:rPr>
          <w:rFonts w:ascii="Arial" w:hAnsi="Arial" w:cs="Arial"/>
          <w:sz w:val="22"/>
          <w:szCs w:val="22"/>
        </w:rPr>
        <w:t xml:space="preserve">deníku. </w:t>
      </w:r>
    </w:p>
    <w:p w14:paraId="46EB71C9" w14:textId="77777777" w:rsidR="000E102E" w:rsidRPr="00C15500" w:rsidRDefault="00CF4F23" w:rsidP="002563B1">
      <w:pPr>
        <w:autoSpaceDE w:val="0"/>
        <w:spacing w:line="276" w:lineRule="auto"/>
        <w:ind w:left="426" w:hanging="540"/>
        <w:rPr>
          <w:rFonts w:ascii="Arial" w:hAnsi="Arial" w:cs="Arial"/>
          <w:sz w:val="22"/>
          <w:szCs w:val="22"/>
        </w:rPr>
      </w:pPr>
      <w:r>
        <w:rPr>
          <w:rFonts w:ascii="Arial" w:hAnsi="Arial" w:cs="Arial"/>
          <w:sz w:val="22"/>
          <w:szCs w:val="22"/>
        </w:rPr>
        <w:tab/>
        <w:t>Nesplní-li dodavatel</w:t>
      </w:r>
      <w:r w:rsidR="000E102E" w:rsidRPr="00C15500">
        <w:rPr>
          <w:rFonts w:ascii="Arial" w:hAnsi="Arial" w:cs="Arial"/>
          <w:sz w:val="22"/>
          <w:szCs w:val="22"/>
        </w:rPr>
        <w:t xml:space="preserve"> tuto povinnost, je </w:t>
      </w:r>
      <w:r>
        <w:rPr>
          <w:rFonts w:ascii="Arial" w:hAnsi="Arial" w:cs="Arial"/>
          <w:sz w:val="22"/>
          <w:szCs w:val="22"/>
        </w:rPr>
        <w:t>dodavatel</w:t>
      </w:r>
      <w:r w:rsidR="000E102E" w:rsidRPr="00C15500">
        <w:rPr>
          <w:rFonts w:ascii="Arial" w:hAnsi="Arial" w:cs="Arial"/>
          <w:sz w:val="22"/>
          <w:szCs w:val="22"/>
        </w:rPr>
        <w:t xml:space="preserve"> povinen na základě písemné žádosti objednatele na náklady </w:t>
      </w:r>
      <w:r>
        <w:rPr>
          <w:rFonts w:ascii="Arial" w:hAnsi="Arial" w:cs="Arial"/>
          <w:sz w:val="22"/>
          <w:szCs w:val="22"/>
        </w:rPr>
        <w:t>dodavatel</w:t>
      </w:r>
      <w:r w:rsidR="000E102E" w:rsidRPr="00C15500">
        <w:rPr>
          <w:rFonts w:ascii="Arial" w:hAnsi="Arial" w:cs="Arial"/>
          <w:sz w:val="22"/>
          <w:szCs w:val="22"/>
        </w:rPr>
        <w:t xml:space="preserve">e zakryté části díla za účasti oprávněného zástupce objednatele odkrýt a na základě písemné žádosti objednatele na náklady </w:t>
      </w:r>
      <w:r>
        <w:rPr>
          <w:rFonts w:ascii="Arial" w:hAnsi="Arial" w:cs="Arial"/>
          <w:sz w:val="22"/>
          <w:szCs w:val="22"/>
        </w:rPr>
        <w:t>dodavatel</w:t>
      </w:r>
      <w:r w:rsidR="000E102E" w:rsidRPr="00C15500">
        <w:rPr>
          <w:rFonts w:ascii="Arial" w:hAnsi="Arial" w:cs="Arial"/>
          <w:sz w:val="22"/>
          <w:szCs w:val="22"/>
        </w:rPr>
        <w:t xml:space="preserve">e provést znovu za účasti oprávněného zástupce objednatele zkoušky příslušných částí díla podle obecně závazných právních předpisů nebo podle českých technických norem. </w:t>
      </w:r>
    </w:p>
    <w:p w14:paraId="51791239" w14:textId="1B7FE31C" w:rsidR="000E102E" w:rsidRPr="00C15500" w:rsidRDefault="000E102E" w:rsidP="002563B1">
      <w:pPr>
        <w:autoSpaceDE w:val="0"/>
        <w:spacing w:line="276" w:lineRule="auto"/>
        <w:ind w:left="426" w:hanging="540"/>
        <w:rPr>
          <w:rFonts w:ascii="Arial" w:hAnsi="Arial" w:cs="Arial"/>
          <w:sz w:val="22"/>
          <w:szCs w:val="22"/>
        </w:rPr>
      </w:pPr>
      <w:r w:rsidRPr="00C15500">
        <w:rPr>
          <w:rFonts w:ascii="Arial" w:hAnsi="Arial" w:cs="Arial"/>
          <w:sz w:val="22"/>
          <w:szCs w:val="22"/>
        </w:rPr>
        <w:tab/>
        <w:t xml:space="preserve">Nedostaví-li se oprávněný zástupce objednatele k zakrytí částí díla nebo k provedení zkoušek některých částí díla podle obecně závazných právních předpisů nebo podle českých technických norem, ačkoliv mu bylo jejich uskutečnění písemně oznámeno </w:t>
      </w:r>
      <w:r w:rsidR="00CF4F23">
        <w:rPr>
          <w:rFonts w:ascii="Arial" w:hAnsi="Arial" w:cs="Arial"/>
          <w:sz w:val="22"/>
          <w:szCs w:val="22"/>
        </w:rPr>
        <w:t>dodavatel</w:t>
      </w:r>
      <w:r w:rsidRPr="00C15500">
        <w:rPr>
          <w:rFonts w:ascii="Arial" w:hAnsi="Arial" w:cs="Arial"/>
          <w:sz w:val="22"/>
          <w:szCs w:val="22"/>
        </w:rPr>
        <w:t xml:space="preserve">em nejméně 5 pracovních dnů před jejich uskutečněním a </w:t>
      </w:r>
      <w:r w:rsidR="00CF4F23">
        <w:rPr>
          <w:rFonts w:ascii="Arial" w:hAnsi="Arial" w:cs="Arial"/>
          <w:sz w:val="22"/>
          <w:szCs w:val="22"/>
        </w:rPr>
        <w:t>dodavatel</w:t>
      </w:r>
      <w:r w:rsidRPr="00C15500">
        <w:rPr>
          <w:rFonts w:ascii="Arial" w:hAnsi="Arial" w:cs="Arial"/>
          <w:sz w:val="22"/>
          <w:szCs w:val="22"/>
        </w:rPr>
        <w:t xml:space="preserve"> současně učinil o této skutečnosti písemně záznam v</w:t>
      </w:r>
      <w:r w:rsidR="002F1BEB">
        <w:rPr>
          <w:rFonts w:ascii="Arial" w:hAnsi="Arial" w:cs="Arial"/>
          <w:sz w:val="22"/>
          <w:szCs w:val="22"/>
        </w:rPr>
        <w:t xml:space="preserve"> montážním</w:t>
      </w:r>
      <w:r w:rsidRPr="00C15500">
        <w:rPr>
          <w:rFonts w:ascii="Arial" w:hAnsi="Arial" w:cs="Arial"/>
          <w:sz w:val="22"/>
          <w:szCs w:val="22"/>
        </w:rPr>
        <w:t xml:space="preserve"> deníku, nemá objednatel právo se dožadovat toho, aby byly na náklady </w:t>
      </w:r>
      <w:r w:rsidR="00CF4F23">
        <w:rPr>
          <w:rFonts w:ascii="Arial" w:hAnsi="Arial" w:cs="Arial"/>
          <w:sz w:val="22"/>
          <w:szCs w:val="22"/>
        </w:rPr>
        <w:t>dodavatel</w:t>
      </w:r>
      <w:r w:rsidRPr="00C15500">
        <w:rPr>
          <w:rFonts w:ascii="Arial" w:hAnsi="Arial" w:cs="Arial"/>
          <w:sz w:val="22"/>
          <w:szCs w:val="22"/>
        </w:rPr>
        <w:t xml:space="preserve">e zakryté části díla odkryty a na náklady </w:t>
      </w:r>
      <w:r w:rsidR="00CF4F23">
        <w:rPr>
          <w:rFonts w:ascii="Arial" w:hAnsi="Arial" w:cs="Arial"/>
          <w:sz w:val="22"/>
          <w:szCs w:val="22"/>
        </w:rPr>
        <w:t>dodavatel</w:t>
      </w:r>
      <w:r w:rsidRPr="00C15500">
        <w:rPr>
          <w:rFonts w:ascii="Arial" w:hAnsi="Arial" w:cs="Arial"/>
          <w:sz w:val="22"/>
          <w:szCs w:val="22"/>
        </w:rPr>
        <w:t xml:space="preserve">e znovu provedeny zkoušky příslušných částí díla podle obecně platných právních předpisů nebo podle českých technických norem.         </w:t>
      </w:r>
    </w:p>
    <w:p w14:paraId="2CBCE542" w14:textId="77777777" w:rsidR="000E102E" w:rsidRPr="00C15500" w:rsidRDefault="000E102E" w:rsidP="00040850">
      <w:pPr>
        <w:autoSpaceDE w:val="0"/>
        <w:spacing w:line="276" w:lineRule="auto"/>
        <w:ind w:left="540" w:hanging="540"/>
        <w:rPr>
          <w:rFonts w:ascii="Arial" w:hAnsi="Arial" w:cs="Arial"/>
          <w:sz w:val="22"/>
          <w:szCs w:val="22"/>
        </w:rPr>
      </w:pPr>
    </w:p>
    <w:p w14:paraId="65B3D291" w14:textId="77777777" w:rsidR="000E102E" w:rsidRPr="00C15500" w:rsidRDefault="000E102E" w:rsidP="00107550">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lastRenderedPageBreak/>
        <w:t xml:space="preserve">Zjistí-li objednatel nebo osoba vykonávající technický dozor, že </w:t>
      </w:r>
      <w:r w:rsidR="00CF4F23">
        <w:rPr>
          <w:rFonts w:ascii="Arial" w:hAnsi="Arial" w:cs="Arial"/>
          <w:sz w:val="22"/>
          <w:szCs w:val="22"/>
        </w:rPr>
        <w:t>dodavatel</w:t>
      </w:r>
      <w:r w:rsidRPr="00C15500">
        <w:rPr>
          <w:rFonts w:ascii="Arial" w:hAnsi="Arial" w:cs="Arial"/>
          <w:sz w:val="22"/>
          <w:szCs w:val="22"/>
        </w:rPr>
        <w:t xml:space="preserve"> provádí dílo v rozporu se svými povinnostmi, je objednatel oprávněn dožadovat se toho, aby </w:t>
      </w:r>
      <w:r w:rsidR="00CF4F23">
        <w:rPr>
          <w:rFonts w:ascii="Arial" w:hAnsi="Arial" w:cs="Arial"/>
          <w:sz w:val="22"/>
          <w:szCs w:val="22"/>
        </w:rPr>
        <w:t>dodavatel</w:t>
      </w:r>
      <w:r w:rsidRPr="00C15500">
        <w:rPr>
          <w:rFonts w:ascii="Arial" w:hAnsi="Arial" w:cs="Arial"/>
          <w:sz w:val="22"/>
          <w:szCs w:val="22"/>
        </w:rPr>
        <w:t xml:space="preserve"> odstranil vady vzniklé vadným prováděním a dílo prováděl řádným způsobem. Jestliže </w:t>
      </w:r>
      <w:r w:rsidR="00CF4F23">
        <w:rPr>
          <w:rFonts w:ascii="Arial" w:hAnsi="Arial" w:cs="Arial"/>
          <w:sz w:val="22"/>
          <w:szCs w:val="22"/>
        </w:rPr>
        <w:t>dodavatel</w:t>
      </w:r>
      <w:r w:rsidRPr="00C15500">
        <w:rPr>
          <w:rFonts w:ascii="Arial" w:hAnsi="Arial" w:cs="Arial"/>
          <w:sz w:val="22"/>
          <w:szCs w:val="22"/>
        </w:rPr>
        <w:t xml:space="preserve"> díla tak neučiní ani v přiměřené lhůtě k tomu poskytnuté, je objednatel oprávněn odstoupit od smlouvy.  </w:t>
      </w:r>
    </w:p>
    <w:p w14:paraId="3EA1EA5B" w14:textId="77777777" w:rsidR="000E102E" w:rsidRPr="00C15500" w:rsidRDefault="000E102E" w:rsidP="00040850">
      <w:pPr>
        <w:autoSpaceDE w:val="0"/>
        <w:spacing w:line="276" w:lineRule="auto"/>
        <w:rPr>
          <w:rFonts w:ascii="Arial" w:hAnsi="Arial" w:cs="Arial"/>
          <w:sz w:val="22"/>
          <w:szCs w:val="22"/>
        </w:rPr>
      </w:pPr>
    </w:p>
    <w:p w14:paraId="64A86B31" w14:textId="5499F354" w:rsidR="000E102E" w:rsidRPr="00C15500" w:rsidRDefault="000E102E" w:rsidP="00107550">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Za správnost a úplnost předané dokumentace odpovídá objednatel. </w:t>
      </w:r>
      <w:r w:rsidR="00CF4F23">
        <w:rPr>
          <w:rFonts w:ascii="Arial" w:hAnsi="Arial" w:cs="Arial"/>
          <w:sz w:val="22"/>
          <w:szCs w:val="22"/>
        </w:rPr>
        <w:t xml:space="preserve">Dodavatel </w:t>
      </w:r>
      <w:r w:rsidRPr="00C15500">
        <w:rPr>
          <w:rFonts w:ascii="Arial" w:hAnsi="Arial" w:cs="Arial"/>
          <w:sz w:val="22"/>
          <w:szCs w:val="22"/>
        </w:rPr>
        <w:t>je povinen písemně upozornit objednatele bez zbytečného odkladu na nevhodnost nebo nedostatky, neúplnost a chyby projektové</w:t>
      </w:r>
      <w:r w:rsidR="003C4260">
        <w:rPr>
          <w:rFonts w:ascii="Arial" w:hAnsi="Arial" w:cs="Arial"/>
          <w:sz w:val="22"/>
          <w:szCs w:val="22"/>
        </w:rPr>
        <w:t xml:space="preserve"> nebo technické </w:t>
      </w:r>
      <w:r w:rsidRPr="00C15500">
        <w:rPr>
          <w:rFonts w:ascii="Arial" w:hAnsi="Arial" w:cs="Arial"/>
          <w:sz w:val="22"/>
          <w:szCs w:val="22"/>
        </w:rPr>
        <w:t>dokumentace vč. výkazu výměr</w:t>
      </w:r>
      <w:r w:rsidR="003C4260">
        <w:rPr>
          <w:rFonts w:ascii="Arial" w:hAnsi="Arial" w:cs="Arial"/>
          <w:sz w:val="22"/>
          <w:szCs w:val="22"/>
        </w:rPr>
        <w:t xml:space="preserve"> nebo soupisu dodávek a montáží</w:t>
      </w:r>
      <w:r w:rsidRPr="00C15500">
        <w:rPr>
          <w:rFonts w:ascii="Arial" w:hAnsi="Arial" w:cs="Arial"/>
          <w:sz w:val="22"/>
          <w:szCs w:val="22"/>
        </w:rPr>
        <w:t xml:space="preserve"> uvedených v </w:t>
      </w:r>
      <w:r w:rsidR="00B654A4" w:rsidRPr="00C15500">
        <w:rPr>
          <w:rFonts w:ascii="Arial" w:hAnsi="Arial" w:cs="Arial"/>
          <w:sz w:val="22"/>
          <w:szCs w:val="22"/>
        </w:rPr>
        <w:t xml:space="preserve">článku I. </w:t>
      </w:r>
      <w:r w:rsidR="00F179FE" w:rsidRPr="00C15500">
        <w:rPr>
          <w:rFonts w:ascii="Arial" w:hAnsi="Arial" w:cs="Arial"/>
          <w:sz w:val="22"/>
          <w:szCs w:val="22"/>
        </w:rPr>
        <w:t>odst</w:t>
      </w:r>
      <w:r w:rsidR="00B654A4" w:rsidRPr="00C15500">
        <w:rPr>
          <w:rFonts w:ascii="Arial" w:hAnsi="Arial" w:cs="Arial"/>
          <w:sz w:val="22"/>
          <w:szCs w:val="22"/>
        </w:rPr>
        <w:t xml:space="preserve">. </w:t>
      </w:r>
      <w:r w:rsidRPr="00C15500">
        <w:rPr>
          <w:rFonts w:ascii="Arial" w:hAnsi="Arial" w:cs="Arial"/>
          <w:sz w:val="22"/>
          <w:szCs w:val="22"/>
        </w:rPr>
        <w:t>1.</w:t>
      </w:r>
      <w:r w:rsidR="004976AF">
        <w:rPr>
          <w:rFonts w:ascii="Arial" w:hAnsi="Arial" w:cs="Arial"/>
          <w:sz w:val="22"/>
          <w:szCs w:val="22"/>
        </w:rPr>
        <w:t>5</w:t>
      </w:r>
      <w:r w:rsidRPr="00C15500">
        <w:rPr>
          <w:rFonts w:ascii="Arial" w:hAnsi="Arial" w:cs="Arial"/>
          <w:sz w:val="22"/>
          <w:szCs w:val="22"/>
        </w:rPr>
        <w:t>.</w:t>
      </w:r>
      <w:r w:rsidR="00B654A4" w:rsidRPr="00C15500">
        <w:rPr>
          <w:rFonts w:ascii="Arial" w:hAnsi="Arial" w:cs="Arial"/>
          <w:sz w:val="22"/>
          <w:szCs w:val="22"/>
        </w:rPr>
        <w:t xml:space="preserve"> smlouvy</w:t>
      </w:r>
      <w:r w:rsidR="00CB4BB4" w:rsidRPr="00C15500">
        <w:rPr>
          <w:rFonts w:ascii="Arial" w:hAnsi="Arial" w:cs="Arial"/>
          <w:sz w:val="22"/>
          <w:szCs w:val="22"/>
        </w:rPr>
        <w:t xml:space="preserve"> </w:t>
      </w:r>
      <w:r w:rsidRPr="00C15500">
        <w:rPr>
          <w:rFonts w:ascii="Arial" w:hAnsi="Arial" w:cs="Arial"/>
          <w:sz w:val="22"/>
          <w:szCs w:val="22"/>
        </w:rPr>
        <w:t xml:space="preserve">a dalších písemných podkladů a pokynů, které dal objednatel </w:t>
      </w:r>
      <w:r w:rsidR="00CF4F23">
        <w:rPr>
          <w:rFonts w:ascii="Arial" w:hAnsi="Arial" w:cs="Arial"/>
          <w:sz w:val="22"/>
          <w:szCs w:val="22"/>
        </w:rPr>
        <w:t>dodavatel</w:t>
      </w:r>
      <w:r w:rsidRPr="00C15500">
        <w:rPr>
          <w:rFonts w:ascii="Arial" w:hAnsi="Arial" w:cs="Arial"/>
          <w:sz w:val="22"/>
          <w:szCs w:val="22"/>
        </w:rPr>
        <w:t>i a</w:t>
      </w:r>
      <w:r w:rsidR="00B654A4" w:rsidRPr="00C15500">
        <w:rPr>
          <w:rFonts w:ascii="Arial" w:hAnsi="Arial" w:cs="Arial"/>
          <w:sz w:val="22"/>
          <w:szCs w:val="22"/>
        </w:rPr>
        <w:t> </w:t>
      </w:r>
      <w:r w:rsidR="00CF4F23">
        <w:rPr>
          <w:rFonts w:ascii="Arial" w:hAnsi="Arial" w:cs="Arial"/>
          <w:sz w:val="22"/>
          <w:szCs w:val="22"/>
        </w:rPr>
        <w:t>dodavatel</w:t>
      </w:r>
      <w:r w:rsidRPr="00C15500">
        <w:rPr>
          <w:rFonts w:ascii="Arial" w:hAnsi="Arial" w:cs="Arial"/>
          <w:sz w:val="22"/>
          <w:szCs w:val="22"/>
        </w:rPr>
        <w:t xml:space="preserve"> mohl jejich nevhodnost, nedostatky, neúplnost a chyby zjistit při vynaložení odborné péče.</w:t>
      </w:r>
    </w:p>
    <w:p w14:paraId="2C25113E" w14:textId="7CE7F348" w:rsidR="000E102E" w:rsidRDefault="000E102E" w:rsidP="002563B1">
      <w:pPr>
        <w:autoSpaceDE w:val="0"/>
        <w:spacing w:line="276" w:lineRule="auto"/>
        <w:ind w:left="426" w:hanging="426"/>
        <w:rPr>
          <w:rFonts w:ascii="Arial" w:hAnsi="Arial" w:cs="Arial"/>
          <w:sz w:val="22"/>
          <w:szCs w:val="22"/>
        </w:rPr>
      </w:pPr>
      <w:r w:rsidRPr="00C15500">
        <w:rPr>
          <w:rFonts w:ascii="Arial" w:hAnsi="Arial" w:cs="Arial"/>
          <w:sz w:val="22"/>
          <w:szCs w:val="22"/>
        </w:rPr>
        <w:tab/>
        <w:t xml:space="preserve">Jestliže nevhodnost, nedostatky, neúplnost a chyby uvedené dokumentace pro zadání </w:t>
      </w:r>
      <w:r w:rsidR="002F1BEB">
        <w:rPr>
          <w:rFonts w:ascii="Arial" w:hAnsi="Arial" w:cs="Arial"/>
          <w:sz w:val="22"/>
          <w:szCs w:val="22"/>
        </w:rPr>
        <w:t>díla</w:t>
      </w:r>
      <w:r w:rsidRPr="00C15500">
        <w:rPr>
          <w:rFonts w:ascii="Arial" w:hAnsi="Arial" w:cs="Arial"/>
          <w:sz w:val="22"/>
          <w:szCs w:val="22"/>
        </w:rPr>
        <w:t xml:space="preserve"> vč. výkazu výměr</w:t>
      </w:r>
      <w:r w:rsidR="00D379BA">
        <w:rPr>
          <w:rFonts w:ascii="Arial" w:hAnsi="Arial" w:cs="Arial"/>
          <w:sz w:val="22"/>
          <w:szCs w:val="22"/>
        </w:rPr>
        <w:t xml:space="preserve"> nebo soupisu dodávek a montáží</w:t>
      </w:r>
      <w:r w:rsidRPr="00C15500">
        <w:rPr>
          <w:rFonts w:ascii="Arial" w:hAnsi="Arial" w:cs="Arial"/>
          <w:sz w:val="22"/>
          <w:szCs w:val="22"/>
        </w:rPr>
        <w:t xml:space="preserve"> a dalších písemných podkladů předaných objednatelem </w:t>
      </w:r>
      <w:r w:rsidR="00B654A4" w:rsidRPr="00C15500">
        <w:rPr>
          <w:rFonts w:ascii="Arial" w:hAnsi="Arial" w:cs="Arial"/>
          <w:sz w:val="22"/>
          <w:szCs w:val="22"/>
        </w:rPr>
        <w:t>a </w:t>
      </w:r>
      <w:r w:rsidRPr="00C15500">
        <w:rPr>
          <w:rFonts w:ascii="Arial" w:hAnsi="Arial" w:cs="Arial"/>
          <w:sz w:val="22"/>
          <w:szCs w:val="22"/>
        </w:rPr>
        <w:t xml:space="preserve">pokynů objednatele překážejí v řádném provádění díla, je </w:t>
      </w:r>
      <w:r w:rsidR="00CF4F23">
        <w:rPr>
          <w:rFonts w:ascii="Arial" w:hAnsi="Arial" w:cs="Arial"/>
          <w:sz w:val="22"/>
          <w:szCs w:val="22"/>
        </w:rPr>
        <w:t xml:space="preserve">dodavatel </w:t>
      </w:r>
      <w:r w:rsidRPr="00C15500">
        <w:rPr>
          <w:rFonts w:ascii="Arial" w:hAnsi="Arial" w:cs="Arial"/>
          <w:sz w:val="22"/>
          <w:szCs w:val="22"/>
        </w:rPr>
        <w:t xml:space="preserve">povinen provádění díla v nezbytném rozsahu okamžitě přerušit. O této skutečnosti je povinen ihned písemně ve lhůtě 3 pracovních dnů informovat jak </w:t>
      </w:r>
      <w:r w:rsidR="002F1BEB">
        <w:rPr>
          <w:rFonts w:ascii="Arial" w:hAnsi="Arial" w:cs="Arial"/>
          <w:sz w:val="22"/>
          <w:szCs w:val="22"/>
        </w:rPr>
        <w:t>technický dozor</w:t>
      </w:r>
      <w:r w:rsidRPr="00C15500">
        <w:rPr>
          <w:rFonts w:ascii="Arial" w:hAnsi="Arial" w:cs="Arial"/>
          <w:sz w:val="22"/>
          <w:szCs w:val="22"/>
        </w:rPr>
        <w:t xml:space="preserve">, tak </w:t>
      </w:r>
      <w:r w:rsidR="00C90127" w:rsidRPr="00C15500">
        <w:rPr>
          <w:rFonts w:ascii="Arial" w:hAnsi="Arial" w:cs="Arial"/>
          <w:sz w:val="22"/>
          <w:szCs w:val="22"/>
        </w:rPr>
        <w:t>osobu objednatele odpovědnou ve věcech technických dle č</w:t>
      </w:r>
      <w:r w:rsidR="00B654A4" w:rsidRPr="00C15500">
        <w:rPr>
          <w:rFonts w:ascii="Arial" w:hAnsi="Arial" w:cs="Arial"/>
          <w:sz w:val="22"/>
          <w:szCs w:val="22"/>
        </w:rPr>
        <w:t>lánku</w:t>
      </w:r>
      <w:r w:rsidR="00C90127" w:rsidRPr="00C15500">
        <w:rPr>
          <w:rFonts w:ascii="Arial" w:hAnsi="Arial" w:cs="Arial"/>
          <w:sz w:val="22"/>
          <w:szCs w:val="22"/>
        </w:rPr>
        <w:t xml:space="preserve"> VII. smlouvy</w:t>
      </w:r>
      <w:r w:rsidRPr="00C15500">
        <w:rPr>
          <w:rFonts w:ascii="Arial" w:hAnsi="Arial" w:cs="Arial"/>
          <w:sz w:val="22"/>
          <w:szCs w:val="22"/>
        </w:rPr>
        <w:t xml:space="preserve">. V tomto zápisu (formuláři) budou podrobně popsány problémy, bránící v pokračování </w:t>
      </w:r>
      <w:r w:rsidR="002F1BEB">
        <w:rPr>
          <w:rFonts w:ascii="Arial" w:hAnsi="Arial" w:cs="Arial"/>
          <w:sz w:val="22"/>
          <w:szCs w:val="22"/>
        </w:rPr>
        <w:t xml:space="preserve">dodávek, montáží a </w:t>
      </w:r>
      <w:r w:rsidRPr="00C15500">
        <w:rPr>
          <w:rFonts w:ascii="Arial" w:hAnsi="Arial" w:cs="Arial"/>
          <w:sz w:val="22"/>
          <w:szCs w:val="22"/>
        </w:rPr>
        <w:t>prací. Do doby písemného pokynu, jak bude pokračováno v odstranění nevhodnosti, nedostatků, neúplnosti a chyb v uvedené zadávací dokumentaci a v dalších písemných podkladech předaných objednatelem nebo do doby změny pokynů objednatele nebo písemného sdělení objednatele, že objednatel trvá na provádění díla podle uvedené zadávací dokumentace, v</w:t>
      </w:r>
      <w:r w:rsidR="002F1BEB">
        <w:rPr>
          <w:rFonts w:ascii="Arial" w:hAnsi="Arial" w:cs="Arial"/>
          <w:sz w:val="22"/>
          <w:szCs w:val="22"/>
        </w:rPr>
        <w:t xml:space="preserve"> dodávkách, montážích a </w:t>
      </w:r>
      <w:r w:rsidRPr="00C15500">
        <w:rPr>
          <w:rFonts w:ascii="Arial" w:hAnsi="Arial" w:cs="Arial"/>
          <w:sz w:val="22"/>
          <w:szCs w:val="22"/>
        </w:rPr>
        <w:t xml:space="preserve"> pracích pokračovat nebude. O dobu, po kterou bylo nutno provádění díla přerušit, se prodlužuje lhůty stanovená pro jeho dokončení. </w:t>
      </w:r>
      <w:r w:rsidR="00CF4F23">
        <w:rPr>
          <w:rFonts w:ascii="Arial" w:hAnsi="Arial" w:cs="Arial"/>
          <w:sz w:val="22"/>
          <w:szCs w:val="22"/>
        </w:rPr>
        <w:t xml:space="preserve">Dodavatel </w:t>
      </w:r>
      <w:r w:rsidRPr="00C15500">
        <w:rPr>
          <w:rFonts w:ascii="Arial" w:hAnsi="Arial" w:cs="Arial"/>
          <w:sz w:val="22"/>
          <w:szCs w:val="22"/>
        </w:rPr>
        <w:t>má rovněž nárok na úhradu nákladů spojených</w:t>
      </w:r>
      <w:r w:rsidR="009E34B2">
        <w:rPr>
          <w:rFonts w:ascii="Arial" w:hAnsi="Arial" w:cs="Arial"/>
          <w:sz w:val="22"/>
          <w:szCs w:val="22"/>
        </w:rPr>
        <w:t xml:space="preserve"> s přerušením provádění díla.</w:t>
      </w:r>
    </w:p>
    <w:p w14:paraId="7E2D338F" w14:textId="7349D122" w:rsidR="0053383F" w:rsidRPr="00C15500" w:rsidRDefault="0053383F" w:rsidP="00340C4B">
      <w:pPr>
        <w:autoSpaceDE w:val="0"/>
        <w:spacing w:line="276" w:lineRule="auto"/>
        <w:ind w:left="426"/>
        <w:rPr>
          <w:rFonts w:ascii="Arial" w:hAnsi="Arial" w:cs="Arial"/>
          <w:sz w:val="22"/>
          <w:szCs w:val="22"/>
        </w:rPr>
      </w:pPr>
      <w:r>
        <w:rPr>
          <w:rFonts w:ascii="Arial" w:hAnsi="Arial" w:cs="Arial"/>
          <w:sz w:val="22"/>
          <w:szCs w:val="22"/>
        </w:rPr>
        <w:t>V případě, že takové vady projektová dokumentace</w:t>
      </w:r>
      <w:r w:rsidR="00136671">
        <w:rPr>
          <w:rFonts w:ascii="Arial" w:hAnsi="Arial" w:cs="Arial"/>
          <w:sz w:val="22"/>
          <w:szCs w:val="22"/>
        </w:rPr>
        <w:t xml:space="preserve"> nebo technické </w:t>
      </w:r>
      <w:r w:rsidR="00136671" w:rsidRPr="00C15500">
        <w:rPr>
          <w:rFonts w:ascii="Arial" w:hAnsi="Arial" w:cs="Arial"/>
          <w:sz w:val="22"/>
          <w:szCs w:val="22"/>
        </w:rPr>
        <w:t>dokumentace vč. výkazu výměr</w:t>
      </w:r>
      <w:r w:rsidR="00136671">
        <w:rPr>
          <w:rFonts w:ascii="Arial" w:hAnsi="Arial" w:cs="Arial"/>
          <w:sz w:val="22"/>
          <w:szCs w:val="22"/>
        </w:rPr>
        <w:t xml:space="preserve"> nebo soupisu dodávek a montáží</w:t>
      </w:r>
      <w:r>
        <w:rPr>
          <w:rFonts w:ascii="Arial" w:hAnsi="Arial" w:cs="Arial"/>
          <w:sz w:val="22"/>
          <w:szCs w:val="22"/>
        </w:rPr>
        <w:t xml:space="preserve"> či dalších podkladů pro provádění díla mohl při vynaložení odborné péče dodavatel zjistit před uzavřením této smlouvy o dílo, nese náklady na přerušení provádění díla, změnu projektové dokumentace</w:t>
      </w:r>
      <w:r w:rsidR="00136671">
        <w:rPr>
          <w:rFonts w:ascii="Arial" w:hAnsi="Arial" w:cs="Arial"/>
          <w:sz w:val="22"/>
          <w:szCs w:val="22"/>
        </w:rPr>
        <w:t xml:space="preserve"> nebo technické </w:t>
      </w:r>
      <w:r w:rsidR="00136671" w:rsidRPr="00C15500">
        <w:rPr>
          <w:rFonts w:ascii="Arial" w:hAnsi="Arial" w:cs="Arial"/>
          <w:sz w:val="22"/>
          <w:szCs w:val="22"/>
        </w:rPr>
        <w:t>dokumentace vč. výkazu výměr</w:t>
      </w:r>
      <w:r w:rsidR="00136671">
        <w:rPr>
          <w:rFonts w:ascii="Arial" w:hAnsi="Arial" w:cs="Arial"/>
          <w:sz w:val="22"/>
          <w:szCs w:val="22"/>
        </w:rPr>
        <w:t xml:space="preserve"> nebo soupisu dodávek a montáží</w:t>
      </w:r>
      <w:r>
        <w:rPr>
          <w:rFonts w:ascii="Arial" w:hAnsi="Arial" w:cs="Arial"/>
          <w:sz w:val="22"/>
          <w:szCs w:val="22"/>
        </w:rPr>
        <w:t xml:space="preserve"> a případně vícenáklady na realizaci díla v důsledku takov</w:t>
      </w:r>
      <w:r w:rsidR="00340C4B">
        <w:rPr>
          <w:rFonts w:ascii="Arial" w:hAnsi="Arial" w:cs="Arial"/>
          <w:sz w:val="22"/>
          <w:szCs w:val="22"/>
        </w:rPr>
        <w:t>é změny dodavatel, přičemž o dobu přerušení provádění díla se v takovém případě termín dokončení díla neposune.</w:t>
      </w:r>
    </w:p>
    <w:p w14:paraId="25133438" w14:textId="77777777" w:rsidR="000E102E" w:rsidRPr="00C15500" w:rsidRDefault="000E102E" w:rsidP="00040850">
      <w:pPr>
        <w:autoSpaceDE w:val="0"/>
        <w:spacing w:line="276" w:lineRule="auto"/>
        <w:ind w:left="540" w:hanging="540"/>
        <w:rPr>
          <w:rFonts w:ascii="Arial" w:hAnsi="Arial" w:cs="Arial"/>
          <w:sz w:val="22"/>
          <w:szCs w:val="22"/>
        </w:rPr>
      </w:pPr>
    </w:p>
    <w:p w14:paraId="6CC700C3" w14:textId="77777777" w:rsidR="000E102E" w:rsidRPr="00C15500" w:rsidRDefault="000E102E" w:rsidP="00107550">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Jestliže </w:t>
      </w:r>
      <w:r w:rsidR="00CF4F23">
        <w:rPr>
          <w:rFonts w:ascii="Arial" w:hAnsi="Arial" w:cs="Arial"/>
          <w:sz w:val="22"/>
          <w:szCs w:val="22"/>
        </w:rPr>
        <w:t>dodavatel</w:t>
      </w:r>
      <w:r w:rsidRPr="00C15500">
        <w:rPr>
          <w:rFonts w:ascii="Arial" w:hAnsi="Arial" w:cs="Arial"/>
          <w:sz w:val="22"/>
          <w:szCs w:val="22"/>
        </w:rPr>
        <w:t xml:space="preserve"> nesplnil povinnost uvedenou v</w:t>
      </w:r>
      <w:r w:rsidR="00F179FE" w:rsidRPr="00C15500">
        <w:rPr>
          <w:rFonts w:ascii="Arial" w:hAnsi="Arial" w:cs="Arial"/>
          <w:sz w:val="22"/>
          <w:szCs w:val="22"/>
        </w:rPr>
        <w:t> článku VIII. odst.</w:t>
      </w:r>
      <w:r w:rsidRPr="00C15500">
        <w:rPr>
          <w:rFonts w:ascii="Arial" w:hAnsi="Arial" w:cs="Arial"/>
          <w:sz w:val="22"/>
          <w:szCs w:val="22"/>
        </w:rPr>
        <w:t xml:space="preserve"> 8.13. smlouvy</w:t>
      </w:r>
      <w:r w:rsidR="002563B1">
        <w:rPr>
          <w:rFonts w:ascii="Arial" w:hAnsi="Arial" w:cs="Arial"/>
          <w:sz w:val="22"/>
          <w:szCs w:val="22"/>
        </w:rPr>
        <w:t>,</w:t>
      </w:r>
      <w:r w:rsidRPr="00C15500">
        <w:rPr>
          <w:rFonts w:ascii="Arial" w:hAnsi="Arial" w:cs="Arial"/>
          <w:sz w:val="22"/>
          <w:szCs w:val="22"/>
        </w:rPr>
        <w:t xml:space="preserve"> </w:t>
      </w:r>
      <w:r w:rsidR="002563B1">
        <w:rPr>
          <w:rFonts w:ascii="Arial" w:hAnsi="Arial" w:cs="Arial"/>
          <w:sz w:val="22"/>
          <w:szCs w:val="22"/>
        </w:rPr>
        <w:t xml:space="preserve">pak </w:t>
      </w:r>
      <w:r w:rsidR="001A2490" w:rsidRPr="00C15500">
        <w:rPr>
          <w:rFonts w:ascii="Arial" w:hAnsi="Arial" w:cs="Arial"/>
          <w:sz w:val="22"/>
          <w:szCs w:val="22"/>
        </w:rPr>
        <w:t xml:space="preserve">nemá nárok na </w:t>
      </w:r>
      <w:r w:rsidR="00F63C9C">
        <w:rPr>
          <w:rFonts w:ascii="Arial" w:hAnsi="Arial" w:cs="Arial"/>
          <w:sz w:val="22"/>
          <w:szCs w:val="22"/>
        </w:rPr>
        <w:t>úhradu nákladů spojených s přerušením díla</w:t>
      </w:r>
      <w:r w:rsidR="001A2490" w:rsidRPr="00C15500">
        <w:rPr>
          <w:rFonts w:ascii="Arial" w:hAnsi="Arial" w:cs="Arial"/>
          <w:sz w:val="22"/>
          <w:szCs w:val="22"/>
        </w:rPr>
        <w:t xml:space="preserve">. </w:t>
      </w:r>
    </w:p>
    <w:p w14:paraId="2975306D" w14:textId="77777777" w:rsidR="000E102E" w:rsidRPr="00C15500" w:rsidRDefault="000E102E" w:rsidP="00040850">
      <w:pPr>
        <w:autoSpaceDE w:val="0"/>
        <w:spacing w:line="276" w:lineRule="auto"/>
        <w:ind w:left="540" w:hanging="540"/>
        <w:rPr>
          <w:rFonts w:ascii="Arial" w:hAnsi="Arial" w:cs="Arial"/>
          <w:sz w:val="22"/>
          <w:szCs w:val="22"/>
        </w:rPr>
      </w:pPr>
    </w:p>
    <w:p w14:paraId="0FCF9B8B" w14:textId="7E7DBE8E" w:rsidR="000E102E" w:rsidRPr="00C15500" w:rsidRDefault="000E102E" w:rsidP="00107550">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Zjistí-li </w:t>
      </w:r>
      <w:r w:rsidR="00CF4F23">
        <w:rPr>
          <w:rFonts w:ascii="Arial" w:hAnsi="Arial" w:cs="Arial"/>
          <w:sz w:val="22"/>
          <w:szCs w:val="22"/>
        </w:rPr>
        <w:t>dodavatel</w:t>
      </w:r>
      <w:r w:rsidRPr="00C15500">
        <w:rPr>
          <w:rFonts w:ascii="Arial" w:hAnsi="Arial" w:cs="Arial"/>
          <w:sz w:val="22"/>
          <w:szCs w:val="22"/>
        </w:rPr>
        <w:t xml:space="preserve"> při provádění díla skryté překážky, týkající se místa, kde má být dílo provedeno, a tyto překážky znemožňuji provedení díla dohodnutým způsobem, je </w:t>
      </w:r>
      <w:r w:rsidR="00CF4F23">
        <w:rPr>
          <w:rFonts w:ascii="Arial" w:hAnsi="Arial" w:cs="Arial"/>
          <w:sz w:val="22"/>
          <w:szCs w:val="22"/>
        </w:rPr>
        <w:t>dodavatel</w:t>
      </w:r>
      <w:r w:rsidRPr="00C15500">
        <w:rPr>
          <w:rFonts w:ascii="Arial" w:hAnsi="Arial" w:cs="Arial"/>
          <w:sz w:val="22"/>
          <w:szCs w:val="22"/>
        </w:rPr>
        <w:t xml:space="preserve"> povinen provádění díla v nezbytném rozsahu okamžitě přerušit. O této skutečnosti je povinen ihned písemně ve lhůtě 3 pracovních dnů informovat jak </w:t>
      </w:r>
      <w:r w:rsidR="002F1BEB">
        <w:rPr>
          <w:rFonts w:ascii="Arial" w:hAnsi="Arial" w:cs="Arial"/>
          <w:sz w:val="22"/>
          <w:szCs w:val="22"/>
        </w:rPr>
        <w:t>technický dozor</w:t>
      </w:r>
      <w:r w:rsidRPr="00C15500">
        <w:rPr>
          <w:rFonts w:ascii="Arial" w:hAnsi="Arial" w:cs="Arial"/>
          <w:sz w:val="22"/>
          <w:szCs w:val="22"/>
        </w:rPr>
        <w:t xml:space="preserve">, tak </w:t>
      </w:r>
      <w:r w:rsidR="008B2341">
        <w:rPr>
          <w:rFonts w:ascii="Arial" w:hAnsi="Arial" w:cs="Arial"/>
          <w:sz w:val="22"/>
          <w:szCs w:val="22"/>
        </w:rPr>
        <w:t>VPTÚ Domova</w:t>
      </w:r>
      <w:r w:rsidR="001A2490" w:rsidRPr="00C15500">
        <w:rPr>
          <w:rFonts w:ascii="Arial" w:hAnsi="Arial" w:cs="Arial"/>
          <w:sz w:val="22"/>
          <w:szCs w:val="22"/>
        </w:rPr>
        <w:t xml:space="preserve"> dle čl</w:t>
      </w:r>
      <w:r w:rsidR="00F179FE" w:rsidRPr="00C15500">
        <w:rPr>
          <w:rFonts w:ascii="Arial" w:hAnsi="Arial" w:cs="Arial"/>
          <w:sz w:val="22"/>
          <w:szCs w:val="22"/>
        </w:rPr>
        <w:t>ánku VII. s</w:t>
      </w:r>
      <w:r w:rsidR="001A2490" w:rsidRPr="00C15500">
        <w:rPr>
          <w:rFonts w:ascii="Arial" w:hAnsi="Arial" w:cs="Arial"/>
          <w:sz w:val="22"/>
          <w:szCs w:val="22"/>
        </w:rPr>
        <w:t>mlouvy.</w:t>
      </w:r>
      <w:r w:rsidRPr="00C15500">
        <w:rPr>
          <w:rFonts w:ascii="Arial" w:hAnsi="Arial" w:cs="Arial"/>
          <w:sz w:val="22"/>
          <w:szCs w:val="22"/>
        </w:rPr>
        <w:t xml:space="preserve"> V tomto zápisu (formuláři) budou podrobně popsány problémy bránící v pokračování prací. Do doby písemného pokynu, jak bude pokračováno v pracích, budou tyto zastaveny. Oznámení o zastavení prací musí být provedeno písemně na formuláři, a to za podmínek uvedených v</w:t>
      </w:r>
      <w:r w:rsidR="00F179FE" w:rsidRPr="00C15500">
        <w:rPr>
          <w:rFonts w:ascii="Arial" w:hAnsi="Arial" w:cs="Arial"/>
          <w:sz w:val="22"/>
          <w:szCs w:val="22"/>
        </w:rPr>
        <w:t> článku II. odst.</w:t>
      </w:r>
      <w:r w:rsidRPr="00C15500">
        <w:rPr>
          <w:rFonts w:ascii="Arial" w:hAnsi="Arial" w:cs="Arial"/>
          <w:sz w:val="22"/>
          <w:szCs w:val="22"/>
        </w:rPr>
        <w:t xml:space="preserve"> 2.</w:t>
      </w:r>
      <w:r w:rsidR="00170C84">
        <w:rPr>
          <w:rFonts w:ascii="Arial" w:hAnsi="Arial" w:cs="Arial"/>
          <w:sz w:val="22"/>
          <w:szCs w:val="22"/>
        </w:rPr>
        <w:t>5</w:t>
      </w:r>
      <w:r w:rsidRPr="00C15500">
        <w:rPr>
          <w:rFonts w:ascii="Arial" w:hAnsi="Arial" w:cs="Arial"/>
          <w:sz w:val="22"/>
          <w:szCs w:val="22"/>
        </w:rPr>
        <w:t>.</w:t>
      </w:r>
      <w:r w:rsidR="00CB4BB4" w:rsidRPr="00C15500">
        <w:rPr>
          <w:rFonts w:ascii="Arial" w:hAnsi="Arial" w:cs="Arial"/>
          <w:sz w:val="22"/>
          <w:szCs w:val="22"/>
        </w:rPr>
        <w:t xml:space="preserve"> </w:t>
      </w:r>
      <w:r w:rsidRPr="00C15500">
        <w:rPr>
          <w:rFonts w:ascii="Arial" w:hAnsi="Arial" w:cs="Arial"/>
          <w:sz w:val="22"/>
          <w:szCs w:val="22"/>
        </w:rPr>
        <w:t xml:space="preserve">této smlouvy. Nesplnění této povinnosti má za následek povinnost </w:t>
      </w:r>
      <w:r w:rsidR="00F179FE" w:rsidRPr="00C15500">
        <w:rPr>
          <w:rFonts w:ascii="Arial" w:hAnsi="Arial" w:cs="Arial"/>
          <w:sz w:val="22"/>
          <w:szCs w:val="22"/>
        </w:rPr>
        <w:t>u</w:t>
      </w:r>
      <w:r w:rsidRPr="00C15500">
        <w:rPr>
          <w:rFonts w:ascii="Arial" w:hAnsi="Arial" w:cs="Arial"/>
          <w:sz w:val="22"/>
          <w:szCs w:val="22"/>
        </w:rPr>
        <w:t xml:space="preserve">hradit smluvní pokutu dle </w:t>
      </w:r>
      <w:r w:rsidR="00F179FE" w:rsidRPr="00C15500">
        <w:rPr>
          <w:rFonts w:ascii="Arial" w:hAnsi="Arial" w:cs="Arial"/>
          <w:sz w:val="22"/>
          <w:szCs w:val="22"/>
        </w:rPr>
        <w:t>článku II. odst.</w:t>
      </w:r>
      <w:r w:rsidR="006C2A23" w:rsidRPr="00C15500">
        <w:rPr>
          <w:rFonts w:ascii="Arial" w:hAnsi="Arial" w:cs="Arial"/>
          <w:sz w:val="22"/>
          <w:szCs w:val="22"/>
        </w:rPr>
        <w:t xml:space="preserve"> </w:t>
      </w:r>
      <w:r w:rsidR="00170C84">
        <w:rPr>
          <w:rFonts w:ascii="Arial" w:hAnsi="Arial" w:cs="Arial"/>
          <w:sz w:val="22"/>
          <w:szCs w:val="22"/>
        </w:rPr>
        <w:t>2.6</w:t>
      </w:r>
      <w:r w:rsidR="00F179FE" w:rsidRPr="00C15500">
        <w:rPr>
          <w:rFonts w:ascii="Arial" w:hAnsi="Arial" w:cs="Arial"/>
          <w:sz w:val="22"/>
          <w:szCs w:val="22"/>
        </w:rPr>
        <w:t>.</w:t>
      </w:r>
      <w:r w:rsidR="009E34B2">
        <w:rPr>
          <w:rFonts w:ascii="Arial" w:hAnsi="Arial" w:cs="Arial"/>
          <w:sz w:val="22"/>
          <w:szCs w:val="22"/>
        </w:rPr>
        <w:t xml:space="preserve"> smlouvy.</w:t>
      </w:r>
    </w:p>
    <w:p w14:paraId="2A8EE416" w14:textId="77777777" w:rsidR="000E102E" w:rsidRPr="00C15500" w:rsidRDefault="000E102E" w:rsidP="00040850">
      <w:pPr>
        <w:tabs>
          <w:tab w:val="left" w:pos="360"/>
        </w:tabs>
        <w:autoSpaceDE w:val="0"/>
        <w:spacing w:line="276" w:lineRule="auto"/>
        <w:ind w:left="540"/>
        <w:rPr>
          <w:rFonts w:ascii="Arial" w:hAnsi="Arial" w:cs="Arial"/>
          <w:sz w:val="22"/>
          <w:szCs w:val="22"/>
        </w:rPr>
      </w:pPr>
    </w:p>
    <w:p w14:paraId="46D0E97F" w14:textId="594D9CB2" w:rsidR="000E102E" w:rsidRPr="00C15500" w:rsidRDefault="000E102E" w:rsidP="00107550">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Jestliže </w:t>
      </w:r>
      <w:r w:rsidR="00CF4F23">
        <w:rPr>
          <w:rFonts w:ascii="Arial" w:hAnsi="Arial" w:cs="Arial"/>
          <w:sz w:val="22"/>
          <w:szCs w:val="22"/>
        </w:rPr>
        <w:t xml:space="preserve">dodavatel </w:t>
      </w:r>
      <w:r w:rsidRPr="00C15500">
        <w:rPr>
          <w:rFonts w:ascii="Arial" w:hAnsi="Arial" w:cs="Arial"/>
          <w:sz w:val="22"/>
          <w:szCs w:val="22"/>
        </w:rPr>
        <w:t>neporušil svou povinnost dle čl</w:t>
      </w:r>
      <w:r w:rsidR="00F179FE" w:rsidRPr="00C15500">
        <w:rPr>
          <w:rFonts w:ascii="Arial" w:hAnsi="Arial" w:cs="Arial"/>
          <w:sz w:val="22"/>
          <w:szCs w:val="22"/>
        </w:rPr>
        <w:t xml:space="preserve">ánku VI. odst. </w:t>
      </w:r>
      <w:r w:rsidRPr="00C15500">
        <w:rPr>
          <w:rFonts w:ascii="Arial" w:hAnsi="Arial" w:cs="Arial"/>
          <w:sz w:val="22"/>
          <w:szCs w:val="22"/>
        </w:rPr>
        <w:t>6.</w:t>
      </w:r>
      <w:r w:rsidR="00107550">
        <w:rPr>
          <w:rFonts w:ascii="Arial" w:hAnsi="Arial" w:cs="Arial"/>
          <w:sz w:val="22"/>
          <w:szCs w:val="22"/>
        </w:rPr>
        <w:t>5</w:t>
      </w:r>
      <w:r w:rsidRPr="00C15500">
        <w:rPr>
          <w:rFonts w:ascii="Arial" w:hAnsi="Arial" w:cs="Arial"/>
          <w:sz w:val="22"/>
          <w:szCs w:val="22"/>
        </w:rPr>
        <w:t>.</w:t>
      </w:r>
      <w:r w:rsidR="00C67457" w:rsidRPr="00C15500">
        <w:rPr>
          <w:rFonts w:ascii="Arial" w:hAnsi="Arial" w:cs="Arial"/>
          <w:sz w:val="22"/>
          <w:szCs w:val="22"/>
        </w:rPr>
        <w:t xml:space="preserve"> </w:t>
      </w:r>
      <w:r w:rsidRPr="00C15500">
        <w:rPr>
          <w:rFonts w:ascii="Arial" w:hAnsi="Arial" w:cs="Arial"/>
          <w:sz w:val="22"/>
          <w:szCs w:val="22"/>
        </w:rPr>
        <w:t>smlouvy zjistit před započetím provádění díla překážky uvedené v</w:t>
      </w:r>
      <w:r w:rsidR="00F179FE" w:rsidRPr="00C15500">
        <w:rPr>
          <w:rFonts w:ascii="Arial" w:hAnsi="Arial" w:cs="Arial"/>
          <w:sz w:val="22"/>
          <w:szCs w:val="22"/>
        </w:rPr>
        <w:t> článku VIII. odst.</w:t>
      </w:r>
      <w:r w:rsidR="00170C84">
        <w:rPr>
          <w:rFonts w:ascii="Arial" w:hAnsi="Arial" w:cs="Arial"/>
          <w:sz w:val="22"/>
          <w:szCs w:val="22"/>
        </w:rPr>
        <w:t xml:space="preserve"> 8.15</w:t>
      </w:r>
      <w:r w:rsidR="00C67457" w:rsidRPr="00C15500">
        <w:rPr>
          <w:rFonts w:ascii="Arial" w:hAnsi="Arial" w:cs="Arial"/>
          <w:sz w:val="22"/>
          <w:szCs w:val="22"/>
        </w:rPr>
        <w:t>.</w:t>
      </w:r>
      <w:r w:rsidRPr="00C15500">
        <w:rPr>
          <w:rFonts w:ascii="Arial" w:hAnsi="Arial" w:cs="Arial"/>
          <w:sz w:val="22"/>
          <w:szCs w:val="22"/>
        </w:rPr>
        <w:t xml:space="preserve"> smlouvy, nemá žádná ze stran nárok na náhradu škody; </w:t>
      </w:r>
      <w:r w:rsidR="00CF4F23">
        <w:rPr>
          <w:rFonts w:ascii="Arial" w:hAnsi="Arial" w:cs="Arial"/>
          <w:sz w:val="22"/>
          <w:szCs w:val="22"/>
        </w:rPr>
        <w:t>dodavatel</w:t>
      </w:r>
      <w:r w:rsidRPr="00C15500">
        <w:rPr>
          <w:rFonts w:ascii="Arial" w:hAnsi="Arial" w:cs="Arial"/>
          <w:sz w:val="22"/>
          <w:szCs w:val="22"/>
        </w:rPr>
        <w:t xml:space="preserve"> má nárok na cenu za část díla, jež bylo provedeno do doby, než překážky mohl odhalit při vynaložení odborné péče. V opačném případě odpovídá </w:t>
      </w:r>
      <w:r w:rsidR="00CF4F23">
        <w:rPr>
          <w:rFonts w:ascii="Arial" w:hAnsi="Arial" w:cs="Arial"/>
          <w:sz w:val="22"/>
          <w:szCs w:val="22"/>
        </w:rPr>
        <w:t>dodavatel</w:t>
      </w:r>
      <w:r w:rsidRPr="00C15500">
        <w:rPr>
          <w:rFonts w:ascii="Arial" w:hAnsi="Arial" w:cs="Arial"/>
          <w:sz w:val="22"/>
          <w:szCs w:val="22"/>
        </w:rPr>
        <w:t xml:space="preserve"> objednateli za škodu, která mu v důsledku nemožnosti dokončení díla vznikne.</w:t>
      </w:r>
    </w:p>
    <w:p w14:paraId="579A8E3E" w14:textId="77777777" w:rsidR="000E102E" w:rsidRPr="00C15500" w:rsidRDefault="000E102E" w:rsidP="00040850">
      <w:pPr>
        <w:tabs>
          <w:tab w:val="left" w:pos="360"/>
        </w:tabs>
        <w:autoSpaceDE w:val="0"/>
        <w:spacing w:line="276" w:lineRule="auto"/>
        <w:ind w:left="540"/>
        <w:rPr>
          <w:rFonts w:ascii="Arial" w:hAnsi="Arial" w:cs="Arial"/>
          <w:sz w:val="22"/>
          <w:szCs w:val="22"/>
        </w:rPr>
      </w:pPr>
    </w:p>
    <w:p w14:paraId="5F4FC9F2" w14:textId="77777777" w:rsidR="000E102E" w:rsidRPr="00C15500" w:rsidRDefault="00CF4F23" w:rsidP="00107550">
      <w:pPr>
        <w:widowControl/>
        <w:numPr>
          <w:ilvl w:val="1"/>
          <w:numId w:val="7"/>
        </w:numPr>
        <w:tabs>
          <w:tab w:val="left" w:pos="-180"/>
        </w:tabs>
        <w:spacing w:line="276" w:lineRule="auto"/>
        <w:ind w:hanging="574"/>
        <w:textAlignment w:val="auto"/>
        <w:rPr>
          <w:rFonts w:ascii="Arial" w:hAnsi="Arial" w:cs="Arial"/>
          <w:sz w:val="22"/>
          <w:szCs w:val="22"/>
        </w:rPr>
      </w:pPr>
      <w:r>
        <w:rPr>
          <w:rFonts w:ascii="Arial" w:hAnsi="Arial" w:cs="Arial"/>
          <w:sz w:val="22"/>
          <w:szCs w:val="22"/>
        </w:rPr>
        <w:t>Dodavatel</w:t>
      </w:r>
      <w:r w:rsidR="000E102E" w:rsidRPr="00C15500">
        <w:rPr>
          <w:rFonts w:ascii="Arial" w:hAnsi="Arial" w:cs="Arial"/>
          <w:sz w:val="22"/>
          <w:szCs w:val="22"/>
        </w:rPr>
        <w:t xml:space="preserve"> nese nebezpečí škody na zhotovovaném díle. Nebezpečí škody na díle přechází na objednatele okamžikem předání díla </w:t>
      </w:r>
      <w:r>
        <w:rPr>
          <w:rFonts w:ascii="Arial" w:hAnsi="Arial" w:cs="Arial"/>
          <w:sz w:val="22"/>
          <w:szCs w:val="22"/>
        </w:rPr>
        <w:t>dodavatel</w:t>
      </w:r>
      <w:r w:rsidR="000E102E" w:rsidRPr="00C15500">
        <w:rPr>
          <w:rFonts w:ascii="Arial" w:hAnsi="Arial" w:cs="Arial"/>
          <w:sz w:val="22"/>
          <w:szCs w:val="22"/>
        </w:rPr>
        <w:t xml:space="preserve">em objednateli a jeho převzetí objednatelem na základě písemného předávacího protokolu. Jestliže však tento písemný předávací protokol obsahuje vady a nedodělky díla, které je povinen odstranit </w:t>
      </w:r>
      <w:r>
        <w:rPr>
          <w:rFonts w:ascii="Arial" w:hAnsi="Arial" w:cs="Arial"/>
          <w:sz w:val="22"/>
          <w:szCs w:val="22"/>
        </w:rPr>
        <w:t>dodavatel</w:t>
      </w:r>
      <w:r w:rsidR="000E102E" w:rsidRPr="00C15500">
        <w:rPr>
          <w:rFonts w:ascii="Arial" w:hAnsi="Arial" w:cs="Arial"/>
          <w:sz w:val="22"/>
          <w:szCs w:val="22"/>
        </w:rPr>
        <w:t>, přechází nebezpečí na díle na objednatele až okamžikem odstranění těchto vad a ned</w:t>
      </w:r>
      <w:r>
        <w:rPr>
          <w:rFonts w:ascii="Arial" w:hAnsi="Arial" w:cs="Arial"/>
          <w:sz w:val="22"/>
          <w:szCs w:val="22"/>
        </w:rPr>
        <w:t>odělků dodavatel</w:t>
      </w:r>
      <w:r w:rsidR="000E102E" w:rsidRPr="00C15500">
        <w:rPr>
          <w:rFonts w:ascii="Arial" w:hAnsi="Arial" w:cs="Arial"/>
          <w:sz w:val="22"/>
          <w:szCs w:val="22"/>
        </w:rPr>
        <w:t>em.</w:t>
      </w:r>
    </w:p>
    <w:p w14:paraId="1303388F" w14:textId="77777777" w:rsidR="000E102E" w:rsidRPr="00C15500" w:rsidRDefault="000E102E" w:rsidP="00040850">
      <w:pPr>
        <w:tabs>
          <w:tab w:val="left" w:pos="360"/>
        </w:tabs>
        <w:autoSpaceDE w:val="0"/>
        <w:spacing w:line="276" w:lineRule="auto"/>
        <w:rPr>
          <w:rFonts w:ascii="Arial" w:hAnsi="Arial" w:cs="Arial"/>
          <w:sz w:val="22"/>
          <w:szCs w:val="22"/>
        </w:rPr>
      </w:pPr>
    </w:p>
    <w:p w14:paraId="7D9D9226" w14:textId="77777777" w:rsidR="000E102E" w:rsidRPr="00C15500" w:rsidRDefault="00CF4F23" w:rsidP="00107550">
      <w:pPr>
        <w:widowControl/>
        <w:numPr>
          <w:ilvl w:val="1"/>
          <w:numId w:val="7"/>
        </w:numPr>
        <w:tabs>
          <w:tab w:val="left" w:pos="-180"/>
        </w:tabs>
        <w:spacing w:line="276" w:lineRule="auto"/>
        <w:ind w:hanging="574"/>
        <w:textAlignment w:val="auto"/>
        <w:rPr>
          <w:rFonts w:ascii="Arial" w:hAnsi="Arial" w:cs="Arial"/>
          <w:sz w:val="22"/>
          <w:szCs w:val="22"/>
        </w:rPr>
      </w:pPr>
      <w:r>
        <w:rPr>
          <w:rFonts w:ascii="Arial" w:hAnsi="Arial" w:cs="Arial"/>
          <w:sz w:val="22"/>
          <w:szCs w:val="22"/>
        </w:rPr>
        <w:t>Dodavatel</w:t>
      </w:r>
      <w:r w:rsidR="000E102E" w:rsidRPr="00C15500">
        <w:rPr>
          <w:rFonts w:ascii="Arial" w:hAnsi="Arial" w:cs="Arial"/>
          <w:sz w:val="22"/>
          <w:szCs w:val="22"/>
        </w:rPr>
        <w:t xml:space="preserve"> prohlašuje, že </w:t>
      </w:r>
      <w:r w:rsidR="008B2341">
        <w:rPr>
          <w:rFonts w:ascii="Arial" w:hAnsi="Arial" w:cs="Arial"/>
          <w:sz w:val="22"/>
          <w:szCs w:val="22"/>
        </w:rPr>
        <w:t xml:space="preserve">případný </w:t>
      </w:r>
      <w:r w:rsidR="000E102E" w:rsidRPr="00C15500">
        <w:rPr>
          <w:rFonts w:ascii="Arial" w:hAnsi="Arial" w:cs="Arial"/>
          <w:sz w:val="22"/>
          <w:szCs w:val="22"/>
        </w:rPr>
        <w:t xml:space="preserve">poddodavatel, jehož prostřednictvím prokazoval splnění kvalifikačních předpokladů, se v nabídce zavázal k poskytnutí plnění v rozsahu, který je uveden v nabídce </w:t>
      </w:r>
      <w:r>
        <w:rPr>
          <w:rFonts w:ascii="Arial" w:hAnsi="Arial" w:cs="Arial"/>
          <w:sz w:val="22"/>
          <w:szCs w:val="22"/>
        </w:rPr>
        <w:t>dodavatel</w:t>
      </w:r>
      <w:r w:rsidR="000E102E" w:rsidRPr="00C15500">
        <w:rPr>
          <w:rFonts w:ascii="Arial" w:hAnsi="Arial" w:cs="Arial"/>
          <w:sz w:val="22"/>
          <w:szCs w:val="22"/>
        </w:rPr>
        <w:t xml:space="preserve">e, podané v rámci zadávacího řízení na výběr </w:t>
      </w:r>
      <w:r>
        <w:rPr>
          <w:rFonts w:ascii="Arial" w:hAnsi="Arial" w:cs="Arial"/>
          <w:sz w:val="22"/>
          <w:szCs w:val="22"/>
        </w:rPr>
        <w:t>dodavatel</w:t>
      </w:r>
      <w:r w:rsidR="000E102E" w:rsidRPr="00C15500">
        <w:rPr>
          <w:rFonts w:ascii="Arial" w:hAnsi="Arial" w:cs="Arial"/>
          <w:sz w:val="22"/>
          <w:szCs w:val="22"/>
        </w:rPr>
        <w:t xml:space="preserve">e díla dle této smlouvy. </w:t>
      </w:r>
      <w:r>
        <w:rPr>
          <w:rFonts w:ascii="Arial" w:hAnsi="Arial" w:cs="Arial"/>
          <w:sz w:val="22"/>
          <w:szCs w:val="22"/>
        </w:rPr>
        <w:t xml:space="preserve">Dodavatel </w:t>
      </w:r>
      <w:r w:rsidR="000E102E" w:rsidRPr="00C15500">
        <w:rPr>
          <w:rFonts w:ascii="Arial" w:hAnsi="Arial" w:cs="Arial"/>
          <w:sz w:val="22"/>
          <w:szCs w:val="22"/>
        </w:rPr>
        <w:t>zaji</w:t>
      </w:r>
      <w:r w:rsidR="002A1597" w:rsidRPr="00C15500">
        <w:rPr>
          <w:rFonts w:ascii="Arial" w:hAnsi="Arial" w:cs="Arial"/>
          <w:sz w:val="22"/>
          <w:szCs w:val="22"/>
        </w:rPr>
        <w:t>s</w:t>
      </w:r>
      <w:r w:rsidR="000E102E" w:rsidRPr="00C15500">
        <w:rPr>
          <w:rFonts w:ascii="Arial" w:hAnsi="Arial" w:cs="Arial"/>
          <w:sz w:val="22"/>
          <w:szCs w:val="22"/>
        </w:rPr>
        <w:t>tí, že poddodavatel, jehož prostřednictvím prokazoval splnění kvalifikačních předpokladů, bude při plnění této smlouvy poskytovat plnění v rozsahu dle předchozí věty.</w:t>
      </w:r>
    </w:p>
    <w:p w14:paraId="20FCB198" w14:textId="77777777" w:rsidR="000E102E" w:rsidRPr="00C15500" w:rsidRDefault="000E102E" w:rsidP="00040850">
      <w:pPr>
        <w:spacing w:line="276" w:lineRule="auto"/>
        <w:rPr>
          <w:rFonts w:ascii="Arial" w:hAnsi="Arial" w:cs="Arial"/>
          <w:sz w:val="22"/>
          <w:szCs w:val="22"/>
        </w:rPr>
      </w:pPr>
    </w:p>
    <w:p w14:paraId="1935DC61" w14:textId="77777777" w:rsidR="000E102E" w:rsidRPr="00C15500" w:rsidRDefault="000E102E" w:rsidP="00107550">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Změna poddodavatelů oproti obsahu nabídky podané </w:t>
      </w:r>
      <w:r w:rsidR="00CF4F23">
        <w:rPr>
          <w:rFonts w:ascii="Arial" w:hAnsi="Arial" w:cs="Arial"/>
          <w:sz w:val="22"/>
          <w:szCs w:val="22"/>
        </w:rPr>
        <w:t>dodavatel</w:t>
      </w:r>
      <w:r w:rsidRPr="00C15500">
        <w:rPr>
          <w:rFonts w:ascii="Arial" w:hAnsi="Arial" w:cs="Arial"/>
          <w:sz w:val="22"/>
          <w:szCs w:val="22"/>
        </w:rPr>
        <w:t xml:space="preserve">em v zadávacím řízení na </w:t>
      </w:r>
      <w:r w:rsidR="00CF4F23">
        <w:rPr>
          <w:rFonts w:ascii="Arial" w:hAnsi="Arial" w:cs="Arial"/>
          <w:sz w:val="22"/>
          <w:szCs w:val="22"/>
        </w:rPr>
        <w:t>dodavatel</w:t>
      </w:r>
      <w:r w:rsidRPr="00C15500">
        <w:rPr>
          <w:rFonts w:ascii="Arial" w:hAnsi="Arial" w:cs="Arial"/>
          <w:sz w:val="22"/>
          <w:szCs w:val="22"/>
        </w:rPr>
        <w:t>e tohoto díla je možná pouze na základě písemného souhlasu objednatele. Objednatel se zavazuje, že takový souhlas nebude odpírat v případě, že nový poddodavatel bude splňovat veškeré kvalifikační požadavky, které splňoval původní poddodavatel a z informací, kterými bude objednatel v dané situaci disponovat, nebude vyplývat obava, že nový poddodavatel by mohl provést jemu svěřenou část díla vadně nebo jiným způsobem narušit realizaci díla dle této smlouvy.</w:t>
      </w:r>
    </w:p>
    <w:p w14:paraId="425425A4" w14:textId="77777777" w:rsidR="000E102E" w:rsidRPr="00C15500" w:rsidRDefault="000E102E" w:rsidP="00040850">
      <w:pPr>
        <w:tabs>
          <w:tab w:val="left" w:pos="360"/>
        </w:tabs>
        <w:autoSpaceDE w:val="0"/>
        <w:spacing w:line="276" w:lineRule="auto"/>
        <w:ind w:left="540" w:hanging="540"/>
        <w:rPr>
          <w:rFonts w:ascii="Arial" w:hAnsi="Arial" w:cs="Arial"/>
          <w:sz w:val="22"/>
          <w:szCs w:val="22"/>
        </w:rPr>
      </w:pPr>
    </w:p>
    <w:p w14:paraId="3134EB75" w14:textId="77777777" w:rsidR="000E102E" w:rsidRPr="00C15500" w:rsidRDefault="00CF4F23" w:rsidP="00107550">
      <w:pPr>
        <w:widowControl/>
        <w:numPr>
          <w:ilvl w:val="1"/>
          <w:numId w:val="7"/>
        </w:numPr>
        <w:tabs>
          <w:tab w:val="left" w:pos="-180"/>
        </w:tabs>
        <w:spacing w:line="276" w:lineRule="auto"/>
        <w:ind w:hanging="574"/>
        <w:textAlignment w:val="auto"/>
        <w:rPr>
          <w:rFonts w:ascii="Arial" w:hAnsi="Arial" w:cs="Arial"/>
          <w:sz w:val="22"/>
          <w:szCs w:val="22"/>
        </w:rPr>
      </w:pPr>
      <w:r>
        <w:rPr>
          <w:rFonts w:ascii="Arial" w:hAnsi="Arial" w:cs="Arial"/>
          <w:sz w:val="22"/>
          <w:szCs w:val="22"/>
        </w:rPr>
        <w:t>Dodavatel</w:t>
      </w:r>
      <w:r w:rsidR="000E102E" w:rsidRPr="00C15500">
        <w:rPr>
          <w:rFonts w:ascii="Arial" w:hAnsi="Arial" w:cs="Arial"/>
          <w:sz w:val="22"/>
          <w:szCs w:val="22"/>
        </w:rPr>
        <w:t xml:space="preserve"> se dále zavazuje, že poskytne objednateli součinnost, aby objednatel mohl dostát svým povinnostem dle § </w:t>
      </w:r>
      <w:r w:rsidR="00C90688">
        <w:rPr>
          <w:rFonts w:ascii="Arial" w:hAnsi="Arial" w:cs="Arial"/>
          <w:sz w:val="22"/>
          <w:szCs w:val="22"/>
        </w:rPr>
        <w:t>219</w:t>
      </w:r>
      <w:r w:rsidR="000E102E" w:rsidRPr="00C15500">
        <w:rPr>
          <w:rFonts w:ascii="Arial" w:hAnsi="Arial" w:cs="Arial"/>
          <w:sz w:val="22"/>
          <w:szCs w:val="22"/>
        </w:rPr>
        <w:t xml:space="preserve"> Z</w:t>
      </w:r>
      <w:r w:rsidR="00C90688">
        <w:rPr>
          <w:rFonts w:ascii="Arial" w:hAnsi="Arial" w:cs="Arial"/>
          <w:sz w:val="22"/>
          <w:szCs w:val="22"/>
        </w:rPr>
        <w:t>Z</w:t>
      </w:r>
      <w:r w:rsidR="000E102E" w:rsidRPr="00C15500">
        <w:rPr>
          <w:rFonts w:ascii="Arial" w:hAnsi="Arial" w:cs="Arial"/>
          <w:sz w:val="22"/>
          <w:szCs w:val="22"/>
        </w:rPr>
        <w:t>VZ, zejména mu poskytne seznam poddodavatelů podílejících se na provádění díla.</w:t>
      </w:r>
    </w:p>
    <w:p w14:paraId="5639AA0A" w14:textId="77777777" w:rsidR="000E102E" w:rsidRPr="00C15500" w:rsidRDefault="000E102E" w:rsidP="00205BCC">
      <w:pPr>
        <w:widowControl/>
        <w:tabs>
          <w:tab w:val="left" w:pos="-180"/>
        </w:tabs>
        <w:spacing w:line="276" w:lineRule="auto"/>
        <w:ind w:left="432"/>
        <w:textAlignment w:val="auto"/>
        <w:rPr>
          <w:rFonts w:ascii="Arial" w:hAnsi="Arial" w:cs="Arial"/>
          <w:sz w:val="22"/>
          <w:szCs w:val="22"/>
        </w:rPr>
      </w:pPr>
    </w:p>
    <w:p w14:paraId="7D3D26DC" w14:textId="77777777" w:rsidR="00205BCC" w:rsidRDefault="00205BCC" w:rsidP="00107550">
      <w:pPr>
        <w:widowControl/>
        <w:numPr>
          <w:ilvl w:val="1"/>
          <w:numId w:val="7"/>
        </w:numPr>
        <w:tabs>
          <w:tab w:val="left" w:pos="-180"/>
        </w:tabs>
        <w:spacing w:line="276" w:lineRule="auto"/>
        <w:ind w:hanging="574"/>
        <w:textAlignment w:val="auto"/>
        <w:rPr>
          <w:rFonts w:ascii="Arial" w:hAnsi="Arial" w:cs="Arial"/>
          <w:sz w:val="22"/>
          <w:szCs w:val="22"/>
        </w:rPr>
      </w:pPr>
      <w:r>
        <w:rPr>
          <w:rFonts w:ascii="Arial" w:hAnsi="Arial" w:cs="Arial"/>
          <w:sz w:val="22"/>
          <w:szCs w:val="22"/>
        </w:rPr>
        <w:t xml:space="preserve">Dodavatel nesmí u díla provádět činnost technického dozoru a tuto činnost nesmí provádět ani osoba s dodavatelem propojená. </w:t>
      </w:r>
    </w:p>
    <w:p w14:paraId="2E08AEF9" w14:textId="77777777" w:rsidR="000E102E" w:rsidRPr="00C15500" w:rsidRDefault="000E102E" w:rsidP="00205BCC">
      <w:pPr>
        <w:widowControl/>
        <w:tabs>
          <w:tab w:val="left" w:pos="-180"/>
        </w:tabs>
        <w:spacing w:line="276" w:lineRule="auto"/>
        <w:ind w:left="432"/>
        <w:textAlignment w:val="auto"/>
        <w:rPr>
          <w:rFonts w:ascii="Arial" w:hAnsi="Arial" w:cs="Arial"/>
          <w:sz w:val="22"/>
          <w:szCs w:val="22"/>
        </w:rPr>
      </w:pPr>
    </w:p>
    <w:p w14:paraId="1E2D5369" w14:textId="77777777" w:rsidR="000E102E" w:rsidRPr="00C15500" w:rsidRDefault="000E102E" w:rsidP="00107550">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Objednatel je oprávněn kdykoliv během provádění díla přerušit jeho provádění nebo jeho provádění ukončit. V případě, že k přerušení provádění díla nedojde z důvodů na straně </w:t>
      </w:r>
      <w:r w:rsidR="00CF4F23">
        <w:rPr>
          <w:rFonts w:ascii="Arial" w:hAnsi="Arial" w:cs="Arial"/>
          <w:sz w:val="22"/>
          <w:szCs w:val="22"/>
        </w:rPr>
        <w:t>dodavatel</w:t>
      </w:r>
      <w:r w:rsidRPr="00C15500">
        <w:rPr>
          <w:rFonts w:ascii="Arial" w:hAnsi="Arial" w:cs="Arial"/>
          <w:sz w:val="22"/>
          <w:szCs w:val="22"/>
        </w:rPr>
        <w:t xml:space="preserve">e, prodlouží se o dobu přerušení provádění díla a dalších 7 dní termín dokončení díla. Pokud bude přerušení provádění díla trvat déle </w:t>
      </w:r>
      <w:r w:rsidR="002A1597" w:rsidRPr="00C15500">
        <w:rPr>
          <w:rFonts w:ascii="Arial" w:hAnsi="Arial" w:cs="Arial"/>
          <w:sz w:val="22"/>
          <w:szCs w:val="22"/>
        </w:rPr>
        <w:t xml:space="preserve">než </w:t>
      </w:r>
      <w:r w:rsidRPr="00C15500">
        <w:rPr>
          <w:rFonts w:ascii="Arial" w:hAnsi="Arial" w:cs="Arial"/>
          <w:sz w:val="22"/>
          <w:szCs w:val="22"/>
        </w:rPr>
        <w:t xml:space="preserve">2 měsíce, je </w:t>
      </w:r>
      <w:r w:rsidR="00CF4F23">
        <w:rPr>
          <w:rFonts w:ascii="Arial" w:hAnsi="Arial" w:cs="Arial"/>
          <w:sz w:val="22"/>
          <w:szCs w:val="22"/>
        </w:rPr>
        <w:t>dodavatel</w:t>
      </w:r>
      <w:r w:rsidRPr="00C15500">
        <w:rPr>
          <w:rFonts w:ascii="Arial" w:hAnsi="Arial" w:cs="Arial"/>
          <w:sz w:val="22"/>
          <w:szCs w:val="22"/>
        </w:rPr>
        <w:t xml:space="preserve"> oprávněn od této smlouvy odstoupit. Objednatel je rovněž oprávněn kdykoliv snížit rozsah prováděného díla o konkrétní položky a části.  </w:t>
      </w:r>
    </w:p>
    <w:p w14:paraId="4BE5AB86" w14:textId="77777777" w:rsidR="000E102E" w:rsidRPr="00C15500" w:rsidRDefault="000E102E" w:rsidP="00040850">
      <w:pPr>
        <w:autoSpaceDE w:val="0"/>
        <w:spacing w:line="276" w:lineRule="auto"/>
        <w:ind w:left="567" w:hanging="567"/>
        <w:rPr>
          <w:rFonts w:ascii="Arial" w:hAnsi="Arial" w:cs="Arial"/>
          <w:sz w:val="22"/>
          <w:szCs w:val="22"/>
        </w:rPr>
      </w:pPr>
    </w:p>
    <w:p w14:paraId="44F21F5A" w14:textId="1199A185" w:rsidR="000E102E" w:rsidRPr="00C15500" w:rsidRDefault="00CF4F23" w:rsidP="00107550">
      <w:pPr>
        <w:widowControl/>
        <w:numPr>
          <w:ilvl w:val="1"/>
          <w:numId w:val="7"/>
        </w:numPr>
        <w:tabs>
          <w:tab w:val="left" w:pos="-180"/>
        </w:tabs>
        <w:spacing w:line="276" w:lineRule="auto"/>
        <w:ind w:hanging="574"/>
        <w:textAlignment w:val="auto"/>
        <w:rPr>
          <w:rFonts w:ascii="Arial" w:hAnsi="Arial" w:cs="Arial"/>
          <w:sz w:val="22"/>
          <w:szCs w:val="22"/>
        </w:rPr>
      </w:pPr>
      <w:r>
        <w:rPr>
          <w:rFonts w:ascii="Arial" w:hAnsi="Arial" w:cs="Arial"/>
          <w:sz w:val="22"/>
          <w:szCs w:val="22"/>
        </w:rPr>
        <w:t>Dodavatel</w:t>
      </w:r>
      <w:r w:rsidR="000E102E" w:rsidRPr="00C15500">
        <w:rPr>
          <w:rFonts w:ascii="Arial" w:hAnsi="Arial" w:cs="Arial"/>
          <w:sz w:val="22"/>
          <w:szCs w:val="22"/>
        </w:rPr>
        <w:t xml:space="preserve"> zajistí, že osoby uvedené </w:t>
      </w:r>
      <w:r>
        <w:rPr>
          <w:rFonts w:ascii="Arial" w:hAnsi="Arial" w:cs="Arial"/>
          <w:sz w:val="22"/>
          <w:szCs w:val="22"/>
        </w:rPr>
        <w:t>dodavatel</w:t>
      </w:r>
      <w:r w:rsidR="000E102E" w:rsidRPr="00C15500">
        <w:rPr>
          <w:rFonts w:ascii="Arial" w:hAnsi="Arial" w:cs="Arial"/>
          <w:sz w:val="22"/>
          <w:szCs w:val="22"/>
        </w:rPr>
        <w:t>em v seznamu vedoucích zaměstnanců dodavatele nebo osob v obdobném postavení, jež budou odpovídat za realizaci</w:t>
      </w:r>
      <w:r w:rsidR="00662B18">
        <w:rPr>
          <w:rFonts w:ascii="Arial" w:hAnsi="Arial" w:cs="Arial"/>
          <w:sz w:val="22"/>
          <w:szCs w:val="22"/>
        </w:rPr>
        <w:t xml:space="preserve"> předmětu díla</w:t>
      </w:r>
      <w:r w:rsidR="000E102E" w:rsidRPr="00C15500">
        <w:rPr>
          <w:rFonts w:ascii="Arial" w:hAnsi="Arial" w:cs="Arial"/>
          <w:sz w:val="22"/>
          <w:szCs w:val="22"/>
        </w:rPr>
        <w:t xml:space="preserve">, předloženém v nabídce </w:t>
      </w:r>
      <w:r>
        <w:rPr>
          <w:rFonts w:ascii="Arial" w:hAnsi="Arial" w:cs="Arial"/>
          <w:sz w:val="22"/>
          <w:szCs w:val="22"/>
        </w:rPr>
        <w:t>dodavatele</w:t>
      </w:r>
      <w:r w:rsidR="000E102E" w:rsidRPr="00C15500">
        <w:rPr>
          <w:rFonts w:ascii="Arial" w:hAnsi="Arial" w:cs="Arial"/>
          <w:sz w:val="22"/>
          <w:szCs w:val="22"/>
        </w:rPr>
        <w:t xml:space="preserve"> na Veřejnou zakázku dle zadávací dokumentace Veřejné zakázky, se budou podílet na realizaci díla, a to ve funkcích, v jakých byly </w:t>
      </w:r>
      <w:r w:rsidR="000E102E" w:rsidRPr="00C15500">
        <w:rPr>
          <w:rFonts w:ascii="Arial" w:hAnsi="Arial" w:cs="Arial"/>
          <w:sz w:val="22"/>
          <w:szCs w:val="22"/>
        </w:rPr>
        <w:lastRenderedPageBreak/>
        <w:t>v seznamu uvedeny. Výměna takové osoby je možná pouze s písemným souhlasem objednatele.</w:t>
      </w:r>
    </w:p>
    <w:p w14:paraId="17A99A36" w14:textId="77777777" w:rsidR="00AA1921" w:rsidRDefault="00AA1921" w:rsidP="00040850">
      <w:pPr>
        <w:autoSpaceDE w:val="0"/>
        <w:spacing w:line="276" w:lineRule="auto"/>
        <w:ind w:left="567" w:hanging="567"/>
        <w:rPr>
          <w:rFonts w:ascii="Arial" w:hAnsi="Arial" w:cs="Arial"/>
          <w:sz w:val="22"/>
          <w:szCs w:val="22"/>
        </w:rPr>
      </w:pPr>
    </w:p>
    <w:p w14:paraId="2BC113E6" w14:textId="77777777" w:rsidR="00662B18" w:rsidRDefault="00662B18" w:rsidP="00040850">
      <w:pPr>
        <w:autoSpaceDE w:val="0"/>
        <w:spacing w:line="276" w:lineRule="auto"/>
        <w:ind w:left="567" w:hanging="567"/>
        <w:rPr>
          <w:rFonts w:ascii="Arial" w:hAnsi="Arial" w:cs="Arial"/>
          <w:sz w:val="22"/>
          <w:szCs w:val="22"/>
        </w:rPr>
      </w:pPr>
    </w:p>
    <w:p w14:paraId="608DCD47" w14:textId="77777777" w:rsidR="009B3B93" w:rsidRPr="00C15500" w:rsidRDefault="009B3B93" w:rsidP="00040850">
      <w:pPr>
        <w:autoSpaceDE w:val="0"/>
        <w:spacing w:line="276" w:lineRule="auto"/>
        <w:ind w:left="567" w:hanging="567"/>
        <w:rPr>
          <w:rFonts w:ascii="Arial" w:hAnsi="Arial" w:cs="Arial"/>
          <w:sz w:val="22"/>
          <w:szCs w:val="22"/>
        </w:rPr>
      </w:pPr>
    </w:p>
    <w:p w14:paraId="3B08F775" w14:textId="77777777" w:rsidR="000E102E" w:rsidRPr="00C15500" w:rsidRDefault="000E102E" w:rsidP="00040850">
      <w:pPr>
        <w:autoSpaceDE w:val="0"/>
        <w:spacing w:line="276" w:lineRule="auto"/>
        <w:jc w:val="center"/>
        <w:rPr>
          <w:rFonts w:ascii="Arial" w:hAnsi="Arial" w:cs="Arial"/>
          <w:b/>
          <w:bCs/>
          <w:sz w:val="22"/>
          <w:szCs w:val="22"/>
        </w:rPr>
      </w:pPr>
      <w:r w:rsidRPr="00C15500">
        <w:rPr>
          <w:rFonts w:ascii="Arial" w:hAnsi="Arial" w:cs="Arial"/>
          <w:b/>
          <w:bCs/>
          <w:sz w:val="22"/>
          <w:szCs w:val="22"/>
        </w:rPr>
        <w:t>Článek IX.</w:t>
      </w:r>
    </w:p>
    <w:p w14:paraId="620A1519" w14:textId="77777777" w:rsidR="009E34B2" w:rsidRDefault="000E102E" w:rsidP="009E34B2">
      <w:pPr>
        <w:autoSpaceDE w:val="0"/>
        <w:spacing w:line="276" w:lineRule="auto"/>
        <w:jc w:val="center"/>
        <w:rPr>
          <w:rFonts w:ascii="Arial" w:hAnsi="Arial" w:cs="Arial"/>
          <w:b/>
          <w:sz w:val="22"/>
          <w:szCs w:val="22"/>
        </w:rPr>
      </w:pPr>
      <w:r w:rsidRPr="00C15500">
        <w:rPr>
          <w:rFonts w:ascii="Arial" w:hAnsi="Arial" w:cs="Arial"/>
          <w:b/>
          <w:bCs/>
          <w:sz w:val="22"/>
          <w:szCs w:val="22"/>
        </w:rPr>
        <w:t xml:space="preserve">Pojištění </w:t>
      </w:r>
      <w:r w:rsidR="009E34B2">
        <w:rPr>
          <w:rFonts w:ascii="Arial" w:hAnsi="Arial" w:cs="Arial"/>
          <w:b/>
          <w:sz w:val="22"/>
          <w:szCs w:val="22"/>
        </w:rPr>
        <w:t>dodavatele</w:t>
      </w:r>
    </w:p>
    <w:p w14:paraId="37D858DE" w14:textId="77777777" w:rsidR="009E34B2" w:rsidRPr="009E34B2" w:rsidRDefault="009E34B2" w:rsidP="009E34B2">
      <w:pPr>
        <w:autoSpaceDE w:val="0"/>
        <w:spacing w:line="276" w:lineRule="auto"/>
        <w:jc w:val="center"/>
        <w:rPr>
          <w:rFonts w:ascii="Arial" w:hAnsi="Arial" w:cs="Arial"/>
          <w:sz w:val="22"/>
          <w:szCs w:val="22"/>
        </w:rPr>
      </w:pPr>
    </w:p>
    <w:p w14:paraId="01D60F00" w14:textId="77777777" w:rsidR="00950D6F" w:rsidRPr="00950D6F" w:rsidRDefault="00950D6F"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0C0A1805" w14:textId="77777777" w:rsidR="00CC4A2D" w:rsidRPr="008C4CBA" w:rsidRDefault="00CC4A2D" w:rsidP="00662B18">
      <w:pPr>
        <w:numPr>
          <w:ilvl w:val="1"/>
          <w:numId w:val="7"/>
        </w:numPr>
        <w:autoSpaceDE w:val="0"/>
        <w:spacing w:line="276" w:lineRule="auto"/>
        <w:rPr>
          <w:rFonts w:ascii="Arial" w:hAnsi="Arial" w:cs="Arial"/>
          <w:sz w:val="22"/>
          <w:szCs w:val="22"/>
        </w:rPr>
      </w:pPr>
      <w:r w:rsidRPr="008C4CBA">
        <w:rPr>
          <w:rFonts w:ascii="Arial" w:hAnsi="Arial" w:cs="Arial"/>
          <w:sz w:val="22"/>
          <w:szCs w:val="22"/>
        </w:rPr>
        <w:t xml:space="preserve">Dodavatel prohlašuje, že ke dni uzavření této Smlouvy má uzavřenou pojistnou smlouvu, jejímž předmětem je </w:t>
      </w:r>
      <w:r w:rsidRPr="008C4CBA">
        <w:rPr>
          <w:rFonts w:ascii="Arial" w:hAnsi="Arial" w:cs="Arial"/>
          <w:b/>
          <w:sz w:val="22"/>
          <w:szCs w:val="22"/>
        </w:rPr>
        <w:t xml:space="preserve">pojištění odpovědnosti za škody způsobené dodavatelem třetím osobám v souvislosti s výkonem jeho činnosti, </w:t>
      </w:r>
      <w:r w:rsidRPr="008C4CBA">
        <w:rPr>
          <w:rFonts w:ascii="Arial" w:hAnsi="Arial" w:cs="Arial"/>
          <w:sz w:val="22"/>
          <w:szCs w:val="22"/>
        </w:rPr>
        <w:t>včetně možných škod způsobených pracovníky dodavatele,</w:t>
      </w:r>
      <w:r w:rsidRPr="008C4CBA">
        <w:rPr>
          <w:rFonts w:ascii="Arial" w:hAnsi="Arial" w:cs="Arial"/>
          <w:b/>
          <w:sz w:val="22"/>
          <w:szCs w:val="22"/>
        </w:rPr>
        <w:t xml:space="preserve"> minimálně ve výši celkové ceny díla </w:t>
      </w:r>
      <w:r w:rsidRPr="008C4CBA">
        <w:rPr>
          <w:rFonts w:ascii="Arial" w:hAnsi="Arial" w:cs="Arial"/>
          <w:sz w:val="22"/>
          <w:szCs w:val="22"/>
        </w:rPr>
        <w:t>bez DPH uvedené v článku III. odst. 3.1 Smlouvy,</w:t>
      </w:r>
      <w:r w:rsidRPr="008C4CBA">
        <w:rPr>
          <w:rFonts w:ascii="Arial" w:hAnsi="Arial" w:cs="Arial"/>
          <w:b/>
          <w:sz w:val="22"/>
          <w:szCs w:val="22"/>
        </w:rPr>
        <w:t xml:space="preserve"> se spoluúčastí nejvýše 1 %</w:t>
      </w:r>
      <w:r w:rsidRPr="008C4CBA">
        <w:rPr>
          <w:rFonts w:ascii="Arial" w:hAnsi="Arial" w:cs="Arial"/>
          <w:sz w:val="22"/>
          <w:szCs w:val="22"/>
        </w:rPr>
        <w:t>. Dodavatel se zavazuje, že po celou dobu trvání této Smlouvy a v přiměřeném rozsahu i po dobu záruční doby bude pojištěn ve smyslu tohoto ustanovení a že nedojde ke snížení pojistného plnění pod částku uvedenou v předchozí větě.</w:t>
      </w:r>
    </w:p>
    <w:p w14:paraId="7A4820F3" w14:textId="77777777" w:rsidR="00CC4A2D" w:rsidRPr="008C4CBA" w:rsidRDefault="00CC4A2D" w:rsidP="00CC4A2D">
      <w:pPr>
        <w:autoSpaceDE w:val="0"/>
        <w:rPr>
          <w:rFonts w:ascii="Arial" w:hAnsi="Arial" w:cs="Arial"/>
          <w:sz w:val="22"/>
          <w:szCs w:val="22"/>
        </w:rPr>
      </w:pPr>
    </w:p>
    <w:p w14:paraId="3C2516C2" w14:textId="77777777" w:rsidR="00CC4A2D" w:rsidRPr="008C4CBA" w:rsidRDefault="00CC4A2D" w:rsidP="00662B18">
      <w:pPr>
        <w:numPr>
          <w:ilvl w:val="1"/>
          <w:numId w:val="7"/>
        </w:numPr>
        <w:autoSpaceDE w:val="0"/>
        <w:spacing w:line="276" w:lineRule="auto"/>
        <w:rPr>
          <w:rFonts w:ascii="Arial" w:hAnsi="Arial" w:cs="Arial"/>
          <w:sz w:val="22"/>
          <w:szCs w:val="22"/>
        </w:rPr>
      </w:pPr>
      <w:r w:rsidRPr="008C4CBA">
        <w:rPr>
          <w:rFonts w:ascii="Arial" w:hAnsi="Arial" w:cs="Arial"/>
          <w:sz w:val="22"/>
          <w:szCs w:val="22"/>
        </w:rPr>
        <w:t>Na žádost objednatele je dodavatel povinen kdykoliv později v průběhu trvání Smlouvy předložit uspokojivé doklady o tom, že pojistná smlouva uzavřená dodavatelem je a zůstává v platnosti.</w:t>
      </w:r>
    </w:p>
    <w:p w14:paraId="75E6F135" w14:textId="77777777" w:rsidR="00CC4A2D" w:rsidRPr="008C4CBA" w:rsidRDefault="00CC4A2D" w:rsidP="00CC4A2D">
      <w:pPr>
        <w:autoSpaceDE w:val="0"/>
        <w:rPr>
          <w:rFonts w:ascii="Arial" w:hAnsi="Arial" w:cs="Arial"/>
          <w:sz w:val="22"/>
          <w:szCs w:val="22"/>
        </w:rPr>
      </w:pPr>
    </w:p>
    <w:p w14:paraId="048D4B10" w14:textId="204DEDB7" w:rsidR="001A68C6" w:rsidRPr="0000123A" w:rsidRDefault="00CC4A2D" w:rsidP="00662B18">
      <w:pPr>
        <w:numPr>
          <w:ilvl w:val="1"/>
          <w:numId w:val="7"/>
        </w:numPr>
        <w:autoSpaceDE w:val="0"/>
        <w:spacing w:line="276" w:lineRule="auto"/>
        <w:rPr>
          <w:rFonts w:ascii="Arial" w:eastAsia="Cambria" w:hAnsi="Arial" w:cs="Arial"/>
          <w:color w:val="000000"/>
          <w:sz w:val="22"/>
          <w:szCs w:val="22"/>
        </w:rPr>
      </w:pPr>
      <w:r w:rsidRPr="008C4CBA">
        <w:rPr>
          <w:rFonts w:ascii="Arial" w:eastAsia="Cambria" w:hAnsi="Arial" w:cs="Arial"/>
          <w:color w:val="000000"/>
          <w:sz w:val="22"/>
          <w:szCs w:val="22"/>
        </w:rPr>
        <w:t xml:space="preserve">V případě, že dojde k zániku pojištění, je </w:t>
      </w:r>
      <w:r w:rsidRPr="008C4CBA">
        <w:rPr>
          <w:rFonts w:ascii="Arial" w:hAnsi="Arial" w:cs="Arial"/>
          <w:sz w:val="22"/>
          <w:szCs w:val="22"/>
        </w:rPr>
        <w:t xml:space="preserve">dodavatel </w:t>
      </w:r>
      <w:r w:rsidRPr="008C4CBA">
        <w:rPr>
          <w:rFonts w:ascii="Arial" w:eastAsia="Cambria" w:hAnsi="Arial" w:cs="Arial"/>
          <w:color w:val="000000"/>
          <w:sz w:val="22"/>
          <w:szCs w:val="22"/>
        </w:rPr>
        <w:t xml:space="preserve">povinen o této skutečnosti neprodleně informovat objednatele a ve lhůtě 3 pracovních dnů uzavřít pojistnou smlouvu ve výše uvedeném rozsahu. Porušení této povinnosti ze strany </w:t>
      </w:r>
      <w:r w:rsidRPr="008C4CBA">
        <w:rPr>
          <w:rFonts w:ascii="Arial" w:hAnsi="Arial" w:cs="Arial"/>
          <w:sz w:val="22"/>
          <w:szCs w:val="22"/>
        </w:rPr>
        <w:t xml:space="preserve">dodavatele </w:t>
      </w:r>
      <w:r w:rsidRPr="008C4CBA">
        <w:rPr>
          <w:rFonts w:ascii="Arial" w:eastAsia="Cambria" w:hAnsi="Arial" w:cs="Arial"/>
          <w:color w:val="000000"/>
          <w:sz w:val="22"/>
          <w:szCs w:val="22"/>
        </w:rPr>
        <w:t>považují strany této Smlouvy za podstatné porušení Smlouvy zakládající právo objednatele od Smlouvy odstoupit.</w:t>
      </w:r>
    </w:p>
    <w:p w14:paraId="3B8566AD" w14:textId="77777777" w:rsidR="001A68C6" w:rsidRDefault="001A68C6" w:rsidP="00040850">
      <w:pPr>
        <w:autoSpaceDE w:val="0"/>
        <w:spacing w:line="276" w:lineRule="auto"/>
        <w:ind w:left="567" w:hanging="567"/>
        <w:rPr>
          <w:rFonts w:ascii="Arial" w:eastAsia="Cambria" w:hAnsi="Arial" w:cs="Arial"/>
          <w:color w:val="000000"/>
          <w:sz w:val="22"/>
          <w:szCs w:val="22"/>
        </w:rPr>
      </w:pPr>
    </w:p>
    <w:p w14:paraId="07C0C7BA" w14:textId="77777777" w:rsidR="001A68C6" w:rsidRPr="00C15500" w:rsidRDefault="001A68C6" w:rsidP="00040850">
      <w:pPr>
        <w:autoSpaceDE w:val="0"/>
        <w:spacing w:line="276" w:lineRule="auto"/>
        <w:ind w:left="567" w:hanging="567"/>
        <w:rPr>
          <w:rFonts w:ascii="Arial" w:eastAsia="Cambria" w:hAnsi="Arial" w:cs="Arial"/>
          <w:color w:val="000000"/>
          <w:sz w:val="22"/>
          <w:szCs w:val="22"/>
        </w:rPr>
      </w:pPr>
    </w:p>
    <w:p w14:paraId="77A2C987" w14:textId="77777777" w:rsidR="000E102E" w:rsidRPr="00C15500" w:rsidRDefault="000E102E" w:rsidP="00040850">
      <w:pPr>
        <w:autoSpaceDE w:val="0"/>
        <w:spacing w:line="276" w:lineRule="auto"/>
        <w:ind w:left="360" w:hanging="360"/>
        <w:jc w:val="center"/>
        <w:rPr>
          <w:rFonts w:ascii="Arial" w:hAnsi="Arial" w:cs="Arial"/>
          <w:b/>
          <w:bCs/>
          <w:sz w:val="22"/>
          <w:szCs w:val="22"/>
        </w:rPr>
      </w:pPr>
      <w:r w:rsidRPr="00C15500">
        <w:rPr>
          <w:rFonts w:ascii="Arial" w:hAnsi="Arial" w:cs="Arial"/>
          <w:b/>
          <w:bCs/>
          <w:sz w:val="22"/>
          <w:szCs w:val="22"/>
        </w:rPr>
        <w:t>Článek X.</w:t>
      </w:r>
    </w:p>
    <w:p w14:paraId="3B1A4AE3" w14:textId="77777777" w:rsidR="000E102E" w:rsidRDefault="000E102E" w:rsidP="00040850">
      <w:pPr>
        <w:autoSpaceDE w:val="0"/>
        <w:spacing w:line="276" w:lineRule="auto"/>
        <w:jc w:val="center"/>
        <w:rPr>
          <w:rFonts w:ascii="Arial" w:hAnsi="Arial" w:cs="Arial"/>
          <w:b/>
          <w:bCs/>
          <w:sz w:val="22"/>
          <w:szCs w:val="22"/>
        </w:rPr>
      </w:pPr>
      <w:r w:rsidRPr="00C15500">
        <w:rPr>
          <w:rFonts w:ascii="Arial" w:hAnsi="Arial" w:cs="Arial"/>
          <w:b/>
          <w:bCs/>
          <w:sz w:val="22"/>
          <w:szCs w:val="22"/>
        </w:rPr>
        <w:t>Splnění a předání díla</w:t>
      </w:r>
    </w:p>
    <w:p w14:paraId="7AB7B044" w14:textId="77777777" w:rsidR="00C93C22" w:rsidRPr="00C15500" w:rsidRDefault="00C93C22" w:rsidP="00040850">
      <w:pPr>
        <w:autoSpaceDE w:val="0"/>
        <w:spacing w:line="276" w:lineRule="auto"/>
        <w:jc w:val="center"/>
        <w:rPr>
          <w:rFonts w:ascii="Arial" w:hAnsi="Arial" w:cs="Arial"/>
          <w:b/>
          <w:bCs/>
          <w:sz w:val="22"/>
          <w:szCs w:val="22"/>
        </w:rPr>
      </w:pPr>
    </w:p>
    <w:p w14:paraId="73F21DAE" w14:textId="77777777" w:rsidR="00950D6F" w:rsidRPr="00950D6F" w:rsidRDefault="00950D6F"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2A699B84" w14:textId="77777777" w:rsidR="000E102E" w:rsidRPr="00C15500" w:rsidRDefault="00CF4F23" w:rsidP="00340C4B">
      <w:pPr>
        <w:widowControl/>
        <w:numPr>
          <w:ilvl w:val="1"/>
          <w:numId w:val="7"/>
        </w:numPr>
        <w:tabs>
          <w:tab w:val="left" w:pos="-180"/>
        </w:tabs>
        <w:spacing w:line="276" w:lineRule="auto"/>
        <w:ind w:hanging="574"/>
        <w:textAlignment w:val="auto"/>
        <w:rPr>
          <w:rFonts w:ascii="Arial" w:hAnsi="Arial" w:cs="Arial"/>
          <w:sz w:val="22"/>
          <w:szCs w:val="22"/>
        </w:rPr>
      </w:pPr>
      <w:r>
        <w:rPr>
          <w:rFonts w:ascii="Arial" w:hAnsi="Arial" w:cs="Arial"/>
          <w:sz w:val="22"/>
          <w:szCs w:val="22"/>
        </w:rPr>
        <w:t xml:space="preserve">Dodavatel </w:t>
      </w:r>
      <w:r w:rsidR="000E102E" w:rsidRPr="00C15500">
        <w:rPr>
          <w:rFonts w:ascii="Arial" w:hAnsi="Arial" w:cs="Arial"/>
          <w:sz w:val="22"/>
          <w:szCs w:val="22"/>
        </w:rPr>
        <w:t>splní svou povinnost dokončit dílo tak, že řádně a úplně zhotoví dílo podle čl</w:t>
      </w:r>
      <w:r w:rsidR="00CB6F76" w:rsidRPr="00C15500">
        <w:rPr>
          <w:rFonts w:ascii="Arial" w:hAnsi="Arial" w:cs="Arial"/>
          <w:sz w:val="22"/>
          <w:szCs w:val="22"/>
        </w:rPr>
        <w:t>ánku</w:t>
      </w:r>
      <w:r w:rsidR="000E102E" w:rsidRPr="00C15500">
        <w:rPr>
          <w:rFonts w:ascii="Arial" w:hAnsi="Arial" w:cs="Arial"/>
          <w:sz w:val="22"/>
          <w:szCs w:val="22"/>
        </w:rPr>
        <w:t xml:space="preserve"> I.</w:t>
      </w:r>
      <w:r w:rsidR="00CB6F76" w:rsidRPr="00C15500">
        <w:rPr>
          <w:rFonts w:ascii="Arial" w:hAnsi="Arial" w:cs="Arial"/>
          <w:sz w:val="22"/>
          <w:szCs w:val="22"/>
        </w:rPr>
        <w:t xml:space="preserve"> smlouvy</w:t>
      </w:r>
      <w:r w:rsidR="000E102E" w:rsidRPr="00C15500">
        <w:rPr>
          <w:rFonts w:ascii="Arial" w:hAnsi="Arial" w:cs="Arial"/>
          <w:sz w:val="22"/>
          <w:szCs w:val="22"/>
        </w:rPr>
        <w:t xml:space="preserve"> a v souladu s</w:t>
      </w:r>
      <w:r w:rsidR="00CB6F76" w:rsidRPr="00C15500">
        <w:rPr>
          <w:rFonts w:ascii="Arial" w:hAnsi="Arial" w:cs="Arial"/>
          <w:sz w:val="22"/>
          <w:szCs w:val="22"/>
        </w:rPr>
        <w:t> článkem VIII. odst.</w:t>
      </w:r>
      <w:r w:rsidR="000E102E" w:rsidRPr="00C15500">
        <w:rPr>
          <w:rFonts w:ascii="Arial" w:hAnsi="Arial" w:cs="Arial"/>
          <w:sz w:val="22"/>
          <w:szCs w:val="22"/>
        </w:rPr>
        <w:t xml:space="preserve"> 8.2. smlouvy, tedy bez vad a nedodělků. Nedílnou součástí řádného splnění díla je předání všech písemných dokladů potřebných k užívání a provozování díla, které se vztahují k těm částem díla, které zhotovoval nebo dodával </w:t>
      </w:r>
      <w:r>
        <w:rPr>
          <w:rFonts w:ascii="Arial" w:hAnsi="Arial" w:cs="Arial"/>
          <w:sz w:val="22"/>
          <w:szCs w:val="22"/>
        </w:rPr>
        <w:t>dodavatel</w:t>
      </w:r>
      <w:r w:rsidR="000E102E" w:rsidRPr="00C15500">
        <w:rPr>
          <w:rFonts w:ascii="Arial" w:hAnsi="Arial" w:cs="Arial"/>
          <w:sz w:val="22"/>
          <w:szCs w:val="22"/>
        </w:rPr>
        <w:t xml:space="preserve"> ve smyslu této smlouvy (a to i prostřednictvím svých poddodavatelů), a to jejich originálů.</w:t>
      </w:r>
    </w:p>
    <w:p w14:paraId="307FE1CF" w14:textId="77777777" w:rsidR="000E102E" w:rsidRPr="00C15500" w:rsidRDefault="000E102E" w:rsidP="00040850">
      <w:pPr>
        <w:autoSpaceDE w:val="0"/>
        <w:spacing w:line="276" w:lineRule="auto"/>
        <w:ind w:left="567" w:hanging="567"/>
        <w:rPr>
          <w:rFonts w:ascii="Arial" w:hAnsi="Arial" w:cs="Arial"/>
          <w:sz w:val="22"/>
          <w:szCs w:val="22"/>
        </w:rPr>
      </w:pPr>
    </w:p>
    <w:p w14:paraId="35068749" w14:textId="77777777"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Objednatel je povinen řádně a úplně dokončené dílo bez vad a nedodělků převzít.</w:t>
      </w:r>
    </w:p>
    <w:p w14:paraId="5680C120" w14:textId="77777777" w:rsidR="000E102E" w:rsidRPr="00C15500" w:rsidRDefault="000E102E" w:rsidP="00040850">
      <w:pPr>
        <w:autoSpaceDE w:val="0"/>
        <w:spacing w:line="276" w:lineRule="auto"/>
        <w:ind w:left="567" w:hanging="567"/>
        <w:rPr>
          <w:rFonts w:ascii="Arial" w:hAnsi="Arial" w:cs="Arial"/>
          <w:sz w:val="22"/>
          <w:szCs w:val="22"/>
        </w:rPr>
      </w:pPr>
    </w:p>
    <w:p w14:paraId="247DDF04" w14:textId="1FF4DBF7"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Dokončené dílo </w:t>
      </w:r>
      <w:r w:rsidR="0020081C" w:rsidRPr="00C15500">
        <w:rPr>
          <w:rFonts w:ascii="Arial" w:hAnsi="Arial" w:cs="Arial"/>
          <w:sz w:val="22"/>
          <w:szCs w:val="22"/>
        </w:rPr>
        <w:t>dle čl</w:t>
      </w:r>
      <w:r w:rsidR="00CB6F76" w:rsidRPr="00C15500">
        <w:rPr>
          <w:rFonts w:ascii="Arial" w:hAnsi="Arial" w:cs="Arial"/>
          <w:sz w:val="22"/>
          <w:szCs w:val="22"/>
        </w:rPr>
        <w:t>ánku</w:t>
      </w:r>
      <w:r w:rsidR="0020081C" w:rsidRPr="00C15500">
        <w:rPr>
          <w:rFonts w:ascii="Arial" w:hAnsi="Arial" w:cs="Arial"/>
          <w:sz w:val="22"/>
          <w:szCs w:val="22"/>
        </w:rPr>
        <w:t xml:space="preserve"> I</w:t>
      </w:r>
      <w:r w:rsidR="00CB6F76" w:rsidRPr="00C15500">
        <w:rPr>
          <w:rFonts w:ascii="Arial" w:hAnsi="Arial" w:cs="Arial"/>
          <w:sz w:val="22"/>
          <w:szCs w:val="22"/>
        </w:rPr>
        <w:t>. smlouvy</w:t>
      </w:r>
      <w:r w:rsidR="0020081C" w:rsidRPr="00C15500">
        <w:rPr>
          <w:rFonts w:ascii="Arial" w:hAnsi="Arial" w:cs="Arial"/>
          <w:sz w:val="22"/>
          <w:szCs w:val="22"/>
        </w:rPr>
        <w:t xml:space="preserve"> </w:t>
      </w:r>
      <w:r w:rsidRPr="00C15500">
        <w:rPr>
          <w:rFonts w:ascii="Arial" w:hAnsi="Arial" w:cs="Arial"/>
          <w:sz w:val="22"/>
          <w:szCs w:val="22"/>
        </w:rPr>
        <w:t>bude předáno objednateli na základě písemného protokolu o předání a převzetí díla podepsaného oprávněným</w:t>
      </w:r>
      <w:r w:rsidR="00CC500B" w:rsidRPr="00C15500">
        <w:rPr>
          <w:rFonts w:ascii="Arial" w:hAnsi="Arial" w:cs="Arial"/>
          <w:sz w:val="22"/>
          <w:szCs w:val="22"/>
        </w:rPr>
        <w:t>i</w:t>
      </w:r>
      <w:r w:rsidRPr="00C15500">
        <w:rPr>
          <w:rFonts w:ascii="Arial" w:hAnsi="Arial" w:cs="Arial"/>
          <w:sz w:val="22"/>
          <w:szCs w:val="22"/>
        </w:rPr>
        <w:t xml:space="preserve"> </w:t>
      </w:r>
      <w:r w:rsidR="00CC500B" w:rsidRPr="00C15500">
        <w:rPr>
          <w:rFonts w:ascii="Arial" w:hAnsi="Arial" w:cs="Arial"/>
          <w:sz w:val="22"/>
          <w:szCs w:val="22"/>
        </w:rPr>
        <w:t xml:space="preserve">zástupci smluvních stran </w:t>
      </w:r>
      <w:r w:rsidR="00466A35">
        <w:rPr>
          <w:rFonts w:ascii="Arial" w:hAnsi="Arial" w:cs="Arial"/>
          <w:sz w:val="22"/>
          <w:szCs w:val="22"/>
        </w:rPr>
        <w:t xml:space="preserve">(dále jen „protokol“). </w:t>
      </w:r>
      <w:r w:rsidRPr="00C15500">
        <w:rPr>
          <w:rFonts w:ascii="Arial" w:hAnsi="Arial" w:cs="Arial"/>
          <w:sz w:val="22"/>
          <w:szCs w:val="22"/>
        </w:rPr>
        <w:t xml:space="preserve">V případě, že se objednatel rozhodne dílo převzít 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stanovených projektovou </w:t>
      </w:r>
      <w:r w:rsidRPr="00C15500">
        <w:rPr>
          <w:rFonts w:ascii="Arial" w:hAnsi="Arial" w:cs="Arial"/>
          <w:sz w:val="22"/>
          <w:szCs w:val="22"/>
        </w:rPr>
        <w:lastRenderedPageBreak/>
        <w:t>dokumentací</w:t>
      </w:r>
      <w:r w:rsidR="00136671">
        <w:rPr>
          <w:rFonts w:ascii="Arial" w:hAnsi="Arial" w:cs="Arial"/>
          <w:sz w:val="22"/>
          <w:szCs w:val="22"/>
        </w:rPr>
        <w:t xml:space="preserve"> nebo technickou </w:t>
      </w:r>
      <w:r w:rsidR="00136671" w:rsidRPr="00C15500">
        <w:rPr>
          <w:rFonts w:ascii="Arial" w:hAnsi="Arial" w:cs="Arial"/>
          <w:sz w:val="22"/>
          <w:szCs w:val="22"/>
        </w:rPr>
        <w:t>dokumentac</w:t>
      </w:r>
      <w:r w:rsidR="00136671">
        <w:rPr>
          <w:rFonts w:ascii="Arial" w:hAnsi="Arial" w:cs="Arial"/>
          <w:sz w:val="22"/>
          <w:szCs w:val="22"/>
        </w:rPr>
        <w:t>í</w:t>
      </w:r>
      <w:r w:rsidR="00136671" w:rsidRPr="00C15500">
        <w:rPr>
          <w:rFonts w:ascii="Arial" w:hAnsi="Arial" w:cs="Arial"/>
          <w:sz w:val="22"/>
          <w:szCs w:val="22"/>
        </w:rPr>
        <w:t xml:space="preserve"> vč. výkazu výměr</w:t>
      </w:r>
      <w:r w:rsidR="00136671">
        <w:rPr>
          <w:rFonts w:ascii="Arial" w:hAnsi="Arial" w:cs="Arial"/>
          <w:sz w:val="22"/>
          <w:szCs w:val="22"/>
        </w:rPr>
        <w:t xml:space="preserve"> nebo soupisu dodávek a montáží</w:t>
      </w:r>
      <w:r w:rsidRPr="00C15500">
        <w:rPr>
          <w:rFonts w:ascii="Arial" w:hAnsi="Arial" w:cs="Arial"/>
          <w:sz w:val="22"/>
          <w:szCs w:val="22"/>
        </w:rPr>
        <w:t>, touto smlouvou a obecně závaznými předpisy či pokyny výrobců či dovozců materiálu a použitých zařízení tak, jak je stanoveno v</w:t>
      </w:r>
      <w:r w:rsidR="00CB6F76" w:rsidRPr="00C15500">
        <w:rPr>
          <w:rFonts w:ascii="Arial" w:hAnsi="Arial" w:cs="Arial"/>
          <w:sz w:val="22"/>
          <w:szCs w:val="22"/>
        </w:rPr>
        <w:t> článku VIII. odst.</w:t>
      </w:r>
      <w:r w:rsidRPr="00C15500">
        <w:rPr>
          <w:rFonts w:ascii="Arial" w:hAnsi="Arial" w:cs="Arial"/>
          <w:sz w:val="22"/>
          <w:szCs w:val="22"/>
        </w:rPr>
        <w:t xml:space="preserve"> 8.2.</w:t>
      </w:r>
      <w:r w:rsidR="00CB6F76" w:rsidRPr="00C15500">
        <w:rPr>
          <w:rFonts w:ascii="Arial" w:hAnsi="Arial" w:cs="Arial"/>
          <w:sz w:val="22"/>
          <w:szCs w:val="22"/>
        </w:rPr>
        <w:t xml:space="preserve"> smlouvy.</w:t>
      </w:r>
      <w:r w:rsidRPr="00C15500">
        <w:rPr>
          <w:rFonts w:ascii="Arial" w:hAnsi="Arial" w:cs="Arial"/>
          <w:sz w:val="22"/>
          <w:szCs w:val="22"/>
        </w:rPr>
        <w:t xml:space="preserve"> Rovněž případné odmítnutí převzetí díla bude zaznamenáno v protokolu.</w:t>
      </w:r>
    </w:p>
    <w:p w14:paraId="0BE14FA2" w14:textId="77777777" w:rsidR="000E102E" w:rsidRPr="00C15500" w:rsidRDefault="000E102E" w:rsidP="00040850">
      <w:pPr>
        <w:autoSpaceDE w:val="0"/>
        <w:spacing w:line="276" w:lineRule="auto"/>
        <w:ind w:left="567" w:hanging="567"/>
        <w:rPr>
          <w:rFonts w:ascii="Arial" w:hAnsi="Arial" w:cs="Arial"/>
          <w:sz w:val="22"/>
          <w:szCs w:val="22"/>
        </w:rPr>
      </w:pPr>
    </w:p>
    <w:p w14:paraId="5DB8AFA6" w14:textId="77777777"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Objednatel není povinen dílo na základě protokolu převzít, jestliže dílo není řádně a úplně dokončeno, má vady nebo nedodělky nebo spolu s dílem nejsou předány všechny písemné doklady popsané v </w:t>
      </w:r>
      <w:r w:rsidR="00CB6F76" w:rsidRPr="00C15500">
        <w:rPr>
          <w:rFonts w:ascii="Arial" w:hAnsi="Arial" w:cs="Arial"/>
          <w:sz w:val="22"/>
          <w:szCs w:val="22"/>
        </w:rPr>
        <w:t xml:space="preserve">článku X. odst. </w:t>
      </w:r>
      <w:r w:rsidRPr="00C15500">
        <w:rPr>
          <w:rFonts w:ascii="Arial" w:hAnsi="Arial" w:cs="Arial"/>
          <w:sz w:val="22"/>
          <w:szCs w:val="22"/>
        </w:rPr>
        <w:t>10.1.</w:t>
      </w:r>
      <w:r w:rsidR="00CB6F76" w:rsidRPr="00C15500">
        <w:rPr>
          <w:rFonts w:ascii="Arial" w:hAnsi="Arial" w:cs="Arial"/>
          <w:sz w:val="22"/>
          <w:szCs w:val="22"/>
        </w:rPr>
        <w:t xml:space="preserve"> smlouvy.</w:t>
      </w:r>
      <w:r w:rsidRPr="00C15500">
        <w:rPr>
          <w:rFonts w:ascii="Arial" w:hAnsi="Arial" w:cs="Arial"/>
          <w:sz w:val="22"/>
          <w:szCs w:val="22"/>
        </w:rPr>
        <w:t xml:space="preserve"> Jestliže se objednatel rozhodne dílo i přesto převzít, jsou smluvní strany povinny v protokolu uvést tuto skutečnost a uvést v něm soupis vad a nedodělků se závazným termínem jejich odstranění </w:t>
      </w:r>
      <w:r w:rsidR="002208DE">
        <w:rPr>
          <w:rFonts w:ascii="Arial" w:hAnsi="Arial" w:cs="Arial"/>
          <w:sz w:val="22"/>
          <w:szCs w:val="22"/>
        </w:rPr>
        <w:t>dodavatel</w:t>
      </w:r>
      <w:r w:rsidRPr="00C15500">
        <w:rPr>
          <w:rFonts w:ascii="Arial" w:hAnsi="Arial" w:cs="Arial"/>
          <w:sz w:val="22"/>
          <w:szCs w:val="22"/>
        </w:rPr>
        <w:t xml:space="preserve">em, případně soupis chybějících písemných dokladů s termínem jejich dodání </w:t>
      </w:r>
      <w:r w:rsidR="002208DE">
        <w:rPr>
          <w:rFonts w:ascii="Arial" w:hAnsi="Arial" w:cs="Arial"/>
          <w:sz w:val="22"/>
          <w:szCs w:val="22"/>
        </w:rPr>
        <w:t>dodavatel</w:t>
      </w:r>
      <w:r w:rsidRPr="00C15500">
        <w:rPr>
          <w:rFonts w:ascii="Arial" w:hAnsi="Arial" w:cs="Arial"/>
          <w:sz w:val="22"/>
          <w:szCs w:val="22"/>
        </w:rPr>
        <w:t>em objednateli.</w:t>
      </w:r>
    </w:p>
    <w:p w14:paraId="11375D2E" w14:textId="77777777" w:rsidR="000E102E" w:rsidRPr="00C15500" w:rsidRDefault="000E102E" w:rsidP="00040850">
      <w:pPr>
        <w:autoSpaceDE w:val="0"/>
        <w:spacing w:line="276" w:lineRule="auto"/>
        <w:ind w:left="567" w:hanging="567"/>
        <w:rPr>
          <w:rFonts w:ascii="Arial" w:hAnsi="Arial" w:cs="Arial"/>
          <w:sz w:val="22"/>
          <w:szCs w:val="22"/>
        </w:rPr>
      </w:pPr>
    </w:p>
    <w:p w14:paraId="13FE7A71" w14:textId="77777777"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Pokud </w:t>
      </w:r>
      <w:r w:rsidR="002208DE">
        <w:rPr>
          <w:rFonts w:ascii="Arial" w:hAnsi="Arial" w:cs="Arial"/>
          <w:sz w:val="22"/>
          <w:szCs w:val="22"/>
        </w:rPr>
        <w:t>dodavatel</w:t>
      </w:r>
      <w:r w:rsidRPr="00C15500">
        <w:rPr>
          <w:rFonts w:ascii="Arial" w:hAnsi="Arial" w:cs="Arial"/>
          <w:sz w:val="22"/>
          <w:szCs w:val="22"/>
        </w:rPr>
        <w:t xml:space="preserve"> neodstraní závady nebo nedodělky na díle v termínu uvedeném v předávacím protokolu, je povinen uhradit objednateli </w:t>
      </w:r>
      <w:r w:rsidRPr="00950D6F">
        <w:rPr>
          <w:rFonts w:ascii="Arial" w:hAnsi="Arial" w:cs="Arial"/>
          <w:sz w:val="22"/>
          <w:szCs w:val="22"/>
        </w:rPr>
        <w:t>smluvní pokutu ve výši</w:t>
      </w:r>
      <w:r w:rsidRPr="00C15500">
        <w:rPr>
          <w:rFonts w:ascii="Arial" w:hAnsi="Arial" w:cs="Arial"/>
          <w:sz w:val="22"/>
          <w:szCs w:val="22"/>
        </w:rPr>
        <w:t xml:space="preserve"> </w:t>
      </w:r>
      <w:r w:rsidRPr="00950D6F">
        <w:rPr>
          <w:rFonts w:ascii="Arial" w:hAnsi="Arial" w:cs="Arial"/>
          <w:sz w:val="22"/>
          <w:szCs w:val="22"/>
        </w:rPr>
        <w:t>1</w:t>
      </w:r>
      <w:r w:rsidR="00E1055C" w:rsidRPr="00950D6F">
        <w:rPr>
          <w:rFonts w:ascii="Arial" w:hAnsi="Arial" w:cs="Arial"/>
          <w:sz w:val="22"/>
          <w:szCs w:val="22"/>
        </w:rPr>
        <w:t> </w:t>
      </w:r>
      <w:r w:rsidRPr="00950D6F">
        <w:rPr>
          <w:rFonts w:ascii="Arial" w:hAnsi="Arial" w:cs="Arial"/>
          <w:sz w:val="22"/>
          <w:szCs w:val="22"/>
        </w:rPr>
        <w:t>000</w:t>
      </w:r>
      <w:r w:rsidR="00E1055C" w:rsidRPr="00950D6F">
        <w:rPr>
          <w:rFonts w:ascii="Arial" w:hAnsi="Arial" w:cs="Arial"/>
          <w:sz w:val="22"/>
          <w:szCs w:val="22"/>
        </w:rPr>
        <w:t>,-</w:t>
      </w:r>
      <w:r w:rsidRPr="00950D6F">
        <w:rPr>
          <w:rFonts w:ascii="Arial" w:hAnsi="Arial" w:cs="Arial"/>
          <w:sz w:val="22"/>
          <w:szCs w:val="22"/>
        </w:rPr>
        <w:t xml:space="preserve"> Kč</w:t>
      </w:r>
      <w:r w:rsidRPr="00C15500">
        <w:rPr>
          <w:rFonts w:ascii="Arial" w:hAnsi="Arial" w:cs="Arial"/>
          <w:sz w:val="22"/>
          <w:szCs w:val="22"/>
        </w:rPr>
        <w:t xml:space="preserve"> za každou vadu a každý den prodlení.</w:t>
      </w:r>
    </w:p>
    <w:p w14:paraId="24ABF487" w14:textId="77777777" w:rsidR="000E102E" w:rsidRPr="00C15500" w:rsidRDefault="000E102E" w:rsidP="00040850">
      <w:pPr>
        <w:autoSpaceDE w:val="0"/>
        <w:spacing w:line="276" w:lineRule="auto"/>
        <w:ind w:left="567" w:hanging="567"/>
        <w:rPr>
          <w:rFonts w:ascii="Arial" w:hAnsi="Arial" w:cs="Arial"/>
          <w:sz w:val="22"/>
          <w:szCs w:val="22"/>
        </w:rPr>
      </w:pPr>
    </w:p>
    <w:p w14:paraId="73D0B0B6" w14:textId="77777777"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K předání díla na základě protokolu vyzve </w:t>
      </w:r>
      <w:r w:rsidR="002208DE">
        <w:rPr>
          <w:rFonts w:ascii="Arial" w:hAnsi="Arial" w:cs="Arial"/>
          <w:sz w:val="22"/>
          <w:szCs w:val="22"/>
        </w:rPr>
        <w:t>dodavatel</w:t>
      </w:r>
      <w:r w:rsidRPr="00C15500">
        <w:rPr>
          <w:rFonts w:ascii="Arial" w:hAnsi="Arial" w:cs="Arial"/>
          <w:sz w:val="22"/>
          <w:szCs w:val="22"/>
        </w:rPr>
        <w:t xml:space="preserve"> objednatele písemně nejpozději 5 pracovních dnů přede dnem, kdy bude dílo připraveno k předání, tj. bude dokončeno. Objednatel zahájí převzetí díla do 5 pracovních dnů od termínu navrženého </w:t>
      </w:r>
      <w:r w:rsidR="002208DE">
        <w:rPr>
          <w:rFonts w:ascii="Arial" w:hAnsi="Arial" w:cs="Arial"/>
          <w:sz w:val="22"/>
          <w:szCs w:val="22"/>
        </w:rPr>
        <w:t>dodavatel</w:t>
      </w:r>
      <w:r w:rsidRPr="00C15500">
        <w:rPr>
          <w:rFonts w:ascii="Arial" w:hAnsi="Arial" w:cs="Arial"/>
          <w:sz w:val="22"/>
          <w:szCs w:val="22"/>
        </w:rPr>
        <w:t xml:space="preserve">em. Objednatel má však právo odmítnout zahájení přejímacího řízení, je-li termín navržený </w:t>
      </w:r>
      <w:r w:rsidR="002208DE">
        <w:rPr>
          <w:rFonts w:ascii="Arial" w:hAnsi="Arial" w:cs="Arial"/>
          <w:sz w:val="22"/>
          <w:szCs w:val="22"/>
        </w:rPr>
        <w:t>dodavatel</w:t>
      </w:r>
      <w:r w:rsidRPr="00C15500">
        <w:rPr>
          <w:rFonts w:ascii="Arial" w:hAnsi="Arial" w:cs="Arial"/>
          <w:sz w:val="22"/>
          <w:szCs w:val="22"/>
        </w:rPr>
        <w:t>em o více než 30 dnů dříve, než sjednaný termín předání díla.</w:t>
      </w:r>
    </w:p>
    <w:p w14:paraId="281835DF" w14:textId="77777777" w:rsidR="000E102E" w:rsidRPr="00C15500" w:rsidRDefault="000E102E" w:rsidP="00040850">
      <w:pPr>
        <w:tabs>
          <w:tab w:val="left" w:pos="360"/>
        </w:tabs>
        <w:autoSpaceDE w:val="0"/>
        <w:spacing w:line="276" w:lineRule="auto"/>
        <w:ind w:left="567" w:hanging="567"/>
        <w:rPr>
          <w:rFonts w:ascii="Arial" w:hAnsi="Arial" w:cs="Arial"/>
          <w:sz w:val="22"/>
          <w:szCs w:val="22"/>
        </w:rPr>
      </w:pPr>
    </w:p>
    <w:p w14:paraId="43D77A50" w14:textId="104A139D"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K předání díla přizve objednatel osoby vykonávající funkci</w:t>
      </w:r>
      <w:r w:rsidR="00662B18">
        <w:rPr>
          <w:rFonts w:ascii="Arial" w:hAnsi="Arial" w:cs="Arial"/>
          <w:sz w:val="22"/>
          <w:szCs w:val="22"/>
        </w:rPr>
        <w:t xml:space="preserve"> technického dozoru</w:t>
      </w:r>
      <w:r w:rsidR="003C4260">
        <w:rPr>
          <w:rFonts w:ascii="Arial" w:hAnsi="Arial" w:cs="Arial"/>
          <w:sz w:val="22"/>
          <w:szCs w:val="22"/>
        </w:rPr>
        <w:t xml:space="preserve">. </w:t>
      </w:r>
    </w:p>
    <w:p w14:paraId="09BAEBFD" w14:textId="77777777" w:rsidR="001A68C6" w:rsidRDefault="001A68C6" w:rsidP="0000123A">
      <w:pPr>
        <w:tabs>
          <w:tab w:val="left" w:pos="360"/>
        </w:tabs>
        <w:autoSpaceDE w:val="0"/>
        <w:spacing w:line="276" w:lineRule="auto"/>
        <w:rPr>
          <w:rFonts w:ascii="Arial" w:hAnsi="Arial" w:cs="Arial"/>
          <w:sz w:val="22"/>
          <w:szCs w:val="22"/>
        </w:rPr>
      </w:pPr>
    </w:p>
    <w:p w14:paraId="62FBEBFA" w14:textId="77777777" w:rsidR="001A68C6" w:rsidRDefault="001A68C6" w:rsidP="00040850">
      <w:pPr>
        <w:tabs>
          <w:tab w:val="left" w:pos="360"/>
        </w:tabs>
        <w:autoSpaceDE w:val="0"/>
        <w:spacing w:line="276" w:lineRule="auto"/>
        <w:ind w:left="567" w:hanging="567"/>
        <w:rPr>
          <w:rFonts w:ascii="Arial" w:hAnsi="Arial" w:cs="Arial"/>
          <w:sz w:val="22"/>
          <w:szCs w:val="22"/>
        </w:rPr>
      </w:pPr>
    </w:p>
    <w:p w14:paraId="55A1BCD9" w14:textId="77777777" w:rsidR="009B3B93" w:rsidRPr="00C15500" w:rsidRDefault="009B3B93" w:rsidP="00040850">
      <w:pPr>
        <w:tabs>
          <w:tab w:val="left" w:pos="360"/>
        </w:tabs>
        <w:autoSpaceDE w:val="0"/>
        <w:spacing w:line="276" w:lineRule="auto"/>
        <w:ind w:left="567" w:hanging="567"/>
        <w:rPr>
          <w:rFonts w:ascii="Arial" w:hAnsi="Arial" w:cs="Arial"/>
          <w:sz w:val="22"/>
          <w:szCs w:val="22"/>
        </w:rPr>
      </w:pPr>
    </w:p>
    <w:p w14:paraId="38D6C3BC" w14:textId="77777777" w:rsidR="000E102E" w:rsidRPr="00C15500" w:rsidRDefault="000E102E" w:rsidP="00040850">
      <w:pPr>
        <w:spacing w:line="276" w:lineRule="auto"/>
        <w:jc w:val="center"/>
        <w:rPr>
          <w:rFonts w:ascii="Arial" w:hAnsi="Arial" w:cs="Arial"/>
          <w:b/>
          <w:bCs/>
          <w:sz w:val="22"/>
          <w:szCs w:val="22"/>
        </w:rPr>
      </w:pPr>
      <w:r w:rsidRPr="00C15500">
        <w:rPr>
          <w:rFonts w:ascii="Arial" w:hAnsi="Arial" w:cs="Arial"/>
          <w:b/>
          <w:bCs/>
          <w:sz w:val="22"/>
          <w:szCs w:val="22"/>
        </w:rPr>
        <w:t>XI.</w:t>
      </w:r>
    </w:p>
    <w:p w14:paraId="221FDEDD" w14:textId="77777777" w:rsidR="000E102E" w:rsidRPr="00C15500" w:rsidRDefault="000E102E" w:rsidP="00040850">
      <w:pPr>
        <w:spacing w:line="276" w:lineRule="auto"/>
        <w:jc w:val="center"/>
        <w:rPr>
          <w:rFonts w:ascii="Arial" w:hAnsi="Arial" w:cs="Arial"/>
          <w:b/>
          <w:bCs/>
          <w:color w:val="0000FF"/>
          <w:sz w:val="22"/>
          <w:szCs w:val="22"/>
        </w:rPr>
      </w:pPr>
      <w:r w:rsidRPr="00C15500">
        <w:rPr>
          <w:rFonts w:ascii="Arial" w:hAnsi="Arial" w:cs="Arial"/>
          <w:b/>
          <w:bCs/>
          <w:sz w:val="22"/>
          <w:szCs w:val="22"/>
        </w:rPr>
        <w:t>Záruka za jakost díla a odpovědnost za vady díla</w:t>
      </w:r>
    </w:p>
    <w:p w14:paraId="3BB5766A" w14:textId="77777777" w:rsidR="000E102E" w:rsidRPr="00C15500" w:rsidRDefault="000E102E" w:rsidP="00040850">
      <w:pPr>
        <w:spacing w:line="276" w:lineRule="auto"/>
        <w:jc w:val="center"/>
        <w:rPr>
          <w:rFonts w:ascii="Arial" w:hAnsi="Arial" w:cs="Arial"/>
          <w:b/>
          <w:bCs/>
          <w:color w:val="0000FF"/>
          <w:sz w:val="22"/>
          <w:szCs w:val="22"/>
        </w:rPr>
      </w:pPr>
    </w:p>
    <w:p w14:paraId="3B8C87D7" w14:textId="77777777" w:rsidR="00950D6F" w:rsidRPr="00950D6F" w:rsidRDefault="00950D6F"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194419F3" w14:textId="77777777" w:rsidR="000E102E" w:rsidRPr="00C15500" w:rsidRDefault="00424211"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Délka záruční doby za jakost díla je sjednána na dobu </w:t>
      </w:r>
      <w:r w:rsidRPr="00785BE4">
        <w:rPr>
          <w:rFonts w:ascii="Arial" w:hAnsi="Arial" w:cs="Arial"/>
          <w:b/>
          <w:sz w:val="22"/>
          <w:szCs w:val="22"/>
        </w:rPr>
        <w:t>60 měsíců</w:t>
      </w:r>
      <w:r w:rsidRPr="00950D6F">
        <w:rPr>
          <w:rFonts w:ascii="Arial" w:hAnsi="Arial" w:cs="Arial"/>
          <w:sz w:val="22"/>
          <w:szCs w:val="22"/>
        </w:rPr>
        <w:t>.</w:t>
      </w:r>
      <w:r w:rsidRPr="00C15500">
        <w:rPr>
          <w:rFonts w:ascii="Arial" w:hAnsi="Arial" w:cs="Arial"/>
          <w:sz w:val="22"/>
          <w:szCs w:val="22"/>
        </w:rPr>
        <w:t xml:space="preserve"> Záruční doba počíná běžet dnem protokolárního předání a převzetí díla. Pokud bylo dílo převzato s vadami a nedodělky, počíná záruční doba běžet, až ode dne jejich úplného odstranění.  Záruční lhůta pro dodávky strojů a zařízení, na něž výrobce těchto zařízení vystavuje samostatný záruční list, se sjednává v délce lhůty poskytnuté výrobcem, nejméně však v délce 24 měsíců.</w:t>
      </w:r>
    </w:p>
    <w:p w14:paraId="64A446C2" w14:textId="77777777" w:rsidR="000E102E" w:rsidRPr="00C15500" w:rsidRDefault="000E102E" w:rsidP="00040850">
      <w:pPr>
        <w:spacing w:line="276" w:lineRule="auto"/>
        <w:ind w:left="567" w:hanging="567"/>
        <w:rPr>
          <w:rFonts w:ascii="Arial" w:hAnsi="Arial" w:cs="Arial"/>
          <w:sz w:val="22"/>
          <w:szCs w:val="22"/>
        </w:rPr>
      </w:pPr>
    </w:p>
    <w:p w14:paraId="0D3B6542" w14:textId="6915460D"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V průběhu záruky za jakost díla bude mít dílo vlastnosti vyplývající z této smlouvy, tj. vyplývající z</w:t>
      </w:r>
      <w:r w:rsidR="00195C16">
        <w:rPr>
          <w:rFonts w:ascii="Arial" w:hAnsi="Arial" w:cs="Arial"/>
          <w:sz w:val="22"/>
          <w:szCs w:val="22"/>
        </w:rPr>
        <w:t> odst.</w:t>
      </w:r>
      <w:r w:rsidRPr="00C15500">
        <w:rPr>
          <w:rFonts w:ascii="Arial" w:hAnsi="Arial" w:cs="Arial"/>
          <w:sz w:val="22"/>
          <w:szCs w:val="22"/>
        </w:rPr>
        <w:t xml:space="preserve"> 1.</w:t>
      </w:r>
      <w:r w:rsidR="004976AF">
        <w:rPr>
          <w:rFonts w:ascii="Arial" w:hAnsi="Arial" w:cs="Arial"/>
          <w:sz w:val="22"/>
          <w:szCs w:val="22"/>
        </w:rPr>
        <w:t>5</w:t>
      </w:r>
      <w:r w:rsidR="00EA1EDE" w:rsidRPr="00C15500">
        <w:rPr>
          <w:rFonts w:ascii="Arial" w:hAnsi="Arial" w:cs="Arial"/>
          <w:sz w:val="22"/>
          <w:szCs w:val="22"/>
        </w:rPr>
        <w:t xml:space="preserve">, </w:t>
      </w:r>
      <w:r w:rsidR="00195C16">
        <w:rPr>
          <w:rFonts w:ascii="Arial" w:hAnsi="Arial" w:cs="Arial"/>
          <w:sz w:val="22"/>
          <w:szCs w:val="22"/>
        </w:rPr>
        <w:t>odst.</w:t>
      </w:r>
      <w:r w:rsidR="00EA1EDE" w:rsidRPr="00C15500">
        <w:rPr>
          <w:rFonts w:ascii="Arial" w:hAnsi="Arial" w:cs="Arial"/>
          <w:sz w:val="22"/>
          <w:szCs w:val="22"/>
        </w:rPr>
        <w:t xml:space="preserve"> 8.2.</w:t>
      </w:r>
      <w:r w:rsidR="001936CE">
        <w:rPr>
          <w:rFonts w:ascii="Arial" w:hAnsi="Arial" w:cs="Arial"/>
          <w:sz w:val="22"/>
          <w:szCs w:val="22"/>
        </w:rPr>
        <w:t xml:space="preserve"> a </w:t>
      </w:r>
      <w:r w:rsidR="00195C16">
        <w:rPr>
          <w:rFonts w:ascii="Arial" w:hAnsi="Arial" w:cs="Arial"/>
          <w:sz w:val="22"/>
          <w:szCs w:val="22"/>
        </w:rPr>
        <w:t>odst.</w:t>
      </w:r>
      <w:r w:rsidRPr="00C15500">
        <w:rPr>
          <w:rFonts w:ascii="Arial" w:hAnsi="Arial" w:cs="Arial"/>
          <w:sz w:val="22"/>
          <w:szCs w:val="22"/>
        </w:rPr>
        <w:t xml:space="preserve"> 10.1. smlouvy a dále bude mít obvyklé vlastnosti pro využití díla ke stanovenému účelu.</w:t>
      </w:r>
    </w:p>
    <w:p w14:paraId="3AA85437" w14:textId="77777777" w:rsidR="000E102E" w:rsidRPr="00C15500" w:rsidRDefault="000E102E" w:rsidP="00040850">
      <w:pPr>
        <w:spacing w:line="276" w:lineRule="auto"/>
        <w:ind w:left="567" w:hanging="567"/>
        <w:rPr>
          <w:rFonts w:ascii="Arial" w:hAnsi="Arial" w:cs="Arial"/>
          <w:sz w:val="22"/>
          <w:szCs w:val="22"/>
        </w:rPr>
      </w:pPr>
    </w:p>
    <w:p w14:paraId="66B3A782" w14:textId="77777777"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Pokud se v průběhu záruční lhůty vyskytly na díle vady, má, objednatel právo na jejich bezplatné odstranění. Objednatel je povinen tyto vady u </w:t>
      </w:r>
      <w:r w:rsidR="002208DE">
        <w:rPr>
          <w:rFonts w:ascii="Arial" w:hAnsi="Arial" w:cs="Arial"/>
          <w:sz w:val="22"/>
          <w:szCs w:val="22"/>
        </w:rPr>
        <w:t>dodavatel</w:t>
      </w:r>
      <w:r w:rsidRPr="00C15500">
        <w:rPr>
          <w:rFonts w:ascii="Arial" w:hAnsi="Arial" w:cs="Arial"/>
          <w:sz w:val="22"/>
          <w:szCs w:val="22"/>
        </w:rPr>
        <w:t xml:space="preserve">e neprodleně písemně reklamovat. </w:t>
      </w:r>
      <w:r w:rsidR="002208DE">
        <w:rPr>
          <w:rFonts w:ascii="Arial" w:hAnsi="Arial" w:cs="Arial"/>
          <w:sz w:val="22"/>
          <w:szCs w:val="22"/>
        </w:rPr>
        <w:t xml:space="preserve">Dodavatel </w:t>
      </w:r>
      <w:r w:rsidRPr="00C15500">
        <w:rPr>
          <w:rFonts w:ascii="Arial" w:hAnsi="Arial" w:cs="Arial"/>
          <w:sz w:val="22"/>
          <w:szCs w:val="22"/>
        </w:rPr>
        <w:t xml:space="preserve">je povinen nastoupit k odstranění běžných vad a nedodělků díla do </w:t>
      </w:r>
      <w:r w:rsidR="00424211" w:rsidRPr="00C15500">
        <w:rPr>
          <w:rFonts w:ascii="Arial" w:hAnsi="Arial" w:cs="Arial"/>
          <w:sz w:val="22"/>
          <w:szCs w:val="22"/>
        </w:rPr>
        <w:t>2</w:t>
      </w:r>
      <w:r w:rsidRPr="00C15500">
        <w:rPr>
          <w:rFonts w:ascii="Arial" w:hAnsi="Arial" w:cs="Arial"/>
          <w:sz w:val="22"/>
          <w:szCs w:val="22"/>
        </w:rPr>
        <w:t xml:space="preserve"> kalendářních dnů od doručení písemné reklamace objednatele </w:t>
      </w:r>
      <w:r w:rsidR="002208DE">
        <w:rPr>
          <w:rFonts w:ascii="Arial" w:hAnsi="Arial" w:cs="Arial"/>
          <w:sz w:val="22"/>
          <w:szCs w:val="22"/>
        </w:rPr>
        <w:t>dodavatel</w:t>
      </w:r>
      <w:r w:rsidRPr="00C15500">
        <w:rPr>
          <w:rFonts w:ascii="Arial" w:hAnsi="Arial" w:cs="Arial"/>
          <w:sz w:val="22"/>
          <w:szCs w:val="22"/>
        </w:rPr>
        <w:t xml:space="preserve">i a odstranit je nejpozději do </w:t>
      </w:r>
      <w:r w:rsidR="00424211" w:rsidRPr="00C15500">
        <w:rPr>
          <w:rFonts w:ascii="Arial" w:hAnsi="Arial" w:cs="Arial"/>
          <w:sz w:val="22"/>
          <w:szCs w:val="22"/>
        </w:rPr>
        <w:t>5</w:t>
      </w:r>
      <w:r w:rsidRPr="00C15500">
        <w:rPr>
          <w:rFonts w:ascii="Arial" w:hAnsi="Arial" w:cs="Arial"/>
          <w:sz w:val="22"/>
          <w:szCs w:val="22"/>
        </w:rPr>
        <w:t xml:space="preserve"> dnů ode dne doručení písemné reklamace objednatele </w:t>
      </w:r>
      <w:r w:rsidR="002208DE">
        <w:rPr>
          <w:rFonts w:ascii="Arial" w:hAnsi="Arial" w:cs="Arial"/>
          <w:sz w:val="22"/>
          <w:szCs w:val="22"/>
        </w:rPr>
        <w:t>dodavatel</w:t>
      </w:r>
      <w:r w:rsidRPr="00C15500">
        <w:rPr>
          <w:rFonts w:ascii="Arial" w:hAnsi="Arial" w:cs="Arial"/>
          <w:sz w:val="22"/>
          <w:szCs w:val="22"/>
        </w:rPr>
        <w:t xml:space="preserve">i. V případě, že se jedná o vadu, která brání užívání díla (havárie), zavazuje se </w:t>
      </w:r>
      <w:r w:rsidR="002208DE">
        <w:rPr>
          <w:rFonts w:ascii="Arial" w:hAnsi="Arial" w:cs="Arial"/>
          <w:sz w:val="22"/>
          <w:szCs w:val="22"/>
        </w:rPr>
        <w:t xml:space="preserve">dodavatel </w:t>
      </w:r>
      <w:r w:rsidRPr="00C15500">
        <w:rPr>
          <w:rFonts w:ascii="Arial" w:hAnsi="Arial" w:cs="Arial"/>
          <w:sz w:val="22"/>
          <w:szCs w:val="22"/>
        </w:rPr>
        <w:t xml:space="preserve">nastoupit k jejímu odstranění nejpozději do </w:t>
      </w:r>
      <w:r w:rsidR="00424211" w:rsidRPr="00C15500">
        <w:rPr>
          <w:rFonts w:ascii="Arial" w:hAnsi="Arial" w:cs="Arial"/>
          <w:sz w:val="22"/>
          <w:szCs w:val="22"/>
        </w:rPr>
        <w:t>12</w:t>
      </w:r>
      <w:r w:rsidRPr="00C15500">
        <w:rPr>
          <w:rFonts w:ascii="Arial" w:hAnsi="Arial" w:cs="Arial"/>
          <w:sz w:val="22"/>
          <w:szCs w:val="22"/>
        </w:rPr>
        <w:t xml:space="preserve"> hodin ode dne jejího ohlášení, do </w:t>
      </w:r>
      <w:r w:rsidR="00424211" w:rsidRPr="00C15500">
        <w:rPr>
          <w:rFonts w:ascii="Arial" w:hAnsi="Arial" w:cs="Arial"/>
          <w:sz w:val="22"/>
          <w:szCs w:val="22"/>
        </w:rPr>
        <w:t>24</w:t>
      </w:r>
      <w:r w:rsidRPr="00C15500">
        <w:rPr>
          <w:rFonts w:ascii="Arial" w:hAnsi="Arial" w:cs="Arial"/>
          <w:sz w:val="22"/>
          <w:szCs w:val="22"/>
        </w:rPr>
        <w:t xml:space="preserve"> hodin provést alespoň taková opatření, aby dílo bylo možné, byť s dočasným přiměřeným omezením, opětovně užívat a vadu se zavazuje odstranit nejpozději do 20 dnů ode dne </w:t>
      </w:r>
      <w:r w:rsidRPr="00C15500">
        <w:rPr>
          <w:rFonts w:ascii="Arial" w:hAnsi="Arial" w:cs="Arial"/>
          <w:sz w:val="22"/>
          <w:szCs w:val="22"/>
        </w:rPr>
        <w:lastRenderedPageBreak/>
        <w:t xml:space="preserve">doručení písemné reklamace objednatele </w:t>
      </w:r>
      <w:r w:rsidR="002208DE">
        <w:rPr>
          <w:rFonts w:ascii="Arial" w:hAnsi="Arial" w:cs="Arial"/>
          <w:sz w:val="22"/>
          <w:szCs w:val="22"/>
        </w:rPr>
        <w:t>dodavatel</w:t>
      </w:r>
      <w:r w:rsidRPr="00C15500">
        <w:rPr>
          <w:rFonts w:ascii="Arial" w:hAnsi="Arial" w:cs="Arial"/>
          <w:sz w:val="22"/>
          <w:szCs w:val="22"/>
        </w:rPr>
        <w:t xml:space="preserve">i. </w:t>
      </w:r>
      <w:r w:rsidR="002208DE">
        <w:rPr>
          <w:rFonts w:ascii="Arial" w:hAnsi="Arial" w:cs="Arial"/>
          <w:sz w:val="22"/>
          <w:szCs w:val="22"/>
        </w:rPr>
        <w:t xml:space="preserve">Dodavatel </w:t>
      </w:r>
      <w:r w:rsidRPr="00C15500">
        <w:rPr>
          <w:rFonts w:ascii="Arial" w:hAnsi="Arial" w:cs="Arial"/>
          <w:sz w:val="22"/>
          <w:szCs w:val="22"/>
        </w:rPr>
        <w:t xml:space="preserve">je povinen bez zbytečného odkladu, nejpozději však v termínech výše popsaných, reklamované vady odstranit, i když neuznává, že za vady odpovídá; ve sporných případech nese náklady až do pravomocného rozhodnutí o reklamaci </w:t>
      </w:r>
      <w:r w:rsidR="002208DE">
        <w:rPr>
          <w:rFonts w:ascii="Arial" w:hAnsi="Arial" w:cs="Arial"/>
          <w:sz w:val="22"/>
          <w:szCs w:val="22"/>
        </w:rPr>
        <w:t>dodavatel</w:t>
      </w:r>
      <w:r w:rsidRPr="00C15500">
        <w:rPr>
          <w:rFonts w:ascii="Arial" w:hAnsi="Arial" w:cs="Arial"/>
          <w:sz w:val="22"/>
          <w:szCs w:val="22"/>
        </w:rPr>
        <w:t xml:space="preserve">. Zároveň je </w:t>
      </w:r>
      <w:r w:rsidR="002208DE">
        <w:rPr>
          <w:rFonts w:ascii="Arial" w:hAnsi="Arial" w:cs="Arial"/>
          <w:sz w:val="22"/>
          <w:szCs w:val="22"/>
        </w:rPr>
        <w:t>dodavatel</w:t>
      </w:r>
      <w:r w:rsidRPr="00C15500">
        <w:rPr>
          <w:rFonts w:ascii="Arial" w:hAnsi="Arial" w:cs="Arial"/>
          <w:sz w:val="22"/>
          <w:szCs w:val="22"/>
        </w:rPr>
        <w:t xml:space="preserve"> nejpozději do 10 kalendářních dnů po obdržení písemné reklamace objednateli oznámit, zda reklamaci uznává, jakou lhůtu k odstranění vad navrhuje nebo z jakých důvodů odmítá reklamaci uznat. </w:t>
      </w:r>
      <w:r w:rsidR="00657518">
        <w:rPr>
          <w:rFonts w:ascii="Arial" w:hAnsi="Arial" w:cs="Arial"/>
          <w:sz w:val="22"/>
          <w:szCs w:val="22"/>
        </w:rPr>
        <w:t>Po dobu ode dne doručení reklamace dodavateli do odstranění reklamovaných vad záruční doba neběží.</w:t>
      </w:r>
    </w:p>
    <w:p w14:paraId="152E04CA" w14:textId="77777777" w:rsidR="000E102E" w:rsidRPr="00C15500" w:rsidRDefault="000E102E" w:rsidP="00040850">
      <w:pPr>
        <w:tabs>
          <w:tab w:val="left" w:pos="360"/>
        </w:tabs>
        <w:autoSpaceDE w:val="0"/>
        <w:spacing w:line="276" w:lineRule="auto"/>
        <w:ind w:left="567" w:hanging="567"/>
        <w:rPr>
          <w:rFonts w:ascii="Arial" w:hAnsi="Arial" w:cs="Arial"/>
          <w:sz w:val="22"/>
          <w:szCs w:val="22"/>
        </w:rPr>
      </w:pPr>
    </w:p>
    <w:p w14:paraId="217A75B4" w14:textId="77777777"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Jestliže v případě reklamace objednatele nenastoupí </w:t>
      </w:r>
      <w:r w:rsidR="002208DE">
        <w:rPr>
          <w:rFonts w:ascii="Arial" w:hAnsi="Arial" w:cs="Arial"/>
          <w:sz w:val="22"/>
          <w:szCs w:val="22"/>
        </w:rPr>
        <w:t>dodavatel</w:t>
      </w:r>
      <w:r w:rsidRPr="00C15500">
        <w:rPr>
          <w:rFonts w:ascii="Arial" w:hAnsi="Arial" w:cs="Arial"/>
          <w:sz w:val="22"/>
          <w:szCs w:val="22"/>
        </w:rPr>
        <w:t xml:space="preserve"> k odstranění reklamovaných vad a nedodělků ve lhůtě stanovené v </w:t>
      </w:r>
      <w:r w:rsidR="00CB6F76" w:rsidRPr="00C15500">
        <w:rPr>
          <w:rFonts w:ascii="Arial" w:hAnsi="Arial" w:cs="Arial"/>
          <w:sz w:val="22"/>
          <w:szCs w:val="22"/>
        </w:rPr>
        <w:t xml:space="preserve">článku XI. odst. </w:t>
      </w:r>
      <w:r w:rsidRPr="00C15500">
        <w:rPr>
          <w:rFonts w:ascii="Arial" w:hAnsi="Arial" w:cs="Arial"/>
          <w:sz w:val="22"/>
          <w:szCs w:val="22"/>
        </w:rPr>
        <w:t xml:space="preserve">11.3. smlouvy, popřípadě je neodstraní v tam popsané lhůtě nebo v tam popsané lhůtě neprovede opatření potřebná k tomu, aby mohlo být dílo dále užíváno (v případě havárie bránící užívání díla), je objednatel oprávněn nechat odstranit reklamované vady a nedodělky díla na náklady </w:t>
      </w:r>
      <w:r w:rsidR="002208DE">
        <w:rPr>
          <w:rFonts w:ascii="Arial" w:hAnsi="Arial" w:cs="Arial"/>
          <w:sz w:val="22"/>
          <w:szCs w:val="22"/>
        </w:rPr>
        <w:t>dodavatel</w:t>
      </w:r>
      <w:r w:rsidRPr="00C15500">
        <w:rPr>
          <w:rFonts w:ascii="Arial" w:hAnsi="Arial" w:cs="Arial"/>
          <w:sz w:val="22"/>
          <w:szCs w:val="22"/>
        </w:rPr>
        <w:t xml:space="preserve">e jinou osobou. </w:t>
      </w:r>
    </w:p>
    <w:p w14:paraId="72023655" w14:textId="77777777" w:rsidR="000E102E" w:rsidRPr="00C15500" w:rsidRDefault="000E102E" w:rsidP="00040850">
      <w:pPr>
        <w:spacing w:line="276" w:lineRule="auto"/>
        <w:ind w:left="567" w:hanging="567"/>
        <w:rPr>
          <w:rFonts w:ascii="Arial" w:hAnsi="Arial" w:cs="Arial"/>
          <w:sz w:val="22"/>
          <w:szCs w:val="22"/>
        </w:rPr>
      </w:pPr>
    </w:p>
    <w:p w14:paraId="59EB40B5" w14:textId="77777777" w:rsidR="000E102E"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Nároky z odpovědnosti ze záruky za jakost díla se nedotýkají nároků na náhradu škody nebo na smluvní pokutu.</w:t>
      </w:r>
    </w:p>
    <w:p w14:paraId="311E33E6" w14:textId="77777777" w:rsidR="00C93C22" w:rsidRDefault="00C93C22" w:rsidP="00040850">
      <w:pPr>
        <w:tabs>
          <w:tab w:val="left" w:pos="360"/>
        </w:tabs>
        <w:autoSpaceDE w:val="0"/>
        <w:spacing w:line="276" w:lineRule="auto"/>
        <w:ind w:left="567" w:hanging="567"/>
        <w:rPr>
          <w:rFonts w:ascii="Arial" w:hAnsi="Arial" w:cs="Arial"/>
          <w:b/>
          <w:bCs/>
          <w:color w:val="0000FF"/>
          <w:sz w:val="22"/>
          <w:szCs w:val="22"/>
        </w:rPr>
      </w:pPr>
    </w:p>
    <w:p w14:paraId="6EB9D7B8" w14:textId="77777777" w:rsidR="00A64E9F" w:rsidRDefault="00A64E9F" w:rsidP="00040850">
      <w:pPr>
        <w:tabs>
          <w:tab w:val="left" w:pos="360"/>
        </w:tabs>
        <w:autoSpaceDE w:val="0"/>
        <w:spacing w:line="276" w:lineRule="auto"/>
        <w:ind w:left="567" w:hanging="567"/>
        <w:rPr>
          <w:rFonts w:ascii="Arial" w:hAnsi="Arial" w:cs="Arial"/>
          <w:b/>
          <w:bCs/>
          <w:color w:val="0000FF"/>
          <w:sz w:val="22"/>
          <w:szCs w:val="22"/>
        </w:rPr>
      </w:pPr>
    </w:p>
    <w:p w14:paraId="6A958D86" w14:textId="77777777" w:rsidR="006F41E7" w:rsidRPr="00C15500" w:rsidRDefault="006F41E7" w:rsidP="00040850">
      <w:pPr>
        <w:tabs>
          <w:tab w:val="left" w:pos="360"/>
        </w:tabs>
        <w:autoSpaceDE w:val="0"/>
        <w:spacing w:line="276" w:lineRule="auto"/>
        <w:ind w:left="567" w:hanging="567"/>
        <w:rPr>
          <w:rFonts w:ascii="Arial" w:hAnsi="Arial" w:cs="Arial"/>
          <w:b/>
          <w:bCs/>
          <w:color w:val="0000FF"/>
          <w:sz w:val="22"/>
          <w:szCs w:val="22"/>
        </w:rPr>
      </w:pPr>
    </w:p>
    <w:p w14:paraId="06634C3D" w14:textId="77777777" w:rsidR="000E102E" w:rsidRPr="00C15500" w:rsidRDefault="000E102E" w:rsidP="00040850">
      <w:pPr>
        <w:autoSpaceDE w:val="0"/>
        <w:spacing w:line="276" w:lineRule="auto"/>
        <w:ind w:left="360"/>
        <w:jc w:val="center"/>
        <w:rPr>
          <w:rFonts w:ascii="Arial" w:hAnsi="Arial" w:cs="Arial"/>
          <w:b/>
          <w:bCs/>
          <w:sz w:val="22"/>
          <w:szCs w:val="22"/>
        </w:rPr>
      </w:pPr>
      <w:r w:rsidRPr="00C15500">
        <w:rPr>
          <w:rFonts w:ascii="Arial" w:hAnsi="Arial" w:cs="Arial"/>
          <w:b/>
          <w:bCs/>
          <w:sz w:val="22"/>
          <w:szCs w:val="22"/>
        </w:rPr>
        <w:t>Článek XII.</w:t>
      </w:r>
    </w:p>
    <w:p w14:paraId="2A706B9F" w14:textId="77777777" w:rsidR="000E102E" w:rsidRPr="00C15500" w:rsidRDefault="000E102E" w:rsidP="00040850">
      <w:pPr>
        <w:autoSpaceDE w:val="0"/>
        <w:spacing w:line="276" w:lineRule="auto"/>
        <w:ind w:left="360"/>
        <w:jc w:val="center"/>
        <w:rPr>
          <w:rFonts w:ascii="Arial" w:hAnsi="Arial" w:cs="Arial"/>
          <w:sz w:val="22"/>
          <w:szCs w:val="22"/>
        </w:rPr>
      </w:pPr>
      <w:r w:rsidRPr="00C15500">
        <w:rPr>
          <w:rFonts w:ascii="Arial" w:hAnsi="Arial" w:cs="Arial"/>
          <w:b/>
          <w:bCs/>
          <w:sz w:val="22"/>
          <w:szCs w:val="22"/>
        </w:rPr>
        <w:t>Výpověď, Odstoupení od smlouvy</w:t>
      </w:r>
    </w:p>
    <w:p w14:paraId="35DD73BA" w14:textId="77777777" w:rsidR="000E102E" w:rsidRPr="00C15500" w:rsidRDefault="000E102E" w:rsidP="00040850">
      <w:pPr>
        <w:autoSpaceDE w:val="0"/>
        <w:spacing w:line="276" w:lineRule="auto"/>
        <w:ind w:left="360"/>
        <w:rPr>
          <w:rFonts w:ascii="Arial" w:hAnsi="Arial" w:cs="Arial"/>
          <w:sz w:val="22"/>
          <w:szCs w:val="22"/>
        </w:rPr>
      </w:pPr>
    </w:p>
    <w:p w14:paraId="0BAD6C8F" w14:textId="77777777" w:rsidR="00950D6F" w:rsidRPr="00950D6F" w:rsidRDefault="00950D6F"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172A5017" w14:textId="77777777" w:rsidR="004057D4" w:rsidRPr="003E4A48" w:rsidRDefault="00610959" w:rsidP="00340C4B">
      <w:pPr>
        <w:widowControl/>
        <w:numPr>
          <w:ilvl w:val="1"/>
          <w:numId w:val="7"/>
        </w:numPr>
        <w:tabs>
          <w:tab w:val="left" w:pos="-180"/>
        </w:tabs>
        <w:spacing w:line="276" w:lineRule="auto"/>
        <w:ind w:hanging="574"/>
        <w:textAlignment w:val="auto"/>
        <w:rPr>
          <w:rFonts w:ascii="Arial" w:hAnsi="Arial" w:cs="Arial"/>
          <w:sz w:val="22"/>
          <w:szCs w:val="22"/>
        </w:rPr>
      </w:pPr>
      <w:r>
        <w:rPr>
          <w:rFonts w:ascii="Arial" w:hAnsi="Arial" w:cs="Arial"/>
          <w:sz w:val="22"/>
          <w:szCs w:val="22"/>
        </w:rPr>
        <w:t>Objednatel může tuto smlouvu písemně vypovědět i bez udání důvodu</w:t>
      </w:r>
      <w:r w:rsidR="000E102E" w:rsidRPr="00C15500">
        <w:rPr>
          <w:rFonts w:ascii="Arial" w:hAnsi="Arial" w:cs="Arial"/>
          <w:sz w:val="22"/>
          <w:szCs w:val="22"/>
        </w:rPr>
        <w:t xml:space="preserve">. </w:t>
      </w:r>
      <w:r w:rsidR="00D201F4" w:rsidRPr="00C15500">
        <w:rPr>
          <w:rFonts w:ascii="Arial" w:hAnsi="Arial" w:cs="Arial"/>
          <w:sz w:val="22"/>
          <w:szCs w:val="22"/>
        </w:rPr>
        <w:t xml:space="preserve">Strany se dohodly na výpovědní lhůtě, která činí </w:t>
      </w:r>
      <w:r w:rsidR="004569BB">
        <w:rPr>
          <w:rFonts w:ascii="Arial" w:hAnsi="Arial" w:cs="Arial"/>
          <w:sz w:val="22"/>
          <w:szCs w:val="22"/>
        </w:rPr>
        <w:t>14 dní</w:t>
      </w:r>
      <w:r w:rsidR="00D201F4" w:rsidRPr="00C15500">
        <w:rPr>
          <w:rFonts w:ascii="Arial" w:hAnsi="Arial" w:cs="Arial"/>
          <w:sz w:val="22"/>
          <w:szCs w:val="22"/>
        </w:rPr>
        <w:t xml:space="preserve"> po dni doručení výpovědi </w:t>
      </w:r>
      <w:r w:rsidR="002208DE">
        <w:rPr>
          <w:rFonts w:ascii="Arial" w:hAnsi="Arial" w:cs="Arial"/>
          <w:sz w:val="22"/>
          <w:szCs w:val="22"/>
        </w:rPr>
        <w:t>dodavatel</w:t>
      </w:r>
      <w:r w:rsidR="00D201F4" w:rsidRPr="00C15500">
        <w:rPr>
          <w:rFonts w:ascii="Arial" w:hAnsi="Arial" w:cs="Arial"/>
          <w:sz w:val="22"/>
          <w:szCs w:val="22"/>
        </w:rPr>
        <w:t>i.</w:t>
      </w:r>
      <w:r w:rsidR="000E102E" w:rsidRPr="00C15500">
        <w:rPr>
          <w:rFonts w:ascii="Arial" w:hAnsi="Arial" w:cs="Arial"/>
          <w:sz w:val="22"/>
          <w:szCs w:val="22"/>
        </w:rPr>
        <w:t xml:space="preserve"> </w:t>
      </w:r>
      <w:r>
        <w:rPr>
          <w:rFonts w:ascii="Arial" w:hAnsi="Arial" w:cs="Arial"/>
          <w:sz w:val="22"/>
          <w:szCs w:val="22"/>
        </w:rPr>
        <w:t>V případě výpovědi má dodavatel nárok na úhradu veškerých účelně vynaložených nákladů, které se zhotovováním díla měl až do dne obdržení písemné výpovědi od objednatele.</w:t>
      </w:r>
    </w:p>
    <w:p w14:paraId="4D4F474A" w14:textId="79F5BD39"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Objednatel může odstoupit od této smlouvy v případě, že </w:t>
      </w:r>
      <w:r w:rsidR="002208DE">
        <w:rPr>
          <w:rFonts w:ascii="Arial" w:hAnsi="Arial" w:cs="Arial"/>
          <w:sz w:val="22"/>
          <w:szCs w:val="22"/>
        </w:rPr>
        <w:t>dodavatel</w:t>
      </w:r>
      <w:r w:rsidRPr="00C15500">
        <w:rPr>
          <w:rFonts w:ascii="Arial" w:hAnsi="Arial" w:cs="Arial"/>
          <w:sz w:val="22"/>
          <w:szCs w:val="22"/>
        </w:rPr>
        <w:t xml:space="preserve"> poruší některou svou smluvní povinnost </w:t>
      </w:r>
      <w:r w:rsidR="00340C4B">
        <w:rPr>
          <w:rFonts w:ascii="Arial" w:hAnsi="Arial" w:cs="Arial"/>
          <w:sz w:val="22"/>
          <w:szCs w:val="22"/>
        </w:rPr>
        <w:t xml:space="preserve">podstatným způsobem </w:t>
      </w:r>
      <w:r w:rsidRPr="00C15500">
        <w:rPr>
          <w:rFonts w:ascii="Arial" w:hAnsi="Arial" w:cs="Arial"/>
          <w:sz w:val="22"/>
          <w:szCs w:val="22"/>
        </w:rPr>
        <w:t xml:space="preserve">dle této smlouvy přesto, že na možnost odstoupení pro porušování povinností dle této smlouvy bude objednatelem předem písemně upozorněn, popřípadě pokud bude </w:t>
      </w:r>
      <w:r w:rsidR="002208DE">
        <w:rPr>
          <w:rFonts w:ascii="Arial" w:hAnsi="Arial" w:cs="Arial"/>
          <w:sz w:val="22"/>
          <w:szCs w:val="22"/>
        </w:rPr>
        <w:t>dodavatel</w:t>
      </w:r>
      <w:r w:rsidRPr="00C15500">
        <w:rPr>
          <w:rFonts w:ascii="Arial" w:hAnsi="Arial" w:cs="Arial"/>
          <w:sz w:val="22"/>
          <w:szCs w:val="22"/>
        </w:rPr>
        <w:t xml:space="preserve"> v úpadku či jeho majetek bude postižen exekucí či výkonem rozhodnutí. </w:t>
      </w:r>
      <w:r w:rsidR="002208DE">
        <w:rPr>
          <w:rFonts w:ascii="Arial" w:hAnsi="Arial" w:cs="Arial"/>
          <w:sz w:val="22"/>
          <w:szCs w:val="22"/>
        </w:rPr>
        <w:t>Dodavatel</w:t>
      </w:r>
      <w:r w:rsidRPr="00C15500">
        <w:rPr>
          <w:rFonts w:ascii="Arial" w:hAnsi="Arial" w:cs="Arial"/>
          <w:sz w:val="22"/>
          <w:szCs w:val="22"/>
        </w:rPr>
        <w:t>i</w:t>
      </w:r>
      <w:r w:rsidR="002208DE">
        <w:rPr>
          <w:rFonts w:ascii="Arial" w:hAnsi="Arial" w:cs="Arial"/>
          <w:sz w:val="22"/>
          <w:szCs w:val="22"/>
        </w:rPr>
        <w:t xml:space="preserve"> </w:t>
      </w:r>
      <w:r w:rsidRPr="00C15500">
        <w:rPr>
          <w:rFonts w:ascii="Arial" w:hAnsi="Arial" w:cs="Arial"/>
          <w:sz w:val="22"/>
          <w:szCs w:val="22"/>
        </w:rPr>
        <w:t>budou v takovém případě uhrazeny účelně vynaložené náklady prokazatelně spojené s dosud provedenými pracemi mimo nákladů spojených s odstoupením od smlouvy. Současně objednateli vzniká nárok na úhradu vícenákladů vynaložených na dokončení díla uvedeného v čl. II. této smlouvy a na náhradu ztrát vzniklých prodloužením termínu jejího dokončení ve stejném rozsahu.</w:t>
      </w:r>
    </w:p>
    <w:p w14:paraId="756EBFEA" w14:textId="77777777" w:rsidR="000E102E" w:rsidRPr="00C15500" w:rsidRDefault="000E102E" w:rsidP="00040850">
      <w:pPr>
        <w:autoSpaceDE w:val="0"/>
        <w:spacing w:line="276" w:lineRule="auto"/>
        <w:rPr>
          <w:rFonts w:ascii="Arial" w:hAnsi="Arial" w:cs="Arial"/>
          <w:sz w:val="22"/>
          <w:szCs w:val="22"/>
        </w:rPr>
      </w:pPr>
    </w:p>
    <w:p w14:paraId="34C572A3" w14:textId="638A6AAE"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Podstatným porušením této smlouvy ze strany </w:t>
      </w:r>
      <w:r w:rsidR="002208DE">
        <w:rPr>
          <w:rFonts w:ascii="Arial" w:hAnsi="Arial" w:cs="Arial"/>
          <w:sz w:val="22"/>
          <w:szCs w:val="22"/>
        </w:rPr>
        <w:t>dodavatel</w:t>
      </w:r>
      <w:r w:rsidRPr="00C15500">
        <w:rPr>
          <w:rFonts w:ascii="Arial" w:hAnsi="Arial" w:cs="Arial"/>
          <w:sz w:val="22"/>
          <w:szCs w:val="22"/>
        </w:rPr>
        <w:t>e se rozumí zejména nesplnění smluvních termínů podle této smlouvy, nebo provádění díla v rozporu s</w:t>
      </w:r>
      <w:r w:rsidR="000233C3" w:rsidRPr="00C15500">
        <w:rPr>
          <w:rFonts w:ascii="Arial" w:hAnsi="Arial" w:cs="Arial"/>
          <w:sz w:val="22"/>
          <w:szCs w:val="22"/>
        </w:rPr>
        <w:t> článkem VIII. odst.</w:t>
      </w:r>
      <w:r w:rsidRPr="00C15500">
        <w:rPr>
          <w:rFonts w:ascii="Arial" w:hAnsi="Arial" w:cs="Arial"/>
          <w:sz w:val="22"/>
          <w:szCs w:val="22"/>
        </w:rPr>
        <w:t xml:space="preserve"> 8.2.</w:t>
      </w:r>
      <w:r w:rsidR="00E1055C" w:rsidRPr="00C15500">
        <w:rPr>
          <w:rFonts w:ascii="Arial" w:hAnsi="Arial" w:cs="Arial"/>
          <w:sz w:val="22"/>
          <w:szCs w:val="22"/>
        </w:rPr>
        <w:t xml:space="preserve"> </w:t>
      </w:r>
      <w:r w:rsidR="000233C3" w:rsidRPr="00C15500">
        <w:rPr>
          <w:rFonts w:ascii="Arial" w:hAnsi="Arial" w:cs="Arial"/>
          <w:sz w:val="22"/>
          <w:szCs w:val="22"/>
        </w:rPr>
        <w:t>smlouvy</w:t>
      </w:r>
      <w:r w:rsidR="001F4FA4">
        <w:rPr>
          <w:rFonts w:ascii="Arial" w:hAnsi="Arial" w:cs="Arial"/>
          <w:sz w:val="22"/>
          <w:szCs w:val="22"/>
        </w:rPr>
        <w:t>.</w:t>
      </w:r>
      <w:r w:rsidR="00794319" w:rsidRPr="00C15500">
        <w:rPr>
          <w:rFonts w:ascii="Arial" w:hAnsi="Arial" w:cs="Arial"/>
          <w:sz w:val="22"/>
          <w:szCs w:val="22"/>
        </w:rPr>
        <w:t xml:space="preserve"> </w:t>
      </w:r>
    </w:p>
    <w:p w14:paraId="15CBB028" w14:textId="77777777" w:rsidR="000E102E" w:rsidRPr="00C15500" w:rsidRDefault="000E102E" w:rsidP="00040850">
      <w:pPr>
        <w:autoSpaceDE w:val="0"/>
        <w:spacing w:line="276" w:lineRule="auto"/>
        <w:ind w:left="540" w:hanging="540"/>
        <w:rPr>
          <w:rFonts w:ascii="Arial" w:hAnsi="Arial" w:cs="Arial"/>
          <w:sz w:val="22"/>
          <w:szCs w:val="22"/>
        </w:rPr>
      </w:pPr>
    </w:p>
    <w:p w14:paraId="4231B94F" w14:textId="77777777"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Odstoupení od smlouvy strana oprávněná oznámí straně povinné písemně. Účinky odstoupení nastanou doručením takového oznámení povinné straně. Nepodaří – </w:t>
      </w:r>
      <w:proofErr w:type="spellStart"/>
      <w:r w:rsidRPr="00C15500">
        <w:rPr>
          <w:rFonts w:ascii="Arial" w:hAnsi="Arial" w:cs="Arial"/>
          <w:sz w:val="22"/>
          <w:szCs w:val="22"/>
        </w:rPr>
        <w:t>li</w:t>
      </w:r>
      <w:proofErr w:type="spellEnd"/>
      <w:r w:rsidRPr="00C15500">
        <w:rPr>
          <w:rFonts w:ascii="Arial" w:hAnsi="Arial" w:cs="Arial"/>
          <w:sz w:val="22"/>
          <w:szCs w:val="22"/>
        </w:rPr>
        <w:t xml:space="preserve"> se oznámení doručit, má se za to, že došlo k jeho doručení </w:t>
      </w:r>
      <w:r w:rsidR="002401AD" w:rsidRPr="00C15500">
        <w:rPr>
          <w:rFonts w:ascii="Arial" w:hAnsi="Arial" w:cs="Arial"/>
          <w:sz w:val="22"/>
          <w:szCs w:val="22"/>
        </w:rPr>
        <w:t>třetím</w:t>
      </w:r>
      <w:r w:rsidRPr="00C15500">
        <w:rPr>
          <w:rFonts w:ascii="Arial" w:hAnsi="Arial" w:cs="Arial"/>
          <w:sz w:val="22"/>
          <w:szCs w:val="22"/>
        </w:rPr>
        <w:t xml:space="preserve"> dnem po odeslání na adresu povinné strany uvedenou v záhlaví této smlouvy.</w:t>
      </w:r>
    </w:p>
    <w:p w14:paraId="089EF02F" w14:textId="54C45B88" w:rsidR="000E102E" w:rsidRPr="00C15500" w:rsidRDefault="000E102E" w:rsidP="00040850">
      <w:pPr>
        <w:autoSpaceDE w:val="0"/>
        <w:spacing w:line="276" w:lineRule="auto"/>
        <w:ind w:left="540" w:hanging="540"/>
        <w:rPr>
          <w:rFonts w:ascii="Arial" w:hAnsi="Arial" w:cs="Arial"/>
          <w:sz w:val="22"/>
          <w:szCs w:val="22"/>
        </w:rPr>
      </w:pPr>
    </w:p>
    <w:p w14:paraId="5470DE71" w14:textId="77777777"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Objednatel je dále oprávněn od této Smlouvy odstoupit, pokud vůči majetku </w:t>
      </w:r>
      <w:r w:rsidR="002208DE">
        <w:rPr>
          <w:rFonts w:ascii="Arial" w:hAnsi="Arial" w:cs="Arial"/>
          <w:sz w:val="22"/>
          <w:szCs w:val="22"/>
        </w:rPr>
        <w:t>dodavatel</w:t>
      </w:r>
      <w:r w:rsidRPr="00C15500">
        <w:rPr>
          <w:rFonts w:ascii="Arial" w:hAnsi="Arial" w:cs="Arial"/>
          <w:sz w:val="22"/>
          <w:szCs w:val="22"/>
        </w:rPr>
        <w:t>e probíhá insolvenční řízení.</w:t>
      </w:r>
    </w:p>
    <w:p w14:paraId="091264B4" w14:textId="77777777" w:rsidR="000E102E" w:rsidRPr="00C15500" w:rsidRDefault="000E102E" w:rsidP="00040850">
      <w:pPr>
        <w:autoSpaceDE w:val="0"/>
        <w:spacing w:line="276" w:lineRule="auto"/>
        <w:rPr>
          <w:rFonts w:ascii="Arial" w:hAnsi="Arial" w:cs="Arial"/>
          <w:sz w:val="22"/>
          <w:szCs w:val="22"/>
        </w:rPr>
      </w:pPr>
    </w:p>
    <w:p w14:paraId="21AE0417" w14:textId="77777777"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2BDFB0C3" w14:textId="77777777" w:rsidR="000E102E" w:rsidRPr="00C15500" w:rsidRDefault="000E102E" w:rsidP="00040850">
      <w:pPr>
        <w:autoSpaceDE w:val="0"/>
        <w:spacing w:line="276" w:lineRule="auto"/>
        <w:ind w:left="540" w:hanging="540"/>
        <w:rPr>
          <w:rFonts w:ascii="Arial" w:hAnsi="Arial" w:cs="Arial"/>
          <w:sz w:val="22"/>
          <w:szCs w:val="22"/>
        </w:rPr>
      </w:pPr>
    </w:p>
    <w:p w14:paraId="3F8CEA7A" w14:textId="655446E2"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Odstoupením od smlouvy zanikají všechna práva a povinnosti stran ze smlouvy. </w:t>
      </w:r>
      <w:r w:rsidR="002401AD" w:rsidRPr="00C15500">
        <w:rPr>
          <w:rFonts w:ascii="Arial" w:hAnsi="Arial" w:cs="Arial"/>
          <w:sz w:val="22"/>
          <w:szCs w:val="22"/>
        </w:rPr>
        <w:t xml:space="preserve"> </w:t>
      </w:r>
      <w:r w:rsidRPr="00C15500">
        <w:rPr>
          <w:rFonts w:ascii="Arial" w:hAnsi="Arial" w:cs="Arial"/>
          <w:sz w:val="22"/>
          <w:szCs w:val="22"/>
        </w:rPr>
        <w:t>Odstoupení od smlouvy se však nedotýká nároku na náhradu škody vzniklé porušením smlouvy, řešení sporů mezi smluvními stranami, nároků na smluvní pokuty a jiných nároků, které podle této smlouvy nebo vzhledem ke své povaze mají trvat i po ukončení smlouvy.</w:t>
      </w:r>
      <w:r w:rsidR="00340C4B">
        <w:rPr>
          <w:rFonts w:ascii="Arial" w:hAnsi="Arial" w:cs="Arial"/>
          <w:sz w:val="22"/>
          <w:szCs w:val="22"/>
        </w:rPr>
        <w:t xml:space="preserve"> Objednatel může od smlouvy odstoupit i jen částečně vůči určité části plnění.</w:t>
      </w:r>
    </w:p>
    <w:p w14:paraId="1C0C28A8" w14:textId="77777777" w:rsidR="000E102E" w:rsidRPr="00C15500" w:rsidRDefault="000E102E" w:rsidP="00040850">
      <w:pPr>
        <w:autoSpaceDE w:val="0"/>
        <w:spacing w:line="276" w:lineRule="auto"/>
        <w:ind w:left="540" w:hanging="540"/>
        <w:rPr>
          <w:rFonts w:ascii="Arial" w:hAnsi="Arial" w:cs="Arial"/>
          <w:sz w:val="22"/>
          <w:szCs w:val="22"/>
        </w:rPr>
      </w:pPr>
    </w:p>
    <w:p w14:paraId="198082CF" w14:textId="77777777"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Objednatel je dále oprávněn odstoupit od smlouvy v případě, kdy není schopen uhradit sjednanou cenu díla z důvodů nepřidělení finančních prostředků nebo změny skladby rozpočtu a s tím související nemožnosti financování realizace díla. V takovém případě se strany dohodly, že objednateli ve splnění povinnosti ze smlouvy dočasně nebo trvale zabránila mimořádná nepředvídatelná a nepřekonatelná překážka vzniklá nezávisle na jeho vůli. </w:t>
      </w:r>
      <w:r w:rsidR="004B6537">
        <w:rPr>
          <w:rFonts w:ascii="Arial" w:hAnsi="Arial" w:cs="Arial"/>
          <w:sz w:val="22"/>
          <w:szCs w:val="22"/>
        </w:rPr>
        <w:t xml:space="preserve">Dodavatel </w:t>
      </w:r>
      <w:r w:rsidRPr="00C15500">
        <w:rPr>
          <w:rFonts w:ascii="Arial" w:hAnsi="Arial" w:cs="Arial"/>
          <w:sz w:val="22"/>
          <w:szCs w:val="22"/>
        </w:rPr>
        <w:t>má pak pouze nárok na úhradu ceny do té doby dokončených částí díla a dále na náhradu nákladů účelně do té doby vynaložených na pořízení rozpracovaných částí díla.</w:t>
      </w:r>
    </w:p>
    <w:p w14:paraId="72270781" w14:textId="77777777" w:rsidR="000E102E" w:rsidRPr="00C15500" w:rsidRDefault="000E102E" w:rsidP="00040850">
      <w:pPr>
        <w:spacing w:after="120" w:line="276" w:lineRule="auto"/>
        <w:rPr>
          <w:rFonts w:ascii="Arial" w:hAnsi="Arial" w:cs="Arial"/>
          <w:sz w:val="22"/>
          <w:szCs w:val="22"/>
        </w:rPr>
      </w:pPr>
    </w:p>
    <w:p w14:paraId="5E57C491" w14:textId="77777777" w:rsidR="000E102E" w:rsidRPr="00C15500" w:rsidRDefault="000E102E" w:rsidP="00340C4B">
      <w:pPr>
        <w:widowControl/>
        <w:numPr>
          <w:ilvl w:val="1"/>
          <w:numId w:val="7"/>
        </w:numPr>
        <w:tabs>
          <w:tab w:val="left" w:pos="-180"/>
        </w:tabs>
        <w:spacing w:line="276" w:lineRule="auto"/>
        <w:ind w:hanging="716"/>
        <w:textAlignment w:val="auto"/>
        <w:rPr>
          <w:rFonts w:ascii="Arial" w:hAnsi="Arial" w:cs="Arial"/>
          <w:sz w:val="22"/>
          <w:szCs w:val="22"/>
        </w:rPr>
      </w:pPr>
      <w:bookmarkStart w:id="3" w:name="_Ref374723827"/>
      <w:r w:rsidRPr="00C15500">
        <w:rPr>
          <w:rFonts w:ascii="Arial" w:hAnsi="Arial" w:cs="Arial"/>
          <w:sz w:val="22"/>
          <w:szCs w:val="22"/>
        </w:rPr>
        <w:t xml:space="preserve">Objednatel je dále oprávněn odstoupit od této smlouvy, jestliže zjistí, že </w:t>
      </w:r>
      <w:bookmarkEnd w:id="3"/>
      <w:r w:rsidR="004B6537">
        <w:rPr>
          <w:rFonts w:ascii="Arial" w:hAnsi="Arial" w:cs="Arial"/>
          <w:sz w:val="22"/>
          <w:szCs w:val="22"/>
        </w:rPr>
        <w:t>dodavatel</w:t>
      </w:r>
      <w:r w:rsidRPr="00950D6F">
        <w:rPr>
          <w:rFonts w:ascii="Arial" w:hAnsi="Arial" w:cs="Arial"/>
          <w:sz w:val="22"/>
          <w:szCs w:val="22"/>
        </w:rPr>
        <w:t>:</w:t>
      </w:r>
    </w:p>
    <w:p w14:paraId="681CCD4F" w14:textId="77777777" w:rsidR="000E102E" w:rsidRPr="00C15500" w:rsidRDefault="000E102E" w:rsidP="007E7235">
      <w:pPr>
        <w:numPr>
          <w:ilvl w:val="0"/>
          <w:numId w:val="4"/>
        </w:numPr>
        <w:autoSpaceDE w:val="0"/>
        <w:spacing w:line="276" w:lineRule="auto"/>
        <w:ind w:left="540" w:hanging="540"/>
        <w:rPr>
          <w:rFonts w:ascii="Arial" w:hAnsi="Arial" w:cs="Arial"/>
          <w:sz w:val="22"/>
          <w:szCs w:val="22"/>
        </w:rPr>
      </w:pPr>
      <w:r w:rsidRPr="00C15500">
        <w:rPr>
          <w:rFonts w:ascii="Arial" w:hAnsi="Arial" w:cs="Arial"/>
          <w:sz w:val="22"/>
          <w:szCs w:val="22"/>
        </w:rPr>
        <w:t>nabízel, dával, přijímal nebo zprostředkovával určité hodnoty s cílem ovlivnit chování nebo jednání kohokoliv, ať již úřední osoby nebo kohokoliv jiného, přímo nebo nepřímo, v zadávacím řízení nebo při provádění této smlouvy; nebo</w:t>
      </w:r>
    </w:p>
    <w:p w14:paraId="33FD3959" w14:textId="77777777" w:rsidR="000E102E" w:rsidRDefault="000E102E" w:rsidP="007E7235">
      <w:pPr>
        <w:numPr>
          <w:ilvl w:val="0"/>
          <w:numId w:val="4"/>
        </w:numPr>
        <w:autoSpaceDE w:val="0"/>
        <w:spacing w:line="276" w:lineRule="auto"/>
        <w:ind w:left="540" w:hanging="540"/>
        <w:rPr>
          <w:rFonts w:ascii="Arial" w:hAnsi="Arial" w:cs="Arial"/>
          <w:sz w:val="22"/>
          <w:szCs w:val="22"/>
        </w:rPr>
      </w:pPr>
      <w:r w:rsidRPr="00C15500">
        <w:rPr>
          <w:rFonts w:ascii="Arial" w:hAnsi="Arial" w:cs="Arial"/>
          <w:sz w:val="22"/>
          <w:szCs w:val="22"/>
        </w:rPr>
        <w:t>zkresloval jakékoliv skutečnosti za účelem ovlivnění zadávacího řízení nebo provádění této smlouvy ke škodě objednatele, včetně užití podvodných praktik k potlačení a snížení výhod volné a otevřené soutěže.</w:t>
      </w:r>
    </w:p>
    <w:p w14:paraId="148DE985" w14:textId="77777777" w:rsidR="00804034" w:rsidRDefault="00804034" w:rsidP="00804034">
      <w:pPr>
        <w:autoSpaceDE w:val="0"/>
        <w:spacing w:line="276" w:lineRule="auto"/>
        <w:ind w:left="540"/>
        <w:rPr>
          <w:rFonts w:ascii="Arial" w:hAnsi="Arial" w:cs="Arial"/>
          <w:sz w:val="22"/>
          <w:szCs w:val="22"/>
        </w:rPr>
      </w:pPr>
    </w:p>
    <w:p w14:paraId="23445328" w14:textId="77777777" w:rsidR="00804034" w:rsidRPr="006F012A" w:rsidRDefault="00804034" w:rsidP="00340C4B">
      <w:pPr>
        <w:widowControl/>
        <w:numPr>
          <w:ilvl w:val="1"/>
          <w:numId w:val="7"/>
        </w:numPr>
        <w:tabs>
          <w:tab w:val="left" w:pos="-180"/>
        </w:tabs>
        <w:spacing w:line="276" w:lineRule="auto"/>
        <w:ind w:hanging="716"/>
        <w:textAlignment w:val="auto"/>
        <w:rPr>
          <w:rFonts w:ascii="Arial" w:hAnsi="Arial" w:cs="Arial"/>
          <w:sz w:val="22"/>
          <w:szCs w:val="22"/>
        </w:rPr>
      </w:pPr>
      <w:r w:rsidRPr="006F012A">
        <w:rPr>
          <w:rFonts w:ascii="Arial" w:hAnsi="Arial" w:cs="Arial"/>
          <w:sz w:val="22"/>
          <w:szCs w:val="22"/>
        </w:rPr>
        <w:t>V případě ukončení platnosti Smlouvy z jakéhokoliv důvodu jsou povinnosti obou stran následující:</w:t>
      </w:r>
    </w:p>
    <w:p w14:paraId="0F36F615" w14:textId="77777777" w:rsidR="00804034" w:rsidRPr="006F012A"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Pr>
          <w:rFonts w:ascii="Arial" w:hAnsi="Arial" w:cs="Arial"/>
          <w:sz w:val="22"/>
          <w:szCs w:val="22"/>
        </w:rPr>
        <w:t>Dodavatel</w:t>
      </w:r>
      <w:r w:rsidRPr="006F012A">
        <w:rPr>
          <w:rFonts w:ascii="Arial" w:hAnsi="Arial" w:cs="Arial"/>
          <w:sz w:val="22"/>
          <w:szCs w:val="22"/>
        </w:rPr>
        <w:t xml:space="preserve"> provede soupis všech provedených plnění a služeb oceněný dle způsobu, kterým je stanovena cena smluvního plnění,</w:t>
      </w:r>
    </w:p>
    <w:p w14:paraId="4A8B4138" w14:textId="77777777" w:rsidR="00804034" w:rsidRPr="006F012A"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Pr>
          <w:rFonts w:ascii="Arial" w:hAnsi="Arial" w:cs="Arial"/>
          <w:sz w:val="22"/>
          <w:szCs w:val="22"/>
        </w:rPr>
        <w:t>Dodavatel</w:t>
      </w:r>
      <w:r w:rsidRPr="006F012A">
        <w:rPr>
          <w:rFonts w:ascii="Arial" w:hAnsi="Arial" w:cs="Arial"/>
          <w:sz w:val="22"/>
          <w:szCs w:val="22"/>
        </w:rPr>
        <w:t xml:space="preserve"> provede finanční vyčíslení provedených plnění a služeb a zpracuje dílčí konečnou fakturu,</w:t>
      </w:r>
    </w:p>
    <w:p w14:paraId="5B51E705" w14:textId="77777777" w:rsidR="00804034" w:rsidRPr="006F012A"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sidRPr="006F012A">
        <w:rPr>
          <w:rFonts w:ascii="Arial" w:hAnsi="Arial" w:cs="Arial"/>
          <w:sz w:val="22"/>
          <w:szCs w:val="22"/>
        </w:rPr>
        <w:t>po dílčím předání provedených plnění (v písemné/elektronické podobě) sjednají obě strany písemný protokol o ukončení spolupráce na základě této Smlouvy,</w:t>
      </w:r>
    </w:p>
    <w:p w14:paraId="7018974F" w14:textId="77777777" w:rsidR="00804034" w:rsidRPr="00C15500"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sidRPr="006F012A">
        <w:rPr>
          <w:rFonts w:ascii="Arial" w:hAnsi="Arial" w:cs="Arial"/>
          <w:sz w:val="22"/>
          <w:szCs w:val="22"/>
        </w:rPr>
        <w:t xml:space="preserve">strana, která důvodné odstoupení </w:t>
      </w:r>
      <w:r>
        <w:rPr>
          <w:rFonts w:ascii="Arial" w:hAnsi="Arial" w:cs="Arial"/>
          <w:sz w:val="22"/>
          <w:szCs w:val="22"/>
        </w:rPr>
        <w:t xml:space="preserve">(či ukončení Smlouvy jiným způsobem) </w:t>
      </w:r>
      <w:r w:rsidRPr="006F012A">
        <w:rPr>
          <w:rFonts w:ascii="Arial" w:hAnsi="Arial" w:cs="Arial"/>
          <w:sz w:val="22"/>
          <w:szCs w:val="22"/>
        </w:rPr>
        <w:t xml:space="preserve">od Smlouvy zapříčinila, je povinna uhradit druhé straně veškeré </w:t>
      </w:r>
      <w:r>
        <w:rPr>
          <w:rFonts w:ascii="Arial" w:hAnsi="Arial" w:cs="Arial"/>
          <w:sz w:val="22"/>
          <w:szCs w:val="22"/>
        </w:rPr>
        <w:t xml:space="preserve">účelné </w:t>
      </w:r>
      <w:r w:rsidRPr="006F012A">
        <w:rPr>
          <w:rFonts w:ascii="Arial" w:hAnsi="Arial" w:cs="Arial"/>
          <w:sz w:val="22"/>
          <w:szCs w:val="22"/>
        </w:rPr>
        <w:t xml:space="preserve">náklady ji vzniklé z důvodu </w:t>
      </w:r>
      <w:r>
        <w:rPr>
          <w:rFonts w:ascii="Arial" w:hAnsi="Arial" w:cs="Arial"/>
          <w:sz w:val="22"/>
          <w:szCs w:val="22"/>
        </w:rPr>
        <w:t>takového odstoupení od Smlouvy.</w:t>
      </w:r>
    </w:p>
    <w:p w14:paraId="7A71B27F" w14:textId="77777777" w:rsidR="000E102E" w:rsidRPr="00C15500" w:rsidRDefault="000E102E" w:rsidP="00040850">
      <w:pPr>
        <w:autoSpaceDE w:val="0"/>
        <w:spacing w:line="276" w:lineRule="auto"/>
        <w:ind w:left="540" w:hanging="540"/>
        <w:rPr>
          <w:rFonts w:ascii="Arial" w:hAnsi="Arial" w:cs="Arial"/>
          <w:sz w:val="22"/>
          <w:szCs w:val="22"/>
        </w:rPr>
      </w:pPr>
    </w:p>
    <w:p w14:paraId="76D9BBA1" w14:textId="77777777" w:rsidR="000E102E" w:rsidRPr="00C15500" w:rsidRDefault="000E102E" w:rsidP="00340C4B">
      <w:pPr>
        <w:widowControl/>
        <w:numPr>
          <w:ilvl w:val="1"/>
          <w:numId w:val="7"/>
        </w:numPr>
        <w:tabs>
          <w:tab w:val="left" w:pos="-180"/>
        </w:tabs>
        <w:spacing w:line="276" w:lineRule="auto"/>
        <w:ind w:hanging="716"/>
        <w:textAlignment w:val="auto"/>
        <w:rPr>
          <w:rFonts w:ascii="Arial" w:hAnsi="Arial" w:cs="Arial"/>
          <w:sz w:val="22"/>
          <w:szCs w:val="22"/>
        </w:rPr>
      </w:pPr>
      <w:r w:rsidRPr="00C15500">
        <w:rPr>
          <w:rFonts w:ascii="Arial" w:hAnsi="Arial" w:cs="Arial"/>
          <w:sz w:val="22"/>
          <w:szCs w:val="22"/>
        </w:rPr>
        <w:t>Odstoupení (zánik práv a povinností) nastane až splněním povinností vyplývajících z vyrovnání smluvních stran.</w:t>
      </w:r>
    </w:p>
    <w:p w14:paraId="19FFF552" w14:textId="77777777" w:rsidR="00794319" w:rsidRPr="00C15500" w:rsidRDefault="00794319" w:rsidP="00040850">
      <w:pPr>
        <w:autoSpaceDE w:val="0"/>
        <w:spacing w:line="276" w:lineRule="auto"/>
        <w:ind w:left="540" w:hanging="540"/>
        <w:rPr>
          <w:rFonts w:ascii="Arial" w:hAnsi="Arial" w:cs="Arial"/>
          <w:sz w:val="22"/>
          <w:szCs w:val="22"/>
        </w:rPr>
      </w:pPr>
    </w:p>
    <w:p w14:paraId="54B6D234" w14:textId="77777777" w:rsidR="009B3B93" w:rsidRDefault="009B3B93" w:rsidP="00040850">
      <w:pPr>
        <w:autoSpaceDE w:val="0"/>
        <w:spacing w:line="276" w:lineRule="auto"/>
        <w:ind w:left="540" w:hanging="540"/>
        <w:rPr>
          <w:rFonts w:ascii="Arial" w:hAnsi="Arial" w:cs="Arial"/>
          <w:sz w:val="22"/>
          <w:szCs w:val="22"/>
        </w:rPr>
      </w:pPr>
    </w:p>
    <w:p w14:paraId="52BE434C" w14:textId="77777777" w:rsidR="00B675E4" w:rsidRPr="00AD3988" w:rsidRDefault="00B675E4" w:rsidP="00B675E4">
      <w:pPr>
        <w:widowControl/>
        <w:numPr>
          <w:ilvl w:val="1"/>
          <w:numId w:val="7"/>
        </w:numPr>
        <w:tabs>
          <w:tab w:val="left" w:pos="-180"/>
        </w:tabs>
        <w:spacing w:line="276" w:lineRule="auto"/>
        <w:ind w:hanging="716"/>
        <w:textAlignment w:val="auto"/>
        <w:rPr>
          <w:rFonts w:ascii="Arial" w:hAnsi="Arial" w:cs="Arial"/>
          <w:sz w:val="22"/>
          <w:szCs w:val="22"/>
        </w:rPr>
      </w:pPr>
      <w:r w:rsidRPr="00AD3988">
        <w:rPr>
          <w:rFonts w:ascii="Arial" w:hAnsi="Arial" w:cs="Arial"/>
          <w:sz w:val="22"/>
          <w:szCs w:val="22"/>
        </w:rPr>
        <w:lastRenderedPageBreak/>
        <w:t>Podstatným porušením této smlouvy, zakládajícím právo Objednavatele na odstoupení od smlouvy, se rozumí rovněž případ, kdy příslušný orgán veřejné moci (Státní úřad inspekce práce či oblastní inspektorát práce, Krajská hygienická stanice atd.) zjistí svým pravomocným rozhodnutím v souvislosti s plněním této smlouvy porušení obecně závazných právních předpisů.</w:t>
      </w:r>
    </w:p>
    <w:p w14:paraId="04AAF494" w14:textId="77777777" w:rsidR="009B3B93" w:rsidRDefault="009B3B93" w:rsidP="00040850">
      <w:pPr>
        <w:autoSpaceDE w:val="0"/>
        <w:spacing w:line="276" w:lineRule="auto"/>
        <w:ind w:left="540" w:hanging="540"/>
        <w:rPr>
          <w:rFonts w:ascii="Arial" w:hAnsi="Arial" w:cs="Arial"/>
          <w:b/>
          <w:bCs/>
          <w:sz w:val="22"/>
          <w:szCs w:val="22"/>
        </w:rPr>
      </w:pPr>
    </w:p>
    <w:p w14:paraId="2D758385" w14:textId="77777777" w:rsidR="00FE4431" w:rsidRPr="00C15500" w:rsidRDefault="00FE4431" w:rsidP="00040850">
      <w:pPr>
        <w:autoSpaceDE w:val="0"/>
        <w:spacing w:line="276" w:lineRule="auto"/>
        <w:ind w:left="540" w:hanging="540"/>
        <w:rPr>
          <w:rFonts w:ascii="Arial" w:hAnsi="Arial" w:cs="Arial"/>
          <w:b/>
          <w:bCs/>
          <w:sz w:val="22"/>
          <w:szCs w:val="22"/>
        </w:rPr>
      </w:pPr>
    </w:p>
    <w:p w14:paraId="1043502C" w14:textId="77777777" w:rsidR="000E102E" w:rsidRPr="00C15500" w:rsidRDefault="000E102E" w:rsidP="00040850">
      <w:pPr>
        <w:spacing w:line="276" w:lineRule="auto"/>
        <w:jc w:val="center"/>
        <w:rPr>
          <w:rFonts w:ascii="Arial" w:hAnsi="Arial" w:cs="Arial"/>
          <w:b/>
          <w:bCs/>
          <w:sz w:val="22"/>
          <w:szCs w:val="22"/>
        </w:rPr>
      </w:pPr>
      <w:r w:rsidRPr="00C15500">
        <w:rPr>
          <w:rFonts w:ascii="Arial" w:hAnsi="Arial" w:cs="Arial"/>
          <w:b/>
          <w:bCs/>
          <w:sz w:val="22"/>
          <w:szCs w:val="22"/>
        </w:rPr>
        <w:t>XIII.</w:t>
      </w:r>
    </w:p>
    <w:p w14:paraId="01676D13" w14:textId="77777777" w:rsidR="000E102E" w:rsidRDefault="000E102E" w:rsidP="00040850">
      <w:pPr>
        <w:spacing w:line="276" w:lineRule="auto"/>
        <w:jc w:val="center"/>
        <w:rPr>
          <w:rFonts w:ascii="Arial" w:hAnsi="Arial" w:cs="Arial"/>
          <w:b/>
          <w:bCs/>
          <w:sz w:val="22"/>
          <w:szCs w:val="22"/>
        </w:rPr>
      </w:pPr>
      <w:r w:rsidRPr="00C15500">
        <w:rPr>
          <w:rFonts w:ascii="Arial" w:hAnsi="Arial" w:cs="Arial"/>
          <w:b/>
          <w:bCs/>
          <w:sz w:val="22"/>
          <w:szCs w:val="22"/>
        </w:rPr>
        <w:t>Smluvní pokuty a úrok z</w:t>
      </w:r>
      <w:r w:rsidR="00C93C22">
        <w:rPr>
          <w:rFonts w:ascii="Arial" w:hAnsi="Arial" w:cs="Arial"/>
          <w:b/>
          <w:bCs/>
          <w:sz w:val="22"/>
          <w:szCs w:val="22"/>
        </w:rPr>
        <w:t> </w:t>
      </w:r>
      <w:r w:rsidRPr="00C15500">
        <w:rPr>
          <w:rFonts w:ascii="Arial" w:hAnsi="Arial" w:cs="Arial"/>
          <w:b/>
          <w:bCs/>
          <w:sz w:val="22"/>
          <w:szCs w:val="22"/>
        </w:rPr>
        <w:t>prodlení</w:t>
      </w:r>
    </w:p>
    <w:p w14:paraId="77D01125" w14:textId="77777777" w:rsidR="00C93C22" w:rsidRPr="00C15500" w:rsidRDefault="00C93C22" w:rsidP="00040850">
      <w:pPr>
        <w:spacing w:line="276" w:lineRule="auto"/>
        <w:jc w:val="center"/>
        <w:rPr>
          <w:rFonts w:ascii="Arial" w:hAnsi="Arial" w:cs="Arial"/>
          <w:b/>
          <w:bCs/>
          <w:sz w:val="22"/>
          <w:szCs w:val="22"/>
        </w:rPr>
      </w:pPr>
    </w:p>
    <w:p w14:paraId="042EAED5" w14:textId="77777777" w:rsidR="00301154" w:rsidRPr="00301154" w:rsidRDefault="00301154"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0DF5E019" w14:textId="77777777"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V případě, že </w:t>
      </w:r>
      <w:r w:rsidR="004B6537">
        <w:rPr>
          <w:rFonts w:ascii="Arial" w:hAnsi="Arial" w:cs="Arial"/>
          <w:sz w:val="22"/>
          <w:szCs w:val="22"/>
        </w:rPr>
        <w:t>dodavatel</w:t>
      </w:r>
      <w:r w:rsidRPr="00C15500">
        <w:rPr>
          <w:rFonts w:ascii="Arial" w:hAnsi="Arial" w:cs="Arial"/>
          <w:sz w:val="22"/>
          <w:szCs w:val="22"/>
        </w:rPr>
        <w:t xml:space="preserve"> bude v prodlení se zhotovením a předáním díla nebo jeho části oproti FHS, je povinen zaplatit objednateli smluvní pokutu, jejíž výše bude určena jako násobek počtu dní prodlení se zhotovením díla a 0,2 % z ceny dí</w:t>
      </w:r>
      <w:r w:rsidR="008E3B25" w:rsidRPr="00C15500">
        <w:rPr>
          <w:rFonts w:ascii="Arial" w:hAnsi="Arial" w:cs="Arial"/>
          <w:sz w:val="22"/>
          <w:szCs w:val="22"/>
        </w:rPr>
        <w:t>la bez DPH, označené v </w:t>
      </w:r>
      <w:r w:rsidR="000233C3" w:rsidRPr="00C15500">
        <w:rPr>
          <w:rFonts w:ascii="Arial" w:hAnsi="Arial" w:cs="Arial"/>
          <w:sz w:val="22"/>
          <w:szCs w:val="22"/>
        </w:rPr>
        <w:t xml:space="preserve">článku III. odst. </w:t>
      </w:r>
      <w:r w:rsidR="008E3B25" w:rsidRPr="00C15500">
        <w:rPr>
          <w:rFonts w:ascii="Arial" w:hAnsi="Arial" w:cs="Arial"/>
          <w:sz w:val="22"/>
          <w:szCs w:val="22"/>
        </w:rPr>
        <w:t>3.1.</w:t>
      </w:r>
      <w:r w:rsidRPr="00C15500">
        <w:rPr>
          <w:rFonts w:ascii="Arial" w:hAnsi="Arial" w:cs="Arial"/>
          <w:sz w:val="22"/>
          <w:szCs w:val="22"/>
        </w:rPr>
        <w:t xml:space="preserve"> smlouvy. V případě, že </w:t>
      </w:r>
      <w:r w:rsidR="004B6537">
        <w:rPr>
          <w:rFonts w:ascii="Arial" w:hAnsi="Arial" w:cs="Arial"/>
          <w:sz w:val="22"/>
          <w:szCs w:val="22"/>
        </w:rPr>
        <w:t>dodavatel</w:t>
      </w:r>
      <w:r w:rsidRPr="00C15500">
        <w:rPr>
          <w:rFonts w:ascii="Arial" w:hAnsi="Arial" w:cs="Arial"/>
          <w:sz w:val="22"/>
          <w:szCs w:val="22"/>
        </w:rPr>
        <w:t xml:space="preserve"> prokáže, že prodlení vzniklo z viny na straně objednatele, zanikne objednateli právo smluvní pokutu uplatňovat.</w:t>
      </w:r>
      <w:r w:rsidR="008E3B25" w:rsidRPr="00C15500">
        <w:rPr>
          <w:rFonts w:ascii="Arial" w:hAnsi="Arial" w:cs="Arial"/>
          <w:sz w:val="22"/>
          <w:szCs w:val="22"/>
        </w:rPr>
        <w:t xml:space="preserve"> </w:t>
      </w:r>
      <w:r w:rsidR="004B6537">
        <w:rPr>
          <w:rFonts w:ascii="Arial" w:hAnsi="Arial" w:cs="Arial"/>
          <w:sz w:val="22"/>
          <w:szCs w:val="22"/>
        </w:rPr>
        <w:t xml:space="preserve">Dodavatel </w:t>
      </w:r>
      <w:r w:rsidRPr="00C15500">
        <w:rPr>
          <w:rFonts w:ascii="Arial" w:hAnsi="Arial" w:cs="Arial"/>
          <w:sz w:val="22"/>
          <w:szCs w:val="22"/>
        </w:rPr>
        <w:t>není v prodlení, pokud nemohl plnit v důsledku vyšší moci.</w:t>
      </w:r>
    </w:p>
    <w:p w14:paraId="2CA2D3D5" w14:textId="77777777" w:rsidR="000E102E" w:rsidRPr="00C15500" w:rsidRDefault="000E102E" w:rsidP="00040850">
      <w:pPr>
        <w:tabs>
          <w:tab w:val="left" w:pos="360"/>
        </w:tabs>
        <w:autoSpaceDE w:val="0"/>
        <w:spacing w:line="276" w:lineRule="auto"/>
        <w:ind w:left="567" w:hanging="567"/>
        <w:rPr>
          <w:rFonts w:ascii="Arial" w:hAnsi="Arial" w:cs="Arial"/>
          <w:sz w:val="22"/>
          <w:szCs w:val="22"/>
        </w:rPr>
      </w:pPr>
    </w:p>
    <w:p w14:paraId="7DA5676B" w14:textId="5F3418AA"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Smluvní pokuta za včasné nevyklizení </w:t>
      </w:r>
      <w:r w:rsidR="00240302">
        <w:rPr>
          <w:rFonts w:ascii="Arial" w:hAnsi="Arial" w:cs="Arial"/>
          <w:sz w:val="22"/>
          <w:szCs w:val="22"/>
        </w:rPr>
        <w:t>pracoviště</w:t>
      </w:r>
      <w:r w:rsidRPr="00C15500">
        <w:rPr>
          <w:rFonts w:ascii="Arial" w:hAnsi="Arial" w:cs="Arial"/>
          <w:sz w:val="22"/>
          <w:szCs w:val="22"/>
        </w:rPr>
        <w:t xml:space="preserve"> je 0,05 % z ceny díla bez DPH za každý i započatý den prodlení </w:t>
      </w:r>
      <w:r w:rsidR="004B6537">
        <w:rPr>
          <w:rFonts w:ascii="Arial" w:hAnsi="Arial" w:cs="Arial"/>
          <w:sz w:val="22"/>
          <w:szCs w:val="22"/>
        </w:rPr>
        <w:t>dodavatel</w:t>
      </w:r>
      <w:r w:rsidRPr="00C15500">
        <w:rPr>
          <w:rFonts w:ascii="Arial" w:hAnsi="Arial" w:cs="Arial"/>
          <w:sz w:val="22"/>
          <w:szCs w:val="22"/>
        </w:rPr>
        <w:t>e</w:t>
      </w:r>
      <w:r w:rsidR="008E3B25" w:rsidRPr="00C15500">
        <w:rPr>
          <w:rFonts w:ascii="Arial" w:hAnsi="Arial" w:cs="Arial"/>
          <w:sz w:val="22"/>
          <w:szCs w:val="22"/>
        </w:rPr>
        <w:t>, nejvýše však 50 000 Kč</w:t>
      </w:r>
      <w:r w:rsidR="002401AD" w:rsidRPr="00C15500">
        <w:rPr>
          <w:rFonts w:ascii="Arial" w:hAnsi="Arial" w:cs="Arial"/>
          <w:sz w:val="22"/>
          <w:szCs w:val="22"/>
        </w:rPr>
        <w:t xml:space="preserve"> </w:t>
      </w:r>
      <w:r w:rsidR="008E3B25" w:rsidRPr="00C15500">
        <w:rPr>
          <w:rFonts w:ascii="Arial" w:hAnsi="Arial" w:cs="Arial"/>
          <w:sz w:val="22"/>
          <w:szCs w:val="22"/>
        </w:rPr>
        <w:t>za den</w:t>
      </w:r>
      <w:r w:rsidRPr="00C15500">
        <w:rPr>
          <w:rFonts w:ascii="Arial" w:hAnsi="Arial" w:cs="Arial"/>
          <w:sz w:val="22"/>
          <w:szCs w:val="22"/>
        </w:rPr>
        <w:t>.</w:t>
      </w:r>
    </w:p>
    <w:p w14:paraId="4D7D7A4B" w14:textId="77777777" w:rsidR="000E102E" w:rsidRPr="00C15500" w:rsidRDefault="000E102E" w:rsidP="00040850">
      <w:pPr>
        <w:tabs>
          <w:tab w:val="left" w:pos="360"/>
        </w:tabs>
        <w:autoSpaceDE w:val="0"/>
        <w:spacing w:line="276" w:lineRule="auto"/>
        <w:ind w:left="567" w:hanging="567"/>
        <w:rPr>
          <w:rFonts w:ascii="Arial" w:hAnsi="Arial" w:cs="Arial"/>
          <w:sz w:val="22"/>
          <w:szCs w:val="22"/>
        </w:rPr>
      </w:pPr>
    </w:p>
    <w:p w14:paraId="61C963FD" w14:textId="77777777" w:rsidR="00983B83" w:rsidRDefault="00983B83" w:rsidP="00340C4B">
      <w:pPr>
        <w:widowControl/>
        <w:numPr>
          <w:ilvl w:val="1"/>
          <w:numId w:val="7"/>
        </w:numPr>
        <w:tabs>
          <w:tab w:val="left" w:pos="-180"/>
        </w:tabs>
        <w:spacing w:line="276" w:lineRule="auto"/>
        <w:ind w:hanging="574"/>
        <w:textAlignment w:val="auto"/>
        <w:rPr>
          <w:rFonts w:ascii="Arial" w:hAnsi="Arial" w:cs="Arial"/>
          <w:sz w:val="22"/>
          <w:szCs w:val="22"/>
        </w:rPr>
      </w:pPr>
      <w:r>
        <w:rPr>
          <w:rFonts w:ascii="Arial" w:hAnsi="Arial" w:cs="Arial"/>
          <w:sz w:val="22"/>
          <w:szCs w:val="22"/>
        </w:rPr>
        <w:t xml:space="preserve">Smluvní pokuta za prodlení s odstraněním vad v záruční lhůtě dle čl. </w:t>
      </w:r>
      <w:r w:rsidR="00195C16">
        <w:rPr>
          <w:rFonts w:ascii="Arial" w:hAnsi="Arial" w:cs="Arial"/>
          <w:sz w:val="22"/>
          <w:szCs w:val="22"/>
        </w:rPr>
        <w:t xml:space="preserve">XI. odst. </w:t>
      </w:r>
      <w:r>
        <w:rPr>
          <w:rFonts w:ascii="Arial" w:hAnsi="Arial" w:cs="Arial"/>
          <w:sz w:val="22"/>
          <w:szCs w:val="22"/>
        </w:rPr>
        <w:t>11.3. činí 0,05 % z ceny díla za každý i započatý den prodlení.</w:t>
      </w:r>
    </w:p>
    <w:p w14:paraId="060DCB76" w14:textId="77777777" w:rsidR="00983B83" w:rsidRDefault="00983B83" w:rsidP="00983B83">
      <w:pPr>
        <w:widowControl/>
        <w:tabs>
          <w:tab w:val="left" w:pos="-180"/>
        </w:tabs>
        <w:spacing w:line="276" w:lineRule="auto"/>
        <w:ind w:left="432"/>
        <w:textAlignment w:val="auto"/>
        <w:rPr>
          <w:rFonts w:ascii="Arial" w:hAnsi="Arial" w:cs="Arial"/>
          <w:sz w:val="22"/>
          <w:szCs w:val="22"/>
        </w:rPr>
      </w:pPr>
    </w:p>
    <w:p w14:paraId="5A432C95" w14:textId="77777777"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Smluvní pokuty dle této smlouvy hradí </w:t>
      </w:r>
      <w:r w:rsidR="004B6537">
        <w:rPr>
          <w:rFonts w:ascii="Arial" w:hAnsi="Arial" w:cs="Arial"/>
          <w:sz w:val="22"/>
          <w:szCs w:val="22"/>
        </w:rPr>
        <w:t>dodavatel</w:t>
      </w:r>
      <w:r w:rsidRPr="00C15500">
        <w:rPr>
          <w:rFonts w:ascii="Arial" w:hAnsi="Arial" w:cs="Arial"/>
          <w:sz w:val="22"/>
          <w:szCs w:val="22"/>
        </w:rPr>
        <w:t xml:space="preserve"> nezávisle na tom, zda a v jaké výši vznikne objednateli škoda, kterou je oprávněn objednatel vymáhat samostatně a bez ohledu na její výši.  </w:t>
      </w:r>
    </w:p>
    <w:p w14:paraId="5E122B3D" w14:textId="77777777" w:rsidR="000E102E" w:rsidRPr="00C15500" w:rsidRDefault="000E102E" w:rsidP="00040850">
      <w:pPr>
        <w:autoSpaceDE w:val="0"/>
        <w:spacing w:line="276" w:lineRule="auto"/>
        <w:rPr>
          <w:rFonts w:ascii="Arial" w:hAnsi="Arial" w:cs="Arial"/>
          <w:sz w:val="22"/>
          <w:szCs w:val="22"/>
        </w:rPr>
      </w:pPr>
    </w:p>
    <w:p w14:paraId="7A11BE90" w14:textId="7A838D6B" w:rsidR="000E102E" w:rsidRPr="00C15500" w:rsidRDefault="00466A35" w:rsidP="00340C4B">
      <w:pPr>
        <w:widowControl/>
        <w:numPr>
          <w:ilvl w:val="1"/>
          <w:numId w:val="7"/>
        </w:numPr>
        <w:tabs>
          <w:tab w:val="left" w:pos="-180"/>
        </w:tabs>
        <w:spacing w:line="276" w:lineRule="auto"/>
        <w:ind w:hanging="716"/>
        <w:textAlignment w:val="auto"/>
        <w:rPr>
          <w:rFonts w:ascii="Arial" w:hAnsi="Arial" w:cs="Arial"/>
          <w:sz w:val="22"/>
          <w:szCs w:val="22"/>
        </w:rPr>
      </w:pPr>
      <w:r w:rsidRPr="00C15500">
        <w:rPr>
          <w:rFonts w:ascii="Arial" w:hAnsi="Arial" w:cs="Arial"/>
          <w:sz w:val="22"/>
          <w:szCs w:val="22"/>
        </w:rPr>
        <w:t xml:space="preserve">Smluvní strany se dohodly, že v případě prodlení objednatele s úhradou ceny díla nebo její části je objednatel povinen uhradit </w:t>
      </w:r>
      <w:r>
        <w:rPr>
          <w:rFonts w:ascii="Arial" w:hAnsi="Arial" w:cs="Arial"/>
          <w:sz w:val="22"/>
          <w:szCs w:val="22"/>
        </w:rPr>
        <w:t>dodavatel</w:t>
      </w:r>
      <w:r w:rsidRPr="00C15500">
        <w:rPr>
          <w:rFonts w:ascii="Arial" w:hAnsi="Arial" w:cs="Arial"/>
          <w:sz w:val="22"/>
          <w:szCs w:val="22"/>
        </w:rPr>
        <w:t xml:space="preserve">i </w:t>
      </w:r>
      <w:r w:rsidRPr="005530BE">
        <w:rPr>
          <w:rFonts w:ascii="Arial" w:hAnsi="Arial" w:cs="Arial"/>
          <w:sz w:val="22"/>
          <w:szCs w:val="22"/>
        </w:rPr>
        <w:t>úrok z prodlení dle platné legislativy z dlužné částky</w:t>
      </w:r>
      <w:r w:rsidR="00340C4B">
        <w:rPr>
          <w:rFonts w:ascii="Arial" w:hAnsi="Arial" w:cs="Arial"/>
          <w:sz w:val="22"/>
          <w:szCs w:val="22"/>
        </w:rPr>
        <w:t>.</w:t>
      </w:r>
    </w:p>
    <w:p w14:paraId="15C8A0BD" w14:textId="77777777" w:rsidR="000233C3" w:rsidRPr="00C15500" w:rsidRDefault="000233C3" w:rsidP="00040850">
      <w:pPr>
        <w:tabs>
          <w:tab w:val="left" w:pos="360"/>
        </w:tabs>
        <w:autoSpaceDE w:val="0"/>
        <w:spacing w:line="276" w:lineRule="auto"/>
        <w:ind w:left="567" w:hanging="567"/>
        <w:rPr>
          <w:rFonts w:ascii="Arial" w:hAnsi="Arial" w:cs="Arial"/>
          <w:sz w:val="22"/>
          <w:szCs w:val="22"/>
        </w:rPr>
      </w:pPr>
    </w:p>
    <w:p w14:paraId="4CCB210A" w14:textId="6F124D47" w:rsidR="000E102E" w:rsidRDefault="00424211" w:rsidP="00340C4B">
      <w:pPr>
        <w:widowControl/>
        <w:numPr>
          <w:ilvl w:val="1"/>
          <w:numId w:val="7"/>
        </w:numPr>
        <w:tabs>
          <w:tab w:val="left" w:pos="-180"/>
        </w:tabs>
        <w:spacing w:line="276" w:lineRule="auto"/>
        <w:ind w:hanging="716"/>
        <w:textAlignment w:val="auto"/>
        <w:rPr>
          <w:rFonts w:ascii="Arial" w:hAnsi="Arial" w:cs="Arial"/>
          <w:sz w:val="22"/>
          <w:szCs w:val="22"/>
        </w:rPr>
      </w:pPr>
      <w:r w:rsidRPr="00C15500">
        <w:rPr>
          <w:rFonts w:ascii="Arial" w:hAnsi="Arial" w:cs="Arial"/>
          <w:sz w:val="22"/>
          <w:szCs w:val="22"/>
        </w:rPr>
        <w:t>Je-li úhrada faktury objednatelem vázána na obdržení finančních prostředků z dotace udělené rozpočtu Středočeského kraje</w:t>
      </w:r>
      <w:r w:rsidR="00C306BB">
        <w:rPr>
          <w:rFonts w:ascii="Arial" w:hAnsi="Arial" w:cs="Arial"/>
          <w:sz w:val="22"/>
          <w:szCs w:val="22"/>
        </w:rPr>
        <w:t xml:space="preserve"> ze</w:t>
      </w:r>
      <w:r w:rsidRPr="00C15500">
        <w:rPr>
          <w:rFonts w:ascii="Arial" w:hAnsi="Arial" w:cs="Arial"/>
          <w:sz w:val="22"/>
          <w:szCs w:val="22"/>
        </w:rPr>
        <w:t xml:space="preserve"> státního rozpočtu České republiky, rozpočtu Státního fondu životního prostředí</w:t>
      </w:r>
      <w:r w:rsidR="00340C4B">
        <w:rPr>
          <w:rFonts w:ascii="Arial" w:hAnsi="Arial" w:cs="Arial"/>
          <w:sz w:val="22"/>
          <w:szCs w:val="22"/>
        </w:rPr>
        <w:t xml:space="preserve"> apod.</w:t>
      </w:r>
      <w:r w:rsidRPr="00C15500">
        <w:rPr>
          <w:rFonts w:ascii="Arial" w:hAnsi="Arial" w:cs="Arial"/>
          <w:sz w:val="22"/>
          <w:szCs w:val="22"/>
        </w:rPr>
        <w:t xml:space="preserve">, není 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w:t>
      </w:r>
      <w:r w:rsidR="004B6537">
        <w:rPr>
          <w:rFonts w:ascii="Arial" w:hAnsi="Arial" w:cs="Arial"/>
          <w:sz w:val="22"/>
          <w:szCs w:val="22"/>
        </w:rPr>
        <w:t>dodavatel</w:t>
      </w:r>
      <w:r w:rsidRPr="00C15500">
        <w:rPr>
          <w:rFonts w:ascii="Arial" w:hAnsi="Arial" w:cs="Arial"/>
          <w:sz w:val="22"/>
          <w:szCs w:val="22"/>
        </w:rPr>
        <w:t xml:space="preserve">e. Neučiní-li tak, podléhá povinnosti zaplatit úrok z prodlení ve výši </w:t>
      </w:r>
      <w:r w:rsidR="00983B83">
        <w:rPr>
          <w:rFonts w:ascii="Arial" w:hAnsi="Arial" w:cs="Arial"/>
          <w:sz w:val="22"/>
          <w:szCs w:val="22"/>
        </w:rPr>
        <w:t xml:space="preserve">stanovené </w:t>
      </w:r>
      <w:r w:rsidR="00983B83" w:rsidRPr="00983B83">
        <w:rPr>
          <w:rFonts w:ascii="Arial" w:hAnsi="Arial" w:cs="Arial"/>
          <w:sz w:val="22"/>
          <w:szCs w:val="22"/>
        </w:rPr>
        <w:t>nařízením vlády č. 351/2013 Sb.</w:t>
      </w:r>
      <w:r w:rsidRPr="00C15500">
        <w:rPr>
          <w:rFonts w:ascii="Arial" w:hAnsi="Arial" w:cs="Arial"/>
          <w:sz w:val="22"/>
          <w:szCs w:val="22"/>
        </w:rPr>
        <w:t xml:space="preserve"> </w:t>
      </w:r>
      <w:r w:rsidR="00983B83">
        <w:rPr>
          <w:rFonts w:ascii="Arial" w:hAnsi="Arial" w:cs="Arial"/>
          <w:sz w:val="22"/>
          <w:szCs w:val="22"/>
        </w:rPr>
        <w:t>za</w:t>
      </w:r>
      <w:r w:rsidRPr="00C15500">
        <w:rPr>
          <w:rFonts w:ascii="Arial" w:hAnsi="Arial" w:cs="Arial"/>
          <w:sz w:val="22"/>
          <w:szCs w:val="22"/>
        </w:rPr>
        <w:t xml:space="preserve"> prodlení od uplynutí </w:t>
      </w:r>
      <w:proofErr w:type="gramStart"/>
      <w:r w:rsidRPr="00C15500">
        <w:rPr>
          <w:rFonts w:ascii="Arial" w:hAnsi="Arial" w:cs="Arial"/>
          <w:sz w:val="22"/>
          <w:szCs w:val="22"/>
        </w:rPr>
        <w:t>10-ti denní</w:t>
      </w:r>
      <w:proofErr w:type="gramEnd"/>
      <w:r w:rsidRPr="00C15500">
        <w:rPr>
          <w:rFonts w:ascii="Arial" w:hAnsi="Arial" w:cs="Arial"/>
          <w:sz w:val="22"/>
          <w:szCs w:val="22"/>
        </w:rPr>
        <w:t xml:space="preserve"> lhůty po obdržení finančních prostředků od poskytovatele dotace.</w:t>
      </w:r>
    </w:p>
    <w:p w14:paraId="27BF672F" w14:textId="77777777" w:rsidR="00BF22BA" w:rsidRPr="00C15500" w:rsidRDefault="00BF22BA" w:rsidP="00040850">
      <w:pPr>
        <w:tabs>
          <w:tab w:val="left" w:pos="360"/>
        </w:tabs>
        <w:autoSpaceDE w:val="0"/>
        <w:spacing w:line="276" w:lineRule="auto"/>
        <w:ind w:left="567" w:hanging="567"/>
        <w:rPr>
          <w:rFonts w:ascii="Arial" w:hAnsi="Arial" w:cs="Arial"/>
          <w:sz w:val="22"/>
          <w:szCs w:val="22"/>
        </w:rPr>
      </w:pPr>
    </w:p>
    <w:p w14:paraId="74E634C9" w14:textId="23D547FF" w:rsidR="000E102E"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Úrok z prodlení není objednatel povinen </w:t>
      </w:r>
      <w:r w:rsidR="004B6537">
        <w:rPr>
          <w:rFonts w:ascii="Arial" w:hAnsi="Arial" w:cs="Arial"/>
          <w:sz w:val="22"/>
          <w:szCs w:val="22"/>
        </w:rPr>
        <w:t>dodavatel</w:t>
      </w:r>
      <w:r w:rsidRPr="00C15500">
        <w:rPr>
          <w:rFonts w:ascii="Arial" w:hAnsi="Arial" w:cs="Arial"/>
          <w:sz w:val="22"/>
          <w:szCs w:val="22"/>
        </w:rPr>
        <w:t xml:space="preserve">i hradit, jestliže objednatel pozastaví platbu </w:t>
      </w:r>
      <w:r w:rsidR="004B6537">
        <w:rPr>
          <w:rFonts w:ascii="Arial" w:hAnsi="Arial" w:cs="Arial"/>
          <w:sz w:val="22"/>
          <w:szCs w:val="22"/>
        </w:rPr>
        <w:t>dodavatel</w:t>
      </w:r>
      <w:r w:rsidRPr="00C15500">
        <w:rPr>
          <w:rFonts w:ascii="Arial" w:hAnsi="Arial" w:cs="Arial"/>
          <w:sz w:val="22"/>
          <w:szCs w:val="22"/>
        </w:rPr>
        <w:t xml:space="preserve">i podle bodu článku IV., </w:t>
      </w:r>
      <w:r w:rsidR="00195C16">
        <w:rPr>
          <w:rFonts w:ascii="Arial" w:hAnsi="Arial" w:cs="Arial"/>
          <w:sz w:val="22"/>
          <w:szCs w:val="22"/>
        </w:rPr>
        <w:t>odst.</w:t>
      </w:r>
      <w:r w:rsidRPr="00C15500">
        <w:rPr>
          <w:rFonts w:ascii="Arial" w:hAnsi="Arial" w:cs="Arial"/>
          <w:sz w:val="22"/>
          <w:szCs w:val="22"/>
        </w:rPr>
        <w:t xml:space="preserve"> 4.</w:t>
      </w:r>
      <w:r w:rsidR="002B1D60">
        <w:rPr>
          <w:rFonts w:ascii="Arial" w:hAnsi="Arial" w:cs="Arial"/>
          <w:sz w:val="22"/>
          <w:szCs w:val="22"/>
        </w:rPr>
        <w:t>6</w:t>
      </w:r>
      <w:r w:rsidRPr="00C15500">
        <w:rPr>
          <w:rFonts w:ascii="Arial" w:hAnsi="Arial" w:cs="Arial"/>
          <w:sz w:val="22"/>
          <w:szCs w:val="22"/>
        </w:rPr>
        <w:t>.</w:t>
      </w:r>
      <w:r w:rsidR="002401AD" w:rsidRPr="00C15500">
        <w:rPr>
          <w:rFonts w:ascii="Arial" w:hAnsi="Arial" w:cs="Arial"/>
          <w:sz w:val="22"/>
          <w:szCs w:val="22"/>
        </w:rPr>
        <w:t xml:space="preserve"> </w:t>
      </w:r>
      <w:r w:rsidRPr="00C15500">
        <w:rPr>
          <w:rFonts w:ascii="Arial" w:hAnsi="Arial" w:cs="Arial"/>
          <w:sz w:val="22"/>
          <w:szCs w:val="22"/>
        </w:rPr>
        <w:t>této smlouvy.</w:t>
      </w:r>
    </w:p>
    <w:p w14:paraId="3E84047F" w14:textId="77777777" w:rsidR="0040031D" w:rsidRPr="00C15500" w:rsidRDefault="0040031D" w:rsidP="00086863">
      <w:pPr>
        <w:autoSpaceDE w:val="0"/>
        <w:autoSpaceDN w:val="0"/>
        <w:adjustRightInd w:val="0"/>
        <w:spacing w:line="276" w:lineRule="auto"/>
        <w:rPr>
          <w:rFonts w:ascii="Arial" w:hAnsi="Arial" w:cs="Arial"/>
          <w:sz w:val="22"/>
          <w:szCs w:val="22"/>
        </w:rPr>
      </w:pPr>
    </w:p>
    <w:p w14:paraId="69AD512E" w14:textId="77777777" w:rsidR="000E102E" w:rsidRPr="00C15500" w:rsidRDefault="000E102E" w:rsidP="00040850">
      <w:pPr>
        <w:autoSpaceDE w:val="0"/>
        <w:spacing w:line="276" w:lineRule="auto"/>
        <w:ind w:left="360" w:hanging="360"/>
        <w:jc w:val="center"/>
        <w:rPr>
          <w:rFonts w:ascii="Arial" w:hAnsi="Arial" w:cs="Arial"/>
          <w:b/>
          <w:bCs/>
          <w:sz w:val="22"/>
          <w:szCs w:val="22"/>
        </w:rPr>
      </w:pPr>
      <w:r w:rsidRPr="00C15500">
        <w:rPr>
          <w:rFonts w:ascii="Arial" w:hAnsi="Arial" w:cs="Arial"/>
          <w:b/>
          <w:bCs/>
          <w:sz w:val="22"/>
          <w:szCs w:val="22"/>
        </w:rPr>
        <w:t>Článek X</w:t>
      </w:r>
      <w:r w:rsidR="00785D86">
        <w:rPr>
          <w:rFonts w:ascii="Arial" w:hAnsi="Arial" w:cs="Arial"/>
          <w:b/>
          <w:bCs/>
          <w:sz w:val="22"/>
          <w:szCs w:val="22"/>
        </w:rPr>
        <w:t>I</w:t>
      </w:r>
      <w:r w:rsidRPr="00C15500">
        <w:rPr>
          <w:rFonts w:ascii="Arial" w:hAnsi="Arial" w:cs="Arial"/>
          <w:b/>
          <w:bCs/>
          <w:sz w:val="22"/>
          <w:szCs w:val="22"/>
        </w:rPr>
        <w:t>V.</w:t>
      </w:r>
    </w:p>
    <w:p w14:paraId="391031C5" w14:textId="77777777" w:rsidR="000E102E" w:rsidRDefault="000E102E" w:rsidP="00040850">
      <w:pPr>
        <w:autoSpaceDE w:val="0"/>
        <w:spacing w:line="276" w:lineRule="auto"/>
        <w:jc w:val="center"/>
        <w:rPr>
          <w:rFonts w:ascii="Arial" w:hAnsi="Arial" w:cs="Arial"/>
          <w:b/>
          <w:bCs/>
          <w:sz w:val="22"/>
          <w:szCs w:val="22"/>
        </w:rPr>
      </w:pPr>
      <w:r w:rsidRPr="00C15500">
        <w:rPr>
          <w:rFonts w:ascii="Arial" w:hAnsi="Arial" w:cs="Arial"/>
          <w:b/>
          <w:bCs/>
          <w:sz w:val="22"/>
          <w:szCs w:val="22"/>
        </w:rPr>
        <w:t>Závěrečná ustanovení</w:t>
      </w:r>
    </w:p>
    <w:p w14:paraId="3D522729" w14:textId="77777777" w:rsidR="00C93C22" w:rsidRPr="00C15500" w:rsidRDefault="00C93C22" w:rsidP="00040850">
      <w:pPr>
        <w:autoSpaceDE w:val="0"/>
        <w:spacing w:line="276" w:lineRule="auto"/>
        <w:jc w:val="center"/>
        <w:rPr>
          <w:rFonts w:ascii="Arial" w:hAnsi="Arial" w:cs="Arial"/>
          <w:b/>
          <w:bCs/>
          <w:sz w:val="22"/>
          <w:szCs w:val="22"/>
        </w:rPr>
      </w:pPr>
    </w:p>
    <w:p w14:paraId="13B52C82" w14:textId="77777777" w:rsidR="00301154" w:rsidRPr="00301154" w:rsidRDefault="00301154"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28793E2F" w14:textId="77777777" w:rsidR="000E102E" w:rsidRPr="00301154" w:rsidRDefault="000E102E" w:rsidP="002B1D60">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V případě změny údajů uvedených v záhlaví smlouvy, týkající se smluvních stran, je povinna ta smluvní strana, u které změna nastala, informovat o ní druhou smluvní stranu, </w:t>
      </w:r>
      <w:r w:rsidRPr="00C15500">
        <w:rPr>
          <w:rFonts w:ascii="Arial" w:hAnsi="Arial" w:cs="Arial"/>
          <w:sz w:val="22"/>
          <w:szCs w:val="22"/>
        </w:rPr>
        <w:lastRenderedPageBreak/>
        <w:t xml:space="preserve">a to průkazným způsobem a bez zbytečného odkladu.  V případě, že z důvodu nedodržení nebo porušení této povinnosti dojde ke škodě, je strana, která škodu způsobila, tuto v plném rozsahu nahradit.  </w:t>
      </w:r>
    </w:p>
    <w:p w14:paraId="4E536B70" w14:textId="77777777" w:rsidR="000E102E" w:rsidRPr="00C15500" w:rsidRDefault="000E102E" w:rsidP="00040850">
      <w:pPr>
        <w:autoSpaceDE w:val="0"/>
        <w:spacing w:line="276" w:lineRule="auto"/>
        <w:ind w:left="567" w:hanging="567"/>
        <w:rPr>
          <w:rFonts w:ascii="Arial" w:hAnsi="Arial" w:cs="Arial"/>
          <w:color w:val="FF0000"/>
          <w:sz w:val="22"/>
          <w:szCs w:val="22"/>
        </w:rPr>
      </w:pPr>
    </w:p>
    <w:p w14:paraId="714D83C6" w14:textId="77777777" w:rsidR="000E102E" w:rsidRPr="00C15500" w:rsidRDefault="000E102E" w:rsidP="002B1D60">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Veškerá textová dokumentace, kterou při plnění smlouvy předává či předkládá </w:t>
      </w:r>
      <w:r w:rsidR="004B6537">
        <w:rPr>
          <w:rFonts w:ascii="Arial" w:hAnsi="Arial" w:cs="Arial"/>
          <w:sz w:val="22"/>
          <w:szCs w:val="22"/>
        </w:rPr>
        <w:t>dodavatel</w:t>
      </w:r>
      <w:r w:rsidRPr="00C15500">
        <w:rPr>
          <w:rFonts w:ascii="Arial" w:hAnsi="Arial" w:cs="Arial"/>
          <w:sz w:val="22"/>
          <w:szCs w:val="22"/>
        </w:rPr>
        <w:t xml:space="preserve"> objednateli, musí být předána či předložena v českém jazyce.</w:t>
      </w:r>
    </w:p>
    <w:p w14:paraId="45C525D6" w14:textId="77777777" w:rsidR="000E102E" w:rsidRPr="00C15500" w:rsidRDefault="000E102E" w:rsidP="00040850">
      <w:pPr>
        <w:autoSpaceDE w:val="0"/>
        <w:spacing w:line="276" w:lineRule="auto"/>
        <w:ind w:left="567" w:hanging="567"/>
        <w:rPr>
          <w:rFonts w:ascii="Arial" w:hAnsi="Arial" w:cs="Arial"/>
          <w:sz w:val="22"/>
          <w:szCs w:val="22"/>
        </w:rPr>
      </w:pPr>
    </w:p>
    <w:p w14:paraId="37495397" w14:textId="77777777" w:rsidR="000E102E" w:rsidRPr="00C15500" w:rsidRDefault="000E102E" w:rsidP="002B1D60">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Písemnosti mezi stranami této smlouvy, s jejichž obsahem je spojen vznik, změna nebo zánik práv a povinností upravených touto smlouvou (zejména odstoupení od smlouvy či 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1318A153" w14:textId="77777777" w:rsidR="002401AD" w:rsidRPr="00C15500" w:rsidRDefault="002401AD" w:rsidP="00040850">
      <w:pPr>
        <w:tabs>
          <w:tab w:val="left" w:pos="360"/>
        </w:tabs>
        <w:autoSpaceDE w:val="0"/>
        <w:spacing w:line="276" w:lineRule="auto"/>
        <w:ind w:left="567" w:hanging="567"/>
        <w:rPr>
          <w:rFonts w:ascii="Arial" w:hAnsi="Arial" w:cs="Arial"/>
          <w:sz w:val="22"/>
          <w:szCs w:val="22"/>
        </w:rPr>
      </w:pPr>
    </w:p>
    <w:p w14:paraId="32F19BFC" w14:textId="77777777" w:rsidR="000E102E" w:rsidRPr="00C15500" w:rsidRDefault="000E102E" w:rsidP="002B1D60">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Jakákoliv ústní ujednání při provádění díla, která nejsou písemně potvrzena oprávněnými zástupci obou smluvních stran, jsou právně neúčinná.</w:t>
      </w:r>
    </w:p>
    <w:p w14:paraId="79F9DA2D" w14:textId="77777777" w:rsidR="000E102E" w:rsidRPr="00C15500" w:rsidRDefault="000E102E" w:rsidP="00040850">
      <w:pPr>
        <w:autoSpaceDE w:val="0"/>
        <w:spacing w:line="276" w:lineRule="auto"/>
        <w:ind w:left="567" w:hanging="567"/>
        <w:rPr>
          <w:rFonts w:ascii="Arial" w:hAnsi="Arial" w:cs="Arial"/>
          <w:sz w:val="22"/>
          <w:szCs w:val="22"/>
        </w:rPr>
      </w:pPr>
    </w:p>
    <w:p w14:paraId="0133E311" w14:textId="4FD5CC63" w:rsidR="000E102E" w:rsidRPr="00C15500" w:rsidRDefault="00C15500" w:rsidP="002B1D60">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Smlouvu o dílo lze měnit pouze písemnými dodatky uzavřenými v souladu se zákonem  </w:t>
      </w:r>
      <w:r w:rsidRPr="00C15500">
        <w:rPr>
          <w:rFonts w:ascii="Arial" w:hAnsi="Arial" w:cs="Arial"/>
          <w:sz w:val="22"/>
          <w:szCs w:val="22"/>
        </w:rPr>
        <w:br/>
        <w:t xml:space="preserve">a postupem popsaným v čl. III odst. 3.3. a podepsanými statutárními zástupci obou smluvních stran. To se týká veškerých víceprací, méněprací a změny díla včetně případných změn </w:t>
      </w:r>
      <w:r w:rsidR="00240302">
        <w:rPr>
          <w:rFonts w:ascii="Arial" w:hAnsi="Arial" w:cs="Arial"/>
          <w:sz w:val="22"/>
          <w:szCs w:val="22"/>
        </w:rPr>
        <w:t>díla</w:t>
      </w:r>
      <w:r w:rsidRPr="00C15500">
        <w:rPr>
          <w:rFonts w:ascii="Arial" w:hAnsi="Arial" w:cs="Arial"/>
          <w:sz w:val="22"/>
          <w:szCs w:val="22"/>
        </w:rPr>
        <w:t xml:space="preserve"> oproti projektové dokumentaci</w:t>
      </w:r>
      <w:r w:rsidR="00136671">
        <w:rPr>
          <w:rFonts w:ascii="Arial" w:hAnsi="Arial" w:cs="Arial"/>
          <w:sz w:val="22"/>
          <w:szCs w:val="22"/>
        </w:rPr>
        <w:t xml:space="preserve"> nebo technické </w:t>
      </w:r>
      <w:r w:rsidR="00136671" w:rsidRPr="00C15500">
        <w:rPr>
          <w:rFonts w:ascii="Arial" w:hAnsi="Arial" w:cs="Arial"/>
          <w:sz w:val="22"/>
          <w:szCs w:val="22"/>
        </w:rPr>
        <w:t>dokumentac</w:t>
      </w:r>
      <w:r w:rsidR="00136671">
        <w:rPr>
          <w:rFonts w:ascii="Arial" w:hAnsi="Arial" w:cs="Arial"/>
          <w:sz w:val="22"/>
          <w:szCs w:val="22"/>
        </w:rPr>
        <w:t>i</w:t>
      </w:r>
      <w:r w:rsidR="00136671" w:rsidRPr="00C15500">
        <w:rPr>
          <w:rFonts w:ascii="Arial" w:hAnsi="Arial" w:cs="Arial"/>
          <w:sz w:val="22"/>
          <w:szCs w:val="22"/>
        </w:rPr>
        <w:t xml:space="preserve"> vč. výkazu výměr</w:t>
      </w:r>
      <w:r w:rsidR="00136671">
        <w:rPr>
          <w:rFonts w:ascii="Arial" w:hAnsi="Arial" w:cs="Arial"/>
          <w:sz w:val="22"/>
          <w:szCs w:val="22"/>
        </w:rPr>
        <w:t xml:space="preserve"> nebo soupisu dodávek a montáží</w:t>
      </w:r>
      <w:r w:rsidRPr="00C15500">
        <w:rPr>
          <w:rFonts w:ascii="Arial" w:hAnsi="Arial" w:cs="Arial"/>
          <w:sz w:val="22"/>
          <w:szCs w:val="22"/>
        </w:rPr>
        <w:t>. Tyto musí být současně předem odsouhlaseny technickým zástupcem objednatele.</w:t>
      </w:r>
    </w:p>
    <w:p w14:paraId="3E9ABA40" w14:textId="77777777" w:rsidR="000E102E" w:rsidRPr="00C15500" w:rsidRDefault="000E102E" w:rsidP="00040850">
      <w:pPr>
        <w:tabs>
          <w:tab w:val="left" w:pos="360"/>
        </w:tabs>
        <w:autoSpaceDE w:val="0"/>
        <w:spacing w:line="276" w:lineRule="auto"/>
        <w:ind w:left="567" w:hanging="567"/>
        <w:rPr>
          <w:rFonts w:ascii="Arial" w:hAnsi="Arial" w:cs="Arial"/>
          <w:sz w:val="22"/>
          <w:szCs w:val="22"/>
        </w:rPr>
      </w:pPr>
    </w:p>
    <w:p w14:paraId="3E8656B7" w14:textId="44627FD3" w:rsidR="002B1D60" w:rsidRDefault="000E102E" w:rsidP="002B1D60">
      <w:pPr>
        <w:widowControl/>
        <w:numPr>
          <w:ilvl w:val="1"/>
          <w:numId w:val="7"/>
        </w:numPr>
        <w:tabs>
          <w:tab w:val="left" w:pos="-180"/>
        </w:tabs>
        <w:spacing w:line="276" w:lineRule="auto"/>
        <w:ind w:hanging="574"/>
        <w:textAlignment w:val="auto"/>
        <w:rPr>
          <w:rFonts w:ascii="Arial" w:hAnsi="Arial" w:cs="Arial"/>
          <w:sz w:val="22"/>
          <w:szCs w:val="22"/>
        </w:rPr>
      </w:pPr>
      <w:r w:rsidRPr="002B1D60">
        <w:rPr>
          <w:rFonts w:ascii="Arial" w:hAnsi="Arial" w:cs="Arial"/>
          <w:sz w:val="22"/>
          <w:szCs w:val="22"/>
        </w:rPr>
        <w:t>Ostatní vztahy smluvních stran v této smlouvě výslovně neupravené se řídí občanským zákoníkem.</w:t>
      </w:r>
    </w:p>
    <w:p w14:paraId="11CE9606" w14:textId="77777777" w:rsidR="002B1D60" w:rsidRPr="002B1D60" w:rsidRDefault="002B1D60" w:rsidP="003B66C4">
      <w:pPr>
        <w:widowControl/>
        <w:tabs>
          <w:tab w:val="left" w:pos="-180"/>
        </w:tabs>
        <w:spacing w:line="276" w:lineRule="auto"/>
        <w:textAlignment w:val="auto"/>
        <w:rPr>
          <w:rFonts w:ascii="Arial" w:hAnsi="Arial" w:cs="Arial"/>
          <w:sz w:val="22"/>
          <w:szCs w:val="22"/>
        </w:rPr>
      </w:pPr>
    </w:p>
    <w:p w14:paraId="5D7076B1" w14:textId="6BCB7181" w:rsidR="002B1D60" w:rsidRPr="002B1D60" w:rsidRDefault="002B1D60" w:rsidP="003B66C4">
      <w:pPr>
        <w:pStyle w:val="Odstavecseseznamem"/>
        <w:widowControl/>
        <w:numPr>
          <w:ilvl w:val="1"/>
          <w:numId w:val="7"/>
        </w:numPr>
        <w:tabs>
          <w:tab w:val="left" w:pos="-180"/>
        </w:tabs>
        <w:spacing w:line="276" w:lineRule="auto"/>
        <w:ind w:hanging="568"/>
        <w:textAlignment w:val="auto"/>
        <w:rPr>
          <w:rFonts w:ascii="Arial" w:hAnsi="Arial" w:cs="Arial"/>
          <w:sz w:val="22"/>
          <w:szCs w:val="22"/>
        </w:rPr>
      </w:pPr>
      <w:r w:rsidRPr="002B1D60">
        <w:rPr>
          <w:rFonts w:ascii="Arial" w:hAnsi="Arial" w:cs="Arial"/>
          <w:sz w:val="22"/>
          <w:szCs w:val="22"/>
        </w:rPr>
        <w:t xml:space="preserve">Tato smlouva je vyhotovena v elektronické formě ve formátu PDF/A, a je podepsaná zaručenými elektronickými podpisy smluvních stran založenými na kvalifikovaných certifikátech. Každá ze smluvních stran obdrží smlouvu v elektronické formě s uznávanými elektronickými podpisy. </w:t>
      </w:r>
    </w:p>
    <w:p w14:paraId="6CF42735" w14:textId="77777777" w:rsidR="00C15500" w:rsidRPr="00C15500" w:rsidRDefault="00C15500" w:rsidP="00040850">
      <w:pPr>
        <w:tabs>
          <w:tab w:val="left" w:pos="360"/>
        </w:tabs>
        <w:autoSpaceDE w:val="0"/>
        <w:spacing w:line="276" w:lineRule="auto"/>
        <w:ind w:left="567" w:hanging="567"/>
        <w:rPr>
          <w:rFonts w:ascii="Arial" w:hAnsi="Arial" w:cs="Arial"/>
          <w:sz w:val="22"/>
          <w:szCs w:val="22"/>
        </w:rPr>
      </w:pPr>
    </w:p>
    <w:p w14:paraId="72BE4918" w14:textId="4837BA82" w:rsidR="000E102E" w:rsidRPr="002B1D60" w:rsidRDefault="00374D50" w:rsidP="003B66C4">
      <w:pPr>
        <w:widowControl/>
        <w:numPr>
          <w:ilvl w:val="1"/>
          <w:numId w:val="7"/>
        </w:numPr>
        <w:tabs>
          <w:tab w:val="left" w:pos="-180"/>
        </w:tabs>
        <w:autoSpaceDE w:val="0"/>
        <w:spacing w:line="276" w:lineRule="auto"/>
        <w:ind w:left="426" w:hanging="568"/>
        <w:textAlignment w:val="auto"/>
        <w:rPr>
          <w:rFonts w:ascii="Arial" w:hAnsi="Arial" w:cs="Arial"/>
          <w:sz w:val="22"/>
          <w:szCs w:val="22"/>
        </w:rPr>
      </w:pPr>
      <w:r w:rsidRPr="002B1D60">
        <w:rPr>
          <w:rFonts w:ascii="Arial" w:hAnsi="Arial" w:cs="Arial"/>
          <w:sz w:val="22"/>
          <w:szCs w:val="22"/>
        </w:rPr>
        <w:t>Tato smlouva nabývá platnosti dnem podpisu oběma smluvními stranami a účinnosti dnem jejího uveřejnění v</w:t>
      </w:r>
      <w:r w:rsidR="00983B83" w:rsidRPr="002B1D60">
        <w:rPr>
          <w:rFonts w:ascii="Arial" w:hAnsi="Arial" w:cs="Arial"/>
          <w:sz w:val="22"/>
          <w:szCs w:val="22"/>
        </w:rPr>
        <w:t xml:space="preserve"> registru smluv, které provede o</w:t>
      </w:r>
      <w:r w:rsidRPr="002B1D60">
        <w:rPr>
          <w:rFonts w:ascii="Arial" w:hAnsi="Arial" w:cs="Arial"/>
          <w:sz w:val="22"/>
          <w:szCs w:val="22"/>
        </w:rPr>
        <w:t>bjednatel</w:t>
      </w:r>
      <w:r w:rsidR="00C15500" w:rsidRPr="002B1D60">
        <w:rPr>
          <w:rFonts w:ascii="Arial" w:hAnsi="Arial" w:cs="Arial"/>
          <w:sz w:val="22"/>
          <w:szCs w:val="22"/>
        </w:rPr>
        <w:t>.</w:t>
      </w:r>
    </w:p>
    <w:p w14:paraId="6E679742" w14:textId="77777777" w:rsidR="000E102E" w:rsidRPr="00C15500" w:rsidRDefault="000E102E" w:rsidP="00040850">
      <w:pPr>
        <w:autoSpaceDE w:val="0"/>
        <w:spacing w:line="276" w:lineRule="auto"/>
        <w:ind w:left="567" w:hanging="567"/>
        <w:rPr>
          <w:rFonts w:ascii="Arial" w:hAnsi="Arial" w:cs="Arial"/>
          <w:sz w:val="22"/>
          <w:szCs w:val="22"/>
        </w:rPr>
      </w:pPr>
    </w:p>
    <w:p w14:paraId="1722B511" w14:textId="77777777" w:rsidR="000E102E" w:rsidRDefault="000E102E" w:rsidP="002B1D60">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Smluvní strany prohlašují, že si smlouvu přečetly, s obsahem souhlasí a na důkaz jejich svobodné, pravé a vážné vůle připojují své podpisy. </w:t>
      </w:r>
    </w:p>
    <w:p w14:paraId="29890AD8" w14:textId="77777777" w:rsidR="009B3B93" w:rsidRPr="00C15500" w:rsidRDefault="009B3B93" w:rsidP="00040850">
      <w:pPr>
        <w:tabs>
          <w:tab w:val="left" w:pos="360"/>
        </w:tabs>
        <w:autoSpaceDE w:val="0"/>
        <w:spacing w:line="276" w:lineRule="auto"/>
        <w:ind w:left="567" w:hanging="567"/>
        <w:rPr>
          <w:rFonts w:ascii="Arial" w:hAnsi="Arial" w:cs="Arial"/>
          <w:sz w:val="22"/>
          <w:szCs w:val="22"/>
        </w:rPr>
      </w:pPr>
    </w:p>
    <w:p w14:paraId="0971C6C1" w14:textId="77777777" w:rsidR="000E102E" w:rsidRDefault="000E102E" w:rsidP="002B1D60">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Veškerá ujednání, technické podmínky a jiná ustanovení uvedená v nabídce </w:t>
      </w:r>
      <w:r w:rsidR="004B6537">
        <w:rPr>
          <w:rFonts w:ascii="Arial" w:hAnsi="Arial" w:cs="Arial"/>
          <w:sz w:val="22"/>
          <w:szCs w:val="22"/>
        </w:rPr>
        <w:t>dodavatel</w:t>
      </w:r>
      <w:r w:rsidRPr="00C15500">
        <w:rPr>
          <w:rFonts w:ascii="Arial" w:hAnsi="Arial" w:cs="Arial"/>
          <w:sz w:val="22"/>
          <w:szCs w:val="22"/>
        </w:rPr>
        <w:t xml:space="preserve">e, podané v rámci zadávacího řízení na výběr </w:t>
      </w:r>
      <w:r w:rsidR="004B6537">
        <w:rPr>
          <w:rFonts w:ascii="Arial" w:hAnsi="Arial" w:cs="Arial"/>
          <w:sz w:val="22"/>
          <w:szCs w:val="22"/>
        </w:rPr>
        <w:t>dodavatel</w:t>
      </w:r>
      <w:r w:rsidRPr="00C15500">
        <w:rPr>
          <w:rFonts w:ascii="Arial" w:hAnsi="Arial" w:cs="Arial"/>
          <w:sz w:val="22"/>
          <w:szCs w:val="22"/>
        </w:rPr>
        <w:t>e díla dle této smlouvy, jsou nedílnou součástí této smlouvy, pokud tato smlouva nestanoví jinak (viz čl. I smlouvy).</w:t>
      </w:r>
    </w:p>
    <w:p w14:paraId="6CE29C1F" w14:textId="77777777" w:rsidR="009B3B93" w:rsidRPr="00C15500" w:rsidRDefault="009B3B93" w:rsidP="00040850">
      <w:pPr>
        <w:tabs>
          <w:tab w:val="left" w:pos="360"/>
        </w:tabs>
        <w:autoSpaceDE w:val="0"/>
        <w:spacing w:line="276" w:lineRule="auto"/>
        <w:ind w:left="567" w:hanging="567"/>
        <w:rPr>
          <w:rFonts w:ascii="Arial" w:hAnsi="Arial" w:cs="Arial"/>
          <w:sz w:val="22"/>
          <w:szCs w:val="22"/>
        </w:rPr>
      </w:pPr>
    </w:p>
    <w:p w14:paraId="4C8C5270" w14:textId="77777777" w:rsidR="000E102E" w:rsidRPr="00C15500" w:rsidRDefault="000E102E" w:rsidP="002B1D60">
      <w:pPr>
        <w:widowControl/>
        <w:numPr>
          <w:ilvl w:val="1"/>
          <w:numId w:val="7"/>
        </w:numPr>
        <w:tabs>
          <w:tab w:val="left" w:pos="-180"/>
        </w:tabs>
        <w:spacing w:line="276" w:lineRule="auto"/>
        <w:ind w:hanging="716"/>
        <w:textAlignment w:val="auto"/>
        <w:rPr>
          <w:rFonts w:ascii="Arial" w:hAnsi="Arial" w:cs="Arial"/>
          <w:sz w:val="22"/>
          <w:szCs w:val="22"/>
        </w:rPr>
      </w:pPr>
      <w:r w:rsidRPr="00C15500">
        <w:rPr>
          <w:rFonts w:ascii="Arial" w:hAnsi="Arial" w:cs="Arial"/>
          <w:sz w:val="22"/>
          <w:szCs w:val="22"/>
        </w:rPr>
        <w:t>Nedílnou součást této smlouvy tvoří následující přílohy:</w:t>
      </w:r>
    </w:p>
    <w:p w14:paraId="3E437239" w14:textId="14F0CCE1" w:rsidR="000E102E" w:rsidRPr="00C15500" w:rsidRDefault="000E102E" w:rsidP="00D8410F">
      <w:pPr>
        <w:widowControl/>
        <w:tabs>
          <w:tab w:val="left" w:pos="-180"/>
        </w:tabs>
        <w:spacing w:line="276" w:lineRule="auto"/>
        <w:ind w:left="432"/>
        <w:textAlignment w:val="auto"/>
        <w:rPr>
          <w:rFonts w:ascii="Arial" w:hAnsi="Arial" w:cs="Arial"/>
          <w:sz w:val="22"/>
          <w:szCs w:val="22"/>
        </w:rPr>
      </w:pPr>
      <w:r w:rsidRPr="00FA1A5F">
        <w:rPr>
          <w:rFonts w:ascii="Arial" w:hAnsi="Arial" w:cs="Arial"/>
          <w:b/>
          <w:sz w:val="22"/>
          <w:szCs w:val="22"/>
        </w:rPr>
        <w:t>Příloha č. 1:</w:t>
      </w:r>
      <w:r w:rsidRPr="00C15500">
        <w:rPr>
          <w:rFonts w:ascii="Arial" w:hAnsi="Arial" w:cs="Arial"/>
          <w:sz w:val="22"/>
          <w:szCs w:val="22"/>
        </w:rPr>
        <w:t xml:space="preserve"> </w:t>
      </w:r>
      <w:r w:rsidR="00147E4A">
        <w:rPr>
          <w:rFonts w:ascii="Arial" w:hAnsi="Arial" w:cs="Arial"/>
          <w:sz w:val="22"/>
          <w:szCs w:val="22"/>
        </w:rPr>
        <w:t>F</w:t>
      </w:r>
      <w:r w:rsidR="00147E4A" w:rsidRPr="00C15500">
        <w:rPr>
          <w:rFonts w:ascii="Arial" w:hAnsi="Arial" w:cs="Arial"/>
          <w:sz w:val="22"/>
          <w:szCs w:val="22"/>
        </w:rPr>
        <w:t xml:space="preserve">inanční a časový harmonogram </w:t>
      </w:r>
      <w:r w:rsidR="003C4260">
        <w:rPr>
          <w:rFonts w:ascii="Arial" w:hAnsi="Arial" w:cs="Arial"/>
          <w:sz w:val="22"/>
          <w:szCs w:val="22"/>
        </w:rPr>
        <w:t xml:space="preserve">dodávky a montáže </w:t>
      </w:r>
      <w:r w:rsidRPr="00D8410F">
        <w:rPr>
          <w:rFonts w:ascii="Arial" w:hAnsi="Arial" w:cs="Arial"/>
          <w:sz w:val="22"/>
          <w:szCs w:val="22"/>
        </w:rPr>
        <w:t>tato příloha bude vypracována až před uzavřením smlouvy o dílo v návaznosti na znalost konkrétního termínu uzavření smlouvy. Pokud bude tato příloha v podobě návrhu uchazeče přiložena k nabídce, netvoří součást nabídky a nebude předmětem posuzování nabídky</w:t>
      </w:r>
      <w:r w:rsidRPr="00C15500">
        <w:rPr>
          <w:rFonts w:ascii="Arial" w:hAnsi="Arial" w:cs="Arial"/>
          <w:sz w:val="22"/>
          <w:szCs w:val="22"/>
        </w:rPr>
        <w:t>/</w:t>
      </w:r>
    </w:p>
    <w:p w14:paraId="3C81BEE3" w14:textId="77777777" w:rsidR="000E102E" w:rsidRPr="00C15500" w:rsidRDefault="000E102E" w:rsidP="00086863">
      <w:pPr>
        <w:widowControl/>
        <w:tabs>
          <w:tab w:val="left" w:pos="-180"/>
        </w:tabs>
        <w:spacing w:line="276" w:lineRule="auto"/>
        <w:ind w:left="432"/>
        <w:textAlignment w:val="auto"/>
        <w:rPr>
          <w:rFonts w:ascii="Arial" w:hAnsi="Arial" w:cs="Arial"/>
          <w:sz w:val="22"/>
          <w:szCs w:val="22"/>
        </w:rPr>
      </w:pPr>
      <w:r w:rsidRPr="00FA1A5F">
        <w:rPr>
          <w:rFonts w:ascii="Arial" w:hAnsi="Arial" w:cs="Arial"/>
          <w:b/>
          <w:sz w:val="22"/>
          <w:szCs w:val="22"/>
        </w:rPr>
        <w:lastRenderedPageBreak/>
        <w:t>Příloha č. 2:</w:t>
      </w:r>
      <w:r w:rsidRPr="00C15500">
        <w:rPr>
          <w:rFonts w:ascii="Arial" w:hAnsi="Arial" w:cs="Arial"/>
          <w:sz w:val="22"/>
          <w:szCs w:val="22"/>
        </w:rPr>
        <w:t xml:space="preserve"> Formulář pro ohlášení změn stavby /přiloženo zadavatelem/</w:t>
      </w:r>
    </w:p>
    <w:p w14:paraId="5884DD8F" w14:textId="77777777" w:rsidR="000E102E" w:rsidRPr="00C15500" w:rsidRDefault="000E102E" w:rsidP="00086863">
      <w:pPr>
        <w:widowControl/>
        <w:tabs>
          <w:tab w:val="left" w:pos="-180"/>
        </w:tabs>
        <w:spacing w:line="276" w:lineRule="auto"/>
        <w:ind w:left="432"/>
        <w:textAlignment w:val="auto"/>
        <w:rPr>
          <w:rFonts w:ascii="Arial" w:hAnsi="Arial" w:cs="Arial"/>
          <w:sz w:val="22"/>
          <w:szCs w:val="22"/>
        </w:rPr>
      </w:pPr>
      <w:r w:rsidRPr="00FA1A5F">
        <w:rPr>
          <w:rFonts w:ascii="Arial" w:hAnsi="Arial" w:cs="Arial"/>
          <w:b/>
          <w:sz w:val="22"/>
          <w:szCs w:val="22"/>
        </w:rPr>
        <w:t>Příloha č. 3:</w:t>
      </w:r>
      <w:r w:rsidRPr="00C15500">
        <w:rPr>
          <w:rFonts w:ascii="Arial" w:hAnsi="Arial" w:cs="Arial"/>
          <w:sz w:val="22"/>
          <w:szCs w:val="22"/>
        </w:rPr>
        <w:t xml:space="preserve"> Oceněný výkaz výměr /</w:t>
      </w:r>
      <w:r w:rsidRPr="00D8410F">
        <w:rPr>
          <w:rFonts w:ascii="Arial" w:hAnsi="Arial" w:cs="Arial"/>
          <w:sz w:val="22"/>
          <w:szCs w:val="22"/>
        </w:rPr>
        <w:t>příloha bude předložena v nabídce//přikládá uchazeč/</w:t>
      </w:r>
    </w:p>
    <w:p w14:paraId="7C34A1A5" w14:textId="059AF4D6" w:rsidR="00C15500" w:rsidRPr="00C15500" w:rsidRDefault="00C15500" w:rsidP="00086863">
      <w:pPr>
        <w:widowControl/>
        <w:tabs>
          <w:tab w:val="left" w:pos="-180"/>
        </w:tabs>
        <w:spacing w:line="276" w:lineRule="auto"/>
        <w:ind w:left="432"/>
        <w:textAlignment w:val="auto"/>
        <w:rPr>
          <w:rFonts w:ascii="Arial" w:hAnsi="Arial" w:cs="Arial"/>
          <w:sz w:val="22"/>
          <w:szCs w:val="22"/>
        </w:rPr>
      </w:pPr>
      <w:r w:rsidRPr="00FA1A5F">
        <w:rPr>
          <w:rFonts w:ascii="Arial" w:hAnsi="Arial" w:cs="Arial"/>
          <w:b/>
          <w:sz w:val="22"/>
          <w:szCs w:val="22"/>
        </w:rPr>
        <w:t xml:space="preserve">Příloha č. </w:t>
      </w:r>
      <w:r w:rsidR="00231B43" w:rsidRPr="00FA1A5F">
        <w:rPr>
          <w:rFonts w:ascii="Arial" w:hAnsi="Arial" w:cs="Arial"/>
          <w:b/>
          <w:sz w:val="22"/>
          <w:szCs w:val="22"/>
        </w:rPr>
        <w:t>4</w:t>
      </w:r>
      <w:r w:rsidRPr="00FA1A5F">
        <w:rPr>
          <w:rFonts w:ascii="Arial" w:hAnsi="Arial" w:cs="Arial"/>
          <w:b/>
          <w:sz w:val="22"/>
          <w:szCs w:val="22"/>
        </w:rPr>
        <w:t xml:space="preserve">: </w:t>
      </w:r>
      <w:r w:rsidRPr="00C15500">
        <w:rPr>
          <w:rFonts w:ascii="Arial" w:hAnsi="Arial" w:cs="Arial"/>
          <w:sz w:val="22"/>
          <w:szCs w:val="22"/>
        </w:rPr>
        <w:t xml:space="preserve">Seznam poddodavatelů </w:t>
      </w:r>
      <w:r w:rsidR="003E4A48">
        <w:rPr>
          <w:rFonts w:ascii="Arial" w:hAnsi="Arial" w:cs="Arial"/>
          <w:sz w:val="22"/>
          <w:szCs w:val="22"/>
        </w:rPr>
        <w:t>(pouze v případě jejich využití)</w:t>
      </w:r>
    </w:p>
    <w:p w14:paraId="0A2A29F6" w14:textId="77777777" w:rsidR="00086863" w:rsidRPr="00C15500" w:rsidRDefault="00086863" w:rsidP="00040850">
      <w:pPr>
        <w:autoSpaceDE w:val="0"/>
        <w:spacing w:line="276" w:lineRule="auto"/>
        <w:rPr>
          <w:rFonts w:ascii="Arial" w:hAnsi="Arial" w:cs="Arial"/>
          <w:sz w:val="22"/>
          <w:szCs w:val="22"/>
        </w:rPr>
      </w:pPr>
    </w:p>
    <w:p w14:paraId="0E986EF4" w14:textId="28307341" w:rsidR="000E102E" w:rsidRPr="00C15500" w:rsidRDefault="006F41E7" w:rsidP="00040850">
      <w:pPr>
        <w:autoSpaceDE w:val="0"/>
        <w:spacing w:line="276" w:lineRule="auto"/>
        <w:rPr>
          <w:rFonts w:ascii="Arial" w:hAnsi="Arial" w:cs="Arial"/>
          <w:sz w:val="22"/>
          <w:szCs w:val="22"/>
        </w:rPr>
      </w:pPr>
      <w:proofErr w:type="gramStart"/>
      <w:r>
        <w:rPr>
          <w:rFonts w:ascii="Arial" w:hAnsi="Arial" w:cs="Arial"/>
          <w:sz w:val="22"/>
          <w:szCs w:val="22"/>
        </w:rPr>
        <w:t>V</w:t>
      </w:r>
      <w:r w:rsidR="00755C6B">
        <w:rPr>
          <w:rFonts w:ascii="Arial" w:hAnsi="Arial" w:cs="Arial"/>
          <w:sz w:val="22"/>
          <w:szCs w:val="22"/>
        </w:rPr>
        <w:t xml:space="preserve">  </w:t>
      </w:r>
      <w:r w:rsidR="00AE1C4F">
        <w:rPr>
          <w:rFonts w:ascii="Arial" w:hAnsi="Arial" w:cs="Arial"/>
          <w:sz w:val="22"/>
          <w:szCs w:val="22"/>
        </w:rPr>
        <w:t>…</w:t>
      </w:r>
      <w:proofErr w:type="gramEnd"/>
      <w:r w:rsidR="00AE1C4F">
        <w:rPr>
          <w:rFonts w:ascii="Arial" w:hAnsi="Arial" w:cs="Arial"/>
          <w:sz w:val="22"/>
          <w:szCs w:val="22"/>
        </w:rPr>
        <w:t>………</w:t>
      </w:r>
      <w:r w:rsidR="00755C6B">
        <w:rPr>
          <w:rFonts w:ascii="Arial" w:hAnsi="Arial" w:cs="Arial"/>
          <w:sz w:val="22"/>
          <w:szCs w:val="22"/>
        </w:rPr>
        <w:t xml:space="preserve">  </w:t>
      </w:r>
      <w:r w:rsidR="000E102E" w:rsidRPr="00C15500">
        <w:rPr>
          <w:rFonts w:ascii="Arial" w:hAnsi="Arial" w:cs="Arial"/>
          <w:sz w:val="22"/>
          <w:szCs w:val="22"/>
        </w:rPr>
        <w:t xml:space="preserve"> dne</w:t>
      </w:r>
      <w:r w:rsidR="00AE1C4F">
        <w:rPr>
          <w:rFonts w:ascii="Arial" w:hAnsi="Arial" w:cs="Arial"/>
          <w:sz w:val="22"/>
          <w:szCs w:val="22"/>
        </w:rPr>
        <w:t>…………</w:t>
      </w:r>
      <w:proofErr w:type="gramStart"/>
      <w:r w:rsidR="00AE1C4F">
        <w:rPr>
          <w:rFonts w:ascii="Arial" w:hAnsi="Arial" w:cs="Arial"/>
          <w:sz w:val="22"/>
          <w:szCs w:val="22"/>
        </w:rPr>
        <w:t>…….</w:t>
      </w:r>
      <w:proofErr w:type="gramEnd"/>
      <w:r w:rsidR="00AE1C4F">
        <w:rPr>
          <w:rFonts w:ascii="Arial" w:hAnsi="Arial" w:cs="Arial"/>
          <w:sz w:val="22"/>
          <w:szCs w:val="22"/>
        </w:rPr>
        <w:t>.</w:t>
      </w:r>
      <w:r w:rsidR="00755C6B">
        <w:rPr>
          <w:rFonts w:ascii="Arial" w:hAnsi="Arial" w:cs="Arial"/>
          <w:sz w:val="22"/>
          <w:szCs w:val="22"/>
        </w:rPr>
        <w:t xml:space="preserve">     </w:t>
      </w:r>
      <w:r>
        <w:rPr>
          <w:rFonts w:ascii="Arial" w:hAnsi="Arial" w:cs="Arial"/>
          <w:sz w:val="22"/>
          <w:szCs w:val="22"/>
        </w:rPr>
        <w:tab/>
      </w:r>
      <w:r w:rsidR="000E102E" w:rsidRPr="00C15500">
        <w:rPr>
          <w:rFonts w:ascii="Arial" w:hAnsi="Arial" w:cs="Arial"/>
          <w:sz w:val="22"/>
          <w:szCs w:val="22"/>
        </w:rPr>
        <w:t xml:space="preserve"> </w:t>
      </w:r>
      <w:r w:rsidR="00755C6B">
        <w:rPr>
          <w:rFonts w:ascii="Arial" w:hAnsi="Arial" w:cs="Arial"/>
          <w:sz w:val="22"/>
          <w:szCs w:val="22"/>
        </w:rPr>
        <w:t xml:space="preserve">                               </w:t>
      </w:r>
      <w:r w:rsidR="000E102E" w:rsidRPr="00C15500">
        <w:rPr>
          <w:rFonts w:ascii="Arial" w:hAnsi="Arial" w:cs="Arial"/>
          <w:sz w:val="22"/>
          <w:szCs w:val="22"/>
        </w:rPr>
        <w:t xml:space="preserve">  </w:t>
      </w:r>
      <w:r w:rsidR="00C15500" w:rsidRPr="00C15500">
        <w:rPr>
          <w:rFonts w:ascii="Arial" w:hAnsi="Arial" w:cs="Arial"/>
          <w:sz w:val="22"/>
          <w:szCs w:val="22"/>
        </w:rPr>
        <w:t>V</w:t>
      </w:r>
      <w:r w:rsidR="00C93C22">
        <w:rPr>
          <w:rFonts w:ascii="Arial" w:hAnsi="Arial" w:cs="Arial"/>
          <w:sz w:val="22"/>
          <w:szCs w:val="22"/>
        </w:rPr>
        <w:t> </w:t>
      </w:r>
      <w:r w:rsidR="00E918EC">
        <w:rPr>
          <w:rFonts w:ascii="Arial" w:hAnsi="Arial" w:cs="Arial"/>
          <w:sz w:val="22"/>
          <w:szCs w:val="22"/>
        </w:rPr>
        <w:t>Praze</w:t>
      </w:r>
      <w:r w:rsidR="00C15500" w:rsidRPr="00C15500">
        <w:rPr>
          <w:rFonts w:ascii="Arial" w:hAnsi="Arial" w:cs="Arial"/>
          <w:sz w:val="22"/>
          <w:szCs w:val="22"/>
        </w:rPr>
        <w:t xml:space="preserve"> dne </w:t>
      </w:r>
      <w:proofErr w:type="gramStart"/>
      <w:r w:rsidR="00C15500" w:rsidRPr="00C15500">
        <w:rPr>
          <w:rFonts w:ascii="Arial" w:hAnsi="Arial" w:cs="Arial"/>
          <w:sz w:val="22"/>
          <w:szCs w:val="22"/>
        </w:rPr>
        <w:t>…….</w:t>
      </w:r>
      <w:proofErr w:type="gramEnd"/>
      <w:r w:rsidR="00C15500" w:rsidRPr="00C15500">
        <w:rPr>
          <w:rFonts w:ascii="Arial" w:hAnsi="Arial" w:cs="Arial"/>
          <w:sz w:val="22"/>
          <w:szCs w:val="22"/>
        </w:rPr>
        <w:t>…………….</w:t>
      </w:r>
      <w:r w:rsidR="000E102E" w:rsidRPr="00C15500">
        <w:rPr>
          <w:rFonts w:ascii="Arial" w:hAnsi="Arial" w:cs="Arial"/>
          <w:sz w:val="22"/>
          <w:szCs w:val="22"/>
        </w:rPr>
        <w:t>.</w:t>
      </w:r>
    </w:p>
    <w:p w14:paraId="08E53D0B" w14:textId="77777777" w:rsidR="002774DE" w:rsidRPr="00C15500" w:rsidRDefault="000E102E" w:rsidP="00040850">
      <w:pPr>
        <w:autoSpaceDE w:val="0"/>
        <w:spacing w:line="276" w:lineRule="auto"/>
        <w:rPr>
          <w:rFonts w:ascii="Arial" w:hAnsi="Arial" w:cs="Arial"/>
          <w:sz w:val="22"/>
          <w:szCs w:val="22"/>
        </w:rPr>
      </w:pPr>
      <w:r w:rsidRPr="00C15500">
        <w:rPr>
          <w:rFonts w:ascii="Arial" w:hAnsi="Arial" w:cs="Arial"/>
          <w:sz w:val="22"/>
          <w:szCs w:val="22"/>
        </w:rPr>
        <w:t xml:space="preserve">               </w:t>
      </w:r>
    </w:p>
    <w:p w14:paraId="5D637D86" w14:textId="77777777" w:rsidR="000E102E" w:rsidRPr="00C15500" w:rsidRDefault="002774DE" w:rsidP="00040850">
      <w:pPr>
        <w:autoSpaceDE w:val="0"/>
        <w:spacing w:line="276" w:lineRule="auto"/>
        <w:rPr>
          <w:rFonts w:ascii="Arial" w:hAnsi="Arial" w:cs="Arial"/>
          <w:b/>
          <w:bCs/>
          <w:sz w:val="22"/>
          <w:szCs w:val="22"/>
        </w:rPr>
      </w:pPr>
      <w:r w:rsidRPr="00C15500">
        <w:rPr>
          <w:rFonts w:ascii="Arial" w:hAnsi="Arial" w:cs="Arial"/>
          <w:sz w:val="22"/>
          <w:szCs w:val="22"/>
        </w:rPr>
        <w:t xml:space="preserve">        </w:t>
      </w:r>
      <w:r w:rsidR="003B540E">
        <w:rPr>
          <w:rFonts w:ascii="Arial" w:hAnsi="Arial" w:cs="Arial"/>
          <w:sz w:val="22"/>
          <w:szCs w:val="22"/>
        </w:rPr>
        <w:t>Do</w:t>
      </w:r>
      <w:r w:rsidR="004B6537">
        <w:rPr>
          <w:rFonts w:ascii="Arial" w:hAnsi="Arial" w:cs="Arial"/>
          <w:sz w:val="22"/>
          <w:szCs w:val="22"/>
        </w:rPr>
        <w:t>d</w:t>
      </w:r>
      <w:r w:rsidR="003B540E">
        <w:rPr>
          <w:rFonts w:ascii="Arial" w:hAnsi="Arial" w:cs="Arial"/>
          <w:sz w:val="22"/>
          <w:szCs w:val="22"/>
        </w:rPr>
        <w:t>avatel</w:t>
      </w:r>
      <w:r w:rsidR="000E102E" w:rsidRPr="00C15500">
        <w:rPr>
          <w:rFonts w:ascii="Arial" w:hAnsi="Arial" w:cs="Arial"/>
          <w:sz w:val="22"/>
          <w:szCs w:val="22"/>
        </w:rPr>
        <w:tab/>
      </w:r>
      <w:r w:rsidR="000E102E" w:rsidRPr="00C15500">
        <w:rPr>
          <w:rFonts w:ascii="Arial" w:hAnsi="Arial" w:cs="Arial"/>
          <w:sz w:val="22"/>
          <w:szCs w:val="22"/>
        </w:rPr>
        <w:tab/>
      </w:r>
      <w:r w:rsidR="000E102E" w:rsidRPr="00C15500">
        <w:rPr>
          <w:rFonts w:ascii="Arial" w:hAnsi="Arial" w:cs="Arial"/>
          <w:sz w:val="22"/>
          <w:szCs w:val="22"/>
        </w:rPr>
        <w:tab/>
      </w:r>
      <w:r w:rsidR="000E102E" w:rsidRPr="00C15500">
        <w:rPr>
          <w:rFonts w:ascii="Arial" w:hAnsi="Arial" w:cs="Arial"/>
          <w:sz w:val="22"/>
          <w:szCs w:val="22"/>
        </w:rPr>
        <w:tab/>
      </w:r>
      <w:r w:rsidR="000E102E" w:rsidRPr="00C15500">
        <w:rPr>
          <w:rFonts w:ascii="Arial" w:hAnsi="Arial" w:cs="Arial"/>
          <w:sz w:val="22"/>
          <w:szCs w:val="22"/>
        </w:rPr>
        <w:tab/>
      </w:r>
      <w:r w:rsidR="000E102E" w:rsidRPr="00C15500">
        <w:rPr>
          <w:rFonts w:ascii="Arial" w:hAnsi="Arial" w:cs="Arial"/>
          <w:sz w:val="22"/>
          <w:szCs w:val="22"/>
        </w:rPr>
        <w:tab/>
        <w:t xml:space="preserve">           Objednatel </w:t>
      </w:r>
    </w:p>
    <w:p w14:paraId="4CD3762A" w14:textId="77777777" w:rsidR="002774DE" w:rsidRPr="006F41E7" w:rsidRDefault="006F41E7" w:rsidP="00040850">
      <w:pPr>
        <w:autoSpaceDE w:val="0"/>
        <w:spacing w:line="276" w:lineRule="auto"/>
        <w:jc w:val="left"/>
        <w:rPr>
          <w:rFonts w:ascii="Arial" w:hAnsi="Arial" w:cs="Arial"/>
          <w:b/>
          <w:bCs/>
          <w:sz w:val="22"/>
          <w:szCs w:val="22"/>
        </w:rPr>
      </w:pPr>
      <w:r>
        <w:rPr>
          <w:rFonts w:ascii="Arial" w:hAnsi="Arial" w:cs="Arial"/>
          <w:b/>
          <w:bCs/>
          <w:sz w:val="22"/>
          <w:szCs w:val="22"/>
        </w:rPr>
        <w:t xml:space="preserve">     </w:t>
      </w:r>
      <w:r w:rsidR="000E102E" w:rsidRPr="00C15500">
        <w:rPr>
          <w:rFonts w:ascii="Arial" w:hAnsi="Arial" w:cs="Arial"/>
          <w:b/>
          <w:bCs/>
          <w:sz w:val="22"/>
          <w:szCs w:val="22"/>
        </w:rPr>
        <w:tab/>
        <w:t xml:space="preserve">     </w:t>
      </w:r>
      <w:r w:rsidR="000E102E" w:rsidRPr="00C15500">
        <w:rPr>
          <w:rFonts w:ascii="Arial" w:hAnsi="Arial" w:cs="Arial"/>
          <w:b/>
          <w:bCs/>
          <w:sz w:val="22"/>
          <w:szCs w:val="22"/>
        </w:rPr>
        <w:tab/>
      </w:r>
      <w:r w:rsidR="000E102E" w:rsidRPr="00C15500">
        <w:rPr>
          <w:rFonts w:ascii="Arial" w:hAnsi="Arial" w:cs="Arial"/>
          <w:b/>
          <w:bCs/>
          <w:sz w:val="22"/>
          <w:szCs w:val="22"/>
        </w:rPr>
        <w:tab/>
      </w:r>
      <w:r w:rsidR="000E102E" w:rsidRPr="00C15500">
        <w:rPr>
          <w:rFonts w:ascii="Arial" w:hAnsi="Arial" w:cs="Arial"/>
          <w:b/>
          <w:bCs/>
          <w:sz w:val="22"/>
          <w:szCs w:val="22"/>
        </w:rPr>
        <w:tab/>
      </w:r>
      <w:r w:rsidR="00C15500">
        <w:rPr>
          <w:rFonts w:ascii="Arial" w:hAnsi="Arial" w:cs="Arial"/>
          <w:b/>
          <w:bCs/>
          <w:sz w:val="22"/>
          <w:szCs w:val="22"/>
        </w:rPr>
        <w:t xml:space="preserve">         </w:t>
      </w:r>
      <w:r w:rsidR="000E102E" w:rsidRPr="00C15500">
        <w:rPr>
          <w:rFonts w:ascii="Arial" w:hAnsi="Arial" w:cs="Arial"/>
          <w:b/>
          <w:bCs/>
          <w:sz w:val="22"/>
          <w:szCs w:val="22"/>
        </w:rPr>
        <w:t xml:space="preserve"> </w:t>
      </w:r>
      <w:r>
        <w:rPr>
          <w:rFonts w:ascii="Arial" w:hAnsi="Arial" w:cs="Arial"/>
          <w:b/>
          <w:bCs/>
          <w:sz w:val="22"/>
          <w:szCs w:val="22"/>
        </w:rPr>
        <w:t xml:space="preserve">       </w:t>
      </w:r>
      <w:r w:rsidR="00755C6B">
        <w:rPr>
          <w:rFonts w:ascii="Arial" w:hAnsi="Arial" w:cs="Arial"/>
          <w:b/>
          <w:bCs/>
          <w:sz w:val="22"/>
          <w:szCs w:val="22"/>
        </w:rPr>
        <w:t xml:space="preserve">                                   </w:t>
      </w:r>
      <w:r>
        <w:rPr>
          <w:rFonts w:ascii="Arial" w:hAnsi="Arial" w:cs="Arial"/>
          <w:b/>
          <w:bCs/>
          <w:sz w:val="22"/>
          <w:szCs w:val="22"/>
        </w:rPr>
        <w:t xml:space="preserve"> </w:t>
      </w:r>
    </w:p>
    <w:p w14:paraId="67690618" w14:textId="77777777" w:rsidR="00C15500" w:rsidRDefault="00C15500" w:rsidP="00040850">
      <w:pPr>
        <w:autoSpaceDE w:val="0"/>
        <w:spacing w:line="276" w:lineRule="auto"/>
        <w:jc w:val="left"/>
        <w:rPr>
          <w:rFonts w:ascii="Arial" w:hAnsi="Arial" w:cs="Arial"/>
          <w:sz w:val="22"/>
          <w:szCs w:val="22"/>
        </w:rPr>
      </w:pPr>
    </w:p>
    <w:p w14:paraId="431BA295" w14:textId="77777777" w:rsidR="00EE12E8" w:rsidRPr="00C15500" w:rsidRDefault="00EE12E8" w:rsidP="00040850">
      <w:pPr>
        <w:autoSpaceDE w:val="0"/>
        <w:spacing w:line="276" w:lineRule="auto"/>
        <w:jc w:val="left"/>
        <w:rPr>
          <w:rFonts w:ascii="Arial" w:hAnsi="Arial" w:cs="Arial"/>
          <w:sz w:val="22"/>
          <w:szCs w:val="22"/>
        </w:rPr>
      </w:pPr>
    </w:p>
    <w:p w14:paraId="1638FC22" w14:textId="77777777" w:rsidR="00AE6137" w:rsidRPr="00AE6137" w:rsidRDefault="00C15500" w:rsidP="00AE6137">
      <w:pPr>
        <w:autoSpaceDE w:val="0"/>
        <w:autoSpaceDN w:val="0"/>
        <w:adjustRightInd w:val="0"/>
        <w:spacing w:line="276" w:lineRule="auto"/>
        <w:rPr>
          <w:rFonts w:ascii="Arial" w:hAnsi="Arial" w:cs="Arial"/>
          <w:bCs/>
          <w:sz w:val="22"/>
          <w:szCs w:val="22"/>
        </w:rPr>
      </w:pPr>
      <w:r>
        <w:rPr>
          <w:rFonts w:ascii="Arial" w:hAnsi="Arial" w:cs="Arial"/>
          <w:sz w:val="22"/>
          <w:szCs w:val="22"/>
        </w:rPr>
        <w:t>……………………………………</w:t>
      </w:r>
      <w:r w:rsidRPr="00C15500">
        <w:rPr>
          <w:rFonts w:ascii="Arial" w:hAnsi="Arial" w:cs="Arial"/>
          <w:bCs/>
          <w:sz w:val="22"/>
          <w:szCs w:val="22"/>
        </w:rPr>
        <w:t xml:space="preserve">    </w:t>
      </w:r>
      <w:r>
        <w:rPr>
          <w:rFonts w:ascii="Arial" w:hAnsi="Arial" w:cs="Arial"/>
          <w:bCs/>
          <w:sz w:val="22"/>
          <w:szCs w:val="22"/>
        </w:rPr>
        <w:t xml:space="preserve">                                         </w:t>
      </w:r>
      <w:r w:rsidRPr="00C15500">
        <w:rPr>
          <w:rFonts w:ascii="Arial" w:hAnsi="Arial" w:cs="Arial"/>
          <w:bCs/>
          <w:sz w:val="22"/>
          <w:szCs w:val="22"/>
        </w:rPr>
        <w:t xml:space="preserve"> </w:t>
      </w:r>
      <w:r>
        <w:rPr>
          <w:rFonts w:ascii="Arial" w:hAnsi="Arial" w:cs="Arial"/>
          <w:bCs/>
          <w:sz w:val="22"/>
          <w:szCs w:val="22"/>
        </w:rPr>
        <w:t>…………………………………</w:t>
      </w:r>
      <w:r w:rsidRPr="00C15500">
        <w:rPr>
          <w:rFonts w:ascii="Arial" w:hAnsi="Arial" w:cs="Arial"/>
          <w:bCs/>
          <w:sz w:val="22"/>
          <w:szCs w:val="22"/>
        </w:rPr>
        <w:t xml:space="preserve">                                               </w:t>
      </w:r>
      <w:r w:rsidR="00AE6137">
        <w:rPr>
          <w:rFonts w:ascii="Arial" w:hAnsi="Arial" w:cs="Arial"/>
          <w:bCs/>
          <w:sz w:val="22"/>
          <w:szCs w:val="22"/>
        </w:rPr>
        <w:t xml:space="preserve"> </w:t>
      </w:r>
      <w:r w:rsidR="00AE6137" w:rsidRPr="00AE6137">
        <w:rPr>
          <w:rFonts w:ascii="Arial" w:hAnsi="Arial" w:cs="Arial"/>
          <w:bCs/>
          <w:sz w:val="22"/>
          <w:szCs w:val="22"/>
        </w:rPr>
        <w:t xml:space="preserve">                                        </w:t>
      </w:r>
    </w:p>
    <w:p w14:paraId="232D5B33" w14:textId="56D3FCFD" w:rsidR="003C4260" w:rsidRPr="004569BB" w:rsidRDefault="00AE6137" w:rsidP="003C4260">
      <w:pPr>
        <w:autoSpaceDE w:val="0"/>
        <w:autoSpaceDN w:val="0"/>
        <w:adjustRightInd w:val="0"/>
        <w:spacing w:line="276" w:lineRule="auto"/>
        <w:rPr>
          <w:rFonts w:ascii="Arial" w:hAnsi="Arial" w:cs="Arial"/>
          <w:bCs/>
          <w:sz w:val="22"/>
          <w:szCs w:val="22"/>
        </w:rPr>
      </w:pPr>
      <w:r w:rsidRPr="00AE6137">
        <w:rPr>
          <w:rFonts w:ascii="Arial" w:hAnsi="Arial" w:cs="Arial"/>
          <w:bCs/>
          <w:sz w:val="22"/>
          <w:szCs w:val="22"/>
        </w:rPr>
        <w:t xml:space="preserve">                                                                                                    </w:t>
      </w:r>
    </w:p>
    <w:p w14:paraId="1E108BDF" w14:textId="5332199D" w:rsidR="000E102E" w:rsidRPr="00C15500" w:rsidRDefault="004569BB" w:rsidP="004569BB">
      <w:pPr>
        <w:autoSpaceDE w:val="0"/>
        <w:autoSpaceDN w:val="0"/>
        <w:adjustRightInd w:val="0"/>
        <w:spacing w:line="276" w:lineRule="auto"/>
        <w:rPr>
          <w:rFonts w:ascii="Arial" w:hAnsi="Arial" w:cs="Arial"/>
          <w:b/>
          <w:bCs/>
          <w:sz w:val="22"/>
          <w:szCs w:val="22"/>
        </w:rPr>
      </w:pPr>
      <w:r w:rsidRPr="004569BB">
        <w:rPr>
          <w:rFonts w:ascii="Arial" w:hAnsi="Arial" w:cs="Arial"/>
          <w:bCs/>
          <w:sz w:val="22"/>
          <w:szCs w:val="22"/>
        </w:rPr>
        <w:t xml:space="preserve">                                   </w:t>
      </w:r>
      <w:r w:rsidR="006F41E7">
        <w:rPr>
          <w:rFonts w:ascii="Arial" w:hAnsi="Arial" w:cs="Arial"/>
          <w:b/>
          <w:bCs/>
          <w:sz w:val="22"/>
          <w:szCs w:val="22"/>
        </w:rPr>
        <w:br w:type="page"/>
      </w:r>
      <w:r w:rsidR="000E102E" w:rsidRPr="00C15500">
        <w:rPr>
          <w:rFonts w:ascii="Arial" w:hAnsi="Arial" w:cs="Arial"/>
          <w:b/>
          <w:bCs/>
          <w:sz w:val="22"/>
          <w:szCs w:val="22"/>
        </w:rPr>
        <w:lastRenderedPageBreak/>
        <w:tab/>
      </w:r>
      <w:r w:rsidR="000E102E" w:rsidRPr="00C15500">
        <w:rPr>
          <w:rFonts w:ascii="Arial" w:hAnsi="Arial" w:cs="Arial"/>
          <w:b/>
          <w:bCs/>
          <w:sz w:val="22"/>
          <w:szCs w:val="22"/>
        </w:rPr>
        <w:tab/>
      </w:r>
      <w:r w:rsidR="000E102E" w:rsidRPr="00C15500">
        <w:rPr>
          <w:rFonts w:ascii="Arial" w:hAnsi="Arial" w:cs="Arial"/>
          <w:b/>
          <w:bCs/>
          <w:sz w:val="22"/>
          <w:szCs w:val="22"/>
        </w:rPr>
        <w:tab/>
      </w:r>
      <w:r w:rsidR="000E102E" w:rsidRPr="00C15500">
        <w:rPr>
          <w:rFonts w:ascii="Arial" w:hAnsi="Arial" w:cs="Arial"/>
          <w:b/>
          <w:bCs/>
          <w:sz w:val="22"/>
          <w:szCs w:val="22"/>
        </w:rPr>
        <w:tab/>
      </w:r>
      <w:r w:rsidR="000E102E" w:rsidRPr="00C15500">
        <w:rPr>
          <w:rFonts w:ascii="Arial" w:hAnsi="Arial" w:cs="Arial"/>
          <w:b/>
          <w:bCs/>
          <w:sz w:val="22"/>
          <w:szCs w:val="22"/>
        </w:rPr>
        <w:tab/>
      </w:r>
      <w:r w:rsidR="000E102E" w:rsidRPr="00C15500">
        <w:rPr>
          <w:rFonts w:ascii="Arial" w:hAnsi="Arial" w:cs="Arial"/>
          <w:b/>
          <w:bCs/>
          <w:sz w:val="22"/>
          <w:szCs w:val="22"/>
        </w:rPr>
        <w:tab/>
        <w:t xml:space="preserve">                                          Příloha č. 2</w:t>
      </w:r>
    </w:p>
    <w:p w14:paraId="7BD2A367" w14:textId="06C03DE5" w:rsidR="000E102E" w:rsidRPr="00C15500" w:rsidRDefault="000E102E" w:rsidP="00040850">
      <w:pPr>
        <w:spacing w:line="276" w:lineRule="auto"/>
        <w:jc w:val="center"/>
        <w:rPr>
          <w:rFonts w:ascii="Arial" w:hAnsi="Arial" w:cs="Arial"/>
          <w:b/>
          <w:bCs/>
          <w:sz w:val="22"/>
          <w:szCs w:val="22"/>
        </w:rPr>
      </w:pPr>
      <w:r w:rsidRPr="00C15500">
        <w:rPr>
          <w:rFonts w:ascii="Arial" w:hAnsi="Arial" w:cs="Arial"/>
          <w:b/>
          <w:bCs/>
          <w:sz w:val="22"/>
          <w:szCs w:val="22"/>
        </w:rPr>
        <w:t xml:space="preserve">F O R M U L Á Ř   P R O     </w:t>
      </w:r>
      <w:proofErr w:type="spellStart"/>
      <w:r w:rsidRPr="00C15500">
        <w:rPr>
          <w:rFonts w:ascii="Arial" w:hAnsi="Arial" w:cs="Arial"/>
          <w:b/>
          <w:bCs/>
          <w:sz w:val="22"/>
          <w:szCs w:val="22"/>
        </w:rPr>
        <w:t>O</w:t>
      </w:r>
      <w:proofErr w:type="spellEnd"/>
      <w:r w:rsidRPr="00C15500">
        <w:rPr>
          <w:rFonts w:ascii="Arial" w:hAnsi="Arial" w:cs="Arial"/>
          <w:b/>
          <w:bCs/>
          <w:sz w:val="22"/>
          <w:szCs w:val="22"/>
        </w:rPr>
        <w:t xml:space="preserve"> H L Á Š E N Í    Z M Ě N    </w:t>
      </w:r>
      <w:r w:rsidR="003C4260">
        <w:rPr>
          <w:rFonts w:ascii="Arial" w:hAnsi="Arial" w:cs="Arial"/>
          <w:b/>
          <w:bCs/>
          <w:sz w:val="22"/>
          <w:szCs w:val="22"/>
        </w:rPr>
        <w:t xml:space="preserve">D Í L A </w:t>
      </w:r>
    </w:p>
    <w:p w14:paraId="5AD3ABDD" w14:textId="73E5D53A" w:rsidR="000E102E" w:rsidRPr="00290083" w:rsidRDefault="00231B43" w:rsidP="004569BB">
      <w:pPr>
        <w:spacing w:line="276" w:lineRule="auto"/>
        <w:jc w:val="center"/>
        <w:rPr>
          <w:rFonts w:ascii="Arial" w:hAnsi="Arial" w:cs="Arial"/>
          <w:b/>
          <w:bCs/>
        </w:rPr>
      </w:pPr>
      <w:r w:rsidRPr="00231B43">
        <w:rPr>
          <w:rFonts w:ascii="Arial" w:hAnsi="Arial" w:cs="Arial"/>
          <w:b/>
          <w:bCs/>
        </w:rPr>
        <w:t xml:space="preserve"> </w:t>
      </w:r>
    </w:p>
    <w:p w14:paraId="05752A76" w14:textId="77777777" w:rsidR="000E102E" w:rsidRPr="00C15500" w:rsidRDefault="000E102E" w:rsidP="00040850">
      <w:pPr>
        <w:spacing w:line="276" w:lineRule="auto"/>
        <w:rPr>
          <w:rFonts w:ascii="Arial" w:hAnsi="Arial" w:cs="Arial"/>
          <w:b/>
          <w:bCs/>
          <w:sz w:val="22"/>
          <w:szCs w:val="22"/>
        </w:rPr>
      </w:pPr>
    </w:p>
    <w:p w14:paraId="7AEA96ED" w14:textId="77777777" w:rsidR="003B540E" w:rsidRDefault="000341E2" w:rsidP="003B540E">
      <w:pPr>
        <w:spacing w:line="276" w:lineRule="auto"/>
        <w:jc w:val="left"/>
        <w:rPr>
          <w:rFonts w:ascii="Arial" w:hAnsi="Arial" w:cs="Arial"/>
          <w:b/>
          <w:bCs/>
          <w:sz w:val="22"/>
          <w:szCs w:val="22"/>
        </w:rPr>
      </w:pPr>
      <w:r w:rsidRPr="00785D86">
        <w:rPr>
          <w:rFonts w:ascii="Arial" w:hAnsi="Arial" w:cs="Arial"/>
          <w:b/>
          <w:sz w:val="22"/>
          <w:szCs w:val="22"/>
        </w:rPr>
        <w:t xml:space="preserve">Určeno: </w:t>
      </w:r>
    </w:p>
    <w:p w14:paraId="14AD0CCB" w14:textId="77777777" w:rsidR="00762879" w:rsidRPr="003B540E" w:rsidRDefault="00762879" w:rsidP="003B540E">
      <w:pPr>
        <w:spacing w:line="276" w:lineRule="auto"/>
        <w:jc w:val="left"/>
        <w:rPr>
          <w:rFonts w:ascii="Arial" w:hAnsi="Arial" w:cs="Arial"/>
          <w:b/>
          <w:bCs/>
          <w:sz w:val="22"/>
          <w:szCs w:val="22"/>
        </w:rPr>
      </w:pPr>
    </w:p>
    <w:p w14:paraId="4DD0839D" w14:textId="77777777" w:rsidR="000E102E" w:rsidRPr="000341E2" w:rsidRDefault="000341E2" w:rsidP="003B540E">
      <w:pPr>
        <w:spacing w:line="276" w:lineRule="auto"/>
        <w:jc w:val="left"/>
        <w:rPr>
          <w:rFonts w:ascii="Arial" w:hAnsi="Arial" w:cs="Arial"/>
          <w:b/>
          <w:bCs/>
          <w:sz w:val="22"/>
          <w:szCs w:val="22"/>
        </w:rPr>
      </w:pPr>
      <w:r w:rsidRPr="000341E2">
        <w:rPr>
          <w:rFonts w:ascii="Arial" w:hAnsi="Arial" w:cs="Arial"/>
          <w:b/>
          <w:sz w:val="22"/>
          <w:szCs w:val="22"/>
        </w:rPr>
        <w:t xml:space="preserve">               věcně příslušný odbor</w:t>
      </w:r>
    </w:p>
    <w:p w14:paraId="5355FCE5" w14:textId="77777777" w:rsidR="000E102E" w:rsidRPr="00C15500" w:rsidRDefault="000E102E" w:rsidP="00040850">
      <w:pPr>
        <w:spacing w:line="276" w:lineRule="auto"/>
        <w:rPr>
          <w:rFonts w:ascii="Arial" w:hAnsi="Arial" w:cs="Arial"/>
          <w:b/>
          <w:bCs/>
          <w:sz w:val="22"/>
          <w:szCs w:val="22"/>
        </w:rPr>
      </w:pPr>
    </w:p>
    <w:p w14:paraId="24D3B562" w14:textId="77777777" w:rsidR="000E102E" w:rsidRPr="00C15500" w:rsidRDefault="000E102E" w:rsidP="00040850">
      <w:pPr>
        <w:spacing w:line="276" w:lineRule="auto"/>
        <w:rPr>
          <w:rFonts w:ascii="Arial" w:hAnsi="Arial" w:cs="Arial"/>
          <w:b/>
          <w:bCs/>
          <w:sz w:val="22"/>
          <w:szCs w:val="22"/>
        </w:rPr>
      </w:pPr>
      <w:r w:rsidRPr="00C15500">
        <w:rPr>
          <w:rFonts w:ascii="Arial" w:hAnsi="Arial" w:cs="Arial"/>
          <w:b/>
          <w:bCs/>
          <w:sz w:val="22"/>
          <w:szCs w:val="22"/>
        </w:rPr>
        <w:t xml:space="preserve">Číslo </w:t>
      </w:r>
      <w:proofErr w:type="spellStart"/>
      <w:r w:rsidRPr="00C15500">
        <w:rPr>
          <w:rFonts w:ascii="Arial" w:hAnsi="Arial" w:cs="Arial"/>
          <w:b/>
          <w:bCs/>
          <w:sz w:val="22"/>
          <w:szCs w:val="22"/>
        </w:rPr>
        <w:t>SoD</w:t>
      </w:r>
      <w:proofErr w:type="spellEnd"/>
      <w:r w:rsidRPr="00C15500">
        <w:rPr>
          <w:rFonts w:ascii="Arial" w:hAnsi="Arial" w:cs="Arial"/>
          <w:b/>
          <w:bCs/>
          <w:sz w:val="22"/>
          <w:szCs w:val="22"/>
        </w:rPr>
        <w:t>:</w:t>
      </w:r>
      <w:r w:rsidR="008E0822">
        <w:rPr>
          <w:rFonts w:ascii="Arial" w:hAnsi="Arial" w:cs="Arial"/>
          <w:b/>
          <w:bCs/>
          <w:sz w:val="22"/>
          <w:szCs w:val="22"/>
        </w:rPr>
        <w:tab/>
      </w:r>
      <w:r w:rsidR="008E0822">
        <w:rPr>
          <w:rFonts w:ascii="Arial" w:hAnsi="Arial" w:cs="Arial"/>
          <w:b/>
          <w:bCs/>
          <w:sz w:val="22"/>
          <w:szCs w:val="22"/>
        </w:rPr>
        <w:tab/>
      </w:r>
      <w:r w:rsidR="008E0822">
        <w:rPr>
          <w:rFonts w:ascii="Arial" w:hAnsi="Arial" w:cs="Arial"/>
          <w:b/>
          <w:bCs/>
          <w:sz w:val="22"/>
          <w:szCs w:val="22"/>
        </w:rPr>
        <w:tab/>
      </w:r>
      <w:r w:rsidR="008E0822">
        <w:rPr>
          <w:rFonts w:ascii="Arial" w:hAnsi="Arial" w:cs="Arial"/>
          <w:b/>
          <w:bCs/>
          <w:sz w:val="22"/>
          <w:szCs w:val="22"/>
        </w:rPr>
        <w:tab/>
      </w:r>
      <w:r w:rsidR="008E0822">
        <w:rPr>
          <w:rFonts w:ascii="Arial" w:hAnsi="Arial" w:cs="Arial"/>
          <w:b/>
          <w:bCs/>
          <w:sz w:val="22"/>
          <w:szCs w:val="22"/>
        </w:rPr>
        <w:tab/>
      </w:r>
      <w:r w:rsidRPr="00C15500">
        <w:rPr>
          <w:rFonts w:ascii="Arial" w:hAnsi="Arial" w:cs="Arial"/>
          <w:b/>
          <w:bCs/>
          <w:sz w:val="22"/>
          <w:szCs w:val="22"/>
        </w:rPr>
        <w:t>Termín plnění:</w:t>
      </w:r>
    </w:p>
    <w:p w14:paraId="68E2426C" w14:textId="77777777" w:rsidR="000E102E" w:rsidRPr="00C15500" w:rsidRDefault="000E102E" w:rsidP="000B1968">
      <w:pPr>
        <w:spacing w:line="276" w:lineRule="auto"/>
        <w:jc w:val="center"/>
        <w:rPr>
          <w:rFonts w:ascii="Arial" w:hAnsi="Arial" w:cs="Arial"/>
          <w:b/>
          <w:bCs/>
          <w:sz w:val="22"/>
          <w:szCs w:val="22"/>
        </w:rPr>
      </w:pPr>
    </w:p>
    <w:p w14:paraId="4B1B108F" w14:textId="77777777" w:rsidR="000E102E" w:rsidRPr="00C15500" w:rsidRDefault="000E102E" w:rsidP="00040850">
      <w:pPr>
        <w:spacing w:line="276" w:lineRule="auto"/>
        <w:rPr>
          <w:rFonts w:ascii="Arial" w:hAnsi="Arial" w:cs="Arial"/>
          <w:b/>
          <w:bCs/>
          <w:sz w:val="22"/>
          <w:szCs w:val="22"/>
        </w:rPr>
      </w:pPr>
      <w:r w:rsidRPr="00C15500">
        <w:rPr>
          <w:rFonts w:ascii="Arial" w:hAnsi="Arial" w:cs="Arial"/>
          <w:b/>
          <w:bCs/>
          <w:sz w:val="22"/>
          <w:szCs w:val="22"/>
        </w:rPr>
        <w:t>Celková cena díla:</w:t>
      </w:r>
    </w:p>
    <w:p w14:paraId="68572A4B" w14:textId="77777777" w:rsidR="000E102E" w:rsidRPr="00C15500" w:rsidRDefault="000E102E" w:rsidP="00040850">
      <w:pPr>
        <w:spacing w:line="276" w:lineRule="auto"/>
        <w:rPr>
          <w:rFonts w:ascii="Arial" w:hAnsi="Arial" w:cs="Arial"/>
          <w:b/>
          <w:bCs/>
          <w:sz w:val="22"/>
          <w:szCs w:val="22"/>
        </w:rPr>
      </w:pPr>
    </w:p>
    <w:p w14:paraId="72FE721C" w14:textId="77777777" w:rsidR="000E102E" w:rsidRPr="00C15500" w:rsidRDefault="003B540E" w:rsidP="00040850">
      <w:pPr>
        <w:spacing w:line="276" w:lineRule="auto"/>
        <w:rPr>
          <w:rFonts w:ascii="Arial" w:hAnsi="Arial" w:cs="Arial"/>
          <w:b/>
          <w:bCs/>
          <w:sz w:val="22"/>
          <w:szCs w:val="22"/>
        </w:rPr>
      </w:pPr>
      <w:r>
        <w:rPr>
          <w:rFonts w:ascii="Arial" w:hAnsi="Arial" w:cs="Arial"/>
          <w:b/>
          <w:bCs/>
          <w:sz w:val="22"/>
          <w:szCs w:val="22"/>
        </w:rPr>
        <w:t>Dodavatel</w:t>
      </w:r>
      <w:r w:rsidR="000E102E" w:rsidRPr="00C15500">
        <w:rPr>
          <w:rFonts w:ascii="Arial" w:hAnsi="Arial" w:cs="Arial"/>
          <w:b/>
          <w:bCs/>
          <w:sz w:val="22"/>
          <w:szCs w:val="22"/>
        </w:rPr>
        <w:t>:</w:t>
      </w:r>
    </w:p>
    <w:p w14:paraId="266C8779" w14:textId="77777777" w:rsidR="000E102E" w:rsidRPr="00C15500" w:rsidRDefault="000E102E" w:rsidP="00040850">
      <w:pPr>
        <w:spacing w:line="276" w:lineRule="auto"/>
        <w:rPr>
          <w:rFonts w:ascii="Arial" w:hAnsi="Arial" w:cs="Arial"/>
          <w:b/>
          <w:bCs/>
          <w:sz w:val="22"/>
          <w:szCs w:val="22"/>
        </w:rPr>
      </w:pPr>
    </w:p>
    <w:p w14:paraId="2C95E4A1" w14:textId="77777777" w:rsidR="000E102E" w:rsidRPr="00C15500" w:rsidRDefault="000E102E" w:rsidP="00040850">
      <w:pPr>
        <w:spacing w:line="276" w:lineRule="auto"/>
        <w:rPr>
          <w:rFonts w:ascii="Arial" w:hAnsi="Arial" w:cs="Arial"/>
          <w:b/>
          <w:bCs/>
          <w:sz w:val="22"/>
          <w:szCs w:val="22"/>
        </w:rPr>
      </w:pPr>
      <w:r w:rsidRPr="00C15500">
        <w:rPr>
          <w:rFonts w:ascii="Arial" w:hAnsi="Arial" w:cs="Arial"/>
          <w:b/>
          <w:bCs/>
          <w:sz w:val="22"/>
          <w:szCs w:val="22"/>
        </w:rPr>
        <w:t>IČ</w:t>
      </w:r>
      <w:r w:rsidR="002401AD" w:rsidRPr="00C15500">
        <w:rPr>
          <w:rFonts w:ascii="Arial" w:hAnsi="Arial" w:cs="Arial"/>
          <w:b/>
          <w:bCs/>
          <w:sz w:val="22"/>
          <w:szCs w:val="22"/>
        </w:rPr>
        <w:t>O</w:t>
      </w:r>
      <w:r w:rsidRPr="00C15500">
        <w:rPr>
          <w:rFonts w:ascii="Arial" w:hAnsi="Arial" w:cs="Arial"/>
          <w:b/>
          <w:bCs/>
          <w:sz w:val="22"/>
          <w:szCs w:val="22"/>
        </w:rPr>
        <w:t>:</w:t>
      </w:r>
    </w:p>
    <w:p w14:paraId="0D70CCC2" w14:textId="77777777" w:rsidR="000E102E" w:rsidRPr="00C15500" w:rsidRDefault="000E102E" w:rsidP="00040850">
      <w:pPr>
        <w:spacing w:line="276" w:lineRule="auto"/>
        <w:rPr>
          <w:rFonts w:ascii="Arial" w:hAnsi="Arial" w:cs="Arial"/>
          <w:b/>
          <w:bCs/>
          <w:sz w:val="22"/>
          <w:szCs w:val="22"/>
        </w:rPr>
      </w:pPr>
    </w:p>
    <w:p w14:paraId="3B6BE0E7" w14:textId="77777777" w:rsidR="000E102E" w:rsidRPr="00C15500" w:rsidRDefault="000E102E" w:rsidP="00040850">
      <w:pPr>
        <w:spacing w:line="276" w:lineRule="auto"/>
        <w:rPr>
          <w:rFonts w:ascii="Arial" w:hAnsi="Arial" w:cs="Arial"/>
          <w:b/>
          <w:bCs/>
          <w:sz w:val="22"/>
          <w:szCs w:val="22"/>
        </w:rPr>
      </w:pPr>
      <w:r w:rsidRPr="00C15500">
        <w:rPr>
          <w:rFonts w:ascii="Arial" w:hAnsi="Arial" w:cs="Arial"/>
          <w:b/>
          <w:bCs/>
          <w:sz w:val="22"/>
          <w:szCs w:val="22"/>
        </w:rPr>
        <w:t>Oprávněná osoba:</w:t>
      </w:r>
      <w:r w:rsidR="008E0822">
        <w:rPr>
          <w:rFonts w:ascii="Arial" w:hAnsi="Arial" w:cs="Arial"/>
          <w:b/>
          <w:bCs/>
          <w:sz w:val="22"/>
          <w:szCs w:val="22"/>
        </w:rPr>
        <w:tab/>
      </w:r>
      <w:r w:rsidR="008E0822">
        <w:rPr>
          <w:rFonts w:ascii="Arial" w:hAnsi="Arial" w:cs="Arial"/>
          <w:b/>
          <w:bCs/>
          <w:sz w:val="22"/>
          <w:szCs w:val="22"/>
        </w:rPr>
        <w:tab/>
      </w:r>
      <w:r w:rsidR="008E0822">
        <w:rPr>
          <w:rFonts w:ascii="Arial" w:hAnsi="Arial" w:cs="Arial"/>
          <w:b/>
          <w:bCs/>
          <w:sz w:val="22"/>
          <w:szCs w:val="22"/>
        </w:rPr>
        <w:tab/>
      </w:r>
      <w:r w:rsidR="008E0822">
        <w:rPr>
          <w:rFonts w:ascii="Arial" w:hAnsi="Arial" w:cs="Arial"/>
          <w:b/>
          <w:bCs/>
          <w:sz w:val="22"/>
          <w:szCs w:val="22"/>
        </w:rPr>
        <w:tab/>
      </w:r>
      <w:r w:rsidR="008E0822">
        <w:rPr>
          <w:rFonts w:ascii="Arial" w:hAnsi="Arial" w:cs="Arial"/>
          <w:b/>
          <w:bCs/>
          <w:sz w:val="22"/>
          <w:szCs w:val="22"/>
        </w:rPr>
        <w:tab/>
      </w:r>
      <w:r w:rsidRPr="00C15500">
        <w:rPr>
          <w:rFonts w:ascii="Arial" w:hAnsi="Arial" w:cs="Arial"/>
          <w:b/>
          <w:bCs/>
          <w:sz w:val="22"/>
          <w:szCs w:val="22"/>
        </w:rPr>
        <w:t>Telefonní spojení:</w:t>
      </w:r>
    </w:p>
    <w:p w14:paraId="349FE120" w14:textId="77777777" w:rsidR="000E102E" w:rsidRPr="00C15500" w:rsidRDefault="000E102E" w:rsidP="00040850">
      <w:pPr>
        <w:spacing w:line="276" w:lineRule="auto"/>
        <w:rPr>
          <w:rFonts w:ascii="Arial" w:hAnsi="Arial" w:cs="Arial"/>
          <w:b/>
          <w:bCs/>
          <w:sz w:val="22"/>
          <w:szCs w:val="22"/>
        </w:rPr>
      </w:pPr>
    </w:p>
    <w:p w14:paraId="748C4EFB" w14:textId="77777777" w:rsidR="000E102E" w:rsidRDefault="000E102E" w:rsidP="00040850">
      <w:pPr>
        <w:spacing w:line="276" w:lineRule="auto"/>
        <w:rPr>
          <w:rFonts w:ascii="Arial" w:hAnsi="Arial" w:cs="Arial"/>
          <w:b/>
          <w:bCs/>
          <w:sz w:val="22"/>
          <w:szCs w:val="22"/>
        </w:rPr>
      </w:pPr>
      <w:r w:rsidRPr="00C15500">
        <w:rPr>
          <w:rFonts w:ascii="Arial" w:hAnsi="Arial" w:cs="Arial"/>
          <w:b/>
          <w:bCs/>
          <w:sz w:val="22"/>
          <w:szCs w:val="22"/>
        </w:rPr>
        <w:t>Popis předmětu informace:</w:t>
      </w:r>
    </w:p>
    <w:p w14:paraId="45BEE287" w14:textId="77777777" w:rsidR="008E0822" w:rsidRDefault="008E0822" w:rsidP="00040850">
      <w:pPr>
        <w:spacing w:line="276" w:lineRule="auto"/>
        <w:rPr>
          <w:rFonts w:ascii="Arial" w:hAnsi="Arial" w:cs="Arial"/>
          <w:b/>
          <w:bCs/>
          <w:sz w:val="22"/>
          <w:szCs w:val="22"/>
        </w:rPr>
      </w:pPr>
    </w:p>
    <w:p w14:paraId="47052BE2" w14:textId="77777777" w:rsidR="008E0822" w:rsidRDefault="008E0822" w:rsidP="00040850">
      <w:pPr>
        <w:spacing w:line="276" w:lineRule="auto"/>
        <w:rPr>
          <w:rFonts w:ascii="Arial" w:hAnsi="Arial" w:cs="Arial"/>
          <w:b/>
          <w:bCs/>
          <w:sz w:val="22"/>
          <w:szCs w:val="22"/>
        </w:rPr>
      </w:pPr>
    </w:p>
    <w:p w14:paraId="2C716AF3" w14:textId="77777777" w:rsidR="008E0822" w:rsidRDefault="008E0822" w:rsidP="00040850">
      <w:pPr>
        <w:spacing w:line="276" w:lineRule="auto"/>
        <w:rPr>
          <w:rFonts w:ascii="Arial" w:hAnsi="Arial" w:cs="Arial"/>
          <w:b/>
          <w:bCs/>
          <w:sz w:val="22"/>
          <w:szCs w:val="22"/>
        </w:rPr>
      </w:pPr>
    </w:p>
    <w:p w14:paraId="1620AAB2" w14:textId="77777777" w:rsidR="008E0822" w:rsidRPr="00C15500" w:rsidRDefault="008E0822" w:rsidP="00040850">
      <w:pPr>
        <w:spacing w:line="276" w:lineRule="auto"/>
        <w:rPr>
          <w:rFonts w:ascii="Arial" w:hAnsi="Arial" w:cs="Arial"/>
          <w:b/>
          <w:bCs/>
          <w:sz w:val="22"/>
          <w:szCs w:val="22"/>
        </w:rPr>
      </w:pPr>
    </w:p>
    <w:p w14:paraId="7E412DE6" w14:textId="77777777" w:rsidR="000E102E" w:rsidRPr="00C15500" w:rsidRDefault="000E102E" w:rsidP="00040850">
      <w:pPr>
        <w:spacing w:line="276" w:lineRule="auto"/>
        <w:rPr>
          <w:rFonts w:ascii="Arial" w:hAnsi="Arial" w:cs="Arial"/>
          <w:b/>
          <w:bCs/>
          <w:sz w:val="22"/>
          <w:szCs w:val="22"/>
        </w:rPr>
      </w:pPr>
    </w:p>
    <w:p w14:paraId="258ADC73" w14:textId="77777777" w:rsidR="000E102E" w:rsidRDefault="000E102E" w:rsidP="00040850">
      <w:pPr>
        <w:spacing w:line="276" w:lineRule="auto"/>
        <w:rPr>
          <w:rFonts w:ascii="Arial" w:hAnsi="Arial" w:cs="Arial"/>
          <w:b/>
          <w:bCs/>
          <w:sz w:val="22"/>
          <w:szCs w:val="22"/>
        </w:rPr>
      </w:pPr>
      <w:r w:rsidRPr="00C15500">
        <w:rPr>
          <w:rFonts w:ascii="Arial" w:hAnsi="Arial" w:cs="Arial"/>
          <w:b/>
          <w:bCs/>
          <w:sz w:val="22"/>
          <w:szCs w:val="22"/>
        </w:rPr>
        <w:t>Popis problému:</w:t>
      </w:r>
    </w:p>
    <w:p w14:paraId="5B37E00C" w14:textId="77777777" w:rsidR="008E0822" w:rsidRDefault="008E0822" w:rsidP="00040850">
      <w:pPr>
        <w:spacing w:line="276" w:lineRule="auto"/>
        <w:rPr>
          <w:rFonts w:ascii="Arial" w:hAnsi="Arial" w:cs="Arial"/>
          <w:b/>
          <w:bCs/>
          <w:sz w:val="22"/>
          <w:szCs w:val="22"/>
        </w:rPr>
      </w:pPr>
    </w:p>
    <w:p w14:paraId="099B1603" w14:textId="77777777" w:rsidR="008E0822" w:rsidRDefault="008E0822" w:rsidP="00040850">
      <w:pPr>
        <w:spacing w:line="276" w:lineRule="auto"/>
        <w:rPr>
          <w:rFonts w:ascii="Arial" w:hAnsi="Arial" w:cs="Arial"/>
          <w:b/>
          <w:bCs/>
          <w:sz w:val="22"/>
          <w:szCs w:val="22"/>
        </w:rPr>
      </w:pPr>
    </w:p>
    <w:p w14:paraId="1DA828EA" w14:textId="77777777" w:rsidR="008E0822" w:rsidRPr="00C15500" w:rsidRDefault="008E0822" w:rsidP="00040850">
      <w:pPr>
        <w:spacing w:line="276" w:lineRule="auto"/>
        <w:rPr>
          <w:rFonts w:ascii="Arial" w:hAnsi="Arial" w:cs="Arial"/>
          <w:b/>
          <w:bCs/>
          <w:sz w:val="22"/>
          <w:szCs w:val="22"/>
        </w:rPr>
      </w:pPr>
    </w:p>
    <w:p w14:paraId="573658D8" w14:textId="77777777" w:rsidR="000E102E" w:rsidRPr="00C15500" w:rsidRDefault="000E102E" w:rsidP="00040850">
      <w:pPr>
        <w:spacing w:line="276" w:lineRule="auto"/>
        <w:rPr>
          <w:rFonts w:ascii="Arial" w:hAnsi="Arial" w:cs="Arial"/>
          <w:b/>
          <w:bCs/>
          <w:sz w:val="22"/>
          <w:szCs w:val="22"/>
        </w:rPr>
      </w:pPr>
    </w:p>
    <w:p w14:paraId="5AFB4D61" w14:textId="77777777" w:rsidR="000E102E" w:rsidRPr="00C15500" w:rsidRDefault="000E102E" w:rsidP="00040850">
      <w:pPr>
        <w:spacing w:line="276" w:lineRule="auto"/>
        <w:rPr>
          <w:rFonts w:ascii="Arial" w:hAnsi="Arial" w:cs="Arial"/>
          <w:b/>
          <w:bCs/>
          <w:sz w:val="22"/>
          <w:szCs w:val="22"/>
        </w:rPr>
      </w:pPr>
    </w:p>
    <w:p w14:paraId="75D46631" w14:textId="77777777" w:rsidR="000E102E" w:rsidRDefault="000E102E" w:rsidP="00040850">
      <w:pPr>
        <w:spacing w:line="276" w:lineRule="auto"/>
        <w:rPr>
          <w:rFonts w:ascii="Arial" w:hAnsi="Arial" w:cs="Arial"/>
          <w:b/>
          <w:bCs/>
          <w:sz w:val="22"/>
          <w:szCs w:val="22"/>
        </w:rPr>
      </w:pPr>
      <w:r w:rsidRPr="00C15500">
        <w:rPr>
          <w:rFonts w:ascii="Arial" w:hAnsi="Arial" w:cs="Arial"/>
          <w:b/>
          <w:bCs/>
          <w:sz w:val="22"/>
          <w:szCs w:val="22"/>
        </w:rPr>
        <w:t xml:space="preserve">Čeho se </w:t>
      </w:r>
      <w:r w:rsidR="003B540E">
        <w:rPr>
          <w:rFonts w:ascii="Arial" w:hAnsi="Arial" w:cs="Arial"/>
          <w:b/>
          <w:bCs/>
          <w:sz w:val="22"/>
          <w:szCs w:val="22"/>
        </w:rPr>
        <w:t>dodavatel</w:t>
      </w:r>
      <w:r w:rsidRPr="00C15500">
        <w:rPr>
          <w:rFonts w:ascii="Arial" w:hAnsi="Arial" w:cs="Arial"/>
          <w:b/>
          <w:bCs/>
          <w:sz w:val="22"/>
          <w:szCs w:val="22"/>
        </w:rPr>
        <w:t xml:space="preserve"> domáhá: </w:t>
      </w:r>
    </w:p>
    <w:p w14:paraId="70614B7A" w14:textId="77777777" w:rsidR="008E0822" w:rsidRDefault="008E0822" w:rsidP="00040850">
      <w:pPr>
        <w:spacing w:line="276" w:lineRule="auto"/>
        <w:rPr>
          <w:rFonts w:ascii="Arial" w:hAnsi="Arial" w:cs="Arial"/>
          <w:b/>
          <w:bCs/>
          <w:sz w:val="22"/>
          <w:szCs w:val="22"/>
        </w:rPr>
      </w:pPr>
    </w:p>
    <w:p w14:paraId="5F9973E4" w14:textId="77777777" w:rsidR="008E0822" w:rsidRDefault="008E0822" w:rsidP="00040850">
      <w:pPr>
        <w:spacing w:line="276" w:lineRule="auto"/>
        <w:rPr>
          <w:rFonts w:ascii="Arial" w:hAnsi="Arial" w:cs="Arial"/>
          <w:b/>
          <w:bCs/>
          <w:sz w:val="22"/>
          <w:szCs w:val="22"/>
        </w:rPr>
      </w:pPr>
    </w:p>
    <w:p w14:paraId="1CFFD350" w14:textId="77777777" w:rsidR="008E0822" w:rsidRDefault="008E0822" w:rsidP="00040850">
      <w:pPr>
        <w:spacing w:line="276" w:lineRule="auto"/>
        <w:rPr>
          <w:rFonts w:ascii="Arial" w:hAnsi="Arial" w:cs="Arial"/>
          <w:b/>
          <w:bCs/>
          <w:sz w:val="22"/>
          <w:szCs w:val="22"/>
        </w:rPr>
      </w:pPr>
    </w:p>
    <w:p w14:paraId="1D5A639B" w14:textId="77777777" w:rsidR="008E0822" w:rsidRPr="00C15500" w:rsidRDefault="008E0822" w:rsidP="00040850">
      <w:pPr>
        <w:spacing w:line="276" w:lineRule="auto"/>
        <w:rPr>
          <w:rFonts w:ascii="Arial" w:hAnsi="Arial" w:cs="Arial"/>
          <w:b/>
          <w:bCs/>
          <w:sz w:val="22"/>
          <w:szCs w:val="22"/>
        </w:rPr>
      </w:pPr>
    </w:p>
    <w:p w14:paraId="2FABE5FC" w14:textId="77777777" w:rsidR="000E102E" w:rsidRPr="00C15500" w:rsidRDefault="000E102E" w:rsidP="00040850">
      <w:pPr>
        <w:spacing w:line="276" w:lineRule="auto"/>
        <w:rPr>
          <w:rFonts w:ascii="Arial" w:hAnsi="Arial" w:cs="Arial"/>
          <w:b/>
          <w:bCs/>
          <w:sz w:val="22"/>
          <w:szCs w:val="22"/>
        </w:rPr>
      </w:pPr>
    </w:p>
    <w:p w14:paraId="70A2C29F" w14:textId="77777777" w:rsidR="008E0822" w:rsidRDefault="000E102E" w:rsidP="00040850">
      <w:pPr>
        <w:spacing w:line="276" w:lineRule="auto"/>
        <w:rPr>
          <w:rFonts w:ascii="Arial" w:hAnsi="Arial" w:cs="Arial"/>
          <w:b/>
          <w:bCs/>
          <w:sz w:val="22"/>
          <w:szCs w:val="22"/>
        </w:rPr>
      </w:pPr>
      <w:r w:rsidRPr="00C15500">
        <w:rPr>
          <w:rFonts w:ascii="Arial" w:hAnsi="Arial" w:cs="Arial"/>
          <w:b/>
          <w:bCs/>
          <w:sz w:val="22"/>
          <w:szCs w:val="22"/>
        </w:rPr>
        <w:t>Nejzazší termín pro uzavření dohody o změně v realizaci díla:</w:t>
      </w:r>
    </w:p>
    <w:p w14:paraId="2F1131F1" w14:textId="77777777" w:rsidR="008E0822" w:rsidRDefault="008E0822" w:rsidP="00040850">
      <w:pPr>
        <w:spacing w:line="276" w:lineRule="auto"/>
        <w:rPr>
          <w:rFonts w:ascii="Arial" w:hAnsi="Arial" w:cs="Arial"/>
          <w:b/>
          <w:bCs/>
          <w:sz w:val="22"/>
          <w:szCs w:val="22"/>
        </w:rPr>
      </w:pPr>
    </w:p>
    <w:p w14:paraId="41B5BED8" w14:textId="77777777" w:rsidR="000E102E" w:rsidRPr="00C15500" w:rsidRDefault="000E102E" w:rsidP="00040850">
      <w:pPr>
        <w:spacing w:line="276" w:lineRule="auto"/>
        <w:rPr>
          <w:rFonts w:ascii="Arial" w:hAnsi="Arial" w:cs="Arial"/>
          <w:b/>
          <w:bCs/>
          <w:sz w:val="22"/>
          <w:szCs w:val="22"/>
        </w:rPr>
      </w:pPr>
      <w:r w:rsidRPr="00C15500">
        <w:rPr>
          <w:rFonts w:ascii="Arial" w:hAnsi="Arial" w:cs="Arial"/>
          <w:b/>
          <w:bCs/>
          <w:sz w:val="22"/>
          <w:szCs w:val="22"/>
        </w:rPr>
        <w:t>Datum, podpis oprávněné osoby</w:t>
      </w:r>
      <w:r w:rsidR="008E0822">
        <w:rPr>
          <w:rFonts w:ascii="Arial" w:hAnsi="Arial" w:cs="Arial"/>
          <w:b/>
          <w:bCs/>
          <w:sz w:val="22"/>
          <w:szCs w:val="22"/>
        </w:rPr>
        <w:t>:</w:t>
      </w:r>
    </w:p>
    <w:p w14:paraId="74674B91" w14:textId="77777777" w:rsidR="000E102E" w:rsidRPr="00C15500" w:rsidRDefault="000E102E" w:rsidP="00040850">
      <w:pPr>
        <w:spacing w:line="276" w:lineRule="auto"/>
        <w:rPr>
          <w:rFonts w:ascii="Arial" w:hAnsi="Arial" w:cs="Arial"/>
          <w:b/>
          <w:bCs/>
          <w:sz w:val="22"/>
          <w:szCs w:val="22"/>
        </w:rPr>
      </w:pPr>
    </w:p>
    <w:p w14:paraId="39CAF77B" w14:textId="77777777" w:rsidR="000E102E" w:rsidRPr="00C15500" w:rsidRDefault="000E102E" w:rsidP="00040850">
      <w:pPr>
        <w:spacing w:line="276" w:lineRule="auto"/>
        <w:rPr>
          <w:rFonts w:ascii="Arial" w:hAnsi="Arial" w:cs="Arial"/>
          <w:b/>
          <w:bCs/>
          <w:sz w:val="22"/>
          <w:szCs w:val="22"/>
        </w:rPr>
      </w:pPr>
      <w:r w:rsidRPr="00C15500">
        <w:rPr>
          <w:rFonts w:ascii="Arial" w:hAnsi="Arial" w:cs="Arial"/>
          <w:b/>
          <w:bCs/>
          <w:sz w:val="22"/>
          <w:szCs w:val="22"/>
        </w:rPr>
        <w:t>Datum, potvrzení převzetí podatelny objednatele:</w:t>
      </w:r>
      <w:r w:rsidRPr="00C15500">
        <w:rPr>
          <w:rFonts w:ascii="Arial" w:hAnsi="Arial" w:cs="Arial"/>
          <w:sz w:val="22"/>
          <w:szCs w:val="22"/>
        </w:rPr>
        <w:tab/>
      </w:r>
      <w:r w:rsidRPr="00C15500">
        <w:rPr>
          <w:rFonts w:ascii="Arial" w:hAnsi="Arial" w:cs="Arial"/>
          <w:sz w:val="22"/>
          <w:szCs w:val="22"/>
        </w:rPr>
        <w:tab/>
      </w:r>
      <w:r w:rsidRPr="00C15500">
        <w:rPr>
          <w:rFonts w:ascii="Arial" w:hAnsi="Arial" w:cs="Arial"/>
          <w:sz w:val="22"/>
          <w:szCs w:val="22"/>
        </w:rPr>
        <w:tab/>
      </w:r>
      <w:r w:rsidRPr="00C15500">
        <w:rPr>
          <w:rFonts w:ascii="Arial" w:hAnsi="Arial" w:cs="Arial"/>
          <w:sz w:val="22"/>
          <w:szCs w:val="22"/>
        </w:rPr>
        <w:tab/>
      </w:r>
    </w:p>
    <w:p w14:paraId="3A8502A0" w14:textId="77777777" w:rsidR="000E102E" w:rsidRPr="00C15500" w:rsidRDefault="000E102E" w:rsidP="00040850">
      <w:pPr>
        <w:spacing w:line="276" w:lineRule="auto"/>
        <w:rPr>
          <w:rFonts w:ascii="Arial" w:hAnsi="Arial" w:cs="Arial"/>
          <w:b/>
          <w:bCs/>
          <w:sz w:val="22"/>
          <w:szCs w:val="22"/>
        </w:rPr>
      </w:pPr>
    </w:p>
    <w:p w14:paraId="1BC27EE8" w14:textId="77777777" w:rsidR="000E102E" w:rsidRPr="00C15500" w:rsidRDefault="000E102E" w:rsidP="00040850">
      <w:pPr>
        <w:autoSpaceDE w:val="0"/>
        <w:spacing w:line="276" w:lineRule="auto"/>
        <w:rPr>
          <w:rFonts w:ascii="Arial" w:hAnsi="Arial" w:cs="Arial"/>
          <w:b/>
          <w:bCs/>
          <w:sz w:val="22"/>
          <w:szCs w:val="22"/>
        </w:rPr>
      </w:pPr>
    </w:p>
    <w:p w14:paraId="0F8B4866" w14:textId="77777777" w:rsidR="0089470E" w:rsidRPr="00C15500" w:rsidRDefault="0089470E" w:rsidP="00040850">
      <w:pPr>
        <w:autoSpaceDE w:val="0"/>
        <w:spacing w:line="276" w:lineRule="auto"/>
        <w:rPr>
          <w:rFonts w:ascii="Arial" w:hAnsi="Arial" w:cs="Arial"/>
          <w:b/>
          <w:bCs/>
          <w:sz w:val="22"/>
          <w:szCs w:val="22"/>
        </w:rPr>
      </w:pPr>
    </w:p>
    <w:p w14:paraId="6D653AC8" w14:textId="77777777" w:rsidR="0089470E" w:rsidRPr="00C15500" w:rsidRDefault="0089470E" w:rsidP="00040850">
      <w:pPr>
        <w:autoSpaceDE w:val="0"/>
        <w:spacing w:line="276" w:lineRule="auto"/>
        <w:rPr>
          <w:rFonts w:ascii="Arial" w:hAnsi="Arial" w:cs="Arial"/>
          <w:b/>
          <w:bCs/>
          <w:sz w:val="22"/>
          <w:szCs w:val="22"/>
        </w:rPr>
      </w:pPr>
    </w:p>
    <w:p w14:paraId="5F8D00AB" w14:textId="77777777" w:rsidR="000E102E" w:rsidRPr="00C15500" w:rsidRDefault="000E102E" w:rsidP="00040850">
      <w:pPr>
        <w:pStyle w:val="Zkladntext21"/>
        <w:spacing w:line="276" w:lineRule="auto"/>
        <w:ind w:right="-828"/>
        <w:rPr>
          <w:rFonts w:ascii="Arial" w:hAnsi="Arial" w:cs="Arial"/>
          <w:sz w:val="22"/>
          <w:szCs w:val="22"/>
        </w:rPr>
      </w:pPr>
    </w:p>
    <w:sectPr w:rsidR="000E102E" w:rsidRPr="00C15500" w:rsidSect="00F45E6C">
      <w:headerReference w:type="default" r:id="rId8"/>
      <w:footerReference w:type="default" r:id="rId9"/>
      <w:headerReference w:type="first" r:id="rId10"/>
      <w:pgSz w:w="11906" w:h="16838"/>
      <w:pgMar w:top="1418" w:right="1276" w:bottom="1242" w:left="1418" w:header="426"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9594D3" w14:textId="77777777" w:rsidR="00F45E6C" w:rsidRDefault="00F45E6C">
      <w:pPr>
        <w:spacing w:line="240" w:lineRule="auto"/>
      </w:pPr>
      <w:r>
        <w:separator/>
      </w:r>
    </w:p>
  </w:endnote>
  <w:endnote w:type="continuationSeparator" w:id="0">
    <w:p w14:paraId="6DC6EB36" w14:textId="77777777" w:rsidR="00F45E6C" w:rsidRDefault="00F45E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06D919" w14:textId="77777777" w:rsidR="00340C4B" w:rsidRDefault="00340C4B">
    <w:pPr>
      <w:pStyle w:val="Zpat"/>
      <w:jc w:val="center"/>
    </w:pPr>
    <w:r>
      <w:t xml:space="preserve">Stránka </w:t>
    </w:r>
    <w:r>
      <w:rPr>
        <w:b/>
        <w:bCs/>
      </w:rPr>
      <w:fldChar w:fldCharType="begin"/>
    </w:r>
    <w:r>
      <w:rPr>
        <w:b/>
        <w:bCs/>
      </w:rPr>
      <w:instrText>PAGE</w:instrText>
    </w:r>
    <w:r>
      <w:rPr>
        <w:b/>
        <w:bCs/>
      </w:rPr>
      <w:fldChar w:fldCharType="separate"/>
    </w:r>
    <w:r w:rsidR="003A01B1">
      <w:rPr>
        <w:b/>
        <w:bCs/>
        <w:noProof/>
      </w:rPr>
      <w:t>21</w:t>
    </w:r>
    <w:r>
      <w:rPr>
        <w:b/>
        <w:bCs/>
      </w:rPr>
      <w:fldChar w:fldCharType="end"/>
    </w:r>
    <w:r>
      <w:t xml:space="preserve"> z </w:t>
    </w:r>
    <w:r>
      <w:rPr>
        <w:b/>
        <w:bCs/>
      </w:rPr>
      <w:fldChar w:fldCharType="begin"/>
    </w:r>
    <w:r>
      <w:rPr>
        <w:b/>
        <w:bCs/>
      </w:rPr>
      <w:instrText>NUMPAGES</w:instrText>
    </w:r>
    <w:r>
      <w:rPr>
        <w:b/>
        <w:bCs/>
      </w:rPr>
      <w:fldChar w:fldCharType="separate"/>
    </w:r>
    <w:r w:rsidR="003A01B1">
      <w:rPr>
        <w:b/>
        <w:bCs/>
        <w:noProof/>
      </w:rPr>
      <w:t>21</w:t>
    </w:r>
    <w:r>
      <w:rPr>
        <w:b/>
        <w:bCs/>
      </w:rPr>
      <w:fldChar w:fldCharType="end"/>
    </w:r>
  </w:p>
  <w:p w14:paraId="17C37771" w14:textId="77777777" w:rsidR="00340C4B" w:rsidRDefault="00340C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3E2808" w14:textId="77777777" w:rsidR="00F45E6C" w:rsidRDefault="00F45E6C">
      <w:pPr>
        <w:spacing w:line="240" w:lineRule="auto"/>
      </w:pPr>
      <w:r>
        <w:separator/>
      </w:r>
    </w:p>
  </w:footnote>
  <w:footnote w:type="continuationSeparator" w:id="0">
    <w:p w14:paraId="1022236B" w14:textId="77777777" w:rsidR="00F45E6C" w:rsidRDefault="00F45E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7E6730" w14:textId="77777777" w:rsidR="00340C4B" w:rsidRDefault="00340C4B" w:rsidP="008A0F39">
    <w:pPr>
      <w:pStyle w:val="Zhlav"/>
      <w:jc w:val="left"/>
    </w:pPr>
    <w:r>
      <w:rPr>
        <w:noProof/>
        <w:lang w:eastAsia="cs-CZ"/>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755F07" w14:textId="4CCFFA45" w:rsidR="00340C4B" w:rsidRDefault="00340C4B">
    <w:pPr>
      <w:pStyle w:val="Zhlav"/>
    </w:pPr>
    <w:r>
      <w:rPr>
        <w:noProof/>
        <w:lang w:eastAsia="cs-CZ"/>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2"/>
      <w:numFmt w:val="none"/>
      <w:suff w:val="nothing"/>
      <w:lvlText w:val="5.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4"/>
    <w:multiLevelType w:val="multilevel"/>
    <w:tmpl w:val="00000004"/>
    <w:name w:val="WW8Num3"/>
    <w:lvl w:ilvl="0">
      <w:start w:val="2"/>
      <w:numFmt w:val="none"/>
      <w:suff w:val="nothing"/>
      <w:lvlText w:val="4.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 w15:restartNumberingAfterBreak="0">
    <w:nsid w:val="00000005"/>
    <w:multiLevelType w:val="multilevel"/>
    <w:tmpl w:val="00000005"/>
    <w:name w:val="WW8Num4"/>
    <w:lvl w:ilvl="0">
      <w:start w:val="2"/>
      <w:numFmt w:val="none"/>
      <w:suff w:val="nothing"/>
      <w:lvlText w:val="6.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06"/>
    <w:multiLevelType w:val="multilevel"/>
    <w:tmpl w:val="00000006"/>
    <w:name w:val="WW8Num5"/>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07"/>
    <w:multiLevelType w:val="multilevel"/>
    <w:tmpl w:val="00000007"/>
    <w:name w:val="WW8Num6"/>
    <w:lvl w:ilvl="0">
      <w:start w:val="2"/>
      <w:numFmt w:val="decimal"/>
      <w:lvlText w:val="3.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7" w15:restartNumberingAfterBreak="0">
    <w:nsid w:val="00000008"/>
    <w:multiLevelType w:val="multilevel"/>
    <w:tmpl w:val="00000008"/>
    <w:name w:val="WW8Num7"/>
    <w:lvl w:ilvl="0">
      <w:start w:val="2"/>
      <w:numFmt w:val="none"/>
      <w:suff w:val="nothing"/>
      <w:lvlText w:val="5.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8" w15:restartNumberingAfterBreak="0">
    <w:nsid w:val="00000009"/>
    <w:multiLevelType w:val="multilevel"/>
    <w:tmpl w:val="0BD412E6"/>
    <w:name w:val="WW8Num8"/>
    <w:lvl w:ilvl="0">
      <w:start w:val="1"/>
      <w:numFmt w:val="none"/>
      <w:suff w:val="nothing"/>
      <w:lvlText w:val="4.2."/>
      <w:lvlJc w:val="left"/>
      <w:pPr>
        <w:tabs>
          <w:tab w:val="num" w:pos="540"/>
        </w:tabs>
        <w:ind w:left="540" w:hanging="540"/>
      </w:pPr>
      <w:rPr>
        <w:b w:val="0"/>
      </w:rPr>
    </w:lvl>
    <w:lvl w:ilvl="1">
      <w:start w:val="1"/>
      <w:numFmt w:val="none"/>
      <w:suff w:val="nothing"/>
      <w:lvlText w:val="3.2"/>
      <w:lvlJc w:val="left"/>
      <w:pPr>
        <w:tabs>
          <w:tab w:val="num" w:pos="720"/>
        </w:tabs>
        <w:ind w:left="720" w:hanging="720"/>
      </w:pPr>
    </w:lvl>
    <w:lvl w:ilvl="2">
      <w:start w:val="1"/>
      <w:numFmt w:val="upperLetter"/>
      <w:lvlText w:val="1.3.%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9" w15:restartNumberingAfterBreak="0">
    <w:nsid w:val="0000000A"/>
    <w:multiLevelType w:val="multilevel"/>
    <w:tmpl w:val="0000000A"/>
    <w:name w:val="WW8Num9"/>
    <w:lvl w:ilvl="0">
      <w:start w:val="2"/>
      <w:numFmt w:val="none"/>
      <w:suff w:val="nothing"/>
      <w:lvlText w:val="8.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0" w15:restartNumberingAfterBreak="0">
    <w:nsid w:val="0000000B"/>
    <w:multiLevelType w:val="multilevel"/>
    <w:tmpl w:val="0000000B"/>
    <w:name w:val="WW8Num11"/>
    <w:lvl w:ilvl="0">
      <w:start w:val="2"/>
      <w:numFmt w:val="none"/>
      <w:suff w:val="nothing"/>
      <w:lvlText w:val="8.1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1" w15:restartNumberingAfterBreak="0">
    <w:nsid w:val="0000000C"/>
    <w:multiLevelType w:val="multilevel"/>
    <w:tmpl w:val="0000000C"/>
    <w:name w:val="WW8Num12"/>
    <w:lvl w:ilvl="0">
      <w:start w:val="2"/>
      <w:numFmt w:val="none"/>
      <w:suff w:val="nothing"/>
      <w:lvlText w:val="8.1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2" w15:restartNumberingAfterBreak="0">
    <w:nsid w:val="0000000D"/>
    <w:multiLevelType w:val="multilevel"/>
    <w:tmpl w:val="0000000D"/>
    <w:name w:val="WW8Num13"/>
    <w:lvl w:ilvl="0">
      <w:start w:val="2"/>
      <w:numFmt w:val="none"/>
      <w:suff w:val="nothing"/>
      <w:lvlText w:val="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3" w15:restartNumberingAfterBreak="0">
    <w:nsid w:val="0000000E"/>
    <w:multiLevelType w:val="multilevel"/>
    <w:tmpl w:val="0000000E"/>
    <w:name w:val="WW8Num14"/>
    <w:lvl w:ilvl="0">
      <w:start w:val="2"/>
      <w:numFmt w:val="none"/>
      <w:suff w:val="nothing"/>
      <w:lvlText w:val="8.1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4" w15:restartNumberingAfterBreak="0">
    <w:nsid w:val="0000000F"/>
    <w:multiLevelType w:val="multilevel"/>
    <w:tmpl w:val="0000000F"/>
    <w:name w:val="WW8Num15"/>
    <w:lvl w:ilvl="0">
      <w:start w:val="2"/>
      <w:numFmt w:val="none"/>
      <w:suff w:val="nothing"/>
      <w:lvlText w:val="6.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5" w15:restartNumberingAfterBreak="0">
    <w:nsid w:val="00000010"/>
    <w:multiLevelType w:val="multilevel"/>
    <w:tmpl w:val="00000010"/>
    <w:name w:val="WW8Num16"/>
    <w:lvl w:ilvl="0">
      <w:start w:val="2"/>
      <w:numFmt w:val="none"/>
      <w:suff w:val="nothing"/>
      <w:lvlText w:val="4.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6" w15:restartNumberingAfterBreak="0">
    <w:nsid w:val="00000011"/>
    <w:multiLevelType w:val="multilevel"/>
    <w:tmpl w:val="00000011"/>
    <w:name w:val="WW8Num18"/>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7" w15:restartNumberingAfterBreak="0">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8" w15:restartNumberingAfterBreak="0">
    <w:nsid w:val="00000013"/>
    <w:multiLevelType w:val="multilevel"/>
    <w:tmpl w:val="00000013"/>
    <w:name w:val="WW8Num20"/>
    <w:lvl w:ilvl="0">
      <w:start w:val="2"/>
      <w:numFmt w:val="none"/>
      <w:suff w:val="nothing"/>
      <w:lvlText w:val="8.9."/>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9" w15:restartNumberingAfterBreak="0">
    <w:nsid w:val="00000014"/>
    <w:multiLevelType w:val="multilevel"/>
    <w:tmpl w:val="00000014"/>
    <w:name w:val="WW8Num23"/>
    <w:lvl w:ilvl="0">
      <w:start w:val="2"/>
      <w:numFmt w:val="none"/>
      <w:suff w:val="nothing"/>
      <w:lvlText w:val="3.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0" w15:restartNumberingAfterBreak="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1" w15:restartNumberingAfterBreak="0">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2" w15:restartNumberingAfterBreak="0">
    <w:nsid w:val="00000017"/>
    <w:multiLevelType w:val="multilevel"/>
    <w:tmpl w:val="00000017"/>
    <w:name w:val="WW8Num26"/>
    <w:lvl w:ilvl="0">
      <w:start w:val="9"/>
      <w:numFmt w:val="decimal"/>
      <w:lvlText w:val="4.%1."/>
      <w:lvlJc w:val="center"/>
      <w:pPr>
        <w:tabs>
          <w:tab w:val="num" w:pos="540"/>
        </w:tabs>
        <w:ind w:left="540" w:hanging="540"/>
      </w:pPr>
      <w:rPr>
        <w:rFonts w:cs="Times New Roman"/>
        <w:b w:val="0"/>
        <w:i w:val="0"/>
      </w:rPr>
    </w:lvl>
    <w:lvl w:ilvl="1">
      <w:start w:val="1"/>
      <w:numFmt w:val="none"/>
      <w:suff w:val="nothing"/>
      <w:lvlText w:val="2.2."/>
      <w:lvlJc w:val="left"/>
      <w:pPr>
        <w:tabs>
          <w:tab w:val="num" w:pos="720"/>
        </w:tabs>
        <w:ind w:left="720" w:hanging="720"/>
      </w:pPr>
      <w:rPr>
        <w:rFonts w:cs="Times New Roman"/>
      </w:rPr>
    </w:lvl>
    <w:lvl w:ilvl="2">
      <w:start w:val="1"/>
      <w:numFmt w:val="upperLetter"/>
      <w:lvlText w:val="%1.%3."/>
      <w:lvlJc w:val="left"/>
      <w:pPr>
        <w:tabs>
          <w:tab w:val="num" w:pos="720"/>
        </w:tabs>
        <w:ind w:left="720" w:hanging="720"/>
      </w:pPr>
      <w:rPr>
        <w:rFonts w:cs="Times New Roman"/>
      </w:rPr>
    </w:lvl>
    <w:lvl w:ilvl="3">
      <w:start w:val="1"/>
      <w:numFmt w:val="decimal"/>
      <w:lvlText w:val="%1.%3.%4."/>
      <w:lvlJc w:val="left"/>
      <w:pPr>
        <w:tabs>
          <w:tab w:val="num" w:pos="1080"/>
        </w:tabs>
        <w:ind w:left="1080" w:hanging="108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440"/>
        </w:tabs>
        <w:ind w:left="1440" w:hanging="144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800"/>
        </w:tabs>
        <w:ind w:left="1800" w:hanging="180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23" w15:restartNumberingAfterBreak="0">
    <w:nsid w:val="00000018"/>
    <w:multiLevelType w:val="multilevel"/>
    <w:tmpl w:val="00000018"/>
    <w:name w:val="WW8Num27"/>
    <w:lvl w:ilvl="0">
      <w:start w:val="2"/>
      <w:numFmt w:val="none"/>
      <w:suff w:val="nothing"/>
      <w:lvlText w:val="6.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4" w15:restartNumberingAfterBreak="0">
    <w:nsid w:val="00000019"/>
    <w:multiLevelType w:val="multilevel"/>
    <w:tmpl w:val="00000019"/>
    <w:name w:val="WW8Num28"/>
    <w:lvl w:ilvl="0">
      <w:start w:val="2"/>
      <w:numFmt w:val="none"/>
      <w:suff w:val="nothing"/>
      <w:lvlText w:val="8.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5" w15:restartNumberingAfterBreak="0">
    <w:nsid w:val="0000001A"/>
    <w:multiLevelType w:val="multilevel"/>
    <w:tmpl w:val="0000001A"/>
    <w:name w:val="WW8Num29"/>
    <w:lvl w:ilvl="0">
      <w:start w:val="2"/>
      <w:numFmt w:val="none"/>
      <w:suff w:val="nothing"/>
      <w:lvlText w:val="8.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6" w15:restartNumberingAfterBreak="0">
    <w:nsid w:val="0000001B"/>
    <w:multiLevelType w:val="multilevel"/>
    <w:tmpl w:val="98161CF2"/>
    <w:name w:val="WW8Num30"/>
    <w:lvl w:ilvl="0">
      <w:start w:val="2"/>
      <w:numFmt w:val="none"/>
      <w:suff w:val="nothing"/>
      <w:lvlText w:val="4.3."/>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7" w15:restartNumberingAfterBreak="0">
    <w:nsid w:val="0000001C"/>
    <w:multiLevelType w:val="multilevel"/>
    <w:tmpl w:val="0000001C"/>
    <w:name w:val="WW8Num31"/>
    <w:lvl w:ilvl="0">
      <w:start w:val="2"/>
      <w:numFmt w:val="none"/>
      <w:suff w:val="nothing"/>
      <w:lvlText w:val="8.1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8" w15:restartNumberingAfterBreak="0">
    <w:nsid w:val="0000001D"/>
    <w:multiLevelType w:val="multilevel"/>
    <w:tmpl w:val="0000001D"/>
    <w:name w:val="WW8Num32"/>
    <w:lvl w:ilvl="0">
      <w:start w:val="2"/>
      <w:numFmt w:val="none"/>
      <w:suff w:val="nothing"/>
      <w:lvlText w:val="8.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9" w15:restartNumberingAfterBreak="0">
    <w:nsid w:val="0000001E"/>
    <w:multiLevelType w:val="multilevel"/>
    <w:tmpl w:val="0000001E"/>
    <w:name w:val="WW8Num33"/>
    <w:lvl w:ilvl="0">
      <w:start w:val="2"/>
      <w:numFmt w:val="none"/>
      <w:suff w:val="nothing"/>
      <w:lvlText w:val="8.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0" w15:restartNumberingAfterBreak="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1" w15:restartNumberingAfterBreak="0">
    <w:nsid w:val="00000020"/>
    <w:multiLevelType w:val="multilevel"/>
    <w:tmpl w:val="00000020"/>
    <w:name w:val="WW8Num35"/>
    <w:lvl w:ilvl="0">
      <w:start w:val="2"/>
      <w:numFmt w:val="none"/>
      <w:suff w:val="nothing"/>
      <w:lvlText w:val="8.1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2" w15:restartNumberingAfterBreak="0">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3" w15:restartNumberingAfterBreak="0">
    <w:nsid w:val="00000022"/>
    <w:multiLevelType w:val="multilevel"/>
    <w:tmpl w:val="00000022"/>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00000023"/>
    <w:multiLevelType w:val="multilevel"/>
    <w:tmpl w:val="00000023"/>
    <w:name w:val="WW8Num38"/>
    <w:lvl w:ilvl="0">
      <w:start w:val="2"/>
      <w:numFmt w:val="none"/>
      <w:suff w:val="nothing"/>
      <w:lvlText w:val="7.2."/>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5" w15:restartNumberingAfterBreak="0">
    <w:nsid w:val="00000024"/>
    <w:multiLevelType w:val="singleLevel"/>
    <w:tmpl w:val="00000024"/>
    <w:name w:val="WW8Num39"/>
    <w:lvl w:ilvl="0">
      <w:start w:val="1"/>
      <w:numFmt w:val="lowerLetter"/>
      <w:lvlText w:val="%1)"/>
      <w:lvlJc w:val="left"/>
      <w:pPr>
        <w:tabs>
          <w:tab w:val="num" w:pos="0"/>
        </w:tabs>
        <w:ind w:left="720" w:hanging="360"/>
      </w:pPr>
      <w:rPr>
        <w:rFonts w:cs="Times New Roman"/>
      </w:rPr>
    </w:lvl>
  </w:abstractNum>
  <w:abstractNum w:abstractNumId="36" w15:restartNumberingAfterBreak="0">
    <w:nsid w:val="00000025"/>
    <w:multiLevelType w:val="multilevel"/>
    <w:tmpl w:val="00000025"/>
    <w:name w:val="WW8Num40"/>
    <w:lvl w:ilvl="0">
      <w:start w:val="14"/>
      <w:numFmt w:val="decimal"/>
      <w:lvlText w:val="%1."/>
      <w:lvlJc w:val="left"/>
      <w:pPr>
        <w:tabs>
          <w:tab w:val="num" w:pos="705"/>
        </w:tabs>
        <w:ind w:left="705" w:hanging="70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7" w15:restartNumberingAfterBreak="0">
    <w:nsid w:val="00000026"/>
    <w:multiLevelType w:val="multilevel"/>
    <w:tmpl w:val="00000026"/>
    <w:name w:val="WW8Num41"/>
    <w:lvl w:ilvl="0">
      <w:start w:val="2"/>
      <w:numFmt w:val="none"/>
      <w:suff w:val="nothing"/>
      <w:lvlText w:val="8.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8" w15:restartNumberingAfterBreak="0">
    <w:nsid w:val="00000027"/>
    <w:multiLevelType w:val="multilevel"/>
    <w:tmpl w:val="00000027"/>
    <w:name w:val="WW8Num42"/>
    <w:lvl w:ilvl="0">
      <w:start w:val="2"/>
      <w:numFmt w:val="none"/>
      <w:suff w:val="nothing"/>
      <w:lvlText w:val="4.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9" w15:restartNumberingAfterBreak="0">
    <w:nsid w:val="00000028"/>
    <w:multiLevelType w:val="multilevel"/>
    <w:tmpl w:val="00000028"/>
    <w:name w:val="WW8Num43"/>
    <w:lvl w:ilvl="0">
      <w:start w:val="2"/>
      <w:numFmt w:val="none"/>
      <w:suff w:val="nothing"/>
      <w:lvlText w:val="8.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0" w15:restartNumberingAfterBreak="0">
    <w:nsid w:val="00000029"/>
    <w:multiLevelType w:val="multilevel"/>
    <w:tmpl w:val="382080C0"/>
    <w:name w:val="WW8Num44"/>
    <w:lvl w:ilvl="0">
      <w:start w:val="1"/>
      <w:numFmt w:val="decimal"/>
      <w:lvlText w:val="%1."/>
      <w:lvlJc w:val="left"/>
      <w:pPr>
        <w:tabs>
          <w:tab w:val="num" w:pos="682"/>
        </w:tabs>
        <w:ind w:left="682" w:hanging="540"/>
      </w:pPr>
    </w:lvl>
    <w:lvl w:ilvl="1">
      <w:start w:val="1"/>
      <w:numFmt w:val="none"/>
      <w:suff w:val="nothing"/>
      <w:lvlText w:val="2.2."/>
      <w:lvlJc w:val="left"/>
      <w:pPr>
        <w:tabs>
          <w:tab w:val="num" w:pos="862"/>
        </w:tabs>
        <w:ind w:left="862" w:hanging="720"/>
      </w:pPr>
    </w:lvl>
    <w:lvl w:ilvl="2">
      <w:start w:val="1"/>
      <w:numFmt w:val="upperLetter"/>
      <w:lvlText w:val="..%3."/>
      <w:lvlJc w:val="left"/>
      <w:pPr>
        <w:tabs>
          <w:tab w:val="num" w:pos="862"/>
        </w:tabs>
        <w:ind w:left="862" w:hanging="720"/>
      </w:pPr>
    </w:lvl>
    <w:lvl w:ilvl="3">
      <w:start w:val="1"/>
      <w:numFmt w:val="decimal"/>
      <w:lvlText w:val="..%3.%4.."/>
      <w:lvlJc w:val="left"/>
      <w:pPr>
        <w:tabs>
          <w:tab w:val="num" w:pos="1222"/>
        </w:tabs>
        <w:ind w:left="1222" w:hanging="1080"/>
      </w:pPr>
    </w:lvl>
    <w:lvl w:ilvl="4">
      <w:start w:val="1"/>
      <w:numFmt w:val="decimal"/>
      <w:lvlText w:val="..%3.%4.%5.."/>
      <w:lvlJc w:val="left"/>
      <w:pPr>
        <w:tabs>
          <w:tab w:val="num" w:pos="1222"/>
        </w:tabs>
        <w:ind w:left="1222" w:hanging="1080"/>
      </w:pPr>
    </w:lvl>
    <w:lvl w:ilvl="5">
      <w:start w:val="1"/>
      <w:numFmt w:val="decimal"/>
      <w:lvlText w:val="..%3.%4.%5.%6.."/>
      <w:lvlJc w:val="left"/>
      <w:pPr>
        <w:tabs>
          <w:tab w:val="num" w:pos="1582"/>
        </w:tabs>
        <w:ind w:left="1582" w:hanging="1440"/>
      </w:pPr>
    </w:lvl>
    <w:lvl w:ilvl="6">
      <w:start w:val="1"/>
      <w:numFmt w:val="decimal"/>
      <w:lvlText w:val="..%3.%4.%5.%6.%7.."/>
      <w:lvlJc w:val="left"/>
      <w:pPr>
        <w:tabs>
          <w:tab w:val="num" w:pos="1582"/>
        </w:tabs>
        <w:ind w:left="1582" w:hanging="1440"/>
      </w:pPr>
    </w:lvl>
    <w:lvl w:ilvl="7">
      <w:start w:val="1"/>
      <w:numFmt w:val="decimal"/>
      <w:lvlText w:val="..%3.%4.%5.%6.%7.%8.."/>
      <w:lvlJc w:val="left"/>
      <w:pPr>
        <w:tabs>
          <w:tab w:val="num" w:pos="1942"/>
        </w:tabs>
        <w:ind w:left="1942" w:hanging="1800"/>
      </w:pPr>
    </w:lvl>
    <w:lvl w:ilvl="8">
      <w:start w:val="1"/>
      <w:numFmt w:val="decimal"/>
      <w:lvlText w:val="..%3.%4.%5.%6.%7.%8.%9.."/>
      <w:lvlJc w:val="left"/>
      <w:pPr>
        <w:tabs>
          <w:tab w:val="num" w:pos="1942"/>
        </w:tabs>
        <w:ind w:left="1942" w:hanging="1800"/>
      </w:pPr>
    </w:lvl>
  </w:abstractNum>
  <w:abstractNum w:abstractNumId="41" w15:restartNumberingAfterBreak="0">
    <w:nsid w:val="0000002A"/>
    <w:multiLevelType w:val="multilevel"/>
    <w:tmpl w:val="0000002A"/>
    <w:name w:val="WW8Num45"/>
    <w:lvl w:ilvl="0">
      <w:start w:val="2"/>
      <w:numFmt w:val="none"/>
      <w:suff w:val="nothing"/>
      <w:lvlText w:val="6.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2" w15:restartNumberingAfterBreak="0">
    <w:nsid w:val="0000002B"/>
    <w:multiLevelType w:val="multilevel"/>
    <w:tmpl w:val="0000002B"/>
    <w:name w:val="WW8Num46"/>
    <w:lvl w:ilvl="0">
      <w:start w:val="2"/>
      <w:numFmt w:val="none"/>
      <w:suff w:val="nothing"/>
      <w:lvlText w:val="8.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3" w15:restartNumberingAfterBreak="0">
    <w:nsid w:val="0000002C"/>
    <w:multiLevelType w:val="multilevel"/>
    <w:tmpl w:val="0000002C"/>
    <w:name w:val="WW8Num47"/>
    <w:lvl w:ilvl="0">
      <w:start w:val="2"/>
      <w:numFmt w:val="none"/>
      <w:suff w:val="nothing"/>
      <w:lvlText w:val="7.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4" w15:restartNumberingAfterBreak="0">
    <w:nsid w:val="0000002E"/>
    <w:multiLevelType w:val="multilevel"/>
    <w:tmpl w:val="48660344"/>
    <w:lvl w:ilvl="0">
      <w:start w:val="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5" w15:restartNumberingAfterBreak="0">
    <w:nsid w:val="00000032"/>
    <w:multiLevelType w:val="multilevel"/>
    <w:tmpl w:val="0000003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6" w15:restartNumberingAfterBreak="0">
    <w:nsid w:val="1BE147B2"/>
    <w:multiLevelType w:val="multilevel"/>
    <w:tmpl w:val="D024A59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48D5F3A"/>
    <w:multiLevelType w:val="multilevel"/>
    <w:tmpl w:val="2070E442"/>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C4479A6"/>
    <w:multiLevelType w:val="hybridMultilevel"/>
    <w:tmpl w:val="1632F560"/>
    <w:lvl w:ilvl="0" w:tplc="04050017">
      <w:start w:val="1"/>
      <w:numFmt w:val="lowerLetter"/>
      <w:lvlText w:val="%1)"/>
      <w:lvlJc w:val="left"/>
      <w:pPr>
        <w:ind w:left="1170" w:hanging="360"/>
      </w:pPr>
    </w:lvl>
    <w:lvl w:ilvl="1" w:tplc="04050019">
      <w:start w:val="1"/>
      <w:numFmt w:val="lowerLetter"/>
      <w:lvlText w:val="%2."/>
      <w:lvlJc w:val="left"/>
      <w:pPr>
        <w:ind w:left="1890" w:hanging="360"/>
      </w:pPr>
    </w:lvl>
    <w:lvl w:ilvl="2" w:tplc="0405001B">
      <w:start w:val="1"/>
      <w:numFmt w:val="lowerRoman"/>
      <w:lvlText w:val="%3."/>
      <w:lvlJc w:val="right"/>
      <w:pPr>
        <w:ind w:left="2610" w:hanging="180"/>
      </w:pPr>
    </w:lvl>
    <w:lvl w:ilvl="3" w:tplc="0405000F">
      <w:start w:val="1"/>
      <w:numFmt w:val="decimal"/>
      <w:lvlText w:val="%4."/>
      <w:lvlJc w:val="left"/>
      <w:pPr>
        <w:ind w:left="3330" w:hanging="360"/>
      </w:pPr>
    </w:lvl>
    <w:lvl w:ilvl="4" w:tplc="04050019">
      <w:start w:val="1"/>
      <w:numFmt w:val="lowerLetter"/>
      <w:lvlText w:val="%5."/>
      <w:lvlJc w:val="left"/>
      <w:pPr>
        <w:ind w:left="4050" w:hanging="360"/>
      </w:pPr>
    </w:lvl>
    <w:lvl w:ilvl="5" w:tplc="0405001B">
      <w:start w:val="1"/>
      <w:numFmt w:val="lowerRoman"/>
      <w:lvlText w:val="%6."/>
      <w:lvlJc w:val="right"/>
      <w:pPr>
        <w:ind w:left="4770" w:hanging="180"/>
      </w:pPr>
    </w:lvl>
    <w:lvl w:ilvl="6" w:tplc="0405000F">
      <w:start w:val="1"/>
      <w:numFmt w:val="decimal"/>
      <w:lvlText w:val="%7."/>
      <w:lvlJc w:val="left"/>
      <w:pPr>
        <w:ind w:left="5490" w:hanging="360"/>
      </w:pPr>
    </w:lvl>
    <w:lvl w:ilvl="7" w:tplc="04050019">
      <w:start w:val="1"/>
      <w:numFmt w:val="lowerLetter"/>
      <w:lvlText w:val="%8."/>
      <w:lvlJc w:val="left"/>
      <w:pPr>
        <w:ind w:left="6210" w:hanging="360"/>
      </w:pPr>
    </w:lvl>
    <w:lvl w:ilvl="8" w:tplc="0405001B">
      <w:start w:val="1"/>
      <w:numFmt w:val="lowerRoman"/>
      <w:lvlText w:val="%9."/>
      <w:lvlJc w:val="right"/>
      <w:pPr>
        <w:ind w:left="6930" w:hanging="180"/>
      </w:pPr>
    </w:lvl>
  </w:abstractNum>
  <w:abstractNum w:abstractNumId="49" w15:restartNumberingAfterBreak="0">
    <w:nsid w:val="3BBF4D9D"/>
    <w:multiLevelType w:val="hybridMultilevel"/>
    <w:tmpl w:val="BFCEBC34"/>
    <w:lvl w:ilvl="0" w:tplc="8244CD5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DB57B4E"/>
    <w:multiLevelType w:val="hybridMultilevel"/>
    <w:tmpl w:val="03809CBC"/>
    <w:lvl w:ilvl="0" w:tplc="04050017">
      <w:start w:val="1"/>
      <w:numFmt w:val="lowerLetter"/>
      <w:lvlText w:val="%1)"/>
      <w:lvlJc w:val="left"/>
      <w:pPr>
        <w:ind w:left="1152" w:hanging="360"/>
      </w:p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num w:numId="1" w16cid:durableId="1327707376">
    <w:abstractNumId w:val="0"/>
  </w:num>
  <w:num w:numId="2" w16cid:durableId="763107594">
    <w:abstractNumId w:val="2"/>
  </w:num>
  <w:num w:numId="3" w16cid:durableId="332923701">
    <w:abstractNumId w:val="33"/>
  </w:num>
  <w:num w:numId="4" w16cid:durableId="1660428778">
    <w:abstractNumId w:val="45"/>
  </w:num>
  <w:num w:numId="5" w16cid:durableId="134612778">
    <w:abstractNumId w:val="49"/>
  </w:num>
  <w:num w:numId="6" w16cid:durableId="581641046">
    <w:abstractNumId w:val="46"/>
  </w:num>
  <w:num w:numId="7" w16cid:durableId="1443955549">
    <w:abstractNumId w:val="47"/>
  </w:num>
  <w:num w:numId="8" w16cid:durableId="1206603984">
    <w:abstractNumId w:val="50"/>
  </w:num>
  <w:num w:numId="9" w16cid:durableId="14533996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91009371">
    <w:abstractNumId w:val="44"/>
  </w:num>
  <w:num w:numId="11" w16cid:durableId="20447926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E33"/>
    <w:rsid w:val="0000123A"/>
    <w:rsid w:val="000067FE"/>
    <w:rsid w:val="00010F5E"/>
    <w:rsid w:val="000208B4"/>
    <w:rsid w:val="00021CFB"/>
    <w:rsid w:val="000233C3"/>
    <w:rsid w:val="00024522"/>
    <w:rsid w:val="00027566"/>
    <w:rsid w:val="00033E36"/>
    <w:rsid w:val="000341E2"/>
    <w:rsid w:val="00040850"/>
    <w:rsid w:val="00042E74"/>
    <w:rsid w:val="00047FF8"/>
    <w:rsid w:val="00051821"/>
    <w:rsid w:val="000529B8"/>
    <w:rsid w:val="00054377"/>
    <w:rsid w:val="00062D19"/>
    <w:rsid w:val="000639E1"/>
    <w:rsid w:val="000669C0"/>
    <w:rsid w:val="00072B19"/>
    <w:rsid w:val="00082BDC"/>
    <w:rsid w:val="000853E0"/>
    <w:rsid w:val="00086863"/>
    <w:rsid w:val="0008692D"/>
    <w:rsid w:val="0009673C"/>
    <w:rsid w:val="00096BA4"/>
    <w:rsid w:val="000A0F78"/>
    <w:rsid w:val="000A17B5"/>
    <w:rsid w:val="000B01E9"/>
    <w:rsid w:val="000B1968"/>
    <w:rsid w:val="000C76E6"/>
    <w:rsid w:val="000D10D9"/>
    <w:rsid w:val="000D2CD8"/>
    <w:rsid w:val="000D3225"/>
    <w:rsid w:val="000D456B"/>
    <w:rsid w:val="000D759E"/>
    <w:rsid w:val="000D789F"/>
    <w:rsid w:val="000E102E"/>
    <w:rsid w:val="000E62DF"/>
    <w:rsid w:val="00107550"/>
    <w:rsid w:val="00114FEC"/>
    <w:rsid w:val="0011745C"/>
    <w:rsid w:val="00117A35"/>
    <w:rsid w:val="00120649"/>
    <w:rsid w:val="001278F4"/>
    <w:rsid w:val="00136671"/>
    <w:rsid w:val="0014544A"/>
    <w:rsid w:val="0014724E"/>
    <w:rsid w:val="00147E4A"/>
    <w:rsid w:val="00157F41"/>
    <w:rsid w:val="001605DC"/>
    <w:rsid w:val="00164D07"/>
    <w:rsid w:val="00167C6C"/>
    <w:rsid w:val="00170C84"/>
    <w:rsid w:val="00184501"/>
    <w:rsid w:val="00184B17"/>
    <w:rsid w:val="001936CE"/>
    <w:rsid w:val="00195C16"/>
    <w:rsid w:val="001A1344"/>
    <w:rsid w:val="001A2490"/>
    <w:rsid w:val="001A4E54"/>
    <w:rsid w:val="001A5B77"/>
    <w:rsid w:val="001A6197"/>
    <w:rsid w:val="001A68C6"/>
    <w:rsid w:val="001A6FFB"/>
    <w:rsid w:val="001B7180"/>
    <w:rsid w:val="001B79DE"/>
    <w:rsid w:val="001C462D"/>
    <w:rsid w:val="001C56AF"/>
    <w:rsid w:val="001D16BF"/>
    <w:rsid w:val="001D60A0"/>
    <w:rsid w:val="001E4986"/>
    <w:rsid w:val="001E70FB"/>
    <w:rsid w:val="001F2A9C"/>
    <w:rsid w:val="001F4FA4"/>
    <w:rsid w:val="0020081C"/>
    <w:rsid w:val="00205BCC"/>
    <w:rsid w:val="002145B9"/>
    <w:rsid w:val="002208DE"/>
    <w:rsid w:val="00222F01"/>
    <w:rsid w:val="00231B43"/>
    <w:rsid w:val="002401AD"/>
    <w:rsid w:val="00240302"/>
    <w:rsid w:val="00241D1E"/>
    <w:rsid w:val="002529DB"/>
    <w:rsid w:val="0025340D"/>
    <w:rsid w:val="002563B1"/>
    <w:rsid w:val="00267178"/>
    <w:rsid w:val="0026766F"/>
    <w:rsid w:val="00271D84"/>
    <w:rsid w:val="0027200B"/>
    <w:rsid w:val="002726D4"/>
    <w:rsid w:val="00272CB0"/>
    <w:rsid w:val="0027484A"/>
    <w:rsid w:val="002774DE"/>
    <w:rsid w:val="00281948"/>
    <w:rsid w:val="00281F84"/>
    <w:rsid w:val="002823F3"/>
    <w:rsid w:val="0028511D"/>
    <w:rsid w:val="00287611"/>
    <w:rsid w:val="00290083"/>
    <w:rsid w:val="002A1597"/>
    <w:rsid w:val="002B1D60"/>
    <w:rsid w:val="002B281B"/>
    <w:rsid w:val="002C0637"/>
    <w:rsid w:val="002D40D8"/>
    <w:rsid w:val="002E2468"/>
    <w:rsid w:val="002E2721"/>
    <w:rsid w:val="002E5F2D"/>
    <w:rsid w:val="002F1BEB"/>
    <w:rsid w:val="002F4507"/>
    <w:rsid w:val="00301154"/>
    <w:rsid w:val="0030199F"/>
    <w:rsid w:val="003128C3"/>
    <w:rsid w:val="00321BC1"/>
    <w:rsid w:val="003263E0"/>
    <w:rsid w:val="00340C4B"/>
    <w:rsid w:val="00345DDB"/>
    <w:rsid w:val="00347620"/>
    <w:rsid w:val="0034775D"/>
    <w:rsid w:val="00360BC9"/>
    <w:rsid w:val="00364DF3"/>
    <w:rsid w:val="00373464"/>
    <w:rsid w:val="00374D50"/>
    <w:rsid w:val="00377093"/>
    <w:rsid w:val="00377343"/>
    <w:rsid w:val="00377548"/>
    <w:rsid w:val="00391193"/>
    <w:rsid w:val="003A01B1"/>
    <w:rsid w:val="003A2039"/>
    <w:rsid w:val="003A3180"/>
    <w:rsid w:val="003A7FFB"/>
    <w:rsid w:val="003B540E"/>
    <w:rsid w:val="003B5423"/>
    <w:rsid w:val="003B66C4"/>
    <w:rsid w:val="003C4260"/>
    <w:rsid w:val="003D15CD"/>
    <w:rsid w:val="003D204F"/>
    <w:rsid w:val="003D4318"/>
    <w:rsid w:val="003E3D3F"/>
    <w:rsid w:val="003E4A48"/>
    <w:rsid w:val="003E75EB"/>
    <w:rsid w:val="003E7D57"/>
    <w:rsid w:val="003F5DD3"/>
    <w:rsid w:val="003F66A2"/>
    <w:rsid w:val="0040031D"/>
    <w:rsid w:val="004012EA"/>
    <w:rsid w:val="00404475"/>
    <w:rsid w:val="004057D4"/>
    <w:rsid w:val="004102D1"/>
    <w:rsid w:val="00413865"/>
    <w:rsid w:val="0041514E"/>
    <w:rsid w:val="0041593C"/>
    <w:rsid w:val="00417FEB"/>
    <w:rsid w:val="00424211"/>
    <w:rsid w:val="004269DF"/>
    <w:rsid w:val="00430D12"/>
    <w:rsid w:val="00441DF1"/>
    <w:rsid w:val="00442179"/>
    <w:rsid w:val="0045015E"/>
    <w:rsid w:val="00451BCE"/>
    <w:rsid w:val="0045260F"/>
    <w:rsid w:val="004569BB"/>
    <w:rsid w:val="004640F2"/>
    <w:rsid w:val="00466A35"/>
    <w:rsid w:val="00474E8E"/>
    <w:rsid w:val="004810F4"/>
    <w:rsid w:val="0049232C"/>
    <w:rsid w:val="00496F46"/>
    <w:rsid w:val="004976AF"/>
    <w:rsid w:val="004A0B13"/>
    <w:rsid w:val="004A6CCC"/>
    <w:rsid w:val="004B12E9"/>
    <w:rsid w:val="004B6537"/>
    <w:rsid w:val="004C0C38"/>
    <w:rsid w:val="004C245B"/>
    <w:rsid w:val="004C5BA8"/>
    <w:rsid w:val="004D06DC"/>
    <w:rsid w:val="004D1B70"/>
    <w:rsid w:val="004D25F7"/>
    <w:rsid w:val="004D7A77"/>
    <w:rsid w:val="004D7BEA"/>
    <w:rsid w:val="004E0CC3"/>
    <w:rsid w:val="004F1600"/>
    <w:rsid w:val="004F373F"/>
    <w:rsid w:val="00502D6D"/>
    <w:rsid w:val="00520E23"/>
    <w:rsid w:val="005225C0"/>
    <w:rsid w:val="00524273"/>
    <w:rsid w:val="00530251"/>
    <w:rsid w:val="0053383F"/>
    <w:rsid w:val="00535180"/>
    <w:rsid w:val="005412E1"/>
    <w:rsid w:val="00542888"/>
    <w:rsid w:val="00546FD3"/>
    <w:rsid w:val="00557152"/>
    <w:rsid w:val="00565994"/>
    <w:rsid w:val="005661CE"/>
    <w:rsid w:val="0057385A"/>
    <w:rsid w:val="00580094"/>
    <w:rsid w:val="00580321"/>
    <w:rsid w:val="005829C7"/>
    <w:rsid w:val="005833CD"/>
    <w:rsid w:val="005A06CD"/>
    <w:rsid w:val="005A1520"/>
    <w:rsid w:val="005A32D7"/>
    <w:rsid w:val="005A3E1E"/>
    <w:rsid w:val="005B6050"/>
    <w:rsid w:val="005C30FB"/>
    <w:rsid w:val="005C4B0D"/>
    <w:rsid w:val="005C6656"/>
    <w:rsid w:val="005D07B6"/>
    <w:rsid w:val="005D2D76"/>
    <w:rsid w:val="005D44C8"/>
    <w:rsid w:val="005D5FA3"/>
    <w:rsid w:val="005D7788"/>
    <w:rsid w:val="005F1520"/>
    <w:rsid w:val="005F2C48"/>
    <w:rsid w:val="00605667"/>
    <w:rsid w:val="00610959"/>
    <w:rsid w:val="00611CB1"/>
    <w:rsid w:val="006151FB"/>
    <w:rsid w:val="00616C61"/>
    <w:rsid w:val="006179F1"/>
    <w:rsid w:val="00620DFB"/>
    <w:rsid w:val="00623D4F"/>
    <w:rsid w:val="00651BE1"/>
    <w:rsid w:val="0065380D"/>
    <w:rsid w:val="00655625"/>
    <w:rsid w:val="0065727D"/>
    <w:rsid w:val="00657518"/>
    <w:rsid w:val="00662B18"/>
    <w:rsid w:val="00667A3A"/>
    <w:rsid w:val="00670414"/>
    <w:rsid w:val="006735EB"/>
    <w:rsid w:val="00674FB6"/>
    <w:rsid w:val="0067503D"/>
    <w:rsid w:val="0068202D"/>
    <w:rsid w:val="00686EF8"/>
    <w:rsid w:val="006A25CB"/>
    <w:rsid w:val="006A66EC"/>
    <w:rsid w:val="006B22DD"/>
    <w:rsid w:val="006B7B2C"/>
    <w:rsid w:val="006C29E9"/>
    <w:rsid w:val="006C2A23"/>
    <w:rsid w:val="006C4FA2"/>
    <w:rsid w:val="006C65D9"/>
    <w:rsid w:val="006E07A7"/>
    <w:rsid w:val="006E37EE"/>
    <w:rsid w:val="006F41E7"/>
    <w:rsid w:val="006F46C3"/>
    <w:rsid w:val="006F5F4F"/>
    <w:rsid w:val="006F7BB0"/>
    <w:rsid w:val="006F7C4E"/>
    <w:rsid w:val="007019D5"/>
    <w:rsid w:val="007025A1"/>
    <w:rsid w:val="0070650A"/>
    <w:rsid w:val="0071289E"/>
    <w:rsid w:val="007155FB"/>
    <w:rsid w:val="00743446"/>
    <w:rsid w:val="007509FB"/>
    <w:rsid w:val="00751512"/>
    <w:rsid w:val="007534A4"/>
    <w:rsid w:val="00755C6B"/>
    <w:rsid w:val="007571C8"/>
    <w:rsid w:val="00762879"/>
    <w:rsid w:val="00770A3F"/>
    <w:rsid w:val="00771CE5"/>
    <w:rsid w:val="00776A05"/>
    <w:rsid w:val="0078094F"/>
    <w:rsid w:val="00785A23"/>
    <w:rsid w:val="00785BE4"/>
    <w:rsid w:val="00785D86"/>
    <w:rsid w:val="00794319"/>
    <w:rsid w:val="007B0368"/>
    <w:rsid w:val="007B1605"/>
    <w:rsid w:val="007B4246"/>
    <w:rsid w:val="007B6207"/>
    <w:rsid w:val="007C1519"/>
    <w:rsid w:val="007C619F"/>
    <w:rsid w:val="007C66C4"/>
    <w:rsid w:val="007D43D4"/>
    <w:rsid w:val="007E28F7"/>
    <w:rsid w:val="007E66D4"/>
    <w:rsid w:val="007E6C85"/>
    <w:rsid w:val="007E7235"/>
    <w:rsid w:val="007F40F8"/>
    <w:rsid w:val="007F4561"/>
    <w:rsid w:val="0080184D"/>
    <w:rsid w:val="00801BF6"/>
    <w:rsid w:val="00804034"/>
    <w:rsid w:val="00810BFF"/>
    <w:rsid w:val="00811E5F"/>
    <w:rsid w:val="00812C41"/>
    <w:rsid w:val="00814150"/>
    <w:rsid w:val="00821424"/>
    <w:rsid w:val="00822EBF"/>
    <w:rsid w:val="00824040"/>
    <w:rsid w:val="00826F80"/>
    <w:rsid w:val="0083399E"/>
    <w:rsid w:val="00841FDA"/>
    <w:rsid w:val="00843EC9"/>
    <w:rsid w:val="0084466C"/>
    <w:rsid w:val="00853882"/>
    <w:rsid w:val="008547F9"/>
    <w:rsid w:val="00856297"/>
    <w:rsid w:val="0086590A"/>
    <w:rsid w:val="00875840"/>
    <w:rsid w:val="00877550"/>
    <w:rsid w:val="008869B0"/>
    <w:rsid w:val="0089354F"/>
    <w:rsid w:val="0089470E"/>
    <w:rsid w:val="008A0F39"/>
    <w:rsid w:val="008A59B7"/>
    <w:rsid w:val="008B2341"/>
    <w:rsid w:val="008B62B4"/>
    <w:rsid w:val="008B6E5E"/>
    <w:rsid w:val="008C27B7"/>
    <w:rsid w:val="008C5272"/>
    <w:rsid w:val="008D2DFA"/>
    <w:rsid w:val="008D7760"/>
    <w:rsid w:val="008E0822"/>
    <w:rsid w:val="008E3B25"/>
    <w:rsid w:val="008E7386"/>
    <w:rsid w:val="008F02AC"/>
    <w:rsid w:val="008F3B30"/>
    <w:rsid w:val="008F512A"/>
    <w:rsid w:val="00922B67"/>
    <w:rsid w:val="00933FA2"/>
    <w:rsid w:val="009367B4"/>
    <w:rsid w:val="009430DF"/>
    <w:rsid w:val="0094401F"/>
    <w:rsid w:val="00944FBF"/>
    <w:rsid w:val="00950D6F"/>
    <w:rsid w:val="00951B39"/>
    <w:rsid w:val="0095270E"/>
    <w:rsid w:val="00952F63"/>
    <w:rsid w:val="00953BEE"/>
    <w:rsid w:val="00960676"/>
    <w:rsid w:val="00964AAF"/>
    <w:rsid w:val="00964E99"/>
    <w:rsid w:val="00983B83"/>
    <w:rsid w:val="00990C00"/>
    <w:rsid w:val="00995530"/>
    <w:rsid w:val="00997485"/>
    <w:rsid w:val="009A09FB"/>
    <w:rsid w:val="009B2F68"/>
    <w:rsid w:val="009B3B93"/>
    <w:rsid w:val="009C0827"/>
    <w:rsid w:val="009C1684"/>
    <w:rsid w:val="009C52D0"/>
    <w:rsid w:val="009D1EED"/>
    <w:rsid w:val="009D7617"/>
    <w:rsid w:val="009E0043"/>
    <w:rsid w:val="009E34B2"/>
    <w:rsid w:val="009E3C0D"/>
    <w:rsid w:val="009E7CFE"/>
    <w:rsid w:val="009F1257"/>
    <w:rsid w:val="00A11B76"/>
    <w:rsid w:val="00A3003C"/>
    <w:rsid w:val="00A32C59"/>
    <w:rsid w:val="00A3442B"/>
    <w:rsid w:val="00A52D5B"/>
    <w:rsid w:val="00A54447"/>
    <w:rsid w:val="00A55EEB"/>
    <w:rsid w:val="00A56FCC"/>
    <w:rsid w:val="00A600AA"/>
    <w:rsid w:val="00A64E9F"/>
    <w:rsid w:val="00A711FD"/>
    <w:rsid w:val="00A73BE6"/>
    <w:rsid w:val="00A80DD4"/>
    <w:rsid w:val="00A8378D"/>
    <w:rsid w:val="00A919E1"/>
    <w:rsid w:val="00A929D0"/>
    <w:rsid w:val="00A94DAD"/>
    <w:rsid w:val="00A96CD3"/>
    <w:rsid w:val="00AA1921"/>
    <w:rsid w:val="00AA5136"/>
    <w:rsid w:val="00AB0927"/>
    <w:rsid w:val="00AC0C78"/>
    <w:rsid w:val="00AC6D31"/>
    <w:rsid w:val="00AC7C4D"/>
    <w:rsid w:val="00AD005A"/>
    <w:rsid w:val="00AD10B3"/>
    <w:rsid w:val="00AD3988"/>
    <w:rsid w:val="00AE1C4F"/>
    <w:rsid w:val="00AE6137"/>
    <w:rsid w:val="00AE6286"/>
    <w:rsid w:val="00AE6EA9"/>
    <w:rsid w:val="00AF26DB"/>
    <w:rsid w:val="00AF3775"/>
    <w:rsid w:val="00AF3C9C"/>
    <w:rsid w:val="00AF7343"/>
    <w:rsid w:val="00B03785"/>
    <w:rsid w:val="00B06836"/>
    <w:rsid w:val="00B14E0D"/>
    <w:rsid w:val="00B23A02"/>
    <w:rsid w:val="00B27E33"/>
    <w:rsid w:val="00B35953"/>
    <w:rsid w:val="00B37327"/>
    <w:rsid w:val="00B6319E"/>
    <w:rsid w:val="00B654A4"/>
    <w:rsid w:val="00B66EE8"/>
    <w:rsid w:val="00B675E4"/>
    <w:rsid w:val="00B83C12"/>
    <w:rsid w:val="00B86020"/>
    <w:rsid w:val="00B920BF"/>
    <w:rsid w:val="00B96C7C"/>
    <w:rsid w:val="00BD08D9"/>
    <w:rsid w:val="00BD2DE0"/>
    <w:rsid w:val="00BD73AA"/>
    <w:rsid w:val="00BE5A34"/>
    <w:rsid w:val="00BF22BA"/>
    <w:rsid w:val="00C11AFA"/>
    <w:rsid w:val="00C1456E"/>
    <w:rsid w:val="00C15500"/>
    <w:rsid w:val="00C22F8D"/>
    <w:rsid w:val="00C23806"/>
    <w:rsid w:val="00C25734"/>
    <w:rsid w:val="00C25F4C"/>
    <w:rsid w:val="00C2733E"/>
    <w:rsid w:val="00C306BB"/>
    <w:rsid w:val="00C30ACA"/>
    <w:rsid w:val="00C33D7E"/>
    <w:rsid w:val="00C429DF"/>
    <w:rsid w:val="00C46CBB"/>
    <w:rsid w:val="00C504A1"/>
    <w:rsid w:val="00C50A45"/>
    <w:rsid w:val="00C52643"/>
    <w:rsid w:val="00C53984"/>
    <w:rsid w:val="00C57202"/>
    <w:rsid w:val="00C67457"/>
    <w:rsid w:val="00C732E0"/>
    <w:rsid w:val="00C74C43"/>
    <w:rsid w:val="00C75037"/>
    <w:rsid w:val="00C90127"/>
    <w:rsid w:val="00C90688"/>
    <w:rsid w:val="00C93C22"/>
    <w:rsid w:val="00CA7A5E"/>
    <w:rsid w:val="00CB1F68"/>
    <w:rsid w:val="00CB4A10"/>
    <w:rsid w:val="00CB4BB4"/>
    <w:rsid w:val="00CB6F76"/>
    <w:rsid w:val="00CB6FCE"/>
    <w:rsid w:val="00CB7D38"/>
    <w:rsid w:val="00CC2F55"/>
    <w:rsid w:val="00CC43D4"/>
    <w:rsid w:val="00CC4A2D"/>
    <w:rsid w:val="00CC4F0C"/>
    <w:rsid w:val="00CC500B"/>
    <w:rsid w:val="00CE21BB"/>
    <w:rsid w:val="00CE7815"/>
    <w:rsid w:val="00CF4F23"/>
    <w:rsid w:val="00D007D2"/>
    <w:rsid w:val="00D01B32"/>
    <w:rsid w:val="00D1276C"/>
    <w:rsid w:val="00D164D1"/>
    <w:rsid w:val="00D201F4"/>
    <w:rsid w:val="00D24CF7"/>
    <w:rsid w:val="00D25039"/>
    <w:rsid w:val="00D339FB"/>
    <w:rsid w:val="00D379BA"/>
    <w:rsid w:val="00D40B29"/>
    <w:rsid w:val="00D52E8F"/>
    <w:rsid w:val="00D55BF3"/>
    <w:rsid w:val="00D63013"/>
    <w:rsid w:val="00D65ED2"/>
    <w:rsid w:val="00D6774C"/>
    <w:rsid w:val="00D762D2"/>
    <w:rsid w:val="00D837EF"/>
    <w:rsid w:val="00D8410F"/>
    <w:rsid w:val="00D862F9"/>
    <w:rsid w:val="00D86BE3"/>
    <w:rsid w:val="00D90DC3"/>
    <w:rsid w:val="00D90FBF"/>
    <w:rsid w:val="00D97388"/>
    <w:rsid w:val="00D973C8"/>
    <w:rsid w:val="00D975AF"/>
    <w:rsid w:val="00DA13A3"/>
    <w:rsid w:val="00DA3978"/>
    <w:rsid w:val="00DA429B"/>
    <w:rsid w:val="00DD0B54"/>
    <w:rsid w:val="00DD544C"/>
    <w:rsid w:val="00DD6988"/>
    <w:rsid w:val="00DE7D11"/>
    <w:rsid w:val="00DF4075"/>
    <w:rsid w:val="00DF4097"/>
    <w:rsid w:val="00E00731"/>
    <w:rsid w:val="00E1055C"/>
    <w:rsid w:val="00E11766"/>
    <w:rsid w:val="00E12ABB"/>
    <w:rsid w:val="00E1692D"/>
    <w:rsid w:val="00E247D1"/>
    <w:rsid w:val="00E261C5"/>
    <w:rsid w:val="00E35788"/>
    <w:rsid w:val="00E43CC0"/>
    <w:rsid w:val="00E45215"/>
    <w:rsid w:val="00E473AA"/>
    <w:rsid w:val="00E51253"/>
    <w:rsid w:val="00E515A7"/>
    <w:rsid w:val="00E51E6A"/>
    <w:rsid w:val="00E5312E"/>
    <w:rsid w:val="00E55CBA"/>
    <w:rsid w:val="00E63987"/>
    <w:rsid w:val="00E7066E"/>
    <w:rsid w:val="00E70AE9"/>
    <w:rsid w:val="00E851AD"/>
    <w:rsid w:val="00E85216"/>
    <w:rsid w:val="00E85CCE"/>
    <w:rsid w:val="00E918EC"/>
    <w:rsid w:val="00EA1EDE"/>
    <w:rsid w:val="00EA5F00"/>
    <w:rsid w:val="00EC1503"/>
    <w:rsid w:val="00EC2FEE"/>
    <w:rsid w:val="00ED071B"/>
    <w:rsid w:val="00ED277C"/>
    <w:rsid w:val="00ED3588"/>
    <w:rsid w:val="00EE12E8"/>
    <w:rsid w:val="00EE3224"/>
    <w:rsid w:val="00F005C8"/>
    <w:rsid w:val="00F017B5"/>
    <w:rsid w:val="00F067DB"/>
    <w:rsid w:val="00F11DF8"/>
    <w:rsid w:val="00F179FE"/>
    <w:rsid w:val="00F21CFD"/>
    <w:rsid w:val="00F33D9E"/>
    <w:rsid w:val="00F43D76"/>
    <w:rsid w:val="00F45E6C"/>
    <w:rsid w:val="00F476EA"/>
    <w:rsid w:val="00F505D6"/>
    <w:rsid w:val="00F51B69"/>
    <w:rsid w:val="00F53402"/>
    <w:rsid w:val="00F5405F"/>
    <w:rsid w:val="00F61FFF"/>
    <w:rsid w:val="00F624F8"/>
    <w:rsid w:val="00F63C9C"/>
    <w:rsid w:val="00F70596"/>
    <w:rsid w:val="00F70BE3"/>
    <w:rsid w:val="00F75144"/>
    <w:rsid w:val="00F7726E"/>
    <w:rsid w:val="00F83099"/>
    <w:rsid w:val="00F87884"/>
    <w:rsid w:val="00F926C0"/>
    <w:rsid w:val="00F92BC3"/>
    <w:rsid w:val="00FA1A5F"/>
    <w:rsid w:val="00FA2B33"/>
    <w:rsid w:val="00FA79CD"/>
    <w:rsid w:val="00FB486F"/>
    <w:rsid w:val="00FB55D3"/>
    <w:rsid w:val="00FC0DEE"/>
    <w:rsid w:val="00FE44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BF91FC2"/>
  <w15:docId w15:val="{9600C8A6-D397-4980-9B84-7463FE8A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E3C0D"/>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pPr>
      <w:keepNext/>
      <w:numPr>
        <w:numId w:val="1"/>
      </w:numPr>
      <w:ind w:left="360" w:firstLine="0"/>
      <w:jc w:val="center"/>
      <w:outlineLvl w:val="0"/>
    </w:pPr>
    <w:rPr>
      <w:rFonts w:ascii="Cambria" w:hAnsi="Cambria" w:cs="Cambria"/>
      <w:b/>
      <w:bCs/>
      <w:kern w:val="1"/>
      <w:sz w:val="32"/>
      <w:szCs w:val="32"/>
    </w:rPr>
  </w:style>
  <w:style w:type="paragraph" w:styleId="Nadpis5">
    <w:name w:val="heading 5"/>
    <w:basedOn w:val="Normln"/>
    <w:next w:val="Normln"/>
    <w:qFormat/>
    <w:pPr>
      <w:numPr>
        <w:ilvl w:val="4"/>
        <w:numId w:val="1"/>
      </w:numPr>
      <w:spacing w:before="240" w:after="60"/>
      <w:outlineLvl w:val="4"/>
    </w:pPr>
    <w:rPr>
      <w:rFonts w:ascii="Calibri" w:hAnsi="Calibri" w:cs="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17z0">
    <w:name w:val="WW8Num17z0"/>
    <w:rPr>
      <w:rFonts w:cs="Times New Roman"/>
      <w:b w:val="0"/>
      <w:i w:val="0"/>
    </w:rPr>
  </w:style>
  <w:style w:type="character" w:customStyle="1" w:styleId="WW8Num17z1">
    <w:name w:val="WW8Num17z1"/>
    <w:rPr>
      <w:rFonts w:cs="Times New Roman"/>
    </w:rPr>
  </w:style>
  <w:style w:type="character" w:customStyle="1" w:styleId="WW8Num22z0">
    <w:name w:val="WW8Num22z0"/>
    <w:rPr>
      <w:rFonts w:ascii="Times New Roman" w:eastAsia="Times New Roman" w:hAnsi="Times New Roman" w:cs="Times New Roman"/>
    </w:rPr>
  </w:style>
  <w:style w:type="character" w:customStyle="1" w:styleId="WW8Num26z0">
    <w:name w:val="WW8Num26z0"/>
    <w:rPr>
      <w:rFonts w:cs="Times New Roman"/>
      <w:b w:val="0"/>
      <w:i w:val="0"/>
    </w:rPr>
  </w:style>
  <w:style w:type="character" w:customStyle="1" w:styleId="WW8Num26z1">
    <w:name w:val="WW8Num26z1"/>
    <w:rPr>
      <w:rFonts w:cs="Times New Roman"/>
    </w:rPr>
  </w:style>
  <w:style w:type="character" w:customStyle="1" w:styleId="WW8Num37z1">
    <w:name w:val="WW8Num37z1"/>
    <w:rPr>
      <w:rFonts w:ascii="Arial" w:hAnsi="Arial" w:cs="Arial"/>
      <w:sz w:val="22"/>
      <w:szCs w:val="22"/>
    </w:rPr>
  </w:style>
  <w:style w:type="character" w:customStyle="1" w:styleId="WW8Num38z0">
    <w:name w:val="WW8Num38z0"/>
    <w:rPr>
      <w:color w:val="auto"/>
    </w:rPr>
  </w:style>
  <w:style w:type="character" w:customStyle="1" w:styleId="WW8Num39z0">
    <w:name w:val="WW8Num39z0"/>
    <w:rPr>
      <w:rFonts w:cs="Times New Roman"/>
    </w:rPr>
  </w:style>
  <w:style w:type="character" w:customStyle="1" w:styleId="Standardnpsmoodstavce1">
    <w:name w:val="Standardní písmo odstavce1"/>
  </w:style>
  <w:style w:type="character" w:customStyle="1" w:styleId="Nadpis1Char">
    <w:name w:val="Nadpis 1 Char"/>
    <w:rPr>
      <w:rFonts w:ascii="Cambria" w:hAnsi="Cambria" w:cs="Cambria"/>
      <w:b/>
      <w:bCs/>
      <w:kern w:val="1"/>
      <w:sz w:val="32"/>
      <w:szCs w:val="32"/>
    </w:rPr>
  </w:style>
  <w:style w:type="character" w:customStyle="1" w:styleId="Nadpis5Char">
    <w:name w:val="Nadpis 5 Char"/>
    <w:rPr>
      <w:rFonts w:ascii="Calibri" w:hAnsi="Calibri" w:cs="Calibri"/>
      <w:b/>
      <w:bCs/>
      <w:i/>
      <w:iCs/>
      <w:sz w:val="26"/>
      <w:szCs w:val="26"/>
    </w:rPr>
  </w:style>
  <w:style w:type="character" w:customStyle="1" w:styleId="Zkladntext2Char">
    <w:name w:val="Základní text 2 Char"/>
    <w:rPr>
      <w:sz w:val="24"/>
      <w:szCs w:val="24"/>
    </w:rPr>
  </w:style>
  <w:style w:type="character" w:customStyle="1" w:styleId="ZhlavChar">
    <w:name w:val="Záhlaví Char"/>
    <w:rPr>
      <w:sz w:val="24"/>
      <w:szCs w:val="24"/>
    </w:rPr>
  </w:style>
  <w:style w:type="character" w:customStyle="1" w:styleId="NzevChar">
    <w:name w:val="Název Char"/>
    <w:rPr>
      <w:rFonts w:ascii="Cambria" w:hAnsi="Cambria" w:cs="Cambria"/>
      <w:b/>
      <w:bCs/>
      <w:kern w:val="1"/>
      <w:sz w:val="32"/>
      <w:szCs w:val="32"/>
    </w:rPr>
  </w:style>
  <w:style w:type="character" w:styleId="slostrnky">
    <w:name w:val="page number"/>
    <w:basedOn w:val="Standardnpsmoodstavce1"/>
  </w:style>
  <w:style w:type="character" w:customStyle="1" w:styleId="ZkladntextChar">
    <w:name w:val="Základní text Char"/>
    <w:rPr>
      <w:sz w:val="24"/>
      <w:szCs w:val="24"/>
    </w:rPr>
  </w:style>
  <w:style w:type="character" w:customStyle="1" w:styleId="PodtitulChar">
    <w:name w:val="Podtitul Char"/>
    <w:rPr>
      <w:rFonts w:ascii="Cambria" w:hAnsi="Cambria" w:cs="Cambria"/>
      <w:sz w:val="24"/>
      <w:szCs w:val="24"/>
    </w:rPr>
  </w:style>
  <w:style w:type="character" w:customStyle="1" w:styleId="ZpatChar">
    <w:name w:val="Zápatí Char"/>
    <w:uiPriority w:val="99"/>
    <w:rPr>
      <w:sz w:val="24"/>
      <w:szCs w:val="24"/>
    </w:rPr>
  </w:style>
  <w:style w:type="character" w:styleId="Hypertextovodkaz">
    <w:name w:val="Hyperlink"/>
    <w:rPr>
      <w:color w:val="0000FF"/>
      <w:u w:val="single"/>
    </w:rPr>
  </w:style>
  <w:style w:type="character" w:styleId="Sledovanodkaz">
    <w:name w:val="FollowedHyperlink"/>
    <w:rPr>
      <w:color w:val="800080"/>
      <w:u w:val="single"/>
    </w:rPr>
  </w:style>
  <w:style w:type="character" w:customStyle="1" w:styleId="TextbublinyChar">
    <w:name w:val="Text bubliny Char"/>
    <w:rPr>
      <w:szCs w:val="2"/>
      <w:lang w:eastAsia="ar-SA" w:bidi="ar-SA"/>
    </w:rPr>
  </w:style>
  <w:style w:type="character" w:customStyle="1" w:styleId="Odkaznakoment1">
    <w:name w:val="Odkaz na komentář1"/>
    <w:rPr>
      <w:sz w:val="24"/>
      <w:szCs w:val="16"/>
    </w:rPr>
  </w:style>
  <w:style w:type="character" w:customStyle="1" w:styleId="CommentTextChar">
    <w:name w:val="Comment Text Char"/>
    <w:rPr>
      <w:sz w:val="20"/>
      <w:szCs w:val="20"/>
    </w:rPr>
  </w:style>
  <w:style w:type="character" w:customStyle="1" w:styleId="TextkomenteChar">
    <w:name w:val="Text komentáře Char"/>
    <w:basedOn w:val="Standardnpsmoodstavce1"/>
  </w:style>
  <w:style w:type="character" w:customStyle="1" w:styleId="CommentSubjectChar">
    <w:name w:val="Comment Subject Char"/>
    <w:rPr>
      <w:b/>
      <w:bCs/>
      <w:sz w:val="20"/>
      <w:szCs w:val="20"/>
    </w:rPr>
  </w:style>
  <w:style w:type="character" w:customStyle="1" w:styleId="PedmtkomenteChar">
    <w:name w:val="Předmět komentáře Char"/>
    <w:rPr>
      <w:b/>
      <w:bCs/>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Zkladntext21">
    <w:name w:val="Základní text 21"/>
    <w:basedOn w:val="Normln"/>
    <w:pPr>
      <w:spacing w:after="120" w:line="480" w:lineRule="auto"/>
    </w:pPr>
  </w:style>
  <w:style w:type="paragraph" w:styleId="Zhlav">
    <w:name w:val="header"/>
    <w:basedOn w:val="Normln"/>
  </w:style>
  <w:style w:type="paragraph" w:styleId="Nzev">
    <w:name w:val="Title"/>
    <w:basedOn w:val="Normln"/>
    <w:next w:val="Podnadpis"/>
    <w:qFormat/>
    <w:pPr>
      <w:jc w:val="center"/>
    </w:pPr>
    <w:rPr>
      <w:rFonts w:ascii="Cambria" w:hAnsi="Cambria" w:cs="Cambria"/>
      <w:b/>
      <w:bCs/>
      <w:kern w:val="1"/>
      <w:sz w:val="32"/>
      <w:szCs w:val="32"/>
    </w:rPr>
  </w:style>
  <w:style w:type="paragraph" w:styleId="Podnadpis">
    <w:name w:val="Subtitle"/>
    <w:basedOn w:val="Normln"/>
    <w:next w:val="Zkladntext"/>
    <w:qFormat/>
    <w:pPr>
      <w:ind w:left="360"/>
    </w:pPr>
    <w:rPr>
      <w:rFonts w:ascii="Cambria" w:hAnsi="Cambria" w:cs="Cambria"/>
    </w:rPr>
  </w:style>
  <w:style w:type="paragraph" w:styleId="Zpat">
    <w:name w:val="footer"/>
    <w:basedOn w:val="Normln"/>
    <w:uiPriority w:val="99"/>
  </w:style>
  <w:style w:type="paragraph" w:styleId="Textbubliny">
    <w:name w:val="Balloon Text"/>
    <w:basedOn w:val="Normln"/>
    <w:rPr>
      <w:sz w:val="20"/>
      <w:szCs w:val="2"/>
    </w:rPr>
  </w:style>
  <w:style w:type="paragraph" w:customStyle="1" w:styleId="Style">
    <w:name w:val="Style"/>
    <w:basedOn w:val="Normln"/>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pPr>
      <w:spacing w:after="160" w:line="240" w:lineRule="exact"/>
    </w:pPr>
    <w:rPr>
      <w:rFonts w:ascii="Times New Roman Bold" w:hAnsi="Times New Roman Bold" w:cs="Times New Roman Bold"/>
      <w:sz w:val="22"/>
      <w:szCs w:val="22"/>
      <w:lang w:val="sk-SK"/>
    </w:rPr>
  </w:style>
  <w:style w:type="paragraph" w:customStyle="1" w:styleId="Bezmezer1">
    <w:name w:val="Bez mezer1"/>
    <w:pPr>
      <w:widowControl w:val="0"/>
      <w:suppressAutoHyphens/>
      <w:jc w:val="both"/>
      <w:textAlignment w:val="baseline"/>
    </w:pPr>
    <w:rPr>
      <w:sz w:val="24"/>
      <w:szCs w:val="24"/>
      <w:lang w:eastAsia="ar-SA"/>
    </w:rPr>
  </w:style>
  <w:style w:type="paragraph" w:customStyle="1" w:styleId="Textkomente1">
    <w:name w:val="Text komentáře1"/>
    <w:basedOn w:val="Normln"/>
    <w:rPr>
      <w:sz w:val="20"/>
      <w:szCs w:val="20"/>
    </w:rPr>
  </w:style>
  <w:style w:type="paragraph" w:customStyle="1" w:styleId="Pedmtkomente1">
    <w:name w:val="Předmět komentáře1"/>
    <w:basedOn w:val="Textkomente1"/>
    <w:next w:val="Textkomente1"/>
    <w:rPr>
      <w:b/>
      <w:bCs/>
    </w:rPr>
  </w:style>
  <w:style w:type="paragraph" w:customStyle="1" w:styleId="Char4CharChar">
    <w:name w:val="Char4 Char Char"/>
    <w:basedOn w:val="Normln"/>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pPr>
      <w:ind w:left="720"/>
    </w:pPr>
  </w:style>
  <w:style w:type="paragraph" w:styleId="Zkladntextodsazen">
    <w:name w:val="Body Text Indent"/>
    <w:basedOn w:val="Normln"/>
    <w:pPr>
      <w:spacing w:after="120"/>
      <w:ind w:left="283"/>
    </w:pPr>
  </w:style>
  <w:style w:type="paragraph" w:customStyle="1" w:styleId="Odstavecseseznamem2">
    <w:name w:val="Odstavec se seznamem2"/>
    <w:basedOn w:val="Normln"/>
    <w:link w:val="ListParagraphChar"/>
    <w:pPr>
      <w:ind w:left="720"/>
    </w:pPr>
  </w:style>
  <w:style w:type="paragraph" w:customStyle="1" w:styleId="Char9">
    <w:name w:val="Char9"/>
    <w:basedOn w:val="Normln"/>
    <w:pPr>
      <w:spacing w:after="160" w:line="240" w:lineRule="exact"/>
    </w:pPr>
    <w:rPr>
      <w:rFonts w:ascii="Times New Roman Bold" w:hAnsi="Times New Roman Bold" w:cs="Times New Roman Bold"/>
      <w:sz w:val="22"/>
      <w:szCs w:val="26"/>
      <w:lang w:val="sk-SK"/>
    </w:rPr>
  </w:style>
  <w:style w:type="paragraph" w:customStyle="1" w:styleId="Char4CharCharCharCharChar0">
    <w:name w:val="Char4 Char Char Char Char Char"/>
    <w:basedOn w:val="Normln"/>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pPr>
      <w:shd w:val="clear" w:color="auto" w:fill="000080"/>
    </w:pPr>
    <w:rPr>
      <w:rFonts w:ascii="Tahoma" w:hAnsi="Tahoma" w:cs="Tahoma"/>
    </w:rPr>
  </w:style>
  <w:style w:type="paragraph" w:customStyle="1" w:styleId="Char1CharCharChar">
    <w:name w:val="Char1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Char Char1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4Char1">
    <w:name w:val="Char Char4 Char1"/>
    <w:basedOn w:val="Normln"/>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Char Char6 Char Char Char Char Char Char Char Char Char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uiPriority w:val="99"/>
    <w:semiHidden/>
    <w:unhideWhenUsed/>
    <w:rsid w:val="00D25039"/>
    <w:rPr>
      <w:sz w:val="16"/>
      <w:szCs w:val="16"/>
    </w:rPr>
  </w:style>
  <w:style w:type="paragraph" w:styleId="Textkomente">
    <w:name w:val="annotation text"/>
    <w:basedOn w:val="Normln"/>
    <w:link w:val="TextkomenteChar1"/>
    <w:uiPriority w:val="99"/>
    <w:unhideWhenUsed/>
    <w:rsid w:val="00D25039"/>
    <w:rPr>
      <w:sz w:val="20"/>
      <w:szCs w:val="20"/>
    </w:rPr>
  </w:style>
  <w:style w:type="character" w:customStyle="1" w:styleId="TextkomenteChar1">
    <w:name w:val="Text komentáře Char1"/>
    <w:link w:val="Textkomente"/>
    <w:uiPriority w:val="99"/>
    <w:rsid w:val="00D25039"/>
    <w:rPr>
      <w:lang w:eastAsia="ar-SA"/>
    </w:rPr>
  </w:style>
  <w:style w:type="paragraph" w:styleId="Pedmtkomente">
    <w:name w:val="annotation subject"/>
    <w:basedOn w:val="Textkomente"/>
    <w:next w:val="Textkomente"/>
    <w:link w:val="PedmtkomenteChar1"/>
    <w:uiPriority w:val="99"/>
    <w:semiHidden/>
    <w:unhideWhenUsed/>
    <w:rsid w:val="00D25039"/>
    <w:rPr>
      <w:b/>
      <w:bCs/>
    </w:rPr>
  </w:style>
  <w:style w:type="character" w:customStyle="1" w:styleId="PedmtkomenteChar1">
    <w:name w:val="Předmět komentáře Char1"/>
    <w:link w:val="Pedmtkomente"/>
    <w:uiPriority w:val="99"/>
    <w:semiHidden/>
    <w:rsid w:val="00D25039"/>
    <w:rPr>
      <w:b/>
      <w:bCs/>
      <w:lang w:eastAsia="ar-SA"/>
    </w:rPr>
  </w:style>
  <w:style w:type="paragraph" w:styleId="Odstavecseseznamem">
    <w:name w:val="List Paragraph"/>
    <w:aliases w:val="Nad,Odstavec_muj,Odstavec cíl se seznamem"/>
    <w:basedOn w:val="Normln"/>
    <w:link w:val="OdstavecseseznamemChar"/>
    <w:uiPriority w:val="99"/>
    <w:qFormat/>
    <w:rsid w:val="00ED3588"/>
    <w:pPr>
      <w:ind w:left="708"/>
    </w:pPr>
  </w:style>
  <w:style w:type="paragraph" w:styleId="Revize">
    <w:name w:val="Revision"/>
    <w:hidden/>
    <w:uiPriority w:val="99"/>
    <w:semiHidden/>
    <w:rsid w:val="00042E74"/>
    <w:rPr>
      <w:sz w:val="24"/>
      <w:szCs w:val="24"/>
      <w:lang w:eastAsia="ar-SA"/>
    </w:rPr>
  </w:style>
  <w:style w:type="paragraph" w:customStyle="1" w:styleId="Char1Char">
    <w:name w:val="Char1 Char"/>
    <w:basedOn w:val="Normln"/>
    <w:rsid w:val="00843EC9"/>
    <w:pPr>
      <w:suppressAutoHyphens w:val="0"/>
      <w:adjustRightInd w:val="0"/>
      <w:spacing w:after="160" w:line="240" w:lineRule="exact"/>
    </w:pPr>
    <w:rPr>
      <w:rFonts w:ascii="Times New Roman Bold" w:hAnsi="Times New Roman Bold" w:cs="Times New Roman Bold"/>
      <w:sz w:val="22"/>
      <w:szCs w:val="22"/>
      <w:lang w:val="sk-SK" w:eastAsia="en-US"/>
    </w:rPr>
  </w:style>
  <w:style w:type="character" w:customStyle="1" w:styleId="ListParagraphChar">
    <w:name w:val="List Paragraph Char"/>
    <w:link w:val="Odstavecseseznamem2"/>
    <w:rsid w:val="008A0F39"/>
    <w:rPr>
      <w:sz w:val="24"/>
      <w:szCs w:val="24"/>
      <w:lang w:eastAsia="ar-SA"/>
    </w:rPr>
  </w:style>
  <w:style w:type="paragraph" w:customStyle="1" w:styleId="Char1">
    <w:name w:val="Char1"/>
    <w:basedOn w:val="Normln"/>
    <w:rsid w:val="00C93C22"/>
    <w:pPr>
      <w:suppressAutoHyphens w:val="0"/>
      <w:adjustRightInd w:val="0"/>
      <w:spacing w:after="160" w:line="240" w:lineRule="exact"/>
    </w:pPr>
    <w:rPr>
      <w:rFonts w:ascii="Times New Roman Bold" w:hAnsi="Times New Roman Bold" w:cs="Times New Roman Bold"/>
      <w:sz w:val="22"/>
      <w:szCs w:val="22"/>
      <w:lang w:val="sk-SK" w:eastAsia="en-US"/>
    </w:rPr>
  </w:style>
  <w:style w:type="character" w:customStyle="1" w:styleId="Nevyeenzmnka1">
    <w:name w:val="Nevyřešená zmínka1"/>
    <w:uiPriority w:val="99"/>
    <w:semiHidden/>
    <w:unhideWhenUsed/>
    <w:rsid w:val="00F61FFF"/>
    <w:rPr>
      <w:color w:val="808080"/>
      <w:shd w:val="clear" w:color="auto" w:fill="E6E6E6"/>
    </w:rPr>
  </w:style>
  <w:style w:type="character" w:customStyle="1" w:styleId="Nevyeenzmnka2">
    <w:name w:val="Nevyřešená zmínka2"/>
    <w:basedOn w:val="Standardnpsmoodstavce"/>
    <w:uiPriority w:val="99"/>
    <w:semiHidden/>
    <w:unhideWhenUsed/>
    <w:rsid w:val="00743446"/>
    <w:rPr>
      <w:color w:val="605E5C"/>
      <w:shd w:val="clear" w:color="auto" w:fill="E1DFDD"/>
    </w:rPr>
  </w:style>
  <w:style w:type="paragraph" w:styleId="Textpoznpodarou">
    <w:name w:val="footnote text"/>
    <w:basedOn w:val="Normln"/>
    <w:link w:val="TextpoznpodarouChar"/>
    <w:uiPriority w:val="99"/>
    <w:semiHidden/>
    <w:unhideWhenUsed/>
    <w:rsid w:val="004976AF"/>
    <w:pPr>
      <w:widowControl/>
      <w:suppressAutoHyphens w:val="0"/>
      <w:spacing w:line="240" w:lineRule="auto"/>
      <w:jc w:val="left"/>
      <w:textAlignment w:val="auto"/>
    </w:pPr>
    <w:rPr>
      <w:sz w:val="20"/>
      <w:lang w:eastAsia="cs-CZ"/>
    </w:rPr>
  </w:style>
  <w:style w:type="character" w:customStyle="1" w:styleId="TextpoznpodarouChar">
    <w:name w:val="Text pozn. pod čarou Char"/>
    <w:basedOn w:val="Standardnpsmoodstavce"/>
    <w:link w:val="Textpoznpodarou"/>
    <w:uiPriority w:val="99"/>
    <w:semiHidden/>
    <w:rsid w:val="004976AF"/>
    <w:rPr>
      <w:szCs w:val="24"/>
    </w:rPr>
  </w:style>
  <w:style w:type="character" w:customStyle="1" w:styleId="OdstavecseseznamemChar">
    <w:name w:val="Odstavec se seznamem Char"/>
    <w:aliases w:val="Nad Char,Odstavec_muj Char,Odstavec cíl se seznamem Char"/>
    <w:link w:val="Odstavecseseznamem"/>
    <w:uiPriority w:val="99"/>
    <w:locked/>
    <w:rsid w:val="004976AF"/>
    <w:rPr>
      <w:sz w:val="24"/>
      <w:szCs w:val="24"/>
      <w:lang w:eastAsia="ar-SA"/>
    </w:rPr>
  </w:style>
  <w:style w:type="character" w:styleId="Znakapoznpodarou">
    <w:name w:val="footnote reference"/>
    <w:uiPriority w:val="99"/>
    <w:semiHidden/>
    <w:unhideWhenUsed/>
    <w:rsid w:val="004976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872330">
      <w:bodyDiv w:val="1"/>
      <w:marLeft w:val="0"/>
      <w:marRight w:val="0"/>
      <w:marTop w:val="0"/>
      <w:marBottom w:val="0"/>
      <w:divBdr>
        <w:top w:val="none" w:sz="0" w:space="0" w:color="auto"/>
        <w:left w:val="none" w:sz="0" w:space="0" w:color="auto"/>
        <w:bottom w:val="none" w:sz="0" w:space="0" w:color="auto"/>
        <w:right w:val="none" w:sz="0" w:space="0" w:color="auto"/>
      </w:divBdr>
    </w:div>
    <w:div w:id="307249083">
      <w:bodyDiv w:val="1"/>
      <w:marLeft w:val="0"/>
      <w:marRight w:val="0"/>
      <w:marTop w:val="0"/>
      <w:marBottom w:val="0"/>
      <w:divBdr>
        <w:top w:val="none" w:sz="0" w:space="0" w:color="auto"/>
        <w:left w:val="none" w:sz="0" w:space="0" w:color="auto"/>
        <w:bottom w:val="none" w:sz="0" w:space="0" w:color="auto"/>
        <w:right w:val="none" w:sz="0" w:space="0" w:color="auto"/>
      </w:divBdr>
    </w:div>
    <w:div w:id="697848953">
      <w:bodyDiv w:val="1"/>
      <w:marLeft w:val="0"/>
      <w:marRight w:val="0"/>
      <w:marTop w:val="0"/>
      <w:marBottom w:val="0"/>
      <w:divBdr>
        <w:top w:val="none" w:sz="0" w:space="0" w:color="auto"/>
        <w:left w:val="none" w:sz="0" w:space="0" w:color="auto"/>
        <w:bottom w:val="none" w:sz="0" w:space="0" w:color="auto"/>
        <w:right w:val="none" w:sz="0" w:space="0" w:color="auto"/>
      </w:divBdr>
    </w:div>
    <w:div w:id="752241975">
      <w:bodyDiv w:val="1"/>
      <w:marLeft w:val="0"/>
      <w:marRight w:val="0"/>
      <w:marTop w:val="0"/>
      <w:marBottom w:val="0"/>
      <w:divBdr>
        <w:top w:val="none" w:sz="0" w:space="0" w:color="auto"/>
        <w:left w:val="none" w:sz="0" w:space="0" w:color="auto"/>
        <w:bottom w:val="none" w:sz="0" w:space="0" w:color="auto"/>
        <w:right w:val="none" w:sz="0" w:space="0" w:color="auto"/>
      </w:divBdr>
    </w:div>
    <w:div w:id="1377700035">
      <w:bodyDiv w:val="1"/>
      <w:marLeft w:val="0"/>
      <w:marRight w:val="0"/>
      <w:marTop w:val="0"/>
      <w:marBottom w:val="0"/>
      <w:divBdr>
        <w:top w:val="none" w:sz="0" w:space="0" w:color="auto"/>
        <w:left w:val="none" w:sz="0" w:space="0" w:color="auto"/>
        <w:bottom w:val="none" w:sz="0" w:space="0" w:color="auto"/>
        <w:right w:val="none" w:sz="0" w:space="0" w:color="auto"/>
      </w:divBdr>
    </w:div>
    <w:div w:id="193994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02384-FC37-49AE-9498-312974C5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7751</Words>
  <Characters>45733</Characters>
  <Application>Microsoft Office Word</Application>
  <DocSecurity>0</DocSecurity>
  <Lines>381</Lines>
  <Paragraphs>106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53378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Petržílek David</dc:creator>
  <cp:lastModifiedBy>Petra Suchánková</cp:lastModifiedBy>
  <cp:revision>2</cp:revision>
  <cp:lastPrinted>2018-06-25T12:15:00Z</cp:lastPrinted>
  <dcterms:created xsi:type="dcterms:W3CDTF">2024-04-17T07:07:00Z</dcterms:created>
  <dcterms:modified xsi:type="dcterms:W3CDTF">2024-04-17T07:07:00Z</dcterms:modified>
</cp:coreProperties>
</file>