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10C5" w:rsidRPr="003407A0" w:rsidRDefault="008F10C5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F64811" w:rsidRPr="003407A0" w:rsidRDefault="00F64811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F64811" w:rsidRPr="003407A0" w:rsidRDefault="00F64811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F64811" w:rsidRPr="003407A0" w:rsidRDefault="00F64811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F64811" w:rsidRPr="003407A0" w:rsidRDefault="00F64811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BF2F37" w:rsidRPr="003407A0" w:rsidRDefault="00BF2F37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2A0791" w:rsidRDefault="002A0791" w:rsidP="00BF2F3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3407A0" w:rsidP="00BF2F3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 xml:space="preserve">AGREEMENT 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O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 xml:space="preserve">F 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LOA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N</w:t>
      </w:r>
    </w:p>
    <w:p w:rsidR="008F10C5" w:rsidRPr="003407A0" w:rsidRDefault="003407A0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No</w:t>
      </w:r>
      <w:r w:rsidR="006367B7">
        <w:rPr>
          <w:rFonts w:ascii="Source Sans Pro" w:hAnsi="Source Sans Pro"/>
          <w:b/>
          <w:bCs/>
          <w:sz w:val="22"/>
          <w:szCs w:val="22"/>
          <w:lang w:val="en-GB"/>
        </w:rPr>
        <w:t xml:space="preserve">. </w:t>
      </w:r>
      <w:r w:rsidR="004952D0">
        <w:rPr>
          <w:rFonts w:ascii="Source Sans Pro" w:hAnsi="Source Sans Pro"/>
          <w:b/>
          <w:bCs/>
          <w:sz w:val="22"/>
          <w:szCs w:val="22"/>
          <w:lang w:val="en-GB"/>
        </w:rPr>
        <w:t>19</w:t>
      </w:r>
      <w:r w:rsidR="00140992">
        <w:rPr>
          <w:rFonts w:ascii="Source Sans Pro" w:hAnsi="Source Sans Pro"/>
          <w:b/>
          <w:bCs/>
          <w:sz w:val="22"/>
          <w:szCs w:val="22"/>
          <w:lang w:val="en-GB"/>
        </w:rPr>
        <w:t>/202</w:t>
      </w:r>
      <w:r w:rsidR="00462AAD">
        <w:rPr>
          <w:rFonts w:ascii="Source Sans Pro" w:hAnsi="Source Sans Pro"/>
          <w:b/>
          <w:bCs/>
          <w:sz w:val="22"/>
          <w:szCs w:val="22"/>
          <w:lang w:val="en-GB"/>
        </w:rPr>
        <w:t>4/V</w:t>
      </w:r>
      <w:r w:rsidR="008C03F7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462AAD">
        <w:rPr>
          <w:rFonts w:ascii="Source Sans Pro" w:hAnsi="Source Sans Pro"/>
          <w:b/>
          <w:bCs/>
          <w:sz w:val="22"/>
          <w:szCs w:val="22"/>
          <w:lang w:val="en-GB"/>
        </w:rPr>
        <w:t>AU</w:t>
      </w:r>
      <w:r w:rsidR="00D10746">
        <w:rPr>
          <w:rFonts w:ascii="Source Sans Pro" w:hAnsi="Source Sans Pro"/>
          <w:b/>
          <w:bCs/>
          <w:sz w:val="22"/>
          <w:szCs w:val="22"/>
          <w:lang w:val="en-GB"/>
        </w:rPr>
        <w:t>T/</w:t>
      </w:r>
      <w:r w:rsidR="004426DE">
        <w:rPr>
          <w:rFonts w:ascii="Source Sans Pro" w:hAnsi="Source Sans Pro"/>
          <w:b/>
          <w:bCs/>
          <w:sz w:val="22"/>
          <w:szCs w:val="22"/>
          <w:lang w:val="en-GB"/>
        </w:rPr>
        <w:t>ÚPOS</w:t>
      </w: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3407A0" w:rsidRPr="003407A0" w:rsidRDefault="003407A0" w:rsidP="003407A0">
      <w:pPr>
        <w:pStyle w:val="standard"/>
        <w:suppressLineNumbers/>
        <w:jc w:val="center"/>
        <w:rPr>
          <w:rFonts w:ascii="Source Sans Pro" w:hAnsi="Source Sans Pro"/>
          <w:i/>
          <w:sz w:val="22"/>
          <w:szCs w:val="22"/>
          <w:lang w:val="en-GB"/>
        </w:rPr>
      </w:pPr>
      <w:r w:rsidRPr="003407A0">
        <w:rPr>
          <w:rFonts w:ascii="Source Sans Pro" w:hAnsi="Source Sans Pro"/>
          <w:i/>
          <w:sz w:val="22"/>
          <w:szCs w:val="22"/>
          <w:lang w:val="en-GB"/>
        </w:rPr>
        <w:t>Entered into according to provision of sec. 209</w:t>
      </w:r>
      <w:r>
        <w:rPr>
          <w:rFonts w:ascii="Source Sans Pro" w:hAnsi="Source Sans Pro"/>
          <w:i/>
          <w:sz w:val="22"/>
          <w:szCs w:val="22"/>
          <w:lang w:val="en-GB"/>
        </w:rPr>
        <w:t>3</w:t>
      </w:r>
      <w:r w:rsidRPr="003407A0">
        <w:rPr>
          <w:rFonts w:ascii="Source Sans Pro" w:hAnsi="Source Sans Pro"/>
          <w:i/>
          <w:sz w:val="22"/>
          <w:szCs w:val="22"/>
          <w:lang w:val="en-GB"/>
        </w:rPr>
        <w:t xml:space="preserve"> et seq. of Civil Code No. 89/2012 Coll.</w:t>
      </w:r>
    </w:p>
    <w:p w:rsidR="008F10C5" w:rsidRPr="003407A0" w:rsidRDefault="003407A0" w:rsidP="003407A0">
      <w:pPr>
        <w:pStyle w:val="standard"/>
        <w:suppressLineNumbers/>
        <w:jc w:val="center"/>
        <w:rPr>
          <w:rFonts w:ascii="Source Sans Pro" w:hAnsi="Source Sans Pro"/>
          <w:i/>
          <w:sz w:val="22"/>
          <w:szCs w:val="22"/>
          <w:lang w:val="en-GB"/>
        </w:rPr>
      </w:pPr>
      <w:r w:rsidRPr="003407A0">
        <w:rPr>
          <w:rFonts w:ascii="Source Sans Pro" w:hAnsi="Source Sans Pro"/>
          <w:i/>
          <w:sz w:val="22"/>
          <w:szCs w:val="22"/>
          <w:lang w:val="en-GB"/>
        </w:rPr>
        <w:t xml:space="preserve">between </w:t>
      </w:r>
      <w:r>
        <w:rPr>
          <w:rFonts w:ascii="Source Sans Pro" w:hAnsi="Source Sans Pro"/>
          <w:i/>
          <w:sz w:val="22"/>
          <w:szCs w:val="22"/>
          <w:lang w:val="en-GB"/>
        </w:rPr>
        <w:t>the contracting Parties specified below</w:t>
      </w: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C67ED6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 w:rsidRPr="00C67ED6">
        <w:rPr>
          <w:rFonts w:ascii="Source Sans Pro" w:hAnsi="Source Sans Pro"/>
          <w:b/>
          <w:sz w:val="22"/>
          <w:szCs w:val="22"/>
          <w:lang w:val="en-GB"/>
        </w:rPr>
        <w:t>I.</w:t>
      </w:r>
    </w:p>
    <w:p w:rsidR="008F10C5" w:rsidRPr="00C67ED6" w:rsidRDefault="003407A0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 w:rsidRPr="00C67ED6">
        <w:rPr>
          <w:rFonts w:ascii="Source Sans Pro" w:hAnsi="Source Sans Pro"/>
          <w:b/>
          <w:sz w:val="22"/>
          <w:szCs w:val="22"/>
          <w:lang w:val="en-GB"/>
        </w:rPr>
        <w:t>Contracting Parties</w:t>
      </w:r>
      <w:r w:rsidR="00624C3E" w:rsidRPr="00C67ED6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</w:p>
    <w:p w:rsidR="008F10C5" w:rsidRPr="00C67ED6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C67ED6" w:rsidRPr="006E4CC3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South Bohemian Gallery (</w:t>
      </w:r>
      <w:proofErr w:type="spellStart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Alšova</w:t>
      </w:r>
      <w:proofErr w:type="spellEnd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jihočeská</w:t>
      </w:r>
      <w:proofErr w:type="spellEnd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galerie</w:t>
      </w:r>
      <w:proofErr w:type="spellEnd"/>
      <w:r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)</w:t>
      </w:r>
    </w:p>
    <w:p w:rsidR="00C67ED6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proofErr w:type="spellStart"/>
      <w:r>
        <w:rPr>
          <w:rFonts w:ascii="Source Sans Pro" w:hAnsi="Source Sans Pro"/>
          <w:sz w:val="22"/>
          <w:szCs w:val="22"/>
          <w:lang w:val="en-GB"/>
        </w:rPr>
        <w:t>Hluboká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>
        <w:rPr>
          <w:rFonts w:ascii="Source Sans Pro" w:hAnsi="Source Sans Pro"/>
          <w:sz w:val="22"/>
          <w:szCs w:val="22"/>
          <w:lang w:val="en-GB"/>
        </w:rPr>
        <w:t>nad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>
        <w:rPr>
          <w:rFonts w:ascii="Source Sans Pro" w:hAnsi="Source Sans Pro"/>
          <w:sz w:val="22"/>
          <w:szCs w:val="22"/>
          <w:lang w:val="en-GB"/>
        </w:rPr>
        <w:t>Vltavou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 xml:space="preserve"> 144</w:t>
      </w:r>
    </w:p>
    <w:p w:rsidR="00C67ED6" w:rsidRPr="006E4CC3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 w:rsidRPr="006E4CC3">
        <w:rPr>
          <w:rFonts w:ascii="Source Sans Pro" w:hAnsi="Source Sans Pro"/>
          <w:sz w:val="22"/>
          <w:szCs w:val="22"/>
          <w:lang w:val="en-GB"/>
        </w:rPr>
        <w:t xml:space="preserve">373 41 </w:t>
      </w:r>
      <w:proofErr w:type="spellStart"/>
      <w:r w:rsidRPr="006E4CC3">
        <w:rPr>
          <w:rFonts w:ascii="Source Sans Pro" w:hAnsi="Source Sans Pro"/>
          <w:sz w:val="22"/>
          <w:szCs w:val="22"/>
          <w:lang w:val="en-GB"/>
        </w:rPr>
        <w:t>Hluboká</w:t>
      </w:r>
      <w:proofErr w:type="spellEnd"/>
      <w:r w:rsidRPr="006E4CC3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Pr="006E4CC3">
        <w:rPr>
          <w:rFonts w:ascii="Source Sans Pro" w:hAnsi="Source Sans Pro"/>
          <w:sz w:val="22"/>
          <w:szCs w:val="22"/>
          <w:lang w:val="en-GB"/>
        </w:rPr>
        <w:t>nad</w:t>
      </w:r>
      <w:proofErr w:type="spellEnd"/>
      <w:r w:rsidRPr="006E4CC3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Pr="006E4CC3">
        <w:rPr>
          <w:rFonts w:ascii="Source Sans Pro" w:hAnsi="Source Sans Pro"/>
          <w:sz w:val="22"/>
          <w:szCs w:val="22"/>
          <w:lang w:val="en-GB"/>
        </w:rPr>
        <w:t>Vltavou</w:t>
      </w:r>
      <w:proofErr w:type="spellEnd"/>
    </w:p>
    <w:p w:rsidR="00C67ED6" w:rsidRPr="006E4CC3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 w:rsidRPr="00267A92">
        <w:rPr>
          <w:rFonts w:ascii="Source Sans Pro" w:hAnsi="Source Sans Pro" w:cs="Arial"/>
          <w:color w:val="000000"/>
          <w:sz w:val="22"/>
          <w:szCs w:val="22"/>
          <w:lang w:val="en-GB"/>
        </w:rPr>
        <w:t>I</w:t>
      </w:r>
      <w:r>
        <w:rPr>
          <w:rFonts w:ascii="Source Sans Pro" w:hAnsi="Source Sans Pro" w:cs="Arial"/>
          <w:color w:val="000000"/>
          <w:sz w:val="22"/>
          <w:szCs w:val="22"/>
          <w:lang w:val="en-GB"/>
        </w:rPr>
        <w:t>dentification No.</w:t>
      </w:r>
      <w:r w:rsidRPr="006E4CC3">
        <w:rPr>
          <w:rFonts w:ascii="Source Sans Pro" w:hAnsi="Source Sans Pro"/>
          <w:sz w:val="22"/>
          <w:szCs w:val="22"/>
          <w:lang w:val="en-GB"/>
        </w:rPr>
        <w:t>: 00073512</w:t>
      </w:r>
    </w:p>
    <w:p w:rsidR="00C67ED6" w:rsidRDefault="00C67ED6" w:rsidP="00C67ED6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Represented by Director </w:t>
      </w:r>
      <w:r w:rsidRPr="003407A0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Mgr. </w:t>
      </w:r>
      <w:proofErr w:type="spellStart"/>
      <w:r w:rsidRPr="003407A0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Aleš</w:t>
      </w:r>
      <w:proofErr w:type="spellEnd"/>
      <w:r w:rsidRPr="003407A0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Seifert</w:t>
      </w:r>
    </w:p>
    <w:p w:rsidR="001C0BDA" w:rsidRPr="003407A0" w:rsidRDefault="001C0BDA" w:rsidP="006367B7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76116A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  <w:r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H</w:t>
      </w:r>
      <w:r w:rsidR="003407A0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ereinafter </w:t>
      </w:r>
      <w:r w:rsidR="00C67ED6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“</w:t>
      </w:r>
      <w:r w:rsidR="00C67ED6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the </w:t>
      </w:r>
      <w:proofErr w:type="gramStart"/>
      <w:r w:rsidR="00C67ED6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Borrower</w:t>
      </w:r>
      <w:r w:rsidR="00C67ED6" w:rsidRPr="003407A0">
        <w:rPr>
          <w:rFonts w:ascii="Source Sans Pro" w:hAnsi="Source Sans Pro"/>
          <w:bCs/>
          <w:sz w:val="22"/>
          <w:szCs w:val="22"/>
          <w:lang w:val="en-GB"/>
        </w:rPr>
        <w:t>“</w:t>
      </w:r>
      <w:proofErr w:type="gramEnd"/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C67ED6" w:rsidRDefault="00C67ED6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de-CH"/>
        </w:rPr>
      </w:pPr>
      <w:proofErr w:type="spellStart"/>
      <w:r w:rsidRPr="00C67ED6">
        <w:rPr>
          <w:rFonts w:ascii="Source Sans Pro" w:hAnsi="Source Sans Pro"/>
          <w:sz w:val="22"/>
          <w:szCs w:val="22"/>
          <w:lang w:val="de-CH"/>
        </w:rPr>
        <w:t>a</w:t>
      </w:r>
      <w:r w:rsidR="003407A0" w:rsidRPr="00C67ED6">
        <w:rPr>
          <w:rFonts w:ascii="Source Sans Pro" w:hAnsi="Source Sans Pro"/>
          <w:sz w:val="22"/>
          <w:szCs w:val="22"/>
          <w:lang w:val="de-CH"/>
        </w:rPr>
        <w:t>nd</w:t>
      </w:r>
      <w:proofErr w:type="spellEnd"/>
    </w:p>
    <w:p w:rsidR="00C67ED6" w:rsidRPr="00C67ED6" w:rsidRDefault="00C67ED6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de-CH"/>
        </w:rPr>
      </w:pPr>
    </w:p>
    <w:p w:rsidR="00C67ED6" w:rsidRPr="001A6414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lang w:val="de-CH"/>
        </w:rPr>
      </w:pPr>
      <w:proofErr w:type="spellStart"/>
      <w:r>
        <w:rPr>
          <w:rFonts w:ascii="Source Sans Pro" w:hAnsi="Source Sans Pro" w:cs="Arial"/>
          <w:b/>
          <w:color w:val="000000"/>
          <w:sz w:val="22"/>
          <w:szCs w:val="22"/>
          <w:lang w:val="de-CH"/>
        </w:rPr>
        <w:t>galerie</w:t>
      </w:r>
      <w:proofErr w:type="spellEnd"/>
      <w:r>
        <w:rPr>
          <w:rFonts w:ascii="Source Sans Pro" w:hAnsi="Source Sans Pro" w:cs="Arial"/>
          <w:b/>
          <w:color w:val="000000"/>
          <w:sz w:val="22"/>
          <w:szCs w:val="22"/>
          <w:lang w:val="de-CH"/>
        </w:rPr>
        <w:t xml:space="preserve"> </w:t>
      </w:r>
      <w:proofErr w:type="spellStart"/>
      <w:r>
        <w:rPr>
          <w:rFonts w:ascii="Source Sans Pro" w:hAnsi="Source Sans Pro" w:cs="Arial"/>
          <w:b/>
          <w:color w:val="000000"/>
          <w:sz w:val="22"/>
          <w:szCs w:val="22"/>
          <w:lang w:val="de-CH"/>
        </w:rPr>
        <w:t>gugging</w:t>
      </w:r>
      <w:proofErr w:type="spellEnd"/>
    </w:p>
    <w:p w:rsidR="00C67ED6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lang w:val="de-CH"/>
        </w:rPr>
      </w:pPr>
      <w:r>
        <w:rPr>
          <w:rFonts w:ascii="Source Sans Pro" w:hAnsi="Source Sans Pro"/>
          <w:sz w:val="22"/>
          <w:szCs w:val="22"/>
          <w:lang w:val="de-CH"/>
        </w:rPr>
        <w:t>Am Campus 2</w:t>
      </w:r>
    </w:p>
    <w:p w:rsidR="00C67ED6" w:rsidRPr="00C67ED6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 w:rsidRPr="00C67ED6">
        <w:rPr>
          <w:rFonts w:ascii="Source Sans Pro" w:hAnsi="Source Sans Pro"/>
          <w:sz w:val="22"/>
          <w:szCs w:val="22"/>
          <w:lang w:val="en-GB"/>
        </w:rPr>
        <w:t xml:space="preserve">3400 Maria </w:t>
      </w:r>
      <w:proofErr w:type="spellStart"/>
      <w:r w:rsidRPr="00C67ED6">
        <w:rPr>
          <w:rFonts w:ascii="Source Sans Pro" w:hAnsi="Source Sans Pro"/>
          <w:sz w:val="22"/>
          <w:szCs w:val="22"/>
          <w:lang w:val="en-GB"/>
        </w:rPr>
        <w:t>Gugging</w:t>
      </w:r>
      <w:proofErr w:type="spellEnd"/>
    </w:p>
    <w:p w:rsidR="00C67ED6" w:rsidRPr="00C67ED6" w:rsidRDefault="00C67ED6" w:rsidP="00C67ED6">
      <w:pPr>
        <w:pStyle w:val="standard"/>
        <w:suppressLineNumbers/>
        <w:rPr>
          <w:rFonts w:ascii="Source Sans Pro" w:hAnsi="Source Sans Pro"/>
          <w:sz w:val="22"/>
          <w:szCs w:val="22"/>
          <w:highlight w:val="yellow"/>
          <w:lang w:val="en-GB"/>
        </w:rPr>
      </w:pPr>
      <w:r w:rsidRPr="00C67ED6">
        <w:rPr>
          <w:rFonts w:ascii="Source Sans Pro" w:hAnsi="Source Sans Pro"/>
          <w:sz w:val="22"/>
          <w:szCs w:val="22"/>
          <w:lang w:val="en-GB"/>
        </w:rPr>
        <w:t>Austria</w:t>
      </w:r>
    </w:p>
    <w:p w:rsidR="00C67ED6" w:rsidRDefault="00C67ED6" w:rsidP="00C67ED6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CA6F1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Represented by </w:t>
      </w:r>
      <w:r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Managing </w:t>
      </w:r>
      <w:r w:rsidRPr="00CA6F1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Director 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 xml:space="preserve">Mag. Nina </w:t>
      </w:r>
      <w:proofErr w:type="spellStart"/>
      <w:r>
        <w:rPr>
          <w:rFonts w:ascii="Source Sans Pro" w:hAnsi="Source Sans Pro"/>
          <w:b/>
          <w:bCs/>
          <w:sz w:val="22"/>
          <w:szCs w:val="22"/>
          <w:lang w:val="en-GB"/>
        </w:rPr>
        <w:t>Katschnig</w:t>
      </w:r>
      <w:proofErr w:type="spellEnd"/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2D06E5" w:rsidRPr="003407A0" w:rsidRDefault="0076116A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H</w:t>
      </w:r>
      <w:r w:rsidR="003407A0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ereinafter</w:t>
      </w:r>
      <w:r w:rsidR="00C67ED6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 </w:t>
      </w:r>
      <w:r w:rsidR="00C67ED6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“the </w:t>
      </w:r>
      <w:proofErr w:type="gramStart"/>
      <w:r w:rsidR="00C67ED6" w:rsidRPr="003407A0">
        <w:rPr>
          <w:rFonts w:ascii="Source Sans Pro" w:hAnsi="Source Sans Pro"/>
          <w:sz w:val="22"/>
          <w:szCs w:val="22"/>
          <w:lang w:val="en-GB"/>
        </w:rPr>
        <w:t>Lender“</w:t>
      </w:r>
      <w:proofErr w:type="gramEnd"/>
      <w:r w:rsidR="003407A0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 </w:t>
      </w:r>
    </w:p>
    <w:p w:rsidR="002D06E5" w:rsidRPr="003407A0" w:rsidRDefault="002D06E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 xml:space="preserve"> </w:t>
      </w:r>
    </w:p>
    <w:p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II.</w:t>
      </w:r>
    </w:p>
    <w:p w:rsidR="008F10C5" w:rsidRPr="003407A0" w:rsidRDefault="003407A0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The subject-matter of the Agre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em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en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t</w:t>
      </w: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380A81" w:rsidP="00422604">
      <w:pPr>
        <w:pStyle w:val="standard"/>
        <w:numPr>
          <w:ilvl w:val="0"/>
          <w:numId w:val="5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subject-matter of this Agreement is the Lender’s obligation to provide the Borrower with the artworks </w:t>
      </w:r>
      <w:r w:rsidRPr="003407A0">
        <w:rPr>
          <w:rFonts w:ascii="Source Sans Pro" w:hAnsi="Source Sans Pro"/>
          <w:sz w:val="22"/>
          <w:szCs w:val="22"/>
          <w:lang w:val="en-GB"/>
        </w:rPr>
        <w:t>specifi</w:t>
      </w:r>
      <w:r>
        <w:rPr>
          <w:rFonts w:ascii="Source Sans Pro" w:hAnsi="Source Sans Pro"/>
          <w:sz w:val="22"/>
          <w:szCs w:val="22"/>
          <w:lang w:val="en-GB"/>
        </w:rPr>
        <w:t>ed in th</w:t>
      </w:r>
      <w:r w:rsidRPr="003407A0">
        <w:rPr>
          <w:rFonts w:ascii="Source Sans Pro" w:hAnsi="Source Sans Pro"/>
          <w:sz w:val="22"/>
          <w:szCs w:val="22"/>
          <w:lang w:val="en-GB"/>
        </w:rPr>
        <w:t>e</w:t>
      </w:r>
      <w:r>
        <w:rPr>
          <w:rFonts w:ascii="Source Sans Pro" w:hAnsi="Source Sans Pro"/>
          <w:sz w:val="22"/>
          <w:szCs w:val="22"/>
          <w:lang w:val="en-GB"/>
        </w:rPr>
        <w:t xml:space="preserve"> Annex to this Agreement, for temporary use free of charge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5815D0" w:rsidRPr="003407A0" w:rsidRDefault="005815D0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CF29E6" w:rsidRDefault="00380A81" w:rsidP="002D3FA5">
      <w:pPr>
        <w:pStyle w:val="standard"/>
        <w:numPr>
          <w:ilvl w:val="0"/>
          <w:numId w:val="5"/>
        </w:numPr>
        <w:suppressLineNumbers/>
        <w:ind w:left="284" w:hanging="284"/>
        <w:jc w:val="both"/>
        <w:rPr>
          <w:rFonts w:ascii="Source Sans Pro" w:hAnsi="Source Sans Pro"/>
          <w:b/>
          <w:sz w:val="22"/>
          <w:szCs w:val="22"/>
          <w:lang w:val="en-GB"/>
        </w:rPr>
      </w:pPr>
      <w:r w:rsidRPr="00CF29E6">
        <w:rPr>
          <w:rFonts w:ascii="Source Sans Pro" w:hAnsi="Source Sans Pro"/>
          <w:sz w:val="22"/>
          <w:szCs w:val="22"/>
          <w:lang w:val="en-GB"/>
        </w:rPr>
        <w:t xml:space="preserve">The artworks will be placed in the premises of </w:t>
      </w:r>
      <w:r w:rsidR="001A6414">
        <w:rPr>
          <w:rFonts w:ascii="Source Sans Pro" w:hAnsi="Source Sans Pro"/>
          <w:sz w:val="22"/>
          <w:szCs w:val="22"/>
          <w:lang w:val="en-GB"/>
        </w:rPr>
        <w:t>xxx</w:t>
      </w:r>
      <w:r w:rsidR="00CF29E6" w:rsidRPr="00CF29E6">
        <w:rPr>
          <w:rFonts w:ascii="Source Sans Pro" w:hAnsi="Source Sans Pro"/>
          <w:sz w:val="22"/>
          <w:szCs w:val="22"/>
          <w:lang w:val="en-GB"/>
        </w:rPr>
        <w:t xml:space="preserve"> </w:t>
      </w:r>
      <w:r w:rsidRPr="00CF29E6">
        <w:rPr>
          <w:rFonts w:ascii="Source Sans Pro" w:hAnsi="Source Sans Pro"/>
          <w:sz w:val="22"/>
          <w:szCs w:val="22"/>
          <w:lang w:val="en-GB"/>
        </w:rPr>
        <w:t xml:space="preserve">for the </w:t>
      </w:r>
      <w:r w:rsidR="00A91049" w:rsidRPr="00CF29E6">
        <w:rPr>
          <w:rFonts w:ascii="Source Sans Pro" w:hAnsi="Source Sans Pro"/>
          <w:sz w:val="22"/>
          <w:szCs w:val="22"/>
          <w:lang w:val="en-GB"/>
        </w:rPr>
        <w:t xml:space="preserve">duration of the </w:t>
      </w:r>
      <w:r w:rsidRPr="00CF29E6">
        <w:rPr>
          <w:rFonts w:ascii="Source Sans Pro" w:hAnsi="Source Sans Pro"/>
          <w:sz w:val="22"/>
          <w:szCs w:val="22"/>
          <w:lang w:val="en-GB"/>
        </w:rPr>
        <w:t>exhibition</w:t>
      </w:r>
      <w:r w:rsidR="008F10C5" w:rsidRPr="00CF29E6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1A6414">
        <w:rPr>
          <w:rFonts w:ascii="Source Sans Pro" w:hAnsi="Source Sans Pro"/>
          <w:b/>
          <w:sz w:val="22"/>
          <w:szCs w:val="22"/>
          <w:lang w:val="en-GB"/>
        </w:rPr>
        <w:t>xxx</w:t>
      </w:r>
      <w:r w:rsidRPr="00CF29E6">
        <w:rPr>
          <w:rFonts w:ascii="Source Sans Pro" w:hAnsi="Source Sans Pro"/>
          <w:b/>
          <w:sz w:val="22"/>
          <w:szCs w:val="22"/>
          <w:lang w:val="en-GB"/>
        </w:rPr>
        <w:t>,</w:t>
      </w:r>
      <w:r w:rsidR="008F10C5" w:rsidRPr="00CF29E6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  <w:r w:rsidRPr="00CF29E6">
        <w:rPr>
          <w:rFonts w:ascii="Source Sans Pro" w:hAnsi="Source Sans Pro"/>
          <w:sz w:val="22"/>
          <w:szCs w:val="22"/>
          <w:lang w:val="en-GB"/>
        </w:rPr>
        <w:t>lasting from</w:t>
      </w:r>
      <w:r w:rsidR="005644D0" w:rsidRPr="00CF29E6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1A6414">
        <w:rPr>
          <w:rFonts w:ascii="Source Sans Pro" w:hAnsi="Source Sans Pro"/>
          <w:sz w:val="22"/>
          <w:szCs w:val="22"/>
          <w:lang w:val="en-GB"/>
        </w:rPr>
        <w:t>xxx</w:t>
      </w:r>
      <w:r w:rsidR="00140992" w:rsidRPr="00CF29E6">
        <w:rPr>
          <w:rFonts w:ascii="Source Sans Pro" w:hAnsi="Source Sans Pro"/>
          <w:sz w:val="22"/>
          <w:szCs w:val="22"/>
          <w:lang w:val="en-GB"/>
        </w:rPr>
        <w:t>.</w:t>
      </w:r>
      <w:r w:rsidR="00140992" w:rsidRPr="00CF29E6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</w:p>
    <w:p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b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sz w:val="22"/>
          <w:szCs w:val="22"/>
          <w:lang w:val="en-GB"/>
        </w:rPr>
        <w:t>III.</w:t>
      </w:r>
    </w:p>
    <w:p w:rsidR="008F10C5" w:rsidRPr="00F66E59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US"/>
        </w:rPr>
      </w:pPr>
      <w:r w:rsidRPr="00F66E59">
        <w:rPr>
          <w:rFonts w:ascii="Source Sans Pro" w:hAnsi="Source Sans Pro"/>
          <w:b/>
          <w:sz w:val="22"/>
          <w:szCs w:val="22"/>
          <w:lang w:val="en-US"/>
        </w:rPr>
        <w:t>D</w:t>
      </w:r>
      <w:r w:rsidR="00F66E59" w:rsidRPr="00F66E59">
        <w:rPr>
          <w:rFonts w:ascii="Source Sans Pro" w:hAnsi="Source Sans Pro"/>
          <w:b/>
          <w:sz w:val="22"/>
          <w:szCs w:val="22"/>
          <w:lang w:val="en-US"/>
        </w:rPr>
        <w:t>uration of the Agreem</w:t>
      </w:r>
      <w:r w:rsidR="00F66E59">
        <w:rPr>
          <w:rFonts w:ascii="Source Sans Pro" w:hAnsi="Source Sans Pro"/>
          <w:b/>
          <w:sz w:val="22"/>
          <w:szCs w:val="22"/>
          <w:lang w:val="en-US"/>
        </w:rPr>
        <w:t>ent</w:t>
      </w:r>
    </w:p>
    <w:p w:rsidR="008F10C5" w:rsidRPr="00F66E59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US"/>
        </w:rPr>
      </w:pPr>
    </w:p>
    <w:p w:rsidR="008F10C5" w:rsidRPr="003407A0" w:rsidRDefault="002D3FA5">
      <w:pPr>
        <w:pStyle w:val="standard"/>
        <w:numPr>
          <w:ilvl w:val="0"/>
          <w:numId w:val="4"/>
        </w:numPr>
        <w:suppressLineNumbers/>
        <w:ind w:left="284" w:hanging="426"/>
        <w:jc w:val="both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loan is stipulated from</w:t>
      </w:r>
      <w:r w:rsidR="00A91049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4243C9" w:rsidRPr="004243C9">
        <w:rPr>
          <w:rFonts w:ascii="Source Sans Pro" w:hAnsi="Source Sans Pro"/>
          <w:b/>
          <w:sz w:val="22"/>
          <w:szCs w:val="22"/>
          <w:lang w:val="en-GB"/>
        </w:rPr>
        <w:t>xxx</w:t>
      </w:r>
      <w:r w:rsidR="004243C9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91049" w:rsidRPr="00EA43C7">
        <w:rPr>
          <w:rFonts w:ascii="Source Sans Pro" w:hAnsi="Source Sans Pro"/>
          <w:b/>
          <w:sz w:val="22"/>
          <w:szCs w:val="22"/>
          <w:lang w:val="en-GB"/>
        </w:rPr>
        <w:t>until</w:t>
      </w:r>
      <w:r w:rsidR="00A91049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1A6414">
        <w:rPr>
          <w:rFonts w:ascii="Source Sans Pro" w:hAnsi="Source Sans Pro"/>
          <w:b/>
          <w:sz w:val="22"/>
          <w:szCs w:val="22"/>
          <w:lang w:val="en-GB"/>
        </w:rPr>
        <w:t>xxx</w:t>
      </w:r>
      <w:r w:rsidR="00140992" w:rsidRPr="00B13531">
        <w:rPr>
          <w:rFonts w:ascii="Source Sans Pro" w:hAnsi="Source Sans Pro"/>
          <w:b/>
          <w:sz w:val="22"/>
          <w:szCs w:val="22"/>
          <w:lang w:val="en-GB"/>
        </w:rPr>
        <w:t>.</w:t>
      </w:r>
    </w:p>
    <w:p w:rsidR="00A91049" w:rsidRPr="003407A0" w:rsidRDefault="00A91049">
      <w:pPr>
        <w:pStyle w:val="standard"/>
        <w:suppressLineNumbers/>
        <w:ind w:left="284" w:hanging="426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Default="00A91049">
      <w:pPr>
        <w:pStyle w:val="standard"/>
        <w:numPr>
          <w:ilvl w:val="0"/>
          <w:numId w:val="4"/>
        </w:numPr>
        <w:suppressLineNumbers/>
        <w:ind w:left="284" w:hanging="426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loan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 m</w:t>
      </w:r>
      <w:r>
        <w:rPr>
          <w:rFonts w:ascii="Source Sans Pro" w:hAnsi="Source Sans Pro"/>
          <w:sz w:val="22"/>
          <w:szCs w:val="22"/>
          <w:lang w:val="en-GB"/>
        </w:rPr>
        <w:t xml:space="preserve">ay be 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prolo</w:t>
      </w:r>
      <w:r>
        <w:rPr>
          <w:rFonts w:ascii="Source Sans Pro" w:hAnsi="Source Sans Pro"/>
          <w:sz w:val="22"/>
          <w:szCs w:val="22"/>
          <w:lang w:val="en-GB"/>
        </w:rPr>
        <w:t xml:space="preserve">nged 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u</w:t>
      </w:r>
      <w:r>
        <w:rPr>
          <w:rFonts w:ascii="Source Sans Pro" w:hAnsi="Source Sans Pro"/>
          <w:sz w:val="22"/>
          <w:szCs w:val="22"/>
          <w:lang w:val="en-GB"/>
        </w:rPr>
        <w:t>pon th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e</w:t>
      </w:r>
      <w:r>
        <w:rPr>
          <w:rFonts w:ascii="Source Sans Pro" w:hAnsi="Source Sans Pro"/>
          <w:sz w:val="22"/>
          <w:szCs w:val="22"/>
          <w:lang w:val="en-GB"/>
        </w:rPr>
        <w:t xml:space="preserve"> Borrower’s</w:t>
      </w:r>
      <w:r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 xml:space="preserve">request, before the expiration of the </w:t>
      </w:r>
      <w:r w:rsidR="007E7BD4">
        <w:rPr>
          <w:rFonts w:ascii="Source Sans Pro" w:hAnsi="Source Sans Pro"/>
          <w:sz w:val="22"/>
          <w:szCs w:val="22"/>
          <w:lang w:val="en-GB"/>
        </w:rPr>
        <w:t>stipulated loan period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7E7BD4">
        <w:rPr>
          <w:rFonts w:ascii="Source Sans Pro" w:hAnsi="Source Sans Pro"/>
          <w:sz w:val="22"/>
          <w:szCs w:val="22"/>
          <w:lang w:val="en-GB"/>
        </w:rPr>
        <w:t xml:space="preserve">provided that the Lender confirms the </w:t>
      </w:r>
      <w:r w:rsidR="00DF11E8">
        <w:rPr>
          <w:rFonts w:ascii="Source Sans Pro" w:hAnsi="Source Sans Pro"/>
          <w:sz w:val="22"/>
          <w:szCs w:val="22"/>
          <w:lang w:val="en-GB"/>
        </w:rPr>
        <w:t>prolongation</w:t>
      </w:r>
      <w:r w:rsidR="007E7BD4">
        <w:rPr>
          <w:rFonts w:ascii="Source Sans Pro" w:hAnsi="Source Sans Pro"/>
          <w:sz w:val="22"/>
          <w:szCs w:val="22"/>
          <w:lang w:val="en-GB"/>
        </w:rPr>
        <w:t xml:space="preserve"> in writing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E747A9" w:rsidRDefault="00E747A9" w:rsidP="00E747A9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E747A9" w:rsidRDefault="00E747A9" w:rsidP="00E747A9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2A0791" w:rsidRPr="003407A0" w:rsidRDefault="002A0791" w:rsidP="00E747A9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FD5823" w:rsidRPr="003407A0" w:rsidRDefault="00E747A9" w:rsidP="00E747A9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t>IV.</w:t>
      </w:r>
    </w:p>
    <w:p w:rsidR="008F10C5" w:rsidRPr="003407A0" w:rsidRDefault="00F66E59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t>Dec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l</w:t>
      </w:r>
      <w:r>
        <w:rPr>
          <w:rFonts w:ascii="Source Sans Pro" w:hAnsi="Source Sans Pro"/>
          <w:b/>
          <w:sz w:val="22"/>
          <w:szCs w:val="22"/>
          <w:lang w:val="en-GB"/>
        </w:rPr>
        <w:t>ara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tion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of 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t</w:t>
      </w:r>
      <w:r>
        <w:rPr>
          <w:rFonts w:ascii="Source Sans Pro" w:hAnsi="Source Sans Pro"/>
          <w:b/>
          <w:sz w:val="22"/>
          <w:szCs w:val="22"/>
          <w:lang w:val="en-GB"/>
        </w:rPr>
        <w:t>h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Bor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r</w:t>
      </w:r>
      <w:r>
        <w:rPr>
          <w:rFonts w:ascii="Source Sans Pro" w:hAnsi="Source Sans Pro"/>
          <w:b/>
          <w:sz w:val="22"/>
          <w:szCs w:val="22"/>
          <w:lang w:val="en-GB"/>
        </w:rPr>
        <w:t>ow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>r</w:t>
      </w:r>
      <w:r w:rsidRPr="00F66E59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a</w:t>
      </w:r>
      <w:r>
        <w:rPr>
          <w:rFonts w:ascii="Source Sans Pro" w:hAnsi="Source Sans Pro"/>
          <w:b/>
          <w:sz w:val="22"/>
          <w:szCs w:val="22"/>
          <w:lang w:val="en-GB"/>
        </w:rPr>
        <w:t>nd th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L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>nd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>r</w:t>
      </w:r>
    </w:p>
    <w:p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</w:p>
    <w:p w:rsidR="008F10C5" w:rsidRPr="003407A0" w:rsidRDefault="007E7BD4" w:rsidP="00422604">
      <w:pPr>
        <w:pStyle w:val="standard"/>
        <w:numPr>
          <w:ilvl w:val="0"/>
          <w:numId w:val="2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Lender declares that he is authorised to conduct the management of the artworks on loan, which are his exclusive property or property that he manages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8F10C5" w:rsidRPr="003407A0" w:rsidRDefault="008F10C5" w:rsidP="00422604">
      <w:pPr>
        <w:pStyle w:val="standard"/>
        <w:spacing w:line="276" w:lineRule="auto"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:rsidR="008F10C5" w:rsidRPr="003407A0" w:rsidRDefault="007E7BD4" w:rsidP="00422604">
      <w:pPr>
        <w:pStyle w:val="standard"/>
        <w:numPr>
          <w:ilvl w:val="0"/>
          <w:numId w:val="2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</w:t>
      </w:r>
      <w:r w:rsidR="0062184D">
        <w:rPr>
          <w:rFonts w:ascii="Source Sans Pro" w:hAnsi="Source Sans Pro"/>
          <w:sz w:val="22"/>
          <w:szCs w:val="22"/>
          <w:lang w:val="en-GB"/>
        </w:rPr>
        <w:t>Borrow</w:t>
      </w:r>
      <w:r>
        <w:rPr>
          <w:rFonts w:ascii="Source Sans Pro" w:hAnsi="Source Sans Pro"/>
          <w:sz w:val="22"/>
          <w:szCs w:val="22"/>
          <w:lang w:val="en-GB"/>
        </w:rPr>
        <w:t xml:space="preserve">er </w:t>
      </w:r>
      <w:r w:rsidR="0062184D">
        <w:rPr>
          <w:rFonts w:ascii="Source Sans Pro" w:hAnsi="Source Sans Pro"/>
          <w:sz w:val="22"/>
          <w:szCs w:val="22"/>
          <w:lang w:val="en-GB"/>
        </w:rPr>
        <w:t xml:space="preserve">borrows the artworks specified in the Annex, which is an integral part </w:t>
      </w:r>
      <w:r w:rsidR="004243C9">
        <w:rPr>
          <w:rFonts w:ascii="Source Sans Pro" w:hAnsi="Source Sans Pro"/>
          <w:sz w:val="22"/>
          <w:szCs w:val="22"/>
          <w:lang w:val="en-GB"/>
        </w:rPr>
        <w:t xml:space="preserve">to </w:t>
      </w:r>
      <w:r w:rsidR="0062184D">
        <w:rPr>
          <w:rFonts w:ascii="Source Sans Pro" w:hAnsi="Source Sans Pro"/>
          <w:sz w:val="22"/>
          <w:szCs w:val="22"/>
          <w:lang w:val="en-GB"/>
        </w:rPr>
        <w:t>this Agreement, for use, and declares that he is acquainted with their state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Default="007E7BD4" w:rsidP="00422604">
      <w:pPr>
        <w:pStyle w:val="standard"/>
        <w:numPr>
          <w:ilvl w:val="0"/>
          <w:numId w:val="2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agrees that the specified artworks may be published and </w:t>
      </w:r>
      <w:r w:rsidR="0062184D">
        <w:rPr>
          <w:rFonts w:ascii="Source Sans Pro" w:hAnsi="Source Sans Pro"/>
          <w:sz w:val="22"/>
          <w:szCs w:val="22"/>
          <w:lang w:val="en-GB"/>
        </w:rPr>
        <w:t>reproduced in a publication on the exhibition and a possible presentation of the exhibition in the mass media</w:t>
      </w:r>
      <w:r w:rsidR="00D71F5B">
        <w:rPr>
          <w:rFonts w:ascii="Source Sans Pro" w:hAnsi="Source Sans Pro"/>
          <w:sz w:val="22"/>
          <w:szCs w:val="22"/>
          <w:lang w:val="en-GB"/>
        </w:rPr>
        <w:t>.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In case of publishing a reproduction of the artwork</w:t>
      </w:r>
      <w:r w:rsidR="004243C9">
        <w:rPr>
          <w:rFonts w:ascii="Source Sans Pro" w:hAnsi="Source Sans Pro"/>
          <w:sz w:val="22"/>
          <w:szCs w:val="22"/>
          <w:lang w:val="en-GB"/>
        </w:rPr>
        <w:t>(s)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in</w:t>
      </w:r>
      <w:r w:rsidR="00853D7E">
        <w:rPr>
          <w:rFonts w:ascii="Source Sans Pro" w:hAnsi="Source Sans Pro"/>
          <w:sz w:val="22"/>
          <w:szCs w:val="22"/>
          <w:lang w:val="en-GB"/>
        </w:rPr>
        <w:t xml:space="preserve"> any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printed form, the </w:t>
      </w:r>
      <w:r w:rsidR="004243C9">
        <w:rPr>
          <w:rFonts w:ascii="Source Sans Pro" w:hAnsi="Source Sans Pro"/>
          <w:sz w:val="22"/>
          <w:szCs w:val="22"/>
          <w:lang w:val="en-GB"/>
        </w:rPr>
        <w:t>Lender, involved artists and artist estates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will receive one (1) copy of each publication.</w:t>
      </w:r>
    </w:p>
    <w:p w:rsidR="00E747A9" w:rsidRDefault="00422604" w:rsidP="00422604">
      <w:pPr>
        <w:pStyle w:val="standard"/>
        <w:suppressLineNumbers/>
        <w:spacing w:after="120"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  <w:r w:rsidRPr="004243C9">
        <w:rPr>
          <w:rFonts w:ascii="Source Sans Pro" w:hAnsi="Source Sans Pro"/>
          <w:sz w:val="22"/>
          <w:szCs w:val="22"/>
          <w:highlight w:val="yellow"/>
          <w:lang w:val="en-GB"/>
        </w:rPr>
        <w:t>T</w:t>
      </w:r>
      <w:r w:rsidR="00E747A9" w:rsidRPr="004243C9">
        <w:rPr>
          <w:rFonts w:ascii="Source Sans Pro" w:hAnsi="Source Sans Pro"/>
          <w:sz w:val="22"/>
          <w:szCs w:val="22"/>
          <w:highlight w:val="yellow"/>
          <w:lang w:val="en-GB"/>
        </w:rPr>
        <w:t>he Lender wishes to be mentioned this way:</w:t>
      </w:r>
      <w:r w:rsidR="004243C9">
        <w:rPr>
          <w:rFonts w:ascii="Source Sans Pro" w:hAnsi="Source Sans Pro"/>
          <w:sz w:val="22"/>
          <w:szCs w:val="22"/>
          <w:lang w:val="en-GB"/>
        </w:rPr>
        <w:tab/>
        <w:t xml:space="preserve">Courtesy </w:t>
      </w:r>
      <w:proofErr w:type="spellStart"/>
      <w:r w:rsidR="004243C9">
        <w:rPr>
          <w:rFonts w:ascii="Source Sans Pro" w:hAnsi="Source Sans Pro"/>
          <w:sz w:val="22"/>
          <w:szCs w:val="22"/>
          <w:lang w:val="en-GB"/>
        </w:rPr>
        <w:t>galerie</w:t>
      </w:r>
      <w:proofErr w:type="spellEnd"/>
      <w:r w:rsidR="004243C9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="004243C9">
        <w:rPr>
          <w:rFonts w:ascii="Source Sans Pro" w:hAnsi="Source Sans Pro"/>
          <w:sz w:val="22"/>
          <w:szCs w:val="22"/>
          <w:lang w:val="en-GB"/>
        </w:rPr>
        <w:t>gugging</w:t>
      </w:r>
      <w:proofErr w:type="spellEnd"/>
    </w:p>
    <w:p w:rsidR="004243C9" w:rsidRDefault="004243C9" w:rsidP="00422604">
      <w:pPr>
        <w:pStyle w:val="standard"/>
        <w:suppressLineNumbers/>
        <w:spacing w:after="120"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Credits:</w:t>
      </w:r>
    </w:p>
    <w:p w:rsidR="008F10C5" w:rsidRDefault="004243C9" w:rsidP="004243C9">
      <w:pPr>
        <w:pStyle w:val="standard"/>
        <w:suppressLineNumbers/>
        <w:spacing w:after="120"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Xxx</w:t>
      </w:r>
    </w:p>
    <w:p w:rsidR="004243C9" w:rsidRPr="003407A0" w:rsidRDefault="004243C9" w:rsidP="004243C9">
      <w:pPr>
        <w:pStyle w:val="standard"/>
        <w:suppressLineNumbers/>
        <w:spacing w:after="120"/>
        <w:ind w:left="284"/>
        <w:jc w:val="both"/>
        <w:rPr>
          <w:rFonts w:ascii="Source Sans Pro" w:hAnsi="Source Sans Pro"/>
          <w:b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sz w:val="22"/>
          <w:szCs w:val="22"/>
          <w:lang w:val="en-GB"/>
        </w:rPr>
        <w:t>V.</w:t>
      </w:r>
    </w:p>
    <w:p w:rsidR="008F10C5" w:rsidRPr="003407A0" w:rsidRDefault="00F66E59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t>Terms an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d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co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n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ditions 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o</w:t>
      </w:r>
      <w:r>
        <w:rPr>
          <w:rFonts w:ascii="Source Sans Pro" w:hAnsi="Source Sans Pro"/>
          <w:b/>
          <w:sz w:val="22"/>
          <w:szCs w:val="22"/>
          <w:lang w:val="en-GB"/>
        </w:rPr>
        <w:t>f the loan</w:t>
      </w: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Default="004B2D29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borrowed works will be used only for the purposes </w:t>
      </w:r>
      <w:r w:rsidR="00E832A8">
        <w:rPr>
          <w:rFonts w:ascii="Source Sans Pro" w:hAnsi="Source Sans Pro"/>
          <w:sz w:val="22"/>
          <w:szCs w:val="22"/>
          <w:lang w:val="en-GB"/>
        </w:rPr>
        <w:t>defin</w:t>
      </w:r>
      <w:r>
        <w:rPr>
          <w:rFonts w:ascii="Source Sans Pro" w:hAnsi="Source Sans Pro"/>
          <w:sz w:val="22"/>
          <w:szCs w:val="22"/>
          <w:lang w:val="en-GB"/>
        </w:rPr>
        <w:t xml:space="preserve">ed in </w:t>
      </w:r>
      <w:r w:rsidR="00E832A8">
        <w:rPr>
          <w:rFonts w:ascii="Source Sans Pro" w:hAnsi="Source Sans Pro"/>
          <w:sz w:val="22"/>
          <w:szCs w:val="22"/>
          <w:lang w:val="en-GB"/>
        </w:rPr>
        <w:t>this Agreement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224399" w:rsidRDefault="00224399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224399" w:rsidRDefault="00224399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Transportation company, method of packing and shipping is determined by the Lender</w:t>
      </w:r>
      <w:r w:rsidR="00462AAD">
        <w:rPr>
          <w:rFonts w:ascii="Source Sans Pro" w:hAnsi="Source Sans Pro"/>
          <w:sz w:val="22"/>
          <w:szCs w:val="22"/>
          <w:lang w:val="en-GB"/>
        </w:rPr>
        <w:t>.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>All costs for packing items and transport there and back carries the Borrower.</w:t>
      </w:r>
    </w:p>
    <w:p w:rsidR="00224399" w:rsidRDefault="00224399" w:rsidP="00422604">
      <w:pPr>
        <w:pStyle w:val="Odstavecseseznamem"/>
        <w:ind w:left="284" w:hanging="284"/>
        <w:rPr>
          <w:rFonts w:ascii="Source Sans Pro" w:hAnsi="Source Sans Pro"/>
          <w:sz w:val="22"/>
          <w:szCs w:val="22"/>
          <w:lang w:val="en-GB"/>
        </w:rPr>
      </w:pPr>
    </w:p>
    <w:p w:rsidR="00224399" w:rsidRDefault="00224399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borrowed works will be handed over to the Borrower and before expiration of the stipulated loan period will be returned </w:t>
      </w:r>
      <w:r w:rsidRPr="003E29EC">
        <w:rPr>
          <w:rFonts w:ascii="Source Sans Pro" w:hAnsi="Source Sans Pro"/>
          <w:sz w:val="22"/>
          <w:szCs w:val="22"/>
          <w:highlight w:val="yellow"/>
          <w:lang w:val="en-GB"/>
        </w:rPr>
        <w:t>at the Lender’s address</w:t>
      </w:r>
      <w:r>
        <w:rPr>
          <w:rFonts w:ascii="Source Sans Pro" w:hAnsi="Source Sans Pro"/>
          <w:sz w:val="22"/>
          <w:szCs w:val="22"/>
          <w:lang w:val="en-GB"/>
        </w:rPr>
        <w:t>:</w:t>
      </w:r>
      <w:r w:rsidR="009015D5">
        <w:rPr>
          <w:rFonts w:ascii="Source Sans Pro" w:hAnsi="Source Sans Pro"/>
          <w:sz w:val="22"/>
          <w:szCs w:val="22"/>
          <w:lang w:val="en-GB"/>
        </w:rPr>
        <w:t xml:space="preserve"> xxx</w:t>
      </w:r>
    </w:p>
    <w:p w:rsidR="00224399" w:rsidRPr="00224399" w:rsidRDefault="00224399" w:rsidP="00422604">
      <w:pPr>
        <w:pStyle w:val="standard"/>
        <w:suppressLineNumbers/>
        <w:ind w:left="284"/>
        <w:jc w:val="both"/>
        <w:rPr>
          <w:rFonts w:ascii="Source Sans Pro" w:hAnsi="Source Sans Pro"/>
          <w:b/>
          <w:sz w:val="22"/>
          <w:szCs w:val="22"/>
          <w:lang w:val="en-GB"/>
        </w:rPr>
      </w:pPr>
    </w:p>
    <w:p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E832A8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borrowed works may not be further handled</w:t>
      </w:r>
      <w:r w:rsidR="00FE281B">
        <w:rPr>
          <w:rFonts w:ascii="Source Sans Pro" w:hAnsi="Source Sans Pro"/>
          <w:sz w:val="22"/>
          <w:szCs w:val="22"/>
          <w:lang w:val="en-GB"/>
        </w:rPr>
        <w:t xml:space="preserve">, removed to other </w:t>
      </w:r>
      <w:r w:rsidR="002644D1">
        <w:rPr>
          <w:rFonts w:ascii="Source Sans Pro" w:hAnsi="Source Sans Pro"/>
          <w:sz w:val="22"/>
          <w:szCs w:val="22"/>
          <w:lang w:val="en-GB"/>
        </w:rPr>
        <w:t xml:space="preserve">premises </w:t>
      </w:r>
      <w:r w:rsidR="00FE281B">
        <w:rPr>
          <w:rFonts w:ascii="Source Sans Pro" w:hAnsi="Source Sans Pro"/>
          <w:sz w:val="22"/>
          <w:szCs w:val="22"/>
          <w:lang w:val="en-GB"/>
        </w:rPr>
        <w:t xml:space="preserve">than the </w:t>
      </w:r>
      <w:r w:rsidR="002644D1">
        <w:rPr>
          <w:rFonts w:ascii="Source Sans Pro" w:hAnsi="Source Sans Pro"/>
          <w:sz w:val="22"/>
          <w:szCs w:val="22"/>
          <w:lang w:val="en-GB"/>
        </w:rPr>
        <w:t xml:space="preserve">premises </w:t>
      </w:r>
      <w:r w:rsidR="00FE281B">
        <w:rPr>
          <w:rFonts w:ascii="Source Sans Pro" w:hAnsi="Source Sans Pro"/>
          <w:sz w:val="22"/>
          <w:szCs w:val="22"/>
          <w:lang w:val="en-GB"/>
        </w:rPr>
        <w:t>stipulated and provided to other users, without the Lender’s</w:t>
      </w:r>
      <w:r w:rsidR="00FE281B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FE281B">
        <w:rPr>
          <w:rFonts w:ascii="Source Sans Pro" w:hAnsi="Source Sans Pro"/>
          <w:sz w:val="22"/>
          <w:szCs w:val="22"/>
          <w:lang w:val="en-GB"/>
        </w:rPr>
        <w:t>consent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FE281B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borrowed works may not be</w:t>
      </w:r>
      <w:r w:rsidR="00A271A7">
        <w:rPr>
          <w:rFonts w:ascii="Source Sans Pro" w:hAnsi="Source Sans Pro"/>
          <w:sz w:val="22"/>
          <w:szCs w:val="22"/>
          <w:lang w:val="en-GB"/>
        </w:rPr>
        <w:t>,</w:t>
      </w:r>
      <w:r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>
        <w:rPr>
          <w:rFonts w:ascii="Source Sans Pro" w:hAnsi="Source Sans Pro"/>
          <w:sz w:val="22"/>
          <w:szCs w:val="22"/>
          <w:lang w:val="en-GB"/>
        </w:rPr>
        <w:t>without the Lender’s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>
        <w:rPr>
          <w:rFonts w:ascii="Source Sans Pro" w:hAnsi="Source Sans Pro"/>
          <w:sz w:val="22"/>
          <w:szCs w:val="22"/>
          <w:lang w:val="en-GB"/>
        </w:rPr>
        <w:t>consent,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photographed, filmed, </w:t>
      </w:r>
      <w:r w:rsidR="00CF3A53">
        <w:rPr>
          <w:rFonts w:ascii="Source Sans Pro" w:hAnsi="Source Sans Pro"/>
          <w:sz w:val="22"/>
          <w:szCs w:val="22"/>
          <w:lang w:val="en-GB"/>
        </w:rPr>
        <w:t>and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reproduced in any other manner, with the exception of cases </w:t>
      </w:r>
      <w:r w:rsidR="002644D1">
        <w:rPr>
          <w:rFonts w:ascii="Source Sans Pro" w:hAnsi="Source Sans Pro"/>
          <w:sz w:val="22"/>
          <w:szCs w:val="22"/>
          <w:lang w:val="en-GB"/>
        </w:rPr>
        <w:t>specifi</w:t>
      </w:r>
      <w:r w:rsidR="00A271A7">
        <w:rPr>
          <w:rFonts w:ascii="Source Sans Pro" w:hAnsi="Source Sans Pro"/>
          <w:sz w:val="22"/>
          <w:szCs w:val="22"/>
          <w:lang w:val="en-GB"/>
        </w:rPr>
        <w:t>ed under Article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 IV. </w:t>
      </w:r>
      <w:r w:rsidR="00A271A7">
        <w:rPr>
          <w:rFonts w:ascii="Source Sans Pro" w:hAnsi="Source Sans Pro"/>
          <w:sz w:val="22"/>
          <w:szCs w:val="22"/>
          <w:lang w:val="en-GB"/>
        </w:rPr>
        <w:t>par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3 </w:t>
      </w:r>
      <w:r w:rsidR="00A271A7">
        <w:rPr>
          <w:rFonts w:ascii="Source Sans Pro" w:hAnsi="Source Sans Pro"/>
          <w:sz w:val="22"/>
          <w:szCs w:val="22"/>
          <w:lang w:val="en-GB"/>
        </w:rPr>
        <w:t>of</w:t>
      </w:r>
      <w:r w:rsidR="00A271A7" w:rsidRPr="00A271A7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>
        <w:rPr>
          <w:rFonts w:ascii="Source Sans Pro" w:hAnsi="Source Sans Pro"/>
          <w:sz w:val="22"/>
          <w:szCs w:val="22"/>
          <w:lang w:val="en-GB"/>
        </w:rPr>
        <w:t>this Agreement, and no restora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t</w:t>
      </w:r>
      <w:r w:rsidR="00A271A7">
        <w:rPr>
          <w:rFonts w:ascii="Source Sans Pro" w:hAnsi="Source Sans Pro"/>
          <w:sz w:val="22"/>
          <w:szCs w:val="22"/>
          <w:lang w:val="en-GB"/>
        </w:rPr>
        <w:t>ion in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t</w:t>
      </w:r>
      <w:r w:rsidR="00A271A7">
        <w:rPr>
          <w:rFonts w:ascii="Source Sans Pro" w:hAnsi="Source Sans Pro"/>
          <w:sz w:val="22"/>
          <w:szCs w:val="22"/>
          <w:lang w:val="en-GB"/>
        </w:rPr>
        <w:t>erferences, changes and adaptati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o</w:t>
      </w:r>
      <w:r w:rsidR="00A271A7">
        <w:rPr>
          <w:rFonts w:ascii="Source Sans Pro" w:hAnsi="Source Sans Pro"/>
          <w:sz w:val="22"/>
          <w:szCs w:val="22"/>
          <w:lang w:val="en-GB"/>
        </w:rPr>
        <w:t>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s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including adjustments 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(</w:t>
      </w:r>
      <w:r w:rsidR="00A271A7">
        <w:rPr>
          <w:rFonts w:ascii="Source Sans Pro" w:hAnsi="Source Sans Pro"/>
          <w:sz w:val="22"/>
          <w:szCs w:val="22"/>
          <w:lang w:val="en-GB"/>
        </w:rPr>
        <w:t>frames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)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m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ay be carried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ou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t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on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th</w:t>
      </w:r>
      <w:r w:rsidR="00A271A7">
        <w:rPr>
          <w:rFonts w:ascii="Source Sans Pro" w:hAnsi="Source Sans Pro"/>
          <w:sz w:val="22"/>
          <w:szCs w:val="22"/>
          <w:lang w:val="en-GB"/>
        </w:rPr>
        <w:t>e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m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A271A7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Borrower is responsible for any damage, devaluation, destruction or loss of the works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3A376F">
        <w:rPr>
          <w:rFonts w:ascii="Source Sans Pro" w:hAnsi="Source Sans Pro"/>
          <w:sz w:val="22"/>
          <w:szCs w:val="22"/>
          <w:lang w:val="en-GB"/>
        </w:rPr>
        <w:t>in whatever m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a</w:t>
      </w:r>
      <w:r w:rsidR="003A376F">
        <w:rPr>
          <w:rFonts w:ascii="Source Sans Pro" w:hAnsi="Source Sans Pro"/>
          <w:sz w:val="22"/>
          <w:szCs w:val="22"/>
          <w:lang w:val="en-GB"/>
        </w:rPr>
        <w:t>nner it was ca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u</w:t>
      </w:r>
      <w:r w:rsidR="003A376F">
        <w:rPr>
          <w:rFonts w:ascii="Source Sans Pro" w:hAnsi="Source Sans Pro"/>
          <w:sz w:val="22"/>
          <w:szCs w:val="22"/>
          <w:lang w:val="en-GB"/>
        </w:rPr>
        <w:t>sed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3A376F">
        <w:rPr>
          <w:rFonts w:ascii="Source Sans Pro" w:hAnsi="Source Sans Pro"/>
          <w:sz w:val="22"/>
          <w:szCs w:val="22"/>
          <w:lang w:val="en-GB"/>
        </w:rPr>
        <w:t>up to the prices stated in this Agreement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>.</w:t>
      </w:r>
    </w:p>
    <w:p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3A376F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responsibility </w:t>
      </w:r>
      <w:r w:rsidR="00E46B41">
        <w:rPr>
          <w:rFonts w:ascii="Source Sans Pro" w:hAnsi="Source Sans Pro"/>
          <w:sz w:val="22"/>
          <w:szCs w:val="22"/>
          <w:lang w:val="en-GB"/>
        </w:rPr>
        <w:t xml:space="preserve">arises at the moment 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of the </w:t>
      </w:r>
      <w:r w:rsidR="007867AB">
        <w:rPr>
          <w:rFonts w:ascii="Source Sans Pro" w:hAnsi="Source Sans Pro"/>
          <w:sz w:val="22"/>
          <w:szCs w:val="22"/>
          <w:lang w:val="en-GB"/>
        </w:rPr>
        <w:t>actu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al </w:t>
      </w:r>
      <w:r w:rsidR="00B64E8C">
        <w:rPr>
          <w:rFonts w:ascii="Source Sans Pro" w:hAnsi="Source Sans Pro"/>
          <w:sz w:val="22"/>
          <w:szCs w:val="22"/>
          <w:lang w:val="en-GB"/>
        </w:rPr>
        <w:t>receipt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 of the works by the Borrower and lasts until the moment of the </w:t>
      </w:r>
      <w:r w:rsidR="007867AB">
        <w:rPr>
          <w:rFonts w:ascii="Source Sans Pro" w:hAnsi="Source Sans Pro"/>
          <w:sz w:val="22"/>
          <w:szCs w:val="22"/>
          <w:lang w:val="en-GB"/>
        </w:rPr>
        <w:t xml:space="preserve">actual </w:t>
      </w:r>
      <w:r w:rsidR="00BC1CC8">
        <w:rPr>
          <w:rFonts w:ascii="Source Sans Pro" w:hAnsi="Source Sans Pro"/>
          <w:sz w:val="22"/>
          <w:szCs w:val="22"/>
          <w:lang w:val="en-GB"/>
        </w:rPr>
        <w:t>handover to the Lender</w:t>
      </w:r>
      <w:r w:rsidR="00BC1CC8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BC1CC8">
        <w:rPr>
          <w:rFonts w:ascii="Source Sans Pro" w:hAnsi="Source Sans Pro"/>
          <w:sz w:val="22"/>
          <w:szCs w:val="22"/>
          <w:lang w:val="en-GB"/>
        </w:rPr>
        <w:t>or to the</w:t>
      </w:r>
      <w:r w:rsidR="00BC1CC8" w:rsidRPr="00BC1CC8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7867AB">
        <w:rPr>
          <w:rFonts w:ascii="Source Sans Pro" w:hAnsi="Source Sans Pro"/>
          <w:sz w:val="22"/>
          <w:szCs w:val="22"/>
          <w:lang w:val="en-GB"/>
        </w:rPr>
        <w:t xml:space="preserve">handover </w:t>
      </w:r>
      <w:r w:rsidR="00BC1CC8">
        <w:rPr>
          <w:rFonts w:ascii="Source Sans Pro" w:hAnsi="Source Sans Pro"/>
          <w:sz w:val="22"/>
          <w:szCs w:val="22"/>
          <w:lang w:val="en-GB"/>
        </w:rPr>
        <w:t>to another contract borrower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E46B41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is entitled, in the course of the duration of the contract relationship, to </w:t>
      </w:r>
      <w:r w:rsidR="00BA7183">
        <w:rPr>
          <w:rFonts w:ascii="Source Sans Pro" w:hAnsi="Source Sans Pro"/>
          <w:sz w:val="22"/>
          <w:szCs w:val="22"/>
          <w:lang w:val="en-GB"/>
        </w:rPr>
        <w:t>assur</w:t>
      </w:r>
      <w:r w:rsidR="00367573">
        <w:rPr>
          <w:rFonts w:ascii="Source Sans Pro" w:hAnsi="Source Sans Pro"/>
          <w:sz w:val="22"/>
          <w:szCs w:val="22"/>
          <w:lang w:val="en-GB"/>
        </w:rPr>
        <w:t xml:space="preserve">e himself </w:t>
      </w:r>
      <w:r w:rsidR="00BC1CC8">
        <w:rPr>
          <w:rFonts w:ascii="Source Sans Pro" w:hAnsi="Source Sans Pro"/>
          <w:sz w:val="22"/>
          <w:szCs w:val="22"/>
          <w:lang w:val="en-GB"/>
        </w:rPr>
        <w:t>of the state of the artworks and the manner in which the artworks are handled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</w:p>
    <w:p w:rsidR="008F10C5" w:rsidRPr="003407A0" w:rsidRDefault="008F10C5" w:rsidP="00422604">
      <w:pPr>
        <w:pStyle w:val="Odstavecseseznamem1"/>
        <w:ind w:left="284" w:hanging="284"/>
        <w:rPr>
          <w:rFonts w:ascii="Source Sans Pro" w:hAnsi="Source Sans Pro"/>
          <w:sz w:val="22"/>
          <w:szCs w:val="22"/>
          <w:lang w:val="en-GB"/>
        </w:rPr>
      </w:pPr>
    </w:p>
    <w:p w:rsidR="008F10C5" w:rsidRDefault="003A376F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Borrower </w:t>
      </w:r>
      <w:r w:rsidR="004F17B3">
        <w:rPr>
          <w:rFonts w:ascii="Source Sans Pro" w:hAnsi="Source Sans Pro"/>
          <w:sz w:val="22"/>
          <w:szCs w:val="22"/>
          <w:lang w:val="en-GB"/>
        </w:rPr>
        <w:t>is obliged to return the works borrowed in the state in which he took them over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1F1F81" w:rsidRDefault="001F1F81" w:rsidP="001F1F81">
      <w:pPr>
        <w:pStyle w:val="Odstavecseseznamem"/>
        <w:rPr>
          <w:rFonts w:ascii="Source Sans Pro" w:hAnsi="Source Sans Pro"/>
          <w:sz w:val="22"/>
          <w:szCs w:val="22"/>
          <w:lang w:val="en-GB"/>
        </w:rPr>
      </w:pPr>
    </w:p>
    <w:p w:rsidR="00462AAD" w:rsidRDefault="00462AAD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462AAD" w:rsidRDefault="00462AAD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F17998" w:rsidRDefault="00F17998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F17998" w:rsidRDefault="00F17998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462AAD" w:rsidRDefault="00462AAD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462AAD" w:rsidRDefault="00462AAD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8F10C5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VI.</w:t>
      </w:r>
    </w:p>
    <w:p w:rsidR="008F10C5" w:rsidRPr="003407A0" w:rsidRDefault="00F66E59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T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r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m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i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n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ati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on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 xml:space="preserve"> of the Agreement</w:t>
      </w:r>
    </w:p>
    <w:p w:rsidR="008F10C5" w:rsidRPr="003407A0" w:rsidRDefault="008F10C5">
      <w:pPr>
        <w:pStyle w:val="standard"/>
        <w:ind w:left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:rsidR="008F10C5" w:rsidRPr="003407A0" w:rsidRDefault="008F10C5">
      <w:pPr>
        <w:pStyle w:val="standard"/>
        <w:numPr>
          <w:ilvl w:val="0"/>
          <w:numId w:val="6"/>
        </w:numPr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Cs/>
          <w:sz w:val="22"/>
          <w:szCs w:val="22"/>
          <w:lang w:val="en-GB"/>
        </w:rPr>
        <w:t>T</w:t>
      </w:r>
      <w:r w:rsidR="009D18BD">
        <w:rPr>
          <w:rFonts w:ascii="Source Sans Pro" w:hAnsi="Source Sans Pro"/>
          <w:bCs/>
          <w:sz w:val="22"/>
          <w:szCs w:val="22"/>
          <w:lang w:val="en-GB"/>
        </w:rPr>
        <w:t xml:space="preserve">his Agreement </w:t>
      </w:r>
      <w:r w:rsidR="004F17B3">
        <w:rPr>
          <w:rFonts w:ascii="Source Sans Pro" w:hAnsi="Source Sans Pro"/>
          <w:bCs/>
          <w:sz w:val="22"/>
          <w:szCs w:val="22"/>
          <w:lang w:val="en-GB"/>
        </w:rPr>
        <w:t>m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>a</w:t>
      </w:r>
      <w:r w:rsidR="004F17B3">
        <w:rPr>
          <w:rFonts w:ascii="Source Sans Pro" w:hAnsi="Source Sans Pro"/>
          <w:bCs/>
          <w:sz w:val="22"/>
          <w:szCs w:val="22"/>
          <w:lang w:val="en-GB"/>
        </w:rPr>
        <w:t xml:space="preserve">y be 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>t</w:t>
      </w:r>
      <w:r w:rsidR="004F17B3">
        <w:rPr>
          <w:rFonts w:ascii="Source Sans Pro" w:hAnsi="Source Sans Pro"/>
          <w:bCs/>
          <w:sz w:val="22"/>
          <w:szCs w:val="22"/>
          <w:lang w:val="en-GB"/>
        </w:rPr>
        <w:t>erminated by an agreement of the two contracting parties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.  </w:t>
      </w:r>
    </w:p>
    <w:p w:rsidR="008F10C5" w:rsidRPr="003407A0" w:rsidRDefault="008F10C5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:rsidR="008F10C5" w:rsidRPr="003407A0" w:rsidRDefault="00E46B41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</w:t>
      </w:r>
      <w:r w:rsidR="00EE0224">
        <w:rPr>
          <w:rFonts w:ascii="Source Sans Pro" w:hAnsi="Source Sans Pro"/>
          <w:sz w:val="22"/>
          <w:szCs w:val="22"/>
          <w:lang w:val="en-GB"/>
        </w:rPr>
        <w:t>is entitled to claim the return of the objects lent sooner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, </w:t>
      </w:r>
      <w:r w:rsidR="00EE0224">
        <w:rPr>
          <w:rFonts w:ascii="Source Sans Pro" w:hAnsi="Source Sans Pro"/>
          <w:color w:val="000000"/>
          <w:sz w:val="22"/>
          <w:szCs w:val="22"/>
          <w:lang w:val="en-GB"/>
        </w:rPr>
        <w:t xml:space="preserve">for </w:t>
      </w:r>
      <w:r w:rsidR="00EE0224">
        <w:rPr>
          <w:rFonts w:ascii="Source Sans Pro" w:hAnsi="Source Sans Pro"/>
          <w:sz w:val="22"/>
          <w:szCs w:val="22"/>
          <w:lang w:val="en-GB"/>
        </w:rPr>
        <w:t>reasons that he could not have foreseen on entering into the Agreement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 </w:t>
      </w:r>
    </w:p>
    <w:p w:rsidR="008F10C5" w:rsidRPr="003407A0" w:rsidRDefault="008F10C5">
      <w:pPr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8F10C5" w:rsidRPr="003407A0" w:rsidRDefault="00EE0224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is entitled to claim the return of the objects lent even before the stipulated date, in the event that the works borrowed are used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contrary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to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t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h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e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c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ndi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t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ions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f th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e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Ag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reemen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t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f L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oan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</w:t>
      </w:r>
    </w:p>
    <w:p w:rsidR="008F10C5" w:rsidRPr="003407A0" w:rsidRDefault="008F10C5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:rsidR="008F10C5" w:rsidRPr="003407A0" w:rsidRDefault="003A376F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Borrower 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is </w:t>
      </w:r>
      <w:r w:rsidR="00EE0224" w:rsidRPr="003407A0">
        <w:rPr>
          <w:rFonts w:ascii="Source Sans Pro" w:hAnsi="Source Sans Pro"/>
          <w:sz w:val="22"/>
          <w:szCs w:val="22"/>
          <w:lang w:val="en-GB"/>
        </w:rPr>
        <w:t>not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 entitled to </w:t>
      </w:r>
      <w:r w:rsidR="00EE0224" w:rsidRPr="003407A0">
        <w:rPr>
          <w:rFonts w:ascii="Source Sans Pro" w:hAnsi="Source Sans Pro"/>
          <w:sz w:val="22"/>
          <w:szCs w:val="22"/>
          <w:lang w:val="en-GB"/>
        </w:rPr>
        <w:t>u</w:t>
      </w:r>
      <w:r w:rsidR="00EE0224">
        <w:rPr>
          <w:rFonts w:ascii="Source Sans Pro" w:hAnsi="Source Sans Pro"/>
          <w:sz w:val="22"/>
          <w:szCs w:val="22"/>
          <w:lang w:val="en-GB"/>
        </w:rPr>
        <w:t>s</w:t>
      </w:r>
      <w:r w:rsidR="00EE0224" w:rsidRPr="003407A0">
        <w:rPr>
          <w:rFonts w:ascii="Source Sans Pro" w:hAnsi="Source Sans Pro"/>
          <w:sz w:val="22"/>
          <w:szCs w:val="22"/>
          <w:lang w:val="en-GB"/>
        </w:rPr>
        <w:t>e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 the works borrowed for a different purpose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If </w:t>
      </w:r>
      <w:r w:rsidR="00205FFF">
        <w:rPr>
          <w:rFonts w:ascii="Source Sans Pro" w:hAnsi="Source Sans Pro"/>
          <w:sz w:val="22"/>
          <w:szCs w:val="22"/>
          <w:lang w:val="en-GB"/>
        </w:rPr>
        <w:t>the</w:t>
      </w:r>
      <w:r w:rsidR="00205FFF" w:rsidRPr="00205FFF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205FFF">
        <w:rPr>
          <w:rFonts w:ascii="Source Sans Pro" w:hAnsi="Source Sans Pro"/>
          <w:sz w:val="22"/>
          <w:szCs w:val="22"/>
          <w:lang w:val="en-GB"/>
        </w:rPr>
        <w:t>Borrower uses the object for a purpose different from that for which the object in question was provided for use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205FFF">
        <w:rPr>
          <w:rFonts w:ascii="Source Sans Pro" w:hAnsi="Source Sans Pro"/>
          <w:sz w:val="22"/>
          <w:szCs w:val="22"/>
          <w:lang w:val="en-GB"/>
        </w:rPr>
        <w:t>he is obliged to retur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n</w:t>
      </w:r>
      <w:r w:rsidR="00205FFF">
        <w:rPr>
          <w:rFonts w:ascii="Source Sans Pro" w:hAnsi="Source Sans Pro"/>
          <w:sz w:val="22"/>
          <w:szCs w:val="22"/>
          <w:lang w:val="en-GB"/>
        </w:rPr>
        <w:t xml:space="preserve"> it upon the Lender’s</w:t>
      </w:r>
      <w:r w:rsidR="00205FFF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205FFF">
        <w:rPr>
          <w:rFonts w:ascii="Source Sans Pro" w:hAnsi="Source Sans Pro"/>
          <w:sz w:val="22"/>
          <w:szCs w:val="22"/>
          <w:lang w:val="en-GB"/>
        </w:rPr>
        <w:t>request without delay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</w:p>
    <w:p w:rsidR="008F10C5" w:rsidRPr="003407A0" w:rsidRDefault="008F10C5">
      <w:pPr>
        <w:pStyle w:val="Odstavecseseznamem1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205FFF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If the Lender</w:t>
      </w:r>
      <w:r w:rsidR="00383654">
        <w:rPr>
          <w:rFonts w:ascii="Source Sans Pro" w:hAnsi="Source Sans Pro"/>
          <w:sz w:val="22"/>
          <w:szCs w:val="22"/>
          <w:lang w:val="en-GB"/>
        </w:rPr>
        <w:t>’s right for the return</w:t>
      </w:r>
      <w:r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383654">
        <w:rPr>
          <w:rFonts w:ascii="Source Sans Pro" w:hAnsi="Source Sans Pro"/>
          <w:sz w:val="22"/>
          <w:szCs w:val="22"/>
          <w:lang w:val="en-GB"/>
        </w:rPr>
        <w:t xml:space="preserve">arises </w:t>
      </w:r>
      <w:r>
        <w:rPr>
          <w:rFonts w:ascii="Source Sans Pro" w:hAnsi="Source Sans Pro"/>
          <w:sz w:val="22"/>
          <w:szCs w:val="22"/>
          <w:lang w:val="en-GB"/>
        </w:rPr>
        <w:t>according to</w:t>
      </w:r>
      <w:r w:rsidRPr="00205FFF">
        <w:rPr>
          <w:rFonts w:ascii="Source Sans Pro" w:hAnsi="Source Sans Pro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>this Agreement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>
        <w:rPr>
          <w:rFonts w:ascii="Source Sans Pro" w:hAnsi="Source Sans Pro"/>
          <w:sz w:val="22"/>
          <w:szCs w:val="22"/>
          <w:lang w:val="en-GB"/>
        </w:rPr>
        <w:t xml:space="preserve">the Borrower has </w:t>
      </w:r>
      <w:r w:rsidR="00383654">
        <w:rPr>
          <w:rFonts w:ascii="Source Sans Pro" w:hAnsi="Source Sans Pro"/>
          <w:sz w:val="22"/>
          <w:szCs w:val="22"/>
          <w:lang w:val="en-GB"/>
        </w:rPr>
        <w:t>to do so without delay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>
        <w:rPr>
          <w:rFonts w:ascii="Source Sans Pro" w:hAnsi="Source Sans Pro"/>
          <w:sz w:val="22"/>
          <w:szCs w:val="22"/>
          <w:lang w:val="en-GB"/>
        </w:rPr>
        <w:t>u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n</w:t>
      </w:r>
      <w:r>
        <w:rPr>
          <w:rFonts w:ascii="Source Sans Pro" w:hAnsi="Source Sans Pro"/>
          <w:sz w:val="22"/>
          <w:szCs w:val="22"/>
          <w:lang w:val="en-GB"/>
        </w:rPr>
        <w:t>l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e</w:t>
      </w:r>
      <w:r>
        <w:rPr>
          <w:rFonts w:ascii="Source Sans Pro" w:hAnsi="Source Sans Pro"/>
          <w:sz w:val="22"/>
          <w:szCs w:val="22"/>
          <w:lang w:val="en-GB"/>
        </w:rPr>
        <w:t>ss it is stipulated otherwise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</w:p>
    <w:p w:rsidR="008F10C5" w:rsidRPr="003407A0" w:rsidRDefault="008F10C5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VII.</w:t>
      </w:r>
    </w:p>
    <w:p w:rsidR="008F10C5" w:rsidRPr="003407A0" w:rsidRDefault="00F66E59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Final p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rov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i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s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io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n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s</w:t>
      </w:r>
    </w:p>
    <w:p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F64811" w:rsidRPr="003407A0" w:rsidRDefault="00383654" w:rsidP="00F64811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 w:rsidRPr="003407A0">
        <w:rPr>
          <w:rFonts w:ascii="Source Sans Pro" w:hAnsi="Source Sans Pro"/>
          <w:bCs/>
          <w:sz w:val="22"/>
          <w:szCs w:val="22"/>
          <w:lang w:val="en-GB"/>
        </w:rPr>
        <w:t>T</w:t>
      </w:r>
      <w:r>
        <w:rPr>
          <w:rFonts w:ascii="Source Sans Pro" w:hAnsi="Source Sans Pro"/>
          <w:bCs/>
          <w:sz w:val="22"/>
          <w:szCs w:val="22"/>
          <w:lang w:val="en-GB"/>
        </w:rPr>
        <w:t>his Agreement comes into effect on the day on which it is sig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n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ed by the two contracting Parties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 </w:t>
      </w:r>
    </w:p>
    <w:p w:rsidR="00F64811" w:rsidRPr="003407A0" w:rsidRDefault="00F64811" w:rsidP="00F64811">
      <w:pPr>
        <w:ind w:left="283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8F10C5" w:rsidRPr="003407A0" w:rsidRDefault="00383654" w:rsidP="00F64811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Alterations and amendments to this </w:t>
      </w:r>
      <w:r>
        <w:rPr>
          <w:rFonts w:ascii="Source Sans Pro" w:hAnsi="Source Sans Pro"/>
          <w:bCs/>
          <w:sz w:val="22"/>
          <w:szCs w:val="22"/>
          <w:lang w:val="en-GB"/>
        </w:rPr>
        <w:t xml:space="preserve">Agreement are may be conducted only in writing and following a mutual agreement of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the two contracting Parties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:rsidR="008F10C5" w:rsidRPr="003407A0" w:rsidRDefault="008F10C5">
      <w:pPr>
        <w:ind w:left="283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8F10C5" w:rsidRPr="003407A0" w:rsidRDefault="00383654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The contracting Parties </w:t>
      </w:r>
      <w:r w:rsidR="00A254FF">
        <w:rPr>
          <w:rFonts w:ascii="Source Sans Pro" w:hAnsi="Source Sans Pro"/>
          <w:color w:val="000000"/>
          <w:sz w:val="22"/>
          <w:szCs w:val="22"/>
          <w:lang w:val="en-GB"/>
        </w:rPr>
        <w:t>represent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that they have read the Agreement before signing it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,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and that they agree with it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s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content, </w:t>
      </w:r>
      <w:r w:rsidR="006546CB">
        <w:rPr>
          <w:rFonts w:ascii="Source Sans Pro" w:hAnsi="Source Sans Pro" w:cs="Arial"/>
          <w:sz w:val="22"/>
          <w:szCs w:val="22"/>
          <w:lang w:val="en-GB"/>
        </w:rPr>
        <w:t>in witness whereof they affix</w:t>
      </w:r>
      <w:r w:rsidR="006546CB" w:rsidRPr="00B92756"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 w:rsidR="006546CB">
        <w:rPr>
          <w:rFonts w:ascii="Source Sans Pro" w:hAnsi="Source Sans Pro" w:cs="Arial"/>
          <w:sz w:val="22"/>
          <w:szCs w:val="22"/>
          <w:lang w:val="en-GB"/>
        </w:rPr>
        <w:t>their sig</w:t>
      </w:r>
      <w:r w:rsidR="006546CB" w:rsidRPr="00B92756">
        <w:rPr>
          <w:rFonts w:ascii="Source Sans Pro" w:hAnsi="Source Sans Pro" w:cs="Arial"/>
          <w:sz w:val="22"/>
          <w:szCs w:val="22"/>
          <w:lang w:val="en-GB"/>
        </w:rPr>
        <w:t>na</w:t>
      </w:r>
      <w:r w:rsidR="006546CB">
        <w:rPr>
          <w:rFonts w:ascii="Source Sans Pro" w:hAnsi="Source Sans Pro" w:cs="Arial"/>
          <w:sz w:val="22"/>
          <w:szCs w:val="22"/>
          <w:lang w:val="en-GB"/>
        </w:rPr>
        <w:t>tures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 </w:t>
      </w:r>
    </w:p>
    <w:p w:rsidR="008F10C5" w:rsidRPr="003407A0" w:rsidRDefault="008F10C5">
      <w:pPr>
        <w:ind w:left="283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8F10C5" w:rsidRPr="003407A0" w:rsidRDefault="006546CB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 w:rsidRPr="00B92756">
        <w:rPr>
          <w:rFonts w:ascii="Source Sans Pro" w:hAnsi="Source Sans Pro" w:cs="Arial"/>
          <w:sz w:val="22"/>
          <w:szCs w:val="22"/>
          <w:lang w:val="en-GB"/>
        </w:rPr>
        <w:t>T</w:t>
      </w:r>
      <w:r>
        <w:rPr>
          <w:rFonts w:ascii="Source Sans Pro" w:hAnsi="Source Sans Pro" w:cs="Arial"/>
          <w:sz w:val="22"/>
          <w:szCs w:val="22"/>
          <w:lang w:val="en-GB"/>
        </w:rPr>
        <w:t>his Agreement i</w:t>
      </w:r>
      <w:r w:rsidRPr="00B92756">
        <w:rPr>
          <w:rFonts w:ascii="Source Sans Pro" w:hAnsi="Source Sans Pro" w:cs="Arial"/>
          <w:sz w:val="22"/>
          <w:szCs w:val="22"/>
          <w:lang w:val="en-GB"/>
        </w:rPr>
        <w:t>s</w:t>
      </w:r>
      <w:r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 w:rsidRPr="00B92756">
        <w:rPr>
          <w:rFonts w:ascii="Source Sans Pro" w:hAnsi="Source Sans Pro" w:cs="Arial"/>
          <w:sz w:val="22"/>
          <w:szCs w:val="22"/>
          <w:lang w:val="en-GB"/>
        </w:rPr>
        <w:t>e</w:t>
      </w:r>
      <w:r>
        <w:rPr>
          <w:rFonts w:ascii="Source Sans Pro" w:hAnsi="Source Sans Pro" w:cs="Arial"/>
          <w:sz w:val="22"/>
          <w:szCs w:val="22"/>
          <w:lang w:val="en-GB"/>
        </w:rPr>
        <w:t>xecuted in two copies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 w:cs="Arial"/>
          <w:sz w:val="22"/>
          <w:szCs w:val="22"/>
          <w:lang w:val="en-GB"/>
        </w:rPr>
        <w:t>with the validity of the</w:t>
      </w:r>
      <w:r w:rsidRPr="00B92756"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>
        <w:rPr>
          <w:rFonts w:ascii="Source Sans Pro" w:hAnsi="Source Sans Pro" w:cs="Arial"/>
          <w:sz w:val="22"/>
          <w:szCs w:val="22"/>
          <w:lang w:val="en-GB"/>
        </w:rPr>
        <w:t>original,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 w:cs="Arial"/>
          <w:sz w:val="22"/>
          <w:szCs w:val="22"/>
          <w:lang w:val="en-GB"/>
        </w:rPr>
        <w:t xml:space="preserve">of which each of the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contracting </w:t>
      </w:r>
      <w:r>
        <w:rPr>
          <w:rFonts w:ascii="Source Sans Pro" w:hAnsi="Source Sans Pro" w:cs="Arial"/>
          <w:sz w:val="22"/>
          <w:szCs w:val="22"/>
          <w:lang w:val="en-GB"/>
        </w:rPr>
        <w:t>Parties receives one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copy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</w:t>
      </w:r>
    </w:p>
    <w:p w:rsidR="008F10C5" w:rsidRPr="003407A0" w:rsidRDefault="008F10C5">
      <w:pPr>
        <w:pStyle w:val="Odstavecseseznamem1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8F10C5" w:rsidRPr="003407A0" w:rsidRDefault="00B062CE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The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r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ights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a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nd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bligations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not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spec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i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fied here are </w:t>
      </w:r>
      <w:r w:rsidR="00367573">
        <w:rPr>
          <w:rFonts w:ascii="Source Sans Pro" w:hAnsi="Source Sans Pro"/>
          <w:color w:val="000000"/>
          <w:sz w:val="22"/>
          <w:szCs w:val="22"/>
          <w:lang w:val="en-GB"/>
        </w:rPr>
        <w:t>regulat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ed by an appropriate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provision of Act No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 89/2012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Coll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.,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Civil C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de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</w:t>
      </w: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8F10C5" w:rsidRPr="003407A0" w:rsidRDefault="00F66E59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In</w:t>
      </w:r>
      <w:r w:rsidR="006D5C37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111C4C">
        <w:rPr>
          <w:rFonts w:ascii="Source Sans Pro" w:hAnsi="Source Sans Pro"/>
          <w:sz w:val="22"/>
          <w:szCs w:val="22"/>
          <w:lang w:val="en-GB"/>
        </w:rPr>
        <w:t xml:space="preserve">Maria </w:t>
      </w:r>
      <w:proofErr w:type="spellStart"/>
      <w:r w:rsidR="00111C4C">
        <w:rPr>
          <w:rFonts w:ascii="Source Sans Pro" w:hAnsi="Source Sans Pro"/>
          <w:sz w:val="22"/>
          <w:szCs w:val="22"/>
          <w:lang w:val="en-GB"/>
        </w:rPr>
        <w:t>Gugging</w:t>
      </w:r>
      <w:proofErr w:type="spellEnd"/>
      <w:r w:rsidR="00FD5823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>on</w:t>
      </w:r>
      <w:r w:rsidR="00FD5823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6D5C37">
        <w:rPr>
          <w:rFonts w:ascii="Source Sans Pro" w:hAnsi="Source Sans Pro"/>
          <w:sz w:val="22"/>
          <w:szCs w:val="22"/>
          <w:lang w:val="en-GB"/>
        </w:rPr>
        <w:t>………</w:t>
      </w:r>
      <w:r w:rsidR="006D5C37" w:rsidRPr="007558DA">
        <w:rPr>
          <w:rFonts w:ascii="Source Sans Pro" w:hAnsi="Source Sans Pro"/>
          <w:sz w:val="22"/>
          <w:szCs w:val="22"/>
          <w:lang w:val="en-GB"/>
        </w:rPr>
        <w:t>…</w:t>
      </w:r>
      <w:r w:rsidR="00391E24">
        <w:rPr>
          <w:rFonts w:ascii="Source Sans Pro" w:hAnsi="Source Sans Pro"/>
          <w:sz w:val="22"/>
          <w:szCs w:val="22"/>
          <w:lang w:val="en-GB"/>
        </w:rPr>
        <w:t>……</w:t>
      </w:r>
      <w:r w:rsidR="00462AAD">
        <w:rPr>
          <w:rFonts w:ascii="Source Sans Pro" w:hAnsi="Source Sans Pro"/>
          <w:sz w:val="22"/>
          <w:szCs w:val="22"/>
          <w:lang w:val="en-GB"/>
        </w:rPr>
        <w:tab/>
      </w:r>
      <w:r w:rsidR="00111C4C">
        <w:rPr>
          <w:rFonts w:ascii="Source Sans Pro" w:hAnsi="Source Sans Pro"/>
          <w:sz w:val="22"/>
          <w:szCs w:val="22"/>
          <w:lang w:val="en-GB"/>
        </w:rPr>
        <w:tab/>
      </w:r>
      <w:r w:rsidR="00111C4C">
        <w:rPr>
          <w:rFonts w:ascii="Source Sans Pro" w:hAnsi="Source Sans Pro"/>
          <w:sz w:val="22"/>
          <w:szCs w:val="22"/>
          <w:lang w:val="en-GB"/>
        </w:rPr>
        <w:tab/>
      </w:r>
      <w:r>
        <w:rPr>
          <w:rFonts w:ascii="Source Sans Pro" w:hAnsi="Source Sans Pro"/>
          <w:sz w:val="22"/>
          <w:szCs w:val="22"/>
          <w:lang w:val="en-GB"/>
        </w:rPr>
        <w:t>In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 </w:t>
      </w:r>
      <w:proofErr w:type="spellStart"/>
      <w:r w:rsidR="00111C4C">
        <w:rPr>
          <w:rFonts w:ascii="Source Sans Pro" w:hAnsi="Source Sans Pro"/>
          <w:sz w:val="22"/>
          <w:szCs w:val="22"/>
          <w:lang w:val="en-GB"/>
        </w:rPr>
        <w:t>Hluboká</w:t>
      </w:r>
      <w:proofErr w:type="spellEnd"/>
      <w:r w:rsidR="00111C4C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="00111C4C">
        <w:rPr>
          <w:rFonts w:ascii="Source Sans Pro" w:hAnsi="Source Sans Pro"/>
          <w:sz w:val="22"/>
          <w:szCs w:val="22"/>
          <w:lang w:val="en-GB"/>
        </w:rPr>
        <w:t>nad</w:t>
      </w:r>
      <w:proofErr w:type="spellEnd"/>
      <w:r w:rsidR="00111C4C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="00111C4C">
        <w:rPr>
          <w:rFonts w:ascii="Source Sans Pro" w:hAnsi="Source Sans Pro"/>
          <w:sz w:val="22"/>
          <w:szCs w:val="22"/>
          <w:lang w:val="en-GB"/>
        </w:rPr>
        <w:t>Vltavou</w:t>
      </w:r>
      <w:proofErr w:type="spellEnd"/>
      <w:r w:rsidR="008F10C5" w:rsidRPr="00F17998">
        <w:rPr>
          <w:rFonts w:ascii="Source Sans Pro" w:hAnsi="Source Sans Pro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>o</w:t>
      </w:r>
      <w:r w:rsidR="00313539">
        <w:rPr>
          <w:rFonts w:ascii="Source Sans Pro" w:hAnsi="Source Sans Pro"/>
          <w:sz w:val="22"/>
          <w:szCs w:val="22"/>
          <w:lang w:val="en-GB"/>
        </w:rPr>
        <w:t>n</w:t>
      </w:r>
      <w:r w:rsidR="00C242E1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140992">
        <w:rPr>
          <w:rFonts w:ascii="Source Sans Pro" w:hAnsi="Source Sans Pro"/>
          <w:sz w:val="22"/>
          <w:szCs w:val="22"/>
          <w:lang w:val="en-GB"/>
        </w:rPr>
        <w:t>………</w:t>
      </w:r>
      <w:r w:rsidR="00111C4C">
        <w:rPr>
          <w:rFonts w:ascii="Source Sans Pro" w:hAnsi="Source Sans Pro"/>
          <w:sz w:val="22"/>
          <w:szCs w:val="22"/>
          <w:lang w:val="en-GB"/>
        </w:rPr>
        <w:t>12.4.2024</w:t>
      </w:r>
      <w:r w:rsidR="00140992">
        <w:rPr>
          <w:rFonts w:ascii="Source Sans Pro" w:hAnsi="Source Sans Pro"/>
          <w:sz w:val="22"/>
          <w:szCs w:val="22"/>
          <w:lang w:val="en-GB"/>
        </w:rPr>
        <w:t>….</w:t>
      </w: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2A0791" w:rsidP="00E36978">
      <w:pPr>
        <w:pStyle w:val="standard"/>
        <w:suppressLineNumbers/>
        <w:spacing w:after="120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…………………………………………</w:t>
      </w:r>
      <w:r w:rsidR="000C0597">
        <w:rPr>
          <w:rFonts w:ascii="Source Sans Pro" w:hAnsi="Source Sans Pro"/>
          <w:sz w:val="22"/>
          <w:szCs w:val="22"/>
          <w:lang w:val="en-GB"/>
        </w:rPr>
        <w:tab/>
      </w:r>
      <w:r w:rsidR="000C0597">
        <w:rPr>
          <w:rFonts w:ascii="Source Sans Pro" w:hAnsi="Source Sans Pro"/>
          <w:sz w:val="22"/>
          <w:szCs w:val="22"/>
          <w:lang w:val="en-GB"/>
        </w:rPr>
        <w:tab/>
      </w:r>
      <w:r w:rsidR="000C0597">
        <w:rPr>
          <w:rFonts w:ascii="Source Sans Pro" w:hAnsi="Source Sans Pro"/>
          <w:sz w:val="22"/>
          <w:szCs w:val="22"/>
          <w:lang w:val="en-GB"/>
        </w:rPr>
        <w:tab/>
      </w:r>
      <w:r w:rsidR="00970142">
        <w:rPr>
          <w:rFonts w:ascii="Source Sans Pro" w:hAnsi="Source Sans Pro"/>
          <w:sz w:val="22"/>
          <w:szCs w:val="22"/>
          <w:lang w:val="en-GB"/>
        </w:rPr>
        <w:tab/>
      </w:r>
      <w:r w:rsidR="000C0597">
        <w:rPr>
          <w:rFonts w:ascii="Source Sans Pro" w:hAnsi="Source Sans Pro"/>
          <w:sz w:val="22"/>
          <w:szCs w:val="22"/>
          <w:lang w:val="en-GB"/>
        </w:rPr>
        <w:t>…………………………………………</w:t>
      </w:r>
    </w:p>
    <w:p w:rsidR="008F10C5" w:rsidRPr="00D71F5B" w:rsidRDefault="003407A0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</w:t>
      </w:r>
      <w:r w:rsidR="00C07D4F">
        <w:rPr>
          <w:rFonts w:ascii="Source Sans Pro" w:hAnsi="Source Sans Pro"/>
          <w:sz w:val="22"/>
          <w:szCs w:val="22"/>
          <w:lang w:val="en-GB"/>
        </w:rPr>
        <w:t>Lend</w:t>
      </w:r>
      <w:r>
        <w:rPr>
          <w:rFonts w:ascii="Source Sans Pro" w:hAnsi="Source Sans Pro"/>
          <w:sz w:val="22"/>
          <w:szCs w:val="22"/>
          <w:lang w:val="en-GB"/>
        </w:rPr>
        <w:t>er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:</w:t>
      </w:r>
      <w:r w:rsidR="00232D8C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  <w:r w:rsidR="00CF3A53">
        <w:rPr>
          <w:rFonts w:ascii="Source Sans Pro" w:hAnsi="Source Sans Pro"/>
          <w:b/>
          <w:sz w:val="22"/>
          <w:szCs w:val="22"/>
          <w:lang w:val="en-GB"/>
        </w:rPr>
        <w:t xml:space="preserve">Mag. Nina </w:t>
      </w:r>
      <w:proofErr w:type="spellStart"/>
      <w:r w:rsidR="00CF3A53">
        <w:rPr>
          <w:rFonts w:ascii="Source Sans Pro" w:hAnsi="Source Sans Pro"/>
          <w:b/>
          <w:sz w:val="22"/>
          <w:szCs w:val="22"/>
          <w:lang w:val="en-GB"/>
        </w:rPr>
        <w:t>Katschnig</w:t>
      </w:r>
      <w:proofErr w:type="spellEnd"/>
      <w:r w:rsidR="00111C4C">
        <w:rPr>
          <w:rFonts w:ascii="Source Sans Pro" w:hAnsi="Source Sans Pro"/>
          <w:b/>
          <w:sz w:val="22"/>
          <w:szCs w:val="22"/>
          <w:lang w:val="en-GB"/>
        </w:rPr>
        <w:tab/>
      </w:r>
      <w:r w:rsidR="00111C4C">
        <w:rPr>
          <w:rFonts w:ascii="Source Sans Pro" w:hAnsi="Source Sans Pro"/>
          <w:b/>
          <w:sz w:val="22"/>
          <w:szCs w:val="22"/>
          <w:lang w:val="en-GB"/>
        </w:rPr>
        <w:tab/>
      </w:r>
      <w:r w:rsidR="00111C4C">
        <w:rPr>
          <w:rFonts w:ascii="Source Sans Pro" w:hAnsi="Source Sans Pro"/>
          <w:b/>
          <w:sz w:val="22"/>
          <w:szCs w:val="22"/>
          <w:lang w:val="en-GB"/>
        </w:rPr>
        <w:tab/>
      </w:r>
      <w:r w:rsidR="00111C4C">
        <w:rPr>
          <w:rFonts w:ascii="Source Sans Pro" w:hAnsi="Source Sans Pro"/>
          <w:sz w:val="22"/>
          <w:szCs w:val="22"/>
          <w:lang w:val="en-GB"/>
        </w:rPr>
        <w:t>The Borrower</w:t>
      </w:r>
      <w:r w:rsidR="00111C4C" w:rsidRPr="003407A0">
        <w:rPr>
          <w:rFonts w:ascii="Source Sans Pro" w:hAnsi="Source Sans Pro"/>
          <w:sz w:val="22"/>
          <w:szCs w:val="22"/>
          <w:lang w:val="en-GB"/>
        </w:rPr>
        <w:t>:</w:t>
      </w:r>
      <w:r w:rsidR="00111C4C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111C4C" w:rsidRPr="003407A0">
        <w:rPr>
          <w:rFonts w:ascii="Source Sans Pro" w:hAnsi="Source Sans Pro"/>
          <w:b/>
          <w:sz w:val="22"/>
          <w:szCs w:val="22"/>
          <w:lang w:val="en-GB"/>
        </w:rPr>
        <w:t xml:space="preserve">Mgr. </w:t>
      </w:r>
      <w:proofErr w:type="spellStart"/>
      <w:r w:rsidR="00111C4C" w:rsidRPr="003407A0">
        <w:rPr>
          <w:rFonts w:ascii="Source Sans Pro" w:hAnsi="Source Sans Pro"/>
          <w:b/>
          <w:sz w:val="22"/>
          <w:szCs w:val="22"/>
          <w:lang w:val="en-GB"/>
        </w:rPr>
        <w:t>Aleš</w:t>
      </w:r>
      <w:proofErr w:type="spellEnd"/>
      <w:r w:rsidR="00111C4C" w:rsidRPr="003407A0">
        <w:rPr>
          <w:rFonts w:ascii="Source Sans Pro" w:hAnsi="Source Sans Pro"/>
          <w:b/>
          <w:sz w:val="22"/>
          <w:szCs w:val="22"/>
          <w:lang w:val="en-GB"/>
        </w:rPr>
        <w:t xml:space="preserve"> Seifert</w:t>
      </w:r>
    </w:p>
    <w:p w:rsidR="00462AAD" w:rsidRPr="00655650" w:rsidRDefault="00111C4C" w:rsidP="00111C4C">
      <w:pPr>
        <w:pStyle w:val="standard"/>
        <w:suppressLineNumbers/>
        <w:rPr>
          <w:rFonts w:ascii="Source Sans Pro" w:hAnsi="Source Sans Pro"/>
          <w:bCs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Managing Director of </w:t>
      </w:r>
      <w:proofErr w:type="spellStart"/>
      <w:r>
        <w:rPr>
          <w:rFonts w:ascii="Source Sans Pro" w:hAnsi="Source Sans Pro"/>
          <w:sz w:val="22"/>
          <w:szCs w:val="22"/>
          <w:lang w:val="en-GB"/>
        </w:rPr>
        <w:t>galerie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>
        <w:rPr>
          <w:rFonts w:ascii="Source Sans Pro" w:hAnsi="Source Sans Pro"/>
          <w:sz w:val="22"/>
          <w:szCs w:val="22"/>
          <w:lang w:val="en-GB"/>
        </w:rPr>
        <w:t>gugging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ab/>
      </w:r>
      <w:r>
        <w:rPr>
          <w:rFonts w:ascii="Source Sans Pro" w:hAnsi="Source Sans Pro"/>
          <w:sz w:val="22"/>
          <w:szCs w:val="22"/>
          <w:lang w:val="en-GB"/>
        </w:rPr>
        <w:tab/>
      </w:r>
      <w:r>
        <w:rPr>
          <w:rFonts w:ascii="Source Sans Pro" w:hAnsi="Source Sans Pro"/>
          <w:sz w:val="22"/>
          <w:szCs w:val="22"/>
          <w:lang w:val="en-GB"/>
        </w:rPr>
        <w:tab/>
      </w:r>
      <w:r w:rsidR="00462AAD" w:rsidRPr="007147C8">
        <w:rPr>
          <w:rFonts w:ascii="Source Sans Pro" w:hAnsi="Source Sans Pro"/>
          <w:sz w:val="22"/>
          <w:szCs w:val="22"/>
          <w:lang w:val="en-GB"/>
        </w:rPr>
        <w:t xml:space="preserve">Director of the </w:t>
      </w:r>
      <w:r w:rsidR="00462AAD" w:rsidRPr="007147C8">
        <w:rPr>
          <w:rFonts w:ascii="Source Sans Pro" w:hAnsi="Source Sans Pro" w:cs="Arial"/>
          <w:sz w:val="22"/>
          <w:szCs w:val="22"/>
          <w:lang w:val="en-GB"/>
        </w:rPr>
        <w:t>South Bohemian Gallery</w:t>
      </w:r>
      <w:r w:rsidR="00107502">
        <w:rPr>
          <w:rFonts w:ascii="Source Sans Pro" w:hAnsi="Source Sans Pro"/>
          <w:bCs/>
          <w:sz w:val="22"/>
          <w:szCs w:val="22"/>
          <w:lang w:val="en-GB"/>
        </w:rPr>
        <w:tab/>
      </w:r>
    </w:p>
    <w:p w:rsidR="00462AAD" w:rsidRDefault="00462AAD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F17998" w:rsidRDefault="00F17998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F17998" w:rsidRDefault="00F17998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F17998" w:rsidRDefault="00F17998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F17998" w:rsidRDefault="00F17998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462AAD" w:rsidRPr="003407A0" w:rsidRDefault="00462AAD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:rsidR="008F10C5" w:rsidRPr="003407A0" w:rsidRDefault="003407A0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Cs/>
          <w:sz w:val="22"/>
          <w:szCs w:val="22"/>
          <w:lang w:val="en-GB"/>
        </w:rPr>
        <w:t>Annex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: </w:t>
      </w:r>
      <w:r>
        <w:rPr>
          <w:rFonts w:ascii="Source Sans Pro" w:hAnsi="Source Sans Pro"/>
          <w:bCs/>
          <w:sz w:val="22"/>
          <w:szCs w:val="22"/>
          <w:lang w:val="en-GB"/>
        </w:rPr>
        <w:t>Annex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bCs/>
          <w:sz w:val="22"/>
          <w:szCs w:val="22"/>
          <w:lang w:val="en-GB"/>
        </w:rPr>
        <w:t>No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. 1 </w:t>
      </w:r>
      <w:r>
        <w:rPr>
          <w:rFonts w:ascii="Source Sans Pro" w:hAnsi="Source Sans Pro"/>
          <w:bCs/>
          <w:sz w:val="22"/>
          <w:szCs w:val="22"/>
          <w:lang w:val="en-GB"/>
        </w:rPr>
        <w:t xml:space="preserve">to the Agreement of </w:t>
      </w:r>
      <w:r w:rsidR="00DF7E43">
        <w:rPr>
          <w:rFonts w:ascii="Source Sans Pro" w:hAnsi="Source Sans Pro"/>
          <w:bCs/>
          <w:sz w:val="22"/>
          <w:szCs w:val="22"/>
          <w:lang w:val="en-GB"/>
        </w:rPr>
        <w:t>L</w:t>
      </w:r>
      <w:r>
        <w:rPr>
          <w:rFonts w:ascii="Source Sans Pro" w:hAnsi="Source Sans Pro"/>
          <w:bCs/>
          <w:sz w:val="22"/>
          <w:szCs w:val="22"/>
          <w:lang w:val="en-GB"/>
        </w:rPr>
        <w:t>oan No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. </w:t>
      </w:r>
      <w:r w:rsidR="00111C4C">
        <w:rPr>
          <w:rFonts w:ascii="Source Sans Pro" w:hAnsi="Source Sans Pro"/>
          <w:b/>
          <w:bCs/>
          <w:sz w:val="22"/>
          <w:szCs w:val="22"/>
          <w:lang w:val="en-GB"/>
        </w:rPr>
        <w:t>19</w:t>
      </w:r>
      <w:r w:rsidR="00462AAD" w:rsidRPr="00462AAD">
        <w:rPr>
          <w:rFonts w:ascii="Source Sans Pro" w:hAnsi="Source Sans Pro"/>
          <w:b/>
          <w:bCs/>
          <w:sz w:val="22"/>
          <w:szCs w:val="22"/>
          <w:lang w:val="en-GB"/>
        </w:rPr>
        <w:t>/2024/V/AUT/ÚPOS</w:t>
      </w:r>
    </w:p>
    <w:p w:rsidR="008F10C5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2A0791" w:rsidRDefault="002A079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2A0791" w:rsidRDefault="002A079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2A0791" w:rsidRPr="003407A0" w:rsidRDefault="002A079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:rsidR="008F10C5" w:rsidRPr="003407A0" w:rsidRDefault="003407A0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  <w:lang w:val="en-GB"/>
        </w:rPr>
      </w:pPr>
      <w:r>
        <w:rPr>
          <w:rFonts w:ascii="Source Sans Pro" w:hAnsi="Source Sans Pro"/>
          <w:bCs/>
          <w:sz w:val="22"/>
          <w:szCs w:val="22"/>
          <w:lang w:val="en-GB"/>
        </w:rPr>
        <w:t>Annex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bCs/>
          <w:sz w:val="22"/>
          <w:szCs w:val="22"/>
          <w:lang w:val="en-GB"/>
        </w:rPr>
        <w:t>No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. 1 </w:t>
      </w:r>
      <w:r>
        <w:rPr>
          <w:rFonts w:ascii="Source Sans Pro" w:hAnsi="Source Sans Pro"/>
          <w:bCs/>
          <w:sz w:val="22"/>
          <w:szCs w:val="22"/>
          <w:lang w:val="en-GB"/>
        </w:rPr>
        <w:t xml:space="preserve">to the Agreement of </w:t>
      </w:r>
      <w:r w:rsidR="00DF7E43">
        <w:rPr>
          <w:rFonts w:ascii="Source Sans Pro" w:hAnsi="Source Sans Pro"/>
          <w:bCs/>
          <w:sz w:val="22"/>
          <w:szCs w:val="22"/>
          <w:lang w:val="en-GB"/>
        </w:rPr>
        <w:t>L</w:t>
      </w:r>
      <w:r>
        <w:rPr>
          <w:rFonts w:ascii="Source Sans Pro" w:hAnsi="Source Sans Pro"/>
          <w:bCs/>
          <w:sz w:val="22"/>
          <w:szCs w:val="22"/>
          <w:lang w:val="en-GB"/>
        </w:rPr>
        <w:t>oan No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.: 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 xml:space="preserve"> </w:t>
      </w:r>
      <w:r w:rsidR="00111C4C">
        <w:rPr>
          <w:rFonts w:ascii="Source Sans Pro" w:hAnsi="Source Sans Pro"/>
          <w:b/>
          <w:bCs/>
          <w:sz w:val="22"/>
          <w:szCs w:val="22"/>
          <w:lang w:val="en-GB"/>
        </w:rPr>
        <w:t>19</w:t>
      </w:r>
      <w:r w:rsidR="00462AAD" w:rsidRPr="00462AAD">
        <w:rPr>
          <w:rFonts w:ascii="Source Sans Pro" w:hAnsi="Source Sans Pro"/>
          <w:b/>
          <w:bCs/>
          <w:sz w:val="22"/>
          <w:szCs w:val="22"/>
          <w:lang w:val="en-GB"/>
        </w:rPr>
        <w:t>/2024/V/AUT/ÚPOS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ab/>
      </w:r>
    </w:p>
    <w:p w:rsidR="00111C4C" w:rsidRPr="00EC43E9" w:rsidRDefault="00111C4C" w:rsidP="00111C4C">
      <w:pPr>
        <w:pStyle w:val="standard"/>
        <w:ind w:left="720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xxx</w:t>
      </w:r>
      <w:proofErr w:type="spellEnd"/>
    </w:p>
    <w:p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:rsidR="00C242E1" w:rsidRDefault="00C242E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:rsidR="00111C4C" w:rsidRPr="003407A0" w:rsidRDefault="00111C4C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:rsidR="008C03F7" w:rsidRDefault="008C03F7" w:rsidP="008C03F7">
      <w:pPr>
        <w:pStyle w:val="standard"/>
        <w:pBdr>
          <w:bottom w:val="single" w:sz="6" w:space="1" w:color="auto"/>
        </w:pBdr>
        <w:rPr>
          <w:rFonts w:ascii="Source Sans Pro" w:hAnsi="Source Sans Pro"/>
          <w:color w:val="000000"/>
          <w:sz w:val="22"/>
          <w:szCs w:val="22"/>
          <w:shd w:val="clear" w:color="auto" w:fill="FFFFFF"/>
        </w:rPr>
      </w:pPr>
    </w:p>
    <w:p w:rsidR="00CD4A2C" w:rsidRDefault="00CD4A2C" w:rsidP="008C03F7">
      <w:pPr>
        <w:pStyle w:val="standard"/>
        <w:pBdr>
          <w:bottom w:val="single" w:sz="6" w:space="1" w:color="auto"/>
        </w:pBdr>
        <w:rPr>
          <w:rFonts w:ascii="Source Sans Pro" w:hAnsi="Source Sans Pro"/>
          <w:color w:val="000000"/>
          <w:sz w:val="22"/>
          <w:szCs w:val="22"/>
          <w:shd w:val="clear" w:color="auto" w:fill="FFFFFF"/>
        </w:rPr>
      </w:pPr>
    </w:p>
    <w:p w:rsidR="00CD4A2C" w:rsidRDefault="00CD4A2C" w:rsidP="008C03F7">
      <w:pPr>
        <w:pStyle w:val="standard"/>
        <w:pBdr>
          <w:bottom w:val="single" w:sz="6" w:space="1" w:color="auto"/>
        </w:pBdr>
        <w:rPr>
          <w:rFonts w:ascii="Source Sans Pro" w:hAnsi="Source Sans Pro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8C03F7" w:rsidRDefault="008C03F7" w:rsidP="008C03F7">
      <w:pPr>
        <w:pStyle w:val="standard"/>
        <w:rPr>
          <w:rFonts w:ascii="Source Sans Pro" w:hAnsi="Source Sans Pro"/>
          <w:color w:val="000000"/>
          <w:sz w:val="22"/>
          <w:szCs w:val="22"/>
          <w:shd w:val="clear" w:color="auto" w:fill="FFFFFF"/>
        </w:rPr>
      </w:pPr>
    </w:p>
    <w:p w:rsidR="008C03F7" w:rsidRDefault="008C03F7" w:rsidP="008C03F7">
      <w:pPr>
        <w:pStyle w:val="standard"/>
        <w:rPr>
          <w:rFonts w:ascii="Source Sans Pro" w:hAnsi="Source Sans Pro"/>
          <w:color w:val="000000"/>
          <w:sz w:val="22"/>
          <w:szCs w:val="22"/>
          <w:shd w:val="clear" w:color="auto" w:fill="FFFFFF"/>
        </w:rPr>
      </w:pPr>
    </w:p>
    <w:p w:rsidR="008C03F7" w:rsidRPr="008C03F7" w:rsidRDefault="008C03F7" w:rsidP="008C03F7">
      <w:pPr>
        <w:pStyle w:val="standard"/>
        <w:rPr>
          <w:rFonts w:ascii="Source Sans Pro" w:hAnsi="Source Sans Pro"/>
          <w:sz w:val="22"/>
          <w:szCs w:val="22"/>
          <w:lang w:val="en-GB"/>
        </w:rPr>
      </w:pPr>
      <w:proofErr w:type="spellStart"/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Total</w:t>
      </w:r>
      <w:proofErr w:type="spellEnd"/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insurance</w:t>
      </w:r>
      <w:proofErr w:type="spellEnd"/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value</w:t>
      </w:r>
      <w:proofErr w:type="spellEnd"/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: </w:t>
      </w:r>
      <w:r w:rsidR="00111C4C" w:rsidRPr="00D474DF">
        <w:rPr>
          <w:rFonts w:ascii="Source Sans Pro" w:hAnsi="Source Sans Pro"/>
          <w:color w:val="000000"/>
          <w:sz w:val="22"/>
          <w:szCs w:val="22"/>
          <w:highlight w:val="yellow"/>
          <w:shd w:val="clear" w:color="auto" w:fill="FFFFFF"/>
        </w:rPr>
        <w:t>77.787,61</w:t>
      </w:r>
      <w:r w:rsidR="009B7555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 </w:t>
      </w:r>
      <w:r w:rsidR="00E747A9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EUR</w:t>
      </w:r>
    </w:p>
    <w:sectPr w:rsidR="008C03F7" w:rsidRPr="008C03F7" w:rsidSect="004243C9">
      <w:footerReference w:type="default" r:id="rId8"/>
      <w:footerReference w:type="first" r:id="rId9"/>
      <w:pgSz w:w="11906" w:h="16838"/>
      <w:pgMar w:top="567" w:right="1417" w:bottom="1073" w:left="1134" w:header="57" w:footer="1016" w:gutter="0"/>
      <w:cols w:space="708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FD" w:rsidRDefault="009818FD" w:rsidP="008F10C5">
      <w:r>
        <w:separator/>
      </w:r>
    </w:p>
  </w:endnote>
  <w:endnote w:type="continuationSeparator" w:id="0">
    <w:p w:rsidR="009818FD" w:rsidRDefault="009818FD" w:rsidP="008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14568"/>
      <w:docPartObj>
        <w:docPartGallery w:val="Page Numbers (Bottom of Page)"/>
        <w:docPartUnique/>
      </w:docPartObj>
    </w:sdtPr>
    <w:sdtContent>
      <w:p w:rsidR="004243C9" w:rsidRDefault="004243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2C">
          <w:rPr>
            <w:noProof/>
          </w:rPr>
          <w:t>4</w:t>
        </w:r>
        <w:r>
          <w:fldChar w:fldCharType="end"/>
        </w:r>
      </w:p>
    </w:sdtContent>
  </w:sdt>
  <w:p w:rsidR="00F64811" w:rsidRDefault="00F648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11" w:rsidRDefault="00F64811" w:rsidP="004243C9">
    <w:pPr>
      <w:pStyle w:val="Zpa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FD" w:rsidRDefault="009818FD" w:rsidP="008F10C5">
      <w:r>
        <w:separator/>
      </w:r>
    </w:p>
  </w:footnote>
  <w:footnote w:type="continuationSeparator" w:id="0">
    <w:p w:rsidR="009818FD" w:rsidRDefault="009818FD" w:rsidP="008F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0287B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F9CF7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A823FD"/>
    <w:multiLevelType w:val="hybridMultilevel"/>
    <w:tmpl w:val="5F969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304A"/>
    <w:multiLevelType w:val="hybridMultilevel"/>
    <w:tmpl w:val="764CA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2662"/>
    <w:multiLevelType w:val="hybridMultilevel"/>
    <w:tmpl w:val="659EE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11"/>
    <w:rsid w:val="00000F83"/>
    <w:rsid w:val="0003634C"/>
    <w:rsid w:val="000C0597"/>
    <w:rsid w:val="000C39F8"/>
    <w:rsid w:val="000D7097"/>
    <w:rsid w:val="000E57BB"/>
    <w:rsid w:val="000E5C6A"/>
    <w:rsid w:val="00101A9C"/>
    <w:rsid w:val="00107502"/>
    <w:rsid w:val="00111C4C"/>
    <w:rsid w:val="00113D0B"/>
    <w:rsid w:val="001231CE"/>
    <w:rsid w:val="00140992"/>
    <w:rsid w:val="00196951"/>
    <w:rsid w:val="001A0C29"/>
    <w:rsid w:val="001A6414"/>
    <w:rsid w:val="001B5F5F"/>
    <w:rsid w:val="001C0BDA"/>
    <w:rsid w:val="001F1F81"/>
    <w:rsid w:val="001F565D"/>
    <w:rsid w:val="00205FFF"/>
    <w:rsid w:val="00224399"/>
    <w:rsid w:val="00232D8C"/>
    <w:rsid w:val="00243A83"/>
    <w:rsid w:val="002644D1"/>
    <w:rsid w:val="00284C56"/>
    <w:rsid w:val="002941B7"/>
    <w:rsid w:val="002979D1"/>
    <w:rsid w:val="002A0283"/>
    <w:rsid w:val="002A0791"/>
    <w:rsid w:val="002B2D10"/>
    <w:rsid w:val="002D06E5"/>
    <w:rsid w:val="002D3FA5"/>
    <w:rsid w:val="002F2322"/>
    <w:rsid w:val="00300191"/>
    <w:rsid w:val="00313539"/>
    <w:rsid w:val="003407A0"/>
    <w:rsid w:val="00343D5C"/>
    <w:rsid w:val="003455FD"/>
    <w:rsid w:val="00367573"/>
    <w:rsid w:val="0037777D"/>
    <w:rsid w:val="00380A81"/>
    <w:rsid w:val="00383654"/>
    <w:rsid w:val="003853A4"/>
    <w:rsid w:val="00391E24"/>
    <w:rsid w:val="003A376F"/>
    <w:rsid w:val="003E29EC"/>
    <w:rsid w:val="003F4178"/>
    <w:rsid w:val="00422604"/>
    <w:rsid w:val="00422E26"/>
    <w:rsid w:val="004243C9"/>
    <w:rsid w:val="00427212"/>
    <w:rsid w:val="004426DE"/>
    <w:rsid w:val="00445B50"/>
    <w:rsid w:val="00462AAD"/>
    <w:rsid w:val="004910E5"/>
    <w:rsid w:val="004952D0"/>
    <w:rsid w:val="004B2437"/>
    <w:rsid w:val="004B2D29"/>
    <w:rsid w:val="004C50A1"/>
    <w:rsid w:val="004F17B3"/>
    <w:rsid w:val="004F60B9"/>
    <w:rsid w:val="004F7651"/>
    <w:rsid w:val="00515B13"/>
    <w:rsid w:val="0053596F"/>
    <w:rsid w:val="00553783"/>
    <w:rsid w:val="005644D0"/>
    <w:rsid w:val="00566F09"/>
    <w:rsid w:val="005815D0"/>
    <w:rsid w:val="00592BBC"/>
    <w:rsid w:val="00593D0D"/>
    <w:rsid w:val="005B2C4A"/>
    <w:rsid w:val="005E7BEA"/>
    <w:rsid w:val="005F4DDC"/>
    <w:rsid w:val="0062184D"/>
    <w:rsid w:val="00624C3E"/>
    <w:rsid w:val="006367B7"/>
    <w:rsid w:val="006546CB"/>
    <w:rsid w:val="00655650"/>
    <w:rsid w:val="006821D2"/>
    <w:rsid w:val="006B6D72"/>
    <w:rsid w:val="006C6323"/>
    <w:rsid w:val="006D5C37"/>
    <w:rsid w:val="00701477"/>
    <w:rsid w:val="00702612"/>
    <w:rsid w:val="0072621E"/>
    <w:rsid w:val="00740484"/>
    <w:rsid w:val="007558DA"/>
    <w:rsid w:val="0076116A"/>
    <w:rsid w:val="00780972"/>
    <w:rsid w:val="007867AB"/>
    <w:rsid w:val="0079064D"/>
    <w:rsid w:val="0079085F"/>
    <w:rsid w:val="007D2FD9"/>
    <w:rsid w:val="007D3598"/>
    <w:rsid w:val="007E7BD4"/>
    <w:rsid w:val="008012BD"/>
    <w:rsid w:val="00812E21"/>
    <w:rsid w:val="0081403B"/>
    <w:rsid w:val="00853D7E"/>
    <w:rsid w:val="00860D6E"/>
    <w:rsid w:val="00862061"/>
    <w:rsid w:val="008A4B04"/>
    <w:rsid w:val="008B1A70"/>
    <w:rsid w:val="008C03F7"/>
    <w:rsid w:val="008F10C5"/>
    <w:rsid w:val="008F4100"/>
    <w:rsid w:val="009015D5"/>
    <w:rsid w:val="00970142"/>
    <w:rsid w:val="009742B6"/>
    <w:rsid w:val="009818FD"/>
    <w:rsid w:val="009A4A08"/>
    <w:rsid w:val="009A65B8"/>
    <w:rsid w:val="009B7555"/>
    <w:rsid w:val="009D18BD"/>
    <w:rsid w:val="009D472A"/>
    <w:rsid w:val="00A134AB"/>
    <w:rsid w:val="00A17497"/>
    <w:rsid w:val="00A254FF"/>
    <w:rsid w:val="00A271A7"/>
    <w:rsid w:val="00A62983"/>
    <w:rsid w:val="00A87811"/>
    <w:rsid w:val="00A91049"/>
    <w:rsid w:val="00A97890"/>
    <w:rsid w:val="00AA0E1B"/>
    <w:rsid w:val="00AE1C9C"/>
    <w:rsid w:val="00B062CE"/>
    <w:rsid w:val="00B13531"/>
    <w:rsid w:val="00B63F44"/>
    <w:rsid w:val="00B64E8C"/>
    <w:rsid w:val="00B97D80"/>
    <w:rsid w:val="00BA1BC6"/>
    <w:rsid w:val="00BA7183"/>
    <w:rsid w:val="00BC1CC8"/>
    <w:rsid w:val="00BE4EE4"/>
    <w:rsid w:val="00BF2F37"/>
    <w:rsid w:val="00C07D4F"/>
    <w:rsid w:val="00C242E1"/>
    <w:rsid w:val="00C26F60"/>
    <w:rsid w:val="00C347C3"/>
    <w:rsid w:val="00C4643F"/>
    <w:rsid w:val="00C5003E"/>
    <w:rsid w:val="00C67ED6"/>
    <w:rsid w:val="00C80C94"/>
    <w:rsid w:val="00C867F7"/>
    <w:rsid w:val="00C9626A"/>
    <w:rsid w:val="00CA6F10"/>
    <w:rsid w:val="00CC441B"/>
    <w:rsid w:val="00CC6E80"/>
    <w:rsid w:val="00CD2FEC"/>
    <w:rsid w:val="00CD4A2C"/>
    <w:rsid w:val="00CF29E6"/>
    <w:rsid w:val="00CF3A53"/>
    <w:rsid w:val="00D00F40"/>
    <w:rsid w:val="00D07895"/>
    <w:rsid w:val="00D10746"/>
    <w:rsid w:val="00D350E8"/>
    <w:rsid w:val="00D474DF"/>
    <w:rsid w:val="00D5119E"/>
    <w:rsid w:val="00D71F5B"/>
    <w:rsid w:val="00D74649"/>
    <w:rsid w:val="00D82E76"/>
    <w:rsid w:val="00D87D49"/>
    <w:rsid w:val="00DC71C5"/>
    <w:rsid w:val="00DE22E9"/>
    <w:rsid w:val="00DE6DB7"/>
    <w:rsid w:val="00DF11E8"/>
    <w:rsid w:val="00DF6570"/>
    <w:rsid w:val="00DF7E43"/>
    <w:rsid w:val="00E2633F"/>
    <w:rsid w:val="00E277E1"/>
    <w:rsid w:val="00E36978"/>
    <w:rsid w:val="00E46B41"/>
    <w:rsid w:val="00E47B16"/>
    <w:rsid w:val="00E501F3"/>
    <w:rsid w:val="00E54B23"/>
    <w:rsid w:val="00E747A9"/>
    <w:rsid w:val="00E7702A"/>
    <w:rsid w:val="00E832A8"/>
    <w:rsid w:val="00EA43C7"/>
    <w:rsid w:val="00EC43E9"/>
    <w:rsid w:val="00EC6112"/>
    <w:rsid w:val="00EE0224"/>
    <w:rsid w:val="00F00534"/>
    <w:rsid w:val="00F008DC"/>
    <w:rsid w:val="00F07ABF"/>
    <w:rsid w:val="00F11442"/>
    <w:rsid w:val="00F17998"/>
    <w:rsid w:val="00F44EF9"/>
    <w:rsid w:val="00F54CBB"/>
    <w:rsid w:val="00F64811"/>
    <w:rsid w:val="00F66E59"/>
    <w:rsid w:val="00F917C3"/>
    <w:rsid w:val="00FD5823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83AE64"/>
  <w15:chartTrackingRefBased/>
  <w15:docId w15:val="{36FCA905-1DBF-4B1A-8FD1-2D3C9D1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highlight">
    <w:name w:val="highlight"/>
    <w:basedOn w:val="Standardnpsmoodstavce1"/>
  </w:style>
  <w:style w:type="character" w:styleId="Hypertextovodkaz">
    <w:name w:val="Hyperlink"/>
    <w:rPr>
      <w:dstrike/>
      <w:color w:val="1E90FF"/>
      <w:u w:val="none"/>
    </w:rPr>
  </w:style>
  <w:style w:type="character" w:customStyle="1" w:styleId="Nadpis3Char">
    <w:name w:val="Nadpis 3 Char"/>
    <w:rPr>
      <w:sz w:val="28"/>
      <w:szCs w:val="24"/>
    </w:rPr>
  </w:style>
  <w:style w:type="character" w:customStyle="1" w:styleId="Nadpis5Char">
    <w:name w:val="Nadpis 5 Char"/>
    <w:rPr>
      <w:b/>
      <w:bCs/>
      <w:sz w:val="28"/>
      <w:szCs w:val="24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uiPriority w:val="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Normlnweb1">
    <w:name w:val="Normální (web)1"/>
    <w:basedOn w:val="Normln"/>
    <w:pPr>
      <w:spacing w:before="28" w:after="28"/>
    </w:pPr>
  </w:style>
  <w:style w:type="paragraph" w:customStyle="1" w:styleId="Normln1">
    <w:name w:val="Normální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747A9"/>
    <w:pPr>
      <w:ind w:left="708"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5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5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0"/>
    <w:rsid w:val="00765F00"/>
    <w:rsid w:val="007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8DA1ED5097C43FAAA053BC47C6FB9A0">
    <w:name w:val="48DA1ED5097C43FAAA053BC47C6FB9A0"/>
    <w:rsid w:val="00765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FBB0-F2CD-47A5-88DF-60FC7E7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806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ALŠOVA JIHOČESKÁ GALERIE</vt:lpstr>
      <vt:lpstr>ALŠOVA JIHOČESKÁ GALERIE</vt:lpstr>
    </vt:vector>
  </TitlesOfParts>
  <Company>ajg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subject/>
  <dc:creator>Zdeňka Kalivodová</dc:creator>
  <cp:keywords/>
  <cp:lastModifiedBy>Klára Masářová</cp:lastModifiedBy>
  <cp:revision>31</cp:revision>
  <cp:lastPrinted>2024-04-16T10:13:00Z</cp:lastPrinted>
  <dcterms:created xsi:type="dcterms:W3CDTF">2024-02-07T07:58:00Z</dcterms:created>
  <dcterms:modified xsi:type="dcterms:W3CDTF">2024-04-16T11:08:00Z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Alšova jihočeská galerie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7be6492db29ee0c79cac621e0b11748fc12770d21c6e86525f93ea37dbe95115</vt:lpwstr>
  </property>
</Properties>
</file>