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AB" w:rsidRDefault="00CC46AB" w:rsidP="00CC46AB">
      <w:pPr>
        <w:jc w:val="both"/>
        <w:rPr>
          <w:rFonts w:asciiTheme="minorHAnsi" w:hAnsiTheme="minorHAnsi"/>
          <w:b/>
          <w:color w:val="000000"/>
          <w:sz w:val="24"/>
        </w:rPr>
      </w:pPr>
      <w:bookmarkStart w:id="0" w:name="_GoBack"/>
      <w:bookmarkEnd w:id="0"/>
    </w:p>
    <w:p w:rsidR="00747A3D" w:rsidRPr="00F12193" w:rsidRDefault="00747A3D" w:rsidP="00747A3D">
      <w:pPr>
        <w:pStyle w:val="Nzev"/>
        <w:rPr>
          <w:rFonts w:asciiTheme="minorHAnsi" w:hAnsiTheme="minorHAnsi" w:cs="Arial"/>
          <w:sz w:val="52"/>
          <w:szCs w:val="52"/>
        </w:rPr>
      </w:pPr>
      <w:r w:rsidRPr="00F12193">
        <w:rPr>
          <w:rFonts w:asciiTheme="minorHAnsi" w:hAnsiTheme="minorHAnsi" w:cs="Arial"/>
          <w:sz w:val="52"/>
          <w:szCs w:val="52"/>
        </w:rPr>
        <w:t>KUPNÍ SMLOUVA</w:t>
      </w:r>
    </w:p>
    <w:p w:rsidR="00747A3D" w:rsidRPr="00F12193" w:rsidRDefault="00F12193" w:rsidP="00F12193">
      <w:pPr>
        <w:spacing w:before="120" w:line="240" w:lineRule="atLeast"/>
        <w:rPr>
          <w:rFonts w:asciiTheme="minorHAnsi" w:hAnsiTheme="minorHAnsi" w:cs="Arial"/>
        </w:rPr>
      </w:pPr>
      <w:r>
        <w:rPr>
          <w:rFonts w:asciiTheme="minorHAnsi" w:hAnsiTheme="minorHAnsi" w:cs="Arial"/>
        </w:rPr>
        <w:t>Číslo smlouvy kupujícího:</w:t>
      </w:r>
      <w:r>
        <w:rPr>
          <w:rFonts w:asciiTheme="minorHAnsi" w:hAnsiTheme="minorHAnsi" w:cs="Arial"/>
        </w:rPr>
        <w:tab/>
      </w:r>
      <w:r w:rsidR="00F143F4">
        <w:rPr>
          <w:rFonts w:asciiTheme="minorHAnsi" w:hAnsiTheme="minorHAnsi" w:cs="Arial"/>
        </w:rPr>
        <w:t>010/2017</w:t>
      </w:r>
      <w:r>
        <w:rPr>
          <w:rFonts w:asciiTheme="minorHAnsi" w:hAnsiTheme="minorHAnsi" w:cs="Arial"/>
        </w:rPr>
        <w:tab/>
      </w:r>
      <w:r>
        <w:rPr>
          <w:rFonts w:asciiTheme="minorHAnsi" w:hAnsiTheme="minorHAnsi" w:cs="Arial"/>
        </w:rPr>
        <w:tab/>
      </w:r>
      <w:r>
        <w:rPr>
          <w:rFonts w:asciiTheme="minorHAnsi" w:hAnsiTheme="minorHAnsi" w:cs="Arial"/>
        </w:rPr>
        <w:tab/>
        <w:t>Číslo smlouvy prodávajícího:</w:t>
      </w:r>
      <w:r w:rsidR="00F143F4">
        <w:rPr>
          <w:rFonts w:asciiTheme="minorHAnsi" w:hAnsiTheme="minorHAnsi" w:cs="Arial"/>
        </w:rPr>
        <w:t xml:space="preserve"> VT/2017/202</w:t>
      </w:r>
    </w:p>
    <w:p w:rsidR="00747A3D" w:rsidRPr="00F12193" w:rsidRDefault="00747A3D" w:rsidP="00747A3D">
      <w:pPr>
        <w:pStyle w:val="Zkladntext"/>
        <w:spacing w:before="120" w:line="240" w:lineRule="atLeast"/>
        <w:rPr>
          <w:rFonts w:asciiTheme="minorHAnsi" w:hAnsiTheme="minorHAnsi" w:cs="Arial"/>
          <w:sz w:val="22"/>
          <w:szCs w:val="22"/>
        </w:rPr>
      </w:pPr>
      <w:r w:rsidRPr="00F12193">
        <w:rPr>
          <w:rFonts w:asciiTheme="minorHAnsi" w:hAnsiTheme="minorHAnsi" w:cs="Arial"/>
          <w:sz w:val="22"/>
          <w:szCs w:val="22"/>
        </w:rPr>
        <w:t xml:space="preserve">uzavřená podle § 2079 a násl. zákona č. 89/2012 Sb., občanského zákoníku, v platném znění </w:t>
      </w:r>
      <w:proofErr w:type="gramStart"/>
      <w:r w:rsidRPr="00F12193">
        <w:rPr>
          <w:rFonts w:asciiTheme="minorHAnsi" w:hAnsiTheme="minorHAnsi" w:cs="Arial"/>
          <w:sz w:val="22"/>
          <w:szCs w:val="22"/>
        </w:rPr>
        <w:t>mezi</w:t>
      </w:r>
      <w:proofErr w:type="gramEnd"/>
    </w:p>
    <w:p w:rsidR="00F12193" w:rsidRPr="00F12193" w:rsidRDefault="00F12193" w:rsidP="00F12193">
      <w:pPr>
        <w:spacing w:before="120"/>
        <w:rPr>
          <w:rFonts w:asciiTheme="minorHAnsi" w:hAnsiTheme="minorHAnsi" w:cs="Arial"/>
          <w:b/>
          <w:bCs/>
          <w:sz w:val="22"/>
          <w:szCs w:val="22"/>
        </w:rPr>
      </w:pPr>
      <w:r w:rsidRPr="00F12193">
        <w:rPr>
          <w:rFonts w:asciiTheme="minorHAnsi" w:hAnsiTheme="minorHAnsi" w:cs="Arial"/>
          <w:b/>
          <w:bCs/>
          <w:sz w:val="22"/>
          <w:szCs w:val="22"/>
        </w:rPr>
        <w:t>kupujícím, jímž je:</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obchodní firma:</w:t>
      </w:r>
      <w:r w:rsidRPr="00F12193">
        <w:rPr>
          <w:rFonts w:asciiTheme="minorHAnsi" w:hAnsiTheme="minorHAnsi" w:cs="Arial"/>
          <w:sz w:val="22"/>
          <w:szCs w:val="22"/>
        </w:rPr>
        <w:tab/>
      </w:r>
      <w:r w:rsidRPr="00F12193">
        <w:rPr>
          <w:rFonts w:asciiTheme="minorHAnsi" w:hAnsiTheme="minorHAnsi" w:cs="Arial"/>
          <w:sz w:val="22"/>
          <w:szCs w:val="22"/>
        </w:rPr>
        <w:tab/>
        <w:t>Domov pro seniory Chodov</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se sídlem:</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 xml:space="preserve">Donovalská 2222/31, 149 00 Praha 4 – Chodov </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70876606</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DIČ:</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Pr>
          <w:rFonts w:asciiTheme="minorHAnsi" w:hAnsiTheme="minorHAnsi" w:cs="Arial"/>
          <w:sz w:val="22"/>
          <w:szCs w:val="22"/>
        </w:rPr>
        <w:t>není plátce DPH</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za níž jedná:</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Mgr. Bc. Ilona Veselá</w:t>
      </w:r>
      <w:r>
        <w:rPr>
          <w:rFonts w:asciiTheme="minorHAnsi" w:hAnsiTheme="minorHAnsi" w:cs="Arial"/>
          <w:sz w:val="22"/>
          <w:szCs w:val="22"/>
        </w:rPr>
        <w:t>,</w:t>
      </w:r>
      <w:r w:rsidRPr="00F12193">
        <w:rPr>
          <w:rFonts w:asciiTheme="minorHAnsi" w:hAnsiTheme="minorHAnsi" w:cs="Arial"/>
          <w:sz w:val="22"/>
          <w:szCs w:val="22"/>
        </w:rPr>
        <w:t xml:space="preserve"> ředitelka </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tel.:</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267 907 111</w:t>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fax:</w:t>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r>
      <w:r w:rsidRPr="00F12193">
        <w:rPr>
          <w:rFonts w:asciiTheme="minorHAnsi" w:hAnsiTheme="minorHAnsi" w:cs="Arial"/>
          <w:sz w:val="22"/>
          <w:szCs w:val="22"/>
        </w:rPr>
        <w:tab/>
        <w:t>267 910 235</w:t>
      </w:r>
    </w:p>
    <w:p w:rsidR="00F12193" w:rsidRPr="00F12193" w:rsidRDefault="00F12193" w:rsidP="00216783">
      <w:pPr>
        <w:rPr>
          <w:rFonts w:asciiTheme="minorHAnsi" w:hAnsiTheme="minorHAnsi" w:cs="Arial"/>
          <w:sz w:val="22"/>
          <w:szCs w:val="22"/>
        </w:rPr>
      </w:pPr>
      <w:r w:rsidRPr="00F12193">
        <w:rPr>
          <w:rFonts w:asciiTheme="minorHAnsi" w:hAnsiTheme="minorHAnsi" w:cs="Arial"/>
          <w:sz w:val="22"/>
          <w:szCs w:val="22"/>
        </w:rPr>
        <w:t>bankovní spojení/číslo účtu:</w:t>
      </w:r>
      <w:r w:rsidRPr="00F12193">
        <w:rPr>
          <w:rFonts w:asciiTheme="minorHAnsi" w:hAnsiTheme="minorHAnsi" w:cs="Arial"/>
          <w:sz w:val="22"/>
          <w:szCs w:val="22"/>
        </w:rPr>
        <w:tab/>
      </w:r>
    </w:p>
    <w:p w:rsidR="00F12193" w:rsidRPr="00F12193" w:rsidRDefault="00F12193" w:rsidP="00F12193">
      <w:pPr>
        <w:rPr>
          <w:rFonts w:asciiTheme="minorHAnsi" w:hAnsiTheme="minorHAnsi" w:cs="Arial"/>
          <w:sz w:val="22"/>
          <w:szCs w:val="22"/>
        </w:rPr>
      </w:pPr>
      <w:r w:rsidRPr="00F12193">
        <w:rPr>
          <w:rFonts w:asciiTheme="minorHAnsi" w:hAnsiTheme="minorHAnsi" w:cs="Arial"/>
          <w:sz w:val="22"/>
          <w:szCs w:val="22"/>
        </w:rPr>
        <w:t>(dále označován krátce též jako „</w:t>
      </w:r>
      <w:r w:rsidRPr="00F12193">
        <w:rPr>
          <w:rFonts w:asciiTheme="minorHAnsi" w:hAnsiTheme="minorHAnsi" w:cs="Arial"/>
          <w:b/>
          <w:bCs/>
          <w:sz w:val="22"/>
          <w:szCs w:val="22"/>
        </w:rPr>
        <w:t>kupující“</w:t>
      </w:r>
      <w:r w:rsidRPr="00F12193">
        <w:rPr>
          <w:rFonts w:asciiTheme="minorHAnsi" w:hAnsiTheme="minorHAnsi" w:cs="Arial"/>
          <w:sz w:val="22"/>
          <w:szCs w:val="22"/>
        </w:rPr>
        <w:t>),</w:t>
      </w:r>
    </w:p>
    <w:p w:rsidR="00F12193" w:rsidRDefault="00F12193" w:rsidP="00747A3D">
      <w:pPr>
        <w:spacing w:before="120"/>
        <w:rPr>
          <w:rFonts w:asciiTheme="minorHAnsi" w:hAnsiTheme="minorHAnsi" w:cs="Arial"/>
          <w:b/>
          <w:bCs/>
          <w:sz w:val="22"/>
          <w:szCs w:val="22"/>
        </w:rPr>
      </w:pPr>
      <w:r>
        <w:rPr>
          <w:rFonts w:asciiTheme="minorHAnsi" w:hAnsiTheme="minorHAnsi" w:cs="Arial"/>
          <w:b/>
          <w:bCs/>
          <w:sz w:val="22"/>
          <w:szCs w:val="22"/>
        </w:rPr>
        <w:t>a</w:t>
      </w:r>
    </w:p>
    <w:p w:rsidR="00F12193" w:rsidRDefault="00F12193" w:rsidP="00747A3D">
      <w:pPr>
        <w:spacing w:before="120"/>
        <w:rPr>
          <w:rFonts w:asciiTheme="minorHAnsi" w:hAnsiTheme="minorHAnsi" w:cs="Arial"/>
          <w:b/>
          <w:bCs/>
          <w:sz w:val="22"/>
          <w:szCs w:val="22"/>
        </w:rPr>
      </w:pPr>
    </w:p>
    <w:p w:rsidR="00747A3D" w:rsidRPr="00F12193" w:rsidRDefault="00747A3D" w:rsidP="00747A3D">
      <w:pPr>
        <w:spacing w:before="120"/>
        <w:rPr>
          <w:rFonts w:asciiTheme="minorHAnsi" w:hAnsiTheme="minorHAnsi" w:cs="Arial"/>
          <w:b/>
          <w:bCs/>
          <w:sz w:val="22"/>
          <w:szCs w:val="22"/>
        </w:rPr>
      </w:pPr>
      <w:r w:rsidRPr="00F12193">
        <w:rPr>
          <w:rFonts w:asciiTheme="minorHAnsi" w:hAnsiTheme="minorHAnsi" w:cs="Arial"/>
          <w:b/>
          <w:bCs/>
          <w:sz w:val="22"/>
          <w:szCs w:val="22"/>
        </w:rPr>
        <w:t>prodávajícím, jímž je:</w:t>
      </w:r>
    </w:p>
    <w:p w:rsidR="00747A3D" w:rsidRPr="0063543D" w:rsidRDefault="00747A3D" w:rsidP="00747A3D">
      <w:pPr>
        <w:rPr>
          <w:rFonts w:asciiTheme="minorHAnsi" w:hAnsiTheme="minorHAnsi" w:cs="Arial"/>
          <w:sz w:val="22"/>
          <w:szCs w:val="22"/>
        </w:rPr>
      </w:pPr>
      <w:r w:rsidRPr="00F12193">
        <w:rPr>
          <w:rFonts w:asciiTheme="minorHAnsi" w:hAnsiTheme="minorHAnsi" w:cs="Arial"/>
          <w:sz w:val="22"/>
          <w:szCs w:val="22"/>
        </w:rPr>
        <w:t>obchodní firma:</w:t>
      </w:r>
      <w:r w:rsidRPr="00F12193">
        <w:rPr>
          <w:rFonts w:asciiTheme="minorHAnsi" w:hAnsiTheme="minorHAnsi" w:cs="Arial"/>
          <w:sz w:val="22"/>
          <w:szCs w:val="22"/>
        </w:rPr>
        <w:tab/>
      </w:r>
      <w:r w:rsidRPr="00F12193">
        <w:rPr>
          <w:rFonts w:asciiTheme="minorHAnsi" w:hAnsiTheme="minorHAnsi" w:cs="Arial"/>
          <w:sz w:val="22"/>
          <w:szCs w:val="22"/>
        </w:rPr>
        <w:tab/>
      </w:r>
      <w:r w:rsidR="00C622C2" w:rsidRPr="0063543D">
        <w:rPr>
          <w:rFonts w:asciiTheme="minorHAnsi" w:hAnsiTheme="minorHAnsi" w:cs="Arial"/>
          <w:bCs/>
          <w:sz w:val="22"/>
          <w:szCs w:val="22"/>
        </w:rPr>
        <w:t>LINET spol. s r.o.</w:t>
      </w:r>
    </w:p>
    <w:p w:rsidR="00F12193" w:rsidRPr="0063543D" w:rsidRDefault="00747A3D" w:rsidP="00F12193">
      <w:pPr>
        <w:rPr>
          <w:rFonts w:asciiTheme="minorHAnsi" w:hAnsiTheme="minorHAnsi" w:cs="Arial"/>
          <w:sz w:val="22"/>
          <w:szCs w:val="22"/>
        </w:rPr>
      </w:pPr>
      <w:r w:rsidRPr="0063543D">
        <w:rPr>
          <w:rFonts w:asciiTheme="minorHAnsi" w:hAnsiTheme="minorHAnsi" w:cs="Arial"/>
          <w:sz w:val="22"/>
          <w:szCs w:val="22"/>
        </w:rPr>
        <w:t>se sídlem:</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proofErr w:type="spellStart"/>
      <w:r w:rsidR="00C622C2" w:rsidRPr="0063543D">
        <w:rPr>
          <w:rFonts w:asciiTheme="minorHAnsi" w:hAnsiTheme="minorHAnsi" w:cs="Arial"/>
          <w:bCs/>
          <w:sz w:val="22"/>
          <w:szCs w:val="22"/>
        </w:rPr>
        <w:t>Želevčice</w:t>
      </w:r>
      <w:proofErr w:type="spellEnd"/>
      <w:r w:rsidR="00C622C2" w:rsidRPr="0063543D">
        <w:rPr>
          <w:rFonts w:asciiTheme="minorHAnsi" w:hAnsiTheme="minorHAnsi" w:cs="Arial"/>
          <w:bCs/>
          <w:sz w:val="22"/>
          <w:szCs w:val="22"/>
        </w:rPr>
        <w:t xml:space="preserve"> 5, 274 01 Slaný</w:t>
      </w:r>
    </w:p>
    <w:p w:rsidR="00F12193" w:rsidRPr="0063543D" w:rsidRDefault="00747A3D" w:rsidP="00F12193">
      <w:pPr>
        <w:rPr>
          <w:rFonts w:asciiTheme="minorHAnsi" w:hAnsiTheme="minorHAnsi" w:cs="Arial"/>
          <w:sz w:val="22"/>
          <w:szCs w:val="22"/>
        </w:rPr>
      </w:pPr>
      <w:r w:rsidRPr="0063543D">
        <w:rPr>
          <w:rFonts w:asciiTheme="minorHAnsi" w:hAnsiTheme="minorHAnsi" w:cs="Arial"/>
          <w:sz w:val="22"/>
          <w:szCs w:val="22"/>
        </w:rPr>
        <w:t>IČ:</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00C622C2" w:rsidRPr="0063543D">
        <w:rPr>
          <w:rFonts w:asciiTheme="minorHAnsi" w:hAnsiTheme="minorHAnsi" w:cs="Arial"/>
          <w:bCs/>
          <w:sz w:val="22"/>
          <w:szCs w:val="22"/>
        </w:rPr>
        <w:t>00507814</w:t>
      </w:r>
    </w:p>
    <w:p w:rsidR="00F12193" w:rsidRPr="0063543D" w:rsidRDefault="00747A3D" w:rsidP="00F12193">
      <w:pPr>
        <w:rPr>
          <w:rFonts w:asciiTheme="minorHAnsi" w:hAnsiTheme="minorHAnsi" w:cs="Arial"/>
          <w:sz w:val="22"/>
          <w:szCs w:val="22"/>
        </w:rPr>
      </w:pPr>
      <w:r w:rsidRPr="0063543D">
        <w:rPr>
          <w:rFonts w:asciiTheme="minorHAnsi" w:hAnsiTheme="minorHAnsi" w:cs="Arial"/>
          <w:sz w:val="22"/>
          <w:szCs w:val="22"/>
        </w:rPr>
        <w:t>DIČ:</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00C622C2" w:rsidRPr="0063543D">
        <w:rPr>
          <w:rFonts w:asciiTheme="minorHAnsi" w:hAnsiTheme="minorHAnsi" w:cs="Arial"/>
          <w:bCs/>
          <w:sz w:val="22"/>
          <w:szCs w:val="22"/>
        </w:rPr>
        <w:t>CZ00507814</w:t>
      </w:r>
    </w:p>
    <w:p w:rsidR="00F12193" w:rsidRPr="0063543D" w:rsidRDefault="00747A3D" w:rsidP="00F12193">
      <w:pPr>
        <w:rPr>
          <w:rFonts w:asciiTheme="minorHAnsi" w:hAnsiTheme="minorHAnsi" w:cs="Arial"/>
          <w:sz w:val="22"/>
          <w:szCs w:val="22"/>
        </w:rPr>
      </w:pPr>
      <w:r w:rsidRPr="0063543D">
        <w:rPr>
          <w:rFonts w:asciiTheme="minorHAnsi" w:hAnsiTheme="minorHAnsi" w:cs="Arial"/>
          <w:sz w:val="22"/>
          <w:szCs w:val="22"/>
        </w:rPr>
        <w:t>Zapsán v:</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00C622C2" w:rsidRPr="0063543D">
        <w:rPr>
          <w:rFonts w:asciiTheme="minorHAnsi" w:hAnsiTheme="minorHAnsi" w:cs="Arial"/>
          <w:bCs/>
          <w:sz w:val="22"/>
          <w:szCs w:val="22"/>
        </w:rPr>
        <w:t>obchodním rejstříku u Městského soudu v Praze, oddílu C, vložce 163</w:t>
      </w:r>
    </w:p>
    <w:p w:rsidR="00747A3D" w:rsidRPr="0063543D" w:rsidRDefault="00747A3D" w:rsidP="00F12193">
      <w:pPr>
        <w:rPr>
          <w:rFonts w:asciiTheme="minorHAnsi" w:hAnsiTheme="minorHAnsi" w:cs="Arial"/>
          <w:bCs/>
          <w:sz w:val="22"/>
          <w:szCs w:val="22"/>
        </w:rPr>
      </w:pPr>
      <w:r w:rsidRPr="0063543D">
        <w:rPr>
          <w:rFonts w:asciiTheme="minorHAnsi" w:hAnsiTheme="minorHAnsi" w:cs="Arial"/>
          <w:sz w:val="22"/>
          <w:szCs w:val="22"/>
        </w:rPr>
        <w:t>Za níž jedn</w:t>
      </w:r>
      <w:r w:rsidR="00F12193" w:rsidRPr="0063543D">
        <w:rPr>
          <w:rFonts w:asciiTheme="minorHAnsi" w:hAnsiTheme="minorHAnsi" w:cs="Arial"/>
          <w:sz w:val="22"/>
          <w:szCs w:val="22"/>
        </w:rPr>
        <w:t>á</w:t>
      </w:r>
      <w:r w:rsidRPr="0063543D">
        <w:rPr>
          <w:rFonts w:asciiTheme="minorHAnsi" w:hAnsiTheme="minorHAnsi" w:cs="Arial"/>
          <w:sz w:val="22"/>
          <w:szCs w:val="22"/>
        </w:rPr>
        <w:t>:</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00C622C2" w:rsidRPr="0063543D">
        <w:rPr>
          <w:rFonts w:asciiTheme="minorHAnsi" w:hAnsiTheme="minorHAnsi" w:cs="Arial"/>
          <w:bCs/>
          <w:sz w:val="22"/>
          <w:szCs w:val="22"/>
        </w:rPr>
        <w:t xml:space="preserve">Ing. </w:t>
      </w:r>
      <w:proofErr w:type="spellStart"/>
      <w:r w:rsidR="00C622C2" w:rsidRPr="0063543D">
        <w:rPr>
          <w:rFonts w:asciiTheme="minorHAnsi" w:hAnsiTheme="minorHAnsi" w:cs="Arial"/>
          <w:bCs/>
          <w:sz w:val="22"/>
          <w:szCs w:val="22"/>
        </w:rPr>
        <w:t>Zbynek</w:t>
      </w:r>
      <w:proofErr w:type="spellEnd"/>
      <w:r w:rsidR="00C622C2" w:rsidRPr="0063543D">
        <w:rPr>
          <w:rFonts w:asciiTheme="minorHAnsi" w:hAnsiTheme="minorHAnsi" w:cs="Arial"/>
          <w:bCs/>
          <w:sz w:val="22"/>
          <w:szCs w:val="22"/>
        </w:rPr>
        <w:t xml:space="preserve"> Frolík, Ing. Tomáš Kolář, Ing. Jaroslav Chvojka, jednatelé</w:t>
      </w:r>
    </w:p>
    <w:p w:rsidR="00C622C2" w:rsidRPr="0063543D" w:rsidRDefault="00C622C2" w:rsidP="00F12193">
      <w:pPr>
        <w:rPr>
          <w:rFonts w:asciiTheme="minorHAnsi" w:hAnsiTheme="minorHAnsi" w:cs="Arial"/>
          <w:sz w:val="22"/>
          <w:szCs w:val="22"/>
        </w:rPr>
      </w:pPr>
      <w:r w:rsidRPr="0063543D">
        <w:rPr>
          <w:rFonts w:asciiTheme="minorHAnsi" w:hAnsiTheme="minorHAnsi" w:cs="Arial"/>
          <w:bCs/>
          <w:sz w:val="22"/>
          <w:szCs w:val="22"/>
        </w:rPr>
        <w:t xml:space="preserve">                                                         Ing. Pavel </w:t>
      </w:r>
      <w:proofErr w:type="spellStart"/>
      <w:r w:rsidRPr="0063543D">
        <w:rPr>
          <w:rFonts w:asciiTheme="minorHAnsi" w:hAnsiTheme="minorHAnsi" w:cs="Arial"/>
          <w:bCs/>
          <w:sz w:val="22"/>
          <w:szCs w:val="22"/>
        </w:rPr>
        <w:t>Chýňava</w:t>
      </w:r>
      <w:proofErr w:type="spellEnd"/>
      <w:r w:rsidRPr="0063543D">
        <w:rPr>
          <w:rFonts w:asciiTheme="minorHAnsi" w:hAnsiTheme="minorHAnsi" w:cs="Arial"/>
          <w:bCs/>
          <w:sz w:val="22"/>
          <w:szCs w:val="22"/>
        </w:rPr>
        <w:t>, prokurista</w:t>
      </w:r>
    </w:p>
    <w:p w:rsidR="00F12193" w:rsidRPr="0063543D" w:rsidRDefault="00747A3D" w:rsidP="00F12193">
      <w:pPr>
        <w:rPr>
          <w:rFonts w:asciiTheme="minorHAnsi" w:hAnsiTheme="minorHAnsi" w:cs="Arial"/>
          <w:sz w:val="22"/>
          <w:szCs w:val="22"/>
        </w:rPr>
      </w:pPr>
      <w:r w:rsidRPr="0063543D">
        <w:rPr>
          <w:rFonts w:asciiTheme="minorHAnsi" w:hAnsiTheme="minorHAnsi" w:cs="Arial"/>
          <w:sz w:val="22"/>
          <w:szCs w:val="22"/>
        </w:rPr>
        <w:t>tel.:</w:t>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Pr="0063543D">
        <w:rPr>
          <w:rFonts w:asciiTheme="minorHAnsi" w:hAnsiTheme="minorHAnsi" w:cs="Arial"/>
          <w:sz w:val="22"/>
          <w:szCs w:val="22"/>
        </w:rPr>
        <w:tab/>
      </w:r>
      <w:r w:rsidR="00C622C2" w:rsidRPr="0063543D">
        <w:rPr>
          <w:rFonts w:asciiTheme="minorHAnsi" w:hAnsiTheme="minorHAnsi" w:cs="Arial"/>
          <w:bCs/>
          <w:sz w:val="22"/>
          <w:szCs w:val="22"/>
        </w:rPr>
        <w:t>312 576 111</w:t>
      </w:r>
    </w:p>
    <w:p w:rsidR="00F12193" w:rsidRPr="0063543D" w:rsidRDefault="00F12193" w:rsidP="00F12193">
      <w:pPr>
        <w:rPr>
          <w:rFonts w:asciiTheme="minorHAnsi" w:hAnsiTheme="minorHAnsi" w:cs="Arial"/>
          <w:sz w:val="22"/>
          <w:szCs w:val="22"/>
        </w:rPr>
      </w:pPr>
      <w:r w:rsidRPr="0063543D">
        <w:rPr>
          <w:rFonts w:asciiTheme="minorHAnsi" w:hAnsiTheme="minorHAnsi" w:cs="Arial"/>
          <w:sz w:val="22"/>
          <w:szCs w:val="22"/>
        </w:rPr>
        <w:t>email</w:t>
      </w:r>
      <w:r w:rsidR="00747A3D" w:rsidRPr="0063543D">
        <w:rPr>
          <w:rFonts w:asciiTheme="minorHAnsi" w:hAnsiTheme="minorHAnsi" w:cs="Arial"/>
          <w:sz w:val="22"/>
          <w:szCs w:val="22"/>
        </w:rPr>
        <w:t>:</w:t>
      </w:r>
      <w:r w:rsidR="00747A3D" w:rsidRPr="0063543D">
        <w:rPr>
          <w:rFonts w:asciiTheme="minorHAnsi" w:hAnsiTheme="minorHAnsi" w:cs="Arial"/>
          <w:sz w:val="22"/>
          <w:szCs w:val="22"/>
        </w:rPr>
        <w:tab/>
      </w:r>
      <w:r w:rsidR="00747A3D" w:rsidRPr="0063543D">
        <w:rPr>
          <w:rFonts w:asciiTheme="minorHAnsi" w:hAnsiTheme="minorHAnsi" w:cs="Arial"/>
          <w:sz w:val="22"/>
          <w:szCs w:val="22"/>
        </w:rPr>
        <w:tab/>
      </w:r>
      <w:r w:rsidR="00747A3D" w:rsidRPr="0063543D">
        <w:rPr>
          <w:rFonts w:asciiTheme="minorHAnsi" w:hAnsiTheme="minorHAnsi" w:cs="Arial"/>
          <w:sz w:val="22"/>
          <w:szCs w:val="22"/>
        </w:rPr>
        <w:tab/>
      </w:r>
      <w:r w:rsidR="00747A3D" w:rsidRPr="0063543D">
        <w:rPr>
          <w:rFonts w:asciiTheme="minorHAnsi" w:hAnsiTheme="minorHAnsi" w:cs="Arial"/>
          <w:sz w:val="22"/>
          <w:szCs w:val="22"/>
        </w:rPr>
        <w:tab/>
      </w:r>
      <w:hyperlink r:id="rId8" w:history="1">
        <w:r w:rsidR="00C622C2" w:rsidRPr="0063543D">
          <w:rPr>
            <w:rStyle w:val="Hypertextovodkaz"/>
          </w:rPr>
          <w:t>info@linet.cz</w:t>
        </w:r>
      </w:hyperlink>
    </w:p>
    <w:p w:rsidR="00F12193" w:rsidRPr="00F12193" w:rsidRDefault="00747A3D" w:rsidP="00216783">
      <w:pPr>
        <w:rPr>
          <w:rFonts w:asciiTheme="minorHAnsi" w:hAnsiTheme="minorHAnsi" w:cs="Arial"/>
          <w:sz w:val="22"/>
          <w:szCs w:val="22"/>
        </w:rPr>
      </w:pPr>
      <w:r w:rsidRPr="0063543D">
        <w:rPr>
          <w:rFonts w:asciiTheme="minorHAnsi" w:hAnsiTheme="minorHAnsi" w:cs="Arial"/>
          <w:sz w:val="22"/>
          <w:szCs w:val="22"/>
        </w:rPr>
        <w:t>bankovní spojení/číslo účtu:</w:t>
      </w:r>
      <w:r w:rsidRPr="0063543D">
        <w:rPr>
          <w:rFonts w:asciiTheme="minorHAnsi" w:hAnsiTheme="minorHAnsi" w:cs="Arial"/>
          <w:sz w:val="22"/>
          <w:szCs w:val="22"/>
        </w:rPr>
        <w:tab/>
      </w:r>
    </w:p>
    <w:p w:rsidR="00747A3D" w:rsidRPr="00F12193" w:rsidRDefault="00F12193" w:rsidP="00747A3D">
      <w:pPr>
        <w:jc w:val="both"/>
        <w:rPr>
          <w:rFonts w:asciiTheme="minorHAnsi" w:hAnsiTheme="minorHAnsi" w:cs="Arial"/>
          <w:b/>
          <w:sz w:val="22"/>
          <w:szCs w:val="22"/>
        </w:rPr>
      </w:pPr>
      <w:r w:rsidRPr="00F12193">
        <w:rPr>
          <w:rFonts w:asciiTheme="minorHAnsi" w:hAnsiTheme="minorHAnsi" w:cs="Arial"/>
          <w:bCs/>
          <w:sz w:val="22"/>
          <w:szCs w:val="22"/>
        </w:rPr>
        <w:t xml:space="preserve"> </w:t>
      </w:r>
      <w:r w:rsidR="00747A3D" w:rsidRPr="00F12193">
        <w:rPr>
          <w:rFonts w:asciiTheme="minorHAnsi" w:hAnsiTheme="minorHAnsi" w:cs="Arial"/>
          <w:bCs/>
          <w:sz w:val="22"/>
          <w:szCs w:val="22"/>
        </w:rPr>
        <w:t>(dále označován krátce též jako „</w:t>
      </w:r>
      <w:r w:rsidR="00747A3D" w:rsidRPr="00F12193">
        <w:rPr>
          <w:rFonts w:asciiTheme="minorHAnsi" w:hAnsiTheme="minorHAnsi" w:cs="Arial"/>
          <w:b/>
          <w:sz w:val="22"/>
          <w:szCs w:val="22"/>
        </w:rPr>
        <w:t>prodávající“</w:t>
      </w:r>
      <w:r w:rsidR="00747A3D" w:rsidRPr="00F12193">
        <w:rPr>
          <w:rFonts w:asciiTheme="minorHAnsi" w:hAnsiTheme="minorHAnsi" w:cs="Arial"/>
          <w:bCs/>
          <w:sz w:val="22"/>
          <w:szCs w:val="22"/>
        </w:rPr>
        <w:t>)</w:t>
      </w:r>
    </w:p>
    <w:p w:rsidR="00747A3D" w:rsidRPr="00F12193" w:rsidRDefault="00747A3D" w:rsidP="00747A3D">
      <w:pPr>
        <w:pStyle w:val="Nzev"/>
        <w:jc w:val="both"/>
        <w:rPr>
          <w:rFonts w:asciiTheme="minorHAnsi" w:hAnsiTheme="minorHAnsi" w:cs="Arial"/>
          <w:b w:val="0"/>
          <w:bCs/>
          <w:sz w:val="22"/>
          <w:szCs w:val="22"/>
          <w:u w:val="none"/>
        </w:rPr>
      </w:pPr>
    </w:p>
    <w:p w:rsidR="00747A3D" w:rsidRPr="00F12193" w:rsidRDefault="00747A3D" w:rsidP="00747A3D">
      <w:pPr>
        <w:pStyle w:val="Nzev"/>
        <w:jc w:val="both"/>
        <w:rPr>
          <w:rFonts w:asciiTheme="minorHAnsi" w:hAnsiTheme="minorHAnsi" w:cs="Arial"/>
          <w:b w:val="0"/>
          <w:bCs/>
          <w:sz w:val="22"/>
          <w:szCs w:val="22"/>
          <w:u w:val="none"/>
        </w:rPr>
      </w:pPr>
      <w:r w:rsidRPr="00F12193">
        <w:rPr>
          <w:rFonts w:asciiTheme="minorHAnsi" w:hAnsiTheme="minorHAnsi" w:cs="Arial"/>
          <w:b w:val="0"/>
          <w:bCs/>
          <w:sz w:val="22"/>
          <w:szCs w:val="22"/>
          <w:u w:val="none"/>
        </w:rPr>
        <w:t>kupující s prodávajícím společně dále také označováni krátce jako „smluvní strany”;</w:t>
      </w:r>
    </w:p>
    <w:p w:rsidR="00747A3D" w:rsidRPr="00F12193" w:rsidRDefault="00747A3D" w:rsidP="00F12193">
      <w:pPr>
        <w:pStyle w:val="Nadpis1"/>
        <w:jc w:val="center"/>
        <w:rPr>
          <w:rFonts w:asciiTheme="minorHAnsi" w:hAnsiTheme="minorHAnsi" w:cs="Arial"/>
          <w:bCs w:val="0"/>
          <w:color w:val="auto"/>
          <w:sz w:val="22"/>
          <w:szCs w:val="22"/>
        </w:rPr>
      </w:pPr>
      <w:r w:rsidRPr="00F12193">
        <w:rPr>
          <w:rFonts w:asciiTheme="minorHAnsi" w:hAnsiTheme="minorHAnsi" w:cs="Arial"/>
          <w:color w:val="auto"/>
          <w:sz w:val="22"/>
          <w:szCs w:val="22"/>
        </w:rPr>
        <w:t>Článek I.</w:t>
      </w:r>
    </w:p>
    <w:p w:rsidR="00747A3D" w:rsidRPr="00F12193" w:rsidRDefault="00747A3D" w:rsidP="00126C84">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Úvodní ustanovení a účel smlouvy</w:t>
      </w:r>
    </w:p>
    <w:p w:rsidR="00747A3D" w:rsidRPr="00F12193" w:rsidRDefault="00747A3D" w:rsidP="00747A3D">
      <w:pPr>
        <w:pStyle w:val="Zkladntext"/>
        <w:numPr>
          <w:ilvl w:val="0"/>
          <w:numId w:val="21"/>
        </w:numPr>
        <w:spacing w:before="120"/>
        <w:ind w:left="357" w:hanging="357"/>
        <w:rPr>
          <w:rFonts w:asciiTheme="minorHAnsi" w:hAnsiTheme="minorHAnsi" w:cs="Arial"/>
          <w:sz w:val="22"/>
          <w:szCs w:val="22"/>
        </w:rPr>
      </w:pPr>
      <w:r w:rsidRPr="00F12193">
        <w:rPr>
          <w:rFonts w:asciiTheme="minorHAnsi" w:hAnsiTheme="minorHAnsi" w:cs="Arial"/>
          <w:sz w:val="22"/>
          <w:szCs w:val="22"/>
        </w:rPr>
        <w:t xml:space="preserve">Účelem této smlouvy je upravit právní vztahy mezi prodávajícím a kupujícím v souvislosti s prodejem níže uvedeného zboží.  </w:t>
      </w:r>
    </w:p>
    <w:p w:rsidR="00747A3D" w:rsidRPr="00F12193" w:rsidRDefault="00747A3D" w:rsidP="00747A3D">
      <w:pPr>
        <w:pStyle w:val="Zkladntext"/>
        <w:numPr>
          <w:ilvl w:val="0"/>
          <w:numId w:val="21"/>
        </w:numPr>
        <w:spacing w:before="120"/>
        <w:ind w:left="357" w:hanging="357"/>
        <w:rPr>
          <w:rFonts w:asciiTheme="minorHAnsi" w:hAnsiTheme="minorHAnsi" w:cs="Arial"/>
          <w:sz w:val="22"/>
          <w:szCs w:val="22"/>
        </w:rPr>
      </w:pPr>
      <w:r w:rsidRPr="00F12193">
        <w:rPr>
          <w:rFonts w:asciiTheme="minorHAnsi" w:hAnsiTheme="minorHAnsi" w:cs="Arial"/>
          <w:sz w:val="22"/>
          <w:szCs w:val="22"/>
        </w:rPr>
        <w:t xml:space="preserve">Smluvní strany prohlašují, že převážná část plnění prodávajícího dle této smlouvy nespočívá ve výkonu činnosti, proto jsou právní vztahy mezi smluvními stranami založené touto smlouvou závazkovým vztahem z kupní smlouvy dle </w:t>
      </w:r>
      <w:proofErr w:type="spellStart"/>
      <w:r w:rsidRPr="00F12193">
        <w:rPr>
          <w:rFonts w:asciiTheme="minorHAnsi" w:hAnsiTheme="minorHAnsi" w:cs="Arial"/>
          <w:sz w:val="22"/>
          <w:szCs w:val="22"/>
        </w:rPr>
        <w:t>ust</w:t>
      </w:r>
      <w:proofErr w:type="spellEnd"/>
      <w:r w:rsidRPr="00F12193">
        <w:rPr>
          <w:rFonts w:asciiTheme="minorHAnsi" w:hAnsiTheme="minorHAnsi" w:cs="Arial"/>
          <w:sz w:val="22"/>
          <w:szCs w:val="22"/>
        </w:rPr>
        <w:t>. § 2086 odst. 2 občanského zákoníku.</w:t>
      </w: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spacing w:before="120"/>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II.</w:t>
      </w:r>
    </w:p>
    <w:p w:rsidR="00747A3D" w:rsidRPr="00F12193" w:rsidRDefault="00747A3D" w:rsidP="00126C84">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Předmět smlouvy</w:t>
      </w:r>
    </w:p>
    <w:p w:rsidR="00747A3D" w:rsidRPr="00F12193"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 xml:space="preserve">Předmětem této smlouvy je dodání a instalace </w:t>
      </w:r>
      <w:r w:rsidR="00F12193">
        <w:rPr>
          <w:rFonts w:asciiTheme="minorHAnsi" w:hAnsiTheme="minorHAnsi" w:cs="Arial"/>
          <w:sz w:val="22"/>
          <w:szCs w:val="22"/>
        </w:rPr>
        <w:t>polohovacích postelí a pasivních antidekubitních matrací</w:t>
      </w:r>
      <w:r w:rsidRPr="00F12193">
        <w:rPr>
          <w:rFonts w:asciiTheme="minorHAnsi" w:hAnsiTheme="minorHAnsi" w:cs="Arial"/>
          <w:sz w:val="22"/>
          <w:szCs w:val="22"/>
        </w:rPr>
        <w:t xml:space="preserve"> (dále též „dodání zboží“ a „zboží“). Přesná specifikace zboží, </w:t>
      </w:r>
      <w:proofErr w:type="gramStart"/>
      <w:r w:rsidRPr="00F12193">
        <w:rPr>
          <w:rFonts w:asciiTheme="minorHAnsi" w:hAnsiTheme="minorHAnsi" w:cs="Arial"/>
          <w:sz w:val="22"/>
          <w:szCs w:val="22"/>
        </w:rPr>
        <w:t>t.j. počet</w:t>
      </w:r>
      <w:proofErr w:type="gramEnd"/>
      <w:r w:rsidRPr="00F12193">
        <w:rPr>
          <w:rFonts w:asciiTheme="minorHAnsi" w:hAnsiTheme="minorHAnsi" w:cs="Arial"/>
          <w:sz w:val="22"/>
          <w:szCs w:val="22"/>
        </w:rPr>
        <w:t xml:space="preserve"> kusů, provedení a barevné řešení, atd. je uvedena v příloze č. 1 této smlouvy, která je její nedílnou součástí.</w:t>
      </w:r>
    </w:p>
    <w:p w:rsidR="00747A3D" w:rsidRPr="00F12193" w:rsidRDefault="00747A3D" w:rsidP="00747A3D">
      <w:pPr>
        <w:numPr>
          <w:ilvl w:val="0"/>
          <w:numId w:val="11"/>
        </w:numPr>
        <w:tabs>
          <w:tab w:val="num" w:pos="360"/>
          <w:tab w:val="left" w:pos="54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Prodávající se zavazuje:</w:t>
      </w:r>
    </w:p>
    <w:p w:rsidR="00747A3D" w:rsidRPr="00F12193" w:rsidRDefault="00747A3D" w:rsidP="00747A3D">
      <w:pPr>
        <w:numPr>
          <w:ilvl w:val="0"/>
          <w:numId w:val="20"/>
        </w:numPr>
        <w:tabs>
          <w:tab w:val="left" w:pos="0"/>
        </w:tabs>
        <w:suppressAutoHyphens w:val="0"/>
        <w:spacing w:line="240" w:lineRule="atLeast"/>
        <w:ind w:left="714" w:hanging="357"/>
        <w:jc w:val="both"/>
        <w:rPr>
          <w:rFonts w:asciiTheme="minorHAnsi" w:hAnsiTheme="minorHAnsi" w:cs="Arial"/>
          <w:sz w:val="22"/>
          <w:szCs w:val="22"/>
        </w:rPr>
      </w:pPr>
      <w:r w:rsidRPr="00F12193">
        <w:rPr>
          <w:rFonts w:asciiTheme="minorHAnsi" w:hAnsiTheme="minorHAnsi" w:cs="Arial"/>
          <w:sz w:val="22"/>
          <w:szCs w:val="22"/>
        </w:rPr>
        <w:t>dodat kupujícímu zboží,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provést dopravu zboží do místa plnění,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provést zprovoznění zboží,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předat zboží kupujícímu,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zaškolit personál kupujícího v obsluze a údržbě zboží a zároveň</w:t>
      </w:r>
    </w:p>
    <w:p w:rsidR="00747A3D" w:rsidRPr="00F12193" w:rsidRDefault="00747A3D" w:rsidP="00747A3D">
      <w:pPr>
        <w:pStyle w:val="Zkladntext"/>
        <w:numPr>
          <w:ilvl w:val="0"/>
          <w:numId w:val="20"/>
        </w:numPr>
        <w:tabs>
          <w:tab w:val="left" w:pos="0"/>
        </w:tabs>
        <w:spacing w:line="240" w:lineRule="atLeast"/>
        <w:ind w:left="714" w:hanging="357"/>
        <w:rPr>
          <w:rFonts w:asciiTheme="minorHAnsi" w:hAnsiTheme="minorHAnsi" w:cs="Arial"/>
          <w:sz w:val="22"/>
          <w:szCs w:val="22"/>
        </w:rPr>
      </w:pPr>
      <w:r w:rsidRPr="00F12193">
        <w:rPr>
          <w:rFonts w:asciiTheme="minorHAnsi" w:hAnsiTheme="minorHAnsi" w:cs="Arial"/>
          <w:sz w:val="22"/>
          <w:szCs w:val="22"/>
        </w:rPr>
        <w:t>umožnit kupujícímu nabýt vlastnické právo ke zboží.</w:t>
      </w:r>
    </w:p>
    <w:p w:rsidR="00747A3D" w:rsidRPr="00F12193" w:rsidRDefault="00747A3D" w:rsidP="00747A3D">
      <w:pPr>
        <w:pStyle w:val="Zkladntext"/>
        <w:numPr>
          <w:ilvl w:val="0"/>
          <w:numId w:val="11"/>
        </w:numPr>
        <w:tabs>
          <w:tab w:val="clear" w:pos="1080"/>
          <w:tab w:val="num" w:pos="360"/>
          <w:tab w:val="left" w:pos="54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Kupující se zavazuje toto zboží řádně a včas převzít a zaplatit za něj kupní cenu dle článku III. této smlouvy.</w:t>
      </w:r>
    </w:p>
    <w:p w:rsidR="00747A3D" w:rsidRPr="00F12193" w:rsidRDefault="00747A3D" w:rsidP="00747A3D">
      <w:pPr>
        <w:tabs>
          <w:tab w:val="left" w:pos="540"/>
        </w:tabs>
        <w:spacing w:before="120"/>
        <w:jc w:val="both"/>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Kupní cena</w:t>
      </w:r>
    </w:p>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Cena bez DPH:</w:t>
            </w:r>
          </w:p>
        </w:tc>
        <w:tc>
          <w:tcPr>
            <w:tcW w:w="5557" w:type="dxa"/>
            <w:tcBorders>
              <w:left w:val="nil"/>
            </w:tcBorders>
            <w:shd w:val="clear" w:color="auto" w:fill="FFFF00"/>
          </w:tcPr>
          <w:p w:rsidR="00747A3D" w:rsidRPr="00F12193" w:rsidRDefault="003F50E6"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1 696 189,30</w:t>
            </w:r>
          </w:p>
        </w:tc>
      </w:tr>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DPH:</w:t>
            </w:r>
          </w:p>
        </w:tc>
        <w:tc>
          <w:tcPr>
            <w:tcW w:w="5557" w:type="dxa"/>
            <w:tcBorders>
              <w:left w:val="nil"/>
            </w:tcBorders>
            <w:shd w:val="clear" w:color="auto" w:fill="FFFF00"/>
          </w:tcPr>
          <w:p w:rsidR="00747A3D" w:rsidRPr="00F12193" w:rsidRDefault="003F50E6"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254 428,40</w:t>
            </w:r>
          </w:p>
        </w:tc>
      </w:tr>
      <w:tr w:rsidR="00747A3D" w:rsidRPr="00F12193" w:rsidTr="00F12193">
        <w:tc>
          <w:tcPr>
            <w:tcW w:w="3727" w:type="dxa"/>
          </w:tcPr>
          <w:p w:rsidR="00747A3D" w:rsidRPr="00F12193" w:rsidRDefault="00747A3D" w:rsidP="00B853F2">
            <w:pPr>
              <w:spacing w:before="120" w:line="240" w:lineRule="atLeast"/>
              <w:rPr>
                <w:rFonts w:asciiTheme="minorHAnsi" w:hAnsiTheme="minorHAnsi" w:cs="Arial"/>
                <w:b/>
                <w:sz w:val="22"/>
                <w:szCs w:val="22"/>
              </w:rPr>
            </w:pPr>
            <w:r w:rsidRPr="00F12193">
              <w:rPr>
                <w:rFonts w:asciiTheme="minorHAnsi" w:hAnsiTheme="minorHAnsi" w:cs="Arial"/>
                <w:b/>
                <w:sz w:val="22"/>
                <w:szCs w:val="22"/>
              </w:rPr>
              <w:t>Celková kupní cena včetně DPH:</w:t>
            </w:r>
          </w:p>
        </w:tc>
        <w:tc>
          <w:tcPr>
            <w:tcW w:w="5557" w:type="dxa"/>
            <w:tcBorders>
              <w:left w:val="nil"/>
            </w:tcBorders>
            <w:shd w:val="clear" w:color="auto" w:fill="FFFF00"/>
          </w:tcPr>
          <w:p w:rsidR="00747A3D" w:rsidRPr="00F12193" w:rsidRDefault="003F50E6" w:rsidP="00B853F2">
            <w:pPr>
              <w:spacing w:before="120" w:line="240" w:lineRule="atLeast"/>
              <w:ind w:right="284"/>
              <w:jc w:val="right"/>
              <w:rPr>
                <w:rFonts w:asciiTheme="minorHAnsi" w:hAnsiTheme="minorHAnsi" w:cs="Arial"/>
                <w:b/>
                <w:sz w:val="22"/>
                <w:szCs w:val="22"/>
              </w:rPr>
            </w:pPr>
            <w:r>
              <w:rPr>
                <w:rFonts w:asciiTheme="minorHAnsi" w:hAnsiTheme="minorHAnsi" w:cs="Arial"/>
                <w:b/>
                <w:sz w:val="22"/>
                <w:szCs w:val="22"/>
              </w:rPr>
              <w:t>1 950 617,70</w:t>
            </w:r>
          </w:p>
        </w:tc>
      </w:tr>
    </w:tbl>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Kupní cena za zboží položkovým rozpočtem je uvedena v příloze č. 1 této smlouvy, která je nedílnou součástí této smlouvy.</w:t>
      </w:r>
    </w:p>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Kupní cena dodávky zboží zahrnuje cenu vlastního zboží včetně obalu, cenu dopravy zboží do místa plnění včetně transportního obalu, cenu instalace zboží, cenu zaškolení obslužného personálu kupujícího.</w:t>
      </w:r>
    </w:p>
    <w:p w:rsidR="00747A3D" w:rsidRPr="00F12193" w:rsidRDefault="00747A3D" w:rsidP="00747A3D">
      <w:pPr>
        <w:numPr>
          <w:ilvl w:val="0"/>
          <w:numId w:val="12"/>
        </w:numPr>
        <w:tabs>
          <w:tab w:val="clear" w:pos="720"/>
          <w:tab w:val="num" w:pos="360"/>
        </w:tabs>
        <w:suppressAutoHyphens w:val="0"/>
        <w:spacing w:before="120" w:line="240" w:lineRule="atLeast"/>
        <w:ind w:left="360"/>
        <w:jc w:val="both"/>
        <w:rPr>
          <w:rFonts w:asciiTheme="minorHAnsi" w:hAnsiTheme="minorHAnsi" w:cs="Arial"/>
          <w:sz w:val="22"/>
          <w:szCs w:val="22"/>
        </w:rPr>
      </w:pPr>
      <w:r w:rsidRPr="00F12193">
        <w:rPr>
          <w:rFonts w:asciiTheme="minorHAnsi" w:hAnsiTheme="minorHAnsi" w:cs="Arial"/>
          <w:sz w:val="22"/>
          <w:szCs w:val="22"/>
        </w:rPr>
        <w:t xml:space="preserve">Celková kupní cena ve výši </w:t>
      </w:r>
      <w:r w:rsidR="003F50E6">
        <w:rPr>
          <w:rFonts w:asciiTheme="minorHAnsi" w:hAnsiTheme="minorHAnsi" w:cs="Arial"/>
          <w:sz w:val="22"/>
          <w:szCs w:val="22"/>
        </w:rPr>
        <w:t>1 950 617,70</w:t>
      </w:r>
      <w:r w:rsidRPr="00F12193">
        <w:rPr>
          <w:rFonts w:asciiTheme="minorHAnsi" w:hAnsiTheme="minorHAnsi" w:cs="Arial"/>
          <w:sz w:val="22"/>
          <w:szCs w:val="22"/>
        </w:rPr>
        <w:t xml:space="preserve"> Kč včetně příslušné DPH bude uhrazena kupujícím prodávajícímu na základě faktury, kterou zašle prodávající kupujícímu po podpisu předávacího protokolu. Faktura je splatná do 30 (třiceti) kalendářních dnů ode dne jejího vystavení. </w:t>
      </w:r>
    </w:p>
    <w:p w:rsidR="00747A3D" w:rsidRPr="00F12193" w:rsidRDefault="00747A3D" w:rsidP="00747A3D">
      <w:pPr>
        <w:spacing w:before="120" w:line="240" w:lineRule="atLeast"/>
        <w:jc w:val="both"/>
        <w:rPr>
          <w:rFonts w:asciiTheme="minorHAnsi" w:hAnsiTheme="minorHAnsi" w:cs="Arial"/>
          <w:sz w:val="22"/>
          <w:szCs w:val="22"/>
        </w:rPr>
      </w:pPr>
    </w:p>
    <w:p w:rsidR="00747A3D" w:rsidRPr="00F12193" w:rsidRDefault="00747A3D" w:rsidP="00F12193">
      <w:pPr>
        <w:pStyle w:val="Nadpis1"/>
        <w:spacing w:before="120"/>
        <w:jc w:val="center"/>
        <w:rPr>
          <w:rFonts w:asciiTheme="minorHAnsi" w:hAnsiTheme="minorHAnsi" w:cs="Arial"/>
          <w:bCs w:val="0"/>
          <w:color w:val="auto"/>
          <w:sz w:val="22"/>
          <w:szCs w:val="22"/>
        </w:rPr>
      </w:pPr>
      <w:r w:rsidRPr="00F12193">
        <w:rPr>
          <w:rFonts w:asciiTheme="minorHAnsi" w:hAnsiTheme="minorHAnsi" w:cs="Arial"/>
          <w:color w:val="auto"/>
          <w:sz w:val="22"/>
          <w:szCs w:val="22"/>
        </w:rPr>
        <w:t>Článek IV.</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 xml:space="preserve">Přechod vlastnictví a nebezpečí škody </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Vlastnické právo ke zboží přechází z prodávajícího na kupujícího okamžikem podpisu předávacího protokolu dle čl. V. odst. 1) této smlouvy oběma smluvními stranami.</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Nebezpečí škody na zboží přechází na kupujícího okamžikem podpisu předávacího protokolu dle čl. V. odst. 1) této smlouvy oběma smluvními stranami. </w:t>
      </w:r>
    </w:p>
    <w:p w:rsidR="00747A3D" w:rsidRPr="00F12193" w:rsidRDefault="00747A3D" w:rsidP="00747A3D">
      <w:pPr>
        <w:numPr>
          <w:ilvl w:val="0"/>
          <w:numId w:val="13"/>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V případě, že bude kupující bezdůvodně v prodlení s převzetím zboží, přechází na něho nebezpečí škody, jakoby zboží převzal.</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lastRenderedPageBreak/>
        <w:t>Článek V.</w:t>
      </w: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Dodání a převzetí zboží</w:t>
      </w:r>
    </w:p>
    <w:p w:rsidR="00747A3D" w:rsidRPr="00F12193" w:rsidRDefault="00747A3D" w:rsidP="00747A3D">
      <w:pPr>
        <w:pStyle w:val="Zkladntext"/>
        <w:numPr>
          <w:ilvl w:val="0"/>
          <w:numId w:val="16"/>
        </w:numPr>
        <w:tabs>
          <w:tab w:val="num" w:pos="360"/>
          <w:tab w:val="num" w:pos="162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Dodáním zboží se rozumí postup, jehož završením je faktické předání zboží kupujícímu potvrzené oboustranně podepsaným písemným předávacím protokolem nebo dodacím listem po zaškolení personálu kupujícího v obsluze a údržbě zboží. </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Místem plnění pro dodání zboží je místo na adrese: Domov pro seniory Chodov, Donovalská 2222/31, 149 00 Praha 4 – Chodov (dále též „místo plnění“).</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Prodávající se zav</w:t>
      </w:r>
      <w:r w:rsidR="00C622C2">
        <w:rPr>
          <w:rFonts w:asciiTheme="minorHAnsi" w:hAnsiTheme="minorHAnsi" w:cs="Arial"/>
          <w:sz w:val="22"/>
          <w:szCs w:val="22"/>
        </w:rPr>
        <w:t>azuje z</w:t>
      </w:r>
      <w:r w:rsidR="00A325C2">
        <w:rPr>
          <w:rFonts w:asciiTheme="minorHAnsi" w:hAnsiTheme="minorHAnsi" w:cs="Arial"/>
          <w:sz w:val="22"/>
          <w:szCs w:val="22"/>
        </w:rPr>
        <w:t xml:space="preserve">boží kupujícímu dodat do </w:t>
      </w:r>
      <w:proofErr w:type="gramStart"/>
      <w:r w:rsidR="00A325C2">
        <w:rPr>
          <w:rFonts w:asciiTheme="minorHAnsi" w:hAnsiTheme="minorHAnsi" w:cs="Arial"/>
          <w:sz w:val="22"/>
          <w:szCs w:val="22"/>
        </w:rPr>
        <w:t>25.7</w:t>
      </w:r>
      <w:r w:rsidR="00C622C2">
        <w:rPr>
          <w:rFonts w:asciiTheme="minorHAnsi" w:hAnsiTheme="minorHAnsi" w:cs="Arial"/>
          <w:sz w:val="22"/>
          <w:szCs w:val="22"/>
        </w:rPr>
        <w:t>.</w:t>
      </w:r>
      <w:r w:rsidR="00A325C2">
        <w:rPr>
          <w:rFonts w:asciiTheme="minorHAnsi" w:hAnsiTheme="minorHAnsi" w:cs="Arial"/>
          <w:sz w:val="22"/>
          <w:szCs w:val="22"/>
        </w:rPr>
        <w:t>2017</w:t>
      </w:r>
      <w:proofErr w:type="gramEnd"/>
      <w:r w:rsidR="00A325C2">
        <w:rPr>
          <w:rFonts w:asciiTheme="minorHAnsi" w:hAnsiTheme="minorHAnsi" w:cs="Arial"/>
          <w:sz w:val="22"/>
          <w:szCs w:val="22"/>
        </w:rPr>
        <w:t>.</w:t>
      </w:r>
    </w:p>
    <w:p w:rsidR="00747A3D" w:rsidRPr="00F12193" w:rsidRDefault="00747A3D" w:rsidP="00747A3D">
      <w:pPr>
        <w:pStyle w:val="Zkladntext"/>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Tento termín dodání je platný pouze v případě, že kupující nedluží prodávajícímu z předchozích kupních smluv nedoplatky kupní ceny. Nesplatil-li kupující prodávajícímu včas a řádně kupní cenu z předchozích uzavřených kupních smluv, sjednaný termín dodání zboží se posouvá do okamžiku úplného splacení dlužné částky. </w:t>
      </w:r>
    </w:p>
    <w:p w:rsidR="00747A3D" w:rsidRPr="00F12193" w:rsidRDefault="00747A3D" w:rsidP="00747A3D">
      <w:pPr>
        <w:pStyle w:val="Zkladntext"/>
        <w:numPr>
          <w:ilvl w:val="0"/>
          <w:numId w:val="16"/>
        </w:numPr>
        <w:tabs>
          <w:tab w:val="num" w:pos="360"/>
        </w:tabs>
        <w:spacing w:before="120" w:line="240" w:lineRule="atLeast"/>
        <w:ind w:left="360"/>
        <w:rPr>
          <w:rFonts w:asciiTheme="minorHAnsi" w:hAnsiTheme="minorHAnsi" w:cs="Arial"/>
          <w:sz w:val="22"/>
          <w:szCs w:val="22"/>
        </w:rPr>
      </w:pPr>
      <w:r w:rsidRPr="00F12193">
        <w:rPr>
          <w:rFonts w:asciiTheme="minorHAnsi" w:hAnsiTheme="minorHAnsi" w:cs="Arial"/>
          <w:sz w:val="22"/>
          <w:szCs w:val="22"/>
        </w:rPr>
        <w:t xml:space="preserve">Cena za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a termín dodání. Forma ústních dodatků je tímto mezi smluvními stranami vyloučena. </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Prohlášení a záruky smluvních stran</w:t>
      </w:r>
    </w:p>
    <w:p w:rsidR="00747A3D" w:rsidRPr="00F12193" w:rsidRDefault="00747A3D" w:rsidP="00126C84">
      <w:pPr>
        <w:numPr>
          <w:ilvl w:val="0"/>
          <w:numId w:val="17"/>
        </w:numPr>
        <w:tabs>
          <w:tab w:val="clear" w:pos="720"/>
          <w:tab w:val="num" w:pos="360"/>
        </w:tabs>
        <w:suppressAutoHyphens w:val="0"/>
        <w:spacing w:before="120"/>
        <w:ind w:left="357" w:hanging="357"/>
        <w:jc w:val="both"/>
        <w:rPr>
          <w:rFonts w:asciiTheme="minorHAnsi" w:hAnsiTheme="minorHAnsi" w:cs="Arial"/>
          <w:sz w:val="22"/>
          <w:szCs w:val="22"/>
        </w:rPr>
      </w:pPr>
      <w:r w:rsidRPr="00F12193">
        <w:rPr>
          <w:rFonts w:asciiTheme="minorHAnsi" w:hAnsiTheme="minorHAnsi"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Záruku na jakost poskytuje prodávající po dobu 24 (dvaceti čtyř) měsíců</w:t>
      </w:r>
      <w:r w:rsidR="00126C84">
        <w:rPr>
          <w:rFonts w:asciiTheme="minorHAnsi" w:hAnsiTheme="minorHAnsi" w:cs="Arial"/>
          <w:sz w:val="22"/>
          <w:szCs w:val="22"/>
        </w:rPr>
        <w:t xml:space="preserve"> na pasivní antidekubitní matrace a 36 (třicet šest) měsíců na polohovací postele</w:t>
      </w:r>
      <w:r w:rsidRPr="00F12193">
        <w:rPr>
          <w:rFonts w:asciiTheme="minorHAnsi" w:hAnsiTheme="minorHAnsi" w:cs="Arial"/>
          <w:sz w:val="22"/>
          <w:szCs w:val="22"/>
        </w:rPr>
        <w:t>. Záruční doba počíná běžet dnem podpisu předávacího protokolu dle čl. V. odst. 1) této smlouvy.</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rsidR="00747A3D" w:rsidRPr="00F12193" w:rsidRDefault="00747A3D" w:rsidP="00747A3D">
      <w:pPr>
        <w:numPr>
          <w:ilvl w:val="0"/>
          <w:numId w:val="17"/>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 Kupující nemá právo ze záruky, způsobila-li vadu po přechodu nebezpečí škody na zboží na kupujícího vnější událost.</w:t>
      </w:r>
    </w:p>
    <w:p w:rsidR="00747A3D" w:rsidRPr="00F12193" w:rsidRDefault="00747A3D" w:rsidP="00747A3D">
      <w:pPr>
        <w:pStyle w:val="Zkladntext"/>
        <w:spacing w:before="120"/>
        <w:rPr>
          <w:rFonts w:asciiTheme="minorHAnsi" w:hAnsiTheme="minorHAnsi" w:cs="Arial"/>
          <w:b/>
          <w:sz w:val="22"/>
          <w:szCs w:val="22"/>
          <w:u w:val="single"/>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 xml:space="preserve">Servis </w:t>
      </w:r>
    </w:p>
    <w:p w:rsidR="00747A3D" w:rsidRPr="00C07B03" w:rsidRDefault="00747A3D" w:rsidP="00EF7456">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C07B03">
        <w:rPr>
          <w:rFonts w:asciiTheme="minorHAnsi" w:hAnsiTheme="minorHAnsi" w:cs="Arial"/>
          <w:sz w:val="22"/>
          <w:szCs w:val="22"/>
        </w:rPr>
        <w:t xml:space="preserve">Prodávající zajistí záruční a pozáruční servis pouze na základě písemného nahlášení vady kupujícím (poštou na adresu </w:t>
      </w:r>
      <w:r w:rsidR="00C07B03">
        <w:rPr>
          <w:rFonts w:asciiTheme="minorHAnsi" w:hAnsiTheme="minorHAnsi" w:cs="Arial"/>
          <w:sz w:val="22"/>
          <w:szCs w:val="22"/>
        </w:rPr>
        <w:t xml:space="preserve">Servis </w:t>
      </w:r>
      <w:r w:rsidR="00C07B03" w:rsidRPr="00C07B03">
        <w:rPr>
          <w:rFonts w:asciiTheme="minorHAnsi" w:hAnsiTheme="minorHAnsi" w:cs="Arial"/>
          <w:sz w:val="22"/>
          <w:szCs w:val="22"/>
        </w:rPr>
        <w:t xml:space="preserve">LINET spol. s r.o., </w:t>
      </w:r>
      <w:proofErr w:type="spellStart"/>
      <w:r w:rsidR="00C07B03" w:rsidRPr="00C07B03">
        <w:rPr>
          <w:rFonts w:asciiTheme="minorHAnsi" w:hAnsiTheme="minorHAnsi" w:cs="Arial"/>
          <w:sz w:val="22"/>
          <w:szCs w:val="22"/>
        </w:rPr>
        <w:t>Želevčice</w:t>
      </w:r>
      <w:proofErr w:type="spellEnd"/>
      <w:r w:rsidR="00C07B03" w:rsidRPr="00C07B03">
        <w:rPr>
          <w:rFonts w:asciiTheme="minorHAnsi" w:hAnsiTheme="minorHAnsi" w:cs="Arial"/>
          <w:sz w:val="22"/>
          <w:szCs w:val="22"/>
        </w:rPr>
        <w:t xml:space="preserve"> 5, 274 01</w:t>
      </w:r>
      <w:r w:rsidR="00126C84" w:rsidRPr="00C07B03">
        <w:rPr>
          <w:rFonts w:asciiTheme="minorHAnsi" w:hAnsiTheme="minorHAnsi" w:cs="Arial"/>
          <w:sz w:val="22"/>
          <w:szCs w:val="22"/>
        </w:rPr>
        <w:t xml:space="preserve"> nebo e</w:t>
      </w:r>
      <w:r w:rsidRPr="00C07B03">
        <w:rPr>
          <w:rFonts w:asciiTheme="minorHAnsi" w:hAnsiTheme="minorHAnsi" w:cs="Arial"/>
          <w:sz w:val="22"/>
          <w:szCs w:val="22"/>
        </w:rPr>
        <w:t>-mailem na adresu</w:t>
      </w:r>
      <w:r w:rsidR="00C07B03">
        <w:rPr>
          <w:rFonts w:asciiTheme="minorHAnsi" w:hAnsiTheme="minorHAnsi" w:cs="Arial"/>
          <w:sz w:val="22"/>
          <w:szCs w:val="22"/>
        </w:rPr>
        <w:t xml:space="preserve"> servis@linet.cz</w:t>
      </w:r>
      <w:r w:rsidRPr="00C07B03">
        <w:rPr>
          <w:rFonts w:asciiTheme="minorHAnsi" w:hAnsiTheme="minorHAnsi" w:cs="Arial"/>
          <w:sz w:val="22"/>
          <w:szCs w:val="22"/>
        </w:rPr>
        <w:t xml:space="preserve">). Po nahlášení vady prodávající kupujícímu potvrdí v písemné formě, kdy právo z vadného plnění uplatnil, jakož i provedení opravy a dobu jejího trvání. </w:t>
      </w:r>
    </w:p>
    <w:p w:rsidR="00747A3D" w:rsidRPr="00F12193" w:rsidRDefault="00747A3D" w:rsidP="00747A3D">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lastRenderedPageBreak/>
        <w:t xml:space="preserve">Smluvní strany se dohodly, že při případné reklamaci vady zjištěné v záruční době má kupující právo požadovat a prodávající povinnost bezplatně vadu odstranit, to neplatí, vznikne-li vada z důvodů </w:t>
      </w:r>
      <w:r w:rsidR="00126C84">
        <w:rPr>
          <w:rFonts w:asciiTheme="minorHAnsi" w:hAnsiTheme="minorHAnsi" w:cs="Arial"/>
          <w:sz w:val="22"/>
          <w:szCs w:val="22"/>
        </w:rPr>
        <w:t>neodborného zásahu nebo poškozením třetí stranou</w:t>
      </w:r>
      <w:r w:rsidRPr="00F12193">
        <w:rPr>
          <w:rFonts w:asciiTheme="minorHAnsi" w:hAnsiTheme="minorHAnsi" w:cs="Arial"/>
          <w:sz w:val="22"/>
          <w:szCs w:val="22"/>
        </w:rPr>
        <w:t>.</w:t>
      </w:r>
    </w:p>
    <w:p w:rsidR="00747A3D" w:rsidRPr="00F12193" w:rsidRDefault="00747A3D" w:rsidP="00747A3D">
      <w:pPr>
        <w:numPr>
          <w:ilvl w:val="0"/>
          <w:numId w:val="19"/>
        </w:numPr>
        <w:tabs>
          <w:tab w:val="clear" w:pos="720"/>
          <w:tab w:val="num" w:pos="360"/>
        </w:tabs>
        <w:suppressAutoHyphens w:val="0"/>
        <w:spacing w:before="120"/>
        <w:ind w:left="360"/>
        <w:jc w:val="both"/>
        <w:rPr>
          <w:rFonts w:asciiTheme="minorHAnsi" w:hAnsiTheme="minorHAnsi" w:cs="Arial"/>
          <w:sz w:val="22"/>
          <w:szCs w:val="22"/>
        </w:rPr>
      </w:pPr>
      <w:r w:rsidRPr="00F12193">
        <w:rPr>
          <w:rFonts w:asciiTheme="minorHAnsi" w:hAnsiTheme="minorHAnsi" w:cs="Arial"/>
          <w:sz w:val="22"/>
          <w:szCs w:val="22"/>
        </w:rPr>
        <w:t xml:space="preserve">Prodávající se zavazuje, že servis bude prováděn autorizovanými servisními </w:t>
      </w:r>
      <w:r w:rsidR="00126C84">
        <w:rPr>
          <w:rFonts w:asciiTheme="minorHAnsi" w:hAnsiTheme="minorHAnsi" w:cs="Arial"/>
          <w:sz w:val="22"/>
          <w:szCs w:val="22"/>
        </w:rPr>
        <w:t>techniky</w:t>
      </w:r>
      <w:r w:rsidRPr="00F12193">
        <w:rPr>
          <w:rFonts w:asciiTheme="minorHAnsi" w:hAnsiTheme="minorHAnsi" w:cs="Arial"/>
          <w:sz w:val="22"/>
          <w:szCs w:val="22"/>
        </w:rPr>
        <w:t>.</w:t>
      </w:r>
    </w:p>
    <w:p w:rsidR="00747A3D" w:rsidRPr="00F12193" w:rsidRDefault="00747A3D" w:rsidP="00747A3D">
      <w:pPr>
        <w:pStyle w:val="Seznam"/>
        <w:spacing w:before="240"/>
        <w:rPr>
          <w:rFonts w:asciiTheme="minorHAnsi" w:hAnsiTheme="minorHAnsi" w:cs="Arial"/>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VIII.</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Smluvní pokuty</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V případě prodlení kupujícího s úhradou kupní ceny, je kupující povinen uhradit prodávajícímu smluvní pokutu ve výši 0,05% (žádná celá nula pět procent) z celkové kupní ceny včetně DPH za každý den prodlení.</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V případě prodlení kupujícího s řádným a včasným převzetím zboží dle této smlouvy, je kupující povinen uhradit prodávajícímu smluvní pokutu ve výši 0,05% (žádná celá nula pět procent) z celkové kupní ceny včetně DPH za každý den prodlení.</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 xml:space="preserve">V případě, že prodávající bude v prodlení s dodáním zboží o více jak </w:t>
      </w:r>
      <w:r w:rsidR="00126C84">
        <w:rPr>
          <w:rFonts w:asciiTheme="minorHAnsi" w:hAnsiTheme="minorHAnsi" w:cs="Arial"/>
          <w:sz w:val="22"/>
          <w:szCs w:val="22"/>
        </w:rPr>
        <w:t>10</w:t>
      </w:r>
      <w:r w:rsidRPr="00F12193">
        <w:rPr>
          <w:rFonts w:asciiTheme="minorHAnsi" w:hAnsiTheme="minorHAnsi" w:cs="Arial"/>
          <w:sz w:val="22"/>
          <w:szCs w:val="22"/>
        </w:rPr>
        <w:t xml:space="preserve"> kalendářních dnů, je prodávající povinen uhradit kupujícímu smluvní pokutu ve výši 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747A3D" w:rsidRPr="00F12193" w:rsidRDefault="00747A3D" w:rsidP="00747A3D">
      <w:pPr>
        <w:pStyle w:val="Zkladntext3"/>
        <w:numPr>
          <w:ilvl w:val="0"/>
          <w:numId w:val="18"/>
        </w:numPr>
        <w:tabs>
          <w:tab w:val="clear" w:pos="720"/>
          <w:tab w:val="num" w:pos="360"/>
        </w:tabs>
        <w:spacing w:before="120" w:after="0"/>
        <w:ind w:left="360"/>
        <w:jc w:val="both"/>
        <w:rPr>
          <w:rFonts w:asciiTheme="minorHAnsi" w:hAnsiTheme="minorHAnsi" w:cs="Arial"/>
          <w:sz w:val="22"/>
          <w:szCs w:val="22"/>
        </w:rPr>
      </w:pPr>
      <w:r w:rsidRPr="00F12193">
        <w:rPr>
          <w:rFonts w:asciiTheme="minorHAnsi" w:hAnsiTheme="minorHAnsi" w:cs="Arial"/>
          <w:sz w:val="22"/>
          <w:szCs w:val="22"/>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rsidR="00747A3D" w:rsidRPr="00F12193" w:rsidRDefault="00747A3D" w:rsidP="00747A3D">
      <w:pPr>
        <w:spacing w:before="120" w:line="240" w:lineRule="atLeast"/>
        <w:jc w:val="both"/>
        <w:rPr>
          <w:rFonts w:asciiTheme="minorHAnsi" w:hAnsiTheme="minorHAnsi" w:cs="Arial"/>
          <w:b/>
          <w:sz w:val="22"/>
          <w:szCs w:val="22"/>
          <w:u w:val="single"/>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IX.</w:t>
      </w:r>
    </w:p>
    <w:p w:rsidR="00747A3D" w:rsidRPr="00126C84" w:rsidRDefault="00747A3D" w:rsidP="00126C84">
      <w:pPr>
        <w:pStyle w:val="Nadpis1"/>
        <w:spacing w:before="120"/>
        <w:jc w:val="center"/>
        <w:rPr>
          <w:rFonts w:asciiTheme="minorHAnsi" w:hAnsiTheme="minorHAnsi" w:cs="Arial"/>
          <w:bCs w:val="0"/>
          <w:color w:val="auto"/>
          <w:sz w:val="22"/>
          <w:szCs w:val="22"/>
        </w:rPr>
      </w:pPr>
      <w:r w:rsidRPr="00126C84">
        <w:rPr>
          <w:rFonts w:asciiTheme="minorHAnsi" w:hAnsiTheme="minorHAnsi" w:cs="Arial"/>
          <w:color w:val="auto"/>
          <w:sz w:val="22"/>
          <w:szCs w:val="22"/>
        </w:rPr>
        <w:t>Rozhodné právo a způsob řešení sporů</w:t>
      </w:r>
    </w:p>
    <w:p w:rsidR="00747A3D" w:rsidRPr="00126C84" w:rsidRDefault="00747A3D" w:rsidP="00747A3D">
      <w:pPr>
        <w:numPr>
          <w:ilvl w:val="0"/>
          <w:numId w:val="15"/>
        </w:numPr>
        <w:tabs>
          <w:tab w:val="clear" w:pos="720"/>
          <w:tab w:val="num" w:pos="360"/>
        </w:tabs>
        <w:suppressAutoHyphens w:val="0"/>
        <w:spacing w:before="120"/>
        <w:ind w:left="360"/>
        <w:jc w:val="both"/>
        <w:rPr>
          <w:rStyle w:val="Zvraznn"/>
          <w:rFonts w:asciiTheme="minorHAnsi" w:hAnsiTheme="minorHAnsi" w:cs="Arial"/>
          <w:bCs/>
          <w:i w:val="0"/>
          <w:sz w:val="22"/>
          <w:szCs w:val="22"/>
        </w:rPr>
      </w:pPr>
      <w:r w:rsidRPr="00126C84">
        <w:rPr>
          <w:rStyle w:val="Zvraznn"/>
          <w:rFonts w:asciiTheme="minorHAnsi" w:hAnsiTheme="minorHAnsi" w:cs="Arial"/>
          <w:bCs/>
          <w:i w:val="0"/>
          <w:sz w:val="22"/>
          <w:szCs w:val="22"/>
        </w:rPr>
        <w:t xml:space="preserve">Strany této smlouvy se dohodly, že </w:t>
      </w:r>
      <w:r w:rsidRPr="00126C84">
        <w:rPr>
          <w:rStyle w:val="Zvraznn"/>
          <w:rFonts w:asciiTheme="minorHAnsi" w:hAnsiTheme="minorHAnsi" w:cs="Arial"/>
          <w:bCs/>
          <w:sz w:val="22"/>
          <w:szCs w:val="22"/>
        </w:rPr>
        <w:t>se t</w:t>
      </w:r>
      <w:r w:rsidRPr="00126C84">
        <w:rPr>
          <w:rFonts w:asciiTheme="minorHAnsi" w:hAnsiTheme="minorHAnsi" w:cs="Arial"/>
          <w:bCs/>
          <w:sz w:val="22"/>
          <w:szCs w:val="22"/>
        </w:rPr>
        <w:t>ato smlouva řídí výhradně českým právním řádem a to příslušnými ustanoveními kupní smlouvy podle zákona č. 89/2012 Sb., občanského zákoníku, ve znění pozdějších předpisů, a že</w:t>
      </w:r>
      <w:r w:rsidRPr="00126C84">
        <w:rPr>
          <w:rFonts w:asciiTheme="minorHAnsi" w:hAnsiTheme="minorHAnsi" w:cs="Arial"/>
          <w:bCs/>
          <w:i/>
          <w:sz w:val="22"/>
          <w:szCs w:val="22"/>
        </w:rPr>
        <w:t xml:space="preserve"> </w:t>
      </w:r>
      <w:r w:rsidRPr="00126C84">
        <w:rPr>
          <w:rStyle w:val="Zvraznn"/>
          <w:rFonts w:asciiTheme="minorHAnsi" w:hAnsiTheme="minorHAnsi" w:cs="Arial"/>
          <w:bCs/>
          <w:i w:val="0"/>
          <w:sz w:val="22"/>
          <w:szCs w:val="22"/>
        </w:rPr>
        <w:t>rozhodným právem pro eventuální spory vzniklé z předmětu této smlouvy je právo České republiky.</w:t>
      </w:r>
    </w:p>
    <w:p w:rsidR="00747A3D" w:rsidRPr="00126C84" w:rsidRDefault="00747A3D" w:rsidP="00747A3D">
      <w:pPr>
        <w:numPr>
          <w:ilvl w:val="0"/>
          <w:numId w:val="15"/>
        </w:numPr>
        <w:tabs>
          <w:tab w:val="clear" w:pos="720"/>
          <w:tab w:val="num" w:pos="360"/>
        </w:tabs>
        <w:suppressAutoHyphens w:val="0"/>
        <w:spacing w:before="120"/>
        <w:ind w:left="360"/>
        <w:jc w:val="both"/>
        <w:rPr>
          <w:rFonts w:asciiTheme="minorHAnsi" w:hAnsiTheme="minorHAnsi" w:cs="Arial"/>
          <w:bCs/>
          <w:i/>
          <w:iCs/>
          <w:sz w:val="22"/>
          <w:szCs w:val="22"/>
        </w:rPr>
      </w:pPr>
      <w:r w:rsidRPr="00126C84">
        <w:rPr>
          <w:rStyle w:val="Zvraznn"/>
          <w:rFonts w:asciiTheme="minorHAnsi" w:hAnsiTheme="minorHAnsi" w:cs="Arial"/>
          <w:bCs/>
          <w:i w:val="0"/>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rsidR="00747A3D" w:rsidRPr="00F12193" w:rsidRDefault="00747A3D" w:rsidP="00747A3D">
      <w:pPr>
        <w:spacing w:before="240"/>
        <w:rPr>
          <w:rFonts w:asciiTheme="minorHAnsi" w:hAnsiTheme="minorHAnsi" w:cs="Arial"/>
          <w:b/>
          <w:bCs/>
          <w:sz w:val="22"/>
          <w:szCs w:val="22"/>
        </w:rPr>
      </w:pPr>
    </w:p>
    <w:p w:rsidR="00747A3D" w:rsidRPr="00F12193" w:rsidRDefault="00747A3D" w:rsidP="00747A3D">
      <w:pPr>
        <w:jc w:val="center"/>
        <w:rPr>
          <w:rFonts w:asciiTheme="minorHAnsi" w:hAnsiTheme="minorHAnsi" w:cs="Arial"/>
          <w:b/>
          <w:bCs/>
          <w:sz w:val="22"/>
          <w:szCs w:val="22"/>
        </w:rPr>
      </w:pPr>
      <w:r w:rsidRPr="00F12193">
        <w:rPr>
          <w:rFonts w:asciiTheme="minorHAnsi" w:hAnsiTheme="minorHAnsi" w:cs="Arial"/>
          <w:b/>
          <w:bCs/>
          <w:sz w:val="22"/>
          <w:szCs w:val="22"/>
        </w:rPr>
        <w:t>Článek X.</w:t>
      </w:r>
    </w:p>
    <w:p w:rsidR="00747A3D" w:rsidRPr="00F12193" w:rsidRDefault="00747A3D" w:rsidP="00126C84">
      <w:pPr>
        <w:spacing w:before="120"/>
        <w:jc w:val="center"/>
        <w:rPr>
          <w:rFonts w:asciiTheme="minorHAnsi" w:hAnsiTheme="minorHAnsi" w:cs="Arial"/>
          <w:b/>
          <w:bCs/>
          <w:sz w:val="22"/>
          <w:szCs w:val="22"/>
        </w:rPr>
      </w:pPr>
      <w:r w:rsidRPr="00F12193">
        <w:rPr>
          <w:rFonts w:asciiTheme="minorHAnsi" w:hAnsiTheme="minorHAnsi" w:cs="Arial"/>
          <w:b/>
          <w:bCs/>
          <w:sz w:val="22"/>
          <w:szCs w:val="22"/>
        </w:rPr>
        <w:t>Všeobecná a závěrečná ustanovení</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Ve věcech plnění této smlouvy jsou kontaktními osobami:</w:t>
      </w:r>
    </w:p>
    <w:p w:rsidR="00747A3D" w:rsidRPr="00F12193" w:rsidRDefault="00747A3D" w:rsidP="00747A3D">
      <w:pPr>
        <w:pStyle w:val="Zkladntext"/>
        <w:spacing w:before="120"/>
        <w:ind w:left="360"/>
        <w:rPr>
          <w:rFonts w:asciiTheme="minorHAnsi" w:hAnsiTheme="minorHAnsi" w:cs="Arial"/>
          <w:sz w:val="22"/>
          <w:szCs w:val="22"/>
        </w:rPr>
      </w:pPr>
      <w:r w:rsidRPr="00F12193">
        <w:rPr>
          <w:rFonts w:asciiTheme="minorHAnsi" w:hAnsiTheme="minorHAnsi" w:cs="Arial"/>
          <w:sz w:val="22"/>
          <w:szCs w:val="22"/>
        </w:rPr>
        <w:t>na straně prodávajícího:</w:t>
      </w:r>
    </w:p>
    <w:p w:rsidR="00747A3D" w:rsidRPr="00F12193" w:rsidRDefault="00C07B03" w:rsidP="00747A3D">
      <w:pPr>
        <w:pStyle w:val="Zkladntext"/>
        <w:ind w:firstLine="283"/>
        <w:rPr>
          <w:rFonts w:asciiTheme="minorHAnsi" w:hAnsiTheme="minorHAnsi" w:cs="Arial"/>
          <w:sz w:val="22"/>
          <w:szCs w:val="22"/>
        </w:rPr>
      </w:pPr>
      <w:r>
        <w:rPr>
          <w:rFonts w:asciiTheme="minorHAnsi" w:hAnsiTheme="minorHAnsi" w:cs="Arial"/>
          <w:sz w:val="22"/>
          <w:szCs w:val="22"/>
        </w:rPr>
        <w:t xml:space="preserve"> Miroslav </w:t>
      </w:r>
      <w:r w:rsidR="00216783">
        <w:rPr>
          <w:rFonts w:asciiTheme="minorHAnsi" w:hAnsiTheme="minorHAnsi" w:cs="Arial"/>
          <w:sz w:val="22"/>
          <w:szCs w:val="22"/>
        </w:rPr>
        <w:t>Bouška – obchodní zástupce</w:t>
      </w:r>
    </w:p>
    <w:p w:rsidR="00747A3D" w:rsidRPr="00F12193" w:rsidRDefault="00747A3D" w:rsidP="00747A3D">
      <w:pPr>
        <w:pStyle w:val="Zkladntext"/>
        <w:ind w:firstLine="360"/>
        <w:rPr>
          <w:rFonts w:asciiTheme="minorHAnsi" w:hAnsiTheme="minorHAnsi" w:cs="Arial"/>
          <w:sz w:val="22"/>
          <w:szCs w:val="22"/>
        </w:rPr>
      </w:pPr>
      <w:r w:rsidRPr="00F12193">
        <w:rPr>
          <w:rFonts w:asciiTheme="minorHAnsi" w:hAnsiTheme="minorHAnsi" w:cs="Arial"/>
          <w:sz w:val="22"/>
          <w:szCs w:val="22"/>
        </w:rPr>
        <w:t xml:space="preserve">na straně kupujícího: </w:t>
      </w:r>
    </w:p>
    <w:p w:rsidR="00747A3D" w:rsidRPr="00F12193" w:rsidRDefault="00747A3D" w:rsidP="00216783">
      <w:pPr>
        <w:pStyle w:val="Zkladntext"/>
        <w:ind w:left="284"/>
        <w:rPr>
          <w:rFonts w:asciiTheme="minorHAnsi" w:hAnsiTheme="minorHAnsi" w:cs="Arial"/>
          <w:sz w:val="22"/>
          <w:szCs w:val="22"/>
        </w:rPr>
      </w:pPr>
      <w:r w:rsidRPr="00AA6026">
        <w:rPr>
          <w:rFonts w:asciiTheme="minorHAnsi" w:hAnsiTheme="minorHAnsi" w:cs="Arial"/>
          <w:sz w:val="22"/>
          <w:szCs w:val="22"/>
        </w:rPr>
        <w:t xml:space="preserve">Ing. Monika Ferdová – vedoucí provozně ekonomického úseku </w:t>
      </w:r>
      <w:r w:rsidRPr="00F12193">
        <w:rPr>
          <w:rFonts w:asciiTheme="minorHAnsi" w:hAnsiTheme="minorHAnsi" w:cs="Arial"/>
          <w:sz w:val="22"/>
          <w:szCs w:val="22"/>
        </w:rPr>
        <w:t>Tato smlouva je platná a účinná dnem jejího zveřejnění v registru smluv.</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lastRenderedPageBreak/>
        <w:t>Touto smlouvou se zároveň v celém rozsahu ruší a nahrazují veškerá předchozí ústní, písemná či jiná ujednání týkající se předmětu této smlouvy, která byla mezi smluvními stranami uzavřena v době před podpisem této smlouvy.</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Tato smlouva může být měněna pouze písemnými souvisle vzestupně číslovanými dodatky podepsanými oběma smluvními stranami. Forma ústních dodatků je tímto mezi smluvními stranami vyloučena.</w:t>
      </w:r>
    </w:p>
    <w:p w:rsidR="00747A3D" w:rsidRPr="00F12193" w:rsidRDefault="00747A3D" w:rsidP="00747A3D">
      <w:pPr>
        <w:pStyle w:val="Zkladntext"/>
        <w:numPr>
          <w:ilvl w:val="0"/>
          <w:numId w:val="14"/>
        </w:numPr>
        <w:spacing w:before="120" w:after="120"/>
        <w:rPr>
          <w:rFonts w:asciiTheme="minorHAnsi" w:hAnsiTheme="minorHAnsi" w:cs="Arial"/>
          <w:sz w:val="22"/>
          <w:szCs w:val="22"/>
        </w:rPr>
      </w:pPr>
      <w:r w:rsidRPr="00F12193">
        <w:rPr>
          <w:rFonts w:asciiTheme="minorHAnsi" w:hAnsiTheme="minorHAnsi" w:cs="Arial"/>
          <w:sz w:val="22"/>
          <w:szCs w:val="22"/>
        </w:rPr>
        <w:t>Smluvní strany prohlašují, že jejich způsobilost k právním jednáním a jejich volnost uzavřít tuto smlouvu jakož i jejich způsobilost k souvisejícím právním jednáním není nijak omezena nebo vyloučena.</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Smluvní strany prohlašují, že si tuto smlouvu včetně příloh před jejím podpisem přečetly, a že textu smlouvy včetně příloh v úplnosti rozumí, že vyjadřuje plně projev jejich svobodné a vážné vůle, na důkaz čehož připojují své podpisy.</w:t>
      </w:r>
    </w:p>
    <w:p w:rsidR="00747A3D" w:rsidRPr="00F12193" w:rsidRDefault="00747A3D" w:rsidP="00747A3D">
      <w:pPr>
        <w:pStyle w:val="Zkladntext2"/>
        <w:numPr>
          <w:ilvl w:val="0"/>
          <w:numId w:val="14"/>
        </w:numPr>
        <w:spacing w:before="120" w:after="0" w:line="240" w:lineRule="auto"/>
        <w:jc w:val="both"/>
        <w:rPr>
          <w:rFonts w:asciiTheme="minorHAnsi" w:hAnsiTheme="minorHAnsi" w:cs="Arial"/>
          <w:sz w:val="22"/>
          <w:szCs w:val="22"/>
        </w:rPr>
      </w:pPr>
      <w:r w:rsidRPr="00F12193">
        <w:rPr>
          <w:rFonts w:asciiTheme="minorHAnsi" w:hAnsiTheme="minorHAnsi" w:cs="Arial"/>
          <w:sz w:val="22"/>
          <w:szCs w:val="22"/>
        </w:rPr>
        <w:t>Smluvní strany prohlašují, že tuto smlouvu neuzavřely za nápadně nevýhodných podmínek.</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Smluvní strany výslovně sjednávají, že uveřejnění této smlouvy v registru smluv (dle zákona č. 340/2015 Sb., o zvláštních podmínkách účinnosti některých smluv, uveřejňování těchto smluv a o registru smluv), zajistí kupující bez zbytečného odkladu.</w:t>
      </w:r>
      <w:r w:rsidR="00AA6026">
        <w:rPr>
          <w:rFonts w:asciiTheme="minorHAnsi" w:hAnsiTheme="minorHAnsi" w:cs="Arial"/>
          <w:sz w:val="22"/>
          <w:szCs w:val="22"/>
        </w:rPr>
        <w:t xml:space="preserve"> </w:t>
      </w:r>
      <w:r w:rsidRPr="00F12193">
        <w:rPr>
          <w:rFonts w:asciiTheme="minorHAnsi" w:hAnsiTheme="minorHAnsi" w:cs="Arial"/>
          <w:sz w:val="22"/>
          <w:szCs w:val="22"/>
        </w:rPr>
        <w:t>Tato smlouva včetně příloh je vyhotovena ve dvou vyhotoveních, z nichž každá ze smluvních stran obdrží po jednom vyhotovení.</w:t>
      </w:r>
    </w:p>
    <w:p w:rsidR="00747A3D" w:rsidRPr="00F12193" w:rsidRDefault="00747A3D" w:rsidP="00747A3D">
      <w:pPr>
        <w:pStyle w:val="Zkladntext"/>
        <w:numPr>
          <w:ilvl w:val="0"/>
          <w:numId w:val="14"/>
        </w:numPr>
        <w:spacing w:before="120"/>
        <w:rPr>
          <w:rFonts w:asciiTheme="minorHAnsi" w:hAnsiTheme="minorHAnsi" w:cs="Arial"/>
          <w:sz w:val="22"/>
          <w:szCs w:val="22"/>
        </w:rPr>
      </w:pPr>
      <w:r w:rsidRPr="00F12193">
        <w:rPr>
          <w:rFonts w:asciiTheme="minorHAnsi" w:hAnsiTheme="minorHAnsi" w:cs="Arial"/>
          <w:sz w:val="22"/>
          <w:szCs w:val="22"/>
        </w:rPr>
        <w:t>Přílohy:</w:t>
      </w:r>
      <w:r w:rsidRPr="00F12193">
        <w:rPr>
          <w:rFonts w:asciiTheme="minorHAnsi" w:hAnsiTheme="minorHAnsi" w:cs="Arial"/>
          <w:sz w:val="22"/>
          <w:szCs w:val="22"/>
        </w:rPr>
        <w:tab/>
        <w:t>Příloha č. 1 - Specifikace zboží a cena zboží uvedená položkovým rozpočtem</w:t>
      </w:r>
    </w:p>
    <w:p w:rsidR="00747A3D" w:rsidRPr="00F12193" w:rsidRDefault="00747A3D" w:rsidP="00747A3D">
      <w:pPr>
        <w:spacing w:before="120"/>
        <w:jc w:val="both"/>
        <w:rPr>
          <w:rFonts w:asciiTheme="minorHAnsi" w:hAnsiTheme="minorHAnsi" w:cs="Arial"/>
          <w:bCs/>
          <w:sz w:val="22"/>
          <w:szCs w:val="22"/>
        </w:rPr>
      </w:pPr>
    </w:p>
    <w:p w:rsidR="00747A3D" w:rsidRPr="00F12193" w:rsidRDefault="00AA6026" w:rsidP="00747A3D">
      <w:pPr>
        <w:spacing w:before="120"/>
        <w:jc w:val="both"/>
        <w:rPr>
          <w:rFonts w:asciiTheme="minorHAnsi" w:hAnsiTheme="minorHAnsi" w:cs="Arial"/>
          <w:bCs/>
          <w:sz w:val="22"/>
          <w:szCs w:val="22"/>
          <w:u w:val="single"/>
        </w:rPr>
      </w:pPr>
      <w:r w:rsidRPr="00F12193">
        <w:rPr>
          <w:rFonts w:asciiTheme="minorHAnsi" w:hAnsiTheme="minorHAnsi" w:cs="Arial"/>
          <w:bCs/>
          <w:sz w:val="22"/>
          <w:szCs w:val="22"/>
          <w:u w:val="single"/>
        </w:rPr>
        <w:t>Za kupujícího:</w:t>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Pr="00AA6026">
        <w:rPr>
          <w:rFonts w:asciiTheme="minorHAnsi" w:hAnsiTheme="minorHAnsi" w:cs="Arial"/>
          <w:bCs/>
          <w:sz w:val="22"/>
          <w:szCs w:val="22"/>
        </w:rPr>
        <w:tab/>
      </w:r>
      <w:r w:rsidR="00747A3D" w:rsidRPr="00AA6026">
        <w:rPr>
          <w:rFonts w:asciiTheme="minorHAnsi" w:hAnsiTheme="minorHAnsi" w:cs="Arial"/>
          <w:bCs/>
          <w:sz w:val="22"/>
          <w:szCs w:val="22"/>
          <w:u w:val="single"/>
        </w:rPr>
        <w:t>Za prodávajícího</w:t>
      </w:r>
      <w:r w:rsidR="00747A3D" w:rsidRPr="00F12193">
        <w:rPr>
          <w:rFonts w:asciiTheme="minorHAnsi" w:hAnsiTheme="minorHAnsi" w:cs="Arial"/>
          <w:bCs/>
          <w:sz w:val="22"/>
          <w:szCs w:val="22"/>
          <w:u w:val="single"/>
        </w:rPr>
        <w:t>:</w:t>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r w:rsidR="00747A3D" w:rsidRPr="00F12193">
        <w:rPr>
          <w:rFonts w:asciiTheme="minorHAnsi" w:hAnsiTheme="minorHAnsi" w:cs="Arial"/>
          <w:bCs/>
          <w:sz w:val="22"/>
          <w:szCs w:val="22"/>
        </w:rPr>
        <w:tab/>
      </w: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V</w:t>
      </w:r>
      <w:r w:rsidR="0063543D">
        <w:rPr>
          <w:rFonts w:asciiTheme="minorHAnsi" w:hAnsiTheme="minorHAnsi" w:cs="Arial"/>
          <w:bCs/>
          <w:sz w:val="22"/>
          <w:szCs w:val="22"/>
        </w:rPr>
        <w:t xml:space="preserve"> Praze </w:t>
      </w:r>
      <w:r w:rsidRPr="00F12193">
        <w:rPr>
          <w:rFonts w:asciiTheme="minorHAnsi" w:hAnsiTheme="minorHAnsi" w:cs="Arial"/>
          <w:bCs/>
          <w:sz w:val="22"/>
          <w:szCs w:val="22"/>
        </w:rPr>
        <w:t>dne</w:t>
      </w:r>
      <w:r w:rsidR="00216783">
        <w:rPr>
          <w:rFonts w:asciiTheme="minorHAnsi" w:hAnsiTheme="minorHAnsi" w:cs="Arial"/>
          <w:bCs/>
          <w:sz w:val="22"/>
          <w:szCs w:val="22"/>
        </w:rPr>
        <w:t xml:space="preserve"> 28. 6. </w:t>
      </w:r>
      <w:r w:rsidRPr="00F12193">
        <w:rPr>
          <w:rFonts w:asciiTheme="minorHAnsi" w:hAnsiTheme="minorHAnsi" w:cs="Arial"/>
          <w:bCs/>
          <w:sz w:val="22"/>
          <w:szCs w:val="22"/>
        </w:rPr>
        <w:t>201</w:t>
      </w:r>
      <w:r w:rsidR="0063543D">
        <w:rPr>
          <w:rFonts w:asciiTheme="minorHAnsi" w:hAnsiTheme="minorHAnsi" w:cs="Arial"/>
          <w:bCs/>
          <w:sz w:val="22"/>
          <w:szCs w:val="22"/>
        </w:rPr>
        <w:t>7</w:t>
      </w:r>
      <w:r w:rsidR="00216783">
        <w:rPr>
          <w:rFonts w:asciiTheme="minorHAnsi" w:hAnsiTheme="minorHAnsi" w:cs="Arial"/>
          <w:bCs/>
          <w:sz w:val="22"/>
          <w:szCs w:val="22"/>
        </w:rPr>
        <w:tab/>
      </w:r>
      <w:r w:rsidR="00216783">
        <w:rPr>
          <w:rFonts w:asciiTheme="minorHAnsi" w:hAnsiTheme="minorHAnsi" w:cs="Arial"/>
          <w:bCs/>
          <w:sz w:val="22"/>
          <w:szCs w:val="22"/>
        </w:rPr>
        <w:tab/>
      </w:r>
      <w:r w:rsidRPr="00F12193">
        <w:rPr>
          <w:rFonts w:asciiTheme="minorHAnsi" w:hAnsiTheme="minorHAnsi" w:cs="Arial"/>
          <w:bCs/>
          <w:sz w:val="22"/>
          <w:szCs w:val="22"/>
        </w:rPr>
        <w:tab/>
      </w:r>
      <w:r w:rsidRPr="00F12193">
        <w:rPr>
          <w:rFonts w:asciiTheme="minorHAnsi" w:hAnsiTheme="minorHAnsi" w:cs="Arial"/>
          <w:bCs/>
          <w:sz w:val="22"/>
          <w:szCs w:val="22"/>
        </w:rPr>
        <w:tab/>
      </w:r>
      <w:r w:rsidR="00AA6026">
        <w:rPr>
          <w:rFonts w:asciiTheme="minorHAnsi" w:hAnsiTheme="minorHAnsi" w:cs="Arial"/>
          <w:bCs/>
          <w:sz w:val="22"/>
          <w:szCs w:val="22"/>
        </w:rPr>
        <w:tab/>
      </w:r>
      <w:r w:rsidR="003F50E6">
        <w:rPr>
          <w:rFonts w:asciiTheme="minorHAnsi" w:hAnsiTheme="minorHAnsi" w:cs="Arial"/>
          <w:bCs/>
          <w:sz w:val="22"/>
          <w:szCs w:val="22"/>
        </w:rPr>
        <w:t>V </w:t>
      </w:r>
      <w:proofErr w:type="spellStart"/>
      <w:r w:rsidR="003F50E6">
        <w:rPr>
          <w:rFonts w:asciiTheme="minorHAnsi" w:hAnsiTheme="minorHAnsi" w:cs="Arial"/>
          <w:bCs/>
          <w:sz w:val="22"/>
          <w:szCs w:val="22"/>
        </w:rPr>
        <w:t>Želevčicích</w:t>
      </w:r>
      <w:proofErr w:type="spellEnd"/>
      <w:r w:rsidR="003F50E6">
        <w:rPr>
          <w:rFonts w:asciiTheme="minorHAnsi" w:hAnsiTheme="minorHAnsi" w:cs="Arial"/>
          <w:bCs/>
          <w:sz w:val="22"/>
          <w:szCs w:val="22"/>
        </w:rPr>
        <w:t xml:space="preserve"> dne 13. 6</w:t>
      </w:r>
      <w:r w:rsidR="0063543D">
        <w:rPr>
          <w:rFonts w:asciiTheme="minorHAnsi" w:hAnsiTheme="minorHAnsi" w:cs="Arial"/>
          <w:bCs/>
          <w:sz w:val="22"/>
          <w:szCs w:val="22"/>
        </w:rPr>
        <w:t xml:space="preserve">. </w:t>
      </w:r>
      <w:r w:rsidRPr="00F12193">
        <w:rPr>
          <w:rFonts w:asciiTheme="minorHAnsi" w:hAnsiTheme="minorHAnsi" w:cs="Arial"/>
          <w:bCs/>
          <w:sz w:val="22"/>
          <w:szCs w:val="22"/>
        </w:rPr>
        <w:t>201</w:t>
      </w:r>
      <w:r w:rsidR="0063543D">
        <w:rPr>
          <w:rFonts w:asciiTheme="minorHAnsi" w:hAnsiTheme="minorHAnsi" w:cs="Arial"/>
          <w:bCs/>
          <w:sz w:val="22"/>
          <w:szCs w:val="22"/>
        </w:rPr>
        <w:t>7</w:t>
      </w: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p>
    <w:p w:rsidR="00747A3D" w:rsidRPr="00F12193" w:rsidRDefault="00747A3D"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_________________________________</w:t>
      </w:r>
      <w:r w:rsidRPr="00F12193">
        <w:rPr>
          <w:rFonts w:asciiTheme="minorHAnsi" w:hAnsiTheme="minorHAnsi" w:cs="Arial"/>
          <w:bCs/>
          <w:sz w:val="22"/>
          <w:szCs w:val="22"/>
        </w:rPr>
        <w:tab/>
      </w:r>
      <w:r w:rsidRPr="00F12193">
        <w:rPr>
          <w:rFonts w:asciiTheme="minorHAnsi" w:hAnsiTheme="minorHAnsi" w:cs="Arial"/>
          <w:bCs/>
          <w:sz w:val="22"/>
          <w:szCs w:val="22"/>
        </w:rPr>
        <w:tab/>
        <w:t>_________________________________</w:t>
      </w:r>
    </w:p>
    <w:p w:rsidR="00747A3D" w:rsidRPr="00F12193" w:rsidRDefault="00AA6026" w:rsidP="00747A3D">
      <w:pPr>
        <w:spacing w:before="120"/>
        <w:jc w:val="both"/>
        <w:rPr>
          <w:rFonts w:asciiTheme="minorHAnsi" w:hAnsiTheme="minorHAnsi" w:cs="Arial"/>
          <w:bCs/>
          <w:sz w:val="22"/>
          <w:szCs w:val="22"/>
        </w:rPr>
      </w:pPr>
      <w:r w:rsidRPr="00F12193">
        <w:rPr>
          <w:rFonts w:asciiTheme="minorHAnsi" w:hAnsiTheme="minorHAnsi" w:cs="Arial"/>
          <w:bCs/>
          <w:sz w:val="22"/>
          <w:szCs w:val="22"/>
        </w:rPr>
        <w:t>Mgr. Bc. Ilona Veselá, ředitelka</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63543D">
        <w:rPr>
          <w:rFonts w:asciiTheme="minorHAnsi" w:hAnsiTheme="minorHAnsi" w:cs="Arial"/>
          <w:bCs/>
          <w:sz w:val="22"/>
          <w:szCs w:val="22"/>
        </w:rPr>
        <w:t xml:space="preserve">Petr Smetana, </w:t>
      </w:r>
      <w:proofErr w:type="spellStart"/>
      <w:r w:rsidR="0063543D">
        <w:rPr>
          <w:rFonts w:asciiTheme="minorHAnsi" w:hAnsiTheme="minorHAnsi" w:cs="Arial"/>
          <w:bCs/>
          <w:sz w:val="22"/>
          <w:szCs w:val="22"/>
        </w:rPr>
        <w:t>Customer</w:t>
      </w:r>
      <w:proofErr w:type="spellEnd"/>
      <w:r w:rsidR="0063543D">
        <w:rPr>
          <w:rFonts w:asciiTheme="minorHAnsi" w:hAnsiTheme="minorHAnsi" w:cs="Arial"/>
          <w:bCs/>
          <w:sz w:val="22"/>
          <w:szCs w:val="22"/>
        </w:rPr>
        <w:t xml:space="preserve"> </w:t>
      </w:r>
      <w:proofErr w:type="spellStart"/>
      <w:r w:rsidR="0063543D">
        <w:rPr>
          <w:rFonts w:asciiTheme="minorHAnsi" w:hAnsiTheme="minorHAnsi" w:cs="Arial"/>
          <w:bCs/>
          <w:sz w:val="22"/>
          <w:szCs w:val="22"/>
        </w:rPr>
        <w:t>Service</w:t>
      </w:r>
      <w:proofErr w:type="spellEnd"/>
      <w:r w:rsidR="0063543D">
        <w:rPr>
          <w:rFonts w:asciiTheme="minorHAnsi" w:hAnsiTheme="minorHAnsi" w:cs="Arial"/>
          <w:bCs/>
          <w:sz w:val="22"/>
          <w:szCs w:val="22"/>
        </w:rPr>
        <w:t xml:space="preserve"> </w:t>
      </w:r>
      <w:proofErr w:type="spellStart"/>
      <w:r w:rsidR="0063543D">
        <w:rPr>
          <w:rFonts w:asciiTheme="minorHAnsi" w:hAnsiTheme="minorHAnsi" w:cs="Arial"/>
          <w:bCs/>
          <w:sz w:val="22"/>
          <w:szCs w:val="22"/>
        </w:rPr>
        <w:t>manager</w:t>
      </w:r>
      <w:proofErr w:type="spellEnd"/>
    </w:p>
    <w:p w:rsidR="007943D6" w:rsidRPr="00F12193" w:rsidRDefault="007943D6" w:rsidP="00747A3D">
      <w:pPr>
        <w:jc w:val="center"/>
        <w:rPr>
          <w:rFonts w:asciiTheme="minorHAnsi" w:hAnsiTheme="minorHAnsi"/>
        </w:rPr>
      </w:pPr>
    </w:p>
    <w:p w:rsidR="00F12193" w:rsidRPr="00F12193" w:rsidRDefault="00F12193">
      <w:pPr>
        <w:jc w:val="center"/>
        <w:rPr>
          <w:rFonts w:asciiTheme="minorHAnsi" w:hAnsiTheme="minorHAnsi"/>
        </w:rPr>
      </w:pPr>
    </w:p>
    <w:sectPr w:rsidR="00F12193" w:rsidRPr="00F12193" w:rsidSect="00DE0BD5">
      <w:headerReference w:type="default" r:id="rId9"/>
      <w:footerReference w:type="default" r:id="rId10"/>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E3" w:rsidRDefault="00AB45E3" w:rsidP="0018738A">
      <w:r>
        <w:separator/>
      </w:r>
    </w:p>
  </w:endnote>
  <w:endnote w:type="continuationSeparator" w:id="0">
    <w:p w:rsidR="00AB45E3" w:rsidRDefault="00AB45E3" w:rsidP="001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6" w:rsidRPr="00AA6026" w:rsidRDefault="00AA6026" w:rsidP="00AA6026">
    <w:pPr>
      <w:tabs>
        <w:tab w:val="left" w:pos="1134"/>
      </w:tabs>
      <w:ind w:left="1134"/>
      <w:rPr>
        <w:rFonts w:asciiTheme="minorHAnsi" w:hAnsiTheme="minorHAnsi"/>
        <w:b/>
        <w:caps/>
        <w:szCs w:val="18"/>
      </w:rPr>
    </w:pPr>
    <w:r w:rsidRPr="00AA6026">
      <w:rPr>
        <w:rFonts w:asciiTheme="minorHAnsi" w:hAnsiTheme="minorHAnsi"/>
        <w:noProof/>
        <w:szCs w:val="18"/>
        <w:lang w:eastAsia="cs-CZ"/>
      </w:rPr>
      <mc:AlternateContent>
        <mc:Choice Requires="wps">
          <w:drawing>
            <wp:anchor distT="0" distB="0" distL="114300" distR="114300" simplePos="0" relativeHeight="251665408" behindDoc="0" locked="0" layoutInCell="1" allowOverlap="1" wp14:anchorId="4C605B19" wp14:editId="27939E2F">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9B22DA">
                            <w:rPr>
                              <w:rFonts w:asciiTheme="minorHAnsi" w:hAnsiTheme="minorHAnsi"/>
                              <w:noProof/>
                            </w:rPr>
                            <w:t>5</w:t>
                          </w:r>
                          <w:r w:rsidRPr="00AA6026">
                            <w:rPr>
                              <w:rFonts w:asciiTheme="minorHAnsi" w:hAnsi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AA6026" w:rsidRPr="00AA6026" w:rsidRDefault="00AA6026" w:rsidP="00AA6026">
                    <w:pPr>
                      <w:jc w:val="right"/>
                      <w:rPr>
                        <w:rFonts w:asciiTheme="minorHAnsi" w:hAnsiTheme="minorHAnsi"/>
                      </w:rPr>
                    </w:pPr>
                    <w:r w:rsidRPr="00AA6026">
                      <w:rPr>
                        <w:rFonts w:asciiTheme="minorHAnsi" w:hAnsiTheme="minorHAnsi"/>
                      </w:rPr>
                      <w:fldChar w:fldCharType="begin"/>
                    </w:r>
                    <w:r w:rsidRPr="00AA6026">
                      <w:rPr>
                        <w:rFonts w:asciiTheme="minorHAnsi" w:hAnsiTheme="minorHAnsi"/>
                      </w:rPr>
                      <w:instrText>PAGE   \* MERGEFORMAT</w:instrText>
                    </w:r>
                    <w:r w:rsidRPr="00AA6026">
                      <w:rPr>
                        <w:rFonts w:asciiTheme="minorHAnsi" w:hAnsiTheme="minorHAnsi"/>
                      </w:rPr>
                      <w:fldChar w:fldCharType="separate"/>
                    </w:r>
                    <w:r w:rsidR="009B22DA">
                      <w:rPr>
                        <w:rFonts w:asciiTheme="minorHAnsi" w:hAnsiTheme="minorHAnsi"/>
                        <w:noProof/>
                      </w:rPr>
                      <w:t>5</w:t>
                    </w:r>
                    <w:r w:rsidRPr="00AA6026">
                      <w:rPr>
                        <w:rFonts w:asciiTheme="minorHAnsi" w:hAnsiTheme="minorHAnsi"/>
                      </w:rPr>
                      <w:fldChar w:fldCharType="end"/>
                    </w:r>
                  </w:p>
                </w:txbxContent>
              </v:textbox>
            </v:shape>
          </w:pict>
        </mc:Fallback>
      </mc:AlternateContent>
    </w:r>
    <w:r w:rsidRPr="00AA6026">
      <w:rPr>
        <w:rFonts w:asciiTheme="minorHAnsi" w:hAnsiTheme="minorHAnsi"/>
        <w:szCs w:val="18"/>
      </w:rPr>
      <w:t>Tel.: 267 907 111, FAX: 267 910 235</w:t>
    </w:r>
    <w:r w:rsidRPr="00AA6026">
      <w:rPr>
        <w:rFonts w:asciiTheme="minorHAnsi" w:hAnsiTheme="minorHAnsi"/>
        <w:b/>
        <w:caps/>
        <w:szCs w:val="18"/>
      </w:rPr>
      <w:t xml:space="preserve">,  </w:t>
    </w:r>
    <w:r w:rsidRPr="00AA6026">
      <w:rPr>
        <w:rStyle w:val="Hypertextovodkaz"/>
        <w:rFonts w:asciiTheme="minorHAnsi" w:hAnsiTheme="minorHAnsi"/>
        <w:color w:val="auto"/>
        <w:szCs w:val="18"/>
        <w:u w:val="none"/>
      </w:rPr>
      <w:t>DS: btgr7mf,</w:t>
    </w:r>
    <w:r w:rsidRPr="00AA6026">
      <w:rPr>
        <w:rStyle w:val="Hypertextovodkaz"/>
        <w:rFonts w:asciiTheme="minorHAnsi" w:hAnsiTheme="minorHAnsi"/>
        <w:b/>
        <w:color w:val="auto"/>
        <w:szCs w:val="18"/>
        <w:u w:val="none"/>
      </w:rPr>
      <w:t xml:space="preserve">  </w:t>
    </w:r>
    <w:r w:rsidRPr="00AA6026">
      <w:rPr>
        <w:rFonts w:asciiTheme="minorHAnsi" w:hAnsiTheme="minorHAnsi"/>
        <w:szCs w:val="18"/>
      </w:rPr>
      <w:t>IČ: 70876606</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Fonts w:asciiTheme="minorHAnsi" w:hAnsiTheme="minorHAnsi"/>
        <w:noProof/>
        <w:szCs w:val="18"/>
        <w:lang w:eastAsia="cs-CZ"/>
      </w:rPr>
      <w:drawing>
        <wp:anchor distT="0" distB="0" distL="114300" distR="114300" simplePos="0" relativeHeight="251664384" behindDoc="1" locked="1" layoutInCell="0" allowOverlap="0" wp14:anchorId="7D75CE20" wp14:editId="2B719D1C">
          <wp:simplePos x="0" y="0"/>
          <wp:positionH relativeFrom="column">
            <wp:posOffset>15875</wp:posOffset>
          </wp:positionH>
          <wp:positionV relativeFrom="page">
            <wp:posOffset>9879965</wp:posOffset>
          </wp:positionV>
          <wp:extent cx="511200" cy="511200"/>
          <wp:effectExtent l="0" t="0" r="317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AA6026">
      <w:rPr>
        <w:rFonts w:asciiTheme="minorHAnsi" w:hAnsiTheme="minorHAnsi"/>
        <w:szCs w:val="18"/>
      </w:rPr>
      <w:t xml:space="preserve">E-mail: </w:t>
    </w:r>
    <w:hyperlink r:id="rId2" w:history="1">
      <w:r w:rsidRPr="00AA6026">
        <w:rPr>
          <w:rStyle w:val="Hypertextovodkaz"/>
          <w:rFonts w:asciiTheme="minorHAnsi" w:hAnsiTheme="minorHAnsi"/>
          <w:szCs w:val="18"/>
        </w:rPr>
        <w:t>chodov@seniordomov.cz</w:t>
      </w:r>
    </w:hyperlink>
    <w:r w:rsidRPr="00AA6026">
      <w:rPr>
        <w:rStyle w:val="Hypertextovodkaz"/>
        <w:rFonts w:asciiTheme="minorHAnsi" w:hAnsiTheme="minorHAnsi"/>
        <w:color w:val="auto"/>
        <w:szCs w:val="18"/>
        <w:u w:val="none"/>
      </w:rPr>
      <w:t xml:space="preserve">; web: </w:t>
    </w:r>
    <w:hyperlink r:id="rId3" w:history="1">
      <w:r w:rsidRPr="00AA6026">
        <w:rPr>
          <w:rStyle w:val="Hypertextovodkaz"/>
          <w:rFonts w:asciiTheme="minorHAnsi" w:hAnsiTheme="minorHAnsi"/>
          <w:szCs w:val="18"/>
        </w:rPr>
        <w:t>www.seniordomov.cz</w:t>
      </w:r>
    </w:hyperlink>
    <w:r w:rsidRPr="00AA6026">
      <w:rPr>
        <w:rStyle w:val="Hypertextovodkaz"/>
        <w:rFonts w:asciiTheme="minorHAnsi" w:hAnsiTheme="minorHAnsi"/>
        <w:color w:val="auto"/>
        <w:szCs w:val="18"/>
        <w:u w:val="none"/>
      </w:rPr>
      <w:t xml:space="preserve"> </w:t>
    </w:r>
  </w:p>
  <w:p w:rsidR="00AA6026" w:rsidRPr="00AA6026" w:rsidRDefault="00AA6026" w:rsidP="00AA6026">
    <w:pPr>
      <w:tabs>
        <w:tab w:val="left" w:pos="1134"/>
      </w:tabs>
      <w:ind w:left="1134"/>
      <w:rPr>
        <w:rStyle w:val="Hypertextovodkaz"/>
        <w:rFonts w:asciiTheme="minorHAnsi" w:hAnsiTheme="minorHAnsi"/>
        <w:color w:val="auto"/>
        <w:szCs w:val="18"/>
        <w:u w:val="none"/>
      </w:rPr>
    </w:pPr>
    <w:r w:rsidRPr="00AA6026">
      <w:rPr>
        <w:rStyle w:val="Hypertextovodkaz"/>
        <w:rFonts w:asciiTheme="minorHAnsi" w:hAnsiTheme="minorHAnsi"/>
        <w:color w:val="auto"/>
        <w:szCs w:val="18"/>
        <w:u w:val="none"/>
      </w:rPr>
      <w:t>Příspěvková organizace Hlavního města Prahy</w:t>
    </w:r>
  </w:p>
  <w:p w:rsidR="00AA6026" w:rsidRDefault="00AA6026" w:rsidP="00AA6026">
    <w:pPr>
      <w:rPr>
        <w:rStyle w:val="Hypertextovodkaz"/>
        <w:sz w:val="18"/>
        <w:szCs w:val="18"/>
      </w:rPr>
    </w:pPr>
  </w:p>
  <w:p w:rsidR="00AA6026" w:rsidRDefault="00AA60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E3" w:rsidRDefault="00AB45E3" w:rsidP="0018738A">
      <w:r>
        <w:separator/>
      </w:r>
    </w:p>
  </w:footnote>
  <w:footnote w:type="continuationSeparator" w:id="0">
    <w:p w:rsidR="00AB45E3" w:rsidRDefault="00AB45E3" w:rsidP="0018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9D" w:rsidRDefault="00D3529D" w:rsidP="00FE7D48">
    <w:pPr>
      <w:tabs>
        <w:tab w:val="left" w:pos="1701"/>
      </w:tabs>
      <w:ind w:firstLine="1701"/>
      <w:rPr>
        <w:b/>
        <w:sz w:val="18"/>
        <w:szCs w:val="18"/>
      </w:rPr>
    </w:pPr>
  </w:p>
  <w:p w:rsidR="00D3529D" w:rsidRDefault="00D3529D" w:rsidP="00FE7D48">
    <w:pPr>
      <w:tabs>
        <w:tab w:val="left" w:pos="1701"/>
      </w:tabs>
      <w:ind w:firstLine="1701"/>
      <w:rPr>
        <w:b/>
        <w:sz w:val="18"/>
        <w:szCs w:val="18"/>
      </w:rPr>
    </w:pPr>
    <w:r>
      <w:rPr>
        <w:noProof/>
        <w:szCs w:val="18"/>
        <w:lang w:eastAsia="cs-CZ"/>
      </w:rPr>
      <w:drawing>
        <wp:anchor distT="0" distB="0" distL="114300" distR="114300" simplePos="0" relativeHeight="251662336" behindDoc="1" locked="0" layoutInCell="1" allowOverlap="1" wp14:anchorId="45885409" wp14:editId="1A0CC5D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D3529D" w:rsidRDefault="00D3529D" w:rsidP="00FE7D48">
    <w:pPr>
      <w:tabs>
        <w:tab w:val="left" w:pos="1701"/>
      </w:tabs>
      <w:ind w:firstLine="1701"/>
      <w:rPr>
        <w:b/>
        <w:sz w:val="18"/>
        <w:szCs w:val="18"/>
      </w:rPr>
    </w:pPr>
  </w:p>
  <w:p w:rsidR="00D3529D" w:rsidRPr="00CC46AB" w:rsidRDefault="00D3529D" w:rsidP="007943D6">
    <w:pPr>
      <w:tabs>
        <w:tab w:val="left" w:pos="1134"/>
      </w:tabs>
      <w:ind w:left="1134"/>
      <w:rPr>
        <w:rFonts w:asciiTheme="minorHAnsi" w:hAnsiTheme="minorHAnsi"/>
        <w:b/>
      </w:rPr>
    </w:pPr>
    <w:r w:rsidRPr="00CC46AB">
      <w:rPr>
        <w:rFonts w:asciiTheme="minorHAnsi" w:hAnsiTheme="minorHAnsi"/>
        <w:b/>
      </w:rPr>
      <w:t>DOMOV PRO SENIORY CHODOV</w:t>
    </w:r>
  </w:p>
  <w:p w:rsidR="00D3529D" w:rsidRPr="00CC46AB" w:rsidRDefault="00D3529D" w:rsidP="007943D6">
    <w:pPr>
      <w:tabs>
        <w:tab w:val="left" w:pos="851"/>
        <w:tab w:val="left" w:pos="1134"/>
      </w:tabs>
      <w:ind w:left="1134"/>
      <w:rPr>
        <w:rFonts w:asciiTheme="minorHAnsi" w:hAnsiTheme="minorHAnsi"/>
        <w:szCs w:val="18"/>
      </w:rPr>
    </w:pPr>
    <w:r w:rsidRPr="00CC46AB">
      <w:rPr>
        <w:rFonts w:asciiTheme="minorHAnsi" w:hAnsiTheme="minorHAnsi"/>
        <w:szCs w:val="18"/>
      </w:rPr>
      <w:t>Donovalská 2222/31, 149 00 PRAHA 4 – CHODOV</w:t>
    </w:r>
  </w:p>
  <w:p w:rsidR="00D3529D" w:rsidRPr="007C30B2" w:rsidRDefault="00D3529D" w:rsidP="00767482">
    <w:pPr>
      <w:tabs>
        <w:tab w:val="left" w:pos="0"/>
      </w:tabs>
      <w:rPr>
        <w:szCs w:val="18"/>
      </w:rPr>
    </w:pPr>
  </w:p>
  <w:p w:rsidR="00D3529D" w:rsidRDefault="00D3529D" w:rsidP="00FE7D48">
    <w:pPr>
      <w:pStyle w:val="Zhlav"/>
      <w:tabs>
        <w:tab w:val="clear" w:pos="4536"/>
        <w:tab w:val="clear" w:pos="9072"/>
        <w:tab w:val="left" w:pos="19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hint="default"/>
        <w:sz w:val="24"/>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hint="default"/>
        <w:color w:val="auto"/>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555" w:hanging="555"/>
      </w:pPr>
      <w:rPr>
        <w:rFonts w:hint="default"/>
        <w:sz w:val="24"/>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cs="Times New Roman" w:hint="default"/>
        <w:sz w:val="24"/>
      </w:rPr>
    </w:lvl>
  </w:abstractNum>
  <w:abstractNum w:abstractNumId="6">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7">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BA6E7F"/>
    <w:multiLevelType w:val="hybridMultilevel"/>
    <w:tmpl w:val="8D82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BF3187"/>
    <w:multiLevelType w:val="hybridMultilevel"/>
    <w:tmpl w:val="72884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4"/>
    <w:lvlOverride w:ilvl="0">
      <w:startOverride w:val="1"/>
    </w:lvlOverride>
  </w:num>
  <w:num w:numId="11">
    <w:abstractNumId w:val="17"/>
  </w:num>
  <w:num w:numId="12">
    <w:abstractNumId w:val="12"/>
  </w:num>
  <w:num w:numId="13">
    <w:abstractNumId w:val="16"/>
  </w:num>
  <w:num w:numId="14">
    <w:abstractNumId w:val="18"/>
  </w:num>
  <w:num w:numId="15">
    <w:abstractNumId w:val="14"/>
  </w:num>
  <w:num w:numId="16">
    <w:abstractNumId w:val="6"/>
  </w:num>
  <w:num w:numId="17">
    <w:abstractNumId w:val="9"/>
  </w:num>
  <w:num w:numId="18">
    <w:abstractNumId w:val="7"/>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AB"/>
    <w:rsid w:val="000763B5"/>
    <w:rsid w:val="000A6E69"/>
    <w:rsid w:val="000C2645"/>
    <w:rsid w:val="000C6779"/>
    <w:rsid w:val="001062F9"/>
    <w:rsid w:val="00126C84"/>
    <w:rsid w:val="00137593"/>
    <w:rsid w:val="00173683"/>
    <w:rsid w:val="0018738A"/>
    <w:rsid w:val="001B7D90"/>
    <w:rsid w:val="00216783"/>
    <w:rsid w:val="00222A8B"/>
    <w:rsid w:val="00261333"/>
    <w:rsid w:val="00262CFE"/>
    <w:rsid w:val="0027756F"/>
    <w:rsid w:val="00390BB4"/>
    <w:rsid w:val="003B6D79"/>
    <w:rsid w:val="003F50E6"/>
    <w:rsid w:val="004A5B02"/>
    <w:rsid w:val="004D13F0"/>
    <w:rsid w:val="0063543D"/>
    <w:rsid w:val="006917EA"/>
    <w:rsid w:val="006A72FE"/>
    <w:rsid w:val="006C723E"/>
    <w:rsid w:val="006D0D9B"/>
    <w:rsid w:val="006D6663"/>
    <w:rsid w:val="00747A3D"/>
    <w:rsid w:val="00767482"/>
    <w:rsid w:val="0077101F"/>
    <w:rsid w:val="007943D6"/>
    <w:rsid w:val="007C30B2"/>
    <w:rsid w:val="008408BB"/>
    <w:rsid w:val="00896ED6"/>
    <w:rsid w:val="008A7610"/>
    <w:rsid w:val="008B3A85"/>
    <w:rsid w:val="008E5CC8"/>
    <w:rsid w:val="00933A15"/>
    <w:rsid w:val="009B22DA"/>
    <w:rsid w:val="00A16D01"/>
    <w:rsid w:val="00A325C2"/>
    <w:rsid w:val="00A55652"/>
    <w:rsid w:val="00A74072"/>
    <w:rsid w:val="00A84BBD"/>
    <w:rsid w:val="00AA6026"/>
    <w:rsid w:val="00AB45E3"/>
    <w:rsid w:val="00B319C1"/>
    <w:rsid w:val="00B465EB"/>
    <w:rsid w:val="00B54908"/>
    <w:rsid w:val="00BA7C2C"/>
    <w:rsid w:val="00C07B03"/>
    <w:rsid w:val="00C622C2"/>
    <w:rsid w:val="00C82718"/>
    <w:rsid w:val="00CC46AB"/>
    <w:rsid w:val="00D17B98"/>
    <w:rsid w:val="00D301DC"/>
    <w:rsid w:val="00D3529D"/>
    <w:rsid w:val="00D727F5"/>
    <w:rsid w:val="00DA7C50"/>
    <w:rsid w:val="00DE0BD5"/>
    <w:rsid w:val="00DF0D37"/>
    <w:rsid w:val="00E04977"/>
    <w:rsid w:val="00E2654D"/>
    <w:rsid w:val="00EA3BF6"/>
    <w:rsid w:val="00F12193"/>
    <w:rsid w:val="00F143F4"/>
    <w:rsid w:val="00F278D6"/>
    <w:rsid w:val="00FD42C1"/>
    <w:rsid w:val="00FE7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v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6A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747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C46AB"/>
    <w:pPr>
      <w:keepNext/>
      <w:suppressAutoHyphens w:val="0"/>
      <w:ind w:firstLine="397"/>
      <w:jc w:val="center"/>
      <w:outlineLvl w:val="2"/>
    </w:pPr>
    <w:rPr>
      <w:rFonts w:ascii="Arial" w:hAnsi="Arial"/>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3Char">
    <w:name w:val="Nadpis 3 Char"/>
    <w:basedOn w:val="Standardnpsmoodstavce"/>
    <w:link w:val="Nadpis3"/>
    <w:rsid w:val="00CC46AB"/>
    <w:rPr>
      <w:rFonts w:ascii="Arial" w:eastAsia="Times New Roman" w:hAnsi="Arial" w:cs="Times New Roman"/>
      <w:b/>
      <w:sz w:val="28"/>
      <w:szCs w:val="20"/>
    </w:rPr>
  </w:style>
  <w:style w:type="paragraph" w:customStyle="1" w:styleId="Default">
    <w:name w:val="Default"/>
    <w:rsid w:val="00CC46AB"/>
    <w:pPr>
      <w:autoSpaceDE w:val="0"/>
      <w:autoSpaceDN w:val="0"/>
      <w:adjustRightInd w:val="0"/>
      <w:spacing w:after="0" w:line="240" w:lineRule="auto"/>
    </w:pPr>
    <w:rPr>
      <w:rFonts w:ascii="Arial" w:eastAsia="Times New Roman" w:hAnsi="Arial" w:cs="Arial"/>
      <w:color w:val="000000"/>
      <w:sz w:val="24"/>
      <w:szCs w:val="24"/>
    </w:rPr>
  </w:style>
  <w:style w:type="paragraph" w:styleId="Textpoznpodarou">
    <w:name w:val="footnote text"/>
    <w:basedOn w:val="Normln"/>
    <w:link w:val="TextpoznpodarouChar"/>
    <w:semiHidden/>
    <w:unhideWhenUsed/>
    <w:rsid w:val="00F278D6"/>
    <w:pPr>
      <w:suppressAutoHyphens w:val="0"/>
      <w:overflowPunct w:val="0"/>
      <w:autoSpaceDE w:val="0"/>
      <w:autoSpaceDN w:val="0"/>
      <w:adjustRightInd w:val="0"/>
      <w:jc w:val="both"/>
    </w:pPr>
    <w:rPr>
      <w:lang w:eastAsia="cs-CZ"/>
    </w:rPr>
  </w:style>
  <w:style w:type="character" w:customStyle="1" w:styleId="TextpoznpodarouChar">
    <w:name w:val="Text pozn. pod čarou Char"/>
    <w:basedOn w:val="Standardnpsmoodstavce"/>
    <w:link w:val="Textpoznpodarou"/>
    <w:semiHidden/>
    <w:rsid w:val="00F278D6"/>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F278D6"/>
    <w:rPr>
      <w:vertAlign w:val="superscript"/>
    </w:rPr>
  </w:style>
  <w:style w:type="character" w:customStyle="1" w:styleId="Nadpis1Char">
    <w:name w:val="Nadpis 1 Char"/>
    <w:basedOn w:val="Standardnpsmoodstavce"/>
    <w:link w:val="Nadpis1"/>
    <w:uiPriority w:val="9"/>
    <w:rsid w:val="00747A3D"/>
    <w:rPr>
      <w:rFonts w:asciiTheme="majorHAnsi" w:eastAsiaTheme="majorEastAsia" w:hAnsiTheme="majorHAnsi" w:cstheme="majorBidi"/>
      <w:b/>
      <w:bCs/>
      <w:color w:val="365F91" w:themeColor="accent1" w:themeShade="BF"/>
      <w:sz w:val="28"/>
      <w:szCs w:val="28"/>
      <w:lang w:eastAsia="ar-SA"/>
    </w:rPr>
  </w:style>
  <w:style w:type="paragraph" w:styleId="Nzev">
    <w:name w:val="Title"/>
    <w:basedOn w:val="Normln"/>
    <w:link w:val="NzevChar"/>
    <w:qFormat/>
    <w:rsid w:val="00747A3D"/>
    <w:pPr>
      <w:suppressAutoHyphens w:val="0"/>
      <w:spacing w:before="120" w:line="240" w:lineRule="atLeast"/>
      <w:jc w:val="center"/>
    </w:pPr>
    <w:rPr>
      <w:rFonts w:ascii="Arial" w:hAnsi="Arial"/>
      <w:b/>
      <w:sz w:val="68"/>
      <w:u w:val="single"/>
      <w:lang w:eastAsia="cs-CZ"/>
    </w:rPr>
  </w:style>
  <w:style w:type="character" w:customStyle="1" w:styleId="NzevChar">
    <w:name w:val="Název Char"/>
    <w:basedOn w:val="Standardnpsmoodstavce"/>
    <w:link w:val="Nzev"/>
    <w:rsid w:val="00747A3D"/>
    <w:rPr>
      <w:rFonts w:ascii="Arial" w:eastAsia="Times New Roman" w:hAnsi="Arial" w:cs="Times New Roman"/>
      <w:b/>
      <w:sz w:val="68"/>
      <w:szCs w:val="20"/>
      <w:u w:val="single"/>
    </w:rPr>
  </w:style>
  <w:style w:type="paragraph" w:styleId="Zkladntext">
    <w:name w:val="Body Text"/>
    <w:basedOn w:val="Normln"/>
    <w:link w:val="ZkladntextChar"/>
    <w:rsid w:val="00747A3D"/>
    <w:pPr>
      <w:suppressAutoHyphens w:val="0"/>
      <w:jc w:val="both"/>
    </w:pPr>
    <w:rPr>
      <w:rFonts w:ascii="Arial" w:hAnsi="Arial"/>
      <w:lang w:eastAsia="cs-CZ"/>
    </w:rPr>
  </w:style>
  <w:style w:type="character" w:customStyle="1" w:styleId="ZkladntextChar">
    <w:name w:val="Základní text Char"/>
    <w:basedOn w:val="Standardnpsmoodstavce"/>
    <w:link w:val="Zkladntext"/>
    <w:rsid w:val="00747A3D"/>
    <w:rPr>
      <w:rFonts w:ascii="Arial" w:eastAsia="Times New Roman" w:hAnsi="Arial" w:cs="Times New Roman"/>
      <w:sz w:val="20"/>
      <w:szCs w:val="20"/>
    </w:rPr>
  </w:style>
  <w:style w:type="paragraph" w:styleId="Seznam">
    <w:name w:val="List"/>
    <w:basedOn w:val="Normln"/>
    <w:rsid w:val="00747A3D"/>
    <w:pPr>
      <w:suppressAutoHyphens w:val="0"/>
      <w:ind w:left="283" w:hanging="283"/>
    </w:pPr>
    <w:rPr>
      <w:lang w:eastAsia="cs-CZ"/>
    </w:rPr>
  </w:style>
  <w:style w:type="paragraph" w:styleId="Zkladntext3">
    <w:name w:val="Body Text 3"/>
    <w:basedOn w:val="Normln"/>
    <w:link w:val="Zkladntext3Char"/>
    <w:rsid w:val="00747A3D"/>
    <w:pPr>
      <w:suppressAutoHyphens w:val="0"/>
      <w:spacing w:after="120"/>
    </w:pPr>
    <w:rPr>
      <w:sz w:val="16"/>
      <w:szCs w:val="16"/>
      <w:lang w:eastAsia="cs-CZ"/>
    </w:rPr>
  </w:style>
  <w:style w:type="character" w:customStyle="1" w:styleId="Zkladntext3Char">
    <w:name w:val="Základní text 3 Char"/>
    <w:basedOn w:val="Standardnpsmoodstavce"/>
    <w:link w:val="Zkladntext3"/>
    <w:rsid w:val="00747A3D"/>
    <w:rPr>
      <w:rFonts w:ascii="Times New Roman" w:eastAsia="Times New Roman" w:hAnsi="Times New Roman" w:cs="Times New Roman"/>
      <w:sz w:val="16"/>
      <w:szCs w:val="16"/>
    </w:rPr>
  </w:style>
  <w:style w:type="character" w:styleId="Zvraznn">
    <w:name w:val="Emphasis"/>
    <w:qFormat/>
    <w:rsid w:val="00747A3D"/>
    <w:rPr>
      <w:i/>
      <w:iCs/>
    </w:rPr>
  </w:style>
  <w:style w:type="paragraph" w:styleId="Zkladntext2">
    <w:name w:val="Body Text 2"/>
    <w:basedOn w:val="Normln"/>
    <w:link w:val="Zkladntext2Char"/>
    <w:rsid w:val="00747A3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47A3D"/>
    <w:rPr>
      <w:rFonts w:ascii="Times New Roman" w:eastAsia="Times New Roman" w:hAnsi="Times New Roman" w:cs="Times New Roman"/>
      <w:sz w:val="20"/>
      <w:szCs w:val="20"/>
    </w:rPr>
  </w:style>
  <w:style w:type="character" w:styleId="Odkaznakoment">
    <w:name w:val="annotation reference"/>
    <w:basedOn w:val="Standardnpsmoodstavce"/>
    <w:rsid w:val="00747A3D"/>
    <w:rPr>
      <w:sz w:val="16"/>
      <w:szCs w:val="16"/>
    </w:rPr>
  </w:style>
  <w:style w:type="paragraph" w:styleId="Textkomente">
    <w:name w:val="annotation text"/>
    <w:basedOn w:val="Normln"/>
    <w:link w:val="TextkomenteChar"/>
    <w:rsid w:val="00747A3D"/>
    <w:pPr>
      <w:suppressAutoHyphens w:val="0"/>
    </w:pPr>
    <w:rPr>
      <w:lang w:eastAsia="cs-CZ"/>
    </w:rPr>
  </w:style>
  <w:style w:type="character" w:customStyle="1" w:styleId="TextkomenteChar">
    <w:name w:val="Text komentáře Char"/>
    <w:basedOn w:val="Standardnpsmoodstavce"/>
    <w:link w:val="Textkomente"/>
    <w:rsid w:val="00747A3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12193"/>
    <w:pPr>
      <w:suppressAutoHyphens/>
    </w:pPr>
    <w:rPr>
      <w:b/>
      <w:bCs/>
      <w:lang w:eastAsia="ar-SA"/>
    </w:rPr>
  </w:style>
  <w:style w:type="character" w:customStyle="1" w:styleId="PedmtkomenteChar">
    <w:name w:val="Předmět komentáře Char"/>
    <w:basedOn w:val="TextkomenteChar"/>
    <w:link w:val="Pedmtkomente"/>
    <w:uiPriority w:val="99"/>
    <w:semiHidden/>
    <w:rsid w:val="00F1219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972">
      <w:bodyDiv w:val="1"/>
      <w:marLeft w:val="0"/>
      <w:marRight w:val="0"/>
      <w:marTop w:val="0"/>
      <w:marBottom w:val="0"/>
      <w:divBdr>
        <w:top w:val="none" w:sz="0" w:space="0" w:color="auto"/>
        <w:left w:val="none" w:sz="0" w:space="0" w:color="auto"/>
        <w:bottom w:val="none" w:sz="0" w:space="0" w:color="auto"/>
        <w:right w:val="none" w:sz="0" w:space="0" w:color="auto"/>
      </w:divBdr>
    </w:div>
    <w:div w:id="836264787">
      <w:bodyDiv w:val="1"/>
      <w:marLeft w:val="0"/>
      <w:marRight w:val="0"/>
      <w:marTop w:val="0"/>
      <w:marBottom w:val="0"/>
      <w:divBdr>
        <w:top w:val="none" w:sz="0" w:space="0" w:color="auto"/>
        <w:left w:val="none" w:sz="0" w:space="0" w:color="auto"/>
        <w:bottom w:val="none" w:sz="0" w:space="0" w:color="auto"/>
        <w:right w:val="none" w:sz="0" w:space="0" w:color="auto"/>
      </w:divBdr>
    </w:div>
    <w:div w:id="843477952">
      <w:bodyDiv w:val="1"/>
      <w:marLeft w:val="0"/>
      <w:marRight w:val="0"/>
      <w:marTop w:val="0"/>
      <w:marBottom w:val="0"/>
      <w:divBdr>
        <w:top w:val="none" w:sz="0" w:space="0" w:color="auto"/>
        <w:left w:val="none" w:sz="0" w:space="0" w:color="auto"/>
        <w:bottom w:val="none" w:sz="0" w:space="0" w:color="auto"/>
        <w:right w:val="none" w:sz="0" w:space="0" w:color="auto"/>
      </w:divBdr>
    </w:div>
    <w:div w:id="1151142556">
      <w:bodyDiv w:val="1"/>
      <w:marLeft w:val="0"/>
      <w:marRight w:val="0"/>
      <w:marTop w:val="0"/>
      <w:marBottom w:val="0"/>
      <w:divBdr>
        <w:top w:val="none" w:sz="0" w:space="0" w:color="auto"/>
        <w:left w:val="none" w:sz="0" w:space="0" w:color="auto"/>
        <w:bottom w:val="none" w:sz="0" w:space="0" w:color="auto"/>
        <w:right w:val="none" w:sz="0" w:space="0" w:color="auto"/>
      </w:divBdr>
    </w:div>
    <w:div w:id="1334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e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0</TotalTime>
  <Pages>5</Pages>
  <Words>1535</Words>
  <Characters>9061</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Jana Homolová</cp:lastModifiedBy>
  <cp:revision>2</cp:revision>
  <cp:lastPrinted>2017-05-26T07:46:00Z</cp:lastPrinted>
  <dcterms:created xsi:type="dcterms:W3CDTF">2017-07-03T08:39:00Z</dcterms:created>
  <dcterms:modified xsi:type="dcterms:W3CDTF">2017-07-03T08:39:00Z</dcterms:modified>
</cp:coreProperties>
</file>