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6299" w14:textId="77777777" w:rsidR="00395987" w:rsidRPr="00526A1E" w:rsidRDefault="00EB21C2">
      <w:pPr>
        <w:jc w:val="center"/>
        <w:rPr>
          <w:b/>
          <w:sz w:val="32"/>
          <w:szCs w:val="32"/>
        </w:rPr>
      </w:pPr>
      <w:bookmarkStart w:id="0" w:name="OLE_LINK2"/>
      <w:bookmarkStart w:id="1" w:name="OLE_LINK1"/>
      <w:r w:rsidRPr="00526A1E">
        <w:rPr>
          <w:b/>
          <w:sz w:val="32"/>
          <w:szCs w:val="32"/>
        </w:rPr>
        <w:t xml:space="preserve">S M L O U V A  </w:t>
      </w:r>
    </w:p>
    <w:p w14:paraId="6C305A8F" w14:textId="07110412" w:rsidR="00EB21C2" w:rsidRPr="00526A1E" w:rsidRDefault="00EB21C2" w:rsidP="7817A19C">
      <w:pPr>
        <w:jc w:val="center"/>
        <w:rPr>
          <w:b/>
          <w:bCs/>
          <w:sz w:val="32"/>
          <w:szCs w:val="32"/>
        </w:rPr>
      </w:pPr>
      <w:r w:rsidRPr="00526A1E">
        <w:rPr>
          <w:b/>
          <w:bCs/>
          <w:sz w:val="32"/>
          <w:szCs w:val="32"/>
        </w:rPr>
        <w:t xml:space="preserve"> č.</w:t>
      </w:r>
      <w:bookmarkStart w:id="2" w:name="OLE_LINK7"/>
      <w:bookmarkStart w:id="3" w:name="OLE_LINK8"/>
      <w:r w:rsidR="00284B35" w:rsidRPr="00526A1E">
        <w:rPr>
          <w:b/>
          <w:bCs/>
          <w:sz w:val="32"/>
          <w:szCs w:val="32"/>
        </w:rPr>
        <w:t xml:space="preserve"> </w:t>
      </w:r>
      <w:r w:rsidR="00092E68">
        <w:rPr>
          <w:b/>
          <w:bCs/>
          <w:sz w:val="32"/>
          <w:szCs w:val="32"/>
        </w:rPr>
        <w:t>Hrabyně</w:t>
      </w:r>
      <w:r w:rsidRPr="00526A1E">
        <w:rPr>
          <w:b/>
          <w:bCs/>
          <w:sz w:val="32"/>
          <w:szCs w:val="32"/>
        </w:rPr>
        <w:t>/</w:t>
      </w:r>
      <w:proofErr w:type="spellStart"/>
      <w:r w:rsidR="00D276BB" w:rsidRPr="00526A1E">
        <w:rPr>
          <w:b/>
          <w:bCs/>
          <w:sz w:val="32"/>
          <w:szCs w:val="32"/>
        </w:rPr>
        <w:t>Stargen</w:t>
      </w:r>
      <w:proofErr w:type="spellEnd"/>
      <w:r w:rsidRPr="00526A1E">
        <w:rPr>
          <w:b/>
          <w:bCs/>
          <w:sz w:val="32"/>
          <w:szCs w:val="32"/>
        </w:rPr>
        <w:t>/20</w:t>
      </w:r>
      <w:r w:rsidR="4BC71C5F" w:rsidRPr="00526A1E">
        <w:rPr>
          <w:b/>
          <w:bCs/>
          <w:sz w:val="32"/>
          <w:szCs w:val="32"/>
        </w:rPr>
        <w:t>2</w:t>
      </w:r>
      <w:bookmarkEnd w:id="2"/>
      <w:bookmarkEnd w:id="3"/>
      <w:r w:rsidR="00A63ACA">
        <w:rPr>
          <w:b/>
          <w:bCs/>
          <w:sz w:val="32"/>
          <w:szCs w:val="32"/>
        </w:rPr>
        <w:t>4</w:t>
      </w:r>
    </w:p>
    <w:p w14:paraId="1C7F5683" w14:textId="51DBA2B4" w:rsidR="00651225" w:rsidRPr="00526A1E" w:rsidRDefault="00EB21C2" w:rsidP="707CA2E1">
      <w:pPr>
        <w:jc w:val="center"/>
        <w:rPr>
          <w:b/>
          <w:bCs/>
          <w:sz w:val="32"/>
          <w:szCs w:val="32"/>
        </w:rPr>
      </w:pPr>
      <w:r w:rsidRPr="00526A1E">
        <w:rPr>
          <w:b/>
          <w:bCs/>
          <w:sz w:val="32"/>
          <w:szCs w:val="32"/>
        </w:rPr>
        <w:t xml:space="preserve">o </w:t>
      </w:r>
      <w:r w:rsidR="00395987" w:rsidRPr="00526A1E">
        <w:rPr>
          <w:b/>
          <w:bCs/>
          <w:sz w:val="32"/>
          <w:szCs w:val="32"/>
        </w:rPr>
        <w:t xml:space="preserve">provádění servisních služeb </w:t>
      </w:r>
    </w:p>
    <w:p w14:paraId="5124465C" w14:textId="5C26A6D8" w:rsidR="00EB21C2" w:rsidRPr="00526A1E" w:rsidRDefault="00EB21C2" w:rsidP="707CA2E1">
      <w:pPr>
        <w:jc w:val="center"/>
        <w:rPr>
          <w:b/>
          <w:bCs/>
        </w:rPr>
      </w:pPr>
      <w:r w:rsidRPr="00526A1E">
        <w:rPr>
          <w:b/>
          <w:bCs/>
        </w:rPr>
        <w:t xml:space="preserve"> </w:t>
      </w:r>
    </w:p>
    <w:p w14:paraId="120A2DC7" w14:textId="64505DAE" w:rsidR="00EB21C2" w:rsidRDefault="00395987">
      <w:pPr>
        <w:ind w:left="360" w:hanging="360"/>
        <w:jc w:val="center"/>
      </w:pPr>
      <w:r w:rsidRPr="007F567D">
        <w:t>uzavřená dle § 1746</w:t>
      </w:r>
      <w:r w:rsidR="00EB21C2" w:rsidRPr="007F567D">
        <w:t xml:space="preserve"> </w:t>
      </w:r>
      <w:r w:rsidRPr="007F567D">
        <w:t>a násl</w:t>
      </w:r>
      <w:r w:rsidR="00651225">
        <w:t>.</w:t>
      </w:r>
      <w:r w:rsidRPr="007F567D">
        <w:t xml:space="preserve"> zákona č. 89/2012 Sb.</w:t>
      </w:r>
      <w:r w:rsidR="00FB143F">
        <w:t>,</w:t>
      </w:r>
      <w:r w:rsidR="00651225">
        <w:t xml:space="preserve"> o</w:t>
      </w:r>
      <w:r w:rsidRPr="007F567D">
        <w:t>bčansk</w:t>
      </w:r>
      <w:r w:rsidR="00651225">
        <w:t>ý</w:t>
      </w:r>
      <w:r w:rsidRPr="007F567D">
        <w:t xml:space="preserve"> zákoník</w:t>
      </w:r>
      <w:r w:rsidR="00651225">
        <w:t>,</w:t>
      </w:r>
      <w:r w:rsidRPr="007F567D">
        <w:t xml:space="preserve"> v platném znění</w:t>
      </w:r>
      <w:r>
        <w:t xml:space="preserve"> </w:t>
      </w:r>
      <w:r w:rsidR="00EB21C2">
        <w:t>mezi:</w:t>
      </w:r>
    </w:p>
    <w:p w14:paraId="672A6659" w14:textId="77777777" w:rsidR="00EB21C2" w:rsidRDefault="00EB21C2"/>
    <w:p w14:paraId="0A37501D" w14:textId="77777777" w:rsidR="00EB21C2" w:rsidRDefault="00EB21C2">
      <w:pPr>
        <w:tabs>
          <w:tab w:val="left" w:pos="1620"/>
        </w:tabs>
        <w:ind w:left="1620" w:hanging="1620"/>
        <w:jc w:val="both"/>
      </w:pPr>
    </w:p>
    <w:p w14:paraId="0009796B" w14:textId="7BBF26AD" w:rsidR="006309F8" w:rsidRPr="00FB143F" w:rsidRDefault="006309F8" w:rsidP="006309F8">
      <w:pPr>
        <w:autoSpaceDE w:val="0"/>
        <w:spacing w:line="360" w:lineRule="auto"/>
        <w:jc w:val="both"/>
        <w:rPr>
          <w:b/>
          <w:bCs/>
          <w:u w:val="single"/>
        </w:rPr>
      </w:pPr>
      <w:proofErr w:type="spellStart"/>
      <w:r w:rsidRPr="00FB143F">
        <w:rPr>
          <w:b/>
          <w:bCs/>
        </w:rPr>
        <w:t>S</w:t>
      </w:r>
      <w:r w:rsidR="00FB143F" w:rsidRPr="00FB143F">
        <w:rPr>
          <w:b/>
          <w:bCs/>
        </w:rPr>
        <w:t>targen</w:t>
      </w:r>
      <w:proofErr w:type="spellEnd"/>
      <w:r w:rsidRPr="00FB143F">
        <w:rPr>
          <w:b/>
          <w:bCs/>
        </w:rPr>
        <w:t xml:space="preserve"> EU s.r.o.</w:t>
      </w:r>
      <w:r w:rsidRPr="00FB143F">
        <w:t xml:space="preserve"> </w:t>
      </w:r>
    </w:p>
    <w:p w14:paraId="0513709B" w14:textId="50FC8D05" w:rsidR="006309F8" w:rsidRPr="00FB143F" w:rsidRDefault="00FB143F" w:rsidP="00651225">
      <w:pPr>
        <w:autoSpaceDE w:val="0"/>
        <w:spacing w:line="276" w:lineRule="auto"/>
        <w:jc w:val="both"/>
        <w:rPr>
          <w:b/>
          <w:bCs/>
        </w:rPr>
      </w:pPr>
      <w:r w:rsidRPr="00FB143F">
        <w:t>s</w:t>
      </w:r>
      <w:r w:rsidR="006309F8" w:rsidRPr="00FB143F">
        <w:t>ídlo:                         </w:t>
      </w:r>
      <w:r w:rsidR="006309F8" w:rsidRPr="00FB143F">
        <w:tab/>
      </w:r>
      <w:r w:rsidR="006309F8" w:rsidRPr="00FB143F">
        <w:rPr>
          <w:bCs/>
        </w:rPr>
        <w:t>Malešická 2251/51,130</w:t>
      </w:r>
      <w:r w:rsidRPr="00FB143F">
        <w:rPr>
          <w:bCs/>
        </w:rPr>
        <w:t xml:space="preserve"> </w:t>
      </w:r>
      <w:r w:rsidR="006309F8" w:rsidRPr="00FB143F">
        <w:rPr>
          <w:bCs/>
        </w:rPr>
        <w:t>00 Praha 3   </w:t>
      </w:r>
      <w:r w:rsidR="006309F8" w:rsidRPr="00FB143F">
        <w:rPr>
          <w:b/>
          <w:bCs/>
        </w:rPr>
        <w:t xml:space="preserve">                                                             </w:t>
      </w:r>
    </w:p>
    <w:p w14:paraId="7FF872D4" w14:textId="2561DBBE" w:rsidR="00FB143F" w:rsidRPr="00FB143F" w:rsidRDefault="006309F8" w:rsidP="00651225">
      <w:pPr>
        <w:autoSpaceDE w:val="0"/>
        <w:spacing w:line="276" w:lineRule="auto"/>
        <w:jc w:val="both"/>
      </w:pPr>
      <w:r w:rsidRPr="00FB143F">
        <w:t>IČO:</w:t>
      </w:r>
      <w:r w:rsidRPr="00FB143F">
        <w:tab/>
      </w:r>
      <w:r w:rsidR="00FB143F" w:rsidRPr="00FB143F">
        <w:tab/>
      </w:r>
      <w:r w:rsidR="00FB143F" w:rsidRPr="00FB143F">
        <w:tab/>
      </w:r>
      <w:r w:rsidRPr="00FB143F">
        <w:t>284</w:t>
      </w:r>
      <w:r w:rsidR="00651225">
        <w:t xml:space="preserve"> </w:t>
      </w:r>
      <w:r w:rsidRPr="00FB143F">
        <w:t>87</w:t>
      </w:r>
      <w:r w:rsidR="00651225">
        <w:t xml:space="preserve"> </w:t>
      </w:r>
      <w:r w:rsidRPr="00FB143F">
        <w:t>150     </w:t>
      </w:r>
    </w:p>
    <w:p w14:paraId="25C9BF97" w14:textId="232F58C8" w:rsidR="006309F8" w:rsidRPr="00FB143F" w:rsidRDefault="006309F8" w:rsidP="00651225">
      <w:pPr>
        <w:autoSpaceDE w:val="0"/>
        <w:spacing w:line="276" w:lineRule="auto"/>
        <w:jc w:val="both"/>
      </w:pPr>
      <w:r w:rsidRPr="00FB143F">
        <w:t>DIČ:</w:t>
      </w:r>
      <w:r w:rsidRPr="00FB143F">
        <w:tab/>
      </w:r>
      <w:r w:rsidR="00FB143F" w:rsidRPr="00FB143F">
        <w:tab/>
      </w:r>
      <w:r w:rsidR="00FB143F" w:rsidRPr="00FB143F">
        <w:tab/>
      </w:r>
      <w:r w:rsidRPr="00FB143F">
        <w:t>CZ28487150</w:t>
      </w:r>
    </w:p>
    <w:p w14:paraId="448F30CB" w14:textId="2571F719" w:rsidR="006309F8" w:rsidRDefault="006309F8" w:rsidP="00651225">
      <w:pPr>
        <w:autoSpaceDE w:val="0"/>
        <w:spacing w:line="276" w:lineRule="auto"/>
        <w:jc w:val="both"/>
      </w:pPr>
      <w:r w:rsidRPr="00FB143F">
        <w:t>číslo účtu:                   </w:t>
      </w:r>
    </w:p>
    <w:p w14:paraId="6C13D8BD" w14:textId="45BF8E27" w:rsidR="00BB08E7" w:rsidRDefault="00BB08E7" w:rsidP="00651225">
      <w:pPr>
        <w:autoSpaceDE w:val="0"/>
        <w:spacing w:line="276" w:lineRule="auto"/>
        <w:jc w:val="both"/>
      </w:pPr>
      <w:r w:rsidRPr="00092E68">
        <w:t>kontaktní údaje:</w:t>
      </w:r>
    </w:p>
    <w:p w14:paraId="531DD29D" w14:textId="6D764EA8" w:rsidR="00FB143F" w:rsidRPr="00FB143F" w:rsidRDefault="00FB143F" w:rsidP="00651225">
      <w:pPr>
        <w:autoSpaceDE w:val="0"/>
        <w:spacing w:line="276" w:lineRule="auto"/>
        <w:jc w:val="both"/>
      </w:pPr>
      <w:r w:rsidRPr="00FB143F">
        <w:t>zastoupen</w:t>
      </w:r>
      <w:r w:rsidR="00092E68">
        <w:t>í</w:t>
      </w:r>
      <w:r w:rsidRPr="00FB143F">
        <w:t>:                 </w:t>
      </w:r>
      <w:r w:rsidRPr="00FB143F">
        <w:rPr>
          <w:bCs/>
        </w:rPr>
        <w:t xml:space="preserve">Ing. Martin Kaloš, </w:t>
      </w:r>
      <w:r w:rsidRPr="00FB143F">
        <w:t>jednatel</w:t>
      </w:r>
    </w:p>
    <w:p w14:paraId="50C5F44E" w14:textId="7171AC3E" w:rsidR="00FB143F" w:rsidRPr="00FB143F" w:rsidRDefault="00FB143F" w:rsidP="00651225">
      <w:pPr>
        <w:autoSpaceDE w:val="0"/>
        <w:spacing w:line="276" w:lineRule="auto"/>
        <w:jc w:val="both"/>
      </w:pPr>
      <w:r w:rsidRPr="00FB143F">
        <w:t>zapsána v obchodním rejstříku vedeném Městským soudem v Praze, oddíl C, vložka 145163</w:t>
      </w:r>
    </w:p>
    <w:p w14:paraId="16D67304" w14:textId="77777777" w:rsidR="00D7176F" w:rsidRPr="00FB143F" w:rsidRDefault="00D7176F" w:rsidP="00651225">
      <w:pPr>
        <w:pStyle w:val="Zkladntextodsazen21"/>
        <w:tabs>
          <w:tab w:val="clear" w:pos="1620"/>
          <w:tab w:val="left" w:pos="0"/>
        </w:tabs>
        <w:spacing w:line="276" w:lineRule="auto"/>
        <w:jc w:val="both"/>
      </w:pPr>
      <w:r w:rsidRPr="00FB143F">
        <w:t xml:space="preserve">(dále jen </w:t>
      </w:r>
      <w:r w:rsidRPr="00FB143F">
        <w:rPr>
          <w:b/>
        </w:rPr>
        <w:t>zhotovitel</w:t>
      </w:r>
      <w:r w:rsidRPr="00FB143F">
        <w:t>)</w:t>
      </w:r>
    </w:p>
    <w:p w14:paraId="5DAB6C7B" w14:textId="77777777" w:rsidR="00EB21C2" w:rsidRDefault="00EB21C2">
      <w:pPr>
        <w:jc w:val="both"/>
      </w:pPr>
    </w:p>
    <w:p w14:paraId="45F94F8F" w14:textId="4813AF72" w:rsidR="00EB21C2" w:rsidRDefault="00FB143F">
      <w:pPr>
        <w:jc w:val="both"/>
      </w:pPr>
      <w:r>
        <w:t>a</w:t>
      </w:r>
    </w:p>
    <w:p w14:paraId="5835C6C6" w14:textId="77777777" w:rsidR="007F567D" w:rsidRDefault="007F567D">
      <w:pPr>
        <w:jc w:val="both"/>
      </w:pPr>
    </w:p>
    <w:p w14:paraId="02EB378F" w14:textId="5BDF1126" w:rsidR="002B48C6" w:rsidRDefault="00092E68" w:rsidP="7817A19C">
      <w:pPr>
        <w:autoSpaceDE w:val="0"/>
        <w:spacing w:line="360" w:lineRule="auto"/>
        <w:jc w:val="both"/>
        <w:rPr>
          <w:b/>
        </w:rPr>
      </w:pPr>
      <w:r>
        <w:rPr>
          <w:b/>
        </w:rPr>
        <w:t>Rehabilitační ústav Hrabyně</w:t>
      </w:r>
    </w:p>
    <w:p w14:paraId="4FC1CAD7" w14:textId="6311C7BB" w:rsidR="00651225" w:rsidRDefault="00651225" w:rsidP="00651225">
      <w:pPr>
        <w:spacing w:line="276" w:lineRule="auto"/>
        <w:jc w:val="both"/>
      </w:pPr>
      <w:r>
        <w:t>sídlo:</w:t>
      </w:r>
      <w:r>
        <w:tab/>
      </w:r>
      <w:r>
        <w:tab/>
      </w:r>
      <w:r>
        <w:tab/>
      </w:r>
      <w:r w:rsidR="00092E68">
        <w:t>Hrabyně 204</w:t>
      </w:r>
    </w:p>
    <w:p w14:paraId="73221DAF" w14:textId="2BDE1B8C" w:rsidR="00FB143F" w:rsidRPr="007F567D" w:rsidRDefault="00FB143F" w:rsidP="00651225">
      <w:pPr>
        <w:spacing w:line="276" w:lineRule="auto"/>
        <w:jc w:val="both"/>
      </w:pPr>
      <w:r w:rsidRPr="007F567D">
        <w:t xml:space="preserve">IČO: </w:t>
      </w:r>
      <w:r w:rsidR="00651225">
        <w:tab/>
      </w:r>
      <w:r w:rsidR="00651225">
        <w:tab/>
      </w:r>
      <w:r w:rsidR="00651225">
        <w:tab/>
      </w:r>
      <w:r w:rsidR="00092E68" w:rsidRPr="00092E68">
        <w:t>00601233</w:t>
      </w:r>
    </w:p>
    <w:p w14:paraId="7ED9BAE8" w14:textId="1C8598C9" w:rsidR="00FB143F" w:rsidRDefault="00FB143F" w:rsidP="00651225">
      <w:pPr>
        <w:spacing w:line="276" w:lineRule="auto"/>
        <w:jc w:val="both"/>
      </w:pPr>
      <w:r w:rsidRPr="007F567D">
        <w:t xml:space="preserve">DIČ: </w:t>
      </w:r>
      <w:r w:rsidR="00651225">
        <w:tab/>
      </w:r>
      <w:r w:rsidR="00651225">
        <w:tab/>
      </w:r>
      <w:r w:rsidR="00651225">
        <w:tab/>
      </w:r>
      <w:r w:rsidR="00092E68" w:rsidRPr="00092E68">
        <w:t>CZ00601233</w:t>
      </w:r>
    </w:p>
    <w:p w14:paraId="018808D8" w14:textId="455C441F" w:rsidR="00092E68" w:rsidRDefault="00651225" w:rsidP="00092E68">
      <w:pPr>
        <w:autoSpaceDE w:val="0"/>
        <w:spacing w:line="360" w:lineRule="auto"/>
        <w:jc w:val="both"/>
        <w:rPr>
          <w:rFonts w:ascii="Arial" w:hAnsi="Arial" w:cs="Arial"/>
        </w:rPr>
      </w:pPr>
      <w:r w:rsidRPr="00092E68">
        <w:t>b</w:t>
      </w:r>
      <w:r w:rsidR="00FB143F" w:rsidRPr="00092E68">
        <w:t xml:space="preserve">ankovní spojení: </w:t>
      </w:r>
      <w:r w:rsidR="00092E68" w:rsidRPr="00092E68">
        <w:rPr>
          <w:bCs/>
        </w:rPr>
        <w:tab/>
        <w:t>ČNB a.s. 19136821/0710</w:t>
      </w:r>
    </w:p>
    <w:p w14:paraId="33F0B483" w14:textId="2E626C94" w:rsidR="00092E68" w:rsidRPr="00092E68" w:rsidRDefault="0025734A" w:rsidP="00092E68">
      <w:pPr>
        <w:spacing w:line="276" w:lineRule="auto"/>
        <w:jc w:val="both"/>
        <w:rPr>
          <w:bCs/>
        </w:rPr>
      </w:pPr>
      <w:r w:rsidRPr="007F567D">
        <w:t>zastoupen</w:t>
      </w:r>
      <w:r w:rsidR="00092E68">
        <w:t>í</w:t>
      </w:r>
      <w:r w:rsidRPr="007F567D">
        <w:t xml:space="preserve">: </w:t>
      </w:r>
      <w:r w:rsidR="00651225">
        <w:tab/>
      </w:r>
      <w:r w:rsidR="00092E68">
        <w:tab/>
      </w:r>
      <w:r w:rsidR="00092E68" w:rsidRPr="00092E68">
        <w:rPr>
          <w:bCs/>
        </w:rPr>
        <w:t>Ing. A</w:t>
      </w:r>
      <w:r w:rsidR="00092E68">
        <w:rPr>
          <w:bCs/>
        </w:rPr>
        <w:t>n</w:t>
      </w:r>
      <w:r w:rsidR="00092E68" w:rsidRPr="00092E68">
        <w:rPr>
          <w:bCs/>
        </w:rPr>
        <w:t>dre</w:t>
      </w:r>
      <w:r w:rsidR="00092E68">
        <w:rPr>
          <w:bCs/>
        </w:rPr>
        <w:t>a</w:t>
      </w:r>
      <w:r w:rsidR="00092E68" w:rsidRPr="00092E68">
        <w:rPr>
          <w:bCs/>
        </w:rPr>
        <w:t xml:space="preserve"> Ruprichov</w:t>
      </w:r>
      <w:r w:rsidR="00092E68">
        <w:rPr>
          <w:bCs/>
        </w:rPr>
        <w:t>á</w:t>
      </w:r>
      <w:r w:rsidR="00092E68" w:rsidRPr="00092E68">
        <w:rPr>
          <w:bCs/>
        </w:rPr>
        <w:t>, ředitelk</w:t>
      </w:r>
      <w:r w:rsidR="00092E68">
        <w:rPr>
          <w:bCs/>
        </w:rPr>
        <w:t>a</w:t>
      </w:r>
      <w:r w:rsidR="00651225" w:rsidRPr="00092E68">
        <w:rPr>
          <w:bCs/>
        </w:rPr>
        <w:tab/>
      </w:r>
    </w:p>
    <w:p w14:paraId="41938347" w14:textId="10AD5D90" w:rsidR="00092E68" w:rsidRPr="00092E68" w:rsidRDefault="0025734A" w:rsidP="00651225">
      <w:pPr>
        <w:spacing w:line="276" w:lineRule="auto"/>
        <w:jc w:val="both"/>
      </w:pPr>
      <w:r w:rsidRPr="00092E68">
        <w:t xml:space="preserve">ve věcech organizačně technických oprávněn jednat: </w:t>
      </w:r>
    </w:p>
    <w:p w14:paraId="1F26CE35" w14:textId="7A26D092" w:rsidR="00EB21C2" w:rsidRDefault="00EB21C2">
      <w:pPr>
        <w:pStyle w:val="Zkladntextodsazen21"/>
        <w:tabs>
          <w:tab w:val="clear" w:pos="1620"/>
          <w:tab w:val="left" w:pos="0"/>
        </w:tabs>
        <w:jc w:val="both"/>
      </w:pPr>
      <w:r>
        <w:t xml:space="preserve">(dále jen </w:t>
      </w:r>
      <w:r w:rsidRPr="00D82F04">
        <w:rPr>
          <w:b/>
        </w:rPr>
        <w:t>objednatel</w:t>
      </w:r>
      <w:r>
        <w:t>)</w:t>
      </w:r>
    </w:p>
    <w:p w14:paraId="4A93F83F" w14:textId="77777777" w:rsidR="00EC52FA" w:rsidRDefault="00EC52FA">
      <w:pPr>
        <w:pStyle w:val="Zkladntextodsazen21"/>
        <w:tabs>
          <w:tab w:val="clear" w:pos="1620"/>
          <w:tab w:val="left" w:pos="0"/>
        </w:tabs>
        <w:jc w:val="both"/>
      </w:pPr>
    </w:p>
    <w:p w14:paraId="149BADEE" w14:textId="2BA72DDA" w:rsidR="00EC52FA" w:rsidRDefault="00EC52FA">
      <w:pPr>
        <w:pStyle w:val="Zkladntextodsazen21"/>
        <w:tabs>
          <w:tab w:val="clear" w:pos="1620"/>
          <w:tab w:val="left" w:pos="0"/>
        </w:tabs>
        <w:jc w:val="both"/>
      </w:pPr>
      <w:r>
        <w:t xml:space="preserve">společně jako </w:t>
      </w:r>
      <w:r w:rsidRPr="00D2683C">
        <w:rPr>
          <w:b/>
          <w:bCs/>
        </w:rPr>
        <w:t>smluvní strany</w:t>
      </w:r>
      <w:r>
        <w:t>.</w:t>
      </w:r>
    </w:p>
    <w:p w14:paraId="2C212B45" w14:textId="77777777" w:rsidR="00EB21C2" w:rsidRDefault="00EB21C2">
      <w:pPr>
        <w:pStyle w:val="Nadpis2"/>
        <w:numPr>
          <w:ilvl w:val="0"/>
          <w:numId w:val="0"/>
        </w:numPr>
        <w:spacing w:before="240"/>
        <w:ind w:left="4254" w:firstLine="424"/>
        <w:jc w:val="left"/>
      </w:pPr>
      <w:r>
        <w:t>I.</w:t>
      </w:r>
    </w:p>
    <w:p w14:paraId="508EC16D" w14:textId="77777777" w:rsidR="00EB21C2" w:rsidRDefault="00EB21C2">
      <w:pPr>
        <w:pStyle w:val="Nadpis2"/>
        <w:tabs>
          <w:tab w:val="left" w:pos="0"/>
        </w:tabs>
        <w:ind w:left="0"/>
      </w:pPr>
      <w:r>
        <w:t>Předmět plnění smlouvy</w:t>
      </w:r>
    </w:p>
    <w:p w14:paraId="71F2CDB5" w14:textId="77777777" w:rsidR="00F86AD0" w:rsidRDefault="00F86AD0">
      <w:pPr>
        <w:jc w:val="center"/>
      </w:pPr>
    </w:p>
    <w:p w14:paraId="32A18DB2" w14:textId="53E9229F" w:rsidR="00EB21C2" w:rsidRPr="000B124A" w:rsidRDefault="00EB21C2" w:rsidP="000B124A">
      <w:pPr>
        <w:pStyle w:val="Odstavecseseznamem"/>
        <w:numPr>
          <w:ilvl w:val="0"/>
          <w:numId w:val="40"/>
        </w:numPr>
        <w:tabs>
          <w:tab w:val="left" w:pos="284"/>
        </w:tabs>
        <w:jc w:val="both"/>
        <w:rPr>
          <w:color w:val="43494D"/>
          <w:sz w:val="52"/>
          <w:szCs w:val="52"/>
        </w:rPr>
      </w:pPr>
      <w:r>
        <w:t xml:space="preserve">Předmětem této smlouvy je závazek zhotovitele zabezpečit pro objednatele </w:t>
      </w:r>
      <w:r w:rsidRPr="007E6EBF">
        <w:rPr>
          <w:b/>
        </w:rPr>
        <w:t>servis</w:t>
      </w:r>
      <w:r w:rsidR="000E0A1A">
        <w:t xml:space="preserve">, </w:t>
      </w:r>
      <w:r w:rsidR="000E0A1A" w:rsidRPr="007E6EBF">
        <w:t>tj.</w:t>
      </w:r>
      <w:r w:rsidR="000E0A1A">
        <w:t xml:space="preserve"> </w:t>
      </w:r>
      <w:r w:rsidR="007E6EBF">
        <w:t xml:space="preserve">provádění </w:t>
      </w:r>
      <w:r w:rsidR="000E0A1A" w:rsidRPr="007E6EBF">
        <w:rPr>
          <w:b/>
        </w:rPr>
        <w:t>bezpečnostně technick</w:t>
      </w:r>
      <w:r w:rsidR="009F1604">
        <w:rPr>
          <w:b/>
        </w:rPr>
        <w:t>ých</w:t>
      </w:r>
      <w:r w:rsidR="000E0A1A" w:rsidRPr="007E6EBF">
        <w:rPr>
          <w:b/>
        </w:rPr>
        <w:t xml:space="preserve"> kontrol</w:t>
      </w:r>
      <w:r w:rsidR="000E0A1A">
        <w:t xml:space="preserve"> </w:t>
      </w:r>
      <w:r w:rsidR="007E6EBF">
        <w:t xml:space="preserve">(dále jen </w:t>
      </w:r>
      <w:r w:rsidR="007E6EBF" w:rsidRPr="007E6EBF">
        <w:rPr>
          <w:b/>
        </w:rPr>
        <w:t>BTK</w:t>
      </w:r>
      <w:r w:rsidR="007E6EBF">
        <w:t xml:space="preserve">) </w:t>
      </w:r>
      <w:r>
        <w:t>a</w:t>
      </w:r>
      <w:r w:rsidR="000E0A1A">
        <w:t xml:space="preserve"> </w:t>
      </w:r>
      <w:r w:rsidR="000E0A1A" w:rsidRPr="007E6EBF">
        <w:rPr>
          <w:b/>
        </w:rPr>
        <w:t>oprav</w:t>
      </w:r>
      <w:r w:rsidR="000E0A1A">
        <w:t xml:space="preserve"> včetně </w:t>
      </w:r>
      <w:r>
        <w:t xml:space="preserve">odstraňování poruch a závad (dále jen servisní práce nebo </w:t>
      </w:r>
      <w:r w:rsidRPr="007F567D">
        <w:t xml:space="preserve">servisní služby) zdravotnických prostředků (dále jen </w:t>
      </w:r>
      <w:r w:rsidRPr="000B124A">
        <w:rPr>
          <w:b/>
          <w:bCs/>
        </w:rPr>
        <w:t>ZP</w:t>
      </w:r>
      <w:r w:rsidRPr="007F567D">
        <w:t>) dle pří</w:t>
      </w:r>
      <w:r w:rsidR="00395987" w:rsidRPr="007F567D">
        <w:t>slušných ustanovení zákona č.</w:t>
      </w:r>
      <w:r w:rsidR="5472699C" w:rsidRPr="007F567D">
        <w:t xml:space="preserve"> </w:t>
      </w:r>
      <w:r w:rsidR="00478BF9" w:rsidRPr="007F567D">
        <w:t>375/</w:t>
      </w:r>
      <w:r w:rsidR="5472699C" w:rsidRPr="007F567D">
        <w:t>202</w:t>
      </w:r>
      <w:r w:rsidR="5B8DDE58" w:rsidRPr="007F567D">
        <w:t>2</w:t>
      </w:r>
      <w:r w:rsidR="5472699C" w:rsidRPr="007F567D">
        <w:t xml:space="preserve"> Sb.</w:t>
      </w:r>
      <w:r w:rsidRPr="007F567D">
        <w:t>, o zdravotnických prostředcích</w:t>
      </w:r>
      <w:r w:rsidR="00AA098A">
        <w:t xml:space="preserve"> a diagnostických zdravotnických prostředcích in vitro</w:t>
      </w:r>
      <w:r w:rsidRPr="007F567D">
        <w:t>, v</w:t>
      </w:r>
      <w:r w:rsidR="00AA098A">
        <w:t>e znění pozdějších předpisů</w:t>
      </w:r>
      <w:r w:rsidRPr="007F567D">
        <w:t xml:space="preserve"> platném znění (dále jen </w:t>
      </w:r>
      <w:r w:rsidRPr="000B124A">
        <w:rPr>
          <w:b/>
          <w:bCs/>
        </w:rPr>
        <w:t>zákon</w:t>
      </w:r>
      <w:r w:rsidR="00AA098A">
        <w:rPr>
          <w:b/>
          <w:bCs/>
        </w:rPr>
        <w:t xml:space="preserve"> </w:t>
      </w:r>
      <w:r w:rsidR="00AA098A" w:rsidRPr="00AA098A">
        <w:rPr>
          <w:b/>
        </w:rPr>
        <w:t>375/2022 Sb.</w:t>
      </w:r>
      <w:r w:rsidRPr="007F567D">
        <w:t>),</w:t>
      </w:r>
      <w:r w:rsidR="00395987" w:rsidRPr="007F567D">
        <w:t xml:space="preserve"> </w:t>
      </w:r>
      <w:r w:rsidRPr="007F567D">
        <w:t xml:space="preserve">a to zhotovitelem pro objednatele způsobem, který je smluvními stranami schválen a určen touto smlouvou, a to na ZP vymezených v  přílohách této smlouvy, které jsou nedílnou součástí této smlouvy a upravují konkrétní rozsah výkonů, způsob provádění předmětu plnění i cenu. </w:t>
      </w:r>
    </w:p>
    <w:p w14:paraId="02FFA7F3" w14:textId="77777777" w:rsidR="000B124A" w:rsidRPr="000B124A" w:rsidRDefault="000B124A" w:rsidP="000B124A">
      <w:pPr>
        <w:pStyle w:val="Odstavecseseznamem"/>
        <w:tabs>
          <w:tab w:val="left" w:pos="284"/>
        </w:tabs>
        <w:ind w:left="360"/>
        <w:jc w:val="both"/>
        <w:rPr>
          <w:color w:val="43494D"/>
        </w:rPr>
      </w:pPr>
    </w:p>
    <w:p w14:paraId="711756E0" w14:textId="35080715" w:rsidR="00092E68" w:rsidRDefault="00EB21C2" w:rsidP="00092E68">
      <w:pPr>
        <w:pStyle w:val="Odstavecseseznamem"/>
        <w:numPr>
          <w:ilvl w:val="0"/>
          <w:numId w:val="40"/>
        </w:numPr>
        <w:tabs>
          <w:tab w:val="left" w:pos="284"/>
        </w:tabs>
        <w:jc w:val="both"/>
      </w:pPr>
      <w:r w:rsidRPr="007F567D">
        <w:t>Předmětem plnění této smlouvy je dále</w:t>
      </w:r>
      <w:r w:rsidR="00284B35" w:rsidRPr="007F567D">
        <w:t xml:space="preserve"> </w:t>
      </w:r>
      <w:r w:rsidRPr="007F567D">
        <w:t xml:space="preserve">provádění </w:t>
      </w:r>
      <w:r w:rsidR="007E6EBF" w:rsidRPr="007F567D">
        <w:t xml:space="preserve">kontrol elektrické bezpečnosti </w:t>
      </w:r>
      <w:r w:rsidR="00395987" w:rsidRPr="007F567D">
        <w:t xml:space="preserve">dle § </w:t>
      </w:r>
      <w:r w:rsidR="79010400" w:rsidRPr="007F567D">
        <w:t>45</w:t>
      </w:r>
      <w:r w:rsidRPr="007F567D">
        <w:t xml:space="preserve"> </w:t>
      </w:r>
      <w:r w:rsidR="00395987" w:rsidRPr="007F567D">
        <w:t>zákona č.</w:t>
      </w:r>
      <w:r w:rsidR="7DD315AA" w:rsidRPr="007F567D">
        <w:t xml:space="preserve"> </w:t>
      </w:r>
      <w:r w:rsidR="2D9BE918" w:rsidRPr="007F567D">
        <w:t>375</w:t>
      </w:r>
      <w:r w:rsidR="7DD315AA" w:rsidRPr="007F567D">
        <w:t>/202</w:t>
      </w:r>
      <w:r w:rsidR="5BEB292A" w:rsidRPr="007F567D">
        <w:t>2</w:t>
      </w:r>
      <w:r w:rsidR="7DD315AA" w:rsidRPr="007F567D">
        <w:t xml:space="preserve"> Sb.</w:t>
      </w:r>
    </w:p>
    <w:p w14:paraId="276CD44D" w14:textId="77777777" w:rsidR="00092E68" w:rsidRDefault="00092E68" w:rsidP="00092E68">
      <w:pPr>
        <w:pStyle w:val="Odstavecseseznamem"/>
      </w:pPr>
    </w:p>
    <w:p w14:paraId="72A3D3EC" w14:textId="29F32D23" w:rsidR="00EB21C2" w:rsidRPr="00092E68" w:rsidRDefault="3ACA3B4B" w:rsidP="00092E68">
      <w:pPr>
        <w:pStyle w:val="Odstavecseseznamem"/>
        <w:numPr>
          <w:ilvl w:val="0"/>
          <w:numId w:val="40"/>
        </w:numPr>
        <w:tabs>
          <w:tab w:val="left" w:pos="284"/>
        </w:tabs>
        <w:jc w:val="both"/>
      </w:pPr>
      <w:r>
        <w:t>Podmínky v této smlouvě uvedené se vztahují na pozáruční periodu</w:t>
      </w:r>
      <w:r w:rsidR="5EC2746A">
        <w:t xml:space="preserve"> ZP</w:t>
      </w:r>
      <w:r>
        <w:t xml:space="preserve">. </w:t>
      </w:r>
    </w:p>
    <w:p w14:paraId="21D2CE80" w14:textId="77777777" w:rsidR="00A77C26" w:rsidRDefault="00A77C26">
      <w:pPr>
        <w:jc w:val="center"/>
        <w:rPr>
          <w:b/>
          <w:bCs/>
        </w:rPr>
      </w:pPr>
    </w:p>
    <w:p w14:paraId="2F48D2A7" w14:textId="77777777" w:rsidR="00A77C26" w:rsidRDefault="00A77C26">
      <w:pPr>
        <w:jc w:val="center"/>
        <w:rPr>
          <w:b/>
          <w:bCs/>
        </w:rPr>
      </w:pPr>
    </w:p>
    <w:p w14:paraId="16F0EF04" w14:textId="77777777" w:rsidR="00092E68" w:rsidRDefault="00092E68">
      <w:pPr>
        <w:jc w:val="center"/>
        <w:rPr>
          <w:b/>
          <w:bCs/>
        </w:rPr>
      </w:pPr>
    </w:p>
    <w:p w14:paraId="4B56B8ED" w14:textId="77777777" w:rsidR="00EB21C2" w:rsidRDefault="00EB21C2">
      <w:pPr>
        <w:jc w:val="center"/>
        <w:rPr>
          <w:b/>
          <w:bCs/>
        </w:rPr>
      </w:pPr>
      <w:r>
        <w:rPr>
          <w:b/>
          <w:bCs/>
        </w:rPr>
        <w:t>II.</w:t>
      </w:r>
    </w:p>
    <w:p w14:paraId="14FF826F" w14:textId="77777777" w:rsidR="00EB21C2" w:rsidRDefault="00EB21C2">
      <w:pPr>
        <w:pStyle w:val="Nadpis3"/>
        <w:tabs>
          <w:tab w:val="left" w:pos="0"/>
        </w:tabs>
      </w:pPr>
      <w:r>
        <w:t>Definice pojmů</w:t>
      </w:r>
    </w:p>
    <w:p w14:paraId="44EAFD9C" w14:textId="77777777" w:rsidR="00EB21C2" w:rsidRDefault="00EB21C2">
      <w:pPr>
        <w:pStyle w:val="Zkladntext"/>
        <w:jc w:val="both"/>
        <w:rPr>
          <w:sz w:val="24"/>
        </w:rPr>
      </w:pPr>
    </w:p>
    <w:p w14:paraId="25E04C07" w14:textId="17B4257B" w:rsidR="00EB21C2" w:rsidRPr="007F567D" w:rsidRDefault="00EB21C2" w:rsidP="7817A19C">
      <w:pPr>
        <w:numPr>
          <w:ilvl w:val="0"/>
          <w:numId w:val="12"/>
        </w:numPr>
        <w:tabs>
          <w:tab w:val="left" w:pos="284"/>
        </w:tabs>
        <w:jc w:val="both"/>
      </w:pPr>
      <w:r>
        <w:t xml:space="preserve"> </w:t>
      </w:r>
      <w:r w:rsidRPr="007F567D">
        <w:t xml:space="preserve">Servisem ZP </w:t>
      </w:r>
      <w:r w:rsidR="0078289C">
        <w:t xml:space="preserve">jsou </w:t>
      </w:r>
      <w:r w:rsidRPr="007F567D">
        <w:t>takové odborné práce či jejich souhrn</w:t>
      </w:r>
      <w:r w:rsidR="00693C44" w:rsidRPr="007F567D">
        <w:t xml:space="preserve">, který naplňuje ustanovení § </w:t>
      </w:r>
      <w:r w:rsidR="46E90356" w:rsidRPr="007F567D">
        <w:t>44</w:t>
      </w:r>
      <w:r w:rsidRPr="007F567D">
        <w:t xml:space="preserve"> zákona</w:t>
      </w:r>
      <w:r w:rsidR="00693C44" w:rsidRPr="007F567D">
        <w:t xml:space="preserve"> </w:t>
      </w:r>
      <w:r w:rsidR="77A2896A" w:rsidRPr="007F567D">
        <w:t>375</w:t>
      </w:r>
      <w:r w:rsidR="0978E265" w:rsidRPr="007F567D">
        <w:t>/202</w:t>
      </w:r>
      <w:r w:rsidR="6FE0BA6B" w:rsidRPr="007F567D">
        <w:t>2</w:t>
      </w:r>
      <w:r w:rsidR="0978E265" w:rsidRPr="007F567D">
        <w:t xml:space="preserve"> Sb.</w:t>
      </w:r>
      <w:r w:rsidR="005719A0" w:rsidRPr="007F567D">
        <w:t xml:space="preserve"> Jsou to zejména </w:t>
      </w:r>
      <w:r w:rsidR="007E6EBF">
        <w:t xml:space="preserve">BTK, </w:t>
      </w:r>
      <w:r w:rsidR="005719A0" w:rsidRPr="007F567D">
        <w:t>opravy, diagnostika závad, výměna ND</w:t>
      </w:r>
      <w:r w:rsidR="00D5731E" w:rsidRPr="007F567D">
        <w:t>, kontrola elektrické bezpečnosti ZP.</w:t>
      </w:r>
    </w:p>
    <w:p w14:paraId="3759CA7E" w14:textId="3668340E" w:rsidR="00EB21C2" w:rsidRPr="007F567D" w:rsidRDefault="00693C44" w:rsidP="7817A19C">
      <w:pPr>
        <w:numPr>
          <w:ilvl w:val="0"/>
          <w:numId w:val="12"/>
        </w:numPr>
        <w:tabs>
          <w:tab w:val="left" w:pos="284"/>
        </w:tabs>
        <w:spacing w:before="120"/>
        <w:ind w:left="357" w:hanging="357"/>
        <w:jc w:val="both"/>
      </w:pPr>
      <w:r w:rsidRPr="007F567D">
        <w:t xml:space="preserve">Odborná údržba (BTK) dle § </w:t>
      </w:r>
      <w:r w:rsidR="25AE4D59" w:rsidRPr="007F567D">
        <w:t>45</w:t>
      </w:r>
      <w:r w:rsidR="00EB21C2" w:rsidRPr="007F567D">
        <w:t xml:space="preserve"> zákona </w:t>
      </w:r>
      <w:r w:rsidR="71126D20" w:rsidRPr="007F567D">
        <w:t>375</w:t>
      </w:r>
      <w:r w:rsidR="6B4E9B05" w:rsidRPr="007F567D">
        <w:t>/202</w:t>
      </w:r>
      <w:r w:rsidR="6646A007" w:rsidRPr="007F567D">
        <w:t>2</w:t>
      </w:r>
      <w:r w:rsidR="6B4E9B05" w:rsidRPr="007F567D">
        <w:t xml:space="preserve"> Sb.</w:t>
      </w:r>
      <w:r w:rsidR="00EB21C2" w:rsidRPr="007F567D">
        <w:t xml:space="preserve"> je takový úkon či souhrn úkonů, který zajistí, že ZP po celou dobu svého používání při poskytování zdravotních služeb splňuje medicínské a technické požadavky stanovené výrobcem. </w:t>
      </w:r>
    </w:p>
    <w:p w14:paraId="6809872C" w14:textId="4303CBD7" w:rsidR="00EB21C2" w:rsidRPr="007F567D" w:rsidRDefault="00EB21C2" w:rsidP="78408BAE">
      <w:pPr>
        <w:numPr>
          <w:ilvl w:val="0"/>
          <w:numId w:val="12"/>
        </w:numPr>
        <w:tabs>
          <w:tab w:val="left" w:pos="284"/>
        </w:tabs>
        <w:spacing w:before="120"/>
        <w:ind w:left="357" w:hanging="357"/>
        <w:jc w:val="both"/>
      </w:pPr>
      <w:r w:rsidRPr="007F567D">
        <w:t xml:space="preserve">Oprava zdravotnických prostředků </w:t>
      </w:r>
      <w:r w:rsidR="00693C44" w:rsidRPr="007F567D">
        <w:t xml:space="preserve">dle § </w:t>
      </w:r>
      <w:r w:rsidR="61F3A2B6" w:rsidRPr="007F567D">
        <w:t>46</w:t>
      </w:r>
      <w:r w:rsidR="00693C44" w:rsidRPr="007F567D">
        <w:t xml:space="preserve"> zákona </w:t>
      </w:r>
      <w:r w:rsidR="5D6DEB27" w:rsidRPr="007F567D">
        <w:t>375</w:t>
      </w:r>
      <w:r w:rsidR="36116478" w:rsidRPr="007F567D">
        <w:t>/202</w:t>
      </w:r>
      <w:r w:rsidR="52BD2646" w:rsidRPr="007F567D">
        <w:t>2</w:t>
      </w:r>
      <w:r w:rsidR="36116478" w:rsidRPr="007F567D">
        <w:t xml:space="preserve"> Sb.</w:t>
      </w:r>
      <w:r w:rsidR="00693C44" w:rsidRPr="007F567D">
        <w:t xml:space="preserve"> </w:t>
      </w:r>
      <w:r w:rsidRPr="007F567D">
        <w:t xml:space="preserve">(dále jen </w:t>
      </w:r>
      <w:r w:rsidRPr="007F567D">
        <w:rPr>
          <w:b/>
          <w:bCs/>
        </w:rPr>
        <w:t>OZP</w:t>
      </w:r>
      <w:r w:rsidRPr="007F567D">
        <w:t xml:space="preserve">) je činnost nebo jejich soubor, která je prováděna vždy, když ZP nesplňuje funkce či vlastnosti předepsané výrobcem. Je prováděna na základě výzvy objednavatele k odstranění vady či poruchy na ZP. Součástí opravy je i zajištění potřebného materiálu a náhradních dílů. </w:t>
      </w:r>
    </w:p>
    <w:p w14:paraId="4B94D5A5" w14:textId="77777777" w:rsidR="00EB21C2" w:rsidRDefault="00EB21C2">
      <w:pPr>
        <w:widowControl w:val="0"/>
        <w:ind w:left="705" w:hanging="705"/>
        <w:jc w:val="both"/>
        <w:rPr>
          <w:b/>
          <w:bCs/>
        </w:rPr>
      </w:pPr>
    </w:p>
    <w:p w14:paraId="3656B9AB" w14:textId="77777777" w:rsidR="00EB21C2" w:rsidRDefault="00EB21C2">
      <w:pPr>
        <w:widowControl w:val="0"/>
        <w:ind w:left="705" w:hanging="705"/>
        <w:jc w:val="both"/>
        <w:rPr>
          <w:b/>
          <w:bCs/>
        </w:rPr>
      </w:pPr>
    </w:p>
    <w:p w14:paraId="4C486BB1" w14:textId="77777777" w:rsidR="00EB21C2" w:rsidRDefault="00EB21C2">
      <w:pPr>
        <w:jc w:val="center"/>
        <w:rPr>
          <w:b/>
          <w:bCs/>
        </w:rPr>
      </w:pPr>
      <w:r>
        <w:rPr>
          <w:b/>
          <w:bCs/>
        </w:rPr>
        <w:t>III.</w:t>
      </w:r>
    </w:p>
    <w:p w14:paraId="19B3D16E" w14:textId="77777777" w:rsidR="00EB21C2" w:rsidRDefault="00EB21C2">
      <w:pPr>
        <w:pStyle w:val="Nadpis3"/>
        <w:tabs>
          <w:tab w:val="left" w:pos="0"/>
        </w:tabs>
        <w:rPr>
          <w:color w:val="000000"/>
        </w:rPr>
      </w:pPr>
      <w:r>
        <w:rPr>
          <w:color w:val="000000"/>
        </w:rPr>
        <w:t xml:space="preserve">Smluvní podmínky plnění předmětu smlouvy </w:t>
      </w:r>
    </w:p>
    <w:p w14:paraId="45FB0818" w14:textId="77777777" w:rsidR="00EB21C2" w:rsidRDefault="00EB21C2" w:rsidP="00FE479A">
      <w:pPr>
        <w:pStyle w:val="Zkladntext"/>
        <w:jc w:val="both"/>
        <w:rPr>
          <w:sz w:val="24"/>
        </w:rPr>
      </w:pPr>
    </w:p>
    <w:p w14:paraId="049F31CB" w14:textId="3E88EDB1" w:rsidR="00844756" w:rsidRPr="00FE479A" w:rsidRDefault="00540078" w:rsidP="00FE479A">
      <w:pPr>
        <w:pStyle w:val="Zkladntext"/>
        <w:numPr>
          <w:ilvl w:val="0"/>
          <w:numId w:val="13"/>
        </w:numPr>
        <w:tabs>
          <w:tab w:val="left" w:pos="0"/>
          <w:tab w:val="left" w:pos="284"/>
        </w:tabs>
        <w:spacing w:before="120"/>
        <w:ind w:left="357" w:hanging="357"/>
        <w:jc w:val="both"/>
        <w:rPr>
          <w:sz w:val="24"/>
        </w:rPr>
      </w:pPr>
      <w:r>
        <w:rPr>
          <w:sz w:val="24"/>
        </w:rPr>
        <w:t>Smluvní strany shodně prohlašují, že ú</w:t>
      </w:r>
      <w:r w:rsidR="00EB21C2" w:rsidRPr="3E31FF11">
        <w:rPr>
          <w:sz w:val="24"/>
        </w:rPr>
        <w:t xml:space="preserve">daje uvedené v přílohách </w:t>
      </w:r>
      <w:r>
        <w:rPr>
          <w:sz w:val="24"/>
        </w:rPr>
        <w:t xml:space="preserve">byly </w:t>
      </w:r>
      <w:r w:rsidR="00EB21C2" w:rsidRPr="3E31FF11">
        <w:rPr>
          <w:sz w:val="24"/>
        </w:rPr>
        <w:t xml:space="preserve">vzájemně konzultovány a </w:t>
      </w:r>
      <w:r w:rsidR="00971BF3">
        <w:rPr>
          <w:sz w:val="24"/>
        </w:rPr>
        <w:t xml:space="preserve">smluvní strany je považují za </w:t>
      </w:r>
      <w:r w:rsidR="00EB21C2" w:rsidRPr="3E31FF11">
        <w:rPr>
          <w:sz w:val="24"/>
        </w:rPr>
        <w:t>oboustranně odsouhlasené a závazné.</w:t>
      </w:r>
    </w:p>
    <w:p w14:paraId="03FC4F27" w14:textId="77777777" w:rsidR="00EB21C2" w:rsidRPr="007F567D" w:rsidRDefault="00EB21C2" w:rsidP="00FE479A">
      <w:pPr>
        <w:pStyle w:val="Zkladntext"/>
        <w:numPr>
          <w:ilvl w:val="0"/>
          <w:numId w:val="13"/>
        </w:numPr>
        <w:tabs>
          <w:tab w:val="left" w:pos="0"/>
          <w:tab w:val="left" w:pos="284"/>
        </w:tabs>
        <w:spacing w:before="120"/>
        <w:ind w:left="357" w:hanging="357"/>
        <w:jc w:val="both"/>
        <w:rPr>
          <w:sz w:val="24"/>
        </w:rPr>
      </w:pPr>
      <w:r>
        <w:rPr>
          <w:sz w:val="24"/>
        </w:rPr>
        <w:t xml:space="preserve">Podmínky plnění předmětu této smlouvy jsou upraveny touto smlouvou a dále mohou být upraveny i konkrétními přílohami této smlouvy s tím, že odlišně upravené podmínky v konkrétních přílohách mají vždy přednost před ustanoveními této smlouvy upravující dané podmínky, pokud to smluvní strany dohodnou. Odlišně upravené podmínky jednotlivých příloh zohledňují konkrétní </w:t>
      </w:r>
      <w:r w:rsidRPr="007F567D">
        <w:rPr>
          <w:sz w:val="24"/>
        </w:rPr>
        <w:t xml:space="preserve">podmínky servisu u daného </w:t>
      </w:r>
      <w:r w:rsidR="00693C44" w:rsidRPr="007F567D">
        <w:rPr>
          <w:sz w:val="24"/>
        </w:rPr>
        <w:t>objednatel</w:t>
      </w:r>
      <w:r w:rsidRPr="007F567D">
        <w:rPr>
          <w:sz w:val="24"/>
        </w:rPr>
        <w:t xml:space="preserve">e (rozsah, způsob servisu, dojezdové vzdálenosti, struktura ZP, stáří ZP, historie dosavadního servisu, možnosti </w:t>
      </w:r>
      <w:r w:rsidR="00693C44" w:rsidRPr="007F567D">
        <w:rPr>
          <w:sz w:val="24"/>
        </w:rPr>
        <w:t>objednatel</w:t>
      </w:r>
      <w:r w:rsidRPr="007F567D">
        <w:rPr>
          <w:sz w:val="24"/>
        </w:rPr>
        <w:t>e, zhotovitele i objednate</w:t>
      </w:r>
      <w:r w:rsidR="00284B35" w:rsidRPr="007F567D">
        <w:rPr>
          <w:sz w:val="24"/>
        </w:rPr>
        <w:t xml:space="preserve">le </w:t>
      </w:r>
      <w:r w:rsidRPr="007F567D">
        <w:rPr>
          <w:sz w:val="24"/>
        </w:rPr>
        <w:t>apod.).</w:t>
      </w:r>
      <w:r w:rsidR="00284B35" w:rsidRPr="007F567D">
        <w:rPr>
          <w:sz w:val="24"/>
        </w:rPr>
        <w:t xml:space="preserve"> </w:t>
      </w:r>
      <w:r w:rsidRPr="007F567D">
        <w:rPr>
          <w:sz w:val="24"/>
        </w:rPr>
        <w:t xml:space="preserve">Přílohy jsou číslovány nepřerušenou číselnou řadou. Dále mohou být v přílohách sjednány i další ujednání, pokud to povaha věci vyžaduje a úprava touto smlouvou by byla nedostatečná. </w:t>
      </w:r>
    </w:p>
    <w:p w14:paraId="16F34889" w14:textId="466F0E65" w:rsidR="00EB21C2" w:rsidRPr="007F567D" w:rsidRDefault="00EB21C2" w:rsidP="0088710D">
      <w:pPr>
        <w:pStyle w:val="Zkladntext"/>
        <w:numPr>
          <w:ilvl w:val="0"/>
          <w:numId w:val="13"/>
        </w:numPr>
        <w:tabs>
          <w:tab w:val="left" w:pos="0"/>
          <w:tab w:val="left" w:pos="284"/>
        </w:tabs>
        <w:spacing w:before="120"/>
        <w:ind w:left="357" w:hanging="357"/>
        <w:jc w:val="both"/>
        <w:rPr>
          <w:sz w:val="24"/>
        </w:rPr>
      </w:pPr>
      <w:r w:rsidRPr="007F567D">
        <w:rPr>
          <w:sz w:val="24"/>
        </w:rPr>
        <w:t xml:space="preserve">Doplnění nových příloh a změny v přílohách </w:t>
      </w:r>
      <w:r w:rsidR="00EC52FA">
        <w:rPr>
          <w:sz w:val="24"/>
        </w:rPr>
        <w:t xml:space="preserve">je možné provádět výhradně písemnou formou prostřednictvím chronologicky </w:t>
      </w:r>
      <w:r w:rsidRPr="007F567D">
        <w:rPr>
          <w:sz w:val="24"/>
        </w:rPr>
        <w:t xml:space="preserve">číslovanými dodatky. </w:t>
      </w:r>
      <w:bookmarkStart w:id="4" w:name="OLE_LINK3"/>
      <w:bookmarkEnd w:id="0"/>
    </w:p>
    <w:p w14:paraId="7FA06A04" w14:textId="59F7B9D3" w:rsidR="00A11827" w:rsidRPr="007F567D" w:rsidRDefault="00A11827" w:rsidP="78408BAE">
      <w:pPr>
        <w:pStyle w:val="Zkladntext"/>
        <w:numPr>
          <w:ilvl w:val="0"/>
          <w:numId w:val="13"/>
        </w:numPr>
        <w:tabs>
          <w:tab w:val="left" w:pos="284"/>
        </w:tabs>
        <w:spacing w:before="120"/>
        <w:ind w:left="357" w:hanging="357"/>
        <w:jc w:val="both"/>
        <w:rPr>
          <w:sz w:val="24"/>
        </w:rPr>
      </w:pPr>
      <w:r w:rsidRPr="007F567D">
        <w:rPr>
          <w:sz w:val="24"/>
        </w:rPr>
        <w:t xml:space="preserve">Objednatel je povinen nahlásit potřebu provedení oprav u </w:t>
      </w:r>
      <w:r w:rsidR="00FE479A">
        <w:rPr>
          <w:sz w:val="24"/>
        </w:rPr>
        <w:t>zhotovitele</w:t>
      </w:r>
      <w:r w:rsidRPr="007F567D">
        <w:rPr>
          <w:sz w:val="24"/>
        </w:rPr>
        <w:t xml:space="preserve"> bez zbytečného odkladu, a to písemně na adresu sídla </w:t>
      </w:r>
      <w:r w:rsidR="00BA6D98" w:rsidRPr="007F567D">
        <w:rPr>
          <w:sz w:val="24"/>
        </w:rPr>
        <w:t>či formou e</w:t>
      </w:r>
      <w:r w:rsidR="00BA6D98">
        <w:rPr>
          <w:sz w:val="24"/>
        </w:rPr>
        <w:t>-</w:t>
      </w:r>
      <w:r w:rsidR="00BA6D98" w:rsidRPr="007F567D">
        <w:rPr>
          <w:sz w:val="24"/>
        </w:rPr>
        <w:t xml:space="preserve">mailové zprávy na </w:t>
      </w:r>
      <w:r w:rsidR="00884675">
        <w:rPr>
          <w:rStyle w:val="Hypertextovodkaz"/>
          <w:sz w:val="24"/>
        </w:rPr>
        <w:t>XXXX</w:t>
      </w:r>
      <w:r w:rsidR="00BA6D98" w:rsidRPr="007F567D">
        <w:rPr>
          <w:sz w:val="24"/>
          <w:lang w:val="en-US"/>
        </w:rPr>
        <w:t xml:space="preserve"> </w:t>
      </w:r>
      <w:r w:rsidRPr="007F567D">
        <w:rPr>
          <w:sz w:val="24"/>
        </w:rPr>
        <w:t>a násle</w:t>
      </w:r>
      <w:r w:rsidR="00884675">
        <w:rPr>
          <w:sz w:val="24"/>
        </w:rPr>
        <w:t>dně telefonicky na tel. XXXX</w:t>
      </w:r>
      <w:r w:rsidRPr="007F567D">
        <w:rPr>
          <w:sz w:val="24"/>
        </w:rPr>
        <w:t>.</w:t>
      </w:r>
    </w:p>
    <w:p w14:paraId="4E28D423" w14:textId="77777777" w:rsidR="00A11827" w:rsidRPr="007F567D" w:rsidRDefault="00A11827" w:rsidP="0088710D">
      <w:pPr>
        <w:pStyle w:val="Zkladntext"/>
        <w:numPr>
          <w:ilvl w:val="0"/>
          <w:numId w:val="13"/>
        </w:numPr>
        <w:tabs>
          <w:tab w:val="left" w:pos="0"/>
          <w:tab w:val="left" w:pos="284"/>
        </w:tabs>
        <w:spacing w:before="120"/>
        <w:ind w:left="357" w:hanging="357"/>
        <w:jc w:val="both"/>
        <w:rPr>
          <w:sz w:val="24"/>
        </w:rPr>
      </w:pPr>
      <w:r w:rsidRPr="007F567D">
        <w:rPr>
          <w:sz w:val="24"/>
        </w:rPr>
        <w:t>Objednatel se zavazuje poskytnout zhotoviteli veškerou potřebnou součinnost při plnění předmětu smlouvy, zejména je povinen zpřístupnit zhotoviteli místo a ZP vyžadující servisní zásah dle této smlouvy.</w:t>
      </w:r>
    </w:p>
    <w:p w14:paraId="7DA47DC6" w14:textId="08CD4CBE" w:rsidR="00EB21C2" w:rsidRPr="007F567D" w:rsidRDefault="00EB21C2" w:rsidP="00414B48">
      <w:pPr>
        <w:pStyle w:val="Zkladntext"/>
        <w:numPr>
          <w:ilvl w:val="0"/>
          <w:numId w:val="13"/>
        </w:numPr>
        <w:tabs>
          <w:tab w:val="left" w:pos="0"/>
          <w:tab w:val="left" w:pos="284"/>
        </w:tabs>
        <w:spacing w:before="120"/>
        <w:ind w:left="357" w:hanging="357"/>
        <w:jc w:val="both"/>
        <w:rPr>
          <w:sz w:val="24"/>
        </w:rPr>
      </w:pPr>
      <w:r w:rsidRPr="007F567D">
        <w:rPr>
          <w:sz w:val="24"/>
        </w:rPr>
        <w:t>Termíny plnění předmětu smlouvy dle čl. I.</w:t>
      </w:r>
      <w:r w:rsidR="00FE479A">
        <w:rPr>
          <w:sz w:val="24"/>
        </w:rPr>
        <w:t>,</w:t>
      </w:r>
      <w:r w:rsidR="000F5334" w:rsidRPr="007F567D">
        <w:rPr>
          <w:sz w:val="24"/>
        </w:rPr>
        <w:t xml:space="preserve"> </w:t>
      </w:r>
      <w:r w:rsidRPr="007F567D">
        <w:rPr>
          <w:sz w:val="24"/>
        </w:rPr>
        <w:t>pokud není na základě dohody smluvních stran či konkrétními podmínkami příloh dohodnuto jinak, se sjednávají následovně</w:t>
      </w:r>
      <w:r w:rsidRPr="007F567D">
        <w:rPr>
          <w:color w:val="0000FF"/>
          <w:sz w:val="24"/>
        </w:rPr>
        <w:t>:</w:t>
      </w:r>
    </w:p>
    <w:p w14:paraId="41BEBCD1" w14:textId="27A5FB7C" w:rsidR="00EB21C2" w:rsidRPr="00414B48" w:rsidRDefault="00EB21C2" w:rsidP="78408BAE">
      <w:pPr>
        <w:pStyle w:val="Zkladntext"/>
        <w:numPr>
          <w:ilvl w:val="1"/>
          <w:numId w:val="13"/>
        </w:numPr>
        <w:tabs>
          <w:tab w:val="clear" w:pos="624"/>
          <w:tab w:val="left" w:pos="284"/>
          <w:tab w:val="left" w:pos="567"/>
          <w:tab w:val="left" w:pos="993"/>
        </w:tabs>
        <w:spacing w:before="120"/>
        <w:ind w:left="567" w:hanging="567"/>
        <w:jc w:val="both"/>
        <w:rPr>
          <w:sz w:val="24"/>
        </w:rPr>
      </w:pPr>
      <w:r w:rsidRPr="007F567D">
        <w:rPr>
          <w:sz w:val="24"/>
        </w:rPr>
        <w:t>Zhotovitel se zavazuje zahájit práce nejpozději do</w:t>
      </w:r>
      <w:r w:rsidR="00284B35" w:rsidRPr="007F567D">
        <w:rPr>
          <w:sz w:val="24"/>
        </w:rPr>
        <w:t xml:space="preserve"> </w:t>
      </w:r>
      <w:r w:rsidRPr="007F567D">
        <w:rPr>
          <w:b/>
          <w:bCs/>
          <w:sz w:val="24"/>
        </w:rPr>
        <w:t>48</w:t>
      </w:r>
      <w:r w:rsidR="708AAFE1" w:rsidRPr="007F567D">
        <w:rPr>
          <w:b/>
          <w:bCs/>
          <w:sz w:val="24"/>
        </w:rPr>
        <w:t xml:space="preserve"> </w:t>
      </w:r>
      <w:r w:rsidRPr="007F567D">
        <w:rPr>
          <w:b/>
          <w:bCs/>
          <w:sz w:val="24"/>
        </w:rPr>
        <w:t>hodin</w:t>
      </w:r>
      <w:r w:rsidR="002A1006" w:rsidRPr="007F567D">
        <w:rPr>
          <w:sz w:val="24"/>
        </w:rPr>
        <w:t xml:space="preserve"> </w:t>
      </w:r>
      <w:r w:rsidRPr="007F567D">
        <w:rPr>
          <w:sz w:val="24"/>
        </w:rPr>
        <w:t xml:space="preserve">od okamžiku obdržení písemného nahlášení závady objednatelem (e-mail) na servisní dispečink zhotovitele v pracovních dnech, pokud není dohodnuto jinak. Dobou plnění servisních úkonů jsou pracovní dny od 8.00 do 17.00 hod. </w:t>
      </w:r>
      <w:r w:rsidR="346DA04D" w:rsidRPr="007F567D">
        <w:rPr>
          <w:sz w:val="24"/>
        </w:rPr>
        <w:t xml:space="preserve">Zhotovitel se zavazuje dokončit opravu do </w:t>
      </w:r>
      <w:r w:rsidR="002A1006" w:rsidRPr="007F567D">
        <w:rPr>
          <w:b/>
          <w:bCs/>
          <w:sz w:val="24"/>
        </w:rPr>
        <w:t>5</w:t>
      </w:r>
      <w:r w:rsidR="00BA6D98" w:rsidRPr="00BA6D98">
        <w:rPr>
          <w:bCs/>
          <w:sz w:val="24"/>
        </w:rPr>
        <w:t>-ti</w:t>
      </w:r>
      <w:r w:rsidR="002A1006" w:rsidRPr="00BA6D98">
        <w:rPr>
          <w:bCs/>
          <w:sz w:val="24"/>
        </w:rPr>
        <w:t xml:space="preserve"> </w:t>
      </w:r>
      <w:r w:rsidR="002A1006" w:rsidRPr="007F567D">
        <w:rPr>
          <w:sz w:val="24"/>
        </w:rPr>
        <w:t xml:space="preserve">pracovních dnů </w:t>
      </w:r>
      <w:r w:rsidR="346DA04D" w:rsidRPr="007F567D">
        <w:rPr>
          <w:sz w:val="24"/>
        </w:rPr>
        <w:t>ode dne nahlášení závady v případě bez použití náhradního dílu (ND).</w:t>
      </w:r>
      <w:r w:rsidR="346DA04D" w:rsidRPr="5E9EEA17">
        <w:rPr>
          <w:sz w:val="24"/>
        </w:rPr>
        <w:t xml:space="preserve"> </w:t>
      </w:r>
      <w:r w:rsidRPr="5E9EEA17">
        <w:rPr>
          <w:sz w:val="24"/>
        </w:rPr>
        <w:t xml:space="preserve">Zhotovitel se zavazuje dokončit </w:t>
      </w:r>
      <w:r w:rsidRPr="007F567D">
        <w:rPr>
          <w:sz w:val="24"/>
        </w:rPr>
        <w:t xml:space="preserve">opravu do </w:t>
      </w:r>
      <w:r w:rsidR="00570828" w:rsidRPr="007F567D">
        <w:rPr>
          <w:b/>
          <w:bCs/>
          <w:sz w:val="24"/>
        </w:rPr>
        <w:t>10</w:t>
      </w:r>
      <w:r w:rsidRPr="007F567D">
        <w:rPr>
          <w:b/>
          <w:bCs/>
          <w:sz w:val="24"/>
        </w:rPr>
        <w:t>-</w:t>
      </w:r>
      <w:r w:rsidRPr="007F567D">
        <w:rPr>
          <w:sz w:val="24"/>
        </w:rPr>
        <w:t>ti pracovních dnů ode</w:t>
      </w:r>
      <w:r w:rsidRPr="5E9EEA17">
        <w:rPr>
          <w:sz w:val="24"/>
        </w:rPr>
        <w:t xml:space="preserve"> dne nahlášení závady</w:t>
      </w:r>
      <w:r w:rsidR="6DAD2300" w:rsidRPr="5E9EEA17">
        <w:rPr>
          <w:sz w:val="24"/>
        </w:rPr>
        <w:t xml:space="preserve"> v případě nutnosti použití náhradního dílu (ND)</w:t>
      </w:r>
      <w:r w:rsidRPr="5E9EEA17">
        <w:rPr>
          <w:sz w:val="24"/>
        </w:rPr>
        <w:t xml:space="preserve">. Tato lhůta neplatí v případě, že je k vykonání opravy nutný souhlas objednatele </w:t>
      </w:r>
      <w:r w:rsidRPr="5E9EEA17">
        <w:rPr>
          <w:sz w:val="24"/>
        </w:rPr>
        <w:lastRenderedPageBreak/>
        <w:t xml:space="preserve">s cenovou nabídkou na </w:t>
      </w:r>
      <w:r w:rsidR="00BA6D98">
        <w:rPr>
          <w:sz w:val="24"/>
        </w:rPr>
        <w:t>ND</w:t>
      </w:r>
      <w:r w:rsidRPr="5E9EEA17">
        <w:rPr>
          <w:sz w:val="24"/>
        </w:rPr>
        <w:t xml:space="preserve">. Do lhůty na vykonání opravy se v takovém případě nezapočítává doba ode dne předložení do dne schválení cenové nabídky na </w:t>
      </w:r>
      <w:r w:rsidR="00BA6D98">
        <w:rPr>
          <w:sz w:val="24"/>
        </w:rPr>
        <w:t>ND</w:t>
      </w:r>
      <w:r w:rsidRPr="5E9EEA17">
        <w:rPr>
          <w:sz w:val="24"/>
        </w:rPr>
        <w:t>.</w:t>
      </w:r>
    </w:p>
    <w:p w14:paraId="2600F61F" w14:textId="6CDD93B9" w:rsidR="00EB21C2" w:rsidRPr="00141BF2" w:rsidRDefault="00EB21C2" w:rsidP="00141BF2">
      <w:pPr>
        <w:pStyle w:val="Zkladntext"/>
        <w:numPr>
          <w:ilvl w:val="1"/>
          <w:numId w:val="13"/>
        </w:numPr>
        <w:tabs>
          <w:tab w:val="clear" w:pos="624"/>
          <w:tab w:val="left" w:pos="0"/>
          <w:tab w:val="left" w:pos="284"/>
          <w:tab w:val="num" w:pos="567"/>
        </w:tabs>
        <w:spacing w:before="120"/>
        <w:ind w:left="567" w:hanging="567"/>
        <w:jc w:val="both"/>
        <w:rPr>
          <w:sz w:val="24"/>
          <w:szCs w:val="22"/>
        </w:rPr>
      </w:pPr>
      <w:r w:rsidRPr="707CA2E1">
        <w:rPr>
          <w:sz w:val="24"/>
        </w:rPr>
        <w:t xml:space="preserve">Při sjednání nástupního termínu opravy je </w:t>
      </w:r>
      <w:r w:rsidR="00693C44" w:rsidRPr="707CA2E1">
        <w:rPr>
          <w:sz w:val="24"/>
        </w:rPr>
        <w:t>objednatel</w:t>
      </w:r>
      <w:r w:rsidRPr="707CA2E1">
        <w:rPr>
          <w:sz w:val="24"/>
        </w:rPr>
        <w:t xml:space="preserve"> povinen umožnit přístup pracovníkům zhotovitele do svého areálu i mimo pracovní dobu, v nutných případech i ve dnech pracovního volna. </w:t>
      </w:r>
    </w:p>
    <w:p w14:paraId="5431735C" w14:textId="6ECECFA3" w:rsidR="00EB21C2" w:rsidRPr="00414B48" w:rsidRDefault="00A11827" w:rsidP="1E8A4AA4">
      <w:pPr>
        <w:pStyle w:val="Zkladntext"/>
        <w:numPr>
          <w:ilvl w:val="0"/>
          <w:numId w:val="13"/>
        </w:numPr>
        <w:tabs>
          <w:tab w:val="left" w:pos="284"/>
        </w:tabs>
        <w:spacing w:before="120"/>
        <w:jc w:val="both"/>
        <w:rPr>
          <w:sz w:val="24"/>
        </w:rPr>
      </w:pPr>
      <w:r w:rsidRPr="3CDEC990">
        <w:rPr>
          <w:sz w:val="24"/>
        </w:rPr>
        <w:t xml:space="preserve"> </w:t>
      </w:r>
      <w:r w:rsidR="00EB21C2" w:rsidRPr="3CDEC990">
        <w:rPr>
          <w:sz w:val="24"/>
        </w:rPr>
        <w:t>O</w:t>
      </w:r>
      <w:r w:rsidRPr="3CDEC990">
        <w:rPr>
          <w:sz w:val="24"/>
        </w:rPr>
        <w:t xml:space="preserve"> </w:t>
      </w:r>
      <w:r w:rsidR="00EB21C2" w:rsidRPr="3CDEC990">
        <w:rPr>
          <w:sz w:val="24"/>
        </w:rPr>
        <w:t xml:space="preserve">provedeném </w:t>
      </w:r>
      <w:r w:rsidR="11468513" w:rsidRPr="3CDEC990">
        <w:rPr>
          <w:sz w:val="24"/>
        </w:rPr>
        <w:t>servisním zásahu</w:t>
      </w:r>
      <w:r w:rsidR="00EB21C2" w:rsidRPr="3CDEC990">
        <w:rPr>
          <w:sz w:val="24"/>
        </w:rPr>
        <w:t xml:space="preserve"> bude sepsán </w:t>
      </w:r>
      <w:r w:rsidR="00693C44" w:rsidRPr="3CDEC990">
        <w:rPr>
          <w:sz w:val="24"/>
        </w:rPr>
        <w:t>Servisní</w:t>
      </w:r>
      <w:r w:rsidR="000F5334" w:rsidRPr="3CDEC990">
        <w:rPr>
          <w:sz w:val="24"/>
        </w:rPr>
        <w:t xml:space="preserve"> výkaz </w:t>
      </w:r>
      <w:r w:rsidR="00EB21C2" w:rsidRPr="3CDEC990">
        <w:rPr>
          <w:sz w:val="24"/>
        </w:rPr>
        <w:t xml:space="preserve">podepsaný oběma stranami. </w:t>
      </w:r>
      <w:r w:rsidR="00693C44" w:rsidRPr="3CDEC990">
        <w:rPr>
          <w:sz w:val="24"/>
        </w:rPr>
        <w:t>Servis</w:t>
      </w:r>
      <w:r w:rsidR="00EB21C2" w:rsidRPr="3CDEC990">
        <w:rPr>
          <w:sz w:val="24"/>
        </w:rPr>
        <w:t xml:space="preserve">ní výkazy budou zhotovitelem vystavovány bezprostředně po provedení servisního výkonu, protokoly BTK po provedení servisních výkonů bez zbytečného prodlení (nejpozději do </w:t>
      </w:r>
      <w:r w:rsidR="00693C44" w:rsidRPr="3CDEC990">
        <w:rPr>
          <w:sz w:val="24"/>
        </w:rPr>
        <w:t>10</w:t>
      </w:r>
      <w:r w:rsidR="00EB21C2" w:rsidRPr="3CDEC990">
        <w:rPr>
          <w:sz w:val="24"/>
        </w:rPr>
        <w:t xml:space="preserve"> pracovních dnů). Veškeré doklady potvrzující provedení servisních výkonů musí být odsouhlaseny a podepsány oprávněnou osobou ze strany </w:t>
      </w:r>
      <w:r w:rsidR="00693C44" w:rsidRPr="3CDEC990">
        <w:rPr>
          <w:sz w:val="24"/>
        </w:rPr>
        <w:t xml:space="preserve">objednatele </w:t>
      </w:r>
      <w:r w:rsidR="00EB21C2" w:rsidRPr="3CDEC990">
        <w:rPr>
          <w:sz w:val="24"/>
        </w:rPr>
        <w:t>s tím, že takovýto podpis je považován za písemný souhlas objednatele s provedeným servisním výkonem i jeho rozsahem. V případě požadavku objednatele vyhotoví zhotovitel a následně předá duplikát protokolu BTK, případně i duplikát jiného dokladu.</w:t>
      </w:r>
      <w:r w:rsidR="31C255D5" w:rsidRPr="3CDEC990">
        <w:rPr>
          <w:sz w:val="24"/>
        </w:rPr>
        <w:t xml:space="preserve"> BTK protokoly budou uloženy v el. archivu </w:t>
      </w:r>
      <w:hyperlink r:id="rId11">
        <w:r w:rsidR="172AB52F" w:rsidRPr="3CDEC990">
          <w:rPr>
            <w:rStyle w:val="Hypertextovodkaz"/>
            <w:sz w:val="24"/>
          </w:rPr>
          <w:t>www.</w:t>
        </w:r>
        <w:r w:rsidR="437C3786" w:rsidRPr="3CDEC990">
          <w:rPr>
            <w:rStyle w:val="Hypertextovodkaz"/>
            <w:sz w:val="24"/>
          </w:rPr>
          <w:t>btk</w:t>
        </w:r>
        <w:r w:rsidR="31C255D5" w:rsidRPr="3CDEC990">
          <w:rPr>
            <w:rStyle w:val="Hypertextovodkaz"/>
            <w:sz w:val="24"/>
          </w:rPr>
          <w:t>-protokoly.cz</w:t>
        </w:r>
      </w:hyperlink>
      <w:r w:rsidR="31C255D5" w:rsidRPr="3CDEC990">
        <w:rPr>
          <w:sz w:val="24"/>
        </w:rPr>
        <w:t xml:space="preserve"> , kam bude mít objednatel přístup 24/7.</w:t>
      </w:r>
    </w:p>
    <w:p w14:paraId="77B3CC7A" w14:textId="77777777" w:rsidR="00EB21C2" w:rsidRPr="00BE4DB3" w:rsidRDefault="00F55FBC" w:rsidP="00141BF2">
      <w:pPr>
        <w:pStyle w:val="Zkladntext"/>
        <w:numPr>
          <w:ilvl w:val="0"/>
          <w:numId w:val="13"/>
        </w:numPr>
        <w:tabs>
          <w:tab w:val="left" w:pos="0"/>
          <w:tab w:val="left" w:pos="284"/>
        </w:tabs>
        <w:spacing w:before="120"/>
        <w:jc w:val="both"/>
        <w:rPr>
          <w:sz w:val="24"/>
        </w:rPr>
      </w:pPr>
      <w:r>
        <w:rPr>
          <w:sz w:val="24"/>
          <w:szCs w:val="22"/>
        </w:rPr>
        <w:t>Servisní</w:t>
      </w:r>
      <w:r w:rsidR="00EB21C2" w:rsidRPr="00BE4DB3">
        <w:rPr>
          <w:sz w:val="24"/>
        </w:rPr>
        <w:t xml:space="preserve"> výkaz musí obsahovat zejména tyto náležitosti: </w:t>
      </w:r>
    </w:p>
    <w:p w14:paraId="3C261820" w14:textId="36F3EE4B" w:rsidR="00EB21C2" w:rsidRPr="00BE4DB3" w:rsidRDefault="000F5334" w:rsidP="00FE479A">
      <w:pPr>
        <w:pStyle w:val="Odstavecseseznamem"/>
        <w:numPr>
          <w:ilvl w:val="0"/>
          <w:numId w:val="42"/>
        </w:numPr>
        <w:tabs>
          <w:tab w:val="left" w:pos="567"/>
          <w:tab w:val="left" w:pos="8080"/>
        </w:tabs>
        <w:jc w:val="both"/>
      </w:pPr>
      <w:r>
        <w:t>označení objednatele, z</w:t>
      </w:r>
      <w:r w:rsidR="00EB21C2" w:rsidRPr="00BE4DB3">
        <w:t>hotovitele a dalších osob podílejících se na realizaci</w:t>
      </w:r>
      <w:r w:rsidR="00EB21C2">
        <w:t>,</w:t>
      </w:r>
      <w:r w:rsidR="00EB21C2" w:rsidRPr="00BE4DB3">
        <w:t xml:space="preserve"> včetně jmen a funkcí osob oprávněných k předání a převzetí,</w:t>
      </w:r>
    </w:p>
    <w:p w14:paraId="32E4E149" w14:textId="2B6BC49A" w:rsidR="00EB21C2" w:rsidRPr="00BE4DB3" w:rsidRDefault="00EB21C2" w:rsidP="00FE479A">
      <w:pPr>
        <w:pStyle w:val="Odstavecseseznamem"/>
        <w:numPr>
          <w:ilvl w:val="0"/>
          <w:numId w:val="42"/>
        </w:numPr>
        <w:tabs>
          <w:tab w:val="left" w:pos="567"/>
          <w:tab w:val="left" w:pos="8080"/>
        </w:tabs>
        <w:jc w:val="both"/>
      </w:pPr>
      <w:r w:rsidRPr="00BE4DB3">
        <w:t>předmět přejímky,</w:t>
      </w:r>
    </w:p>
    <w:p w14:paraId="67974500" w14:textId="7693EFF6" w:rsidR="00EB21C2" w:rsidRPr="00BE4DB3" w:rsidRDefault="00EB21C2" w:rsidP="00FE479A">
      <w:pPr>
        <w:pStyle w:val="Odstavecseseznamem"/>
        <w:numPr>
          <w:ilvl w:val="0"/>
          <w:numId w:val="42"/>
        </w:numPr>
        <w:tabs>
          <w:tab w:val="left" w:pos="567"/>
          <w:tab w:val="left" w:pos="8080"/>
        </w:tabs>
        <w:jc w:val="both"/>
      </w:pPr>
      <w:r w:rsidRPr="1E8A4AA4">
        <w:t xml:space="preserve">číslo objednávky </w:t>
      </w:r>
      <w:r w:rsidR="00500646">
        <w:t>o</w:t>
      </w:r>
      <w:r w:rsidRPr="1E8A4AA4">
        <w:t>bjednatele,</w:t>
      </w:r>
    </w:p>
    <w:p w14:paraId="64F81DB2" w14:textId="665E9132" w:rsidR="00EB21C2" w:rsidRPr="00BE4DB3" w:rsidRDefault="00EB21C2" w:rsidP="00FE479A">
      <w:pPr>
        <w:pStyle w:val="Odstavecseseznamem"/>
        <w:numPr>
          <w:ilvl w:val="0"/>
          <w:numId w:val="42"/>
        </w:numPr>
        <w:tabs>
          <w:tab w:val="left" w:pos="567"/>
        </w:tabs>
        <w:jc w:val="both"/>
      </w:pPr>
      <w:r w:rsidRPr="00BE4DB3">
        <w:t>seznam případných vad a nedodělků včetně termínů jejich odstranění,</w:t>
      </w:r>
    </w:p>
    <w:p w14:paraId="54BE39D6" w14:textId="0B1E83E8" w:rsidR="00EB21C2" w:rsidRPr="00BE4DB3" w:rsidRDefault="00EB21C2" w:rsidP="00FE479A">
      <w:pPr>
        <w:pStyle w:val="Odstavecseseznamem"/>
        <w:numPr>
          <w:ilvl w:val="0"/>
          <w:numId w:val="42"/>
        </w:numPr>
        <w:tabs>
          <w:tab w:val="left" w:pos="567"/>
        </w:tabs>
        <w:jc w:val="both"/>
      </w:pPr>
      <w:r w:rsidRPr="00BE4DB3">
        <w:t>prohlášení o přejímce,</w:t>
      </w:r>
    </w:p>
    <w:p w14:paraId="6152256B" w14:textId="56C3E687" w:rsidR="00EB21C2" w:rsidRPr="00BE4DB3" w:rsidRDefault="00EB21C2" w:rsidP="00FE479A">
      <w:pPr>
        <w:pStyle w:val="Odstavecseseznamem"/>
        <w:numPr>
          <w:ilvl w:val="0"/>
          <w:numId w:val="42"/>
        </w:numPr>
        <w:tabs>
          <w:tab w:val="left" w:pos="567"/>
        </w:tabs>
        <w:jc w:val="both"/>
      </w:pPr>
      <w:r w:rsidRPr="00BE4DB3">
        <w:t>datum a podpisy smluvních stran.</w:t>
      </w:r>
    </w:p>
    <w:p w14:paraId="53128261" w14:textId="77777777" w:rsidR="00EB21C2" w:rsidRPr="00BE4DB3" w:rsidRDefault="00EB21C2" w:rsidP="00141BF2">
      <w:pPr>
        <w:tabs>
          <w:tab w:val="left" w:pos="567"/>
        </w:tabs>
        <w:ind w:left="360"/>
        <w:jc w:val="both"/>
      </w:pPr>
    </w:p>
    <w:p w14:paraId="4CBB4193" w14:textId="582AFE45" w:rsidR="00EB21C2" w:rsidRPr="00414B48" w:rsidRDefault="00693C44" w:rsidP="00414B48">
      <w:pPr>
        <w:numPr>
          <w:ilvl w:val="0"/>
          <w:numId w:val="13"/>
        </w:numPr>
        <w:jc w:val="both"/>
        <w:rPr>
          <w:szCs w:val="22"/>
        </w:rPr>
      </w:pPr>
      <w:r>
        <w:t>Objednatel</w:t>
      </w:r>
      <w:r w:rsidR="00284B35">
        <w:t xml:space="preserve"> </w:t>
      </w:r>
      <w:r w:rsidR="00EB21C2" w:rsidRPr="00BE4DB3">
        <w:t xml:space="preserve">může servisní práce převzít i s vadami a nedodělky za podmínky, že se bude jednat o vady či nedodělky nebránící řádnému a bezpečnému provozu </w:t>
      </w:r>
      <w:r w:rsidR="00500646">
        <w:t>ZP</w:t>
      </w:r>
      <w:r w:rsidR="00EB21C2" w:rsidRPr="00BE4DB3">
        <w:t xml:space="preserve">. </w:t>
      </w:r>
    </w:p>
    <w:p w14:paraId="063AB93C" w14:textId="38FED06D" w:rsidR="00EB21C2" w:rsidRDefault="00693C44">
      <w:pPr>
        <w:pStyle w:val="Zkladntext"/>
        <w:numPr>
          <w:ilvl w:val="0"/>
          <w:numId w:val="13"/>
        </w:numPr>
        <w:tabs>
          <w:tab w:val="left" w:pos="0"/>
          <w:tab w:val="left" w:pos="284"/>
        </w:tabs>
        <w:spacing w:before="120"/>
        <w:jc w:val="both"/>
        <w:rPr>
          <w:sz w:val="24"/>
          <w:szCs w:val="22"/>
        </w:rPr>
      </w:pPr>
      <w:r>
        <w:rPr>
          <w:sz w:val="24"/>
          <w:szCs w:val="22"/>
        </w:rPr>
        <w:t>Objednatel</w:t>
      </w:r>
      <w:r w:rsidR="00EB21C2">
        <w:rPr>
          <w:sz w:val="24"/>
          <w:szCs w:val="22"/>
        </w:rPr>
        <w:t xml:space="preserve"> je povinen prov</w:t>
      </w:r>
      <w:r w:rsidR="00F011ED">
        <w:rPr>
          <w:sz w:val="24"/>
          <w:szCs w:val="22"/>
        </w:rPr>
        <w:t xml:space="preserve">ádět </w:t>
      </w:r>
      <w:r w:rsidR="00EB21C2">
        <w:rPr>
          <w:sz w:val="24"/>
          <w:szCs w:val="22"/>
        </w:rPr>
        <w:t>bezvadn</w:t>
      </w:r>
      <w:r w:rsidR="00920387">
        <w:rPr>
          <w:sz w:val="24"/>
          <w:szCs w:val="22"/>
        </w:rPr>
        <w:t>ý</w:t>
      </w:r>
      <w:r w:rsidR="00EB21C2">
        <w:rPr>
          <w:sz w:val="24"/>
          <w:szCs w:val="22"/>
        </w:rPr>
        <w:t xml:space="preserve"> servis a </w:t>
      </w:r>
      <w:r w:rsidR="0036684D">
        <w:rPr>
          <w:sz w:val="24"/>
          <w:szCs w:val="22"/>
        </w:rPr>
        <w:t>BTK</w:t>
      </w:r>
      <w:r w:rsidR="00EB21C2">
        <w:rPr>
          <w:sz w:val="24"/>
          <w:szCs w:val="22"/>
        </w:rPr>
        <w:t xml:space="preserve"> dle této smlouvy </w:t>
      </w:r>
      <w:r w:rsidR="00920387">
        <w:rPr>
          <w:sz w:val="24"/>
          <w:szCs w:val="22"/>
        </w:rPr>
        <w:t>s náležitou péčí profesionála a</w:t>
      </w:r>
      <w:r w:rsidR="00B95271">
        <w:rPr>
          <w:sz w:val="24"/>
          <w:szCs w:val="22"/>
        </w:rPr>
        <w:t xml:space="preserve"> </w:t>
      </w:r>
      <w:r w:rsidR="00EB21C2">
        <w:rPr>
          <w:sz w:val="24"/>
          <w:szCs w:val="22"/>
        </w:rPr>
        <w:t xml:space="preserve">obvyklým způsobem (podpisem s uvedením data) potvrdit na výkaz práce nebo na protokol BTK zaměstnance zhotovitele. V případě nedostatků či závad uvede </w:t>
      </w:r>
      <w:r>
        <w:rPr>
          <w:sz w:val="24"/>
          <w:szCs w:val="22"/>
        </w:rPr>
        <w:t>objednatel</w:t>
      </w:r>
      <w:r w:rsidR="00284B35">
        <w:rPr>
          <w:sz w:val="24"/>
          <w:szCs w:val="22"/>
        </w:rPr>
        <w:t xml:space="preserve"> </w:t>
      </w:r>
      <w:r w:rsidR="00EB21C2">
        <w:rPr>
          <w:sz w:val="24"/>
          <w:szCs w:val="22"/>
        </w:rPr>
        <w:t xml:space="preserve">na výkaze práce konkrétní nedostatky, závady či námitky. </w:t>
      </w:r>
    </w:p>
    <w:p w14:paraId="6AC1306B" w14:textId="77777777" w:rsidR="00EB21C2" w:rsidRDefault="00EB21C2" w:rsidP="00497BEB">
      <w:pPr>
        <w:pStyle w:val="Zkladntext"/>
        <w:numPr>
          <w:ilvl w:val="0"/>
          <w:numId w:val="13"/>
        </w:numPr>
        <w:tabs>
          <w:tab w:val="left" w:pos="0"/>
          <w:tab w:val="left" w:pos="284"/>
        </w:tabs>
        <w:spacing w:before="120"/>
        <w:jc w:val="both"/>
        <w:rPr>
          <w:sz w:val="24"/>
          <w:szCs w:val="22"/>
        </w:rPr>
      </w:pPr>
      <w:r>
        <w:rPr>
          <w:sz w:val="24"/>
          <w:szCs w:val="22"/>
        </w:rPr>
        <w:t xml:space="preserve">Za ZP převzatý od </w:t>
      </w:r>
      <w:r w:rsidR="00693C44">
        <w:rPr>
          <w:sz w:val="24"/>
          <w:szCs w:val="22"/>
        </w:rPr>
        <w:t>objednatel</w:t>
      </w:r>
      <w:r>
        <w:rPr>
          <w:sz w:val="24"/>
          <w:szCs w:val="22"/>
        </w:rPr>
        <w:t>e za účelem jeho opravy, úpravy či servisního výkonu odpovídá zhotovitel jako skladovatel.</w:t>
      </w:r>
    </w:p>
    <w:p w14:paraId="6662A7AA" w14:textId="1FB0CCAB" w:rsidR="00D5731E" w:rsidRDefault="00D5731E">
      <w:pPr>
        <w:pStyle w:val="Zkladntext"/>
        <w:numPr>
          <w:ilvl w:val="0"/>
          <w:numId w:val="13"/>
        </w:numPr>
        <w:tabs>
          <w:tab w:val="left" w:pos="0"/>
          <w:tab w:val="left" w:pos="284"/>
        </w:tabs>
        <w:spacing w:before="120"/>
        <w:jc w:val="both"/>
        <w:rPr>
          <w:sz w:val="24"/>
          <w:szCs w:val="22"/>
        </w:rPr>
      </w:pPr>
      <w:r>
        <w:rPr>
          <w:sz w:val="24"/>
          <w:szCs w:val="22"/>
        </w:rPr>
        <w:t xml:space="preserve">Zhotovitel je povinen sledovat lhůty BTK stanovené výrobcem ZP </w:t>
      </w:r>
      <w:r w:rsidR="00BB08E7">
        <w:rPr>
          <w:sz w:val="24"/>
          <w:szCs w:val="22"/>
        </w:rPr>
        <w:t xml:space="preserve">dle přílohy č. 1 smlouvy </w:t>
      </w:r>
      <w:r>
        <w:rPr>
          <w:sz w:val="24"/>
          <w:szCs w:val="22"/>
        </w:rPr>
        <w:t xml:space="preserve">bez písemného vyzvání objednatele a </w:t>
      </w:r>
      <w:r w:rsidR="00195A9D">
        <w:rPr>
          <w:sz w:val="24"/>
          <w:szCs w:val="22"/>
        </w:rPr>
        <w:t xml:space="preserve">v </w:t>
      </w:r>
      <w:r>
        <w:rPr>
          <w:sz w:val="24"/>
          <w:szCs w:val="22"/>
        </w:rPr>
        <w:t>těchto lhůtách provádět odbornou údržbu. Musí však postupovat s</w:t>
      </w:r>
      <w:r w:rsidR="00283FE8">
        <w:rPr>
          <w:sz w:val="24"/>
          <w:szCs w:val="22"/>
        </w:rPr>
        <w:t xml:space="preserve"> přihlédnutím k </w:t>
      </w:r>
      <w:r>
        <w:rPr>
          <w:sz w:val="24"/>
          <w:szCs w:val="22"/>
        </w:rPr>
        <w:t>provozním možnost</w:t>
      </w:r>
      <w:r w:rsidR="00283FE8">
        <w:rPr>
          <w:sz w:val="24"/>
          <w:szCs w:val="22"/>
        </w:rPr>
        <w:t>e</w:t>
      </w:r>
      <w:r>
        <w:rPr>
          <w:sz w:val="24"/>
          <w:szCs w:val="22"/>
        </w:rPr>
        <w:t>m objednatele.</w:t>
      </w:r>
    </w:p>
    <w:p w14:paraId="16CF9BCD" w14:textId="7D53570D" w:rsidR="00F63CB1" w:rsidRDefault="00F63CB1" w:rsidP="78408BAE">
      <w:pPr>
        <w:pStyle w:val="Zkladntext"/>
        <w:numPr>
          <w:ilvl w:val="0"/>
          <w:numId w:val="13"/>
        </w:numPr>
        <w:tabs>
          <w:tab w:val="left" w:pos="284"/>
        </w:tabs>
        <w:spacing w:before="120"/>
        <w:jc w:val="both"/>
        <w:rPr>
          <w:sz w:val="24"/>
        </w:rPr>
      </w:pPr>
      <w:r w:rsidRPr="3E31FF11">
        <w:rPr>
          <w:sz w:val="24"/>
        </w:rPr>
        <w:t xml:space="preserve">Zhotovitel je povinen před zahájením plánovaných činností (zejména BTK) </w:t>
      </w:r>
      <w:r w:rsidR="000F5334" w:rsidRPr="3E31FF11">
        <w:rPr>
          <w:sz w:val="24"/>
        </w:rPr>
        <w:t>předem o</w:t>
      </w:r>
      <w:r w:rsidRPr="3E31FF11">
        <w:rPr>
          <w:sz w:val="24"/>
        </w:rPr>
        <w:t>bjednatele o tomto informovat, a to nejméně 5 kalendářních dnů předem. V případě, ž</w:t>
      </w:r>
      <w:r w:rsidR="000F5334" w:rsidRPr="3E31FF11">
        <w:rPr>
          <w:sz w:val="24"/>
        </w:rPr>
        <w:t>e ve stanoveném termínu nemůže o</w:t>
      </w:r>
      <w:r w:rsidRPr="3E31FF11">
        <w:rPr>
          <w:sz w:val="24"/>
        </w:rPr>
        <w:t>bjednatel umožnit proveden</w:t>
      </w:r>
      <w:r w:rsidR="000F5334" w:rsidRPr="3E31FF11">
        <w:rPr>
          <w:sz w:val="24"/>
        </w:rPr>
        <w:t>í BTK, vyrozumí o tom obratem z</w:t>
      </w:r>
      <w:r w:rsidRPr="3E31FF11">
        <w:rPr>
          <w:sz w:val="24"/>
        </w:rPr>
        <w:t>hotovitele</w:t>
      </w:r>
      <w:r w:rsidR="000F5334" w:rsidRPr="3E31FF11">
        <w:rPr>
          <w:sz w:val="24"/>
        </w:rPr>
        <w:t>,</w:t>
      </w:r>
      <w:r w:rsidR="00A11827" w:rsidRPr="3E31FF11">
        <w:rPr>
          <w:sz w:val="24"/>
        </w:rPr>
        <w:t xml:space="preserve"> </w:t>
      </w:r>
      <w:r w:rsidRPr="3E31FF11">
        <w:rPr>
          <w:sz w:val="24"/>
        </w:rPr>
        <w:t>a ten pak provede plánovanou činnost v nejbližším možném termínu, na kterém se smluvní strany prokazateln</w:t>
      </w:r>
      <w:r w:rsidR="000F5334" w:rsidRPr="3E31FF11">
        <w:rPr>
          <w:sz w:val="24"/>
        </w:rPr>
        <w:t>ě dohodnou, nejpozději však do 10</w:t>
      </w:r>
      <w:r w:rsidRPr="3E31FF11">
        <w:rPr>
          <w:sz w:val="24"/>
        </w:rPr>
        <w:t xml:space="preserve"> pracovních dnů ode dne odpadnutí překážky na stra</w:t>
      </w:r>
      <w:r w:rsidR="000F5334" w:rsidRPr="3E31FF11">
        <w:rPr>
          <w:sz w:val="24"/>
        </w:rPr>
        <w:t>ně o</w:t>
      </w:r>
      <w:r w:rsidRPr="3E31FF11">
        <w:rPr>
          <w:sz w:val="24"/>
        </w:rPr>
        <w:t>bjednatele.</w:t>
      </w:r>
      <w:r w:rsidR="000F5334" w:rsidRPr="3E31FF11">
        <w:rPr>
          <w:sz w:val="24"/>
        </w:rPr>
        <w:t xml:space="preserve"> Po tuto dobu není z</w:t>
      </w:r>
      <w:r w:rsidRPr="3E31FF11">
        <w:rPr>
          <w:sz w:val="24"/>
        </w:rPr>
        <w:t>hotovitel v prodlení s plněním povinností, jejíž splnění bylo odloženo z důvodu na stra</w:t>
      </w:r>
      <w:r w:rsidR="000F5334" w:rsidRPr="3E31FF11">
        <w:rPr>
          <w:sz w:val="24"/>
        </w:rPr>
        <w:t>ně o</w:t>
      </w:r>
      <w:r w:rsidRPr="3E31FF11">
        <w:rPr>
          <w:sz w:val="24"/>
        </w:rPr>
        <w:t>bjednatele.</w:t>
      </w:r>
    </w:p>
    <w:p w14:paraId="4101652C" w14:textId="77777777" w:rsidR="00CB43E6" w:rsidRDefault="00CB43E6">
      <w:pPr>
        <w:pStyle w:val="Zkladntext"/>
        <w:jc w:val="center"/>
        <w:rPr>
          <w:b/>
          <w:bCs/>
          <w:sz w:val="24"/>
        </w:rPr>
      </w:pPr>
    </w:p>
    <w:p w14:paraId="3461D779" w14:textId="77777777" w:rsidR="00CB43E6" w:rsidRDefault="00CB43E6">
      <w:pPr>
        <w:pStyle w:val="Zkladntext"/>
        <w:jc w:val="center"/>
        <w:rPr>
          <w:b/>
          <w:bCs/>
          <w:sz w:val="24"/>
        </w:rPr>
      </w:pPr>
    </w:p>
    <w:p w14:paraId="7AF3F901" w14:textId="77777777" w:rsidR="00EB21C2" w:rsidRDefault="00EB21C2">
      <w:pPr>
        <w:pStyle w:val="Zkladntext"/>
        <w:jc w:val="center"/>
        <w:rPr>
          <w:b/>
          <w:bCs/>
          <w:sz w:val="24"/>
        </w:rPr>
      </w:pPr>
      <w:r>
        <w:rPr>
          <w:b/>
          <w:bCs/>
          <w:sz w:val="24"/>
        </w:rPr>
        <w:t>IV.</w:t>
      </w:r>
    </w:p>
    <w:p w14:paraId="7B6C883A" w14:textId="77777777" w:rsidR="00EB21C2" w:rsidRDefault="00EB21C2">
      <w:pPr>
        <w:pStyle w:val="Zkladntext"/>
        <w:jc w:val="center"/>
        <w:rPr>
          <w:b/>
          <w:bCs/>
          <w:sz w:val="24"/>
        </w:rPr>
      </w:pPr>
      <w:r>
        <w:rPr>
          <w:b/>
          <w:bCs/>
          <w:sz w:val="24"/>
        </w:rPr>
        <w:t>Cenová ujednání</w:t>
      </w:r>
    </w:p>
    <w:p w14:paraId="3CF2D8B6" w14:textId="77777777" w:rsidR="00EB21C2" w:rsidRDefault="00EB21C2">
      <w:pPr>
        <w:pStyle w:val="Zkladntext"/>
        <w:jc w:val="both"/>
        <w:rPr>
          <w:sz w:val="24"/>
        </w:rPr>
      </w:pPr>
    </w:p>
    <w:p w14:paraId="097015A6" w14:textId="77777777" w:rsidR="00EB21C2" w:rsidRDefault="00EB21C2">
      <w:pPr>
        <w:numPr>
          <w:ilvl w:val="0"/>
          <w:numId w:val="14"/>
        </w:numPr>
        <w:tabs>
          <w:tab w:val="left" w:pos="0"/>
          <w:tab w:val="left" w:pos="284"/>
        </w:tabs>
        <w:jc w:val="both"/>
      </w:pPr>
      <w:r>
        <w:t>Předmět plnění dle</w:t>
      </w:r>
      <w:r w:rsidR="00284B35">
        <w:t xml:space="preserve"> </w:t>
      </w:r>
      <w:r>
        <w:t>příloh smlouvy (čl. I. bod 1. a bod 2.):</w:t>
      </w:r>
    </w:p>
    <w:p w14:paraId="67489DEE" w14:textId="65806391" w:rsidR="00EB21C2" w:rsidRPr="005E2064" w:rsidRDefault="00EB21C2" w:rsidP="78408BAE">
      <w:pPr>
        <w:numPr>
          <w:ilvl w:val="1"/>
          <w:numId w:val="14"/>
        </w:numPr>
        <w:tabs>
          <w:tab w:val="left" w:pos="284"/>
        </w:tabs>
        <w:spacing w:before="120"/>
        <w:jc w:val="both"/>
        <w:rPr>
          <w:b/>
          <w:bCs/>
        </w:rPr>
      </w:pPr>
      <w:r>
        <w:lastRenderedPageBreak/>
        <w:t>Za plnění předmětu smlouvy dle čl. I. bodu 1. a bodu 2. této smlouvy náleží zhotoviteli cena, která je dána souhrnem cen a cenových podmínek specifikovaných v</w:t>
      </w:r>
      <w:r w:rsidR="003A7B09">
        <w:t xml:space="preserve"> příloze č. 1 </w:t>
      </w:r>
      <w:r>
        <w:t>za jeden rok</w:t>
      </w:r>
      <w:r w:rsidR="003520B2">
        <w:t xml:space="preserve">. Tato </w:t>
      </w:r>
      <w:r w:rsidR="003A7B09">
        <w:t xml:space="preserve">celková </w:t>
      </w:r>
      <w:r w:rsidR="003520B2">
        <w:t>částka bude splatná ve 4</w:t>
      </w:r>
      <w:r>
        <w:t xml:space="preserve"> </w:t>
      </w:r>
      <w:r w:rsidR="009511D2">
        <w:t>kvartálních</w:t>
      </w:r>
      <w:r>
        <w:t xml:space="preserve"> splátkách.</w:t>
      </w:r>
      <w:r w:rsidR="00284B35">
        <w:t xml:space="preserve"> </w:t>
      </w:r>
      <w:r w:rsidRPr="78408BAE">
        <w:rPr>
          <w:b/>
          <w:bCs/>
        </w:rPr>
        <w:t>Její aktuální hodnota je uvedena v příloze č.1.</w:t>
      </w:r>
      <w:r w:rsidR="009511D2" w:rsidRPr="78408BAE">
        <w:rPr>
          <w:b/>
          <w:bCs/>
        </w:rPr>
        <w:t xml:space="preserve"> </w:t>
      </w:r>
    </w:p>
    <w:p w14:paraId="509EDB54" w14:textId="3B790240" w:rsidR="00EB21C2" w:rsidRPr="004D0C3F" w:rsidRDefault="00EB21C2" w:rsidP="78408BAE">
      <w:pPr>
        <w:numPr>
          <w:ilvl w:val="1"/>
          <w:numId w:val="14"/>
        </w:numPr>
        <w:tabs>
          <w:tab w:val="left" w:pos="284"/>
        </w:tabs>
        <w:spacing w:before="120"/>
        <w:jc w:val="both"/>
        <w:rPr>
          <w:b/>
          <w:bCs/>
        </w:rPr>
      </w:pPr>
      <w:r>
        <w:t xml:space="preserve">Hodnota náhradních dílů a použitého materiálu </w:t>
      </w:r>
      <w:r w:rsidRPr="707CA2E1">
        <w:rPr>
          <w:b/>
          <w:bCs/>
        </w:rPr>
        <w:t>není součástí smluvní ceny/paušálu</w:t>
      </w:r>
      <w:r>
        <w:t xml:space="preserve"> a zhotovitel účtuje tuto cenu samostatně na základě objednavatelem potvrzených výkazů práce. Zhotovitel je povinen předem sdělit objednateli cenu a rozsah potřebných náhradních dílů a materiálu (dále jen </w:t>
      </w:r>
      <w:r w:rsidRPr="707CA2E1">
        <w:rPr>
          <w:b/>
          <w:bCs/>
        </w:rPr>
        <w:t>ND</w:t>
      </w:r>
      <w:r>
        <w:t xml:space="preserve">) </w:t>
      </w:r>
      <w:r w:rsidRPr="00EE63EB">
        <w:t xml:space="preserve">převyšující částku </w:t>
      </w:r>
      <w:r w:rsidR="00EE63EB" w:rsidRPr="00EE63EB">
        <w:rPr>
          <w:b/>
          <w:bCs/>
        </w:rPr>
        <w:t>15.000 Kč</w:t>
      </w:r>
      <w:r w:rsidRPr="00EE63EB">
        <w:rPr>
          <w:b/>
          <w:bCs/>
        </w:rPr>
        <w:t xml:space="preserve"> </w:t>
      </w:r>
      <w:r>
        <w:t>bez DPH a je oprávněn ND použít a následně vyúčtovat až po písemném odsouhlasení objednatelem.</w:t>
      </w:r>
    </w:p>
    <w:p w14:paraId="3995B4F8" w14:textId="062F246D" w:rsidR="00EB21C2" w:rsidRPr="004D0C3F" w:rsidRDefault="00EB21C2" w:rsidP="002E64E6">
      <w:pPr>
        <w:numPr>
          <w:ilvl w:val="1"/>
          <w:numId w:val="14"/>
        </w:numPr>
        <w:tabs>
          <w:tab w:val="left" w:pos="0"/>
          <w:tab w:val="left" w:pos="284"/>
        </w:tabs>
        <w:spacing w:before="120"/>
        <w:jc w:val="both"/>
        <w:rPr>
          <w:b/>
          <w:bCs/>
        </w:rPr>
      </w:pPr>
      <w:r>
        <w:t xml:space="preserve">Zhotovitel v této věci komunikuje s pověřeným zástupcem objednatele. Pokud není objednatelem písemně stanoveno jinak, má se za to, že pověřený zástupce objednatele je pracovník objednatele, který zaslal požadavek nebo objednávku a v dané věci vystupuje za objednatele. </w:t>
      </w:r>
      <w:r w:rsidR="00BB08E7">
        <w:t>Seznam oprávněných osob objednatele je uveden v příloze č. 2 této smlouvy.</w:t>
      </w:r>
    </w:p>
    <w:p w14:paraId="28020BBF" w14:textId="6C882515" w:rsidR="004D0C3F" w:rsidRPr="004D0C3F" w:rsidRDefault="004D0C3F" w:rsidP="004D0C3F">
      <w:pPr>
        <w:numPr>
          <w:ilvl w:val="1"/>
          <w:numId w:val="14"/>
        </w:numPr>
        <w:tabs>
          <w:tab w:val="left" w:pos="0"/>
          <w:tab w:val="left" w:pos="284"/>
        </w:tabs>
        <w:spacing w:before="120"/>
        <w:jc w:val="both"/>
        <w:rPr>
          <w:b/>
          <w:bCs/>
        </w:rPr>
      </w:pPr>
      <w:r>
        <w:t xml:space="preserve">Hodnota práce servisního technika a dopravné na místo plnění předmětu smlouvy </w:t>
      </w:r>
      <w:r>
        <w:rPr>
          <w:b/>
          <w:bCs/>
        </w:rPr>
        <w:t>je</w:t>
      </w:r>
      <w:r w:rsidRPr="707CA2E1">
        <w:rPr>
          <w:b/>
          <w:bCs/>
        </w:rPr>
        <w:t xml:space="preserve"> součástí smluvní ceny/paušálu</w:t>
      </w:r>
      <w:r>
        <w:rPr>
          <w:b/>
          <w:bCs/>
        </w:rPr>
        <w:t>.</w:t>
      </w:r>
    </w:p>
    <w:p w14:paraId="14CAA532" w14:textId="77777777" w:rsidR="000B124A" w:rsidRDefault="000B124A">
      <w:pPr>
        <w:pStyle w:val="Zkladntext"/>
        <w:jc w:val="center"/>
        <w:rPr>
          <w:b/>
          <w:bCs/>
          <w:sz w:val="24"/>
        </w:rPr>
      </w:pPr>
    </w:p>
    <w:p w14:paraId="6A590CC7" w14:textId="77777777" w:rsidR="00EB21C2" w:rsidRDefault="00EB21C2">
      <w:pPr>
        <w:pStyle w:val="Zkladntext"/>
        <w:jc w:val="center"/>
        <w:rPr>
          <w:b/>
          <w:bCs/>
          <w:sz w:val="24"/>
        </w:rPr>
      </w:pPr>
      <w:r>
        <w:rPr>
          <w:b/>
          <w:bCs/>
          <w:sz w:val="24"/>
        </w:rPr>
        <w:t>V.</w:t>
      </w:r>
    </w:p>
    <w:p w14:paraId="1B1C8844" w14:textId="77777777" w:rsidR="00EB21C2" w:rsidRDefault="00EB21C2">
      <w:pPr>
        <w:pStyle w:val="Zkladntext"/>
        <w:jc w:val="center"/>
        <w:rPr>
          <w:b/>
          <w:bCs/>
          <w:sz w:val="24"/>
        </w:rPr>
      </w:pPr>
      <w:r>
        <w:rPr>
          <w:b/>
          <w:bCs/>
          <w:sz w:val="24"/>
        </w:rPr>
        <w:t>Platební podmínky</w:t>
      </w:r>
    </w:p>
    <w:p w14:paraId="1FC39945" w14:textId="77777777" w:rsidR="00EB21C2" w:rsidRDefault="00EB21C2">
      <w:pPr>
        <w:jc w:val="both"/>
      </w:pPr>
    </w:p>
    <w:p w14:paraId="337CE03E" w14:textId="01337B3F" w:rsidR="00EB21C2" w:rsidRDefault="00EB21C2" w:rsidP="00D62037">
      <w:pPr>
        <w:numPr>
          <w:ilvl w:val="0"/>
          <w:numId w:val="15"/>
        </w:numPr>
        <w:tabs>
          <w:tab w:val="left" w:pos="284"/>
          <w:tab w:val="left" w:pos="426"/>
        </w:tabs>
        <w:jc w:val="both"/>
      </w:pPr>
      <w:r>
        <w:t xml:space="preserve"> Smluvní strany se dohodly na době splatnosti faktur-daňových dokladů </w:t>
      </w:r>
      <w:r w:rsidR="002E64E6">
        <w:rPr>
          <w:b/>
        </w:rPr>
        <w:t>3</w:t>
      </w:r>
      <w:r w:rsidRPr="00284B35">
        <w:rPr>
          <w:b/>
        </w:rPr>
        <w:t>0</w:t>
      </w:r>
      <w:r w:rsidR="00284B35">
        <w:rPr>
          <w:b/>
        </w:rPr>
        <w:t xml:space="preserve"> </w:t>
      </w:r>
      <w:r>
        <w:t xml:space="preserve">dnů od data </w:t>
      </w:r>
      <w:r w:rsidR="00BD1A17">
        <w:t>doručení</w:t>
      </w:r>
      <w:r>
        <w:t xml:space="preserve"> faktury</w:t>
      </w:r>
      <w:bookmarkStart w:id="5" w:name="OLE_LINK4"/>
      <w:bookmarkEnd w:id="4"/>
      <w:r>
        <w:t xml:space="preserve"> </w:t>
      </w:r>
      <w:r w:rsidR="00BD1A17">
        <w:t>objednateli</w:t>
      </w:r>
      <w:r>
        <w:t xml:space="preserve">. </w:t>
      </w:r>
    </w:p>
    <w:p w14:paraId="04D95124" w14:textId="77777777" w:rsidR="00EB21C2" w:rsidRDefault="00EB21C2" w:rsidP="00D82F04">
      <w:pPr>
        <w:numPr>
          <w:ilvl w:val="0"/>
          <w:numId w:val="15"/>
        </w:numPr>
        <w:tabs>
          <w:tab w:val="left" w:pos="284"/>
          <w:tab w:val="left" w:pos="426"/>
        </w:tabs>
        <w:spacing w:before="120"/>
        <w:jc w:val="both"/>
      </w:pPr>
      <w:r>
        <w:t xml:space="preserve">K fakturám za servisní činnost musí být doloženy kopie výkazů práce podepsané (odsouhlasené) </w:t>
      </w:r>
      <w:r w:rsidR="00693C44">
        <w:t>objednatel</w:t>
      </w:r>
      <w:r>
        <w:t xml:space="preserve">em s výjimkou faktur za cenu fakturovanou formou smluvního paušálu. </w:t>
      </w:r>
    </w:p>
    <w:p w14:paraId="2B91F519" w14:textId="25D9871B" w:rsidR="00172E28" w:rsidRDefault="00EB21C2" w:rsidP="00D62037">
      <w:pPr>
        <w:pStyle w:val="Zkladntextodsazen"/>
        <w:numPr>
          <w:ilvl w:val="0"/>
          <w:numId w:val="15"/>
        </w:numPr>
        <w:tabs>
          <w:tab w:val="left" w:pos="284"/>
          <w:tab w:val="left" w:pos="426"/>
        </w:tabs>
        <w:suppressAutoHyphens w:val="0"/>
        <w:spacing w:before="120"/>
      </w:pPr>
      <w:r w:rsidRPr="707CA2E1">
        <w:rPr>
          <w:color w:val="auto"/>
          <w:sz w:val="24"/>
          <w:szCs w:val="24"/>
        </w:rPr>
        <w:t>Cena předmětu plnění nezahrnuje cenu náhradních dílů</w:t>
      </w:r>
      <w:r w:rsidR="00395987" w:rsidRPr="707CA2E1">
        <w:rPr>
          <w:color w:val="auto"/>
          <w:sz w:val="24"/>
          <w:szCs w:val="24"/>
        </w:rPr>
        <w:t xml:space="preserve">, servisních </w:t>
      </w:r>
      <w:proofErr w:type="spellStart"/>
      <w:r w:rsidR="00395987" w:rsidRPr="707CA2E1">
        <w:rPr>
          <w:color w:val="auto"/>
          <w:sz w:val="24"/>
          <w:szCs w:val="24"/>
        </w:rPr>
        <w:t>kitů</w:t>
      </w:r>
      <w:proofErr w:type="spellEnd"/>
      <w:r w:rsidR="00395987" w:rsidRPr="707CA2E1">
        <w:rPr>
          <w:color w:val="auto"/>
          <w:sz w:val="24"/>
          <w:szCs w:val="24"/>
        </w:rPr>
        <w:t xml:space="preserve"> </w:t>
      </w:r>
      <w:r w:rsidRPr="707CA2E1">
        <w:rPr>
          <w:color w:val="auto"/>
          <w:sz w:val="24"/>
          <w:szCs w:val="24"/>
        </w:rPr>
        <w:t>a spotřební mate</w:t>
      </w:r>
      <w:r w:rsidR="00395987" w:rsidRPr="707CA2E1">
        <w:rPr>
          <w:color w:val="auto"/>
          <w:sz w:val="24"/>
          <w:szCs w:val="24"/>
        </w:rPr>
        <w:t xml:space="preserve">riál. Dodávka náhradních dílů </w:t>
      </w:r>
      <w:r w:rsidRPr="707CA2E1">
        <w:rPr>
          <w:color w:val="auto"/>
          <w:sz w:val="24"/>
          <w:szCs w:val="24"/>
        </w:rPr>
        <w:t>k</w:t>
      </w:r>
      <w:r w:rsidR="7540B6A4" w:rsidRPr="707CA2E1">
        <w:rPr>
          <w:color w:val="auto"/>
          <w:sz w:val="24"/>
          <w:szCs w:val="24"/>
        </w:rPr>
        <w:t xml:space="preserve"> </w:t>
      </w:r>
      <w:r w:rsidRPr="707CA2E1">
        <w:rPr>
          <w:color w:val="auto"/>
          <w:sz w:val="24"/>
          <w:szCs w:val="24"/>
        </w:rPr>
        <w:t>ZP bude realizována na základě samostatných objednávek objednatele. Náhradní díly budou účtovány fakturou samostatně pro každou servisní zakázku zvlášť</w:t>
      </w:r>
      <w:r w:rsidR="00C856DD" w:rsidRPr="707CA2E1">
        <w:rPr>
          <w:color w:val="auto"/>
          <w:sz w:val="24"/>
          <w:szCs w:val="24"/>
        </w:rPr>
        <w:t>.</w:t>
      </w:r>
      <w:r w:rsidRPr="707CA2E1">
        <w:rPr>
          <w:color w:val="auto"/>
          <w:sz w:val="24"/>
          <w:szCs w:val="24"/>
        </w:rPr>
        <w:t xml:space="preserve"> </w:t>
      </w:r>
    </w:p>
    <w:p w14:paraId="62EBF3C5" w14:textId="77777777" w:rsidR="00EB21C2" w:rsidRDefault="00EB21C2">
      <w:pPr>
        <w:pStyle w:val="Zkladntext"/>
        <w:jc w:val="both"/>
        <w:rPr>
          <w:sz w:val="24"/>
        </w:rPr>
      </w:pPr>
    </w:p>
    <w:p w14:paraId="15FDA661" w14:textId="77777777" w:rsidR="00EB21C2" w:rsidRDefault="00EB21C2">
      <w:pPr>
        <w:jc w:val="center"/>
        <w:rPr>
          <w:b/>
          <w:bCs/>
        </w:rPr>
      </w:pPr>
      <w:r>
        <w:rPr>
          <w:b/>
          <w:bCs/>
        </w:rPr>
        <w:t>VI.</w:t>
      </w:r>
    </w:p>
    <w:p w14:paraId="2D0B0C01" w14:textId="77777777" w:rsidR="00EB21C2" w:rsidRDefault="00EB21C2">
      <w:pPr>
        <w:pStyle w:val="Zkladntext"/>
        <w:jc w:val="center"/>
        <w:rPr>
          <w:b/>
          <w:bCs/>
          <w:sz w:val="24"/>
        </w:rPr>
      </w:pPr>
      <w:r>
        <w:rPr>
          <w:b/>
          <w:bCs/>
          <w:sz w:val="24"/>
        </w:rPr>
        <w:t>Ostatní ujednání – garance, sankční ujednání</w:t>
      </w:r>
    </w:p>
    <w:p w14:paraId="6D98A12B" w14:textId="77777777" w:rsidR="00EB21C2" w:rsidRDefault="00EB21C2">
      <w:pPr>
        <w:pStyle w:val="Zkladntext"/>
        <w:jc w:val="both"/>
        <w:rPr>
          <w:sz w:val="24"/>
        </w:rPr>
      </w:pPr>
    </w:p>
    <w:p w14:paraId="61354CE2" w14:textId="77777777" w:rsidR="001336D0" w:rsidRDefault="00EB21C2" w:rsidP="000B124A">
      <w:pPr>
        <w:numPr>
          <w:ilvl w:val="0"/>
          <w:numId w:val="41"/>
        </w:numPr>
        <w:tabs>
          <w:tab w:val="left" w:pos="284"/>
          <w:tab w:val="left" w:pos="426"/>
        </w:tabs>
        <w:spacing w:before="120"/>
        <w:jc w:val="both"/>
      </w:pPr>
      <w:r w:rsidRPr="00325395">
        <w:t>Zhotovitel poskytuje objednateli záruku, že poskytovaná plnění</w:t>
      </w:r>
      <w:r w:rsidR="00284B35">
        <w:t xml:space="preserve"> </w:t>
      </w:r>
      <w:r w:rsidRPr="00325395">
        <w:t>budou prosta</w:t>
      </w:r>
      <w:r w:rsidR="00284B35">
        <w:t xml:space="preserve"> </w:t>
      </w:r>
      <w:r w:rsidRPr="00325395">
        <w:t xml:space="preserve">jakýchkoliv vad, věcných i právních. </w:t>
      </w:r>
    </w:p>
    <w:p w14:paraId="3C96CB37" w14:textId="2F9ED07F" w:rsidR="00EB21C2" w:rsidRPr="00325395" w:rsidRDefault="00E24A6E" w:rsidP="000B124A">
      <w:pPr>
        <w:numPr>
          <w:ilvl w:val="0"/>
          <w:numId w:val="41"/>
        </w:numPr>
        <w:tabs>
          <w:tab w:val="left" w:pos="284"/>
          <w:tab w:val="left" w:pos="426"/>
        </w:tabs>
        <w:spacing w:before="120"/>
        <w:jc w:val="both"/>
      </w:pPr>
      <w:r w:rsidRPr="3E31FF11">
        <w:t xml:space="preserve">Zhotovitel </w:t>
      </w:r>
      <w:r w:rsidR="00EB21C2" w:rsidRPr="3E31FF11">
        <w:t>poskytuje na provedené servisní práce záruku</w:t>
      </w:r>
      <w:r w:rsidR="11AFC674" w:rsidRPr="3E31FF11">
        <w:t xml:space="preserve"> </w:t>
      </w:r>
      <w:r w:rsidR="00EB21C2" w:rsidRPr="3E31FF11">
        <w:t>(záruční lhůtu) v délce šesti (6) mě</w:t>
      </w:r>
      <w:r w:rsidR="00284B35" w:rsidRPr="3E31FF11">
        <w:t>síců ode dne plnění zhotovitelem</w:t>
      </w:r>
      <w:r w:rsidR="00EB21C2" w:rsidRPr="3E31FF11">
        <w:t>.</w:t>
      </w:r>
    </w:p>
    <w:p w14:paraId="7A7390D8" w14:textId="3B96AE07" w:rsidR="000B124A" w:rsidRPr="000B124A" w:rsidRDefault="00EB21C2" w:rsidP="000B124A">
      <w:pPr>
        <w:numPr>
          <w:ilvl w:val="0"/>
          <w:numId w:val="41"/>
        </w:numPr>
        <w:tabs>
          <w:tab w:val="left" w:pos="284"/>
          <w:tab w:val="left" w:pos="426"/>
        </w:tabs>
        <w:spacing w:before="120"/>
        <w:jc w:val="both"/>
      </w:pPr>
      <w:r w:rsidRPr="78408BAE">
        <w:t xml:space="preserve">Za vady zjištěné v záruční </w:t>
      </w:r>
      <w:r w:rsidR="00373B95">
        <w:t>době</w:t>
      </w:r>
      <w:r w:rsidRPr="78408BAE">
        <w:t xml:space="preserve"> zhotovitel neodpovídá, pouze pokud prokáže, že vada vznikla jako přímý a výlučný důsledek toho, že ZP nebyl v této záruční </w:t>
      </w:r>
      <w:r w:rsidR="00373B95">
        <w:t>době</w:t>
      </w:r>
      <w:r w:rsidRPr="78408BAE">
        <w:t xml:space="preserve"> provozován objednatelem v souladu s</w:t>
      </w:r>
      <w:r w:rsidR="00951FD4">
        <w:t xml:space="preserve"> návodem k obsluze, osobou k tomuto zhotovitelem prokazatelně proškolenou, dále v souladu s </w:t>
      </w:r>
      <w:r w:rsidRPr="78408BAE">
        <w:t xml:space="preserve">požadavky provozních předpisů, předpisů pro údržbu a za technických podmínek stanovených touto smlouvou. </w:t>
      </w:r>
    </w:p>
    <w:p w14:paraId="3B983DE7" w14:textId="09B12E4B" w:rsidR="00EB21C2" w:rsidRPr="007F567D" w:rsidRDefault="00EB21C2" w:rsidP="000B124A">
      <w:pPr>
        <w:numPr>
          <w:ilvl w:val="0"/>
          <w:numId w:val="41"/>
        </w:numPr>
        <w:tabs>
          <w:tab w:val="left" w:pos="284"/>
          <w:tab w:val="left" w:pos="426"/>
        </w:tabs>
        <w:spacing w:before="120"/>
        <w:jc w:val="both"/>
      </w:pPr>
      <w:r w:rsidRPr="78408BAE">
        <w:t xml:space="preserve">Oznámení vady (reklamace), včetně popisu jak se vada projevuje nebo projevila, zašle </w:t>
      </w:r>
      <w:r w:rsidRPr="007F567D">
        <w:t>objednatel zhotoviteli písemně e-mailem</w:t>
      </w:r>
      <w:r w:rsidR="4F08A4C1" w:rsidRPr="007F567D">
        <w:t xml:space="preserve"> </w:t>
      </w:r>
      <w:r w:rsidRPr="007F567D">
        <w:t>bez zbytečného odkladu poté, kdy vadu zjistil. Objednatel umožní zhotoviteli na jeho žádost potřebný přístup k ZP s cílem prověřit příčinu vady v době a za okolností, vyhovujících zájmům objednatele.</w:t>
      </w:r>
    </w:p>
    <w:p w14:paraId="7B08DFCE" w14:textId="7B79CBAF" w:rsidR="00EB21C2" w:rsidRPr="007F567D" w:rsidRDefault="00EB21C2" w:rsidP="000B124A">
      <w:pPr>
        <w:numPr>
          <w:ilvl w:val="0"/>
          <w:numId w:val="41"/>
        </w:numPr>
        <w:tabs>
          <w:tab w:val="left" w:pos="284"/>
          <w:tab w:val="left" w:pos="426"/>
        </w:tabs>
        <w:spacing w:before="120"/>
        <w:jc w:val="both"/>
      </w:pPr>
      <w:r w:rsidRPr="007F567D">
        <w:t xml:space="preserve">V případě, že reklamovaná vada není včas a řádně odstraněna, </w:t>
      </w:r>
      <w:r w:rsidR="00373B95">
        <w:t xml:space="preserve">tj. nejpozději do </w:t>
      </w:r>
      <w:r w:rsidR="006A6923">
        <w:t>15</w:t>
      </w:r>
      <w:r w:rsidR="00373B95" w:rsidRPr="004D0C3F">
        <w:t xml:space="preserve"> dnů</w:t>
      </w:r>
      <w:r w:rsidR="00373B95">
        <w:t xml:space="preserve"> ode dne oznámení vady, </w:t>
      </w:r>
      <w:r w:rsidRPr="007F567D">
        <w:t xml:space="preserve">má objednatel právo uplatnit </w:t>
      </w:r>
      <w:r w:rsidRPr="004D0C3F">
        <w:t xml:space="preserve">smluvní pokutu ve výši </w:t>
      </w:r>
      <w:r w:rsidR="00F52EB7">
        <w:t>1000</w:t>
      </w:r>
      <w:r w:rsidR="004D0C3F">
        <w:t xml:space="preserve"> Kč</w:t>
      </w:r>
      <w:r w:rsidRPr="007F567D">
        <w:t xml:space="preserve"> za každý den prodlení.  </w:t>
      </w:r>
    </w:p>
    <w:p w14:paraId="7419972F" w14:textId="32EB1B26" w:rsidR="00EB21C2" w:rsidRPr="007F567D" w:rsidRDefault="00EB21C2" w:rsidP="000B124A">
      <w:pPr>
        <w:numPr>
          <w:ilvl w:val="0"/>
          <w:numId w:val="41"/>
        </w:numPr>
        <w:tabs>
          <w:tab w:val="left" w:pos="284"/>
          <w:tab w:val="left" w:pos="426"/>
        </w:tabs>
        <w:spacing w:before="120"/>
        <w:jc w:val="both"/>
      </w:pPr>
      <w:r w:rsidRPr="007F567D">
        <w:lastRenderedPageBreak/>
        <w:t xml:space="preserve">V případě nedodržení termínu splatnosti faktur ze strany objednatele dle čl. V. bodu 1. smlouvy se objednatel zavazuje uhradit zhotoviteli smluvní úrok z prodlení ve výši </w:t>
      </w:r>
      <w:r w:rsidR="009B655A" w:rsidRPr="000B124A">
        <w:t>0,</w:t>
      </w:r>
      <w:r w:rsidR="003A7B09">
        <w:t>05</w:t>
      </w:r>
      <w:r w:rsidRPr="000B124A">
        <w:t xml:space="preserve"> %</w:t>
      </w:r>
      <w:r w:rsidRPr="007F567D">
        <w:t xml:space="preserve"> z dlužné částky za každý den prodlení.</w:t>
      </w:r>
    </w:p>
    <w:p w14:paraId="5CD14780" w14:textId="5F502C18" w:rsidR="00EB21C2" w:rsidRPr="007F567D" w:rsidRDefault="00EB21C2" w:rsidP="000B124A">
      <w:pPr>
        <w:numPr>
          <w:ilvl w:val="0"/>
          <w:numId w:val="41"/>
        </w:numPr>
        <w:tabs>
          <w:tab w:val="left" w:pos="284"/>
          <w:tab w:val="left" w:pos="426"/>
        </w:tabs>
        <w:spacing w:before="120"/>
        <w:jc w:val="both"/>
      </w:pPr>
      <w:r w:rsidRPr="007F567D">
        <w:t xml:space="preserve">V případě nedodržení nástupního termínu na opravu nebo při prodlení s provedením servisního výkonu dle této smlouvy ze strany zhotovitele (pokud nebyl dohodnut termín jinak) se zhotovitel zavazuje uhradit </w:t>
      </w:r>
      <w:r w:rsidRPr="004D0C3F">
        <w:t xml:space="preserve">objednateli smluvní pokutu za každý následující den prodlení ve výši </w:t>
      </w:r>
      <w:r w:rsidR="004D0C3F" w:rsidRPr="004D0C3F">
        <w:t>500</w:t>
      </w:r>
      <w:r w:rsidR="004D0C3F">
        <w:t xml:space="preserve"> Kč</w:t>
      </w:r>
      <w:r w:rsidRPr="007F567D">
        <w:t xml:space="preserve">.  </w:t>
      </w:r>
      <w:r w:rsidR="6D644DCD" w:rsidRPr="007F567D">
        <w:t xml:space="preserve">V případě, že ZP již nemá technickou podporu výrobce, nebo jeho stáří je více jak 10 let od </w:t>
      </w:r>
      <w:r w:rsidR="00951FD4">
        <w:t xml:space="preserve">první </w:t>
      </w:r>
      <w:r w:rsidR="6D644DCD" w:rsidRPr="007F567D">
        <w:t>instalace, nemá objednatel nárok uplatnit výše uvedenou pokutu.</w:t>
      </w:r>
    </w:p>
    <w:p w14:paraId="2B2B9A17" w14:textId="64D4C396" w:rsidR="00EB21C2" w:rsidRPr="007F567D" w:rsidRDefault="00EB21C2" w:rsidP="000B124A">
      <w:pPr>
        <w:numPr>
          <w:ilvl w:val="0"/>
          <w:numId w:val="41"/>
        </w:numPr>
        <w:tabs>
          <w:tab w:val="left" w:pos="284"/>
          <w:tab w:val="left" w:pos="426"/>
        </w:tabs>
        <w:spacing w:before="120"/>
        <w:jc w:val="both"/>
      </w:pPr>
      <w:r w:rsidRPr="007F567D">
        <w:t xml:space="preserve">V případě neprovedení </w:t>
      </w:r>
      <w:r w:rsidR="005B3CD0">
        <w:t xml:space="preserve">každé jednotlivé </w:t>
      </w:r>
      <w:r w:rsidRPr="007F567D">
        <w:t>výrobcem předepsané BTK se zhotovitel zavazuje uhradit objed</w:t>
      </w:r>
      <w:r w:rsidR="002E64E6" w:rsidRPr="007F567D">
        <w:t xml:space="preserve">nateli smluvní pokutu ve výši </w:t>
      </w:r>
      <w:r w:rsidR="000F7757">
        <w:t>500</w:t>
      </w:r>
      <w:r w:rsidR="004D0C3F">
        <w:t xml:space="preserve"> Kč</w:t>
      </w:r>
      <w:r w:rsidRPr="007F567D">
        <w:t>.</w:t>
      </w:r>
    </w:p>
    <w:p w14:paraId="70E83411" w14:textId="77777777" w:rsidR="00EB21C2" w:rsidRDefault="00EB21C2" w:rsidP="000B124A">
      <w:pPr>
        <w:numPr>
          <w:ilvl w:val="0"/>
          <w:numId w:val="41"/>
        </w:numPr>
        <w:tabs>
          <w:tab w:val="left" w:pos="284"/>
          <w:tab w:val="left" w:pos="426"/>
        </w:tabs>
        <w:spacing w:before="120"/>
        <w:jc w:val="both"/>
      </w:pPr>
      <w:r w:rsidRPr="3CDEC990">
        <w:t xml:space="preserve">Na ND (náhradní díly) poskytuje zhotovitel záruku dle podmínek výrobců nebo dodavatelů, nejméně však v délce </w:t>
      </w:r>
      <w:r w:rsidRPr="3CDEC990">
        <w:rPr>
          <w:b/>
          <w:bCs/>
        </w:rPr>
        <w:t>6 měsíců</w:t>
      </w:r>
      <w:r w:rsidRPr="3CDEC990">
        <w:t>, pokud není životnost ND omezena počtem provozních hodin či jiným způsobem dle doporučení výrobce, návodu či technické dokumentace. Za ND se nepovažují součásti ZP, které jsou svým charakterem spotřebním materiálem, kdy jejich životnost je ovlivněna intenzitou a způsobem používání.</w:t>
      </w:r>
    </w:p>
    <w:p w14:paraId="73D7CEEB" w14:textId="74EC7C5E" w:rsidR="00EB21C2" w:rsidRDefault="00EB21C2" w:rsidP="000B124A">
      <w:pPr>
        <w:numPr>
          <w:ilvl w:val="0"/>
          <w:numId w:val="41"/>
        </w:numPr>
        <w:tabs>
          <w:tab w:val="left" w:pos="284"/>
          <w:tab w:val="left" w:pos="426"/>
        </w:tabs>
        <w:spacing w:before="120"/>
        <w:jc w:val="both"/>
      </w:pPr>
      <w:r w:rsidRPr="3CDEC990">
        <w:t xml:space="preserve">Vzhledem k tomu, že </w:t>
      </w:r>
      <w:r w:rsidR="00693C44" w:rsidRPr="3CDEC990">
        <w:t>objednatel</w:t>
      </w:r>
      <w:r w:rsidR="00284B35" w:rsidRPr="3CDEC990">
        <w:t xml:space="preserve"> </w:t>
      </w:r>
      <w:r w:rsidR="009B655A" w:rsidRPr="3CDEC990">
        <w:t>je povi</w:t>
      </w:r>
      <w:r w:rsidR="002E64E6" w:rsidRPr="3CDEC990">
        <w:t>nen</w:t>
      </w:r>
      <w:r w:rsidRPr="3CDEC990">
        <w:t xml:space="preserve"> používat u svých zdravotnických prostředků pouze originální spotřební materiál a příslušenství v souladu s uživatelským návodem k použití, je zhotovitel při nedodržení této povinnosti oprávněn nárokovat proplacení cen oprav ZP vůči objednateli nad rámec cen uvedených v článku IV. odstavec 1 této smlouvy. </w:t>
      </w:r>
      <w:r w:rsidR="00962F74">
        <w:t>V těchto případech budou ceny účtovány v souladu s platným ceníkem servisních prací v době vzniku nároku zhotovitele</w:t>
      </w:r>
    </w:p>
    <w:p w14:paraId="087D3B59" w14:textId="3EBD7625" w:rsidR="1803A2A8" w:rsidRDefault="00BC785A" w:rsidP="000B124A">
      <w:pPr>
        <w:numPr>
          <w:ilvl w:val="0"/>
          <w:numId w:val="41"/>
        </w:numPr>
        <w:tabs>
          <w:tab w:val="left" w:pos="284"/>
          <w:tab w:val="left" w:pos="426"/>
        </w:tabs>
        <w:spacing w:before="120"/>
        <w:jc w:val="both"/>
      </w:pPr>
      <w:r>
        <w:t xml:space="preserve">Zhotovitel odpovídá za škodu či jinou újmu vzniklou objednateli a/nebo třetím osobám v souvislosti s plněním této smlouvy, nedodržením nebo porušením povinností vyplývajících z platných právních předpisů nebo z této smlouvy. </w:t>
      </w:r>
      <w:r w:rsidR="10A20945" w:rsidRPr="000B124A">
        <w:t>Zhotovitel</w:t>
      </w:r>
      <w:r w:rsidR="10A20945" w:rsidRPr="6A30E360">
        <w:rPr>
          <w:color w:val="000000" w:themeColor="text1"/>
        </w:rPr>
        <w:t xml:space="preserve"> na své náklady uzavře nebo má uzavřeno pojištění proti škodám způsobeným třetím osobám na částku minimálně ve výši sjednané plnění dle této smlouvy. Kopie certifikátu pojištění zhotovitele tvoří přílohu č. 3 této smlouvy. Zhotovitel je povinen zajistit, aby toto pojištění bylo platné po celou dobu realizace díla zhotovitelem.</w:t>
      </w:r>
      <w:r>
        <w:rPr>
          <w:color w:val="000000" w:themeColor="text1"/>
        </w:rPr>
        <w:t xml:space="preserve"> </w:t>
      </w:r>
    </w:p>
    <w:p w14:paraId="5997CC1D" w14:textId="77777777" w:rsidR="00EB21C2" w:rsidRDefault="00EB21C2" w:rsidP="00573176">
      <w:pPr>
        <w:pStyle w:val="Nadpis3"/>
        <w:numPr>
          <w:ilvl w:val="0"/>
          <w:numId w:val="0"/>
        </w:numPr>
        <w:jc w:val="left"/>
      </w:pPr>
    </w:p>
    <w:p w14:paraId="110FFD37" w14:textId="77777777" w:rsidR="00EB21C2" w:rsidRDefault="00EB21C2">
      <w:pPr>
        <w:pStyle w:val="Nadpis3"/>
        <w:tabs>
          <w:tab w:val="left" w:pos="0"/>
        </w:tabs>
      </w:pPr>
    </w:p>
    <w:p w14:paraId="78AD6956" w14:textId="77777777" w:rsidR="00EB21C2" w:rsidRDefault="009B655A">
      <w:pPr>
        <w:pStyle w:val="Nadpis3"/>
        <w:tabs>
          <w:tab w:val="left" w:pos="0"/>
        </w:tabs>
      </w:pPr>
      <w:r>
        <w:t>VI</w:t>
      </w:r>
      <w:r w:rsidR="00EB21C2">
        <w:t>I. Závěrečná ustanovení</w:t>
      </w:r>
    </w:p>
    <w:p w14:paraId="6B699379" w14:textId="77777777" w:rsidR="00EB21C2" w:rsidRDefault="00EB21C2"/>
    <w:p w14:paraId="5E75E7B1" w14:textId="77777777" w:rsidR="00EB21C2" w:rsidRDefault="00EB21C2">
      <w:pPr>
        <w:numPr>
          <w:ilvl w:val="0"/>
          <w:numId w:val="17"/>
        </w:numPr>
        <w:tabs>
          <w:tab w:val="left" w:pos="0"/>
        </w:tabs>
        <w:jc w:val="both"/>
      </w:pPr>
      <w:r>
        <w:t xml:space="preserve">Tato smlouva ruší veškerá předchozí ústní či písemná ujednání a smlouvy mezi objednatelem </w:t>
      </w:r>
      <w:r>
        <w:br/>
        <w:t>a zhotovitelem týkající se stejného předmětu plnění smlouvy.</w:t>
      </w:r>
    </w:p>
    <w:p w14:paraId="0F38E534" w14:textId="77777777" w:rsidR="00EB21C2" w:rsidRDefault="00EB21C2">
      <w:pPr>
        <w:numPr>
          <w:ilvl w:val="0"/>
          <w:numId w:val="17"/>
        </w:numPr>
        <w:tabs>
          <w:tab w:val="left" w:pos="0"/>
        </w:tabs>
        <w:spacing w:before="120"/>
        <w:ind w:left="357" w:hanging="357"/>
        <w:jc w:val="both"/>
      </w:pPr>
      <w:r>
        <w:t>Písemnosti, týkající se změn a úprav této smlouvy, případně jiné důležité písemnosti, jsou strany povinny adresovat na adresu sídla druhé smluvní strany vedené v záhlaví této smlouvy, není-li písemně sdělena jiná.</w:t>
      </w:r>
    </w:p>
    <w:p w14:paraId="1F71202F" w14:textId="6BE93E8C" w:rsidR="005E4EF0" w:rsidRDefault="005E4EF0" w:rsidP="78408BAE">
      <w:pPr>
        <w:numPr>
          <w:ilvl w:val="0"/>
          <w:numId w:val="17"/>
        </w:numPr>
        <w:spacing w:before="120"/>
        <w:jc w:val="both"/>
      </w:pPr>
      <w:r>
        <w:t xml:space="preserve">Tato smlouva se uzavírá </w:t>
      </w:r>
      <w:r w:rsidRPr="00526A1E">
        <w:rPr>
          <w:b/>
          <w:bCs/>
        </w:rPr>
        <w:t xml:space="preserve">na </w:t>
      </w:r>
      <w:r w:rsidR="0C4B7066" w:rsidRPr="00526A1E">
        <w:rPr>
          <w:b/>
          <w:bCs/>
        </w:rPr>
        <w:t xml:space="preserve">dobu </w:t>
      </w:r>
      <w:r w:rsidR="006D0248">
        <w:rPr>
          <w:b/>
          <w:bCs/>
        </w:rPr>
        <w:t>2 roky</w:t>
      </w:r>
      <w:r w:rsidR="00962F74">
        <w:rPr>
          <w:b/>
          <w:bCs/>
        </w:rPr>
        <w:t xml:space="preserve"> ode dne nabytí účinnosti. </w:t>
      </w:r>
      <w:r w:rsidRPr="707CA2E1">
        <w:t>.</w:t>
      </w:r>
    </w:p>
    <w:p w14:paraId="2E55F0EF" w14:textId="46A6E32B" w:rsidR="00EB21C2" w:rsidRPr="000118E6" w:rsidRDefault="00EB21C2" w:rsidP="3E31FF11">
      <w:pPr>
        <w:numPr>
          <w:ilvl w:val="0"/>
          <w:numId w:val="17"/>
        </w:numPr>
        <w:spacing w:before="120"/>
        <w:ind w:left="357" w:hanging="357"/>
        <w:jc w:val="both"/>
      </w:pPr>
      <w:r>
        <w:t xml:space="preserve">Obě strany mají možnost smlouvu vypovědět </w:t>
      </w:r>
      <w:r w:rsidR="00BD1A17" w:rsidRPr="000E4865">
        <w:rPr>
          <w:b/>
          <w:bCs/>
        </w:rPr>
        <w:t>písemnou výpovědí</w:t>
      </w:r>
      <w:r w:rsidR="00BD1A17">
        <w:rPr>
          <w:bCs/>
        </w:rPr>
        <w:t xml:space="preserve"> </w:t>
      </w:r>
      <w:r w:rsidRPr="3E31FF11">
        <w:rPr>
          <w:b/>
          <w:bCs/>
        </w:rPr>
        <w:t>bez udání důvodu</w:t>
      </w:r>
      <w:r>
        <w:t xml:space="preserve">, přičemž výpovědní </w:t>
      </w:r>
      <w:r w:rsidR="00BD1A17">
        <w:t>doba</w:t>
      </w:r>
      <w:r>
        <w:t xml:space="preserve"> </w:t>
      </w:r>
      <w:r w:rsidR="00BD1A17">
        <w:t xml:space="preserve">je tříměsíční a </w:t>
      </w:r>
      <w:r>
        <w:t>počíná běžet prvním dnem následujícího měsíce po datu doručení výpovědi druhé straně.</w:t>
      </w:r>
    </w:p>
    <w:p w14:paraId="74DAAA7B" w14:textId="77777777" w:rsidR="00EB21C2" w:rsidRPr="00B12EE9" w:rsidRDefault="00EB21C2">
      <w:pPr>
        <w:numPr>
          <w:ilvl w:val="0"/>
          <w:numId w:val="17"/>
        </w:numPr>
        <w:tabs>
          <w:tab w:val="left" w:pos="0"/>
        </w:tabs>
        <w:spacing w:before="120"/>
        <w:ind w:left="357" w:hanging="357"/>
        <w:jc w:val="both"/>
        <w:rPr>
          <w:szCs w:val="18"/>
        </w:rPr>
      </w:pPr>
      <w:r w:rsidRPr="00B12EE9">
        <w:t xml:space="preserve">Objednatel má právo </w:t>
      </w:r>
      <w:r>
        <w:t xml:space="preserve">od </w:t>
      </w:r>
      <w:r w:rsidRPr="00B12EE9">
        <w:t>smlouv</w:t>
      </w:r>
      <w:r>
        <w:t xml:space="preserve">y odstoupit s okamžitou účinností </w:t>
      </w:r>
      <w:r w:rsidRPr="00B12EE9">
        <w:t>v těchto případech:</w:t>
      </w:r>
    </w:p>
    <w:p w14:paraId="738358CC" w14:textId="5487FFA5" w:rsidR="00EB21C2" w:rsidRPr="00B12EE9" w:rsidRDefault="00EB21C2" w:rsidP="009B0465">
      <w:pPr>
        <w:tabs>
          <w:tab w:val="left" w:pos="0"/>
        </w:tabs>
        <w:spacing w:before="120"/>
        <w:ind w:left="357"/>
        <w:jc w:val="both"/>
      </w:pPr>
      <w:r>
        <w:t>5</w:t>
      </w:r>
      <w:r w:rsidRPr="00B12EE9">
        <w:t>.1 Zhotovitel opakovaně neplní své povinnosti vyplývající z této smlouvy</w:t>
      </w:r>
      <w:r w:rsidR="00526A1E">
        <w:t>,</w:t>
      </w:r>
      <w:r w:rsidRPr="00B12EE9">
        <w:t xml:space="preserve"> a to i přes písemné upozornění na toto neplnění ze strany </w:t>
      </w:r>
      <w:r w:rsidR="00526A1E">
        <w:t>o</w:t>
      </w:r>
      <w:r w:rsidRPr="00B12EE9">
        <w:t>bjednatele</w:t>
      </w:r>
      <w:r>
        <w:t>.</w:t>
      </w:r>
    </w:p>
    <w:p w14:paraId="2F257925" w14:textId="77777777" w:rsidR="00EB21C2" w:rsidRDefault="00EB21C2" w:rsidP="009B0465">
      <w:pPr>
        <w:tabs>
          <w:tab w:val="left" w:pos="0"/>
        </w:tabs>
        <w:spacing w:before="120"/>
        <w:ind w:left="357"/>
        <w:jc w:val="both"/>
      </w:pPr>
      <w:r>
        <w:t>5</w:t>
      </w:r>
      <w:r w:rsidRPr="00B12EE9">
        <w:t>.2. Zhotovitel vědomě a závažným způsobem poruší povinnosti vyplývající z této smlouvy a v důsledku tohoto porušení vznikne objednateli prokazatelně škoda.</w:t>
      </w:r>
    </w:p>
    <w:p w14:paraId="5E6F91F6" w14:textId="3D6E7160" w:rsidR="009F573D" w:rsidRPr="009F573D" w:rsidRDefault="00D476DF" w:rsidP="00CB7434">
      <w:pPr>
        <w:numPr>
          <w:ilvl w:val="0"/>
          <w:numId w:val="17"/>
        </w:numPr>
        <w:tabs>
          <w:tab w:val="left" w:pos="0"/>
        </w:tabs>
        <w:spacing w:before="120"/>
        <w:ind w:left="357" w:hanging="357"/>
        <w:jc w:val="both"/>
        <w:rPr>
          <w:szCs w:val="18"/>
        </w:rPr>
      </w:pPr>
      <w:r>
        <w:lastRenderedPageBreak/>
        <w:t xml:space="preserve">Zhotovitel je oprávněn odstoupit od smlouvy s okamžitou účinností </w:t>
      </w:r>
      <w:r w:rsidR="006D05BD">
        <w:t>v</w:t>
      </w:r>
      <w:r w:rsidR="006B621E">
        <w:t> </w:t>
      </w:r>
      <w:r w:rsidR="006D05BD">
        <w:t>případě</w:t>
      </w:r>
      <w:r w:rsidR="006B621E">
        <w:t xml:space="preserve"> podstatného porušení této smlouvy</w:t>
      </w:r>
      <w:r w:rsidR="003B6A3F">
        <w:t xml:space="preserve"> objednatelem</w:t>
      </w:r>
      <w:r w:rsidR="00F93679">
        <w:t>,</w:t>
      </w:r>
      <w:r w:rsidR="009F573D">
        <w:t xml:space="preserve"> kdy: </w:t>
      </w:r>
    </w:p>
    <w:p w14:paraId="6444370E" w14:textId="77777777" w:rsidR="00C97E32" w:rsidRPr="00C97E32" w:rsidRDefault="009F573D" w:rsidP="009F573D">
      <w:pPr>
        <w:pStyle w:val="Odstavecseseznamem"/>
        <w:numPr>
          <w:ilvl w:val="1"/>
          <w:numId w:val="45"/>
        </w:numPr>
        <w:tabs>
          <w:tab w:val="left" w:pos="0"/>
        </w:tabs>
        <w:spacing w:before="120"/>
        <w:jc w:val="both"/>
        <w:rPr>
          <w:szCs w:val="18"/>
        </w:rPr>
      </w:pPr>
      <w:r>
        <w:t xml:space="preserve">Objednatel je v prodlení </w:t>
      </w:r>
      <w:r w:rsidR="00C97E32">
        <w:t xml:space="preserve">s úhradou faktury </w:t>
      </w:r>
      <w:r>
        <w:t xml:space="preserve">po dobu delší než </w:t>
      </w:r>
      <w:r w:rsidR="00C97E32">
        <w:t>30 dnů po době splatnosti</w:t>
      </w:r>
    </w:p>
    <w:p w14:paraId="5EBADF54" w14:textId="0CA96298" w:rsidR="00484899" w:rsidRPr="00484899" w:rsidRDefault="00C97E32" w:rsidP="009F573D">
      <w:pPr>
        <w:pStyle w:val="Odstavecseseznamem"/>
        <w:numPr>
          <w:ilvl w:val="1"/>
          <w:numId w:val="45"/>
        </w:numPr>
        <w:tabs>
          <w:tab w:val="left" w:pos="0"/>
        </w:tabs>
        <w:spacing w:before="120"/>
        <w:jc w:val="both"/>
        <w:rPr>
          <w:szCs w:val="18"/>
        </w:rPr>
      </w:pPr>
      <w:r>
        <w:t xml:space="preserve">Objednatel </w:t>
      </w:r>
      <w:r w:rsidR="00CB7434">
        <w:t xml:space="preserve">prokazatelně opakovaně </w:t>
      </w:r>
      <w:r w:rsidR="005D1F4A">
        <w:t>používá neoriginální spotřební materiál nebo ZP v rozporu s návodem k</w:t>
      </w:r>
      <w:r w:rsidR="00A87D0E">
        <w:t> použití, osobou k tomu zhotovitelem neproškolenou</w:t>
      </w:r>
      <w:r w:rsidR="004D5F57">
        <w:t>, a byl na tuto skutečnost zhotovitelem upozorněn</w:t>
      </w:r>
      <w:r w:rsidR="00A87D0E">
        <w:t>.</w:t>
      </w:r>
    </w:p>
    <w:p w14:paraId="718D3DF9" w14:textId="59BEBB7E" w:rsidR="00EB21C2" w:rsidRDefault="00EB21C2">
      <w:pPr>
        <w:numPr>
          <w:ilvl w:val="0"/>
          <w:numId w:val="17"/>
        </w:numPr>
        <w:tabs>
          <w:tab w:val="left" w:pos="0"/>
        </w:tabs>
        <w:spacing w:before="120"/>
        <w:ind w:left="357" w:hanging="357"/>
        <w:jc w:val="both"/>
      </w:pPr>
      <w:r>
        <w:t>V případě, že dojde k ukonč</w:t>
      </w:r>
      <w:r w:rsidR="004D47C4">
        <w:t>ení smluvního vztahu dle čl. VI</w:t>
      </w:r>
      <w:r>
        <w:t xml:space="preserve">I. </w:t>
      </w:r>
      <w:r w:rsidR="00BD1A17">
        <w:t>b</w:t>
      </w:r>
      <w:r>
        <w:t>odu</w:t>
      </w:r>
      <w:r w:rsidR="004D47C4">
        <w:t xml:space="preserve"> </w:t>
      </w:r>
      <w:r>
        <w:t>5</w:t>
      </w:r>
      <w:r>
        <w:rPr>
          <w:szCs w:val="18"/>
        </w:rPr>
        <w:t xml:space="preserve">, je zhotovitel oprávněn v případě fakturace měsíčními splátkami s ohledem na </w:t>
      </w:r>
      <w:r>
        <w:t xml:space="preserve">časový nesoulad mezi provedenými výkony (nerovnoměrně rozdělené v průběhu roku) a úhradami (pravidelné </w:t>
      </w:r>
      <w:r w:rsidR="00381F28">
        <w:t xml:space="preserve">kvartální platby ze </w:t>
      </w:r>
      <w:r>
        <w:t xml:space="preserve">sjednané ceny) provést vyúčtování rozdílu mezi skutečně vynaloženými náklady týkající se výkonů dle čl. I. bod 1. a 2. za období posledních až 12 měsíců platnosti smluvního vztahu a výší fakturovaného paušálu za stejné období. Zhotovitel je povinen vyúčtování dle výše uvedeného doložit položkovým soupisem výkonů podle jednotlivých přístrojů za dané období. </w:t>
      </w:r>
    </w:p>
    <w:p w14:paraId="1E788F1C" w14:textId="60A31570" w:rsidR="00EB21C2" w:rsidRDefault="00EB21C2">
      <w:pPr>
        <w:numPr>
          <w:ilvl w:val="0"/>
          <w:numId w:val="17"/>
        </w:numPr>
        <w:tabs>
          <w:tab w:val="left" w:pos="0"/>
        </w:tabs>
        <w:spacing w:before="120"/>
        <w:ind w:left="357" w:hanging="357"/>
        <w:jc w:val="both"/>
      </w:pPr>
      <w:r>
        <w:t>Jakékoliv změny ve smlouvě mohou být provedeny pouze číslovaným písemným dodatkem</w:t>
      </w:r>
      <w:r w:rsidR="0011289C">
        <w:t xml:space="preserve">, </w:t>
      </w:r>
      <w:r w:rsidR="00C76B8C">
        <w:t xml:space="preserve">a to </w:t>
      </w:r>
      <w:r w:rsidR="0011289C">
        <w:t>na základě dvoustranného jednání smluvních stran</w:t>
      </w:r>
      <w:r>
        <w:t>.</w:t>
      </w:r>
      <w:r w:rsidR="0011289C">
        <w:t xml:space="preserve"> </w:t>
      </w:r>
    </w:p>
    <w:p w14:paraId="77A334AB" w14:textId="6F37DFB8" w:rsidR="009B655A" w:rsidRDefault="00EB21C2" w:rsidP="00C305FF">
      <w:pPr>
        <w:numPr>
          <w:ilvl w:val="0"/>
          <w:numId w:val="17"/>
        </w:numPr>
        <w:tabs>
          <w:tab w:val="left" w:pos="0"/>
        </w:tabs>
        <w:spacing w:before="120"/>
        <w:ind w:left="357" w:hanging="357"/>
        <w:jc w:val="both"/>
      </w:pPr>
      <w:r>
        <w:t>Nedílnou součást této smlouvy tvoří: Příloha č.</w:t>
      </w:r>
      <w:r w:rsidR="00BD1A17">
        <w:t xml:space="preserve"> </w:t>
      </w:r>
      <w:r w:rsidRPr="007D0B7B">
        <w:t>1 – „</w:t>
      </w:r>
      <w:r>
        <w:t xml:space="preserve">Seznamy </w:t>
      </w:r>
      <w:r w:rsidR="00381F28">
        <w:t>přístrojů</w:t>
      </w:r>
      <w:r>
        <w:t xml:space="preserve"> (ZP)“, Příloha č. 2 – „Seznam oprávněných osob </w:t>
      </w:r>
      <w:r w:rsidR="00693C44">
        <w:t>objednatel</w:t>
      </w:r>
      <w:r>
        <w:t xml:space="preserve">e“ </w:t>
      </w:r>
      <w:r w:rsidR="00962F74">
        <w:t xml:space="preserve">a Příloha č. 3 - </w:t>
      </w:r>
      <w:r w:rsidR="00962F74" w:rsidRPr="6A30E360">
        <w:rPr>
          <w:color w:val="000000" w:themeColor="text1"/>
        </w:rPr>
        <w:t>Kopie certifikátu pojištění zhotovitele proti škodám způsobeným třetím osobám</w:t>
      </w:r>
      <w:r w:rsidR="00962F74">
        <w:rPr>
          <w:color w:val="000000" w:themeColor="text1"/>
        </w:rPr>
        <w:t>.</w:t>
      </w:r>
    </w:p>
    <w:p w14:paraId="2EC1D126" w14:textId="552D28BA" w:rsidR="00EB21C2" w:rsidRDefault="00526A1E" w:rsidP="00C305FF">
      <w:pPr>
        <w:numPr>
          <w:ilvl w:val="0"/>
          <w:numId w:val="17"/>
        </w:numPr>
        <w:tabs>
          <w:tab w:val="left" w:pos="0"/>
        </w:tabs>
        <w:spacing w:before="120"/>
        <w:ind w:left="357" w:hanging="357"/>
        <w:jc w:val="both"/>
      </w:pPr>
      <w:r w:rsidRPr="00526A1E">
        <w:t xml:space="preserve">Vztahy mezi zhotovitelem a objednatelem založené touto smlouvou se řídí právním řádem České republiky, zejména </w:t>
      </w:r>
      <w:r>
        <w:t xml:space="preserve">zákonem č. 89/2012 Sb., </w:t>
      </w:r>
      <w:r w:rsidRPr="00526A1E">
        <w:t>občanský zákoník</w:t>
      </w:r>
      <w:r>
        <w:t xml:space="preserve">, ve znění pozdějších předpisů a zákonem č. 375/2022 Sb., </w:t>
      </w:r>
      <w:r w:rsidRPr="007F567D">
        <w:t>o zdravotnických prostředcích</w:t>
      </w:r>
      <w:r>
        <w:t xml:space="preserve"> a diagnostických zdravotnických prostředcích in vitro</w:t>
      </w:r>
      <w:r w:rsidRPr="007F567D">
        <w:t>, v</w:t>
      </w:r>
      <w:r>
        <w:t xml:space="preserve">e znění pozdějších </w:t>
      </w:r>
      <w:r w:rsidR="00F52EB7">
        <w:t>předpisů</w:t>
      </w:r>
      <w:r w:rsidR="00F52EB7" w:rsidRPr="00526A1E">
        <w:t>.</w:t>
      </w:r>
      <w:r w:rsidR="00F52EB7">
        <w:t xml:space="preserve"> </w:t>
      </w:r>
    </w:p>
    <w:p w14:paraId="489B97B7" w14:textId="77777777" w:rsidR="00EB21C2" w:rsidRDefault="00EB21C2">
      <w:pPr>
        <w:numPr>
          <w:ilvl w:val="0"/>
          <w:numId w:val="17"/>
        </w:numPr>
        <w:tabs>
          <w:tab w:val="left" w:pos="0"/>
        </w:tabs>
        <w:spacing w:before="120"/>
        <w:ind w:left="357" w:hanging="357"/>
        <w:jc w:val="both"/>
      </w:pPr>
      <w:r>
        <w:t>Tato smlouva je vyhotovena ve dvou stejnopisech, z nichž každá ze smluvních stran o</w:t>
      </w:r>
      <w:r w:rsidRPr="007D0B7B">
        <w:t>bdrží</w:t>
      </w:r>
      <w:r>
        <w:br/>
        <w:t>po jednom stejnopise.</w:t>
      </w:r>
    </w:p>
    <w:p w14:paraId="0BF3D7F8" w14:textId="77777777" w:rsidR="00EB21C2" w:rsidRDefault="00EB21C2">
      <w:pPr>
        <w:numPr>
          <w:ilvl w:val="0"/>
          <w:numId w:val="17"/>
        </w:numPr>
        <w:tabs>
          <w:tab w:val="left" w:pos="0"/>
        </w:tabs>
        <w:spacing w:before="120"/>
        <w:ind w:left="357" w:hanging="357"/>
        <w:jc w:val="both"/>
      </w:pPr>
      <w:r>
        <w:t>Tato smlouva nabývá platnosti dnem podpisu oběma smluvními stranami a účinnosti dnem uzavření.</w:t>
      </w:r>
    </w:p>
    <w:p w14:paraId="50A522C9" w14:textId="24CAA460" w:rsidR="00EB21C2" w:rsidRDefault="00CB43E6" w:rsidP="6868737F">
      <w:pPr>
        <w:numPr>
          <w:ilvl w:val="0"/>
          <w:numId w:val="17"/>
        </w:numPr>
        <w:spacing w:before="120"/>
        <w:ind w:left="357" w:hanging="357"/>
        <w:jc w:val="both"/>
      </w:pPr>
      <w:r>
        <w:t>Zhotovitel uděluje svůj souhlas s úplným zveřejněním obsahu této smlouvy</w:t>
      </w:r>
      <w:r w:rsidR="002F5E65">
        <w:t xml:space="preserve"> pro účely uveřejnění smlouvy v registru smluv dle zákona č. 340/2015 Sb., o registru smluv</w:t>
      </w:r>
      <w:r>
        <w:t>, jakož i se zveřejněním všech dalších smluvních dokumentů vztahujících se k plnění na základě této smlouvy.</w:t>
      </w:r>
    </w:p>
    <w:bookmarkEnd w:id="1"/>
    <w:bookmarkEnd w:id="5"/>
    <w:p w14:paraId="31E28AFB" w14:textId="4B3FC216" w:rsidR="7AA949C9" w:rsidRDefault="7AA949C9" w:rsidP="6868737F">
      <w:pPr>
        <w:numPr>
          <w:ilvl w:val="0"/>
          <w:numId w:val="17"/>
        </w:numPr>
        <w:spacing w:before="120"/>
        <w:ind w:left="357" w:hanging="357"/>
        <w:jc w:val="both"/>
      </w:pPr>
      <w:r>
        <w:t xml:space="preserve">Zhotovitel má právo navýšit paušální ceny servisní smlouvy </w:t>
      </w:r>
      <w:r w:rsidR="002F5E65">
        <w:t xml:space="preserve">jednou ročně, a to </w:t>
      </w:r>
      <w:r>
        <w:t xml:space="preserve">o </w:t>
      </w:r>
      <w:r w:rsidR="002F5E65">
        <w:t xml:space="preserve">průměrnou roční míru </w:t>
      </w:r>
      <w:r>
        <w:t>inflac</w:t>
      </w:r>
      <w:r w:rsidR="002F5E65">
        <w:t xml:space="preserve">e </w:t>
      </w:r>
      <w:r>
        <w:t>ČSÚ .</w:t>
      </w:r>
    </w:p>
    <w:p w14:paraId="3FE9F23F" w14:textId="77777777" w:rsidR="00CB43E6" w:rsidRDefault="00CB43E6" w:rsidP="005F0074">
      <w:pPr>
        <w:tabs>
          <w:tab w:val="left" w:pos="5670"/>
        </w:tabs>
      </w:pPr>
    </w:p>
    <w:p w14:paraId="46087C60" w14:textId="77777777" w:rsidR="00CB43E6" w:rsidRDefault="00CB43E6" w:rsidP="00CB43E6">
      <w:pPr>
        <w:tabs>
          <w:tab w:val="left" w:pos="993"/>
          <w:tab w:val="left" w:pos="6237"/>
          <w:tab w:val="left" w:pos="6663"/>
          <w:tab w:val="left" w:pos="6946"/>
        </w:tabs>
        <w:jc w:val="both"/>
      </w:pPr>
      <w:r w:rsidRPr="00483F6D">
        <w:t>Seznam Příloh:</w:t>
      </w:r>
    </w:p>
    <w:p w14:paraId="08CE6F91" w14:textId="77777777" w:rsidR="00CB43E6" w:rsidRPr="00483F6D" w:rsidRDefault="00CB43E6" w:rsidP="00CB43E6">
      <w:pPr>
        <w:tabs>
          <w:tab w:val="left" w:pos="993"/>
          <w:tab w:val="left" w:pos="6237"/>
          <w:tab w:val="left" w:pos="6663"/>
          <w:tab w:val="left" w:pos="6946"/>
        </w:tabs>
        <w:jc w:val="both"/>
      </w:pPr>
    </w:p>
    <w:p w14:paraId="1A67CDD4" w14:textId="3DAA669F" w:rsidR="00CB43E6" w:rsidRPr="00483F6D" w:rsidRDefault="00507292" w:rsidP="00CB43E6">
      <w:pPr>
        <w:numPr>
          <w:ilvl w:val="0"/>
          <w:numId w:val="34"/>
        </w:numPr>
        <w:tabs>
          <w:tab w:val="left" w:pos="993"/>
          <w:tab w:val="left" w:pos="6237"/>
          <w:tab w:val="left" w:pos="6663"/>
          <w:tab w:val="left" w:pos="6946"/>
        </w:tabs>
        <w:jc w:val="both"/>
      </w:pPr>
      <w:r>
        <w:t>Příloha č. 1: Seznam zdravo</w:t>
      </w:r>
      <w:r w:rsidR="67FDE5F8">
        <w:t xml:space="preserve">tnických </w:t>
      </w:r>
      <w:r w:rsidR="00CB43E6">
        <w:t>přístrojů (ZP)</w:t>
      </w:r>
    </w:p>
    <w:p w14:paraId="051B68DE" w14:textId="77777777" w:rsidR="00CB43E6" w:rsidRPr="00483F6D" w:rsidRDefault="00CB43E6" w:rsidP="00CB43E6">
      <w:pPr>
        <w:numPr>
          <w:ilvl w:val="0"/>
          <w:numId w:val="34"/>
        </w:numPr>
        <w:tabs>
          <w:tab w:val="left" w:pos="993"/>
          <w:tab w:val="left" w:pos="6237"/>
          <w:tab w:val="left" w:pos="6663"/>
          <w:tab w:val="left" w:pos="6946"/>
        </w:tabs>
        <w:jc w:val="both"/>
      </w:pPr>
      <w:r>
        <w:t>Příloha č. 2: Seznam oprávněných osob objednatele</w:t>
      </w:r>
    </w:p>
    <w:p w14:paraId="28C6AA16" w14:textId="0C4C0C57" w:rsidR="04BA96D8" w:rsidRDefault="04BA96D8" w:rsidP="6A30E360">
      <w:pPr>
        <w:numPr>
          <w:ilvl w:val="0"/>
          <w:numId w:val="34"/>
        </w:numPr>
        <w:tabs>
          <w:tab w:val="left" w:pos="993"/>
          <w:tab w:val="left" w:pos="6237"/>
          <w:tab w:val="left" w:pos="6663"/>
          <w:tab w:val="left" w:pos="6946"/>
        </w:tabs>
        <w:jc w:val="both"/>
      </w:pPr>
      <w:r>
        <w:t>Příloha č. 3:</w:t>
      </w:r>
      <w:r w:rsidR="000B124A">
        <w:t xml:space="preserve"> </w:t>
      </w:r>
      <w:r w:rsidRPr="6A30E360">
        <w:rPr>
          <w:color w:val="000000" w:themeColor="text1"/>
        </w:rPr>
        <w:t>Kopie certifikátu pojištění zhotovitele proti škodám způsobeným třetím osobám</w:t>
      </w:r>
    </w:p>
    <w:p w14:paraId="61CDCEAD" w14:textId="77777777" w:rsidR="00CB43E6" w:rsidRDefault="00CB43E6" w:rsidP="005F0074">
      <w:pPr>
        <w:tabs>
          <w:tab w:val="left" w:pos="5670"/>
        </w:tabs>
      </w:pPr>
    </w:p>
    <w:p w14:paraId="6BB9E253" w14:textId="77777777" w:rsidR="00CB43E6" w:rsidRPr="000B124A" w:rsidRDefault="00CB43E6" w:rsidP="005F0074">
      <w:pPr>
        <w:tabs>
          <w:tab w:val="left" w:pos="5670"/>
        </w:tabs>
      </w:pPr>
    </w:p>
    <w:p w14:paraId="3D2852CC" w14:textId="2EC38C8D" w:rsidR="00CB43E6" w:rsidRPr="000B124A" w:rsidRDefault="00CB43E6" w:rsidP="000B124A">
      <w:pPr>
        <w:tabs>
          <w:tab w:val="left" w:pos="4536"/>
        </w:tabs>
        <w:spacing w:line="259" w:lineRule="auto"/>
      </w:pPr>
      <w:r w:rsidRPr="000B124A">
        <w:t>V </w:t>
      </w:r>
      <w:r w:rsidR="00EB21C2" w:rsidRPr="000B124A">
        <w:t>Praze</w:t>
      </w:r>
      <w:r w:rsidR="00A06B34" w:rsidRPr="000B124A">
        <w:t xml:space="preserve"> dne</w:t>
      </w:r>
      <w:r w:rsidR="00884675">
        <w:t xml:space="preserve"> 8.4.2024</w:t>
      </w:r>
      <w:r w:rsidR="000B124A">
        <w:tab/>
      </w:r>
      <w:r w:rsidR="10025D98" w:rsidRPr="000B124A">
        <w:t xml:space="preserve">V </w:t>
      </w:r>
      <w:r w:rsidR="00F52EB7">
        <w:t>Hrabyni</w:t>
      </w:r>
      <w:r w:rsidR="10025D98" w:rsidRPr="000B124A">
        <w:t xml:space="preserve"> dne</w:t>
      </w:r>
      <w:r w:rsidR="004C5E05">
        <w:t xml:space="preserve"> 15.4.2024</w:t>
      </w:r>
      <w:bookmarkStart w:id="6" w:name="_GoBack"/>
      <w:bookmarkEnd w:id="6"/>
    </w:p>
    <w:p w14:paraId="44E871BC" w14:textId="77777777" w:rsidR="00CB43E6" w:rsidRDefault="00CB43E6" w:rsidP="005F0074">
      <w:pPr>
        <w:pStyle w:val="Zkladntext3"/>
        <w:rPr>
          <w:sz w:val="24"/>
          <w:szCs w:val="24"/>
        </w:rPr>
      </w:pPr>
    </w:p>
    <w:p w14:paraId="779E38EA" w14:textId="77777777" w:rsidR="00526A1E" w:rsidRPr="000B124A" w:rsidRDefault="00526A1E" w:rsidP="005F0074">
      <w:pPr>
        <w:pStyle w:val="Zkladntext3"/>
        <w:rPr>
          <w:sz w:val="24"/>
          <w:szCs w:val="24"/>
        </w:rPr>
      </w:pPr>
    </w:p>
    <w:p w14:paraId="448A574E" w14:textId="6AB3C0EE" w:rsidR="000B124A" w:rsidRDefault="000B124A" w:rsidP="000B124A">
      <w:pPr>
        <w:tabs>
          <w:tab w:val="left" w:pos="4536"/>
        </w:tabs>
      </w:pPr>
      <w:r>
        <w:softHyphen/>
      </w:r>
      <w:r>
        <w:softHyphen/>
      </w:r>
      <w:r>
        <w:softHyphen/>
      </w:r>
      <w:r>
        <w:softHyphen/>
      </w:r>
      <w:r>
        <w:softHyphen/>
      </w:r>
      <w:r>
        <w:softHyphen/>
      </w:r>
      <w:r>
        <w:softHyphen/>
      </w:r>
      <w:r>
        <w:softHyphen/>
      </w:r>
      <w:r>
        <w:softHyphen/>
      </w:r>
      <w:r>
        <w:softHyphen/>
      </w:r>
      <w:r>
        <w:softHyphen/>
        <w:t>-----------------------</w:t>
      </w:r>
      <w:r>
        <w:softHyphen/>
      </w:r>
      <w:r>
        <w:softHyphen/>
      </w:r>
      <w:r>
        <w:softHyphen/>
      </w:r>
      <w:r>
        <w:softHyphen/>
      </w:r>
      <w:r>
        <w:softHyphen/>
        <w:t>------------</w:t>
      </w:r>
      <w:r>
        <w:tab/>
        <w:t>-----------------------</w:t>
      </w:r>
      <w:r>
        <w:softHyphen/>
      </w:r>
      <w:r>
        <w:softHyphen/>
      </w:r>
      <w:r>
        <w:softHyphen/>
      </w:r>
      <w:r>
        <w:softHyphen/>
      </w:r>
      <w:r>
        <w:softHyphen/>
        <w:t>------------</w:t>
      </w:r>
    </w:p>
    <w:p w14:paraId="72D34686" w14:textId="1030D859" w:rsidR="00EB21C2" w:rsidRPr="000B124A" w:rsidRDefault="000B124A" w:rsidP="000B124A">
      <w:pPr>
        <w:tabs>
          <w:tab w:val="left" w:pos="4536"/>
        </w:tabs>
      </w:pPr>
      <w:proofErr w:type="spellStart"/>
      <w:r>
        <w:t>Stargen</w:t>
      </w:r>
      <w:proofErr w:type="spellEnd"/>
      <w:r>
        <w:t xml:space="preserve"> EU s.r.o.</w:t>
      </w:r>
      <w:r w:rsidR="00284B35" w:rsidRPr="000B124A">
        <w:tab/>
      </w:r>
      <w:r w:rsidR="00F52EB7">
        <w:t>RÚ Hrabyně</w:t>
      </w:r>
      <w:r w:rsidR="00284B35" w:rsidRPr="000B124A">
        <w:tab/>
      </w:r>
      <w:r w:rsidR="00284B35" w:rsidRPr="000B124A">
        <w:tab/>
      </w:r>
      <w:r w:rsidR="00284B35" w:rsidRPr="000B124A">
        <w:tab/>
      </w:r>
      <w:r>
        <w:tab/>
      </w:r>
      <w:r w:rsidR="00284B35" w:rsidRPr="000B124A">
        <w:tab/>
        <w:t xml:space="preserve">              </w:t>
      </w:r>
    </w:p>
    <w:p w14:paraId="144A5D23" w14:textId="6E39B7FE" w:rsidR="00EB21C2" w:rsidRDefault="000B124A" w:rsidP="000B124A">
      <w:pPr>
        <w:tabs>
          <w:tab w:val="left" w:pos="4536"/>
        </w:tabs>
        <w:rPr>
          <w:rFonts w:ascii="Arial" w:hAnsi="Arial" w:cs="Arial"/>
          <w:sz w:val="20"/>
        </w:rPr>
      </w:pPr>
      <w:r w:rsidRPr="000B124A">
        <w:t>Ing. Martin Kalo</w:t>
      </w:r>
      <w:r w:rsidR="00F52EB7">
        <w:t>š</w:t>
      </w:r>
      <w:r w:rsidR="00F52EB7">
        <w:tab/>
        <w:t>Ing. Andrea Ruprichová</w:t>
      </w:r>
      <w:r w:rsidR="00284B35" w:rsidRPr="000B124A">
        <w:t xml:space="preserve">       </w:t>
      </w:r>
      <w:r w:rsidR="00CB43E6" w:rsidRPr="000B124A">
        <w:t xml:space="preserve">  </w:t>
      </w:r>
      <w:r w:rsidR="00284B35" w:rsidRPr="000B124A">
        <w:tab/>
      </w:r>
    </w:p>
    <w:p w14:paraId="738610EB" w14:textId="42711051" w:rsidR="00CB43E6" w:rsidRDefault="000B124A" w:rsidP="000B124A">
      <w:pPr>
        <w:tabs>
          <w:tab w:val="left" w:pos="993"/>
          <w:tab w:val="left" w:pos="4536"/>
          <w:tab w:val="left" w:pos="6237"/>
          <w:tab w:val="left" w:pos="6663"/>
          <w:tab w:val="left" w:pos="6946"/>
        </w:tabs>
        <w:jc w:val="both"/>
      </w:pPr>
      <w:r w:rsidRPr="000B124A">
        <w:t>jednatel</w:t>
      </w:r>
      <w:r>
        <w:tab/>
      </w:r>
      <w:r w:rsidR="00AA098A">
        <w:tab/>
      </w:r>
      <w:r w:rsidR="00F52EB7">
        <w:t>ředitelka</w:t>
      </w:r>
    </w:p>
    <w:p w14:paraId="4157BD87" w14:textId="77777777" w:rsidR="00AA098A" w:rsidRDefault="00AA098A" w:rsidP="000B124A">
      <w:pPr>
        <w:tabs>
          <w:tab w:val="left" w:pos="993"/>
          <w:tab w:val="left" w:pos="4536"/>
          <w:tab w:val="left" w:pos="6237"/>
          <w:tab w:val="left" w:pos="6663"/>
          <w:tab w:val="left" w:pos="6946"/>
        </w:tabs>
        <w:jc w:val="both"/>
      </w:pPr>
    </w:p>
    <w:p w14:paraId="637805D2" w14:textId="77777777" w:rsidR="00CB43E6" w:rsidRDefault="00CB43E6">
      <w:pPr>
        <w:tabs>
          <w:tab w:val="left" w:pos="993"/>
          <w:tab w:val="left" w:pos="6237"/>
          <w:tab w:val="left" w:pos="6663"/>
          <w:tab w:val="left" w:pos="6946"/>
        </w:tabs>
        <w:jc w:val="both"/>
      </w:pPr>
    </w:p>
    <w:p w14:paraId="6504499D" w14:textId="77777777" w:rsidR="000B124A" w:rsidRDefault="000B124A">
      <w:pPr>
        <w:tabs>
          <w:tab w:val="left" w:pos="993"/>
          <w:tab w:val="left" w:pos="6237"/>
          <w:tab w:val="left" w:pos="6663"/>
          <w:tab w:val="left" w:pos="6946"/>
        </w:tabs>
        <w:jc w:val="both"/>
      </w:pPr>
    </w:p>
    <w:p w14:paraId="0BFA59EE" w14:textId="77777777" w:rsidR="00526A1E" w:rsidRDefault="00526A1E">
      <w:pPr>
        <w:tabs>
          <w:tab w:val="left" w:pos="993"/>
          <w:tab w:val="left" w:pos="6237"/>
          <w:tab w:val="left" w:pos="6663"/>
          <w:tab w:val="left" w:pos="6946"/>
        </w:tabs>
        <w:jc w:val="both"/>
      </w:pPr>
    </w:p>
    <w:p w14:paraId="7088E8A5" w14:textId="2C87A3AA" w:rsidR="000B124A" w:rsidRDefault="000B124A" w:rsidP="00F52EB7">
      <w:pPr>
        <w:tabs>
          <w:tab w:val="left" w:pos="4536"/>
        </w:tabs>
      </w:pPr>
      <w:r>
        <w:softHyphen/>
      </w:r>
      <w:r>
        <w:softHyphen/>
      </w:r>
      <w:r>
        <w:softHyphen/>
      </w:r>
      <w:r>
        <w:softHyphen/>
      </w:r>
    </w:p>
    <w:sectPr w:rsidR="000B124A" w:rsidSect="0099260A">
      <w:footerReference w:type="default" r:id="rId12"/>
      <w:footnotePr>
        <w:pos w:val="beneathText"/>
      </w:footnotePr>
      <w:pgSz w:w="11905" w:h="16837"/>
      <w:pgMar w:top="993" w:right="1247" w:bottom="1276"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DAD1" w14:textId="77777777" w:rsidR="0099260A" w:rsidRDefault="0099260A">
      <w:r>
        <w:separator/>
      </w:r>
    </w:p>
  </w:endnote>
  <w:endnote w:type="continuationSeparator" w:id="0">
    <w:p w14:paraId="406D4F04" w14:textId="77777777" w:rsidR="0099260A" w:rsidRDefault="009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1692"/>
      <w:docPartObj>
        <w:docPartGallery w:val="Page Numbers (Bottom of Page)"/>
        <w:docPartUnique/>
      </w:docPartObj>
    </w:sdtPr>
    <w:sdtEndPr/>
    <w:sdtContent>
      <w:p w14:paraId="31A10EBC" w14:textId="5DDE5C75" w:rsidR="00AA098A" w:rsidRDefault="00AA098A">
        <w:pPr>
          <w:pStyle w:val="Zpat"/>
          <w:jc w:val="center"/>
        </w:pPr>
        <w:r>
          <w:fldChar w:fldCharType="begin"/>
        </w:r>
        <w:r>
          <w:instrText>PAGE   \* MERGEFORMAT</w:instrText>
        </w:r>
        <w:r>
          <w:fldChar w:fldCharType="separate"/>
        </w:r>
        <w:r w:rsidR="004C5E05">
          <w:rPr>
            <w:noProof/>
          </w:rPr>
          <w:t>7</w:t>
        </w:r>
        <w:r>
          <w:fldChar w:fldCharType="end"/>
        </w:r>
      </w:p>
    </w:sdtContent>
  </w:sdt>
  <w:p w14:paraId="7037B4F8" w14:textId="77777777" w:rsidR="00AA098A" w:rsidRDefault="00AA09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293B" w14:textId="77777777" w:rsidR="0099260A" w:rsidRDefault="0099260A">
      <w:r>
        <w:separator/>
      </w:r>
    </w:p>
  </w:footnote>
  <w:footnote w:type="continuationSeparator" w:id="0">
    <w:p w14:paraId="0FC51ED7" w14:textId="77777777" w:rsidR="0099260A" w:rsidRDefault="00992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05"/>
    <w:multiLevelType w:val="multilevel"/>
    <w:tmpl w:val="620AA206"/>
    <w:name w:val="WW8Num15"/>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908"/>
        </w:tabs>
        <w:ind w:left="908" w:hanging="624"/>
      </w:pPr>
      <w:rPr>
        <w:rFonts w:cs="Times New Roman" w:hint="default"/>
      </w:rPr>
    </w:lvl>
    <w:lvl w:ilvl="2">
      <w:start w:val="1"/>
      <w:numFmt w:val="decimal"/>
      <w:lvlText w:val="%1.%2.%3."/>
      <w:lvlJc w:val="left"/>
      <w:pPr>
        <w:tabs>
          <w:tab w:val="num" w:pos="1191"/>
        </w:tabs>
        <w:ind w:left="1191" w:hanging="907"/>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516"/>
        </w:tabs>
        <w:ind w:left="2516" w:hanging="792"/>
      </w:pPr>
      <w:rPr>
        <w:rFonts w:cs="Times New Roman" w:hint="default"/>
      </w:rPr>
    </w:lvl>
    <w:lvl w:ilvl="5">
      <w:start w:val="1"/>
      <w:numFmt w:val="decimal"/>
      <w:lvlText w:val="%1.%2.%3.%4.%5.%6."/>
      <w:lvlJc w:val="left"/>
      <w:pPr>
        <w:tabs>
          <w:tab w:val="num" w:pos="3020"/>
        </w:tabs>
        <w:ind w:left="3020" w:hanging="936"/>
      </w:pPr>
      <w:rPr>
        <w:rFonts w:cs="Times New Roman" w:hint="default"/>
      </w:rPr>
    </w:lvl>
    <w:lvl w:ilvl="6">
      <w:start w:val="1"/>
      <w:numFmt w:val="decimal"/>
      <w:lvlText w:val="%1.%2.%3.%4.%5.%6.%7."/>
      <w:lvlJc w:val="left"/>
      <w:pPr>
        <w:tabs>
          <w:tab w:val="num" w:pos="3524"/>
        </w:tabs>
        <w:ind w:left="3524" w:hanging="1080"/>
      </w:pPr>
      <w:rPr>
        <w:rFonts w:cs="Times New Roman" w:hint="default"/>
      </w:rPr>
    </w:lvl>
    <w:lvl w:ilvl="7">
      <w:start w:val="1"/>
      <w:numFmt w:val="decimal"/>
      <w:lvlText w:val="%1.%2.%3.%4.%5.%6.%7.%8."/>
      <w:lvlJc w:val="left"/>
      <w:pPr>
        <w:tabs>
          <w:tab w:val="num" w:pos="4028"/>
        </w:tabs>
        <w:ind w:left="4028" w:hanging="1224"/>
      </w:pPr>
      <w:rPr>
        <w:rFonts w:cs="Times New Roman" w:hint="default"/>
      </w:rPr>
    </w:lvl>
    <w:lvl w:ilvl="8">
      <w:start w:val="1"/>
      <w:numFmt w:val="decimal"/>
      <w:lvlText w:val="%1.%2.%3.%4.%5.%6.%7.%8.%9."/>
      <w:lvlJc w:val="left"/>
      <w:pPr>
        <w:tabs>
          <w:tab w:val="num" w:pos="4604"/>
        </w:tabs>
        <w:ind w:left="4604" w:hanging="1440"/>
      </w:pPr>
      <w:rPr>
        <w:rFonts w:cs="Times New Roman" w:hint="default"/>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1069"/>
        </w:tabs>
        <w:ind w:left="1069" w:hanging="360"/>
      </w:pPr>
      <w:rPr>
        <w:rFonts w:cs="Times New Roman"/>
      </w:rPr>
    </w:lvl>
  </w:abstractNum>
  <w:abstractNum w:abstractNumId="6" w15:restartNumberingAfterBreak="0">
    <w:nsid w:val="00000007"/>
    <w:multiLevelType w:val="multilevel"/>
    <w:tmpl w:val="00000007"/>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multilevel"/>
    <w:tmpl w:val="00000008"/>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908"/>
        </w:tabs>
        <w:ind w:left="908" w:hanging="624"/>
      </w:pPr>
      <w:rPr>
        <w:rFonts w:cs="Times New Roman"/>
      </w:rPr>
    </w:lvl>
    <w:lvl w:ilvl="2">
      <w:start w:val="1"/>
      <w:numFmt w:val="decimal"/>
      <w:lvlText w:val="%1.%2.%3."/>
      <w:lvlJc w:val="left"/>
      <w:pPr>
        <w:tabs>
          <w:tab w:val="num" w:pos="1191"/>
        </w:tabs>
        <w:ind w:left="1191" w:hanging="907"/>
      </w:pPr>
      <w:rPr>
        <w:rFonts w:cs="Times New Roman"/>
      </w:rPr>
    </w:lvl>
    <w:lvl w:ilvl="3">
      <w:start w:val="1"/>
      <w:numFmt w:val="decimal"/>
      <w:lvlText w:val="%1.%2.%3.%4."/>
      <w:lvlJc w:val="left"/>
      <w:pPr>
        <w:tabs>
          <w:tab w:val="num" w:pos="2012"/>
        </w:tabs>
        <w:ind w:left="2012" w:hanging="648"/>
      </w:pPr>
      <w:rPr>
        <w:rFonts w:cs="Times New Roman"/>
      </w:rPr>
    </w:lvl>
    <w:lvl w:ilvl="4">
      <w:start w:val="1"/>
      <w:numFmt w:val="decimal"/>
      <w:lvlText w:val="%1.%2.%3.%4.%5."/>
      <w:lvlJc w:val="left"/>
      <w:pPr>
        <w:tabs>
          <w:tab w:val="num" w:pos="2516"/>
        </w:tabs>
        <w:ind w:left="2516" w:hanging="792"/>
      </w:pPr>
      <w:rPr>
        <w:rFonts w:cs="Times New Roman"/>
      </w:rPr>
    </w:lvl>
    <w:lvl w:ilvl="5">
      <w:start w:val="1"/>
      <w:numFmt w:val="decimal"/>
      <w:lvlText w:val="%1.%2.%3.%4.%5.%6."/>
      <w:lvlJc w:val="left"/>
      <w:pPr>
        <w:tabs>
          <w:tab w:val="num" w:pos="3020"/>
        </w:tabs>
        <w:ind w:left="3020" w:hanging="936"/>
      </w:pPr>
      <w:rPr>
        <w:rFonts w:cs="Times New Roman"/>
      </w:rPr>
    </w:lvl>
    <w:lvl w:ilvl="6">
      <w:start w:val="1"/>
      <w:numFmt w:val="decimal"/>
      <w:lvlText w:val="%1.%2.%3.%4.%5.%6.%7."/>
      <w:lvlJc w:val="left"/>
      <w:pPr>
        <w:tabs>
          <w:tab w:val="num" w:pos="3524"/>
        </w:tabs>
        <w:ind w:left="3524" w:hanging="1080"/>
      </w:pPr>
      <w:rPr>
        <w:rFonts w:cs="Times New Roman"/>
      </w:rPr>
    </w:lvl>
    <w:lvl w:ilvl="7">
      <w:start w:val="1"/>
      <w:numFmt w:val="decimal"/>
      <w:lvlText w:val="%1.%2.%3.%4.%5.%6.%7.%8."/>
      <w:lvlJc w:val="left"/>
      <w:pPr>
        <w:tabs>
          <w:tab w:val="num" w:pos="4028"/>
        </w:tabs>
        <w:ind w:left="4028" w:hanging="1224"/>
      </w:pPr>
      <w:rPr>
        <w:rFonts w:cs="Times New Roman"/>
      </w:rPr>
    </w:lvl>
    <w:lvl w:ilvl="8">
      <w:start w:val="1"/>
      <w:numFmt w:val="decimal"/>
      <w:lvlText w:val="%1.%2.%3.%4.%5.%6.%7.%8.%9."/>
      <w:lvlJc w:val="left"/>
      <w:pPr>
        <w:tabs>
          <w:tab w:val="num" w:pos="4604"/>
        </w:tabs>
        <w:ind w:left="4604" w:hanging="1440"/>
      </w:pPr>
      <w:rPr>
        <w:rFonts w:cs="Times New Roman"/>
      </w:rPr>
    </w:lvl>
  </w:abstractNum>
  <w:abstractNum w:abstractNumId="8" w15:restartNumberingAfterBreak="0">
    <w:nsid w:val="00000009"/>
    <w:multiLevelType w:val="multilevel"/>
    <w:tmpl w:val="0000000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24"/>
        </w:tabs>
        <w:ind w:left="624" w:hanging="624"/>
      </w:pPr>
      <w:rPr>
        <w:rFonts w:cs="Times New Roman"/>
      </w:rPr>
    </w:lvl>
    <w:lvl w:ilvl="2">
      <w:start w:val="1"/>
      <w:numFmt w:val="decimal"/>
      <w:lvlText w:val="%1.%2.%3."/>
      <w:lvlJc w:val="left"/>
      <w:pPr>
        <w:tabs>
          <w:tab w:val="num" w:pos="907"/>
        </w:tabs>
        <w:ind w:left="907" w:hanging="90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1070E78"/>
    <w:multiLevelType w:val="hybridMultilevel"/>
    <w:tmpl w:val="634CD952"/>
    <w:lvl w:ilvl="0" w:tplc="A378D2BA">
      <w:start w:val="1"/>
      <w:numFmt w:val="bullet"/>
      <w:lvlText w:val=""/>
      <w:lvlJc w:val="left"/>
      <w:pPr>
        <w:ind w:left="1440" w:hanging="360"/>
      </w:pPr>
      <w:rPr>
        <w:rFonts w:ascii="Symbol" w:hAnsi="Symbol"/>
      </w:rPr>
    </w:lvl>
    <w:lvl w:ilvl="1" w:tplc="AAD2CD82">
      <w:start w:val="1"/>
      <w:numFmt w:val="bullet"/>
      <w:lvlText w:val=""/>
      <w:lvlJc w:val="left"/>
      <w:pPr>
        <w:ind w:left="1440" w:hanging="360"/>
      </w:pPr>
      <w:rPr>
        <w:rFonts w:ascii="Symbol" w:hAnsi="Symbol"/>
      </w:rPr>
    </w:lvl>
    <w:lvl w:ilvl="2" w:tplc="8D9AF574">
      <w:start w:val="1"/>
      <w:numFmt w:val="bullet"/>
      <w:lvlText w:val=""/>
      <w:lvlJc w:val="left"/>
      <w:pPr>
        <w:ind w:left="1440" w:hanging="360"/>
      </w:pPr>
      <w:rPr>
        <w:rFonts w:ascii="Symbol" w:hAnsi="Symbol"/>
      </w:rPr>
    </w:lvl>
    <w:lvl w:ilvl="3" w:tplc="1B06FBFE">
      <w:start w:val="1"/>
      <w:numFmt w:val="bullet"/>
      <w:lvlText w:val=""/>
      <w:lvlJc w:val="left"/>
      <w:pPr>
        <w:ind w:left="1440" w:hanging="360"/>
      </w:pPr>
      <w:rPr>
        <w:rFonts w:ascii="Symbol" w:hAnsi="Symbol"/>
      </w:rPr>
    </w:lvl>
    <w:lvl w:ilvl="4" w:tplc="F2485594">
      <w:start w:val="1"/>
      <w:numFmt w:val="bullet"/>
      <w:lvlText w:val=""/>
      <w:lvlJc w:val="left"/>
      <w:pPr>
        <w:ind w:left="1440" w:hanging="360"/>
      </w:pPr>
      <w:rPr>
        <w:rFonts w:ascii="Symbol" w:hAnsi="Symbol"/>
      </w:rPr>
    </w:lvl>
    <w:lvl w:ilvl="5" w:tplc="9A1A431A">
      <w:start w:val="1"/>
      <w:numFmt w:val="bullet"/>
      <w:lvlText w:val=""/>
      <w:lvlJc w:val="left"/>
      <w:pPr>
        <w:ind w:left="1440" w:hanging="360"/>
      </w:pPr>
      <w:rPr>
        <w:rFonts w:ascii="Symbol" w:hAnsi="Symbol"/>
      </w:rPr>
    </w:lvl>
    <w:lvl w:ilvl="6" w:tplc="897E51C4">
      <w:start w:val="1"/>
      <w:numFmt w:val="bullet"/>
      <w:lvlText w:val=""/>
      <w:lvlJc w:val="left"/>
      <w:pPr>
        <w:ind w:left="1440" w:hanging="360"/>
      </w:pPr>
      <w:rPr>
        <w:rFonts w:ascii="Symbol" w:hAnsi="Symbol"/>
      </w:rPr>
    </w:lvl>
    <w:lvl w:ilvl="7" w:tplc="4DE0E2AE">
      <w:start w:val="1"/>
      <w:numFmt w:val="bullet"/>
      <w:lvlText w:val=""/>
      <w:lvlJc w:val="left"/>
      <w:pPr>
        <w:ind w:left="1440" w:hanging="360"/>
      </w:pPr>
      <w:rPr>
        <w:rFonts w:ascii="Symbol" w:hAnsi="Symbol"/>
      </w:rPr>
    </w:lvl>
    <w:lvl w:ilvl="8" w:tplc="C652E8DE">
      <w:start w:val="1"/>
      <w:numFmt w:val="bullet"/>
      <w:lvlText w:val=""/>
      <w:lvlJc w:val="left"/>
      <w:pPr>
        <w:ind w:left="1440" w:hanging="360"/>
      </w:pPr>
      <w:rPr>
        <w:rFonts w:ascii="Symbol" w:hAnsi="Symbol"/>
      </w:rPr>
    </w:lvl>
  </w:abstractNum>
  <w:abstractNum w:abstractNumId="10" w15:restartNumberingAfterBreak="0">
    <w:nsid w:val="03D22C34"/>
    <w:multiLevelType w:val="hybridMultilevel"/>
    <w:tmpl w:val="12C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91F4B"/>
    <w:multiLevelType w:val="singleLevel"/>
    <w:tmpl w:val="8118FB9E"/>
    <w:lvl w:ilvl="0">
      <w:start w:val="1"/>
      <w:numFmt w:val="lowerLetter"/>
      <w:lvlText w:val="(%1)"/>
      <w:legacy w:legacy="1" w:legacySpace="0" w:legacyIndent="680"/>
      <w:lvlJc w:val="left"/>
      <w:pPr>
        <w:ind w:left="1531" w:hanging="680"/>
      </w:pPr>
      <w:rPr>
        <w:rFonts w:cs="Times New Roman"/>
      </w:rPr>
    </w:lvl>
  </w:abstractNum>
  <w:abstractNum w:abstractNumId="12" w15:restartNumberingAfterBreak="0">
    <w:nsid w:val="0EB2770F"/>
    <w:multiLevelType w:val="multilevel"/>
    <w:tmpl w:val="11125E90"/>
    <w:lvl w:ilvl="0">
      <w:start w:val="1"/>
      <w:numFmt w:val="decimal"/>
      <w:lvlText w:val="%1."/>
      <w:lvlJc w:val="left"/>
      <w:pPr>
        <w:tabs>
          <w:tab w:val="num" w:pos="360"/>
        </w:tabs>
        <w:ind w:left="360" w:hanging="360"/>
      </w:pPr>
      <w:rPr>
        <w:rFonts w:cs="Times New Roman" w:hint="default"/>
        <w:color w:val="000000"/>
        <w:sz w:val="22"/>
        <w:szCs w:val="22"/>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1547BB0"/>
    <w:multiLevelType w:val="multilevel"/>
    <w:tmpl w:val="A3289E6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5870FB8"/>
    <w:multiLevelType w:val="multilevel"/>
    <w:tmpl w:val="9A149142"/>
    <w:name w:val="WW8Num15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72A5FED"/>
    <w:multiLevelType w:val="hybridMultilevel"/>
    <w:tmpl w:val="198675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6C0D9C"/>
    <w:multiLevelType w:val="hybridMultilevel"/>
    <w:tmpl w:val="23168FCA"/>
    <w:lvl w:ilvl="0" w:tplc="628ADB72">
      <w:numFmt w:val="bullet"/>
      <w:lvlText w:val="-"/>
      <w:lvlJc w:val="left"/>
      <w:pPr>
        <w:ind w:left="717" w:hanging="360"/>
      </w:pPr>
      <w:rPr>
        <w:rFonts w:ascii="Times New Roman" w:eastAsia="Times New Roman" w:hAnsi="Times New Roman"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19785192"/>
    <w:multiLevelType w:val="multilevel"/>
    <w:tmpl w:val="44FE44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D853C65"/>
    <w:multiLevelType w:val="hybridMultilevel"/>
    <w:tmpl w:val="50EE46A2"/>
    <w:lvl w:ilvl="0" w:tplc="227427DC">
      <w:start w:val="1"/>
      <w:numFmt w:val="bullet"/>
      <w:lvlText w:val=""/>
      <w:lvlJc w:val="left"/>
      <w:pPr>
        <w:ind w:left="1440" w:hanging="360"/>
      </w:pPr>
      <w:rPr>
        <w:rFonts w:ascii="Symbol" w:hAnsi="Symbol"/>
      </w:rPr>
    </w:lvl>
    <w:lvl w:ilvl="1" w:tplc="8DA46646">
      <w:start w:val="1"/>
      <w:numFmt w:val="bullet"/>
      <w:lvlText w:val=""/>
      <w:lvlJc w:val="left"/>
      <w:pPr>
        <w:ind w:left="1440" w:hanging="360"/>
      </w:pPr>
      <w:rPr>
        <w:rFonts w:ascii="Symbol" w:hAnsi="Symbol"/>
      </w:rPr>
    </w:lvl>
    <w:lvl w:ilvl="2" w:tplc="24CC03D6">
      <w:start w:val="1"/>
      <w:numFmt w:val="bullet"/>
      <w:lvlText w:val=""/>
      <w:lvlJc w:val="left"/>
      <w:pPr>
        <w:ind w:left="1440" w:hanging="360"/>
      </w:pPr>
      <w:rPr>
        <w:rFonts w:ascii="Symbol" w:hAnsi="Symbol"/>
      </w:rPr>
    </w:lvl>
    <w:lvl w:ilvl="3" w:tplc="8346B778">
      <w:start w:val="1"/>
      <w:numFmt w:val="bullet"/>
      <w:lvlText w:val=""/>
      <w:lvlJc w:val="left"/>
      <w:pPr>
        <w:ind w:left="1440" w:hanging="360"/>
      </w:pPr>
      <w:rPr>
        <w:rFonts w:ascii="Symbol" w:hAnsi="Symbol"/>
      </w:rPr>
    </w:lvl>
    <w:lvl w:ilvl="4" w:tplc="ED989038">
      <w:start w:val="1"/>
      <w:numFmt w:val="bullet"/>
      <w:lvlText w:val=""/>
      <w:lvlJc w:val="left"/>
      <w:pPr>
        <w:ind w:left="1440" w:hanging="360"/>
      </w:pPr>
      <w:rPr>
        <w:rFonts w:ascii="Symbol" w:hAnsi="Symbol"/>
      </w:rPr>
    </w:lvl>
    <w:lvl w:ilvl="5" w:tplc="560A3F84">
      <w:start w:val="1"/>
      <w:numFmt w:val="bullet"/>
      <w:lvlText w:val=""/>
      <w:lvlJc w:val="left"/>
      <w:pPr>
        <w:ind w:left="1440" w:hanging="360"/>
      </w:pPr>
      <w:rPr>
        <w:rFonts w:ascii="Symbol" w:hAnsi="Symbol"/>
      </w:rPr>
    </w:lvl>
    <w:lvl w:ilvl="6" w:tplc="077680CA">
      <w:start w:val="1"/>
      <w:numFmt w:val="bullet"/>
      <w:lvlText w:val=""/>
      <w:lvlJc w:val="left"/>
      <w:pPr>
        <w:ind w:left="1440" w:hanging="360"/>
      </w:pPr>
      <w:rPr>
        <w:rFonts w:ascii="Symbol" w:hAnsi="Symbol"/>
      </w:rPr>
    </w:lvl>
    <w:lvl w:ilvl="7" w:tplc="478A0BFC">
      <w:start w:val="1"/>
      <w:numFmt w:val="bullet"/>
      <w:lvlText w:val=""/>
      <w:lvlJc w:val="left"/>
      <w:pPr>
        <w:ind w:left="1440" w:hanging="360"/>
      </w:pPr>
      <w:rPr>
        <w:rFonts w:ascii="Symbol" w:hAnsi="Symbol"/>
      </w:rPr>
    </w:lvl>
    <w:lvl w:ilvl="8" w:tplc="1C16F4FE">
      <w:start w:val="1"/>
      <w:numFmt w:val="bullet"/>
      <w:lvlText w:val=""/>
      <w:lvlJc w:val="left"/>
      <w:pPr>
        <w:ind w:left="1440" w:hanging="360"/>
      </w:pPr>
      <w:rPr>
        <w:rFonts w:ascii="Symbol" w:hAnsi="Symbol"/>
      </w:rPr>
    </w:lvl>
  </w:abstractNum>
  <w:abstractNum w:abstractNumId="19" w15:restartNumberingAfterBreak="0">
    <w:nsid w:val="237B6A07"/>
    <w:multiLevelType w:val="hybridMultilevel"/>
    <w:tmpl w:val="21725C34"/>
    <w:lvl w:ilvl="0" w:tplc="1E528C4E">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864AF"/>
    <w:multiLevelType w:val="hybridMultilevel"/>
    <w:tmpl w:val="D292D464"/>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A81D71"/>
    <w:multiLevelType w:val="multilevel"/>
    <w:tmpl w:val="5008A8D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86B1F74"/>
    <w:multiLevelType w:val="hybridMultilevel"/>
    <w:tmpl w:val="8E10A450"/>
    <w:lvl w:ilvl="0" w:tplc="CE7CE414">
      <w:start w:val="1"/>
      <w:numFmt w:val="decimal"/>
      <w:lvlText w:val="%1."/>
      <w:lvlJc w:val="left"/>
      <w:pPr>
        <w:ind w:left="360" w:hanging="360"/>
      </w:pPr>
      <w:rPr>
        <w:sz w:val="24"/>
        <w:szCs w:val="24"/>
      </w:rPr>
    </w:lvl>
    <w:lvl w:ilvl="1" w:tplc="1908B936">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144669"/>
    <w:multiLevelType w:val="multilevel"/>
    <w:tmpl w:val="620AA206"/>
    <w:name w:val="WW8Num15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45061DE"/>
    <w:multiLevelType w:val="multilevel"/>
    <w:tmpl w:val="965E302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6A2745C"/>
    <w:multiLevelType w:val="hybridMultilevel"/>
    <w:tmpl w:val="776CE6D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F312A8"/>
    <w:multiLevelType w:val="hybridMultilevel"/>
    <w:tmpl w:val="CE9264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9725209"/>
    <w:multiLevelType w:val="multilevel"/>
    <w:tmpl w:val="E682ACC2"/>
    <w:lvl w:ilvl="0">
      <w:start w:val="44"/>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9EE6167"/>
    <w:multiLevelType w:val="hybridMultilevel"/>
    <w:tmpl w:val="C386666C"/>
    <w:lvl w:ilvl="0" w:tplc="8EA4AA60">
      <w:start w:val="1"/>
      <w:numFmt w:val="lowerLetter"/>
      <w:lvlText w:val="%1)"/>
      <w:lvlJc w:val="left"/>
      <w:pPr>
        <w:tabs>
          <w:tab w:val="num" w:pos="984"/>
        </w:tabs>
        <w:ind w:left="984" w:hanging="360"/>
      </w:pPr>
      <w:rPr>
        <w:rFonts w:cs="Times New Roman" w:hint="default"/>
      </w:rPr>
    </w:lvl>
    <w:lvl w:ilvl="1" w:tplc="04050019" w:tentative="1">
      <w:start w:val="1"/>
      <w:numFmt w:val="lowerLetter"/>
      <w:lvlText w:val="%2."/>
      <w:lvlJc w:val="left"/>
      <w:pPr>
        <w:tabs>
          <w:tab w:val="num" w:pos="1704"/>
        </w:tabs>
        <w:ind w:left="1704" w:hanging="360"/>
      </w:pPr>
      <w:rPr>
        <w:rFonts w:cs="Times New Roman"/>
      </w:rPr>
    </w:lvl>
    <w:lvl w:ilvl="2" w:tplc="0405001B" w:tentative="1">
      <w:start w:val="1"/>
      <w:numFmt w:val="lowerRoman"/>
      <w:lvlText w:val="%3."/>
      <w:lvlJc w:val="right"/>
      <w:pPr>
        <w:tabs>
          <w:tab w:val="num" w:pos="2424"/>
        </w:tabs>
        <w:ind w:left="2424" w:hanging="180"/>
      </w:pPr>
      <w:rPr>
        <w:rFonts w:cs="Times New Roman"/>
      </w:rPr>
    </w:lvl>
    <w:lvl w:ilvl="3" w:tplc="0405000F" w:tentative="1">
      <w:start w:val="1"/>
      <w:numFmt w:val="decimal"/>
      <w:lvlText w:val="%4."/>
      <w:lvlJc w:val="left"/>
      <w:pPr>
        <w:tabs>
          <w:tab w:val="num" w:pos="3144"/>
        </w:tabs>
        <w:ind w:left="3144" w:hanging="360"/>
      </w:pPr>
      <w:rPr>
        <w:rFonts w:cs="Times New Roman"/>
      </w:rPr>
    </w:lvl>
    <w:lvl w:ilvl="4" w:tplc="04050019" w:tentative="1">
      <w:start w:val="1"/>
      <w:numFmt w:val="lowerLetter"/>
      <w:lvlText w:val="%5."/>
      <w:lvlJc w:val="left"/>
      <w:pPr>
        <w:tabs>
          <w:tab w:val="num" w:pos="3864"/>
        </w:tabs>
        <w:ind w:left="3864" w:hanging="360"/>
      </w:pPr>
      <w:rPr>
        <w:rFonts w:cs="Times New Roman"/>
      </w:rPr>
    </w:lvl>
    <w:lvl w:ilvl="5" w:tplc="0405001B" w:tentative="1">
      <w:start w:val="1"/>
      <w:numFmt w:val="lowerRoman"/>
      <w:lvlText w:val="%6."/>
      <w:lvlJc w:val="right"/>
      <w:pPr>
        <w:tabs>
          <w:tab w:val="num" w:pos="4584"/>
        </w:tabs>
        <w:ind w:left="4584" w:hanging="180"/>
      </w:pPr>
      <w:rPr>
        <w:rFonts w:cs="Times New Roman"/>
      </w:rPr>
    </w:lvl>
    <w:lvl w:ilvl="6" w:tplc="0405000F" w:tentative="1">
      <w:start w:val="1"/>
      <w:numFmt w:val="decimal"/>
      <w:lvlText w:val="%7."/>
      <w:lvlJc w:val="left"/>
      <w:pPr>
        <w:tabs>
          <w:tab w:val="num" w:pos="5304"/>
        </w:tabs>
        <w:ind w:left="5304" w:hanging="360"/>
      </w:pPr>
      <w:rPr>
        <w:rFonts w:cs="Times New Roman"/>
      </w:rPr>
    </w:lvl>
    <w:lvl w:ilvl="7" w:tplc="04050019" w:tentative="1">
      <w:start w:val="1"/>
      <w:numFmt w:val="lowerLetter"/>
      <w:lvlText w:val="%8."/>
      <w:lvlJc w:val="left"/>
      <w:pPr>
        <w:tabs>
          <w:tab w:val="num" w:pos="6024"/>
        </w:tabs>
        <w:ind w:left="6024" w:hanging="360"/>
      </w:pPr>
      <w:rPr>
        <w:rFonts w:cs="Times New Roman"/>
      </w:rPr>
    </w:lvl>
    <w:lvl w:ilvl="8" w:tplc="0405001B" w:tentative="1">
      <w:start w:val="1"/>
      <w:numFmt w:val="lowerRoman"/>
      <w:lvlText w:val="%9."/>
      <w:lvlJc w:val="right"/>
      <w:pPr>
        <w:tabs>
          <w:tab w:val="num" w:pos="6744"/>
        </w:tabs>
        <w:ind w:left="6744" w:hanging="180"/>
      </w:pPr>
      <w:rPr>
        <w:rFonts w:cs="Times New Roman"/>
      </w:rPr>
    </w:lvl>
  </w:abstractNum>
  <w:abstractNum w:abstractNumId="29" w15:restartNumberingAfterBreak="0">
    <w:nsid w:val="4ED74E98"/>
    <w:multiLevelType w:val="hybridMultilevel"/>
    <w:tmpl w:val="96EA1FD0"/>
    <w:lvl w:ilvl="0" w:tplc="D6CABA5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93E0C"/>
    <w:multiLevelType w:val="hybridMultilevel"/>
    <w:tmpl w:val="481E2E10"/>
    <w:lvl w:ilvl="0" w:tplc="7E447C0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833D5E"/>
    <w:multiLevelType w:val="multilevel"/>
    <w:tmpl w:val="1F2A0770"/>
    <w:name w:val="WW8Num152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56AA0DFA"/>
    <w:multiLevelType w:val="multilevel"/>
    <w:tmpl w:val="BE08AC06"/>
    <w:lvl w:ilvl="0">
      <w:start w:val="1"/>
      <w:numFmt w:val="decimal"/>
      <w:lvlText w:val="%1."/>
      <w:lvlJc w:val="left"/>
      <w:pPr>
        <w:tabs>
          <w:tab w:val="num" w:pos="360"/>
        </w:tabs>
        <w:ind w:left="360" w:hanging="360"/>
      </w:pPr>
      <w:rPr>
        <w:rFonts w:cs="Times New Roman" w:hint="default"/>
        <w:color w:val="000000"/>
        <w:sz w:val="22"/>
        <w:szCs w:val="22"/>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581D0950"/>
    <w:multiLevelType w:val="multilevel"/>
    <w:tmpl w:val="C0C60CC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15:restartNumberingAfterBreak="0">
    <w:nsid w:val="63672C8D"/>
    <w:multiLevelType w:val="multilevel"/>
    <w:tmpl w:val="85EC3098"/>
    <w:name w:val="WW8Num152223"/>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24"/>
        </w:tabs>
        <w:ind w:left="624" w:hanging="624"/>
      </w:pPr>
      <w:rPr>
        <w:rFonts w:cs="Times New Roman"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63BA3389"/>
    <w:multiLevelType w:val="multilevel"/>
    <w:tmpl w:val="1F2A0770"/>
    <w:name w:val="WW8Num152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65385283"/>
    <w:multiLevelType w:val="multilevel"/>
    <w:tmpl w:val="82D8FE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682F2F85"/>
    <w:multiLevelType w:val="multilevel"/>
    <w:tmpl w:val="95CC19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8552FE"/>
    <w:multiLevelType w:val="multilevel"/>
    <w:tmpl w:val="E864DCF2"/>
    <w:name w:val="WW8Num15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b w:val="0"/>
        <w:i w:val="0"/>
        <w:sz w:val="24"/>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70566512"/>
    <w:multiLevelType w:val="singleLevel"/>
    <w:tmpl w:val="67BCF092"/>
    <w:lvl w:ilvl="0">
      <w:start w:val="1"/>
      <w:numFmt w:val="lowerLetter"/>
      <w:lvlText w:val="(%1)"/>
      <w:legacy w:legacy="1" w:legacySpace="0" w:legacyIndent="680"/>
      <w:lvlJc w:val="left"/>
      <w:pPr>
        <w:ind w:left="1417" w:hanging="680"/>
      </w:pPr>
      <w:rPr>
        <w:rFonts w:cs="Times New Roman"/>
      </w:rPr>
    </w:lvl>
  </w:abstractNum>
  <w:abstractNum w:abstractNumId="40" w15:restartNumberingAfterBreak="0">
    <w:nsid w:val="70E12DA7"/>
    <w:multiLevelType w:val="hybridMultilevel"/>
    <w:tmpl w:val="2FC26B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822884"/>
    <w:multiLevelType w:val="hybridMultilevel"/>
    <w:tmpl w:val="2DF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91110"/>
    <w:multiLevelType w:val="hybridMultilevel"/>
    <w:tmpl w:val="40E4D48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900D5C"/>
    <w:multiLevelType w:val="hybridMultilevel"/>
    <w:tmpl w:val="F946892C"/>
    <w:lvl w:ilvl="0" w:tplc="C46ABDA6">
      <w:start w:val="1"/>
      <w:numFmt w:val="decimal"/>
      <w:lvlText w:val="%1."/>
      <w:lvlJc w:val="left"/>
      <w:pPr>
        <w:tabs>
          <w:tab w:val="num" w:pos="1350"/>
        </w:tabs>
        <w:ind w:left="1350" w:hanging="9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0"/>
  </w:num>
  <w:num w:numId="11">
    <w:abstractNumId w:val="20"/>
  </w:num>
  <w:num w:numId="12">
    <w:abstractNumId w:val="14"/>
  </w:num>
  <w:num w:numId="13">
    <w:abstractNumId w:val="23"/>
  </w:num>
  <w:num w:numId="14">
    <w:abstractNumId w:val="38"/>
  </w:num>
  <w:num w:numId="15">
    <w:abstractNumId w:val="32"/>
  </w:num>
  <w:num w:numId="16">
    <w:abstractNumId w:val="35"/>
  </w:num>
  <w:num w:numId="17">
    <w:abstractNumId w:val="31"/>
  </w:num>
  <w:num w:numId="18">
    <w:abstractNumId w:val="43"/>
  </w:num>
  <w:num w:numId="19">
    <w:abstractNumId w:val="19"/>
  </w:num>
  <w:num w:numId="20">
    <w:abstractNumId w:val="27"/>
  </w:num>
  <w:num w:numId="21">
    <w:abstractNumId w:val="17"/>
  </w:num>
  <w:num w:numId="22">
    <w:abstractNumId w:val="13"/>
  </w:num>
  <w:num w:numId="23">
    <w:abstractNumId w:val="34"/>
  </w:num>
  <w:num w:numId="24">
    <w:abstractNumId w:val="37"/>
  </w:num>
  <w:num w:numId="25">
    <w:abstractNumId w:val="21"/>
  </w:num>
  <w:num w:numId="26">
    <w:abstractNumId w:val="24"/>
  </w:num>
  <w:num w:numId="27">
    <w:abstractNumId w:val="16"/>
  </w:num>
  <w:num w:numId="28">
    <w:abstractNumId w:val="42"/>
  </w:num>
  <w:num w:numId="29">
    <w:abstractNumId w:val="28"/>
  </w:num>
  <w:num w:numId="30">
    <w:abstractNumId w:val="39"/>
  </w:num>
  <w:num w:numId="31">
    <w:abstractNumId w:val="11"/>
    <w:lvlOverride w:ilvl="0">
      <w:startOverride w:val="1"/>
    </w:lvlOverride>
  </w:num>
  <w:num w:numId="32">
    <w:abstractNumId w:val="15"/>
  </w:num>
  <w:num w:numId="33">
    <w:abstractNumId w:val="25"/>
  </w:num>
  <w:num w:numId="34">
    <w:abstractNumId w:val="26"/>
  </w:num>
  <w:num w:numId="35">
    <w:abstractNumId w:val="3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29"/>
  </w:num>
  <w:num w:numId="40">
    <w:abstractNumId w:val="22"/>
  </w:num>
  <w:num w:numId="41">
    <w:abstractNumId w:val="12"/>
  </w:num>
  <w:num w:numId="42">
    <w:abstractNumId w:val="30"/>
  </w:num>
  <w:num w:numId="43">
    <w:abstractNumId w:val="18"/>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B"/>
    <w:rsid w:val="0001135C"/>
    <w:rsid w:val="000118E6"/>
    <w:rsid w:val="00011C3D"/>
    <w:rsid w:val="000123EC"/>
    <w:rsid w:val="00015DA9"/>
    <w:rsid w:val="00047575"/>
    <w:rsid w:val="00081000"/>
    <w:rsid w:val="00092E68"/>
    <w:rsid w:val="000A1704"/>
    <w:rsid w:val="000B124A"/>
    <w:rsid w:val="000D4754"/>
    <w:rsid w:val="000D4AB1"/>
    <w:rsid w:val="000D69CB"/>
    <w:rsid w:val="000E0A1A"/>
    <w:rsid w:val="000E4865"/>
    <w:rsid w:val="000F5334"/>
    <w:rsid w:val="000F6920"/>
    <w:rsid w:val="000F6974"/>
    <w:rsid w:val="000F7757"/>
    <w:rsid w:val="001124BE"/>
    <w:rsid w:val="0011289C"/>
    <w:rsid w:val="00113188"/>
    <w:rsid w:val="00114FB8"/>
    <w:rsid w:val="00124DD6"/>
    <w:rsid w:val="001250CD"/>
    <w:rsid w:val="00131F7E"/>
    <w:rsid w:val="001336D0"/>
    <w:rsid w:val="00141BF2"/>
    <w:rsid w:val="001475EF"/>
    <w:rsid w:val="001531A6"/>
    <w:rsid w:val="001643B0"/>
    <w:rsid w:val="001674FD"/>
    <w:rsid w:val="00171904"/>
    <w:rsid w:val="00172E28"/>
    <w:rsid w:val="00182318"/>
    <w:rsid w:val="001904E1"/>
    <w:rsid w:val="00195A9D"/>
    <w:rsid w:val="001A409F"/>
    <w:rsid w:val="001B6F4B"/>
    <w:rsid w:val="001E243E"/>
    <w:rsid w:val="001E332C"/>
    <w:rsid w:val="001E6303"/>
    <w:rsid w:val="001F0778"/>
    <w:rsid w:val="001F505E"/>
    <w:rsid w:val="00200265"/>
    <w:rsid w:val="00207C6E"/>
    <w:rsid w:val="0022390C"/>
    <w:rsid w:val="00226587"/>
    <w:rsid w:val="0023384C"/>
    <w:rsid w:val="00233E29"/>
    <w:rsid w:val="0023516E"/>
    <w:rsid w:val="0025734A"/>
    <w:rsid w:val="0025735C"/>
    <w:rsid w:val="002777C3"/>
    <w:rsid w:val="00281DEA"/>
    <w:rsid w:val="00283FE8"/>
    <w:rsid w:val="00284B35"/>
    <w:rsid w:val="00285923"/>
    <w:rsid w:val="0029658C"/>
    <w:rsid w:val="002A1006"/>
    <w:rsid w:val="002A652A"/>
    <w:rsid w:val="002B1150"/>
    <w:rsid w:val="002B4698"/>
    <w:rsid w:val="002B48C6"/>
    <w:rsid w:val="002B7EA9"/>
    <w:rsid w:val="002C0929"/>
    <w:rsid w:val="002E64E6"/>
    <w:rsid w:val="002F5E65"/>
    <w:rsid w:val="0030094D"/>
    <w:rsid w:val="003050FB"/>
    <w:rsid w:val="00305E04"/>
    <w:rsid w:val="00312AB2"/>
    <w:rsid w:val="00314EC8"/>
    <w:rsid w:val="00325395"/>
    <w:rsid w:val="0033444F"/>
    <w:rsid w:val="003406C5"/>
    <w:rsid w:val="00347BC5"/>
    <w:rsid w:val="00352091"/>
    <w:rsid w:val="003520B2"/>
    <w:rsid w:val="003574C4"/>
    <w:rsid w:val="003619DC"/>
    <w:rsid w:val="00362887"/>
    <w:rsid w:val="0036684D"/>
    <w:rsid w:val="00373B95"/>
    <w:rsid w:val="00374484"/>
    <w:rsid w:val="00381F28"/>
    <w:rsid w:val="0038693C"/>
    <w:rsid w:val="00392E0F"/>
    <w:rsid w:val="00395987"/>
    <w:rsid w:val="003A3303"/>
    <w:rsid w:val="003A7B09"/>
    <w:rsid w:val="003B34C6"/>
    <w:rsid w:val="003B6A3F"/>
    <w:rsid w:val="003D0452"/>
    <w:rsid w:val="003E30E1"/>
    <w:rsid w:val="0040657A"/>
    <w:rsid w:val="00412D00"/>
    <w:rsid w:val="004132D0"/>
    <w:rsid w:val="00414B48"/>
    <w:rsid w:val="00415D6A"/>
    <w:rsid w:val="00416092"/>
    <w:rsid w:val="0042408F"/>
    <w:rsid w:val="00444ED3"/>
    <w:rsid w:val="00462D57"/>
    <w:rsid w:val="004652C8"/>
    <w:rsid w:val="00478BF9"/>
    <w:rsid w:val="00480695"/>
    <w:rsid w:val="00483F6D"/>
    <w:rsid w:val="00484899"/>
    <w:rsid w:val="004879DE"/>
    <w:rsid w:val="00497BEB"/>
    <w:rsid w:val="004A3CB1"/>
    <w:rsid w:val="004B49E0"/>
    <w:rsid w:val="004C3AE5"/>
    <w:rsid w:val="004C5E05"/>
    <w:rsid w:val="004D0C3F"/>
    <w:rsid w:val="004D47C4"/>
    <w:rsid w:val="004D5F57"/>
    <w:rsid w:val="00500646"/>
    <w:rsid w:val="00500E5A"/>
    <w:rsid w:val="00507292"/>
    <w:rsid w:val="00510A11"/>
    <w:rsid w:val="00526A1E"/>
    <w:rsid w:val="00540078"/>
    <w:rsid w:val="00542EE9"/>
    <w:rsid w:val="00546422"/>
    <w:rsid w:val="00547A5E"/>
    <w:rsid w:val="005509F5"/>
    <w:rsid w:val="005544BB"/>
    <w:rsid w:val="00570828"/>
    <w:rsid w:val="005719A0"/>
    <w:rsid w:val="00573176"/>
    <w:rsid w:val="00586F33"/>
    <w:rsid w:val="0059721B"/>
    <w:rsid w:val="005A031E"/>
    <w:rsid w:val="005A1E40"/>
    <w:rsid w:val="005B3CD0"/>
    <w:rsid w:val="005B4346"/>
    <w:rsid w:val="005C10C0"/>
    <w:rsid w:val="005C1766"/>
    <w:rsid w:val="005C74EF"/>
    <w:rsid w:val="005D1F4A"/>
    <w:rsid w:val="005D3245"/>
    <w:rsid w:val="005E2064"/>
    <w:rsid w:val="005E4C01"/>
    <w:rsid w:val="005E4EF0"/>
    <w:rsid w:val="005F0074"/>
    <w:rsid w:val="005F21F8"/>
    <w:rsid w:val="005F5100"/>
    <w:rsid w:val="005F5B9A"/>
    <w:rsid w:val="00620ACE"/>
    <w:rsid w:val="006309F8"/>
    <w:rsid w:val="00632693"/>
    <w:rsid w:val="00633D95"/>
    <w:rsid w:val="00635F54"/>
    <w:rsid w:val="00637EC5"/>
    <w:rsid w:val="00641FDF"/>
    <w:rsid w:val="00647C02"/>
    <w:rsid w:val="00651225"/>
    <w:rsid w:val="00660584"/>
    <w:rsid w:val="00660841"/>
    <w:rsid w:val="00663A04"/>
    <w:rsid w:val="0067471A"/>
    <w:rsid w:val="00683A93"/>
    <w:rsid w:val="00693C44"/>
    <w:rsid w:val="006A6923"/>
    <w:rsid w:val="006B442C"/>
    <w:rsid w:val="006B621E"/>
    <w:rsid w:val="006B7636"/>
    <w:rsid w:val="006C1A16"/>
    <w:rsid w:val="006D0248"/>
    <w:rsid w:val="006D05BD"/>
    <w:rsid w:val="007052A3"/>
    <w:rsid w:val="00710A33"/>
    <w:rsid w:val="00713DF8"/>
    <w:rsid w:val="00713E30"/>
    <w:rsid w:val="00714457"/>
    <w:rsid w:val="00722EA4"/>
    <w:rsid w:val="00732DA0"/>
    <w:rsid w:val="00740C37"/>
    <w:rsid w:val="007534CD"/>
    <w:rsid w:val="007721A2"/>
    <w:rsid w:val="00775EC0"/>
    <w:rsid w:val="0078076B"/>
    <w:rsid w:val="0078289C"/>
    <w:rsid w:val="00783E78"/>
    <w:rsid w:val="00786B19"/>
    <w:rsid w:val="007A5170"/>
    <w:rsid w:val="007B6E48"/>
    <w:rsid w:val="007D0B7B"/>
    <w:rsid w:val="007D0FD2"/>
    <w:rsid w:val="007D10D8"/>
    <w:rsid w:val="007D78A4"/>
    <w:rsid w:val="007E2CA6"/>
    <w:rsid w:val="007E6EBF"/>
    <w:rsid w:val="007F567D"/>
    <w:rsid w:val="007F769B"/>
    <w:rsid w:val="00801076"/>
    <w:rsid w:val="00806A06"/>
    <w:rsid w:val="00830345"/>
    <w:rsid w:val="00834A04"/>
    <w:rsid w:val="00844503"/>
    <w:rsid w:val="00844756"/>
    <w:rsid w:val="00844AD2"/>
    <w:rsid w:val="00851EA5"/>
    <w:rsid w:val="00855F10"/>
    <w:rsid w:val="008835A4"/>
    <w:rsid w:val="00884675"/>
    <w:rsid w:val="0088710D"/>
    <w:rsid w:val="0089256D"/>
    <w:rsid w:val="008A1B63"/>
    <w:rsid w:val="008D19F9"/>
    <w:rsid w:val="008E2F36"/>
    <w:rsid w:val="008E704F"/>
    <w:rsid w:val="008E7A00"/>
    <w:rsid w:val="008F434B"/>
    <w:rsid w:val="008F583C"/>
    <w:rsid w:val="00910E13"/>
    <w:rsid w:val="00920387"/>
    <w:rsid w:val="0092319C"/>
    <w:rsid w:val="00926F3C"/>
    <w:rsid w:val="00927B0F"/>
    <w:rsid w:val="00935E9D"/>
    <w:rsid w:val="00943D4A"/>
    <w:rsid w:val="00947F19"/>
    <w:rsid w:val="009511D2"/>
    <w:rsid w:val="00951FD4"/>
    <w:rsid w:val="00953CB5"/>
    <w:rsid w:val="00954C24"/>
    <w:rsid w:val="009575C6"/>
    <w:rsid w:val="00962F74"/>
    <w:rsid w:val="009650A2"/>
    <w:rsid w:val="00971BF3"/>
    <w:rsid w:val="00976060"/>
    <w:rsid w:val="00985E8A"/>
    <w:rsid w:val="0098650E"/>
    <w:rsid w:val="0099260A"/>
    <w:rsid w:val="009B0465"/>
    <w:rsid w:val="009B655A"/>
    <w:rsid w:val="009C5DF1"/>
    <w:rsid w:val="009D3651"/>
    <w:rsid w:val="009D5463"/>
    <w:rsid w:val="009E0452"/>
    <w:rsid w:val="009E1472"/>
    <w:rsid w:val="009E1746"/>
    <w:rsid w:val="009E5806"/>
    <w:rsid w:val="009E627B"/>
    <w:rsid w:val="009F1604"/>
    <w:rsid w:val="009F573D"/>
    <w:rsid w:val="009F62A6"/>
    <w:rsid w:val="00A05C5B"/>
    <w:rsid w:val="00A06B34"/>
    <w:rsid w:val="00A11827"/>
    <w:rsid w:val="00A1688B"/>
    <w:rsid w:val="00A5432B"/>
    <w:rsid w:val="00A56FD2"/>
    <w:rsid w:val="00A63ACA"/>
    <w:rsid w:val="00A64DA7"/>
    <w:rsid w:val="00A6597C"/>
    <w:rsid w:val="00A7085D"/>
    <w:rsid w:val="00A71C65"/>
    <w:rsid w:val="00A77C26"/>
    <w:rsid w:val="00A87D0E"/>
    <w:rsid w:val="00A93947"/>
    <w:rsid w:val="00A94FC6"/>
    <w:rsid w:val="00A96193"/>
    <w:rsid w:val="00A9623C"/>
    <w:rsid w:val="00AA098A"/>
    <w:rsid w:val="00AA4E8B"/>
    <w:rsid w:val="00AB5724"/>
    <w:rsid w:val="00AC4BDE"/>
    <w:rsid w:val="00AD6F68"/>
    <w:rsid w:val="00AE4F94"/>
    <w:rsid w:val="00AF2B52"/>
    <w:rsid w:val="00B0089D"/>
    <w:rsid w:val="00B07F19"/>
    <w:rsid w:val="00B12EE9"/>
    <w:rsid w:val="00B256CF"/>
    <w:rsid w:val="00B56EC5"/>
    <w:rsid w:val="00B57BAA"/>
    <w:rsid w:val="00B67051"/>
    <w:rsid w:val="00B7091C"/>
    <w:rsid w:val="00B778AB"/>
    <w:rsid w:val="00B9009E"/>
    <w:rsid w:val="00B91748"/>
    <w:rsid w:val="00B95271"/>
    <w:rsid w:val="00BA6D98"/>
    <w:rsid w:val="00BB08E7"/>
    <w:rsid w:val="00BB663C"/>
    <w:rsid w:val="00BC785A"/>
    <w:rsid w:val="00BD1A17"/>
    <w:rsid w:val="00BD2D50"/>
    <w:rsid w:val="00BD4F8D"/>
    <w:rsid w:val="00BD5BC6"/>
    <w:rsid w:val="00BE2824"/>
    <w:rsid w:val="00BE4DB3"/>
    <w:rsid w:val="00BE539F"/>
    <w:rsid w:val="00BE6111"/>
    <w:rsid w:val="00BF3C9F"/>
    <w:rsid w:val="00C02767"/>
    <w:rsid w:val="00C305FF"/>
    <w:rsid w:val="00C4209D"/>
    <w:rsid w:val="00C5591A"/>
    <w:rsid w:val="00C7064B"/>
    <w:rsid w:val="00C70A38"/>
    <w:rsid w:val="00C76B8C"/>
    <w:rsid w:val="00C80BA3"/>
    <w:rsid w:val="00C813AD"/>
    <w:rsid w:val="00C856DD"/>
    <w:rsid w:val="00C875E8"/>
    <w:rsid w:val="00C97E32"/>
    <w:rsid w:val="00CB43E6"/>
    <w:rsid w:val="00CB7434"/>
    <w:rsid w:val="00CC269D"/>
    <w:rsid w:val="00CC752C"/>
    <w:rsid w:val="00CE0EB2"/>
    <w:rsid w:val="00CE58E9"/>
    <w:rsid w:val="00CE5E2E"/>
    <w:rsid w:val="00CF1D8B"/>
    <w:rsid w:val="00CF327A"/>
    <w:rsid w:val="00D05D6F"/>
    <w:rsid w:val="00D124B3"/>
    <w:rsid w:val="00D25EE5"/>
    <w:rsid w:val="00D2683C"/>
    <w:rsid w:val="00D276BB"/>
    <w:rsid w:val="00D46296"/>
    <w:rsid w:val="00D476DF"/>
    <w:rsid w:val="00D53D99"/>
    <w:rsid w:val="00D55478"/>
    <w:rsid w:val="00D5731E"/>
    <w:rsid w:val="00D61F58"/>
    <w:rsid w:val="00D62037"/>
    <w:rsid w:val="00D6293D"/>
    <w:rsid w:val="00D716A2"/>
    <w:rsid w:val="00D7176F"/>
    <w:rsid w:val="00D74F51"/>
    <w:rsid w:val="00D75454"/>
    <w:rsid w:val="00D80F46"/>
    <w:rsid w:val="00D82F04"/>
    <w:rsid w:val="00D84A1A"/>
    <w:rsid w:val="00D947E8"/>
    <w:rsid w:val="00DA7B48"/>
    <w:rsid w:val="00DB3D38"/>
    <w:rsid w:val="00DB3E26"/>
    <w:rsid w:val="00DC33E9"/>
    <w:rsid w:val="00DC384C"/>
    <w:rsid w:val="00DC3A48"/>
    <w:rsid w:val="00DD163C"/>
    <w:rsid w:val="00DE42E0"/>
    <w:rsid w:val="00DF2563"/>
    <w:rsid w:val="00DF48DB"/>
    <w:rsid w:val="00E209C7"/>
    <w:rsid w:val="00E24A6E"/>
    <w:rsid w:val="00E36304"/>
    <w:rsid w:val="00E61F6E"/>
    <w:rsid w:val="00E72054"/>
    <w:rsid w:val="00E72E44"/>
    <w:rsid w:val="00E8066C"/>
    <w:rsid w:val="00E80994"/>
    <w:rsid w:val="00E8146A"/>
    <w:rsid w:val="00E83980"/>
    <w:rsid w:val="00E8692F"/>
    <w:rsid w:val="00E95857"/>
    <w:rsid w:val="00EB21C2"/>
    <w:rsid w:val="00EB6615"/>
    <w:rsid w:val="00EC20C7"/>
    <w:rsid w:val="00EC52FA"/>
    <w:rsid w:val="00EC67D8"/>
    <w:rsid w:val="00EE63EB"/>
    <w:rsid w:val="00EF2154"/>
    <w:rsid w:val="00EF2ECA"/>
    <w:rsid w:val="00F00880"/>
    <w:rsid w:val="00F011ED"/>
    <w:rsid w:val="00F0271E"/>
    <w:rsid w:val="00F146EF"/>
    <w:rsid w:val="00F16CFF"/>
    <w:rsid w:val="00F2384F"/>
    <w:rsid w:val="00F2789F"/>
    <w:rsid w:val="00F30C15"/>
    <w:rsid w:val="00F33DA6"/>
    <w:rsid w:val="00F468F6"/>
    <w:rsid w:val="00F52EB7"/>
    <w:rsid w:val="00F55FBC"/>
    <w:rsid w:val="00F60428"/>
    <w:rsid w:val="00F63CB1"/>
    <w:rsid w:val="00F64E6F"/>
    <w:rsid w:val="00F741E2"/>
    <w:rsid w:val="00F7583E"/>
    <w:rsid w:val="00F7642A"/>
    <w:rsid w:val="00F86AD0"/>
    <w:rsid w:val="00F93679"/>
    <w:rsid w:val="00FA0265"/>
    <w:rsid w:val="00FB143F"/>
    <w:rsid w:val="00FB7494"/>
    <w:rsid w:val="00FC0758"/>
    <w:rsid w:val="00FC32DA"/>
    <w:rsid w:val="00FC34DD"/>
    <w:rsid w:val="00FC71C9"/>
    <w:rsid w:val="00FE0CCD"/>
    <w:rsid w:val="00FE479A"/>
    <w:rsid w:val="018AE853"/>
    <w:rsid w:val="01A935AB"/>
    <w:rsid w:val="0326B8B4"/>
    <w:rsid w:val="03400D7D"/>
    <w:rsid w:val="0358301B"/>
    <w:rsid w:val="047EF7C8"/>
    <w:rsid w:val="04BA96D8"/>
    <w:rsid w:val="06211824"/>
    <w:rsid w:val="0674346E"/>
    <w:rsid w:val="07C304CA"/>
    <w:rsid w:val="07E1A58C"/>
    <w:rsid w:val="0978E265"/>
    <w:rsid w:val="0A616579"/>
    <w:rsid w:val="0AFDD13D"/>
    <w:rsid w:val="0B1D7DA1"/>
    <w:rsid w:val="0B47A591"/>
    <w:rsid w:val="0C4B7066"/>
    <w:rsid w:val="0F170EFA"/>
    <w:rsid w:val="10025D98"/>
    <w:rsid w:val="10A20945"/>
    <w:rsid w:val="113E09DA"/>
    <w:rsid w:val="11468513"/>
    <w:rsid w:val="11AFC674"/>
    <w:rsid w:val="133F246E"/>
    <w:rsid w:val="13BC888D"/>
    <w:rsid w:val="13F3146D"/>
    <w:rsid w:val="145BA371"/>
    <w:rsid w:val="1563D711"/>
    <w:rsid w:val="15D82083"/>
    <w:rsid w:val="1676C530"/>
    <w:rsid w:val="167D2A7B"/>
    <w:rsid w:val="172AB52F"/>
    <w:rsid w:val="17A4A03E"/>
    <w:rsid w:val="1803A2A8"/>
    <w:rsid w:val="199B873D"/>
    <w:rsid w:val="19D56978"/>
    <w:rsid w:val="1AAB91A6"/>
    <w:rsid w:val="1ACAE4F5"/>
    <w:rsid w:val="1B37579E"/>
    <w:rsid w:val="1BCA6D75"/>
    <w:rsid w:val="1CF78D34"/>
    <w:rsid w:val="1E6EF860"/>
    <w:rsid w:val="1E8A4AA4"/>
    <w:rsid w:val="1F5ACDCD"/>
    <w:rsid w:val="1FF8F6D1"/>
    <w:rsid w:val="200A24AF"/>
    <w:rsid w:val="200AC8C1"/>
    <w:rsid w:val="21A69922"/>
    <w:rsid w:val="24925A53"/>
    <w:rsid w:val="24DE39E4"/>
    <w:rsid w:val="25538CAE"/>
    <w:rsid w:val="25AE4D59"/>
    <w:rsid w:val="2641905F"/>
    <w:rsid w:val="2694D680"/>
    <w:rsid w:val="276D0AB9"/>
    <w:rsid w:val="28C96610"/>
    <w:rsid w:val="29CC7742"/>
    <w:rsid w:val="2D9BE918"/>
    <w:rsid w:val="2E18E908"/>
    <w:rsid w:val="2FB663C8"/>
    <w:rsid w:val="3064A2D8"/>
    <w:rsid w:val="31C255D5"/>
    <w:rsid w:val="337CDD1C"/>
    <w:rsid w:val="3421AFF9"/>
    <w:rsid w:val="346DA04D"/>
    <w:rsid w:val="34B9F18B"/>
    <w:rsid w:val="34D7D90F"/>
    <w:rsid w:val="3562859B"/>
    <w:rsid w:val="36116478"/>
    <w:rsid w:val="3ACA3B4B"/>
    <w:rsid w:val="3B850010"/>
    <w:rsid w:val="3CDEC990"/>
    <w:rsid w:val="3D2816F7"/>
    <w:rsid w:val="3E31FF11"/>
    <w:rsid w:val="3F7F28D6"/>
    <w:rsid w:val="402F9DC9"/>
    <w:rsid w:val="4111AAEB"/>
    <w:rsid w:val="426C813D"/>
    <w:rsid w:val="42C2B232"/>
    <w:rsid w:val="42E6AE25"/>
    <w:rsid w:val="43045079"/>
    <w:rsid w:val="437C3786"/>
    <w:rsid w:val="43EC499F"/>
    <w:rsid w:val="4561439C"/>
    <w:rsid w:val="46E90356"/>
    <w:rsid w:val="46FD13FD"/>
    <w:rsid w:val="49D29A5F"/>
    <w:rsid w:val="4A3ACDB3"/>
    <w:rsid w:val="4BC71C5F"/>
    <w:rsid w:val="4C6BC72D"/>
    <w:rsid w:val="4C971582"/>
    <w:rsid w:val="4C9813DF"/>
    <w:rsid w:val="4E965154"/>
    <w:rsid w:val="4F08A4C1"/>
    <w:rsid w:val="5207C02B"/>
    <w:rsid w:val="5254C481"/>
    <w:rsid w:val="52BD2646"/>
    <w:rsid w:val="53B37092"/>
    <w:rsid w:val="5472699C"/>
    <w:rsid w:val="5697F50A"/>
    <w:rsid w:val="5741FBB1"/>
    <w:rsid w:val="586A1720"/>
    <w:rsid w:val="5B150883"/>
    <w:rsid w:val="5B8DDE58"/>
    <w:rsid w:val="5BEB292A"/>
    <w:rsid w:val="5D6DEB27"/>
    <w:rsid w:val="5E9EEA17"/>
    <w:rsid w:val="5EC2746A"/>
    <w:rsid w:val="5EF62339"/>
    <w:rsid w:val="61F3A2B6"/>
    <w:rsid w:val="63057713"/>
    <w:rsid w:val="63B1DDE0"/>
    <w:rsid w:val="645BF48B"/>
    <w:rsid w:val="65E15282"/>
    <w:rsid w:val="6646A007"/>
    <w:rsid w:val="66756873"/>
    <w:rsid w:val="674B5F42"/>
    <w:rsid w:val="67FDE5F8"/>
    <w:rsid w:val="680A2119"/>
    <w:rsid w:val="6868737F"/>
    <w:rsid w:val="689512FF"/>
    <w:rsid w:val="6979994E"/>
    <w:rsid w:val="69A5F17A"/>
    <w:rsid w:val="6A30E360"/>
    <w:rsid w:val="6A40C366"/>
    <w:rsid w:val="6A885AB7"/>
    <w:rsid w:val="6B06EC6E"/>
    <w:rsid w:val="6B4E9B05"/>
    <w:rsid w:val="6C983C1C"/>
    <w:rsid w:val="6D644DCD"/>
    <w:rsid w:val="6DAD2300"/>
    <w:rsid w:val="6EA1FB95"/>
    <w:rsid w:val="6FE0BA6B"/>
    <w:rsid w:val="6FE6E199"/>
    <w:rsid w:val="707CA2E1"/>
    <w:rsid w:val="708AAFE1"/>
    <w:rsid w:val="71126D20"/>
    <w:rsid w:val="731E825B"/>
    <w:rsid w:val="7540B6A4"/>
    <w:rsid w:val="755516CA"/>
    <w:rsid w:val="76B9D20F"/>
    <w:rsid w:val="77A2896A"/>
    <w:rsid w:val="7817A19C"/>
    <w:rsid w:val="78408BAE"/>
    <w:rsid w:val="78E99636"/>
    <w:rsid w:val="79010400"/>
    <w:rsid w:val="795B73C6"/>
    <w:rsid w:val="796F207C"/>
    <w:rsid w:val="79D559F4"/>
    <w:rsid w:val="7AA949C9"/>
    <w:rsid w:val="7CCEBAB7"/>
    <w:rsid w:val="7DD31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A4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31E"/>
    <w:pPr>
      <w:suppressAutoHyphens/>
    </w:pPr>
    <w:rPr>
      <w:sz w:val="24"/>
      <w:szCs w:val="24"/>
      <w:lang w:eastAsia="ar-SA"/>
    </w:rPr>
  </w:style>
  <w:style w:type="paragraph" w:styleId="Nadpis1">
    <w:name w:val="heading 1"/>
    <w:basedOn w:val="Normln"/>
    <w:next w:val="Normln"/>
    <w:link w:val="Nadpis1Char"/>
    <w:uiPriority w:val="99"/>
    <w:qFormat/>
    <w:rsid w:val="005A031E"/>
    <w:pPr>
      <w:keepNext/>
      <w:numPr>
        <w:numId w:val="1"/>
      </w:numPr>
      <w:outlineLvl w:val="0"/>
    </w:pPr>
    <w:rPr>
      <w:b/>
      <w:bCs/>
      <w:sz w:val="20"/>
    </w:rPr>
  </w:style>
  <w:style w:type="paragraph" w:styleId="Nadpis2">
    <w:name w:val="heading 2"/>
    <w:basedOn w:val="Normln"/>
    <w:next w:val="Normln"/>
    <w:link w:val="Nadpis2Char"/>
    <w:uiPriority w:val="99"/>
    <w:qFormat/>
    <w:rsid w:val="005A031E"/>
    <w:pPr>
      <w:keepNext/>
      <w:numPr>
        <w:ilvl w:val="1"/>
        <w:numId w:val="1"/>
      </w:numPr>
      <w:ind w:left="360"/>
      <w:jc w:val="center"/>
      <w:outlineLvl w:val="1"/>
    </w:pPr>
    <w:rPr>
      <w:b/>
      <w:bCs/>
    </w:rPr>
  </w:style>
  <w:style w:type="paragraph" w:styleId="Nadpis3">
    <w:name w:val="heading 3"/>
    <w:basedOn w:val="Normln"/>
    <w:next w:val="Normln"/>
    <w:link w:val="Nadpis3Char"/>
    <w:uiPriority w:val="99"/>
    <w:qFormat/>
    <w:rsid w:val="005A031E"/>
    <w:pPr>
      <w:keepNext/>
      <w:numPr>
        <w:ilvl w:val="2"/>
        <w:numId w:val="1"/>
      </w:numPr>
      <w:jc w:val="center"/>
      <w:outlineLvl w:val="2"/>
    </w:pPr>
    <w:rPr>
      <w:b/>
      <w:bCs/>
    </w:rPr>
  </w:style>
  <w:style w:type="paragraph" w:styleId="Nadpis4">
    <w:name w:val="heading 4"/>
    <w:basedOn w:val="Normln"/>
    <w:next w:val="Normln"/>
    <w:link w:val="Nadpis4Char"/>
    <w:uiPriority w:val="99"/>
    <w:qFormat/>
    <w:rsid w:val="005A031E"/>
    <w:pPr>
      <w:keepNext/>
      <w:tabs>
        <w:tab w:val="left" w:pos="993"/>
        <w:tab w:val="left" w:pos="6237"/>
        <w:tab w:val="left" w:pos="6663"/>
        <w:tab w:val="left" w:pos="6946"/>
      </w:tabs>
      <w:jc w:val="both"/>
      <w:outlineLvl w:val="3"/>
    </w:pPr>
    <w:rPr>
      <w:b/>
      <w:bCs/>
    </w:rPr>
  </w:style>
  <w:style w:type="paragraph" w:styleId="Nadpis5">
    <w:name w:val="heading 5"/>
    <w:basedOn w:val="Normln"/>
    <w:next w:val="Normln"/>
    <w:link w:val="Nadpis5Char"/>
    <w:uiPriority w:val="99"/>
    <w:qFormat/>
    <w:rsid w:val="005A031E"/>
    <w:pPr>
      <w:keepNext/>
      <w:tabs>
        <w:tab w:val="left" w:pos="993"/>
        <w:tab w:val="left" w:pos="6237"/>
        <w:tab w:val="left" w:pos="6663"/>
        <w:tab w:val="left" w:pos="6946"/>
      </w:tabs>
      <w:jc w:val="both"/>
      <w:outlineLvl w:val="4"/>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A38FB"/>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3A38FB"/>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3A38FB"/>
    <w:rPr>
      <w:rFonts w:ascii="Cambria" w:eastAsia="Times New Roman" w:hAnsi="Cambria" w:cs="Times New Roman"/>
      <w:b/>
      <w:bCs/>
      <w:sz w:val="26"/>
      <w:szCs w:val="26"/>
      <w:lang w:eastAsia="ar-SA"/>
    </w:rPr>
  </w:style>
  <w:style w:type="character" w:customStyle="1" w:styleId="Nadpis4Char">
    <w:name w:val="Nadpis 4 Char"/>
    <w:link w:val="Nadpis4"/>
    <w:uiPriority w:val="9"/>
    <w:semiHidden/>
    <w:rsid w:val="003A38FB"/>
    <w:rPr>
      <w:rFonts w:ascii="Calibri" w:eastAsia="Times New Roman" w:hAnsi="Calibri" w:cs="Times New Roman"/>
      <w:b/>
      <w:bCs/>
      <w:sz w:val="28"/>
      <w:szCs w:val="28"/>
      <w:lang w:eastAsia="ar-SA"/>
    </w:rPr>
  </w:style>
  <w:style w:type="character" w:customStyle="1" w:styleId="Nadpis5Char">
    <w:name w:val="Nadpis 5 Char"/>
    <w:link w:val="Nadpis5"/>
    <w:uiPriority w:val="9"/>
    <w:semiHidden/>
    <w:rsid w:val="003A38FB"/>
    <w:rPr>
      <w:rFonts w:ascii="Calibri" w:eastAsia="Times New Roman" w:hAnsi="Calibri" w:cs="Times New Roman"/>
      <w:b/>
      <w:bCs/>
      <w:i/>
      <w:iCs/>
      <w:sz w:val="26"/>
      <w:szCs w:val="26"/>
      <w:lang w:eastAsia="ar-SA"/>
    </w:rPr>
  </w:style>
  <w:style w:type="character" w:customStyle="1" w:styleId="WW8Num4z0">
    <w:name w:val="WW8Num4z0"/>
    <w:uiPriority w:val="99"/>
    <w:rsid w:val="005A031E"/>
  </w:style>
  <w:style w:type="character" w:customStyle="1" w:styleId="WW8Num8z0">
    <w:name w:val="WW8Num8z0"/>
    <w:uiPriority w:val="99"/>
    <w:rsid w:val="005A031E"/>
    <w:rPr>
      <w:color w:val="auto"/>
    </w:rPr>
  </w:style>
  <w:style w:type="character" w:customStyle="1" w:styleId="WW8Num25z0">
    <w:name w:val="WW8Num25z0"/>
    <w:uiPriority w:val="99"/>
    <w:rsid w:val="005A031E"/>
    <w:rPr>
      <w:rFonts w:ascii="Times New Roman" w:hAnsi="Times New Roman"/>
    </w:rPr>
  </w:style>
  <w:style w:type="character" w:customStyle="1" w:styleId="WW8Num25z1">
    <w:name w:val="WW8Num25z1"/>
    <w:uiPriority w:val="99"/>
    <w:rsid w:val="005A031E"/>
    <w:rPr>
      <w:rFonts w:ascii="Courier New" w:hAnsi="Courier New"/>
    </w:rPr>
  </w:style>
  <w:style w:type="character" w:customStyle="1" w:styleId="WW8Num25z2">
    <w:name w:val="WW8Num25z2"/>
    <w:uiPriority w:val="99"/>
    <w:rsid w:val="005A031E"/>
    <w:rPr>
      <w:rFonts w:ascii="Wingdings" w:hAnsi="Wingdings"/>
    </w:rPr>
  </w:style>
  <w:style w:type="character" w:customStyle="1" w:styleId="WW8Num25z3">
    <w:name w:val="WW8Num25z3"/>
    <w:uiPriority w:val="99"/>
    <w:rsid w:val="005A031E"/>
    <w:rPr>
      <w:rFonts w:ascii="Symbol" w:hAnsi="Symbol"/>
    </w:rPr>
  </w:style>
  <w:style w:type="character" w:customStyle="1" w:styleId="Standardnpsmoodstavce1">
    <w:name w:val="Standardní písmo odstavce1"/>
    <w:uiPriority w:val="99"/>
    <w:rsid w:val="005A031E"/>
  </w:style>
  <w:style w:type="paragraph" w:customStyle="1" w:styleId="Nadpis">
    <w:name w:val="Nadpis"/>
    <w:basedOn w:val="Normln"/>
    <w:next w:val="Zkladntext"/>
    <w:uiPriority w:val="99"/>
    <w:rsid w:val="005A031E"/>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5A031E"/>
    <w:rPr>
      <w:sz w:val="22"/>
    </w:rPr>
  </w:style>
  <w:style w:type="character" w:customStyle="1" w:styleId="ZkladntextChar">
    <w:name w:val="Základní text Char"/>
    <w:link w:val="Zkladntext"/>
    <w:uiPriority w:val="99"/>
    <w:semiHidden/>
    <w:rsid w:val="003A38FB"/>
    <w:rPr>
      <w:sz w:val="24"/>
      <w:szCs w:val="24"/>
      <w:lang w:eastAsia="ar-SA"/>
    </w:rPr>
  </w:style>
  <w:style w:type="paragraph" w:styleId="Seznam">
    <w:name w:val="List"/>
    <w:basedOn w:val="Zkladntext"/>
    <w:uiPriority w:val="99"/>
    <w:semiHidden/>
    <w:rsid w:val="005A031E"/>
    <w:rPr>
      <w:rFonts w:cs="Tahoma"/>
    </w:rPr>
  </w:style>
  <w:style w:type="paragraph" w:customStyle="1" w:styleId="Popisek">
    <w:name w:val="Popisek"/>
    <w:basedOn w:val="Normln"/>
    <w:uiPriority w:val="99"/>
    <w:rsid w:val="005A031E"/>
    <w:pPr>
      <w:suppressLineNumbers/>
      <w:spacing w:before="120" w:after="120"/>
    </w:pPr>
    <w:rPr>
      <w:rFonts w:cs="Tahoma"/>
      <w:i/>
      <w:iCs/>
    </w:rPr>
  </w:style>
  <w:style w:type="paragraph" w:customStyle="1" w:styleId="Rejstk">
    <w:name w:val="Rejstřík"/>
    <w:basedOn w:val="Normln"/>
    <w:uiPriority w:val="99"/>
    <w:rsid w:val="005A031E"/>
    <w:pPr>
      <w:suppressLineNumbers/>
    </w:pPr>
    <w:rPr>
      <w:rFonts w:cs="Tahoma"/>
    </w:rPr>
  </w:style>
  <w:style w:type="paragraph" w:styleId="Nzev">
    <w:name w:val="Title"/>
    <w:basedOn w:val="Normln"/>
    <w:next w:val="Podtitul"/>
    <w:link w:val="NzevChar"/>
    <w:uiPriority w:val="99"/>
    <w:qFormat/>
    <w:rsid w:val="005A031E"/>
    <w:pPr>
      <w:jc w:val="center"/>
    </w:pPr>
    <w:rPr>
      <w:b/>
      <w:bCs/>
      <w:i/>
      <w:iCs/>
      <w:sz w:val="48"/>
      <w:u w:val="single"/>
    </w:rPr>
  </w:style>
  <w:style w:type="character" w:customStyle="1" w:styleId="NzevChar">
    <w:name w:val="Název Char"/>
    <w:link w:val="Nzev"/>
    <w:uiPriority w:val="10"/>
    <w:rsid w:val="003A38FB"/>
    <w:rPr>
      <w:rFonts w:ascii="Cambria" w:eastAsia="Times New Roman" w:hAnsi="Cambria" w:cs="Times New Roman"/>
      <w:b/>
      <w:bCs/>
      <w:kern w:val="28"/>
      <w:sz w:val="32"/>
      <w:szCs w:val="32"/>
      <w:lang w:eastAsia="ar-SA"/>
    </w:rPr>
  </w:style>
  <w:style w:type="paragraph" w:styleId="Podtitul">
    <w:name w:val="Subtitle"/>
    <w:basedOn w:val="Nadpis"/>
    <w:next w:val="Zkladntext"/>
    <w:link w:val="PodtitulChar"/>
    <w:uiPriority w:val="99"/>
    <w:qFormat/>
    <w:rsid w:val="005A031E"/>
    <w:pPr>
      <w:jc w:val="center"/>
    </w:pPr>
    <w:rPr>
      <w:i/>
      <w:iCs/>
    </w:rPr>
  </w:style>
  <w:style w:type="character" w:customStyle="1" w:styleId="PodtitulChar">
    <w:name w:val="Podtitul Char"/>
    <w:link w:val="Podtitul"/>
    <w:uiPriority w:val="11"/>
    <w:rsid w:val="003A38FB"/>
    <w:rPr>
      <w:rFonts w:ascii="Cambria" w:eastAsia="Times New Roman" w:hAnsi="Cambria" w:cs="Times New Roman"/>
      <w:sz w:val="24"/>
      <w:szCs w:val="24"/>
      <w:lang w:eastAsia="ar-SA"/>
    </w:rPr>
  </w:style>
  <w:style w:type="paragraph" w:styleId="Zhlav">
    <w:name w:val="header"/>
    <w:basedOn w:val="Normln"/>
    <w:link w:val="ZhlavChar"/>
    <w:uiPriority w:val="99"/>
    <w:semiHidden/>
    <w:rsid w:val="005A031E"/>
    <w:pPr>
      <w:tabs>
        <w:tab w:val="center" w:pos="4536"/>
        <w:tab w:val="right" w:pos="9072"/>
      </w:tabs>
    </w:pPr>
  </w:style>
  <w:style w:type="character" w:customStyle="1" w:styleId="ZhlavChar">
    <w:name w:val="Záhlaví Char"/>
    <w:link w:val="Zhlav"/>
    <w:uiPriority w:val="99"/>
    <w:semiHidden/>
    <w:rsid w:val="003A38FB"/>
    <w:rPr>
      <w:sz w:val="24"/>
      <w:szCs w:val="24"/>
      <w:lang w:eastAsia="ar-SA"/>
    </w:rPr>
  </w:style>
  <w:style w:type="paragraph" w:styleId="Zpat">
    <w:name w:val="footer"/>
    <w:basedOn w:val="Normln"/>
    <w:link w:val="ZpatChar"/>
    <w:uiPriority w:val="99"/>
    <w:rsid w:val="005A031E"/>
    <w:pPr>
      <w:tabs>
        <w:tab w:val="center" w:pos="4536"/>
        <w:tab w:val="right" w:pos="9072"/>
      </w:tabs>
    </w:pPr>
  </w:style>
  <w:style w:type="character" w:customStyle="1" w:styleId="ZpatChar">
    <w:name w:val="Zápatí Char"/>
    <w:link w:val="Zpat"/>
    <w:uiPriority w:val="99"/>
    <w:rsid w:val="003A38FB"/>
    <w:rPr>
      <w:sz w:val="24"/>
      <w:szCs w:val="24"/>
      <w:lang w:eastAsia="ar-SA"/>
    </w:rPr>
  </w:style>
  <w:style w:type="paragraph" w:styleId="Zkladntextodsazen">
    <w:name w:val="Body Text Indent"/>
    <w:basedOn w:val="Normln"/>
    <w:link w:val="ZkladntextodsazenChar"/>
    <w:uiPriority w:val="99"/>
    <w:semiHidden/>
    <w:rsid w:val="005A031E"/>
    <w:pPr>
      <w:ind w:left="720" w:hanging="720"/>
      <w:jc w:val="both"/>
    </w:pPr>
    <w:rPr>
      <w:bCs/>
      <w:color w:val="3366FF"/>
      <w:sz w:val="22"/>
      <w:szCs w:val="22"/>
    </w:rPr>
  </w:style>
  <w:style w:type="character" w:customStyle="1" w:styleId="ZkladntextodsazenChar">
    <w:name w:val="Základní text odsazený Char"/>
    <w:link w:val="Zkladntextodsazen"/>
    <w:uiPriority w:val="99"/>
    <w:semiHidden/>
    <w:rsid w:val="003A38FB"/>
    <w:rPr>
      <w:sz w:val="24"/>
      <w:szCs w:val="24"/>
      <w:lang w:eastAsia="ar-SA"/>
    </w:rPr>
  </w:style>
  <w:style w:type="paragraph" w:customStyle="1" w:styleId="Prosttext1">
    <w:name w:val="Prostý text1"/>
    <w:basedOn w:val="Normln"/>
    <w:uiPriority w:val="99"/>
    <w:rsid w:val="005A031E"/>
    <w:pPr>
      <w:widowControl w:val="0"/>
      <w:spacing w:before="120" w:line="180" w:lineRule="atLeast"/>
      <w:ind w:right="62"/>
      <w:jc w:val="both"/>
    </w:pPr>
    <w:rPr>
      <w:rFonts w:ascii="Courier New" w:hAnsi="Courier New"/>
      <w:color w:val="000000"/>
      <w:sz w:val="20"/>
      <w:szCs w:val="20"/>
      <w:u w:val="single"/>
    </w:rPr>
  </w:style>
  <w:style w:type="paragraph" w:customStyle="1" w:styleId="Rozvrendokumentu1">
    <w:name w:val="Rozvržení dokumentu1"/>
    <w:basedOn w:val="Normln"/>
    <w:uiPriority w:val="99"/>
    <w:rsid w:val="005A031E"/>
    <w:pPr>
      <w:shd w:val="clear" w:color="auto" w:fill="000080"/>
    </w:pPr>
    <w:rPr>
      <w:rFonts w:ascii="Tahoma" w:hAnsi="Tahoma" w:cs="Tahoma"/>
      <w:sz w:val="20"/>
      <w:szCs w:val="20"/>
    </w:rPr>
  </w:style>
  <w:style w:type="paragraph" w:customStyle="1" w:styleId="Zkladntextodsazen21">
    <w:name w:val="Základní text odsazený 21"/>
    <w:basedOn w:val="Normln"/>
    <w:uiPriority w:val="99"/>
    <w:rsid w:val="005A031E"/>
    <w:pPr>
      <w:tabs>
        <w:tab w:val="left" w:pos="1620"/>
        <w:tab w:val="left" w:pos="2340"/>
      </w:tabs>
      <w:ind w:left="1620" w:hanging="1620"/>
    </w:pPr>
  </w:style>
  <w:style w:type="paragraph" w:customStyle="1" w:styleId="Zkladntextodsazen31">
    <w:name w:val="Základní text odsazený 31"/>
    <w:basedOn w:val="Normln"/>
    <w:uiPriority w:val="99"/>
    <w:rsid w:val="005A031E"/>
    <w:pPr>
      <w:ind w:left="624"/>
      <w:jc w:val="both"/>
    </w:pPr>
  </w:style>
  <w:style w:type="character" w:styleId="Hypertextovodkaz">
    <w:name w:val="Hyperlink"/>
    <w:uiPriority w:val="99"/>
    <w:rsid w:val="005A031E"/>
    <w:rPr>
      <w:rFonts w:cs="Times New Roman"/>
      <w:color w:val="0000FF"/>
      <w:u w:val="single"/>
    </w:rPr>
  </w:style>
  <w:style w:type="paragraph" w:styleId="Zkladntext2">
    <w:name w:val="Body Text 2"/>
    <w:basedOn w:val="Normln"/>
    <w:link w:val="Zkladntext2Char"/>
    <w:uiPriority w:val="99"/>
    <w:semiHidden/>
    <w:rsid w:val="005A031E"/>
    <w:pPr>
      <w:tabs>
        <w:tab w:val="left" w:pos="426"/>
      </w:tabs>
      <w:jc w:val="both"/>
    </w:pPr>
  </w:style>
  <w:style w:type="character" w:customStyle="1" w:styleId="Zkladntext2Char">
    <w:name w:val="Základní text 2 Char"/>
    <w:link w:val="Zkladntext2"/>
    <w:uiPriority w:val="99"/>
    <w:semiHidden/>
    <w:rsid w:val="003A38FB"/>
    <w:rPr>
      <w:sz w:val="24"/>
      <w:szCs w:val="24"/>
      <w:lang w:eastAsia="ar-SA"/>
    </w:rPr>
  </w:style>
  <w:style w:type="paragraph" w:styleId="Rozloendokumentu">
    <w:name w:val="Document Map"/>
    <w:basedOn w:val="Normln"/>
    <w:link w:val="RozloendokumentuChar"/>
    <w:uiPriority w:val="99"/>
    <w:semiHidden/>
    <w:rsid w:val="005A031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3A38FB"/>
    <w:rPr>
      <w:sz w:val="0"/>
      <w:szCs w:val="0"/>
      <w:lang w:eastAsia="ar-SA"/>
    </w:rPr>
  </w:style>
  <w:style w:type="character" w:customStyle="1" w:styleId="platne">
    <w:name w:val="platne"/>
    <w:uiPriority w:val="99"/>
    <w:rsid w:val="00D53D99"/>
  </w:style>
  <w:style w:type="character" w:styleId="Odkaznakoment">
    <w:name w:val="annotation reference"/>
    <w:uiPriority w:val="99"/>
    <w:semiHidden/>
    <w:rsid w:val="00641FDF"/>
    <w:rPr>
      <w:rFonts w:cs="Times New Roman"/>
      <w:sz w:val="16"/>
    </w:rPr>
  </w:style>
  <w:style w:type="paragraph" w:styleId="Textkomente">
    <w:name w:val="annotation text"/>
    <w:basedOn w:val="Normln"/>
    <w:link w:val="TextkomenteChar"/>
    <w:uiPriority w:val="99"/>
    <w:semiHidden/>
    <w:rsid w:val="00641FDF"/>
    <w:rPr>
      <w:sz w:val="20"/>
      <w:szCs w:val="20"/>
    </w:rPr>
  </w:style>
  <w:style w:type="character" w:customStyle="1" w:styleId="TextkomenteChar">
    <w:name w:val="Text komentáře Char"/>
    <w:link w:val="Textkomente"/>
    <w:uiPriority w:val="99"/>
    <w:semiHidden/>
    <w:locked/>
    <w:rsid w:val="00641FDF"/>
    <w:rPr>
      <w:lang w:eastAsia="ar-SA" w:bidi="ar-SA"/>
    </w:rPr>
  </w:style>
  <w:style w:type="paragraph" w:styleId="Pedmtkomente">
    <w:name w:val="annotation subject"/>
    <w:basedOn w:val="Textkomente"/>
    <w:next w:val="Textkomente"/>
    <w:link w:val="PedmtkomenteChar"/>
    <w:uiPriority w:val="99"/>
    <w:semiHidden/>
    <w:rsid w:val="00641FDF"/>
    <w:rPr>
      <w:b/>
      <w:bCs/>
    </w:rPr>
  </w:style>
  <w:style w:type="character" w:customStyle="1" w:styleId="PedmtkomenteChar">
    <w:name w:val="Předmět komentáře Char"/>
    <w:link w:val="Pedmtkomente"/>
    <w:uiPriority w:val="99"/>
    <w:semiHidden/>
    <w:locked/>
    <w:rsid w:val="00641FDF"/>
    <w:rPr>
      <w:b/>
      <w:lang w:eastAsia="ar-SA" w:bidi="ar-SA"/>
    </w:rPr>
  </w:style>
  <w:style w:type="paragraph" w:styleId="Textbubliny">
    <w:name w:val="Balloon Text"/>
    <w:basedOn w:val="Normln"/>
    <w:link w:val="TextbublinyChar"/>
    <w:uiPriority w:val="99"/>
    <w:semiHidden/>
    <w:rsid w:val="00641FDF"/>
    <w:rPr>
      <w:rFonts w:ascii="Tahoma" w:hAnsi="Tahoma"/>
      <w:sz w:val="16"/>
      <w:szCs w:val="16"/>
    </w:rPr>
  </w:style>
  <w:style w:type="character" w:customStyle="1" w:styleId="TextbublinyChar">
    <w:name w:val="Text bubliny Char"/>
    <w:link w:val="Textbubliny"/>
    <w:uiPriority w:val="99"/>
    <w:semiHidden/>
    <w:locked/>
    <w:rsid w:val="00641FDF"/>
    <w:rPr>
      <w:rFonts w:ascii="Tahoma" w:hAnsi="Tahoma"/>
      <w:sz w:val="16"/>
      <w:lang w:eastAsia="ar-SA" w:bidi="ar-SA"/>
    </w:rPr>
  </w:style>
  <w:style w:type="paragraph" w:styleId="Revize">
    <w:name w:val="Revision"/>
    <w:hidden/>
    <w:uiPriority w:val="99"/>
    <w:semiHidden/>
    <w:rsid w:val="00F60428"/>
    <w:rPr>
      <w:sz w:val="24"/>
      <w:szCs w:val="24"/>
      <w:lang w:eastAsia="ar-SA"/>
    </w:rPr>
  </w:style>
  <w:style w:type="paragraph" w:customStyle="1" w:styleId="odstavec1">
    <w:name w:val="odstavec1"/>
    <w:basedOn w:val="Normln"/>
    <w:next w:val="Normln"/>
    <w:uiPriority w:val="99"/>
    <w:rsid w:val="00DF2563"/>
    <w:pPr>
      <w:suppressAutoHyphens w:val="0"/>
      <w:overflowPunct w:val="0"/>
      <w:autoSpaceDE w:val="0"/>
      <w:autoSpaceDN w:val="0"/>
      <w:adjustRightInd w:val="0"/>
      <w:spacing w:before="120"/>
      <w:ind w:left="1361"/>
      <w:jc w:val="both"/>
      <w:textAlignment w:val="baseline"/>
    </w:pPr>
    <w:rPr>
      <w:rFonts w:ascii="Arial" w:hAnsi="Arial"/>
      <w:sz w:val="22"/>
      <w:szCs w:val="20"/>
      <w:lang w:val="en-GB" w:eastAsia="cs-CZ"/>
    </w:rPr>
  </w:style>
  <w:style w:type="paragraph" w:styleId="Odstavecseseznamem">
    <w:name w:val="List Paragraph"/>
    <w:basedOn w:val="Normln"/>
    <w:uiPriority w:val="99"/>
    <w:qFormat/>
    <w:rsid w:val="00D62037"/>
    <w:pPr>
      <w:ind w:left="708"/>
    </w:pPr>
  </w:style>
  <w:style w:type="paragraph" w:styleId="Zkladntext3">
    <w:name w:val="Body Text 3"/>
    <w:basedOn w:val="Normln"/>
    <w:link w:val="Zkladntext3Char"/>
    <w:uiPriority w:val="99"/>
    <w:rsid w:val="005F0074"/>
    <w:pPr>
      <w:spacing w:after="120"/>
    </w:pPr>
    <w:rPr>
      <w:sz w:val="16"/>
      <w:szCs w:val="16"/>
    </w:rPr>
  </w:style>
  <w:style w:type="character" w:customStyle="1" w:styleId="Zkladntext3Char">
    <w:name w:val="Základní text 3 Char"/>
    <w:link w:val="Zkladntext3"/>
    <w:uiPriority w:val="99"/>
    <w:locked/>
    <w:rsid w:val="005F0074"/>
    <w:rPr>
      <w:sz w:val="16"/>
      <w:lang w:eastAsia="ar-SA" w:bidi="ar-SA"/>
    </w:rPr>
  </w:style>
  <w:style w:type="character" w:styleId="PromnnHTML">
    <w:name w:val="HTML Variable"/>
    <w:basedOn w:val="Standardnpsmoodstavce"/>
    <w:uiPriority w:val="99"/>
    <w:semiHidden/>
    <w:unhideWhenUsed/>
    <w:rsid w:val="007E6EBF"/>
    <w:rPr>
      <w:i/>
      <w:iCs/>
    </w:rPr>
  </w:style>
  <w:style w:type="character" w:customStyle="1" w:styleId="spelle">
    <w:name w:val="spelle"/>
    <w:basedOn w:val="Standardnpsmoodstavce"/>
    <w:rsid w:val="00F3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K-protokoly.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F99A250521BC4C9E958F1A6F6581B8" ma:contentTypeVersion="6" ma:contentTypeDescription="Vytvoří nový dokument" ma:contentTypeScope="" ma:versionID="22ffa9695205298142b6b2d34d8d0ac2">
  <xsd:schema xmlns:xsd="http://www.w3.org/2001/XMLSchema" xmlns:xs="http://www.w3.org/2001/XMLSchema" xmlns:p="http://schemas.microsoft.com/office/2006/metadata/properties" xmlns:ns2="16523048-75b2-423e-ae0e-6949ecb76523" xmlns:ns3="4a88c344-1423-46ee-b597-4b303d19473d" targetNamespace="http://schemas.microsoft.com/office/2006/metadata/properties" ma:root="true" ma:fieldsID="45ea980fead83a5e14cd909771b7beb3" ns2:_="" ns3:_="">
    <xsd:import namespace="16523048-75b2-423e-ae0e-6949ecb76523"/>
    <xsd:import namespace="4a88c344-1423-46ee-b597-4b303d1947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23048-75b2-423e-ae0e-6949ecb76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8c344-1423-46ee-b597-4b303d19473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C4B9-3DB5-4F1C-9C8C-E1B726F9E14F}">
  <ds:schemaRefs>
    <ds:schemaRef ds:uri="http://purl.org/dc/terms/"/>
    <ds:schemaRef ds:uri="http://schemas.microsoft.com/office/2006/metadata/properties"/>
    <ds:schemaRef ds:uri="http://www.w3.org/XML/1998/namespace"/>
    <ds:schemaRef ds:uri="http://schemas.microsoft.com/office/2006/documentManagement/types"/>
    <ds:schemaRef ds:uri="16523048-75b2-423e-ae0e-6949ecb76523"/>
    <ds:schemaRef ds:uri="http://schemas.microsoft.com/office/infopath/2007/PartnerControls"/>
    <ds:schemaRef ds:uri="http://schemas.openxmlformats.org/package/2006/metadata/core-properties"/>
    <ds:schemaRef ds:uri="4a88c344-1423-46ee-b597-4b303d19473d"/>
    <ds:schemaRef ds:uri="http://purl.org/dc/dcmitype/"/>
    <ds:schemaRef ds:uri="http://purl.org/dc/elements/1.1/"/>
  </ds:schemaRefs>
</ds:datastoreItem>
</file>

<file path=customXml/itemProps2.xml><?xml version="1.0" encoding="utf-8"?>
<ds:datastoreItem xmlns:ds="http://schemas.openxmlformats.org/officeDocument/2006/customXml" ds:itemID="{77135759-9921-4E74-ADFE-CDBAAAFA24B3}">
  <ds:schemaRefs>
    <ds:schemaRef ds:uri="http://schemas.microsoft.com/sharepoint/v3/contenttype/forms"/>
  </ds:schemaRefs>
</ds:datastoreItem>
</file>

<file path=customXml/itemProps3.xml><?xml version="1.0" encoding="utf-8"?>
<ds:datastoreItem xmlns:ds="http://schemas.openxmlformats.org/officeDocument/2006/customXml" ds:itemID="{60EB124A-91CD-47B6-8590-E53D9F13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23048-75b2-423e-ae0e-6949ecb76523"/>
    <ds:schemaRef ds:uri="4a88c344-1423-46ee-b597-4b303d194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67F0A-0D82-448B-9E0E-A2097408A45B}">
  <ds:schemaRefs>
    <ds:schemaRef ds:uri="http://schemas.openxmlformats.org/officeDocument/2006/bibliography"/>
  </ds:schemaRefs>
</ds:datastoreItem>
</file>

<file path=docMetadata/LabelInfo.xml><?xml version="1.0" encoding="utf-8"?>
<clbl:labelList xmlns:clbl="http://schemas.microsoft.com/office/2020/mipLabelMetadata">
  <clbl:label id="{8c54bd9c-1d67-40de-bbd4-a60cce022ae6}" enabled="0" method="" siteId="{8c54bd9c-1d67-40de-bbd4-a60cce022ae6}"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14516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2024-04-15T11:00:00Z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0x01010079F99A250521BC4C9E958F1A6F6581B8</vt:lpwstr>
  </property>
</Properties>
</file>