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CE" w:rsidRDefault="00710CCE" w:rsidP="00103B2F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Smlouva o spolupráci</w:t>
      </w:r>
    </w:p>
    <w:p w:rsidR="00710CCE" w:rsidRPr="0094356C" w:rsidRDefault="00710CCE" w:rsidP="00FD6A5C">
      <w:pPr>
        <w:jc w:val="center"/>
        <w:rPr>
          <w:rFonts w:ascii="Arial" w:hAnsi="Arial" w:cs="Arial"/>
          <w:sz w:val="24"/>
          <w:szCs w:val="24"/>
        </w:rPr>
      </w:pPr>
      <w:r w:rsidRPr="0094356C">
        <w:rPr>
          <w:rFonts w:ascii="Arial" w:hAnsi="Arial" w:cs="Arial"/>
          <w:sz w:val="24"/>
          <w:szCs w:val="24"/>
        </w:rPr>
        <w:t xml:space="preserve">uzavřená podle § 1746 odst. 2 zákona č. </w:t>
      </w:r>
      <w:r>
        <w:rPr>
          <w:rFonts w:ascii="Arial" w:hAnsi="Arial" w:cs="Arial"/>
          <w:sz w:val="24"/>
          <w:szCs w:val="24"/>
        </w:rPr>
        <w:t xml:space="preserve">89/2012 Sb. </w:t>
      </w:r>
      <w:r w:rsidRPr="0094356C">
        <w:rPr>
          <w:rFonts w:ascii="Arial" w:hAnsi="Arial" w:cs="Arial"/>
          <w:sz w:val="24"/>
          <w:szCs w:val="24"/>
        </w:rPr>
        <w:t>Občanského zákoníku</w:t>
      </w:r>
    </w:p>
    <w:p w:rsidR="00710CCE" w:rsidRDefault="00710CCE" w:rsidP="00103B2F">
      <w:pPr>
        <w:rPr>
          <w:rFonts w:ascii="Arial" w:hAnsi="Arial" w:cs="Arial"/>
          <w:sz w:val="24"/>
        </w:rPr>
      </w:pPr>
    </w:p>
    <w:p w:rsidR="00710CCE" w:rsidRDefault="00710CCE" w:rsidP="00103B2F">
      <w:pPr>
        <w:pStyle w:val="Zkladntext"/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Smluvní strany:</w:t>
      </w:r>
      <w:r>
        <w:rPr>
          <w:rFonts w:ascii="Arial" w:hAnsi="Arial" w:cs="Arial"/>
          <w:color w:val="auto"/>
        </w:rPr>
        <w:t xml:space="preserve"> </w:t>
      </w:r>
    </w:p>
    <w:p w:rsidR="00710CCE" w:rsidRDefault="00710CCE" w:rsidP="00103B2F">
      <w:pPr>
        <w:pStyle w:val="Zkladntext"/>
        <w:spacing w:before="0" w:after="0"/>
        <w:rPr>
          <w:rFonts w:ascii="Arial" w:hAnsi="Arial" w:cs="Arial"/>
          <w:color w:val="auto"/>
        </w:rPr>
      </w:pPr>
    </w:p>
    <w:p w:rsidR="00710CCE" w:rsidRDefault="00710CCE" w:rsidP="00103B2F">
      <w:pPr>
        <w:pStyle w:val="Zkladntext"/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</w:t>
      </w:r>
      <w:r>
        <w:rPr>
          <w:rFonts w:ascii="Arial" w:hAnsi="Arial" w:cs="Arial"/>
          <w:b/>
          <w:color w:val="auto"/>
        </w:rPr>
        <w:t xml:space="preserve">Národní divadlo Brno, příspěvková organizace, </w:t>
      </w:r>
      <w:r>
        <w:rPr>
          <w:rFonts w:ascii="Arial" w:hAnsi="Arial" w:cs="Arial"/>
          <w:color w:val="auto"/>
        </w:rPr>
        <w:t xml:space="preserve">Dvořákova 11, </w:t>
      </w:r>
      <w:proofErr w:type="gramStart"/>
      <w:r>
        <w:rPr>
          <w:rFonts w:ascii="Arial" w:hAnsi="Arial" w:cs="Arial"/>
          <w:color w:val="auto"/>
        </w:rPr>
        <w:t>657 70  Brno</w:t>
      </w:r>
      <w:proofErr w:type="gramEnd"/>
    </w:p>
    <w:p w:rsidR="00710CCE" w:rsidRDefault="00710CCE" w:rsidP="00103B2F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IČ: 00094820, DIČ: CZ00094820, účet č. 2110126623/2700 </w:t>
      </w:r>
      <w:proofErr w:type="spellStart"/>
      <w:r>
        <w:rPr>
          <w:rFonts w:ascii="Arial" w:hAnsi="Arial" w:cs="Arial"/>
          <w:color w:val="auto"/>
        </w:rPr>
        <w:t>Unicreditbank</w:t>
      </w:r>
      <w:proofErr w:type="spellEnd"/>
    </w:p>
    <w:p w:rsidR="00710CCE" w:rsidRDefault="00710CCE" w:rsidP="00103B2F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Obchodní rejstřík: Krajský soud v Brně, oddíl </w:t>
      </w:r>
      <w:proofErr w:type="spellStart"/>
      <w:r>
        <w:rPr>
          <w:rFonts w:ascii="Arial" w:hAnsi="Arial" w:cs="Arial"/>
          <w:color w:val="auto"/>
        </w:rPr>
        <w:t>Pr</w:t>
      </w:r>
      <w:proofErr w:type="spellEnd"/>
      <w:r>
        <w:rPr>
          <w:rFonts w:ascii="Arial" w:hAnsi="Arial" w:cs="Arial"/>
          <w:color w:val="auto"/>
        </w:rPr>
        <w:t>., vložka 30</w:t>
      </w:r>
    </w:p>
    <w:p w:rsidR="00710CCE" w:rsidRDefault="00710CCE" w:rsidP="00103B2F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zastoupené: </w:t>
      </w:r>
      <w:proofErr w:type="spellStart"/>
      <w:r>
        <w:rPr>
          <w:rFonts w:ascii="Arial" w:hAnsi="Arial" w:cs="Arial"/>
          <w:color w:val="auto"/>
        </w:rPr>
        <w:t>MgA</w:t>
      </w:r>
      <w:proofErr w:type="spellEnd"/>
      <w:r>
        <w:rPr>
          <w:rFonts w:ascii="Arial" w:hAnsi="Arial" w:cs="Arial"/>
          <w:color w:val="auto"/>
        </w:rPr>
        <w:t xml:space="preserve">. Martinem </w:t>
      </w:r>
      <w:proofErr w:type="spellStart"/>
      <w:r>
        <w:rPr>
          <w:rFonts w:ascii="Arial" w:hAnsi="Arial" w:cs="Arial"/>
          <w:color w:val="auto"/>
        </w:rPr>
        <w:t>Glaserem</w:t>
      </w:r>
      <w:proofErr w:type="spellEnd"/>
      <w:r>
        <w:rPr>
          <w:rFonts w:ascii="Arial" w:hAnsi="Arial" w:cs="Arial"/>
          <w:color w:val="auto"/>
        </w:rPr>
        <w:t>, ředitelem</w:t>
      </w:r>
    </w:p>
    <w:p w:rsidR="00710CCE" w:rsidRDefault="00710CCE" w:rsidP="00103B2F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zástupce oprávněný k technickému jednání: Mgr. Michaela Cvetlerová, referent sponzoringu </w:t>
      </w:r>
    </w:p>
    <w:p w:rsidR="00710CCE" w:rsidRPr="003F11E0" w:rsidRDefault="00710CCE" w:rsidP="003F11E0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>
        <w:rPr>
          <w:rFonts w:ascii="Arial" w:hAnsi="Arial" w:cs="Arial"/>
          <w:i/>
          <w:color w:val="auto"/>
        </w:rPr>
        <w:t xml:space="preserve">(dále jen </w:t>
      </w:r>
      <w:proofErr w:type="gramStart"/>
      <w:r>
        <w:rPr>
          <w:rFonts w:ascii="Arial" w:hAnsi="Arial" w:cs="Arial"/>
          <w:i/>
          <w:color w:val="auto"/>
        </w:rPr>
        <w:t>NDB )</w:t>
      </w:r>
      <w:proofErr w:type="gramEnd"/>
    </w:p>
    <w:p w:rsidR="00710CCE" w:rsidRDefault="00710CCE" w:rsidP="00103B2F">
      <w:pPr>
        <w:rPr>
          <w:rFonts w:ascii="Arial" w:hAnsi="Arial" w:cs="Arial"/>
        </w:rPr>
      </w:pPr>
    </w:p>
    <w:p w:rsidR="00710CCE" w:rsidRDefault="00710CCE" w:rsidP="00103B2F">
      <w:pPr>
        <w:rPr>
          <w:rStyle w:val="Siln"/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sz w:val="24"/>
        </w:rPr>
        <w:t xml:space="preserve">2. </w:t>
      </w:r>
      <w:proofErr w:type="spellStart"/>
      <w:r>
        <w:rPr>
          <w:rStyle w:val="Siln"/>
          <w:rFonts w:ascii="Arial" w:hAnsi="Arial" w:cs="Arial"/>
          <w:bCs/>
          <w:sz w:val="24"/>
          <w:szCs w:val="24"/>
        </w:rPr>
        <w:t>Cafe</w:t>
      </w:r>
      <w:proofErr w:type="spellEnd"/>
      <w:r>
        <w:rPr>
          <w:rStyle w:val="Siln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Siln"/>
          <w:rFonts w:ascii="Arial" w:hAnsi="Arial" w:cs="Arial"/>
          <w:bCs/>
          <w:sz w:val="24"/>
          <w:szCs w:val="24"/>
        </w:rPr>
        <w:t>water</w:t>
      </w:r>
      <w:proofErr w:type="spellEnd"/>
      <w:r>
        <w:rPr>
          <w:rStyle w:val="Siln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Siln"/>
          <w:rFonts w:ascii="Arial" w:hAnsi="Arial" w:cs="Arial"/>
          <w:bCs/>
          <w:sz w:val="24"/>
          <w:szCs w:val="24"/>
        </w:rPr>
        <w:t>service</w:t>
      </w:r>
      <w:proofErr w:type="spellEnd"/>
      <w:r>
        <w:rPr>
          <w:rStyle w:val="Siln"/>
          <w:rFonts w:ascii="Arial" w:hAnsi="Arial" w:cs="Arial"/>
          <w:bCs/>
          <w:sz w:val="24"/>
          <w:szCs w:val="24"/>
        </w:rPr>
        <w:t xml:space="preserve">, s. r. o., </w:t>
      </w:r>
      <w:r w:rsidRPr="002C7900">
        <w:rPr>
          <w:rFonts w:ascii="Arial" w:hAnsi="Arial" w:cs="Arial"/>
          <w:color w:val="222222"/>
          <w:sz w:val="24"/>
          <w:szCs w:val="24"/>
        </w:rPr>
        <w:t>Lazaretní 1/7, 615 00 Brno</w:t>
      </w:r>
    </w:p>
    <w:p w:rsidR="00710CCE" w:rsidRDefault="00710CCE" w:rsidP="00103B2F">
      <w:pPr>
        <w:pStyle w:val="Nadpis1"/>
        <w:tabs>
          <w:tab w:val="left" w:pos="284"/>
        </w:tabs>
        <w:ind w:left="284" w:firstLine="0"/>
        <w:rPr>
          <w:rFonts w:ascii="Arial" w:hAnsi="Arial" w:cs="Arial"/>
        </w:rPr>
      </w:pPr>
      <w:r>
        <w:rPr>
          <w:rStyle w:val="Siln"/>
          <w:rFonts w:ascii="Arial" w:hAnsi="Arial" w:cs="Arial"/>
          <w:b w:val="0"/>
          <w:bCs/>
        </w:rPr>
        <w:t>IČ: 28317882, DIČ: CZ 28317882,</w:t>
      </w:r>
      <w:r>
        <w:rPr>
          <w:rStyle w:val="Siln"/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účet č.:43-3525960227/0100, KB Brno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Obchodní rejstřík: Krajský soud v Brně, oddíl C, vložka 60819</w:t>
      </w:r>
    </w:p>
    <w:p w:rsidR="00710CCE" w:rsidRPr="00083DEB" w:rsidRDefault="00710CCE" w:rsidP="00103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83DEB">
        <w:rPr>
          <w:rFonts w:ascii="Arial" w:hAnsi="Arial" w:cs="Arial"/>
          <w:sz w:val="24"/>
          <w:szCs w:val="24"/>
        </w:rPr>
        <w:t xml:space="preserve">Korespondenční adresa: </w:t>
      </w:r>
      <w:r w:rsidRPr="002C7900">
        <w:rPr>
          <w:rFonts w:ascii="Arial" w:hAnsi="Arial" w:cs="Arial"/>
          <w:color w:val="222222"/>
          <w:sz w:val="24"/>
          <w:szCs w:val="24"/>
        </w:rPr>
        <w:t>Lazaretní 1/7, 615 00 Brno</w:t>
      </w:r>
    </w:p>
    <w:p w:rsidR="00710CCE" w:rsidRPr="003D6478" w:rsidRDefault="00710CCE" w:rsidP="003D6478">
      <w:pPr>
        <w:pStyle w:val="Nadpis1"/>
        <w:tabs>
          <w:tab w:val="left" w:pos="284"/>
        </w:tabs>
        <w:ind w:left="284"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zastoupena: Tomáš Doupovec, jednatel </w:t>
      </w:r>
      <w:r>
        <w:rPr>
          <w:rFonts w:ascii="Arial" w:hAnsi="Arial" w:cs="Arial"/>
        </w:rPr>
        <w:br/>
        <w:t xml:space="preserve">zástupce oprávněný k technickému jednání: Tomáš Doupovec, ředitel obchodu </w:t>
      </w:r>
    </w:p>
    <w:p w:rsidR="00710CCE" w:rsidRDefault="00710CCE" w:rsidP="00103B2F">
      <w:pPr>
        <w:pStyle w:val="Nadpis1"/>
        <w:tabs>
          <w:tab w:val="left" w:pos="284"/>
        </w:tabs>
        <w:ind w:left="284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(dále jen CWS)</w:t>
      </w:r>
    </w:p>
    <w:p w:rsidR="00710CCE" w:rsidRDefault="00710CCE" w:rsidP="00103B2F">
      <w:pPr>
        <w:pStyle w:val="Zkladntextodsazen"/>
      </w:pPr>
      <w:r>
        <w:br/>
      </w:r>
    </w:p>
    <w:p w:rsidR="00710CCE" w:rsidRDefault="00710CCE" w:rsidP="00103B2F">
      <w:pPr>
        <w:pStyle w:val="Zkladntex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uzavírají tuto smlouvu</w:t>
      </w:r>
    </w:p>
    <w:p w:rsidR="00710CCE" w:rsidRDefault="00710CCE" w:rsidP="00103B2F">
      <w:pPr>
        <w:pStyle w:val="Zkladntext"/>
        <w:jc w:val="center"/>
        <w:rPr>
          <w:rFonts w:ascii="Arial" w:hAnsi="Arial" w:cs="Arial"/>
          <w:b/>
          <w:color w:val="auto"/>
        </w:rPr>
      </w:pPr>
    </w:p>
    <w:p w:rsidR="00710CCE" w:rsidRPr="00CB60D1" w:rsidRDefault="00710CCE" w:rsidP="00D757CB">
      <w:pPr>
        <w:pStyle w:val="Zkladntext"/>
        <w:ind w:right="612" w:firstLine="708"/>
        <w:jc w:val="center"/>
        <w:rPr>
          <w:rFonts w:ascii="Arial" w:hAnsi="Arial" w:cs="Arial"/>
          <w:szCs w:val="24"/>
        </w:rPr>
      </w:pPr>
      <w:r w:rsidRPr="00CB60D1">
        <w:rPr>
          <w:rFonts w:ascii="Arial" w:hAnsi="Arial" w:cs="Arial"/>
          <w:b/>
          <w:szCs w:val="24"/>
        </w:rPr>
        <w:t>PREAMBULE</w:t>
      </w:r>
    </w:p>
    <w:p w:rsidR="00710CCE" w:rsidRPr="00CB60D1" w:rsidRDefault="00710CCE" w:rsidP="00D757CB">
      <w:pPr>
        <w:pStyle w:val="Zkladntext"/>
        <w:ind w:right="612"/>
        <w:jc w:val="center"/>
        <w:rPr>
          <w:rFonts w:ascii="Arial" w:hAnsi="Arial" w:cs="Arial"/>
          <w:b/>
          <w:szCs w:val="24"/>
        </w:rPr>
      </w:pPr>
      <w:r w:rsidRPr="00CB60D1">
        <w:rPr>
          <w:rFonts w:ascii="Arial" w:hAnsi="Arial" w:cs="Arial"/>
          <w:szCs w:val="24"/>
        </w:rPr>
        <w:br/>
        <w:t>Obě smluvní strany, vědomy si vzájemné prospěšnosti úzké a efektivní spolupráce, dohodly se takto:</w:t>
      </w:r>
    </w:p>
    <w:p w:rsidR="00710CCE" w:rsidRDefault="00710CCE" w:rsidP="00103B2F">
      <w:pPr>
        <w:pStyle w:val="Zkladntext"/>
        <w:jc w:val="center"/>
        <w:rPr>
          <w:rFonts w:ascii="Arial" w:hAnsi="Arial" w:cs="Arial"/>
          <w:b/>
          <w:color w:val="auto"/>
        </w:rPr>
      </w:pPr>
    </w:p>
    <w:p w:rsidR="00710CCE" w:rsidRDefault="00710CCE" w:rsidP="00103B2F">
      <w:pPr>
        <w:pStyle w:val="Zkladntex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I. Předmět smlouvy</w:t>
      </w: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NDB </w:t>
      </w:r>
      <w:r>
        <w:rPr>
          <w:rFonts w:ascii="Arial" w:hAnsi="Arial" w:cs="Arial"/>
        </w:rPr>
        <w:t xml:space="preserve">se tímto zavazuje poskytnout pro </w:t>
      </w:r>
      <w:r>
        <w:rPr>
          <w:rStyle w:val="Siln"/>
          <w:rFonts w:ascii="Arial" w:hAnsi="Arial" w:cs="Arial"/>
          <w:bCs/>
        </w:rPr>
        <w:t xml:space="preserve">CWS </w:t>
      </w:r>
      <w:r>
        <w:rPr>
          <w:rFonts w:ascii="Arial" w:hAnsi="Arial" w:cs="Arial"/>
        </w:rPr>
        <w:t xml:space="preserve">reklamu za účelem šíření jeho dobrého jména a vstupenky na představení NDB. </w:t>
      </w:r>
    </w:p>
    <w:p w:rsidR="00710CCE" w:rsidRDefault="00710CCE" w:rsidP="00103B2F">
      <w:pPr>
        <w:pStyle w:val="Zkladntextodsazen"/>
        <w:ind w:left="360"/>
        <w:jc w:val="both"/>
        <w:rPr>
          <w:rFonts w:ascii="Arial" w:hAnsi="Arial" w:cs="Arial"/>
          <w:i/>
        </w:rPr>
      </w:pPr>
    </w:p>
    <w:p w:rsidR="00710CCE" w:rsidRPr="00D757CB" w:rsidRDefault="00710CCE" w:rsidP="00D757CB">
      <w:pPr>
        <w:pStyle w:val="Zkladntextodsazen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Reklama ze strany NDB bude poskytnuto tímto způsobem:</w:t>
      </w:r>
    </w:p>
    <w:p w:rsidR="00710CCE" w:rsidRDefault="00710CCE" w:rsidP="00103B2F">
      <w:pPr>
        <w:pStyle w:val="Zkladntextodsazen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Logo v magazínu DIVA,</w:t>
      </w:r>
    </w:p>
    <w:p w:rsidR="00710CCE" w:rsidRDefault="00710CCE" w:rsidP="00103B2F">
      <w:pPr>
        <w:pStyle w:val="Zkladntextodsazen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1x inzerce v časopise DIVA (1</w:t>
      </w:r>
      <w:r>
        <w:rPr>
          <w:rFonts w:ascii="Arial" w:hAnsi="Arial" w:cs="Arial"/>
        </w:rPr>
        <w:t xml:space="preserve">/2 strana formát 204 x </w:t>
      </w:r>
      <w:smartTag w:uri="urn:schemas-microsoft-com:office:smarttags" w:element="metricconverter">
        <w:smartTagPr>
          <w:attr w:name="ProductID" w:val="140 mm"/>
        </w:smartTagPr>
        <w:r>
          <w:rPr>
            <w:rFonts w:ascii="Arial" w:hAnsi="Arial" w:cs="Arial"/>
          </w:rPr>
          <w:t>140 mm</w:t>
        </w:r>
      </w:smartTag>
      <w:r>
        <w:rPr>
          <w:rFonts w:ascii="Arial" w:hAnsi="Arial" w:cs="Arial"/>
        </w:rPr>
        <w:t xml:space="preserve">) </w:t>
      </w:r>
    </w:p>
    <w:p w:rsidR="00710CCE" w:rsidRDefault="00710CCE" w:rsidP="00103B2F">
      <w:pPr>
        <w:pStyle w:val="Zkladntextodsazen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logo na měsíčních programových skládačkách,</w:t>
      </w:r>
    </w:p>
    <w:p w:rsidR="00710CCE" w:rsidRPr="001E39CA" w:rsidRDefault="00710CCE" w:rsidP="00103B2F">
      <w:pPr>
        <w:pStyle w:val="Zkladntextodsazen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logo na webu ndbrno.cz s </w:t>
      </w:r>
      <w:proofErr w:type="spellStart"/>
      <w:r>
        <w:rPr>
          <w:rFonts w:ascii="Arial" w:hAnsi="Arial" w:cs="Arial"/>
        </w:rPr>
        <w:t>prolinkem</w:t>
      </w:r>
      <w:proofErr w:type="spellEnd"/>
      <w:r>
        <w:rPr>
          <w:rFonts w:ascii="Arial" w:hAnsi="Arial" w:cs="Arial"/>
        </w:rPr>
        <w:t>.</w:t>
      </w:r>
    </w:p>
    <w:p w:rsidR="00710CCE" w:rsidRDefault="00710CCE" w:rsidP="00D757CB">
      <w:pPr>
        <w:pStyle w:val="Zkladntextodsazen"/>
        <w:tabs>
          <w:tab w:val="left" w:pos="540"/>
        </w:tabs>
        <w:ind w:left="0"/>
        <w:jc w:val="both"/>
        <w:rPr>
          <w:rFonts w:ascii="Arial" w:hAnsi="Arial" w:cs="Arial"/>
        </w:rPr>
      </w:pPr>
    </w:p>
    <w:p w:rsidR="00710CCE" w:rsidRPr="00D757CB" w:rsidRDefault="00710CCE" w:rsidP="00D757CB">
      <w:pPr>
        <w:pStyle w:val="Zkladntextodsazen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4 vstupenky na premiéry </w:t>
      </w:r>
      <w:proofErr w:type="spellStart"/>
      <w:r>
        <w:rPr>
          <w:rFonts w:ascii="Arial" w:hAnsi="Arial" w:cs="Arial"/>
          <w:szCs w:val="24"/>
        </w:rPr>
        <w:t>Nd</w:t>
      </w:r>
      <w:r w:rsidRPr="00A121B4">
        <w:rPr>
          <w:rFonts w:ascii="Arial" w:hAnsi="Arial" w:cs="Arial"/>
          <w:szCs w:val="24"/>
        </w:rPr>
        <w:t>B</w:t>
      </w:r>
      <w:proofErr w:type="spellEnd"/>
      <w:r>
        <w:rPr>
          <w:rFonts w:ascii="Arial" w:hAnsi="Arial" w:cs="Arial"/>
          <w:szCs w:val="24"/>
        </w:rPr>
        <w:t xml:space="preserve"> (250,- </w:t>
      </w:r>
      <w:proofErr w:type="spellStart"/>
      <w:r>
        <w:rPr>
          <w:rFonts w:ascii="Arial" w:hAnsi="Arial" w:cs="Arial"/>
          <w:szCs w:val="24"/>
        </w:rPr>
        <w:t>Kč</w:t>
      </w:r>
      <w:proofErr w:type="spellEnd"/>
      <w:r>
        <w:rPr>
          <w:rFonts w:ascii="Arial" w:hAnsi="Arial" w:cs="Arial"/>
          <w:szCs w:val="24"/>
        </w:rPr>
        <w:t>/Ks)</w:t>
      </w:r>
      <w:r w:rsidRPr="00A121B4">
        <w:rPr>
          <w:rFonts w:ascii="Arial" w:hAnsi="Arial" w:cs="Arial"/>
          <w:szCs w:val="24"/>
        </w:rPr>
        <w:t xml:space="preserve"> v hodnotě Kč</w:t>
      </w:r>
      <w:r>
        <w:rPr>
          <w:rFonts w:ascii="Arial" w:hAnsi="Arial" w:cs="Arial"/>
          <w:szCs w:val="24"/>
        </w:rPr>
        <w:t xml:space="preserve"> 13.000</w:t>
      </w:r>
      <w:r w:rsidRPr="00A121B4">
        <w:rPr>
          <w:rFonts w:ascii="Arial" w:hAnsi="Arial" w:cs="Arial"/>
          <w:szCs w:val="24"/>
        </w:rPr>
        <w:t>,- osvobozeno od DPH dle § 61 písm. e) zákona 235/2004 S</w:t>
      </w:r>
      <w:r>
        <w:rPr>
          <w:rFonts w:ascii="Arial" w:hAnsi="Arial" w:cs="Arial"/>
          <w:szCs w:val="24"/>
        </w:rPr>
        <w:t>b.</w:t>
      </w:r>
    </w:p>
    <w:p w:rsidR="00710CCE" w:rsidRDefault="00710CCE" w:rsidP="00103B2F">
      <w:pPr>
        <w:pStyle w:val="Zkladntextodsazen"/>
        <w:ind w:left="180"/>
        <w:jc w:val="both"/>
        <w:rPr>
          <w:rFonts w:ascii="Arial" w:hAnsi="Arial" w:cs="Arial"/>
        </w:rPr>
      </w:pPr>
    </w:p>
    <w:p w:rsidR="00710CCE" w:rsidRPr="00D46A61" w:rsidRDefault="00710CCE" w:rsidP="001B714B">
      <w:pPr>
        <w:pStyle w:val="Zkladntextodsazen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Celková částka za poskytnutou reklamu činní 75.000 vč. DPH, </w:t>
      </w:r>
      <w:r w:rsidRPr="00577224">
        <w:rPr>
          <w:rFonts w:ascii="Arial" w:hAnsi="Arial" w:cs="Arial"/>
          <w:b/>
        </w:rPr>
        <w:t>částka za vstupenky na představení činí Kč</w:t>
      </w:r>
      <w:r>
        <w:rPr>
          <w:rFonts w:ascii="Arial" w:hAnsi="Arial" w:cs="Arial"/>
          <w:b/>
        </w:rPr>
        <w:t xml:space="preserve"> 13.000</w:t>
      </w:r>
      <w:r w:rsidRPr="00577224">
        <w:rPr>
          <w:rFonts w:ascii="Arial" w:hAnsi="Arial" w:cs="Arial"/>
          <w:b/>
        </w:rPr>
        <w:t>,- osvobozeno od DPH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Cs w:val="24"/>
        </w:rPr>
        <w:t>dle § 61 písm. e)</w:t>
      </w:r>
      <w:smartTag w:uri="urn:schemas-microsoft-com:office:smarttags" w:element="PersonName">
        <w:r>
          <w:rPr>
            <w:rFonts w:ascii="Arial" w:hAnsi="Arial" w:cs="Arial"/>
            <w:b/>
            <w:szCs w:val="24"/>
          </w:rPr>
          <w:t xml:space="preserve"> </w:t>
        </w:r>
      </w:smartTag>
      <w:r>
        <w:rPr>
          <w:rFonts w:ascii="Arial" w:hAnsi="Arial" w:cs="Arial"/>
          <w:b/>
          <w:szCs w:val="24"/>
        </w:rPr>
        <w:t>zákona</w:t>
      </w:r>
      <w:smartTag w:uri="urn:schemas-microsoft-com:office:smarttags" w:element="PersonName">
        <w:r>
          <w:rPr>
            <w:rFonts w:ascii="Arial" w:hAnsi="Arial" w:cs="Arial"/>
            <w:b/>
            <w:szCs w:val="24"/>
          </w:rPr>
          <w:t xml:space="preserve"> </w:t>
        </w:r>
      </w:smartTag>
      <w:r>
        <w:rPr>
          <w:rFonts w:ascii="Arial" w:hAnsi="Arial" w:cs="Arial"/>
          <w:b/>
          <w:szCs w:val="24"/>
        </w:rPr>
        <w:t>235/2004</w:t>
      </w:r>
      <w:smartTag w:uri="urn:schemas-microsoft-com:office:smarttags" w:element="PersonName">
        <w:r>
          <w:rPr>
            <w:rFonts w:ascii="Arial" w:hAnsi="Arial" w:cs="Arial"/>
            <w:b/>
            <w:szCs w:val="24"/>
          </w:rPr>
          <w:t xml:space="preserve"> </w:t>
        </w:r>
      </w:smartTag>
      <w:r>
        <w:rPr>
          <w:rFonts w:ascii="Arial" w:hAnsi="Arial" w:cs="Arial"/>
          <w:b/>
          <w:szCs w:val="24"/>
        </w:rPr>
        <w:t>Sb.</w:t>
      </w:r>
      <w:r w:rsidRPr="00577224">
        <w:rPr>
          <w:rFonts w:ascii="Arial" w:hAnsi="Arial" w:cs="Arial"/>
          <w:b/>
        </w:rPr>
        <w:t xml:space="preserve">, celkové plnění je tedy ve výši Kč </w:t>
      </w:r>
      <w:r>
        <w:rPr>
          <w:rFonts w:ascii="Arial" w:hAnsi="Arial" w:cs="Arial"/>
          <w:b/>
          <w:szCs w:val="24"/>
        </w:rPr>
        <w:t>88.000</w:t>
      </w:r>
      <w:r>
        <w:rPr>
          <w:rFonts w:ascii="Arial" w:hAnsi="Arial" w:cs="Arial"/>
          <w:b/>
        </w:rPr>
        <w:t>,- vč. DPH.</w:t>
      </w:r>
    </w:p>
    <w:p w:rsidR="00710CCE" w:rsidRDefault="00710CCE" w:rsidP="00103B2F">
      <w:pPr>
        <w:pStyle w:val="Zkladntextodsazen"/>
        <w:ind w:left="180"/>
        <w:jc w:val="both"/>
        <w:rPr>
          <w:rFonts w:ascii="Arial" w:hAnsi="Arial" w:cs="Arial"/>
          <w:b/>
        </w:rPr>
      </w:pP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numPr>
          <w:ilvl w:val="0"/>
          <w:numId w:val="2"/>
        </w:numPr>
        <w:tabs>
          <w:tab w:val="left" w:pos="360"/>
        </w:tabs>
        <w:jc w:val="both"/>
        <w:rPr>
          <w:rStyle w:val="Siln"/>
          <w:rFonts w:ascii="Arial" w:hAnsi="Arial" w:cs="Arial"/>
          <w:bCs/>
        </w:rPr>
      </w:pPr>
      <w:r w:rsidRPr="005D7CC1">
        <w:rPr>
          <w:rFonts w:ascii="Arial" w:hAnsi="Arial" w:cs="Arial"/>
          <w:b/>
        </w:rPr>
        <w:t>Plnění ze strany</w:t>
      </w:r>
      <w:r>
        <w:rPr>
          <w:rFonts w:ascii="Arial" w:hAnsi="Arial" w:cs="Arial"/>
        </w:rPr>
        <w:t xml:space="preserve"> </w:t>
      </w:r>
      <w:r>
        <w:rPr>
          <w:rStyle w:val="Siln"/>
          <w:rFonts w:ascii="Arial" w:hAnsi="Arial" w:cs="Arial"/>
          <w:bCs/>
        </w:rPr>
        <w:t xml:space="preserve">CWS bude poskytnuto v následujícím rozsahu: </w:t>
      </w:r>
    </w:p>
    <w:p w:rsidR="00710CCE" w:rsidRDefault="00710CCE" w:rsidP="00103B2F">
      <w:pPr>
        <w:pStyle w:val="Zkladntextodsazen"/>
        <w:numPr>
          <w:ilvl w:val="0"/>
          <w:numId w:val="3"/>
        </w:numPr>
        <w:tabs>
          <w:tab w:val="left" w:pos="540"/>
        </w:tabs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Cs/>
        </w:rPr>
        <w:t>CWS</w:t>
      </w:r>
      <w:r>
        <w:rPr>
          <w:rFonts w:ascii="Arial" w:hAnsi="Arial" w:cs="Arial"/>
        </w:rPr>
        <w:t xml:space="preserve"> se zavazuje dodat baletnímu souboru </w:t>
      </w:r>
      <w:proofErr w:type="spellStart"/>
      <w:r>
        <w:rPr>
          <w:rFonts w:ascii="Arial" w:hAnsi="Arial" w:cs="Arial"/>
        </w:rPr>
        <w:t>NdB</w:t>
      </w:r>
      <w:proofErr w:type="spellEnd"/>
      <w:r>
        <w:rPr>
          <w:rFonts w:ascii="Arial" w:hAnsi="Arial" w:cs="Arial"/>
        </w:rPr>
        <w:t xml:space="preserve"> balenou stolní vodu </w:t>
      </w:r>
      <w:proofErr w:type="spellStart"/>
      <w:r>
        <w:rPr>
          <w:rFonts w:ascii="Arial" w:hAnsi="Arial" w:cs="Arial"/>
          <w:i/>
        </w:rPr>
        <w:t>Cool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water</w:t>
      </w:r>
      <w:proofErr w:type="spellEnd"/>
      <w:r>
        <w:rPr>
          <w:rFonts w:ascii="Arial" w:hAnsi="Arial" w:cs="Arial"/>
        </w:rPr>
        <w:t xml:space="preserve"> v celkovém množství 200 ks barelů (18,9 l/ks)/rok.</w:t>
      </w:r>
    </w:p>
    <w:p w:rsidR="00710CCE" w:rsidRDefault="00710CCE" w:rsidP="00103B2F">
      <w:pPr>
        <w:pStyle w:val="Zkladntextodsazen"/>
        <w:numPr>
          <w:ilvl w:val="0"/>
          <w:numId w:val="3"/>
        </w:numPr>
        <w:tabs>
          <w:tab w:val="left" w:pos="540"/>
        </w:tabs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Cs/>
        </w:rPr>
        <w:t>CWS</w:t>
      </w:r>
      <w:r>
        <w:rPr>
          <w:rFonts w:ascii="Arial" w:hAnsi="Arial" w:cs="Arial"/>
        </w:rPr>
        <w:t xml:space="preserve"> se zavazuje dodat na ředitelství </w:t>
      </w:r>
      <w:proofErr w:type="spellStart"/>
      <w:r>
        <w:rPr>
          <w:rFonts w:ascii="Arial" w:hAnsi="Arial" w:cs="Arial"/>
        </w:rPr>
        <w:t>NdB</w:t>
      </w:r>
      <w:proofErr w:type="spellEnd"/>
      <w:r>
        <w:rPr>
          <w:rFonts w:ascii="Arial" w:hAnsi="Arial" w:cs="Arial"/>
        </w:rPr>
        <w:t xml:space="preserve"> balenou stolní vodu </w:t>
      </w:r>
      <w:proofErr w:type="spellStart"/>
      <w:r>
        <w:rPr>
          <w:rFonts w:ascii="Arial" w:hAnsi="Arial" w:cs="Arial"/>
          <w:i/>
        </w:rPr>
        <w:t>Cool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water</w:t>
      </w:r>
      <w:proofErr w:type="spellEnd"/>
      <w:r>
        <w:rPr>
          <w:rFonts w:ascii="Arial" w:hAnsi="Arial" w:cs="Arial"/>
        </w:rPr>
        <w:t xml:space="preserve"> v celkovém množství 50 ks barelů (18,9 l/ks)/rok.</w:t>
      </w:r>
    </w:p>
    <w:p w:rsidR="00710CCE" w:rsidRDefault="00710CCE" w:rsidP="003D6478">
      <w:pPr>
        <w:pStyle w:val="Zkladntextodsazen"/>
        <w:numPr>
          <w:ilvl w:val="0"/>
          <w:numId w:val="3"/>
        </w:numPr>
        <w:tabs>
          <w:tab w:val="left" w:pos="540"/>
          <w:tab w:val="left" w:pos="1724"/>
        </w:tabs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Cs/>
        </w:rPr>
        <w:t>CWS</w:t>
      </w:r>
      <w:r>
        <w:rPr>
          <w:rFonts w:ascii="Arial" w:hAnsi="Arial" w:cs="Arial"/>
        </w:rPr>
        <w:t xml:space="preserve"> se zavazuje dodat divadlu Reduta balenou stolní vodu </w:t>
      </w:r>
      <w:proofErr w:type="spellStart"/>
      <w:r>
        <w:rPr>
          <w:rFonts w:ascii="Arial" w:hAnsi="Arial" w:cs="Arial"/>
          <w:i/>
        </w:rPr>
        <w:t>Cool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water</w:t>
      </w:r>
      <w:proofErr w:type="spellEnd"/>
      <w:r>
        <w:rPr>
          <w:rFonts w:ascii="Arial" w:hAnsi="Arial" w:cs="Arial"/>
        </w:rPr>
        <w:t xml:space="preserve"> </w:t>
      </w:r>
      <w:r w:rsidRPr="00024F7B">
        <w:rPr>
          <w:rFonts w:ascii="Arial" w:hAnsi="Arial" w:cs="Arial"/>
        </w:rPr>
        <w:t>v celkovém množství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100 ks barelů (18,9 l/berel)/rok.</w:t>
      </w:r>
    </w:p>
    <w:p w:rsidR="00710CCE" w:rsidRDefault="00710CCE" w:rsidP="00103B2F">
      <w:pPr>
        <w:pStyle w:val="Zkladntextodsazen"/>
        <w:numPr>
          <w:ilvl w:val="0"/>
          <w:numId w:val="3"/>
        </w:numPr>
        <w:tabs>
          <w:tab w:val="left" w:pos="540"/>
          <w:tab w:val="left" w:pos="1724"/>
        </w:tabs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Cs/>
        </w:rPr>
        <w:t>CWS</w:t>
      </w:r>
      <w:r>
        <w:rPr>
          <w:rFonts w:ascii="Arial" w:hAnsi="Arial" w:cs="Arial"/>
        </w:rPr>
        <w:t xml:space="preserve"> se zavazuje dodat do Janáčkova divadla (v době rekonstrukce JD – externí scény </w:t>
      </w:r>
      <w:proofErr w:type="spellStart"/>
      <w:r>
        <w:rPr>
          <w:rFonts w:ascii="Arial" w:hAnsi="Arial" w:cs="Arial"/>
        </w:rPr>
        <w:t>NdB</w:t>
      </w:r>
      <w:proofErr w:type="spellEnd"/>
      <w:r>
        <w:rPr>
          <w:rFonts w:ascii="Arial" w:hAnsi="Arial" w:cs="Arial"/>
        </w:rPr>
        <w:t xml:space="preserve">) balenou stolní vodu </w:t>
      </w:r>
      <w:proofErr w:type="spellStart"/>
      <w:r>
        <w:rPr>
          <w:rFonts w:ascii="Arial" w:hAnsi="Arial" w:cs="Arial"/>
          <w:i/>
        </w:rPr>
        <w:t>Cool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water</w:t>
      </w:r>
      <w:proofErr w:type="spellEnd"/>
      <w:r>
        <w:rPr>
          <w:rFonts w:ascii="Arial" w:hAnsi="Arial" w:cs="Arial"/>
          <w:i/>
        </w:rPr>
        <w:t xml:space="preserve"> </w:t>
      </w:r>
      <w:r w:rsidRPr="00024F7B">
        <w:rPr>
          <w:rFonts w:ascii="Arial" w:hAnsi="Arial" w:cs="Arial"/>
        </w:rPr>
        <w:t>v celkovém množství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100 ks barelů (18,9 l/berel)/rok.</w:t>
      </w:r>
    </w:p>
    <w:p w:rsidR="00710CCE" w:rsidRDefault="00710CCE" w:rsidP="00103B2F">
      <w:pPr>
        <w:pStyle w:val="Zkladntextodsazen"/>
        <w:numPr>
          <w:ilvl w:val="0"/>
          <w:numId w:val="3"/>
        </w:numPr>
        <w:tabs>
          <w:tab w:val="left" w:pos="540"/>
          <w:tab w:val="left" w:pos="1724"/>
        </w:tabs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Cs/>
        </w:rPr>
        <w:t>CWS</w:t>
      </w:r>
      <w:r>
        <w:rPr>
          <w:rFonts w:ascii="Arial" w:hAnsi="Arial" w:cs="Arial"/>
        </w:rPr>
        <w:t xml:space="preserve"> se zavazuje dodat na </w:t>
      </w:r>
      <w:proofErr w:type="spellStart"/>
      <w:r>
        <w:rPr>
          <w:rFonts w:ascii="Arial" w:hAnsi="Arial" w:cs="Arial"/>
        </w:rPr>
        <w:t>galavečer</w:t>
      </w:r>
      <w:proofErr w:type="spellEnd"/>
      <w:r>
        <w:rPr>
          <w:rFonts w:ascii="Arial" w:hAnsi="Arial" w:cs="Arial"/>
        </w:rPr>
        <w:t xml:space="preserve"> DIVA balenou stolní vodu </w:t>
      </w:r>
      <w:proofErr w:type="spellStart"/>
      <w:r>
        <w:rPr>
          <w:rFonts w:ascii="Arial" w:hAnsi="Arial" w:cs="Arial"/>
          <w:i/>
        </w:rPr>
        <w:t>Cool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water</w:t>
      </w:r>
      <w:proofErr w:type="spellEnd"/>
      <w:r>
        <w:rPr>
          <w:rFonts w:ascii="Arial" w:hAnsi="Arial" w:cs="Arial"/>
          <w:i/>
        </w:rPr>
        <w:t xml:space="preserve"> </w:t>
      </w:r>
      <w:r w:rsidRPr="00024F7B">
        <w:rPr>
          <w:rFonts w:ascii="Arial" w:hAnsi="Arial" w:cs="Arial"/>
        </w:rPr>
        <w:t>v celkovém množství</w:t>
      </w:r>
      <w:r>
        <w:rPr>
          <w:rFonts w:ascii="Arial" w:hAnsi="Arial" w:cs="Arial"/>
        </w:rPr>
        <w:t xml:space="preserve"> 30 ks (</w:t>
      </w:r>
      <w:smartTag w:uri="urn:schemas-microsoft-com:office:smarttags" w:element="metricconverter">
        <w:smartTagPr>
          <w:attr w:name="ProductID" w:val="1,5 l"/>
        </w:smartTagPr>
        <w:r>
          <w:rPr>
            <w:rFonts w:ascii="Arial" w:hAnsi="Arial" w:cs="Arial"/>
          </w:rPr>
          <w:t>1,5 l</w:t>
        </w:r>
      </w:smartTag>
      <w:r>
        <w:rPr>
          <w:rFonts w:ascii="Arial" w:hAnsi="Arial" w:cs="Arial"/>
        </w:rPr>
        <w:t>)</w:t>
      </w:r>
    </w:p>
    <w:p w:rsidR="00710CCE" w:rsidRPr="001E6D83" w:rsidRDefault="00710CCE" w:rsidP="001E6D8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6D83">
        <w:rPr>
          <w:rStyle w:val="Siln"/>
          <w:rFonts w:ascii="Arial" w:hAnsi="Arial" w:cs="Arial"/>
          <w:bCs/>
          <w:sz w:val="24"/>
          <w:szCs w:val="24"/>
        </w:rPr>
        <w:t xml:space="preserve">CWS </w:t>
      </w:r>
      <w:r w:rsidRPr="001E6D83">
        <w:rPr>
          <w:rStyle w:val="Siln"/>
          <w:rFonts w:ascii="Arial" w:hAnsi="Arial" w:cs="Arial"/>
          <w:b w:val="0"/>
          <w:bCs/>
          <w:sz w:val="24"/>
          <w:szCs w:val="24"/>
        </w:rPr>
        <w:t>se</w:t>
      </w:r>
      <w:r w:rsidRPr="001E6D83">
        <w:rPr>
          <w:rStyle w:val="Siln"/>
          <w:rFonts w:ascii="Arial" w:hAnsi="Arial" w:cs="Arial"/>
          <w:bCs/>
          <w:sz w:val="24"/>
          <w:szCs w:val="24"/>
        </w:rPr>
        <w:t xml:space="preserve"> </w:t>
      </w:r>
      <w:r w:rsidRPr="001E6D83">
        <w:rPr>
          <w:rStyle w:val="Siln"/>
          <w:rFonts w:ascii="Arial" w:hAnsi="Arial" w:cs="Arial"/>
          <w:b w:val="0"/>
          <w:bCs/>
          <w:sz w:val="24"/>
          <w:szCs w:val="24"/>
        </w:rPr>
        <w:t>zavazuje dodat</w:t>
      </w:r>
      <w:r w:rsidRPr="001E6D83">
        <w:rPr>
          <w:rStyle w:val="Siln"/>
          <w:rFonts w:ascii="Arial" w:hAnsi="Arial" w:cs="Arial"/>
          <w:bCs/>
          <w:sz w:val="24"/>
          <w:szCs w:val="24"/>
        </w:rPr>
        <w:t xml:space="preserve"> </w:t>
      </w:r>
      <w:r w:rsidRPr="001E6D83">
        <w:rPr>
          <w:rFonts w:ascii="Arial" w:hAnsi="Arial" w:cs="Arial"/>
          <w:sz w:val="24"/>
          <w:szCs w:val="24"/>
        </w:rPr>
        <w:t>perlivou vodu AQUA ANNA ve formátu 1,5l, celkem 1100</w:t>
      </w:r>
      <w:r>
        <w:rPr>
          <w:rFonts w:ascii="Arial" w:hAnsi="Arial" w:cs="Arial"/>
          <w:sz w:val="24"/>
          <w:szCs w:val="24"/>
        </w:rPr>
        <w:t xml:space="preserve"> </w:t>
      </w:r>
      <w:r w:rsidRPr="001E6D83">
        <w:rPr>
          <w:rFonts w:ascii="Arial" w:hAnsi="Arial" w:cs="Arial"/>
          <w:sz w:val="24"/>
          <w:szCs w:val="24"/>
        </w:rPr>
        <w:t>kusů na divadelní premiéry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1E6D83">
        <w:rPr>
          <w:rFonts w:ascii="Arial" w:hAnsi="Arial" w:cs="Arial"/>
          <w:sz w:val="24"/>
          <w:szCs w:val="24"/>
        </w:rPr>
        <w:t xml:space="preserve">  </w:t>
      </w:r>
    </w:p>
    <w:p w:rsidR="00710CCE" w:rsidRDefault="00710CCE" w:rsidP="00B16853">
      <w:pPr>
        <w:pStyle w:val="Zkladntextodsazen"/>
        <w:tabs>
          <w:tab w:val="left" w:pos="1724"/>
        </w:tabs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ind w:left="180"/>
        <w:jc w:val="both"/>
        <w:rPr>
          <w:rFonts w:ascii="Arial" w:hAnsi="Arial" w:cs="Arial"/>
          <w:b/>
        </w:rPr>
      </w:pPr>
    </w:p>
    <w:p w:rsidR="00710CCE" w:rsidRDefault="00710CCE" w:rsidP="00103B2F">
      <w:pPr>
        <w:pStyle w:val="Zkladntextodsazen"/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Celková částka plnění činí 88.000,- Kč vč. DPH.</w:t>
      </w:r>
    </w:p>
    <w:p w:rsidR="00710CCE" w:rsidRDefault="00710CCE" w:rsidP="00103B2F">
      <w:pPr>
        <w:pStyle w:val="Zkladntextodsazen"/>
        <w:ind w:left="180"/>
        <w:jc w:val="both"/>
        <w:rPr>
          <w:rFonts w:ascii="Arial" w:hAnsi="Arial" w:cs="Arial"/>
          <w:b/>
        </w:rPr>
      </w:pPr>
    </w:p>
    <w:p w:rsidR="00710CCE" w:rsidRDefault="00710CCE" w:rsidP="00103B2F">
      <w:pPr>
        <w:pStyle w:val="Zkladntextodsazen"/>
        <w:ind w:left="180"/>
        <w:jc w:val="both"/>
        <w:rPr>
          <w:rFonts w:ascii="Arial" w:hAnsi="Arial" w:cs="Arial"/>
          <w:b/>
        </w:rPr>
      </w:pPr>
    </w:p>
    <w:p w:rsidR="00710CCE" w:rsidRDefault="00710CCE" w:rsidP="00103B2F">
      <w:pPr>
        <w:pStyle w:val="Nadpis3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II. Platební podmínky</w:t>
      </w:r>
    </w:p>
    <w:p w:rsidR="00710CCE" w:rsidRDefault="00710CCE" w:rsidP="00103B2F">
      <w:pPr>
        <w:rPr>
          <w:rFonts w:ascii="Arial" w:hAnsi="Arial" w:cs="Arial"/>
          <w:sz w:val="24"/>
        </w:rPr>
      </w:pPr>
    </w:p>
    <w:p w:rsidR="00710CCE" w:rsidRPr="006C1D1B" w:rsidRDefault="00710CCE" w:rsidP="006A426D">
      <w:pPr>
        <w:numPr>
          <w:ilvl w:val="0"/>
          <w:numId w:val="6"/>
        </w:numPr>
        <w:suppressAutoHyphens w:val="0"/>
        <w:ind w:right="554"/>
        <w:jc w:val="both"/>
        <w:rPr>
          <w:rFonts w:ascii="Arial" w:hAnsi="Arial" w:cs="Arial"/>
          <w:sz w:val="24"/>
          <w:szCs w:val="24"/>
        </w:rPr>
      </w:pPr>
      <w:r w:rsidRPr="006C1D1B">
        <w:rPr>
          <w:rFonts w:ascii="Arial" w:hAnsi="Arial" w:cs="Arial"/>
          <w:sz w:val="24"/>
          <w:szCs w:val="24"/>
        </w:rPr>
        <w:t xml:space="preserve">Celková cena za plnění dle článku I. </w:t>
      </w:r>
      <w:r>
        <w:rPr>
          <w:rFonts w:ascii="Arial" w:hAnsi="Arial" w:cs="Arial"/>
          <w:sz w:val="24"/>
          <w:szCs w:val="24"/>
        </w:rPr>
        <w:t xml:space="preserve">bodu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4"/>
            <w:szCs w:val="24"/>
          </w:rPr>
          <w:t>1 a</w:t>
        </w:r>
      </w:smartTag>
      <w:r>
        <w:rPr>
          <w:rFonts w:ascii="Arial" w:hAnsi="Arial" w:cs="Arial"/>
          <w:sz w:val="24"/>
          <w:szCs w:val="24"/>
        </w:rPr>
        <w:t xml:space="preserve"> 2 </w:t>
      </w:r>
      <w:r w:rsidRPr="006C1D1B">
        <w:rPr>
          <w:rFonts w:ascii="Arial" w:hAnsi="Arial" w:cs="Arial"/>
          <w:sz w:val="24"/>
          <w:szCs w:val="24"/>
        </w:rPr>
        <w:t xml:space="preserve">je stanovena ve výši </w:t>
      </w:r>
      <w:r w:rsidRPr="006C1D1B">
        <w:rPr>
          <w:rFonts w:ascii="Arial" w:hAnsi="Arial" w:cs="Arial"/>
          <w:sz w:val="24"/>
          <w:szCs w:val="24"/>
        </w:rPr>
        <w:br/>
        <w:t xml:space="preserve">Kč </w:t>
      </w:r>
      <w:r>
        <w:rPr>
          <w:rFonts w:ascii="Arial" w:hAnsi="Arial" w:cs="Arial"/>
          <w:b/>
          <w:sz w:val="24"/>
          <w:szCs w:val="24"/>
        </w:rPr>
        <w:t>88.00</w:t>
      </w:r>
      <w:r w:rsidRPr="006C1D1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vč.</w:t>
      </w:r>
      <w:r w:rsidRPr="006C1D1B">
        <w:rPr>
          <w:rFonts w:ascii="Arial" w:hAnsi="Arial" w:cs="Arial"/>
          <w:b/>
          <w:sz w:val="24"/>
          <w:szCs w:val="24"/>
        </w:rPr>
        <w:t xml:space="preserve"> DPH</w:t>
      </w:r>
      <w:r w:rsidRPr="006C1D1B">
        <w:rPr>
          <w:rFonts w:ascii="Arial" w:hAnsi="Arial" w:cs="Arial"/>
          <w:sz w:val="24"/>
          <w:szCs w:val="24"/>
        </w:rPr>
        <w:t xml:space="preserve">. </w:t>
      </w:r>
    </w:p>
    <w:p w:rsidR="00710CCE" w:rsidRPr="006C1D1B" w:rsidRDefault="00710CCE" w:rsidP="006A426D">
      <w:pPr>
        <w:numPr>
          <w:ilvl w:val="0"/>
          <w:numId w:val="6"/>
        </w:numPr>
        <w:suppressAutoHyphens w:val="0"/>
        <w:ind w:right="554"/>
        <w:jc w:val="both"/>
        <w:rPr>
          <w:rFonts w:ascii="Arial" w:hAnsi="Arial" w:cs="Arial"/>
          <w:sz w:val="24"/>
          <w:szCs w:val="24"/>
        </w:rPr>
      </w:pPr>
      <w:r w:rsidRPr="006C1D1B">
        <w:rPr>
          <w:rFonts w:ascii="Arial" w:hAnsi="Arial" w:cs="Arial"/>
          <w:sz w:val="24"/>
          <w:szCs w:val="24"/>
        </w:rPr>
        <w:t xml:space="preserve">Celková cena za plnění dle článku </w:t>
      </w:r>
      <w:r>
        <w:rPr>
          <w:rFonts w:ascii="Arial" w:hAnsi="Arial" w:cs="Arial"/>
          <w:sz w:val="24"/>
          <w:szCs w:val="24"/>
        </w:rPr>
        <w:t>I. bodu 3</w:t>
      </w:r>
      <w:r w:rsidRPr="006C1D1B">
        <w:rPr>
          <w:rFonts w:ascii="Arial" w:hAnsi="Arial" w:cs="Arial"/>
          <w:sz w:val="24"/>
          <w:szCs w:val="24"/>
        </w:rPr>
        <w:t xml:space="preserve"> je stanovena ve výši </w:t>
      </w:r>
      <w:r w:rsidRPr="006C1D1B">
        <w:rPr>
          <w:rFonts w:ascii="Arial" w:hAnsi="Arial" w:cs="Arial"/>
          <w:sz w:val="24"/>
          <w:szCs w:val="24"/>
        </w:rPr>
        <w:br/>
        <w:t xml:space="preserve">Kč </w:t>
      </w:r>
      <w:r>
        <w:rPr>
          <w:rFonts w:ascii="Arial" w:hAnsi="Arial" w:cs="Arial"/>
          <w:b/>
          <w:sz w:val="24"/>
          <w:szCs w:val="24"/>
        </w:rPr>
        <w:t>88.000 vč.</w:t>
      </w:r>
      <w:r w:rsidRPr="006C1D1B">
        <w:rPr>
          <w:rFonts w:ascii="Arial" w:hAnsi="Arial" w:cs="Arial"/>
          <w:b/>
          <w:sz w:val="24"/>
          <w:szCs w:val="24"/>
        </w:rPr>
        <w:t xml:space="preserve"> DPH. </w:t>
      </w:r>
    </w:p>
    <w:p w:rsidR="00710CCE" w:rsidRPr="006C1D1B" w:rsidRDefault="00710CCE" w:rsidP="006A426D">
      <w:pPr>
        <w:numPr>
          <w:ilvl w:val="0"/>
          <w:numId w:val="6"/>
        </w:numPr>
        <w:suppressAutoHyphens w:val="0"/>
        <w:ind w:right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CWS</w:t>
      </w:r>
      <w:r w:rsidRPr="006C1D1B">
        <w:rPr>
          <w:rFonts w:ascii="Arial" w:hAnsi="Arial" w:cs="Arial"/>
          <w:sz w:val="24"/>
          <w:szCs w:val="24"/>
        </w:rPr>
        <w:t xml:space="preserve"> vystaví fakturu</w:t>
      </w:r>
      <w:r>
        <w:rPr>
          <w:rFonts w:ascii="Arial" w:hAnsi="Arial" w:cs="Arial"/>
          <w:sz w:val="24"/>
          <w:szCs w:val="24"/>
        </w:rPr>
        <w:t xml:space="preserve"> s obvyklými náležitostmi pro </w:t>
      </w:r>
      <w:proofErr w:type="spellStart"/>
      <w:r>
        <w:rPr>
          <w:rFonts w:ascii="Arial" w:hAnsi="Arial" w:cs="Arial"/>
          <w:sz w:val="24"/>
          <w:szCs w:val="24"/>
        </w:rPr>
        <w:t>Nd</w:t>
      </w:r>
      <w:r w:rsidRPr="006C1D1B">
        <w:rPr>
          <w:rFonts w:ascii="Arial" w:hAnsi="Arial" w:cs="Arial"/>
          <w:sz w:val="24"/>
          <w:szCs w:val="24"/>
        </w:rPr>
        <w:t>B</w:t>
      </w:r>
      <w:proofErr w:type="spellEnd"/>
      <w:r w:rsidRPr="006C1D1B">
        <w:rPr>
          <w:rFonts w:ascii="Arial" w:hAnsi="Arial" w:cs="Arial"/>
          <w:sz w:val="24"/>
          <w:szCs w:val="24"/>
        </w:rPr>
        <w:t xml:space="preserve"> a zašle mu ji. Datum vystavení faktury bude</w:t>
      </w:r>
      <w:r>
        <w:rPr>
          <w:rFonts w:ascii="Arial" w:hAnsi="Arial" w:cs="Arial"/>
          <w:sz w:val="24"/>
          <w:szCs w:val="24"/>
        </w:rPr>
        <w:t xml:space="preserve"> 15</w:t>
      </w:r>
      <w:r w:rsidRPr="006C1D1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6C1D1B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8</w:t>
      </w:r>
      <w:r w:rsidRPr="006C1D1B">
        <w:rPr>
          <w:rFonts w:ascii="Arial" w:hAnsi="Arial" w:cs="Arial"/>
          <w:sz w:val="24"/>
          <w:szCs w:val="24"/>
        </w:rPr>
        <w:t>. Splatnost faktury je 30.</w:t>
      </w:r>
      <w:r>
        <w:rPr>
          <w:rFonts w:ascii="Arial" w:hAnsi="Arial" w:cs="Arial"/>
          <w:sz w:val="24"/>
          <w:szCs w:val="24"/>
        </w:rPr>
        <w:t xml:space="preserve"> 6. 2018</w:t>
      </w:r>
      <w:r w:rsidRPr="006C1D1B">
        <w:rPr>
          <w:rFonts w:ascii="Arial" w:hAnsi="Arial" w:cs="Arial"/>
          <w:sz w:val="24"/>
          <w:szCs w:val="24"/>
        </w:rPr>
        <w:t xml:space="preserve">.  </w:t>
      </w:r>
    </w:p>
    <w:p w:rsidR="00710CCE" w:rsidRPr="006C1D1B" w:rsidRDefault="00710CCE" w:rsidP="006A426D">
      <w:pPr>
        <w:numPr>
          <w:ilvl w:val="0"/>
          <w:numId w:val="6"/>
        </w:numPr>
        <w:suppressAutoHyphens w:val="0"/>
        <w:ind w:right="55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Nd</w:t>
      </w:r>
      <w:r w:rsidRPr="006C1D1B">
        <w:rPr>
          <w:rFonts w:ascii="Arial" w:hAnsi="Arial" w:cs="Arial"/>
          <w:sz w:val="24"/>
          <w:szCs w:val="24"/>
        </w:rPr>
        <w:t>B</w:t>
      </w:r>
      <w:proofErr w:type="spellEnd"/>
      <w:r w:rsidRPr="006C1D1B">
        <w:rPr>
          <w:rFonts w:ascii="Arial" w:hAnsi="Arial" w:cs="Arial"/>
          <w:sz w:val="24"/>
          <w:szCs w:val="24"/>
        </w:rPr>
        <w:t xml:space="preserve"> vystaví fakturu </w:t>
      </w:r>
      <w:r>
        <w:rPr>
          <w:rFonts w:ascii="Arial" w:hAnsi="Arial" w:cs="Arial"/>
          <w:sz w:val="24"/>
          <w:szCs w:val="24"/>
        </w:rPr>
        <w:t xml:space="preserve">za plnění dle čl. I, bodu. 1 </w:t>
      </w:r>
      <w:r w:rsidRPr="006C1D1B">
        <w:rPr>
          <w:rFonts w:ascii="Arial" w:hAnsi="Arial" w:cs="Arial"/>
          <w:sz w:val="24"/>
          <w:szCs w:val="24"/>
        </w:rPr>
        <w:t xml:space="preserve">s obvyklými náležitostmi pro </w:t>
      </w:r>
      <w:r>
        <w:rPr>
          <w:rFonts w:ascii="Arial" w:hAnsi="Arial" w:cs="Arial"/>
          <w:sz w:val="24"/>
          <w:szCs w:val="24"/>
        </w:rPr>
        <w:t>CWS</w:t>
      </w:r>
      <w:r w:rsidRPr="006C1D1B">
        <w:rPr>
          <w:rFonts w:ascii="Arial" w:hAnsi="Arial" w:cs="Arial"/>
          <w:sz w:val="24"/>
          <w:szCs w:val="24"/>
        </w:rPr>
        <w:t xml:space="preserve"> a zašle mu ji. Datum vystavení faktury bude</w:t>
      </w:r>
      <w:r>
        <w:rPr>
          <w:rFonts w:ascii="Arial" w:hAnsi="Arial" w:cs="Arial"/>
          <w:sz w:val="24"/>
          <w:szCs w:val="24"/>
        </w:rPr>
        <w:t xml:space="preserve"> 30</w:t>
      </w:r>
      <w:r w:rsidRPr="006C1D1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9. 2017</w:t>
      </w:r>
      <w:r w:rsidRPr="006C1D1B">
        <w:rPr>
          <w:rFonts w:ascii="Arial" w:hAnsi="Arial" w:cs="Arial"/>
          <w:sz w:val="24"/>
          <w:szCs w:val="24"/>
        </w:rPr>
        <w:t xml:space="preserve">. Splatnost faktury je </w:t>
      </w:r>
      <w:r>
        <w:rPr>
          <w:rFonts w:ascii="Arial" w:hAnsi="Arial" w:cs="Arial"/>
          <w:sz w:val="24"/>
          <w:szCs w:val="24"/>
        </w:rPr>
        <w:t>30. 6. 2017</w:t>
      </w:r>
      <w:r w:rsidRPr="006C1D1B">
        <w:rPr>
          <w:rFonts w:ascii="Arial" w:hAnsi="Arial" w:cs="Arial"/>
          <w:sz w:val="24"/>
          <w:szCs w:val="24"/>
        </w:rPr>
        <w:t xml:space="preserve">.  </w:t>
      </w:r>
    </w:p>
    <w:p w:rsidR="00710CCE" w:rsidRPr="006C1D1B" w:rsidRDefault="00710CCE" w:rsidP="006A426D">
      <w:pPr>
        <w:pStyle w:val="Zkladntext"/>
        <w:numPr>
          <w:ilvl w:val="0"/>
          <w:numId w:val="6"/>
        </w:numPr>
        <w:suppressAutoHyphens w:val="0"/>
        <w:rPr>
          <w:rFonts w:ascii="Arial" w:hAnsi="Arial" w:cs="Arial"/>
          <w:szCs w:val="24"/>
        </w:rPr>
      </w:pPr>
      <w:r w:rsidRPr="006C1D1B">
        <w:rPr>
          <w:rFonts w:ascii="Arial" w:hAnsi="Arial" w:cs="Arial"/>
          <w:szCs w:val="24"/>
        </w:rPr>
        <w:t>Vstupenky na premiéry dle čl. I. bodu 2. budou účtovány ve dvou fakturách. Premiéry v období od 1. 9. 201</w:t>
      </w:r>
      <w:r>
        <w:rPr>
          <w:rFonts w:ascii="Arial" w:hAnsi="Arial" w:cs="Arial"/>
          <w:szCs w:val="24"/>
        </w:rPr>
        <w:t xml:space="preserve">7 do 31. 12. 2017 bude </w:t>
      </w:r>
      <w:proofErr w:type="spellStart"/>
      <w:r>
        <w:rPr>
          <w:rFonts w:ascii="Arial" w:hAnsi="Arial" w:cs="Arial"/>
          <w:szCs w:val="24"/>
        </w:rPr>
        <w:t>Nd</w:t>
      </w:r>
      <w:r w:rsidRPr="006C1D1B">
        <w:rPr>
          <w:rFonts w:ascii="Arial" w:hAnsi="Arial" w:cs="Arial"/>
          <w:szCs w:val="24"/>
        </w:rPr>
        <w:t>B</w:t>
      </w:r>
      <w:proofErr w:type="spellEnd"/>
      <w:r w:rsidRPr="006C1D1B">
        <w:rPr>
          <w:rFonts w:ascii="Arial" w:hAnsi="Arial" w:cs="Arial"/>
          <w:szCs w:val="24"/>
        </w:rPr>
        <w:t xml:space="preserve"> fakturovat do 3</w:t>
      </w:r>
      <w:r>
        <w:rPr>
          <w:rFonts w:ascii="Arial" w:hAnsi="Arial" w:cs="Arial"/>
          <w:szCs w:val="24"/>
        </w:rPr>
        <w:t>0</w:t>
      </w:r>
      <w:r w:rsidRPr="006C1D1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9. 2017</w:t>
      </w:r>
      <w:r w:rsidRPr="006C1D1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premiéry v období od 1. 1. 2018 do 30. 6. 2018</w:t>
      </w:r>
      <w:r w:rsidRPr="006C1D1B">
        <w:rPr>
          <w:rFonts w:ascii="Arial" w:hAnsi="Arial" w:cs="Arial"/>
          <w:szCs w:val="24"/>
        </w:rPr>
        <w:t xml:space="preserve"> bu</w:t>
      </w:r>
      <w:r>
        <w:rPr>
          <w:rFonts w:ascii="Arial" w:hAnsi="Arial" w:cs="Arial"/>
          <w:szCs w:val="24"/>
        </w:rPr>
        <w:t xml:space="preserve">de </w:t>
      </w:r>
      <w:proofErr w:type="spellStart"/>
      <w:r>
        <w:rPr>
          <w:rFonts w:ascii="Arial" w:hAnsi="Arial" w:cs="Arial"/>
          <w:szCs w:val="24"/>
        </w:rPr>
        <w:t>NdB</w:t>
      </w:r>
      <w:proofErr w:type="spellEnd"/>
      <w:r>
        <w:rPr>
          <w:rFonts w:ascii="Arial" w:hAnsi="Arial" w:cs="Arial"/>
          <w:szCs w:val="24"/>
        </w:rPr>
        <w:t xml:space="preserve"> fakturovat do 31. 1. 2018</w:t>
      </w:r>
      <w:r w:rsidRPr="006C1D1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Splatnost faktur bude 30. 6. 2018.</w:t>
      </w:r>
    </w:p>
    <w:p w:rsidR="00710CCE" w:rsidRPr="006C1D1B" w:rsidRDefault="00710CCE" w:rsidP="006A426D">
      <w:pPr>
        <w:pStyle w:val="Zkladntextodsazen"/>
        <w:numPr>
          <w:ilvl w:val="0"/>
          <w:numId w:val="6"/>
        </w:numPr>
        <w:tabs>
          <w:tab w:val="num" w:pos="360"/>
        </w:tabs>
        <w:suppressAutoHyphens w:val="0"/>
        <w:spacing w:after="120"/>
        <w:ind w:right="612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Nd</w:t>
      </w:r>
      <w:r w:rsidRPr="006C1D1B">
        <w:rPr>
          <w:rFonts w:ascii="Arial" w:hAnsi="Arial" w:cs="Arial"/>
          <w:szCs w:val="24"/>
        </w:rPr>
        <w:t>B</w:t>
      </w:r>
      <w:proofErr w:type="spellEnd"/>
      <w:r w:rsidRPr="006C1D1B">
        <w:rPr>
          <w:rFonts w:ascii="Arial" w:hAnsi="Arial" w:cs="Arial"/>
          <w:szCs w:val="24"/>
        </w:rPr>
        <w:t xml:space="preserve"> se s</w:t>
      </w:r>
      <w:r>
        <w:rPr>
          <w:rStyle w:val="Siln"/>
          <w:rFonts w:ascii="Arial" w:hAnsi="Arial" w:cs="Arial"/>
          <w:bCs/>
          <w:szCs w:val="24"/>
        </w:rPr>
        <w:t> </w:t>
      </w:r>
      <w:r>
        <w:rPr>
          <w:rFonts w:ascii="Arial" w:hAnsi="Arial" w:cs="Arial"/>
          <w:szCs w:val="24"/>
        </w:rPr>
        <w:t>CWS</w:t>
      </w:r>
      <w:r w:rsidRPr="006C1D1B">
        <w:rPr>
          <w:rFonts w:ascii="Arial" w:hAnsi="Arial" w:cs="Arial"/>
          <w:szCs w:val="24"/>
        </w:rPr>
        <w:t xml:space="preserve"> dohodli na tom, že si faktury vzáj</w:t>
      </w:r>
      <w:r>
        <w:rPr>
          <w:rFonts w:ascii="Arial" w:hAnsi="Arial" w:cs="Arial"/>
          <w:szCs w:val="24"/>
        </w:rPr>
        <w:t>emně započtou ke dni 30. 6. 2018</w:t>
      </w:r>
      <w:r w:rsidRPr="006C1D1B">
        <w:rPr>
          <w:rFonts w:ascii="Arial" w:hAnsi="Arial" w:cs="Arial"/>
          <w:szCs w:val="24"/>
        </w:rPr>
        <w:t>.</w:t>
      </w:r>
    </w:p>
    <w:p w:rsidR="00710CCE" w:rsidRPr="006C1D1B" w:rsidRDefault="00710CCE" w:rsidP="006A426D">
      <w:pPr>
        <w:pStyle w:val="Zkladntextodsazen"/>
        <w:numPr>
          <w:ilvl w:val="0"/>
          <w:numId w:val="6"/>
        </w:numPr>
        <w:tabs>
          <w:tab w:val="num" w:pos="360"/>
        </w:tabs>
        <w:suppressAutoHyphens w:val="0"/>
        <w:spacing w:after="120"/>
        <w:ind w:right="612"/>
        <w:jc w:val="both"/>
        <w:rPr>
          <w:rFonts w:ascii="Arial" w:hAnsi="Arial" w:cs="Arial"/>
          <w:szCs w:val="24"/>
        </w:rPr>
      </w:pPr>
      <w:r w:rsidRPr="006C1D1B">
        <w:rPr>
          <w:rFonts w:ascii="Arial" w:hAnsi="Arial" w:cs="Arial"/>
          <w:szCs w:val="24"/>
        </w:rPr>
        <w:t>Za den uskutečnění zdanitelného plnění se pro všechna plnění považuje den vystavení faktury.</w:t>
      </w:r>
    </w:p>
    <w:p w:rsidR="00710CCE" w:rsidRPr="006C1D1B" w:rsidRDefault="00710CCE" w:rsidP="006A426D">
      <w:pPr>
        <w:pStyle w:val="Zkladntextodsazen"/>
        <w:numPr>
          <w:ilvl w:val="0"/>
          <w:numId w:val="6"/>
        </w:numPr>
        <w:tabs>
          <w:tab w:val="num" w:pos="360"/>
        </w:tabs>
        <w:suppressAutoHyphens w:val="0"/>
        <w:spacing w:after="120"/>
        <w:ind w:right="612"/>
        <w:jc w:val="both"/>
        <w:rPr>
          <w:rFonts w:ascii="Arial" w:hAnsi="Arial" w:cs="Arial"/>
          <w:szCs w:val="24"/>
        </w:rPr>
      </w:pPr>
      <w:r w:rsidRPr="006C1D1B">
        <w:rPr>
          <w:rFonts w:ascii="Arial" w:hAnsi="Arial" w:cs="Arial"/>
          <w:szCs w:val="24"/>
        </w:rPr>
        <w:t xml:space="preserve">Faktury budou mít veškeré náležitosti daňového dokladu dle zákona č. 235/2004 Sb. o dani z přidané hodnoty. </w:t>
      </w:r>
    </w:p>
    <w:p w:rsidR="00710CCE" w:rsidRPr="00D04D34" w:rsidRDefault="00710CCE" w:rsidP="00D04D34">
      <w:pPr>
        <w:pStyle w:val="Zkladntextodsazen"/>
        <w:tabs>
          <w:tab w:val="left" w:pos="644"/>
        </w:tabs>
        <w:ind w:left="644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spacing w:line="120" w:lineRule="auto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Povinnosti NDB</w:t>
      </w:r>
    </w:p>
    <w:p w:rsidR="00710CCE" w:rsidRDefault="00710CCE" w:rsidP="00103B2F">
      <w:pPr>
        <w:pStyle w:val="Zkladntextodsazen"/>
        <w:rPr>
          <w:rFonts w:ascii="Arial" w:hAnsi="Arial" w:cs="Arial"/>
        </w:rPr>
      </w:pP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NdB</w:t>
      </w:r>
      <w:proofErr w:type="spellEnd"/>
      <w:r>
        <w:rPr>
          <w:rFonts w:ascii="Arial" w:hAnsi="Arial" w:cs="Arial"/>
        </w:rPr>
        <w:t xml:space="preserve"> se zavazuje poskytnout plnění v rozsahu uvedeném v </w:t>
      </w:r>
      <w:proofErr w:type="gramStart"/>
      <w:r>
        <w:rPr>
          <w:rFonts w:ascii="Arial" w:hAnsi="Arial" w:cs="Arial"/>
        </w:rPr>
        <w:t>článku I.  bod</w:t>
      </w:r>
      <w:proofErr w:type="gramEnd"/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 w:cs="Arial"/>
          </w:rPr>
          <w:t>1. a</w:t>
        </w:r>
      </w:smartTag>
      <w:r>
        <w:rPr>
          <w:rFonts w:ascii="Arial" w:hAnsi="Arial" w:cs="Arial"/>
        </w:rPr>
        <w:t xml:space="preserve"> 2. této smlouvy. </w:t>
      </w: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spacing w:line="120" w:lineRule="auto"/>
        <w:rPr>
          <w:rFonts w:ascii="Arial" w:hAnsi="Arial" w:cs="Arial"/>
        </w:rPr>
      </w:pPr>
    </w:p>
    <w:p w:rsidR="00710CCE" w:rsidRDefault="00710CCE" w:rsidP="00103B2F">
      <w:pPr>
        <w:pStyle w:val="Zkladntextodsazen"/>
        <w:jc w:val="center"/>
        <w:rPr>
          <w:rStyle w:val="Siln"/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IV. Povinnosti </w:t>
      </w:r>
      <w:r>
        <w:rPr>
          <w:rStyle w:val="Siln"/>
          <w:rFonts w:ascii="Arial" w:hAnsi="Arial" w:cs="Arial"/>
          <w:bCs/>
        </w:rPr>
        <w:t>CWS</w:t>
      </w:r>
    </w:p>
    <w:p w:rsidR="00710CCE" w:rsidRDefault="00710CCE" w:rsidP="00103B2F">
      <w:pPr>
        <w:pStyle w:val="Zkladntextodsazen"/>
        <w:jc w:val="center"/>
        <w:rPr>
          <w:rFonts w:ascii="Arial" w:hAnsi="Arial" w:cs="Arial"/>
        </w:rPr>
      </w:pPr>
    </w:p>
    <w:p w:rsidR="00710CCE" w:rsidRDefault="00710CCE" w:rsidP="00103B2F">
      <w:pPr>
        <w:pStyle w:val="Zkladntextodsazen"/>
        <w:numPr>
          <w:ilvl w:val="0"/>
          <w:numId w:val="5"/>
        </w:numPr>
        <w:tabs>
          <w:tab w:val="left" w:pos="644"/>
        </w:tabs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Cs/>
        </w:rPr>
        <w:t>CWS</w:t>
      </w:r>
      <w:r>
        <w:rPr>
          <w:rFonts w:ascii="Arial" w:hAnsi="Arial" w:cs="Arial"/>
        </w:rPr>
        <w:t xml:space="preserve"> se zavazuje poskytnout plnění v rozsahu uvedeném v </w:t>
      </w:r>
      <w:proofErr w:type="gramStart"/>
      <w:r>
        <w:rPr>
          <w:rFonts w:ascii="Arial" w:hAnsi="Arial" w:cs="Arial"/>
        </w:rPr>
        <w:t>článku I.  bod</w:t>
      </w:r>
      <w:proofErr w:type="gramEnd"/>
      <w:r>
        <w:rPr>
          <w:rFonts w:ascii="Arial" w:hAnsi="Arial" w:cs="Arial"/>
        </w:rPr>
        <w:t xml:space="preserve"> 3. této smlouvy. </w:t>
      </w:r>
    </w:p>
    <w:p w:rsidR="00710CCE" w:rsidRDefault="00710CCE" w:rsidP="00103B2F">
      <w:pPr>
        <w:pStyle w:val="Zkladntextodsazen"/>
        <w:numPr>
          <w:ilvl w:val="0"/>
          <w:numId w:val="5"/>
        </w:numPr>
        <w:tabs>
          <w:tab w:val="left" w:pos="644"/>
        </w:tabs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Cs/>
        </w:rPr>
        <w:t>CWS</w:t>
      </w:r>
      <w:r>
        <w:rPr>
          <w:rFonts w:ascii="Arial" w:hAnsi="Arial" w:cs="Arial"/>
        </w:rPr>
        <w:t xml:space="preserve"> předá grafický návrh svého loga a celostránkovou reklamu potřebné pro uskutečnění reklamy dle článku I. této smlouvy ve tvaru požadovaném </w:t>
      </w:r>
      <w:proofErr w:type="spellStart"/>
      <w:r>
        <w:rPr>
          <w:rFonts w:ascii="Arial" w:hAnsi="Arial" w:cs="Arial"/>
        </w:rPr>
        <w:t>NdB</w:t>
      </w:r>
      <w:proofErr w:type="spellEnd"/>
      <w:r>
        <w:rPr>
          <w:rFonts w:ascii="Arial" w:hAnsi="Arial" w:cs="Arial"/>
        </w:rPr>
        <w:t xml:space="preserve"> v termínu do 30 dnů od podpisu smlouvy. </w:t>
      </w: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spacing w:line="120" w:lineRule="auto"/>
        <w:rPr>
          <w:rFonts w:ascii="Arial" w:hAnsi="Arial" w:cs="Arial"/>
        </w:rPr>
      </w:pPr>
    </w:p>
    <w:p w:rsidR="00710CCE" w:rsidRDefault="00710CCE" w:rsidP="00103B2F">
      <w:pPr>
        <w:pStyle w:val="Nadpis3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V. Závěrečná ustanovení</w:t>
      </w:r>
    </w:p>
    <w:p w:rsidR="00710CCE" w:rsidRDefault="00710CCE" w:rsidP="00103B2F">
      <w:pPr>
        <w:rPr>
          <w:rFonts w:ascii="Arial" w:hAnsi="Arial" w:cs="Arial"/>
          <w:sz w:val="24"/>
        </w:rPr>
      </w:pPr>
    </w:p>
    <w:p w:rsidR="00710CCE" w:rsidRDefault="00710CCE" w:rsidP="00AD2D9D">
      <w:pPr>
        <w:pStyle w:val="Zkladntext"/>
        <w:numPr>
          <w:ilvl w:val="0"/>
          <w:numId w:val="11"/>
        </w:numPr>
        <w:suppressAutoHyphens w:val="0"/>
        <w:spacing w:before="60" w:after="60"/>
        <w:rPr>
          <w:rFonts w:ascii="Arial" w:hAnsi="Arial" w:cs="Arial"/>
          <w:szCs w:val="24"/>
        </w:rPr>
      </w:pPr>
      <w:r>
        <w:rPr>
          <w:rFonts w:ascii="Arial" w:hAnsi="Arial" w:cs="Arial"/>
          <w:color w:val="auto"/>
        </w:rPr>
        <w:t xml:space="preserve">Smlouva se uzavírá na </w:t>
      </w:r>
      <w:r>
        <w:rPr>
          <w:rFonts w:ascii="Arial" w:hAnsi="Arial" w:cs="Arial"/>
          <w:b/>
          <w:color w:val="auto"/>
        </w:rPr>
        <w:t>dobu určitou do 30. 06. 2018</w:t>
      </w:r>
      <w:r>
        <w:rPr>
          <w:rFonts w:ascii="Arial" w:hAnsi="Arial" w:cs="Arial"/>
          <w:color w:val="auto"/>
        </w:rPr>
        <w:t xml:space="preserve">. </w:t>
      </w:r>
      <w:r w:rsidRPr="006B3B8A">
        <w:rPr>
          <w:rFonts w:ascii="Arial" w:hAnsi="Arial" w:cs="Arial"/>
          <w:szCs w:val="24"/>
        </w:rPr>
        <w:t xml:space="preserve">V případě, že některá ze smluvních stran nesdělí nejpozději 3 měsíce před ukončením platnosti této smlouvy, že netrvá na ukončení, prodlužuje se platnost této smlouvy automaticky o vždy 1 rok.  </w:t>
      </w:r>
    </w:p>
    <w:p w:rsidR="00710CCE" w:rsidRPr="006B3B8A" w:rsidRDefault="00710CCE" w:rsidP="00AD2D9D">
      <w:pPr>
        <w:pStyle w:val="Zkladntext"/>
        <w:numPr>
          <w:ilvl w:val="0"/>
          <w:numId w:val="11"/>
        </w:numPr>
        <w:suppressAutoHyphens w:val="0"/>
        <w:spacing w:before="60" w:after="60"/>
        <w:rPr>
          <w:rFonts w:ascii="Arial" w:hAnsi="Arial" w:cs="Arial"/>
          <w:szCs w:val="24"/>
        </w:rPr>
      </w:pPr>
      <w:r w:rsidRPr="006B3B8A">
        <w:rPr>
          <w:rFonts w:ascii="Arial" w:hAnsi="Arial" w:cs="Arial"/>
          <w:szCs w:val="24"/>
        </w:rPr>
        <w:t>Smlouvu je možno měnit či doplňovat jen písemně.</w:t>
      </w:r>
    </w:p>
    <w:p w:rsidR="00710CCE" w:rsidRPr="006B3B8A" w:rsidRDefault="00710CCE" w:rsidP="00AD2D9D">
      <w:pPr>
        <w:pStyle w:val="Zkladntext"/>
        <w:numPr>
          <w:ilvl w:val="0"/>
          <w:numId w:val="11"/>
        </w:numPr>
        <w:tabs>
          <w:tab w:val="left" w:pos="0"/>
          <w:tab w:val="left" w:pos="426"/>
        </w:tabs>
        <w:suppressAutoHyphens w:val="0"/>
        <w:spacing w:before="60" w:after="60"/>
        <w:rPr>
          <w:rFonts w:ascii="Arial" w:hAnsi="Arial" w:cs="Arial"/>
          <w:szCs w:val="24"/>
        </w:rPr>
      </w:pPr>
      <w:r w:rsidRPr="006B3B8A">
        <w:rPr>
          <w:rFonts w:ascii="Arial" w:hAnsi="Arial" w:cs="Arial"/>
          <w:szCs w:val="24"/>
        </w:rPr>
        <w:t>Smlouva se vyhotovuje ve dvou stejnopisech, z nichž po jednom obdrží každá smluvní strana.</w:t>
      </w:r>
    </w:p>
    <w:p w:rsidR="00710CCE" w:rsidRPr="006B3B8A" w:rsidRDefault="00710CCE" w:rsidP="00AD2D9D">
      <w:pPr>
        <w:pStyle w:val="Zkladntext"/>
        <w:numPr>
          <w:ilvl w:val="0"/>
          <w:numId w:val="11"/>
        </w:numPr>
        <w:tabs>
          <w:tab w:val="left" w:pos="0"/>
        </w:tabs>
        <w:suppressAutoHyphens w:val="0"/>
        <w:spacing w:before="60" w:after="60"/>
        <w:rPr>
          <w:rFonts w:ascii="Arial" w:hAnsi="Arial" w:cs="Arial"/>
          <w:szCs w:val="24"/>
        </w:rPr>
      </w:pPr>
      <w:r w:rsidRPr="006B3B8A">
        <w:rPr>
          <w:rFonts w:ascii="Arial" w:hAnsi="Arial" w:cs="Arial"/>
          <w:szCs w:val="24"/>
        </w:rPr>
        <w:t>Není-li ujednáno jinak, řídí se práva a povinnosti touto smlouvou výslovně neupravená ustanoveními</w:t>
      </w:r>
      <w:r w:rsidRPr="006B3B8A">
        <w:rPr>
          <w:rFonts w:ascii="Arial" w:hAnsi="Arial" w:cs="Arial"/>
          <w:color w:val="FF0000"/>
          <w:szCs w:val="24"/>
        </w:rPr>
        <w:t xml:space="preserve"> </w:t>
      </w:r>
      <w:r w:rsidRPr="006B3B8A">
        <w:rPr>
          <w:rFonts w:ascii="Arial" w:hAnsi="Arial" w:cs="Arial"/>
          <w:szCs w:val="24"/>
        </w:rPr>
        <w:t xml:space="preserve">zákona č. </w:t>
      </w:r>
      <w:r>
        <w:rPr>
          <w:rFonts w:ascii="Arial" w:hAnsi="Arial" w:cs="Arial"/>
        </w:rPr>
        <w:t>89/2012 Sb. Občanského zákoníku</w:t>
      </w:r>
      <w:r w:rsidRPr="006B3B8A">
        <w:rPr>
          <w:rFonts w:ascii="Arial" w:hAnsi="Arial" w:cs="Arial"/>
          <w:szCs w:val="24"/>
        </w:rPr>
        <w:t>.</w:t>
      </w:r>
    </w:p>
    <w:p w:rsidR="00710CCE" w:rsidRPr="00E0179F" w:rsidRDefault="00710CCE" w:rsidP="00AD2D9D">
      <w:pPr>
        <w:pStyle w:val="Zkladntextodsazen2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79F">
        <w:rPr>
          <w:rFonts w:ascii="Arial" w:hAnsi="Arial" w:cs="Arial"/>
          <w:sz w:val="24"/>
          <w:szCs w:val="24"/>
        </w:rPr>
        <w:t>Obě smluvní strany souhlasí s uveřejněním této smlouvy v úplném znění v registru smluv podle zákona č. 340/2015 Sb. (zákon o registru smluv).</w:t>
      </w:r>
    </w:p>
    <w:p w:rsidR="00710CCE" w:rsidRDefault="00710CCE" w:rsidP="00AD2D9D">
      <w:pPr>
        <w:pStyle w:val="Zkladntext"/>
        <w:numPr>
          <w:ilvl w:val="0"/>
          <w:numId w:val="11"/>
        </w:numPr>
        <w:tabs>
          <w:tab w:val="left" w:pos="0"/>
          <w:tab w:val="left" w:pos="426"/>
        </w:tabs>
        <w:suppressAutoHyphens w:val="0"/>
        <w:spacing w:before="60" w:after="60"/>
        <w:rPr>
          <w:rFonts w:ascii="Arial" w:hAnsi="Arial" w:cs="Arial"/>
          <w:szCs w:val="24"/>
        </w:rPr>
      </w:pPr>
      <w:r w:rsidRPr="006B3B8A">
        <w:rPr>
          <w:rFonts w:ascii="Arial" w:hAnsi="Arial" w:cs="Arial"/>
          <w:szCs w:val="24"/>
        </w:rPr>
        <w:t>Tato smlouva nabývá platnosti a účinnosti dnem podpisu smluvních stran. V pochybnostech se má za to, že rozhodující je datum podpisu smluvní strany, která smlouvu podepsala později.</w:t>
      </w:r>
    </w:p>
    <w:p w:rsidR="00710CCE" w:rsidRPr="00683039" w:rsidRDefault="00710CCE" w:rsidP="00683039">
      <w:pPr>
        <w:pStyle w:val="Zkladntext"/>
        <w:numPr>
          <w:ilvl w:val="0"/>
          <w:numId w:val="11"/>
        </w:numPr>
        <w:tabs>
          <w:tab w:val="left" w:pos="0"/>
          <w:tab w:val="left" w:pos="426"/>
        </w:tabs>
        <w:suppressAutoHyphens w:val="0"/>
        <w:spacing w:before="60" w:after="60"/>
        <w:rPr>
          <w:rFonts w:ascii="Arial" w:hAnsi="Arial" w:cs="Arial"/>
          <w:szCs w:val="24"/>
        </w:rPr>
      </w:pPr>
      <w:r w:rsidRPr="00683039">
        <w:rPr>
          <w:rFonts w:ascii="Arial" w:hAnsi="Arial" w:cs="Arial"/>
          <w:color w:val="auto"/>
        </w:rPr>
        <w:t xml:space="preserve">Obě smluvní strany se dohodly, že touto smlouvou se současně ruší Smlouva o spolupráci uzavřená dne </w:t>
      </w:r>
      <w:r>
        <w:rPr>
          <w:rFonts w:ascii="Arial" w:hAnsi="Arial" w:cs="Arial"/>
          <w:color w:val="auto"/>
        </w:rPr>
        <w:t>21. 11. 2014.</w:t>
      </w:r>
      <w:r w:rsidRPr="00683039">
        <w:rPr>
          <w:rFonts w:ascii="Arial" w:hAnsi="Arial" w:cs="Arial"/>
          <w:color w:val="auto"/>
        </w:rPr>
        <w:t xml:space="preserve"> </w:t>
      </w:r>
    </w:p>
    <w:p w:rsidR="00710CCE" w:rsidRPr="006B3B8A" w:rsidRDefault="00710CCE" w:rsidP="00683039">
      <w:pPr>
        <w:pStyle w:val="Zkladntext"/>
        <w:tabs>
          <w:tab w:val="left" w:pos="0"/>
          <w:tab w:val="left" w:pos="426"/>
        </w:tabs>
        <w:suppressAutoHyphens w:val="0"/>
        <w:spacing w:before="60" w:after="60"/>
        <w:rPr>
          <w:rFonts w:ascii="Arial" w:hAnsi="Arial" w:cs="Arial"/>
          <w:szCs w:val="24"/>
        </w:rPr>
      </w:pPr>
    </w:p>
    <w:p w:rsidR="00710CCE" w:rsidRDefault="00710CCE" w:rsidP="00D04D34">
      <w:pPr>
        <w:pStyle w:val="Zkladntext"/>
        <w:suppressAutoHyphens w:val="0"/>
        <w:spacing w:before="60" w:after="60"/>
        <w:ind w:left="360"/>
        <w:rPr>
          <w:rFonts w:ascii="Arial" w:hAnsi="Arial" w:cs="Arial"/>
          <w:color w:val="auto"/>
        </w:rPr>
      </w:pPr>
    </w:p>
    <w:p w:rsidR="00710CCE" w:rsidRDefault="00710CCE" w:rsidP="00103B2F">
      <w:pPr>
        <w:pStyle w:val="Zkladntext"/>
        <w:ind w:firstLine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 Brně dne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CF6F72">
        <w:rPr>
          <w:rFonts w:ascii="Arial" w:hAnsi="Arial" w:cs="Arial"/>
          <w:color w:val="auto"/>
        </w:rPr>
        <w:t>V Brně dne</w:t>
      </w:r>
      <w:bookmarkStart w:id="0" w:name="_GoBack"/>
      <w:bookmarkEnd w:id="0"/>
      <w:r>
        <w:rPr>
          <w:rFonts w:ascii="Arial" w:hAnsi="Arial" w:cs="Arial"/>
          <w:color w:val="auto"/>
        </w:rPr>
        <w:tab/>
        <w:t xml:space="preserve"> </w:t>
      </w:r>
    </w:p>
    <w:p w:rsidR="00710CCE" w:rsidRDefault="00710CCE" w:rsidP="00103B2F">
      <w:pPr>
        <w:pStyle w:val="Zkladntext"/>
        <w:ind w:firstLine="284"/>
        <w:rPr>
          <w:rFonts w:ascii="Arial" w:hAnsi="Arial" w:cs="Arial"/>
          <w:color w:val="auto"/>
        </w:rPr>
      </w:pPr>
    </w:p>
    <w:p w:rsidR="00710CCE" w:rsidRDefault="00710CCE" w:rsidP="00103B2F">
      <w:pPr>
        <w:pStyle w:val="Zkladntextodsazen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</w:t>
      </w:r>
    </w:p>
    <w:p w:rsidR="00710CCE" w:rsidRDefault="00710CCE" w:rsidP="00103B2F">
      <w:pPr>
        <w:pStyle w:val="Zkladntext"/>
        <w:ind w:firstLine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</w:t>
      </w:r>
      <w:proofErr w:type="spellStart"/>
      <w:r>
        <w:rPr>
          <w:rFonts w:ascii="Arial" w:hAnsi="Arial" w:cs="Arial"/>
          <w:color w:val="auto"/>
        </w:rPr>
        <w:t>NdB</w:t>
      </w:r>
      <w:proofErr w:type="spellEnd"/>
      <w:r>
        <w:rPr>
          <w:rFonts w:ascii="Arial" w:hAnsi="Arial" w:cs="Arial"/>
          <w:color w:val="auto"/>
        </w:rPr>
        <w:tab/>
      </w:r>
      <w:r>
        <w:tab/>
      </w:r>
      <w:r>
        <w:tab/>
        <w:t xml:space="preserve">                                    </w:t>
      </w:r>
      <w:proofErr w:type="spellStart"/>
      <w:r>
        <w:rPr>
          <w:rStyle w:val="Siln"/>
          <w:rFonts w:ascii="Arial" w:hAnsi="Arial" w:cs="Arial"/>
          <w:b w:val="0"/>
          <w:bCs/>
          <w:szCs w:val="24"/>
        </w:rPr>
        <w:t>Cafe</w:t>
      </w:r>
      <w:proofErr w:type="spellEnd"/>
      <w:r>
        <w:rPr>
          <w:rStyle w:val="Siln"/>
          <w:rFonts w:ascii="Arial" w:hAnsi="Arial" w:cs="Arial"/>
          <w:b w:val="0"/>
          <w:bCs/>
          <w:szCs w:val="24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/>
          <w:szCs w:val="24"/>
        </w:rPr>
        <w:t>water</w:t>
      </w:r>
      <w:proofErr w:type="spellEnd"/>
      <w:r>
        <w:rPr>
          <w:rStyle w:val="Siln"/>
          <w:rFonts w:ascii="Arial" w:hAnsi="Arial" w:cs="Arial"/>
          <w:b w:val="0"/>
          <w:bCs/>
          <w:szCs w:val="24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/>
          <w:szCs w:val="24"/>
        </w:rPr>
        <w:t>service</w:t>
      </w:r>
      <w:proofErr w:type="spellEnd"/>
      <w:r>
        <w:rPr>
          <w:rStyle w:val="Siln"/>
          <w:rFonts w:ascii="Arial" w:hAnsi="Arial" w:cs="Arial"/>
          <w:b w:val="0"/>
          <w:bCs/>
          <w:szCs w:val="24"/>
        </w:rPr>
        <w:t>, s. r. o.</w:t>
      </w:r>
      <w:r>
        <w:rPr>
          <w:rStyle w:val="Siln"/>
          <w:rFonts w:ascii="Arial" w:hAnsi="Arial" w:cs="Arial"/>
          <w:bCs/>
          <w:szCs w:val="24"/>
        </w:rPr>
        <w:t xml:space="preserve"> </w:t>
      </w:r>
      <w:r>
        <w:t xml:space="preserve"> </w:t>
      </w:r>
      <w:r>
        <w:rPr>
          <w:rFonts w:ascii="Arial" w:hAnsi="Arial" w:cs="Arial"/>
          <w:color w:val="auto"/>
        </w:rPr>
        <w:t xml:space="preserve">       </w:t>
      </w:r>
    </w:p>
    <w:p w:rsidR="00710CCE" w:rsidRDefault="00710CCE" w:rsidP="00103B2F"/>
    <w:p w:rsidR="00710CCE" w:rsidRDefault="00710CCE" w:rsidP="00103B2F"/>
    <w:p w:rsidR="00710CCE" w:rsidRDefault="00710CCE"/>
    <w:sectPr w:rsidR="00710CCE" w:rsidSect="00AF66CE">
      <w:footerReference w:type="default" r:id="rId7"/>
      <w:footnotePr>
        <w:pos w:val="beneathText"/>
      </w:footnotePr>
      <w:pgSz w:w="12240" w:h="15840"/>
      <w:pgMar w:top="1079" w:right="1183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57" w:rsidRDefault="00944E57">
      <w:r>
        <w:separator/>
      </w:r>
    </w:p>
  </w:endnote>
  <w:endnote w:type="continuationSeparator" w:id="0">
    <w:p w:rsidR="00944E57" w:rsidRDefault="0094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TC OFFICINA SANS CE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CE" w:rsidRDefault="005016C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pt;height:11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10CCE" w:rsidRDefault="005016C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710CCE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A558D6">
                  <w:rPr>
                    <w:rStyle w:val="slostrnky"/>
                    <w:noProof/>
                  </w:rPr>
                  <w:t>3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57" w:rsidRDefault="00944E57">
      <w:r>
        <w:separator/>
      </w:r>
    </w:p>
  </w:footnote>
  <w:footnote w:type="continuationSeparator" w:id="0">
    <w:p w:rsidR="00944E57" w:rsidRDefault="00944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78D5C1F"/>
    <w:multiLevelType w:val="hybridMultilevel"/>
    <w:tmpl w:val="C3EE05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B7E3786"/>
    <w:multiLevelType w:val="hybridMultilevel"/>
    <w:tmpl w:val="7938D08E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67817C20"/>
    <w:multiLevelType w:val="hybridMultilevel"/>
    <w:tmpl w:val="6D7EE1D2"/>
    <w:name w:val="WW8Num2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481326"/>
    <w:multiLevelType w:val="hybridMultilevel"/>
    <w:tmpl w:val="99D621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03B2F"/>
    <w:rsid w:val="00024F7B"/>
    <w:rsid w:val="00083DEB"/>
    <w:rsid w:val="00094AA2"/>
    <w:rsid w:val="000D5684"/>
    <w:rsid w:val="000F2E36"/>
    <w:rsid w:val="00103B2F"/>
    <w:rsid w:val="00112671"/>
    <w:rsid w:val="00135536"/>
    <w:rsid w:val="00176D94"/>
    <w:rsid w:val="00184992"/>
    <w:rsid w:val="001B714B"/>
    <w:rsid w:val="001D2305"/>
    <w:rsid w:val="001E39CA"/>
    <w:rsid w:val="001E49C1"/>
    <w:rsid w:val="001E6D83"/>
    <w:rsid w:val="00217DB2"/>
    <w:rsid w:val="00254658"/>
    <w:rsid w:val="00257DE3"/>
    <w:rsid w:val="002A6829"/>
    <w:rsid w:val="002C7900"/>
    <w:rsid w:val="00334734"/>
    <w:rsid w:val="003640E5"/>
    <w:rsid w:val="00393A1F"/>
    <w:rsid w:val="003A0071"/>
    <w:rsid w:val="003A7727"/>
    <w:rsid w:val="003D6478"/>
    <w:rsid w:val="003E0CB6"/>
    <w:rsid w:val="003F11E0"/>
    <w:rsid w:val="00415490"/>
    <w:rsid w:val="00474260"/>
    <w:rsid w:val="00490B16"/>
    <w:rsid w:val="004C5819"/>
    <w:rsid w:val="004D06F0"/>
    <w:rsid w:val="004F4A5F"/>
    <w:rsid w:val="005016CB"/>
    <w:rsid w:val="005037EB"/>
    <w:rsid w:val="005052C2"/>
    <w:rsid w:val="00574A9D"/>
    <w:rsid w:val="00575172"/>
    <w:rsid w:val="00577224"/>
    <w:rsid w:val="005D7CC1"/>
    <w:rsid w:val="005F47CD"/>
    <w:rsid w:val="006111F6"/>
    <w:rsid w:val="006332B2"/>
    <w:rsid w:val="00651BB5"/>
    <w:rsid w:val="00683039"/>
    <w:rsid w:val="006922AE"/>
    <w:rsid w:val="006A426D"/>
    <w:rsid w:val="006B1062"/>
    <w:rsid w:val="006B3B8A"/>
    <w:rsid w:val="006C1D1B"/>
    <w:rsid w:val="006C3E5C"/>
    <w:rsid w:val="006C409C"/>
    <w:rsid w:val="006F10EC"/>
    <w:rsid w:val="006F2521"/>
    <w:rsid w:val="00710CCE"/>
    <w:rsid w:val="0072345D"/>
    <w:rsid w:val="007364C3"/>
    <w:rsid w:val="00781FC3"/>
    <w:rsid w:val="007E166F"/>
    <w:rsid w:val="007F09FB"/>
    <w:rsid w:val="007F7030"/>
    <w:rsid w:val="00816805"/>
    <w:rsid w:val="00843CDB"/>
    <w:rsid w:val="00913AD1"/>
    <w:rsid w:val="009317BA"/>
    <w:rsid w:val="00935CD7"/>
    <w:rsid w:val="0094356C"/>
    <w:rsid w:val="00944E57"/>
    <w:rsid w:val="0099340A"/>
    <w:rsid w:val="009E4307"/>
    <w:rsid w:val="00A11A51"/>
    <w:rsid w:val="00A121B4"/>
    <w:rsid w:val="00A226E0"/>
    <w:rsid w:val="00A41855"/>
    <w:rsid w:val="00A558D6"/>
    <w:rsid w:val="00A9256F"/>
    <w:rsid w:val="00A9765B"/>
    <w:rsid w:val="00AA7383"/>
    <w:rsid w:val="00AD2D9D"/>
    <w:rsid w:val="00AF21A0"/>
    <w:rsid w:val="00AF66CE"/>
    <w:rsid w:val="00B16853"/>
    <w:rsid w:val="00B51080"/>
    <w:rsid w:val="00B513E3"/>
    <w:rsid w:val="00B779C2"/>
    <w:rsid w:val="00B97BBB"/>
    <w:rsid w:val="00BA0A79"/>
    <w:rsid w:val="00BA7AD2"/>
    <w:rsid w:val="00BE30E2"/>
    <w:rsid w:val="00BE49FA"/>
    <w:rsid w:val="00C41898"/>
    <w:rsid w:val="00C67C00"/>
    <w:rsid w:val="00CB1607"/>
    <w:rsid w:val="00CB60D1"/>
    <w:rsid w:val="00CC6AB9"/>
    <w:rsid w:val="00CF6F72"/>
    <w:rsid w:val="00D04D34"/>
    <w:rsid w:val="00D13907"/>
    <w:rsid w:val="00D42F13"/>
    <w:rsid w:val="00D46A61"/>
    <w:rsid w:val="00D5193D"/>
    <w:rsid w:val="00D757CB"/>
    <w:rsid w:val="00D86748"/>
    <w:rsid w:val="00DD7DC8"/>
    <w:rsid w:val="00E0179F"/>
    <w:rsid w:val="00E163DB"/>
    <w:rsid w:val="00E24FF1"/>
    <w:rsid w:val="00E86CD1"/>
    <w:rsid w:val="00E95D8C"/>
    <w:rsid w:val="00E977B8"/>
    <w:rsid w:val="00F77C35"/>
    <w:rsid w:val="00FB0ED6"/>
    <w:rsid w:val="00FD3CED"/>
    <w:rsid w:val="00FD631D"/>
    <w:rsid w:val="00FD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3B2F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03B2F"/>
    <w:pPr>
      <w:keepNext/>
      <w:numPr>
        <w:numId w:val="1"/>
      </w:numPr>
      <w:ind w:firstLine="284"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03B2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C08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3Char">
    <w:name w:val="Nadpis 3 Char"/>
    <w:link w:val="Nadpis3"/>
    <w:uiPriority w:val="9"/>
    <w:semiHidden/>
    <w:rsid w:val="002C082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slostrnky">
    <w:name w:val="page number"/>
    <w:uiPriority w:val="99"/>
    <w:rsid w:val="00103B2F"/>
    <w:rPr>
      <w:rFonts w:cs="Times New Roman"/>
    </w:rPr>
  </w:style>
  <w:style w:type="character" w:styleId="Siln">
    <w:name w:val="Strong"/>
    <w:uiPriority w:val="99"/>
    <w:qFormat/>
    <w:rsid w:val="00103B2F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103B2F"/>
    <w:pPr>
      <w:spacing w:before="120" w:after="120"/>
      <w:jc w:val="both"/>
    </w:pPr>
    <w:rPr>
      <w:rFonts w:ascii="ITC OFFICINA SANS CE" w:hAnsi="ITC OFFICINA SANS CE"/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rsid w:val="002C0829"/>
    <w:rPr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103B2F"/>
    <w:pPr>
      <w:jc w:val="center"/>
    </w:pPr>
    <w:rPr>
      <w:b/>
      <w:i/>
      <w:sz w:val="40"/>
    </w:rPr>
  </w:style>
  <w:style w:type="character" w:customStyle="1" w:styleId="NzevChar">
    <w:name w:val="Název Char"/>
    <w:link w:val="Nzev"/>
    <w:uiPriority w:val="10"/>
    <w:rsid w:val="002C082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103B2F"/>
    <w:pPr>
      <w:ind w:left="284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2C0829"/>
    <w:rPr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uiPriority w:val="99"/>
    <w:rsid w:val="00103B2F"/>
    <w:pPr>
      <w:ind w:left="284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103B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C0829"/>
    <w:rPr>
      <w:sz w:val="20"/>
      <w:szCs w:val="20"/>
      <w:lang w:eastAsia="ar-SA"/>
    </w:rPr>
  </w:style>
  <w:style w:type="paragraph" w:styleId="Podtitul">
    <w:name w:val="Subtitle"/>
    <w:basedOn w:val="Normln"/>
    <w:link w:val="PodtitulChar"/>
    <w:uiPriority w:val="99"/>
    <w:qFormat/>
    <w:rsid w:val="00103B2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link w:val="Podtitul"/>
    <w:uiPriority w:val="11"/>
    <w:rsid w:val="002C0829"/>
    <w:rPr>
      <w:rFonts w:ascii="Cambria" w:eastAsia="Times New Roman" w:hAnsi="Cambria" w:cs="Times New 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D04D34"/>
    <w:pPr>
      <w:suppressAutoHyphens w:val="0"/>
      <w:spacing w:after="120" w:line="480" w:lineRule="auto"/>
      <w:ind w:left="283"/>
    </w:pPr>
    <w:rPr>
      <w:lang w:eastAsia="ja-JP"/>
    </w:rPr>
  </w:style>
  <w:style w:type="character" w:customStyle="1" w:styleId="Zkladntextodsazen2Char">
    <w:name w:val="Základní text odsazený 2 Char"/>
    <w:link w:val="Zkladntextodsazen2"/>
    <w:uiPriority w:val="99"/>
    <w:locked/>
    <w:rsid w:val="00D04D34"/>
    <w:rPr>
      <w:lang w:eastAsia="ja-JP"/>
    </w:rPr>
  </w:style>
  <w:style w:type="character" w:styleId="Odkaznakoment">
    <w:name w:val="annotation reference"/>
    <w:uiPriority w:val="99"/>
    <w:rsid w:val="005052C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052C2"/>
  </w:style>
  <w:style w:type="character" w:customStyle="1" w:styleId="TextkomenteChar">
    <w:name w:val="Text komentáře Char"/>
    <w:link w:val="Textkomente"/>
    <w:uiPriority w:val="99"/>
    <w:locked/>
    <w:rsid w:val="005052C2"/>
    <w:rPr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052C2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5052C2"/>
    <w:rPr>
      <w:b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5052C2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5052C2"/>
    <w:rPr>
      <w:rFonts w:ascii="Segoe UI" w:hAnsi="Segoe UI"/>
      <w:sz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4461</Characters>
  <Application>Microsoft Office Word</Application>
  <DocSecurity>0</DocSecurity>
  <Lines>37</Lines>
  <Paragraphs>10</Paragraphs>
  <ScaleCrop>false</ScaleCrop>
  <Company>NDB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stepankova</dc:creator>
  <cp:lastModifiedBy>cvetlerova</cp:lastModifiedBy>
  <cp:revision>2</cp:revision>
  <cp:lastPrinted>2014-08-27T07:34:00Z</cp:lastPrinted>
  <dcterms:created xsi:type="dcterms:W3CDTF">2017-05-31T13:34:00Z</dcterms:created>
  <dcterms:modified xsi:type="dcterms:W3CDTF">2017-05-31T13:34:00Z</dcterms:modified>
</cp:coreProperties>
</file>