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C09CD" w14:paraId="512CC2BD" w14:textId="77777777">
        <w:trPr>
          <w:trHeight w:val="100"/>
        </w:trPr>
        <w:tc>
          <w:tcPr>
            <w:tcW w:w="107" w:type="dxa"/>
          </w:tcPr>
          <w:p w14:paraId="48986A9A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3E7734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6FD6E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93A9DF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E8769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1ABA5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6B04E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A7EA6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D8857B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85702A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7A1900" w14:paraId="490225AD" w14:textId="77777777" w:rsidTr="007A1900">
        <w:trPr>
          <w:trHeight w:val="340"/>
        </w:trPr>
        <w:tc>
          <w:tcPr>
            <w:tcW w:w="107" w:type="dxa"/>
          </w:tcPr>
          <w:p w14:paraId="3D37B170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9EFB4B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1B2B6A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C09CD" w14:paraId="567B911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39B5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D7941D8" w14:textId="77777777" w:rsidR="006C09CD" w:rsidRDefault="006C09CD">
            <w:pPr>
              <w:spacing w:after="0" w:line="240" w:lineRule="auto"/>
            </w:pPr>
          </w:p>
        </w:tc>
        <w:tc>
          <w:tcPr>
            <w:tcW w:w="2422" w:type="dxa"/>
          </w:tcPr>
          <w:p w14:paraId="2A01896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013E97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CAD83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6442C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6C09CD" w14:paraId="33EA6CAD" w14:textId="77777777">
        <w:trPr>
          <w:trHeight w:val="167"/>
        </w:trPr>
        <w:tc>
          <w:tcPr>
            <w:tcW w:w="107" w:type="dxa"/>
          </w:tcPr>
          <w:p w14:paraId="726C3895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C3AB0F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862CE6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755436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2C819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4864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5108E5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CF19A0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16E032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A3CC88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7A1900" w14:paraId="5028585C" w14:textId="77777777" w:rsidTr="007A1900">
        <w:tc>
          <w:tcPr>
            <w:tcW w:w="107" w:type="dxa"/>
          </w:tcPr>
          <w:p w14:paraId="4357F8A5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EABCF1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5F2BB6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C09CD" w14:paraId="088D5F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CDDE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94F1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AC7A" w14:textId="77777777" w:rsidR="006C09C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B6BC" w14:textId="77777777" w:rsidR="006C09C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3239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8C27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66AB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984B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5DD9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173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1900" w14:paraId="626BEE34" w14:textId="77777777" w:rsidTr="007A190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AEFA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Vítkov u Sokolova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D9B4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9760" w14:textId="77777777" w:rsidR="006C09CD" w:rsidRDefault="006C09CD">
                  <w:pPr>
                    <w:spacing w:after="0" w:line="240" w:lineRule="auto"/>
                  </w:pPr>
                </w:p>
              </w:tc>
            </w:tr>
            <w:tr w:rsidR="006C09CD" w14:paraId="709564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20CC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1F2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19D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39AE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834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338C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610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CA85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11A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337E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 Kč</w:t>
                  </w:r>
                </w:p>
              </w:tc>
            </w:tr>
            <w:tr w:rsidR="006C09CD" w14:paraId="522146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D883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5F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2BE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6FED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884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DF1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0EAF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123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984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355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27,29 Kč</w:t>
                  </w:r>
                </w:p>
              </w:tc>
            </w:tr>
            <w:tr w:rsidR="006C09CD" w14:paraId="3BBCCD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6958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447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477E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AACE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683E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F055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D69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B71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1C2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484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 Kč</w:t>
                  </w:r>
                </w:p>
              </w:tc>
            </w:tr>
            <w:tr w:rsidR="006C09CD" w14:paraId="575099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DF67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612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4D9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8E31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B177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D68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F10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85C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425D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DB8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1 151,56 Kč</w:t>
                  </w:r>
                </w:p>
              </w:tc>
            </w:tr>
            <w:tr w:rsidR="006C09CD" w14:paraId="7C8FCF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389F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FE69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C30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EF48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943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F3E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8F7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F5A9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27C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5C1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61,50 Kč</w:t>
                  </w:r>
                </w:p>
              </w:tc>
            </w:tr>
            <w:tr w:rsidR="006C09CD" w14:paraId="016107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8F97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5F0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B0AF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0510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085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96B3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012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405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B61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010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1 459,07 Kč</w:t>
                  </w:r>
                </w:p>
              </w:tc>
            </w:tr>
            <w:tr w:rsidR="007A1900" w14:paraId="43D8A2AC" w14:textId="77777777" w:rsidTr="007A190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F984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BCF4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983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61 936,00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129B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869F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5216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E50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2 766,28 Kč</w:t>
                  </w:r>
                </w:p>
              </w:tc>
            </w:tr>
            <w:tr w:rsidR="007A1900" w14:paraId="01169B52" w14:textId="77777777" w:rsidTr="007A190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8BDB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4FF3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61 936,00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0E7F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E338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C750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3E7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2 766,28 Kč</w:t>
                  </w:r>
                </w:p>
              </w:tc>
            </w:tr>
          </w:tbl>
          <w:p w14:paraId="5B514E96" w14:textId="77777777" w:rsidR="006C09CD" w:rsidRDefault="006C09CD">
            <w:pPr>
              <w:spacing w:after="0" w:line="240" w:lineRule="auto"/>
            </w:pPr>
          </w:p>
        </w:tc>
        <w:tc>
          <w:tcPr>
            <w:tcW w:w="15" w:type="dxa"/>
          </w:tcPr>
          <w:p w14:paraId="72D78914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B2B721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6C09CD" w14:paraId="2EA900A4" w14:textId="77777777">
        <w:trPr>
          <w:trHeight w:val="124"/>
        </w:trPr>
        <w:tc>
          <w:tcPr>
            <w:tcW w:w="107" w:type="dxa"/>
          </w:tcPr>
          <w:p w14:paraId="36D2A66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4777BE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C98D30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3A4A1E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3A5F61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69D717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6D78C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C03C9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E1712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BFC302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7A1900" w14:paraId="72CAA9A7" w14:textId="77777777" w:rsidTr="007A1900">
        <w:trPr>
          <w:trHeight w:val="340"/>
        </w:trPr>
        <w:tc>
          <w:tcPr>
            <w:tcW w:w="107" w:type="dxa"/>
          </w:tcPr>
          <w:p w14:paraId="248A500C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C09CD" w14:paraId="174F4FC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A63D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8B32734" w14:textId="77777777" w:rsidR="006C09CD" w:rsidRDefault="006C09CD">
            <w:pPr>
              <w:spacing w:after="0" w:line="240" w:lineRule="auto"/>
            </w:pPr>
          </w:p>
        </w:tc>
        <w:tc>
          <w:tcPr>
            <w:tcW w:w="40" w:type="dxa"/>
          </w:tcPr>
          <w:p w14:paraId="79942211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EBCFC0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8DD00A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7300E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F75026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6C09CD" w14:paraId="5B8C421F" w14:textId="77777777">
        <w:trPr>
          <w:trHeight w:val="225"/>
        </w:trPr>
        <w:tc>
          <w:tcPr>
            <w:tcW w:w="107" w:type="dxa"/>
          </w:tcPr>
          <w:p w14:paraId="63DB626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5BEC0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7BA39C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407F4C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60687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947F9C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F0707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17928B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5DCE5E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C2A6F8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7A1900" w14:paraId="58974810" w14:textId="77777777" w:rsidTr="007A1900">
        <w:tc>
          <w:tcPr>
            <w:tcW w:w="107" w:type="dxa"/>
          </w:tcPr>
          <w:p w14:paraId="2ED18AC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C09CD" w14:paraId="5F975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0D99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727C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D8F5" w14:textId="77777777" w:rsidR="006C09C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2E02" w14:textId="77777777" w:rsidR="006C09C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D812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001C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F648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0644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3DF0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F4D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1900" w14:paraId="1E4FEABF" w14:textId="77777777" w:rsidTr="007A190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7CEA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Vítkov u Sokolova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7572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3F07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B442" w14:textId="77777777" w:rsidR="006C09CD" w:rsidRDefault="006C09CD">
                  <w:pPr>
                    <w:spacing w:after="0" w:line="240" w:lineRule="auto"/>
                  </w:pPr>
                </w:p>
              </w:tc>
            </w:tr>
            <w:tr w:rsidR="006C09CD" w14:paraId="782436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5FA6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6155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E7CD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68EE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5AE9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7E6C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F70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F8A5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A18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268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175,44 Kč</w:t>
                  </w:r>
                </w:p>
              </w:tc>
            </w:tr>
            <w:tr w:rsidR="006C09CD" w14:paraId="14C546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3400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B273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C66F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764D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49F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EC2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DF45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2AC3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6CB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1F5E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81,15 Kč</w:t>
                  </w:r>
                </w:p>
              </w:tc>
            </w:tr>
            <w:tr w:rsidR="006C09CD" w14:paraId="7AE2A5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43F4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EA17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5757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560F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52CB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0B5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E689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F3E1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DDF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6E2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23,38 Kč</w:t>
                  </w:r>
                </w:p>
              </w:tc>
            </w:tr>
            <w:tr w:rsidR="006C09CD" w14:paraId="2B6ED5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517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3E17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F749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79F8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FFC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4EBA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1793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52B8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416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B6C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3 424,25 Kč</w:t>
                  </w:r>
                </w:p>
              </w:tc>
            </w:tr>
            <w:tr w:rsidR="006C09CD" w14:paraId="01891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D203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AA55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78A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E56D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42C3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2D93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281C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8D7D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F404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FDD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182,88 Kč</w:t>
                  </w:r>
                </w:p>
              </w:tc>
            </w:tr>
            <w:tr w:rsidR="006C09CD" w14:paraId="60666D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9317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82DF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55C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82CF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1AB0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A375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B152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6D56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27D9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A51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4 338,65 Kč</w:t>
                  </w:r>
                </w:p>
              </w:tc>
            </w:tr>
            <w:tr w:rsidR="007A1900" w14:paraId="666304EB" w14:textId="77777777" w:rsidTr="007A190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E4C6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357B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868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61 936,00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B087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E976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131C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E62D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8 225,75 Kč</w:t>
                  </w:r>
                </w:p>
              </w:tc>
            </w:tr>
            <w:tr w:rsidR="007A1900" w14:paraId="564AB346" w14:textId="77777777" w:rsidTr="007A190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8A87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CEA1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61 936,00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ECCC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470C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516E" w14:textId="77777777" w:rsidR="006C09CD" w:rsidRDefault="006C09C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BA08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8 225,75 Kč</w:t>
                  </w:r>
                </w:p>
              </w:tc>
            </w:tr>
          </w:tbl>
          <w:p w14:paraId="0ACC73A0" w14:textId="77777777" w:rsidR="006C09CD" w:rsidRDefault="006C09CD">
            <w:pPr>
              <w:spacing w:after="0" w:line="240" w:lineRule="auto"/>
            </w:pPr>
          </w:p>
        </w:tc>
        <w:tc>
          <w:tcPr>
            <w:tcW w:w="40" w:type="dxa"/>
          </w:tcPr>
          <w:p w14:paraId="56CB8417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6C09CD" w14:paraId="45FDF9A1" w14:textId="77777777">
        <w:trPr>
          <w:trHeight w:val="107"/>
        </w:trPr>
        <w:tc>
          <w:tcPr>
            <w:tcW w:w="107" w:type="dxa"/>
          </w:tcPr>
          <w:p w14:paraId="3EB46242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2A4CA7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CB71DE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DC2B4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748C77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3DBD5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95CC96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D6546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700ECA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F43765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7A1900" w14:paraId="24E7CF4E" w14:textId="77777777" w:rsidTr="007A1900">
        <w:trPr>
          <w:trHeight w:val="30"/>
        </w:trPr>
        <w:tc>
          <w:tcPr>
            <w:tcW w:w="107" w:type="dxa"/>
          </w:tcPr>
          <w:p w14:paraId="3B5E6A75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26E39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C09CD" w14:paraId="21DAAB1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16EF" w14:textId="77777777" w:rsidR="006C09C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CE14F4A" w14:textId="77777777" w:rsidR="006C09CD" w:rsidRDefault="006C09CD">
            <w:pPr>
              <w:spacing w:after="0" w:line="240" w:lineRule="auto"/>
            </w:pPr>
          </w:p>
        </w:tc>
        <w:tc>
          <w:tcPr>
            <w:tcW w:w="1869" w:type="dxa"/>
          </w:tcPr>
          <w:p w14:paraId="38DF5D6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0F534B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FB4F65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21A5F1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E7D6A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21D4A6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7A1900" w14:paraId="5EB54A16" w14:textId="77777777" w:rsidTr="007A1900">
        <w:trPr>
          <w:trHeight w:val="310"/>
        </w:trPr>
        <w:tc>
          <w:tcPr>
            <w:tcW w:w="107" w:type="dxa"/>
          </w:tcPr>
          <w:p w14:paraId="6C08A57F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C1E1E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30398E9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B6D69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5444A3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DA07F2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C09CD" w14:paraId="3D1805E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8396" w14:textId="77777777" w:rsidR="006C09C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10 992</w:t>
                  </w:r>
                </w:p>
              </w:tc>
            </w:tr>
          </w:tbl>
          <w:p w14:paraId="5DA85FA3" w14:textId="77777777" w:rsidR="006C09CD" w:rsidRDefault="006C09CD">
            <w:pPr>
              <w:spacing w:after="0" w:line="240" w:lineRule="auto"/>
            </w:pPr>
          </w:p>
        </w:tc>
        <w:tc>
          <w:tcPr>
            <w:tcW w:w="15" w:type="dxa"/>
          </w:tcPr>
          <w:p w14:paraId="1F69EACD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61743E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  <w:tr w:rsidR="006C09CD" w14:paraId="586CD891" w14:textId="77777777">
        <w:trPr>
          <w:trHeight w:val="137"/>
        </w:trPr>
        <w:tc>
          <w:tcPr>
            <w:tcW w:w="107" w:type="dxa"/>
          </w:tcPr>
          <w:p w14:paraId="6BE8067B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4D8A61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C28215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05271C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BA41F2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80ECF4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0F3936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12AE18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ADDAFC" w14:textId="77777777" w:rsidR="006C09CD" w:rsidRDefault="006C09C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B6D096" w14:textId="77777777" w:rsidR="006C09CD" w:rsidRDefault="006C09CD">
            <w:pPr>
              <w:pStyle w:val="EmptyCellLayoutStyle"/>
              <w:spacing w:after="0" w:line="240" w:lineRule="auto"/>
            </w:pPr>
          </w:p>
        </w:tc>
      </w:tr>
    </w:tbl>
    <w:p w14:paraId="62BD16DA" w14:textId="77777777" w:rsidR="006C09CD" w:rsidRDefault="006C09CD">
      <w:pPr>
        <w:spacing w:after="0" w:line="240" w:lineRule="auto"/>
      </w:pPr>
    </w:p>
    <w:sectPr w:rsidR="006C09C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32C9" w14:textId="77777777" w:rsidR="00CF7F28" w:rsidRDefault="00CF7F28">
      <w:pPr>
        <w:spacing w:after="0" w:line="240" w:lineRule="auto"/>
      </w:pPr>
      <w:r>
        <w:separator/>
      </w:r>
    </w:p>
  </w:endnote>
  <w:endnote w:type="continuationSeparator" w:id="0">
    <w:p w14:paraId="4DCDF1E0" w14:textId="77777777" w:rsidR="00CF7F28" w:rsidRDefault="00CF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C09CD" w14:paraId="1DC84309" w14:textId="77777777">
      <w:tc>
        <w:tcPr>
          <w:tcW w:w="8570" w:type="dxa"/>
        </w:tcPr>
        <w:p w14:paraId="112B0FFB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10BFEA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9F4288" w14:textId="77777777" w:rsidR="006C09CD" w:rsidRDefault="006C09CD">
          <w:pPr>
            <w:pStyle w:val="EmptyCellLayoutStyle"/>
            <w:spacing w:after="0" w:line="240" w:lineRule="auto"/>
          </w:pPr>
        </w:p>
      </w:tc>
    </w:tr>
    <w:tr w:rsidR="006C09CD" w14:paraId="144887F9" w14:textId="77777777">
      <w:tc>
        <w:tcPr>
          <w:tcW w:w="8570" w:type="dxa"/>
        </w:tcPr>
        <w:p w14:paraId="26C06BC4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C09CD" w14:paraId="0A76232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F2FA39" w14:textId="77777777" w:rsidR="006C09C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12EEC06" w14:textId="77777777" w:rsidR="006C09CD" w:rsidRDefault="006C09CD">
          <w:pPr>
            <w:spacing w:after="0" w:line="240" w:lineRule="auto"/>
          </w:pPr>
        </w:p>
      </w:tc>
      <w:tc>
        <w:tcPr>
          <w:tcW w:w="55" w:type="dxa"/>
        </w:tcPr>
        <w:p w14:paraId="30219B1E" w14:textId="77777777" w:rsidR="006C09CD" w:rsidRDefault="006C09CD">
          <w:pPr>
            <w:pStyle w:val="EmptyCellLayoutStyle"/>
            <w:spacing w:after="0" w:line="240" w:lineRule="auto"/>
          </w:pPr>
        </w:p>
      </w:tc>
    </w:tr>
    <w:tr w:rsidR="006C09CD" w14:paraId="7EDD968A" w14:textId="77777777">
      <w:tc>
        <w:tcPr>
          <w:tcW w:w="8570" w:type="dxa"/>
        </w:tcPr>
        <w:p w14:paraId="3D95062B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1A67A1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5065452" w14:textId="77777777" w:rsidR="006C09CD" w:rsidRDefault="006C09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9363" w14:textId="77777777" w:rsidR="00CF7F28" w:rsidRDefault="00CF7F28">
      <w:pPr>
        <w:spacing w:after="0" w:line="240" w:lineRule="auto"/>
      </w:pPr>
      <w:r>
        <w:separator/>
      </w:r>
    </w:p>
  </w:footnote>
  <w:footnote w:type="continuationSeparator" w:id="0">
    <w:p w14:paraId="76EAA10E" w14:textId="77777777" w:rsidR="00CF7F28" w:rsidRDefault="00CF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C09CD" w14:paraId="4A756940" w14:textId="77777777">
      <w:tc>
        <w:tcPr>
          <w:tcW w:w="148" w:type="dxa"/>
        </w:tcPr>
        <w:p w14:paraId="4909CA7A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7A9879C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DC43014" w14:textId="77777777" w:rsidR="006C09CD" w:rsidRDefault="006C09CD">
          <w:pPr>
            <w:pStyle w:val="EmptyCellLayoutStyle"/>
            <w:spacing w:after="0" w:line="240" w:lineRule="auto"/>
          </w:pPr>
        </w:p>
      </w:tc>
    </w:tr>
    <w:tr w:rsidR="006C09CD" w14:paraId="02A67BE9" w14:textId="77777777">
      <w:tc>
        <w:tcPr>
          <w:tcW w:w="148" w:type="dxa"/>
        </w:tcPr>
        <w:p w14:paraId="15538B01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C09CD" w14:paraId="6D8E359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108552B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7B8281C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EE7C40A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C5895DD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D7A1E37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0E62981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8D307B7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2DBC6C1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464BAB3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75B1DAD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</w:tr>
          <w:tr w:rsidR="007A1900" w14:paraId="0D4971A5" w14:textId="77777777" w:rsidTr="007A190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3AB919E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6C09CD" w14:paraId="1A8F033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FE1C42" w14:textId="77777777" w:rsidR="006C09C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38N17/67</w:t>
                      </w:r>
                    </w:p>
                  </w:tc>
                </w:tr>
              </w:tbl>
              <w:p w14:paraId="7B7B3CC1" w14:textId="77777777" w:rsidR="006C09CD" w:rsidRDefault="006C09C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855CE3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</w:tr>
          <w:tr w:rsidR="006C09CD" w14:paraId="42A02B1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599801C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CD4A2B6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731994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EA9072D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5851CF8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EB524D9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65348A3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4166AB5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B088542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ED1736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</w:tr>
          <w:tr w:rsidR="006C09CD" w14:paraId="4649454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A2CFBB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C09CD" w14:paraId="23D1B7A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07E465" w14:textId="77777777" w:rsidR="006C09C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F7F6E04" w14:textId="77777777" w:rsidR="006C09CD" w:rsidRDefault="006C09C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AC5BF5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6C09CD" w14:paraId="45EEF73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508AEF" w14:textId="77777777" w:rsidR="006C09C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12.04.2024</w:t>
                      </w:r>
                    </w:p>
                  </w:tc>
                </w:tr>
              </w:tbl>
              <w:p w14:paraId="7B8F1E0B" w14:textId="77777777" w:rsidR="006C09CD" w:rsidRDefault="006C09C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C80921E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C09CD" w14:paraId="5F11B50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726822" w14:textId="77777777" w:rsidR="006C09C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55A6465" w14:textId="77777777" w:rsidR="006C09CD" w:rsidRDefault="006C09C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CA5FE4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C09CD" w14:paraId="0CFCFB3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CD8890" w14:textId="77777777" w:rsidR="006C09C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03F47D2" w14:textId="77777777" w:rsidR="006C09CD" w:rsidRDefault="006C09C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B33C5F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51FF6BB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</w:tr>
          <w:tr w:rsidR="006C09CD" w14:paraId="2202D6B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3F319AC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02C9867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9DF74BE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C8E883F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30DAFF4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F240006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321E4F6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65971BB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06CEDE6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DEF57A9" w14:textId="77777777" w:rsidR="006C09CD" w:rsidRDefault="006C09C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F33E82" w14:textId="77777777" w:rsidR="006C09CD" w:rsidRDefault="006C09CD">
          <w:pPr>
            <w:spacing w:after="0" w:line="240" w:lineRule="auto"/>
          </w:pPr>
        </w:p>
      </w:tc>
      <w:tc>
        <w:tcPr>
          <w:tcW w:w="40" w:type="dxa"/>
        </w:tcPr>
        <w:p w14:paraId="4BB1E4E1" w14:textId="77777777" w:rsidR="006C09CD" w:rsidRDefault="006C09CD">
          <w:pPr>
            <w:pStyle w:val="EmptyCellLayoutStyle"/>
            <w:spacing w:after="0" w:line="240" w:lineRule="auto"/>
          </w:pPr>
        </w:p>
      </w:tc>
    </w:tr>
    <w:tr w:rsidR="006C09CD" w14:paraId="5438F4C8" w14:textId="77777777">
      <w:tc>
        <w:tcPr>
          <w:tcW w:w="148" w:type="dxa"/>
        </w:tcPr>
        <w:p w14:paraId="47EC49E6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EDBD57F" w14:textId="77777777" w:rsidR="006C09CD" w:rsidRDefault="006C09C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9A4AEB" w14:textId="77777777" w:rsidR="006C09CD" w:rsidRDefault="006C09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79585897">
    <w:abstractNumId w:val="0"/>
  </w:num>
  <w:num w:numId="2" w16cid:durableId="1558394251">
    <w:abstractNumId w:val="1"/>
  </w:num>
  <w:num w:numId="3" w16cid:durableId="100227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D"/>
    <w:rsid w:val="006C09CD"/>
    <w:rsid w:val="007A1900"/>
    <w:rsid w:val="00C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F3CA"/>
  <w15:docId w15:val="{EB6660CC-67C0-4ECD-8697-59BA5B6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vypocetD2</dc:title>
  <dc:creator>Bobeničová Ingrid Bc.</dc:creator>
  <dc:description/>
  <cp:lastModifiedBy>Bobeničová Ingrid Bc.</cp:lastModifiedBy>
  <cp:revision>2</cp:revision>
  <dcterms:created xsi:type="dcterms:W3CDTF">2024-04-12T13:24:00Z</dcterms:created>
  <dcterms:modified xsi:type="dcterms:W3CDTF">2024-04-12T13:24:00Z</dcterms:modified>
</cp:coreProperties>
</file>