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2C3DED74" w:rsidR="00364FB8" w:rsidRDefault="00C86989" w:rsidP="00C73F84">
      <w:pPr>
        <w:contextualSpacing/>
      </w:pPr>
      <w:r>
        <w:t xml:space="preserve">Zastoupená: </w:t>
      </w:r>
      <w:r w:rsidR="009D438A">
        <w:t xml:space="preserve">Ing. </w:t>
      </w:r>
      <w:r w:rsidR="00961F51" w:rsidRPr="00364FB8">
        <w:t>Zuzan</w:t>
      </w:r>
      <w:r w:rsidR="00961F51">
        <w:t>ou Vejmelkovou, jednatelkou</w:t>
      </w:r>
      <w:r w:rsidR="009D438A">
        <w:t xml:space="preserve"> společnosti</w:t>
      </w:r>
    </w:p>
    <w:p w14:paraId="04DEDF80" w14:textId="362052A1" w:rsidR="00364FB8" w:rsidRPr="00364FB8" w:rsidRDefault="00C86989" w:rsidP="00C73F84">
      <w:pPr>
        <w:contextualSpacing/>
      </w:pPr>
      <w:r>
        <w:t>Bankovní spojení: KB Mikulov</w:t>
      </w:r>
      <w:r w:rsidRPr="00364FB8">
        <w:t xml:space="preserve">, </w:t>
      </w:r>
      <w:r>
        <w:t xml:space="preserve">číslo účtu: </w:t>
      </w:r>
      <w:proofErr w:type="spellStart"/>
      <w:r w:rsidR="00A96855">
        <w:t>xxxxxxxxxxxxxxxxxx</w:t>
      </w:r>
      <w:proofErr w:type="spellEnd"/>
    </w:p>
    <w:p w14:paraId="1999AE31" w14:textId="0212C405"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61F51">
        <w:t>Lenka Křivánková</w:t>
      </w:r>
      <w:r w:rsidR="00C73F84" w:rsidRPr="00364FB8">
        <w:t xml:space="preserve">, </w:t>
      </w:r>
      <w:proofErr w:type="spellStart"/>
      <w:r w:rsidR="00A96855">
        <w:t>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9A91A58" w14:textId="11361B82" w:rsidR="00DC5B9D" w:rsidRPr="00DC5B9D" w:rsidRDefault="00EE5ADD" w:rsidP="00DC5B9D">
      <w:pPr>
        <w:contextualSpacing/>
      </w:pPr>
      <w:r>
        <w:t>PROMEDIA CZECH s.r.o.</w:t>
      </w:r>
      <w:r w:rsidR="008625E3" w:rsidRPr="00B04897">
        <w:t>, se</w:t>
      </w:r>
      <w:r w:rsidR="008625E3">
        <w:rPr>
          <w:b/>
        </w:rPr>
        <w:t xml:space="preserve"> </w:t>
      </w:r>
      <w:r w:rsidR="008625E3">
        <w:t>sídlem</w:t>
      </w:r>
      <w:r>
        <w:t xml:space="preserve"> Horní Roveň 211, 53371 Dolní Roveň</w:t>
      </w:r>
    </w:p>
    <w:p w14:paraId="57646D0C" w14:textId="00034CEA" w:rsidR="00DC5B9D" w:rsidRDefault="008625E3" w:rsidP="00DC5B9D">
      <w:pPr>
        <w:contextualSpacing/>
      </w:pPr>
      <w:r>
        <w:t>IČ:</w:t>
      </w:r>
      <w:r w:rsidR="00DC5B9D" w:rsidRPr="00DC5B9D">
        <w:t xml:space="preserve"> </w:t>
      </w:r>
      <w:r w:rsidR="00EE5ADD">
        <w:t>25273485, DIČ: CZ25273485</w:t>
      </w:r>
    </w:p>
    <w:p w14:paraId="42B83F59" w14:textId="2FA27EE5" w:rsidR="005A1FC8" w:rsidRDefault="00B47F85" w:rsidP="00DC5B9D">
      <w:pPr>
        <w:contextualSpacing/>
        <w:rPr>
          <w:rFonts w:asciiTheme="minorHAnsi" w:hAnsiTheme="minorHAnsi" w:cs="Calibri"/>
        </w:rPr>
      </w:pPr>
      <w:r w:rsidRPr="009E63BD">
        <w:t>Zodpovědná osoba</w:t>
      </w:r>
      <w:r w:rsidR="00DC5B9D">
        <w:t xml:space="preserve">: </w:t>
      </w:r>
      <w:r w:rsidR="00EE5ADD">
        <w:t>Barbora Kohoutová</w:t>
      </w:r>
      <w:r w:rsidR="00623412">
        <w:t xml:space="preserve">, </w:t>
      </w:r>
      <w:proofErr w:type="spellStart"/>
      <w:r w:rsidR="00A96855">
        <w:t>xxxxxxxxxxxxxxxxxxxxxxxxxxxxxxxxx</w:t>
      </w:r>
      <w:proofErr w:type="spellEnd"/>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623412">
        <w:t>budovu zázemí, budovu WC pro návštěvníky a atrium letního kina (</w:t>
      </w:r>
      <w:r w:rsidR="008E0C2D" w:rsidRPr="00623412">
        <w:t>jeviště, hlediště</w:t>
      </w:r>
      <w:r w:rsidR="00582BD1" w:rsidRPr="00623412">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11D8EE07"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4527E5">
        <w:rPr>
          <w:b/>
        </w:rPr>
        <w:t>„</w:t>
      </w:r>
      <w:r w:rsidR="00623412" w:rsidRPr="004527E5">
        <w:rPr>
          <w:b/>
        </w:rPr>
        <w:t>Koncert Richard Müller</w:t>
      </w:r>
      <w:r w:rsidR="00C86989" w:rsidRPr="004527E5">
        <w:rPr>
          <w:b/>
        </w:rPr>
        <w:t>“</w:t>
      </w:r>
      <w:r w:rsidR="00C86989" w:rsidRPr="006A6690">
        <w:t xml:space="preserve"> </w:t>
      </w:r>
      <w:r w:rsidRPr="006A6690">
        <w:t xml:space="preserve">v termínu </w:t>
      </w:r>
      <w:r w:rsidR="00623412">
        <w:t>15. 06</w:t>
      </w:r>
      <w:r w:rsidR="009C5218">
        <w:t>.</w:t>
      </w:r>
      <w:r w:rsidR="00623412">
        <w:t xml:space="preserve"> </w:t>
      </w:r>
      <w:r w:rsidR="00CF2CA2">
        <w:t>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985CA5" w:rsidRDefault="00E4611D" w:rsidP="00E4611D">
      <w:pPr>
        <w:pStyle w:val="Nadpis2"/>
      </w:pPr>
      <w:r w:rsidRPr="00985CA5">
        <w:lastRenderedPageBreak/>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13F0753B" w:rsidR="0068017D" w:rsidRPr="00394EE1" w:rsidRDefault="00B107B1" w:rsidP="00DD4E1A">
      <w:pPr>
        <w:pStyle w:val="Nadpis2"/>
      </w:pPr>
      <w:r w:rsidRPr="00394EE1">
        <w:t>Po</w:t>
      </w:r>
      <w:r w:rsidR="00984E57" w:rsidRPr="00394EE1">
        <w:t>d</w:t>
      </w:r>
      <w:r w:rsidRPr="00394EE1">
        <w:t xml:space="preserve">nájem se sjednává na dobu určitou: </w:t>
      </w:r>
      <w:r w:rsidR="004527E5" w:rsidRPr="004527E5">
        <w:rPr>
          <w:b/>
        </w:rPr>
        <w:t xml:space="preserve">15. 6. </w:t>
      </w:r>
      <w:r w:rsidR="00CF2CA2" w:rsidRPr="004527E5">
        <w:rPr>
          <w:b/>
        </w:rPr>
        <w:t>2024</w:t>
      </w:r>
    </w:p>
    <w:p w14:paraId="3A436688" w14:textId="61BCF3CA"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4527E5" w:rsidRPr="004527E5">
        <w:t>15</w:t>
      </w:r>
      <w:r w:rsidR="004759D8" w:rsidRPr="004527E5">
        <w:t>.</w:t>
      </w:r>
      <w:r w:rsidR="004527E5">
        <w:t xml:space="preserve"> 6</w:t>
      </w:r>
      <w:r w:rsidR="004759D8" w:rsidRPr="00394EE1">
        <w:t>.</w:t>
      </w:r>
      <w:r w:rsidR="00CF2CA2">
        <w:t>2024</w:t>
      </w:r>
      <w:r w:rsidR="004759D8" w:rsidRPr="00394EE1">
        <w:t xml:space="preserve"> cca </w:t>
      </w:r>
      <w:r w:rsidR="00B217CF" w:rsidRPr="00394EE1">
        <w:t>v</w:t>
      </w:r>
      <w:r w:rsidR="004759D8" w:rsidRPr="00394EE1">
        <w:t> </w:t>
      </w:r>
      <w:r w:rsidR="004527E5" w:rsidRPr="004527E5">
        <w:t>7</w:t>
      </w:r>
      <w:r w:rsidR="004759D8" w:rsidRPr="004527E5">
        <w:t>:00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4527E5" w:rsidRPr="004527E5">
        <w:t>16</w:t>
      </w:r>
      <w:r w:rsidR="004759D8" w:rsidRPr="004527E5">
        <w:t>.</w:t>
      </w:r>
      <w:r w:rsidR="004527E5">
        <w:t xml:space="preserve"> 6</w:t>
      </w:r>
      <w:r w:rsidR="004759D8" w:rsidRPr="00394EE1">
        <w:t>.</w:t>
      </w:r>
      <w:r w:rsidR="00CF2CA2">
        <w:t>2024</w:t>
      </w:r>
      <w:r w:rsidR="004759D8" w:rsidRPr="00394EE1">
        <w:t xml:space="preserve"> </w:t>
      </w:r>
      <w:r w:rsidR="008D3AD6" w:rsidRPr="00394EE1">
        <w:t xml:space="preserve">v cca </w:t>
      </w:r>
      <w:r w:rsidR="004527E5" w:rsidRPr="004527E5">
        <w:t>09</w:t>
      </w:r>
      <w:r w:rsidR="004759D8" w:rsidRPr="004527E5">
        <w:t>:00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5DDE0162" w14:textId="4A0B9256" w:rsidR="006E6B73" w:rsidRDefault="00C86989" w:rsidP="00985CA5">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5B69A8">
        <w:rPr>
          <w:b/>
        </w:rPr>
        <w:t>45 000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proofErr w:type="spellStart"/>
      <w:r w:rsidR="005B69A8">
        <w:t>čtyřicetpět</w:t>
      </w:r>
      <w:r w:rsidR="005A1FC8" w:rsidRPr="00394EE1">
        <w:t>tisíc</w:t>
      </w:r>
      <w:proofErr w:type="spellEnd"/>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7AC48B73" w:rsidR="0057573A" w:rsidRPr="00394EE1" w:rsidRDefault="002D116D" w:rsidP="00E4611D">
      <w:pPr>
        <w:pStyle w:val="Nadpis2"/>
      </w:pPr>
      <w:r w:rsidRPr="005B69A8">
        <w:t>Kompletní úklid předmětu p</w:t>
      </w:r>
      <w:r w:rsidR="00E4611D" w:rsidRPr="005B69A8">
        <w:t>o</w:t>
      </w:r>
      <w:r w:rsidRPr="005B69A8">
        <w:t>d</w:t>
      </w:r>
      <w:r w:rsidR="00E4611D" w:rsidRPr="005B69A8">
        <w:t>nájmu a jeho okolí po akci</w:t>
      </w:r>
      <w:r w:rsidR="00E4611D" w:rsidRPr="00E4611D">
        <w:t xml:space="preserve"> </w:t>
      </w:r>
      <w:r w:rsidR="0057573A" w:rsidRPr="00394EE1">
        <w:t xml:space="preserve">byl sjednán ve výši </w:t>
      </w:r>
      <w:r w:rsidR="005B69A8">
        <w:rPr>
          <w:b/>
        </w:rPr>
        <w:t>11 000</w:t>
      </w:r>
      <w:r w:rsidR="00A648B5" w:rsidRPr="00394EE1">
        <w:t>,</w:t>
      </w:r>
      <w:r w:rsidR="0057573A" w:rsidRPr="00394EE1">
        <w:t>-</w:t>
      </w:r>
      <w:r w:rsidR="00FE139A">
        <w:t xml:space="preserve"> Kč</w:t>
      </w:r>
      <w:r w:rsidR="0057573A" w:rsidRPr="00394EE1">
        <w:t xml:space="preserve"> (slovy: </w:t>
      </w:r>
      <w:r w:rsidR="005B69A8">
        <w:t xml:space="preserve">jedenáct </w:t>
      </w:r>
      <w:r w:rsidR="0057573A" w:rsidRPr="00394EE1">
        <w:t>tisíc</w:t>
      </w:r>
      <w:r w:rsidR="00FE139A">
        <w:t xml:space="preserve"> </w:t>
      </w:r>
      <w:r w:rsidR="0057573A" w:rsidRPr="00394EE1">
        <w:t>korun</w:t>
      </w:r>
      <w:r w:rsidR="00FE139A">
        <w:t xml:space="preserve"> </w:t>
      </w:r>
      <w:r w:rsidR="0057573A" w:rsidRPr="00394EE1">
        <w:t xml:space="preserve">českých) + </w:t>
      </w:r>
      <w:proofErr w:type="gramStart"/>
      <w:r w:rsidR="0057573A" w:rsidRPr="00394EE1">
        <w:t>21%</w:t>
      </w:r>
      <w:proofErr w:type="gramEnd"/>
      <w:r w:rsidR="0057573A" w:rsidRPr="00394EE1">
        <w:t xml:space="preserve"> DPH</w:t>
      </w:r>
      <w:r w:rsidR="00E369D8" w:rsidRPr="00394EE1">
        <w:t>,</w:t>
      </w:r>
      <w:r w:rsidR="0057573A" w:rsidRPr="00394EE1">
        <w:t xml:space="preserve"> a to na základě ceníku schváleného vedením </w:t>
      </w:r>
      <w:r w:rsidR="0066542A" w:rsidRPr="00394EE1">
        <w:t xml:space="preserve">Mikulovské rozvojové </w:t>
      </w:r>
      <w:r w:rsidR="0057573A" w:rsidRPr="00394EE1">
        <w:t xml:space="preserve">platného v den uzavření </w:t>
      </w:r>
      <w:r w:rsidR="00E369D8" w:rsidRPr="00394EE1">
        <w:t>této Smlouvy, který je součástí Přílohy č. 1 Smlouvy.</w:t>
      </w:r>
    </w:p>
    <w:p w14:paraId="7608DE17" w14:textId="44E94504"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proofErr w:type="gramStart"/>
      <w:r w:rsidR="00F768EB" w:rsidRPr="00394EE1">
        <w:t>20%</w:t>
      </w:r>
      <w:proofErr w:type="gramEnd"/>
      <w:r w:rsidR="00F100AC">
        <w:t xml:space="preserve"> </w:t>
      </w:r>
      <w:r w:rsidRPr="00394EE1">
        <w:t xml:space="preserve">nájmu, v tomto případě </w:t>
      </w:r>
      <w:r w:rsidR="005B69A8">
        <w:rPr>
          <w:b/>
        </w:rPr>
        <w:t>9 000,</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48AC4DAA"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5B69A8" w:rsidRPr="005B69A8">
        <w:t>15</w:t>
      </w:r>
      <w:r w:rsidR="0034616E" w:rsidRPr="005B69A8">
        <w:t>.</w:t>
      </w:r>
      <w:r w:rsidR="005B69A8">
        <w:t>05</w:t>
      </w:r>
      <w:r w:rsidR="0034616E" w:rsidRPr="00394EE1">
        <w:t>.</w:t>
      </w:r>
      <w:r w:rsidR="00CF2CA2">
        <w:t>2024</w:t>
      </w:r>
      <w:r w:rsidR="0034616E" w:rsidRPr="00394EE1">
        <w:t xml:space="preserve"> </w:t>
      </w:r>
      <w:r w:rsidR="00CD1669" w:rsidRPr="00394EE1">
        <w:t>na</w:t>
      </w:r>
      <w:r w:rsidR="00716F2E" w:rsidRPr="00394EE1">
        <w:t xml:space="preserve"> </w:t>
      </w:r>
      <w:r w:rsidRPr="00394EE1">
        <w:t>základě vystavené faktury.</w:t>
      </w:r>
    </w:p>
    <w:p w14:paraId="3C067625" w14:textId="52A3C66E" w:rsidR="0057573A" w:rsidRPr="00394EE1" w:rsidRDefault="002D116D" w:rsidP="00131F58">
      <w:pPr>
        <w:pStyle w:val="Nadpis2"/>
      </w:pPr>
      <w:r w:rsidRPr="0042146E">
        <w:t>Kompletní úklid předmětu p</w:t>
      </w:r>
      <w:r w:rsidR="00131F58" w:rsidRPr="0042146E">
        <w:t>o</w:t>
      </w:r>
      <w:r w:rsidRPr="0042146E">
        <w:t>d</w:t>
      </w:r>
      <w:r w:rsidR="00131F58" w:rsidRPr="0042146E">
        <w:t>nájmu a jeho okolí</w:t>
      </w:r>
      <w:r w:rsidR="00131F58" w:rsidRPr="0042146E" w:rsidDel="00131F58">
        <w:t xml:space="preserve"> </w:t>
      </w:r>
      <w:r w:rsidR="00131F58" w:rsidRPr="0042146E">
        <w:t xml:space="preserve">po akci </w:t>
      </w:r>
      <w:r w:rsidR="0057573A" w:rsidRPr="0042146E">
        <w:t>j</w:t>
      </w:r>
      <w:r w:rsidR="0057573A" w:rsidRPr="00394EE1">
        <w:t>e splatn</w:t>
      </w:r>
      <w:r w:rsidR="00F26B2E">
        <w:t>ý</w:t>
      </w:r>
      <w:r w:rsidR="0057573A" w:rsidRPr="00394EE1">
        <w:t xml:space="preserve"> zálohou </w:t>
      </w:r>
      <w:r w:rsidR="004B3D84" w:rsidRPr="00394EE1">
        <w:t>v</w:t>
      </w:r>
      <w:r w:rsidR="0033513D">
        <w:t>e</w:t>
      </w:r>
      <w:r w:rsidR="0057573A" w:rsidRPr="00394EE1">
        <w:t xml:space="preserve"> </w:t>
      </w:r>
      <w:r w:rsidR="0021667F" w:rsidRPr="00394EE1">
        <w:t>100 %</w:t>
      </w:r>
      <w:r w:rsidR="0057573A" w:rsidRPr="00394EE1">
        <w:t xml:space="preserve"> výši </w:t>
      </w:r>
      <w:r w:rsidR="00DF2010" w:rsidRPr="00394EE1">
        <w:t xml:space="preserve">na účet </w:t>
      </w:r>
      <w:r w:rsidR="0066542A" w:rsidRPr="00394EE1">
        <w:t xml:space="preserve">Mikulovské rozvojové </w:t>
      </w:r>
      <w:r w:rsidR="00DF2010" w:rsidRPr="00394EE1">
        <w:t xml:space="preserve">do </w:t>
      </w:r>
      <w:r w:rsidR="0042146E" w:rsidRPr="0042146E">
        <w:t>15</w:t>
      </w:r>
      <w:r w:rsidR="000A65A3" w:rsidRPr="0042146E">
        <w:t>.</w:t>
      </w:r>
      <w:r w:rsidR="0042146E">
        <w:t>05</w:t>
      </w:r>
      <w:r w:rsidR="000A65A3" w:rsidRPr="00394EE1">
        <w:t>.</w:t>
      </w:r>
      <w:r w:rsidR="00CF2CA2">
        <w:t>2024</w:t>
      </w:r>
      <w:r w:rsidR="000A65A3" w:rsidRPr="00394EE1">
        <w:t xml:space="preserve"> </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985CA5">
        <w:t>Faktura za likvidaci a odvoz odpadu vzniklého činností Podnájemce v souvislosti s podnájmem bude vystavena na základě skutečného množství</w:t>
      </w:r>
      <w:r w:rsidRPr="005E010D">
        <w:t xml:space="preserve">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7F915459"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985CA5">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nájmu v rozporu s </w:t>
      </w:r>
      <w:r w:rsidR="00C86989" w:rsidRPr="00985CA5">
        <w:t xml:space="preserve">podmínkami této </w:t>
      </w:r>
      <w:r w:rsidR="00AC2945" w:rsidRPr="00985CA5">
        <w:t>S</w:t>
      </w:r>
      <w:r w:rsidR="00C86989" w:rsidRPr="00985CA5">
        <w:t>mlouvy, je</w:t>
      </w:r>
      <w:r w:rsidR="00C86989" w:rsidRPr="00394EE1">
        <w:t xml:space="preserv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xml:space="preserve">. V případě nedodržení </w:t>
      </w:r>
      <w:r w:rsidRPr="000E65DA">
        <w:lastRenderedPageBreak/>
        <w:t xml:space="preserve">ujednání podle předchozí věty je podnájemce povinen zaplatit pokutu ve výši 2000,- Kč za každý </w:t>
      </w:r>
      <w:proofErr w:type="gramStart"/>
      <w:r w:rsidRPr="000E65DA">
        <w:t>kus</w:t>
      </w:r>
      <w:proofErr w:type="gramEnd"/>
      <w:r w:rsidRPr="000E65DA">
        <w:t xml:space="preserve">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proofErr w:type="gramStart"/>
      <w:r w:rsidR="00C86989" w:rsidRPr="00DA263D">
        <w:rPr>
          <w:b/>
          <w:bCs/>
        </w:rPr>
        <w:t>zabezpečí</w:t>
      </w:r>
      <w:proofErr w:type="gramEnd"/>
      <w:r w:rsidR="00C86989" w:rsidRPr="00DA263D">
        <w:rPr>
          <w:b/>
          <w:bCs/>
        </w:rPr>
        <w:t xml:space="preserve">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 xml:space="preserve">za plotem Amfiteátru pod </w:t>
      </w:r>
      <w:proofErr w:type="spellStart"/>
      <w:r w:rsidR="00B4100D">
        <w:t>Turoldem</w:t>
      </w:r>
      <w:proofErr w:type="spellEnd"/>
      <w:r w:rsidR="00B4100D">
        <w:t xml:space="preserve">, konkrétně na ulici Gagarinova před domem č. 83/39, a to hlukoměrem </w:t>
      </w:r>
      <w:proofErr w:type="spellStart"/>
      <w:r w:rsidR="00B4100D">
        <w:t>Voltcraft</w:t>
      </w:r>
      <w:proofErr w:type="spellEnd"/>
      <w:r w:rsidR="00B4100D">
        <w:t xml:space="preserve">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w:t>
      </w:r>
      <w:r w:rsidRPr="00F57E61">
        <w:lastRenderedPageBreak/>
        <w:t xml:space="preserve">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34F97A36" w:rsidR="00226A27" w:rsidRDefault="00572DC7" w:rsidP="00977996">
      <w:pPr>
        <w:pStyle w:val="Nadpis2"/>
      </w:pPr>
      <w:r>
        <w:t xml:space="preserve">Podnájemce je povinen </w:t>
      </w:r>
      <w:r w:rsidRPr="00966171">
        <w:rPr>
          <w:b/>
        </w:rPr>
        <w:t>ukončit hudební produkci</w:t>
      </w:r>
      <w:r>
        <w:t xml:space="preserve"> v předmětu podnájmu </w:t>
      </w:r>
      <w:r w:rsidRPr="00985CA5">
        <w:t xml:space="preserve">ve </w:t>
      </w:r>
      <w:r w:rsidR="00966171" w:rsidRPr="00985CA5">
        <w:t>22:00</w:t>
      </w:r>
      <w:r w:rsidRPr="00985CA5">
        <w:t xml:space="preserve">. </w:t>
      </w:r>
      <w:r w:rsidR="00226A27" w:rsidRPr="00985CA5">
        <w:t>Podnájemce</w:t>
      </w:r>
      <w:r w:rsidR="00226A27">
        <w:t xml:space="preserve"> je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472A549A"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proofErr w:type="spellStart"/>
      <w:r w:rsidR="00A96855">
        <w:t>xxxxxxxxxxxxxxxxxx</w:t>
      </w:r>
      <w:r>
        <w:t>nebo</w:t>
      </w:r>
      <w:proofErr w:type="spellEnd"/>
      <w:r>
        <w:t xml:space="preserve"> na vyžádání. Při porušení tohoto ustanovení je podnájemce povinen zaplatit smluvní pokutu ve výši 10000,- Kč, a to do 14 dnů ode dne doručení výzvy k úhradě.   </w:t>
      </w:r>
    </w:p>
    <w:p w14:paraId="05B2D8ED" w14:textId="75A51E48" w:rsidR="009C6922" w:rsidRPr="000C5695" w:rsidRDefault="0026775A" w:rsidP="00C9589D">
      <w:pPr>
        <w:pStyle w:val="Nadpis2"/>
      </w:pPr>
      <w:r w:rsidRPr="00394EE1">
        <w:t xml:space="preserve">Podnájemce je povinen </w:t>
      </w:r>
      <w:r w:rsidRPr="001638EF">
        <w:rPr>
          <w:b/>
          <w:bCs/>
        </w:rPr>
        <w:t>vyklidit šatny</w:t>
      </w:r>
      <w:r w:rsidRPr="00394EE1">
        <w:t xml:space="preserve"> </w:t>
      </w:r>
      <w:r w:rsidR="006348B3" w:rsidRPr="000C5695">
        <w:t>16</w:t>
      </w:r>
      <w:r w:rsidR="000C5695" w:rsidRPr="000C5695">
        <w:t>.06</w:t>
      </w:r>
      <w:r w:rsidRPr="000C5695">
        <w:t>.</w:t>
      </w:r>
      <w:r w:rsidR="00CF2CA2" w:rsidRPr="000C5695">
        <w:t>2024</w:t>
      </w:r>
      <w:r w:rsidRPr="000C5695">
        <w:t xml:space="preserve"> do </w:t>
      </w:r>
      <w:r w:rsidR="000C5695" w:rsidRPr="000C5695">
        <w:t>06</w:t>
      </w:r>
      <w:r w:rsidRPr="000C5695">
        <w:t>:00.</w:t>
      </w:r>
    </w:p>
    <w:p w14:paraId="34930B3B" w14:textId="73CC9D02" w:rsidR="00C86989" w:rsidRPr="00394EE1" w:rsidRDefault="00C86989" w:rsidP="00943093">
      <w:pPr>
        <w:pStyle w:val="Nadpis1"/>
      </w:pPr>
      <w:r w:rsidRPr="000C5695">
        <w:t>Odstoupení</w:t>
      </w:r>
      <w:r w:rsidRPr="00394EE1">
        <w:t xml:space="preserve">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w:t>
      </w:r>
      <w:proofErr w:type="gramStart"/>
      <w:r>
        <w:rPr>
          <w:szCs w:val="21"/>
        </w:rPr>
        <w:t>20%</w:t>
      </w:r>
      <w:proofErr w:type="gramEnd"/>
      <w:r>
        <w:rPr>
          <w:szCs w:val="21"/>
        </w:rPr>
        <w:t xml:space="preserve">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 xml:space="preserve">mlouva se vyhotovuje ve dvou stejnopisech s platností originálu, kdy každá smluvní strana </w:t>
      </w:r>
      <w:proofErr w:type="gramStart"/>
      <w:r w:rsidR="00C86989" w:rsidRPr="00394EE1">
        <w:t>obdrží</w:t>
      </w:r>
      <w:proofErr w:type="gramEnd"/>
      <w:r w:rsidR="00C86989" w:rsidRPr="00394EE1">
        <w:t xml:space="preserve"> jeden stejnopis.</w:t>
      </w:r>
    </w:p>
    <w:p w14:paraId="408A56F9" w14:textId="77777777" w:rsidR="00C86989" w:rsidRPr="00394EE1" w:rsidRDefault="00C86989" w:rsidP="00466700">
      <w:pPr>
        <w:pStyle w:val="Nadpis2"/>
      </w:pPr>
      <w:r w:rsidRPr="00394EE1">
        <w:lastRenderedPageBreak/>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38D71BC4" w:rsidR="00C86989" w:rsidRDefault="00DF2010">
      <w:r>
        <w:t>V Mikulově, dne</w:t>
      </w:r>
      <w:r w:rsidR="000C5695">
        <w:t xml:space="preserve"> </w:t>
      </w:r>
      <w:r w:rsidR="004A618D">
        <w:tab/>
      </w:r>
      <w:r w:rsidR="004A618D">
        <w:tab/>
      </w:r>
      <w:r w:rsidR="004A618D">
        <w:tab/>
      </w:r>
      <w:r w:rsidR="004A618D">
        <w:tab/>
      </w:r>
      <w:r w:rsidR="004A618D">
        <w:tab/>
      </w:r>
      <w:r w:rsidR="004A618D">
        <w:tab/>
        <w:t>V                                     dne</w:t>
      </w:r>
    </w:p>
    <w:p w14:paraId="5A8F646D" w14:textId="0A0FE06C"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0C5695">
        <w:rPr>
          <w:b/>
        </w:rPr>
        <w:t>PROMEDIA CZECH s.r.o.</w:t>
      </w:r>
    </w:p>
    <w:p w14:paraId="4A0C84EF" w14:textId="77777777" w:rsidR="00C86989" w:rsidRDefault="00C86989"/>
    <w:p w14:paraId="14C1B5A1" w14:textId="6DDBBFF0" w:rsidR="00C86989" w:rsidRDefault="00C86989"/>
    <w:p w14:paraId="225F390D" w14:textId="29B27673" w:rsidR="00C434A9" w:rsidRDefault="00C434A9"/>
    <w:p w14:paraId="3E76EB3A" w14:textId="77777777" w:rsidR="00C434A9" w:rsidRDefault="00C434A9"/>
    <w:p w14:paraId="40FD238F" w14:textId="77777777" w:rsidR="00A96855" w:rsidRDefault="00A33BEE" w:rsidP="00A96855">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w:t>
      </w:r>
      <w:r w:rsidR="003E0F9F">
        <w:t>e</w:t>
      </w:r>
    </w:p>
    <w:p w14:paraId="7AF9AEA6" w14:textId="77777777" w:rsidR="008E51A1" w:rsidRDefault="008E51A1" w:rsidP="00A96855"/>
    <w:p w14:paraId="4AB3E138" w14:textId="77777777" w:rsidR="008E51A1" w:rsidRDefault="008E51A1" w:rsidP="00A96855"/>
    <w:p w14:paraId="6A4FC327" w14:textId="77777777" w:rsidR="008E51A1" w:rsidRDefault="008E51A1" w:rsidP="00A96855"/>
    <w:p w14:paraId="41A18C2F" w14:textId="2556FFBC" w:rsidR="00361B0F" w:rsidRPr="00A96855" w:rsidRDefault="00361B0F" w:rsidP="00A96855">
      <w:pPr>
        <w:suppressAutoHyphens w:val="0"/>
        <w:spacing w:after="0" w:line="240" w:lineRule="auto"/>
        <w:rPr>
          <w:b/>
        </w:rPr>
      </w:pPr>
    </w:p>
    <w:sectPr w:rsidR="00361B0F" w:rsidRPr="00A96855" w:rsidSect="00090113">
      <w:footerReference w:type="default" r:id="rId11"/>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6EBF" w14:textId="77777777" w:rsidR="000B0B0F" w:rsidRDefault="000B0B0F">
      <w:pPr>
        <w:spacing w:after="0" w:line="240" w:lineRule="auto"/>
      </w:pPr>
      <w:r>
        <w:separator/>
      </w:r>
    </w:p>
  </w:endnote>
  <w:endnote w:type="continuationSeparator" w:id="0">
    <w:p w14:paraId="3903A2FE" w14:textId="77777777" w:rsidR="000B0B0F" w:rsidRDefault="000B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11A0" w14:textId="77777777" w:rsidR="000B0B0F" w:rsidRDefault="000B0B0F">
      <w:pPr>
        <w:spacing w:after="0" w:line="240" w:lineRule="auto"/>
      </w:pPr>
      <w:r>
        <w:separator/>
      </w:r>
    </w:p>
  </w:footnote>
  <w:footnote w:type="continuationSeparator" w:id="0">
    <w:p w14:paraId="50E11CF6" w14:textId="77777777" w:rsidR="000B0B0F" w:rsidRDefault="000B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6849696">
    <w:abstractNumId w:val="0"/>
  </w:num>
  <w:num w:numId="2" w16cid:durableId="970398133">
    <w:abstractNumId w:val="1"/>
  </w:num>
  <w:num w:numId="3" w16cid:durableId="1803427509">
    <w:abstractNumId w:val="2"/>
  </w:num>
  <w:num w:numId="4" w16cid:durableId="581140097">
    <w:abstractNumId w:val="3"/>
  </w:num>
  <w:num w:numId="5" w16cid:durableId="879511160">
    <w:abstractNumId w:val="4"/>
  </w:num>
  <w:num w:numId="6" w16cid:durableId="1626084116">
    <w:abstractNumId w:val="5"/>
  </w:num>
  <w:num w:numId="7" w16cid:durableId="498233678">
    <w:abstractNumId w:val="6"/>
  </w:num>
  <w:num w:numId="8" w16cid:durableId="1684161133">
    <w:abstractNumId w:val="7"/>
  </w:num>
  <w:num w:numId="9" w16cid:durableId="242765466">
    <w:abstractNumId w:val="9"/>
  </w:num>
  <w:num w:numId="10" w16cid:durableId="2078164073">
    <w:abstractNumId w:val="18"/>
  </w:num>
  <w:num w:numId="11" w16cid:durableId="856386366">
    <w:abstractNumId w:val="12"/>
  </w:num>
  <w:num w:numId="12" w16cid:durableId="633414306">
    <w:abstractNumId w:val="8"/>
  </w:num>
  <w:num w:numId="13" w16cid:durableId="2781656">
    <w:abstractNumId w:val="19"/>
  </w:num>
  <w:num w:numId="14" w16cid:durableId="1477337584">
    <w:abstractNumId w:val="15"/>
  </w:num>
  <w:num w:numId="15" w16cid:durableId="1356273645">
    <w:abstractNumId w:val="17"/>
  </w:num>
  <w:num w:numId="16" w16cid:durableId="368725543">
    <w:abstractNumId w:val="0"/>
  </w:num>
  <w:num w:numId="17" w16cid:durableId="1584218980">
    <w:abstractNumId w:val="0"/>
  </w:num>
  <w:num w:numId="18" w16cid:durableId="2135322266">
    <w:abstractNumId w:val="0"/>
  </w:num>
  <w:num w:numId="19" w16cid:durableId="2133013730">
    <w:abstractNumId w:val="10"/>
  </w:num>
  <w:num w:numId="20" w16cid:durableId="1259799319">
    <w:abstractNumId w:val="16"/>
  </w:num>
  <w:num w:numId="21" w16cid:durableId="82845296">
    <w:abstractNumId w:val="11"/>
  </w:num>
  <w:num w:numId="22" w16cid:durableId="571475134">
    <w:abstractNumId w:val="14"/>
  </w:num>
  <w:num w:numId="23" w16cid:durableId="1564170462">
    <w:abstractNumId w:val="14"/>
  </w:num>
  <w:num w:numId="24" w16cid:durableId="1126044629">
    <w:abstractNumId w:val="14"/>
  </w:num>
  <w:num w:numId="25" w16cid:durableId="1468743061">
    <w:abstractNumId w:val="13"/>
  </w:num>
  <w:num w:numId="26" w16cid:durableId="989360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F2"/>
    <w:rsid w:val="00000CF5"/>
    <w:rsid w:val="00005F15"/>
    <w:rsid w:val="00014631"/>
    <w:rsid w:val="00015F33"/>
    <w:rsid w:val="000233AD"/>
    <w:rsid w:val="000240DB"/>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B0F"/>
    <w:rsid w:val="000B0D1C"/>
    <w:rsid w:val="000B7699"/>
    <w:rsid w:val="000C060F"/>
    <w:rsid w:val="000C388C"/>
    <w:rsid w:val="000C5210"/>
    <w:rsid w:val="000C5695"/>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01C2E"/>
    <w:rsid w:val="002164DA"/>
    <w:rsid w:val="0021667F"/>
    <w:rsid w:val="002248CD"/>
    <w:rsid w:val="00226A27"/>
    <w:rsid w:val="00240FD9"/>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E3245"/>
    <w:rsid w:val="002F0C70"/>
    <w:rsid w:val="00302F64"/>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87349"/>
    <w:rsid w:val="00391F13"/>
    <w:rsid w:val="00392E58"/>
    <w:rsid w:val="00394EE1"/>
    <w:rsid w:val="003960A7"/>
    <w:rsid w:val="00396ADB"/>
    <w:rsid w:val="00397268"/>
    <w:rsid w:val="003A1C22"/>
    <w:rsid w:val="003B1564"/>
    <w:rsid w:val="003B4AD2"/>
    <w:rsid w:val="003C3DF2"/>
    <w:rsid w:val="003C73F2"/>
    <w:rsid w:val="003D151F"/>
    <w:rsid w:val="003E0CDE"/>
    <w:rsid w:val="003E0F9F"/>
    <w:rsid w:val="003F115C"/>
    <w:rsid w:val="003F691F"/>
    <w:rsid w:val="0040005D"/>
    <w:rsid w:val="00420224"/>
    <w:rsid w:val="0042146E"/>
    <w:rsid w:val="004219A3"/>
    <w:rsid w:val="00421A44"/>
    <w:rsid w:val="0042550B"/>
    <w:rsid w:val="00426AA4"/>
    <w:rsid w:val="00447148"/>
    <w:rsid w:val="00447AED"/>
    <w:rsid w:val="004527E5"/>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2DC7"/>
    <w:rsid w:val="005749D2"/>
    <w:rsid w:val="0057573A"/>
    <w:rsid w:val="005806C9"/>
    <w:rsid w:val="00582BD1"/>
    <w:rsid w:val="00591815"/>
    <w:rsid w:val="0059204B"/>
    <w:rsid w:val="00595350"/>
    <w:rsid w:val="00596F18"/>
    <w:rsid w:val="005A1FC8"/>
    <w:rsid w:val="005B064F"/>
    <w:rsid w:val="005B3807"/>
    <w:rsid w:val="005B5594"/>
    <w:rsid w:val="005B69A8"/>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412"/>
    <w:rsid w:val="0062359B"/>
    <w:rsid w:val="00630063"/>
    <w:rsid w:val="006317C2"/>
    <w:rsid w:val="00632153"/>
    <w:rsid w:val="0063291B"/>
    <w:rsid w:val="006348B3"/>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28CF"/>
    <w:rsid w:val="006D61AC"/>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51A1"/>
    <w:rsid w:val="008E7F87"/>
    <w:rsid w:val="008F2544"/>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1F51"/>
    <w:rsid w:val="009624A5"/>
    <w:rsid w:val="009634E6"/>
    <w:rsid w:val="00965F57"/>
    <w:rsid w:val="00966019"/>
    <w:rsid w:val="00966171"/>
    <w:rsid w:val="00971021"/>
    <w:rsid w:val="00971C2F"/>
    <w:rsid w:val="00975C88"/>
    <w:rsid w:val="00977996"/>
    <w:rsid w:val="0098138B"/>
    <w:rsid w:val="00984E57"/>
    <w:rsid w:val="00985784"/>
    <w:rsid w:val="00985CA5"/>
    <w:rsid w:val="0098637A"/>
    <w:rsid w:val="00994D4F"/>
    <w:rsid w:val="00994DEE"/>
    <w:rsid w:val="009A03B0"/>
    <w:rsid w:val="009A65A1"/>
    <w:rsid w:val="009A6ED2"/>
    <w:rsid w:val="009A7595"/>
    <w:rsid w:val="009C5218"/>
    <w:rsid w:val="009C6922"/>
    <w:rsid w:val="009C724F"/>
    <w:rsid w:val="009C73A2"/>
    <w:rsid w:val="009D438A"/>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6855"/>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4C56"/>
    <w:rsid w:val="00BB6951"/>
    <w:rsid w:val="00BC0EEF"/>
    <w:rsid w:val="00BC5CD2"/>
    <w:rsid w:val="00BC77EF"/>
    <w:rsid w:val="00BD1C34"/>
    <w:rsid w:val="00BE4AAE"/>
    <w:rsid w:val="00C02730"/>
    <w:rsid w:val="00C15BE5"/>
    <w:rsid w:val="00C160EE"/>
    <w:rsid w:val="00C16CD5"/>
    <w:rsid w:val="00C219AF"/>
    <w:rsid w:val="00C25554"/>
    <w:rsid w:val="00C37334"/>
    <w:rsid w:val="00C434A9"/>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2CA2"/>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4994"/>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63AB7"/>
    <w:rsid w:val="00E86211"/>
    <w:rsid w:val="00E94DE3"/>
    <w:rsid w:val="00E96EE4"/>
    <w:rsid w:val="00EA52BA"/>
    <w:rsid w:val="00ED3256"/>
    <w:rsid w:val="00ED4FF3"/>
    <w:rsid w:val="00EE09AE"/>
    <w:rsid w:val="00EE5ADD"/>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68CDE86C675D449CF73F523BEB8D65" ma:contentTypeVersion="13" ma:contentTypeDescription="Umožňuje vytvoriť nový dokument." ma:contentTypeScope="" ma:versionID="84392703a9d0272cbe95a997d8f8a84b">
  <xsd:schema xmlns:xsd="http://www.w3.org/2001/XMLSchema" xmlns:xs="http://www.w3.org/2001/XMLSchema" xmlns:p="http://schemas.microsoft.com/office/2006/metadata/properties" xmlns:ns2="c86ed943-78ba-4c67-89ca-3c122aea528d" xmlns:ns3="dfcd1499-5f85-4b91-a7ec-89b68c4cac44" targetNamespace="http://schemas.microsoft.com/office/2006/metadata/properties" ma:root="true" ma:fieldsID="be0e19bfbd082ec3e814235acf12753e" ns2:_="" ns3:_="">
    <xsd:import namespace="c86ed943-78ba-4c67-89ca-3c122aea528d"/>
    <xsd:import namespace="dfcd1499-5f85-4b91-a7ec-89b68c4cac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d943-78ba-4c67-89ca-3c122aea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cfb01cc7-5218-4df5-b644-68b32f24378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d1499-5f85-4b91-a7ec-89b68c4cac44"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847138c-c9a4-4c96-a320-b8ac51c58d9d}" ma:internalName="TaxCatchAll" ma:showField="CatchAllData" ma:web="dfcd1499-5f85-4b91-a7ec-89b68c4ca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6ed943-78ba-4c67-89ca-3c122aea528d">
      <Terms xmlns="http://schemas.microsoft.com/office/infopath/2007/PartnerControls"/>
    </lcf76f155ced4ddcb4097134ff3c332f>
    <TaxCatchAll xmlns="dfcd1499-5f85-4b91-a7ec-89b68c4cac44" xsi:nil="true"/>
  </documentManagement>
</p:properties>
</file>

<file path=customXml/itemProps1.xml><?xml version="1.0" encoding="utf-8"?>
<ds:datastoreItem xmlns:ds="http://schemas.openxmlformats.org/officeDocument/2006/customXml" ds:itemID="{086EBB77-AC42-4E35-995C-645209E1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d943-78ba-4c67-89ca-3c122aea528d"/>
    <ds:schemaRef ds:uri="dfcd1499-5f85-4b91-a7ec-89b68c4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41E07-1F7B-4652-86C1-51B900369B43}">
  <ds:schemaRefs>
    <ds:schemaRef ds:uri="http://schemas.microsoft.com/sharepoint/v3/contenttype/forms"/>
  </ds:schemaRefs>
</ds:datastoreItem>
</file>

<file path=customXml/itemProps3.xml><?xml version="1.0" encoding="utf-8"?>
<ds:datastoreItem xmlns:ds="http://schemas.openxmlformats.org/officeDocument/2006/customXml" ds:itemID="{9BC66D42-3C09-465A-9FAC-85C30047EE81}">
  <ds:schemaRefs>
    <ds:schemaRef ds:uri="http://schemas.openxmlformats.org/officeDocument/2006/bibliography"/>
  </ds:schemaRefs>
</ds:datastoreItem>
</file>

<file path=customXml/itemProps4.xml><?xml version="1.0" encoding="utf-8"?>
<ds:datastoreItem xmlns:ds="http://schemas.openxmlformats.org/officeDocument/2006/customXml" ds:itemID="{DB41BDE1-23EF-4CDA-877D-85F9366B756E}">
  <ds:schemaRefs>
    <ds:schemaRef ds:uri="http://schemas.microsoft.com/office/2006/metadata/properties"/>
    <ds:schemaRef ds:uri="http://schemas.microsoft.com/office/infopath/2007/PartnerControls"/>
    <ds:schemaRef ds:uri="c86ed943-78ba-4c67-89ca-3c122aea528d"/>
    <ds:schemaRef ds:uri="dfcd1499-5f85-4b91-a7ec-89b68c4cac44"/>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2398</Words>
  <Characters>14155</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16520</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Lehenova</cp:lastModifiedBy>
  <cp:revision>33</cp:revision>
  <cp:lastPrinted>2024-01-28T19:23:00Z</cp:lastPrinted>
  <dcterms:created xsi:type="dcterms:W3CDTF">2023-08-31T18:00:00Z</dcterms:created>
  <dcterms:modified xsi:type="dcterms:W3CDTF">2024-04-12T07:26:00Z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0x010100E968CDE86C675D449CF73F523BEB8D65</vt:lpwstr>
  </property>
  <property fmtid="{D5CDD505-2E9C-101B-9397-08002B2CF9AE}" pid="3" name="Order">
    <vt:r8>14200</vt:r8>
  </property>
</Properties>
</file>