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776949"/>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25" cy="776949"/>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EA45E9"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99731C">
            <w:rPr>
              <w:rFonts w:ascii="Calibri Light" w:hAnsi="Calibri Light"/>
              <w:b/>
              <w:sz w:val="28"/>
              <w:szCs w:val="28"/>
            </w:rPr>
            <w:t>ROZŠÍŘENÍ CHODNÍKU 17.</w:t>
          </w:r>
          <w:r w:rsidR="002839D4">
            <w:rPr>
              <w:rFonts w:ascii="Calibri Light" w:hAnsi="Calibri Light"/>
              <w:b/>
              <w:sz w:val="28"/>
              <w:szCs w:val="28"/>
            </w:rPr>
            <w:t xml:space="preserve"> </w:t>
          </w:r>
          <w:r w:rsidR="0099731C">
            <w:rPr>
              <w:rFonts w:ascii="Calibri Light" w:hAnsi="Calibri Light"/>
              <w:b/>
              <w:sz w:val="28"/>
              <w:szCs w:val="28"/>
            </w:rPr>
            <w:t>LISTOPADU</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6E665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r>
      <w:r w:rsidR="006E665D" w:rsidRPr="006E665D">
        <w:rPr>
          <w:rFonts w:ascii="Calibri Light" w:hAnsi="Calibri Light" w:cs="Calibri Light"/>
          <w:sz w:val="22"/>
          <w:szCs w:val="22"/>
        </w:rPr>
        <w:t>SOD/00153/2017/OSM</w:t>
      </w:r>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EA45E9" w:rsidP="002839D4">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2839D4">
                  <w:rPr>
                    <w:rFonts w:ascii="Calibri Light" w:hAnsi="Calibri Light"/>
                    <w:i/>
                    <w:sz w:val="22"/>
                    <w:szCs w:val="22"/>
                  </w:rPr>
                  <w:t>Ing. Arch. Dominik Landkammer</w:t>
                </w:r>
              </w:sdtContent>
            </w:sdt>
          </w:p>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E762B7" w:rsidP="008B77B5">
            <w:pPr>
              <w:tabs>
                <w:tab w:val="left" w:pos="284"/>
                <w:tab w:val="left" w:pos="567"/>
                <w:tab w:val="left" w:pos="2694"/>
              </w:tabs>
              <w:rPr>
                <w:rFonts w:ascii="Calibri Light" w:hAnsi="Calibri Light"/>
                <w:i/>
                <w:sz w:val="22"/>
                <w:szCs w:val="22"/>
              </w:rPr>
            </w:pPr>
            <w:r>
              <w:rPr>
                <w:rFonts w:ascii="Calibri Light" w:hAnsi="Calibri Light"/>
                <w:i/>
                <w:sz w:val="22"/>
                <w:szCs w:val="22"/>
              </w:rPr>
              <w:t>……………………………..</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EA45E9" w:rsidP="002839D4">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2839D4">
                  <w:rPr>
                    <w:rFonts w:ascii="Calibri Light" w:hAnsi="Calibri Light"/>
                    <w:i/>
                    <w:sz w:val="22"/>
                    <w:szCs w:val="22"/>
                  </w:rPr>
                  <w:t>725 026 765</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EA45E9" w:rsidP="002839D4">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2839D4">
                  <w:rPr>
                    <w:rFonts w:ascii="Calibri Light" w:hAnsi="Calibri Light"/>
                    <w:i/>
                    <w:sz w:val="22"/>
                    <w:szCs w:val="22"/>
                  </w:rPr>
                  <w:t>Dominik.landkammer@ricany.cz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EA45E9" w:rsidP="006E665D">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6E665D">
                  <w:rPr>
                    <w:rFonts w:ascii="Calibri Light" w:hAnsi="Calibri Light"/>
                    <w:i/>
                    <w:sz w:val="22"/>
                    <w:szCs w:val="22"/>
                  </w:rPr>
                  <w:t>AVE Kolín, s.r.o.</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sdt>
            <w:sdtPr>
              <w:rPr>
                <w:rFonts w:ascii="Calibri Light" w:hAnsi="Calibri Light"/>
                <w:i/>
                <w:sz w:val="22"/>
                <w:szCs w:val="22"/>
              </w:rPr>
              <w:tag w:val="Zadejte"/>
              <w:id w:val="645550725"/>
              <w:placeholder>
                <w:docPart w:val="94013D4B82574EB8998E4AAFE7F23EC6"/>
              </w:placeholder>
            </w:sdtPr>
            <w:sdtEndPr/>
            <w:sdtContent>
              <w:p w:rsidR="0081632D" w:rsidRPr="0081632D" w:rsidRDefault="006E665D" w:rsidP="006E665D">
                <w:pPr>
                  <w:tabs>
                    <w:tab w:val="left" w:pos="284"/>
                    <w:tab w:val="left" w:pos="567"/>
                    <w:tab w:val="left" w:pos="2694"/>
                  </w:tabs>
                  <w:rPr>
                    <w:rFonts w:ascii="Calibri Light" w:eastAsia="Calibri" w:hAnsi="Calibri Light" w:cs="Arial"/>
                    <w:i/>
                    <w:sz w:val="22"/>
                    <w:szCs w:val="22"/>
                    <w:lang w:eastAsia="en-US"/>
                  </w:rPr>
                </w:pPr>
                <w:r>
                  <w:rPr>
                    <w:rFonts w:ascii="Calibri Light" w:hAnsi="Calibri Light"/>
                    <w:i/>
                    <w:sz w:val="22"/>
                    <w:szCs w:val="22"/>
                  </w:rPr>
                  <w:t>Kolín V, Třídvorská 1501, PSČ 280 02</w:t>
                </w:r>
              </w:p>
            </w:sdtContent>
          </w:sdt>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sdt>
            <w:sdtPr>
              <w:rPr>
                <w:rFonts w:ascii="Calibri Light" w:hAnsi="Calibri Light"/>
                <w:i/>
                <w:sz w:val="22"/>
                <w:szCs w:val="22"/>
              </w:rPr>
              <w:tag w:val="Zadejte"/>
              <w:id w:val="-439303902"/>
              <w:placeholder>
                <w:docPart w:val="2F41EE21CA9C4188B1598AA17D2DA684"/>
              </w:placeholder>
            </w:sdtPr>
            <w:sdtEndPr/>
            <w:sdtContent>
              <w:sdt>
                <w:sdtPr>
                  <w:rPr>
                    <w:rFonts w:ascii="Calibri Light" w:hAnsi="Calibri Light"/>
                    <w:i/>
                    <w:sz w:val="22"/>
                    <w:szCs w:val="22"/>
                  </w:rPr>
                  <w:tag w:val="Zadejte"/>
                  <w:id w:val="1432852673"/>
                  <w:placeholder>
                    <w:docPart w:val="F2C36EF0E6A842B99DF1E44DD608648B"/>
                  </w:placeholder>
                </w:sdtPr>
                <w:sdtEndPr/>
                <w:sdtContent>
                  <w:p w:rsidR="006E665D" w:rsidRDefault="006E665D" w:rsidP="006E665D">
                    <w:pPr>
                      <w:tabs>
                        <w:tab w:val="left" w:pos="284"/>
                        <w:tab w:val="left" w:pos="567"/>
                        <w:tab w:val="left" w:pos="2694"/>
                      </w:tabs>
                      <w:rPr>
                        <w:rFonts w:ascii="Calibri Light" w:hAnsi="Calibri Light"/>
                        <w:i/>
                        <w:sz w:val="22"/>
                        <w:szCs w:val="22"/>
                      </w:rPr>
                    </w:pPr>
                    <w:r>
                      <w:rPr>
                        <w:rFonts w:ascii="Calibri Light" w:hAnsi="Calibri Light"/>
                        <w:i/>
                        <w:sz w:val="22"/>
                        <w:szCs w:val="22"/>
                      </w:rPr>
                      <w:t>Mgr. Věrou Suchomelovou, jednatelkou společnosti a</w:t>
                    </w:r>
                  </w:p>
                  <w:p w:rsidR="006E665D" w:rsidRDefault="006E665D" w:rsidP="006E665D">
                    <w:pPr>
                      <w:tabs>
                        <w:tab w:val="left" w:pos="284"/>
                        <w:tab w:val="left" w:pos="567"/>
                        <w:tab w:val="left" w:pos="2694"/>
                      </w:tabs>
                      <w:rPr>
                        <w:rFonts w:ascii="Calibri Light" w:hAnsi="Calibri Light"/>
                        <w:i/>
                        <w:sz w:val="22"/>
                        <w:szCs w:val="22"/>
                      </w:rPr>
                    </w:pPr>
                    <w:r>
                      <w:rPr>
                        <w:rFonts w:ascii="Calibri Light" w:hAnsi="Calibri Light"/>
                        <w:i/>
                        <w:sz w:val="22"/>
                        <w:szCs w:val="22"/>
                      </w:rPr>
                      <w:t>Ing. Karlem Sovou, jednatelem společnosti</w:t>
                    </w:r>
                  </w:p>
                </w:sdtContent>
              </w:sdt>
              <w:p w:rsidR="0081632D" w:rsidRPr="0081632D" w:rsidRDefault="00EA45E9" w:rsidP="008B77B5">
                <w:pPr>
                  <w:tabs>
                    <w:tab w:val="left" w:pos="284"/>
                    <w:tab w:val="left" w:pos="567"/>
                    <w:tab w:val="left" w:pos="2694"/>
                  </w:tabs>
                  <w:rPr>
                    <w:rFonts w:ascii="Calibri Light" w:eastAsia="Calibri" w:hAnsi="Calibri Light" w:cs="Arial"/>
                    <w:i/>
                    <w:sz w:val="22"/>
                    <w:szCs w:val="22"/>
                    <w:lang w:eastAsia="en-US"/>
                  </w:rPr>
                </w:pPr>
              </w:p>
            </w:sdtContent>
          </w:sdt>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EA45E9" w:rsidP="006E665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6E665D">
                  <w:rPr>
                    <w:rFonts w:ascii="Calibri Light" w:hAnsi="Calibri Light"/>
                    <w:i/>
                    <w:sz w:val="22"/>
                    <w:szCs w:val="22"/>
                  </w:rPr>
                  <w:t>Československá obchodní banka a.s.</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EA45E9" w:rsidP="006E665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dtPr>
              <w:sdtEndPr/>
              <w:sdtContent>
                <w:r w:rsidR="006E665D">
                  <w:rPr>
                    <w:rFonts w:ascii="Calibri Light" w:hAnsi="Calibri Light"/>
                    <w:i/>
                    <w:sz w:val="22"/>
                    <w:szCs w:val="22"/>
                  </w:rPr>
                  <w:t>117551383/0300</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EA45E9" w:rsidP="006E665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6E665D">
                  <w:rPr>
                    <w:rFonts w:ascii="Calibri Light" w:hAnsi="Calibri Light"/>
                    <w:i/>
                    <w:sz w:val="22"/>
                    <w:szCs w:val="22"/>
                  </w:rPr>
                  <w:t>25148117</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EA45E9" w:rsidP="006E665D">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6E665D">
                  <w:rPr>
                    <w:rFonts w:ascii="Calibri Light" w:hAnsi="Calibri Light"/>
                    <w:i/>
                    <w:sz w:val="22"/>
                    <w:szCs w:val="22"/>
                  </w:rPr>
                  <w:t>CZ25148117</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EA45E9" w:rsidP="006E665D">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dtPr>
              <w:sdtEndPr/>
              <w:sdtContent>
                <w:r w:rsidR="006E665D">
                  <w:rPr>
                    <w:rFonts w:ascii="Calibri Light" w:hAnsi="Calibri Light"/>
                    <w:i/>
                    <w:sz w:val="22"/>
                    <w:szCs w:val="22"/>
                  </w:rPr>
                  <w:t>4ybng6b</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EA45E9" w:rsidP="00312C5E">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dtPr>
              <w:sdtEndPr/>
              <w:sdtContent>
                <w:r w:rsidR="00312C5E">
                  <w:rPr>
                    <w:rFonts w:ascii="Calibri Light" w:hAnsi="Calibri Light"/>
                    <w:i/>
                    <w:sz w:val="22"/>
                    <w:szCs w:val="22"/>
                  </w:rPr>
                  <w:t>Ing. Adéla Vokounová</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EA45E9" w:rsidP="00312C5E">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dtPr>
              <w:sdtEndPr/>
              <w:sdtContent>
                <w:r w:rsidR="00312C5E">
                  <w:rPr>
                    <w:rFonts w:ascii="Calibri Light" w:hAnsi="Calibri Light"/>
                    <w:i/>
                    <w:sz w:val="22"/>
                    <w:szCs w:val="22"/>
                  </w:rPr>
                  <w:t>+420 602 625 209</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EA45E9" w:rsidP="00312C5E">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dtPr>
              <w:sdtEndPr/>
              <w:sdtContent>
                <w:r w:rsidR="00312C5E">
                  <w:rPr>
                    <w:rFonts w:ascii="Calibri Light" w:hAnsi="Calibri Light"/>
                    <w:i/>
                    <w:sz w:val="22"/>
                    <w:szCs w:val="22"/>
                  </w:rPr>
                  <w:t>adela.vokounova@ave.cz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r w:rsidR="002839D4">
        <w:rPr>
          <w:rFonts w:ascii="Calibri Light" w:hAnsi="Calibri Light" w:cs="Segoe UI"/>
          <w:i/>
          <w:sz w:val="22"/>
          <w:szCs w:val="22"/>
        </w:rPr>
        <w:t>Rozšíření chodníku 17.</w:t>
      </w:r>
      <w:r w:rsidR="005D70C9">
        <w:rPr>
          <w:rFonts w:ascii="Calibri Light" w:hAnsi="Calibri Light" w:cs="Segoe UI"/>
          <w:i/>
          <w:sz w:val="22"/>
          <w:szCs w:val="22"/>
        </w:rPr>
        <w:t xml:space="preserve"> </w:t>
      </w:r>
      <w:r w:rsidR="002839D4">
        <w:rPr>
          <w:rFonts w:ascii="Calibri Light" w:hAnsi="Calibri Light" w:cs="Segoe UI"/>
          <w:i/>
          <w:sz w:val="22"/>
          <w:szCs w:val="22"/>
        </w:rPr>
        <w:t>listopadu</w:t>
      </w:r>
      <w:r w:rsidR="008B009B" w:rsidRPr="007C4453">
        <w:rPr>
          <w:rFonts w:ascii="Calibri Light" w:hAnsi="Calibri Light" w:cs="Segoe UI"/>
          <w:color w:val="auto"/>
          <w:kern w:val="1"/>
          <w:sz w:val="22"/>
          <w:szCs w:val="22"/>
          <w:lang w:eastAsia="ar-SA"/>
        </w:rPr>
        <w:t xml:space="preserve"> na </w:t>
      </w:r>
      <w:r w:rsidR="00FC6BEE" w:rsidRPr="007C4453">
        <w:rPr>
          <w:rFonts w:ascii="Calibri Light" w:hAnsi="Calibri Light" w:cs="Segoe UI"/>
          <w:sz w:val="22"/>
          <w:szCs w:val="22"/>
        </w:rPr>
        <w:t xml:space="preserve">parc.č. </w:t>
      </w:r>
      <w:sdt>
        <w:sdtPr>
          <w:rPr>
            <w:rFonts w:ascii="Calibri Light" w:hAnsi="Calibri Light" w:cs="Segoe UI"/>
            <w:i/>
            <w:sz w:val="22"/>
            <w:szCs w:val="22"/>
          </w:rPr>
          <w:tag w:val="Zadejte"/>
          <w:id w:val="-340007944"/>
          <w:placeholder>
            <w:docPart w:val="98B96DBEE89842AA892FD08384103A12"/>
          </w:placeholder>
        </w:sdtPr>
        <w:sdtEndPr/>
        <w:sdtContent>
          <w:r w:rsidR="002839D4">
            <w:rPr>
              <w:rFonts w:ascii="Calibri Light" w:hAnsi="Calibri Light" w:cs="Segoe UI"/>
              <w:i/>
              <w:sz w:val="22"/>
              <w:szCs w:val="22"/>
            </w:rPr>
            <w:t>1690/22, 1690/17, 1690/9, 1690/35, 1269/3, 1203/2, 1690/11</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6E6AAE">
            <w:rPr>
              <w:rFonts w:ascii="Calibri Light" w:hAnsi="Calibri Light" w:cs="Segoe UI"/>
              <w:i/>
              <w:sz w:val="22"/>
              <w:szCs w:val="22"/>
            </w:rPr>
            <w:t>Říčany u Prahy</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se správním rozhodnutím (příloha č.3 této Smlouvy) a projektovou dokumentací (příloha č.2 této Smlouvy), s nimiž byl zhotovitel seznámen a které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projektové</w:t>
      </w:r>
      <w:r w:rsidR="008A5156" w:rsidRPr="007C4453">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dokumentaci, zpracované</w:t>
      </w:r>
      <w:r w:rsidR="004B2EFA" w:rsidRPr="007C4453">
        <w:rPr>
          <w:rFonts w:ascii="Calibri Light" w:hAnsi="Calibri Light" w:cs="Segoe UI"/>
          <w:color w:val="auto"/>
          <w:kern w:val="1"/>
          <w:sz w:val="22"/>
          <w:szCs w:val="22"/>
          <w:lang w:eastAsia="ar-SA"/>
        </w:rPr>
        <w:t xml:space="preserve"> společností </w:t>
      </w:r>
      <w:sdt>
        <w:sdtPr>
          <w:rPr>
            <w:rFonts w:ascii="Calibri Light" w:hAnsi="Calibri Light" w:cs="Segoe UI"/>
            <w:i/>
            <w:sz w:val="22"/>
            <w:szCs w:val="22"/>
          </w:rPr>
          <w:tag w:val="Zadejte"/>
          <w:id w:val="-928201083"/>
          <w:placeholder>
            <w:docPart w:val="C1A5D22D7F4F480AA233AACA3E5BE1C9"/>
          </w:placeholder>
        </w:sdtPr>
        <w:sdtEndPr/>
        <w:sdtContent>
          <w:r w:rsidR="002213AC">
            <w:rPr>
              <w:rFonts w:ascii="Calibri Light" w:hAnsi="Calibri Light" w:cs="Segoe UI"/>
              <w:i/>
              <w:sz w:val="22"/>
              <w:szCs w:val="22"/>
            </w:rPr>
            <w:t>MJStav – Ing. Bašta</w:t>
          </w:r>
        </w:sdtContent>
      </w:sdt>
      <w:r w:rsidR="004B2EFA" w:rsidRPr="007C4453">
        <w:rPr>
          <w:rFonts w:ascii="Calibri Light" w:hAnsi="Calibri Light" w:cs="Segoe UI"/>
          <w:color w:val="auto"/>
          <w:kern w:val="1"/>
          <w:sz w:val="22"/>
          <w:szCs w:val="22"/>
          <w:lang w:eastAsia="ar-SA"/>
        </w:rPr>
        <w:t xml:space="preserve">, zodp. projektantem </w:t>
      </w:r>
      <w:sdt>
        <w:sdtPr>
          <w:rPr>
            <w:rFonts w:ascii="Calibri Light" w:hAnsi="Calibri Light" w:cs="Segoe UI"/>
            <w:i/>
            <w:sz w:val="22"/>
            <w:szCs w:val="22"/>
          </w:rPr>
          <w:tag w:val="Zadejte"/>
          <w:id w:val="1017498152"/>
          <w:placeholder>
            <w:docPart w:val="961A258A8ABB495591626941694B1D71"/>
          </w:placeholder>
        </w:sdtPr>
        <w:sdtEndPr/>
        <w:sdtContent>
          <w:r w:rsidR="002213AC">
            <w:rPr>
              <w:rFonts w:ascii="Calibri Light" w:hAnsi="Calibri Light" w:cs="Segoe UI"/>
              <w:i/>
              <w:sz w:val="22"/>
              <w:szCs w:val="22"/>
            </w:rPr>
            <w:t>Ing. Davidem Bartůškem</w:t>
          </w:r>
          <w:r w:rsidR="006E6AAE">
            <w:rPr>
              <w:rFonts w:ascii="Calibri Light" w:hAnsi="Calibri Light" w:cs="Segoe UI"/>
              <w:i/>
              <w:sz w:val="22"/>
              <w:szCs w:val="22"/>
            </w:rPr>
            <w:t xml:space="preserve">, ČKAIT </w:t>
          </w:r>
          <w:r w:rsidR="002213AC">
            <w:rPr>
              <w:rFonts w:ascii="Calibri Light" w:hAnsi="Calibri Light" w:cs="Segoe UI"/>
              <w:i/>
              <w:sz w:val="22"/>
              <w:szCs w:val="22"/>
            </w:rPr>
            <w:t>0007960</w:t>
          </w:r>
          <w:r w:rsidR="006E6AAE">
            <w:rPr>
              <w:rFonts w:ascii="Calibri Light" w:hAnsi="Calibri Light" w:cs="Segoe UI"/>
              <w:i/>
              <w:sz w:val="22"/>
              <w:szCs w:val="22"/>
            </w:rPr>
            <w:t xml:space="preserve">, </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p>
      </w:sdtContent>
    </w:sdt>
    <w:p w:rsidR="004B2EFA" w:rsidRPr="007C4453" w:rsidRDefault="00EA45E9"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EA45E9"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EA45E9"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 xml:space="preserve">Zajištění všech potřebných měření, výpočtů, </w:t>
          </w:r>
          <w:r w:rsidR="006E6AAE">
            <w:rPr>
              <w:rFonts w:ascii="Calibri Light" w:hAnsi="Calibri Light" w:cs="Segoe UI"/>
              <w:sz w:val="22"/>
              <w:szCs w:val="22"/>
            </w:rPr>
            <w:t xml:space="preserve">kontrolních </w:t>
          </w:r>
          <w:r w:rsidR="007C4453" w:rsidRPr="007C4453">
            <w:rPr>
              <w:rFonts w:ascii="Calibri Light" w:hAnsi="Calibri Light" w:cs="Segoe UI"/>
              <w:sz w:val="22"/>
              <w:szCs w:val="22"/>
            </w:rPr>
            <w:t>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323D9C" w:rsidRPr="006E6AAE" w:rsidRDefault="007C4453" w:rsidP="006E6AAE">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p w:rsidR="00323D9C" w:rsidRPr="002674CC" w:rsidRDefault="00EA45E9"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EC5AE9" w:rsidRPr="002674CC" w:rsidRDefault="00EC5AE9" w:rsidP="00EC5AE9">
      <w:pPr>
        <w:pStyle w:val="Normlnweb"/>
        <w:spacing w:after="60"/>
        <w:ind w:left="360"/>
        <w:jc w:val="both"/>
        <w:rPr>
          <w:rFonts w:ascii="Calibri Light" w:hAnsi="Calibri Light" w:cs="Segoe UI"/>
          <w:color w:val="auto"/>
          <w:kern w:val="1"/>
          <w:sz w:val="22"/>
          <w:szCs w:val="22"/>
          <w:lang w:eastAsia="ar-SA"/>
        </w:rPr>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81632D"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do </w:t>
      </w:r>
      <w:sdt>
        <w:sdtPr>
          <w:rPr>
            <w:rFonts w:ascii="Calibri Light" w:hAnsi="Calibri Light" w:cs="Segoe UI"/>
            <w:sz w:val="22"/>
            <w:szCs w:val="22"/>
          </w:rPr>
          <w:tag w:val="Zadejte"/>
          <w:id w:val="954371871"/>
          <w:placeholder>
            <w:docPart w:val="5A853C08FB6942919AADBDCD4A2B800F"/>
          </w:placeholder>
        </w:sdtPr>
        <w:sdtEndPr/>
        <w:sdtContent>
          <w:r w:rsidR="006E6AAE" w:rsidRPr="00E762B7">
            <w:rPr>
              <w:rFonts w:ascii="Calibri Light" w:hAnsi="Calibri Light" w:cs="Segoe UI"/>
              <w:sz w:val="22"/>
              <w:szCs w:val="22"/>
            </w:rPr>
            <w:t>30</w:t>
          </w:r>
        </w:sdtContent>
      </w:sdt>
      <w:r w:rsidR="00E762B7" w:rsidRPr="00E762B7">
        <w:rPr>
          <w:rFonts w:ascii="Calibri Light" w:hAnsi="Calibri Light" w:cs="Segoe UI"/>
          <w:sz w:val="22"/>
          <w:szCs w:val="22"/>
        </w:rPr>
        <w:t xml:space="preserve"> kalendářních</w:t>
      </w:r>
      <w:r w:rsidR="002674CC" w:rsidRPr="00E762B7">
        <w:rPr>
          <w:rFonts w:ascii="Calibri Light" w:hAnsi="Calibri Light" w:cs="Segoe UI"/>
          <w:sz w:val="22"/>
          <w:szCs w:val="22"/>
        </w:rPr>
        <w:t xml:space="preserve"> </w:t>
      </w:r>
      <w:r w:rsidR="002674CC">
        <w:rPr>
          <w:rFonts w:ascii="Calibri Light" w:hAnsi="Calibri Light" w:cs="Segoe UI"/>
          <w:sz w:val="22"/>
          <w:szCs w:val="22"/>
        </w:rPr>
        <w:t xml:space="preserve">dnů od </w:t>
      </w:r>
      <w:sdt>
        <w:sdtPr>
          <w:rPr>
            <w:rFonts w:ascii="Calibri Light" w:hAnsi="Calibri Light" w:cs="Times New Roman"/>
            <w:color w:val="auto"/>
            <w:sz w:val="22"/>
            <w:szCs w:val="20"/>
          </w:rPr>
          <w:id w:val="-68807352"/>
          <w:placeholder>
            <w:docPart w:val="C5E9F9A5BD294691AAADC3864D377DDA"/>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sidR="006E6AAE">
            <w:rPr>
              <w:rFonts w:ascii="Calibri Light" w:hAnsi="Calibri Light" w:cs="Times New Roman"/>
              <w:color w:val="auto"/>
              <w:sz w:val="22"/>
              <w:szCs w:val="20"/>
            </w:rPr>
            <w:t>výzvy objednatele</w:t>
          </w:r>
        </w:sdtContent>
      </w:sdt>
      <w:r w:rsidR="002674CC">
        <w:rPr>
          <w:rFonts w:ascii="Calibri Light" w:hAnsi="Calibri Light" w:cs="Segoe UI"/>
          <w:sz w:val="22"/>
          <w:szCs w:val="22"/>
        </w:rPr>
        <w:t xml:space="preserve"> </w:t>
      </w:r>
      <w:r w:rsidR="006E6AAE">
        <w:rPr>
          <w:rFonts w:ascii="Calibri Light" w:hAnsi="Calibri Light" w:cs="Segoe UI"/>
          <w:sz w:val="22"/>
          <w:szCs w:val="22"/>
        </w:rPr>
        <w:t>k zahájení prací</w:t>
      </w:r>
      <w:r w:rsidR="002674CC">
        <w:rPr>
          <w:rFonts w:ascii="Calibri Light" w:hAnsi="Calibri Light" w:cs="Segoe UI"/>
          <w:sz w:val="22"/>
          <w:szCs w:val="22"/>
        </w:rPr>
        <w:t>.</w:t>
      </w:r>
    </w:p>
    <w:p w:rsidR="002674CC" w:rsidRPr="00EC5AE9"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Dokončení stavebních prací a předání díla objednateli</w:t>
      </w:r>
      <w:r w:rsidR="006E6AAE">
        <w:rPr>
          <w:rFonts w:ascii="Calibri Light" w:hAnsi="Calibri Light"/>
          <w:color w:val="auto"/>
          <w:kern w:val="1"/>
          <w:sz w:val="22"/>
          <w:szCs w:val="22"/>
          <w:lang w:eastAsia="ar-SA"/>
        </w:rPr>
        <w:t xml:space="preserve"> proběhne nejpozději</w:t>
      </w:r>
      <w:r>
        <w:rPr>
          <w:rFonts w:ascii="Calibri Light" w:hAnsi="Calibri Light"/>
          <w:color w:val="auto"/>
          <w:kern w:val="1"/>
          <w:sz w:val="22"/>
          <w:szCs w:val="22"/>
          <w:lang w:eastAsia="ar-SA"/>
        </w:rPr>
        <w:t xml:space="preserve"> do </w:t>
      </w:r>
      <w:sdt>
        <w:sdtPr>
          <w:rPr>
            <w:rFonts w:ascii="Calibri Light" w:hAnsi="Calibri Light" w:cs="Segoe UI"/>
            <w:i/>
            <w:sz w:val="22"/>
            <w:szCs w:val="22"/>
          </w:rPr>
          <w:tag w:val="Zadejte"/>
          <w:id w:val="314843827"/>
          <w:placeholder>
            <w:docPart w:val="20799F4282AA4E71A7F3625F38F2E467"/>
          </w:placeholder>
        </w:sdtPr>
        <w:sdtEndPr/>
        <w:sdtContent>
          <w:r w:rsidR="006E6AAE">
            <w:rPr>
              <w:rFonts w:ascii="Calibri Light" w:hAnsi="Calibri Light" w:cs="Segoe UI"/>
              <w:i/>
              <w:sz w:val="22"/>
              <w:szCs w:val="22"/>
            </w:rPr>
            <w:t>31.</w:t>
          </w:r>
          <w:r w:rsidR="0069382F">
            <w:rPr>
              <w:rFonts w:ascii="Calibri Light" w:hAnsi="Calibri Light" w:cs="Segoe UI"/>
              <w:i/>
              <w:sz w:val="22"/>
              <w:szCs w:val="22"/>
            </w:rPr>
            <w:t xml:space="preserve"> 10</w:t>
          </w:r>
          <w:r w:rsidR="006E6AAE">
            <w:rPr>
              <w:rFonts w:ascii="Calibri Light" w:hAnsi="Calibri Light" w:cs="Segoe UI"/>
              <w:i/>
              <w:sz w:val="22"/>
              <w:szCs w:val="22"/>
            </w:rPr>
            <w:t>.</w:t>
          </w:r>
          <w:r w:rsidR="0069382F">
            <w:rPr>
              <w:rFonts w:ascii="Calibri Light" w:hAnsi="Calibri Light" w:cs="Segoe UI"/>
              <w:i/>
              <w:sz w:val="22"/>
              <w:szCs w:val="22"/>
            </w:rPr>
            <w:t xml:space="preserve"> </w:t>
          </w:r>
          <w:r w:rsidR="006E6AAE">
            <w:rPr>
              <w:rFonts w:ascii="Calibri Light" w:hAnsi="Calibri Light" w:cs="Segoe UI"/>
              <w:i/>
              <w:sz w:val="22"/>
              <w:szCs w:val="22"/>
            </w:rPr>
            <w:t>2017</w:t>
          </w:r>
        </w:sdtContent>
      </w:sdt>
      <w:r>
        <w:rPr>
          <w:rFonts w:ascii="Calibri Light" w:hAnsi="Calibri Light" w:cs="Segoe UI"/>
          <w:i/>
          <w:sz w:val="22"/>
          <w:szCs w:val="22"/>
        </w:rPr>
        <w:t>.</w:t>
      </w:r>
      <w:r w:rsidR="00EC5AE9" w:rsidRPr="00EC5AE9">
        <w:rPr>
          <w:rFonts w:ascii="Calibri Light" w:hAnsi="Calibri Light" w:cs="Segoe UI"/>
          <w:sz w:val="22"/>
          <w:szCs w:val="22"/>
        </w:rPr>
        <w:t xml:space="preserve"> Celková doba realizace nepřekročí</w:t>
      </w:r>
      <w:r w:rsidR="00EC5AE9">
        <w:rPr>
          <w:rFonts w:ascii="Calibri Light" w:hAnsi="Calibri Light" w:cs="Segoe UI"/>
          <w:sz w:val="22"/>
          <w:szCs w:val="22"/>
        </w:rPr>
        <w:t xml:space="preserve"> 90 kalendářních dní.</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EC5AE9" w:rsidRDefault="00EC5AE9" w:rsidP="00EC5AE9">
      <w:pPr>
        <w:pStyle w:val="Normlnweb"/>
        <w:spacing w:after="60"/>
        <w:ind w:left="360"/>
        <w:jc w:val="both"/>
        <w:rPr>
          <w:rFonts w:ascii="Calibri Light" w:hAnsi="Calibri Light"/>
          <w:color w:val="auto"/>
          <w:kern w:val="1"/>
          <w:sz w:val="22"/>
          <w:szCs w:val="22"/>
          <w:lang w:eastAsia="ar-SA"/>
        </w:rPr>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rsidR="00C6537B" w:rsidRPr="002674CC"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tbl>
      <w:tblPr>
        <w:tblStyle w:val="Prosttabulka2"/>
        <w:tblW w:w="9923" w:type="dxa"/>
        <w:tblLook w:val="04A0" w:firstRow="1" w:lastRow="0" w:firstColumn="1" w:lastColumn="0" w:noHBand="0" w:noVBand="1"/>
      </w:tblPr>
      <w:tblGrid>
        <w:gridCol w:w="3686"/>
        <w:gridCol w:w="2268"/>
        <w:gridCol w:w="1701"/>
        <w:gridCol w:w="2268"/>
      </w:tblGrid>
      <w:tr w:rsidR="00EC5AE9" w:rsidTr="00EC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rsidR="00EC5AE9" w:rsidRDefault="00EC5AE9" w:rsidP="00EC5AE9">
            <w:pPr>
              <w:pStyle w:val="Odstavecseseznamem"/>
              <w:spacing w:before="60" w:after="60"/>
              <w:ind w:left="360" w:right="51"/>
              <w:jc w:val="both"/>
              <w:rPr>
                <w:rFonts w:ascii="Calibri Light" w:hAnsi="Calibri Light"/>
                <w:iCs/>
                <w:sz w:val="22"/>
                <w:szCs w:val="22"/>
              </w:rPr>
            </w:pPr>
            <w:r>
              <w:rPr>
                <w:rFonts w:ascii="Calibri Light" w:hAnsi="Calibri Light"/>
                <w:iCs/>
                <w:sz w:val="22"/>
                <w:szCs w:val="22"/>
              </w:rPr>
              <w:lastRenderedPageBreak/>
              <w:t>Stavební objekt</w:t>
            </w:r>
          </w:p>
        </w:tc>
        <w:tc>
          <w:tcPr>
            <w:tcW w:w="2268" w:type="dxa"/>
            <w:vAlign w:val="center"/>
          </w:tcPr>
          <w:p w:rsidR="00EC5AE9" w:rsidRDefault="00EC5AE9" w:rsidP="004450D6">
            <w:pPr>
              <w:pStyle w:val="Odstavecseseznamem"/>
              <w:spacing w:before="60" w:after="60"/>
              <w:ind w:left="-176" w:right="51"/>
              <w:jc w:val="center"/>
              <w:cnfStyle w:val="100000000000" w:firstRow="1" w:lastRow="0" w:firstColumn="0" w:lastColumn="0" w:oddVBand="0" w:evenVBand="0" w:oddHBand="0" w:evenHBand="0" w:firstRowFirstColumn="0" w:firstRowLastColumn="0" w:lastRowFirstColumn="0" w:lastRowLastColumn="0"/>
              <w:rPr>
                <w:rFonts w:ascii="Calibri Light" w:hAnsi="Calibri Light"/>
                <w:iCs/>
                <w:sz w:val="22"/>
                <w:szCs w:val="22"/>
              </w:rPr>
            </w:pPr>
            <w:r>
              <w:rPr>
                <w:rFonts w:ascii="Calibri Light" w:hAnsi="Calibri Light"/>
                <w:iCs/>
                <w:sz w:val="22"/>
                <w:szCs w:val="22"/>
              </w:rPr>
              <w:t>Cena bez DPH</w:t>
            </w:r>
          </w:p>
        </w:tc>
        <w:tc>
          <w:tcPr>
            <w:tcW w:w="1701" w:type="dxa"/>
          </w:tcPr>
          <w:p w:rsidR="00EC5AE9" w:rsidRDefault="00EC5AE9" w:rsidP="004450D6">
            <w:pPr>
              <w:pStyle w:val="Odstavecseseznamem"/>
              <w:spacing w:before="60" w:after="60"/>
              <w:ind w:left="-139" w:right="51"/>
              <w:jc w:val="center"/>
              <w:cnfStyle w:val="100000000000" w:firstRow="1" w:lastRow="0" w:firstColumn="0" w:lastColumn="0" w:oddVBand="0" w:evenVBand="0" w:oddHBand="0" w:evenHBand="0" w:firstRowFirstColumn="0" w:firstRowLastColumn="0" w:lastRowFirstColumn="0" w:lastRowLastColumn="0"/>
              <w:rPr>
                <w:rFonts w:ascii="Calibri Light" w:hAnsi="Calibri Light"/>
                <w:iCs/>
                <w:sz w:val="22"/>
                <w:szCs w:val="22"/>
              </w:rPr>
            </w:pPr>
            <w:r>
              <w:rPr>
                <w:rFonts w:ascii="Calibri Light" w:hAnsi="Calibri Light"/>
                <w:iCs/>
                <w:sz w:val="22"/>
                <w:szCs w:val="22"/>
              </w:rPr>
              <w:t>DPH</w:t>
            </w:r>
          </w:p>
        </w:tc>
        <w:tc>
          <w:tcPr>
            <w:tcW w:w="2268" w:type="dxa"/>
            <w:vAlign w:val="center"/>
          </w:tcPr>
          <w:p w:rsidR="00EC5AE9" w:rsidRDefault="00EC5AE9" w:rsidP="004450D6">
            <w:pPr>
              <w:pStyle w:val="Odstavecseseznamem"/>
              <w:spacing w:before="60" w:after="60"/>
              <w:ind w:left="-139" w:right="51"/>
              <w:jc w:val="center"/>
              <w:cnfStyle w:val="100000000000" w:firstRow="1" w:lastRow="0" w:firstColumn="0" w:lastColumn="0" w:oddVBand="0" w:evenVBand="0" w:oddHBand="0" w:evenHBand="0" w:firstRowFirstColumn="0" w:firstRowLastColumn="0" w:lastRowFirstColumn="0" w:lastRowLastColumn="0"/>
              <w:rPr>
                <w:rFonts w:ascii="Calibri Light" w:hAnsi="Calibri Light"/>
                <w:iCs/>
                <w:sz w:val="22"/>
                <w:szCs w:val="22"/>
              </w:rPr>
            </w:pPr>
            <w:r>
              <w:rPr>
                <w:rFonts w:ascii="Calibri Light" w:hAnsi="Calibri Light"/>
                <w:iCs/>
                <w:sz w:val="22"/>
                <w:szCs w:val="22"/>
              </w:rPr>
              <w:t>Celkem včetně DPH</w:t>
            </w:r>
          </w:p>
        </w:tc>
      </w:tr>
      <w:tr w:rsidR="00EC5AE9" w:rsidRPr="003732C0" w:rsidTr="00EC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rsidR="00EC5AE9" w:rsidRPr="002213AC" w:rsidRDefault="00EA45E9" w:rsidP="002213AC">
            <w:pPr>
              <w:pStyle w:val="Odstavecseseznamem"/>
              <w:spacing w:before="60" w:after="60"/>
              <w:ind w:left="0" w:right="51"/>
              <w:jc w:val="both"/>
              <w:rPr>
                <w:rFonts w:ascii="Calibri Light" w:hAnsi="Calibri Light"/>
                <w:b w:val="0"/>
                <w:iCs/>
                <w:sz w:val="22"/>
                <w:szCs w:val="22"/>
              </w:rPr>
            </w:pPr>
            <w:sdt>
              <w:sdtPr>
                <w:rPr>
                  <w:rFonts w:ascii="Calibri Light" w:hAnsi="Calibri Light" w:cs="Segoe UI"/>
                  <w:i/>
                  <w:sz w:val="22"/>
                  <w:szCs w:val="22"/>
                </w:rPr>
                <w:tag w:val="Zadejte"/>
                <w:id w:val="404651779"/>
                <w:placeholder>
                  <w:docPart w:val="D5C490E48E914EB6A08DFFF0C118CE78"/>
                </w:placeholder>
              </w:sdtPr>
              <w:sdtEndPr/>
              <w:sdtContent>
                <w:r w:rsidR="002213AC" w:rsidRPr="002213AC">
                  <w:rPr>
                    <w:rFonts w:ascii="Calibri Light" w:hAnsi="Calibri Light" w:cs="Segoe UI"/>
                    <w:b w:val="0"/>
                    <w:i/>
                    <w:sz w:val="22"/>
                    <w:szCs w:val="22"/>
                  </w:rPr>
                  <w:t>00</w:t>
                </w:r>
                <w:r w:rsidR="00EC5AE9" w:rsidRPr="002213AC">
                  <w:rPr>
                    <w:rFonts w:ascii="Calibri Light" w:hAnsi="Calibri Light" w:cs="Segoe UI"/>
                    <w:b w:val="0"/>
                    <w:i/>
                    <w:sz w:val="22"/>
                    <w:szCs w:val="22"/>
                  </w:rPr>
                  <w:t xml:space="preserve"> </w:t>
                </w:r>
                <w:r w:rsidR="002213AC" w:rsidRPr="002213AC">
                  <w:rPr>
                    <w:rFonts w:ascii="Calibri Light" w:hAnsi="Calibri Light" w:cs="Segoe UI"/>
                    <w:b w:val="0"/>
                    <w:i/>
                    <w:sz w:val="22"/>
                    <w:szCs w:val="22"/>
                  </w:rPr>
                  <w:t xml:space="preserve">Vedlejší </w:t>
                </w:r>
                <w:r w:rsidR="00EC5AE9" w:rsidRPr="002213AC">
                  <w:rPr>
                    <w:rFonts w:ascii="Calibri Light" w:hAnsi="Calibri Light" w:cs="Segoe UI"/>
                    <w:b w:val="0"/>
                    <w:i/>
                    <w:sz w:val="22"/>
                    <w:szCs w:val="22"/>
                  </w:rPr>
                  <w:t>ostatní náklady</w:t>
                </w:r>
              </w:sdtContent>
            </w:sdt>
          </w:p>
        </w:tc>
        <w:tc>
          <w:tcPr>
            <w:tcW w:w="2268" w:type="dxa"/>
            <w:vAlign w:val="center"/>
          </w:tcPr>
          <w:p w:rsidR="00EC5AE9" w:rsidRPr="003732C0" w:rsidRDefault="00EA45E9" w:rsidP="00312C5E">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1501630796"/>
                <w:placeholder>
                  <w:docPart w:val="8A96A6C9CC5A495E8A2CD16758B3AC97"/>
                </w:placeholder>
              </w:sdtPr>
              <w:sdtEndPr/>
              <w:sdtContent>
                <w:r w:rsidR="00312C5E">
                  <w:rPr>
                    <w:rFonts w:ascii="Calibri Light" w:hAnsi="Calibri Light" w:cs="Segoe UI"/>
                    <w:i/>
                    <w:sz w:val="22"/>
                    <w:szCs w:val="22"/>
                  </w:rPr>
                  <w:t>50 000Kč</w:t>
                </w:r>
              </w:sdtContent>
            </w:sdt>
          </w:p>
        </w:tc>
        <w:tc>
          <w:tcPr>
            <w:tcW w:w="1701" w:type="dxa"/>
          </w:tcPr>
          <w:p w:rsidR="00EC5AE9" w:rsidRDefault="00EA45E9" w:rsidP="00312C5E">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cs="Segoe UI"/>
                <w:i/>
                <w:sz w:val="22"/>
                <w:szCs w:val="22"/>
              </w:rPr>
            </w:pPr>
            <w:sdt>
              <w:sdtPr>
                <w:rPr>
                  <w:rFonts w:ascii="Calibri Light" w:hAnsi="Calibri Light" w:cs="Segoe UI"/>
                  <w:i/>
                  <w:sz w:val="22"/>
                  <w:szCs w:val="22"/>
                </w:rPr>
                <w:tag w:val="Zadejte"/>
                <w:id w:val="-885563322"/>
                <w:placeholder>
                  <w:docPart w:val="E24A8626CE974F3AAE5E26E610694C6A"/>
                </w:placeholder>
              </w:sdtPr>
              <w:sdtEndPr/>
              <w:sdtContent>
                <w:r w:rsidR="00312C5E">
                  <w:rPr>
                    <w:rFonts w:ascii="Calibri Light" w:hAnsi="Calibri Light" w:cs="Segoe UI"/>
                    <w:i/>
                    <w:sz w:val="22"/>
                    <w:szCs w:val="22"/>
                  </w:rPr>
                  <w:t>10 500Kč</w:t>
                </w:r>
              </w:sdtContent>
            </w:sdt>
          </w:p>
        </w:tc>
        <w:tc>
          <w:tcPr>
            <w:tcW w:w="2268" w:type="dxa"/>
            <w:vAlign w:val="center"/>
          </w:tcPr>
          <w:p w:rsidR="00EC5AE9" w:rsidRPr="003732C0" w:rsidRDefault="00EA45E9" w:rsidP="00312C5E">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1099167023"/>
                <w:placeholder>
                  <w:docPart w:val="B86E040582C14E8788A0319F433D6FC1"/>
                </w:placeholder>
              </w:sdtPr>
              <w:sdtEndPr/>
              <w:sdtContent>
                <w:r w:rsidR="00312C5E">
                  <w:rPr>
                    <w:rFonts w:ascii="Calibri Light" w:hAnsi="Calibri Light" w:cs="Segoe UI"/>
                    <w:i/>
                    <w:sz w:val="22"/>
                    <w:szCs w:val="22"/>
                  </w:rPr>
                  <w:t>60</w:t>
                </w:r>
                <w:r w:rsidR="00D30A2D">
                  <w:rPr>
                    <w:rFonts w:ascii="Calibri Light" w:hAnsi="Calibri Light" w:cs="Segoe UI"/>
                    <w:i/>
                    <w:sz w:val="22"/>
                    <w:szCs w:val="22"/>
                  </w:rPr>
                  <w:t xml:space="preserve"> </w:t>
                </w:r>
                <w:r w:rsidR="00312C5E">
                  <w:rPr>
                    <w:rFonts w:ascii="Calibri Light" w:hAnsi="Calibri Light" w:cs="Segoe UI"/>
                    <w:i/>
                    <w:sz w:val="22"/>
                    <w:szCs w:val="22"/>
                  </w:rPr>
                  <w:t>500Kč</w:t>
                </w:r>
              </w:sdtContent>
            </w:sdt>
          </w:p>
        </w:tc>
      </w:tr>
      <w:tr w:rsidR="00EC5AE9" w:rsidRPr="003732C0" w:rsidTr="00EC5AE9">
        <w:tc>
          <w:tcPr>
            <w:cnfStyle w:val="001000000000" w:firstRow="0" w:lastRow="0" w:firstColumn="1" w:lastColumn="0" w:oddVBand="0" w:evenVBand="0" w:oddHBand="0" w:evenHBand="0" w:firstRowFirstColumn="0" w:firstRowLastColumn="0" w:lastRowFirstColumn="0" w:lastRowLastColumn="0"/>
            <w:tcW w:w="3686" w:type="dxa"/>
            <w:vAlign w:val="center"/>
          </w:tcPr>
          <w:p w:rsidR="00EC5AE9" w:rsidRPr="002213AC" w:rsidRDefault="00EA45E9" w:rsidP="002213AC">
            <w:pPr>
              <w:pStyle w:val="Odstavecseseznamem"/>
              <w:spacing w:before="60" w:after="60"/>
              <w:ind w:left="0" w:right="51"/>
              <w:jc w:val="both"/>
              <w:rPr>
                <w:rFonts w:ascii="Calibri Light" w:hAnsi="Calibri Light"/>
                <w:b w:val="0"/>
                <w:iCs/>
                <w:sz w:val="22"/>
                <w:szCs w:val="22"/>
              </w:rPr>
            </w:pPr>
            <w:sdt>
              <w:sdtPr>
                <w:rPr>
                  <w:rFonts w:ascii="Calibri Light" w:hAnsi="Calibri Light" w:cs="Segoe UI"/>
                  <w:i/>
                  <w:sz w:val="22"/>
                  <w:szCs w:val="22"/>
                </w:rPr>
                <w:tag w:val="Zadejte"/>
                <w:id w:val="-2061010305"/>
                <w:placeholder>
                  <w:docPart w:val="CF56B78DCE164905A3A90CBD9C41910B"/>
                </w:placeholder>
              </w:sdtPr>
              <w:sdtEndPr/>
              <w:sdtContent>
                <w:r w:rsidR="00EC5AE9" w:rsidRPr="002213AC">
                  <w:rPr>
                    <w:rFonts w:ascii="Calibri Light" w:hAnsi="Calibri Light" w:cs="Segoe UI"/>
                    <w:b w:val="0"/>
                    <w:i/>
                    <w:sz w:val="22"/>
                    <w:szCs w:val="22"/>
                  </w:rPr>
                  <w:t xml:space="preserve">SO 01 </w:t>
                </w:r>
                <w:r w:rsidR="002213AC" w:rsidRPr="002213AC">
                  <w:rPr>
                    <w:rFonts w:ascii="Calibri Light" w:hAnsi="Calibri Light" w:cs="Segoe UI"/>
                    <w:b w:val="0"/>
                    <w:i/>
                    <w:sz w:val="22"/>
                    <w:szCs w:val="22"/>
                  </w:rPr>
                  <w:t>Etapa I. Olivova - Jiráskova</w:t>
                </w:r>
              </w:sdtContent>
            </w:sdt>
          </w:p>
        </w:tc>
        <w:tc>
          <w:tcPr>
            <w:tcW w:w="2268" w:type="dxa"/>
            <w:vAlign w:val="center"/>
          </w:tcPr>
          <w:p w:rsidR="00EC5AE9" w:rsidRPr="003732C0" w:rsidRDefault="00EA45E9" w:rsidP="00312C5E">
            <w:pPr>
              <w:pStyle w:val="Odstavecseseznamem"/>
              <w:spacing w:before="60" w:after="60"/>
              <w:ind w:left="-176"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760885380"/>
                <w:placeholder>
                  <w:docPart w:val="C3F60592AD8342B9ACFA9EEB4A9C77DE"/>
                </w:placeholder>
              </w:sdtPr>
              <w:sdtEndPr/>
              <w:sdtContent>
                <w:r w:rsidR="00312C5E">
                  <w:rPr>
                    <w:rFonts w:ascii="Calibri Light" w:hAnsi="Calibri Light" w:cs="Segoe UI"/>
                    <w:i/>
                    <w:sz w:val="22"/>
                    <w:szCs w:val="22"/>
                  </w:rPr>
                  <w:t>1 670 070,41Kč</w:t>
                </w:r>
              </w:sdtContent>
            </w:sdt>
          </w:p>
        </w:tc>
        <w:tc>
          <w:tcPr>
            <w:tcW w:w="1701" w:type="dxa"/>
          </w:tcPr>
          <w:p w:rsidR="00EC5AE9" w:rsidRPr="0010234E" w:rsidRDefault="00EA45E9" w:rsidP="00312C5E">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cs="Segoe UI"/>
                <w:b/>
                <w:i/>
                <w:sz w:val="22"/>
                <w:szCs w:val="22"/>
              </w:rPr>
            </w:pPr>
            <w:sdt>
              <w:sdtPr>
                <w:rPr>
                  <w:rFonts w:ascii="Calibri Light" w:hAnsi="Calibri Light" w:cs="Segoe UI"/>
                  <w:i/>
                  <w:sz w:val="22"/>
                  <w:szCs w:val="22"/>
                </w:rPr>
                <w:tag w:val="Zadejte"/>
                <w:id w:val="-1964803042"/>
                <w:placeholder>
                  <w:docPart w:val="967A8239CA7D48AEB3342A7016E1F08B"/>
                </w:placeholder>
              </w:sdtPr>
              <w:sdtEndPr/>
              <w:sdtContent>
                <w:permStart w:id="949566348" w:edGrp="everyone"/>
                <w:r w:rsidR="00312C5E">
                  <w:rPr>
                    <w:rFonts w:ascii="Calibri Light" w:hAnsi="Calibri Light" w:cs="Segoe UI"/>
                    <w:i/>
                    <w:sz w:val="22"/>
                    <w:szCs w:val="22"/>
                  </w:rPr>
                  <w:t>350 714,79Kč</w:t>
                </w:r>
                <w:permEnd w:id="949566348"/>
              </w:sdtContent>
            </w:sdt>
          </w:p>
        </w:tc>
        <w:tc>
          <w:tcPr>
            <w:tcW w:w="2268" w:type="dxa"/>
            <w:vAlign w:val="center"/>
          </w:tcPr>
          <w:p w:rsidR="00EC5AE9" w:rsidRPr="003732C0" w:rsidRDefault="00EA45E9" w:rsidP="00312C5E">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584144248"/>
                <w:placeholder>
                  <w:docPart w:val="C59CFC3E912E4A4C9C7E7E8F8487EC95"/>
                </w:placeholder>
              </w:sdtPr>
              <w:sdtEndPr/>
              <w:sdtContent>
                <w:r w:rsidR="00312C5E">
                  <w:rPr>
                    <w:rFonts w:ascii="Calibri Light" w:hAnsi="Calibri Light" w:cs="Segoe UI"/>
                    <w:i/>
                    <w:sz w:val="22"/>
                    <w:szCs w:val="22"/>
                  </w:rPr>
                  <w:t>2 020 785,20Kč</w:t>
                </w:r>
              </w:sdtContent>
            </w:sdt>
          </w:p>
        </w:tc>
      </w:tr>
      <w:tr w:rsidR="00EC5AE9" w:rsidRPr="003732C0" w:rsidTr="00EC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rsidR="00EC5AE9" w:rsidRPr="002213AC" w:rsidRDefault="00EA45E9" w:rsidP="002213AC">
            <w:pPr>
              <w:pStyle w:val="Odstavecseseznamem"/>
              <w:spacing w:before="60" w:after="60"/>
              <w:ind w:left="0" w:right="51"/>
              <w:jc w:val="both"/>
              <w:rPr>
                <w:rFonts w:ascii="Calibri Light" w:hAnsi="Calibri Light"/>
                <w:b w:val="0"/>
                <w:iCs/>
                <w:sz w:val="22"/>
                <w:szCs w:val="22"/>
              </w:rPr>
            </w:pPr>
            <w:sdt>
              <w:sdtPr>
                <w:rPr>
                  <w:rFonts w:ascii="Calibri Light" w:hAnsi="Calibri Light" w:cs="Segoe UI"/>
                  <w:i/>
                  <w:sz w:val="22"/>
                  <w:szCs w:val="22"/>
                </w:rPr>
                <w:tag w:val="Zadejte"/>
                <w:id w:val="-1949298537"/>
                <w:placeholder>
                  <w:docPart w:val="B81EF8772AA945D2B39280DFC20B9C12"/>
                </w:placeholder>
              </w:sdtPr>
              <w:sdtEndPr/>
              <w:sdtContent>
                <w:r w:rsidR="00EC5AE9" w:rsidRPr="002213AC">
                  <w:rPr>
                    <w:rFonts w:ascii="Calibri Light" w:hAnsi="Calibri Light" w:cs="Segoe UI"/>
                    <w:b w:val="0"/>
                    <w:i/>
                    <w:sz w:val="22"/>
                    <w:szCs w:val="22"/>
                  </w:rPr>
                  <w:t>SO 0</w:t>
                </w:r>
                <w:r w:rsidR="002213AC" w:rsidRPr="002213AC">
                  <w:rPr>
                    <w:rFonts w:ascii="Calibri Light" w:hAnsi="Calibri Light" w:cs="Segoe UI"/>
                    <w:b w:val="0"/>
                    <w:i/>
                    <w:sz w:val="22"/>
                    <w:szCs w:val="22"/>
                  </w:rPr>
                  <w:t>2</w:t>
                </w:r>
                <w:r w:rsidR="00EC5AE9" w:rsidRPr="002213AC">
                  <w:rPr>
                    <w:rFonts w:ascii="Calibri Light" w:hAnsi="Calibri Light" w:cs="Segoe UI"/>
                    <w:b w:val="0"/>
                    <w:i/>
                    <w:sz w:val="22"/>
                    <w:szCs w:val="22"/>
                  </w:rPr>
                  <w:t xml:space="preserve"> </w:t>
                </w:r>
                <w:r w:rsidR="002213AC" w:rsidRPr="002213AC">
                  <w:rPr>
                    <w:rFonts w:ascii="Calibri Light" w:hAnsi="Calibri Light" w:cs="Segoe UI"/>
                    <w:b w:val="0"/>
                    <w:i/>
                    <w:sz w:val="22"/>
                    <w:szCs w:val="22"/>
                  </w:rPr>
                  <w:t>E</w:t>
                </w:r>
                <w:r w:rsidR="00A10FC0">
                  <w:rPr>
                    <w:rFonts w:ascii="Calibri Light" w:hAnsi="Calibri Light" w:cs="Segoe UI"/>
                    <w:b w:val="0"/>
                    <w:i/>
                    <w:sz w:val="22"/>
                    <w:szCs w:val="22"/>
                  </w:rPr>
                  <w:t>tapa II. Jiráskova - Štefánikova</w:t>
                </w:r>
              </w:sdtContent>
            </w:sdt>
          </w:p>
        </w:tc>
        <w:tc>
          <w:tcPr>
            <w:tcW w:w="2268" w:type="dxa"/>
            <w:vAlign w:val="center"/>
          </w:tcPr>
          <w:p w:rsidR="00EC5AE9" w:rsidRPr="003732C0" w:rsidRDefault="00EA45E9" w:rsidP="00312C5E">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2021117684"/>
                <w:placeholder>
                  <w:docPart w:val="5A62BC155C79472CAD7A13882C7F36F4"/>
                </w:placeholder>
              </w:sdtPr>
              <w:sdtEndPr/>
              <w:sdtContent>
                <w:r w:rsidR="00312C5E">
                  <w:rPr>
                    <w:rFonts w:ascii="Calibri Light" w:hAnsi="Calibri Light" w:cs="Segoe UI"/>
                    <w:i/>
                    <w:sz w:val="22"/>
                    <w:szCs w:val="22"/>
                  </w:rPr>
                  <w:t>526 830,86Kč</w:t>
                </w:r>
              </w:sdtContent>
            </w:sdt>
          </w:p>
        </w:tc>
        <w:tc>
          <w:tcPr>
            <w:tcW w:w="1701" w:type="dxa"/>
          </w:tcPr>
          <w:p w:rsidR="00EC5AE9" w:rsidRDefault="00EA45E9" w:rsidP="00312C5E">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cs="Segoe UI"/>
                <w:i/>
                <w:sz w:val="22"/>
                <w:szCs w:val="22"/>
              </w:rPr>
            </w:pPr>
            <w:sdt>
              <w:sdtPr>
                <w:rPr>
                  <w:rFonts w:ascii="Calibri Light" w:hAnsi="Calibri Light" w:cs="Segoe UI"/>
                  <w:i/>
                  <w:sz w:val="22"/>
                  <w:szCs w:val="22"/>
                </w:rPr>
                <w:tag w:val="Zadejte"/>
                <w:id w:val="-514074796"/>
                <w:placeholder>
                  <w:docPart w:val="893E709CEE304EEDBE22AB9EB124A426"/>
                </w:placeholder>
              </w:sdtPr>
              <w:sdtEndPr/>
              <w:sdtContent>
                <w:r w:rsidR="00312C5E">
                  <w:rPr>
                    <w:rFonts w:ascii="Calibri Light" w:hAnsi="Calibri Light" w:cs="Segoe UI"/>
                    <w:i/>
                    <w:sz w:val="22"/>
                    <w:szCs w:val="22"/>
                  </w:rPr>
                  <w:t>110 634,48Kč</w:t>
                </w:r>
              </w:sdtContent>
            </w:sdt>
          </w:p>
        </w:tc>
        <w:tc>
          <w:tcPr>
            <w:tcW w:w="2268" w:type="dxa"/>
            <w:vAlign w:val="center"/>
          </w:tcPr>
          <w:p w:rsidR="00EC5AE9" w:rsidRPr="003732C0" w:rsidRDefault="00EA45E9" w:rsidP="00312C5E">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354165304"/>
                <w:placeholder>
                  <w:docPart w:val="ADE9EE7BA5F640C7AA8D43D3E17F17D5"/>
                </w:placeholder>
              </w:sdtPr>
              <w:sdtEndPr/>
              <w:sdtContent>
                <w:r w:rsidR="00312C5E">
                  <w:rPr>
                    <w:rFonts w:ascii="Calibri Light" w:hAnsi="Calibri Light" w:cs="Segoe UI"/>
                    <w:i/>
                    <w:sz w:val="22"/>
                    <w:szCs w:val="22"/>
                  </w:rPr>
                  <w:t>637 465,34Kč</w:t>
                </w:r>
              </w:sdtContent>
            </w:sdt>
          </w:p>
        </w:tc>
      </w:tr>
      <w:tr w:rsidR="00EC5AE9" w:rsidRPr="003732C0" w:rsidTr="00EC5AE9">
        <w:tc>
          <w:tcPr>
            <w:cnfStyle w:val="001000000000" w:firstRow="0" w:lastRow="0" w:firstColumn="1" w:lastColumn="0" w:oddVBand="0" w:evenVBand="0" w:oddHBand="0" w:evenHBand="0" w:firstRowFirstColumn="0" w:firstRowLastColumn="0" w:lastRowFirstColumn="0" w:lastRowLastColumn="0"/>
            <w:tcW w:w="3686" w:type="dxa"/>
            <w:vAlign w:val="center"/>
          </w:tcPr>
          <w:p w:rsidR="00EC5AE9" w:rsidRPr="002213AC" w:rsidRDefault="00EA45E9" w:rsidP="002213AC">
            <w:pPr>
              <w:pStyle w:val="Odstavecseseznamem"/>
              <w:spacing w:before="60" w:after="60"/>
              <w:ind w:left="0" w:right="51"/>
              <w:jc w:val="both"/>
              <w:rPr>
                <w:rFonts w:ascii="Calibri Light" w:hAnsi="Calibri Light"/>
                <w:b w:val="0"/>
                <w:iCs/>
                <w:sz w:val="22"/>
                <w:szCs w:val="22"/>
              </w:rPr>
            </w:pPr>
            <w:sdt>
              <w:sdtPr>
                <w:rPr>
                  <w:rFonts w:ascii="Calibri Light" w:hAnsi="Calibri Light" w:cs="Segoe UI"/>
                  <w:i/>
                  <w:sz w:val="22"/>
                  <w:szCs w:val="22"/>
                </w:rPr>
                <w:tag w:val="Zadejte"/>
                <w:id w:val="-1931729201"/>
                <w:placeholder>
                  <w:docPart w:val="5D6EAAECC6AD442F888A1FD325720437"/>
                </w:placeholder>
              </w:sdtPr>
              <w:sdtEndPr/>
              <w:sdtContent>
                <w:r w:rsidR="00EC5AE9" w:rsidRPr="002213AC">
                  <w:rPr>
                    <w:rFonts w:ascii="Calibri Light" w:hAnsi="Calibri Light" w:cs="Segoe UI"/>
                    <w:b w:val="0"/>
                    <w:i/>
                    <w:sz w:val="22"/>
                    <w:szCs w:val="22"/>
                  </w:rPr>
                  <w:t xml:space="preserve">SO </w:t>
                </w:r>
                <w:r w:rsidR="002213AC" w:rsidRPr="002213AC">
                  <w:rPr>
                    <w:rFonts w:ascii="Calibri Light" w:hAnsi="Calibri Light" w:cs="Segoe UI"/>
                    <w:b w:val="0"/>
                    <w:i/>
                    <w:sz w:val="22"/>
                    <w:szCs w:val="22"/>
                  </w:rPr>
                  <w:t>03</w:t>
                </w:r>
                <w:r w:rsidR="00EC5AE9" w:rsidRPr="002213AC">
                  <w:rPr>
                    <w:rFonts w:ascii="Calibri Light" w:hAnsi="Calibri Light" w:cs="Segoe UI"/>
                    <w:b w:val="0"/>
                    <w:i/>
                    <w:sz w:val="22"/>
                    <w:szCs w:val="22"/>
                  </w:rPr>
                  <w:t xml:space="preserve"> </w:t>
                </w:r>
                <w:r w:rsidR="002213AC" w:rsidRPr="002213AC">
                  <w:rPr>
                    <w:rFonts w:ascii="Calibri Light" w:hAnsi="Calibri Light" w:cs="Segoe UI"/>
                    <w:b w:val="0"/>
                    <w:i/>
                    <w:sz w:val="22"/>
                    <w:szCs w:val="22"/>
                  </w:rPr>
                  <w:t>Bezbariérové úpravy přechodů</w:t>
                </w:r>
              </w:sdtContent>
            </w:sdt>
          </w:p>
        </w:tc>
        <w:tc>
          <w:tcPr>
            <w:tcW w:w="2268" w:type="dxa"/>
            <w:vAlign w:val="center"/>
          </w:tcPr>
          <w:p w:rsidR="00EC5AE9" w:rsidRPr="003732C0" w:rsidRDefault="00EA45E9" w:rsidP="00312C5E">
            <w:pPr>
              <w:pStyle w:val="Odstavecseseznamem"/>
              <w:spacing w:before="60" w:after="60"/>
              <w:ind w:left="-176"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764352830"/>
                <w:placeholder>
                  <w:docPart w:val="90D623297F344F79868F96C81B680BD5"/>
                </w:placeholder>
              </w:sdtPr>
              <w:sdtEndPr/>
              <w:sdtContent>
                <w:r w:rsidR="00312C5E">
                  <w:rPr>
                    <w:rFonts w:ascii="Calibri Light" w:hAnsi="Calibri Light" w:cs="Segoe UI"/>
                    <w:i/>
                    <w:sz w:val="22"/>
                    <w:szCs w:val="22"/>
                  </w:rPr>
                  <w:t>12 377,56Kč</w:t>
                </w:r>
              </w:sdtContent>
            </w:sdt>
          </w:p>
        </w:tc>
        <w:tc>
          <w:tcPr>
            <w:tcW w:w="1701" w:type="dxa"/>
          </w:tcPr>
          <w:p w:rsidR="00EC5AE9" w:rsidRDefault="00EA45E9" w:rsidP="00312C5E">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cs="Segoe UI"/>
                <w:i/>
                <w:sz w:val="22"/>
                <w:szCs w:val="22"/>
              </w:rPr>
            </w:pPr>
            <w:sdt>
              <w:sdtPr>
                <w:rPr>
                  <w:rFonts w:ascii="Calibri Light" w:hAnsi="Calibri Light" w:cs="Segoe UI"/>
                  <w:i/>
                  <w:sz w:val="22"/>
                  <w:szCs w:val="22"/>
                </w:rPr>
                <w:tag w:val="Zadejte"/>
                <w:id w:val="-1450777985"/>
                <w:placeholder>
                  <w:docPart w:val="F840CC4010214F829612F086E9644B95"/>
                </w:placeholder>
              </w:sdtPr>
              <w:sdtEndPr/>
              <w:sdtContent>
                <w:r w:rsidR="00312C5E">
                  <w:rPr>
                    <w:rFonts w:ascii="Calibri Light" w:hAnsi="Calibri Light" w:cs="Segoe UI"/>
                    <w:i/>
                    <w:sz w:val="22"/>
                    <w:szCs w:val="22"/>
                  </w:rPr>
                  <w:t>2 599,29Kč</w:t>
                </w:r>
              </w:sdtContent>
            </w:sdt>
          </w:p>
        </w:tc>
        <w:tc>
          <w:tcPr>
            <w:tcW w:w="2268" w:type="dxa"/>
            <w:vAlign w:val="center"/>
          </w:tcPr>
          <w:p w:rsidR="00EC5AE9" w:rsidRPr="003732C0" w:rsidRDefault="00EA45E9" w:rsidP="00312C5E">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1866123958"/>
                <w:placeholder>
                  <w:docPart w:val="D3231DBFC85946F59B92BB8C7AD1368A"/>
                </w:placeholder>
              </w:sdtPr>
              <w:sdtEndPr/>
              <w:sdtContent>
                <w:r w:rsidR="00312C5E">
                  <w:rPr>
                    <w:rFonts w:ascii="Calibri Light" w:hAnsi="Calibri Light" w:cs="Segoe UI"/>
                    <w:i/>
                    <w:sz w:val="22"/>
                    <w:szCs w:val="22"/>
                  </w:rPr>
                  <w:t>14 976,85Kč</w:t>
                </w:r>
              </w:sdtContent>
            </w:sdt>
          </w:p>
        </w:tc>
      </w:tr>
      <w:tr w:rsidR="00EC5AE9" w:rsidRPr="003732C0" w:rsidTr="00EC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rsidR="00EC5AE9" w:rsidRPr="002213AC" w:rsidRDefault="00EA45E9" w:rsidP="002213AC">
            <w:pPr>
              <w:pStyle w:val="Odstavecseseznamem"/>
              <w:spacing w:before="60" w:after="60"/>
              <w:ind w:left="0" w:right="51"/>
              <w:jc w:val="both"/>
              <w:rPr>
                <w:rFonts w:ascii="Calibri Light" w:hAnsi="Calibri Light"/>
                <w:b w:val="0"/>
                <w:iCs/>
                <w:sz w:val="22"/>
                <w:szCs w:val="22"/>
              </w:rPr>
            </w:pPr>
            <w:sdt>
              <w:sdtPr>
                <w:rPr>
                  <w:rFonts w:ascii="Calibri Light" w:hAnsi="Calibri Light" w:cs="Segoe UI"/>
                  <w:i/>
                  <w:sz w:val="22"/>
                  <w:szCs w:val="22"/>
                </w:rPr>
                <w:tag w:val="Zadejte"/>
                <w:id w:val="-1892723279"/>
                <w:placeholder>
                  <w:docPart w:val="56452EDD549F4AFB8970A0D550F60143"/>
                </w:placeholder>
              </w:sdtPr>
              <w:sdtEndPr/>
              <w:sdtContent>
                <w:r w:rsidR="002213AC" w:rsidRPr="002213AC">
                  <w:rPr>
                    <w:rFonts w:ascii="Calibri Light" w:hAnsi="Calibri Light" w:cs="Segoe UI"/>
                    <w:b w:val="0"/>
                    <w:i/>
                    <w:sz w:val="22"/>
                    <w:szCs w:val="22"/>
                  </w:rPr>
                  <w:t>IO 01</w:t>
                </w:r>
                <w:r w:rsidR="00EC5AE9" w:rsidRPr="002213AC">
                  <w:rPr>
                    <w:rFonts w:ascii="Calibri Light" w:hAnsi="Calibri Light" w:cs="Segoe UI"/>
                    <w:b w:val="0"/>
                    <w:i/>
                    <w:sz w:val="22"/>
                    <w:szCs w:val="22"/>
                  </w:rPr>
                  <w:t xml:space="preserve"> </w:t>
                </w:r>
                <w:r w:rsidR="002213AC" w:rsidRPr="002213AC">
                  <w:rPr>
                    <w:rFonts w:ascii="Calibri Light" w:hAnsi="Calibri Light" w:cs="Segoe UI"/>
                    <w:b w:val="0"/>
                    <w:i/>
                    <w:sz w:val="22"/>
                    <w:szCs w:val="22"/>
                  </w:rPr>
                  <w:t>Rekonstrukce veřejného osvětlení</w:t>
                </w:r>
              </w:sdtContent>
            </w:sdt>
          </w:p>
        </w:tc>
        <w:tc>
          <w:tcPr>
            <w:tcW w:w="2268" w:type="dxa"/>
            <w:vAlign w:val="center"/>
          </w:tcPr>
          <w:p w:rsidR="00EC5AE9" w:rsidRPr="003732C0" w:rsidRDefault="00EA45E9" w:rsidP="00312C5E">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1057392183"/>
                <w:placeholder>
                  <w:docPart w:val="5AC68598981A4FDE93C5FBFB3989A762"/>
                </w:placeholder>
              </w:sdtPr>
              <w:sdtEndPr/>
              <w:sdtContent>
                <w:r w:rsidR="00312C5E">
                  <w:rPr>
                    <w:rFonts w:ascii="Calibri Light" w:hAnsi="Calibri Light" w:cs="Segoe UI"/>
                    <w:i/>
                    <w:sz w:val="22"/>
                    <w:szCs w:val="22"/>
                  </w:rPr>
                  <w:t>1 126 734Kč</w:t>
                </w:r>
              </w:sdtContent>
            </w:sdt>
          </w:p>
        </w:tc>
        <w:tc>
          <w:tcPr>
            <w:tcW w:w="1701" w:type="dxa"/>
          </w:tcPr>
          <w:p w:rsidR="00EC5AE9" w:rsidRDefault="00EA45E9" w:rsidP="00312C5E">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cs="Segoe UI"/>
                <w:i/>
                <w:sz w:val="22"/>
                <w:szCs w:val="22"/>
              </w:rPr>
            </w:pPr>
            <w:sdt>
              <w:sdtPr>
                <w:rPr>
                  <w:rFonts w:ascii="Calibri Light" w:hAnsi="Calibri Light" w:cs="Segoe UI"/>
                  <w:i/>
                  <w:sz w:val="22"/>
                  <w:szCs w:val="22"/>
                </w:rPr>
                <w:tag w:val="Zadejte"/>
                <w:id w:val="1891996503"/>
                <w:placeholder>
                  <w:docPart w:val="65DD5B7997E549D0BB5C72F8C3F3E894"/>
                </w:placeholder>
              </w:sdtPr>
              <w:sdtEndPr/>
              <w:sdtContent>
                <w:r w:rsidR="00312C5E">
                  <w:rPr>
                    <w:rFonts w:ascii="Calibri Light" w:hAnsi="Calibri Light" w:cs="Segoe UI"/>
                    <w:i/>
                    <w:sz w:val="22"/>
                    <w:szCs w:val="22"/>
                  </w:rPr>
                  <w:t>236 614,14Kč</w:t>
                </w:r>
              </w:sdtContent>
            </w:sdt>
          </w:p>
        </w:tc>
        <w:tc>
          <w:tcPr>
            <w:tcW w:w="2268" w:type="dxa"/>
            <w:vAlign w:val="center"/>
          </w:tcPr>
          <w:p w:rsidR="00EC5AE9" w:rsidRPr="003732C0" w:rsidRDefault="00EA45E9" w:rsidP="00312C5E">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891117077"/>
                <w:placeholder>
                  <w:docPart w:val="45A5EF57A62944CABD8208E858125897"/>
                </w:placeholder>
              </w:sdtPr>
              <w:sdtEndPr/>
              <w:sdtContent>
                <w:r w:rsidR="00312C5E">
                  <w:rPr>
                    <w:rFonts w:ascii="Calibri Light" w:hAnsi="Calibri Light" w:cs="Segoe UI"/>
                    <w:i/>
                    <w:sz w:val="22"/>
                    <w:szCs w:val="22"/>
                  </w:rPr>
                  <w:t>1 363 348,14Kč</w:t>
                </w:r>
              </w:sdtContent>
            </w:sdt>
          </w:p>
        </w:tc>
      </w:tr>
      <w:tr w:rsidR="00EC5AE9" w:rsidRPr="003732C0" w:rsidTr="00EC5AE9">
        <w:tc>
          <w:tcPr>
            <w:cnfStyle w:val="001000000000" w:firstRow="0" w:lastRow="0" w:firstColumn="1" w:lastColumn="0" w:oddVBand="0" w:evenVBand="0" w:oddHBand="0" w:evenHBand="0" w:firstRowFirstColumn="0" w:firstRowLastColumn="0" w:lastRowFirstColumn="0" w:lastRowLastColumn="0"/>
            <w:tcW w:w="3686" w:type="dxa"/>
            <w:vAlign w:val="center"/>
          </w:tcPr>
          <w:p w:rsidR="00EC5AE9" w:rsidRPr="002213AC" w:rsidRDefault="002213AC" w:rsidP="002213AC">
            <w:pPr>
              <w:pStyle w:val="Odstavecseseznamem"/>
              <w:spacing w:before="60" w:after="60"/>
              <w:ind w:left="0" w:right="51"/>
              <w:jc w:val="both"/>
              <w:rPr>
                <w:rFonts w:ascii="Calibri Light" w:hAnsi="Calibri Light" w:cs="Segoe UI"/>
                <w:b w:val="0"/>
                <w:i/>
                <w:sz w:val="22"/>
                <w:szCs w:val="22"/>
              </w:rPr>
            </w:pPr>
            <w:r w:rsidRPr="002213AC">
              <w:rPr>
                <w:rFonts w:ascii="Calibri Light" w:hAnsi="Calibri Light" w:cs="Segoe UI"/>
                <w:b w:val="0"/>
                <w:i/>
                <w:sz w:val="22"/>
                <w:szCs w:val="22"/>
              </w:rPr>
              <w:t>IO 02</w:t>
            </w:r>
            <w:r w:rsidR="00EC5AE9" w:rsidRPr="002213AC">
              <w:rPr>
                <w:rFonts w:ascii="Calibri Light" w:hAnsi="Calibri Light" w:cs="Segoe UI"/>
                <w:b w:val="0"/>
                <w:i/>
                <w:sz w:val="22"/>
                <w:szCs w:val="22"/>
              </w:rPr>
              <w:t xml:space="preserve"> </w:t>
            </w:r>
            <w:r w:rsidRPr="002213AC">
              <w:rPr>
                <w:rFonts w:ascii="Calibri Light" w:hAnsi="Calibri Light" w:cs="Segoe UI"/>
                <w:b w:val="0"/>
                <w:i/>
                <w:sz w:val="22"/>
                <w:szCs w:val="22"/>
              </w:rPr>
              <w:t>Přisvětlení přechodů</w:t>
            </w:r>
          </w:p>
        </w:tc>
        <w:tc>
          <w:tcPr>
            <w:tcW w:w="2268" w:type="dxa"/>
            <w:vAlign w:val="center"/>
          </w:tcPr>
          <w:p w:rsidR="00EC5AE9" w:rsidRPr="003732C0" w:rsidRDefault="00EA45E9" w:rsidP="00312C5E">
            <w:pPr>
              <w:pStyle w:val="Odstavecseseznamem"/>
              <w:spacing w:before="60" w:after="60"/>
              <w:ind w:left="-176"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1770591029"/>
                <w:placeholder>
                  <w:docPart w:val="DAFC35B2C1C144C8A138E48A5F5CDA77"/>
                </w:placeholder>
              </w:sdtPr>
              <w:sdtEndPr/>
              <w:sdtContent>
                <w:r w:rsidR="00312C5E">
                  <w:rPr>
                    <w:rFonts w:ascii="Calibri Light" w:hAnsi="Calibri Light" w:cs="Segoe UI"/>
                    <w:i/>
                    <w:sz w:val="22"/>
                    <w:szCs w:val="22"/>
                  </w:rPr>
                  <w:t>395 979Kč</w:t>
                </w:r>
              </w:sdtContent>
            </w:sdt>
          </w:p>
        </w:tc>
        <w:tc>
          <w:tcPr>
            <w:tcW w:w="1701" w:type="dxa"/>
          </w:tcPr>
          <w:p w:rsidR="00EC5AE9" w:rsidRDefault="00EA45E9" w:rsidP="00312C5E">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cs="Segoe UI"/>
                <w:i/>
                <w:sz w:val="22"/>
                <w:szCs w:val="22"/>
              </w:rPr>
            </w:pPr>
            <w:sdt>
              <w:sdtPr>
                <w:rPr>
                  <w:rFonts w:ascii="Calibri Light" w:hAnsi="Calibri Light" w:cs="Segoe UI"/>
                  <w:i/>
                  <w:sz w:val="22"/>
                  <w:szCs w:val="22"/>
                </w:rPr>
                <w:tag w:val="Zadejte"/>
                <w:id w:val="331413166"/>
                <w:placeholder>
                  <w:docPart w:val="96E85DF77FDD4BD1A18E6D3B9253A5AE"/>
                </w:placeholder>
              </w:sdtPr>
              <w:sdtEndPr/>
              <w:sdtContent>
                <w:r w:rsidR="00312C5E">
                  <w:rPr>
                    <w:rFonts w:ascii="Calibri Light" w:hAnsi="Calibri Light" w:cs="Segoe UI"/>
                    <w:i/>
                    <w:sz w:val="22"/>
                    <w:szCs w:val="22"/>
                  </w:rPr>
                  <w:t>83 155,59Kč</w:t>
                </w:r>
              </w:sdtContent>
            </w:sdt>
          </w:p>
        </w:tc>
        <w:tc>
          <w:tcPr>
            <w:tcW w:w="2268" w:type="dxa"/>
            <w:vAlign w:val="center"/>
          </w:tcPr>
          <w:p w:rsidR="00EC5AE9" w:rsidRPr="003732C0" w:rsidRDefault="00EA45E9" w:rsidP="00312C5E">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854650848"/>
                <w:placeholder>
                  <w:docPart w:val="6834B15B5A9D4C97B9C4EC9B777DC67C"/>
                </w:placeholder>
              </w:sdtPr>
              <w:sdtEndPr/>
              <w:sdtContent>
                <w:r w:rsidR="00312C5E">
                  <w:rPr>
                    <w:rFonts w:ascii="Calibri Light" w:hAnsi="Calibri Light" w:cs="Segoe UI"/>
                    <w:i/>
                    <w:sz w:val="22"/>
                    <w:szCs w:val="22"/>
                  </w:rPr>
                  <w:t>479 134,59Kč</w:t>
                </w:r>
              </w:sdtContent>
            </w:sdt>
          </w:p>
        </w:tc>
      </w:tr>
      <w:tr w:rsidR="002213AC" w:rsidRPr="003732C0" w:rsidTr="00EC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rsidR="002213AC" w:rsidRPr="002213AC" w:rsidRDefault="002213AC" w:rsidP="002213AC">
            <w:pPr>
              <w:pStyle w:val="Odstavecseseznamem"/>
              <w:spacing w:before="60" w:after="60"/>
              <w:ind w:left="0" w:right="51"/>
              <w:jc w:val="both"/>
              <w:rPr>
                <w:rFonts w:ascii="Calibri Light" w:hAnsi="Calibri Light" w:cs="Segoe UI"/>
                <w:b w:val="0"/>
                <w:i/>
                <w:sz w:val="22"/>
                <w:szCs w:val="22"/>
              </w:rPr>
            </w:pPr>
            <w:r w:rsidRPr="002213AC">
              <w:rPr>
                <w:rFonts w:ascii="Calibri Light" w:hAnsi="Calibri Light" w:cs="Segoe UI"/>
                <w:b w:val="0"/>
                <w:i/>
                <w:sz w:val="22"/>
                <w:szCs w:val="22"/>
              </w:rPr>
              <w:t>SO 04 Sadové úpravy</w:t>
            </w:r>
          </w:p>
        </w:tc>
        <w:tc>
          <w:tcPr>
            <w:tcW w:w="2268" w:type="dxa"/>
            <w:vAlign w:val="center"/>
          </w:tcPr>
          <w:p w:rsidR="002213AC" w:rsidRPr="003732C0" w:rsidRDefault="00EA45E9" w:rsidP="00312C5E">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115810309"/>
                <w:placeholder>
                  <w:docPart w:val="9C2A6BAE75C94CF3A0FEFF182F4ECD48"/>
                </w:placeholder>
              </w:sdtPr>
              <w:sdtEndPr/>
              <w:sdtContent>
                <w:r w:rsidR="00312C5E">
                  <w:rPr>
                    <w:rFonts w:ascii="Calibri Light" w:hAnsi="Calibri Light" w:cs="Segoe UI"/>
                    <w:i/>
                    <w:sz w:val="22"/>
                    <w:szCs w:val="22"/>
                  </w:rPr>
                  <w:t>68</w:t>
                </w:r>
                <w:r w:rsidR="00D30A2D">
                  <w:rPr>
                    <w:rFonts w:ascii="Calibri Light" w:hAnsi="Calibri Light" w:cs="Segoe UI"/>
                    <w:i/>
                    <w:sz w:val="22"/>
                    <w:szCs w:val="22"/>
                  </w:rPr>
                  <w:t> 484K</w:t>
                </w:r>
                <w:r w:rsidR="00312C5E">
                  <w:rPr>
                    <w:rFonts w:ascii="Calibri Light" w:hAnsi="Calibri Light" w:cs="Segoe UI"/>
                    <w:i/>
                    <w:sz w:val="22"/>
                    <w:szCs w:val="22"/>
                  </w:rPr>
                  <w:t>č</w:t>
                </w:r>
              </w:sdtContent>
            </w:sdt>
          </w:p>
        </w:tc>
        <w:tc>
          <w:tcPr>
            <w:tcW w:w="1701" w:type="dxa"/>
          </w:tcPr>
          <w:p w:rsidR="002213AC" w:rsidRDefault="00EA45E9" w:rsidP="00312C5E">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cs="Segoe UI"/>
                <w:i/>
                <w:sz w:val="22"/>
                <w:szCs w:val="22"/>
              </w:rPr>
            </w:pPr>
            <w:sdt>
              <w:sdtPr>
                <w:rPr>
                  <w:rFonts w:ascii="Calibri Light" w:hAnsi="Calibri Light" w:cs="Segoe UI"/>
                  <w:i/>
                  <w:sz w:val="22"/>
                  <w:szCs w:val="22"/>
                </w:rPr>
                <w:tag w:val="Zadejte"/>
                <w:id w:val="-1505426123"/>
                <w:placeholder>
                  <w:docPart w:val="2EDD3A505D414B8AB0E98FB2E5E4751F"/>
                </w:placeholder>
              </w:sdtPr>
              <w:sdtEndPr/>
              <w:sdtContent>
                <w:r w:rsidR="00312C5E">
                  <w:rPr>
                    <w:rFonts w:ascii="Calibri Light" w:hAnsi="Calibri Light" w:cs="Segoe UI"/>
                    <w:i/>
                    <w:sz w:val="22"/>
                    <w:szCs w:val="22"/>
                  </w:rPr>
                  <w:t>14</w:t>
                </w:r>
                <w:r w:rsidR="00D30A2D">
                  <w:rPr>
                    <w:rFonts w:ascii="Calibri Light" w:hAnsi="Calibri Light" w:cs="Segoe UI"/>
                    <w:i/>
                    <w:sz w:val="22"/>
                    <w:szCs w:val="22"/>
                  </w:rPr>
                  <w:t> 381,64Kč</w:t>
                </w:r>
              </w:sdtContent>
            </w:sdt>
          </w:p>
        </w:tc>
        <w:tc>
          <w:tcPr>
            <w:tcW w:w="2268" w:type="dxa"/>
            <w:vAlign w:val="center"/>
          </w:tcPr>
          <w:p w:rsidR="002213AC" w:rsidRPr="003732C0" w:rsidRDefault="00EA45E9" w:rsidP="00D30A2D">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398173817"/>
                <w:placeholder>
                  <w:docPart w:val="6BE04C2F503D4270A06D3A9A88EC3BAC"/>
                </w:placeholder>
              </w:sdtPr>
              <w:sdtEndPr/>
              <w:sdtContent>
                <w:r w:rsidR="00D30A2D">
                  <w:rPr>
                    <w:rFonts w:ascii="Calibri Light" w:hAnsi="Calibri Light" w:cs="Segoe UI"/>
                    <w:i/>
                    <w:sz w:val="22"/>
                    <w:szCs w:val="22"/>
                  </w:rPr>
                  <w:t>82 865,65Kč</w:t>
                </w:r>
              </w:sdtContent>
            </w:sdt>
          </w:p>
        </w:tc>
      </w:tr>
      <w:tr w:rsidR="002213AC" w:rsidRPr="003732C0" w:rsidTr="00EC5AE9">
        <w:tc>
          <w:tcPr>
            <w:cnfStyle w:val="001000000000" w:firstRow="0" w:lastRow="0" w:firstColumn="1" w:lastColumn="0" w:oddVBand="0" w:evenVBand="0" w:oddHBand="0" w:evenHBand="0" w:firstRowFirstColumn="0" w:firstRowLastColumn="0" w:lastRowFirstColumn="0" w:lastRowLastColumn="0"/>
            <w:tcW w:w="3686" w:type="dxa"/>
            <w:vAlign w:val="center"/>
          </w:tcPr>
          <w:p w:rsidR="002213AC" w:rsidRPr="003732C0" w:rsidRDefault="002213AC" w:rsidP="002213AC">
            <w:pPr>
              <w:pStyle w:val="Odstavecseseznamem"/>
              <w:spacing w:before="60" w:after="60"/>
              <w:ind w:left="0" w:right="51"/>
              <w:jc w:val="both"/>
              <w:rPr>
                <w:rFonts w:ascii="Calibri Light" w:hAnsi="Calibri Light"/>
                <w:b w:val="0"/>
                <w:iCs/>
                <w:sz w:val="22"/>
                <w:szCs w:val="22"/>
              </w:rPr>
            </w:pPr>
            <w:r>
              <w:rPr>
                <w:rFonts w:ascii="Calibri Light" w:hAnsi="Calibri Light"/>
                <w:b w:val="0"/>
                <w:iCs/>
                <w:sz w:val="22"/>
                <w:szCs w:val="22"/>
              </w:rPr>
              <w:t>CELKEM</w:t>
            </w:r>
          </w:p>
        </w:tc>
        <w:tc>
          <w:tcPr>
            <w:tcW w:w="2268" w:type="dxa"/>
            <w:vAlign w:val="center"/>
          </w:tcPr>
          <w:p w:rsidR="002213AC" w:rsidRPr="003732C0" w:rsidRDefault="00EA45E9" w:rsidP="00D30A2D">
            <w:pPr>
              <w:pStyle w:val="Odstavecseseznamem"/>
              <w:spacing w:before="60" w:after="60"/>
              <w:ind w:left="-176"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89311318"/>
                <w:placeholder>
                  <w:docPart w:val="C5897021A61C4135A82D0C241F79382F"/>
                </w:placeholder>
              </w:sdtPr>
              <w:sdtEndPr/>
              <w:sdtContent>
                <w:r w:rsidR="00D30A2D">
                  <w:rPr>
                    <w:rFonts w:ascii="Calibri Light" w:hAnsi="Calibri Light" w:cs="Segoe UI"/>
                    <w:i/>
                    <w:sz w:val="22"/>
                    <w:szCs w:val="22"/>
                  </w:rPr>
                  <w:t>3 850 475,83Kč</w:t>
                </w:r>
              </w:sdtContent>
            </w:sdt>
          </w:p>
        </w:tc>
        <w:tc>
          <w:tcPr>
            <w:tcW w:w="1701" w:type="dxa"/>
          </w:tcPr>
          <w:p w:rsidR="002213AC" w:rsidRDefault="00EA45E9" w:rsidP="00D30A2D">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cs="Segoe UI"/>
                <w:i/>
                <w:sz w:val="22"/>
                <w:szCs w:val="22"/>
              </w:rPr>
            </w:pPr>
            <w:sdt>
              <w:sdtPr>
                <w:rPr>
                  <w:rFonts w:ascii="Calibri Light" w:hAnsi="Calibri Light" w:cs="Segoe UI"/>
                  <w:i/>
                  <w:sz w:val="22"/>
                  <w:szCs w:val="22"/>
                </w:rPr>
                <w:tag w:val="Zadejte"/>
                <w:id w:val="-1099176196"/>
                <w:placeholder>
                  <w:docPart w:val="1610B656D36B47E8BE08A303B25D4F2C"/>
                </w:placeholder>
              </w:sdtPr>
              <w:sdtEndPr/>
              <w:sdtContent>
                <w:r w:rsidR="00D30A2D">
                  <w:rPr>
                    <w:rFonts w:ascii="Calibri Light" w:hAnsi="Calibri Light" w:cs="Segoe UI"/>
                    <w:i/>
                    <w:sz w:val="22"/>
                    <w:szCs w:val="22"/>
                  </w:rPr>
                  <w:t>808 599,92Kč</w:t>
                </w:r>
              </w:sdtContent>
            </w:sdt>
          </w:p>
        </w:tc>
        <w:tc>
          <w:tcPr>
            <w:tcW w:w="2268" w:type="dxa"/>
            <w:vAlign w:val="center"/>
          </w:tcPr>
          <w:p w:rsidR="002213AC" w:rsidRPr="003732C0" w:rsidRDefault="00EA45E9" w:rsidP="00D30A2D">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cs="Segoe UI"/>
                  <w:i/>
                  <w:sz w:val="22"/>
                  <w:szCs w:val="22"/>
                </w:rPr>
                <w:tag w:val="Zadejte"/>
                <w:id w:val="-1155059495"/>
                <w:placeholder>
                  <w:docPart w:val="D8CEE42E7BD34D9B8935C2F05819A0F7"/>
                </w:placeholder>
              </w:sdtPr>
              <w:sdtEndPr/>
              <w:sdtContent>
                <w:permStart w:id="736889893" w:edGrp="everyone"/>
                <w:r w:rsidR="00D30A2D">
                  <w:rPr>
                    <w:rFonts w:ascii="Calibri Light" w:hAnsi="Calibri Light" w:cs="Segoe UI"/>
                    <w:i/>
                    <w:sz w:val="22"/>
                    <w:szCs w:val="22"/>
                  </w:rPr>
                  <w:t>4 659 075,75Kč</w:t>
                </w:r>
                <w:r w:rsidR="005720F4">
                  <w:rPr>
                    <w:rFonts w:ascii="Calibri Light" w:hAnsi="Calibri Light" w:cs="Segoe UI"/>
                    <w:i/>
                    <w:sz w:val="22"/>
                    <w:szCs w:val="22"/>
                  </w:rPr>
                  <w:t>.</w:t>
                </w:r>
                <w:permEnd w:id="736889893"/>
              </w:sdtContent>
            </w:sdt>
          </w:p>
        </w:tc>
      </w:tr>
    </w:tbl>
    <w:p w:rsidR="00EC5AE9" w:rsidRDefault="00EC5AE9" w:rsidP="00EC5AE9">
      <w:pPr>
        <w:pStyle w:val="AAOdstavec"/>
        <w:spacing w:after="60"/>
        <w:ind w:left="360"/>
        <w:rPr>
          <w:rFonts w:ascii="Calibri Light" w:hAnsi="Calibri Light"/>
          <w:sz w:val="22"/>
          <w:szCs w:val="22"/>
        </w:rPr>
      </w:pP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č.1 této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Objednatel ve vztahu k výše uvedeném plnění uvedenému v čl. 1,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2213AC">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2213AC">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w:t>
      </w:r>
      <w:r w:rsidR="002213AC">
        <w:rPr>
          <w:rFonts w:ascii="Calibri Light" w:hAnsi="Calibri Light"/>
          <w:color w:val="auto"/>
          <w:kern w:val="1"/>
          <w:sz w:val="22"/>
          <w:szCs w:val="22"/>
          <w:lang w:eastAsia="ar-SA"/>
        </w:rPr>
        <w:t>5</w:t>
      </w:r>
      <w:r w:rsidRPr="0081632D">
        <w:rPr>
          <w:rFonts w:ascii="Calibri Light" w:hAnsi="Calibri Light"/>
          <w:color w:val="auto"/>
          <w:kern w:val="1"/>
          <w:sz w:val="22"/>
          <w:szCs w:val="22"/>
          <w:lang w:eastAsia="ar-SA"/>
        </w:rPr>
        <w:t xml:space="preserve"> % nabídkové ceny. Dalších </w:t>
      </w:r>
      <w:r w:rsidR="002213AC">
        <w:rPr>
          <w:rFonts w:ascii="Calibri Light" w:hAnsi="Calibri Light"/>
          <w:color w:val="auto"/>
          <w:kern w:val="1"/>
          <w:sz w:val="22"/>
          <w:szCs w:val="22"/>
          <w:lang w:eastAsia="ar-SA"/>
        </w:rPr>
        <w:t>5</w:t>
      </w:r>
      <w:r w:rsidRPr="0081632D">
        <w:rPr>
          <w:rFonts w:ascii="Calibri Light" w:hAnsi="Calibri Light"/>
          <w:color w:val="auto"/>
          <w:kern w:val="1"/>
          <w:sz w:val="22"/>
          <w:szCs w:val="22"/>
          <w:lang w:eastAsia="ar-SA"/>
        </w:rPr>
        <w:t xml:space="preserve">% ceny bude uhrazeno po konečném převzetí stavby bez vad a nedodělků </w:t>
      </w:r>
      <w:sdt>
        <w:sdtPr>
          <w:rPr>
            <w:rFonts w:ascii="Calibri Light" w:hAnsi="Calibri Light" w:cs="Times New Roman"/>
            <w:color w:val="auto"/>
            <w:sz w:val="22"/>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2213AC">
            <w:rPr>
              <w:rFonts w:ascii="Calibri Light" w:hAnsi="Calibri Light" w:cs="Times New Roman"/>
              <w:color w:val="auto"/>
              <w:sz w:val="22"/>
              <w:szCs w:val="20"/>
            </w:rPr>
            <w:t>po vydání pravomocného kolaudačního rozhodnutí oproti bankovní záruce ve výši 5% z celkové ceny díla bez DPH.</w:t>
          </w:r>
        </w:sdtContent>
      </w:sdt>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40724E" w:rsidRPr="00F3541B"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sdt>
        <w:sdtPr>
          <w:rPr>
            <w:rFonts w:ascii="Calibri Light" w:hAnsi="Calibri Light" w:cs="Segoe UI"/>
            <w:i/>
            <w:sz w:val="22"/>
            <w:szCs w:val="22"/>
          </w:rPr>
          <w:tag w:val="Zadejte"/>
          <w:id w:val="254952317"/>
          <w:placeholder>
            <w:docPart w:val="BD949010DE1C4B54BAF024BCE1E9E11F"/>
          </w:placeholder>
        </w:sdtPr>
        <w:sdtEndPr/>
        <w:sdtContent>
          <w:r w:rsidR="00F3541B" w:rsidRPr="0081632D">
            <w:rPr>
              <w:rFonts w:ascii="Calibri Light" w:hAnsi="Calibri Light"/>
              <w:color w:val="auto"/>
              <w:kern w:val="1"/>
              <w:sz w:val="22"/>
              <w:szCs w:val="22"/>
              <w:lang w:eastAsia="ar-SA"/>
            </w:rPr>
            <w:t xml:space="preserve">Spolu s konečnou fakturou zhotovitel předloží objednateli bankovní záruku ve výši </w:t>
          </w:r>
          <w:r w:rsidR="002213AC">
            <w:rPr>
              <w:rFonts w:ascii="Calibri Light" w:hAnsi="Calibri Light"/>
              <w:color w:val="auto"/>
              <w:kern w:val="1"/>
              <w:sz w:val="22"/>
              <w:szCs w:val="22"/>
              <w:lang w:eastAsia="ar-SA"/>
            </w:rPr>
            <w:t>5</w:t>
          </w:r>
          <w:r w:rsidR="00F3541B" w:rsidRPr="0081632D">
            <w:rPr>
              <w:rFonts w:ascii="Calibri Light" w:hAnsi="Calibri Light"/>
              <w:color w:val="auto"/>
              <w:kern w:val="1"/>
              <w:sz w:val="22"/>
              <w:szCs w:val="22"/>
              <w:lang w:eastAsia="ar-SA"/>
            </w:rPr>
            <w:t xml:space="preserve"> % z celkové ceny díla bez DPH, a to s platností po celou záruční dobu na stavbu (60 měsíců). V případě, že tak zhotovitel neučiní, má objednatel právo uplatnit pozastávku ve výši </w:t>
          </w:r>
          <w:r w:rsidR="002213AC">
            <w:rPr>
              <w:rFonts w:ascii="Calibri Light" w:hAnsi="Calibri Light"/>
              <w:color w:val="auto"/>
              <w:kern w:val="1"/>
              <w:sz w:val="22"/>
              <w:szCs w:val="22"/>
              <w:lang w:eastAsia="ar-SA"/>
            </w:rPr>
            <w:t>5</w:t>
          </w:r>
          <w:r w:rsidR="00F3541B" w:rsidRPr="0081632D">
            <w:rPr>
              <w:rFonts w:ascii="Calibri Light" w:hAnsi="Calibri Light"/>
              <w:color w:val="auto"/>
              <w:kern w:val="1"/>
              <w:sz w:val="22"/>
              <w:szCs w:val="22"/>
              <w:lang w:eastAsia="ar-SA"/>
            </w:rPr>
            <w:t>% z celkové ceny díla bez DPH. Ze zadržené pozastávky uložené u objednatele nepřísluší zhotoviteli žádné úroky, poplatky či výnosy.</w:t>
          </w:r>
        </w:sdtContent>
      </w:sdt>
    </w:p>
    <w:sdt>
      <w:sdtPr>
        <w:rPr>
          <w:rFonts w:ascii="Calibri Light" w:hAnsi="Calibri Light" w:cs="Segoe UI"/>
          <w:i/>
          <w:sz w:val="22"/>
          <w:szCs w:val="22"/>
        </w:rPr>
        <w:tag w:val="Zadejte"/>
        <w:id w:val="985514207"/>
        <w:placeholder>
          <w:docPart w:val="5C5BAB78F6C94FAFB3EA9071E1428A64"/>
        </w:placeholder>
      </w:sdtPr>
      <w:sdtEndPr/>
      <w:sdtContent>
        <w:p w:rsidR="00EA2926" w:rsidRPr="00F3541B" w:rsidRDefault="00F3541B"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 požadavku na uvolnění bankovní záruky ve výši </w:t>
          </w:r>
          <w:r w:rsidR="002213AC">
            <w:rPr>
              <w:rFonts w:ascii="Calibri Light" w:hAnsi="Calibri Light"/>
              <w:color w:val="auto"/>
              <w:kern w:val="1"/>
              <w:sz w:val="22"/>
              <w:szCs w:val="22"/>
              <w:lang w:eastAsia="ar-SA"/>
            </w:rPr>
            <w:t>5</w:t>
          </w:r>
          <w:r w:rsidRPr="0081632D">
            <w:rPr>
              <w:rFonts w:ascii="Calibri Light" w:hAnsi="Calibri Light"/>
              <w:color w:val="auto"/>
              <w:kern w:val="1"/>
              <w:sz w:val="22"/>
              <w:szCs w:val="22"/>
              <w:lang w:eastAsia="ar-SA"/>
            </w:rPr>
            <w:t xml:space="preserve"> % ceny díla do 15 dnů po uplynutí záruční doby podle čl. </w:t>
          </w:r>
          <w:r w:rsidR="00702A1D">
            <w:rPr>
              <w:rFonts w:ascii="Calibri Light" w:hAnsi="Calibri Light"/>
              <w:color w:val="auto"/>
              <w:kern w:val="1"/>
              <w:sz w:val="22"/>
              <w:szCs w:val="22"/>
              <w:lang w:eastAsia="ar-SA"/>
            </w:rPr>
            <w:t>7.1.</w:t>
          </w:r>
          <w:r w:rsidRPr="0081632D">
            <w:rPr>
              <w:rFonts w:ascii="Calibri Light" w:hAnsi="Calibri Light"/>
              <w:color w:val="auto"/>
              <w:kern w:val="1"/>
              <w:sz w:val="22"/>
              <w:szCs w:val="22"/>
              <w:lang w:eastAsia="ar-SA"/>
            </w:rPr>
            <w:t xml:space="preserve"> a po odstranění všech vad díla reklamovaných v záruční době je povinen objednatel připojit zápisy o odstranění všech vad reklamovaných v záruční době.</w:t>
          </w:r>
        </w:p>
      </w:sdtContent>
    </w:sdt>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w:t>
      </w:r>
      <w:r w:rsidR="002213AC">
        <w:rPr>
          <w:rFonts w:ascii="Calibri Light" w:hAnsi="Calibri Light"/>
          <w:color w:val="auto"/>
          <w:kern w:val="1"/>
          <w:sz w:val="22"/>
          <w:szCs w:val="22"/>
          <w:lang w:eastAsia="ar-SA"/>
        </w:rPr>
        <w:t xml:space="preserve">centra </w:t>
      </w:r>
      <w:r w:rsidR="00BC7022" w:rsidRPr="0081632D">
        <w:rPr>
          <w:rFonts w:ascii="Calibri Light" w:hAnsi="Calibri Light"/>
          <w:color w:val="auto"/>
          <w:kern w:val="1"/>
          <w:sz w:val="22"/>
          <w:szCs w:val="22"/>
          <w:lang w:eastAsia="ar-SA"/>
        </w:rPr>
        <w:t xml:space="preserve">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r w:rsidR="002213AC">
        <w:rPr>
          <w:rFonts w:ascii="Calibri Light" w:hAnsi="Calibri Light"/>
          <w:color w:val="auto"/>
          <w:kern w:val="1"/>
          <w:sz w:val="22"/>
          <w:szCs w:val="22"/>
          <w:lang w:eastAsia="ar-SA"/>
        </w:rPr>
        <w:t>,</w:t>
      </w:r>
    </w:p>
    <w:p w:rsidR="00D10426" w:rsidRDefault="002213AC" w:rsidP="00D10426">
      <w:pPr>
        <w:pStyle w:val="Normlnweb"/>
        <w:numPr>
          <w:ilvl w:val="1"/>
          <w:numId w:val="8"/>
        </w:numPr>
        <w:spacing w:after="60"/>
        <w:ind w:left="1276" w:hanging="709"/>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je povinen zajistit odpovídající bezproblémový přístup do městského kulturního centra Labuť po celou dobu trvání stavby, zejm. v termínech pořádání kulturních akcí, kde se předpokládá účast většího počtu osob.</w:t>
      </w:r>
    </w:p>
    <w:p w:rsidR="00D10426" w:rsidRPr="00D10426" w:rsidRDefault="00D10426" w:rsidP="00D10426">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Staveniště bude na obou koncích řádně označeno a oploceno. Každodenně bude probíhat kontrola stavu bezpečnostních prvků a dopravního značení, v případě zjištění nedostatků budou tyto bezprostředně po zjištění odstraněny. V opačném případě bude toto jednání považováno za porušení ustanovení o bezpečnosti a ochraně zdraví dle odst. 8.2.1. této SOD.</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702A1D" w:rsidRPr="0081632D" w:rsidRDefault="00702A1D"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Objednatel není oprávněn odmítnout převzetí díla pro závady, jejichž původ je v zadání stavby, které </w:t>
      </w:r>
      <w:r w:rsidR="00D10426">
        <w:rPr>
          <w:rFonts w:ascii="Calibri Light" w:hAnsi="Calibri Light"/>
          <w:color w:val="auto"/>
          <w:kern w:val="1"/>
          <w:sz w:val="22"/>
          <w:szCs w:val="22"/>
          <w:lang w:eastAsia="ar-SA"/>
        </w:rPr>
        <w:t>zhotoviteli</w:t>
      </w:r>
      <w:r w:rsidRPr="00BF3C1F">
        <w:rPr>
          <w:rFonts w:ascii="Calibri Light" w:hAnsi="Calibri Light"/>
          <w:color w:val="auto"/>
          <w:kern w:val="1"/>
          <w:sz w:val="22"/>
          <w:szCs w:val="22"/>
          <w:lang w:eastAsia="ar-SA"/>
        </w:rPr>
        <w:t xml:space="preserve">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D10426">
            <w:rPr>
              <w:rFonts w:ascii="Calibri Light" w:hAnsi="Calibri Light" w:cs="Segoe UI"/>
              <w:i/>
              <w:sz w:val="22"/>
              <w:szCs w:val="22"/>
            </w:rPr>
            <w:t>60</w:t>
          </w:r>
        </w:sdtContent>
      </w:sdt>
      <w:r w:rsidR="00D10426">
        <w:rPr>
          <w:rFonts w:ascii="Calibri Light" w:hAnsi="Calibri Light"/>
          <w:color w:val="auto"/>
          <w:kern w:val="1"/>
          <w:sz w:val="22"/>
          <w:szCs w:val="22"/>
          <w:lang w:eastAsia="ar-SA"/>
        </w:rPr>
        <w:t xml:space="preserve"> měsíců ode dne</w:t>
      </w:r>
      <w:r w:rsidR="00BF3C1F" w:rsidRPr="00BF3C1F">
        <w:rPr>
          <w:rFonts w:ascii="Calibri Light" w:hAnsi="Calibri Light"/>
          <w:color w:val="auto"/>
          <w:kern w:val="1"/>
          <w:sz w:val="22"/>
          <w:szCs w:val="22"/>
          <w:lang w:eastAsia="ar-SA"/>
        </w:rPr>
        <w:t xml:space="preserve">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 0,</w:t>
      </w:r>
      <w:r w:rsidR="00D10426">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sidR="00D10426">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sidR="00D10426">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21350D" w:rsidRPr="00702A1D" w:rsidRDefault="0021350D"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předáním kompletních dokladů nezbytných ke kolaudačnímu řízení ve výši 0,</w:t>
      </w:r>
      <w:r w:rsidR="00D10426">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%z celkové ceny díla bez DPH,</w:t>
      </w:r>
    </w:p>
    <w:p w:rsidR="008A5156" w:rsidRPr="00702A1D" w:rsidRDefault="008A5156"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sidR="00D10426">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rsidR="008A5156" w:rsidRPr="0081632D" w:rsidRDefault="008A5156"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objednatelem v záruční době 0,</w:t>
      </w:r>
      <w:r w:rsidR="00D10426">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rsidR="008A5156" w:rsidRPr="00702A1D" w:rsidRDefault="008A5156"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ochraně životního prostředí, ochraně přírody a nakládání s odpady: </w:t>
      </w:r>
      <w:r w:rsidR="002222F7" w:rsidRPr="00702A1D">
        <w:rPr>
          <w:rFonts w:ascii="Calibri Light" w:hAnsi="Calibri Light" w:cs="Segoe UI Light"/>
          <w:color w:val="auto"/>
          <w:kern w:val="1"/>
          <w:sz w:val="22"/>
          <w:szCs w:val="22"/>
          <w:lang w:eastAsia="ar-SA"/>
        </w:rPr>
        <w:t>1</w:t>
      </w:r>
      <w:r w:rsidRPr="00702A1D">
        <w:rPr>
          <w:rFonts w:ascii="Calibri Light" w:hAnsi="Calibri Light" w:cs="Segoe U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jestliže dochází k prodlení při provádění prací oproti odsouhlasenému časovému harmonogramu vinou zhotovitele, a to i přes písemné upozornění a stanovení náhradního termínu,</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5D70C9">
            <w:rPr>
              <w:rFonts w:ascii="Calibri Light" w:hAnsi="Calibri Light" w:cs="Times New Roman"/>
              <w:color w:val="auto"/>
              <w:sz w:val="22"/>
              <w:szCs w:val="20"/>
            </w:rPr>
            <w:t>a účinnosti podpisem objednatele a zhotovitele</w:t>
          </w:r>
        </w:sdtContent>
      </w:sdt>
      <w:r w:rsidR="0021350D" w:rsidRPr="0021350D">
        <w:rPr>
          <w:rFonts w:ascii="Calibri Light" w:hAnsi="Calibri Light"/>
          <w:color w:val="auto"/>
          <w:kern w:val="1"/>
          <w:sz w:val="22"/>
          <w:szCs w:val="22"/>
          <w:lang w:eastAsia="ar-SA"/>
        </w:rPr>
        <w:t xml:space="preserve"> </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 xml:space="preserve">e sepsána ve </w:t>
      </w:r>
      <w:r w:rsidR="005D70C9">
        <w:rPr>
          <w:rFonts w:ascii="Calibri Light" w:hAnsi="Calibri Light"/>
          <w:color w:val="auto"/>
          <w:kern w:val="1"/>
          <w:sz w:val="22"/>
          <w:szCs w:val="22"/>
          <w:lang w:eastAsia="ar-SA"/>
        </w:rPr>
        <w:t>3</w:t>
      </w:r>
      <w:r w:rsidR="008A5156" w:rsidRPr="0081632D">
        <w:rPr>
          <w:rFonts w:ascii="Calibri Light" w:hAnsi="Calibri Light"/>
          <w:color w:val="auto"/>
          <w:kern w:val="1"/>
          <w:sz w:val="22"/>
          <w:szCs w:val="22"/>
          <w:lang w:eastAsia="ar-SA"/>
        </w:rPr>
        <w:t xml:space="preserve"> vyhotoveních s platností originálu, z nichž objednatel obdrží </w:t>
      </w:r>
      <w:r w:rsidR="005D70C9">
        <w:rPr>
          <w:rFonts w:ascii="Calibri Light" w:hAnsi="Calibri Light"/>
          <w:color w:val="auto"/>
          <w:kern w:val="1"/>
          <w:sz w:val="22"/>
          <w:szCs w:val="22"/>
          <w:lang w:eastAsia="ar-SA"/>
        </w:rPr>
        <w:t>dvě</w:t>
      </w:r>
      <w:r w:rsidR="008A5156" w:rsidRPr="0081632D">
        <w:rPr>
          <w:rFonts w:ascii="Calibri Light" w:hAnsi="Calibri Light"/>
          <w:color w:val="auto"/>
          <w:kern w:val="1"/>
          <w:sz w:val="22"/>
          <w:szCs w:val="22"/>
          <w:lang w:eastAsia="ar-SA"/>
        </w:rPr>
        <w:t xml:space="preserve">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lastRenderedPageBreak/>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dtPr>
        <w:sdtEndPr/>
        <w:sdtContent>
          <w:r w:rsidR="00EA45E9">
            <w:rPr>
              <w:rFonts w:ascii="Calibri Light" w:hAnsi="Calibri Light" w:cs="Segoe UI"/>
              <w:i/>
              <w:sz w:val="22"/>
              <w:szCs w:val="22"/>
            </w:rPr>
            <w:t>11. 5. 2017</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dtPr>
        <w:sdtEndPr/>
        <w:sdtContent>
          <w:r w:rsidR="00EA45E9">
            <w:rPr>
              <w:rFonts w:ascii="Calibri Light" w:hAnsi="Calibri Light" w:cs="Segoe UI"/>
              <w:i/>
              <w:sz w:val="22"/>
              <w:szCs w:val="22"/>
            </w:rPr>
            <w:t>17-22-005</w:t>
          </w:r>
          <w:bookmarkStart w:id="0" w:name="_GoBack"/>
          <w:bookmarkEnd w:id="0"/>
        </w:sdtContent>
      </w:sdt>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EA45E9"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 xml:space="preserve">Příloha č.2 </w:t>
          </w:r>
          <w:r w:rsidR="005D70C9">
            <w:rPr>
              <w:rFonts w:ascii="Calibri Light" w:hAnsi="Calibri Light" w:cs="Segoe UI"/>
              <w:sz w:val="22"/>
              <w:szCs w:val="22"/>
            </w:rPr>
            <w:t>– CD – projektová dokumentace a správní rozhodnutí – stavební povolení</w:t>
          </w:r>
        </w:sdtContent>
      </w:sdt>
    </w:p>
    <w:p w:rsidR="00737E9C" w:rsidRPr="00981AAE" w:rsidRDefault="00737E9C"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800"/>
        <w:gridCol w:w="2281"/>
        <w:gridCol w:w="139"/>
        <w:gridCol w:w="2604"/>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7C4453">
                  <w:rPr>
                    <w:rStyle w:val="Zstupntext"/>
                    <w:rFonts w:ascii="Calibri Light" w:hAnsi="Calibri Light" w:cs="Segoe UI"/>
                    <w:sz w:val="22"/>
                    <w:szCs w:val="22"/>
                  </w:rPr>
                  <w:t>[………….…]</w:t>
                </w:r>
              </w:sdtContent>
            </w:sdt>
          </w:p>
        </w:tc>
        <w:tc>
          <w:tcPr>
            <w:tcW w:w="2282"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howingPlcHdr/>
              </w:sdtPr>
              <w:sdtEndPr/>
              <w:sdtContent>
                <w:permStart w:id="610413054" w:edGrp="everyone"/>
                <w:r w:rsidR="00981AAE" w:rsidRPr="007C4453">
                  <w:rPr>
                    <w:rStyle w:val="Zstupntext"/>
                    <w:rFonts w:ascii="Calibri Light" w:hAnsi="Calibri Light" w:cs="Segoe UI"/>
                    <w:sz w:val="22"/>
                    <w:szCs w:val="22"/>
                  </w:rPr>
                  <w:t>[………….…]</w:t>
                </w:r>
                <w:permEnd w:id="610413054"/>
              </w:sdtContent>
            </w:sdt>
          </w:p>
        </w:tc>
        <w:tc>
          <w:tcPr>
            <w:tcW w:w="2774" w:type="dxa"/>
            <w:gridSpan w:val="2"/>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dtPr>
              <w:sdtEndPr/>
              <w:sdtContent>
                <w:permStart w:id="249511559" w:edGrp="everyone"/>
                <w:r w:rsidR="005720F4">
                  <w:rPr>
                    <w:rFonts w:ascii="Calibri Light" w:hAnsi="Calibri Light" w:cs="Segoe UI"/>
                    <w:i/>
                    <w:sz w:val="22"/>
                    <w:szCs w:val="22"/>
                  </w:rPr>
                  <w:t xml:space="preserve">  ………………….</w:t>
                </w:r>
                <w:permEnd w:id="249511559"/>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r w:rsidR="00D30A2D">
              <w:rPr>
                <w:rFonts w:ascii="Calibri Light" w:hAnsi="Calibri Light" w:cs="Arial"/>
                <w:sz w:val="22"/>
                <w:szCs w:val="22"/>
              </w:rPr>
              <w:t xml:space="preserve">…..                </w:t>
            </w:r>
          </w:p>
        </w:tc>
        <w:tc>
          <w:tcPr>
            <w:tcW w:w="2774" w:type="dxa"/>
            <w:gridSpan w:val="2"/>
          </w:tcPr>
          <w:p w:rsidR="00737E9C" w:rsidRPr="0081632D" w:rsidRDefault="00F443CF" w:rsidP="00737E9C">
            <w:pPr>
              <w:jc w:val="both"/>
              <w:rPr>
                <w:rFonts w:ascii="Calibri Light" w:hAnsi="Calibri Light" w:cs="Arial"/>
                <w:sz w:val="22"/>
                <w:szCs w:val="22"/>
              </w:rPr>
            </w:pPr>
            <w:r>
              <w:rPr>
                <w:rFonts w:ascii="Calibri Light" w:hAnsi="Calibri Light" w:cs="Arial"/>
                <w:sz w:val="22"/>
                <w:szCs w:val="22"/>
              </w:rPr>
              <w:t xml:space="preserve">     </w:t>
            </w:r>
            <w:r w:rsidR="00D30A2D">
              <w:rPr>
                <w:rFonts w:ascii="Calibri Light" w:hAnsi="Calibri Light" w:cs="Arial"/>
                <w:sz w:val="22"/>
                <w:szCs w:val="22"/>
              </w:rPr>
              <w:t>…………………………………..</w:t>
            </w: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737E9C" w:rsidRPr="0081632D" w:rsidRDefault="00EA45E9" w:rsidP="00D30A2D">
            <w:pPr>
              <w:jc w:val="both"/>
              <w:rPr>
                <w:rFonts w:ascii="Calibri Light" w:hAnsi="Calibri Light" w:cs="Arial"/>
                <w:sz w:val="22"/>
                <w:szCs w:val="22"/>
              </w:rPr>
            </w:pPr>
            <w:sdt>
              <w:sdtPr>
                <w:rPr>
                  <w:rFonts w:ascii="Calibri Light" w:hAnsi="Calibri Light" w:cs="Segoe UI"/>
                  <w:i/>
                  <w:sz w:val="22"/>
                  <w:szCs w:val="22"/>
                </w:rPr>
                <w:tag w:val="Zadejte"/>
                <w:id w:val="-283660601"/>
                <w:placeholder>
                  <w:docPart w:val="C4FD432DC2744C349E7AED8DAB64F005"/>
                </w:placeholder>
              </w:sdtPr>
              <w:sdtEndPr/>
              <w:sdtContent>
                <w:r w:rsidR="00D30A2D">
                  <w:rPr>
                    <w:rFonts w:ascii="Calibri Light" w:hAnsi="Calibri Light" w:cs="Segoe UI"/>
                    <w:i/>
                    <w:sz w:val="22"/>
                    <w:szCs w:val="22"/>
                  </w:rPr>
                  <w:t>Mgr. Věra Suchomelová</w:t>
                </w:r>
              </w:sdtContent>
            </w:sdt>
          </w:p>
        </w:tc>
        <w:tc>
          <w:tcPr>
            <w:tcW w:w="2633" w:type="dxa"/>
          </w:tcPr>
          <w:p w:rsidR="00737E9C" w:rsidRPr="00F443CF" w:rsidRDefault="00F443CF" w:rsidP="00737E9C">
            <w:pPr>
              <w:jc w:val="both"/>
              <w:rPr>
                <w:rFonts w:ascii="Calibri Light" w:hAnsi="Calibri Light" w:cs="Arial"/>
                <w:i/>
                <w:sz w:val="22"/>
                <w:szCs w:val="22"/>
              </w:rPr>
            </w:pPr>
            <w:r>
              <w:rPr>
                <w:rFonts w:ascii="Calibri Light" w:hAnsi="Calibri Light" w:cs="Arial"/>
                <w:i/>
                <w:sz w:val="22"/>
                <w:szCs w:val="22"/>
              </w:rPr>
              <w:t xml:space="preserve">        </w:t>
            </w:r>
            <w:r w:rsidRPr="00F443CF">
              <w:rPr>
                <w:rFonts w:ascii="Calibri Light" w:hAnsi="Calibri Light" w:cs="Arial"/>
                <w:i/>
                <w:sz w:val="22"/>
                <w:szCs w:val="22"/>
              </w:rPr>
              <w:t>Mgr. Karel Sova</w:t>
            </w: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F443CF" w:rsidRDefault="00F443CF" w:rsidP="00D30A2D">
            <w:pPr>
              <w:jc w:val="both"/>
              <w:rPr>
                <w:rFonts w:ascii="Calibri Light" w:hAnsi="Calibri Light" w:cs="Arial"/>
                <w:i/>
                <w:sz w:val="22"/>
                <w:szCs w:val="22"/>
              </w:rPr>
            </w:pPr>
            <w:r w:rsidRPr="00F443CF">
              <w:rPr>
                <w:rFonts w:ascii="Calibri Light" w:hAnsi="Calibri Light" w:cs="Arial"/>
                <w:i/>
                <w:sz w:val="22"/>
                <w:szCs w:val="22"/>
              </w:rPr>
              <w:t>jednatelka společnosti</w:t>
            </w:r>
          </w:p>
        </w:tc>
        <w:tc>
          <w:tcPr>
            <w:tcW w:w="2774" w:type="dxa"/>
            <w:gridSpan w:val="2"/>
          </w:tcPr>
          <w:p w:rsidR="00737E9C" w:rsidRPr="00F443CF" w:rsidRDefault="00F443CF" w:rsidP="00737E9C">
            <w:pPr>
              <w:jc w:val="both"/>
              <w:rPr>
                <w:rFonts w:ascii="Calibri Light" w:hAnsi="Calibri Light" w:cs="Arial"/>
                <w:i/>
                <w:sz w:val="22"/>
                <w:szCs w:val="22"/>
              </w:rPr>
            </w:pPr>
            <w:r w:rsidRPr="00F443CF">
              <w:rPr>
                <w:rFonts w:ascii="Calibri Light" w:hAnsi="Calibri Light" w:cs="Arial"/>
                <w:i/>
                <w:sz w:val="22"/>
                <w:szCs w:val="22"/>
              </w:rPr>
              <w:t xml:space="preserve">   </w:t>
            </w:r>
            <w:r>
              <w:rPr>
                <w:rFonts w:ascii="Calibri Light" w:hAnsi="Calibri Light" w:cs="Arial"/>
                <w:i/>
                <w:sz w:val="22"/>
                <w:szCs w:val="22"/>
              </w:rPr>
              <w:t xml:space="preserve">    j</w:t>
            </w:r>
            <w:r w:rsidRPr="00F443CF">
              <w:rPr>
                <w:rFonts w:ascii="Calibri Light" w:hAnsi="Calibri Light" w:cs="Arial"/>
                <w:i/>
                <w:sz w:val="22"/>
                <w:szCs w:val="22"/>
              </w:rPr>
              <w:t>ednatel společnosti</w:t>
            </w:r>
          </w:p>
        </w:tc>
      </w:tr>
    </w:tbl>
    <w:p w:rsidR="00AA4B69" w:rsidRDefault="00AA4B69" w:rsidP="00603701">
      <w:pPr>
        <w:rPr>
          <w:rFonts w:asciiTheme="minorHAnsi" w:hAnsiTheme="minorHAnsi"/>
          <w:sz w:val="22"/>
          <w:szCs w:val="22"/>
        </w:rPr>
      </w:pPr>
    </w:p>
    <w:p w:rsidR="00D30A2D" w:rsidRDefault="00D30A2D" w:rsidP="00603701">
      <w:pPr>
        <w:rPr>
          <w:rFonts w:asciiTheme="minorHAnsi" w:hAnsiTheme="minorHAnsi"/>
          <w:sz w:val="22"/>
          <w:szCs w:val="22"/>
        </w:rPr>
      </w:pPr>
    </w:p>
    <w:p w:rsidR="00D30A2D" w:rsidRDefault="00D30A2D" w:rsidP="00603701">
      <w:pPr>
        <w:rPr>
          <w:rFonts w:asciiTheme="minorHAnsi" w:hAnsiTheme="minorHAnsi"/>
          <w:sz w:val="22"/>
          <w:szCs w:val="22"/>
        </w:rPr>
      </w:pPr>
    </w:p>
    <w:p w:rsidR="00D30A2D" w:rsidRPr="00737E9C" w:rsidRDefault="00D30A2D" w:rsidP="00603701">
      <w:pPr>
        <w:rPr>
          <w:rFonts w:asciiTheme="minorHAnsi" w:hAnsiTheme="minorHAnsi"/>
          <w:sz w:val="22"/>
          <w:szCs w:val="22"/>
        </w:rPr>
      </w:pPr>
    </w:p>
    <w:sectPr w:rsidR="00D30A2D"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47" w:rsidRDefault="00345A47">
      <w:r>
        <w:separator/>
      </w:r>
    </w:p>
  </w:endnote>
  <w:endnote w:type="continuationSeparator" w:id="0">
    <w:p w:rsidR="00345A47" w:rsidRDefault="003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w:t>
    </w:r>
    <w:r w:rsidR="00111994">
      <w:rPr>
        <w:rFonts w:ascii="Calibri Light" w:hAnsi="Calibri Light"/>
        <w:sz w:val="18"/>
        <w:szCs w:val="18"/>
      </w:rPr>
      <w:t>8</w:t>
    </w:r>
    <w:r>
      <w:rPr>
        <w:rFonts w:ascii="Calibri Light" w:hAnsi="Calibri Light"/>
        <w:sz w:val="18"/>
        <w:szCs w:val="18"/>
      </w:rPr>
      <w:t>-2016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EA45E9">
      <w:rPr>
        <w:rStyle w:val="slostrnky"/>
        <w:rFonts w:ascii="Calibri Light" w:hAnsi="Calibri Light"/>
        <w:noProof/>
        <w:sz w:val="18"/>
        <w:szCs w:val="18"/>
      </w:rPr>
      <w:t>8</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EA45E9">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EA45E9">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EA45E9">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47" w:rsidRDefault="00345A47">
      <w:r>
        <w:separator/>
      </w:r>
    </w:p>
  </w:footnote>
  <w:footnote w:type="continuationSeparator" w:id="0">
    <w:p w:rsidR="00345A47" w:rsidRDefault="0034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hint="default"/>
        <w:b w:val="0"/>
        <w:i w:val="0"/>
        <w:sz w:val="22"/>
        <w:u w:val="none"/>
      </w:rPr>
    </w:lvl>
    <w:lvl w:ilvl="1" w:tplc="342266F4">
      <w:start w:val="1"/>
      <w:numFmt w:val="decimal"/>
      <w:lvlText w:val="8.2.%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27"/>
  </w:num>
  <w:num w:numId="5">
    <w:abstractNumId w:val="26"/>
  </w:num>
  <w:num w:numId="6">
    <w:abstractNumId w:val="30"/>
  </w:num>
  <w:num w:numId="7">
    <w:abstractNumId w:val="17"/>
  </w:num>
  <w:num w:numId="8">
    <w:abstractNumId w:val="8"/>
  </w:num>
  <w:num w:numId="9">
    <w:abstractNumId w:val="16"/>
  </w:num>
  <w:num w:numId="10">
    <w:abstractNumId w:val="7"/>
  </w:num>
  <w:num w:numId="11">
    <w:abstractNumId w:val="24"/>
  </w:num>
  <w:num w:numId="12">
    <w:abstractNumId w:val="21"/>
  </w:num>
  <w:num w:numId="13">
    <w:abstractNumId w:val="22"/>
  </w:num>
  <w:num w:numId="14">
    <w:abstractNumId w:val="20"/>
  </w:num>
  <w:num w:numId="15">
    <w:abstractNumId w:val="25"/>
  </w:num>
  <w:num w:numId="16">
    <w:abstractNumId w:val="23"/>
  </w:num>
  <w:num w:numId="17">
    <w:abstractNumId w:val="11"/>
  </w:num>
  <w:num w:numId="18">
    <w:abstractNumId w:val="10"/>
  </w:num>
  <w:num w:numId="19">
    <w:abstractNumId w:val="13"/>
  </w:num>
  <w:num w:numId="20">
    <w:abstractNumId w:val="12"/>
  </w:num>
  <w:num w:numId="21">
    <w:abstractNumId w:val="28"/>
  </w:num>
  <w:num w:numId="22">
    <w:abstractNumId w:val="9"/>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70621"/>
    <w:rsid w:val="000777E2"/>
    <w:rsid w:val="000950A7"/>
    <w:rsid w:val="00097149"/>
    <w:rsid w:val="000B242A"/>
    <w:rsid w:val="000E6960"/>
    <w:rsid w:val="00111994"/>
    <w:rsid w:val="001142FF"/>
    <w:rsid w:val="00114952"/>
    <w:rsid w:val="00122F95"/>
    <w:rsid w:val="00165622"/>
    <w:rsid w:val="001B6A6D"/>
    <w:rsid w:val="001E0D91"/>
    <w:rsid w:val="001E33B9"/>
    <w:rsid w:val="001F5763"/>
    <w:rsid w:val="0021350D"/>
    <w:rsid w:val="00216D52"/>
    <w:rsid w:val="002213AC"/>
    <w:rsid w:val="002222F7"/>
    <w:rsid w:val="002538F1"/>
    <w:rsid w:val="0025574D"/>
    <w:rsid w:val="00256CB2"/>
    <w:rsid w:val="002674CC"/>
    <w:rsid w:val="002839D4"/>
    <w:rsid w:val="00286686"/>
    <w:rsid w:val="002E3BB9"/>
    <w:rsid w:val="002F0604"/>
    <w:rsid w:val="00312C5E"/>
    <w:rsid w:val="00314BB8"/>
    <w:rsid w:val="003154EE"/>
    <w:rsid w:val="00317250"/>
    <w:rsid w:val="00323D9C"/>
    <w:rsid w:val="00345A47"/>
    <w:rsid w:val="00352020"/>
    <w:rsid w:val="00374A56"/>
    <w:rsid w:val="00374DA4"/>
    <w:rsid w:val="003A2320"/>
    <w:rsid w:val="003B653F"/>
    <w:rsid w:val="003E602A"/>
    <w:rsid w:val="003F40FA"/>
    <w:rsid w:val="003F714F"/>
    <w:rsid w:val="0040724E"/>
    <w:rsid w:val="0044237A"/>
    <w:rsid w:val="004438BF"/>
    <w:rsid w:val="00492145"/>
    <w:rsid w:val="004B2EFA"/>
    <w:rsid w:val="004D6396"/>
    <w:rsid w:val="004E08AD"/>
    <w:rsid w:val="004E6402"/>
    <w:rsid w:val="005108D5"/>
    <w:rsid w:val="00511BA6"/>
    <w:rsid w:val="005261A7"/>
    <w:rsid w:val="005720F4"/>
    <w:rsid w:val="005845EA"/>
    <w:rsid w:val="005A2A58"/>
    <w:rsid w:val="005B5F91"/>
    <w:rsid w:val="005D70C9"/>
    <w:rsid w:val="00603701"/>
    <w:rsid w:val="0061310D"/>
    <w:rsid w:val="006264C8"/>
    <w:rsid w:val="00676FB1"/>
    <w:rsid w:val="0069382F"/>
    <w:rsid w:val="006C5855"/>
    <w:rsid w:val="006C799C"/>
    <w:rsid w:val="006E665D"/>
    <w:rsid w:val="006E6AAE"/>
    <w:rsid w:val="00702A1D"/>
    <w:rsid w:val="00705835"/>
    <w:rsid w:val="00722F34"/>
    <w:rsid w:val="00725D89"/>
    <w:rsid w:val="00733058"/>
    <w:rsid w:val="00737E9C"/>
    <w:rsid w:val="0077626C"/>
    <w:rsid w:val="007C10CF"/>
    <w:rsid w:val="007C4453"/>
    <w:rsid w:val="007D6CAE"/>
    <w:rsid w:val="007E4471"/>
    <w:rsid w:val="007E6043"/>
    <w:rsid w:val="0081632D"/>
    <w:rsid w:val="00850696"/>
    <w:rsid w:val="00882A5A"/>
    <w:rsid w:val="00883332"/>
    <w:rsid w:val="008A5156"/>
    <w:rsid w:val="008B009B"/>
    <w:rsid w:val="008B0EBC"/>
    <w:rsid w:val="008C12A4"/>
    <w:rsid w:val="008D25EE"/>
    <w:rsid w:val="008F23A4"/>
    <w:rsid w:val="00900F66"/>
    <w:rsid w:val="00901C7F"/>
    <w:rsid w:val="00915724"/>
    <w:rsid w:val="00926D2C"/>
    <w:rsid w:val="00981AAE"/>
    <w:rsid w:val="0099731C"/>
    <w:rsid w:val="009F5971"/>
    <w:rsid w:val="00A01BA0"/>
    <w:rsid w:val="00A10FC0"/>
    <w:rsid w:val="00A33157"/>
    <w:rsid w:val="00A7104B"/>
    <w:rsid w:val="00A83F36"/>
    <w:rsid w:val="00A85A37"/>
    <w:rsid w:val="00A948C3"/>
    <w:rsid w:val="00AA1CA1"/>
    <w:rsid w:val="00AA4B69"/>
    <w:rsid w:val="00AC2446"/>
    <w:rsid w:val="00AC3F0B"/>
    <w:rsid w:val="00AC7426"/>
    <w:rsid w:val="00B73EAB"/>
    <w:rsid w:val="00BB01CC"/>
    <w:rsid w:val="00BC7022"/>
    <w:rsid w:val="00BF3C1F"/>
    <w:rsid w:val="00BF54C1"/>
    <w:rsid w:val="00C23B14"/>
    <w:rsid w:val="00C37298"/>
    <w:rsid w:val="00C62802"/>
    <w:rsid w:val="00C6537B"/>
    <w:rsid w:val="00C87F0C"/>
    <w:rsid w:val="00CD7BC6"/>
    <w:rsid w:val="00D00595"/>
    <w:rsid w:val="00D10426"/>
    <w:rsid w:val="00D30A2D"/>
    <w:rsid w:val="00D457BC"/>
    <w:rsid w:val="00D501C0"/>
    <w:rsid w:val="00D72423"/>
    <w:rsid w:val="00D87805"/>
    <w:rsid w:val="00DD78FB"/>
    <w:rsid w:val="00DF55FE"/>
    <w:rsid w:val="00E131E4"/>
    <w:rsid w:val="00E35F57"/>
    <w:rsid w:val="00E51835"/>
    <w:rsid w:val="00E762B7"/>
    <w:rsid w:val="00E80301"/>
    <w:rsid w:val="00EA2926"/>
    <w:rsid w:val="00EA2ED1"/>
    <w:rsid w:val="00EA45E9"/>
    <w:rsid w:val="00EC5AE9"/>
    <w:rsid w:val="00F048B0"/>
    <w:rsid w:val="00F34CC8"/>
    <w:rsid w:val="00F3541B"/>
    <w:rsid w:val="00F443CF"/>
    <w:rsid w:val="00F44E02"/>
    <w:rsid w:val="00F532DE"/>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5:docId w15:val="{BC2FB625-A247-4C23-B12D-8EDCE6D9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table" w:styleId="Prosttabulka2">
    <w:name w:val="Plain Table 2"/>
    <w:basedOn w:val="Normlntabulka"/>
    <w:uiPriority w:val="42"/>
    <w:rsid w:val="00EC5A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9F4839" w:rsidRDefault="00146796" w:rsidP="00146796">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9F4839" w:rsidRDefault="00146796" w:rsidP="00146796">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9F4839" w:rsidRDefault="00146796" w:rsidP="00146796">
          <w:pPr>
            <w:pStyle w:val="7FBE3DB1B0CA4682B99DCEE74A0BA130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9F4839" w:rsidRDefault="00146796" w:rsidP="00146796">
          <w:pPr>
            <w:pStyle w:val="0D6C212F3008495493883CE7DC1E04462"/>
          </w:pPr>
          <w:r w:rsidRPr="0081632D">
            <w:rPr>
              <w:rStyle w:val="Zstupntext"/>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5A853C08FB6942919AADBDCD4A2B800F"/>
        <w:category>
          <w:name w:val="Obecné"/>
          <w:gallery w:val="placeholder"/>
        </w:category>
        <w:types>
          <w:type w:val="bbPlcHdr"/>
        </w:types>
        <w:behaviors>
          <w:behavior w:val="content"/>
        </w:behaviors>
        <w:guid w:val="{5EEEF63A-B83A-4C26-BA55-4AFD087042F1}"/>
      </w:docPartPr>
      <w:docPartBody>
        <w:p w:rsidR="009F4839" w:rsidRDefault="00146796" w:rsidP="00146796">
          <w:pPr>
            <w:pStyle w:val="5A853C08FB6942919AADBDCD4A2B800F2"/>
          </w:pPr>
          <w:r w:rsidRPr="007C4453">
            <w:rPr>
              <w:rStyle w:val="Zstupntext"/>
              <w:rFonts w:ascii="Calibri Light" w:hAnsi="Calibri Light" w:cs="Segoe UI"/>
              <w:sz w:val="22"/>
              <w:szCs w:val="22"/>
            </w:rPr>
            <w:t>[………….…]</w:t>
          </w:r>
        </w:p>
      </w:docPartBody>
    </w:docPart>
    <w:docPart>
      <w:docPartPr>
        <w:name w:val="C5E9F9A5BD294691AAADC3864D377DDA"/>
        <w:category>
          <w:name w:val="Obecné"/>
          <w:gallery w:val="placeholder"/>
        </w:category>
        <w:types>
          <w:type w:val="bbPlcHdr"/>
        </w:types>
        <w:behaviors>
          <w:behavior w:val="content"/>
        </w:behaviors>
        <w:guid w:val="{E019469D-9C74-448B-B74C-D6D501DFDDDC}"/>
      </w:docPartPr>
      <w:docPartBody>
        <w:p w:rsidR="009F4839" w:rsidRDefault="00146796" w:rsidP="00146796">
          <w:pPr>
            <w:pStyle w:val="C5E9F9A5BD294691AAADC3864D377DDA2"/>
          </w:pPr>
          <w:r w:rsidRPr="002674CC">
            <w:rPr>
              <w:rFonts w:ascii="Calibri" w:hAnsi="Calibri" w:cs="Times New Roman"/>
              <w:color w:val="808080"/>
              <w:sz w:val="22"/>
              <w:szCs w:val="20"/>
            </w:rPr>
            <w:t>Zvolte položku.</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BD949010DE1C4B54BAF024BCE1E9E11F"/>
        <w:category>
          <w:name w:val="Obecné"/>
          <w:gallery w:val="placeholder"/>
        </w:category>
        <w:types>
          <w:type w:val="bbPlcHdr"/>
        </w:types>
        <w:behaviors>
          <w:behavior w:val="content"/>
        </w:behaviors>
        <w:guid w:val="{84AA7C8A-D746-49E8-9DE1-4E58F613FBDB}"/>
      </w:docPartPr>
      <w:docPartBody>
        <w:p w:rsidR="009F4839" w:rsidRDefault="008E2CE5" w:rsidP="008E2CE5">
          <w:pPr>
            <w:pStyle w:val="BD949010DE1C4B54BAF024BCE1E9E11F"/>
          </w:pPr>
          <w:r w:rsidRPr="009F5CA0">
            <w:rPr>
              <w:rStyle w:val="Zstupntext"/>
              <w:i/>
            </w:rPr>
            <w:t>[………….…]</w:t>
          </w:r>
        </w:p>
      </w:docPartBody>
    </w:docPart>
    <w:docPart>
      <w:docPartPr>
        <w:name w:val="5C5BAB78F6C94FAFB3EA9071E1428A64"/>
        <w:category>
          <w:name w:val="Obecné"/>
          <w:gallery w:val="placeholder"/>
        </w:category>
        <w:types>
          <w:type w:val="bbPlcHdr"/>
        </w:types>
        <w:behaviors>
          <w:behavior w:val="content"/>
        </w:behaviors>
        <w:guid w:val="{AABF11E2-F295-4923-A32D-53807AAD5F7A}"/>
      </w:docPartPr>
      <w:docPartBody>
        <w:p w:rsidR="009F4839" w:rsidRDefault="008E2CE5" w:rsidP="008E2CE5">
          <w:pPr>
            <w:pStyle w:val="5C5BAB78F6C94FAFB3EA9071E1428A64"/>
          </w:pPr>
          <w:r w:rsidRPr="009F5CA0">
            <w:rPr>
              <w:rStyle w:val="Zstupntext"/>
              <w:i/>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D5C490E48E914EB6A08DFFF0C118CE78"/>
        <w:category>
          <w:name w:val="Obecné"/>
          <w:gallery w:val="placeholder"/>
        </w:category>
        <w:types>
          <w:type w:val="bbPlcHdr"/>
        </w:types>
        <w:behaviors>
          <w:behavior w:val="content"/>
        </w:behaviors>
        <w:guid w:val="{D1A7DA6F-83B6-41F0-BDE0-B6A7DEB24E0D}"/>
      </w:docPartPr>
      <w:docPartBody>
        <w:p w:rsidR="00AA0E37" w:rsidRDefault="004358A1" w:rsidP="004358A1">
          <w:pPr>
            <w:pStyle w:val="D5C490E48E914EB6A08DFFF0C118CE78"/>
          </w:pPr>
          <w:r w:rsidRPr="007C4453">
            <w:rPr>
              <w:rStyle w:val="Zstupntext"/>
              <w:rFonts w:ascii="Calibri Light" w:hAnsi="Calibri Light" w:cs="Segoe UI"/>
            </w:rPr>
            <w:t>[………….…]</w:t>
          </w:r>
        </w:p>
      </w:docPartBody>
    </w:docPart>
    <w:docPart>
      <w:docPartPr>
        <w:name w:val="8A96A6C9CC5A495E8A2CD16758B3AC97"/>
        <w:category>
          <w:name w:val="Obecné"/>
          <w:gallery w:val="placeholder"/>
        </w:category>
        <w:types>
          <w:type w:val="bbPlcHdr"/>
        </w:types>
        <w:behaviors>
          <w:behavior w:val="content"/>
        </w:behaviors>
        <w:guid w:val="{66FEE3E6-9F30-42F6-AD19-151139FCBF0A}"/>
      </w:docPartPr>
      <w:docPartBody>
        <w:p w:rsidR="00AA0E37" w:rsidRDefault="004358A1" w:rsidP="004358A1">
          <w:pPr>
            <w:pStyle w:val="8A96A6C9CC5A495E8A2CD16758B3AC97"/>
          </w:pPr>
          <w:r w:rsidRPr="007C4453">
            <w:rPr>
              <w:rStyle w:val="Zstupntext"/>
              <w:rFonts w:ascii="Calibri Light" w:hAnsi="Calibri Light" w:cs="Segoe UI"/>
            </w:rPr>
            <w:t>[………….…]</w:t>
          </w:r>
        </w:p>
      </w:docPartBody>
    </w:docPart>
    <w:docPart>
      <w:docPartPr>
        <w:name w:val="E24A8626CE974F3AAE5E26E610694C6A"/>
        <w:category>
          <w:name w:val="Obecné"/>
          <w:gallery w:val="placeholder"/>
        </w:category>
        <w:types>
          <w:type w:val="bbPlcHdr"/>
        </w:types>
        <w:behaviors>
          <w:behavior w:val="content"/>
        </w:behaviors>
        <w:guid w:val="{BC13254A-3227-4CB5-9957-8608EF9F805A}"/>
      </w:docPartPr>
      <w:docPartBody>
        <w:p w:rsidR="00AA0E37" w:rsidRDefault="004358A1" w:rsidP="004358A1">
          <w:pPr>
            <w:pStyle w:val="E24A8626CE974F3AAE5E26E610694C6A"/>
          </w:pPr>
          <w:r w:rsidRPr="007C4453">
            <w:rPr>
              <w:rStyle w:val="Zstupntext"/>
              <w:rFonts w:ascii="Calibri Light" w:hAnsi="Calibri Light" w:cs="Segoe UI"/>
            </w:rPr>
            <w:t>[………….…]</w:t>
          </w:r>
        </w:p>
      </w:docPartBody>
    </w:docPart>
    <w:docPart>
      <w:docPartPr>
        <w:name w:val="B86E040582C14E8788A0319F433D6FC1"/>
        <w:category>
          <w:name w:val="Obecné"/>
          <w:gallery w:val="placeholder"/>
        </w:category>
        <w:types>
          <w:type w:val="bbPlcHdr"/>
        </w:types>
        <w:behaviors>
          <w:behavior w:val="content"/>
        </w:behaviors>
        <w:guid w:val="{0455EC3A-CF22-43BF-B7BC-0F8CEB00E77D}"/>
      </w:docPartPr>
      <w:docPartBody>
        <w:p w:rsidR="00AA0E37" w:rsidRDefault="004358A1" w:rsidP="004358A1">
          <w:pPr>
            <w:pStyle w:val="B86E040582C14E8788A0319F433D6FC1"/>
          </w:pPr>
          <w:r w:rsidRPr="007C4453">
            <w:rPr>
              <w:rStyle w:val="Zstupntext"/>
              <w:rFonts w:ascii="Calibri Light" w:hAnsi="Calibri Light" w:cs="Segoe UI"/>
            </w:rPr>
            <w:t>[………….…]</w:t>
          </w:r>
        </w:p>
      </w:docPartBody>
    </w:docPart>
    <w:docPart>
      <w:docPartPr>
        <w:name w:val="CF56B78DCE164905A3A90CBD9C41910B"/>
        <w:category>
          <w:name w:val="Obecné"/>
          <w:gallery w:val="placeholder"/>
        </w:category>
        <w:types>
          <w:type w:val="bbPlcHdr"/>
        </w:types>
        <w:behaviors>
          <w:behavior w:val="content"/>
        </w:behaviors>
        <w:guid w:val="{71A40EA8-9BDD-4742-A5E1-7D59026F2C85}"/>
      </w:docPartPr>
      <w:docPartBody>
        <w:p w:rsidR="00AA0E37" w:rsidRDefault="004358A1" w:rsidP="004358A1">
          <w:pPr>
            <w:pStyle w:val="CF56B78DCE164905A3A90CBD9C41910B"/>
          </w:pPr>
          <w:r w:rsidRPr="007C4453">
            <w:rPr>
              <w:rStyle w:val="Zstupntext"/>
              <w:rFonts w:ascii="Calibri Light" w:hAnsi="Calibri Light" w:cs="Segoe UI"/>
            </w:rPr>
            <w:t>[………….…]</w:t>
          </w:r>
        </w:p>
      </w:docPartBody>
    </w:docPart>
    <w:docPart>
      <w:docPartPr>
        <w:name w:val="C3F60592AD8342B9ACFA9EEB4A9C77DE"/>
        <w:category>
          <w:name w:val="Obecné"/>
          <w:gallery w:val="placeholder"/>
        </w:category>
        <w:types>
          <w:type w:val="bbPlcHdr"/>
        </w:types>
        <w:behaviors>
          <w:behavior w:val="content"/>
        </w:behaviors>
        <w:guid w:val="{04E00994-793B-4E3B-9B47-1D63C5025F1D}"/>
      </w:docPartPr>
      <w:docPartBody>
        <w:p w:rsidR="00AA0E37" w:rsidRDefault="004358A1" w:rsidP="004358A1">
          <w:pPr>
            <w:pStyle w:val="C3F60592AD8342B9ACFA9EEB4A9C77DE"/>
          </w:pPr>
          <w:r w:rsidRPr="007C4453">
            <w:rPr>
              <w:rStyle w:val="Zstupntext"/>
              <w:rFonts w:ascii="Calibri Light" w:hAnsi="Calibri Light" w:cs="Segoe UI"/>
            </w:rPr>
            <w:t>[………….…]</w:t>
          </w:r>
        </w:p>
      </w:docPartBody>
    </w:docPart>
    <w:docPart>
      <w:docPartPr>
        <w:name w:val="967A8239CA7D48AEB3342A7016E1F08B"/>
        <w:category>
          <w:name w:val="Obecné"/>
          <w:gallery w:val="placeholder"/>
        </w:category>
        <w:types>
          <w:type w:val="bbPlcHdr"/>
        </w:types>
        <w:behaviors>
          <w:behavior w:val="content"/>
        </w:behaviors>
        <w:guid w:val="{50DE1EB0-A0BF-4755-A459-599C1F500B53}"/>
      </w:docPartPr>
      <w:docPartBody>
        <w:p w:rsidR="00AA0E37" w:rsidRDefault="004358A1" w:rsidP="004358A1">
          <w:pPr>
            <w:pStyle w:val="967A8239CA7D48AEB3342A7016E1F08B"/>
          </w:pPr>
          <w:r w:rsidRPr="007C4453">
            <w:rPr>
              <w:rStyle w:val="Zstupntext"/>
              <w:rFonts w:ascii="Calibri Light" w:hAnsi="Calibri Light" w:cs="Segoe UI"/>
            </w:rPr>
            <w:t>[………….…]</w:t>
          </w:r>
        </w:p>
      </w:docPartBody>
    </w:docPart>
    <w:docPart>
      <w:docPartPr>
        <w:name w:val="C59CFC3E912E4A4C9C7E7E8F8487EC95"/>
        <w:category>
          <w:name w:val="Obecné"/>
          <w:gallery w:val="placeholder"/>
        </w:category>
        <w:types>
          <w:type w:val="bbPlcHdr"/>
        </w:types>
        <w:behaviors>
          <w:behavior w:val="content"/>
        </w:behaviors>
        <w:guid w:val="{F13F665B-82A2-4CE4-9AE9-27C76A8CC872}"/>
      </w:docPartPr>
      <w:docPartBody>
        <w:p w:rsidR="00AA0E37" w:rsidRDefault="004358A1" w:rsidP="004358A1">
          <w:pPr>
            <w:pStyle w:val="C59CFC3E912E4A4C9C7E7E8F8487EC95"/>
          </w:pPr>
          <w:r w:rsidRPr="007C4453">
            <w:rPr>
              <w:rStyle w:val="Zstupntext"/>
              <w:rFonts w:ascii="Calibri Light" w:hAnsi="Calibri Light" w:cs="Segoe UI"/>
            </w:rPr>
            <w:t>[………….…]</w:t>
          </w:r>
        </w:p>
      </w:docPartBody>
    </w:docPart>
    <w:docPart>
      <w:docPartPr>
        <w:name w:val="B81EF8772AA945D2B39280DFC20B9C12"/>
        <w:category>
          <w:name w:val="Obecné"/>
          <w:gallery w:val="placeholder"/>
        </w:category>
        <w:types>
          <w:type w:val="bbPlcHdr"/>
        </w:types>
        <w:behaviors>
          <w:behavior w:val="content"/>
        </w:behaviors>
        <w:guid w:val="{8B53580C-487B-4812-BCED-7EEF719DCA6A}"/>
      </w:docPartPr>
      <w:docPartBody>
        <w:p w:rsidR="00AA0E37" w:rsidRDefault="004358A1" w:rsidP="004358A1">
          <w:pPr>
            <w:pStyle w:val="B81EF8772AA945D2B39280DFC20B9C12"/>
          </w:pPr>
          <w:r w:rsidRPr="007C4453">
            <w:rPr>
              <w:rStyle w:val="Zstupntext"/>
              <w:rFonts w:ascii="Calibri Light" w:hAnsi="Calibri Light" w:cs="Segoe UI"/>
            </w:rPr>
            <w:t>[………….…]</w:t>
          </w:r>
        </w:p>
      </w:docPartBody>
    </w:docPart>
    <w:docPart>
      <w:docPartPr>
        <w:name w:val="5A62BC155C79472CAD7A13882C7F36F4"/>
        <w:category>
          <w:name w:val="Obecné"/>
          <w:gallery w:val="placeholder"/>
        </w:category>
        <w:types>
          <w:type w:val="bbPlcHdr"/>
        </w:types>
        <w:behaviors>
          <w:behavior w:val="content"/>
        </w:behaviors>
        <w:guid w:val="{263004EA-74AB-4439-9FEB-71A4214C9508}"/>
      </w:docPartPr>
      <w:docPartBody>
        <w:p w:rsidR="00AA0E37" w:rsidRDefault="004358A1" w:rsidP="004358A1">
          <w:pPr>
            <w:pStyle w:val="5A62BC155C79472CAD7A13882C7F36F4"/>
          </w:pPr>
          <w:r w:rsidRPr="007C4453">
            <w:rPr>
              <w:rStyle w:val="Zstupntext"/>
              <w:rFonts w:ascii="Calibri Light" w:hAnsi="Calibri Light" w:cs="Segoe UI"/>
            </w:rPr>
            <w:t>[………….…]</w:t>
          </w:r>
        </w:p>
      </w:docPartBody>
    </w:docPart>
    <w:docPart>
      <w:docPartPr>
        <w:name w:val="893E709CEE304EEDBE22AB9EB124A426"/>
        <w:category>
          <w:name w:val="Obecné"/>
          <w:gallery w:val="placeholder"/>
        </w:category>
        <w:types>
          <w:type w:val="bbPlcHdr"/>
        </w:types>
        <w:behaviors>
          <w:behavior w:val="content"/>
        </w:behaviors>
        <w:guid w:val="{49BC3480-13AE-4498-892B-0F9EFAC1136A}"/>
      </w:docPartPr>
      <w:docPartBody>
        <w:p w:rsidR="00AA0E37" w:rsidRDefault="004358A1" w:rsidP="004358A1">
          <w:pPr>
            <w:pStyle w:val="893E709CEE304EEDBE22AB9EB124A426"/>
          </w:pPr>
          <w:r w:rsidRPr="007C4453">
            <w:rPr>
              <w:rStyle w:val="Zstupntext"/>
              <w:rFonts w:ascii="Calibri Light" w:hAnsi="Calibri Light" w:cs="Segoe UI"/>
            </w:rPr>
            <w:t>[………….…]</w:t>
          </w:r>
        </w:p>
      </w:docPartBody>
    </w:docPart>
    <w:docPart>
      <w:docPartPr>
        <w:name w:val="ADE9EE7BA5F640C7AA8D43D3E17F17D5"/>
        <w:category>
          <w:name w:val="Obecné"/>
          <w:gallery w:val="placeholder"/>
        </w:category>
        <w:types>
          <w:type w:val="bbPlcHdr"/>
        </w:types>
        <w:behaviors>
          <w:behavior w:val="content"/>
        </w:behaviors>
        <w:guid w:val="{CAEFEC51-2B9D-4FD4-B94E-FDB04A39B9AF}"/>
      </w:docPartPr>
      <w:docPartBody>
        <w:p w:rsidR="00AA0E37" w:rsidRDefault="004358A1" w:rsidP="004358A1">
          <w:pPr>
            <w:pStyle w:val="ADE9EE7BA5F640C7AA8D43D3E17F17D5"/>
          </w:pPr>
          <w:r w:rsidRPr="007C4453">
            <w:rPr>
              <w:rStyle w:val="Zstupntext"/>
              <w:rFonts w:ascii="Calibri Light" w:hAnsi="Calibri Light" w:cs="Segoe UI"/>
            </w:rPr>
            <w:t>[………….…]</w:t>
          </w:r>
        </w:p>
      </w:docPartBody>
    </w:docPart>
    <w:docPart>
      <w:docPartPr>
        <w:name w:val="5D6EAAECC6AD442F888A1FD325720437"/>
        <w:category>
          <w:name w:val="Obecné"/>
          <w:gallery w:val="placeholder"/>
        </w:category>
        <w:types>
          <w:type w:val="bbPlcHdr"/>
        </w:types>
        <w:behaviors>
          <w:behavior w:val="content"/>
        </w:behaviors>
        <w:guid w:val="{1C7B5B17-C8A4-4E97-997E-C7DBE92801A1}"/>
      </w:docPartPr>
      <w:docPartBody>
        <w:p w:rsidR="00AA0E37" w:rsidRDefault="004358A1" w:rsidP="004358A1">
          <w:pPr>
            <w:pStyle w:val="5D6EAAECC6AD442F888A1FD325720437"/>
          </w:pPr>
          <w:r w:rsidRPr="007C4453">
            <w:rPr>
              <w:rStyle w:val="Zstupntext"/>
              <w:rFonts w:ascii="Calibri Light" w:hAnsi="Calibri Light" w:cs="Segoe UI"/>
            </w:rPr>
            <w:t>[………….…]</w:t>
          </w:r>
        </w:p>
      </w:docPartBody>
    </w:docPart>
    <w:docPart>
      <w:docPartPr>
        <w:name w:val="90D623297F344F79868F96C81B680BD5"/>
        <w:category>
          <w:name w:val="Obecné"/>
          <w:gallery w:val="placeholder"/>
        </w:category>
        <w:types>
          <w:type w:val="bbPlcHdr"/>
        </w:types>
        <w:behaviors>
          <w:behavior w:val="content"/>
        </w:behaviors>
        <w:guid w:val="{54214D14-4208-4BD6-BADE-AD7CF439A8EB}"/>
      </w:docPartPr>
      <w:docPartBody>
        <w:p w:rsidR="00AA0E37" w:rsidRDefault="004358A1" w:rsidP="004358A1">
          <w:pPr>
            <w:pStyle w:val="90D623297F344F79868F96C81B680BD5"/>
          </w:pPr>
          <w:r w:rsidRPr="007C4453">
            <w:rPr>
              <w:rStyle w:val="Zstupntext"/>
              <w:rFonts w:ascii="Calibri Light" w:hAnsi="Calibri Light" w:cs="Segoe UI"/>
            </w:rPr>
            <w:t>[………….…]</w:t>
          </w:r>
        </w:p>
      </w:docPartBody>
    </w:docPart>
    <w:docPart>
      <w:docPartPr>
        <w:name w:val="F840CC4010214F829612F086E9644B95"/>
        <w:category>
          <w:name w:val="Obecné"/>
          <w:gallery w:val="placeholder"/>
        </w:category>
        <w:types>
          <w:type w:val="bbPlcHdr"/>
        </w:types>
        <w:behaviors>
          <w:behavior w:val="content"/>
        </w:behaviors>
        <w:guid w:val="{C8C2D77C-FA58-48E1-BF68-F75BDB067421}"/>
      </w:docPartPr>
      <w:docPartBody>
        <w:p w:rsidR="00AA0E37" w:rsidRDefault="004358A1" w:rsidP="004358A1">
          <w:pPr>
            <w:pStyle w:val="F840CC4010214F829612F086E9644B95"/>
          </w:pPr>
          <w:r w:rsidRPr="007C4453">
            <w:rPr>
              <w:rStyle w:val="Zstupntext"/>
              <w:rFonts w:ascii="Calibri Light" w:hAnsi="Calibri Light" w:cs="Segoe UI"/>
            </w:rPr>
            <w:t>[………….…]</w:t>
          </w:r>
        </w:p>
      </w:docPartBody>
    </w:docPart>
    <w:docPart>
      <w:docPartPr>
        <w:name w:val="D3231DBFC85946F59B92BB8C7AD1368A"/>
        <w:category>
          <w:name w:val="Obecné"/>
          <w:gallery w:val="placeholder"/>
        </w:category>
        <w:types>
          <w:type w:val="bbPlcHdr"/>
        </w:types>
        <w:behaviors>
          <w:behavior w:val="content"/>
        </w:behaviors>
        <w:guid w:val="{3B555C71-F7E0-41AF-91D8-7C1AB933B541}"/>
      </w:docPartPr>
      <w:docPartBody>
        <w:p w:rsidR="00AA0E37" w:rsidRDefault="004358A1" w:rsidP="004358A1">
          <w:pPr>
            <w:pStyle w:val="D3231DBFC85946F59B92BB8C7AD1368A"/>
          </w:pPr>
          <w:r w:rsidRPr="007C4453">
            <w:rPr>
              <w:rStyle w:val="Zstupntext"/>
              <w:rFonts w:ascii="Calibri Light" w:hAnsi="Calibri Light" w:cs="Segoe UI"/>
            </w:rPr>
            <w:t>[………….…]</w:t>
          </w:r>
        </w:p>
      </w:docPartBody>
    </w:docPart>
    <w:docPart>
      <w:docPartPr>
        <w:name w:val="56452EDD549F4AFB8970A0D550F60143"/>
        <w:category>
          <w:name w:val="Obecné"/>
          <w:gallery w:val="placeholder"/>
        </w:category>
        <w:types>
          <w:type w:val="bbPlcHdr"/>
        </w:types>
        <w:behaviors>
          <w:behavior w:val="content"/>
        </w:behaviors>
        <w:guid w:val="{E2E405C4-0ED4-4718-B53A-614DE607210F}"/>
      </w:docPartPr>
      <w:docPartBody>
        <w:p w:rsidR="00AA0E37" w:rsidRDefault="004358A1" w:rsidP="004358A1">
          <w:pPr>
            <w:pStyle w:val="56452EDD549F4AFB8970A0D550F60143"/>
          </w:pPr>
          <w:r w:rsidRPr="007C4453">
            <w:rPr>
              <w:rStyle w:val="Zstupntext"/>
              <w:rFonts w:ascii="Calibri Light" w:hAnsi="Calibri Light" w:cs="Segoe UI"/>
            </w:rPr>
            <w:t>[………….…]</w:t>
          </w:r>
        </w:p>
      </w:docPartBody>
    </w:docPart>
    <w:docPart>
      <w:docPartPr>
        <w:name w:val="5AC68598981A4FDE93C5FBFB3989A762"/>
        <w:category>
          <w:name w:val="Obecné"/>
          <w:gallery w:val="placeholder"/>
        </w:category>
        <w:types>
          <w:type w:val="bbPlcHdr"/>
        </w:types>
        <w:behaviors>
          <w:behavior w:val="content"/>
        </w:behaviors>
        <w:guid w:val="{00EDC757-1B36-4C9E-B0A5-004767D51CC8}"/>
      </w:docPartPr>
      <w:docPartBody>
        <w:p w:rsidR="00AA0E37" w:rsidRDefault="004358A1" w:rsidP="004358A1">
          <w:pPr>
            <w:pStyle w:val="5AC68598981A4FDE93C5FBFB3989A762"/>
          </w:pPr>
          <w:r w:rsidRPr="007C4453">
            <w:rPr>
              <w:rStyle w:val="Zstupntext"/>
              <w:rFonts w:ascii="Calibri Light" w:hAnsi="Calibri Light" w:cs="Segoe UI"/>
            </w:rPr>
            <w:t>[………….…]</w:t>
          </w:r>
        </w:p>
      </w:docPartBody>
    </w:docPart>
    <w:docPart>
      <w:docPartPr>
        <w:name w:val="65DD5B7997E549D0BB5C72F8C3F3E894"/>
        <w:category>
          <w:name w:val="Obecné"/>
          <w:gallery w:val="placeholder"/>
        </w:category>
        <w:types>
          <w:type w:val="bbPlcHdr"/>
        </w:types>
        <w:behaviors>
          <w:behavior w:val="content"/>
        </w:behaviors>
        <w:guid w:val="{09C3467C-87DA-45E8-AD21-6E01898530AE}"/>
      </w:docPartPr>
      <w:docPartBody>
        <w:p w:rsidR="00AA0E37" w:rsidRDefault="004358A1" w:rsidP="004358A1">
          <w:pPr>
            <w:pStyle w:val="65DD5B7997E549D0BB5C72F8C3F3E894"/>
          </w:pPr>
          <w:r w:rsidRPr="007C4453">
            <w:rPr>
              <w:rStyle w:val="Zstupntext"/>
              <w:rFonts w:ascii="Calibri Light" w:hAnsi="Calibri Light" w:cs="Segoe UI"/>
            </w:rPr>
            <w:t>[………….…]</w:t>
          </w:r>
        </w:p>
      </w:docPartBody>
    </w:docPart>
    <w:docPart>
      <w:docPartPr>
        <w:name w:val="45A5EF57A62944CABD8208E858125897"/>
        <w:category>
          <w:name w:val="Obecné"/>
          <w:gallery w:val="placeholder"/>
        </w:category>
        <w:types>
          <w:type w:val="bbPlcHdr"/>
        </w:types>
        <w:behaviors>
          <w:behavior w:val="content"/>
        </w:behaviors>
        <w:guid w:val="{1BECE43B-4A20-4F65-9277-C0E18D061E9C}"/>
      </w:docPartPr>
      <w:docPartBody>
        <w:p w:rsidR="00AA0E37" w:rsidRDefault="004358A1" w:rsidP="004358A1">
          <w:pPr>
            <w:pStyle w:val="45A5EF57A62944CABD8208E858125897"/>
          </w:pPr>
          <w:r w:rsidRPr="007C4453">
            <w:rPr>
              <w:rStyle w:val="Zstupntext"/>
              <w:rFonts w:ascii="Calibri Light" w:hAnsi="Calibri Light" w:cs="Segoe UI"/>
            </w:rPr>
            <w:t>[………….…]</w:t>
          </w:r>
        </w:p>
      </w:docPartBody>
    </w:docPart>
    <w:docPart>
      <w:docPartPr>
        <w:name w:val="DAFC35B2C1C144C8A138E48A5F5CDA77"/>
        <w:category>
          <w:name w:val="Obecné"/>
          <w:gallery w:val="placeholder"/>
        </w:category>
        <w:types>
          <w:type w:val="bbPlcHdr"/>
        </w:types>
        <w:behaviors>
          <w:behavior w:val="content"/>
        </w:behaviors>
        <w:guid w:val="{66C15882-59A3-4E33-AE9D-560BA2C953E7}"/>
      </w:docPartPr>
      <w:docPartBody>
        <w:p w:rsidR="00AA0E37" w:rsidRDefault="004358A1" w:rsidP="004358A1">
          <w:pPr>
            <w:pStyle w:val="DAFC35B2C1C144C8A138E48A5F5CDA77"/>
          </w:pPr>
          <w:r w:rsidRPr="007C4453">
            <w:rPr>
              <w:rStyle w:val="Zstupntext"/>
              <w:rFonts w:ascii="Calibri Light" w:hAnsi="Calibri Light" w:cs="Segoe UI"/>
            </w:rPr>
            <w:t>[………….…]</w:t>
          </w:r>
        </w:p>
      </w:docPartBody>
    </w:docPart>
    <w:docPart>
      <w:docPartPr>
        <w:name w:val="96E85DF77FDD4BD1A18E6D3B9253A5AE"/>
        <w:category>
          <w:name w:val="Obecné"/>
          <w:gallery w:val="placeholder"/>
        </w:category>
        <w:types>
          <w:type w:val="bbPlcHdr"/>
        </w:types>
        <w:behaviors>
          <w:behavior w:val="content"/>
        </w:behaviors>
        <w:guid w:val="{38180468-0BA5-48DD-99F7-46B6F1A300F1}"/>
      </w:docPartPr>
      <w:docPartBody>
        <w:p w:rsidR="00AA0E37" w:rsidRDefault="004358A1" w:rsidP="004358A1">
          <w:pPr>
            <w:pStyle w:val="96E85DF77FDD4BD1A18E6D3B9253A5AE"/>
          </w:pPr>
          <w:r w:rsidRPr="007C4453">
            <w:rPr>
              <w:rStyle w:val="Zstupntext"/>
              <w:rFonts w:ascii="Calibri Light" w:hAnsi="Calibri Light" w:cs="Segoe UI"/>
            </w:rPr>
            <w:t>[………….…]</w:t>
          </w:r>
        </w:p>
      </w:docPartBody>
    </w:docPart>
    <w:docPart>
      <w:docPartPr>
        <w:name w:val="6834B15B5A9D4C97B9C4EC9B777DC67C"/>
        <w:category>
          <w:name w:val="Obecné"/>
          <w:gallery w:val="placeholder"/>
        </w:category>
        <w:types>
          <w:type w:val="bbPlcHdr"/>
        </w:types>
        <w:behaviors>
          <w:behavior w:val="content"/>
        </w:behaviors>
        <w:guid w:val="{FFFFA128-CB74-4EDB-AC40-FA083BA577EC}"/>
      </w:docPartPr>
      <w:docPartBody>
        <w:p w:rsidR="00AA0E37" w:rsidRDefault="004358A1" w:rsidP="004358A1">
          <w:pPr>
            <w:pStyle w:val="6834B15B5A9D4C97B9C4EC9B777DC67C"/>
          </w:pPr>
          <w:r w:rsidRPr="007C4453">
            <w:rPr>
              <w:rStyle w:val="Zstupntext"/>
              <w:rFonts w:ascii="Calibri Light" w:hAnsi="Calibri Light" w:cs="Segoe UI"/>
            </w:rPr>
            <w:t>[………….…]</w:t>
          </w:r>
        </w:p>
      </w:docPartBody>
    </w:docPart>
    <w:docPart>
      <w:docPartPr>
        <w:name w:val="9C2A6BAE75C94CF3A0FEFF182F4ECD48"/>
        <w:category>
          <w:name w:val="Obecné"/>
          <w:gallery w:val="placeholder"/>
        </w:category>
        <w:types>
          <w:type w:val="bbPlcHdr"/>
        </w:types>
        <w:behaviors>
          <w:behavior w:val="content"/>
        </w:behaviors>
        <w:guid w:val="{B1FF610B-729F-4D9E-B0E1-B8FDFDA84F6E}"/>
      </w:docPartPr>
      <w:docPartBody>
        <w:p w:rsidR="00B33DF1" w:rsidRDefault="00AA0E37" w:rsidP="00AA0E37">
          <w:pPr>
            <w:pStyle w:val="9C2A6BAE75C94CF3A0FEFF182F4ECD48"/>
          </w:pPr>
          <w:r w:rsidRPr="007C4453">
            <w:rPr>
              <w:rStyle w:val="Zstupntext"/>
              <w:rFonts w:ascii="Calibri Light" w:hAnsi="Calibri Light" w:cs="Segoe UI"/>
            </w:rPr>
            <w:t>[………….…]</w:t>
          </w:r>
        </w:p>
      </w:docPartBody>
    </w:docPart>
    <w:docPart>
      <w:docPartPr>
        <w:name w:val="2EDD3A505D414B8AB0E98FB2E5E4751F"/>
        <w:category>
          <w:name w:val="Obecné"/>
          <w:gallery w:val="placeholder"/>
        </w:category>
        <w:types>
          <w:type w:val="bbPlcHdr"/>
        </w:types>
        <w:behaviors>
          <w:behavior w:val="content"/>
        </w:behaviors>
        <w:guid w:val="{1BCBE836-B0EA-41D8-9EB9-F0DAC46A920E}"/>
      </w:docPartPr>
      <w:docPartBody>
        <w:p w:rsidR="00B33DF1" w:rsidRDefault="00AA0E37" w:rsidP="00AA0E37">
          <w:pPr>
            <w:pStyle w:val="2EDD3A505D414B8AB0E98FB2E5E4751F"/>
          </w:pPr>
          <w:r w:rsidRPr="007C4453">
            <w:rPr>
              <w:rStyle w:val="Zstupntext"/>
              <w:rFonts w:ascii="Calibri Light" w:hAnsi="Calibri Light" w:cs="Segoe UI"/>
            </w:rPr>
            <w:t>[………….…]</w:t>
          </w:r>
        </w:p>
      </w:docPartBody>
    </w:docPart>
    <w:docPart>
      <w:docPartPr>
        <w:name w:val="6BE04C2F503D4270A06D3A9A88EC3BAC"/>
        <w:category>
          <w:name w:val="Obecné"/>
          <w:gallery w:val="placeholder"/>
        </w:category>
        <w:types>
          <w:type w:val="bbPlcHdr"/>
        </w:types>
        <w:behaviors>
          <w:behavior w:val="content"/>
        </w:behaviors>
        <w:guid w:val="{E817E532-1699-4F05-8591-0CA5EDD2D5FA}"/>
      </w:docPartPr>
      <w:docPartBody>
        <w:p w:rsidR="00B33DF1" w:rsidRDefault="00AA0E37" w:rsidP="00AA0E37">
          <w:pPr>
            <w:pStyle w:val="6BE04C2F503D4270A06D3A9A88EC3BAC"/>
          </w:pPr>
          <w:r w:rsidRPr="007C4453">
            <w:rPr>
              <w:rStyle w:val="Zstupntext"/>
              <w:rFonts w:ascii="Calibri Light" w:hAnsi="Calibri Light" w:cs="Segoe UI"/>
            </w:rPr>
            <w:t>[………….…]</w:t>
          </w:r>
        </w:p>
      </w:docPartBody>
    </w:docPart>
    <w:docPart>
      <w:docPartPr>
        <w:name w:val="C5897021A61C4135A82D0C241F79382F"/>
        <w:category>
          <w:name w:val="Obecné"/>
          <w:gallery w:val="placeholder"/>
        </w:category>
        <w:types>
          <w:type w:val="bbPlcHdr"/>
        </w:types>
        <w:behaviors>
          <w:behavior w:val="content"/>
        </w:behaviors>
        <w:guid w:val="{DABDEB5B-055A-4C19-B4DA-54D2D345C0A2}"/>
      </w:docPartPr>
      <w:docPartBody>
        <w:p w:rsidR="00B33DF1" w:rsidRDefault="00AA0E37" w:rsidP="00AA0E37">
          <w:pPr>
            <w:pStyle w:val="C5897021A61C4135A82D0C241F79382F"/>
          </w:pPr>
          <w:r w:rsidRPr="007C4453">
            <w:rPr>
              <w:rStyle w:val="Zstupntext"/>
              <w:rFonts w:ascii="Calibri Light" w:hAnsi="Calibri Light" w:cs="Segoe UI"/>
            </w:rPr>
            <w:t>[………….…]</w:t>
          </w:r>
        </w:p>
      </w:docPartBody>
    </w:docPart>
    <w:docPart>
      <w:docPartPr>
        <w:name w:val="1610B656D36B47E8BE08A303B25D4F2C"/>
        <w:category>
          <w:name w:val="Obecné"/>
          <w:gallery w:val="placeholder"/>
        </w:category>
        <w:types>
          <w:type w:val="bbPlcHdr"/>
        </w:types>
        <w:behaviors>
          <w:behavior w:val="content"/>
        </w:behaviors>
        <w:guid w:val="{63401400-39C8-477B-8C54-CFD76F720A50}"/>
      </w:docPartPr>
      <w:docPartBody>
        <w:p w:rsidR="00B33DF1" w:rsidRDefault="00AA0E37" w:rsidP="00AA0E37">
          <w:pPr>
            <w:pStyle w:val="1610B656D36B47E8BE08A303B25D4F2C"/>
          </w:pPr>
          <w:r w:rsidRPr="007C4453">
            <w:rPr>
              <w:rStyle w:val="Zstupntext"/>
              <w:rFonts w:ascii="Calibri Light" w:hAnsi="Calibri Light" w:cs="Segoe UI"/>
            </w:rPr>
            <w:t>[………….…]</w:t>
          </w:r>
        </w:p>
      </w:docPartBody>
    </w:docPart>
    <w:docPart>
      <w:docPartPr>
        <w:name w:val="D8CEE42E7BD34D9B8935C2F05819A0F7"/>
        <w:category>
          <w:name w:val="Obecné"/>
          <w:gallery w:val="placeholder"/>
        </w:category>
        <w:types>
          <w:type w:val="bbPlcHdr"/>
        </w:types>
        <w:behaviors>
          <w:behavior w:val="content"/>
        </w:behaviors>
        <w:guid w:val="{91B1EC40-A3C1-413E-A6C9-FA308F22C57F}"/>
      </w:docPartPr>
      <w:docPartBody>
        <w:p w:rsidR="00B33DF1" w:rsidRDefault="00AA0E37" w:rsidP="00AA0E37">
          <w:pPr>
            <w:pStyle w:val="D8CEE42E7BD34D9B8935C2F05819A0F7"/>
          </w:pPr>
          <w:r w:rsidRPr="007C4453">
            <w:rPr>
              <w:rStyle w:val="Zstupntext"/>
              <w:rFonts w:ascii="Calibri Light" w:hAnsi="Calibri Light" w:cs="Segoe UI"/>
            </w:rPr>
            <w:t>[………….…]</w:t>
          </w:r>
        </w:p>
      </w:docPartBody>
    </w:docPart>
    <w:docPart>
      <w:docPartPr>
        <w:name w:val="C4FD432DC2744C349E7AED8DAB64F005"/>
        <w:category>
          <w:name w:val="Obecné"/>
          <w:gallery w:val="placeholder"/>
        </w:category>
        <w:types>
          <w:type w:val="bbPlcHdr"/>
        </w:types>
        <w:behaviors>
          <w:behavior w:val="content"/>
        </w:behaviors>
        <w:guid w:val="{7BE3AAA1-E183-474A-AF4C-ADBF4F0451A9}"/>
      </w:docPartPr>
      <w:docPartBody>
        <w:p w:rsidR="00E85A45" w:rsidRDefault="00287C5D" w:rsidP="00287C5D">
          <w:pPr>
            <w:pStyle w:val="C4FD432DC2744C349E7AED8DAB64F005"/>
          </w:pPr>
          <w:r w:rsidRPr="007C4453">
            <w:rPr>
              <w:rStyle w:val="Zstupntext"/>
              <w:rFonts w:ascii="Calibri Light" w:hAnsi="Calibri Light" w:cs="Segoe UI"/>
            </w:rPr>
            <w:t>[………….…]</w:t>
          </w:r>
        </w:p>
      </w:docPartBody>
    </w:docPart>
    <w:docPart>
      <w:docPartPr>
        <w:name w:val="F2C36EF0E6A842B99DF1E44DD608648B"/>
        <w:category>
          <w:name w:val="Obecné"/>
          <w:gallery w:val="placeholder"/>
        </w:category>
        <w:types>
          <w:type w:val="bbPlcHdr"/>
        </w:types>
        <w:behaviors>
          <w:behavior w:val="content"/>
        </w:behaviors>
        <w:guid w:val="{0002DD60-E163-4E10-86FE-85ADF17DF61D}"/>
      </w:docPartPr>
      <w:docPartBody>
        <w:p w:rsidR="008877CA" w:rsidRDefault="00FB17EC" w:rsidP="00FB17EC">
          <w:pPr>
            <w:pStyle w:val="F2C36EF0E6A842B99DF1E44DD608648B"/>
          </w:pPr>
          <w:r w:rsidRPr="0081632D">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146796"/>
    <w:rsid w:val="00287C5D"/>
    <w:rsid w:val="004358A1"/>
    <w:rsid w:val="008877CA"/>
    <w:rsid w:val="008E2CE5"/>
    <w:rsid w:val="009F4839"/>
    <w:rsid w:val="00AA0E37"/>
    <w:rsid w:val="00B33DF1"/>
    <w:rsid w:val="00E85A45"/>
    <w:rsid w:val="00FB1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17EC"/>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47C11ACD21F4EBBB7AE60EE9C5E5ACB">
    <w:name w:val="A47C11ACD21F4EBBB7AE60EE9C5E5ACB"/>
    <w:rsid w:val="004358A1"/>
  </w:style>
  <w:style w:type="paragraph" w:customStyle="1" w:styleId="4EF8544F7A944055A6A1D7D3A2832D85">
    <w:name w:val="4EF8544F7A944055A6A1D7D3A2832D85"/>
    <w:rsid w:val="004358A1"/>
  </w:style>
  <w:style w:type="paragraph" w:customStyle="1" w:styleId="BB9BD1D338BD42C5854DDF2487E1E5ED">
    <w:name w:val="BB9BD1D338BD42C5854DDF2487E1E5ED"/>
    <w:rsid w:val="004358A1"/>
  </w:style>
  <w:style w:type="paragraph" w:customStyle="1" w:styleId="DFC1BC0705624C5E95B49E15A9DFE28D">
    <w:name w:val="DFC1BC0705624C5E95B49E15A9DFE28D"/>
    <w:rsid w:val="004358A1"/>
  </w:style>
  <w:style w:type="paragraph" w:customStyle="1" w:styleId="8BD9494542AF4726AEEDE6712D0932B9">
    <w:name w:val="8BD9494542AF4726AEEDE6712D0932B9"/>
    <w:rsid w:val="004358A1"/>
  </w:style>
  <w:style w:type="paragraph" w:customStyle="1" w:styleId="38CCBFC3C073443896D2115CBE228F28">
    <w:name w:val="38CCBFC3C073443896D2115CBE228F28"/>
    <w:rsid w:val="004358A1"/>
  </w:style>
  <w:style w:type="paragraph" w:customStyle="1" w:styleId="177E0F33EC784469B1399C47A145B5E7">
    <w:name w:val="177E0F33EC784469B1399C47A145B5E7"/>
    <w:rsid w:val="004358A1"/>
  </w:style>
  <w:style w:type="paragraph" w:customStyle="1" w:styleId="7E51BB66823A49439BBE5C4CBF65DCF2">
    <w:name w:val="7E51BB66823A49439BBE5C4CBF65DCF2"/>
    <w:rsid w:val="004358A1"/>
  </w:style>
  <w:style w:type="paragraph" w:customStyle="1" w:styleId="40A5556851E5402383F1AFD8145AC2E4">
    <w:name w:val="40A5556851E5402383F1AFD8145AC2E4"/>
    <w:rsid w:val="004358A1"/>
  </w:style>
  <w:style w:type="paragraph" w:customStyle="1" w:styleId="F04981A490F74467A09C3F1A56806D7C">
    <w:name w:val="F04981A490F74467A09C3F1A56806D7C"/>
    <w:rsid w:val="004358A1"/>
  </w:style>
  <w:style w:type="paragraph" w:customStyle="1" w:styleId="C7168609EF2B4DD492D5C36665F5E4F5">
    <w:name w:val="C7168609EF2B4DD492D5C36665F5E4F5"/>
    <w:rsid w:val="004358A1"/>
  </w:style>
  <w:style w:type="paragraph" w:customStyle="1" w:styleId="9ABD744DA49C4F3792BFD2F0AAA14D41">
    <w:name w:val="9ABD744DA49C4F3792BFD2F0AAA14D41"/>
    <w:rsid w:val="004358A1"/>
  </w:style>
  <w:style w:type="paragraph" w:customStyle="1" w:styleId="4D5ACF2816FE402F903B7ACE887A6551">
    <w:name w:val="4D5ACF2816FE402F903B7ACE887A6551"/>
    <w:rsid w:val="004358A1"/>
  </w:style>
  <w:style w:type="paragraph" w:customStyle="1" w:styleId="0D485A94A0494AD0B3C37B91E05E342B">
    <w:name w:val="0D485A94A0494AD0B3C37B91E05E342B"/>
    <w:rsid w:val="004358A1"/>
  </w:style>
  <w:style w:type="paragraph" w:customStyle="1" w:styleId="C57E50C52D5D4DFAB2F72CEF2A7A2037">
    <w:name w:val="C57E50C52D5D4DFAB2F72CEF2A7A2037"/>
    <w:rsid w:val="004358A1"/>
  </w:style>
  <w:style w:type="paragraph" w:customStyle="1" w:styleId="DFB27AE4FB994949B5F686E11392DAB4">
    <w:name w:val="DFB27AE4FB994949B5F686E11392DAB4"/>
    <w:rsid w:val="004358A1"/>
  </w:style>
  <w:style w:type="paragraph" w:customStyle="1" w:styleId="6760B504E9504F12AE0BC9780B5E2ABE">
    <w:name w:val="6760B504E9504F12AE0BC9780B5E2ABE"/>
    <w:rsid w:val="004358A1"/>
  </w:style>
  <w:style w:type="paragraph" w:customStyle="1" w:styleId="3E6900881DBF4FEDB194D9EBBC3FB037">
    <w:name w:val="3E6900881DBF4FEDB194D9EBBC3FB037"/>
    <w:rsid w:val="004358A1"/>
  </w:style>
  <w:style w:type="paragraph" w:customStyle="1" w:styleId="70109E0C747B40CF904560B155C82704">
    <w:name w:val="70109E0C747B40CF904560B155C82704"/>
    <w:rsid w:val="004358A1"/>
  </w:style>
  <w:style w:type="paragraph" w:customStyle="1" w:styleId="E29B9B46635643FE9B1D1F04323D16A3">
    <w:name w:val="E29B9B46635643FE9B1D1F04323D16A3"/>
    <w:rsid w:val="004358A1"/>
  </w:style>
  <w:style w:type="paragraph" w:customStyle="1" w:styleId="987BF40B0D3B4867B64674250316067C">
    <w:name w:val="987BF40B0D3B4867B64674250316067C"/>
    <w:rsid w:val="004358A1"/>
  </w:style>
  <w:style w:type="paragraph" w:customStyle="1" w:styleId="B26C4278CBC046B5B95A5497FA032726">
    <w:name w:val="B26C4278CBC046B5B95A5497FA032726"/>
    <w:rsid w:val="004358A1"/>
  </w:style>
  <w:style w:type="paragraph" w:customStyle="1" w:styleId="8EC42938222344DF91460B2E10CA2FF2">
    <w:name w:val="8EC42938222344DF91460B2E10CA2FF2"/>
    <w:rsid w:val="004358A1"/>
  </w:style>
  <w:style w:type="paragraph" w:customStyle="1" w:styleId="C11F8CEBAA1A4EACA3CE613363CF88B0">
    <w:name w:val="C11F8CEBAA1A4EACA3CE613363CF88B0"/>
    <w:rsid w:val="004358A1"/>
  </w:style>
  <w:style w:type="paragraph" w:customStyle="1" w:styleId="93EF91851BB746D6B9089E2C2A89C384">
    <w:name w:val="93EF91851BB746D6B9089E2C2A89C384"/>
    <w:rsid w:val="004358A1"/>
  </w:style>
  <w:style w:type="paragraph" w:customStyle="1" w:styleId="438D59B03C254D4E8D294A96A7EDF19D">
    <w:name w:val="438D59B03C254D4E8D294A96A7EDF19D"/>
    <w:rsid w:val="004358A1"/>
  </w:style>
  <w:style w:type="paragraph" w:customStyle="1" w:styleId="E51251DDA4B4450795439B419B2EFECE">
    <w:name w:val="E51251DDA4B4450795439B419B2EFECE"/>
    <w:rsid w:val="004358A1"/>
  </w:style>
  <w:style w:type="paragraph" w:customStyle="1" w:styleId="D56EED45AA7543C9817DCEAEDC3F38B4">
    <w:name w:val="D56EED45AA7543C9817DCEAEDC3F38B4"/>
    <w:rsid w:val="004358A1"/>
  </w:style>
  <w:style w:type="paragraph" w:customStyle="1" w:styleId="376D62CF941648F1892E15DCC347D047">
    <w:name w:val="376D62CF941648F1892E15DCC347D047"/>
    <w:rsid w:val="004358A1"/>
  </w:style>
  <w:style w:type="paragraph" w:customStyle="1" w:styleId="96F129D28E004F77A650A9424DA7241A">
    <w:name w:val="96F129D28E004F77A650A9424DA7241A"/>
    <w:rsid w:val="004358A1"/>
  </w:style>
  <w:style w:type="paragraph" w:customStyle="1" w:styleId="A9F9952E16B1480887E78B3BA79FDB5A">
    <w:name w:val="A9F9952E16B1480887E78B3BA79FDB5A"/>
    <w:rsid w:val="004358A1"/>
  </w:style>
  <w:style w:type="paragraph" w:customStyle="1" w:styleId="1D7AAE26528B456F85ADE0AFEC0C00C3">
    <w:name w:val="1D7AAE26528B456F85ADE0AFEC0C00C3"/>
    <w:rsid w:val="004358A1"/>
  </w:style>
  <w:style w:type="paragraph" w:customStyle="1" w:styleId="3834BFB4F9974D6DBD2AE9D72D4FE211">
    <w:name w:val="3834BFB4F9974D6DBD2AE9D72D4FE211"/>
    <w:rsid w:val="004358A1"/>
  </w:style>
  <w:style w:type="paragraph" w:customStyle="1" w:styleId="E7937C7926B64D648CA52D8233E7583F">
    <w:name w:val="E7937C7926B64D648CA52D8233E7583F"/>
    <w:rsid w:val="004358A1"/>
  </w:style>
  <w:style w:type="paragraph" w:customStyle="1" w:styleId="F57214CB415B482C8943CCE215DD922D">
    <w:name w:val="F57214CB415B482C8943CCE215DD922D"/>
    <w:rsid w:val="004358A1"/>
  </w:style>
  <w:style w:type="paragraph" w:customStyle="1" w:styleId="293C99A662CC478385CCE18BC595EE8D">
    <w:name w:val="293C99A662CC478385CCE18BC595EE8D"/>
    <w:rsid w:val="004358A1"/>
  </w:style>
  <w:style w:type="paragraph" w:customStyle="1" w:styleId="2784EAA761424453A9A4BDD5FCCA31C5">
    <w:name w:val="2784EAA761424453A9A4BDD5FCCA31C5"/>
    <w:rsid w:val="004358A1"/>
  </w:style>
  <w:style w:type="paragraph" w:customStyle="1" w:styleId="4C93381612DC4B678456F8CDF301BF26">
    <w:name w:val="4C93381612DC4B678456F8CDF301BF26"/>
    <w:rsid w:val="004358A1"/>
  </w:style>
  <w:style w:type="paragraph" w:customStyle="1" w:styleId="9E2AA4D8B7F14B4D970C975E2F41343D">
    <w:name w:val="9E2AA4D8B7F14B4D970C975E2F41343D"/>
    <w:rsid w:val="004358A1"/>
  </w:style>
  <w:style w:type="paragraph" w:customStyle="1" w:styleId="EF55A223D46A43DF95D13D01B948FCD1">
    <w:name w:val="EF55A223D46A43DF95D13D01B948FCD1"/>
    <w:rsid w:val="004358A1"/>
  </w:style>
  <w:style w:type="paragraph" w:customStyle="1" w:styleId="7E07A722CD404936AEEDD9629157DC56">
    <w:name w:val="7E07A722CD404936AEEDD9629157DC56"/>
    <w:rsid w:val="004358A1"/>
  </w:style>
  <w:style w:type="paragraph" w:customStyle="1" w:styleId="398345F0AC9F4314986E44C062E6A4DD">
    <w:name w:val="398345F0AC9F4314986E44C062E6A4DD"/>
    <w:rsid w:val="004358A1"/>
  </w:style>
  <w:style w:type="paragraph" w:customStyle="1" w:styleId="D5C490E48E914EB6A08DFFF0C118CE78">
    <w:name w:val="D5C490E48E914EB6A08DFFF0C118CE78"/>
    <w:rsid w:val="004358A1"/>
  </w:style>
  <w:style w:type="paragraph" w:customStyle="1" w:styleId="8A96A6C9CC5A495E8A2CD16758B3AC97">
    <w:name w:val="8A96A6C9CC5A495E8A2CD16758B3AC97"/>
    <w:rsid w:val="004358A1"/>
  </w:style>
  <w:style w:type="paragraph" w:customStyle="1" w:styleId="E24A8626CE974F3AAE5E26E610694C6A">
    <w:name w:val="E24A8626CE974F3AAE5E26E610694C6A"/>
    <w:rsid w:val="004358A1"/>
  </w:style>
  <w:style w:type="paragraph" w:customStyle="1" w:styleId="B86E040582C14E8788A0319F433D6FC1">
    <w:name w:val="B86E040582C14E8788A0319F433D6FC1"/>
    <w:rsid w:val="004358A1"/>
  </w:style>
  <w:style w:type="paragraph" w:customStyle="1" w:styleId="CF56B78DCE164905A3A90CBD9C41910B">
    <w:name w:val="CF56B78DCE164905A3A90CBD9C41910B"/>
    <w:rsid w:val="004358A1"/>
  </w:style>
  <w:style w:type="paragraph" w:customStyle="1" w:styleId="C3F60592AD8342B9ACFA9EEB4A9C77DE">
    <w:name w:val="C3F60592AD8342B9ACFA9EEB4A9C77DE"/>
    <w:rsid w:val="004358A1"/>
  </w:style>
  <w:style w:type="paragraph" w:customStyle="1" w:styleId="967A8239CA7D48AEB3342A7016E1F08B">
    <w:name w:val="967A8239CA7D48AEB3342A7016E1F08B"/>
    <w:rsid w:val="004358A1"/>
  </w:style>
  <w:style w:type="paragraph" w:customStyle="1" w:styleId="C59CFC3E912E4A4C9C7E7E8F8487EC95">
    <w:name w:val="C59CFC3E912E4A4C9C7E7E8F8487EC95"/>
    <w:rsid w:val="004358A1"/>
  </w:style>
  <w:style w:type="paragraph" w:customStyle="1" w:styleId="B81EF8772AA945D2B39280DFC20B9C12">
    <w:name w:val="B81EF8772AA945D2B39280DFC20B9C12"/>
    <w:rsid w:val="004358A1"/>
  </w:style>
  <w:style w:type="paragraph" w:customStyle="1" w:styleId="5A62BC155C79472CAD7A13882C7F36F4">
    <w:name w:val="5A62BC155C79472CAD7A13882C7F36F4"/>
    <w:rsid w:val="004358A1"/>
  </w:style>
  <w:style w:type="paragraph" w:customStyle="1" w:styleId="893E709CEE304EEDBE22AB9EB124A426">
    <w:name w:val="893E709CEE304EEDBE22AB9EB124A426"/>
    <w:rsid w:val="004358A1"/>
  </w:style>
  <w:style w:type="paragraph" w:customStyle="1" w:styleId="ADE9EE7BA5F640C7AA8D43D3E17F17D5">
    <w:name w:val="ADE9EE7BA5F640C7AA8D43D3E17F17D5"/>
    <w:rsid w:val="004358A1"/>
  </w:style>
  <w:style w:type="paragraph" w:customStyle="1" w:styleId="2EA9F2F04B0B4D339D3B8CC2EA144A68">
    <w:name w:val="2EA9F2F04B0B4D339D3B8CC2EA144A68"/>
    <w:rsid w:val="004358A1"/>
  </w:style>
  <w:style w:type="paragraph" w:customStyle="1" w:styleId="8AA644321FD14D4EB9F8BF90EB7D17B0">
    <w:name w:val="8AA644321FD14D4EB9F8BF90EB7D17B0"/>
    <w:rsid w:val="004358A1"/>
  </w:style>
  <w:style w:type="paragraph" w:customStyle="1" w:styleId="B89D4139AB60400C820EF19C258011D8">
    <w:name w:val="B89D4139AB60400C820EF19C258011D8"/>
    <w:rsid w:val="004358A1"/>
  </w:style>
  <w:style w:type="paragraph" w:customStyle="1" w:styleId="5D6EAAECC6AD442F888A1FD325720437">
    <w:name w:val="5D6EAAECC6AD442F888A1FD325720437"/>
    <w:rsid w:val="004358A1"/>
  </w:style>
  <w:style w:type="paragraph" w:customStyle="1" w:styleId="90D623297F344F79868F96C81B680BD5">
    <w:name w:val="90D623297F344F79868F96C81B680BD5"/>
    <w:rsid w:val="004358A1"/>
  </w:style>
  <w:style w:type="paragraph" w:customStyle="1" w:styleId="F840CC4010214F829612F086E9644B95">
    <w:name w:val="F840CC4010214F829612F086E9644B95"/>
    <w:rsid w:val="004358A1"/>
  </w:style>
  <w:style w:type="paragraph" w:customStyle="1" w:styleId="D3231DBFC85946F59B92BB8C7AD1368A">
    <w:name w:val="D3231DBFC85946F59B92BB8C7AD1368A"/>
    <w:rsid w:val="004358A1"/>
  </w:style>
  <w:style w:type="paragraph" w:customStyle="1" w:styleId="BDE574CB39734871966F32922C13EEA3">
    <w:name w:val="BDE574CB39734871966F32922C13EEA3"/>
    <w:rsid w:val="004358A1"/>
  </w:style>
  <w:style w:type="paragraph" w:customStyle="1" w:styleId="0DDC566F721C494DBEE862279460118E">
    <w:name w:val="0DDC566F721C494DBEE862279460118E"/>
    <w:rsid w:val="004358A1"/>
  </w:style>
  <w:style w:type="paragraph" w:customStyle="1" w:styleId="0F75715BA58440F186A70117D28B00EB">
    <w:name w:val="0F75715BA58440F186A70117D28B00EB"/>
    <w:rsid w:val="004358A1"/>
  </w:style>
  <w:style w:type="paragraph" w:customStyle="1" w:styleId="56452EDD549F4AFB8970A0D550F60143">
    <w:name w:val="56452EDD549F4AFB8970A0D550F60143"/>
    <w:rsid w:val="004358A1"/>
  </w:style>
  <w:style w:type="paragraph" w:customStyle="1" w:styleId="5AC68598981A4FDE93C5FBFB3989A762">
    <w:name w:val="5AC68598981A4FDE93C5FBFB3989A762"/>
    <w:rsid w:val="004358A1"/>
  </w:style>
  <w:style w:type="paragraph" w:customStyle="1" w:styleId="65DD5B7997E549D0BB5C72F8C3F3E894">
    <w:name w:val="65DD5B7997E549D0BB5C72F8C3F3E894"/>
    <w:rsid w:val="004358A1"/>
  </w:style>
  <w:style w:type="paragraph" w:customStyle="1" w:styleId="45A5EF57A62944CABD8208E858125897">
    <w:name w:val="45A5EF57A62944CABD8208E858125897"/>
    <w:rsid w:val="004358A1"/>
  </w:style>
  <w:style w:type="paragraph" w:customStyle="1" w:styleId="76C32AD009E7490FBA218931263324C8">
    <w:name w:val="76C32AD009E7490FBA218931263324C8"/>
    <w:rsid w:val="004358A1"/>
  </w:style>
  <w:style w:type="paragraph" w:customStyle="1" w:styleId="A3AD9B3E03A64053A1E0A3169DF8DB20">
    <w:name w:val="A3AD9B3E03A64053A1E0A3169DF8DB20"/>
    <w:rsid w:val="004358A1"/>
  </w:style>
  <w:style w:type="paragraph" w:customStyle="1" w:styleId="20F10729AF714731A5CE152516C4F33E">
    <w:name w:val="20F10729AF714731A5CE152516C4F33E"/>
    <w:rsid w:val="004358A1"/>
  </w:style>
  <w:style w:type="paragraph" w:customStyle="1" w:styleId="84245208FA6D45C4B6D0611D6FB473A3">
    <w:name w:val="84245208FA6D45C4B6D0611D6FB473A3"/>
    <w:rsid w:val="004358A1"/>
  </w:style>
  <w:style w:type="paragraph" w:customStyle="1" w:styleId="3AF4BDF2E21945EBBEA3E83D2B676417">
    <w:name w:val="3AF4BDF2E21945EBBEA3E83D2B676417"/>
    <w:rsid w:val="004358A1"/>
  </w:style>
  <w:style w:type="paragraph" w:customStyle="1" w:styleId="882F20F5227E4DB4855454575EF451F0">
    <w:name w:val="882F20F5227E4DB4855454575EF451F0"/>
    <w:rsid w:val="004358A1"/>
  </w:style>
  <w:style w:type="paragraph" w:customStyle="1" w:styleId="9592C5BFF6F042BDBC9326E5DAE2396A">
    <w:name w:val="9592C5BFF6F042BDBC9326E5DAE2396A"/>
    <w:rsid w:val="004358A1"/>
  </w:style>
  <w:style w:type="paragraph" w:customStyle="1" w:styleId="DAFC35B2C1C144C8A138E48A5F5CDA77">
    <w:name w:val="DAFC35B2C1C144C8A138E48A5F5CDA77"/>
    <w:rsid w:val="004358A1"/>
  </w:style>
  <w:style w:type="paragraph" w:customStyle="1" w:styleId="96E85DF77FDD4BD1A18E6D3B9253A5AE">
    <w:name w:val="96E85DF77FDD4BD1A18E6D3B9253A5AE"/>
    <w:rsid w:val="004358A1"/>
  </w:style>
  <w:style w:type="paragraph" w:customStyle="1" w:styleId="6834B15B5A9D4C97B9C4EC9B777DC67C">
    <w:name w:val="6834B15B5A9D4C97B9C4EC9B777DC67C"/>
    <w:rsid w:val="004358A1"/>
  </w:style>
  <w:style w:type="paragraph" w:customStyle="1" w:styleId="6C05FE4F0E14481582EEAC86862F40A7">
    <w:name w:val="6C05FE4F0E14481582EEAC86862F40A7"/>
    <w:rsid w:val="004358A1"/>
  </w:style>
  <w:style w:type="paragraph" w:customStyle="1" w:styleId="7354D127B48F43218E64239F3D0C07A3">
    <w:name w:val="7354D127B48F43218E64239F3D0C07A3"/>
    <w:rsid w:val="004358A1"/>
  </w:style>
  <w:style w:type="paragraph" w:customStyle="1" w:styleId="13B224ED5AA74F939DE39452D7020C3B">
    <w:name w:val="13B224ED5AA74F939DE39452D7020C3B"/>
    <w:rsid w:val="004358A1"/>
  </w:style>
  <w:style w:type="paragraph" w:customStyle="1" w:styleId="58A5357C441A402A9301B48C87B9F725">
    <w:name w:val="58A5357C441A402A9301B48C87B9F725"/>
    <w:rsid w:val="00AA0E37"/>
  </w:style>
  <w:style w:type="paragraph" w:customStyle="1" w:styleId="88D58DBE4EBD439EBF5E165065E3D42E">
    <w:name w:val="88D58DBE4EBD439EBF5E165065E3D42E"/>
    <w:rsid w:val="00AA0E37"/>
  </w:style>
  <w:style w:type="paragraph" w:customStyle="1" w:styleId="B78870DEEDA74CF1B6C336AC087F9627">
    <w:name w:val="B78870DEEDA74CF1B6C336AC087F9627"/>
    <w:rsid w:val="00AA0E37"/>
  </w:style>
  <w:style w:type="paragraph" w:customStyle="1" w:styleId="7A83EC8443CB4855BB6DBD965BB6C933">
    <w:name w:val="7A83EC8443CB4855BB6DBD965BB6C933"/>
    <w:rsid w:val="00AA0E37"/>
  </w:style>
  <w:style w:type="paragraph" w:customStyle="1" w:styleId="07D81C36240345AD93A366EB6F161172">
    <w:name w:val="07D81C36240345AD93A366EB6F161172"/>
    <w:rsid w:val="00AA0E37"/>
  </w:style>
  <w:style w:type="paragraph" w:customStyle="1" w:styleId="BDFA2135A1B242718610623B58DBB2BB">
    <w:name w:val="BDFA2135A1B242718610623B58DBB2BB"/>
    <w:rsid w:val="00AA0E37"/>
  </w:style>
  <w:style w:type="paragraph" w:customStyle="1" w:styleId="9C2A6BAE75C94CF3A0FEFF182F4ECD48">
    <w:name w:val="9C2A6BAE75C94CF3A0FEFF182F4ECD48"/>
    <w:rsid w:val="00AA0E37"/>
  </w:style>
  <w:style w:type="paragraph" w:customStyle="1" w:styleId="2EDD3A505D414B8AB0E98FB2E5E4751F">
    <w:name w:val="2EDD3A505D414B8AB0E98FB2E5E4751F"/>
    <w:rsid w:val="00AA0E37"/>
  </w:style>
  <w:style w:type="paragraph" w:customStyle="1" w:styleId="6BE04C2F503D4270A06D3A9A88EC3BAC">
    <w:name w:val="6BE04C2F503D4270A06D3A9A88EC3BAC"/>
    <w:rsid w:val="00AA0E37"/>
  </w:style>
  <w:style w:type="paragraph" w:customStyle="1" w:styleId="C5897021A61C4135A82D0C241F79382F">
    <w:name w:val="C5897021A61C4135A82D0C241F79382F"/>
    <w:rsid w:val="00AA0E37"/>
  </w:style>
  <w:style w:type="paragraph" w:customStyle="1" w:styleId="1610B656D36B47E8BE08A303B25D4F2C">
    <w:name w:val="1610B656D36B47E8BE08A303B25D4F2C"/>
    <w:rsid w:val="00AA0E37"/>
  </w:style>
  <w:style w:type="paragraph" w:customStyle="1" w:styleId="D8CEE42E7BD34D9B8935C2F05819A0F7">
    <w:name w:val="D8CEE42E7BD34D9B8935C2F05819A0F7"/>
    <w:rsid w:val="00AA0E37"/>
  </w:style>
  <w:style w:type="paragraph" w:customStyle="1" w:styleId="C4FD432DC2744C349E7AED8DAB64F005">
    <w:name w:val="C4FD432DC2744C349E7AED8DAB64F005"/>
    <w:rsid w:val="00287C5D"/>
  </w:style>
  <w:style w:type="paragraph" w:customStyle="1" w:styleId="6089EAF1EFE64895B2F2940582BC3027">
    <w:name w:val="6089EAF1EFE64895B2F2940582BC3027"/>
    <w:rsid w:val="00287C5D"/>
  </w:style>
  <w:style w:type="paragraph" w:customStyle="1" w:styleId="F2C36EF0E6A842B99DF1E44DD608648B">
    <w:name w:val="F2C36EF0E6A842B99DF1E44DD608648B"/>
    <w:rsid w:val="00FB1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5960-9F23-4A42-BD60-67DE7DF6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3456</Words>
  <Characters>20397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Michalovová Tereza Mgr.</cp:lastModifiedBy>
  <cp:revision>2</cp:revision>
  <cp:lastPrinted>2011-08-03T10:58:00Z</cp:lastPrinted>
  <dcterms:created xsi:type="dcterms:W3CDTF">2017-05-12T10:07:00Z</dcterms:created>
  <dcterms:modified xsi:type="dcterms:W3CDTF">2017-05-12T10:07:00Z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