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AD6C" w14:textId="798ED76E" w:rsidR="00C53840" w:rsidRDefault="0008127A" w:rsidP="00480DB3">
      <w:pPr>
        <w:spacing w:before="0"/>
        <w:jc w:val="right"/>
      </w:pPr>
      <w:r w:rsidRPr="00D06A36">
        <w:t>Číslo</w:t>
      </w:r>
      <w:r w:rsidRPr="00D06A36">
        <w:rPr>
          <w:rFonts w:cs="Arial"/>
        </w:rPr>
        <w:t xml:space="preserve"> smlouvy</w:t>
      </w:r>
      <w:r w:rsidRPr="00D06A36">
        <w:rPr>
          <w:rFonts w:cs="Arial"/>
          <w:b/>
        </w:rPr>
        <w:t>:</w:t>
      </w:r>
      <w:r w:rsidR="00E2708D" w:rsidRPr="00D06A36">
        <w:rPr>
          <w:rFonts w:cs="Arial"/>
          <w:b/>
        </w:rPr>
        <w:t xml:space="preserve"> </w:t>
      </w:r>
      <w:r w:rsidR="00A66D5B" w:rsidRPr="00D06A36">
        <w:rPr>
          <w:rFonts w:cs="Arial"/>
          <w:b/>
        </w:rPr>
        <w:tab/>
      </w:r>
      <w:r w:rsidR="008A414C" w:rsidRPr="00D06A36">
        <w:rPr>
          <w:rFonts w:cs="Arial"/>
        </w:rPr>
        <w:t>SML</w:t>
      </w:r>
      <w:r w:rsidR="00D06A36" w:rsidRPr="00D06A36">
        <w:rPr>
          <w:rFonts w:cs="Arial"/>
        </w:rPr>
        <w:t>237</w:t>
      </w:r>
      <w:r w:rsidR="00656810" w:rsidRPr="00D06A36">
        <w:t>/</w:t>
      </w:r>
      <w:r w:rsidR="00D06A36" w:rsidRPr="00D06A36">
        <w:t>007</w:t>
      </w:r>
      <w:r w:rsidR="00656810" w:rsidRPr="00D06A36">
        <w:t>/</w:t>
      </w:r>
      <w:r w:rsidR="00D06A36" w:rsidRPr="00D06A36">
        <w:t>2023</w:t>
      </w:r>
    </w:p>
    <w:p w14:paraId="55AAE19F" w14:textId="0C495627" w:rsidR="00A66D5B" w:rsidRPr="00ED6F7E" w:rsidRDefault="00A66D5B" w:rsidP="00480DB3">
      <w:pPr>
        <w:spacing w:before="0"/>
        <w:jc w:val="right"/>
        <w:rPr>
          <w:rFonts w:cs="Arial"/>
          <w:b/>
        </w:rPr>
      </w:pPr>
      <w:r>
        <w:t xml:space="preserve">Číslo jednací: </w:t>
      </w:r>
      <w:r>
        <w:tab/>
      </w:r>
      <w:proofErr w:type="spellStart"/>
      <w:r w:rsidR="00AC3391">
        <w:t>xxx</w:t>
      </w:r>
      <w:proofErr w:type="spellEnd"/>
    </w:p>
    <w:p w14:paraId="0A1F3358" w14:textId="77777777" w:rsidR="00311C8C" w:rsidRDefault="00311C8C" w:rsidP="00480DB3">
      <w:pPr>
        <w:spacing w:before="120"/>
        <w:jc w:val="center"/>
        <w:rPr>
          <w:b/>
          <w:noProof/>
          <w:lang w:eastAsia="cs-CZ"/>
        </w:rPr>
      </w:pPr>
    </w:p>
    <w:p w14:paraId="376E9973" w14:textId="36738E19" w:rsidR="00E56F44" w:rsidRDefault="00D06A36" w:rsidP="00480DB3">
      <w:pPr>
        <w:spacing w:before="120"/>
        <w:jc w:val="center"/>
        <w:rPr>
          <w:b/>
        </w:rPr>
      </w:pPr>
      <w:r w:rsidRPr="00D06A36">
        <w:rPr>
          <w:b/>
          <w:noProof/>
          <w:lang w:eastAsia="cs-CZ"/>
        </w:rPr>
        <w:t>Dodatek č.</w:t>
      </w:r>
      <w:r w:rsidRPr="00D06A36">
        <w:rPr>
          <w:b/>
        </w:rPr>
        <w:t>1</w:t>
      </w:r>
    </w:p>
    <w:p w14:paraId="36F0CA86" w14:textId="1C25AEAF" w:rsidR="00D06A36" w:rsidRPr="00D06A36" w:rsidRDefault="00D06A36" w:rsidP="00480DB3">
      <w:pPr>
        <w:spacing w:before="120"/>
        <w:jc w:val="center"/>
        <w:rPr>
          <w:b/>
        </w:rPr>
      </w:pPr>
      <w:r w:rsidRPr="00D06A36">
        <w:rPr>
          <w:bCs w:val="0"/>
        </w:rPr>
        <w:t xml:space="preserve">ke smlouvě o dílo č. </w:t>
      </w:r>
      <w:r w:rsidRPr="00D06A36">
        <w:rPr>
          <w:b/>
        </w:rPr>
        <w:t>SML237/007/2023</w:t>
      </w:r>
    </w:p>
    <w:p w14:paraId="29019CC2" w14:textId="1F77E91E" w:rsidR="00A90DB3" w:rsidRPr="003D5EA1" w:rsidRDefault="003D5EA1" w:rsidP="00480DB3">
      <w:pPr>
        <w:jc w:val="center"/>
        <w:rPr>
          <w:b/>
        </w:rPr>
      </w:pPr>
      <w:r w:rsidRPr="003D5EA1">
        <w:rPr>
          <w:b/>
        </w:rPr>
        <w:t xml:space="preserve">NZM </w:t>
      </w:r>
      <w:proofErr w:type="spellStart"/>
      <w:r w:rsidRPr="003D5EA1">
        <w:rPr>
          <w:b/>
        </w:rPr>
        <w:t>Kačina</w:t>
      </w:r>
      <w:proofErr w:type="spellEnd"/>
      <w:r w:rsidRPr="003D5EA1">
        <w:rPr>
          <w:b/>
        </w:rPr>
        <w:t xml:space="preserve"> – </w:t>
      </w:r>
      <w:r w:rsidR="002055BE">
        <w:rPr>
          <w:b/>
        </w:rPr>
        <w:t>Údržba platanového most</w:t>
      </w:r>
      <w:r w:rsidRPr="003D5EA1">
        <w:rPr>
          <w:b/>
        </w:rPr>
        <w:t>k</w:t>
      </w:r>
      <w:r w:rsidR="002055BE">
        <w:rPr>
          <w:b/>
        </w:rPr>
        <w:t>u</w:t>
      </w:r>
      <w:r w:rsidRPr="003D5EA1">
        <w:rPr>
          <w:b/>
        </w:rPr>
        <w:t xml:space="preserve"> - PD</w:t>
      </w:r>
    </w:p>
    <w:p w14:paraId="7419A327" w14:textId="6D7F3CCB" w:rsidR="004A2A9A" w:rsidRPr="000A518C" w:rsidRDefault="004A2A9A" w:rsidP="00D06A36">
      <w:pPr>
        <w:spacing w:before="0"/>
        <w:jc w:val="center"/>
        <w:rPr>
          <w:rFonts w:ascii="Georgia" w:hAnsi="Georgia" w:cs="Times New Roman"/>
          <w:b/>
        </w:rPr>
      </w:pPr>
    </w:p>
    <w:p w14:paraId="16950B2D" w14:textId="77777777" w:rsidR="004222D4" w:rsidRPr="000A518C" w:rsidRDefault="004222D4" w:rsidP="00FD4469"/>
    <w:p w14:paraId="77B2B642" w14:textId="77777777" w:rsidR="003A7E53" w:rsidRPr="00B018FF" w:rsidRDefault="003A7E53" w:rsidP="003A7E53">
      <w:pPr>
        <w:tabs>
          <w:tab w:val="left" w:pos="3969"/>
        </w:tabs>
        <w:ind w:left="3969" w:hanging="3544"/>
      </w:pPr>
      <w:r w:rsidRPr="00B018FF">
        <w:t>Objednatel:</w:t>
      </w:r>
      <w:r w:rsidRPr="00B018FF">
        <w:tab/>
        <w:t>Národní zemědělské muzeum, s. p. o.</w:t>
      </w:r>
    </w:p>
    <w:p w14:paraId="1E070807" w14:textId="77777777" w:rsidR="003A7E53" w:rsidRPr="00B018FF" w:rsidRDefault="003A7E53" w:rsidP="003A7E53">
      <w:pPr>
        <w:tabs>
          <w:tab w:val="left" w:pos="3969"/>
        </w:tabs>
        <w:spacing w:before="0"/>
        <w:ind w:left="3969" w:hanging="3544"/>
      </w:pPr>
      <w:r w:rsidRPr="00B018FF">
        <w:t xml:space="preserve">se sídlem: </w:t>
      </w:r>
      <w:r w:rsidRPr="00B018FF">
        <w:tab/>
        <w:t>Kostelní 1300/44, 170 00 Praha 7</w:t>
      </w:r>
    </w:p>
    <w:p w14:paraId="0ECBA660" w14:textId="77777777" w:rsidR="003A7E53" w:rsidRPr="00B018FF" w:rsidRDefault="003A7E53" w:rsidP="003A7E53">
      <w:pPr>
        <w:tabs>
          <w:tab w:val="left" w:pos="3969"/>
        </w:tabs>
        <w:spacing w:before="0"/>
        <w:ind w:left="3969" w:hanging="3544"/>
      </w:pPr>
      <w:r w:rsidRPr="00B018FF">
        <w:t>IČO:</w:t>
      </w:r>
      <w:r w:rsidRPr="00B018FF">
        <w:tab/>
        <w:t>75075741</w:t>
      </w:r>
    </w:p>
    <w:p w14:paraId="35BA5C56" w14:textId="77777777" w:rsidR="003A7E53" w:rsidRPr="00B018FF" w:rsidRDefault="003A7E53" w:rsidP="003A7E53">
      <w:pPr>
        <w:tabs>
          <w:tab w:val="left" w:pos="3969"/>
        </w:tabs>
        <w:spacing w:before="0"/>
        <w:ind w:left="3969" w:hanging="3544"/>
      </w:pPr>
      <w:r w:rsidRPr="00B018FF">
        <w:t>DIČ:</w:t>
      </w:r>
      <w:r w:rsidRPr="00B018FF">
        <w:tab/>
        <w:t>CZ75075741</w:t>
      </w:r>
    </w:p>
    <w:p w14:paraId="49751034" w14:textId="27EA8E71" w:rsidR="003A7E53" w:rsidRPr="00B018FF" w:rsidRDefault="003A7E53" w:rsidP="003A7E53">
      <w:pPr>
        <w:tabs>
          <w:tab w:val="left" w:pos="3969"/>
        </w:tabs>
        <w:ind w:left="3969" w:hanging="3544"/>
      </w:pPr>
      <w:r w:rsidRPr="00B018FF">
        <w:t xml:space="preserve">zastoupený: </w:t>
      </w:r>
      <w:r w:rsidRPr="00B018FF">
        <w:tab/>
      </w:r>
      <w:proofErr w:type="spellStart"/>
      <w:r w:rsidR="00AC3391">
        <w:t>xxx</w:t>
      </w:r>
      <w:proofErr w:type="spellEnd"/>
    </w:p>
    <w:p w14:paraId="4D8573C7" w14:textId="49D33915" w:rsidR="0029561B" w:rsidRPr="000A518C" w:rsidRDefault="003A7E53" w:rsidP="00FD4469">
      <w:r w:rsidRPr="00B018FF">
        <w:t>(dále</w:t>
      </w:r>
      <w:r w:rsidR="00D06A36">
        <w:t xml:space="preserve"> také</w:t>
      </w:r>
      <w:r w:rsidRPr="00B018FF">
        <w:t xml:space="preserve"> jen "</w:t>
      </w:r>
      <w:r w:rsidRPr="00B018FF">
        <w:rPr>
          <w:b/>
        </w:rPr>
        <w:t>objednatel</w:t>
      </w:r>
      <w:r w:rsidRPr="00B018FF">
        <w:t>")</w:t>
      </w:r>
    </w:p>
    <w:p w14:paraId="024C940F" w14:textId="77777777" w:rsidR="0029561B" w:rsidRPr="000A518C" w:rsidRDefault="0029561B" w:rsidP="00FD4469">
      <w:r w:rsidRPr="000A518C">
        <w:t>a</w:t>
      </w:r>
    </w:p>
    <w:p w14:paraId="47574C42" w14:textId="74176232" w:rsidR="003A7E53" w:rsidRPr="00480DB3" w:rsidRDefault="009D044E" w:rsidP="00FD4469">
      <w:pPr>
        <w:tabs>
          <w:tab w:val="left" w:pos="3969"/>
        </w:tabs>
        <w:ind w:left="3969" w:hanging="3544"/>
      </w:pPr>
      <w:r>
        <w:t xml:space="preserve">Zhotovitel: </w:t>
      </w:r>
      <w:r>
        <w:tab/>
        <w:t>Ing. Filip Chmel</w:t>
      </w:r>
    </w:p>
    <w:p w14:paraId="7B155E88" w14:textId="543E700D" w:rsidR="003A7E53" w:rsidRPr="00480DB3" w:rsidRDefault="003A7E53" w:rsidP="00FD4469">
      <w:pPr>
        <w:tabs>
          <w:tab w:val="left" w:pos="3969"/>
        </w:tabs>
        <w:spacing w:before="0"/>
        <w:ind w:left="3969" w:hanging="3544"/>
      </w:pPr>
      <w:r w:rsidRPr="00480DB3">
        <w:t xml:space="preserve">se sídlem: </w:t>
      </w:r>
      <w:r w:rsidRPr="00480DB3">
        <w:tab/>
      </w:r>
      <w:r w:rsidR="009D044E">
        <w:t>Suchdolské nám. 1253/11, 165 00 Praha 6</w:t>
      </w:r>
    </w:p>
    <w:p w14:paraId="7DD89072" w14:textId="473151A5" w:rsidR="003A7E53" w:rsidRPr="00480DB3" w:rsidRDefault="003A7E53" w:rsidP="00FD4469">
      <w:pPr>
        <w:tabs>
          <w:tab w:val="left" w:pos="3969"/>
        </w:tabs>
        <w:spacing w:before="0"/>
        <w:ind w:left="3969" w:hanging="3544"/>
      </w:pPr>
      <w:r w:rsidRPr="00480DB3">
        <w:t xml:space="preserve">IČO: </w:t>
      </w:r>
      <w:r w:rsidRPr="00480DB3">
        <w:tab/>
      </w:r>
      <w:r w:rsidR="009D044E">
        <w:t>74784871</w:t>
      </w:r>
    </w:p>
    <w:p w14:paraId="782A6E28" w14:textId="650012EB" w:rsidR="003A7E53" w:rsidRPr="00480DB3" w:rsidRDefault="003A7E53" w:rsidP="00FD4469">
      <w:pPr>
        <w:tabs>
          <w:tab w:val="left" w:pos="3969"/>
        </w:tabs>
        <w:spacing w:before="0"/>
        <w:ind w:left="3969" w:hanging="3544"/>
      </w:pPr>
      <w:r w:rsidRPr="00480DB3">
        <w:t xml:space="preserve">DIČ: </w:t>
      </w:r>
      <w:r w:rsidRPr="00480DB3">
        <w:tab/>
      </w:r>
      <w:proofErr w:type="spellStart"/>
      <w:r w:rsidR="00AC3391">
        <w:t>xxx</w:t>
      </w:r>
      <w:proofErr w:type="spellEnd"/>
    </w:p>
    <w:p w14:paraId="1716FBD5" w14:textId="77777777" w:rsidR="00D84DDC" w:rsidRPr="00480DB3" w:rsidRDefault="00D84DDC" w:rsidP="00480DB3">
      <w:r w:rsidRPr="00480DB3">
        <w:t>(dále také jen „</w:t>
      </w:r>
      <w:r w:rsidRPr="00480DB3">
        <w:rPr>
          <w:b/>
        </w:rPr>
        <w:t>zhotovitel</w:t>
      </w:r>
      <w:r w:rsidRPr="00480DB3">
        <w:t>“)</w:t>
      </w:r>
    </w:p>
    <w:p w14:paraId="2646379E" w14:textId="6C1A0BF3" w:rsidR="00D06A36" w:rsidRDefault="00287EBE" w:rsidP="00480DB3">
      <w:r w:rsidRPr="000A518C">
        <w:t xml:space="preserve">(dále </w:t>
      </w:r>
      <w:r w:rsidR="00ED630D" w:rsidRPr="000A518C">
        <w:t>společn</w:t>
      </w:r>
      <w:r w:rsidR="00ED630D">
        <w:t>ě</w:t>
      </w:r>
      <w:r w:rsidR="00ED630D" w:rsidRPr="000A518C">
        <w:t xml:space="preserve"> </w:t>
      </w:r>
      <w:r w:rsidRPr="000A518C">
        <w:t>též jako „</w:t>
      </w:r>
      <w:r w:rsidR="00AE3466" w:rsidRPr="000A518C">
        <w:rPr>
          <w:b/>
        </w:rPr>
        <w:t>smluvní </w:t>
      </w:r>
      <w:r w:rsidRPr="000A518C">
        <w:rPr>
          <w:b/>
        </w:rPr>
        <w:t>strany</w:t>
      </w:r>
      <w:r w:rsidRPr="000A518C">
        <w:t>“ či jednotlivě jako „</w:t>
      </w:r>
      <w:r w:rsidR="00AE3466" w:rsidRPr="000A518C">
        <w:rPr>
          <w:b/>
        </w:rPr>
        <w:t>smluvní </w:t>
      </w:r>
      <w:r w:rsidRPr="000A518C">
        <w:rPr>
          <w:b/>
        </w:rPr>
        <w:t>strana</w:t>
      </w:r>
      <w:r w:rsidR="00C57A4F">
        <w:t>“)</w:t>
      </w:r>
    </w:p>
    <w:p w14:paraId="06C7E624" w14:textId="6A017DC6" w:rsidR="0029561B" w:rsidRDefault="0029561B" w:rsidP="00480DB3">
      <w:r w:rsidRPr="000A518C">
        <w:t xml:space="preserve">uzavírají níže uvedeného dne, měsíce a roku </w:t>
      </w:r>
      <w:r w:rsidR="00D06A36">
        <w:t>tento dodatek ke smlouvě</w:t>
      </w:r>
      <w:r w:rsidRPr="000A518C">
        <w:t>.</w:t>
      </w:r>
    </w:p>
    <w:p w14:paraId="564307B8" w14:textId="77777777" w:rsidR="00311C8C" w:rsidRPr="000A518C" w:rsidRDefault="00311C8C" w:rsidP="00480DB3"/>
    <w:p w14:paraId="25F72FA9" w14:textId="0040D149" w:rsidR="00D06A36" w:rsidRPr="00D06A36" w:rsidRDefault="00D06A36" w:rsidP="00D06A36">
      <w:pPr>
        <w:pStyle w:val="Nadpis1"/>
      </w:pPr>
      <w:r w:rsidRPr="00D06A36">
        <w:t>ÚVODNÍ USTANOVENÍ</w:t>
      </w:r>
    </w:p>
    <w:p w14:paraId="49580B0F" w14:textId="751A3951" w:rsidR="00E837FF" w:rsidRPr="000A518C" w:rsidRDefault="00D06A36" w:rsidP="00FD4469">
      <w:pPr>
        <w:pStyle w:val="Nadpis2"/>
      </w:pPr>
      <w:r w:rsidRPr="00D06A36">
        <w:t>Objednatel a zhotovitel souhlasně potvrzují, že dne 12. 16. 2023 uzavřeli Smlouvu o dílo č. SML237/007/2023 (dále jen „Smlouva</w:t>
      </w:r>
      <w:r>
        <w:t>).</w:t>
      </w:r>
    </w:p>
    <w:p w14:paraId="09D0D250" w14:textId="0BEA3313" w:rsidR="00625DA0" w:rsidRPr="006917F3" w:rsidRDefault="00D06A36" w:rsidP="006917F3">
      <w:pPr>
        <w:pStyle w:val="Nadpis2"/>
      </w:pPr>
      <w:bookmarkStart w:id="0" w:name="_Ref134600128"/>
      <w:r w:rsidRPr="00D06A36">
        <w:t xml:space="preserve">Z důvodu prodlení dotčených orgánů s vydáním závazných stanovisek a požadavku orgánů památkové péče na </w:t>
      </w:r>
      <w:r w:rsidR="008C0F51">
        <w:t>rozšíření</w:t>
      </w:r>
      <w:r w:rsidRPr="00D06A36">
        <w:t xml:space="preserve"> </w:t>
      </w:r>
      <w:r w:rsidR="004436B1">
        <w:t xml:space="preserve">projektové </w:t>
      </w:r>
      <w:r w:rsidRPr="00D06A36">
        <w:t>dokumentace se smluvní strany dohodly, v souladu s</w:t>
      </w:r>
      <w:r w:rsidR="00311C8C">
        <w:t> </w:t>
      </w:r>
      <w:r w:rsidRPr="00D06A36">
        <w:t>ustanovením čl. III odst. 3. Smlouvy, na následujících změnách Smlouvy</w:t>
      </w:r>
      <w:bookmarkEnd w:id="0"/>
      <w:r w:rsidR="00311C8C">
        <w:t>.</w:t>
      </w:r>
    </w:p>
    <w:p w14:paraId="08B6F7A1" w14:textId="594D6CF8" w:rsidR="00E56F44" w:rsidRPr="000A518C" w:rsidRDefault="00D06A36" w:rsidP="00D06A36">
      <w:pPr>
        <w:pStyle w:val="Nadpis1"/>
      </w:pPr>
      <w:r w:rsidRPr="00D06A36">
        <w:t>DOPLŇUJÍCÍ A ZMĚNOVÁ USTANOVEN</w:t>
      </w:r>
      <w:r>
        <w:t>Í</w:t>
      </w:r>
    </w:p>
    <w:p w14:paraId="29BAB0E4" w14:textId="77777777" w:rsidR="00D06A36" w:rsidRDefault="00D06A36" w:rsidP="00D06A36">
      <w:pPr>
        <w:pStyle w:val="Nadpis2"/>
      </w:pPr>
      <w:r>
        <w:t xml:space="preserve">čl. </w:t>
      </w:r>
      <w:r w:rsidRPr="00D06A36">
        <w:t>III</w:t>
      </w:r>
      <w:r>
        <w:t>. odstavec 1. písmeno D), termín provedení inženýrských činností, nově zní:</w:t>
      </w:r>
    </w:p>
    <w:p w14:paraId="7A20EB00" w14:textId="77777777" w:rsidR="00D06A36" w:rsidRDefault="00D06A36" w:rsidP="00D06A36">
      <w:pPr>
        <w:pStyle w:val="Nadpis3"/>
        <w:numPr>
          <w:ilvl w:val="0"/>
          <w:numId w:val="0"/>
        </w:numPr>
        <w:ind w:left="567"/>
      </w:pPr>
      <w:r>
        <w:t>c)</w:t>
      </w:r>
      <w:r>
        <w:tab/>
        <w:t xml:space="preserve">část díla </w:t>
      </w:r>
      <w:r w:rsidRPr="00311C8C">
        <w:rPr>
          <w:b/>
          <w:bCs w:val="0"/>
        </w:rPr>
        <w:t>provedení inženýrských činností</w:t>
      </w:r>
      <w:r>
        <w:t xml:space="preserve"> dle č. I odst. 4 Smlouvy:</w:t>
      </w:r>
    </w:p>
    <w:p w14:paraId="38D64348" w14:textId="5A41A671" w:rsidR="00711C3A" w:rsidRPr="000A518C" w:rsidRDefault="00D06A36" w:rsidP="00D06A36">
      <w:pPr>
        <w:pStyle w:val="Nadpis4"/>
      </w:pPr>
      <w:r>
        <w:t xml:space="preserve">nejpozději </w:t>
      </w:r>
      <w:r w:rsidRPr="00311C8C">
        <w:rPr>
          <w:b/>
          <w:bCs w:val="0"/>
        </w:rPr>
        <w:t>do 270 dní</w:t>
      </w:r>
      <w:r>
        <w:t xml:space="preserve"> ode dne předání a převzetí Dokumentace, tedy do </w:t>
      </w:r>
      <w:r w:rsidRPr="00311C8C">
        <w:rPr>
          <w:b/>
          <w:bCs w:val="0"/>
        </w:rPr>
        <w:t>07.09.2024</w:t>
      </w:r>
      <w:r w:rsidR="00311C8C">
        <w:rPr>
          <w:b/>
          <w:bCs w:val="0"/>
        </w:rPr>
        <w:t>.</w:t>
      </w:r>
    </w:p>
    <w:p w14:paraId="3897653B" w14:textId="77777777" w:rsidR="00674017" w:rsidRPr="000A518C" w:rsidRDefault="00674017" w:rsidP="008F0E07">
      <w:pPr>
        <w:pStyle w:val="Nadpis1"/>
      </w:pPr>
      <w:r w:rsidRPr="000A518C">
        <w:t>ZÁVĚREČNÁ USTANOVENÍ</w:t>
      </w:r>
    </w:p>
    <w:p w14:paraId="51419D77" w14:textId="189C4848" w:rsidR="00674017" w:rsidRPr="000A518C" w:rsidRDefault="00311C8C" w:rsidP="006F0296">
      <w:pPr>
        <w:pStyle w:val="Nadpis2"/>
      </w:pPr>
      <w:r w:rsidRPr="00311C8C">
        <w:t>Ostatní ustanovení a ujednání Smlouvy zůstávají nedotčena a jsou nadále v platnosti v původním znění. V případě rozporu mají ustanovení tohoto dodatku přednost před ustanoveními Smlouvy</w:t>
      </w:r>
      <w:r w:rsidR="00674017" w:rsidRPr="000A518C">
        <w:t>.</w:t>
      </w:r>
    </w:p>
    <w:p w14:paraId="4978A1B8" w14:textId="7A6E3FDF" w:rsidR="006101DD" w:rsidRPr="000A518C" w:rsidRDefault="00311C8C" w:rsidP="006F0296">
      <w:pPr>
        <w:pStyle w:val="Nadpis2"/>
      </w:pPr>
      <w:r w:rsidRPr="00311C8C">
        <w:t>Tento dodatek nabývá platnosti dnem podpisu oběma smluvními stranami a účinnosti dnem zveřejnění v registru smluv</w:t>
      </w:r>
      <w:r>
        <w:t>.</w:t>
      </w:r>
    </w:p>
    <w:p w14:paraId="33E0EAE2" w14:textId="6AD09B5B" w:rsidR="006101DD" w:rsidRPr="000A518C" w:rsidRDefault="006101DD" w:rsidP="00311C8C">
      <w:pPr>
        <w:pStyle w:val="Nadpis2"/>
        <w:keepNext/>
        <w:keepLines/>
        <w:ind w:left="425" w:hanging="425"/>
      </w:pPr>
      <w:r w:rsidRPr="000A518C">
        <w:lastRenderedPageBreak/>
        <w:t xml:space="preserve">Uzavírá-li se </w:t>
      </w:r>
      <w:r w:rsidR="00311C8C">
        <w:t>dodatek</w:t>
      </w:r>
      <w:r w:rsidRPr="000A518C">
        <w:t xml:space="preserve"> v listinné podobě, vyhotovují se tři vyhotovení s platností originálu, z nichž objednatel obdrží 2 vyhotovení a zhotovitel 1 vyhotovení. Uzavírá-li se </w:t>
      </w:r>
      <w:r w:rsidR="00311C8C">
        <w:t>dodatek</w:t>
      </w:r>
      <w:r w:rsidRPr="000A518C">
        <w:t xml:space="preserve"> v elektronické podobě, sdílejí smluvní strany originální vyhotovení, ke kterému jsou připojeny elektronické podpisy obou smluvních stran, a to zaručené založené na kvalifikovaném certifikátu.</w:t>
      </w:r>
    </w:p>
    <w:p w14:paraId="5A86FE85" w14:textId="6DD2B3C5" w:rsidR="007963DF" w:rsidRPr="000A518C" w:rsidRDefault="00311C8C" w:rsidP="006F0296">
      <w:pPr>
        <w:pStyle w:val="Nadpis2"/>
      </w:pPr>
      <w:r>
        <w:t>Dodatek</w:t>
      </w:r>
      <w:r w:rsidR="00674017" w:rsidRPr="000A518C">
        <w:t xml:space="preserve"> byl sepsána na základě pravé a svobodné vůle smluvních stran, prosté všeho omylu. Na</w:t>
      </w:r>
      <w:r w:rsidR="000B7DB1" w:rsidRPr="000A518C">
        <w:t> </w:t>
      </w:r>
      <w:r w:rsidR="00674017" w:rsidRPr="000A518C">
        <w:t>důkaz shora uvedeného smluvní strany níže připojují své vlastnoruční podpisy.</w:t>
      </w:r>
    </w:p>
    <w:p w14:paraId="07DF0CCF" w14:textId="62B1DD2D" w:rsidR="00B00ADE" w:rsidRDefault="00B00ADE" w:rsidP="006F0296"/>
    <w:p w14:paraId="5C7EFFAE" w14:textId="77777777" w:rsidR="00311C8C" w:rsidRPr="000A518C" w:rsidRDefault="00311C8C" w:rsidP="006F0296"/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BA7707" w:rsidRPr="00B018FF" w14:paraId="36D23908" w14:textId="77777777" w:rsidTr="00B9768D">
        <w:trPr>
          <w:cantSplit/>
          <w:trHeight w:val="80"/>
        </w:trPr>
        <w:tc>
          <w:tcPr>
            <w:tcW w:w="4765" w:type="dxa"/>
            <w:shd w:val="clear" w:color="auto" w:fill="auto"/>
          </w:tcPr>
          <w:p w14:paraId="17BD3B6D" w14:textId="7295437F" w:rsidR="00BA7707" w:rsidRPr="00B018FF" w:rsidRDefault="00BA7707" w:rsidP="003A7E53">
            <w:r w:rsidRPr="00B018FF">
              <w:t>V Praze dne</w:t>
            </w:r>
          </w:p>
        </w:tc>
        <w:tc>
          <w:tcPr>
            <w:tcW w:w="4766" w:type="dxa"/>
            <w:shd w:val="clear" w:color="auto" w:fill="auto"/>
          </w:tcPr>
          <w:p w14:paraId="21E05965" w14:textId="6893BCC4" w:rsidR="00BA7707" w:rsidRPr="00B018FF" w:rsidRDefault="00311C8C" w:rsidP="00311C8C">
            <w:r w:rsidRPr="00B018FF">
              <w:t>V Praze dne</w:t>
            </w:r>
          </w:p>
        </w:tc>
      </w:tr>
      <w:tr w:rsidR="00BA7707" w:rsidRPr="00B018FF" w14:paraId="78BD6C5E" w14:textId="77777777" w:rsidTr="00B9768D">
        <w:trPr>
          <w:cantSplit/>
          <w:trHeight w:val="80"/>
        </w:trPr>
        <w:tc>
          <w:tcPr>
            <w:tcW w:w="4765" w:type="dxa"/>
            <w:shd w:val="clear" w:color="auto" w:fill="auto"/>
          </w:tcPr>
          <w:p w14:paraId="39E2AA5E" w14:textId="77777777" w:rsidR="00BA7707" w:rsidRPr="00B018FF" w:rsidRDefault="00BA7707" w:rsidP="003A7E53">
            <w:r w:rsidRPr="00B018FF">
              <w:t>Objednatel</w:t>
            </w:r>
          </w:p>
          <w:p w14:paraId="47AEB668" w14:textId="06BDA5B7" w:rsidR="00BA7707" w:rsidRDefault="00BA7707" w:rsidP="003A7E53"/>
          <w:p w14:paraId="348B1048" w14:textId="77777777" w:rsidR="00311C8C" w:rsidRPr="00B018FF" w:rsidRDefault="00311C8C" w:rsidP="003A7E53"/>
          <w:p w14:paraId="1498A0F4" w14:textId="6F206FD8" w:rsidR="00BA7707" w:rsidRDefault="00BA7707" w:rsidP="003A7E53"/>
          <w:p w14:paraId="4A6F99FE" w14:textId="77777777" w:rsidR="00311C8C" w:rsidRPr="00B018FF" w:rsidRDefault="00311C8C" w:rsidP="003A7E53"/>
          <w:p w14:paraId="3E637D11" w14:textId="48B4F70E" w:rsidR="00BA7707" w:rsidRPr="00B018FF" w:rsidRDefault="00BA7707" w:rsidP="003A7E53">
            <w:r w:rsidRPr="00B018FF">
              <w:t>…………………………………………………………</w:t>
            </w:r>
            <w:r w:rsidRPr="00B018FF">
              <w:br/>
              <w:t>Národní zemědělské muzeum</w:t>
            </w:r>
            <w:r w:rsidR="00FF3926">
              <w:t>,</w:t>
            </w:r>
            <w:r w:rsidRPr="00B018FF">
              <w:t xml:space="preserve"> </w:t>
            </w:r>
            <w:proofErr w:type="spellStart"/>
            <w:r w:rsidRPr="00B018FF">
              <w:t>s.p.o</w:t>
            </w:r>
            <w:proofErr w:type="spellEnd"/>
            <w:r w:rsidRPr="00B018FF">
              <w:t>.</w:t>
            </w:r>
          </w:p>
          <w:p w14:paraId="09C1D982" w14:textId="4EE2A34D" w:rsidR="00BA7707" w:rsidRPr="00B018FF" w:rsidRDefault="00BA7707" w:rsidP="003A7E53"/>
        </w:tc>
        <w:tc>
          <w:tcPr>
            <w:tcW w:w="4766" w:type="dxa"/>
            <w:shd w:val="clear" w:color="auto" w:fill="auto"/>
          </w:tcPr>
          <w:p w14:paraId="6CC20C04" w14:textId="77777777" w:rsidR="00BA7707" w:rsidRPr="00B018FF" w:rsidRDefault="00BA7707" w:rsidP="003A7E53">
            <w:r w:rsidRPr="00B018FF">
              <w:t>Zhotovitel</w:t>
            </w:r>
          </w:p>
          <w:p w14:paraId="6B53F3B4" w14:textId="77777777" w:rsidR="00BA7707" w:rsidRPr="00B018FF" w:rsidRDefault="00BA7707" w:rsidP="003A7E53"/>
          <w:p w14:paraId="0EB94325" w14:textId="55FC79D7" w:rsidR="00BA7707" w:rsidRDefault="00BA7707" w:rsidP="003A7E53"/>
          <w:p w14:paraId="51DB0538" w14:textId="2FC9DC55" w:rsidR="00311C8C" w:rsidRDefault="00311C8C" w:rsidP="003A7E53"/>
          <w:p w14:paraId="6E1678AD" w14:textId="77777777" w:rsidR="00311C8C" w:rsidRPr="00B018FF" w:rsidRDefault="00311C8C" w:rsidP="003A7E53"/>
          <w:p w14:paraId="74519491" w14:textId="7C85B050" w:rsidR="00BA7707" w:rsidRPr="00B018FF" w:rsidRDefault="00311C8C" w:rsidP="003A7E53">
            <w:r w:rsidRPr="00B018FF">
              <w:t>…………………………………………………………</w:t>
            </w:r>
            <w:r w:rsidR="00BA7707" w:rsidRPr="00B018FF">
              <w:br/>
            </w:r>
            <w:r w:rsidRPr="00311C8C">
              <w:t>Ing. Filip Chmel</w:t>
            </w:r>
          </w:p>
        </w:tc>
      </w:tr>
    </w:tbl>
    <w:p w14:paraId="7DE9C263" w14:textId="77777777" w:rsidR="00B74AE4" w:rsidRPr="000A518C" w:rsidRDefault="00B74AE4" w:rsidP="006F0296"/>
    <w:sectPr w:rsidR="00B74AE4" w:rsidRPr="000A518C" w:rsidSect="00480DB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4" w:footer="85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4B0D" w14:textId="77777777" w:rsidR="00F915DE" w:rsidRDefault="00F915DE" w:rsidP="00E72258">
      <w:r>
        <w:separator/>
      </w:r>
    </w:p>
    <w:p w14:paraId="017FF071" w14:textId="77777777" w:rsidR="00F915DE" w:rsidRDefault="00F915DE" w:rsidP="00E72258"/>
    <w:p w14:paraId="2437D3CD" w14:textId="77777777" w:rsidR="00F915DE" w:rsidRDefault="00F915DE" w:rsidP="00E72258"/>
  </w:endnote>
  <w:endnote w:type="continuationSeparator" w:id="0">
    <w:p w14:paraId="047C9784" w14:textId="77777777" w:rsidR="00F915DE" w:rsidRDefault="00F915DE" w:rsidP="00E72258">
      <w:r>
        <w:continuationSeparator/>
      </w:r>
    </w:p>
    <w:p w14:paraId="3ACD5FD5" w14:textId="77777777" w:rsidR="00F915DE" w:rsidRDefault="00F915DE" w:rsidP="00E72258"/>
    <w:p w14:paraId="73E24B66" w14:textId="77777777" w:rsidR="00F915DE" w:rsidRDefault="00F915DE" w:rsidP="00E72258"/>
  </w:endnote>
  <w:endnote w:type="continuationNotice" w:id="1">
    <w:p w14:paraId="2A47BD69" w14:textId="77777777" w:rsidR="00F915DE" w:rsidRDefault="00F915DE" w:rsidP="00E72258"/>
    <w:p w14:paraId="1D3A401C" w14:textId="77777777" w:rsidR="00F915DE" w:rsidRDefault="00F915DE" w:rsidP="00E72258"/>
    <w:p w14:paraId="5EBA3947" w14:textId="77777777" w:rsidR="00F915DE" w:rsidRDefault="00F915DE" w:rsidP="00E72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MS Gothic"/>
    <w:charset w:val="80"/>
    <w:family w:val="auto"/>
    <w:pitch w:val="default"/>
  </w:font>
  <w:font w:name="Nimbus Roman No9 L">
    <w:altName w:val="Arial Unicode MS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MS Gothic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0D3F" w14:textId="77777777" w:rsidR="003A7E53" w:rsidRPr="00D64BBD" w:rsidRDefault="00F915DE" w:rsidP="00A769F0">
    <w:pPr>
      <w:pStyle w:val="Zpat"/>
    </w:pPr>
    <w:r>
      <w:pict w14:anchorId="52506C25">
        <v:rect id="_x0000_i1025" style="width:0;height:1.5pt" o:hralign="center" o:hrstd="t" o:hr="t" fillcolor="#a0a0a0" stroked="f"/>
      </w:pict>
    </w:r>
  </w:p>
  <w:p w14:paraId="43DB1DE0" w14:textId="45D0B1FA" w:rsidR="003A7E53" w:rsidRDefault="003A7E53" w:rsidP="006F0296">
    <w:pPr>
      <w:pStyle w:val="Zpat"/>
    </w:pPr>
    <w:r w:rsidRPr="00D64BBD">
      <w:rPr>
        <w:noProof/>
      </w:rPr>
      <w:t xml:space="preserve">Strana </w:t>
    </w:r>
    <w:r w:rsidRPr="00D64BBD">
      <w:rPr>
        <w:noProof/>
      </w:rPr>
      <w:fldChar w:fldCharType="begin"/>
    </w:r>
    <w:r w:rsidRPr="00D64BBD">
      <w:rPr>
        <w:noProof/>
      </w:rPr>
      <w:instrText xml:space="preserve"> PAGE </w:instrText>
    </w:r>
    <w:r w:rsidRPr="00D64BBD">
      <w:rPr>
        <w:noProof/>
      </w:rPr>
      <w:fldChar w:fldCharType="separate"/>
    </w:r>
    <w:r w:rsidR="00D2010F">
      <w:rPr>
        <w:noProof/>
      </w:rPr>
      <w:t>10</w:t>
    </w:r>
    <w:r w:rsidRPr="00D64BBD">
      <w:rPr>
        <w:noProof/>
      </w:rPr>
      <w:fldChar w:fldCharType="end"/>
    </w:r>
    <w:r w:rsidRPr="00D64BBD">
      <w:rPr>
        <w:noProof/>
      </w:rPr>
      <w:t xml:space="preserve"> (celkem </w:t>
    </w:r>
    <w:r w:rsidRPr="00D64BBD">
      <w:rPr>
        <w:noProof/>
      </w:rPr>
      <w:fldChar w:fldCharType="begin"/>
    </w:r>
    <w:r w:rsidRPr="00D64BBD">
      <w:rPr>
        <w:noProof/>
      </w:rPr>
      <w:instrText xml:space="preserve"> NUMPAGES </w:instrText>
    </w:r>
    <w:r w:rsidRPr="00D64BBD">
      <w:rPr>
        <w:noProof/>
      </w:rPr>
      <w:fldChar w:fldCharType="separate"/>
    </w:r>
    <w:r w:rsidR="00D2010F">
      <w:rPr>
        <w:noProof/>
      </w:rPr>
      <w:t>14</w:t>
    </w:r>
    <w:r w:rsidRPr="00D64BBD">
      <w:rPr>
        <w:noProof/>
      </w:rPr>
      <w:fldChar w:fldCharType="end"/>
    </w:r>
    <w:r w:rsidRPr="00D64BBD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2315" w14:textId="46D5F001" w:rsidR="003A7E53" w:rsidRPr="00D64BBD" w:rsidRDefault="00F915DE" w:rsidP="003A7E53">
    <w:pPr>
      <w:pStyle w:val="Zpat"/>
    </w:pPr>
    <w:r>
      <w:pict w14:anchorId="57A3C757">
        <v:rect id="_x0000_i1026" style="width:460.6pt;height:1.5pt" o:hralign="center" o:hrstd="t" o:hrnoshade="t" o:hr="t" fillcolor="#a0a0a0" stroked="f"/>
      </w:pict>
    </w:r>
  </w:p>
  <w:p w14:paraId="5A1A3D85" w14:textId="0ED86A86" w:rsidR="003A7E53" w:rsidRDefault="003A7E53" w:rsidP="00480DB3">
    <w:pPr>
      <w:pStyle w:val="Zpat"/>
      <w:jc w:val="center"/>
    </w:pPr>
    <w:r w:rsidRPr="00D64BBD">
      <w:rPr>
        <w:noProof/>
      </w:rPr>
      <w:t xml:space="preserve">Strana </w:t>
    </w:r>
    <w:r w:rsidRPr="00D64BBD">
      <w:rPr>
        <w:noProof/>
      </w:rPr>
      <w:fldChar w:fldCharType="begin"/>
    </w:r>
    <w:r w:rsidRPr="00D64BBD">
      <w:rPr>
        <w:noProof/>
      </w:rPr>
      <w:instrText xml:space="preserve"> PAGE </w:instrText>
    </w:r>
    <w:r w:rsidRPr="00D64BBD">
      <w:rPr>
        <w:noProof/>
      </w:rPr>
      <w:fldChar w:fldCharType="separate"/>
    </w:r>
    <w:r w:rsidR="00D2010F">
      <w:rPr>
        <w:noProof/>
      </w:rPr>
      <w:t>1</w:t>
    </w:r>
    <w:r w:rsidRPr="00D64BBD">
      <w:rPr>
        <w:noProof/>
      </w:rPr>
      <w:fldChar w:fldCharType="end"/>
    </w:r>
    <w:r w:rsidRPr="00D64BBD">
      <w:rPr>
        <w:noProof/>
      </w:rPr>
      <w:t xml:space="preserve"> (celkem </w:t>
    </w:r>
    <w:r w:rsidRPr="00D64BBD">
      <w:rPr>
        <w:noProof/>
      </w:rPr>
      <w:fldChar w:fldCharType="begin"/>
    </w:r>
    <w:r w:rsidRPr="00D64BBD">
      <w:rPr>
        <w:noProof/>
      </w:rPr>
      <w:instrText xml:space="preserve"> NUMPAGES </w:instrText>
    </w:r>
    <w:r w:rsidRPr="00D64BBD">
      <w:rPr>
        <w:noProof/>
      </w:rPr>
      <w:fldChar w:fldCharType="separate"/>
    </w:r>
    <w:r w:rsidR="00D2010F">
      <w:rPr>
        <w:noProof/>
      </w:rPr>
      <w:t>14</w:t>
    </w:r>
    <w:r w:rsidRPr="00D64BBD">
      <w:rPr>
        <w:noProof/>
      </w:rPr>
      <w:fldChar w:fldCharType="end"/>
    </w:r>
    <w:r w:rsidRPr="00D64BBD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8688" w14:textId="77777777" w:rsidR="00F915DE" w:rsidRDefault="00F915DE" w:rsidP="00E72258">
      <w:r>
        <w:separator/>
      </w:r>
    </w:p>
    <w:p w14:paraId="047AE38E" w14:textId="77777777" w:rsidR="00F915DE" w:rsidRDefault="00F915DE" w:rsidP="00E72258"/>
    <w:p w14:paraId="79787162" w14:textId="77777777" w:rsidR="00F915DE" w:rsidRDefault="00F915DE" w:rsidP="00E72258"/>
  </w:footnote>
  <w:footnote w:type="continuationSeparator" w:id="0">
    <w:p w14:paraId="2B12327F" w14:textId="77777777" w:rsidR="00F915DE" w:rsidRDefault="00F915DE" w:rsidP="00E72258">
      <w:r>
        <w:continuationSeparator/>
      </w:r>
    </w:p>
    <w:p w14:paraId="742803F5" w14:textId="77777777" w:rsidR="00F915DE" w:rsidRDefault="00F915DE" w:rsidP="00E72258"/>
    <w:p w14:paraId="3E2CB555" w14:textId="77777777" w:rsidR="00F915DE" w:rsidRDefault="00F915DE" w:rsidP="00E72258"/>
  </w:footnote>
  <w:footnote w:type="continuationNotice" w:id="1">
    <w:p w14:paraId="1A7C21A9" w14:textId="77777777" w:rsidR="00F915DE" w:rsidRDefault="00F915DE" w:rsidP="00E72258"/>
    <w:p w14:paraId="27241136" w14:textId="77777777" w:rsidR="00F915DE" w:rsidRDefault="00F915DE" w:rsidP="00E72258"/>
    <w:p w14:paraId="2DB4FCAA" w14:textId="77777777" w:rsidR="00F915DE" w:rsidRDefault="00F915DE" w:rsidP="00E72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F76A" w14:textId="77777777" w:rsidR="003A7E53" w:rsidRPr="00C710EB" w:rsidRDefault="003A7E53" w:rsidP="00E72258">
    <w:pPr>
      <w:pStyle w:val="Zpat"/>
    </w:pPr>
  </w:p>
  <w:p w14:paraId="4CEC8908" w14:textId="77777777" w:rsidR="003A7E53" w:rsidRDefault="003A7E53" w:rsidP="00E72258"/>
  <w:p w14:paraId="7278EA91" w14:textId="77777777" w:rsidR="003A7E53" w:rsidRDefault="003A7E53" w:rsidP="00E722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C360" w14:textId="4CBAD554" w:rsidR="003A7E53" w:rsidRDefault="003A7E53" w:rsidP="006F0296">
    <w:pPr>
      <w:pStyle w:val="Zhlav"/>
    </w:pPr>
    <w:r w:rsidRPr="007E7A09">
      <w:rPr>
        <w:noProof/>
        <w:lang w:val="cs-CZ" w:eastAsia="cs-CZ"/>
      </w:rPr>
      <w:drawing>
        <wp:inline distT="0" distB="0" distL="0" distR="0" wp14:anchorId="33FB08BA" wp14:editId="408A8ADB">
          <wp:extent cx="184785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6812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52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252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52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252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52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2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F16B33"/>
    <w:multiLevelType w:val="hybridMultilevel"/>
    <w:tmpl w:val="DC9C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3AE2"/>
    <w:multiLevelType w:val="hybridMultilevel"/>
    <w:tmpl w:val="46164192"/>
    <w:lvl w:ilvl="0" w:tplc="C02AA2D8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2C45"/>
    <w:multiLevelType w:val="hybridMultilevel"/>
    <w:tmpl w:val="0018E0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300E00"/>
    <w:multiLevelType w:val="multilevel"/>
    <w:tmpl w:val="275C55E4"/>
    <w:lvl w:ilvl="0">
      <w:start w:val="1"/>
      <w:numFmt w:val="upperRoman"/>
      <w:pStyle w:val="Nadpis1"/>
      <w:lvlText w:val="%1."/>
      <w:lvlJc w:val="right"/>
      <w:pPr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864" w:hanging="864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A73F36"/>
    <w:multiLevelType w:val="multilevel"/>
    <w:tmpl w:val="AC94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BD26C5A"/>
    <w:multiLevelType w:val="hybridMultilevel"/>
    <w:tmpl w:val="2D48AFBA"/>
    <w:lvl w:ilvl="0" w:tplc="04050019">
      <w:start w:val="1"/>
      <w:numFmt w:val="low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063A17"/>
    <w:multiLevelType w:val="hybridMultilevel"/>
    <w:tmpl w:val="2AD6AA1C"/>
    <w:lvl w:ilvl="0" w:tplc="9D74E722">
      <w:numFmt w:val="bullet"/>
      <w:pStyle w:val="Nadpis4"/>
      <w:lvlText w:val="-"/>
      <w:lvlJc w:val="left"/>
      <w:pPr>
        <w:ind w:left="720" w:hanging="360"/>
      </w:pPr>
      <w:rPr>
        <w:rFonts w:ascii="Franklin Gothic Book" w:eastAsia="Luxi Sans" w:hAnsi="Franklin Gothic Book" w:cs="Thorndal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549F7"/>
    <w:multiLevelType w:val="hybridMultilevel"/>
    <w:tmpl w:val="01FC9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C02AA2D8">
      <w:start w:val="1"/>
      <w:numFmt w:val="bullet"/>
      <w:lvlText w:val="-"/>
      <w:lvlJc w:val="left"/>
      <w:pPr>
        <w:ind w:left="2160" w:hanging="18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732F"/>
    <w:multiLevelType w:val="multilevel"/>
    <w:tmpl w:val="57E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E437B60"/>
    <w:multiLevelType w:val="hybridMultilevel"/>
    <w:tmpl w:val="789EB54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2C155C6"/>
    <w:multiLevelType w:val="hybridMultilevel"/>
    <w:tmpl w:val="ACA27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B1CD4"/>
    <w:multiLevelType w:val="hybridMultilevel"/>
    <w:tmpl w:val="F3081098"/>
    <w:lvl w:ilvl="0" w:tplc="97648182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46077CA"/>
    <w:multiLevelType w:val="multilevel"/>
    <w:tmpl w:val="3EAEE2CE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35360BCF"/>
    <w:multiLevelType w:val="hybridMultilevel"/>
    <w:tmpl w:val="DC9C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B4101"/>
    <w:multiLevelType w:val="hybridMultilevel"/>
    <w:tmpl w:val="A2C62CB4"/>
    <w:lvl w:ilvl="0" w:tplc="4DC85628">
      <w:start w:val="1"/>
      <w:numFmt w:val="decimal"/>
      <w:lvlText w:val="1.%1."/>
      <w:lvlJc w:val="right"/>
      <w:pPr>
        <w:ind w:left="33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 w15:restartNumberingAfterBreak="0">
    <w:nsid w:val="39A35560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94749"/>
    <w:multiLevelType w:val="hybridMultilevel"/>
    <w:tmpl w:val="058C05E4"/>
    <w:lvl w:ilvl="0" w:tplc="04050019">
      <w:start w:val="1"/>
      <w:numFmt w:val="low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9738B4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2571C"/>
    <w:multiLevelType w:val="hybridMultilevel"/>
    <w:tmpl w:val="1AAED76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060294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B0C5C"/>
    <w:multiLevelType w:val="hybridMultilevel"/>
    <w:tmpl w:val="01FC9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C02AA2D8">
      <w:start w:val="1"/>
      <w:numFmt w:val="bullet"/>
      <w:lvlText w:val="-"/>
      <w:lvlJc w:val="left"/>
      <w:pPr>
        <w:ind w:left="2160" w:hanging="18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7121F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96AAA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54DFE"/>
    <w:multiLevelType w:val="hybridMultilevel"/>
    <w:tmpl w:val="5B94C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258B7"/>
    <w:multiLevelType w:val="hybridMultilevel"/>
    <w:tmpl w:val="45A2BD7E"/>
    <w:lvl w:ilvl="0" w:tplc="B57495EE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21D7D"/>
    <w:multiLevelType w:val="hybridMultilevel"/>
    <w:tmpl w:val="6B643528"/>
    <w:lvl w:ilvl="0" w:tplc="C02AA2D8">
      <w:start w:val="1"/>
      <w:numFmt w:val="bullet"/>
      <w:lvlText w:val="-"/>
      <w:lvlJc w:val="left"/>
      <w:pPr>
        <w:ind w:left="1004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B765A7"/>
    <w:multiLevelType w:val="hybridMultilevel"/>
    <w:tmpl w:val="2DDE24D6"/>
    <w:lvl w:ilvl="0" w:tplc="04050019">
      <w:start w:val="1"/>
      <w:numFmt w:val="low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942198"/>
    <w:multiLevelType w:val="hybridMultilevel"/>
    <w:tmpl w:val="D9786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808A5"/>
    <w:multiLevelType w:val="hybridMultilevel"/>
    <w:tmpl w:val="1F822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601B0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17BC3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8090E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B6685B"/>
    <w:multiLevelType w:val="hybridMultilevel"/>
    <w:tmpl w:val="66647E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4716C6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36"/>
  </w:num>
  <w:num w:numId="5">
    <w:abstractNumId w:val="23"/>
  </w:num>
  <w:num w:numId="6">
    <w:abstractNumId w:val="33"/>
  </w:num>
  <w:num w:numId="7">
    <w:abstractNumId w:val="27"/>
  </w:num>
  <w:num w:numId="8">
    <w:abstractNumId w:val="26"/>
  </w:num>
  <w:num w:numId="9">
    <w:abstractNumId w:val="19"/>
  </w:num>
  <w:num w:numId="10">
    <w:abstractNumId w:val="6"/>
  </w:num>
  <w:num w:numId="11">
    <w:abstractNumId w:val="34"/>
  </w:num>
  <w:num w:numId="12">
    <w:abstractNumId w:val="16"/>
  </w:num>
  <w:num w:numId="13">
    <w:abstractNumId w:val="39"/>
  </w:num>
  <w:num w:numId="14">
    <w:abstractNumId w:val="31"/>
  </w:num>
  <w:num w:numId="15">
    <w:abstractNumId w:val="24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 w:numId="20">
    <w:abstractNumId w:val="10"/>
  </w:num>
  <w:num w:numId="21">
    <w:abstractNumId w:val="12"/>
  </w:num>
  <w:num w:numId="22">
    <w:abstractNumId w:val="38"/>
  </w:num>
  <w:num w:numId="23">
    <w:abstractNumId w:val="7"/>
  </w:num>
  <w:num w:numId="24">
    <w:abstractNumId w:val="11"/>
  </w:num>
  <w:num w:numId="25">
    <w:abstractNumId w:val="37"/>
  </w:num>
  <w:num w:numId="26">
    <w:abstractNumId w:val="13"/>
  </w:num>
  <w:num w:numId="27">
    <w:abstractNumId w:val="25"/>
  </w:num>
  <w:num w:numId="28">
    <w:abstractNumId w:val="32"/>
  </w:num>
  <w:num w:numId="29">
    <w:abstractNumId w:val="22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</w:num>
  <w:num w:numId="32">
    <w:abstractNumId w:val="20"/>
  </w:num>
  <w:num w:numId="33">
    <w:abstractNumId w:val="21"/>
  </w:num>
  <w:num w:numId="34">
    <w:abstractNumId w:val="28"/>
  </w:num>
  <w:num w:numId="35">
    <w:abstractNumId w:val="35"/>
  </w:num>
  <w:num w:numId="36">
    <w:abstractNumId w:val="30"/>
  </w:num>
  <w:num w:numId="37">
    <w:abstractNumId w:val="9"/>
  </w:num>
  <w:num w:numId="38">
    <w:abstractNumId w:val="9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B8"/>
    <w:rsid w:val="000008A4"/>
    <w:rsid w:val="00001193"/>
    <w:rsid w:val="0000221E"/>
    <w:rsid w:val="0000498B"/>
    <w:rsid w:val="0000541D"/>
    <w:rsid w:val="000066FD"/>
    <w:rsid w:val="0001019E"/>
    <w:rsid w:val="00012963"/>
    <w:rsid w:val="00012CB3"/>
    <w:rsid w:val="00015101"/>
    <w:rsid w:val="00015355"/>
    <w:rsid w:val="00015D68"/>
    <w:rsid w:val="000216F9"/>
    <w:rsid w:val="00022ED1"/>
    <w:rsid w:val="00023560"/>
    <w:rsid w:val="00024033"/>
    <w:rsid w:val="000244D5"/>
    <w:rsid w:val="00024E4F"/>
    <w:rsid w:val="0002504E"/>
    <w:rsid w:val="00025269"/>
    <w:rsid w:val="000267AE"/>
    <w:rsid w:val="0003154B"/>
    <w:rsid w:val="0003298D"/>
    <w:rsid w:val="00034A28"/>
    <w:rsid w:val="00035859"/>
    <w:rsid w:val="00035A13"/>
    <w:rsid w:val="00037AF1"/>
    <w:rsid w:val="000402C6"/>
    <w:rsid w:val="000413B4"/>
    <w:rsid w:val="00044020"/>
    <w:rsid w:val="00045C79"/>
    <w:rsid w:val="000525AF"/>
    <w:rsid w:val="00056317"/>
    <w:rsid w:val="00062523"/>
    <w:rsid w:val="00062717"/>
    <w:rsid w:val="00063532"/>
    <w:rsid w:val="00063CED"/>
    <w:rsid w:val="00064DCF"/>
    <w:rsid w:val="000709DB"/>
    <w:rsid w:val="000722F0"/>
    <w:rsid w:val="00072507"/>
    <w:rsid w:val="00072555"/>
    <w:rsid w:val="000733CB"/>
    <w:rsid w:val="00074492"/>
    <w:rsid w:val="00074751"/>
    <w:rsid w:val="00074D6D"/>
    <w:rsid w:val="00075991"/>
    <w:rsid w:val="00075EDD"/>
    <w:rsid w:val="000760E2"/>
    <w:rsid w:val="000775F8"/>
    <w:rsid w:val="00077819"/>
    <w:rsid w:val="000808FA"/>
    <w:rsid w:val="0008127A"/>
    <w:rsid w:val="0008235E"/>
    <w:rsid w:val="00083757"/>
    <w:rsid w:val="00084197"/>
    <w:rsid w:val="000861CB"/>
    <w:rsid w:val="00087A3C"/>
    <w:rsid w:val="00087E60"/>
    <w:rsid w:val="000947EF"/>
    <w:rsid w:val="00095684"/>
    <w:rsid w:val="00096AAD"/>
    <w:rsid w:val="000A223C"/>
    <w:rsid w:val="000A3759"/>
    <w:rsid w:val="000A47A6"/>
    <w:rsid w:val="000A518C"/>
    <w:rsid w:val="000A5756"/>
    <w:rsid w:val="000B054F"/>
    <w:rsid w:val="000B0790"/>
    <w:rsid w:val="000B42C0"/>
    <w:rsid w:val="000B7DB1"/>
    <w:rsid w:val="000C1E37"/>
    <w:rsid w:val="000C1EE4"/>
    <w:rsid w:val="000C7573"/>
    <w:rsid w:val="000D04CD"/>
    <w:rsid w:val="000D11A0"/>
    <w:rsid w:val="000D2FEA"/>
    <w:rsid w:val="000D5426"/>
    <w:rsid w:val="000D6BFA"/>
    <w:rsid w:val="000D77D2"/>
    <w:rsid w:val="000E0AAB"/>
    <w:rsid w:val="000E377A"/>
    <w:rsid w:val="000E39A9"/>
    <w:rsid w:val="000F0FF1"/>
    <w:rsid w:val="000F341F"/>
    <w:rsid w:val="000F5483"/>
    <w:rsid w:val="000F56A6"/>
    <w:rsid w:val="001053BB"/>
    <w:rsid w:val="00106F9B"/>
    <w:rsid w:val="001145A0"/>
    <w:rsid w:val="00120DD0"/>
    <w:rsid w:val="00121486"/>
    <w:rsid w:val="001234F4"/>
    <w:rsid w:val="001267A3"/>
    <w:rsid w:val="00126981"/>
    <w:rsid w:val="00126A7A"/>
    <w:rsid w:val="00130566"/>
    <w:rsid w:val="00131602"/>
    <w:rsid w:val="00133AD7"/>
    <w:rsid w:val="00134540"/>
    <w:rsid w:val="001369E0"/>
    <w:rsid w:val="00137168"/>
    <w:rsid w:val="00137C61"/>
    <w:rsid w:val="0014111B"/>
    <w:rsid w:val="00141674"/>
    <w:rsid w:val="00145C57"/>
    <w:rsid w:val="00150ABE"/>
    <w:rsid w:val="001536CF"/>
    <w:rsid w:val="00154480"/>
    <w:rsid w:val="00156C5E"/>
    <w:rsid w:val="001571D0"/>
    <w:rsid w:val="00160AC4"/>
    <w:rsid w:val="00161F31"/>
    <w:rsid w:val="00163549"/>
    <w:rsid w:val="00163C27"/>
    <w:rsid w:val="00164044"/>
    <w:rsid w:val="00165064"/>
    <w:rsid w:val="001652AD"/>
    <w:rsid w:val="0016551C"/>
    <w:rsid w:val="00165F4A"/>
    <w:rsid w:val="00167E13"/>
    <w:rsid w:val="00170663"/>
    <w:rsid w:val="00173A79"/>
    <w:rsid w:val="00173F15"/>
    <w:rsid w:val="00175C9F"/>
    <w:rsid w:val="001802FD"/>
    <w:rsid w:val="00183868"/>
    <w:rsid w:val="0018520B"/>
    <w:rsid w:val="001853E1"/>
    <w:rsid w:val="001856E8"/>
    <w:rsid w:val="00186526"/>
    <w:rsid w:val="0018660F"/>
    <w:rsid w:val="00190486"/>
    <w:rsid w:val="00191325"/>
    <w:rsid w:val="00191DAB"/>
    <w:rsid w:val="00192365"/>
    <w:rsid w:val="0019252A"/>
    <w:rsid w:val="00192FAF"/>
    <w:rsid w:val="00193F8B"/>
    <w:rsid w:val="0019710B"/>
    <w:rsid w:val="001A3B3B"/>
    <w:rsid w:val="001A57F1"/>
    <w:rsid w:val="001B1B81"/>
    <w:rsid w:val="001B5210"/>
    <w:rsid w:val="001B6279"/>
    <w:rsid w:val="001B66AF"/>
    <w:rsid w:val="001B6CA0"/>
    <w:rsid w:val="001C030E"/>
    <w:rsid w:val="001C0EC1"/>
    <w:rsid w:val="001C3101"/>
    <w:rsid w:val="001C5645"/>
    <w:rsid w:val="001C6137"/>
    <w:rsid w:val="001C6432"/>
    <w:rsid w:val="001D2590"/>
    <w:rsid w:val="001D36DC"/>
    <w:rsid w:val="001D403A"/>
    <w:rsid w:val="001D4ACE"/>
    <w:rsid w:val="001D6067"/>
    <w:rsid w:val="001D7214"/>
    <w:rsid w:val="001E001B"/>
    <w:rsid w:val="001E146D"/>
    <w:rsid w:val="001E2347"/>
    <w:rsid w:val="001E2673"/>
    <w:rsid w:val="001E28A2"/>
    <w:rsid w:val="001E4400"/>
    <w:rsid w:val="001E7630"/>
    <w:rsid w:val="001F4037"/>
    <w:rsid w:val="001F465A"/>
    <w:rsid w:val="001F7037"/>
    <w:rsid w:val="00200A1B"/>
    <w:rsid w:val="00200F46"/>
    <w:rsid w:val="0020508E"/>
    <w:rsid w:val="002055BE"/>
    <w:rsid w:val="00206830"/>
    <w:rsid w:val="00212049"/>
    <w:rsid w:val="00216B56"/>
    <w:rsid w:val="002170DB"/>
    <w:rsid w:val="002207CB"/>
    <w:rsid w:val="00222D3C"/>
    <w:rsid w:val="002255B5"/>
    <w:rsid w:val="002259D3"/>
    <w:rsid w:val="00227A85"/>
    <w:rsid w:val="00227ECB"/>
    <w:rsid w:val="00230056"/>
    <w:rsid w:val="002302B7"/>
    <w:rsid w:val="002322E7"/>
    <w:rsid w:val="00233A75"/>
    <w:rsid w:val="0023647B"/>
    <w:rsid w:val="0023716C"/>
    <w:rsid w:val="0024025F"/>
    <w:rsid w:val="0024084A"/>
    <w:rsid w:val="00240A2A"/>
    <w:rsid w:val="00241063"/>
    <w:rsid w:val="00241241"/>
    <w:rsid w:val="00243EF4"/>
    <w:rsid w:val="002441ED"/>
    <w:rsid w:val="002443ED"/>
    <w:rsid w:val="0025223A"/>
    <w:rsid w:val="002571AD"/>
    <w:rsid w:val="00260006"/>
    <w:rsid w:val="00262581"/>
    <w:rsid w:val="002627A5"/>
    <w:rsid w:val="00263423"/>
    <w:rsid w:val="0026488A"/>
    <w:rsid w:val="00264C78"/>
    <w:rsid w:val="002661F6"/>
    <w:rsid w:val="00267EED"/>
    <w:rsid w:val="002706AD"/>
    <w:rsid w:val="00270764"/>
    <w:rsid w:val="00271863"/>
    <w:rsid w:val="00271F02"/>
    <w:rsid w:val="002725D2"/>
    <w:rsid w:val="00273AF3"/>
    <w:rsid w:val="00273E56"/>
    <w:rsid w:val="00275701"/>
    <w:rsid w:val="0028516F"/>
    <w:rsid w:val="002864C0"/>
    <w:rsid w:val="00287EBE"/>
    <w:rsid w:val="0029114E"/>
    <w:rsid w:val="00292605"/>
    <w:rsid w:val="002939FD"/>
    <w:rsid w:val="00294EB2"/>
    <w:rsid w:val="002954F8"/>
    <w:rsid w:val="0029561B"/>
    <w:rsid w:val="002A23C3"/>
    <w:rsid w:val="002A377F"/>
    <w:rsid w:val="002A7637"/>
    <w:rsid w:val="002B0891"/>
    <w:rsid w:val="002B1D09"/>
    <w:rsid w:val="002B3D70"/>
    <w:rsid w:val="002C0563"/>
    <w:rsid w:val="002C0E4E"/>
    <w:rsid w:val="002C1472"/>
    <w:rsid w:val="002C282F"/>
    <w:rsid w:val="002C3F16"/>
    <w:rsid w:val="002C65B1"/>
    <w:rsid w:val="002C702C"/>
    <w:rsid w:val="002C74A2"/>
    <w:rsid w:val="002D0B30"/>
    <w:rsid w:val="002D246F"/>
    <w:rsid w:val="002D3760"/>
    <w:rsid w:val="002D4033"/>
    <w:rsid w:val="002D5093"/>
    <w:rsid w:val="002D5A1D"/>
    <w:rsid w:val="002D6136"/>
    <w:rsid w:val="002D7B3F"/>
    <w:rsid w:val="002E06C2"/>
    <w:rsid w:val="002E4D3F"/>
    <w:rsid w:val="002E4F6D"/>
    <w:rsid w:val="002E606E"/>
    <w:rsid w:val="002F27C6"/>
    <w:rsid w:val="002F5A76"/>
    <w:rsid w:val="002F6573"/>
    <w:rsid w:val="0030431E"/>
    <w:rsid w:val="0030489C"/>
    <w:rsid w:val="00304EC2"/>
    <w:rsid w:val="00307143"/>
    <w:rsid w:val="003106E3"/>
    <w:rsid w:val="00311C8C"/>
    <w:rsid w:val="0031218D"/>
    <w:rsid w:val="00313004"/>
    <w:rsid w:val="00313AFA"/>
    <w:rsid w:val="003160CA"/>
    <w:rsid w:val="00316CFC"/>
    <w:rsid w:val="003209F2"/>
    <w:rsid w:val="003227B7"/>
    <w:rsid w:val="003228CE"/>
    <w:rsid w:val="003229E9"/>
    <w:rsid w:val="00324E04"/>
    <w:rsid w:val="0032636F"/>
    <w:rsid w:val="00327314"/>
    <w:rsid w:val="00332A16"/>
    <w:rsid w:val="00333D2D"/>
    <w:rsid w:val="00334960"/>
    <w:rsid w:val="00334CE2"/>
    <w:rsid w:val="0033533C"/>
    <w:rsid w:val="00335448"/>
    <w:rsid w:val="0033546E"/>
    <w:rsid w:val="00335B95"/>
    <w:rsid w:val="003379BA"/>
    <w:rsid w:val="00340AC1"/>
    <w:rsid w:val="0034220B"/>
    <w:rsid w:val="00343FB1"/>
    <w:rsid w:val="00344A83"/>
    <w:rsid w:val="003455A1"/>
    <w:rsid w:val="00345A32"/>
    <w:rsid w:val="00346A03"/>
    <w:rsid w:val="00350A29"/>
    <w:rsid w:val="00351EB2"/>
    <w:rsid w:val="0035515D"/>
    <w:rsid w:val="00356437"/>
    <w:rsid w:val="00356D7E"/>
    <w:rsid w:val="00363080"/>
    <w:rsid w:val="00363E1D"/>
    <w:rsid w:val="00364228"/>
    <w:rsid w:val="0036492E"/>
    <w:rsid w:val="00365797"/>
    <w:rsid w:val="00365D21"/>
    <w:rsid w:val="00366700"/>
    <w:rsid w:val="00370ED8"/>
    <w:rsid w:val="00371D84"/>
    <w:rsid w:val="00373E15"/>
    <w:rsid w:val="00373ECB"/>
    <w:rsid w:val="003748EA"/>
    <w:rsid w:val="00375F49"/>
    <w:rsid w:val="00376BFA"/>
    <w:rsid w:val="003814E5"/>
    <w:rsid w:val="00383224"/>
    <w:rsid w:val="003838A9"/>
    <w:rsid w:val="00386568"/>
    <w:rsid w:val="00392B94"/>
    <w:rsid w:val="00393595"/>
    <w:rsid w:val="0039546E"/>
    <w:rsid w:val="0039651A"/>
    <w:rsid w:val="00397F54"/>
    <w:rsid w:val="003A10E0"/>
    <w:rsid w:val="003A2C17"/>
    <w:rsid w:val="003A5593"/>
    <w:rsid w:val="003A5F19"/>
    <w:rsid w:val="003A63EA"/>
    <w:rsid w:val="003A72CD"/>
    <w:rsid w:val="003A77C9"/>
    <w:rsid w:val="003A7E53"/>
    <w:rsid w:val="003B653D"/>
    <w:rsid w:val="003B66C0"/>
    <w:rsid w:val="003C0F3A"/>
    <w:rsid w:val="003C1117"/>
    <w:rsid w:val="003C47D6"/>
    <w:rsid w:val="003C497B"/>
    <w:rsid w:val="003C7BED"/>
    <w:rsid w:val="003D2227"/>
    <w:rsid w:val="003D5EA1"/>
    <w:rsid w:val="003E067E"/>
    <w:rsid w:val="003E173E"/>
    <w:rsid w:val="003E4042"/>
    <w:rsid w:val="003E4C43"/>
    <w:rsid w:val="003E61E4"/>
    <w:rsid w:val="003E6F62"/>
    <w:rsid w:val="003F2612"/>
    <w:rsid w:val="003F579F"/>
    <w:rsid w:val="003F7527"/>
    <w:rsid w:val="00405B0F"/>
    <w:rsid w:val="00406BFB"/>
    <w:rsid w:val="004072E4"/>
    <w:rsid w:val="00407712"/>
    <w:rsid w:val="0040780D"/>
    <w:rsid w:val="00413823"/>
    <w:rsid w:val="0041420F"/>
    <w:rsid w:val="00414E1A"/>
    <w:rsid w:val="00417FF9"/>
    <w:rsid w:val="004205EE"/>
    <w:rsid w:val="00422010"/>
    <w:rsid w:val="004222D4"/>
    <w:rsid w:val="00423224"/>
    <w:rsid w:val="00423FE0"/>
    <w:rsid w:val="0042467E"/>
    <w:rsid w:val="00427A8A"/>
    <w:rsid w:val="00427AFF"/>
    <w:rsid w:val="00427DAB"/>
    <w:rsid w:val="00431311"/>
    <w:rsid w:val="004355AC"/>
    <w:rsid w:val="004408E0"/>
    <w:rsid w:val="0044302D"/>
    <w:rsid w:val="004436B1"/>
    <w:rsid w:val="00443CBA"/>
    <w:rsid w:val="004446BD"/>
    <w:rsid w:val="00446379"/>
    <w:rsid w:val="00451510"/>
    <w:rsid w:val="0045191A"/>
    <w:rsid w:val="00452D68"/>
    <w:rsid w:val="00454B63"/>
    <w:rsid w:val="004612AB"/>
    <w:rsid w:val="00462780"/>
    <w:rsid w:val="004670D3"/>
    <w:rsid w:val="00472AB0"/>
    <w:rsid w:val="004734C1"/>
    <w:rsid w:val="004763F9"/>
    <w:rsid w:val="00480DB3"/>
    <w:rsid w:val="00483958"/>
    <w:rsid w:val="00490825"/>
    <w:rsid w:val="00490DFE"/>
    <w:rsid w:val="00491056"/>
    <w:rsid w:val="004920D2"/>
    <w:rsid w:val="00492B5A"/>
    <w:rsid w:val="00496F98"/>
    <w:rsid w:val="004A0F45"/>
    <w:rsid w:val="004A2A9A"/>
    <w:rsid w:val="004A2BCE"/>
    <w:rsid w:val="004A3AFB"/>
    <w:rsid w:val="004A43DD"/>
    <w:rsid w:val="004A7656"/>
    <w:rsid w:val="004B048D"/>
    <w:rsid w:val="004B229A"/>
    <w:rsid w:val="004B68A8"/>
    <w:rsid w:val="004C33DC"/>
    <w:rsid w:val="004C52C5"/>
    <w:rsid w:val="004C673B"/>
    <w:rsid w:val="004D04EC"/>
    <w:rsid w:val="004D20AA"/>
    <w:rsid w:val="004D28E2"/>
    <w:rsid w:val="004D6688"/>
    <w:rsid w:val="004D698A"/>
    <w:rsid w:val="004E1B8F"/>
    <w:rsid w:val="004E64F6"/>
    <w:rsid w:val="004E66F7"/>
    <w:rsid w:val="004E76B7"/>
    <w:rsid w:val="004E7B16"/>
    <w:rsid w:val="004F0741"/>
    <w:rsid w:val="004F44F5"/>
    <w:rsid w:val="004F4E2A"/>
    <w:rsid w:val="004F6884"/>
    <w:rsid w:val="004F7EA6"/>
    <w:rsid w:val="005007C0"/>
    <w:rsid w:val="00501622"/>
    <w:rsid w:val="00503015"/>
    <w:rsid w:val="00503EAA"/>
    <w:rsid w:val="00507D22"/>
    <w:rsid w:val="005106C8"/>
    <w:rsid w:val="00511EE6"/>
    <w:rsid w:val="005127A0"/>
    <w:rsid w:val="0051341C"/>
    <w:rsid w:val="005150A7"/>
    <w:rsid w:val="00515172"/>
    <w:rsid w:val="00515763"/>
    <w:rsid w:val="00522690"/>
    <w:rsid w:val="00523C37"/>
    <w:rsid w:val="00525069"/>
    <w:rsid w:val="00525D91"/>
    <w:rsid w:val="00531B72"/>
    <w:rsid w:val="00533F57"/>
    <w:rsid w:val="0053490F"/>
    <w:rsid w:val="00535495"/>
    <w:rsid w:val="005402F8"/>
    <w:rsid w:val="0054242C"/>
    <w:rsid w:val="00542837"/>
    <w:rsid w:val="00543F24"/>
    <w:rsid w:val="0054441B"/>
    <w:rsid w:val="0054713D"/>
    <w:rsid w:val="00547DF9"/>
    <w:rsid w:val="00550795"/>
    <w:rsid w:val="0055296B"/>
    <w:rsid w:val="0055465C"/>
    <w:rsid w:val="00557912"/>
    <w:rsid w:val="00561FA4"/>
    <w:rsid w:val="0056321D"/>
    <w:rsid w:val="00564AEB"/>
    <w:rsid w:val="005651DD"/>
    <w:rsid w:val="005665CC"/>
    <w:rsid w:val="00566CE6"/>
    <w:rsid w:val="00570217"/>
    <w:rsid w:val="00571098"/>
    <w:rsid w:val="0057167F"/>
    <w:rsid w:val="00572212"/>
    <w:rsid w:val="005745A2"/>
    <w:rsid w:val="005778D5"/>
    <w:rsid w:val="00577DAC"/>
    <w:rsid w:val="005804C7"/>
    <w:rsid w:val="005841D4"/>
    <w:rsid w:val="00584F90"/>
    <w:rsid w:val="00585611"/>
    <w:rsid w:val="005862F8"/>
    <w:rsid w:val="00596567"/>
    <w:rsid w:val="00597361"/>
    <w:rsid w:val="005A2191"/>
    <w:rsid w:val="005A5381"/>
    <w:rsid w:val="005B36FA"/>
    <w:rsid w:val="005B466C"/>
    <w:rsid w:val="005B46C3"/>
    <w:rsid w:val="005B594B"/>
    <w:rsid w:val="005B5ABD"/>
    <w:rsid w:val="005B7690"/>
    <w:rsid w:val="005B7BAC"/>
    <w:rsid w:val="005B7D40"/>
    <w:rsid w:val="005B7D58"/>
    <w:rsid w:val="005C430F"/>
    <w:rsid w:val="005C7924"/>
    <w:rsid w:val="005C7DBC"/>
    <w:rsid w:val="005D0D03"/>
    <w:rsid w:val="005D1B4B"/>
    <w:rsid w:val="005D4FA5"/>
    <w:rsid w:val="005D7368"/>
    <w:rsid w:val="005E006B"/>
    <w:rsid w:val="005E336F"/>
    <w:rsid w:val="005E4275"/>
    <w:rsid w:val="005E5794"/>
    <w:rsid w:val="005E5FCA"/>
    <w:rsid w:val="005F20B8"/>
    <w:rsid w:val="005F345E"/>
    <w:rsid w:val="005F4CDA"/>
    <w:rsid w:val="005F7546"/>
    <w:rsid w:val="0060021C"/>
    <w:rsid w:val="00600FD5"/>
    <w:rsid w:val="00604805"/>
    <w:rsid w:val="00605700"/>
    <w:rsid w:val="00605EDD"/>
    <w:rsid w:val="00607550"/>
    <w:rsid w:val="006078FA"/>
    <w:rsid w:val="00607B6D"/>
    <w:rsid w:val="006101DD"/>
    <w:rsid w:val="00610546"/>
    <w:rsid w:val="00610D27"/>
    <w:rsid w:val="00610E85"/>
    <w:rsid w:val="006139CF"/>
    <w:rsid w:val="00613C84"/>
    <w:rsid w:val="00621D9C"/>
    <w:rsid w:val="0062392C"/>
    <w:rsid w:val="00623988"/>
    <w:rsid w:val="00625DA0"/>
    <w:rsid w:val="00631906"/>
    <w:rsid w:val="00632010"/>
    <w:rsid w:val="00632ADD"/>
    <w:rsid w:val="0063403E"/>
    <w:rsid w:val="0063535D"/>
    <w:rsid w:val="00635D84"/>
    <w:rsid w:val="00636633"/>
    <w:rsid w:val="00636FAB"/>
    <w:rsid w:val="00640758"/>
    <w:rsid w:val="006415A1"/>
    <w:rsid w:val="006415FD"/>
    <w:rsid w:val="00641A61"/>
    <w:rsid w:val="00642B76"/>
    <w:rsid w:val="00645764"/>
    <w:rsid w:val="00646576"/>
    <w:rsid w:val="00646961"/>
    <w:rsid w:val="00646D10"/>
    <w:rsid w:val="00651142"/>
    <w:rsid w:val="00651650"/>
    <w:rsid w:val="006535C7"/>
    <w:rsid w:val="0065370D"/>
    <w:rsid w:val="006537FE"/>
    <w:rsid w:val="006547A2"/>
    <w:rsid w:val="0065607D"/>
    <w:rsid w:val="00656810"/>
    <w:rsid w:val="00657EC3"/>
    <w:rsid w:val="0066008E"/>
    <w:rsid w:val="00660B2E"/>
    <w:rsid w:val="00661C7D"/>
    <w:rsid w:val="00663E53"/>
    <w:rsid w:val="00664540"/>
    <w:rsid w:val="00664940"/>
    <w:rsid w:val="00664A34"/>
    <w:rsid w:val="00665A3E"/>
    <w:rsid w:val="00667F4B"/>
    <w:rsid w:val="00671B13"/>
    <w:rsid w:val="006721C8"/>
    <w:rsid w:val="00674017"/>
    <w:rsid w:val="006741F2"/>
    <w:rsid w:val="00674282"/>
    <w:rsid w:val="00674706"/>
    <w:rsid w:val="00675E24"/>
    <w:rsid w:val="00675FAA"/>
    <w:rsid w:val="00676B52"/>
    <w:rsid w:val="00680498"/>
    <w:rsid w:val="0068081B"/>
    <w:rsid w:val="0068252E"/>
    <w:rsid w:val="00682F8E"/>
    <w:rsid w:val="00687196"/>
    <w:rsid w:val="00687567"/>
    <w:rsid w:val="00687D71"/>
    <w:rsid w:val="006917F3"/>
    <w:rsid w:val="00692486"/>
    <w:rsid w:val="00692C19"/>
    <w:rsid w:val="00694524"/>
    <w:rsid w:val="00696500"/>
    <w:rsid w:val="00697570"/>
    <w:rsid w:val="006A149F"/>
    <w:rsid w:val="006A27C1"/>
    <w:rsid w:val="006A5387"/>
    <w:rsid w:val="006A6F67"/>
    <w:rsid w:val="006B106A"/>
    <w:rsid w:val="006B43A8"/>
    <w:rsid w:val="006B58D1"/>
    <w:rsid w:val="006B769F"/>
    <w:rsid w:val="006B7A40"/>
    <w:rsid w:val="006C26CC"/>
    <w:rsid w:val="006C6C7E"/>
    <w:rsid w:val="006C79F5"/>
    <w:rsid w:val="006D1AB8"/>
    <w:rsid w:val="006D34E7"/>
    <w:rsid w:val="006E04AB"/>
    <w:rsid w:val="006E2951"/>
    <w:rsid w:val="006E3D07"/>
    <w:rsid w:val="006E741E"/>
    <w:rsid w:val="006F0296"/>
    <w:rsid w:val="006F2ECD"/>
    <w:rsid w:val="006F43D4"/>
    <w:rsid w:val="006F5D19"/>
    <w:rsid w:val="006F6676"/>
    <w:rsid w:val="0070168D"/>
    <w:rsid w:val="00701AB4"/>
    <w:rsid w:val="00702C9F"/>
    <w:rsid w:val="00702FF2"/>
    <w:rsid w:val="00703254"/>
    <w:rsid w:val="0070351D"/>
    <w:rsid w:val="00707173"/>
    <w:rsid w:val="007077B1"/>
    <w:rsid w:val="00711C3A"/>
    <w:rsid w:val="00712085"/>
    <w:rsid w:val="00713918"/>
    <w:rsid w:val="007159B0"/>
    <w:rsid w:val="007160F8"/>
    <w:rsid w:val="00716F4F"/>
    <w:rsid w:val="00722914"/>
    <w:rsid w:val="00723F4E"/>
    <w:rsid w:val="00724462"/>
    <w:rsid w:val="00724C94"/>
    <w:rsid w:val="00724DC6"/>
    <w:rsid w:val="0073295B"/>
    <w:rsid w:val="007349CF"/>
    <w:rsid w:val="00740AFF"/>
    <w:rsid w:val="00740E92"/>
    <w:rsid w:val="00742E9C"/>
    <w:rsid w:val="007435E2"/>
    <w:rsid w:val="0074448E"/>
    <w:rsid w:val="007449FA"/>
    <w:rsid w:val="007475A7"/>
    <w:rsid w:val="00747933"/>
    <w:rsid w:val="007508D7"/>
    <w:rsid w:val="00752ED2"/>
    <w:rsid w:val="00752FE4"/>
    <w:rsid w:val="00753093"/>
    <w:rsid w:val="00753FF4"/>
    <w:rsid w:val="007556AD"/>
    <w:rsid w:val="007570D1"/>
    <w:rsid w:val="00761A86"/>
    <w:rsid w:val="00763638"/>
    <w:rsid w:val="007641BD"/>
    <w:rsid w:val="007647AE"/>
    <w:rsid w:val="0076484E"/>
    <w:rsid w:val="0077144A"/>
    <w:rsid w:val="007739F2"/>
    <w:rsid w:val="0077484F"/>
    <w:rsid w:val="00775786"/>
    <w:rsid w:val="00775CD8"/>
    <w:rsid w:val="00775DD1"/>
    <w:rsid w:val="0078158F"/>
    <w:rsid w:val="0078373D"/>
    <w:rsid w:val="007842F8"/>
    <w:rsid w:val="00784915"/>
    <w:rsid w:val="00792129"/>
    <w:rsid w:val="00794FC2"/>
    <w:rsid w:val="00795087"/>
    <w:rsid w:val="00795B96"/>
    <w:rsid w:val="007963DF"/>
    <w:rsid w:val="007A0020"/>
    <w:rsid w:val="007A34AA"/>
    <w:rsid w:val="007A431B"/>
    <w:rsid w:val="007A547E"/>
    <w:rsid w:val="007B50D4"/>
    <w:rsid w:val="007B5E60"/>
    <w:rsid w:val="007B7119"/>
    <w:rsid w:val="007B7274"/>
    <w:rsid w:val="007C0354"/>
    <w:rsid w:val="007C11BC"/>
    <w:rsid w:val="007C2229"/>
    <w:rsid w:val="007C2AC1"/>
    <w:rsid w:val="007C5A77"/>
    <w:rsid w:val="007C6938"/>
    <w:rsid w:val="007C775E"/>
    <w:rsid w:val="007D30DC"/>
    <w:rsid w:val="007D31EA"/>
    <w:rsid w:val="007D3BAD"/>
    <w:rsid w:val="007D53F3"/>
    <w:rsid w:val="007D5B3E"/>
    <w:rsid w:val="007D7C71"/>
    <w:rsid w:val="007E4BE2"/>
    <w:rsid w:val="007E5BA7"/>
    <w:rsid w:val="007E5CFF"/>
    <w:rsid w:val="007E7872"/>
    <w:rsid w:val="007F02F5"/>
    <w:rsid w:val="007F0961"/>
    <w:rsid w:val="007F0EDB"/>
    <w:rsid w:val="007F12DD"/>
    <w:rsid w:val="007F38A1"/>
    <w:rsid w:val="007F4C5E"/>
    <w:rsid w:val="007F5EC0"/>
    <w:rsid w:val="007F60BF"/>
    <w:rsid w:val="00800163"/>
    <w:rsid w:val="008044CD"/>
    <w:rsid w:val="00804BEE"/>
    <w:rsid w:val="00806FE6"/>
    <w:rsid w:val="008113F4"/>
    <w:rsid w:val="00813B56"/>
    <w:rsid w:val="00813B89"/>
    <w:rsid w:val="00813EB2"/>
    <w:rsid w:val="00814D8E"/>
    <w:rsid w:val="008215EA"/>
    <w:rsid w:val="0082501B"/>
    <w:rsid w:val="00830589"/>
    <w:rsid w:val="00831AB6"/>
    <w:rsid w:val="00832589"/>
    <w:rsid w:val="00832F73"/>
    <w:rsid w:val="00833790"/>
    <w:rsid w:val="00833D37"/>
    <w:rsid w:val="0083548E"/>
    <w:rsid w:val="008378E5"/>
    <w:rsid w:val="00841E92"/>
    <w:rsid w:val="00844536"/>
    <w:rsid w:val="00844578"/>
    <w:rsid w:val="00844652"/>
    <w:rsid w:val="00846546"/>
    <w:rsid w:val="00846D30"/>
    <w:rsid w:val="00850368"/>
    <w:rsid w:val="008511CE"/>
    <w:rsid w:val="0085489A"/>
    <w:rsid w:val="008560C2"/>
    <w:rsid w:val="00856A94"/>
    <w:rsid w:val="0085743E"/>
    <w:rsid w:val="00857483"/>
    <w:rsid w:val="00857709"/>
    <w:rsid w:val="00860BCB"/>
    <w:rsid w:val="00861C6F"/>
    <w:rsid w:val="008641F2"/>
    <w:rsid w:val="008644E3"/>
    <w:rsid w:val="00865829"/>
    <w:rsid w:val="00866CD6"/>
    <w:rsid w:val="00870F17"/>
    <w:rsid w:val="00876995"/>
    <w:rsid w:val="008805BA"/>
    <w:rsid w:val="00880CD1"/>
    <w:rsid w:val="00880E86"/>
    <w:rsid w:val="00882EC6"/>
    <w:rsid w:val="00883ABD"/>
    <w:rsid w:val="0088455E"/>
    <w:rsid w:val="00885799"/>
    <w:rsid w:val="008858D3"/>
    <w:rsid w:val="00886F37"/>
    <w:rsid w:val="00887195"/>
    <w:rsid w:val="00887ACA"/>
    <w:rsid w:val="00891B03"/>
    <w:rsid w:val="008922AD"/>
    <w:rsid w:val="008930F2"/>
    <w:rsid w:val="0089606C"/>
    <w:rsid w:val="00896190"/>
    <w:rsid w:val="008969B8"/>
    <w:rsid w:val="00896FD6"/>
    <w:rsid w:val="00897D30"/>
    <w:rsid w:val="008A25B6"/>
    <w:rsid w:val="008A2D92"/>
    <w:rsid w:val="008A3F0B"/>
    <w:rsid w:val="008A414C"/>
    <w:rsid w:val="008A51D4"/>
    <w:rsid w:val="008B0636"/>
    <w:rsid w:val="008B1211"/>
    <w:rsid w:val="008B1A96"/>
    <w:rsid w:val="008B270D"/>
    <w:rsid w:val="008B42D8"/>
    <w:rsid w:val="008B5501"/>
    <w:rsid w:val="008C05B4"/>
    <w:rsid w:val="008C0F51"/>
    <w:rsid w:val="008C3731"/>
    <w:rsid w:val="008C73B4"/>
    <w:rsid w:val="008C76C2"/>
    <w:rsid w:val="008D05F3"/>
    <w:rsid w:val="008D12A2"/>
    <w:rsid w:val="008D3F44"/>
    <w:rsid w:val="008D4371"/>
    <w:rsid w:val="008D538F"/>
    <w:rsid w:val="008D5794"/>
    <w:rsid w:val="008D626C"/>
    <w:rsid w:val="008E23CB"/>
    <w:rsid w:val="008E3395"/>
    <w:rsid w:val="008E4395"/>
    <w:rsid w:val="008F02A3"/>
    <w:rsid w:val="008F035F"/>
    <w:rsid w:val="008F0689"/>
    <w:rsid w:val="008F0E07"/>
    <w:rsid w:val="008F101D"/>
    <w:rsid w:val="008F25A6"/>
    <w:rsid w:val="008F2A4B"/>
    <w:rsid w:val="008F656E"/>
    <w:rsid w:val="00900481"/>
    <w:rsid w:val="009011FE"/>
    <w:rsid w:val="009018C5"/>
    <w:rsid w:val="00901A08"/>
    <w:rsid w:val="00901CDC"/>
    <w:rsid w:val="009042DE"/>
    <w:rsid w:val="00906270"/>
    <w:rsid w:val="00910125"/>
    <w:rsid w:val="00910ED4"/>
    <w:rsid w:val="00913404"/>
    <w:rsid w:val="00913D73"/>
    <w:rsid w:val="00914A3C"/>
    <w:rsid w:val="00914C78"/>
    <w:rsid w:val="00914D0C"/>
    <w:rsid w:val="00914D4A"/>
    <w:rsid w:val="00914D53"/>
    <w:rsid w:val="00915831"/>
    <w:rsid w:val="00917299"/>
    <w:rsid w:val="0092536D"/>
    <w:rsid w:val="00925EDA"/>
    <w:rsid w:val="009273BC"/>
    <w:rsid w:val="00927A51"/>
    <w:rsid w:val="00930726"/>
    <w:rsid w:val="00931E33"/>
    <w:rsid w:val="00934053"/>
    <w:rsid w:val="00941052"/>
    <w:rsid w:val="00946F9A"/>
    <w:rsid w:val="00947231"/>
    <w:rsid w:val="00947658"/>
    <w:rsid w:val="00957502"/>
    <w:rsid w:val="009576DF"/>
    <w:rsid w:val="00960684"/>
    <w:rsid w:val="00961495"/>
    <w:rsid w:val="00961C0D"/>
    <w:rsid w:val="00962305"/>
    <w:rsid w:val="00963E9A"/>
    <w:rsid w:val="009657E4"/>
    <w:rsid w:val="00965C90"/>
    <w:rsid w:val="009666BE"/>
    <w:rsid w:val="009679A8"/>
    <w:rsid w:val="00967AC9"/>
    <w:rsid w:val="00972B4D"/>
    <w:rsid w:val="009738AD"/>
    <w:rsid w:val="00973BFA"/>
    <w:rsid w:val="00976982"/>
    <w:rsid w:val="00976E88"/>
    <w:rsid w:val="00976F71"/>
    <w:rsid w:val="00981F09"/>
    <w:rsid w:val="0098292F"/>
    <w:rsid w:val="0098320A"/>
    <w:rsid w:val="00993A63"/>
    <w:rsid w:val="00995350"/>
    <w:rsid w:val="00995DB5"/>
    <w:rsid w:val="009964FA"/>
    <w:rsid w:val="00996A33"/>
    <w:rsid w:val="00996BBB"/>
    <w:rsid w:val="009978D1"/>
    <w:rsid w:val="009A11D6"/>
    <w:rsid w:val="009A1678"/>
    <w:rsid w:val="009A1FD6"/>
    <w:rsid w:val="009A5FD2"/>
    <w:rsid w:val="009A69C6"/>
    <w:rsid w:val="009B01A4"/>
    <w:rsid w:val="009B17FF"/>
    <w:rsid w:val="009B2581"/>
    <w:rsid w:val="009B616E"/>
    <w:rsid w:val="009B6331"/>
    <w:rsid w:val="009C1AAB"/>
    <w:rsid w:val="009C2E41"/>
    <w:rsid w:val="009D044E"/>
    <w:rsid w:val="009D38C7"/>
    <w:rsid w:val="009D4558"/>
    <w:rsid w:val="009D5F9A"/>
    <w:rsid w:val="009D626C"/>
    <w:rsid w:val="009D78AA"/>
    <w:rsid w:val="009E072B"/>
    <w:rsid w:val="009E3753"/>
    <w:rsid w:val="009E3979"/>
    <w:rsid w:val="009E3F22"/>
    <w:rsid w:val="009E4075"/>
    <w:rsid w:val="009E6E6E"/>
    <w:rsid w:val="009F15F2"/>
    <w:rsid w:val="009F17FD"/>
    <w:rsid w:val="009F18BB"/>
    <w:rsid w:val="009F1F51"/>
    <w:rsid w:val="009F7D34"/>
    <w:rsid w:val="00A00D75"/>
    <w:rsid w:val="00A03835"/>
    <w:rsid w:val="00A04CA1"/>
    <w:rsid w:val="00A0583C"/>
    <w:rsid w:val="00A1127F"/>
    <w:rsid w:val="00A11828"/>
    <w:rsid w:val="00A12104"/>
    <w:rsid w:val="00A16DB8"/>
    <w:rsid w:val="00A17191"/>
    <w:rsid w:val="00A211E5"/>
    <w:rsid w:val="00A233EB"/>
    <w:rsid w:val="00A2447D"/>
    <w:rsid w:val="00A25177"/>
    <w:rsid w:val="00A25BD8"/>
    <w:rsid w:val="00A27BC5"/>
    <w:rsid w:val="00A319A4"/>
    <w:rsid w:val="00A3306E"/>
    <w:rsid w:val="00A346D9"/>
    <w:rsid w:val="00A34C86"/>
    <w:rsid w:val="00A34FCB"/>
    <w:rsid w:val="00A3606A"/>
    <w:rsid w:val="00A3636E"/>
    <w:rsid w:val="00A3676A"/>
    <w:rsid w:val="00A41B11"/>
    <w:rsid w:val="00A45448"/>
    <w:rsid w:val="00A46E7E"/>
    <w:rsid w:val="00A476F9"/>
    <w:rsid w:val="00A52B1F"/>
    <w:rsid w:val="00A60FBA"/>
    <w:rsid w:val="00A63ADF"/>
    <w:rsid w:val="00A660A0"/>
    <w:rsid w:val="00A66D5B"/>
    <w:rsid w:val="00A67CD3"/>
    <w:rsid w:val="00A7294B"/>
    <w:rsid w:val="00A7369C"/>
    <w:rsid w:val="00A76059"/>
    <w:rsid w:val="00A769F0"/>
    <w:rsid w:val="00A806F1"/>
    <w:rsid w:val="00A8313F"/>
    <w:rsid w:val="00A8411F"/>
    <w:rsid w:val="00A852DB"/>
    <w:rsid w:val="00A85EE8"/>
    <w:rsid w:val="00A86090"/>
    <w:rsid w:val="00A90773"/>
    <w:rsid w:val="00A90DB3"/>
    <w:rsid w:val="00A914C0"/>
    <w:rsid w:val="00A93BF7"/>
    <w:rsid w:val="00A93F8A"/>
    <w:rsid w:val="00A940E0"/>
    <w:rsid w:val="00A943A8"/>
    <w:rsid w:val="00A95A1E"/>
    <w:rsid w:val="00A95FC8"/>
    <w:rsid w:val="00A96C60"/>
    <w:rsid w:val="00A96DDC"/>
    <w:rsid w:val="00A97F7E"/>
    <w:rsid w:val="00AA228A"/>
    <w:rsid w:val="00AA3261"/>
    <w:rsid w:val="00AA3D40"/>
    <w:rsid w:val="00AB083B"/>
    <w:rsid w:val="00AB3B68"/>
    <w:rsid w:val="00AB496E"/>
    <w:rsid w:val="00AB720C"/>
    <w:rsid w:val="00AC0069"/>
    <w:rsid w:val="00AC2D0C"/>
    <w:rsid w:val="00AC30DA"/>
    <w:rsid w:val="00AC32A8"/>
    <w:rsid w:val="00AC3391"/>
    <w:rsid w:val="00AC3762"/>
    <w:rsid w:val="00AC4BF4"/>
    <w:rsid w:val="00AC5B47"/>
    <w:rsid w:val="00AC5D5D"/>
    <w:rsid w:val="00AC74DD"/>
    <w:rsid w:val="00AC7CE6"/>
    <w:rsid w:val="00AD39DC"/>
    <w:rsid w:val="00AD4F66"/>
    <w:rsid w:val="00AD6332"/>
    <w:rsid w:val="00AE320D"/>
    <w:rsid w:val="00AE3466"/>
    <w:rsid w:val="00AE351A"/>
    <w:rsid w:val="00AE6E8C"/>
    <w:rsid w:val="00AE789F"/>
    <w:rsid w:val="00AE7AC6"/>
    <w:rsid w:val="00AF1954"/>
    <w:rsid w:val="00AF3952"/>
    <w:rsid w:val="00AF397D"/>
    <w:rsid w:val="00AF5100"/>
    <w:rsid w:val="00AF610E"/>
    <w:rsid w:val="00AF6B81"/>
    <w:rsid w:val="00B00ADE"/>
    <w:rsid w:val="00B00CB5"/>
    <w:rsid w:val="00B00FD7"/>
    <w:rsid w:val="00B030E8"/>
    <w:rsid w:val="00B0385E"/>
    <w:rsid w:val="00B03B2F"/>
    <w:rsid w:val="00B03F95"/>
    <w:rsid w:val="00B06028"/>
    <w:rsid w:val="00B06277"/>
    <w:rsid w:val="00B06F83"/>
    <w:rsid w:val="00B13F0B"/>
    <w:rsid w:val="00B15B30"/>
    <w:rsid w:val="00B16046"/>
    <w:rsid w:val="00B20E00"/>
    <w:rsid w:val="00B225AF"/>
    <w:rsid w:val="00B2371D"/>
    <w:rsid w:val="00B24903"/>
    <w:rsid w:val="00B30795"/>
    <w:rsid w:val="00B3380D"/>
    <w:rsid w:val="00B34596"/>
    <w:rsid w:val="00B3459F"/>
    <w:rsid w:val="00B34CBB"/>
    <w:rsid w:val="00B34CF0"/>
    <w:rsid w:val="00B34E66"/>
    <w:rsid w:val="00B34F3C"/>
    <w:rsid w:val="00B35D76"/>
    <w:rsid w:val="00B36BCA"/>
    <w:rsid w:val="00B37059"/>
    <w:rsid w:val="00B370E2"/>
    <w:rsid w:val="00B371CF"/>
    <w:rsid w:val="00B401A6"/>
    <w:rsid w:val="00B40CFA"/>
    <w:rsid w:val="00B41017"/>
    <w:rsid w:val="00B474BC"/>
    <w:rsid w:val="00B51EEF"/>
    <w:rsid w:val="00B51F84"/>
    <w:rsid w:val="00B57624"/>
    <w:rsid w:val="00B60B4E"/>
    <w:rsid w:val="00B64630"/>
    <w:rsid w:val="00B6521E"/>
    <w:rsid w:val="00B65600"/>
    <w:rsid w:val="00B65941"/>
    <w:rsid w:val="00B74AE4"/>
    <w:rsid w:val="00B801E2"/>
    <w:rsid w:val="00B81605"/>
    <w:rsid w:val="00B82445"/>
    <w:rsid w:val="00B845D7"/>
    <w:rsid w:val="00B86278"/>
    <w:rsid w:val="00B90449"/>
    <w:rsid w:val="00B92F80"/>
    <w:rsid w:val="00B932AC"/>
    <w:rsid w:val="00B94881"/>
    <w:rsid w:val="00B96FB4"/>
    <w:rsid w:val="00B9768D"/>
    <w:rsid w:val="00BA1328"/>
    <w:rsid w:val="00BA332C"/>
    <w:rsid w:val="00BA579A"/>
    <w:rsid w:val="00BA7707"/>
    <w:rsid w:val="00BB1562"/>
    <w:rsid w:val="00BB334D"/>
    <w:rsid w:val="00BB4A3E"/>
    <w:rsid w:val="00BB4C9C"/>
    <w:rsid w:val="00BB50E6"/>
    <w:rsid w:val="00BB5AE1"/>
    <w:rsid w:val="00BC3A11"/>
    <w:rsid w:val="00BC5853"/>
    <w:rsid w:val="00BC6113"/>
    <w:rsid w:val="00BD0F91"/>
    <w:rsid w:val="00BD11BD"/>
    <w:rsid w:val="00BD1B21"/>
    <w:rsid w:val="00BD3B7C"/>
    <w:rsid w:val="00BD3D7A"/>
    <w:rsid w:val="00BD5F1E"/>
    <w:rsid w:val="00BD64E3"/>
    <w:rsid w:val="00BD6A71"/>
    <w:rsid w:val="00BD733A"/>
    <w:rsid w:val="00BE50D3"/>
    <w:rsid w:val="00BE6727"/>
    <w:rsid w:val="00BE7F44"/>
    <w:rsid w:val="00BF05AF"/>
    <w:rsid w:val="00BF159F"/>
    <w:rsid w:val="00BF6127"/>
    <w:rsid w:val="00C004F2"/>
    <w:rsid w:val="00C01CE9"/>
    <w:rsid w:val="00C0446D"/>
    <w:rsid w:val="00C060BE"/>
    <w:rsid w:val="00C11DCD"/>
    <w:rsid w:val="00C12F56"/>
    <w:rsid w:val="00C16FB2"/>
    <w:rsid w:val="00C209E4"/>
    <w:rsid w:val="00C21D20"/>
    <w:rsid w:val="00C21E1A"/>
    <w:rsid w:val="00C24FBA"/>
    <w:rsid w:val="00C26A6C"/>
    <w:rsid w:val="00C27E38"/>
    <w:rsid w:val="00C31114"/>
    <w:rsid w:val="00C311B2"/>
    <w:rsid w:val="00C31EC2"/>
    <w:rsid w:val="00C32E50"/>
    <w:rsid w:val="00C33FD6"/>
    <w:rsid w:val="00C4005C"/>
    <w:rsid w:val="00C41E56"/>
    <w:rsid w:val="00C42733"/>
    <w:rsid w:val="00C42DB7"/>
    <w:rsid w:val="00C510FB"/>
    <w:rsid w:val="00C5173D"/>
    <w:rsid w:val="00C52324"/>
    <w:rsid w:val="00C53840"/>
    <w:rsid w:val="00C5465F"/>
    <w:rsid w:val="00C57998"/>
    <w:rsid w:val="00C57A4F"/>
    <w:rsid w:val="00C61400"/>
    <w:rsid w:val="00C61D29"/>
    <w:rsid w:val="00C6312E"/>
    <w:rsid w:val="00C66BD5"/>
    <w:rsid w:val="00C67AE9"/>
    <w:rsid w:val="00C702BA"/>
    <w:rsid w:val="00C710EB"/>
    <w:rsid w:val="00C716CF"/>
    <w:rsid w:val="00C746EC"/>
    <w:rsid w:val="00C765EE"/>
    <w:rsid w:val="00C80D2F"/>
    <w:rsid w:val="00C8249A"/>
    <w:rsid w:val="00C82ED6"/>
    <w:rsid w:val="00C83BD8"/>
    <w:rsid w:val="00C846DD"/>
    <w:rsid w:val="00C866AE"/>
    <w:rsid w:val="00C87762"/>
    <w:rsid w:val="00C91C75"/>
    <w:rsid w:val="00C96E77"/>
    <w:rsid w:val="00C97894"/>
    <w:rsid w:val="00CA1D69"/>
    <w:rsid w:val="00CA358D"/>
    <w:rsid w:val="00CA36E0"/>
    <w:rsid w:val="00CA535D"/>
    <w:rsid w:val="00CA617A"/>
    <w:rsid w:val="00CA7B4B"/>
    <w:rsid w:val="00CB1BA7"/>
    <w:rsid w:val="00CB275C"/>
    <w:rsid w:val="00CB3EF2"/>
    <w:rsid w:val="00CB416B"/>
    <w:rsid w:val="00CB59B3"/>
    <w:rsid w:val="00CB6852"/>
    <w:rsid w:val="00CB7795"/>
    <w:rsid w:val="00CC00B3"/>
    <w:rsid w:val="00CC00B5"/>
    <w:rsid w:val="00CC3BC1"/>
    <w:rsid w:val="00CC5C55"/>
    <w:rsid w:val="00CC655E"/>
    <w:rsid w:val="00CC7C74"/>
    <w:rsid w:val="00CD140C"/>
    <w:rsid w:val="00CD14D3"/>
    <w:rsid w:val="00CD3F60"/>
    <w:rsid w:val="00CD4F79"/>
    <w:rsid w:val="00CD6A6A"/>
    <w:rsid w:val="00CE11B7"/>
    <w:rsid w:val="00CE2C14"/>
    <w:rsid w:val="00CE33C0"/>
    <w:rsid w:val="00CE3514"/>
    <w:rsid w:val="00CE4622"/>
    <w:rsid w:val="00CE4928"/>
    <w:rsid w:val="00CE5371"/>
    <w:rsid w:val="00CE7E3D"/>
    <w:rsid w:val="00CF49DC"/>
    <w:rsid w:val="00CF56FD"/>
    <w:rsid w:val="00CF6ECC"/>
    <w:rsid w:val="00CF70F6"/>
    <w:rsid w:val="00CF7C44"/>
    <w:rsid w:val="00D06A36"/>
    <w:rsid w:val="00D070D8"/>
    <w:rsid w:val="00D128CB"/>
    <w:rsid w:val="00D12FA4"/>
    <w:rsid w:val="00D14890"/>
    <w:rsid w:val="00D14CE2"/>
    <w:rsid w:val="00D2010F"/>
    <w:rsid w:val="00D22825"/>
    <w:rsid w:val="00D24C64"/>
    <w:rsid w:val="00D25277"/>
    <w:rsid w:val="00D25468"/>
    <w:rsid w:val="00D2601A"/>
    <w:rsid w:val="00D26915"/>
    <w:rsid w:val="00D26CAB"/>
    <w:rsid w:val="00D30B8F"/>
    <w:rsid w:val="00D3162B"/>
    <w:rsid w:val="00D31887"/>
    <w:rsid w:val="00D3269C"/>
    <w:rsid w:val="00D3366A"/>
    <w:rsid w:val="00D42662"/>
    <w:rsid w:val="00D44952"/>
    <w:rsid w:val="00D47930"/>
    <w:rsid w:val="00D5031D"/>
    <w:rsid w:val="00D51E7A"/>
    <w:rsid w:val="00D528E8"/>
    <w:rsid w:val="00D529B4"/>
    <w:rsid w:val="00D56984"/>
    <w:rsid w:val="00D62067"/>
    <w:rsid w:val="00D621DD"/>
    <w:rsid w:val="00D649F5"/>
    <w:rsid w:val="00D64BBD"/>
    <w:rsid w:val="00D64EC3"/>
    <w:rsid w:val="00D65A3A"/>
    <w:rsid w:val="00D65F20"/>
    <w:rsid w:val="00D66EA1"/>
    <w:rsid w:val="00D67DD4"/>
    <w:rsid w:val="00D71800"/>
    <w:rsid w:val="00D72C49"/>
    <w:rsid w:val="00D73B3F"/>
    <w:rsid w:val="00D745B0"/>
    <w:rsid w:val="00D74CBE"/>
    <w:rsid w:val="00D770F0"/>
    <w:rsid w:val="00D77F70"/>
    <w:rsid w:val="00D83C02"/>
    <w:rsid w:val="00D84028"/>
    <w:rsid w:val="00D84DDC"/>
    <w:rsid w:val="00D85174"/>
    <w:rsid w:val="00D85F03"/>
    <w:rsid w:val="00D865D7"/>
    <w:rsid w:val="00D90A05"/>
    <w:rsid w:val="00D91C3C"/>
    <w:rsid w:val="00D953C6"/>
    <w:rsid w:val="00D97514"/>
    <w:rsid w:val="00DA1A9A"/>
    <w:rsid w:val="00DA3360"/>
    <w:rsid w:val="00DA35A1"/>
    <w:rsid w:val="00DA4DFB"/>
    <w:rsid w:val="00DA722A"/>
    <w:rsid w:val="00DB140F"/>
    <w:rsid w:val="00DB41DE"/>
    <w:rsid w:val="00DB4937"/>
    <w:rsid w:val="00DB493C"/>
    <w:rsid w:val="00DB53EC"/>
    <w:rsid w:val="00DB6D56"/>
    <w:rsid w:val="00DB6FB8"/>
    <w:rsid w:val="00DB72AB"/>
    <w:rsid w:val="00DC1A0F"/>
    <w:rsid w:val="00DC1A48"/>
    <w:rsid w:val="00DC3BEA"/>
    <w:rsid w:val="00DC48F7"/>
    <w:rsid w:val="00DC56E2"/>
    <w:rsid w:val="00DC7844"/>
    <w:rsid w:val="00DD0AFF"/>
    <w:rsid w:val="00DD3CCB"/>
    <w:rsid w:val="00DD4DF9"/>
    <w:rsid w:val="00DD6BF4"/>
    <w:rsid w:val="00DD7424"/>
    <w:rsid w:val="00DD7D8E"/>
    <w:rsid w:val="00DE0711"/>
    <w:rsid w:val="00DE2E33"/>
    <w:rsid w:val="00DE33DB"/>
    <w:rsid w:val="00DE600E"/>
    <w:rsid w:val="00DF12D6"/>
    <w:rsid w:val="00DF4764"/>
    <w:rsid w:val="00DF754F"/>
    <w:rsid w:val="00E16CAE"/>
    <w:rsid w:val="00E173F4"/>
    <w:rsid w:val="00E2070F"/>
    <w:rsid w:val="00E20B08"/>
    <w:rsid w:val="00E2242C"/>
    <w:rsid w:val="00E22904"/>
    <w:rsid w:val="00E2708D"/>
    <w:rsid w:val="00E2772E"/>
    <w:rsid w:val="00E27AF0"/>
    <w:rsid w:val="00E3293F"/>
    <w:rsid w:val="00E359B2"/>
    <w:rsid w:val="00E40686"/>
    <w:rsid w:val="00E46B11"/>
    <w:rsid w:val="00E50CA8"/>
    <w:rsid w:val="00E50E30"/>
    <w:rsid w:val="00E5430F"/>
    <w:rsid w:val="00E54412"/>
    <w:rsid w:val="00E54446"/>
    <w:rsid w:val="00E562EE"/>
    <w:rsid w:val="00E56F44"/>
    <w:rsid w:val="00E57AA9"/>
    <w:rsid w:val="00E57FD2"/>
    <w:rsid w:val="00E61ABC"/>
    <w:rsid w:val="00E63F9A"/>
    <w:rsid w:val="00E72258"/>
    <w:rsid w:val="00E72479"/>
    <w:rsid w:val="00E73100"/>
    <w:rsid w:val="00E765C3"/>
    <w:rsid w:val="00E76FBE"/>
    <w:rsid w:val="00E80851"/>
    <w:rsid w:val="00E837FF"/>
    <w:rsid w:val="00E85293"/>
    <w:rsid w:val="00E9044A"/>
    <w:rsid w:val="00E924AE"/>
    <w:rsid w:val="00E9398A"/>
    <w:rsid w:val="00E9444B"/>
    <w:rsid w:val="00E94ACF"/>
    <w:rsid w:val="00E95F57"/>
    <w:rsid w:val="00E96962"/>
    <w:rsid w:val="00EA023B"/>
    <w:rsid w:val="00EA15DE"/>
    <w:rsid w:val="00EA2197"/>
    <w:rsid w:val="00EA2BBB"/>
    <w:rsid w:val="00EA352A"/>
    <w:rsid w:val="00EA3582"/>
    <w:rsid w:val="00EB0D36"/>
    <w:rsid w:val="00EB4143"/>
    <w:rsid w:val="00EC15D6"/>
    <w:rsid w:val="00EC1874"/>
    <w:rsid w:val="00EC2838"/>
    <w:rsid w:val="00EC2E99"/>
    <w:rsid w:val="00EC3037"/>
    <w:rsid w:val="00EC59DD"/>
    <w:rsid w:val="00EC78D9"/>
    <w:rsid w:val="00ED07C2"/>
    <w:rsid w:val="00ED0F46"/>
    <w:rsid w:val="00ED395B"/>
    <w:rsid w:val="00ED5758"/>
    <w:rsid w:val="00ED630D"/>
    <w:rsid w:val="00ED6F7E"/>
    <w:rsid w:val="00ED7D88"/>
    <w:rsid w:val="00EE0E04"/>
    <w:rsid w:val="00EE1B7D"/>
    <w:rsid w:val="00EE447C"/>
    <w:rsid w:val="00EE4AE4"/>
    <w:rsid w:val="00EE4D20"/>
    <w:rsid w:val="00EE7F2D"/>
    <w:rsid w:val="00EF0515"/>
    <w:rsid w:val="00EF05AA"/>
    <w:rsid w:val="00EF0601"/>
    <w:rsid w:val="00EF29B9"/>
    <w:rsid w:val="00EF363F"/>
    <w:rsid w:val="00EF390C"/>
    <w:rsid w:val="00EF49FE"/>
    <w:rsid w:val="00EF559D"/>
    <w:rsid w:val="00F00D8B"/>
    <w:rsid w:val="00F01834"/>
    <w:rsid w:val="00F0261E"/>
    <w:rsid w:val="00F02DBE"/>
    <w:rsid w:val="00F034AD"/>
    <w:rsid w:val="00F100AD"/>
    <w:rsid w:val="00F10674"/>
    <w:rsid w:val="00F1069E"/>
    <w:rsid w:val="00F148F4"/>
    <w:rsid w:val="00F169B3"/>
    <w:rsid w:val="00F21B05"/>
    <w:rsid w:val="00F24A16"/>
    <w:rsid w:val="00F25A5D"/>
    <w:rsid w:val="00F3087B"/>
    <w:rsid w:val="00F30E4B"/>
    <w:rsid w:val="00F317E7"/>
    <w:rsid w:val="00F31E11"/>
    <w:rsid w:val="00F32102"/>
    <w:rsid w:val="00F33421"/>
    <w:rsid w:val="00F37112"/>
    <w:rsid w:val="00F3792D"/>
    <w:rsid w:val="00F379D3"/>
    <w:rsid w:val="00F37C92"/>
    <w:rsid w:val="00F40E77"/>
    <w:rsid w:val="00F452B3"/>
    <w:rsid w:val="00F473FB"/>
    <w:rsid w:val="00F518B1"/>
    <w:rsid w:val="00F51FAD"/>
    <w:rsid w:val="00F52730"/>
    <w:rsid w:val="00F56267"/>
    <w:rsid w:val="00F57796"/>
    <w:rsid w:val="00F57E29"/>
    <w:rsid w:val="00F65C4B"/>
    <w:rsid w:val="00F70B4A"/>
    <w:rsid w:val="00F71D3E"/>
    <w:rsid w:val="00F7386B"/>
    <w:rsid w:val="00F7544D"/>
    <w:rsid w:val="00F76584"/>
    <w:rsid w:val="00F77272"/>
    <w:rsid w:val="00F8027F"/>
    <w:rsid w:val="00F81705"/>
    <w:rsid w:val="00F82370"/>
    <w:rsid w:val="00F82698"/>
    <w:rsid w:val="00F82C62"/>
    <w:rsid w:val="00F8357E"/>
    <w:rsid w:val="00F83E6F"/>
    <w:rsid w:val="00F8417A"/>
    <w:rsid w:val="00F847F3"/>
    <w:rsid w:val="00F86690"/>
    <w:rsid w:val="00F87170"/>
    <w:rsid w:val="00F915DE"/>
    <w:rsid w:val="00F91762"/>
    <w:rsid w:val="00F92639"/>
    <w:rsid w:val="00F92C79"/>
    <w:rsid w:val="00F94A4B"/>
    <w:rsid w:val="00F96017"/>
    <w:rsid w:val="00F97566"/>
    <w:rsid w:val="00FA0CC5"/>
    <w:rsid w:val="00FA1E71"/>
    <w:rsid w:val="00FB0A31"/>
    <w:rsid w:val="00FB0A4E"/>
    <w:rsid w:val="00FB5216"/>
    <w:rsid w:val="00FC027D"/>
    <w:rsid w:val="00FC04E6"/>
    <w:rsid w:val="00FC1A22"/>
    <w:rsid w:val="00FC1AC4"/>
    <w:rsid w:val="00FC50A6"/>
    <w:rsid w:val="00FC56A5"/>
    <w:rsid w:val="00FC6E83"/>
    <w:rsid w:val="00FC78D8"/>
    <w:rsid w:val="00FD0734"/>
    <w:rsid w:val="00FD1D9B"/>
    <w:rsid w:val="00FD24E2"/>
    <w:rsid w:val="00FD2CCB"/>
    <w:rsid w:val="00FD3806"/>
    <w:rsid w:val="00FD4469"/>
    <w:rsid w:val="00FD4A62"/>
    <w:rsid w:val="00FD70EB"/>
    <w:rsid w:val="00FE0120"/>
    <w:rsid w:val="00FE292E"/>
    <w:rsid w:val="00FE34DC"/>
    <w:rsid w:val="00FE4964"/>
    <w:rsid w:val="00FE7EE6"/>
    <w:rsid w:val="00FF18DC"/>
    <w:rsid w:val="00FF3926"/>
    <w:rsid w:val="00FF59EE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AAE6B5"/>
  <w15:chartTrackingRefBased/>
  <w15:docId w15:val="{46B5E64F-8AD7-4D63-A8B6-2A5F3477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A86"/>
    <w:pPr>
      <w:suppressAutoHyphens/>
      <w:spacing w:before="60"/>
      <w:ind w:left="425"/>
      <w:jc w:val="both"/>
      <w:outlineLvl w:val="1"/>
    </w:pPr>
    <w:rPr>
      <w:rFonts w:ascii="Segoe UI" w:eastAsia="Luxi Sans" w:hAnsi="Segoe UI" w:cs="Segoe UI"/>
      <w:bCs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F0E07"/>
    <w:pPr>
      <w:keepNext/>
      <w:numPr>
        <w:numId w:val="2"/>
      </w:numPr>
      <w:autoSpaceDE w:val="0"/>
      <w:autoSpaceDN w:val="0"/>
      <w:adjustRightInd w:val="0"/>
      <w:spacing w:before="240"/>
      <w:ind w:left="142" w:hanging="142"/>
      <w:jc w:val="center"/>
      <w:outlineLvl w:val="0"/>
    </w:pPr>
    <w:rPr>
      <w:rFonts w:eastAsia="Times New Roman"/>
      <w:b/>
      <w:bCs w:val="0"/>
      <w:u w:val="single"/>
      <w:lang w:eastAsia="cs-CZ"/>
    </w:rPr>
  </w:style>
  <w:style w:type="paragraph" w:styleId="Nadpis2">
    <w:name w:val="heading 2"/>
    <w:basedOn w:val="Odstavecseseznamem"/>
    <w:next w:val="Normln"/>
    <w:qFormat/>
    <w:rsid w:val="00375F49"/>
    <w:pPr>
      <w:numPr>
        <w:ilvl w:val="1"/>
        <w:numId w:val="2"/>
      </w:numPr>
      <w:ind w:left="426" w:hanging="426"/>
    </w:pPr>
    <w:rPr>
      <w:rFonts w:ascii="Segoe UI" w:hAnsi="Segoe UI" w:cs="Segoe UI"/>
      <w:sz w:val="22"/>
    </w:rPr>
  </w:style>
  <w:style w:type="paragraph" w:styleId="Nadpis3">
    <w:name w:val="heading 3"/>
    <w:basedOn w:val="Normln"/>
    <w:next w:val="Normln"/>
    <w:qFormat/>
    <w:rsid w:val="00E72258"/>
    <w:pPr>
      <w:numPr>
        <w:ilvl w:val="2"/>
        <w:numId w:val="2"/>
      </w:numPr>
      <w:tabs>
        <w:tab w:val="left" w:pos="851"/>
      </w:tabs>
      <w:overflowPunct w:val="0"/>
      <w:autoSpaceDE w:val="0"/>
      <w:ind w:left="851" w:hanging="284"/>
      <w:textAlignment w:val="baseline"/>
      <w:outlineLvl w:val="2"/>
    </w:pPr>
    <w:rPr>
      <w:rFonts w:eastAsia="Times New Roman"/>
    </w:rPr>
  </w:style>
  <w:style w:type="paragraph" w:styleId="Nadpis4">
    <w:name w:val="heading 4"/>
    <w:basedOn w:val="Odstavecseseznamem"/>
    <w:next w:val="Normln"/>
    <w:qFormat/>
    <w:rsid w:val="001856E8"/>
    <w:pPr>
      <w:numPr>
        <w:ilvl w:val="0"/>
        <w:numId w:val="21"/>
      </w:numPr>
      <w:tabs>
        <w:tab w:val="left" w:pos="1134"/>
      </w:tabs>
      <w:ind w:left="1134" w:hanging="283"/>
      <w:outlineLvl w:val="3"/>
    </w:pPr>
    <w:rPr>
      <w:rFonts w:ascii="Segoe UI" w:hAnsi="Segoe UI" w:cs="Segoe UI"/>
      <w:sz w:val="22"/>
    </w:rPr>
  </w:style>
  <w:style w:type="paragraph" w:styleId="Nadpis5">
    <w:name w:val="heading 5"/>
    <w:basedOn w:val="Normln"/>
    <w:next w:val="Normln"/>
    <w:uiPriority w:val="9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b/>
      <w:color w:val="FF0000"/>
    </w:rPr>
  </w:style>
  <w:style w:type="paragraph" w:styleId="Nadpis6">
    <w:name w:val="heading 6"/>
    <w:basedOn w:val="Normln"/>
    <w:next w:val="Normln"/>
    <w:uiPriority w:val="9"/>
    <w:pPr>
      <w:keepNext/>
      <w:numPr>
        <w:ilvl w:val="5"/>
        <w:numId w:val="2"/>
      </w:numPr>
      <w:tabs>
        <w:tab w:val="left" w:pos="0"/>
      </w:tabs>
      <w:jc w:val="center"/>
      <w:outlineLvl w:val="5"/>
    </w:pPr>
    <w:rPr>
      <w:b/>
    </w:rPr>
  </w:style>
  <w:style w:type="paragraph" w:styleId="Nadpis7">
    <w:name w:val="heading 7"/>
    <w:basedOn w:val="Normln"/>
    <w:next w:val="Normln"/>
    <w:pPr>
      <w:keepNext/>
      <w:numPr>
        <w:ilvl w:val="6"/>
        <w:numId w:val="2"/>
      </w:numPr>
      <w:tabs>
        <w:tab w:val="left" w:pos="-7636"/>
      </w:tabs>
      <w:outlineLvl w:val="6"/>
    </w:pPr>
    <w:rPr>
      <w:b/>
      <w:bCs w:val="0"/>
    </w:rPr>
  </w:style>
  <w:style w:type="paragraph" w:styleId="Nadpis8">
    <w:name w:val="heading 8"/>
    <w:basedOn w:val="Normln"/>
    <w:next w:val="Normln"/>
    <w:pPr>
      <w:keepNext/>
      <w:numPr>
        <w:ilvl w:val="7"/>
        <w:numId w:val="2"/>
      </w:numPr>
      <w:tabs>
        <w:tab w:val="left" w:pos="0"/>
      </w:tabs>
      <w:outlineLvl w:val="7"/>
    </w:pPr>
  </w:style>
  <w:style w:type="paragraph" w:styleId="Nadpis9">
    <w:name w:val="heading 9"/>
    <w:basedOn w:val="Normln"/>
    <w:next w:val="Normln"/>
    <w:pPr>
      <w:keepNext/>
      <w:numPr>
        <w:ilvl w:val="8"/>
        <w:numId w:val="2"/>
      </w:numPr>
      <w:tabs>
        <w:tab w:val="left" w:pos="0"/>
      </w:tabs>
      <w:jc w:val="center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9">
    <w:name w:val="Standardní písmo odstavce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Times New Roman" w:eastAsia="Luxi Sans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5z0">
    <w:name w:val="WW8Num15z0"/>
    <w:rPr>
      <w:rFonts w:ascii="Symbol" w:hAnsi="Symbol" w:cs="Symbol"/>
      <w:sz w:val="18"/>
      <w:szCs w:val="18"/>
    </w:rPr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2z0">
    <w:name w:val="WW8Num22z0"/>
    <w:rPr>
      <w:rFonts w:ascii="Symbol" w:hAnsi="Symbol" w:cs="Symbol"/>
      <w:sz w:val="18"/>
      <w:szCs w:val="18"/>
    </w:rPr>
  </w:style>
  <w:style w:type="character" w:customStyle="1" w:styleId="WW8Num23z0">
    <w:name w:val="WW8Num23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Standardnpsmoodstavce5">
    <w:name w:val="Standardní písmo odstavce5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9z0">
    <w:name w:val="WW8Num29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tandardnpsmoodstavce4">
    <w:name w:val="Standardní písmo odstavce4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20z0">
    <w:name w:val="WW8Num20z0"/>
    <w:rPr>
      <w:rFonts w:ascii="Symbol" w:hAnsi="Symbol" w:cs="Symbol"/>
      <w:sz w:val="18"/>
      <w:szCs w:val="18"/>
    </w:rPr>
  </w:style>
  <w:style w:type="character" w:customStyle="1" w:styleId="WW8Num27z0">
    <w:name w:val="WW8Num27z0"/>
    <w:rPr>
      <w:rFonts w:ascii="Symbol" w:hAnsi="Symbol" w:cs="Symbol"/>
      <w:sz w:val="18"/>
      <w:szCs w:val="18"/>
    </w:rPr>
  </w:style>
  <w:style w:type="character" w:customStyle="1" w:styleId="WW8Num30z0">
    <w:name w:val="WW8Num30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19z0">
    <w:name w:val="WW8Num19z0"/>
    <w:rPr>
      <w:rFonts w:ascii="Symbol" w:hAnsi="Symbol" w:cs="Symbol"/>
      <w:sz w:val="18"/>
      <w:szCs w:val="18"/>
    </w:rPr>
  </w:style>
  <w:style w:type="character" w:customStyle="1" w:styleId="WW8Num26z0">
    <w:name w:val="WW8Num26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Symbolyproslovn">
    <w:name w:val="WW-Symboly pro číslování"/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platne1">
    <w:name w:val="platne1"/>
    <w:rPr>
      <w:rFonts w:ascii="Nimbus Roman No9 L" w:eastAsia="Nimbus Roman No9 L" w:hAnsi="Nimbus Roman No9 L" w:cs="Nimbus Roman No9 L"/>
      <w:color w:val="auto"/>
      <w:sz w:val="24"/>
      <w:szCs w:val="24"/>
      <w:lang w:val="cs-CZ"/>
    </w:rPr>
  </w:style>
  <w:style w:type="character" w:styleId="Siln">
    <w:name w:val="Strong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tabs>
        <w:tab w:val="left" w:pos="6531"/>
      </w:tabs>
      <w:ind w:left="284" w:hanging="284"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  <w:rPr>
      <w:rFonts w:cs="Times New Roman"/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next w:val="Podnadpis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Podnadpis">
    <w:name w:val="Subtitle"/>
    <w:basedOn w:val="Nadpis"/>
    <w:next w:val="Zkladntext"/>
    <w:pPr>
      <w:jc w:val="center"/>
    </w:pPr>
    <w:rPr>
      <w:i/>
      <w:iCs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Normln1">
    <w:name w:val="Normální1"/>
    <w:pPr>
      <w:widowControl w:val="0"/>
      <w:suppressAutoHyphens/>
      <w:spacing w:line="240" w:lineRule="atLeast"/>
    </w:pPr>
    <w:rPr>
      <w:rFonts w:ascii="Times" w:eastAsia="Arial Unicode MS" w:hAnsi="Times" w:cs="Times"/>
      <w:color w:val="000000"/>
      <w:sz w:val="24"/>
      <w:lang w:val="en-US" w:eastAsia="zh-CN"/>
    </w:rPr>
  </w:style>
  <w:style w:type="paragraph" w:customStyle="1" w:styleId="Nzev1">
    <w:name w:val="Název1"/>
    <w:basedOn w:val="Normln1"/>
    <w:pPr>
      <w:jc w:val="center"/>
    </w:pPr>
    <w:rPr>
      <w:b/>
      <w:bCs/>
      <w:sz w:val="28"/>
      <w:szCs w:val="28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31">
    <w:name w:val="Základní text 31"/>
    <w:basedOn w:val="Normln"/>
  </w:style>
  <w:style w:type="paragraph" w:customStyle="1" w:styleId="Zkladntextodsazen21">
    <w:name w:val="Základní text odsazený 21"/>
    <w:basedOn w:val="Normln"/>
    <w:pPr>
      <w:ind w:firstLine="284"/>
    </w:pPr>
  </w:style>
  <w:style w:type="paragraph" w:customStyle="1" w:styleId="WW-Vchoz">
    <w:name w:val="WW-Výchozí"/>
    <w:pPr>
      <w:widowControl w:val="0"/>
      <w:suppressAutoHyphens/>
    </w:pPr>
    <w:rPr>
      <w:rFonts w:eastAsia="Arial" w:cs="Nimbus Roman No9 L"/>
      <w:lang w:val="en-US" w:eastAsia="zh-CN"/>
    </w:rPr>
  </w:style>
  <w:style w:type="paragraph" w:customStyle="1" w:styleId="WW-Zkladntext31">
    <w:name w:val="WW-Základní text 31"/>
    <w:basedOn w:val="Normln"/>
  </w:style>
  <w:style w:type="paragraph" w:customStyle="1" w:styleId="WW-Zkladntext21">
    <w:name w:val="WW-Základní text 21"/>
    <w:basedOn w:val="Normln"/>
  </w:style>
  <w:style w:type="paragraph" w:customStyle="1" w:styleId="WW-Zkladntext3">
    <w:name w:val="WW-Základní text 3"/>
    <w:basedOn w:val="Normln"/>
    <w:rPr>
      <w:color w:val="FF000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" w:eastAsia="Luxi Sans" w:hAnsi="Thorndale" w:cs="Thorndale"/>
      <w:kern w:val="1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368"/>
    <w:rPr>
      <w:rFonts w:cs="Times New Roman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50368"/>
    <w:rPr>
      <w:rFonts w:ascii="Segoe UI" w:eastAsia="Luxi Sans" w:hAnsi="Segoe UI" w:cs="Segoe UI"/>
      <w:sz w:val="18"/>
      <w:szCs w:val="18"/>
      <w:lang w:eastAsia="zh-CN"/>
    </w:rPr>
  </w:style>
  <w:style w:type="character" w:styleId="Odkaznakoment">
    <w:name w:val="annotation reference"/>
    <w:uiPriority w:val="99"/>
    <w:unhideWhenUsed/>
    <w:rsid w:val="00313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2581"/>
    <w:rPr>
      <w:rFonts w:cs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313AFA"/>
    <w:rPr>
      <w:rFonts w:ascii="Thorndale" w:eastAsia="Luxi Sans" w:hAnsi="Thorndale"/>
      <w:lang w:val="x-none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FA"/>
    <w:rPr>
      <w:b/>
      <w:bCs w:val="0"/>
    </w:rPr>
  </w:style>
  <w:style w:type="character" w:customStyle="1" w:styleId="PedmtkomenteChar">
    <w:name w:val="Předmět komentáře Char"/>
    <w:link w:val="Pedmtkomente"/>
    <w:uiPriority w:val="99"/>
    <w:semiHidden/>
    <w:rsid w:val="00313AFA"/>
    <w:rPr>
      <w:rFonts w:ascii="Thorndale" w:eastAsia="Luxi Sans" w:hAnsi="Thorndale" w:cs="Thorndale"/>
      <w:b/>
      <w:bCs/>
      <w:lang w:eastAsia="zh-CN"/>
    </w:rPr>
  </w:style>
  <w:style w:type="paragraph" w:styleId="Normlnweb">
    <w:name w:val="Normal (Web)"/>
    <w:basedOn w:val="Normln"/>
    <w:uiPriority w:val="99"/>
    <w:rsid w:val="00B00CB5"/>
    <w:pPr>
      <w:spacing w:before="100" w:after="119"/>
    </w:pPr>
    <w:rPr>
      <w:rFonts w:ascii="Times New Roman" w:eastAsia="Times New Roman" w:hAnsi="Times New Roman" w:cs="Times New Roman"/>
      <w:kern w:val="1"/>
      <w:szCs w:val="24"/>
      <w:lang w:bidi="hi-IN"/>
    </w:rPr>
  </w:style>
  <w:style w:type="paragraph" w:customStyle="1" w:styleId="BodyText26">
    <w:name w:val="Body Text 26"/>
    <w:basedOn w:val="Normln"/>
    <w:rsid w:val="00B00CB5"/>
    <w:pPr>
      <w:tabs>
        <w:tab w:val="left" w:pos="284"/>
      </w:tabs>
      <w:ind w:left="284" w:hanging="284"/>
    </w:pPr>
    <w:rPr>
      <w:rFonts w:ascii="Arial" w:eastAsia="Times New Roman" w:hAnsi="Arial" w:cs="Times New Roman"/>
      <w:lang w:eastAsia="cs-CZ"/>
    </w:rPr>
  </w:style>
  <w:style w:type="paragraph" w:styleId="Revize">
    <w:name w:val="Revision"/>
    <w:hidden/>
    <w:uiPriority w:val="99"/>
    <w:semiHidden/>
    <w:rsid w:val="00CD140C"/>
    <w:rPr>
      <w:rFonts w:ascii="Thorndale" w:eastAsia="Luxi Sans" w:hAnsi="Thorndale" w:cs="Thorndale"/>
      <w:sz w:val="24"/>
      <w:lang w:eastAsia="zh-CN"/>
    </w:rPr>
  </w:style>
  <w:style w:type="character" w:customStyle="1" w:styleId="ZhlavChar">
    <w:name w:val="Záhlaví Char"/>
    <w:link w:val="Zhlav"/>
    <w:uiPriority w:val="99"/>
    <w:rsid w:val="00B36BCA"/>
    <w:rPr>
      <w:rFonts w:ascii="Thorndale" w:eastAsia="Luxi Sans" w:hAnsi="Thorndale" w:cs="Thorndale"/>
      <w:sz w:val="24"/>
      <w:lang w:eastAsia="zh-CN"/>
    </w:rPr>
  </w:style>
  <w:style w:type="character" w:customStyle="1" w:styleId="ZpatChar">
    <w:name w:val="Zápatí Char"/>
    <w:link w:val="Zpat"/>
    <w:uiPriority w:val="99"/>
    <w:locked/>
    <w:rsid w:val="00D64BBD"/>
    <w:rPr>
      <w:rFonts w:ascii="Thorndale" w:eastAsia="Luxi Sans" w:hAnsi="Thorndale" w:cs="Thorndale"/>
      <w:sz w:val="24"/>
      <w:lang w:eastAsia="zh-CN"/>
    </w:rPr>
  </w:style>
  <w:style w:type="character" w:customStyle="1" w:styleId="color3">
    <w:name w:val="color3"/>
    <w:rsid w:val="00292605"/>
  </w:style>
  <w:style w:type="paragraph" w:customStyle="1" w:styleId="Text">
    <w:name w:val="Text"/>
    <w:basedOn w:val="Normln"/>
    <w:uiPriority w:val="99"/>
    <w:rsid w:val="000B7DB1"/>
    <w:pPr>
      <w:tabs>
        <w:tab w:val="left" w:pos="227"/>
      </w:tabs>
      <w:spacing w:line="220" w:lineRule="exact"/>
    </w:pPr>
    <w:rPr>
      <w:rFonts w:ascii="Book Antiqua" w:eastAsia="SimSun" w:hAnsi="Book Antiqua" w:cs="Times New Roman"/>
      <w:color w:val="000000"/>
      <w:sz w:val="18"/>
      <w:lang w:val="en-US" w:eastAsia="cs-CZ"/>
    </w:rPr>
  </w:style>
  <w:style w:type="paragraph" w:customStyle="1" w:styleId="Smlouva">
    <w:name w:val="Smlouva"/>
    <w:basedOn w:val="Normln"/>
    <w:rsid w:val="007A431B"/>
    <w:pPr>
      <w:tabs>
        <w:tab w:val="num" w:pos="4701"/>
      </w:tabs>
      <w:overflowPunct w:val="0"/>
      <w:autoSpaceDE w:val="0"/>
      <w:autoSpaceDN w:val="0"/>
      <w:adjustRightInd w:val="0"/>
      <w:ind w:left="3261"/>
      <w:textAlignment w:val="baseline"/>
    </w:pPr>
    <w:rPr>
      <w:rFonts w:ascii="Times New Roman" w:eastAsia="Times New Roman" w:hAnsi="Times New Roman" w:cs="Times New Roman"/>
      <w:sz w:val="20"/>
      <w:lang w:eastAsia="en-US"/>
    </w:rPr>
  </w:style>
  <w:style w:type="paragraph" w:styleId="Odstavecseseznamem">
    <w:name w:val="List Paragraph"/>
    <w:basedOn w:val="Normln"/>
    <w:uiPriority w:val="34"/>
    <w:rsid w:val="007A431B"/>
    <w:pPr>
      <w:numPr>
        <w:ilvl w:val="2"/>
      </w:numPr>
      <w:tabs>
        <w:tab w:val="num" w:pos="720"/>
      </w:tabs>
      <w:overflowPunct w:val="0"/>
      <w:autoSpaceDE w:val="0"/>
      <w:autoSpaceDN w:val="0"/>
      <w:adjustRightInd w:val="0"/>
      <w:ind w:left="720" w:hanging="432"/>
      <w:contextualSpacing/>
      <w:textAlignment w:val="baseline"/>
    </w:pPr>
    <w:rPr>
      <w:rFonts w:ascii="Times New Roman" w:eastAsia="Times New Roman" w:hAnsi="Times New Roman" w:cs="Times New Roman"/>
      <w:sz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6F7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F0E07"/>
    <w:rPr>
      <w:rFonts w:ascii="Segoe UI" w:hAnsi="Segoe UI" w:cs="Segoe UI"/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4" ma:contentTypeDescription="Vytvoří nový dokument" ma:contentTypeScope="" ma:versionID="6216b2e2cf54634ad776efb9c43574f2">
  <xsd:schema xmlns:xsd="http://www.w3.org/2001/XMLSchema" xmlns:xs="http://www.w3.org/2001/XMLSchema" xmlns:p="http://schemas.microsoft.com/office/2006/metadata/properties" xmlns:ns2="7b59a896-6d1f-41e8-88d5-862d4c1687d8" targetNamespace="http://schemas.microsoft.com/office/2006/metadata/properties" ma:root="true" ma:fieldsID="81747c98a8570bfdb0eed1b0d49fc4fd" ns2:_="">
    <xsd:import namespace="7b59a896-6d1f-41e8-88d5-862d4c1687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B1DA6-62B3-48EB-AF93-350F5AD3F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3893A-1F2D-4CC5-A5D9-26680050A6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4357F0-C121-492B-9C81-08AD0060C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BF91D-19B2-4CA1-B549-C1B8CBD134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návrhu smlouvy o dílo</vt:lpstr>
    </vt:vector>
  </TitlesOfParts>
  <Company>Tenagras s.r.o.</Company>
  <LinksUpToDate>false</LinksUpToDate>
  <CharactersWithSpaces>2286</CharactersWithSpaces>
  <SharedDoc>false</SharedDoc>
  <HLinks>
    <vt:vector size="6" baseType="variant"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>mailto:edsi@nzm.cz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návrhu smlouvy o dílo</dc:title>
  <dc:subject/>
  <dc:creator>Konečný Petr</dc:creator>
  <cp:keywords/>
  <cp:lastModifiedBy>Heřmanová Pavla</cp:lastModifiedBy>
  <cp:revision>3</cp:revision>
  <cp:lastPrinted>2021-11-11T13:03:00Z</cp:lastPrinted>
  <dcterms:created xsi:type="dcterms:W3CDTF">2024-04-10T14:05:00Z</dcterms:created>
  <dcterms:modified xsi:type="dcterms:W3CDTF">2024-04-10T14:06:00Z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ba405b7ad7af5e79611d6dc2f44956e1e630e27b2f81124a7521d06d882719cb</vt:lpwstr>
  </property>
</Properties>
</file>