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3543251" w14:textId="32233F32" w:rsidR="00A163A0" w:rsidRDefault="00A163A0" w:rsidP="00EE3B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DODATEK č</w:t>
      </w:r>
      <w:r w:rsidR="00830FC0" w:rsidRPr="00A163A0">
        <w:rPr>
          <w:b/>
          <w:sz w:val="24"/>
          <w:szCs w:val="24"/>
        </w:rPr>
        <w:t xml:space="preserve">. </w:t>
      </w:r>
      <w:r w:rsidR="00EB76D8">
        <w:rPr>
          <w:b/>
          <w:sz w:val="24"/>
          <w:szCs w:val="24"/>
        </w:rPr>
        <w:t>7</w:t>
      </w:r>
      <w:r w:rsidR="00830FC0" w:rsidRPr="00A163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ke SMLOUVĚ</w:t>
      </w:r>
      <w:r w:rsidR="00CF1056" w:rsidRPr="00A163A0">
        <w:rPr>
          <w:b/>
          <w:sz w:val="24"/>
          <w:szCs w:val="24"/>
        </w:rPr>
        <w:t xml:space="preserve"> O DÍLO</w:t>
      </w:r>
      <w:r w:rsidRPr="00A163A0">
        <w:rPr>
          <w:b/>
          <w:sz w:val="24"/>
          <w:szCs w:val="24"/>
        </w:rPr>
        <w:t xml:space="preserve"> </w:t>
      </w:r>
    </w:p>
    <w:tbl>
      <w:tblPr>
        <w:tblStyle w:val="Mkatabulky11"/>
        <w:tblW w:w="9923" w:type="dxa"/>
        <w:tblInd w:w="-147" w:type="dxa"/>
        <w:tblLook w:val="04A0" w:firstRow="1" w:lastRow="0" w:firstColumn="1" w:lastColumn="0" w:noHBand="0" w:noVBand="1"/>
      </w:tblPr>
      <w:tblGrid>
        <w:gridCol w:w="5925"/>
        <w:gridCol w:w="3998"/>
      </w:tblGrid>
      <w:tr w:rsidR="00A163A0" w:rsidRPr="00BC39BC" w14:paraId="27434A32" w14:textId="77777777" w:rsidTr="00A163A0">
        <w:trPr>
          <w:trHeight w:val="432"/>
        </w:trPr>
        <w:tc>
          <w:tcPr>
            <w:tcW w:w="5925" w:type="dxa"/>
            <w:vAlign w:val="center"/>
          </w:tcPr>
          <w:p w14:paraId="42889B46" w14:textId="77777777" w:rsidR="00A163A0" w:rsidRPr="00BC39BC" w:rsidRDefault="00A163A0" w:rsidP="00576A14">
            <w:pPr>
              <w:suppressAutoHyphens/>
              <w:spacing w:line="100" w:lineRule="atLeast"/>
              <w:rPr>
                <w:sz w:val="24"/>
              </w:rPr>
            </w:pPr>
            <w:bookmarkStart w:id="0" w:name="_Toc256429598"/>
            <w:bookmarkStart w:id="1" w:name="_Toc243753682"/>
            <w:r w:rsidRPr="00BC39BC">
              <w:rPr>
                <w:sz w:val="24"/>
              </w:rPr>
              <w:t>číslo smlouvy v evidenci objednatele:</w:t>
            </w:r>
          </w:p>
        </w:tc>
        <w:tc>
          <w:tcPr>
            <w:tcW w:w="3998" w:type="dxa"/>
            <w:vAlign w:val="center"/>
          </w:tcPr>
          <w:p w14:paraId="0DB9AD8A" w14:textId="0E8D4208" w:rsidR="00A163A0" w:rsidRPr="00BC39BC" w:rsidRDefault="00A163A0" w:rsidP="00576A14">
            <w:pPr>
              <w:suppressAutoHyphens/>
              <w:spacing w:line="100" w:lineRule="atLeast"/>
              <w:jc w:val="center"/>
              <w:rPr>
                <w:sz w:val="24"/>
              </w:rPr>
            </w:pPr>
            <w:r w:rsidRPr="00A163A0">
              <w:rPr>
                <w:sz w:val="24"/>
              </w:rPr>
              <w:t>290/2021</w:t>
            </w:r>
          </w:p>
        </w:tc>
      </w:tr>
    </w:tbl>
    <w:p w14:paraId="5C35635D" w14:textId="77777777" w:rsidR="00D24524" w:rsidRDefault="00D24524" w:rsidP="00EE3BF5">
      <w:pPr>
        <w:pStyle w:val="Nadpis1"/>
        <w:spacing w:before="0" w:after="120" w:line="276" w:lineRule="auto"/>
        <w:ind w:left="432" w:hanging="432"/>
        <w:jc w:val="both"/>
        <w:rPr>
          <w:rFonts w:ascii="Times New Roman" w:hAnsi="Times New Roman"/>
          <w:b w:val="0"/>
          <w:caps/>
          <w:color w:val="auto"/>
          <w:sz w:val="22"/>
          <w:szCs w:val="22"/>
        </w:rPr>
      </w:pPr>
    </w:p>
    <w:p w14:paraId="2BE9BE50" w14:textId="77777777" w:rsidR="00A163A0" w:rsidRDefault="00A163A0" w:rsidP="00A163A0">
      <w:pPr>
        <w:pBdr>
          <w:top w:val="single" w:sz="4" w:space="1" w:color="auto"/>
        </w:pBdr>
      </w:pPr>
    </w:p>
    <w:bookmarkEnd w:id="0"/>
    <w:bookmarkEnd w:id="1"/>
    <w:p w14:paraId="1F79D1F8" w14:textId="61277680" w:rsidR="00A854E8" w:rsidRPr="00650082" w:rsidRDefault="00123353" w:rsidP="00EE3BF5">
      <w:pPr>
        <w:spacing w:after="120" w:line="276" w:lineRule="auto"/>
        <w:rPr>
          <w:b/>
          <w:sz w:val="22"/>
          <w:szCs w:val="22"/>
          <w:lang w:eastAsia="cs-CZ"/>
        </w:rPr>
      </w:pPr>
      <w:r>
        <w:rPr>
          <w:b/>
          <w:sz w:val="22"/>
          <w:szCs w:val="22"/>
          <w:lang w:eastAsia="cs-CZ"/>
        </w:rPr>
        <w:t xml:space="preserve">Město Mělník </w:t>
      </w:r>
    </w:p>
    <w:p w14:paraId="2DB36FFE" w14:textId="4382FF40" w:rsidR="00896829" w:rsidRDefault="000D60DF" w:rsidP="00EE3BF5">
      <w:pPr>
        <w:spacing w:after="120" w:line="276" w:lineRule="auto"/>
        <w:jc w:val="both"/>
        <w:rPr>
          <w:sz w:val="22"/>
          <w:szCs w:val="22"/>
        </w:rPr>
      </w:pPr>
      <w:r w:rsidRPr="00650082">
        <w:rPr>
          <w:sz w:val="22"/>
          <w:szCs w:val="22"/>
        </w:rPr>
        <w:t>s</w:t>
      </w:r>
      <w:r w:rsidR="00A854E8" w:rsidRPr="00650082">
        <w:rPr>
          <w:sz w:val="22"/>
          <w:szCs w:val="22"/>
        </w:rPr>
        <w:t xml:space="preserve">e sídlem: </w:t>
      </w:r>
      <w:r w:rsidR="00123353" w:rsidRPr="00F8039E">
        <w:rPr>
          <w:sz w:val="22"/>
          <w:szCs w:val="22"/>
        </w:rPr>
        <w:t>Náměstí Míru 1, PSČ 276 01 Mělník</w:t>
      </w:r>
    </w:p>
    <w:p w14:paraId="13DB6884" w14:textId="77777777" w:rsidR="00123353" w:rsidRDefault="000D60DF" w:rsidP="00EE3BF5">
      <w:pPr>
        <w:spacing w:after="120" w:line="276" w:lineRule="auto"/>
        <w:jc w:val="both"/>
        <w:rPr>
          <w:sz w:val="22"/>
          <w:szCs w:val="22"/>
        </w:rPr>
      </w:pPr>
      <w:r w:rsidRPr="00650082">
        <w:rPr>
          <w:sz w:val="22"/>
          <w:szCs w:val="22"/>
        </w:rPr>
        <w:t>IČ:</w:t>
      </w:r>
      <w:r w:rsidR="0050639A" w:rsidRPr="00650082">
        <w:rPr>
          <w:sz w:val="22"/>
          <w:szCs w:val="22"/>
        </w:rPr>
        <w:t xml:space="preserve"> </w:t>
      </w:r>
      <w:r w:rsidR="00123353" w:rsidRPr="00F8039E">
        <w:rPr>
          <w:sz w:val="22"/>
          <w:szCs w:val="22"/>
        </w:rPr>
        <w:t>00237051</w:t>
      </w:r>
    </w:p>
    <w:p w14:paraId="1D409D06" w14:textId="52FBA479" w:rsidR="00FD3AF1" w:rsidRPr="00650082" w:rsidRDefault="00A854E8" w:rsidP="00EE3BF5">
      <w:pPr>
        <w:spacing w:after="120" w:line="276" w:lineRule="auto"/>
        <w:jc w:val="both"/>
        <w:rPr>
          <w:sz w:val="22"/>
          <w:szCs w:val="22"/>
        </w:rPr>
      </w:pPr>
      <w:r w:rsidRPr="00650082">
        <w:rPr>
          <w:sz w:val="22"/>
          <w:szCs w:val="22"/>
        </w:rPr>
        <w:t xml:space="preserve">bankovní spojení: </w:t>
      </w:r>
      <w:proofErr w:type="spellStart"/>
      <w:proofErr w:type="gramStart"/>
      <w:r w:rsidRPr="00650082">
        <w:rPr>
          <w:sz w:val="22"/>
          <w:szCs w:val="22"/>
        </w:rPr>
        <w:t>č.ú</w:t>
      </w:r>
      <w:proofErr w:type="spellEnd"/>
      <w:r w:rsidRPr="00650082">
        <w:rPr>
          <w:sz w:val="22"/>
          <w:szCs w:val="22"/>
        </w:rPr>
        <w:t xml:space="preserve">.: </w:t>
      </w:r>
      <w:r w:rsidR="00760EC5" w:rsidRPr="00760EC5">
        <w:rPr>
          <w:sz w:val="22"/>
          <w:szCs w:val="22"/>
        </w:rPr>
        <w:t>: 27</w:t>
      </w:r>
      <w:proofErr w:type="gramEnd"/>
      <w:r w:rsidR="00760EC5" w:rsidRPr="00760EC5">
        <w:rPr>
          <w:sz w:val="22"/>
          <w:szCs w:val="22"/>
        </w:rPr>
        <w:t>-0460004379/0800 vedený u České spořitelny, a.s</w:t>
      </w:r>
    </w:p>
    <w:p w14:paraId="5568DDFE" w14:textId="0636EFEB" w:rsidR="00896829" w:rsidRPr="00650082" w:rsidRDefault="00CA217E" w:rsidP="00EE3BF5">
      <w:pPr>
        <w:spacing w:after="120" w:line="276" w:lineRule="auto"/>
        <w:jc w:val="both"/>
        <w:rPr>
          <w:sz w:val="22"/>
          <w:szCs w:val="22"/>
        </w:rPr>
      </w:pPr>
      <w:r w:rsidRPr="00650082">
        <w:rPr>
          <w:sz w:val="22"/>
          <w:szCs w:val="22"/>
        </w:rPr>
        <w:t>ID datové schránky:</w:t>
      </w:r>
      <w:r w:rsidR="00760EC5">
        <w:rPr>
          <w:sz w:val="22"/>
          <w:szCs w:val="22"/>
        </w:rPr>
        <w:t xml:space="preserve"> </w:t>
      </w:r>
      <w:r w:rsidR="00760EC5" w:rsidRPr="00760EC5">
        <w:rPr>
          <w:sz w:val="22"/>
          <w:szCs w:val="22"/>
        </w:rPr>
        <w:t>hqjb2kg</w:t>
      </w:r>
      <w:r w:rsidRPr="00650082">
        <w:rPr>
          <w:sz w:val="22"/>
          <w:szCs w:val="22"/>
        </w:rPr>
        <w:t xml:space="preserve"> </w:t>
      </w:r>
    </w:p>
    <w:p w14:paraId="4A4AFD7D" w14:textId="196BAA77" w:rsidR="00A854E8" w:rsidRPr="00650082" w:rsidRDefault="00A854E8" w:rsidP="00EE3BF5">
      <w:pPr>
        <w:spacing w:after="120" w:line="276" w:lineRule="auto"/>
        <w:jc w:val="both"/>
        <w:rPr>
          <w:sz w:val="22"/>
          <w:szCs w:val="22"/>
        </w:rPr>
      </w:pPr>
      <w:r w:rsidRPr="00650082">
        <w:rPr>
          <w:sz w:val="22"/>
          <w:szCs w:val="22"/>
        </w:rPr>
        <w:t xml:space="preserve">zastoupené ve věcech smluvních: </w:t>
      </w:r>
      <w:r w:rsidR="00262777">
        <w:rPr>
          <w:sz w:val="22"/>
          <w:szCs w:val="22"/>
        </w:rPr>
        <w:t>Ing. Tomáš Martinec, Ph.D.</w:t>
      </w:r>
      <w:r w:rsidR="00123353">
        <w:rPr>
          <w:sz w:val="22"/>
          <w:szCs w:val="22"/>
        </w:rPr>
        <w:t>, starosta města Mělník</w:t>
      </w:r>
    </w:p>
    <w:p w14:paraId="774F8EDF" w14:textId="77777777" w:rsidR="00CF1056" w:rsidRPr="00650082" w:rsidRDefault="00CF1056" w:rsidP="00EE3BF5">
      <w:pPr>
        <w:spacing w:after="120" w:line="276" w:lineRule="auto"/>
        <w:jc w:val="both"/>
        <w:rPr>
          <w:i/>
          <w:sz w:val="22"/>
          <w:szCs w:val="22"/>
        </w:rPr>
      </w:pPr>
      <w:r w:rsidRPr="00650082">
        <w:rPr>
          <w:i/>
          <w:sz w:val="22"/>
          <w:szCs w:val="22"/>
        </w:rPr>
        <w:t>na straně jedné jako objednatel (dále jen „objednatel“)</w:t>
      </w:r>
    </w:p>
    <w:p w14:paraId="4228F334" w14:textId="3F4DBFEC" w:rsidR="00CF1056" w:rsidRDefault="00CF1056" w:rsidP="00EE3BF5">
      <w:pPr>
        <w:spacing w:after="120" w:line="276" w:lineRule="auto"/>
        <w:jc w:val="both"/>
        <w:rPr>
          <w:sz w:val="22"/>
          <w:szCs w:val="22"/>
        </w:rPr>
      </w:pPr>
      <w:r w:rsidRPr="00650082">
        <w:rPr>
          <w:sz w:val="22"/>
          <w:szCs w:val="22"/>
        </w:rPr>
        <w:t>a</w:t>
      </w:r>
    </w:p>
    <w:p w14:paraId="5D2D21B3" w14:textId="77777777" w:rsidR="00760EC5" w:rsidRDefault="00760EC5" w:rsidP="00EE3BF5">
      <w:pPr>
        <w:pStyle w:val="BodyText21"/>
        <w:widowControl/>
        <w:spacing w:after="120" w:line="276" w:lineRule="auto"/>
        <w:rPr>
          <w:b/>
          <w:bCs/>
          <w:szCs w:val="22"/>
        </w:rPr>
      </w:pPr>
      <w:r w:rsidRPr="00760EC5">
        <w:rPr>
          <w:b/>
          <w:bCs/>
          <w:szCs w:val="22"/>
        </w:rPr>
        <w:t xml:space="preserve">Společnost Z+V </w:t>
      </w:r>
      <w:proofErr w:type="spellStart"/>
      <w:r w:rsidRPr="00760EC5">
        <w:rPr>
          <w:b/>
          <w:bCs/>
          <w:szCs w:val="22"/>
        </w:rPr>
        <w:t>Vehlovice</w:t>
      </w:r>
      <w:proofErr w:type="spellEnd"/>
    </w:p>
    <w:p w14:paraId="7B85C280" w14:textId="702F4E81" w:rsidR="00CF1056" w:rsidRPr="00760EC5" w:rsidRDefault="00CF1056" w:rsidP="00EE3BF5">
      <w:pPr>
        <w:pStyle w:val="BodyText21"/>
        <w:widowControl/>
        <w:spacing w:after="120" w:line="276" w:lineRule="auto"/>
        <w:rPr>
          <w:szCs w:val="22"/>
        </w:rPr>
      </w:pPr>
      <w:r w:rsidRPr="00760EC5">
        <w:rPr>
          <w:szCs w:val="22"/>
        </w:rPr>
        <w:t xml:space="preserve">se sídlem: </w:t>
      </w:r>
      <w:r w:rsidR="00760EC5" w:rsidRPr="00760EC5">
        <w:rPr>
          <w:szCs w:val="22"/>
        </w:rPr>
        <w:t>Mezi Vodami 639/27, Praha 4, PSČ: 143 20</w:t>
      </w:r>
    </w:p>
    <w:p w14:paraId="21E8794B" w14:textId="1BEBD3A2" w:rsidR="00CF1056" w:rsidRPr="00760EC5" w:rsidRDefault="00CF1056" w:rsidP="00EE3BF5">
      <w:pPr>
        <w:spacing w:after="120" w:line="276" w:lineRule="auto"/>
        <w:ind w:left="2268" w:hanging="2268"/>
        <w:jc w:val="both"/>
        <w:rPr>
          <w:sz w:val="22"/>
          <w:szCs w:val="22"/>
        </w:rPr>
      </w:pPr>
      <w:r w:rsidRPr="00760EC5">
        <w:rPr>
          <w:sz w:val="22"/>
          <w:szCs w:val="22"/>
        </w:rPr>
        <w:t xml:space="preserve">bankovní spojení: </w:t>
      </w:r>
      <w:r w:rsidR="00760EC5" w:rsidRPr="00760EC5">
        <w:rPr>
          <w:sz w:val="22"/>
          <w:szCs w:val="22"/>
        </w:rPr>
        <w:t xml:space="preserve">č. </w:t>
      </w:r>
      <w:proofErr w:type="spellStart"/>
      <w:r w:rsidR="00760EC5" w:rsidRPr="00760EC5">
        <w:rPr>
          <w:sz w:val="22"/>
          <w:szCs w:val="22"/>
        </w:rPr>
        <w:t>ú.</w:t>
      </w:r>
      <w:proofErr w:type="spellEnd"/>
      <w:r w:rsidR="00760EC5" w:rsidRPr="00760EC5">
        <w:rPr>
          <w:sz w:val="22"/>
          <w:szCs w:val="22"/>
        </w:rPr>
        <w:t>: 8963012/0800 vedený u České spořitelny, a.s</w:t>
      </w:r>
    </w:p>
    <w:p w14:paraId="6E81E39F" w14:textId="4A4F365C" w:rsidR="00CF1056" w:rsidRDefault="00146F6A" w:rsidP="00EE3BF5">
      <w:pPr>
        <w:spacing w:after="120" w:line="276" w:lineRule="auto"/>
        <w:jc w:val="both"/>
        <w:rPr>
          <w:sz w:val="22"/>
          <w:szCs w:val="22"/>
        </w:rPr>
      </w:pPr>
      <w:r w:rsidRPr="00760EC5">
        <w:rPr>
          <w:sz w:val="22"/>
          <w:szCs w:val="22"/>
        </w:rPr>
        <w:t xml:space="preserve">zastoupena </w:t>
      </w:r>
      <w:r w:rsidR="00CF1056" w:rsidRPr="00760EC5">
        <w:rPr>
          <w:sz w:val="22"/>
          <w:szCs w:val="22"/>
        </w:rPr>
        <w:t>ve věcech smluvních:</w:t>
      </w:r>
      <w:r w:rsidR="00760EC5" w:rsidRPr="00760EC5">
        <w:t xml:space="preserve"> </w:t>
      </w:r>
      <w:r w:rsidR="00760EC5" w:rsidRPr="00760EC5">
        <w:rPr>
          <w:sz w:val="22"/>
          <w:szCs w:val="22"/>
        </w:rPr>
        <w:t>Ing. Alexander Strádal, jednatel společnosti</w:t>
      </w:r>
    </w:p>
    <w:p w14:paraId="284C2F04" w14:textId="77777777" w:rsidR="00760EC5" w:rsidRPr="00760EC5" w:rsidRDefault="00760EC5" w:rsidP="00760EC5">
      <w:pPr>
        <w:spacing w:after="120" w:line="276" w:lineRule="auto"/>
        <w:jc w:val="both"/>
        <w:rPr>
          <w:b/>
          <w:sz w:val="22"/>
          <w:szCs w:val="22"/>
        </w:rPr>
      </w:pPr>
      <w:r w:rsidRPr="00760EC5">
        <w:rPr>
          <w:b/>
          <w:sz w:val="22"/>
          <w:szCs w:val="22"/>
        </w:rPr>
        <w:t>SPRÁVCE/SPOLEČNÍK 1: ZEPRIS s.r.o.</w:t>
      </w:r>
    </w:p>
    <w:p w14:paraId="0DB46B3F" w14:textId="77777777" w:rsidR="00760EC5" w:rsidRPr="00760EC5" w:rsidRDefault="00760EC5" w:rsidP="00760EC5">
      <w:pPr>
        <w:spacing w:after="120" w:line="276" w:lineRule="auto"/>
        <w:jc w:val="both"/>
        <w:rPr>
          <w:sz w:val="22"/>
          <w:szCs w:val="22"/>
        </w:rPr>
      </w:pPr>
      <w:r w:rsidRPr="00760EC5">
        <w:rPr>
          <w:sz w:val="22"/>
          <w:szCs w:val="22"/>
        </w:rPr>
        <w:t>se sídlem: Mezi Vodami 639/27, Praha 4, PSČ: 143 20</w:t>
      </w:r>
    </w:p>
    <w:p w14:paraId="5D830B9A" w14:textId="77777777" w:rsidR="00760EC5" w:rsidRPr="00760EC5" w:rsidRDefault="00760EC5" w:rsidP="00760EC5">
      <w:pPr>
        <w:spacing w:after="120" w:line="276" w:lineRule="auto"/>
        <w:jc w:val="both"/>
        <w:rPr>
          <w:sz w:val="22"/>
          <w:szCs w:val="22"/>
        </w:rPr>
      </w:pPr>
      <w:r w:rsidRPr="00760EC5">
        <w:rPr>
          <w:sz w:val="22"/>
          <w:szCs w:val="22"/>
        </w:rPr>
        <w:t>IČ: 25117947 DIČ: CZ699004936</w:t>
      </w:r>
    </w:p>
    <w:p w14:paraId="07610A3C" w14:textId="77777777" w:rsidR="00760EC5" w:rsidRPr="00760EC5" w:rsidRDefault="00760EC5" w:rsidP="00760EC5">
      <w:pPr>
        <w:spacing w:after="120" w:line="276" w:lineRule="auto"/>
        <w:jc w:val="both"/>
        <w:rPr>
          <w:sz w:val="22"/>
          <w:szCs w:val="22"/>
        </w:rPr>
      </w:pPr>
      <w:r w:rsidRPr="00760EC5">
        <w:rPr>
          <w:sz w:val="22"/>
          <w:szCs w:val="22"/>
        </w:rPr>
        <w:t>ID datové schránky: 8w5c2iu</w:t>
      </w:r>
    </w:p>
    <w:p w14:paraId="30D259DE" w14:textId="77777777" w:rsidR="00760EC5" w:rsidRPr="00760EC5" w:rsidRDefault="00760EC5" w:rsidP="00760EC5">
      <w:pPr>
        <w:spacing w:after="120" w:line="276" w:lineRule="auto"/>
        <w:jc w:val="both"/>
        <w:rPr>
          <w:sz w:val="22"/>
          <w:szCs w:val="22"/>
        </w:rPr>
      </w:pPr>
      <w:r w:rsidRPr="00760EC5">
        <w:rPr>
          <w:sz w:val="22"/>
          <w:szCs w:val="22"/>
        </w:rPr>
        <w:t>zapsaná v obchodním rejstříku vedeném Městským soudem v Praze v oddíle C, vložce 51188</w:t>
      </w:r>
    </w:p>
    <w:p w14:paraId="10CE6AB9" w14:textId="77777777" w:rsidR="00760EC5" w:rsidRPr="00760EC5" w:rsidRDefault="00760EC5" w:rsidP="00760EC5">
      <w:pPr>
        <w:spacing w:after="120" w:line="276" w:lineRule="auto"/>
        <w:jc w:val="both"/>
        <w:rPr>
          <w:sz w:val="22"/>
          <w:szCs w:val="22"/>
        </w:rPr>
      </w:pPr>
      <w:r w:rsidRPr="00760EC5">
        <w:rPr>
          <w:sz w:val="22"/>
          <w:szCs w:val="22"/>
        </w:rPr>
        <w:t>zastoupena ve věcech smluvních: Ing. Alexander Strádal, jednatel společnosti</w:t>
      </w:r>
    </w:p>
    <w:p w14:paraId="05AFF6EA" w14:textId="59E10336" w:rsidR="00760EC5" w:rsidRDefault="00760EC5" w:rsidP="00760EC5">
      <w:pPr>
        <w:spacing w:after="120" w:line="276" w:lineRule="auto"/>
        <w:jc w:val="both"/>
        <w:rPr>
          <w:sz w:val="22"/>
          <w:szCs w:val="22"/>
        </w:rPr>
      </w:pPr>
      <w:r w:rsidRPr="00760EC5">
        <w:rPr>
          <w:sz w:val="22"/>
          <w:szCs w:val="22"/>
        </w:rPr>
        <w:t>zastoupena ve věcech technických: Ing. Petr Semerád, výrobní ředitel</w:t>
      </w:r>
    </w:p>
    <w:p w14:paraId="641D6459" w14:textId="77777777" w:rsidR="00760EC5" w:rsidRPr="00760EC5" w:rsidRDefault="00760EC5" w:rsidP="00760EC5">
      <w:pPr>
        <w:spacing w:after="120" w:line="276" w:lineRule="auto"/>
        <w:jc w:val="both"/>
        <w:rPr>
          <w:b/>
          <w:sz w:val="22"/>
          <w:szCs w:val="22"/>
        </w:rPr>
      </w:pPr>
      <w:r w:rsidRPr="00760EC5">
        <w:rPr>
          <w:b/>
          <w:sz w:val="22"/>
          <w:szCs w:val="22"/>
        </w:rPr>
        <w:t>SPOLEČNÍK 2: VPK Suchý s.r.o.</w:t>
      </w:r>
    </w:p>
    <w:p w14:paraId="569F83F2" w14:textId="77777777" w:rsidR="00760EC5" w:rsidRPr="00760EC5" w:rsidRDefault="00760EC5" w:rsidP="00760EC5">
      <w:pPr>
        <w:spacing w:after="120" w:line="276" w:lineRule="auto"/>
        <w:jc w:val="both"/>
        <w:rPr>
          <w:sz w:val="22"/>
          <w:szCs w:val="22"/>
        </w:rPr>
      </w:pPr>
      <w:r w:rsidRPr="00760EC5">
        <w:rPr>
          <w:sz w:val="22"/>
          <w:szCs w:val="22"/>
        </w:rPr>
        <w:t>se sídlem: Zásmuky, Komenského náměstí 12, PSČ: 281 44</w:t>
      </w:r>
    </w:p>
    <w:p w14:paraId="4095BE0B" w14:textId="77777777" w:rsidR="00760EC5" w:rsidRPr="00760EC5" w:rsidRDefault="00760EC5" w:rsidP="00760EC5">
      <w:pPr>
        <w:spacing w:after="120" w:line="276" w:lineRule="auto"/>
        <w:jc w:val="both"/>
        <w:rPr>
          <w:sz w:val="22"/>
          <w:szCs w:val="22"/>
        </w:rPr>
      </w:pPr>
      <w:r w:rsidRPr="00760EC5">
        <w:rPr>
          <w:sz w:val="22"/>
          <w:szCs w:val="22"/>
        </w:rPr>
        <w:t>IČ: 27085201 DIČ: CZ27085201</w:t>
      </w:r>
    </w:p>
    <w:p w14:paraId="4BA891C0" w14:textId="77777777" w:rsidR="00760EC5" w:rsidRPr="00760EC5" w:rsidRDefault="00760EC5" w:rsidP="00760EC5">
      <w:pPr>
        <w:spacing w:after="120" w:line="276" w:lineRule="auto"/>
        <w:jc w:val="both"/>
        <w:rPr>
          <w:sz w:val="22"/>
          <w:szCs w:val="22"/>
        </w:rPr>
      </w:pPr>
      <w:r w:rsidRPr="00760EC5">
        <w:rPr>
          <w:sz w:val="22"/>
          <w:szCs w:val="22"/>
        </w:rPr>
        <w:t>ID datové schránky: k5pbaia</w:t>
      </w:r>
    </w:p>
    <w:p w14:paraId="1CEC3FDB" w14:textId="77777777" w:rsidR="00760EC5" w:rsidRPr="00760EC5" w:rsidRDefault="00760EC5" w:rsidP="00760EC5">
      <w:pPr>
        <w:spacing w:after="120" w:line="276" w:lineRule="auto"/>
        <w:jc w:val="both"/>
        <w:rPr>
          <w:sz w:val="22"/>
          <w:szCs w:val="22"/>
        </w:rPr>
      </w:pPr>
      <w:r w:rsidRPr="00760EC5">
        <w:rPr>
          <w:sz w:val="22"/>
          <w:szCs w:val="22"/>
        </w:rPr>
        <w:t>zapsaná v obchodním rejstříku vedeném Městským soudem v Praze v oddíle C, vložce 95134</w:t>
      </w:r>
    </w:p>
    <w:p w14:paraId="7E957D50" w14:textId="2E5A6484" w:rsidR="00760EC5" w:rsidRDefault="00760EC5" w:rsidP="00760EC5">
      <w:pPr>
        <w:spacing w:after="120" w:line="276" w:lineRule="auto"/>
        <w:jc w:val="both"/>
        <w:rPr>
          <w:sz w:val="22"/>
          <w:szCs w:val="22"/>
        </w:rPr>
      </w:pPr>
      <w:r w:rsidRPr="00760EC5">
        <w:rPr>
          <w:sz w:val="22"/>
          <w:szCs w:val="22"/>
        </w:rPr>
        <w:t>zastoupena ve věcech smluvních: Ladislav Suchý, jednatel společnosti</w:t>
      </w:r>
    </w:p>
    <w:p w14:paraId="72BEEB56" w14:textId="77777777" w:rsidR="00CF1056" w:rsidRPr="00650082" w:rsidRDefault="00CF1056" w:rsidP="00EE3BF5">
      <w:pPr>
        <w:spacing w:after="120" w:line="276" w:lineRule="auto"/>
        <w:jc w:val="both"/>
        <w:rPr>
          <w:i/>
          <w:sz w:val="22"/>
          <w:szCs w:val="22"/>
        </w:rPr>
      </w:pPr>
      <w:r w:rsidRPr="00650082">
        <w:rPr>
          <w:i/>
          <w:sz w:val="22"/>
          <w:szCs w:val="22"/>
        </w:rPr>
        <w:t>na straně druhé jako zhotovitel (dále jen „zhotovitel“)</w:t>
      </w:r>
    </w:p>
    <w:p w14:paraId="2A638F55" w14:textId="77777777" w:rsidR="00FC2F79" w:rsidRDefault="006B4A11" w:rsidP="00EE3BF5">
      <w:pPr>
        <w:spacing w:after="120" w:line="276" w:lineRule="auto"/>
        <w:jc w:val="both"/>
        <w:rPr>
          <w:i/>
          <w:sz w:val="22"/>
          <w:szCs w:val="22"/>
        </w:rPr>
      </w:pPr>
      <w:r w:rsidRPr="00650082">
        <w:rPr>
          <w:i/>
          <w:sz w:val="22"/>
          <w:szCs w:val="22"/>
        </w:rPr>
        <w:t>objednatel, zhotovitel společně dále též jako „smluvní strany“</w:t>
      </w:r>
    </w:p>
    <w:p w14:paraId="3D790CC1" w14:textId="77777777" w:rsidR="00CF1A55" w:rsidRDefault="00CF1A55" w:rsidP="00EE3BF5">
      <w:pPr>
        <w:spacing w:after="120" w:line="276" w:lineRule="auto"/>
        <w:jc w:val="both"/>
        <w:rPr>
          <w:i/>
          <w:sz w:val="22"/>
          <w:szCs w:val="22"/>
        </w:rPr>
      </w:pPr>
    </w:p>
    <w:p w14:paraId="33B436DC" w14:textId="77777777" w:rsidR="00CF1A55" w:rsidRDefault="00CF1A55" w:rsidP="00CF1A55">
      <w:pPr>
        <w:rPr>
          <w:sz w:val="24"/>
        </w:rPr>
      </w:pPr>
      <w:r w:rsidRPr="00AC5B09">
        <w:rPr>
          <w:sz w:val="24"/>
        </w:rPr>
        <w:t xml:space="preserve">dnešního dne uzavírají podle </w:t>
      </w:r>
      <w:proofErr w:type="spellStart"/>
      <w:r w:rsidRPr="00AC5B09">
        <w:rPr>
          <w:sz w:val="24"/>
        </w:rPr>
        <w:t>ust</w:t>
      </w:r>
      <w:proofErr w:type="spellEnd"/>
      <w:r w:rsidRPr="00AC5B09">
        <w:rPr>
          <w:sz w:val="24"/>
        </w:rPr>
        <w:t xml:space="preserve">. § </w:t>
      </w:r>
      <w:smartTag w:uri="urn:schemas-microsoft-com:office:smarttags" w:element="metricconverter">
        <w:smartTagPr>
          <w:attr w:name="ProductID" w:val="2586 a"/>
        </w:smartTagPr>
        <w:r w:rsidRPr="00AC5B09">
          <w:rPr>
            <w:sz w:val="24"/>
          </w:rPr>
          <w:t>2586 a</w:t>
        </w:r>
      </w:smartTag>
      <w:r w:rsidRPr="00AC5B09">
        <w:rPr>
          <w:sz w:val="24"/>
        </w:rPr>
        <w:t xml:space="preserve"> násl. zákona </w:t>
      </w:r>
      <w:r>
        <w:rPr>
          <w:sz w:val="24"/>
        </w:rPr>
        <w:t xml:space="preserve">č. 89/2012 Sb. v platném znění, </w:t>
      </w:r>
      <w:r w:rsidRPr="00AC5B09">
        <w:rPr>
          <w:sz w:val="24"/>
        </w:rPr>
        <w:t xml:space="preserve">(dále jen: „občanský </w:t>
      </w:r>
      <w:proofErr w:type="gramStart"/>
      <w:r w:rsidRPr="00AC5B09">
        <w:rPr>
          <w:sz w:val="24"/>
        </w:rPr>
        <w:t xml:space="preserve">zákoník“)  </w:t>
      </w:r>
      <w:r>
        <w:rPr>
          <w:sz w:val="24"/>
        </w:rPr>
        <w:t>tento</w:t>
      </w:r>
      <w:proofErr w:type="gramEnd"/>
      <w:r>
        <w:rPr>
          <w:sz w:val="24"/>
        </w:rPr>
        <w:t xml:space="preserve"> </w:t>
      </w:r>
    </w:p>
    <w:p w14:paraId="23A953AA" w14:textId="77777777" w:rsidR="00CF1A55" w:rsidRPr="00DA661E" w:rsidRDefault="00CF1A55" w:rsidP="00CF1A55">
      <w:pPr>
        <w:jc w:val="center"/>
        <w:rPr>
          <w:b/>
          <w:sz w:val="24"/>
        </w:rPr>
      </w:pPr>
    </w:p>
    <w:p w14:paraId="31FB6E03" w14:textId="38232220" w:rsidR="00CF1A55" w:rsidRPr="00CF1A55" w:rsidRDefault="00CF1A55" w:rsidP="00CF1A55">
      <w:pPr>
        <w:spacing w:after="120" w:line="276" w:lineRule="auto"/>
        <w:jc w:val="center"/>
        <w:rPr>
          <w:b/>
          <w:sz w:val="28"/>
          <w:szCs w:val="28"/>
        </w:rPr>
      </w:pPr>
      <w:r w:rsidRPr="00CF1A55">
        <w:rPr>
          <w:b/>
          <w:sz w:val="28"/>
          <w:szCs w:val="28"/>
        </w:rPr>
        <w:lastRenderedPageBreak/>
        <w:t>DODATEK č.</w:t>
      </w:r>
      <w:r w:rsidR="008203E6">
        <w:rPr>
          <w:b/>
          <w:sz w:val="28"/>
          <w:szCs w:val="28"/>
        </w:rPr>
        <w:t xml:space="preserve"> </w:t>
      </w:r>
      <w:r w:rsidR="00EB76D8">
        <w:rPr>
          <w:b/>
          <w:sz w:val="28"/>
          <w:szCs w:val="28"/>
        </w:rPr>
        <w:t>7</w:t>
      </w:r>
    </w:p>
    <w:p w14:paraId="15B826FC" w14:textId="77777777" w:rsidR="00CF1A55" w:rsidRPr="00CF1A55" w:rsidRDefault="00CF1A55" w:rsidP="00CF1A55">
      <w:pPr>
        <w:spacing w:after="120" w:line="276" w:lineRule="auto"/>
        <w:jc w:val="center"/>
        <w:rPr>
          <w:b/>
          <w:sz w:val="28"/>
          <w:szCs w:val="28"/>
        </w:rPr>
      </w:pPr>
      <w:r w:rsidRPr="00CF1A55">
        <w:rPr>
          <w:b/>
          <w:sz w:val="28"/>
          <w:szCs w:val="28"/>
        </w:rPr>
        <w:t>ke smlouvě o dílo na realizaci veřejné zakázky s názvem:</w:t>
      </w:r>
    </w:p>
    <w:p w14:paraId="67EB2DB7" w14:textId="17F7DDE9" w:rsidR="00CF1A55" w:rsidRPr="00CF1A55" w:rsidRDefault="00CF1A55" w:rsidP="00CF1A55">
      <w:pPr>
        <w:spacing w:after="120" w:line="276" w:lineRule="auto"/>
        <w:jc w:val="center"/>
        <w:rPr>
          <w:b/>
          <w:sz w:val="28"/>
          <w:szCs w:val="28"/>
        </w:rPr>
      </w:pPr>
      <w:r w:rsidRPr="00CF1A55">
        <w:rPr>
          <w:b/>
          <w:sz w:val="28"/>
          <w:szCs w:val="28"/>
        </w:rPr>
        <w:t>„</w:t>
      </w:r>
      <w:proofErr w:type="spellStart"/>
      <w:r w:rsidRPr="00CF1A55">
        <w:rPr>
          <w:b/>
          <w:sz w:val="28"/>
          <w:szCs w:val="28"/>
        </w:rPr>
        <w:t>Vehlovice</w:t>
      </w:r>
      <w:proofErr w:type="spellEnd"/>
      <w:r w:rsidRPr="00CF1A55">
        <w:rPr>
          <w:b/>
          <w:sz w:val="28"/>
          <w:szCs w:val="28"/>
        </w:rPr>
        <w:t xml:space="preserve"> – výstavba kanalizace“</w:t>
      </w:r>
    </w:p>
    <w:p w14:paraId="487E8C0A" w14:textId="180EFB81" w:rsidR="00D24524" w:rsidRPr="00650082" w:rsidRDefault="003B7580" w:rsidP="003B7580">
      <w:pPr>
        <w:pStyle w:val="Nadpis1"/>
        <w:spacing w:after="240"/>
        <w:jc w:val="center"/>
        <w:rPr>
          <w:i/>
          <w:sz w:val="22"/>
          <w:szCs w:val="22"/>
        </w:rPr>
      </w:pPr>
      <w:r>
        <w:rPr>
          <w:color w:val="auto"/>
        </w:rPr>
        <w:t>I.</w:t>
      </w:r>
    </w:p>
    <w:p w14:paraId="6BA1DF84" w14:textId="262F41A2" w:rsidR="00A163A0" w:rsidRDefault="00EF4D18" w:rsidP="00F76E8F">
      <w:pPr>
        <w:pStyle w:val="Odstavecseseznamem"/>
        <w:numPr>
          <w:ilvl w:val="0"/>
          <w:numId w:val="8"/>
        </w:numPr>
        <w:spacing w:after="120"/>
        <w:jc w:val="both"/>
        <w:rPr>
          <w:sz w:val="24"/>
        </w:rPr>
      </w:pPr>
      <w:r w:rsidRPr="00650082">
        <w:rPr>
          <w:sz w:val="22"/>
          <w:szCs w:val="22"/>
        </w:rPr>
        <w:t xml:space="preserve"> </w:t>
      </w:r>
      <w:r w:rsidR="00A163A0" w:rsidRPr="00814D9C">
        <w:rPr>
          <w:sz w:val="24"/>
        </w:rPr>
        <w:t xml:space="preserve">Smluvní strany souhlasně prohlašují, že mezi sebou dne </w:t>
      </w:r>
      <w:r w:rsidR="00224EF8" w:rsidRPr="00224EF8">
        <w:rPr>
          <w:sz w:val="24"/>
        </w:rPr>
        <w:t>30. března</w:t>
      </w:r>
      <w:r w:rsidR="00224EF8">
        <w:rPr>
          <w:sz w:val="24"/>
        </w:rPr>
        <w:t xml:space="preserve"> 2021</w:t>
      </w:r>
      <w:r w:rsidR="00A163A0" w:rsidRPr="00814D9C">
        <w:rPr>
          <w:sz w:val="24"/>
        </w:rPr>
        <w:t xml:space="preserve"> uzavřely smlouvu o dílo na realizaci veřejné zakázky s názvem </w:t>
      </w:r>
      <w:r w:rsidR="00581DA4" w:rsidRPr="00581DA4">
        <w:rPr>
          <w:sz w:val="24"/>
        </w:rPr>
        <w:t>„</w:t>
      </w:r>
      <w:proofErr w:type="spellStart"/>
      <w:r w:rsidR="00581DA4" w:rsidRPr="00581DA4">
        <w:rPr>
          <w:sz w:val="24"/>
        </w:rPr>
        <w:t>Vehlovice</w:t>
      </w:r>
      <w:proofErr w:type="spellEnd"/>
      <w:r w:rsidR="00581DA4" w:rsidRPr="00581DA4">
        <w:rPr>
          <w:sz w:val="24"/>
        </w:rPr>
        <w:t xml:space="preserve"> – výstavba kanalizace“</w:t>
      </w:r>
      <w:r w:rsidR="00A163A0" w:rsidRPr="00814D9C">
        <w:rPr>
          <w:sz w:val="24"/>
        </w:rPr>
        <w:t>.</w:t>
      </w:r>
    </w:p>
    <w:p w14:paraId="3C08B786" w14:textId="77777777" w:rsidR="00A163A0" w:rsidRDefault="00A163A0" w:rsidP="00A163A0">
      <w:pPr>
        <w:pStyle w:val="Odstavecseseznamem"/>
        <w:rPr>
          <w:sz w:val="24"/>
        </w:rPr>
      </w:pPr>
    </w:p>
    <w:p w14:paraId="3575712A" w14:textId="4F9518DA" w:rsidR="00A163A0" w:rsidRDefault="00A163A0" w:rsidP="00F76E8F">
      <w:pPr>
        <w:pStyle w:val="Odstavecseseznamem"/>
        <w:numPr>
          <w:ilvl w:val="0"/>
          <w:numId w:val="8"/>
        </w:numPr>
        <w:jc w:val="both"/>
        <w:rPr>
          <w:sz w:val="24"/>
        </w:rPr>
      </w:pPr>
      <w:r w:rsidRPr="00814D9C">
        <w:rPr>
          <w:sz w:val="24"/>
        </w:rPr>
        <w:t>Smluvní strany se dohodly, že dnešního dne uzavírají tento dodatek č.</w:t>
      </w:r>
      <w:r>
        <w:rPr>
          <w:sz w:val="24"/>
        </w:rPr>
        <w:t xml:space="preserve"> </w:t>
      </w:r>
      <w:r w:rsidR="00EB76D8">
        <w:rPr>
          <w:sz w:val="24"/>
        </w:rPr>
        <w:t>7</w:t>
      </w:r>
      <w:r w:rsidR="00615847">
        <w:rPr>
          <w:sz w:val="24"/>
        </w:rPr>
        <w:t>.</w:t>
      </w:r>
    </w:p>
    <w:p w14:paraId="6801A8A1" w14:textId="77777777" w:rsidR="003A17DB" w:rsidRPr="003A17DB" w:rsidRDefault="003A17DB" w:rsidP="003A17DB">
      <w:pPr>
        <w:pStyle w:val="Odstavecseseznamem"/>
        <w:rPr>
          <w:sz w:val="24"/>
        </w:rPr>
      </w:pPr>
    </w:p>
    <w:p w14:paraId="01EFCFC0" w14:textId="77777777" w:rsidR="003A17DB" w:rsidRPr="003A17DB" w:rsidRDefault="003A17DB" w:rsidP="003A17DB">
      <w:pPr>
        <w:jc w:val="both"/>
        <w:rPr>
          <w:sz w:val="24"/>
        </w:rPr>
      </w:pPr>
    </w:p>
    <w:p w14:paraId="4134C826" w14:textId="11D35577" w:rsidR="00A163A0" w:rsidRPr="00FF142D" w:rsidRDefault="00A163A0" w:rsidP="003B7580">
      <w:pPr>
        <w:pStyle w:val="Nadpis1"/>
        <w:spacing w:after="240"/>
        <w:jc w:val="center"/>
        <w:rPr>
          <w:rFonts w:ascii="Times New Roman" w:hAnsi="Times New Roman"/>
          <w:bCs w:val="0"/>
          <w:sz w:val="28"/>
          <w:szCs w:val="28"/>
        </w:rPr>
      </w:pPr>
      <w:r w:rsidRPr="00FF142D">
        <w:rPr>
          <w:color w:val="auto"/>
        </w:rPr>
        <w:t>II.</w:t>
      </w:r>
    </w:p>
    <w:p w14:paraId="11DCA6CB" w14:textId="722E19A2" w:rsidR="00A163A0" w:rsidRPr="00FF142D" w:rsidRDefault="00A163A0" w:rsidP="00F76E8F">
      <w:pPr>
        <w:pStyle w:val="Odstavecseseznamem"/>
        <w:numPr>
          <w:ilvl w:val="0"/>
          <w:numId w:val="6"/>
        </w:numPr>
        <w:jc w:val="both"/>
        <w:rPr>
          <w:sz w:val="24"/>
          <w:lang w:eastAsia="en-US"/>
        </w:rPr>
      </w:pPr>
      <w:r w:rsidRPr="00FF142D">
        <w:rPr>
          <w:sz w:val="24"/>
          <w:lang w:val="x-none" w:eastAsia="en-US"/>
        </w:rPr>
        <w:t xml:space="preserve">Smluvní strany se </w:t>
      </w:r>
      <w:r w:rsidR="00663275" w:rsidRPr="00FF142D">
        <w:rPr>
          <w:sz w:val="24"/>
          <w:lang w:val="x-none" w:eastAsia="en-US"/>
        </w:rPr>
        <w:t xml:space="preserve">dohodly, že na základě </w:t>
      </w:r>
      <w:r w:rsidR="00741C37">
        <w:rPr>
          <w:sz w:val="24"/>
          <w:lang w:eastAsia="en-US"/>
        </w:rPr>
        <w:t>rozhodnutí</w:t>
      </w:r>
      <w:r w:rsidR="00EB76D8" w:rsidRPr="00FF142D">
        <w:rPr>
          <w:sz w:val="24"/>
          <w:lang w:eastAsia="en-US"/>
        </w:rPr>
        <w:t xml:space="preserve"> RM</w:t>
      </w:r>
      <w:r w:rsidR="00741C37">
        <w:rPr>
          <w:sz w:val="24"/>
          <w:lang w:eastAsia="en-US"/>
        </w:rPr>
        <w:t>,</w:t>
      </w:r>
      <w:r w:rsidR="00EB76D8" w:rsidRPr="00FF142D">
        <w:rPr>
          <w:sz w:val="24"/>
          <w:lang w:eastAsia="en-US"/>
        </w:rPr>
        <w:t xml:space="preserve"> </w:t>
      </w:r>
      <w:r w:rsidR="00741C37">
        <w:rPr>
          <w:sz w:val="24"/>
          <w:lang w:eastAsia="en-US"/>
        </w:rPr>
        <w:t xml:space="preserve">usnesení č.140/2023/R </w:t>
      </w:r>
      <w:r w:rsidR="00EB76D8" w:rsidRPr="00FF142D">
        <w:rPr>
          <w:sz w:val="24"/>
          <w:lang w:eastAsia="en-US"/>
        </w:rPr>
        <w:t xml:space="preserve">ze dne </w:t>
      </w:r>
      <w:r w:rsidR="00741C37">
        <w:rPr>
          <w:sz w:val="24"/>
          <w:lang w:eastAsia="en-US"/>
        </w:rPr>
        <w:t>20. 2. 2023 bod c) trvale obytným domům nebudou městem poskytnuty</w:t>
      </w:r>
      <w:r w:rsidR="00EB76D8" w:rsidRPr="00FF142D">
        <w:rPr>
          <w:sz w:val="24"/>
          <w:lang w:eastAsia="en-US"/>
        </w:rPr>
        <w:t xml:space="preserve"> DČS </w:t>
      </w:r>
      <w:r w:rsidR="00741C37">
        <w:rPr>
          <w:sz w:val="24"/>
          <w:lang w:eastAsia="en-US"/>
        </w:rPr>
        <w:t>k</w:t>
      </w:r>
      <w:r w:rsidR="00EB76D8" w:rsidRPr="00FF142D">
        <w:rPr>
          <w:sz w:val="24"/>
          <w:lang w:eastAsia="en-US"/>
        </w:rPr>
        <w:t xml:space="preserve"> připojen</w:t>
      </w:r>
      <w:r w:rsidR="00741C37">
        <w:rPr>
          <w:sz w:val="24"/>
          <w:lang w:eastAsia="en-US"/>
        </w:rPr>
        <w:t>í</w:t>
      </w:r>
      <w:r w:rsidR="00EB76D8" w:rsidRPr="00FF142D">
        <w:rPr>
          <w:sz w:val="24"/>
          <w:lang w:eastAsia="en-US"/>
        </w:rPr>
        <w:t xml:space="preserve"> na stoky tlakové kanalizace</w:t>
      </w:r>
      <w:r w:rsidR="00741C37">
        <w:rPr>
          <w:sz w:val="24"/>
          <w:lang w:eastAsia="en-US"/>
        </w:rPr>
        <w:t>,</w:t>
      </w:r>
      <w:r w:rsidR="00EB76D8" w:rsidRPr="00FF142D">
        <w:rPr>
          <w:sz w:val="24"/>
          <w:lang w:eastAsia="en-US"/>
        </w:rPr>
        <w:t xml:space="preserve"> se cena díla snižuje o zhotovitelem vyúčtova</w:t>
      </w:r>
      <w:r w:rsidR="006954DF" w:rsidRPr="00FF142D">
        <w:rPr>
          <w:sz w:val="24"/>
          <w:lang w:eastAsia="en-US"/>
        </w:rPr>
        <w:t>nou dodávku 10 ks DČS před vydaným rozhodnutím.</w:t>
      </w:r>
    </w:p>
    <w:p w14:paraId="7BC861D7" w14:textId="77777777" w:rsidR="000861D8" w:rsidRPr="00FF142D" w:rsidRDefault="000861D8" w:rsidP="006954DF">
      <w:pPr>
        <w:rPr>
          <w:sz w:val="24"/>
          <w:lang w:eastAsia="en-US"/>
        </w:rPr>
      </w:pPr>
    </w:p>
    <w:p w14:paraId="3E847D51" w14:textId="36E0EE28" w:rsidR="000861D8" w:rsidRPr="00FF142D" w:rsidRDefault="000861D8" w:rsidP="00F76E8F">
      <w:pPr>
        <w:pStyle w:val="Odstavecseseznamem"/>
        <w:numPr>
          <w:ilvl w:val="0"/>
          <w:numId w:val="6"/>
        </w:numPr>
        <w:jc w:val="both"/>
        <w:rPr>
          <w:sz w:val="24"/>
          <w:lang w:eastAsia="en-US"/>
        </w:rPr>
      </w:pPr>
      <w:r w:rsidRPr="00FF142D">
        <w:rPr>
          <w:sz w:val="24"/>
          <w:lang w:eastAsia="en-US"/>
        </w:rPr>
        <w:t>Z</w:t>
      </w:r>
      <w:r w:rsidR="006954DF" w:rsidRPr="00FF142D">
        <w:rPr>
          <w:sz w:val="24"/>
          <w:lang w:eastAsia="en-US"/>
        </w:rPr>
        <w:t xml:space="preserve">hotovitel v souladu se skutečností uvedenou v odst. 1 </w:t>
      </w:r>
      <w:r w:rsidRPr="00FF142D">
        <w:rPr>
          <w:sz w:val="24"/>
          <w:lang w:eastAsia="en-US"/>
        </w:rPr>
        <w:t>zpracoval změnov</w:t>
      </w:r>
      <w:r w:rsidR="006954DF" w:rsidRPr="00FF142D">
        <w:rPr>
          <w:sz w:val="24"/>
          <w:lang w:eastAsia="en-US"/>
        </w:rPr>
        <w:t>ý</w:t>
      </w:r>
      <w:r w:rsidRPr="00FF142D">
        <w:rPr>
          <w:sz w:val="24"/>
          <w:lang w:eastAsia="en-US"/>
        </w:rPr>
        <w:t xml:space="preserve"> list</w:t>
      </w:r>
      <w:r w:rsidR="00E97B27" w:rsidRPr="00FF142D">
        <w:rPr>
          <w:sz w:val="24"/>
          <w:lang w:eastAsia="en-US"/>
        </w:rPr>
        <w:t>, kter</w:t>
      </w:r>
      <w:r w:rsidR="006954DF" w:rsidRPr="00FF142D">
        <w:rPr>
          <w:sz w:val="24"/>
          <w:lang w:eastAsia="en-US"/>
        </w:rPr>
        <w:t>ý</w:t>
      </w:r>
      <w:r w:rsidR="00E97B27" w:rsidRPr="00FF142D">
        <w:rPr>
          <w:sz w:val="24"/>
          <w:lang w:eastAsia="en-US"/>
        </w:rPr>
        <w:t xml:space="preserve"> j</w:t>
      </w:r>
      <w:r w:rsidR="00737806" w:rsidRPr="00FF142D">
        <w:rPr>
          <w:sz w:val="24"/>
          <w:lang w:eastAsia="en-US"/>
        </w:rPr>
        <w:t>e</w:t>
      </w:r>
      <w:r w:rsidR="008203E6" w:rsidRPr="00FF142D">
        <w:rPr>
          <w:sz w:val="24"/>
          <w:lang w:eastAsia="en-US"/>
        </w:rPr>
        <w:t xml:space="preserve"> </w:t>
      </w:r>
      <w:r w:rsidR="00E97B27" w:rsidRPr="00FF142D">
        <w:rPr>
          <w:sz w:val="24"/>
          <w:lang w:eastAsia="en-US"/>
        </w:rPr>
        <w:t>příloho</w:t>
      </w:r>
      <w:r w:rsidR="004E7767" w:rsidRPr="00FF142D">
        <w:rPr>
          <w:sz w:val="24"/>
          <w:lang w:eastAsia="en-US"/>
        </w:rPr>
        <w:t>u</w:t>
      </w:r>
      <w:r w:rsidR="00E97B27" w:rsidRPr="00FF142D">
        <w:rPr>
          <w:sz w:val="24"/>
          <w:lang w:eastAsia="en-US"/>
        </w:rPr>
        <w:t xml:space="preserve"> tohoto dodatku.</w:t>
      </w:r>
    </w:p>
    <w:p w14:paraId="0B73DD3C" w14:textId="77777777" w:rsidR="00FF142D" w:rsidRPr="00FF142D" w:rsidRDefault="00FF142D" w:rsidP="00FF142D">
      <w:pPr>
        <w:pStyle w:val="Odstavecseseznamem"/>
        <w:rPr>
          <w:sz w:val="24"/>
          <w:lang w:eastAsia="en-US"/>
        </w:rPr>
      </w:pPr>
    </w:p>
    <w:p w14:paraId="7ABEF96E" w14:textId="38D3D247" w:rsidR="00FF142D" w:rsidRPr="008F0707" w:rsidRDefault="00FF142D" w:rsidP="00F76E8F">
      <w:pPr>
        <w:pStyle w:val="Odstavecseseznamem"/>
        <w:numPr>
          <w:ilvl w:val="0"/>
          <w:numId w:val="6"/>
        </w:numPr>
        <w:jc w:val="both"/>
        <w:rPr>
          <w:sz w:val="24"/>
          <w:lang w:eastAsia="en-US"/>
        </w:rPr>
      </w:pPr>
      <w:r w:rsidRPr="008F0707">
        <w:rPr>
          <w:sz w:val="24"/>
          <w:lang w:eastAsia="en-US"/>
        </w:rPr>
        <w:t xml:space="preserve">Smluvní strany se dohodly, že narovnání proběhne formou dobropisu na částku </w:t>
      </w:r>
      <w:r w:rsidRPr="008F0707">
        <w:rPr>
          <w:b/>
          <w:sz w:val="24"/>
          <w:lang w:eastAsia="en-US"/>
        </w:rPr>
        <w:t>421 755,00</w:t>
      </w:r>
      <w:r w:rsidRPr="008F0707">
        <w:rPr>
          <w:sz w:val="24"/>
          <w:lang w:eastAsia="en-US"/>
        </w:rPr>
        <w:t xml:space="preserve"> Kč bez DPH.  </w:t>
      </w:r>
    </w:p>
    <w:p w14:paraId="0754D6E1" w14:textId="77777777" w:rsidR="00013923" w:rsidRPr="00FF142D" w:rsidRDefault="00013923" w:rsidP="00CE1789">
      <w:pPr>
        <w:rPr>
          <w:sz w:val="24"/>
          <w:lang w:eastAsia="en-US"/>
        </w:rPr>
      </w:pPr>
      <w:bookmarkStart w:id="2" w:name="_GoBack"/>
      <w:bookmarkEnd w:id="2"/>
    </w:p>
    <w:p w14:paraId="0747FF2A" w14:textId="2D737EF8" w:rsidR="004C28DF" w:rsidRPr="00FF142D" w:rsidRDefault="00FA32C8" w:rsidP="00262777">
      <w:pPr>
        <w:pStyle w:val="Odstavecseseznamem"/>
        <w:numPr>
          <w:ilvl w:val="0"/>
          <w:numId w:val="6"/>
        </w:numPr>
        <w:jc w:val="both"/>
        <w:rPr>
          <w:sz w:val="24"/>
          <w:lang w:eastAsia="en-US"/>
        </w:rPr>
      </w:pPr>
      <w:r w:rsidRPr="00FF142D">
        <w:rPr>
          <w:sz w:val="24"/>
          <w:lang w:eastAsia="en-US"/>
        </w:rPr>
        <w:t xml:space="preserve">Smluvní strany konstatují, že </w:t>
      </w:r>
      <w:r w:rsidR="006954DF" w:rsidRPr="00FF142D">
        <w:rPr>
          <w:sz w:val="24"/>
          <w:lang w:eastAsia="en-US"/>
        </w:rPr>
        <w:t>se j</w:t>
      </w:r>
      <w:r w:rsidRPr="00FF142D">
        <w:rPr>
          <w:sz w:val="24"/>
          <w:lang w:eastAsia="en-US"/>
        </w:rPr>
        <w:t>edná se o skutečnost, kter</w:t>
      </w:r>
      <w:r w:rsidR="006954DF" w:rsidRPr="00FF142D">
        <w:rPr>
          <w:sz w:val="24"/>
          <w:lang w:eastAsia="en-US"/>
        </w:rPr>
        <w:t>ou</w:t>
      </w:r>
      <w:r w:rsidRPr="00FF142D">
        <w:rPr>
          <w:sz w:val="24"/>
          <w:lang w:eastAsia="en-US"/>
        </w:rPr>
        <w:t xml:space="preserve"> nebylo možné předvídat</w:t>
      </w:r>
      <w:r w:rsidR="006954DF" w:rsidRPr="00FF142D">
        <w:rPr>
          <w:sz w:val="24"/>
          <w:lang w:eastAsia="en-US"/>
        </w:rPr>
        <w:t>. N</w:t>
      </w:r>
      <w:r w:rsidRPr="00FF142D">
        <w:rPr>
          <w:sz w:val="24"/>
          <w:lang w:eastAsia="en-US"/>
        </w:rPr>
        <w:t xml:space="preserve">a základě </w:t>
      </w:r>
      <w:r w:rsidR="006954DF" w:rsidRPr="00FF142D">
        <w:rPr>
          <w:sz w:val="24"/>
          <w:lang w:eastAsia="en-US"/>
        </w:rPr>
        <w:t xml:space="preserve">toho </w:t>
      </w:r>
      <w:r w:rsidRPr="00FF142D">
        <w:rPr>
          <w:sz w:val="24"/>
          <w:lang w:eastAsia="en-US"/>
        </w:rPr>
        <w:t>vypracova</w:t>
      </w:r>
      <w:r w:rsidR="006954DF" w:rsidRPr="00FF142D">
        <w:rPr>
          <w:sz w:val="24"/>
          <w:lang w:eastAsia="en-US"/>
        </w:rPr>
        <w:t xml:space="preserve">l zhotovitel změnový list ZL č. 29. </w:t>
      </w:r>
    </w:p>
    <w:p w14:paraId="796FEC8B" w14:textId="77777777" w:rsidR="00FA32C8" w:rsidRPr="00FA32C8" w:rsidRDefault="00FA32C8" w:rsidP="00FA32C8">
      <w:pPr>
        <w:pStyle w:val="Odstavecseseznamem"/>
        <w:rPr>
          <w:sz w:val="24"/>
          <w:lang w:eastAsia="en-US"/>
        </w:rPr>
      </w:pPr>
    </w:p>
    <w:p w14:paraId="26589B26" w14:textId="3044DA0C" w:rsidR="00FA32C8" w:rsidRDefault="00FA32C8" w:rsidP="00FA32C8">
      <w:pPr>
        <w:pStyle w:val="Nadpis1"/>
        <w:spacing w:after="24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color w:val="auto"/>
        </w:rPr>
        <w:t>III.</w:t>
      </w:r>
    </w:p>
    <w:p w14:paraId="22498494" w14:textId="0ACA99B0" w:rsidR="00FA32C8" w:rsidRDefault="00FA32C8" w:rsidP="00FA32C8">
      <w:pPr>
        <w:jc w:val="both"/>
        <w:rPr>
          <w:sz w:val="24"/>
          <w:lang w:eastAsia="en-US"/>
        </w:rPr>
      </w:pPr>
    </w:p>
    <w:p w14:paraId="1976B441" w14:textId="77777777" w:rsidR="00FA32C8" w:rsidRPr="00FA32C8" w:rsidRDefault="00FA32C8" w:rsidP="00FA32C8">
      <w:pPr>
        <w:jc w:val="both"/>
        <w:rPr>
          <w:sz w:val="24"/>
          <w:lang w:eastAsia="en-US"/>
        </w:rPr>
      </w:pPr>
    </w:p>
    <w:p w14:paraId="7D88C3A1" w14:textId="77777777" w:rsidR="00FA32C8" w:rsidRPr="00FA32C8" w:rsidRDefault="00FA32C8" w:rsidP="00FA32C8">
      <w:pPr>
        <w:pStyle w:val="Odstavecseseznamem"/>
        <w:rPr>
          <w:sz w:val="24"/>
          <w:lang w:eastAsia="en-US"/>
        </w:rPr>
      </w:pPr>
    </w:p>
    <w:p w14:paraId="46F27BFA" w14:textId="6A239A60" w:rsidR="004E7767" w:rsidRPr="00FA32C8" w:rsidRDefault="004E7767" w:rsidP="00FA32C8">
      <w:pPr>
        <w:pStyle w:val="Odstavecseseznamem"/>
        <w:numPr>
          <w:ilvl w:val="0"/>
          <w:numId w:val="18"/>
        </w:numPr>
        <w:jc w:val="both"/>
        <w:rPr>
          <w:sz w:val="24"/>
          <w:lang w:eastAsia="en-US"/>
        </w:rPr>
      </w:pPr>
      <w:r w:rsidRPr="00FA32C8">
        <w:rPr>
          <w:sz w:val="24"/>
          <w:lang w:val="x-none" w:eastAsia="en-US"/>
        </w:rPr>
        <w:t>Cena díla je stanovena na základě oceněného soupisu prací (vč. výkazu výměr), který je nedílnou součástí a přílohou č.</w:t>
      </w:r>
      <w:r w:rsidR="00FF142D">
        <w:rPr>
          <w:sz w:val="24"/>
          <w:lang w:eastAsia="en-US"/>
        </w:rPr>
        <w:t>1</w:t>
      </w:r>
      <w:r w:rsidRPr="00FA32C8">
        <w:rPr>
          <w:sz w:val="24"/>
          <w:lang w:val="x-none" w:eastAsia="en-US"/>
        </w:rPr>
        <w:t xml:space="preserve"> této smlouvy a ze kterého vyplývá, že se zaručuje jeho úplnost a považuje se mezi smluvními stranami za závazný.</w:t>
      </w:r>
    </w:p>
    <w:p w14:paraId="5B4C41A1" w14:textId="77777777" w:rsidR="000C6FDF" w:rsidRPr="004C28DF" w:rsidRDefault="000C6FDF" w:rsidP="004C28DF">
      <w:pPr>
        <w:pStyle w:val="Odstavecseseznamem"/>
        <w:jc w:val="both"/>
        <w:rPr>
          <w:sz w:val="24"/>
          <w:lang w:val="x-none" w:eastAsia="en-US"/>
        </w:rPr>
      </w:pPr>
    </w:p>
    <w:p w14:paraId="5F8B037B" w14:textId="1FF68AE4" w:rsidR="004E7767" w:rsidRPr="00FA32C8" w:rsidRDefault="004E7767" w:rsidP="00FA32C8">
      <w:pPr>
        <w:pStyle w:val="Odstavecseseznamem"/>
        <w:numPr>
          <w:ilvl w:val="0"/>
          <w:numId w:val="18"/>
        </w:numPr>
        <w:jc w:val="both"/>
        <w:rPr>
          <w:sz w:val="24"/>
          <w:lang w:val="x-none" w:eastAsia="en-US"/>
        </w:rPr>
      </w:pPr>
      <w:r w:rsidRPr="00FA32C8">
        <w:rPr>
          <w:sz w:val="24"/>
          <w:lang w:val="x-none" w:eastAsia="en-US"/>
        </w:rPr>
        <w:t>Objednatel se zavazuje, že za provedení díla podle této smlouvy uhradí zhotoviteli nejvýše</w:t>
      </w:r>
      <w:r w:rsidR="004C28DF" w:rsidRPr="00FA32C8">
        <w:rPr>
          <w:sz w:val="24"/>
          <w:lang w:val="x-none" w:eastAsia="en-US"/>
        </w:rPr>
        <w:t xml:space="preserve"> </w:t>
      </w:r>
      <w:r w:rsidRPr="00FA32C8">
        <w:rPr>
          <w:sz w:val="24"/>
          <w:lang w:val="x-none" w:eastAsia="en-US"/>
        </w:rPr>
        <w:t>přípustnou cenu ve výši:</w:t>
      </w:r>
    </w:p>
    <w:p w14:paraId="73116178" w14:textId="77777777" w:rsidR="004E7767" w:rsidRPr="004E7767" w:rsidRDefault="004E7767" w:rsidP="004E7767">
      <w:pPr>
        <w:pStyle w:val="Odstavecseseznamem"/>
        <w:jc w:val="both"/>
        <w:rPr>
          <w:sz w:val="24"/>
          <w:lang w:eastAsia="en-US"/>
        </w:rPr>
      </w:pPr>
    </w:p>
    <w:p w14:paraId="7CD525FC" w14:textId="1EFE5876" w:rsidR="004E7767" w:rsidRPr="004E7767" w:rsidRDefault="003A17DB" w:rsidP="004E7767">
      <w:pPr>
        <w:pStyle w:val="Odstavecseseznamem"/>
        <w:jc w:val="both"/>
        <w:rPr>
          <w:sz w:val="24"/>
          <w:lang w:eastAsia="en-US"/>
        </w:rPr>
      </w:pPr>
      <w:r>
        <w:rPr>
          <w:sz w:val="24"/>
          <w:lang w:eastAsia="en-US"/>
        </w:rPr>
        <w:t>Celková cena</w:t>
      </w:r>
      <w:r w:rsidR="004E7767" w:rsidRPr="004E7767">
        <w:rPr>
          <w:sz w:val="24"/>
          <w:lang w:eastAsia="en-US"/>
        </w:rPr>
        <w:t xml:space="preserve"> včetně dodatku č.</w:t>
      </w:r>
      <w:r w:rsidR="00FF142D">
        <w:rPr>
          <w:sz w:val="24"/>
          <w:lang w:eastAsia="en-US"/>
        </w:rPr>
        <w:t>7</w:t>
      </w:r>
      <w:r w:rsidR="004E7767" w:rsidRPr="004E7767">
        <w:rPr>
          <w:sz w:val="24"/>
          <w:lang w:eastAsia="en-US"/>
        </w:rPr>
        <w:t xml:space="preserve"> bez DPH</w:t>
      </w:r>
      <w:r w:rsidR="004E7767" w:rsidRPr="004E7767">
        <w:rPr>
          <w:sz w:val="24"/>
          <w:lang w:eastAsia="en-US"/>
        </w:rPr>
        <w:tab/>
      </w:r>
      <w:r w:rsidR="004E7767" w:rsidRPr="004E7767">
        <w:rPr>
          <w:sz w:val="24"/>
          <w:lang w:eastAsia="en-US"/>
        </w:rPr>
        <w:tab/>
      </w:r>
      <w:r w:rsidR="004E7767" w:rsidRPr="004E7767">
        <w:rPr>
          <w:sz w:val="24"/>
          <w:lang w:eastAsia="en-US"/>
        </w:rPr>
        <w:tab/>
      </w:r>
      <w:r w:rsidR="00262777">
        <w:rPr>
          <w:sz w:val="24"/>
          <w:lang w:eastAsia="en-US"/>
        </w:rPr>
        <w:t>1</w:t>
      </w:r>
      <w:r w:rsidR="006C1773">
        <w:rPr>
          <w:sz w:val="24"/>
          <w:lang w:eastAsia="en-US"/>
        </w:rPr>
        <w:t xml:space="preserve">27 969 303,93 </w:t>
      </w:r>
      <w:r w:rsidR="000C6FDF">
        <w:rPr>
          <w:sz w:val="24"/>
          <w:lang w:eastAsia="en-US"/>
        </w:rPr>
        <w:t>K</w:t>
      </w:r>
      <w:r w:rsidR="004E7767" w:rsidRPr="004E7767">
        <w:rPr>
          <w:sz w:val="24"/>
          <w:lang w:eastAsia="en-US"/>
        </w:rPr>
        <w:t>č</w:t>
      </w:r>
    </w:p>
    <w:p w14:paraId="181F3C3F" w14:textId="2463F739" w:rsidR="004E7767" w:rsidRPr="004E7767" w:rsidRDefault="004E7767" w:rsidP="004E7767">
      <w:pPr>
        <w:pStyle w:val="Odstavecseseznamem"/>
        <w:jc w:val="both"/>
        <w:rPr>
          <w:sz w:val="24"/>
          <w:lang w:eastAsia="en-US"/>
        </w:rPr>
      </w:pPr>
      <w:r w:rsidRPr="004E7767">
        <w:rPr>
          <w:sz w:val="24"/>
          <w:lang w:eastAsia="en-US"/>
        </w:rPr>
        <w:t>DPH v zákonné výši (21%)</w:t>
      </w:r>
      <w:r w:rsidRPr="004E7767">
        <w:rPr>
          <w:sz w:val="24"/>
          <w:lang w:eastAsia="en-US"/>
        </w:rPr>
        <w:tab/>
      </w:r>
      <w:r w:rsidRPr="004E7767">
        <w:rPr>
          <w:sz w:val="24"/>
          <w:lang w:eastAsia="en-US"/>
        </w:rPr>
        <w:tab/>
      </w:r>
      <w:r w:rsidRPr="004E7767">
        <w:rPr>
          <w:sz w:val="24"/>
          <w:lang w:eastAsia="en-US"/>
        </w:rPr>
        <w:tab/>
      </w:r>
      <w:r w:rsidRPr="004E7767">
        <w:rPr>
          <w:sz w:val="24"/>
          <w:lang w:eastAsia="en-US"/>
        </w:rPr>
        <w:tab/>
        <w:t xml:space="preserve">            </w:t>
      </w:r>
      <w:r w:rsidR="00262777">
        <w:rPr>
          <w:sz w:val="24"/>
          <w:lang w:eastAsia="en-US"/>
        </w:rPr>
        <w:t xml:space="preserve">  </w:t>
      </w:r>
      <w:r w:rsidR="006C1773">
        <w:rPr>
          <w:sz w:val="24"/>
          <w:lang w:eastAsia="en-US"/>
        </w:rPr>
        <w:t>26 873 553,83</w:t>
      </w:r>
      <w:r w:rsidRPr="004E7767">
        <w:rPr>
          <w:sz w:val="24"/>
          <w:lang w:eastAsia="en-US"/>
        </w:rPr>
        <w:t xml:space="preserve"> </w:t>
      </w:r>
      <w:r w:rsidR="000C6FDF">
        <w:rPr>
          <w:sz w:val="24"/>
          <w:lang w:eastAsia="en-US"/>
        </w:rPr>
        <w:t>K</w:t>
      </w:r>
      <w:r w:rsidRPr="004E7767">
        <w:rPr>
          <w:sz w:val="24"/>
          <w:lang w:eastAsia="en-US"/>
        </w:rPr>
        <w:t xml:space="preserve">č     </w:t>
      </w:r>
    </w:p>
    <w:p w14:paraId="3B4508F0" w14:textId="283F66B2" w:rsidR="004E7767" w:rsidRPr="00346530" w:rsidRDefault="003A17DB" w:rsidP="004E7767">
      <w:pPr>
        <w:pStyle w:val="Odstavecseseznamem"/>
        <w:jc w:val="both"/>
        <w:rPr>
          <w:sz w:val="24"/>
          <w:lang w:eastAsia="en-US"/>
        </w:rPr>
      </w:pPr>
      <w:r>
        <w:rPr>
          <w:sz w:val="24"/>
          <w:lang w:eastAsia="en-US"/>
        </w:rPr>
        <w:t>Celková cena</w:t>
      </w:r>
      <w:r w:rsidR="004E7767" w:rsidRPr="004E7767">
        <w:rPr>
          <w:sz w:val="24"/>
          <w:lang w:eastAsia="en-US"/>
        </w:rPr>
        <w:t xml:space="preserve"> včetně DPH</w:t>
      </w:r>
      <w:r w:rsidR="004E7767" w:rsidRPr="004E7767">
        <w:rPr>
          <w:sz w:val="24"/>
          <w:lang w:eastAsia="en-US"/>
        </w:rPr>
        <w:tab/>
      </w:r>
      <w:r w:rsidR="004E7767" w:rsidRPr="004E7767">
        <w:rPr>
          <w:sz w:val="24"/>
          <w:lang w:eastAsia="en-US"/>
        </w:rPr>
        <w:tab/>
      </w:r>
      <w:r w:rsidR="004E7767" w:rsidRPr="004E7767">
        <w:rPr>
          <w:sz w:val="24"/>
          <w:lang w:eastAsia="en-US"/>
        </w:rPr>
        <w:tab/>
        <w:t xml:space="preserve">                       </w:t>
      </w:r>
      <w:r w:rsidR="00CC66E4">
        <w:rPr>
          <w:sz w:val="24"/>
          <w:lang w:eastAsia="en-US"/>
        </w:rPr>
        <w:t xml:space="preserve"> </w:t>
      </w:r>
      <w:r w:rsidR="006C1773">
        <w:rPr>
          <w:sz w:val="24"/>
          <w:lang w:eastAsia="en-US"/>
        </w:rPr>
        <w:t>154 842 857,76</w:t>
      </w:r>
      <w:r w:rsidR="007A7529">
        <w:rPr>
          <w:sz w:val="24"/>
          <w:lang w:eastAsia="en-US"/>
        </w:rPr>
        <w:t xml:space="preserve"> </w:t>
      </w:r>
      <w:r w:rsidR="000C6FDF">
        <w:rPr>
          <w:sz w:val="24"/>
          <w:lang w:eastAsia="en-US"/>
        </w:rPr>
        <w:t>Kč</w:t>
      </w:r>
      <w:r w:rsidR="004E7767" w:rsidRPr="004E7767">
        <w:rPr>
          <w:sz w:val="24"/>
          <w:lang w:eastAsia="en-US"/>
        </w:rPr>
        <w:t xml:space="preserve">               </w:t>
      </w:r>
    </w:p>
    <w:p w14:paraId="2DF63EA4" w14:textId="77777777" w:rsidR="00346530" w:rsidRPr="00346530" w:rsidRDefault="00346530" w:rsidP="00346530">
      <w:pPr>
        <w:jc w:val="both"/>
        <w:rPr>
          <w:sz w:val="24"/>
          <w:lang w:eastAsia="en-US"/>
        </w:rPr>
      </w:pPr>
    </w:p>
    <w:p w14:paraId="387A548E" w14:textId="05EB99E5" w:rsidR="006C3118" w:rsidRPr="00FA32C8" w:rsidRDefault="006C3118" w:rsidP="003A17DB">
      <w:pPr>
        <w:pStyle w:val="Odstavecseseznamem"/>
        <w:numPr>
          <w:ilvl w:val="0"/>
          <w:numId w:val="18"/>
        </w:numPr>
        <w:jc w:val="both"/>
        <w:rPr>
          <w:sz w:val="24"/>
          <w:lang w:val="x-none" w:eastAsia="en-US"/>
        </w:rPr>
      </w:pPr>
      <w:r w:rsidRPr="004C112D">
        <w:rPr>
          <w:sz w:val="24"/>
          <w:lang w:val="x-none" w:eastAsia="en-US"/>
        </w:rPr>
        <w:lastRenderedPageBreak/>
        <w:t>Smluvní</w:t>
      </w:r>
      <w:r w:rsidRPr="00FA32C8">
        <w:rPr>
          <w:sz w:val="24"/>
          <w:lang w:val="x-none" w:eastAsia="en-US"/>
        </w:rPr>
        <w:t xml:space="preserve"> strany se dohodly, ž</w:t>
      </w:r>
      <w:r w:rsidR="00313EE7" w:rsidRPr="00FA32C8">
        <w:rPr>
          <w:sz w:val="24"/>
          <w:lang w:val="x-none" w:eastAsia="en-US"/>
        </w:rPr>
        <w:t>e v souvislos</w:t>
      </w:r>
      <w:r w:rsidR="0058703E" w:rsidRPr="00FA32C8">
        <w:rPr>
          <w:sz w:val="24"/>
          <w:lang w:val="x-none" w:eastAsia="en-US"/>
        </w:rPr>
        <w:t>ti se změnou rozsahu díla a úpravy cen za jednotlivé etapy</w:t>
      </w:r>
      <w:r w:rsidR="00313EE7" w:rsidRPr="00FA32C8">
        <w:rPr>
          <w:sz w:val="24"/>
          <w:lang w:val="x-none" w:eastAsia="en-US"/>
        </w:rPr>
        <w:t xml:space="preserve"> upravují</w:t>
      </w:r>
      <w:r w:rsidR="00644F14" w:rsidRPr="00FA32C8">
        <w:rPr>
          <w:sz w:val="24"/>
          <w:lang w:val="x-none" w:eastAsia="en-US"/>
        </w:rPr>
        <w:t xml:space="preserve"> </w:t>
      </w:r>
      <w:r w:rsidRPr="00FA32C8">
        <w:rPr>
          <w:sz w:val="24"/>
          <w:lang w:val="x-none" w:eastAsia="en-US"/>
        </w:rPr>
        <w:t>Přílohu č. 8</w:t>
      </w:r>
      <w:r w:rsidR="00313EE7" w:rsidRPr="00FA32C8">
        <w:rPr>
          <w:sz w:val="24"/>
          <w:lang w:val="x-none" w:eastAsia="en-US"/>
        </w:rPr>
        <w:t xml:space="preserve"> </w:t>
      </w:r>
      <w:r w:rsidR="00644F14" w:rsidRPr="00FA32C8">
        <w:rPr>
          <w:sz w:val="24"/>
          <w:lang w:val="x-none" w:eastAsia="en-US"/>
        </w:rPr>
        <w:t xml:space="preserve">uzavřeného Dodatku č. 1 </w:t>
      </w:r>
      <w:r w:rsidR="00313EE7" w:rsidRPr="00FA32C8">
        <w:rPr>
          <w:sz w:val="24"/>
          <w:lang w:val="x-none" w:eastAsia="en-US"/>
        </w:rPr>
        <w:t xml:space="preserve">smlouvy o dílo, výši </w:t>
      </w:r>
      <w:r w:rsidR="0058703E" w:rsidRPr="00FA32C8">
        <w:rPr>
          <w:sz w:val="24"/>
          <w:lang w:val="x-none" w:eastAsia="en-US"/>
        </w:rPr>
        <w:t xml:space="preserve">způsobilých a </w:t>
      </w:r>
      <w:r w:rsidR="00313EE7" w:rsidRPr="00FA32C8">
        <w:rPr>
          <w:sz w:val="24"/>
          <w:lang w:val="x-none" w:eastAsia="en-US"/>
        </w:rPr>
        <w:t>nezpůsobilých</w:t>
      </w:r>
      <w:r w:rsidR="00843A40" w:rsidRPr="00FA32C8">
        <w:rPr>
          <w:sz w:val="24"/>
          <w:lang w:val="x-none" w:eastAsia="en-US"/>
        </w:rPr>
        <w:t xml:space="preserve"> výdajů.</w:t>
      </w:r>
    </w:p>
    <w:p w14:paraId="7A76D519" w14:textId="77777777" w:rsidR="00A3501B" w:rsidRPr="004C28DF" w:rsidRDefault="00A3501B" w:rsidP="004C28DF">
      <w:pPr>
        <w:pStyle w:val="Odstavecseseznamem"/>
        <w:jc w:val="both"/>
        <w:rPr>
          <w:sz w:val="24"/>
          <w:lang w:val="x-none" w:eastAsia="en-US"/>
        </w:rPr>
      </w:pPr>
    </w:p>
    <w:p w14:paraId="59F2793D" w14:textId="001C5C76" w:rsidR="00A163A0" w:rsidRDefault="00A163A0" w:rsidP="003A17DB">
      <w:pPr>
        <w:pStyle w:val="Odstavecseseznamem"/>
        <w:numPr>
          <w:ilvl w:val="0"/>
          <w:numId w:val="18"/>
        </w:numPr>
        <w:jc w:val="both"/>
        <w:rPr>
          <w:sz w:val="24"/>
          <w:lang w:val="x-none" w:eastAsia="en-US"/>
        </w:rPr>
      </w:pPr>
      <w:r w:rsidRPr="00FA32C8">
        <w:rPr>
          <w:sz w:val="24"/>
          <w:lang w:val="x-none" w:eastAsia="en-US"/>
        </w:rPr>
        <w:t>Ostatní ujednání smlouvy zůstávají beze změny.</w:t>
      </w:r>
    </w:p>
    <w:p w14:paraId="1FCC0F92" w14:textId="77777777" w:rsidR="003A17DB" w:rsidRPr="003A17DB" w:rsidRDefault="003A17DB" w:rsidP="003A17DB">
      <w:pPr>
        <w:pStyle w:val="Odstavecseseznamem"/>
        <w:rPr>
          <w:sz w:val="24"/>
          <w:lang w:val="x-none" w:eastAsia="en-US"/>
        </w:rPr>
      </w:pPr>
    </w:p>
    <w:p w14:paraId="5B13C07B" w14:textId="77777777" w:rsidR="003A17DB" w:rsidRPr="003A17DB" w:rsidRDefault="003A17DB" w:rsidP="003A17DB">
      <w:pPr>
        <w:jc w:val="both"/>
        <w:rPr>
          <w:sz w:val="24"/>
          <w:lang w:val="x-none" w:eastAsia="en-US"/>
        </w:rPr>
      </w:pPr>
    </w:p>
    <w:p w14:paraId="4622007C" w14:textId="77777777" w:rsidR="00A163A0" w:rsidRDefault="00A163A0" w:rsidP="00A163A0">
      <w:pPr>
        <w:spacing w:after="120"/>
        <w:jc w:val="center"/>
        <w:rPr>
          <w:sz w:val="24"/>
        </w:rPr>
      </w:pPr>
    </w:p>
    <w:p w14:paraId="21798165" w14:textId="06F3CE68" w:rsidR="00A163A0" w:rsidRPr="00814D9C" w:rsidRDefault="00A163A0" w:rsidP="003B7580">
      <w:pPr>
        <w:pStyle w:val="Nadpis1"/>
        <w:spacing w:after="240"/>
        <w:jc w:val="center"/>
        <w:rPr>
          <w:b w:val="0"/>
          <w:color w:val="auto"/>
        </w:rPr>
      </w:pPr>
      <w:r>
        <w:rPr>
          <w:color w:val="auto"/>
        </w:rPr>
        <w:t>I</w:t>
      </w:r>
      <w:r w:rsidR="004858DD">
        <w:rPr>
          <w:color w:val="auto"/>
        </w:rPr>
        <w:t>V</w:t>
      </w:r>
      <w:r>
        <w:rPr>
          <w:color w:val="auto"/>
        </w:rPr>
        <w:t>.</w:t>
      </w:r>
    </w:p>
    <w:p w14:paraId="4D65CC31" w14:textId="77777777" w:rsidR="00A163A0" w:rsidRDefault="00A163A0" w:rsidP="00F76E8F">
      <w:pPr>
        <w:pStyle w:val="Odstavecseseznamem"/>
        <w:numPr>
          <w:ilvl w:val="0"/>
          <w:numId w:val="7"/>
        </w:numPr>
        <w:spacing w:before="240" w:after="120"/>
        <w:jc w:val="both"/>
        <w:rPr>
          <w:sz w:val="24"/>
        </w:rPr>
      </w:pPr>
      <w:r w:rsidRPr="00861577">
        <w:rPr>
          <w:sz w:val="24"/>
        </w:rPr>
        <w:t>Smluvní strany výslovně prohlašují, že veškeré údaje a skutečnosti obsažené v</w:t>
      </w:r>
      <w:r>
        <w:rPr>
          <w:sz w:val="24"/>
        </w:rPr>
        <w:t> </w:t>
      </w:r>
      <w:r w:rsidRPr="00861577">
        <w:rPr>
          <w:sz w:val="24"/>
        </w:rPr>
        <w:t>t</w:t>
      </w:r>
      <w:r>
        <w:rPr>
          <w:sz w:val="24"/>
        </w:rPr>
        <w:t>omto dodatku</w:t>
      </w:r>
      <w:r w:rsidRPr="00861577">
        <w:rPr>
          <w:sz w:val="24"/>
        </w:rPr>
        <w:t xml:space="preserve"> nepovažují za obchodní tajemství ve smyslu ustanovení § 504 zákona č. 89/2012 Sb., občanského zákoníku, v platném znění a udělují svůj souhlas k jejich užití a zveřejnění bez stanovení jakýchkoliv dalších podmínek.</w:t>
      </w:r>
    </w:p>
    <w:p w14:paraId="55575F19" w14:textId="77777777" w:rsidR="00A163A0" w:rsidRDefault="00A163A0" w:rsidP="00A163A0">
      <w:pPr>
        <w:pStyle w:val="Odstavecseseznamem"/>
        <w:spacing w:before="240" w:after="120"/>
        <w:jc w:val="both"/>
        <w:rPr>
          <w:sz w:val="24"/>
        </w:rPr>
      </w:pPr>
    </w:p>
    <w:p w14:paraId="13E8201F" w14:textId="77777777" w:rsidR="00A163A0" w:rsidRDefault="00A163A0" w:rsidP="00F76E8F">
      <w:pPr>
        <w:pStyle w:val="Odstavecseseznamem"/>
        <w:numPr>
          <w:ilvl w:val="0"/>
          <w:numId w:val="7"/>
        </w:numPr>
        <w:spacing w:before="240" w:after="120"/>
        <w:jc w:val="both"/>
        <w:rPr>
          <w:sz w:val="24"/>
        </w:rPr>
      </w:pPr>
      <w:r w:rsidRPr="00814D9C">
        <w:rPr>
          <w:sz w:val="24"/>
        </w:rPr>
        <w:t>Smluvní strany výslovně souhlasí s tím, že tento dodatek bude zveřejněn v souladu s ustanoveními zákona č. 340/2015 Sb., o zvláštních podmínkách účinnosti některých smluv, uveřejňování těchto smluv a o registru smluv (zákon o registru smluv), v platném znění. Smluvní strany se dohodly, že dodatek smlouvy v registru smluv vedeném Ministerstvem vnitra ČR zveřejní objednatel.</w:t>
      </w:r>
    </w:p>
    <w:p w14:paraId="4B24F72A" w14:textId="77777777" w:rsidR="00A163A0" w:rsidRPr="00814D9C" w:rsidRDefault="00A163A0" w:rsidP="00A163A0">
      <w:pPr>
        <w:pStyle w:val="Odstavecseseznamem"/>
        <w:rPr>
          <w:sz w:val="24"/>
        </w:rPr>
      </w:pPr>
    </w:p>
    <w:p w14:paraId="642ADF0C" w14:textId="7B4EB939" w:rsidR="00A163A0" w:rsidRDefault="00A163A0" w:rsidP="00F76E8F">
      <w:pPr>
        <w:pStyle w:val="Odstavecseseznamem"/>
        <w:numPr>
          <w:ilvl w:val="0"/>
          <w:numId w:val="7"/>
        </w:numPr>
        <w:spacing w:before="240" w:after="120"/>
        <w:jc w:val="both"/>
        <w:rPr>
          <w:sz w:val="24"/>
        </w:rPr>
      </w:pPr>
      <w:r w:rsidRPr="00814D9C">
        <w:rPr>
          <w:sz w:val="24"/>
        </w:rPr>
        <w:t xml:space="preserve"> Smluvní strany prohlašují, že si dodatek přečetly, s obsahem souhlasí a na důkaz jejich svobodné, pravé a vážné vůle připojují své podpisy.</w:t>
      </w:r>
    </w:p>
    <w:p w14:paraId="1A2B27AC" w14:textId="77777777" w:rsidR="00BE0D89" w:rsidRPr="00BE0D89" w:rsidRDefault="00BE0D89" w:rsidP="00BE0D89">
      <w:pPr>
        <w:pStyle w:val="Odstavecseseznamem"/>
        <w:rPr>
          <w:sz w:val="24"/>
        </w:rPr>
      </w:pPr>
    </w:p>
    <w:p w14:paraId="1624BB1E" w14:textId="77A693A4" w:rsidR="00BE0D89" w:rsidRDefault="00BE0D89" w:rsidP="00F76E8F">
      <w:pPr>
        <w:pStyle w:val="Odstavecseseznamem"/>
        <w:numPr>
          <w:ilvl w:val="0"/>
          <w:numId w:val="7"/>
        </w:numPr>
        <w:spacing w:before="240" w:after="120"/>
        <w:jc w:val="both"/>
        <w:rPr>
          <w:sz w:val="24"/>
        </w:rPr>
      </w:pPr>
      <w:r>
        <w:rPr>
          <w:sz w:val="24"/>
        </w:rPr>
        <w:t xml:space="preserve">Tento dodatek smlouvy je vyhotoven ve 4 (slovy: čtyřech) stejnopisech s platností originálu, podepsaných oprávněnými zástupci smluvních stran, přičemž zhotovitel obdrží 2 (slovy: dvě) vyhotovení a objednatel 2 (slovy: dvě) vyhotovení. </w:t>
      </w:r>
    </w:p>
    <w:p w14:paraId="771BA9D1" w14:textId="77777777" w:rsidR="00BE0D89" w:rsidRPr="003A17DB" w:rsidRDefault="00BE0D89" w:rsidP="003A17DB">
      <w:pPr>
        <w:pStyle w:val="Odstavecseseznamem"/>
        <w:rPr>
          <w:sz w:val="24"/>
        </w:rPr>
      </w:pPr>
    </w:p>
    <w:p w14:paraId="23A0F45B" w14:textId="77777777" w:rsidR="003A17DB" w:rsidRPr="003A17DB" w:rsidRDefault="003A17DB" w:rsidP="003A17DB">
      <w:pPr>
        <w:spacing w:before="240" w:after="120"/>
        <w:jc w:val="both"/>
        <w:rPr>
          <w:sz w:val="24"/>
        </w:rPr>
      </w:pPr>
    </w:p>
    <w:p w14:paraId="4ABE2B08" w14:textId="77777777" w:rsidR="00A163A0" w:rsidRPr="00B33F81" w:rsidRDefault="00A163A0" w:rsidP="00BE0D89">
      <w:pPr>
        <w:spacing w:after="120"/>
        <w:jc w:val="both"/>
        <w:rPr>
          <w:sz w:val="24"/>
          <w:u w:val="single"/>
        </w:rPr>
      </w:pPr>
      <w:r w:rsidRPr="00B33F81">
        <w:rPr>
          <w:sz w:val="24"/>
          <w:u w:val="single"/>
        </w:rPr>
        <w:t xml:space="preserve">Součástí </w:t>
      </w:r>
      <w:r>
        <w:rPr>
          <w:sz w:val="24"/>
          <w:u w:val="single"/>
        </w:rPr>
        <w:t>tohoto dodatku</w:t>
      </w:r>
      <w:r w:rsidRPr="00B33F81">
        <w:rPr>
          <w:sz w:val="24"/>
          <w:u w:val="single"/>
        </w:rPr>
        <w:t xml:space="preserve"> je tato je</w:t>
      </w:r>
      <w:r>
        <w:rPr>
          <w:sz w:val="24"/>
          <w:u w:val="single"/>
        </w:rPr>
        <w:t>ho</w:t>
      </w:r>
      <w:r w:rsidRPr="00B33F81">
        <w:rPr>
          <w:sz w:val="24"/>
          <w:u w:val="single"/>
        </w:rPr>
        <w:t xml:space="preserve"> příloha:</w:t>
      </w:r>
    </w:p>
    <w:p w14:paraId="7C85C13F" w14:textId="000E68AB" w:rsidR="00A163A0" w:rsidRPr="0085580F" w:rsidRDefault="00A163A0" w:rsidP="00A163A0">
      <w:pPr>
        <w:spacing w:before="40"/>
        <w:rPr>
          <w:b/>
          <w:bCs/>
          <w:sz w:val="24"/>
        </w:rPr>
      </w:pPr>
      <w:r w:rsidRPr="0085580F">
        <w:rPr>
          <w:bCs/>
          <w:sz w:val="24"/>
        </w:rPr>
        <w:t xml:space="preserve">PŘÍLOHA DODATKU č. </w:t>
      </w:r>
      <w:r w:rsidR="004C112D" w:rsidRPr="0085580F">
        <w:rPr>
          <w:bCs/>
          <w:sz w:val="24"/>
        </w:rPr>
        <w:t>7</w:t>
      </w:r>
      <w:r w:rsidRPr="0085580F">
        <w:rPr>
          <w:bCs/>
          <w:sz w:val="24"/>
        </w:rPr>
        <w:t xml:space="preserve"> : </w:t>
      </w:r>
    </w:p>
    <w:p w14:paraId="3A3C0E85" w14:textId="6E1D47C6" w:rsidR="00843A40" w:rsidRPr="0085580F" w:rsidRDefault="00CE1789" w:rsidP="00843A40">
      <w:pPr>
        <w:pStyle w:val="Odstavecseseznamem"/>
        <w:numPr>
          <w:ilvl w:val="0"/>
          <w:numId w:val="9"/>
        </w:numPr>
        <w:spacing w:after="120"/>
        <w:jc w:val="both"/>
        <w:rPr>
          <w:sz w:val="24"/>
        </w:rPr>
      </w:pPr>
      <w:r w:rsidRPr="0085580F">
        <w:rPr>
          <w:sz w:val="24"/>
          <w:lang w:eastAsia="en-US"/>
        </w:rPr>
        <w:t xml:space="preserve">Změnové listy </w:t>
      </w:r>
      <w:r w:rsidR="00767664" w:rsidRPr="0085580F">
        <w:rPr>
          <w:sz w:val="24"/>
          <w:lang w:eastAsia="en-US"/>
        </w:rPr>
        <w:t xml:space="preserve">– </w:t>
      </w:r>
      <w:r w:rsidR="004C112D" w:rsidRPr="0085580F">
        <w:rPr>
          <w:sz w:val="24"/>
          <w:lang w:eastAsia="en-US"/>
        </w:rPr>
        <w:t>ZL č.</w:t>
      </w:r>
      <w:r w:rsidR="008203E6" w:rsidRPr="0085580F">
        <w:rPr>
          <w:sz w:val="24"/>
          <w:lang w:eastAsia="en-US"/>
        </w:rPr>
        <w:t xml:space="preserve"> </w:t>
      </w:r>
      <w:r w:rsidR="004C112D" w:rsidRPr="0085580F">
        <w:rPr>
          <w:sz w:val="24"/>
          <w:lang w:eastAsia="en-US"/>
        </w:rPr>
        <w:t>29</w:t>
      </w:r>
    </w:p>
    <w:p w14:paraId="5CF6EBDD" w14:textId="77777777" w:rsidR="00843A40" w:rsidRDefault="00843A40" w:rsidP="00843A40">
      <w:pPr>
        <w:spacing w:after="120"/>
        <w:jc w:val="both"/>
        <w:rPr>
          <w:sz w:val="24"/>
        </w:rPr>
      </w:pPr>
    </w:p>
    <w:p w14:paraId="3E2F99BD" w14:textId="77777777" w:rsidR="00C868BA" w:rsidRDefault="00C868BA" w:rsidP="00843A40">
      <w:pPr>
        <w:spacing w:after="120"/>
        <w:jc w:val="both"/>
        <w:rPr>
          <w:sz w:val="24"/>
        </w:rPr>
      </w:pPr>
    </w:p>
    <w:p w14:paraId="4329BE5A" w14:textId="77777777" w:rsidR="00C868BA" w:rsidRDefault="00C868BA" w:rsidP="00843A40">
      <w:pPr>
        <w:spacing w:after="120"/>
        <w:jc w:val="both"/>
        <w:rPr>
          <w:sz w:val="24"/>
        </w:rPr>
      </w:pPr>
    </w:p>
    <w:p w14:paraId="3378629B" w14:textId="77777777" w:rsidR="00C868BA" w:rsidRDefault="00C868BA" w:rsidP="00843A40">
      <w:pPr>
        <w:spacing w:after="120"/>
        <w:jc w:val="both"/>
        <w:rPr>
          <w:sz w:val="24"/>
        </w:rPr>
      </w:pPr>
    </w:p>
    <w:p w14:paraId="2C6B9AF8" w14:textId="77777777" w:rsidR="00C868BA" w:rsidRDefault="00C868BA" w:rsidP="00843A40">
      <w:pPr>
        <w:spacing w:after="120"/>
        <w:jc w:val="both"/>
        <w:rPr>
          <w:sz w:val="24"/>
        </w:rPr>
      </w:pPr>
    </w:p>
    <w:p w14:paraId="3724DA96" w14:textId="77777777" w:rsidR="00C868BA" w:rsidRDefault="00C868BA" w:rsidP="00843A40">
      <w:pPr>
        <w:spacing w:after="120"/>
        <w:jc w:val="both"/>
        <w:rPr>
          <w:sz w:val="24"/>
        </w:rPr>
      </w:pPr>
    </w:p>
    <w:p w14:paraId="1BE272B4" w14:textId="77777777" w:rsidR="00C868BA" w:rsidRDefault="00C868BA" w:rsidP="00843A40">
      <w:pPr>
        <w:spacing w:after="120"/>
        <w:jc w:val="both"/>
        <w:rPr>
          <w:sz w:val="24"/>
        </w:rPr>
      </w:pPr>
    </w:p>
    <w:p w14:paraId="59571E6F" w14:textId="77777777" w:rsidR="00C868BA" w:rsidRDefault="00C868BA" w:rsidP="00843A40">
      <w:pPr>
        <w:spacing w:after="120"/>
        <w:jc w:val="both"/>
        <w:rPr>
          <w:sz w:val="24"/>
        </w:rPr>
      </w:pPr>
    </w:p>
    <w:p w14:paraId="7E376741" w14:textId="77777777" w:rsidR="00C868BA" w:rsidRDefault="00C868BA" w:rsidP="00843A40">
      <w:pPr>
        <w:spacing w:after="120"/>
        <w:jc w:val="both"/>
        <w:rPr>
          <w:sz w:val="24"/>
        </w:rPr>
      </w:pPr>
    </w:p>
    <w:p w14:paraId="2E812E23" w14:textId="77777777" w:rsidR="00C868BA" w:rsidRDefault="00C868BA" w:rsidP="00843A40">
      <w:pPr>
        <w:spacing w:after="120"/>
        <w:jc w:val="both"/>
        <w:rPr>
          <w:sz w:val="24"/>
        </w:rPr>
      </w:pPr>
    </w:p>
    <w:p w14:paraId="4A061F89" w14:textId="77777777" w:rsidR="00A163A0" w:rsidRDefault="00A163A0" w:rsidP="00A163A0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Schvalovací doložka:</w:t>
      </w:r>
    </w:p>
    <w:p w14:paraId="67F49865" w14:textId="77777777" w:rsidR="00A163A0" w:rsidRDefault="00A163A0" w:rsidP="00A163A0">
      <w:pPr>
        <w:spacing w:after="120"/>
        <w:jc w:val="both"/>
        <w:rPr>
          <w:sz w:val="24"/>
        </w:rPr>
      </w:pPr>
      <w:r>
        <w:rPr>
          <w:sz w:val="24"/>
        </w:rPr>
        <w:t xml:space="preserve">Rada města Mělníka odsouhlasila uzavření tohoto dodatku smlouvy o dílo usnesením </w:t>
      </w:r>
    </w:p>
    <w:p w14:paraId="2D873B6D" w14:textId="4A6968EA" w:rsidR="00A163A0" w:rsidRDefault="0085580F" w:rsidP="00A163A0">
      <w:pPr>
        <w:spacing w:after="120"/>
        <w:jc w:val="both"/>
        <w:rPr>
          <w:sz w:val="24"/>
        </w:rPr>
      </w:pPr>
      <w:r>
        <w:rPr>
          <w:sz w:val="24"/>
        </w:rPr>
        <w:t>č. 165/2024/R</w:t>
      </w:r>
      <w:r w:rsidR="00A163A0">
        <w:rPr>
          <w:sz w:val="24"/>
        </w:rPr>
        <w:t xml:space="preserve"> ze dne</w:t>
      </w:r>
      <w:r>
        <w:rPr>
          <w:sz w:val="24"/>
        </w:rPr>
        <w:t xml:space="preserve"> 11. 3. </w:t>
      </w:r>
      <w:r w:rsidR="003237A5">
        <w:rPr>
          <w:sz w:val="24"/>
        </w:rPr>
        <w:t>202</w:t>
      </w:r>
      <w:r w:rsidR="004C112D">
        <w:rPr>
          <w:sz w:val="24"/>
        </w:rPr>
        <w:t>4</w:t>
      </w:r>
      <w:r w:rsidR="00CC66E4">
        <w:rPr>
          <w:sz w:val="24"/>
        </w:rPr>
        <w:t xml:space="preserve">. </w:t>
      </w:r>
    </w:p>
    <w:p w14:paraId="5942165A" w14:textId="77777777" w:rsidR="0090343E" w:rsidRDefault="0090343E" w:rsidP="00A163A0">
      <w:pPr>
        <w:spacing w:after="120"/>
        <w:jc w:val="both"/>
        <w:rPr>
          <w:sz w:val="24"/>
        </w:rPr>
      </w:pPr>
    </w:p>
    <w:p w14:paraId="5760574E" w14:textId="77777777" w:rsidR="0090343E" w:rsidRDefault="0090343E" w:rsidP="00A163A0">
      <w:pPr>
        <w:spacing w:after="120"/>
        <w:jc w:val="both"/>
        <w:rPr>
          <w:sz w:val="24"/>
        </w:rPr>
      </w:pPr>
    </w:p>
    <w:p w14:paraId="260238A9" w14:textId="77777777" w:rsidR="0090343E" w:rsidRDefault="0090343E" w:rsidP="00A163A0">
      <w:pPr>
        <w:spacing w:after="120"/>
        <w:jc w:val="both"/>
        <w:rPr>
          <w:sz w:val="24"/>
        </w:rPr>
      </w:pPr>
    </w:p>
    <w:p w14:paraId="37FF8B2E" w14:textId="77777777" w:rsidR="00A163A0" w:rsidRDefault="00A163A0" w:rsidP="00A163A0">
      <w:pPr>
        <w:spacing w:after="120"/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27"/>
      </w:tblGrid>
      <w:tr w:rsidR="00A163A0" w:rsidRPr="00D86CFB" w14:paraId="5ED2B7BC" w14:textId="77777777" w:rsidTr="00576A14">
        <w:tc>
          <w:tcPr>
            <w:tcW w:w="4527" w:type="dxa"/>
          </w:tcPr>
          <w:p w14:paraId="618B4198" w14:textId="77777777" w:rsidR="00A163A0" w:rsidRDefault="00A163A0" w:rsidP="00576A14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  <w:r w:rsidRPr="00D86CFB">
              <w:rPr>
                <w:b/>
                <w:color w:val="000000"/>
                <w:sz w:val="24"/>
                <w:lang w:eastAsia="en-US"/>
              </w:rPr>
              <w:t>Objednatel:</w:t>
            </w:r>
            <w:r w:rsidRPr="00D86CFB">
              <w:rPr>
                <w:color w:val="000000"/>
                <w:sz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lang w:eastAsia="en-US"/>
              </w:rPr>
              <w:t>Město Mělník</w:t>
            </w:r>
          </w:p>
          <w:p w14:paraId="366054E9" w14:textId="10DEA2DD" w:rsidR="00A163A0" w:rsidRPr="007F44DA" w:rsidRDefault="00A163A0" w:rsidP="00576A14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  <w:r w:rsidRPr="00D86CFB">
              <w:rPr>
                <w:color w:val="000000"/>
                <w:sz w:val="24"/>
                <w:lang w:eastAsia="en-US"/>
              </w:rPr>
              <w:t>V</w:t>
            </w:r>
            <w:r>
              <w:rPr>
                <w:color w:val="000000"/>
                <w:sz w:val="24"/>
                <w:lang w:eastAsia="en-US"/>
              </w:rPr>
              <w:t xml:space="preserve"> Mělníku </w:t>
            </w:r>
            <w:r w:rsidR="00385E5E">
              <w:rPr>
                <w:color w:val="000000"/>
                <w:sz w:val="24"/>
                <w:lang w:eastAsia="en-US"/>
              </w:rPr>
              <w:t xml:space="preserve">dne </w:t>
            </w:r>
          </w:p>
        </w:tc>
        <w:tc>
          <w:tcPr>
            <w:tcW w:w="4527" w:type="dxa"/>
          </w:tcPr>
          <w:p w14:paraId="28A64FAE" w14:textId="43FEF143" w:rsidR="00A163A0" w:rsidRPr="00393B1A" w:rsidRDefault="00A163A0" w:rsidP="00576A14">
            <w:pPr>
              <w:spacing w:line="260" w:lineRule="atLeast"/>
              <w:rPr>
                <w:sz w:val="24"/>
                <w:lang w:val="x-none"/>
              </w:rPr>
            </w:pPr>
            <w:r w:rsidRPr="00D86CFB">
              <w:rPr>
                <w:b/>
                <w:color w:val="000000"/>
                <w:sz w:val="24"/>
                <w:lang w:val="x-none" w:eastAsia="en-US"/>
              </w:rPr>
              <w:t>Zhotovitel:</w:t>
            </w:r>
            <w:r w:rsidRPr="00D86CFB">
              <w:rPr>
                <w:b/>
                <w:color w:val="000000"/>
                <w:sz w:val="24"/>
                <w:lang w:eastAsia="en-US"/>
              </w:rPr>
              <w:t xml:space="preserve"> </w:t>
            </w:r>
          </w:p>
          <w:p w14:paraId="0F4B824F" w14:textId="05BCA4A1" w:rsidR="00A163A0" w:rsidRPr="00D86CFB" w:rsidRDefault="00A163A0" w:rsidP="00385E5E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  <w:r w:rsidRPr="00393B1A">
              <w:rPr>
                <w:sz w:val="24"/>
                <w:lang w:eastAsia="en-US"/>
              </w:rPr>
              <w:t>V</w:t>
            </w:r>
            <w:r w:rsidR="00385E5E">
              <w:rPr>
                <w:sz w:val="24"/>
              </w:rPr>
              <w:t xml:space="preserve"> Praze dne</w:t>
            </w:r>
          </w:p>
        </w:tc>
      </w:tr>
      <w:tr w:rsidR="00A163A0" w:rsidRPr="00D86CFB" w14:paraId="08B17394" w14:textId="77777777" w:rsidTr="00576A14">
        <w:tc>
          <w:tcPr>
            <w:tcW w:w="4527" w:type="dxa"/>
          </w:tcPr>
          <w:p w14:paraId="5F28EB2E" w14:textId="77777777" w:rsidR="00A163A0" w:rsidRDefault="00A163A0" w:rsidP="00576A14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</w:p>
          <w:p w14:paraId="3FD33C33" w14:textId="77777777" w:rsidR="00A163A0" w:rsidRDefault="00A163A0" w:rsidP="00576A14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</w:p>
          <w:p w14:paraId="25B93E01" w14:textId="2079FDE9" w:rsidR="00A163A0" w:rsidRDefault="00A163A0" w:rsidP="00576A14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</w:p>
          <w:p w14:paraId="030E9570" w14:textId="6187893B" w:rsidR="003A17DB" w:rsidRDefault="003A17DB" w:rsidP="00576A14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</w:p>
          <w:p w14:paraId="27A88856" w14:textId="77777777" w:rsidR="003A17DB" w:rsidRDefault="003A17DB" w:rsidP="00576A14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</w:p>
          <w:p w14:paraId="4E8C7F29" w14:textId="77777777" w:rsidR="00A163A0" w:rsidRDefault="00A163A0" w:rsidP="00576A14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</w:p>
          <w:p w14:paraId="7EF716B7" w14:textId="77777777" w:rsidR="00A163A0" w:rsidRPr="00D86CFB" w:rsidRDefault="00A163A0" w:rsidP="00576A14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  <w:r w:rsidRPr="00D86CFB">
              <w:rPr>
                <w:color w:val="000000"/>
                <w:sz w:val="24"/>
                <w:lang w:eastAsia="en-US"/>
              </w:rPr>
              <w:t>..........................................</w:t>
            </w:r>
          </w:p>
          <w:p w14:paraId="682F6DFA" w14:textId="22114034" w:rsidR="00A163A0" w:rsidRPr="00D86CFB" w:rsidRDefault="00160ADE" w:rsidP="00576A14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Ing. Tomáš Martinec Ph.D.</w:t>
            </w:r>
            <w:r w:rsidR="00A163A0" w:rsidRPr="00C96395">
              <w:rPr>
                <w:color w:val="000000"/>
                <w:sz w:val="24"/>
                <w:lang w:eastAsia="en-US"/>
              </w:rPr>
              <w:t>,starosta města</w:t>
            </w:r>
          </w:p>
        </w:tc>
        <w:tc>
          <w:tcPr>
            <w:tcW w:w="4527" w:type="dxa"/>
          </w:tcPr>
          <w:p w14:paraId="7E9B07A1" w14:textId="3174B9B4" w:rsidR="00A163A0" w:rsidRDefault="00A163A0" w:rsidP="00576A14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            </w:t>
            </w:r>
          </w:p>
          <w:p w14:paraId="6A4D680C" w14:textId="77777777" w:rsidR="00A163A0" w:rsidRDefault="00A163A0" w:rsidP="00576A14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</w:p>
          <w:p w14:paraId="369D8D85" w14:textId="078304F1" w:rsidR="00A163A0" w:rsidRDefault="00A163A0" w:rsidP="00576A14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</w:p>
          <w:p w14:paraId="48613FC8" w14:textId="55D8B844" w:rsidR="003A17DB" w:rsidRDefault="003A17DB" w:rsidP="00576A14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</w:p>
          <w:p w14:paraId="7621F605" w14:textId="77777777" w:rsidR="003A17DB" w:rsidRDefault="003A17DB" w:rsidP="00576A14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</w:p>
          <w:p w14:paraId="554AF624" w14:textId="77777777" w:rsidR="00A163A0" w:rsidRDefault="00A163A0" w:rsidP="00576A14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</w:p>
          <w:p w14:paraId="37D1A037" w14:textId="77777777" w:rsidR="00A163A0" w:rsidRPr="00D86CFB" w:rsidRDefault="00A163A0" w:rsidP="00576A14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......................................</w:t>
            </w:r>
          </w:p>
          <w:p w14:paraId="21E8DF79" w14:textId="5E47A83E" w:rsidR="00385E5E" w:rsidRPr="00385E5E" w:rsidRDefault="003A17DB" w:rsidP="003A17DB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</w:t>
            </w:r>
            <w:r w:rsidR="00385E5E" w:rsidRPr="00385E5E">
              <w:rPr>
                <w:color w:val="000000"/>
                <w:sz w:val="24"/>
                <w:lang w:eastAsia="en-US"/>
              </w:rPr>
              <w:t>ZEPRIS s.r.o.</w:t>
            </w:r>
          </w:p>
          <w:p w14:paraId="79122D58" w14:textId="77777777" w:rsidR="00A163A0" w:rsidRDefault="00385E5E" w:rsidP="00385E5E">
            <w:pPr>
              <w:spacing w:line="260" w:lineRule="atLeast"/>
              <w:jc w:val="center"/>
              <w:rPr>
                <w:color w:val="000000"/>
                <w:sz w:val="24"/>
                <w:lang w:eastAsia="en-US"/>
              </w:rPr>
            </w:pPr>
            <w:r w:rsidRPr="00385E5E">
              <w:rPr>
                <w:color w:val="000000"/>
                <w:sz w:val="24"/>
                <w:lang w:eastAsia="en-US"/>
              </w:rPr>
              <w:t>Ing. Alexander Strádal, jednatel společnosti</w:t>
            </w:r>
          </w:p>
          <w:p w14:paraId="49627730" w14:textId="77777777" w:rsidR="00385E5E" w:rsidRDefault="00385E5E" w:rsidP="00385E5E">
            <w:pPr>
              <w:spacing w:line="260" w:lineRule="atLeast"/>
              <w:jc w:val="center"/>
              <w:rPr>
                <w:color w:val="000000"/>
                <w:sz w:val="24"/>
                <w:lang w:eastAsia="en-US"/>
              </w:rPr>
            </w:pPr>
          </w:p>
          <w:p w14:paraId="4DAE5075" w14:textId="77777777" w:rsidR="00385E5E" w:rsidRDefault="00385E5E" w:rsidP="00385E5E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</w:p>
          <w:p w14:paraId="33516887" w14:textId="77777777" w:rsidR="00385E5E" w:rsidRDefault="00385E5E" w:rsidP="00385E5E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</w:p>
          <w:p w14:paraId="054B5689" w14:textId="08443E9E" w:rsidR="00385E5E" w:rsidRDefault="00385E5E" w:rsidP="00385E5E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  <w:r w:rsidRPr="00385E5E">
              <w:rPr>
                <w:color w:val="000000"/>
                <w:sz w:val="24"/>
                <w:lang w:eastAsia="en-US"/>
              </w:rPr>
              <w:t>V Zásmukách, dne</w:t>
            </w:r>
          </w:p>
          <w:p w14:paraId="55C073DF" w14:textId="77777777" w:rsidR="00385E5E" w:rsidRDefault="00385E5E" w:rsidP="00385E5E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</w:p>
          <w:p w14:paraId="5523DC95" w14:textId="710757C4" w:rsidR="00385E5E" w:rsidRDefault="00385E5E" w:rsidP="00385E5E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</w:p>
          <w:p w14:paraId="41BEEEB8" w14:textId="54D8CDB4" w:rsidR="003A17DB" w:rsidRDefault="003A17DB" w:rsidP="00385E5E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</w:p>
          <w:p w14:paraId="1C584976" w14:textId="77777777" w:rsidR="003A17DB" w:rsidRDefault="003A17DB" w:rsidP="00385E5E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</w:p>
          <w:p w14:paraId="532A11B2" w14:textId="77777777" w:rsidR="00385E5E" w:rsidRDefault="00385E5E" w:rsidP="00385E5E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</w:p>
          <w:p w14:paraId="3D22DB8F" w14:textId="4D3036AC" w:rsidR="00385E5E" w:rsidRDefault="00385E5E" w:rsidP="00385E5E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......................................</w:t>
            </w:r>
          </w:p>
          <w:p w14:paraId="3DEB6DA6" w14:textId="77777777" w:rsidR="00385E5E" w:rsidRPr="00385E5E" w:rsidRDefault="00385E5E" w:rsidP="00385E5E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  <w:r w:rsidRPr="00385E5E">
              <w:rPr>
                <w:color w:val="000000"/>
                <w:sz w:val="24"/>
                <w:lang w:eastAsia="en-US"/>
              </w:rPr>
              <w:t>VPK Suchý s.r.o.</w:t>
            </w:r>
          </w:p>
          <w:p w14:paraId="56F96743" w14:textId="26942CC2" w:rsidR="00385E5E" w:rsidRDefault="00385E5E" w:rsidP="00385E5E">
            <w:pPr>
              <w:spacing w:line="260" w:lineRule="atLeast"/>
              <w:rPr>
                <w:color w:val="000000"/>
                <w:sz w:val="24"/>
                <w:lang w:eastAsia="en-US"/>
              </w:rPr>
            </w:pPr>
            <w:r w:rsidRPr="00385E5E">
              <w:rPr>
                <w:color w:val="000000"/>
                <w:sz w:val="24"/>
                <w:lang w:eastAsia="en-US"/>
              </w:rPr>
              <w:t>Ladislav Suchý, jednatel společnosti</w:t>
            </w:r>
          </w:p>
          <w:p w14:paraId="7FFC2F59" w14:textId="7DD1EA30" w:rsidR="00385E5E" w:rsidRPr="00D86CFB" w:rsidRDefault="00385E5E" w:rsidP="00385E5E">
            <w:pPr>
              <w:spacing w:line="260" w:lineRule="atLeast"/>
              <w:jc w:val="center"/>
              <w:rPr>
                <w:color w:val="000000"/>
                <w:sz w:val="24"/>
                <w:lang w:eastAsia="en-US"/>
              </w:rPr>
            </w:pPr>
          </w:p>
        </w:tc>
      </w:tr>
    </w:tbl>
    <w:p w14:paraId="36551C6D" w14:textId="19CCD564" w:rsidR="00650082" w:rsidRPr="00650082" w:rsidRDefault="00650082" w:rsidP="00EE3BF5">
      <w:pPr>
        <w:tabs>
          <w:tab w:val="left" w:pos="5954"/>
        </w:tabs>
        <w:spacing w:line="276" w:lineRule="auto"/>
        <w:jc w:val="both"/>
        <w:rPr>
          <w:sz w:val="22"/>
          <w:szCs w:val="22"/>
        </w:rPr>
      </w:pPr>
    </w:p>
    <w:sectPr w:rsidR="00650082" w:rsidRPr="00650082" w:rsidSect="00C30B9C">
      <w:footerReference w:type="default" r:id="rId8"/>
      <w:headerReference w:type="first" r:id="rId9"/>
      <w:footerReference w:type="first" r:id="rId10"/>
      <w:pgSz w:w="11906" w:h="16838" w:code="9"/>
      <w:pgMar w:top="1134" w:right="1134" w:bottom="851" w:left="1134" w:header="567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CB8CD" w14:textId="77777777" w:rsidR="001678F5" w:rsidRDefault="001678F5" w:rsidP="001A2DC4">
      <w:r>
        <w:separator/>
      </w:r>
    </w:p>
  </w:endnote>
  <w:endnote w:type="continuationSeparator" w:id="0">
    <w:p w14:paraId="65933BFC" w14:textId="77777777" w:rsidR="001678F5" w:rsidRDefault="001678F5" w:rsidP="001A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BFACF" w14:textId="6A41D5D2" w:rsidR="00B6093E" w:rsidRDefault="00B6093E" w:rsidP="009812A0">
    <w:pPr>
      <w:pStyle w:val="Zpat"/>
      <w:jc w:val="center"/>
      <w:rPr>
        <w:noProof/>
      </w:rPr>
    </w:pPr>
    <w:r>
      <w:rPr>
        <w:noProof/>
      </w:rPr>
      <w:drawing>
        <wp:inline distT="0" distB="0" distL="0" distR="0" wp14:anchorId="7AB4D6F1" wp14:editId="06A6CCD9">
          <wp:extent cx="1564640" cy="681990"/>
          <wp:effectExtent l="0" t="0" r="0" b="3810"/>
          <wp:docPr id="1" name="obrázek 1" descr="Ministerstvo zemědelst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vo zemědelst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061BE" w14:textId="77777777" w:rsidR="00B6093E" w:rsidRDefault="00B6093E" w:rsidP="00875182">
    <w:pPr>
      <w:pStyle w:val="Zhlav"/>
    </w:pPr>
  </w:p>
  <w:p w14:paraId="0112A4A0" w14:textId="26BAE37A" w:rsidR="00B6093E" w:rsidRPr="00C21E20" w:rsidRDefault="00B6093E" w:rsidP="00A06680">
    <w:pPr>
      <w:pStyle w:val="Zpat"/>
      <w:rPr>
        <w:rStyle w:val="slostrnky"/>
        <w:rFonts w:ascii="Times New Roman" w:hAnsi="Times New Roman"/>
        <w:sz w:val="16"/>
        <w:szCs w:val="16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C21E20">
      <w:rPr>
        <w:rStyle w:val="slostrnky"/>
        <w:rFonts w:ascii="Times New Roman" w:hAnsi="Times New Roman"/>
        <w:sz w:val="16"/>
        <w:szCs w:val="16"/>
      </w:rPr>
      <w:fldChar w:fldCharType="begin"/>
    </w:r>
    <w:r w:rsidRPr="00C21E20">
      <w:rPr>
        <w:rStyle w:val="slostrnky"/>
        <w:rFonts w:ascii="Times New Roman" w:hAnsi="Times New Roman"/>
        <w:sz w:val="16"/>
        <w:szCs w:val="16"/>
      </w:rPr>
      <w:instrText xml:space="preserve"> PAGE </w:instrText>
    </w:r>
    <w:r w:rsidRPr="00C21E20">
      <w:rPr>
        <w:rStyle w:val="slostrnky"/>
        <w:rFonts w:ascii="Times New Roman" w:hAnsi="Times New Roman"/>
        <w:sz w:val="16"/>
        <w:szCs w:val="16"/>
      </w:rPr>
      <w:fldChar w:fldCharType="separate"/>
    </w:r>
    <w:r>
      <w:rPr>
        <w:rStyle w:val="slostrnky"/>
        <w:rFonts w:ascii="Times New Roman" w:hAnsi="Times New Roman"/>
        <w:noProof/>
        <w:sz w:val="16"/>
        <w:szCs w:val="16"/>
      </w:rPr>
      <w:t>0</w:t>
    </w:r>
    <w:r w:rsidRPr="00C21E20">
      <w:rPr>
        <w:rStyle w:val="slostrnky"/>
        <w:rFonts w:ascii="Times New Roman" w:hAnsi="Times New Roman"/>
        <w:sz w:val="16"/>
        <w:szCs w:val="16"/>
      </w:rPr>
      <w:fldChar w:fldCharType="end"/>
    </w:r>
    <w:r w:rsidRPr="00C21E20">
      <w:rPr>
        <w:rStyle w:val="slostrnky"/>
        <w:rFonts w:ascii="Times New Roman" w:hAnsi="Times New Roman"/>
        <w:sz w:val="16"/>
        <w:szCs w:val="16"/>
      </w:rPr>
      <w:t xml:space="preserve"> z </w:t>
    </w:r>
    <w:r w:rsidRPr="00C21E20">
      <w:rPr>
        <w:rStyle w:val="slostrnky"/>
        <w:rFonts w:ascii="Times New Roman" w:hAnsi="Times New Roman"/>
        <w:sz w:val="16"/>
        <w:szCs w:val="16"/>
      </w:rPr>
      <w:fldChar w:fldCharType="begin"/>
    </w:r>
    <w:r w:rsidRPr="00C21E20">
      <w:rPr>
        <w:rStyle w:val="slostrnky"/>
        <w:rFonts w:ascii="Times New Roman" w:hAnsi="Times New Roman"/>
        <w:sz w:val="16"/>
        <w:szCs w:val="16"/>
      </w:rPr>
      <w:instrText xml:space="preserve"> NUMPAGES </w:instrText>
    </w:r>
    <w:r w:rsidRPr="00C21E20">
      <w:rPr>
        <w:rStyle w:val="slostrnky"/>
        <w:rFonts w:ascii="Times New Roman" w:hAnsi="Times New Roman"/>
        <w:sz w:val="16"/>
        <w:szCs w:val="16"/>
      </w:rPr>
      <w:fldChar w:fldCharType="separate"/>
    </w:r>
    <w:r w:rsidR="00237F40">
      <w:rPr>
        <w:rStyle w:val="slostrnky"/>
        <w:rFonts w:ascii="Times New Roman" w:hAnsi="Times New Roman"/>
        <w:noProof/>
        <w:sz w:val="16"/>
        <w:szCs w:val="16"/>
      </w:rPr>
      <w:t>4</w:t>
    </w:r>
    <w:r w:rsidRPr="00C21E20">
      <w:rPr>
        <w:rStyle w:val="slostrnky"/>
        <w:rFonts w:ascii="Times New Roman" w:hAnsi="Times New Roman"/>
        <w:sz w:val="16"/>
        <w:szCs w:val="16"/>
      </w:rPr>
      <w:fldChar w:fldCharType="end"/>
    </w:r>
  </w:p>
  <w:p w14:paraId="43423636" w14:textId="77777777" w:rsidR="00B6093E" w:rsidRDefault="00B6093E" w:rsidP="00A06680">
    <w:pPr>
      <w:pStyle w:val="Zpat"/>
    </w:pPr>
  </w:p>
  <w:p w14:paraId="5E269646" w14:textId="77777777" w:rsidR="00B6093E" w:rsidRPr="00142D56" w:rsidRDefault="00B6093E" w:rsidP="00142D5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00AA2" w14:textId="77777777" w:rsidR="001678F5" w:rsidRDefault="001678F5" w:rsidP="001A2DC4">
      <w:r>
        <w:separator/>
      </w:r>
    </w:p>
  </w:footnote>
  <w:footnote w:type="continuationSeparator" w:id="0">
    <w:p w14:paraId="7A84E17D" w14:textId="77777777" w:rsidR="001678F5" w:rsidRDefault="001678F5" w:rsidP="001A2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54D01" w14:textId="194FE5C1" w:rsidR="00B6093E" w:rsidRDefault="00B6093E" w:rsidP="005527C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  <w:sz w:val="1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" w15:restartNumberingAfterBreak="0">
    <w:nsid w:val="03FA417D"/>
    <w:multiLevelType w:val="hybridMultilevel"/>
    <w:tmpl w:val="1C262C4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94424A8"/>
    <w:multiLevelType w:val="hybridMultilevel"/>
    <w:tmpl w:val="D3922B78"/>
    <w:lvl w:ilvl="0" w:tplc="E3EEB10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4" w:hanging="360"/>
      </w:pPr>
    </w:lvl>
    <w:lvl w:ilvl="2" w:tplc="0405001B" w:tentative="1">
      <w:start w:val="1"/>
      <w:numFmt w:val="lowerRoman"/>
      <w:lvlText w:val="%3."/>
      <w:lvlJc w:val="right"/>
      <w:pPr>
        <w:ind w:left="2364" w:hanging="180"/>
      </w:pPr>
    </w:lvl>
    <w:lvl w:ilvl="3" w:tplc="0405000F" w:tentative="1">
      <w:start w:val="1"/>
      <w:numFmt w:val="decimal"/>
      <w:lvlText w:val="%4."/>
      <w:lvlJc w:val="left"/>
      <w:pPr>
        <w:ind w:left="3084" w:hanging="360"/>
      </w:pPr>
    </w:lvl>
    <w:lvl w:ilvl="4" w:tplc="04050019" w:tentative="1">
      <w:start w:val="1"/>
      <w:numFmt w:val="lowerLetter"/>
      <w:lvlText w:val="%5."/>
      <w:lvlJc w:val="left"/>
      <w:pPr>
        <w:ind w:left="3804" w:hanging="360"/>
      </w:pPr>
    </w:lvl>
    <w:lvl w:ilvl="5" w:tplc="0405001B" w:tentative="1">
      <w:start w:val="1"/>
      <w:numFmt w:val="lowerRoman"/>
      <w:lvlText w:val="%6."/>
      <w:lvlJc w:val="right"/>
      <w:pPr>
        <w:ind w:left="4524" w:hanging="180"/>
      </w:pPr>
    </w:lvl>
    <w:lvl w:ilvl="6" w:tplc="0405000F" w:tentative="1">
      <w:start w:val="1"/>
      <w:numFmt w:val="decimal"/>
      <w:lvlText w:val="%7."/>
      <w:lvlJc w:val="left"/>
      <w:pPr>
        <w:ind w:left="5244" w:hanging="360"/>
      </w:pPr>
    </w:lvl>
    <w:lvl w:ilvl="7" w:tplc="04050019" w:tentative="1">
      <w:start w:val="1"/>
      <w:numFmt w:val="lowerLetter"/>
      <w:lvlText w:val="%8."/>
      <w:lvlJc w:val="left"/>
      <w:pPr>
        <w:ind w:left="5964" w:hanging="360"/>
      </w:pPr>
    </w:lvl>
    <w:lvl w:ilvl="8" w:tplc="040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 w15:restartNumberingAfterBreak="0">
    <w:nsid w:val="131C3CCF"/>
    <w:multiLevelType w:val="hybridMultilevel"/>
    <w:tmpl w:val="2412236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42087"/>
    <w:multiLevelType w:val="hybridMultilevel"/>
    <w:tmpl w:val="19B0BA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346AA"/>
    <w:multiLevelType w:val="multilevel"/>
    <w:tmpl w:val="449EF36E"/>
    <w:styleLink w:val="Styl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1D0B6A69"/>
    <w:multiLevelType w:val="multilevel"/>
    <w:tmpl w:val="F8E4DB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1073332"/>
    <w:multiLevelType w:val="hybridMultilevel"/>
    <w:tmpl w:val="A2B69B88"/>
    <w:lvl w:ilvl="0" w:tplc="E3EEB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768FB"/>
    <w:multiLevelType w:val="hybridMultilevel"/>
    <w:tmpl w:val="241223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826FD"/>
    <w:multiLevelType w:val="multilevel"/>
    <w:tmpl w:val="17241B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AEC2EF1"/>
    <w:multiLevelType w:val="hybridMultilevel"/>
    <w:tmpl w:val="11B6BD6C"/>
    <w:lvl w:ilvl="0" w:tplc="E3EEB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DD5747"/>
    <w:multiLevelType w:val="hybridMultilevel"/>
    <w:tmpl w:val="241223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5074A"/>
    <w:multiLevelType w:val="hybridMultilevel"/>
    <w:tmpl w:val="9CFE3564"/>
    <w:lvl w:ilvl="0" w:tplc="E3EEB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4650E45"/>
    <w:multiLevelType w:val="hybridMultilevel"/>
    <w:tmpl w:val="42AAF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06D2E"/>
    <w:multiLevelType w:val="hybridMultilevel"/>
    <w:tmpl w:val="B6C43396"/>
    <w:lvl w:ilvl="0" w:tplc="E3EEB10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15B32A3"/>
    <w:multiLevelType w:val="multilevel"/>
    <w:tmpl w:val="5A282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pStyle w:val="slovanodstavec"/>
      <w:lvlText w:val="%1.%2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91E682B"/>
    <w:multiLevelType w:val="hybridMultilevel"/>
    <w:tmpl w:val="1F0EB97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26A13D4"/>
    <w:multiLevelType w:val="hybridMultilevel"/>
    <w:tmpl w:val="C30E970C"/>
    <w:lvl w:ilvl="0" w:tplc="E3EEB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05B84"/>
    <w:multiLevelType w:val="multilevel"/>
    <w:tmpl w:val="93F6D14E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31"/>
        </w:tabs>
        <w:ind w:left="331" w:hanging="331"/>
      </w:pPr>
      <w:rPr>
        <w:rFonts w:ascii="Times New Roman" w:hAnsi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A4B600E"/>
    <w:multiLevelType w:val="multilevel"/>
    <w:tmpl w:val="FE30203C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18"/>
  </w:num>
  <w:num w:numId="5">
    <w:abstractNumId w:val="7"/>
  </w:num>
  <w:num w:numId="6">
    <w:abstractNumId w:val="5"/>
  </w:num>
  <w:num w:numId="7">
    <w:abstractNumId w:val="13"/>
  </w:num>
  <w:num w:numId="8">
    <w:abstractNumId w:val="6"/>
  </w:num>
  <w:num w:numId="9">
    <w:abstractNumId w:val="16"/>
  </w:num>
  <w:num w:numId="10">
    <w:abstractNumId w:val="22"/>
  </w:num>
  <w:num w:numId="11">
    <w:abstractNumId w:val="8"/>
  </w:num>
  <w:num w:numId="12">
    <w:abstractNumId w:val="10"/>
  </w:num>
  <w:num w:numId="13">
    <w:abstractNumId w:val="20"/>
  </w:num>
  <w:num w:numId="14">
    <w:abstractNumId w:val="12"/>
  </w:num>
  <w:num w:numId="15">
    <w:abstractNumId w:val="14"/>
  </w:num>
  <w:num w:numId="16">
    <w:abstractNumId w:val="19"/>
  </w:num>
  <w:num w:numId="17">
    <w:abstractNumId w:val="3"/>
  </w:num>
  <w:num w:numId="18">
    <w:abstractNumId w:val="17"/>
  </w:num>
  <w:num w:numId="19">
    <w:abstractNumId w:val="4"/>
  </w:num>
  <w:num w:numId="2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C4"/>
    <w:rsid w:val="000016CC"/>
    <w:rsid w:val="000043A6"/>
    <w:rsid w:val="000048AA"/>
    <w:rsid w:val="00004A7E"/>
    <w:rsid w:val="000066FC"/>
    <w:rsid w:val="00006F4C"/>
    <w:rsid w:val="00013923"/>
    <w:rsid w:val="00013C90"/>
    <w:rsid w:val="00013E10"/>
    <w:rsid w:val="00014541"/>
    <w:rsid w:val="00015CF3"/>
    <w:rsid w:val="00015D1C"/>
    <w:rsid w:val="000167A7"/>
    <w:rsid w:val="00017E01"/>
    <w:rsid w:val="00017E75"/>
    <w:rsid w:val="00022F3C"/>
    <w:rsid w:val="000241F5"/>
    <w:rsid w:val="00035719"/>
    <w:rsid w:val="0004354D"/>
    <w:rsid w:val="00043C79"/>
    <w:rsid w:val="00044E94"/>
    <w:rsid w:val="00046C46"/>
    <w:rsid w:val="00046EB3"/>
    <w:rsid w:val="00061265"/>
    <w:rsid w:val="000646BF"/>
    <w:rsid w:val="0006479A"/>
    <w:rsid w:val="00070F26"/>
    <w:rsid w:val="000712AD"/>
    <w:rsid w:val="00073B8D"/>
    <w:rsid w:val="00073D39"/>
    <w:rsid w:val="00075CD6"/>
    <w:rsid w:val="00082201"/>
    <w:rsid w:val="00082E56"/>
    <w:rsid w:val="0008428F"/>
    <w:rsid w:val="00084332"/>
    <w:rsid w:val="00085863"/>
    <w:rsid w:val="000861D8"/>
    <w:rsid w:val="000913DB"/>
    <w:rsid w:val="00095EC0"/>
    <w:rsid w:val="000978A2"/>
    <w:rsid w:val="00097CBA"/>
    <w:rsid w:val="000A5750"/>
    <w:rsid w:val="000A6BBF"/>
    <w:rsid w:val="000A75DB"/>
    <w:rsid w:val="000A7A84"/>
    <w:rsid w:val="000B01D5"/>
    <w:rsid w:val="000B1530"/>
    <w:rsid w:val="000B1FF1"/>
    <w:rsid w:val="000B20E0"/>
    <w:rsid w:val="000B666A"/>
    <w:rsid w:val="000B7853"/>
    <w:rsid w:val="000C10EC"/>
    <w:rsid w:val="000C1781"/>
    <w:rsid w:val="000C1C67"/>
    <w:rsid w:val="000C30B5"/>
    <w:rsid w:val="000C4222"/>
    <w:rsid w:val="000C48A6"/>
    <w:rsid w:val="000C6FDF"/>
    <w:rsid w:val="000D4777"/>
    <w:rsid w:val="000D481E"/>
    <w:rsid w:val="000D60DF"/>
    <w:rsid w:val="000D715C"/>
    <w:rsid w:val="000D74A2"/>
    <w:rsid w:val="000E2BA1"/>
    <w:rsid w:val="000E4321"/>
    <w:rsid w:val="000E4756"/>
    <w:rsid w:val="000E4FB7"/>
    <w:rsid w:val="000E5B2B"/>
    <w:rsid w:val="000E6B26"/>
    <w:rsid w:val="000F2906"/>
    <w:rsid w:val="000F39B1"/>
    <w:rsid w:val="000F7376"/>
    <w:rsid w:val="000F7E69"/>
    <w:rsid w:val="00101549"/>
    <w:rsid w:val="00113636"/>
    <w:rsid w:val="00113A38"/>
    <w:rsid w:val="00122699"/>
    <w:rsid w:val="00123353"/>
    <w:rsid w:val="00123557"/>
    <w:rsid w:val="00124981"/>
    <w:rsid w:val="00124E8A"/>
    <w:rsid w:val="00126234"/>
    <w:rsid w:val="00127DCE"/>
    <w:rsid w:val="001318DA"/>
    <w:rsid w:val="0013227D"/>
    <w:rsid w:val="00132A89"/>
    <w:rsid w:val="00136A7C"/>
    <w:rsid w:val="00141AA9"/>
    <w:rsid w:val="00142D56"/>
    <w:rsid w:val="00142D96"/>
    <w:rsid w:val="00144C84"/>
    <w:rsid w:val="00146F6A"/>
    <w:rsid w:val="0015308E"/>
    <w:rsid w:val="0015437E"/>
    <w:rsid w:val="00156AEB"/>
    <w:rsid w:val="00157EBE"/>
    <w:rsid w:val="00160ADE"/>
    <w:rsid w:val="001657E8"/>
    <w:rsid w:val="001658C3"/>
    <w:rsid w:val="001678F5"/>
    <w:rsid w:val="00172F9E"/>
    <w:rsid w:val="001732EA"/>
    <w:rsid w:val="00174876"/>
    <w:rsid w:val="00175CE2"/>
    <w:rsid w:val="00180D56"/>
    <w:rsid w:val="001842E5"/>
    <w:rsid w:val="001A0D78"/>
    <w:rsid w:val="001A2DC4"/>
    <w:rsid w:val="001A7161"/>
    <w:rsid w:val="001B06B9"/>
    <w:rsid w:val="001B236B"/>
    <w:rsid w:val="001B4D20"/>
    <w:rsid w:val="001B500F"/>
    <w:rsid w:val="001C14EF"/>
    <w:rsid w:val="001C435C"/>
    <w:rsid w:val="001C520D"/>
    <w:rsid w:val="001D40C3"/>
    <w:rsid w:val="001D5147"/>
    <w:rsid w:val="001D64A4"/>
    <w:rsid w:val="001D6749"/>
    <w:rsid w:val="001D7C65"/>
    <w:rsid w:val="001E2FB3"/>
    <w:rsid w:val="001E362F"/>
    <w:rsid w:val="001E7ECD"/>
    <w:rsid w:val="001F0193"/>
    <w:rsid w:val="001F3831"/>
    <w:rsid w:val="00201F36"/>
    <w:rsid w:val="00202D6F"/>
    <w:rsid w:val="002058F6"/>
    <w:rsid w:val="002076C8"/>
    <w:rsid w:val="00211431"/>
    <w:rsid w:val="00215F3C"/>
    <w:rsid w:val="00216E07"/>
    <w:rsid w:val="002173A9"/>
    <w:rsid w:val="00222639"/>
    <w:rsid w:val="00222C1D"/>
    <w:rsid w:val="00224EF8"/>
    <w:rsid w:val="00232AB3"/>
    <w:rsid w:val="00233549"/>
    <w:rsid w:val="00237D04"/>
    <w:rsid w:val="00237F40"/>
    <w:rsid w:val="00237FCB"/>
    <w:rsid w:val="00240A47"/>
    <w:rsid w:val="0024467D"/>
    <w:rsid w:val="00245138"/>
    <w:rsid w:val="00252638"/>
    <w:rsid w:val="00254181"/>
    <w:rsid w:val="0025419B"/>
    <w:rsid w:val="00254695"/>
    <w:rsid w:val="002573B5"/>
    <w:rsid w:val="00262777"/>
    <w:rsid w:val="00263D4A"/>
    <w:rsid w:val="00264C2E"/>
    <w:rsid w:val="00267608"/>
    <w:rsid w:val="00271D91"/>
    <w:rsid w:val="00272326"/>
    <w:rsid w:val="00272982"/>
    <w:rsid w:val="002729DA"/>
    <w:rsid w:val="00273903"/>
    <w:rsid w:val="00273A50"/>
    <w:rsid w:val="0027497B"/>
    <w:rsid w:val="00293AAA"/>
    <w:rsid w:val="00296AEB"/>
    <w:rsid w:val="002A125C"/>
    <w:rsid w:val="002A38F7"/>
    <w:rsid w:val="002A468A"/>
    <w:rsid w:val="002A644F"/>
    <w:rsid w:val="002B11F3"/>
    <w:rsid w:val="002B714B"/>
    <w:rsid w:val="002C220E"/>
    <w:rsid w:val="002C310D"/>
    <w:rsid w:val="002C31C8"/>
    <w:rsid w:val="002D053B"/>
    <w:rsid w:val="002D4B57"/>
    <w:rsid w:val="002E0FD6"/>
    <w:rsid w:val="002E2560"/>
    <w:rsid w:val="002E37A6"/>
    <w:rsid w:val="002E5F10"/>
    <w:rsid w:val="002E7EFF"/>
    <w:rsid w:val="002F3EC5"/>
    <w:rsid w:val="002F6764"/>
    <w:rsid w:val="002F71CF"/>
    <w:rsid w:val="00300D37"/>
    <w:rsid w:val="00310768"/>
    <w:rsid w:val="00311F17"/>
    <w:rsid w:val="00313EE7"/>
    <w:rsid w:val="00320285"/>
    <w:rsid w:val="0032161A"/>
    <w:rsid w:val="003237A5"/>
    <w:rsid w:val="003259C3"/>
    <w:rsid w:val="00326FAA"/>
    <w:rsid w:val="003307EA"/>
    <w:rsid w:val="003336A3"/>
    <w:rsid w:val="003336CF"/>
    <w:rsid w:val="00337EED"/>
    <w:rsid w:val="003405EB"/>
    <w:rsid w:val="0034207B"/>
    <w:rsid w:val="00346530"/>
    <w:rsid w:val="003612E2"/>
    <w:rsid w:val="0036211C"/>
    <w:rsid w:val="00362253"/>
    <w:rsid w:val="00362875"/>
    <w:rsid w:val="003629DA"/>
    <w:rsid w:val="00364FE4"/>
    <w:rsid w:val="00371092"/>
    <w:rsid w:val="00375CC9"/>
    <w:rsid w:val="003846C8"/>
    <w:rsid w:val="00384786"/>
    <w:rsid w:val="00384D98"/>
    <w:rsid w:val="00385A35"/>
    <w:rsid w:val="00385E5E"/>
    <w:rsid w:val="00387F73"/>
    <w:rsid w:val="003913F5"/>
    <w:rsid w:val="00392602"/>
    <w:rsid w:val="0039465E"/>
    <w:rsid w:val="00394A44"/>
    <w:rsid w:val="003A1713"/>
    <w:rsid w:val="003A17DB"/>
    <w:rsid w:val="003A29DE"/>
    <w:rsid w:val="003B1C1B"/>
    <w:rsid w:val="003B7580"/>
    <w:rsid w:val="003C02C5"/>
    <w:rsid w:val="003C1767"/>
    <w:rsid w:val="003C39A5"/>
    <w:rsid w:val="003C3B87"/>
    <w:rsid w:val="003C4F86"/>
    <w:rsid w:val="003D02D8"/>
    <w:rsid w:val="003D0B24"/>
    <w:rsid w:val="003D0EF9"/>
    <w:rsid w:val="003D2F1E"/>
    <w:rsid w:val="003D3E0A"/>
    <w:rsid w:val="003E0D80"/>
    <w:rsid w:val="003E7915"/>
    <w:rsid w:val="003F1005"/>
    <w:rsid w:val="00401FED"/>
    <w:rsid w:val="0040269D"/>
    <w:rsid w:val="0040510D"/>
    <w:rsid w:val="00407DA5"/>
    <w:rsid w:val="0041403C"/>
    <w:rsid w:val="004144E5"/>
    <w:rsid w:val="00417525"/>
    <w:rsid w:val="00424134"/>
    <w:rsid w:val="004261ED"/>
    <w:rsid w:val="004266F5"/>
    <w:rsid w:val="00431013"/>
    <w:rsid w:val="00432076"/>
    <w:rsid w:val="004334B4"/>
    <w:rsid w:val="0043429C"/>
    <w:rsid w:val="00442259"/>
    <w:rsid w:val="00443F40"/>
    <w:rsid w:val="004447B9"/>
    <w:rsid w:val="0044556F"/>
    <w:rsid w:val="004464E2"/>
    <w:rsid w:val="00446841"/>
    <w:rsid w:val="00446925"/>
    <w:rsid w:val="00447688"/>
    <w:rsid w:val="004508D7"/>
    <w:rsid w:val="00451A07"/>
    <w:rsid w:val="00454DF4"/>
    <w:rsid w:val="00463371"/>
    <w:rsid w:val="00464D8B"/>
    <w:rsid w:val="00471300"/>
    <w:rsid w:val="00471DE1"/>
    <w:rsid w:val="0047295C"/>
    <w:rsid w:val="00475A57"/>
    <w:rsid w:val="0047753C"/>
    <w:rsid w:val="004858DD"/>
    <w:rsid w:val="004873D5"/>
    <w:rsid w:val="00493A32"/>
    <w:rsid w:val="00494306"/>
    <w:rsid w:val="00495623"/>
    <w:rsid w:val="004970B2"/>
    <w:rsid w:val="004972AB"/>
    <w:rsid w:val="004A44A5"/>
    <w:rsid w:val="004A56B2"/>
    <w:rsid w:val="004B0786"/>
    <w:rsid w:val="004B1364"/>
    <w:rsid w:val="004B49CE"/>
    <w:rsid w:val="004B529D"/>
    <w:rsid w:val="004B5C61"/>
    <w:rsid w:val="004C112D"/>
    <w:rsid w:val="004C2801"/>
    <w:rsid w:val="004C28DF"/>
    <w:rsid w:val="004C413C"/>
    <w:rsid w:val="004C5E91"/>
    <w:rsid w:val="004C7E1C"/>
    <w:rsid w:val="004D19B1"/>
    <w:rsid w:val="004D336A"/>
    <w:rsid w:val="004D4619"/>
    <w:rsid w:val="004D5AC7"/>
    <w:rsid w:val="004E05FD"/>
    <w:rsid w:val="004E1E4B"/>
    <w:rsid w:val="004E7767"/>
    <w:rsid w:val="004F1885"/>
    <w:rsid w:val="004F1CCE"/>
    <w:rsid w:val="004F2021"/>
    <w:rsid w:val="004F4540"/>
    <w:rsid w:val="004F4641"/>
    <w:rsid w:val="0050193F"/>
    <w:rsid w:val="0050639A"/>
    <w:rsid w:val="00506C22"/>
    <w:rsid w:val="005074C6"/>
    <w:rsid w:val="00510935"/>
    <w:rsid w:val="00510DF4"/>
    <w:rsid w:val="00520B95"/>
    <w:rsid w:val="00522C6A"/>
    <w:rsid w:val="00526900"/>
    <w:rsid w:val="00532EE7"/>
    <w:rsid w:val="00536E3B"/>
    <w:rsid w:val="00541A7B"/>
    <w:rsid w:val="00541EE5"/>
    <w:rsid w:val="00543267"/>
    <w:rsid w:val="00543534"/>
    <w:rsid w:val="005451D2"/>
    <w:rsid w:val="00546556"/>
    <w:rsid w:val="00551703"/>
    <w:rsid w:val="005527C0"/>
    <w:rsid w:val="00557421"/>
    <w:rsid w:val="00557931"/>
    <w:rsid w:val="005608CE"/>
    <w:rsid w:val="00561128"/>
    <w:rsid w:val="005619AF"/>
    <w:rsid w:val="00561A8E"/>
    <w:rsid w:val="00564561"/>
    <w:rsid w:val="00571FE8"/>
    <w:rsid w:val="00573A71"/>
    <w:rsid w:val="00576B6A"/>
    <w:rsid w:val="005802A6"/>
    <w:rsid w:val="005814C5"/>
    <w:rsid w:val="00581DA4"/>
    <w:rsid w:val="00584180"/>
    <w:rsid w:val="0058703E"/>
    <w:rsid w:val="00590E9B"/>
    <w:rsid w:val="00590EFB"/>
    <w:rsid w:val="00597C4E"/>
    <w:rsid w:val="005A0EB7"/>
    <w:rsid w:val="005A5C64"/>
    <w:rsid w:val="005A75A2"/>
    <w:rsid w:val="005A7DED"/>
    <w:rsid w:val="005C0BEC"/>
    <w:rsid w:val="005C10AA"/>
    <w:rsid w:val="005C2011"/>
    <w:rsid w:val="005D0DD7"/>
    <w:rsid w:val="005D1EBA"/>
    <w:rsid w:val="005D23CC"/>
    <w:rsid w:val="005D4A02"/>
    <w:rsid w:val="005D57AA"/>
    <w:rsid w:val="005D5C2D"/>
    <w:rsid w:val="005E0084"/>
    <w:rsid w:val="005E0D17"/>
    <w:rsid w:val="005E15C5"/>
    <w:rsid w:val="005E1EEF"/>
    <w:rsid w:val="005E7CB0"/>
    <w:rsid w:val="005F0286"/>
    <w:rsid w:val="005F0972"/>
    <w:rsid w:val="005F0F6C"/>
    <w:rsid w:val="005F2B3A"/>
    <w:rsid w:val="005F30BB"/>
    <w:rsid w:val="005F41CF"/>
    <w:rsid w:val="005F4A51"/>
    <w:rsid w:val="00601939"/>
    <w:rsid w:val="00602A87"/>
    <w:rsid w:val="0060600D"/>
    <w:rsid w:val="00606159"/>
    <w:rsid w:val="00615847"/>
    <w:rsid w:val="00617317"/>
    <w:rsid w:val="006221EA"/>
    <w:rsid w:val="00624F56"/>
    <w:rsid w:val="00625B74"/>
    <w:rsid w:val="00631E99"/>
    <w:rsid w:val="00632D31"/>
    <w:rsid w:val="006335FD"/>
    <w:rsid w:val="00634A2C"/>
    <w:rsid w:val="00640A9B"/>
    <w:rsid w:val="00644F14"/>
    <w:rsid w:val="0064558C"/>
    <w:rsid w:val="006456D0"/>
    <w:rsid w:val="00647D63"/>
    <w:rsid w:val="00650082"/>
    <w:rsid w:val="00650230"/>
    <w:rsid w:val="00650716"/>
    <w:rsid w:val="00651C17"/>
    <w:rsid w:val="006537B6"/>
    <w:rsid w:val="006551CF"/>
    <w:rsid w:val="00656007"/>
    <w:rsid w:val="0066192D"/>
    <w:rsid w:val="00662073"/>
    <w:rsid w:val="00663275"/>
    <w:rsid w:val="0066795A"/>
    <w:rsid w:val="00670952"/>
    <w:rsid w:val="0067316C"/>
    <w:rsid w:val="006732BD"/>
    <w:rsid w:val="00675884"/>
    <w:rsid w:val="00676D1A"/>
    <w:rsid w:val="00690B4D"/>
    <w:rsid w:val="00692C58"/>
    <w:rsid w:val="0069491C"/>
    <w:rsid w:val="006954DF"/>
    <w:rsid w:val="006A091C"/>
    <w:rsid w:val="006A1648"/>
    <w:rsid w:val="006A3159"/>
    <w:rsid w:val="006B399D"/>
    <w:rsid w:val="006B46B8"/>
    <w:rsid w:val="006B4874"/>
    <w:rsid w:val="006B4A11"/>
    <w:rsid w:val="006C0491"/>
    <w:rsid w:val="006C1773"/>
    <w:rsid w:val="006C1984"/>
    <w:rsid w:val="006C308A"/>
    <w:rsid w:val="006C3118"/>
    <w:rsid w:val="006C3B4F"/>
    <w:rsid w:val="006C4CF9"/>
    <w:rsid w:val="006C6D00"/>
    <w:rsid w:val="006C7836"/>
    <w:rsid w:val="006D3CA0"/>
    <w:rsid w:val="006E099C"/>
    <w:rsid w:val="006E424D"/>
    <w:rsid w:val="006E5364"/>
    <w:rsid w:val="006F144D"/>
    <w:rsid w:val="006F3B34"/>
    <w:rsid w:val="006F3C71"/>
    <w:rsid w:val="006F6E40"/>
    <w:rsid w:val="006F6FB4"/>
    <w:rsid w:val="006F7031"/>
    <w:rsid w:val="006F7064"/>
    <w:rsid w:val="007016C5"/>
    <w:rsid w:val="00706E75"/>
    <w:rsid w:val="00712668"/>
    <w:rsid w:val="00712D5A"/>
    <w:rsid w:val="007168C9"/>
    <w:rsid w:val="00717772"/>
    <w:rsid w:val="00721AA1"/>
    <w:rsid w:val="00725B84"/>
    <w:rsid w:val="00727308"/>
    <w:rsid w:val="00727DB3"/>
    <w:rsid w:val="00731365"/>
    <w:rsid w:val="00731824"/>
    <w:rsid w:val="00731993"/>
    <w:rsid w:val="007324A1"/>
    <w:rsid w:val="00732E8E"/>
    <w:rsid w:val="00737806"/>
    <w:rsid w:val="00740768"/>
    <w:rsid w:val="00741C37"/>
    <w:rsid w:val="00741E0A"/>
    <w:rsid w:val="007461EE"/>
    <w:rsid w:val="00752C9C"/>
    <w:rsid w:val="00755259"/>
    <w:rsid w:val="00756464"/>
    <w:rsid w:val="00756545"/>
    <w:rsid w:val="00760EC5"/>
    <w:rsid w:val="007611BD"/>
    <w:rsid w:val="00767664"/>
    <w:rsid w:val="00771D69"/>
    <w:rsid w:val="007731F9"/>
    <w:rsid w:val="0077406E"/>
    <w:rsid w:val="00775A75"/>
    <w:rsid w:val="00780389"/>
    <w:rsid w:val="0078463F"/>
    <w:rsid w:val="007870CA"/>
    <w:rsid w:val="007908E4"/>
    <w:rsid w:val="00793CF0"/>
    <w:rsid w:val="00794DC9"/>
    <w:rsid w:val="0079566F"/>
    <w:rsid w:val="00795FFD"/>
    <w:rsid w:val="00796758"/>
    <w:rsid w:val="00796863"/>
    <w:rsid w:val="007976A1"/>
    <w:rsid w:val="007A063E"/>
    <w:rsid w:val="007A2030"/>
    <w:rsid w:val="007A4A0A"/>
    <w:rsid w:val="007A7529"/>
    <w:rsid w:val="007A7B02"/>
    <w:rsid w:val="007B130F"/>
    <w:rsid w:val="007B150A"/>
    <w:rsid w:val="007B35F0"/>
    <w:rsid w:val="007B410B"/>
    <w:rsid w:val="007B6416"/>
    <w:rsid w:val="007C14AE"/>
    <w:rsid w:val="007C240A"/>
    <w:rsid w:val="007C4CAC"/>
    <w:rsid w:val="007C64FC"/>
    <w:rsid w:val="007C6AD1"/>
    <w:rsid w:val="007C7DE7"/>
    <w:rsid w:val="007D075B"/>
    <w:rsid w:val="007D2576"/>
    <w:rsid w:val="007D38C4"/>
    <w:rsid w:val="007D6B48"/>
    <w:rsid w:val="007D7AE8"/>
    <w:rsid w:val="007E0BA7"/>
    <w:rsid w:val="007E2E52"/>
    <w:rsid w:val="007E6BC1"/>
    <w:rsid w:val="007F0D04"/>
    <w:rsid w:val="007F1346"/>
    <w:rsid w:val="007F3447"/>
    <w:rsid w:val="007F52B5"/>
    <w:rsid w:val="007F54F6"/>
    <w:rsid w:val="007F675A"/>
    <w:rsid w:val="007F6F36"/>
    <w:rsid w:val="007F7934"/>
    <w:rsid w:val="00802C38"/>
    <w:rsid w:val="00804E5E"/>
    <w:rsid w:val="0081159F"/>
    <w:rsid w:val="0081275B"/>
    <w:rsid w:val="008164B4"/>
    <w:rsid w:val="008203E6"/>
    <w:rsid w:val="008256B8"/>
    <w:rsid w:val="00825B5A"/>
    <w:rsid w:val="00830494"/>
    <w:rsid w:val="00830FC0"/>
    <w:rsid w:val="0083115B"/>
    <w:rsid w:val="00831611"/>
    <w:rsid w:val="0083170A"/>
    <w:rsid w:val="00834E92"/>
    <w:rsid w:val="00841CAE"/>
    <w:rsid w:val="00842586"/>
    <w:rsid w:val="00843A40"/>
    <w:rsid w:val="00845643"/>
    <w:rsid w:val="0084564D"/>
    <w:rsid w:val="00846D91"/>
    <w:rsid w:val="008473ED"/>
    <w:rsid w:val="00847435"/>
    <w:rsid w:val="008513EF"/>
    <w:rsid w:val="0085174A"/>
    <w:rsid w:val="00852627"/>
    <w:rsid w:val="0085580F"/>
    <w:rsid w:val="0085663B"/>
    <w:rsid w:val="00857BCC"/>
    <w:rsid w:val="00861BCF"/>
    <w:rsid w:val="008621DE"/>
    <w:rsid w:val="00871B2B"/>
    <w:rsid w:val="008739DB"/>
    <w:rsid w:val="00873E7B"/>
    <w:rsid w:val="00873F91"/>
    <w:rsid w:val="00874E18"/>
    <w:rsid w:val="00875182"/>
    <w:rsid w:val="00876C1A"/>
    <w:rsid w:val="0087705E"/>
    <w:rsid w:val="008770D1"/>
    <w:rsid w:val="008808CB"/>
    <w:rsid w:val="00882377"/>
    <w:rsid w:val="00882A34"/>
    <w:rsid w:val="00882E0E"/>
    <w:rsid w:val="008842DC"/>
    <w:rsid w:val="008849FF"/>
    <w:rsid w:val="00885715"/>
    <w:rsid w:val="00887D18"/>
    <w:rsid w:val="00891805"/>
    <w:rsid w:val="00892013"/>
    <w:rsid w:val="00892FD0"/>
    <w:rsid w:val="0089319A"/>
    <w:rsid w:val="0089475B"/>
    <w:rsid w:val="008958B1"/>
    <w:rsid w:val="008961BE"/>
    <w:rsid w:val="00896829"/>
    <w:rsid w:val="008A1666"/>
    <w:rsid w:val="008A2D15"/>
    <w:rsid w:val="008A3C1F"/>
    <w:rsid w:val="008A492D"/>
    <w:rsid w:val="008A5E14"/>
    <w:rsid w:val="008B26EA"/>
    <w:rsid w:val="008C319C"/>
    <w:rsid w:val="008C3ABC"/>
    <w:rsid w:val="008C4C2D"/>
    <w:rsid w:val="008C6275"/>
    <w:rsid w:val="008C755B"/>
    <w:rsid w:val="008D1907"/>
    <w:rsid w:val="008D1C2F"/>
    <w:rsid w:val="008D687E"/>
    <w:rsid w:val="008E049F"/>
    <w:rsid w:val="008E0762"/>
    <w:rsid w:val="008E1291"/>
    <w:rsid w:val="008E2560"/>
    <w:rsid w:val="008E3DCE"/>
    <w:rsid w:val="008E3E86"/>
    <w:rsid w:val="008E6A6F"/>
    <w:rsid w:val="008F02E6"/>
    <w:rsid w:val="008F0707"/>
    <w:rsid w:val="008F0A9D"/>
    <w:rsid w:val="008F0B9F"/>
    <w:rsid w:val="008F14E2"/>
    <w:rsid w:val="009006BA"/>
    <w:rsid w:val="0090343E"/>
    <w:rsid w:val="00912C6D"/>
    <w:rsid w:val="00913E85"/>
    <w:rsid w:val="00915815"/>
    <w:rsid w:val="0091678D"/>
    <w:rsid w:val="00917350"/>
    <w:rsid w:val="009219F6"/>
    <w:rsid w:val="00922D1B"/>
    <w:rsid w:val="0092573E"/>
    <w:rsid w:val="009267DE"/>
    <w:rsid w:val="00927456"/>
    <w:rsid w:val="00927F7D"/>
    <w:rsid w:val="00931BAF"/>
    <w:rsid w:val="00937D12"/>
    <w:rsid w:val="00937E47"/>
    <w:rsid w:val="0094161A"/>
    <w:rsid w:val="0094366D"/>
    <w:rsid w:val="009457DD"/>
    <w:rsid w:val="00947FE8"/>
    <w:rsid w:val="00953D0A"/>
    <w:rsid w:val="00955E0B"/>
    <w:rsid w:val="0095724B"/>
    <w:rsid w:val="009613EA"/>
    <w:rsid w:val="0096340B"/>
    <w:rsid w:val="00963ADD"/>
    <w:rsid w:val="009662D5"/>
    <w:rsid w:val="009702F7"/>
    <w:rsid w:val="0097128E"/>
    <w:rsid w:val="009756D8"/>
    <w:rsid w:val="00980961"/>
    <w:rsid w:val="00980A99"/>
    <w:rsid w:val="009812A0"/>
    <w:rsid w:val="00981EAC"/>
    <w:rsid w:val="00982A09"/>
    <w:rsid w:val="0099218D"/>
    <w:rsid w:val="009A2017"/>
    <w:rsid w:val="009A22E1"/>
    <w:rsid w:val="009A27B4"/>
    <w:rsid w:val="009A27B6"/>
    <w:rsid w:val="009A35B7"/>
    <w:rsid w:val="009B0873"/>
    <w:rsid w:val="009C0F30"/>
    <w:rsid w:val="009C1FF3"/>
    <w:rsid w:val="009C26E3"/>
    <w:rsid w:val="009C4AE4"/>
    <w:rsid w:val="009D0759"/>
    <w:rsid w:val="009D0DA9"/>
    <w:rsid w:val="009D31B1"/>
    <w:rsid w:val="009D4248"/>
    <w:rsid w:val="009D4685"/>
    <w:rsid w:val="009D5F2D"/>
    <w:rsid w:val="009D7195"/>
    <w:rsid w:val="009E64B2"/>
    <w:rsid w:val="009F0AB4"/>
    <w:rsid w:val="009F0DDA"/>
    <w:rsid w:val="009F3CA3"/>
    <w:rsid w:val="009F7E16"/>
    <w:rsid w:val="00A00D26"/>
    <w:rsid w:val="00A02395"/>
    <w:rsid w:val="00A02740"/>
    <w:rsid w:val="00A03EBF"/>
    <w:rsid w:val="00A06680"/>
    <w:rsid w:val="00A10F49"/>
    <w:rsid w:val="00A153D3"/>
    <w:rsid w:val="00A163A0"/>
    <w:rsid w:val="00A167DC"/>
    <w:rsid w:val="00A17692"/>
    <w:rsid w:val="00A2068B"/>
    <w:rsid w:val="00A21E1F"/>
    <w:rsid w:val="00A223AD"/>
    <w:rsid w:val="00A2267C"/>
    <w:rsid w:val="00A2273B"/>
    <w:rsid w:val="00A22936"/>
    <w:rsid w:val="00A23ABC"/>
    <w:rsid w:val="00A32AD3"/>
    <w:rsid w:val="00A33B90"/>
    <w:rsid w:val="00A3501B"/>
    <w:rsid w:val="00A35FC8"/>
    <w:rsid w:val="00A3621B"/>
    <w:rsid w:val="00A37B88"/>
    <w:rsid w:val="00A42874"/>
    <w:rsid w:val="00A44F2D"/>
    <w:rsid w:val="00A5061C"/>
    <w:rsid w:val="00A542DD"/>
    <w:rsid w:val="00A61C32"/>
    <w:rsid w:val="00A6235D"/>
    <w:rsid w:val="00A70705"/>
    <w:rsid w:val="00A70C68"/>
    <w:rsid w:val="00A70EDB"/>
    <w:rsid w:val="00A76AFF"/>
    <w:rsid w:val="00A7731A"/>
    <w:rsid w:val="00A81C10"/>
    <w:rsid w:val="00A84478"/>
    <w:rsid w:val="00A854E8"/>
    <w:rsid w:val="00A86059"/>
    <w:rsid w:val="00A87151"/>
    <w:rsid w:val="00A924B1"/>
    <w:rsid w:val="00A94068"/>
    <w:rsid w:val="00AA023C"/>
    <w:rsid w:val="00AA14BE"/>
    <w:rsid w:val="00AA6160"/>
    <w:rsid w:val="00AB0F8C"/>
    <w:rsid w:val="00AB2441"/>
    <w:rsid w:val="00AB474D"/>
    <w:rsid w:val="00AB5B9A"/>
    <w:rsid w:val="00AC0FD3"/>
    <w:rsid w:val="00AC307A"/>
    <w:rsid w:val="00AC3311"/>
    <w:rsid w:val="00AC3AEF"/>
    <w:rsid w:val="00AC3BD3"/>
    <w:rsid w:val="00AC6E96"/>
    <w:rsid w:val="00AC6EBB"/>
    <w:rsid w:val="00AC7842"/>
    <w:rsid w:val="00AC7F7C"/>
    <w:rsid w:val="00AD075D"/>
    <w:rsid w:val="00AD0A97"/>
    <w:rsid w:val="00AD126F"/>
    <w:rsid w:val="00AD1528"/>
    <w:rsid w:val="00AD195F"/>
    <w:rsid w:val="00AD4D43"/>
    <w:rsid w:val="00AE3521"/>
    <w:rsid w:val="00AE5315"/>
    <w:rsid w:val="00AE53E6"/>
    <w:rsid w:val="00AE6086"/>
    <w:rsid w:val="00AE7CD5"/>
    <w:rsid w:val="00AF1184"/>
    <w:rsid w:val="00AF4524"/>
    <w:rsid w:val="00AF45BC"/>
    <w:rsid w:val="00AF6214"/>
    <w:rsid w:val="00AF6D3E"/>
    <w:rsid w:val="00B01E1C"/>
    <w:rsid w:val="00B045B4"/>
    <w:rsid w:val="00B053BE"/>
    <w:rsid w:val="00B07BAB"/>
    <w:rsid w:val="00B16962"/>
    <w:rsid w:val="00B2343F"/>
    <w:rsid w:val="00B25DA3"/>
    <w:rsid w:val="00B25DE3"/>
    <w:rsid w:val="00B30A5D"/>
    <w:rsid w:val="00B30DB8"/>
    <w:rsid w:val="00B33DC4"/>
    <w:rsid w:val="00B33E62"/>
    <w:rsid w:val="00B34428"/>
    <w:rsid w:val="00B34945"/>
    <w:rsid w:val="00B35938"/>
    <w:rsid w:val="00B37851"/>
    <w:rsid w:val="00B410D1"/>
    <w:rsid w:val="00B43DCA"/>
    <w:rsid w:val="00B477BA"/>
    <w:rsid w:val="00B47DF6"/>
    <w:rsid w:val="00B5105A"/>
    <w:rsid w:val="00B53685"/>
    <w:rsid w:val="00B538CA"/>
    <w:rsid w:val="00B54375"/>
    <w:rsid w:val="00B572B2"/>
    <w:rsid w:val="00B6093E"/>
    <w:rsid w:val="00B6296F"/>
    <w:rsid w:val="00B67A5F"/>
    <w:rsid w:val="00B67C76"/>
    <w:rsid w:val="00B730F4"/>
    <w:rsid w:val="00B83514"/>
    <w:rsid w:val="00B84054"/>
    <w:rsid w:val="00B86B21"/>
    <w:rsid w:val="00B87F73"/>
    <w:rsid w:val="00B94A54"/>
    <w:rsid w:val="00B95757"/>
    <w:rsid w:val="00B95C0E"/>
    <w:rsid w:val="00B96F67"/>
    <w:rsid w:val="00B97474"/>
    <w:rsid w:val="00BA1009"/>
    <w:rsid w:val="00BA1506"/>
    <w:rsid w:val="00BA2268"/>
    <w:rsid w:val="00BA3812"/>
    <w:rsid w:val="00BA4458"/>
    <w:rsid w:val="00BB1BE0"/>
    <w:rsid w:val="00BB302F"/>
    <w:rsid w:val="00BB55A0"/>
    <w:rsid w:val="00BB62AC"/>
    <w:rsid w:val="00BB7339"/>
    <w:rsid w:val="00BC3158"/>
    <w:rsid w:val="00BC3A1F"/>
    <w:rsid w:val="00BC5209"/>
    <w:rsid w:val="00BC570E"/>
    <w:rsid w:val="00BD0C41"/>
    <w:rsid w:val="00BD4B5D"/>
    <w:rsid w:val="00BD5C4F"/>
    <w:rsid w:val="00BE02DB"/>
    <w:rsid w:val="00BE0D89"/>
    <w:rsid w:val="00BE0D97"/>
    <w:rsid w:val="00BE2957"/>
    <w:rsid w:val="00BE67A0"/>
    <w:rsid w:val="00BF0A40"/>
    <w:rsid w:val="00BF677A"/>
    <w:rsid w:val="00C03342"/>
    <w:rsid w:val="00C03610"/>
    <w:rsid w:val="00C05D30"/>
    <w:rsid w:val="00C06BC1"/>
    <w:rsid w:val="00C073D5"/>
    <w:rsid w:val="00C13A2B"/>
    <w:rsid w:val="00C216EE"/>
    <w:rsid w:val="00C24AA4"/>
    <w:rsid w:val="00C27254"/>
    <w:rsid w:val="00C302E3"/>
    <w:rsid w:val="00C30B9C"/>
    <w:rsid w:val="00C312A7"/>
    <w:rsid w:val="00C31C79"/>
    <w:rsid w:val="00C328E8"/>
    <w:rsid w:val="00C32F1B"/>
    <w:rsid w:val="00C33D1D"/>
    <w:rsid w:val="00C341B1"/>
    <w:rsid w:val="00C34BAB"/>
    <w:rsid w:val="00C375E3"/>
    <w:rsid w:val="00C402BB"/>
    <w:rsid w:val="00C41416"/>
    <w:rsid w:val="00C417E5"/>
    <w:rsid w:val="00C4192E"/>
    <w:rsid w:val="00C43E7F"/>
    <w:rsid w:val="00C45FCA"/>
    <w:rsid w:val="00C513E0"/>
    <w:rsid w:val="00C54B30"/>
    <w:rsid w:val="00C55034"/>
    <w:rsid w:val="00C57383"/>
    <w:rsid w:val="00C60621"/>
    <w:rsid w:val="00C6091A"/>
    <w:rsid w:val="00C6380B"/>
    <w:rsid w:val="00C641C1"/>
    <w:rsid w:val="00C70CE2"/>
    <w:rsid w:val="00C718FE"/>
    <w:rsid w:val="00C71AA7"/>
    <w:rsid w:val="00C737B7"/>
    <w:rsid w:val="00C75BA2"/>
    <w:rsid w:val="00C85E07"/>
    <w:rsid w:val="00C868BA"/>
    <w:rsid w:val="00C86F8A"/>
    <w:rsid w:val="00C87D63"/>
    <w:rsid w:val="00C90208"/>
    <w:rsid w:val="00C920FF"/>
    <w:rsid w:val="00C937B7"/>
    <w:rsid w:val="00CA06D9"/>
    <w:rsid w:val="00CA217E"/>
    <w:rsid w:val="00CA3DFA"/>
    <w:rsid w:val="00CA471C"/>
    <w:rsid w:val="00CA4E70"/>
    <w:rsid w:val="00CB0B14"/>
    <w:rsid w:val="00CB3147"/>
    <w:rsid w:val="00CB3DB4"/>
    <w:rsid w:val="00CB4F33"/>
    <w:rsid w:val="00CB562C"/>
    <w:rsid w:val="00CB7E28"/>
    <w:rsid w:val="00CC37A7"/>
    <w:rsid w:val="00CC56DC"/>
    <w:rsid w:val="00CC650F"/>
    <w:rsid w:val="00CC66E4"/>
    <w:rsid w:val="00CC7570"/>
    <w:rsid w:val="00CC7F1C"/>
    <w:rsid w:val="00CD0EC3"/>
    <w:rsid w:val="00CD1EB1"/>
    <w:rsid w:val="00CD2694"/>
    <w:rsid w:val="00CD356E"/>
    <w:rsid w:val="00CD4896"/>
    <w:rsid w:val="00CD50D1"/>
    <w:rsid w:val="00CD6B12"/>
    <w:rsid w:val="00CE1789"/>
    <w:rsid w:val="00CE4E40"/>
    <w:rsid w:val="00CF1056"/>
    <w:rsid w:val="00CF1A55"/>
    <w:rsid w:val="00CF1F67"/>
    <w:rsid w:val="00CF2261"/>
    <w:rsid w:val="00CF3EE5"/>
    <w:rsid w:val="00CF660E"/>
    <w:rsid w:val="00D004E4"/>
    <w:rsid w:val="00D10414"/>
    <w:rsid w:val="00D10548"/>
    <w:rsid w:val="00D1147C"/>
    <w:rsid w:val="00D11820"/>
    <w:rsid w:val="00D1324B"/>
    <w:rsid w:val="00D149BA"/>
    <w:rsid w:val="00D24524"/>
    <w:rsid w:val="00D25BE8"/>
    <w:rsid w:val="00D3057F"/>
    <w:rsid w:val="00D30FED"/>
    <w:rsid w:val="00D3113C"/>
    <w:rsid w:val="00D32593"/>
    <w:rsid w:val="00D32B34"/>
    <w:rsid w:val="00D34645"/>
    <w:rsid w:val="00D36157"/>
    <w:rsid w:val="00D36C05"/>
    <w:rsid w:val="00D41AF5"/>
    <w:rsid w:val="00D4477F"/>
    <w:rsid w:val="00D60AB7"/>
    <w:rsid w:val="00D60CD6"/>
    <w:rsid w:val="00D60E5A"/>
    <w:rsid w:val="00D643A1"/>
    <w:rsid w:val="00D6482C"/>
    <w:rsid w:val="00D64D5E"/>
    <w:rsid w:val="00D66062"/>
    <w:rsid w:val="00D70416"/>
    <w:rsid w:val="00D71FB7"/>
    <w:rsid w:val="00D71FF8"/>
    <w:rsid w:val="00D8248D"/>
    <w:rsid w:val="00D834D5"/>
    <w:rsid w:val="00D8468C"/>
    <w:rsid w:val="00D92571"/>
    <w:rsid w:val="00D96CFA"/>
    <w:rsid w:val="00D97E52"/>
    <w:rsid w:val="00DA0EA3"/>
    <w:rsid w:val="00DA14E5"/>
    <w:rsid w:val="00DA1835"/>
    <w:rsid w:val="00DA355C"/>
    <w:rsid w:val="00DA384C"/>
    <w:rsid w:val="00DA4AF2"/>
    <w:rsid w:val="00DA540F"/>
    <w:rsid w:val="00DA5822"/>
    <w:rsid w:val="00DA61F1"/>
    <w:rsid w:val="00DB0AB7"/>
    <w:rsid w:val="00DB2595"/>
    <w:rsid w:val="00DB3C8C"/>
    <w:rsid w:val="00DB64C2"/>
    <w:rsid w:val="00DB71AC"/>
    <w:rsid w:val="00DC1106"/>
    <w:rsid w:val="00DC4625"/>
    <w:rsid w:val="00DC7DC1"/>
    <w:rsid w:val="00DD1370"/>
    <w:rsid w:val="00DD2731"/>
    <w:rsid w:val="00DD29B9"/>
    <w:rsid w:val="00DD2DA0"/>
    <w:rsid w:val="00DD4C14"/>
    <w:rsid w:val="00DD5E3B"/>
    <w:rsid w:val="00DD65FA"/>
    <w:rsid w:val="00DD76C6"/>
    <w:rsid w:val="00DD77B2"/>
    <w:rsid w:val="00DE4E68"/>
    <w:rsid w:val="00DF1903"/>
    <w:rsid w:val="00DF315B"/>
    <w:rsid w:val="00E0442F"/>
    <w:rsid w:val="00E06E2D"/>
    <w:rsid w:val="00E071CD"/>
    <w:rsid w:val="00E14602"/>
    <w:rsid w:val="00E15171"/>
    <w:rsid w:val="00E15CFD"/>
    <w:rsid w:val="00E1675E"/>
    <w:rsid w:val="00E206CD"/>
    <w:rsid w:val="00E234B5"/>
    <w:rsid w:val="00E27844"/>
    <w:rsid w:val="00E33120"/>
    <w:rsid w:val="00E34FBD"/>
    <w:rsid w:val="00E37604"/>
    <w:rsid w:val="00E4045B"/>
    <w:rsid w:val="00E43556"/>
    <w:rsid w:val="00E44978"/>
    <w:rsid w:val="00E45C3E"/>
    <w:rsid w:val="00E5059F"/>
    <w:rsid w:val="00E5291E"/>
    <w:rsid w:val="00E53C9C"/>
    <w:rsid w:val="00E544E7"/>
    <w:rsid w:val="00E60BFA"/>
    <w:rsid w:val="00E622D8"/>
    <w:rsid w:val="00E62F98"/>
    <w:rsid w:val="00E6356F"/>
    <w:rsid w:val="00E64052"/>
    <w:rsid w:val="00E67357"/>
    <w:rsid w:val="00E7519F"/>
    <w:rsid w:val="00E81885"/>
    <w:rsid w:val="00E83DD7"/>
    <w:rsid w:val="00E84083"/>
    <w:rsid w:val="00E91A89"/>
    <w:rsid w:val="00E91FB4"/>
    <w:rsid w:val="00E965AA"/>
    <w:rsid w:val="00E97B27"/>
    <w:rsid w:val="00EA0823"/>
    <w:rsid w:val="00EB1C97"/>
    <w:rsid w:val="00EB2414"/>
    <w:rsid w:val="00EB76D8"/>
    <w:rsid w:val="00EC0213"/>
    <w:rsid w:val="00EC1262"/>
    <w:rsid w:val="00EC24F1"/>
    <w:rsid w:val="00EC26AD"/>
    <w:rsid w:val="00ED3487"/>
    <w:rsid w:val="00ED7679"/>
    <w:rsid w:val="00EE3BF5"/>
    <w:rsid w:val="00EE73DA"/>
    <w:rsid w:val="00EE7AD6"/>
    <w:rsid w:val="00EF1459"/>
    <w:rsid w:val="00EF4D18"/>
    <w:rsid w:val="00EF6D70"/>
    <w:rsid w:val="00F03311"/>
    <w:rsid w:val="00F0376C"/>
    <w:rsid w:val="00F05A93"/>
    <w:rsid w:val="00F066E8"/>
    <w:rsid w:val="00F134EB"/>
    <w:rsid w:val="00F137EB"/>
    <w:rsid w:val="00F209BE"/>
    <w:rsid w:val="00F23D5A"/>
    <w:rsid w:val="00F24D3A"/>
    <w:rsid w:val="00F24FE8"/>
    <w:rsid w:val="00F2649D"/>
    <w:rsid w:val="00F31D6B"/>
    <w:rsid w:val="00F33769"/>
    <w:rsid w:val="00F34461"/>
    <w:rsid w:val="00F40216"/>
    <w:rsid w:val="00F41BDE"/>
    <w:rsid w:val="00F41E28"/>
    <w:rsid w:val="00F47729"/>
    <w:rsid w:val="00F50110"/>
    <w:rsid w:val="00F5245E"/>
    <w:rsid w:val="00F52DDE"/>
    <w:rsid w:val="00F54FD7"/>
    <w:rsid w:val="00F56340"/>
    <w:rsid w:val="00F62078"/>
    <w:rsid w:val="00F637CF"/>
    <w:rsid w:val="00F7195C"/>
    <w:rsid w:val="00F76E8F"/>
    <w:rsid w:val="00F77A9C"/>
    <w:rsid w:val="00F82C3F"/>
    <w:rsid w:val="00F83D31"/>
    <w:rsid w:val="00F85D3F"/>
    <w:rsid w:val="00F945E6"/>
    <w:rsid w:val="00F95821"/>
    <w:rsid w:val="00F963E9"/>
    <w:rsid w:val="00F96684"/>
    <w:rsid w:val="00F96B76"/>
    <w:rsid w:val="00FA15EA"/>
    <w:rsid w:val="00FA32C8"/>
    <w:rsid w:val="00FA35DE"/>
    <w:rsid w:val="00FA4349"/>
    <w:rsid w:val="00FA4495"/>
    <w:rsid w:val="00FA4C3A"/>
    <w:rsid w:val="00FA5414"/>
    <w:rsid w:val="00FA65DD"/>
    <w:rsid w:val="00FA7128"/>
    <w:rsid w:val="00FB18B6"/>
    <w:rsid w:val="00FB76EB"/>
    <w:rsid w:val="00FC07FB"/>
    <w:rsid w:val="00FC1F51"/>
    <w:rsid w:val="00FC21BB"/>
    <w:rsid w:val="00FC23C4"/>
    <w:rsid w:val="00FC2F79"/>
    <w:rsid w:val="00FC4F7D"/>
    <w:rsid w:val="00FC6CA1"/>
    <w:rsid w:val="00FC7076"/>
    <w:rsid w:val="00FC7226"/>
    <w:rsid w:val="00FD013C"/>
    <w:rsid w:val="00FD2416"/>
    <w:rsid w:val="00FD2C1D"/>
    <w:rsid w:val="00FD3AF1"/>
    <w:rsid w:val="00FD51B2"/>
    <w:rsid w:val="00FD54A9"/>
    <w:rsid w:val="00FD5AE9"/>
    <w:rsid w:val="00FD75D1"/>
    <w:rsid w:val="00FE1BE6"/>
    <w:rsid w:val="00FE33EC"/>
    <w:rsid w:val="00FE6987"/>
    <w:rsid w:val="00FE6F00"/>
    <w:rsid w:val="00FF142D"/>
    <w:rsid w:val="00FF2791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66FFDD1"/>
  <w15:docId w15:val="{1078A526-906E-4CC7-8485-36FDBB0B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2DC4"/>
    <w:rPr>
      <w:rFonts w:ascii="Times New Roman" w:eastAsia="Times New Roman" w:hAnsi="Times New Roman"/>
      <w:lang w:eastAsia="ar-SA"/>
    </w:rPr>
  </w:style>
  <w:style w:type="paragraph" w:styleId="Nadpis1">
    <w:name w:val="heading 1"/>
    <w:next w:val="Normln"/>
    <w:link w:val="Nadpis1Char"/>
    <w:qFormat/>
    <w:rsid w:val="001A2DC4"/>
    <w:pPr>
      <w:keepNext/>
      <w:spacing w:before="480" w:after="480"/>
      <w:outlineLvl w:val="0"/>
    </w:pPr>
    <w:rPr>
      <w:rFonts w:ascii="Arial" w:eastAsia="Times New Roman" w:hAnsi="Arial"/>
      <w:b/>
      <w:bCs/>
      <w:color w:val="0089D0"/>
      <w:kern w:val="32"/>
      <w:sz w:val="32"/>
      <w:szCs w:val="32"/>
    </w:rPr>
  </w:style>
  <w:style w:type="paragraph" w:styleId="Nadpis2">
    <w:name w:val="heading 2"/>
    <w:next w:val="Normln"/>
    <w:link w:val="Nadpis2Char"/>
    <w:qFormat/>
    <w:rsid w:val="001A2DC4"/>
    <w:pPr>
      <w:keepNext/>
      <w:numPr>
        <w:ilvl w:val="1"/>
        <w:numId w:val="1"/>
      </w:numPr>
      <w:spacing w:before="480" w:after="480"/>
      <w:outlineLvl w:val="1"/>
    </w:pPr>
    <w:rPr>
      <w:rFonts w:ascii="Arial" w:eastAsia="Times New Roman" w:hAnsi="Arial"/>
      <w:b/>
      <w:bCs/>
      <w:iCs/>
      <w:color w:val="00AEEF"/>
      <w:sz w:val="28"/>
      <w:szCs w:val="28"/>
    </w:rPr>
  </w:style>
  <w:style w:type="paragraph" w:styleId="Nadpis3">
    <w:name w:val="heading 3"/>
    <w:next w:val="Normln"/>
    <w:link w:val="Nadpis3Char"/>
    <w:qFormat/>
    <w:rsid w:val="001A2DC4"/>
    <w:pPr>
      <w:keepNext/>
      <w:numPr>
        <w:ilvl w:val="2"/>
        <w:numId w:val="1"/>
      </w:numPr>
      <w:tabs>
        <w:tab w:val="left" w:pos="567"/>
      </w:tabs>
      <w:spacing w:before="480" w:after="480"/>
      <w:outlineLvl w:val="2"/>
    </w:pPr>
    <w:rPr>
      <w:rFonts w:ascii="Arial" w:eastAsia="Times New Roman" w:hAnsi="Arial"/>
      <w:b/>
      <w:bCs/>
      <w:i/>
      <w:color w:val="6CCFF6"/>
      <w:sz w:val="24"/>
      <w:szCs w:val="26"/>
    </w:rPr>
  </w:style>
  <w:style w:type="paragraph" w:styleId="Nadpis4">
    <w:name w:val="heading 4"/>
    <w:next w:val="Normln"/>
    <w:link w:val="Nadpis4Char"/>
    <w:qFormat/>
    <w:rsid w:val="001A2DC4"/>
    <w:pPr>
      <w:keepNext/>
      <w:numPr>
        <w:ilvl w:val="3"/>
        <w:numId w:val="1"/>
      </w:numPr>
      <w:spacing w:before="240" w:after="360"/>
      <w:outlineLvl w:val="3"/>
    </w:pPr>
    <w:rPr>
      <w:rFonts w:ascii="Arial" w:eastAsia="Times New Roman" w:hAnsi="Arial"/>
      <w:bCs/>
      <w:color w:val="000000"/>
      <w:sz w:val="22"/>
      <w:szCs w:val="28"/>
    </w:rPr>
  </w:style>
  <w:style w:type="paragraph" w:styleId="Nadpis5">
    <w:name w:val="heading 5"/>
    <w:next w:val="Normln"/>
    <w:link w:val="Nadpis5Char"/>
    <w:qFormat/>
    <w:rsid w:val="001A2DC4"/>
    <w:pPr>
      <w:spacing w:before="240" w:after="360"/>
      <w:jc w:val="both"/>
      <w:outlineLvl w:val="4"/>
    </w:pPr>
    <w:rPr>
      <w:rFonts w:ascii="Arial" w:eastAsia="Times New Roman" w:hAnsi="Arial"/>
      <w:b/>
      <w:bCs/>
      <w:iCs/>
      <w:szCs w:val="26"/>
    </w:rPr>
  </w:style>
  <w:style w:type="paragraph" w:styleId="Nadpis7">
    <w:name w:val="heading 7"/>
    <w:basedOn w:val="Normln"/>
    <w:next w:val="Normln"/>
    <w:link w:val="Nadpis7Char"/>
    <w:qFormat/>
    <w:rsid w:val="001A2DC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1A2DC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1A2DC4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A2DC4"/>
    <w:rPr>
      <w:rFonts w:ascii="Arial" w:eastAsia="Times New Roman" w:hAnsi="Arial"/>
      <w:b/>
      <w:bCs/>
      <w:color w:val="0089D0"/>
      <w:kern w:val="32"/>
      <w:sz w:val="32"/>
      <w:szCs w:val="32"/>
    </w:rPr>
  </w:style>
  <w:style w:type="character" w:customStyle="1" w:styleId="Nadpis2Char">
    <w:name w:val="Nadpis 2 Char"/>
    <w:link w:val="Nadpis2"/>
    <w:rsid w:val="001A2DC4"/>
    <w:rPr>
      <w:rFonts w:ascii="Arial" w:eastAsia="Times New Roman" w:hAnsi="Arial"/>
      <w:b/>
      <w:bCs/>
      <w:iCs/>
      <w:color w:val="00AEEF"/>
      <w:sz w:val="28"/>
      <w:szCs w:val="28"/>
    </w:rPr>
  </w:style>
  <w:style w:type="character" w:customStyle="1" w:styleId="Nadpis3Char">
    <w:name w:val="Nadpis 3 Char"/>
    <w:link w:val="Nadpis3"/>
    <w:rsid w:val="001A2DC4"/>
    <w:rPr>
      <w:rFonts w:ascii="Arial" w:eastAsia="Times New Roman" w:hAnsi="Arial"/>
      <w:b/>
      <w:bCs/>
      <w:i/>
      <w:color w:val="6CCFF6"/>
      <w:sz w:val="24"/>
      <w:szCs w:val="26"/>
    </w:rPr>
  </w:style>
  <w:style w:type="character" w:customStyle="1" w:styleId="Nadpis4Char">
    <w:name w:val="Nadpis 4 Char"/>
    <w:link w:val="Nadpis4"/>
    <w:rsid w:val="001A2DC4"/>
    <w:rPr>
      <w:rFonts w:ascii="Arial" w:eastAsia="Times New Roman" w:hAnsi="Arial"/>
      <w:bCs/>
      <w:color w:val="000000"/>
      <w:sz w:val="22"/>
      <w:szCs w:val="28"/>
    </w:rPr>
  </w:style>
  <w:style w:type="character" w:customStyle="1" w:styleId="Nadpis5Char">
    <w:name w:val="Nadpis 5 Char"/>
    <w:link w:val="Nadpis5"/>
    <w:rsid w:val="001A2DC4"/>
    <w:rPr>
      <w:rFonts w:ascii="Arial" w:eastAsia="Times New Roman" w:hAnsi="Arial"/>
      <w:b/>
      <w:bCs/>
      <w:iCs/>
      <w:szCs w:val="26"/>
      <w:lang w:val="cs-CZ" w:eastAsia="cs-CZ" w:bidi="ar-SA"/>
    </w:rPr>
  </w:style>
  <w:style w:type="character" w:customStyle="1" w:styleId="Nadpis7Char">
    <w:name w:val="Nadpis 7 Char"/>
    <w:link w:val="Nadpis7"/>
    <w:rsid w:val="001A2DC4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dpis8Char">
    <w:name w:val="Nadpis 8 Char"/>
    <w:link w:val="Nadpis8"/>
    <w:rsid w:val="001A2DC4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dpis9Char">
    <w:name w:val="Nadpis 9 Char"/>
    <w:link w:val="Nadpis9"/>
    <w:rsid w:val="001A2DC4"/>
    <w:rPr>
      <w:rFonts w:ascii="Times New Roman" w:eastAsia="Times New Roman" w:hAnsi="Times New Roman"/>
      <w:sz w:val="22"/>
      <w:szCs w:val="22"/>
      <w:lang w:eastAsia="ar-SA"/>
    </w:rPr>
  </w:style>
  <w:style w:type="paragraph" w:customStyle="1" w:styleId="vod-Nadpis2">
    <w:name w:val="Úvod - Nadpis 2"/>
    <w:next w:val="vod-Nadpis3"/>
    <w:rsid w:val="001A2DC4"/>
    <w:pPr>
      <w:spacing w:before="840"/>
      <w:jc w:val="center"/>
    </w:pPr>
    <w:rPr>
      <w:rFonts w:ascii="Arial" w:eastAsia="Times New Roman" w:hAnsi="Arial" w:cs="Arial"/>
      <w:b/>
      <w:bCs/>
      <w:color w:val="0089D0"/>
      <w:kern w:val="32"/>
      <w:sz w:val="40"/>
      <w:szCs w:val="32"/>
    </w:rPr>
  </w:style>
  <w:style w:type="paragraph" w:customStyle="1" w:styleId="vod-Nadpis3">
    <w:name w:val="Úvod - Nadpis 3"/>
    <w:next w:val="vod-Normln"/>
    <w:rsid w:val="001A2DC4"/>
    <w:pPr>
      <w:spacing w:before="480" w:after="240"/>
      <w:jc w:val="center"/>
    </w:pPr>
    <w:rPr>
      <w:rFonts w:ascii="Arial" w:eastAsia="Times New Roman" w:hAnsi="Arial"/>
      <w:sz w:val="32"/>
      <w:szCs w:val="18"/>
    </w:rPr>
  </w:style>
  <w:style w:type="paragraph" w:customStyle="1" w:styleId="vod-Normln">
    <w:name w:val="Úvod - Normální"/>
    <w:rsid w:val="001A2DC4"/>
    <w:pPr>
      <w:jc w:val="center"/>
    </w:pPr>
    <w:rPr>
      <w:rFonts w:ascii="Arial" w:eastAsia="Times New Roman" w:hAnsi="Arial"/>
      <w:szCs w:val="18"/>
    </w:rPr>
  </w:style>
  <w:style w:type="paragraph" w:styleId="Zpat">
    <w:name w:val="footer"/>
    <w:link w:val="ZpatChar"/>
    <w:rsid w:val="001A2DC4"/>
    <w:pPr>
      <w:tabs>
        <w:tab w:val="center" w:pos="4536"/>
        <w:tab w:val="right" w:pos="9072"/>
      </w:tabs>
      <w:jc w:val="right"/>
    </w:pPr>
    <w:rPr>
      <w:rFonts w:ascii="Arial" w:eastAsia="Times New Roman" w:hAnsi="Arial"/>
      <w:sz w:val="18"/>
      <w:szCs w:val="18"/>
    </w:rPr>
  </w:style>
  <w:style w:type="character" w:customStyle="1" w:styleId="ZpatChar">
    <w:name w:val="Zápatí Char"/>
    <w:link w:val="Zpat"/>
    <w:uiPriority w:val="99"/>
    <w:rsid w:val="001A2DC4"/>
    <w:rPr>
      <w:rFonts w:ascii="Arial" w:eastAsia="Times New Roman" w:hAnsi="Arial"/>
      <w:sz w:val="18"/>
      <w:szCs w:val="18"/>
      <w:lang w:val="cs-CZ" w:eastAsia="cs-CZ" w:bidi="ar-SA"/>
    </w:rPr>
  </w:style>
  <w:style w:type="paragraph" w:styleId="Zhlav">
    <w:name w:val="header"/>
    <w:aliases w:val="ho,header odd,first,heading one,Odd Header,h"/>
    <w:link w:val="ZhlavChar"/>
    <w:uiPriority w:val="99"/>
    <w:rsid w:val="001A2DC4"/>
    <w:pPr>
      <w:tabs>
        <w:tab w:val="left" w:pos="2520"/>
      </w:tabs>
      <w:jc w:val="right"/>
    </w:pPr>
    <w:rPr>
      <w:rFonts w:ascii="Arial" w:eastAsia="Times New Roman" w:hAnsi="Arial"/>
      <w:b/>
      <w:color w:val="0089D0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1A2DC4"/>
    <w:rPr>
      <w:rFonts w:ascii="Arial" w:eastAsia="Times New Roman" w:hAnsi="Arial"/>
      <w:b/>
      <w:color w:val="0089D0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2D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A2DC4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34"/>
    <w:qFormat/>
    <w:rsid w:val="001A2DC4"/>
    <w:pPr>
      <w:ind w:left="720"/>
      <w:contextualSpacing/>
    </w:pPr>
  </w:style>
  <w:style w:type="character" w:styleId="Hypertextovodkaz">
    <w:name w:val="Hyperlink"/>
    <w:uiPriority w:val="2"/>
    <w:unhideWhenUsed/>
    <w:rsid w:val="000C10EC"/>
    <w:rPr>
      <w:color w:val="0000FF"/>
      <w:u w:val="single"/>
    </w:rPr>
  </w:style>
  <w:style w:type="table" w:styleId="Mkatabulky">
    <w:name w:val="Table Grid"/>
    <w:basedOn w:val="Normlntabulka"/>
    <w:uiPriority w:val="59"/>
    <w:rsid w:val="003D2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401FED"/>
    <w:rPr>
      <w:sz w:val="24"/>
    </w:rPr>
  </w:style>
  <w:style w:type="character" w:customStyle="1" w:styleId="ZkladntextChar">
    <w:name w:val="Základní text Char"/>
    <w:link w:val="Zkladntext"/>
    <w:rsid w:val="00401FED"/>
    <w:rPr>
      <w:rFonts w:ascii="Times New Roman" w:eastAsia="Times New Roman" w:hAnsi="Times New Roman"/>
      <w:sz w:val="24"/>
      <w:lang w:eastAsia="ar-SA"/>
    </w:rPr>
  </w:style>
  <w:style w:type="paragraph" w:customStyle="1" w:styleId="Zkladntext21">
    <w:name w:val="Základní text 21"/>
    <w:basedOn w:val="Normln"/>
    <w:rsid w:val="00401FED"/>
    <w:pPr>
      <w:jc w:val="both"/>
    </w:pPr>
    <w:rPr>
      <w:sz w:val="24"/>
    </w:rPr>
  </w:style>
  <w:style w:type="paragraph" w:customStyle="1" w:styleId="Zkladntext31">
    <w:name w:val="Základní text 31"/>
    <w:basedOn w:val="Normln"/>
    <w:rsid w:val="00401FED"/>
    <w:rPr>
      <w:sz w:val="22"/>
    </w:rPr>
  </w:style>
  <w:style w:type="paragraph" w:styleId="Normlnweb">
    <w:name w:val="Normal (Web)"/>
    <w:basedOn w:val="Normln"/>
    <w:uiPriority w:val="99"/>
    <w:rsid w:val="00401FED"/>
    <w:pPr>
      <w:spacing w:before="100" w:after="100"/>
    </w:pPr>
    <w:rPr>
      <w:sz w:val="24"/>
      <w:szCs w:val="24"/>
    </w:rPr>
  </w:style>
  <w:style w:type="paragraph" w:customStyle="1" w:styleId="titre4">
    <w:name w:val="titre4"/>
    <w:basedOn w:val="Normln"/>
    <w:rsid w:val="00401FED"/>
    <w:pPr>
      <w:tabs>
        <w:tab w:val="left" w:pos="792"/>
      </w:tabs>
      <w:ind w:left="794" w:hanging="794"/>
      <w:jc w:val="both"/>
    </w:pPr>
    <w:rPr>
      <w:sz w:val="22"/>
      <w:szCs w:val="22"/>
    </w:rPr>
  </w:style>
  <w:style w:type="paragraph" w:customStyle="1" w:styleId="AAOdstavec">
    <w:name w:val="AA_Odstavec"/>
    <w:basedOn w:val="Normln"/>
    <w:rsid w:val="00401FED"/>
    <w:pPr>
      <w:jc w:val="both"/>
    </w:pPr>
    <w:rPr>
      <w:rFonts w:ascii="Arial" w:hAnsi="Arial" w:cs="Arial"/>
    </w:rPr>
  </w:style>
  <w:style w:type="paragraph" w:customStyle="1" w:styleId="odsazen">
    <w:name w:val="odsazení"/>
    <w:basedOn w:val="Normln"/>
    <w:rsid w:val="00401FED"/>
    <w:pPr>
      <w:keepLines/>
      <w:spacing w:before="120" w:after="120"/>
      <w:ind w:left="680"/>
      <w:jc w:val="both"/>
    </w:pPr>
    <w:rPr>
      <w:rFonts w:ascii="Arial" w:hAnsi="Arial" w:cs="Arial"/>
      <w:sz w:val="24"/>
      <w:lang w:val="en-GB"/>
    </w:rPr>
  </w:style>
  <w:style w:type="paragraph" w:styleId="Nzev">
    <w:name w:val="Title"/>
    <w:basedOn w:val="Normln"/>
    <w:next w:val="Normln"/>
    <w:link w:val="NzevChar"/>
    <w:qFormat/>
    <w:rsid w:val="00E6356F"/>
    <w:pPr>
      <w:suppressAutoHyphens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NzevChar">
    <w:name w:val="Název Char"/>
    <w:link w:val="Nzev"/>
    <w:rsid w:val="00E6356F"/>
    <w:rPr>
      <w:rFonts w:ascii="Arial" w:eastAsia="Times New Roman" w:hAnsi="Arial"/>
      <w:b/>
      <w:sz w:val="28"/>
      <w:lang w:val="fr-BE" w:eastAsia="ar-SA"/>
    </w:rPr>
  </w:style>
  <w:style w:type="paragraph" w:styleId="Zkladntextodsazen">
    <w:name w:val="Body Text Indent"/>
    <w:basedOn w:val="Normln"/>
    <w:link w:val="ZkladntextodsazenChar"/>
    <w:unhideWhenUsed/>
    <w:rsid w:val="005F028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5F0286"/>
    <w:rPr>
      <w:rFonts w:ascii="Times New Roman" w:eastAsia="Times New Roman" w:hAnsi="Times New Roman"/>
      <w:lang w:eastAsia="ar-SA"/>
    </w:rPr>
  </w:style>
  <w:style w:type="paragraph" w:styleId="Nadpisobsahu">
    <w:name w:val="TOC Heading"/>
    <w:basedOn w:val="Nadpis1"/>
    <w:next w:val="Normln"/>
    <w:qFormat/>
    <w:rsid w:val="005F0286"/>
    <w:pPr>
      <w:keepLines/>
      <w:spacing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Text">
    <w:name w:val="Text"/>
    <w:basedOn w:val="Normln"/>
    <w:rsid w:val="005F0286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 w:eastAsia="cs-CZ"/>
    </w:rPr>
  </w:style>
  <w:style w:type="paragraph" w:customStyle="1" w:styleId="Zkladntext22">
    <w:name w:val="Základní text 22"/>
    <w:basedOn w:val="Normln"/>
    <w:rsid w:val="005F0286"/>
    <w:pPr>
      <w:tabs>
        <w:tab w:val="left" w:pos="284"/>
      </w:tabs>
      <w:ind w:left="284" w:hanging="284"/>
      <w:jc w:val="both"/>
    </w:pPr>
    <w:rPr>
      <w:rFonts w:ascii="Arial" w:hAnsi="Arial"/>
      <w:sz w:val="22"/>
      <w:lang w:eastAsia="cs-CZ"/>
    </w:rPr>
  </w:style>
  <w:style w:type="paragraph" w:customStyle="1" w:styleId="Zkladntextodsazen31">
    <w:name w:val="Základní text odsazený 31"/>
    <w:basedOn w:val="Normln"/>
    <w:rsid w:val="005F0286"/>
    <w:pPr>
      <w:ind w:left="283"/>
      <w:jc w:val="both"/>
    </w:pPr>
    <w:rPr>
      <w:rFonts w:ascii="Arial" w:hAnsi="Arial"/>
      <w:color w:val="FF0000"/>
      <w:sz w:val="22"/>
      <w:lang w:eastAsia="cs-CZ"/>
    </w:rPr>
  </w:style>
  <w:style w:type="paragraph" w:customStyle="1" w:styleId="Zkladntext32">
    <w:name w:val="Základní text 32"/>
    <w:basedOn w:val="Normln"/>
    <w:rsid w:val="005F0286"/>
    <w:pPr>
      <w:jc w:val="both"/>
    </w:pPr>
    <w:rPr>
      <w:rFonts w:ascii="Arial" w:hAnsi="Arial"/>
      <w:color w:val="FF0000"/>
      <w:sz w:val="24"/>
      <w:lang w:eastAsia="cs-CZ"/>
    </w:rPr>
  </w:style>
  <w:style w:type="paragraph" w:customStyle="1" w:styleId="oddl-nadpis">
    <w:name w:val="oddíl-nadpis"/>
    <w:basedOn w:val="Normln"/>
    <w:rsid w:val="00F54FD7"/>
    <w:pPr>
      <w:keepNext/>
      <w:widowControl w:val="0"/>
      <w:tabs>
        <w:tab w:val="left" w:pos="567"/>
      </w:tabs>
      <w:suppressAutoHyphens/>
      <w:spacing w:before="240" w:line="240" w:lineRule="exact"/>
    </w:pPr>
    <w:rPr>
      <w:rFonts w:ascii="Arial" w:hAnsi="Arial"/>
      <w:b/>
      <w:sz w:val="24"/>
    </w:rPr>
  </w:style>
  <w:style w:type="paragraph" w:customStyle="1" w:styleId="Section">
    <w:name w:val="Section"/>
    <w:basedOn w:val="Normln"/>
    <w:rsid w:val="00F54FD7"/>
    <w:pPr>
      <w:widowControl w:val="0"/>
      <w:suppressAutoHyphens/>
      <w:spacing w:line="360" w:lineRule="exact"/>
      <w:jc w:val="center"/>
    </w:pPr>
    <w:rPr>
      <w:rFonts w:ascii="Arial" w:eastAsia="Arial" w:hAnsi="Arial"/>
      <w:b/>
      <w:sz w:val="32"/>
    </w:rPr>
  </w:style>
  <w:style w:type="paragraph" w:customStyle="1" w:styleId="AANadpis2">
    <w:name w:val="AA_Nadpis2"/>
    <w:basedOn w:val="Nadpis2"/>
    <w:rsid w:val="00F54FD7"/>
    <w:pPr>
      <w:numPr>
        <w:numId w:val="0"/>
      </w:numPr>
      <w:suppressAutoHyphens/>
      <w:spacing w:before="0" w:after="0"/>
      <w:ind w:left="1276" w:hanging="425"/>
      <w:jc w:val="both"/>
      <w:outlineLvl w:val="9"/>
    </w:pPr>
    <w:rPr>
      <w:bCs w:val="0"/>
      <w:iCs w:val="0"/>
      <w:caps/>
      <w:color w:val="auto"/>
      <w:sz w:val="32"/>
      <w:szCs w:val="32"/>
      <w:lang w:val="fr-FR" w:eastAsia="ar-SA"/>
    </w:rPr>
  </w:style>
  <w:style w:type="paragraph" w:customStyle="1" w:styleId="Smlouva">
    <w:name w:val="Smlouva"/>
    <w:rsid w:val="00F54FD7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customStyle="1" w:styleId="Bodsmlouvy-21">
    <w:name w:val="Bod smlouvy - 2.1"/>
    <w:rsid w:val="00F54FD7"/>
    <w:pPr>
      <w:numPr>
        <w:ilvl w:val="1"/>
        <w:numId w:val="2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F54FD7"/>
    <w:pPr>
      <w:numPr>
        <w:numId w:val="2"/>
      </w:numPr>
      <w:spacing w:before="360" w:after="360"/>
      <w:jc w:val="center"/>
    </w:pPr>
    <w:rPr>
      <w:b/>
      <w:snapToGrid w:val="0"/>
      <w:color w:val="0000FF"/>
      <w:sz w:val="28"/>
      <w:lang w:eastAsia="cs-CZ"/>
    </w:rPr>
  </w:style>
  <w:style w:type="paragraph" w:customStyle="1" w:styleId="Bodsmlouvy-211">
    <w:name w:val="Bod smlouvy - 2.1.1"/>
    <w:basedOn w:val="Bodsmlouvy-21"/>
    <w:rsid w:val="00F54FD7"/>
    <w:pPr>
      <w:numPr>
        <w:ilvl w:val="2"/>
      </w:numPr>
      <w:tabs>
        <w:tab w:val="clear" w:pos="720"/>
        <w:tab w:val="num" w:pos="360"/>
        <w:tab w:val="left" w:pos="1134"/>
        <w:tab w:val="num" w:pos="3576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F54FD7"/>
    <w:pPr>
      <w:spacing w:before="600"/>
    </w:pPr>
    <w:rPr>
      <w:bCs/>
    </w:rPr>
  </w:style>
  <w:style w:type="paragraph" w:styleId="Normlnodsazen">
    <w:name w:val="Normal Indent"/>
    <w:basedOn w:val="Normln"/>
    <w:semiHidden/>
    <w:unhideWhenUsed/>
    <w:rsid w:val="00CF1056"/>
    <w:pPr>
      <w:snapToGrid w:val="0"/>
      <w:ind w:left="708"/>
    </w:pPr>
    <w:rPr>
      <w:rFonts w:ascii="Arial" w:hAnsi="Arial"/>
      <w:lang w:val="fr-FR" w:eastAsia="en-US"/>
    </w:rPr>
  </w:style>
  <w:style w:type="paragraph" w:styleId="Zkladntext2">
    <w:name w:val="Body Text 2"/>
    <w:basedOn w:val="Normln"/>
    <w:link w:val="Zkladntext2Char"/>
    <w:unhideWhenUsed/>
    <w:rsid w:val="00CF1056"/>
    <w:pPr>
      <w:snapToGrid w:val="0"/>
      <w:spacing w:after="120" w:line="480" w:lineRule="auto"/>
    </w:pPr>
    <w:rPr>
      <w:sz w:val="24"/>
      <w:lang w:val="fr-FR" w:eastAsia="en-US"/>
    </w:rPr>
  </w:style>
  <w:style w:type="character" w:customStyle="1" w:styleId="Zkladntext2Char">
    <w:name w:val="Základní text 2 Char"/>
    <w:link w:val="Zkladntext2"/>
    <w:rsid w:val="00CF1056"/>
    <w:rPr>
      <w:rFonts w:ascii="Times New Roman" w:eastAsia="Times New Roman" w:hAnsi="Times New Roman"/>
      <w:sz w:val="24"/>
      <w:lang w:val="fr-FR" w:eastAsia="en-US"/>
    </w:rPr>
  </w:style>
  <w:style w:type="paragraph" w:styleId="Zkladntextodsazen3">
    <w:name w:val="Body Text Indent 3"/>
    <w:basedOn w:val="Normln"/>
    <w:link w:val="Zkladntextodsazen3Char"/>
    <w:unhideWhenUsed/>
    <w:rsid w:val="00CF1056"/>
    <w:pPr>
      <w:snapToGrid w:val="0"/>
      <w:spacing w:after="120"/>
      <w:ind w:left="283"/>
    </w:pPr>
    <w:rPr>
      <w:sz w:val="16"/>
      <w:szCs w:val="16"/>
      <w:lang w:val="fr-FR" w:eastAsia="en-US"/>
    </w:rPr>
  </w:style>
  <w:style w:type="character" w:customStyle="1" w:styleId="Zkladntextodsazen3Char">
    <w:name w:val="Základní text odsazený 3 Char"/>
    <w:link w:val="Zkladntextodsazen3"/>
    <w:rsid w:val="00CF1056"/>
    <w:rPr>
      <w:rFonts w:ascii="Times New Roman" w:eastAsia="Times New Roman" w:hAnsi="Times New Roman"/>
      <w:sz w:val="16"/>
      <w:szCs w:val="16"/>
      <w:lang w:val="fr-FR" w:eastAsia="en-US"/>
    </w:rPr>
  </w:style>
  <w:style w:type="paragraph" w:customStyle="1" w:styleId="ANadpis2">
    <w:name w:val="A_Nadpis2"/>
    <w:basedOn w:val="Normln"/>
    <w:rsid w:val="00CF1056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</w:pPr>
    <w:rPr>
      <w:b/>
      <w:sz w:val="24"/>
      <w:lang w:eastAsia="cs-CZ"/>
    </w:rPr>
  </w:style>
  <w:style w:type="paragraph" w:customStyle="1" w:styleId="Adresa">
    <w:name w:val="Adresa"/>
    <w:basedOn w:val="Zkladntext"/>
    <w:rsid w:val="00CF1056"/>
    <w:pPr>
      <w:keepLines/>
    </w:pPr>
    <w:rPr>
      <w:lang w:eastAsia="cs-CZ"/>
    </w:rPr>
  </w:style>
  <w:style w:type="paragraph" w:customStyle="1" w:styleId="BodyText21">
    <w:name w:val="Body Text 21"/>
    <w:basedOn w:val="Normln"/>
    <w:rsid w:val="00CF1056"/>
    <w:pPr>
      <w:widowControl w:val="0"/>
      <w:snapToGrid w:val="0"/>
      <w:jc w:val="both"/>
    </w:pPr>
    <w:rPr>
      <w:sz w:val="22"/>
      <w:lang w:eastAsia="cs-CZ"/>
    </w:rPr>
  </w:style>
  <w:style w:type="character" w:customStyle="1" w:styleId="OdstavecChar">
    <w:name w:val="Odstavec Char"/>
    <w:link w:val="Odstavec"/>
    <w:uiPriority w:val="99"/>
    <w:locked/>
    <w:rsid w:val="00E4045B"/>
    <w:rPr>
      <w:lang w:eastAsia="en-US"/>
    </w:rPr>
  </w:style>
  <w:style w:type="paragraph" w:customStyle="1" w:styleId="Odstavec">
    <w:name w:val="Odstavec"/>
    <w:basedOn w:val="Normln"/>
    <w:link w:val="OdstavecChar"/>
    <w:uiPriority w:val="99"/>
    <w:qFormat/>
    <w:rsid w:val="00E4045B"/>
    <w:pPr>
      <w:widowControl w:val="0"/>
      <w:tabs>
        <w:tab w:val="num" w:pos="792"/>
      </w:tabs>
      <w:snapToGrid w:val="0"/>
      <w:spacing w:after="120"/>
      <w:ind w:left="794" w:hanging="794"/>
      <w:jc w:val="both"/>
    </w:pPr>
    <w:rPr>
      <w:rFonts w:ascii="Calibri" w:eastAsia="Calibri" w:hAnsi="Calibri"/>
      <w:lang w:eastAsia="en-US"/>
    </w:rPr>
  </w:style>
  <w:style w:type="character" w:styleId="Odkaznakoment">
    <w:name w:val="annotation reference"/>
    <w:uiPriority w:val="99"/>
    <w:semiHidden/>
    <w:unhideWhenUsed/>
    <w:rsid w:val="00CF66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660E"/>
  </w:style>
  <w:style w:type="character" w:customStyle="1" w:styleId="TextkomenteChar">
    <w:name w:val="Text komentáře Char"/>
    <w:link w:val="Textkomente"/>
    <w:uiPriority w:val="99"/>
    <w:semiHidden/>
    <w:rsid w:val="00CF660E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66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F660E"/>
    <w:rPr>
      <w:rFonts w:ascii="Times New Roman" w:eastAsia="Times New Roman" w:hAnsi="Times New Roman"/>
      <w:b/>
      <w:bCs/>
      <w:lang w:eastAsia="ar-SA"/>
    </w:rPr>
  </w:style>
  <w:style w:type="paragraph" w:customStyle="1" w:styleId="Styl2">
    <w:name w:val="Styl2"/>
    <w:basedOn w:val="Normln"/>
    <w:link w:val="Styl2CharChar"/>
    <w:rsid w:val="00A2273B"/>
    <w:pPr>
      <w:numPr>
        <w:numId w:val="3"/>
      </w:numPr>
      <w:spacing w:before="120"/>
      <w:jc w:val="both"/>
    </w:pPr>
    <w:rPr>
      <w:b/>
      <w:bCs/>
      <w:sz w:val="28"/>
      <w:szCs w:val="24"/>
      <w:lang w:eastAsia="cs-CZ"/>
    </w:rPr>
  </w:style>
  <w:style w:type="paragraph" w:customStyle="1" w:styleId="Styl3">
    <w:name w:val="Styl3"/>
    <w:basedOn w:val="Normln"/>
    <w:rsid w:val="00A2273B"/>
    <w:pPr>
      <w:numPr>
        <w:ilvl w:val="1"/>
        <w:numId w:val="3"/>
      </w:numPr>
      <w:spacing w:before="120"/>
      <w:jc w:val="both"/>
    </w:pPr>
    <w:rPr>
      <w:b/>
      <w:bCs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9006BA"/>
    <w:pPr>
      <w:widowControl w:val="0"/>
      <w:spacing w:before="120" w:line="240" w:lineRule="atLeast"/>
      <w:jc w:val="both"/>
    </w:pPr>
    <w:rPr>
      <w:snapToGrid w:val="0"/>
      <w:sz w:val="24"/>
      <w:lang w:eastAsia="cs-CZ"/>
    </w:rPr>
  </w:style>
  <w:style w:type="character" w:customStyle="1" w:styleId="tsubjname">
    <w:name w:val="tsubjname"/>
    <w:basedOn w:val="Standardnpsmoodstavce"/>
    <w:rsid w:val="00BA2268"/>
  </w:style>
  <w:style w:type="character" w:styleId="Siln">
    <w:name w:val="Strong"/>
    <w:uiPriority w:val="22"/>
    <w:qFormat/>
    <w:rsid w:val="000B01D5"/>
    <w:rPr>
      <w:b/>
      <w:bCs/>
    </w:rPr>
  </w:style>
  <w:style w:type="character" w:customStyle="1" w:styleId="Styl2CharChar">
    <w:name w:val="Styl2 Char Char"/>
    <w:link w:val="Styl2"/>
    <w:locked/>
    <w:rsid w:val="00634A2C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Strana1">
    <w:name w:val="Strana1"/>
    <w:basedOn w:val="Normln"/>
    <w:rsid w:val="009B0873"/>
    <w:pPr>
      <w:keepLines/>
      <w:tabs>
        <w:tab w:val="left" w:pos="0"/>
        <w:tab w:val="left" w:pos="4536"/>
      </w:tabs>
      <w:jc w:val="both"/>
    </w:pPr>
    <w:rPr>
      <w:rFonts w:ascii="Arial" w:hAnsi="Arial" w:cs="Arial"/>
      <w:noProof/>
      <w:sz w:val="24"/>
      <w:szCs w:val="24"/>
      <w:lang w:eastAsia="cs-CZ"/>
    </w:rPr>
  </w:style>
  <w:style w:type="paragraph" w:customStyle="1" w:styleId="slovanodstavec">
    <w:name w:val="Číslovaný odstavec"/>
    <w:basedOn w:val="Normln"/>
    <w:rsid w:val="004E1E4B"/>
    <w:pPr>
      <w:numPr>
        <w:ilvl w:val="1"/>
        <w:numId w:val="4"/>
      </w:numPr>
      <w:spacing w:before="60" w:after="60"/>
      <w:jc w:val="both"/>
    </w:pPr>
    <w:rPr>
      <w:rFonts w:ascii="Arial" w:hAnsi="Arial" w:cs="Arial"/>
      <w:sz w:val="22"/>
      <w:szCs w:val="22"/>
      <w:lang w:eastAsia="cs-CZ"/>
    </w:rPr>
  </w:style>
  <w:style w:type="numbering" w:customStyle="1" w:styleId="Styl1">
    <w:name w:val="Styl1"/>
    <w:uiPriority w:val="99"/>
    <w:rsid w:val="00044E94"/>
    <w:pPr>
      <w:numPr>
        <w:numId w:val="5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16C5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rsid w:val="007016C5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semiHidden/>
    <w:rsid w:val="00F52DDE"/>
  </w:style>
  <w:style w:type="paragraph" w:styleId="Prosttext">
    <w:name w:val="Plain Text"/>
    <w:basedOn w:val="Normln"/>
    <w:link w:val="ProsttextChar"/>
    <w:uiPriority w:val="99"/>
    <w:rsid w:val="00FC2F79"/>
    <w:rPr>
      <w:rFonts w:ascii="Courier New" w:hAnsi="Courier New" w:cs="Courier New"/>
      <w:lang w:eastAsia="cs-CZ"/>
    </w:rPr>
  </w:style>
  <w:style w:type="character" w:customStyle="1" w:styleId="ProsttextChar">
    <w:name w:val="Prostý text Char"/>
    <w:link w:val="Prosttext"/>
    <w:uiPriority w:val="99"/>
    <w:rsid w:val="00FC2F79"/>
    <w:rPr>
      <w:rFonts w:ascii="Courier New" w:eastAsia="Times New Roman" w:hAnsi="Courier New" w:cs="Courier New"/>
    </w:rPr>
  </w:style>
  <w:style w:type="paragraph" w:styleId="Revize">
    <w:name w:val="Revision"/>
    <w:hidden/>
    <w:uiPriority w:val="99"/>
    <w:semiHidden/>
    <w:rsid w:val="005A0EB7"/>
    <w:rPr>
      <w:rFonts w:ascii="Times New Roman" w:eastAsia="Times New Roman" w:hAnsi="Times New Roman"/>
      <w:lang w:eastAsia="ar-SA"/>
    </w:rPr>
  </w:style>
  <w:style w:type="paragraph" w:customStyle="1" w:styleId="Smlouva-eslo">
    <w:name w:val="Smlouva-eíslo"/>
    <w:basedOn w:val="Normln"/>
    <w:uiPriority w:val="99"/>
    <w:rsid w:val="0039465E"/>
    <w:pPr>
      <w:widowControl w:val="0"/>
      <w:spacing w:before="120" w:line="240" w:lineRule="atLeast"/>
      <w:jc w:val="both"/>
    </w:pPr>
    <w:rPr>
      <w:sz w:val="24"/>
      <w:szCs w:val="24"/>
      <w:lang w:eastAsia="cs-CZ"/>
    </w:rPr>
  </w:style>
  <w:style w:type="paragraph" w:customStyle="1" w:styleId="Standard">
    <w:name w:val="Standard"/>
    <w:uiPriority w:val="99"/>
    <w:rsid w:val="0039465E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4"/>
      <w:szCs w:val="24"/>
      <w:lang w:val="en-US" w:eastAsia="zh-CN"/>
    </w:rPr>
  </w:style>
  <w:style w:type="character" w:customStyle="1" w:styleId="datalabel">
    <w:name w:val="datalabel"/>
    <w:basedOn w:val="Standardnpsmoodstavce"/>
    <w:rsid w:val="007F6F36"/>
  </w:style>
  <w:style w:type="paragraph" w:customStyle="1" w:styleId="AANadpis4">
    <w:name w:val="AA_Nadpis4"/>
    <w:basedOn w:val="Nadpis4"/>
    <w:next w:val="Normln"/>
    <w:link w:val="AANadpis4Char2"/>
    <w:rsid w:val="00FD3AF1"/>
    <w:pPr>
      <w:numPr>
        <w:ilvl w:val="0"/>
        <w:numId w:val="0"/>
      </w:numPr>
      <w:tabs>
        <w:tab w:val="num" w:pos="360"/>
      </w:tabs>
      <w:spacing w:after="60"/>
    </w:pPr>
    <w:rPr>
      <w:b/>
      <w:bCs w:val="0"/>
      <w:caps/>
      <w:snapToGrid w:val="0"/>
      <w:color w:val="auto"/>
      <w:sz w:val="24"/>
      <w:szCs w:val="24"/>
      <w:lang w:val="sv-SE" w:eastAsia="en-US"/>
    </w:rPr>
  </w:style>
  <w:style w:type="character" w:customStyle="1" w:styleId="AANadpis4Char2">
    <w:name w:val="AA_Nadpis4 Char2"/>
    <w:link w:val="AANadpis4"/>
    <w:rsid w:val="00FD3AF1"/>
    <w:rPr>
      <w:rFonts w:ascii="Arial" w:eastAsia="Times New Roman" w:hAnsi="Arial"/>
      <w:b/>
      <w:caps/>
      <w:snapToGrid w:val="0"/>
      <w:sz w:val="24"/>
      <w:szCs w:val="24"/>
      <w:lang w:val="sv-SE" w:eastAsia="en-US"/>
    </w:rPr>
  </w:style>
  <w:style w:type="character" w:customStyle="1" w:styleId="platne1">
    <w:name w:val="platne1"/>
    <w:rsid w:val="00320285"/>
  </w:style>
  <w:style w:type="character" w:customStyle="1" w:styleId="lrzxr">
    <w:name w:val="lrzxr"/>
    <w:basedOn w:val="Standardnpsmoodstavce"/>
    <w:rsid w:val="00122699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53D3"/>
    <w:rPr>
      <w:color w:val="605E5C"/>
      <w:shd w:val="clear" w:color="auto" w:fill="E1DFDD"/>
    </w:rPr>
  </w:style>
  <w:style w:type="paragraph" w:customStyle="1" w:styleId="pkontakty">
    <w:name w:val="p_kontakty"/>
    <w:basedOn w:val="Normln"/>
    <w:rsid w:val="00896829"/>
    <w:pPr>
      <w:spacing w:before="100" w:beforeAutospacing="1" w:after="100" w:afterAutospacing="1"/>
      <w:textAlignment w:val="top"/>
    </w:pPr>
    <w:rPr>
      <w:sz w:val="19"/>
      <w:szCs w:val="19"/>
      <w:lang w:eastAsia="cs-CZ"/>
    </w:rPr>
  </w:style>
  <w:style w:type="paragraph" w:styleId="Bezmezer">
    <w:name w:val="No Spacing"/>
    <w:uiPriority w:val="99"/>
    <w:qFormat/>
    <w:rsid w:val="00EE3BF5"/>
    <w:rPr>
      <w:rFonts w:cs="Calibri"/>
      <w:sz w:val="22"/>
      <w:szCs w:val="22"/>
      <w:lang w:eastAsia="en-US"/>
    </w:rPr>
  </w:style>
  <w:style w:type="paragraph" w:styleId="slovanseznam">
    <w:name w:val="List Number"/>
    <w:basedOn w:val="Seznam"/>
    <w:rsid w:val="00937E47"/>
    <w:pPr>
      <w:spacing w:before="120"/>
      <w:ind w:left="2007" w:hanging="360"/>
      <w:contextualSpacing w:val="0"/>
      <w:jc w:val="both"/>
    </w:pPr>
    <w:rPr>
      <w:rFonts w:ascii="Calibri" w:hAnsi="Calibri"/>
      <w:sz w:val="22"/>
      <w:lang w:eastAsia="cs-CZ"/>
    </w:rPr>
  </w:style>
  <w:style w:type="paragraph" w:styleId="slovanseznam2">
    <w:name w:val="List Number 2"/>
    <w:basedOn w:val="Seznam2"/>
    <w:rsid w:val="00937E47"/>
    <w:pPr>
      <w:spacing w:before="120"/>
      <w:ind w:left="720" w:hanging="720"/>
      <w:contextualSpacing w:val="0"/>
      <w:jc w:val="both"/>
    </w:pPr>
    <w:rPr>
      <w:rFonts w:ascii="Calibri" w:hAnsi="Calibri"/>
      <w:sz w:val="22"/>
      <w:lang w:eastAsia="cs-CZ"/>
    </w:rPr>
  </w:style>
  <w:style w:type="paragraph" w:styleId="slovanseznam3">
    <w:name w:val="List Number 3"/>
    <w:basedOn w:val="Seznam3"/>
    <w:rsid w:val="00937E47"/>
    <w:pPr>
      <w:tabs>
        <w:tab w:val="num" w:pos="2268"/>
      </w:tabs>
      <w:spacing w:before="120"/>
      <w:ind w:left="3447" w:hanging="360"/>
      <w:contextualSpacing w:val="0"/>
      <w:jc w:val="both"/>
    </w:pPr>
    <w:rPr>
      <w:rFonts w:ascii="Calibri" w:hAnsi="Calibri"/>
      <w:sz w:val="22"/>
      <w:lang w:eastAsia="cs-CZ"/>
    </w:rPr>
  </w:style>
  <w:style w:type="paragraph" w:styleId="slovanseznam4">
    <w:name w:val="List Number 4"/>
    <w:basedOn w:val="Seznam4"/>
    <w:rsid w:val="00937E47"/>
    <w:pPr>
      <w:tabs>
        <w:tab w:val="num" w:pos="3261"/>
      </w:tabs>
      <w:spacing w:before="120"/>
      <w:ind w:left="3261" w:hanging="993"/>
      <w:contextualSpacing w:val="0"/>
      <w:jc w:val="both"/>
    </w:pPr>
    <w:rPr>
      <w:rFonts w:ascii="Calibri" w:hAnsi="Calibri"/>
      <w:sz w:val="22"/>
      <w:lang w:eastAsia="cs-CZ"/>
    </w:rPr>
  </w:style>
  <w:style w:type="paragraph" w:styleId="slovanseznam5">
    <w:name w:val="List Number 5"/>
    <w:basedOn w:val="Seznam5"/>
    <w:rsid w:val="00937E47"/>
    <w:pPr>
      <w:tabs>
        <w:tab w:val="num" w:pos="4395"/>
      </w:tabs>
      <w:spacing w:before="120"/>
      <w:ind w:left="4395" w:hanging="1134"/>
      <w:contextualSpacing w:val="0"/>
      <w:jc w:val="both"/>
    </w:pPr>
    <w:rPr>
      <w:rFonts w:ascii="Calibri" w:hAnsi="Calibri"/>
      <w:sz w:val="22"/>
      <w:lang w:eastAsia="cs-CZ"/>
    </w:rPr>
  </w:style>
  <w:style w:type="paragraph" w:styleId="Seznam">
    <w:name w:val="List"/>
    <w:basedOn w:val="Normln"/>
    <w:uiPriority w:val="99"/>
    <w:semiHidden/>
    <w:unhideWhenUsed/>
    <w:rsid w:val="00937E47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937E47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937E47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937E47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937E47"/>
    <w:pPr>
      <w:ind w:left="1415" w:hanging="283"/>
      <w:contextualSpacing/>
    </w:pPr>
  </w:style>
  <w:style w:type="table" w:customStyle="1" w:styleId="Mkatabulky11">
    <w:name w:val="Mřížka tabulky11"/>
    <w:basedOn w:val="Normlntabulka"/>
    <w:next w:val="Mkatabulky"/>
    <w:uiPriority w:val="59"/>
    <w:rsid w:val="00A163A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link w:val="Odstavecseseznamem"/>
    <w:uiPriority w:val="34"/>
    <w:rsid w:val="00A163A0"/>
    <w:rPr>
      <w:rFonts w:ascii="Times New Roman" w:eastAsia="Times New Roman" w:hAnsi="Times New Roman"/>
      <w:lang w:eastAsia="ar-SA"/>
    </w:rPr>
  </w:style>
  <w:style w:type="paragraph" w:customStyle="1" w:styleId="rove1-slolnku">
    <w:name w:val="Úroveň 1 - číslo článku"/>
    <w:basedOn w:val="Odstavecseseznamem"/>
    <w:next w:val="Normln"/>
    <w:uiPriority w:val="99"/>
    <w:qFormat/>
    <w:rsid w:val="004E7767"/>
    <w:pPr>
      <w:keepNext/>
      <w:numPr>
        <w:numId w:val="10"/>
      </w:numPr>
      <w:spacing w:before="360" w:line="312" w:lineRule="auto"/>
      <w:contextualSpacing w:val="0"/>
      <w:jc w:val="center"/>
    </w:pPr>
    <w:rPr>
      <w:rFonts w:ascii="Verdana" w:hAnsi="Verdana"/>
      <w:sz w:val="18"/>
      <w:lang w:eastAsia="cs-CZ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4E7767"/>
    <w:pPr>
      <w:numPr>
        <w:ilvl w:val="1"/>
        <w:numId w:val="10"/>
      </w:numPr>
      <w:spacing w:before="120" w:after="120" w:line="312" w:lineRule="auto"/>
      <w:contextualSpacing w:val="0"/>
      <w:jc w:val="both"/>
    </w:pPr>
    <w:rPr>
      <w:rFonts w:ascii="Verdana" w:hAnsi="Verdana"/>
      <w:sz w:val="18"/>
      <w:szCs w:val="24"/>
      <w:lang w:eastAsia="cs-CZ"/>
    </w:rPr>
  </w:style>
  <w:style w:type="character" w:customStyle="1" w:styleId="rove2-slovantextChar">
    <w:name w:val="Úroveň 2 - číslovaný text Char"/>
    <w:link w:val="rove2-slovantext"/>
    <w:uiPriority w:val="99"/>
    <w:rsid w:val="004E7767"/>
    <w:rPr>
      <w:rFonts w:ascii="Verdana" w:eastAsia="Times New Roman" w:hAnsi="Verdana"/>
      <w:sz w:val="18"/>
      <w:szCs w:val="24"/>
    </w:rPr>
  </w:style>
  <w:style w:type="paragraph" w:customStyle="1" w:styleId="rove3-slovantext">
    <w:name w:val="Úroveň 3 - číslovaný text"/>
    <w:basedOn w:val="Odstavecseseznamem"/>
    <w:uiPriority w:val="99"/>
    <w:qFormat/>
    <w:rsid w:val="004E7767"/>
    <w:pPr>
      <w:numPr>
        <w:ilvl w:val="2"/>
        <w:numId w:val="10"/>
      </w:numPr>
      <w:spacing w:before="120" w:after="120" w:line="312" w:lineRule="auto"/>
      <w:contextualSpacing w:val="0"/>
      <w:jc w:val="both"/>
    </w:pPr>
    <w:rPr>
      <w:rFonts w:ascii="Verdana" w:hAnsi="Verdana"/>
      <w:sz w:val="1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4E312-E64B-475E-8E0E-144DFDFA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737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Notebook</Company>
  <LinksUpToDate>false</LinksUpToDate>
  <CharactersWithSpaces>5082</CharactersWithSpaces>
  <SharedDoc>false</SharedDoc>
  <HLinks>
    <vt:vector size="30" baseType="variant">
      <vt:variant>
        <vt:i4>5701691</vt:i4>
      </vt:variant>
      <vt:variant>
        <vt:i4>12</vt:i4>
      </vt:variant>
      <vt:variant>
        <vt:i4>0</vt:i4>
      </vt:variant>
      <vt:variant>
        <vt:i4>5</vt:i4>
      </vt:variant>
      <vt:variant>
        <vt:lpwstr>mailto:martin.soudek@vschrudim.cz</vt:lpwstr>
      </vt:variant>
      <vt:variant>
        <vt:lpwstr/>
      </vt:variant>
      <vt:variant>
        <vt:i4>3670085</vt:i4>
      </vt:variant>
      <vt:variant>
        <vt:i4>9</vt:i4>
      </vt:variant>
      <vt:variant>
        <vt:i4>0</vt:i4>
      </vt:variant>
      <vt:variant>
        <vt:i4>5</vt:i4>
      </vt:variant>
      <vt:variant>
        <vt:lpwstr>mailto:miloslav.prokes@vschrudim.cz</vt:lpwstr>
      </vt:variant>
      <vt:variant>
        <vt:lpwstr/>
      </vt:variant>
      <vt:variant>
        <vt:i4>3276883</vt:i4>
      </vt:variant>
      <vt:variant>
        <vt:i4>6</vt:i4>
      </vt:variant>
      <vt:variant>
        <vt:i4>0</vt:i4>
      </vt:variant>
      <vt:variant>
        <vt:i4>5</vt:i4>
      </vt:variant>
      <vt:variant>
        <vt:lpwstr>mailto:petr.kavalir@vschrudim.cz</vt:lpwstr>
      </vt:variant>
      <vt:variant>
        <vt:lpwstr/>
      </vt:variant>
      <vt:variant>
        <vt:i4>7667802</vt:i4>
      </vt:variant>
      <vt:variant>
        <vt:i4>3</vt:i4>
      </vt:variant>
      <vt:variant>
        <vt:i4>0</vt:i4>
      </vt:variant>
      <vt:variant>
        <vt:i4>5</vt:i4>
      </vt:variant>
      <vt:variant>
        <vt:lpwstr>mailto:matucha@vakcr.cz</vt:lpwstr>
      </vt:variant>
      <vt:variant>
        <vt:lpwstr/>
      </vt:variant>
      <vt:variant>
        <vt:i4>8126544</vt:i4>
      </vt:variant>
      <vt:variant>
        <vt:i4>0</vt:i4>
      </vt:variant>
      <vt:variant>
        <vt:i4>0</vt:i4>
      </vt:variant>
      <vt:variant>
        <vt:i4>5</vt:i4>
      </vt:variant>
      <vt:variant>
        <vt:lpwstr>mailto:urbanek@vakcr.cz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kaiserovae</dc:creator>
  <cp:lastModifiedBy>Semín Petr</cp:lastModifiedBy>
  <cp:revision>9</cp:revision>
  <cp:lastPrinted>2024-03-13T14:16:00Z</cp:lastPrinted>
  <dcterms:created xsi:type="dcterms:W3CDTF">2024-02-29T10:13:00Z</dcterms:created>
  <dcterms:modified xsi:type="dcterms:W3CDTF">2024-03-13T14:17:00Z</dcterms:modified>
</cp:coreProperties>
</file>