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543251" w14:textId="557B8DB2" w:rsidR="00A163A0" w:rsidRDefault="00A163A0" w:rsidP="00EE3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DODATEK č</w:t>
      </w:r>
      <w:r w:rsidR="00830FC0" w:rsidRPr="00A163A0">
        <w:rPr>
          <w:b/>
          <w:sz w:val="24"/>
          <w:szCs w:val="24"/>
        </w:rPr>
        <w:t xml:space="preserve">. </w:t>
      </w:r>
      <w:r w:rsidR="00461798">
        <w:rPr>
          <w:b/>
          <w:sz w:val="24"/>
          <w:szCs w:val="24"/>
        </w:rPr>
        <w:t>8</w:t>
      </w:r>
      <w:r w:rsidR="00830FC0" w:rsidRPr="00A163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 SMLOUVĚ</w:t>
      </w:r>
      <w:r w:rsidR="00CF1056" w:rsidRPr="00A163A0">
        <w:rPr>
          <w:b/>
          <w:sz w:val="24"/>
          <w:szCs w:val="24"/>
        </w:rPr>
        <w:t xml:space="preserve"> O DÍLO</w:t>
      </w:r>
      <w:r w:rsidRPr="00A163A0">
        <w:rPr>
          <w:b/>
          <w:sz w:val="24"/>
          <w:szCs w:val="24"/>
        </w:rPr>
        <w:t xml:space="preserve"> </w:t>
      </w:r>
    </w:p>
    <w:tbl>
      <w:tblPr>
        <w:tblStyle w:val="Mkatabulky11"/>
        <w:tblW w:w="9923" w:type="dxa"/>
        <w:tblInd w:w="-147" w:type="dxa"/>
        <w:tblLook w:val="04A0" w:firstRow="1" w:lastRow="0" w:firstColumn="1" w:lastColumn="0" w:noHBand="0" w:noVBand="1"/>
      </w:tblPr>
      <w:tblGrid>
        <w:gridCol w:w="5925"/>
        <w:gridCol w:w="3998"/>
      </w:tblGrid>
      <w:tr w:rsidR="00A163A0" w:rsidRPr="00BC39BC" w14:paraId="27434A32" w14:textId="77777777" w:rsidTr="00A163A0">
        <w:trPr>
          <w:trHeight w:val="432"/>
        </w:trPr>
        <w:tc>
          <w:tcPr>
            <w:tcW w:w="5925" w:type="dxa"/>
            <w:vAlign w:val="center"/>
          </w:tcPr>
          <w:p w14:paraId="42889B46" w14:textId="77777777" w:rsidR="00A163A0" w:rsidRPr="00BC39BC" w:rsidRDefault="00A163A0" w:rsidP="00576A14">
            <w:pPr>
              <w:suppressAutoHyphens/>
              <w:spacing w:line="100" w:lineRule="atLeast"/>
              <w:rPr>
                <w:sz w:val="24"/>
              </w:rPr>
            </w:pPr>
            <w:bookmarkStart w:id="0" w:name="_Toc256429598"/>
            <w:bookmarkStart w:id="1" w:name="_Toc243753682"/>
            <w:r w:rsidRPr="00BC39BC">
              <w:rPr>
                <w:sz w:val="24"/>
              </w:rPr>
              <w:t>číslo smlouvy v evidenci objednatele:</w:t>
            </w:r>
          </w:p>
        </w:tc>
        <w:tc>
          <w:tcPr>
            <w:tcW w:w="3998" w:type="dxa"/>
            <w:vAlign w:val="center"/>
          </w:tcPr>
          <w:p w14:paraId="0DB9AD8A" w14:textId="0E8D4208" w:rsidR="00A163A0" w:rsidRPr="00BC39BC" w:rsidRDefault="00A163A0" w:rsidP="00576A14">
            <w:pPr>
              <w:suppressAutoHyphens/>
              <w:spacing w:line="100" w:lineRule="atLeast"/>
              <w:jc w:val="center"/>
              <w:rPr>
                <w:sz w:val="24"/>
              </w:rPr>
            </w:pPr>
            <w:r w:rsidRPr="00A163A0">
              <w:rPr>
                <w:sz w:val="24"/>
              </w:rPr>
              <w:t>290/2021</w:t>
            </w:r>
          </w:p>
        </w:tc>
      </w:tr>
    </w:tbl>
    <w:p w14:paraId="5C35635D" w14:textId="77777777" w:rsidR="00D24524" w:rsidRDefault="00D24524" w:rsidP="00EE3BF5">
      <w:pPr>
        <w:pStyle w:val="Nadpis1"/>
        <w:spacing w:before="0" w:after="120" w:line="276" w:lineRule="auto"/>
        <w:ind w:left="432" w:hanging="432"/>
        <w:jc w:val="both"/>
        <w:rPr>
          <w:rFonts w:ascii="Times New Roman" w:hAnsi="Times New Roman"/>
          <w:b w:val="0"/>
          <w:caps/>
          <w:color w:val="auto"/>
          <w:sz w:val="22"/>
          <w:szCs w:val="22"/>
        </w:rPr>
      </w:pPr>
    </w:p>
    <w:p w14:paraId="2BE9BE50" w14:textId="77777777" w:rsidR="00A163A0" w:rsidRDefault="00A163A0" w:rsidP="00A163A0">
      <w:pPr>
        <w:pBdr>
          <w:top w:val="single" w:sz="4" w:space="1" w:color="auto"/>
        </w:pBdr>
      </w:pPr>
    </w:p>
    <w:bookmarkEnd w:id="0"/>
    <w:bookmarkEnd w:id="1"/>
    <w:p w14:paraId="1F79D1F8" w14:textId="61277680" w:rsidR="00A854E8" w:rsidRPr="00650082" w:rsidRDefault="00123353" w:rsidP="00EE3BF5">
      <w:pPr>
        <w:spacing w:after="120" w:line="276" w:lineRule="auto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Město Mělník </w:t>
      </w:r>
    </w:p>
    <w:p w14:paraId="2DB36FFE" w14:textId="4382FF40" w:rsidR="00896829" w:rsidRDefault="000D60DF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s</w:t>
      </w:r>
      <w:r w:rsidR="00A854E8" w:rsidRPr="00650082">
        <w:rPr>
          <w:sz w:val="22"/>
          <w:szCs w:val="22"/>
        </w:rPr>
        <w:t xml:space="preserve">e sídlem: </w:t>
      </w:r>
      <w:r w:rsidR="00123353" w:rsidRPr="00F8039E">
        <w:rPr>
          <w:sz w:val="22"/>
          <w:szCs w:val="22"/>
        </w:rPr>
        <w:t>Náměstí Míru 1, PSČ 276 01 Mělník</w:t>
      </w:r>
    </w:p>
    <w:p w14:paraId="13DB6884" w14:textId="77777777" w:rsidR="00123353" w:rsidRDefault="000D60DF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IČ:</w:t>
      </w:r>
      <w:r w:rsidR="0050639A" w:rsidRPr="00650082">
        <w:rPr>
          <w:sz w:val="22"/>
          <w:szCs w:val="22"/>
        </w:rPr>
        <w:t xml:space="preserve"> </w:t>
      </w:r>
      <w:r w:rsidR="00123353" w:rsidRPr="00F8039E">
        <w:rPr>
          <w:sz w:val="22"/>
          <w:szCs w:val="22"/>
        </w:rPr>
        <w:t>00237051</w:t>
      </w:r>
    </w:p>
    <w:p w14:paraId="1D409D06" w14:textId="52FBA479" w:rsidR="00FD3AF1" w:rsidRPr="00650082" w:rsidRDefault="00A854E8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 xml:space="preserve">bankovní spojení: </w:t>
      </w:r>
      <w:proofErr w:type="spellStart"/>
      <w:proofErr w:type="gramStart"/>
      <w:r w:rsidRPr="00650082">
        <w:rPr>
          <w:sz w:val="22"/>
          <w:szCs w:val="22"/>
        </w:rPr>
        <w:t>č.ú</w:t>
      </w:r>
      <w:proofErr w:type="spellEnd"/>
      <w:r w:rsidRPr="00650082">
        <w:rPr>
          <w:sz w:val="22"/>
          <w:szCs w:val="22"/>
        </w:rPr>
        <w:t xml:space="preserve">.: </w:t>
      </w:r>
      <w:r w:rsidR="00760EC5" w:rsidRPr="00760EC5">
        <w:rPr>
          <w:sz w:val="22"/>
          <w:szCs w:val="22"/>
        </w:rPr>
        <w:t>: 27</w:t>
      </w:r>
      <w:proofErr w:type="gramEnd"/>
      <w:r w:rsidR="00760EC5" w:rsidRPr="00760EC5">
        <w:rPr>
          <w:sz w:val="22"/>
          <w:szCs w:val="22"/>
        </w:rPr>
        <w:t>-0460004379/0800 vedený u České spořitelny, a.s</w:t>
      </w:r>
    </w:p>
    <w:p w14:paraId="5568DDFE" w14:textId="0636EFEB" w:rsidR="00896829" w:rsidRPr="00650082" w:rsidRDefault="00CA217E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ID datové schránky:</w:t>
      </w:r>
      <w:r w:rsidR="00760EC5">
        <w:rPr>
          <w:sz w:val="22"/>
          <w:szCs w:val="22"/>
        </w:rPr>
        <w:t xml:space="preserve"> </w:t>
      </w:r>
      <w:r w:rsidR="00760EC5" w:rsidRPr="00760EC5">
        <w:rPr>
          <w:sz w:val="22"/>
          <w:szCs w:val="22"/>
        </w:rPr>
        <w:t>hqjb2kg</w:t>
      </w:r>
      <w:r w:rsidRPr="00650082">
        <w:rPr>
          <w:sz w:val="22"/>
          <w:szCs w:val="22"/>
        </w:rPr>
        <w:t xml:space="preserve"> </w:t>
      </w:r>
    </w:p>
    <w:p w14:paraId="4A4AFD7D" w14:textId="196BAA77" w:rsidR="00A854E8" w:rsidRPr="00650082" w:rsidRDefault="00A854E8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 xml:space="preserve">zastoupené ve věcech smluvních: </w:t>
      </w:r>
      <w:r w:rsidR="00262777">
        <w:rPr>
          <w:sz w:val="22"/>
          <w:szCs w:val="22"/>
        </w:rPr>
        <w:t>Ing. Tomáš Martinec, Ph.D.</w:t>
      </w:r>
      <w:r w:rsidR="00123353">
        <w:rPr>
          <w:sz w:val="22"/>
          <w:szCs w:val="22"/>
        </w:rPr>
        <w:t>, starosta města Mělník</w:t>
      </w:r>
    </w:p>
    <w:p w14:paraId="774F8EDF" w14:textId="77777777" w:rsidR="00CF1056" w:rsidRPr="00650082" w:rsidRDefault="00CF1056" w:rsidP="00EE3BF5">
      <w:pPr>
        <w:spacing w:after="120" w:line="276" w:lineRule="auto"/>
        <w:jc w:val="both"/>
        <w:rPr>
          <w:i/>
          <w:sz w:val="22"/>
          <w:szCs w:val="22"/>
        </w:rPr>
      </w:pPr>
      <w:r w:rsidRPr="00650082">
        <w:rPr>
          <w:i/>
          <w:sz w:val="22"/>
          <w:szCs w:val="22"/>
        </w:rPr>
        <w:t>na straně jedné jako objednatel (dále jen „objednatel“)</w:t>
      </w:r>
    </w:p>
    <w:p w14:paraId="4228F334" w14:textId="3F4DBFEC" w:rsidR="00CF1056" w:rsidRDefault="00CF1056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a</w:t>
      </w:r>
    </w:p>
    <w:p w14:paraId="5D2D21B3" w14:textId="77777777" w:rsidR="00760EC5" w:rsidRDefault="00760EC5" w:rsidP="00EE3BF5">
      <w:pPr>
        <w:pStyle w:val="BodyText21"/>
        <w:widowControl/>
        <w:spacing w:after="120" w:line="276" w:lineRule="auto"/>
        <w:rPr>
          <w:b/>
          <w:bCs/>
          <w:szCs w:val="22"/>
        </w:rPr>
      </w:pPr>
      <w:r w:rsidRPr="00760EC5">
        <w:rPr>
          <w:b/>
          <w:bCs/>
          <w:szCs w:val="22"/>
        </w:rPr>
        <w:t xml:space="preserve">Společnost Z+V </w:t>
      </w:r>
      <w:proofErr w:type="spellStart"/>
      <w:r w:rsidRPr="00760EC5">
        <w:rPr>
          <w:b/>
          <w:bCs/>
          <w:szCs w:val="22"/>
        </w:rPr>
        <w:t>Vehlovice</w:t>
      </w:r>
      <w:proofErr w:type="spellEnd"/>
    </w:p>
    <w:p w14:paraId="7B85C280" w14:textId="702F4E81" w:rsidR="00CF1056" w:rsidRPr="00760EC5" w:rsidRDefault="00CF1056" w:rsidP="00EE3BF5">
      <w:pPr>
        <w:pStyle w:val="BodyText21"/>
        <w:widowControl/>
        <w:spacing w:after="120" w:line="276" w:lineRule="auto"/>
        <w:rPr>
          <w:szCs w:val="22"/>
        </w:rPr>
      </w:pPr>
      <w:r w:rsidRPr="00760EC5">
        <w:rPr>
          <w:szCs w:val="22"/>
        </w:rPr>
        <w:t xml:space="preserve">se sídlem: </w:t>
      </w:r>
      <w:r w:rsidR="00760EC5" w:rsidRPr="00760EC5">
        <w:rPr>
          <w:szCs w:val="22"/>
        </w:rPr>
        <w:t>Mezi Vodami 639/27, Praha 4, PSČ: 143 20</w:t>
      </w:r>
    </w:p>
    <w:p w14:paraId="21E8794B" w14:textId="1BEBD3A2" w:rsidR="00CF1056" w:rsidRPr="00760EC5" w:rsidRDefault="00CF1056" w:rsidP="00EE3BF5">
      <w:pPr>
        <w:spacing w:after="120" w:line="276" w:lineRule="auto"/>
        <w:ind w:left="2268" w:hanging="2268"/>
        <w:jc w:val="both"/>
        <w:rPr>
          <w:sz w:val="22"/>
          <w:szCs w:val="22"/>
        </w:rPr>
      </w:pPr>
      <w:r w:rsidRPr="00760EC5">
        <w:rPr>
          <w:sz w:val="22"/>
          <w:szCs w:val="22"/>
        </w:rPr>
        <w:t xml:space="preserve">bankovní spojení: </w:t>
      </w:r>
      <w:r w:rsidR="00760EC5" w:rsidRPr="00760EC5">
        <w:rPr>
          <w:sz w:val="22"/>
          <w:szCs w:val="22"/>
        </w:rPr>
        <w:t xml:space="preserve">č. </w:t>
      </w:r>
      <w:proofErr w:type="spellStart"/>
      <w:r w:rsidR="00760EC5" w:rsidRPr="00760EC5">
        <w:rPr>
          <w:sz w:val="22"/>
          <w:szCs w:val="22"/>
        </w:rPr>
        <w:t>ú.</w:t>
      </w:r>
      <w:proofErr w:type="spellEnd"/>
      <w:r w:rsidR="00760EC5" w:rsidRPr="00760EC5">
        <w:rPr>
          <w:sz w:val="22"/>
          <w:szCs w:val="22"/>
        </w:rPr>
        <w:t>: 8963012/0800 vedený u České spořitelny, a.s</w:t>
      </w:r>
    </w:p>
    <w:p w14:paraId="6E81E39F" w14:textId="4A4F365C" w:rsidR="00CF1056" w:rsidRDefault="00146F6A" w:rsidP="00EE3BF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 xml:space="preserve">zastoupena </w:t>
      </w:r>
      <w:r w:rsidR="00CF1056" w:rsidRPr="00760EC5">
        <w:rPr>
          <w:sz w:val="22"/>
          <w:szCs w:val="22"/>
        </w:rPr>
        <w:t>ve věcech smluvních:</w:t>
      </w:r>
      <w:r w:rsidR="00760EC5" w:rsidRPr="00760EC5">
        <w:t xml:space="preserve"> </w:t>
      </w:r>
      <w:r w:rsidR="00760EC5" w:rsidRPr="00760EC5">
        <w:rPr>
          <w:sz w:val="22"/>
          <w:szCs w:val="22"/>
        </w:rPr>
        <w:t>Ing. Alexander Strádal, jednatel společnosti</w:t>
      </w:r>
    </w:p>
    <w:p w14:paraId="284C2F04" w14:textId="77777777" w:rsidR="00760EC5" w:rsidRPr="00760EC5" w:rsidRDefault="00760EC5" w:rsidP="00760EC5">
      <w:pPr>
        <w:spacing w:after="120" w:line="276" w:lineRule="auto"/>
        <w:jc w:val="both"/>
        <w:rPr>
          <w:b/>
          <w:sz w:val="22"/>
          <w:szCs w:val="22"/>
        </w:rPr>
      </w:pPr>
      <w:r w:rsidRPr="00760EC5">
        <w:rPr>
          <w:b/>
          <w:sz w:val="22"/>
          <w:szCs w:val="22"/>
        </w:rPr>
        <w:t>SPRÁVCE/SPOLEČNÍK 1: ZEPRIS s.r.o.</w:t>
      </w:r>
    </w:p>
    <w:p w14:paraId="0DB46B3F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se sídlem: Mezi Vodami 639/27, Praha 4, PSČ: 143 20</w:t>
      </w:r>
    </w:p>
    <w:p w14:paraId="5D830B9A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IČ: 25117947 DIČ: CZ699004936</w:t>
      </w:r>
      <w:bookmarkStart w:id="2" w:name="_GoBack"/>
      <w:bookmarkEnd w:id="2"/>
    </w:p>
    <w:p w14:paraId="07610A3C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ID datové schránky: 8w5c2iu</w:t>
      </w:r>
    </w:p>
    <w:p w14:paraId="30D259DE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zapsaná v obchodním rejstříku vedeném Městským soudem v Praze v oddíle C, vložce 51188</w:t>
      </w:r>
    </w:p>
    <w:p w14:paraId="10CE6AB9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zastoupena ve věcech smluvních: Ing. Alexander Strádal, jednatel společnosti</w:t>
      </w:r>
    </w:p>
    <w:p w14:paraId="05AFF6EA" w14:textId="59E10336" w:rsid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zastoupena ve věcech technických: Ing. Petr Semerád, výrobní ředitel</w:t>
      </w:r>
    </w:p>
    <w:p w14:paraId="641D6459" w14:textId="77777777" w:rsidR="00760EC5" w:rsidRPr="00760EC5" w:rsidRDefault="00760EC5" w:rsidP="00760EC5">
      <w:pPr>
        <w:spacing w:after="120" w:line="276" w:lineRule="auto"/>
        <w:jc w:val="both"/>
        <w:rPr>
          <w:b/>
          <w:sz w:val="22"/>
          <w:szCs w:val="22"/>
        </w:rPr>
      </w:pPr>
      <w:r w:rsidRPr="00760EC5">
        <w:rPr>
          <w:b/>
          <w:sz w:val="22"/>
          <w:szCs w:val="22"/>
        </w:rPr>
        <w:t>SPOLEČNÍK 2: VPK Suchý s.r.o.</w:t>
      </w:r>
    </w:p>
    <w:p w14:paraId="569F83F2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se sídlem: Zásmuky, Komenského náměstí 12, PSČ: 281 44</w:t>
      </w:r>
    </w:p>
    <w:p w14:paraId="4095BE0B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IČ: 27085201 DIČ: CZ27085201</w:t>
      </w:r>
    </w:p>
    <w:p w14:paraId="4BA891C0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ID datové schránky: k5pbaia</w:t>
      </w:r>
    </w:p>
    <w:p w14:paraId="1CEC3FDB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zapsaná v obchodním rejstříku vedeném Městským soudem v Praze v oddíle C, vložce 95134</w:t>
      </w:r>
    </w:p>
    <w:p w14:paraId="7E957D50" w14:textId="2E5A6484" w:rsid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zastoupena ve věcech smluvních: Ladislav Suchý, jednatel společnosti</w:t>
      </w:r>
    </w:p>
    <w:p w14:paraId="72BEEB56" w14:textId="77777777" w:rsidR="00CF1056" w:rsidRPr="00650082" w:rsidRDefault="00CF1056" w:rsidP="00EE3BF5">
      <w:pPr>
        <w:spacing w:after="120" w:line="276" w:lineRule="auto"/>
        <w:jc w:val="both"/>
        <w:rPr>
          <w:i/>
          <w:sz w:val="22"/>
          <w:szCs w:val="22"/>
        </w:rPr>
      </w:pPr>
      <w:r w:rsidRPr="00650082">
        <w:rPr>
          <w:i/>
          <w:sz w:val="22"/>
          <w:szCs w:val="22"/>
        </w:rPr>
        <w:t>na straně druhé jako zhotovitel (dále jen „zhotovitel“)</w:t>
      </w:r>
    </w:p>
    <w:p w14:paraId="2A638F55" w14:textId="77777777" w:rsidR="00FC2F79" w:rsidRDefault="006B4A11" w:rsidP="00EE3BF5">
      <w:pPr>
        <w:spacing w:after="120" w:line="276" w:lineRule="auto"/>
        <w:jc w:val="both"/>
        <w:rPr>
          <w:i/>
          <w:sz w:val="22"/>
          <w:szCs w:val="22"/>
        </w:rPr>
      </w:pPr>
      <w:r w:rsidRPr="00650082">
        <w:rPr>
          <w:i/>
          <w:sz w:val="22"/>
          <w:szCs w:val="22"/>
        </w:rPr>
        <w:t>objednatel, zhotovitel společně dále též jako „smluvní strany“</w:t>
      </w:r>
    </w:p>
    <w:p w14:paraId="3D790CC1" w14:textId="77777777" w:rsidR="00CF1A55" w:rsidRDefault="00CF1A55" w:rsidP="00EE3BF5">
      <w:pPr>
        <w:spacing w:after="120" w:line="276" w:lineRule="auto"/>
        <w:jc w:val="both"/>
        <w:rPr>
          <w:i/>
          <w:sz w:val="22"/>
          <w:szCs w:val="22"/>
        </w:rPr>
      </w:pPr>
    </w:p>
    <w:p w14:paraId="33B436DC" w14:textId="77777777" w:rsidR="00CF1A55" w:rsidRDefault="00CF1A55" w:rsidP="00CF1A55">
      <w:pPr>
        <w:rPr>
          <w:sz w:val="24"/>
        </w:rPr>
      </w:pPr>
      <w:r w:rsidRPr="00AC5B09">
        <w:rPr>
          <w:sz w:val="24"/>
        </w:rPr>
        <w:t xml:space="preserve">dnešního dne uzavírají podle </w:t>
      </w:r>
      <w:proofErr w:type="spellStart"/>
      <w:r w:rsidRPr="00AC5B09">
        <w:rPr>
          <w:sz w:val="24"/>
        </w:rPr>
        <w:t>ust</w:t>
      </w:r>
      <w:proofErr w:type="spellEnd"/>
      <w:r w:rsidRPr="00AC5B09">
        <w:rPr>
          <w:sz w:val="24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AC5B09">
          <w:rPr>
            <w:sz w:val="24"/>
          </w:rPr>
          <w:t>2586 a</w:t>
        </w:r>
      </w:smartTag>
      <w:r w:rsidRPr="00AC5B09">
        <w:rPr>
          <w:sz w:val="24"/>
        </w:rPr>
        <w:t xml:space="preserve"> násl. zákona </w:t>
      </w:r>
      <w:r>
        <w:rPr>
          <w:sz w:val="24"/>
        </w:rPr>
        <w:t xml:space="preserve">č. 89/2012 Sb. v platném znění, </w:t>
      </w:r>
      <w:r w:rsidRPr="00AC5B09">
        <w:rPr>
          <w:sz w:val="24"/>
        </w:rPr>
        <w:t xml:space="preserve">(dále jen: „občanský </w:t>
      </w:r>
      <w:proofErr w:type="gramStart"/>
      <w:r w:rsidRPr="00AC5B09">
        <w:rPr>
          <w:sz w:val="24"/>
        </w:rPr>
        <w:t xml:space="preserve">zákoník“)  </w:t>
      </w:r>
      <w:r>
        <w:rPr>
          <w:sz w:val="24"/>
        </w:rPr>
        <w:t>tento</w:t>
      </w:r>
      <w:proofErr w:type="gramEnd"/>
      <w:r>
        <w:rPr>
          <w:sz w:val="24"/>
        </w:rPr>
        <w:t xml:space="preserve"> </w:t>
      </w:r>
    </w:p>
    <w:p w14:paraId="23A953AA" w14:textId="77777777" w:rsidR="00CF1A55" w:rsidRPr="00DA661E" w:rsidRDefault="00CF1A55" w:rsidP="00CF1A55">
      <w:pPr>
        <w:jc w:val="center"/>
        <w:rPr>
          <w:b/>
          <w:sz w:val="24"/>
        </w:rPr>
      </w:pPr>
    </w:p>
    <w:p w14:paraId="31FB6E03" w14:textId="53477D78" w:rsidR="00CF1A55" w:rsidRPr="00CF1A55" w:rsidRDefault="00CF1A55" w:rsidP="00CF1A55">
      <w:pPr>
        <w:spacing w:after="120" w:line="276" w:lineRule="auto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lastRenderedPageBreak/>
        <w:t>DODATEK č.</w:t>
      </w:r>
      <w:r w:rsidR="00477B48">
        <w:rPr>
          <w:b/>
          <w:sz w:val="28"/>
          <w:szCs w:val="28"/>
        </w:rPr>
        <w:t xml:space="preserve"> </w:t>
      </w:r>
      <w:r w:rsidR="00461798">
        <w:rPr>
          <w:b/>
          <w:sz w:val="28"/>
          <w:szCs w:val="28"/>
        </w:rPr>
        <w:t>8</w:t>
      </w:r>
    </w:p>
    <w:p w14:paraId="15B826FC" w14:textId="77777777" w:rsidR="00CF1A55" w:rsidRPr="00CF1A55" w:rsidRDefault="00CF1A55" w:rsidP="00CF1A55">
      <w:pPr>
        <w:spacing w:after="120" w:line="276" w:lineRule="auto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t>ke smlouvě o dílo na realizaci veřejné zakázky s názvem:</w:t>
      </w:r>
    </w:p>
    <w:p w14:paraId="67EB2DB7" w14:textId="17F7DDE9" w:rsidR="00CF1A55" w:rsidRPr="00CF1A55" w:rsidRDefault="00CF1A55" w:rsidP="00CF1A55">
      <w:pPr>
        <w:spacing w:after="120" w:line="276" w:lineRule="auto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t>„</w:t>
      </w:r>
      <w:proofErr w:type="spellStart"/>
      <w:r w:rsidRPr="00CF1A55">
        <w:rPr>
          <w:b/>
          <w:sz w:val="28"/>
          <w:szCs w:val="28"/>
        </w:rPr>
        <w:t>Vehlovice</w:t>
      </w:r>
      <w:proofErr w:type="spellEnd"/>
      <w:r w:rsidRPr="00CF1A55">
        <w:rPr>
          <w:b/>
          <w:sz w:val="28"/>
          <w:szCs w:val="28"/>
        </w:rPr>
        <w:t xml:space="preserve"> – výstavba kanalizace“</w:t>
      </w:r>
    </w:p>
    <w:p w14:paraId="487E8C0A" w14:textId="180EFB81" w:rsidR="00D24524" w:rsidRPr="00650082" w:rsidRDefault="003B7580" w:rsidP="003B7580">
      <w:pPr>
        <w:pStyle w:val="Nadpis1"/>
        <w:spacing w:after="240"/>
        <w:jc w:val="center"/>
        <w:rPr>
          <w:i/>
          <w:sz w:val="22"/>
          <w:szCs w:val="22"/>
        </w:rPr>
      </w:pPr>
      <w:r>
        <w:rPr>
          <w:color w:val="auto"/>
        </w:rPr>
        <w:t>I.</w:t>
      </w:r>
    </w:p>
    <w:p w14:paraId="3C08B786" w14:textId="3581E792" w:rsidR="00A163A0" w:rsidRDefault="00EF4D18" w:rsidP="00DF21D8">
      <w:pPr>
        <w:pStyle w:val="Odstavecseseznamem"/>
        <w:numPr>
          <w:ilvl w:val="0"/>
          <w:numId w:val="8"/>
        </w:numPr>
        <w:spacing w:after="120"/>
        <w:jc w:val="both"/>
        <w:rPr>
          <w:sz w:val="24"/>
        </w:rPr>
      </w:pPr>
      <w:r w:rsidRPr="00650082">
        <w:rPr>
          <w:sz w:val="22"/>
          <w:szCs w:val="22"/>
        </w:rPr>
        <w:t xml:space="preserve"> </w:t>
      </w:r>
      <w:r w:rsidR="00A163A0" w:rsidRPr="00814D9C">
        <w:rPr>
          <w:sz w:val="24"/>
        </w:rPr>
        <w:t xml:space="preserve">Smluvní strany souhlasně prohlašují, že mezi sebou dne </w:t>
      </w:r>
      <w:r w:rsidR="00224EF8" w:rsidRPr="00224EF8">
        <w:rPr>
          <w:sz w:val="24"/>
        </w:rPr>
        <w:t>30. března</w:t>
      </w:r>
      <w:r w:rsidR="00224EF8">
        <w:rPr>
          <w:sz w:val="24"/>
        </w:rPr>
        <w:t xml:space="preserve"> 2021</w:t>
      </w:r>
      <w:r w:rsidR="00A163A0" w:rsidRPr="00814D9C">
        <w:rPr>
          <w:sz w:val="24"/>
        </w:rPr>
        <w:t xml:space="preserve"> uzavřely smlouvu o dílo na realizaci veřejné zakázky s názvem </w:t>
      </w:r>
      <w:r w:rsidR="00581DA4" w:rsidRPr="00581DA4">
        <w:rPr>
          <w:sz w:val="24"/>
        </w:rPr>
        <w:t>„</w:t>
      </w:r>
      <w:proofErr w:type="spellStart"/>
      <w:r w:rsidR="00581DA4" w:rsidRPr="00581DA4">
        <w:rPr>
          <w:sz w:val="24"/>
        </w:rPr>
        <w:t>Vehlovice</w:t>
      </w:r>
      <w:proofErr w:type="spellEnd"/>
      <w:r w:rsidR="00581DA4" w:rsidRPr="00581DA4">
        <w:rPr>
          <w:sz w:val="24"/>
        </w:rPr>
        <w:t xml:space="preserve"> – výstavba kanalizace“</w:t>
      </w:r>
      <w:r w:rsidR="00A163A0" w:rsidRPr="00814D9C">
        <w:rPr>
          <w:sz w:val="24"/>
        </w:rPr>
        <w:t>.</w:t>
      </w:r>
    </w:p>
    <w:p w14:paraId="605F0C84" w14:textId="77777777" w:rsidR="00DF21D8" w:rsidRPr="00DF21D8" w:rsidRDefault="00DF21D8" w:rsidP="00DF21D8">
      <w:pPr>
        <w:spacing w:after="120"/>
        <w:jc w:val="both"/>
        <w:rPr>
          <w:sz w:val="24"/>
        </w:rPr>
      </w:pPr>
    </w:p>
    <w:p w14:paraId="01EFCFC0" w14:textId="4855CB83" w:rsidR="003A17DB" w:rsidRPr="00DF21D8" w:rsidRDefault="00A163A0" w:rsidP="003A17DB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814D9C">
        <w:rPr>
          <w:sz w:val="24"/>
        </w:rPr>
        <w:t>Smluvní strany se dohodly, že dnešního dne uzavírají tento dodatek č.</w:t>
      </w:r>
      <w:r>
        <w:rPr>
          <w:sz w:val="24"/>
        </w:rPr>
        <w:t xml:space="preserve"> </w:t>
      </w:r>
      <w:r w:rsidR="00461798">
        <w:rPr>
          <w:sz w:val="24"/>
        </w:rPr>
        <w:t>8</w:t>
      </w:r>
      <w:r w:rsidR="00615847">
        <w:rPr>
          <w:sz w:val="24"/>
        </w:rPr>
        <w:t>.</w:t>
      </w:r>
    </w:p>
    <w:p w14:paraId="2DF63EA4" w14:textId="72731273" w:rsidR="00346530" w:rsidRPr="00461798" w:rsidRDefault="00A163A0" w:rsidP="00461798">
      <w:pPr>
        <w:pStyle w:val="Nadpis1"/>
        <w:spacing w:after="24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color w:val="auto"/>
        </w:rPr>
        <w:t>II.</w:t>
      </w:r>
    </w:p>
    <w:p w14:paraId="71732D54" w14:textId="17C4525A" w:rsidR="00B2593F" w:rsidRPr="00C579BF" w:rsidRDefault="00B2593F" w:rsidP="00B2593F">
      <w:pPr>
        <w:pStyle w:val="Odstavecseseznamem"/>
        <w:numPr>
          <w:ilvl w:val="0"/>
          <w:numId w:val="18"/>
        </w:numPr>
        <w:spacing w:after="120" w:line="276" w:lineRule="auto"/>
        <w:ind w:left="709"/>
        <w:jc w:val="both"/>
        <w:rPr>
          <w:sz w:val="24"/>
          <w:lang w:eastAsia="en-US"/>
        </w:rPr>
      </w:pPr>
      <w:r w:rsidRPr="00C579BF">
        <w:rPr>
          <w:sz w:val="24"/>
          <w:lang w:eastAsia="en-US"/>
        </w:rPr>
        <w:t xml:space="preserve">Smluvní strany konstatují, že stavba kanalizace SO 04 kanalizace </w:t>
      </w:r>
      <w:proofErr w:type="spellStart"/>
      <w:r w:rsidRPr="00C579BF">
        <w:rPr>
          <w:sz w:val="24"/>
          <w:lang w:eastAsia="en-US"/>
        </w:rPr>
        <w:t>Vehlovice</w:t>
      </w:r>
      <w:proofErr w:type="spellEnd"/>
      <w:r w:rsidRPr="00C579BF">
        <w:rPr>
          <w:sz w:val="24"/>
          <w:lang w:eastAsia="en-US"/>
        </w:rPr>
        <w:t xml:space="preserve"> byla dokončena vydaným kolaudačním rozhodnutím. Cena za tuto část díla 100 </w:t>
      </w:r>
      <w:r w:rsidR="005F502A" w:rsidRPr="00C579BF">
        <w:rPr>
          <w:sz w:val="24"/>
          <w:lang w:eastAsia="en-US"/>
        </w:rPr>
        <w:t>458</w:t>
      </w:r>
      <w:r w:rsidRPr="00C579BF">
        <w:rPr>
          <w:sz w:val="24"/>
          <w:lang w:eastAsia="en-US"/>
        </w:rPr>
        <w:t> </w:t>
      </w:r>
      <w:r w:rsidR="005F502A" w:rsidRPr="00C579BF">
        <w:rPr>
          <w:sz w:val="24"/>
          <w:lang w:eastAsia="en-US"/>
        </w:rPr>
        <w:t>828,13</w:t>
      </w:r>
      <w:r w:rsidRPr="00C579BF">
        <w:rPr>
          <w:sz w:val="24"/>
          <w:lang w:eastAsia="en-US"/>
        </w:rPr>
        <w:t xml:space="preserve"> Kč bez DPH. </w:t>
      </w:r>
    </w:p>
    <w:p w14:paraId="69DE8B86" w14:textId="77777777" w:rsidR="00B2593F" w:rsidRPr="00C579BF" w:rsidRDefault="00B2593F" w:rsidP="00B2593F">
      <w:pPr>
        <w:pStyle w:val="Odstavecseseznamem"/>
        <w:spacing w:after="120" w:line="276" w:lineRule="auto"/>
        <w:ind w:left="709"/>
        <w:jc w:val="both"/>
        <w:rPr>
          <w:sz w:val="24"/>
          <w:lang w:eastAsia="en-US"/>
        </w:rPr>
      </w:pPr>
    </w:p>
    <w:p w14:paraId="2965B964" w14:textId="7C233B45" w:rsidR="00DF21D8" w:rsidRPr="00C579BF" w:rsidRDefault="00D755BE" w:rsidP="00B2593F">
      <w:pPr>
        <w:pStyle w:val="Odstavecseseznamem"/>
        <w:numPr>
          <w:ilvl w:val="0"/>
          <w:numId w:val="18"/>
        </w:numPr>
        <w:spacing w:after="120" w:line="276" w:lineRule="auto"/>
        <w:ind w:left="709"/>
        <w:jc w:val="both"/>
        <w:rPr>
          <w:sz w:val="24"/>
          <w:lang w:eastAsia="en-US"/>
        </w:rPr>
      </w:pPr>
      <w:r w:rsidRPr="00C579BF">
        <w:rPr>
          <w:sz w:val="24"/>
          <w:lang w:eastAsia="en-US"/>
        </w:rPr>
        <w:t>V souladu s</w:t>
      </w:r>
      <w:r w:rsidR="00B2593F" w:rsidRPr="00C579BF">
        <w:rPr>
          <w:sz w:val="24"/>
          <w:lang w:eastAsia="en-US"/>
        </w:rPr>
        <w:t xml:space="preserve"> dodatk</w:t>
      </w:r>
      <w:r w:rsidRPr="00C579BF">
        <w:rPr>
          <w:sz w:val="24"/>
          <w:lang w:eastAsia="en-US"/>
        </w:rPr>
        <w:t>em</w:t>
      </w:r>
      <w:r w:rsidR="00B2593F" w:rsidRPr="00C579BF">
        <w:rPr>
          <w:sz w:val="24"/>
          <w:lang w:eastAsia="en-US"/>
        </w:rPr>
        <w:t xml:space="preserve"> č.</w:t>
      </w:r>
      <w:r w:rsidR="00171802" w:rsidRPr="00C579BF">
        <w:rPr>
          <w:sz w:val="24"/>
          <w:lang w:eastAsia="en-US"/>
        </w:rPr>
        <w:t xml:space="preserve"> </w:t>
      </w:r>
      <w:r w:rsidR="00B2593F" w:rsidRPr="00C579BF">
        <w:rPr>
          <w:sz w:val="24"/>
          <w:lang w:eastAsia="en-US"/>
        </w:rPr>
        <w:t xml:space="preserve">6 bude realizováno dílo SO 05 </w:t>
      </w:r>
      <w:proofErr w:type="spellStart"/>
      <w:r w:rsidR="00B2593F" w:rsidRPr="00C579BF">
        <w:rPr>
          <w:sz w:val="24"/>
          <w:lang w:eastAsia="en-US"/>
        </w:rPr>
        <w:t>Mlazice</w:t>
      </w:r>
      <w:proofErr w:type="spellEnd"/>
      <w:r w:rsidR="00B2593F" w:rsidRPr="00C579BF">
        <w:rPr>
          <w:sz w:val="24"/>
          <w:lang w:eastAsia="en-US"/>
        </w:rPr>
        <w:t>, lokalita Ovocná, Na Výsluní.</w:t>
      </w:r>
    </w:p>
    <w:p w14:paraId="0F67E0A0" w14:textId="56BA14A6" w:rsidR="00D915C3" w:rsidRPr="00CD0020" w:rsidRDefault="00D915C3" w:rsidP="00B62A64">
      <w:pPr>
        <w:pStyle w:val="Odstavecseseznamem"/>
        <w:snapToGrid w:val="0"/>
        <w:spacing w:after="120" w:line="276" w:lineRule="auto"/>
        <w:ind w:left="862"/>
        <w:jc w:val="both"/>
        <w:rPr>
          <w:sz w:val="24"/>
          <w:szCs w:val="24"/>
        </w:rPr>
      </w:pPr>
      <w:r w:rsidRPr="00CD0020">
        <w:rPr>
          <w:sz w:val="24"/>
          <w:szCs w:val="24"/>
        </w:rPr>
        <w:t>Cena Etapy V</w:t>
      </w:r>
      <w:r w:rsidR="00B62A64" w:rsidRPr="00CD0020">
        <w:rPr>
          <w:sz w:val="24"/>
          <w:szCs w:val="24"/>
        </w:rPr>
        <w:t xml:space="preserve">. </w:t>
      </w:r>
      <w:r w:rsidRPr="00CD0020">
        <w:rPr>
          <w:sz w:val="24"/>
          <w:szCs w:val="24"/>
        </w:rPr>
        <w:t>v Kč bez DPH: 27 510 475,70 Kč</w:t>
      </w:r>
    </w:p>
    <w:p w14:paraId="1F21256E" w14:textId="77777777" w:rsidR="00D915C3" w:rsidRPr="00CD0020" w:rsidRDefault="00D915C3" w:rsidP="00B62A64">
      <w:pPr>
        <w:pStyle w:val="Odstavecseseznamem"/>
        <w:snapToGrid w:val="0"/>
        <w:spacing w:after="120" w:line="276" w:lineRule="auto"/>
        <w:ind w:left="862"/>
        <w:jc w:val="both"/>
        <w:rPr>
          <w:sz w:val="24"/>
          <w:szCs w:val="24"/>
        </w:rPr>
      </w:pPr>
      <w:r w:rsidRPr="00CD0020">
        <w:rPr>
          <w:sz w:val="24"/>
          <w:szCs w:val="24"/>
        </w:rPr>
        <w:t>DPH v zákonné výši (21%): 5 777 199,90 Kč,</w:t>
      </w:r>
    </w:p>
    <w:p w14:paraId="0564B24D" w14:textId="3DF52412" w:rsidR="00D755BE" w:rsidRPr="00CD0020" w:rsidRDefault="00C646FB" w:rsidP="00B62A64">
      <w:pPr>
        <w:pStyle w:val="Odstavecseseznamem"/>
        <w:ind w:left="862"/>
        <w:rPr>
          <w:sz w:val="24"/>
          <w:szCs w:val="24"/>
          <w:lang w:eastAsia="en-US"/>
        </w:rPr>
      </w:pPr>
      <w:r w:rsidRPr="00CD0020">
        <w:rPr>
          <w:sz w:val="24"/>
          <w:szCs w:val="24"/>
        </w:rPr>
        <w:t>Cena Etapy V.</w:t>
      </w:r>
      <w:r w:rsidR="00D915C3" w:rsidRPr="00CD0020">
        <w:rPr>
          <w:sz w:val="24"/>
          <w:szCs w:val="24"/>
        </w:rPr>
        <w:t> v Kč včetně DPH: 33 287 675,60 Kč</w:t>
      </w:r>
    </w:p>
    <w:p w14:paraId="183A087F" w14:textId="77777777" w:rsidR="00D755BE" w:rsidRPr="00C579BF" w:rsidRDefault="00D755BE" w:rsidP="00D755BE">
      <w:pPr>
        <w:pStyle w:val="Odstavecseseznamem"/>
        <w:spacing w:after="120" w:line="276" w:lineRule="auto"/>
        <w:ind w:left="709"/>
        <w:jc w:val="both"/>
        <w:rPr>
          <w:sz w:val="24"/>
          <w:lang w:eastAsia="en-US"/>
        </w:rPr>
      </w:pPr>
    </w:p>
    <w:p w14:paraId="4622007C" w14:textId="36C518B1" w:rsidR="00A163A0" w:rsidRPr="00C579BF" w:rsidRDefault="00A163A0" w:rsidP="00B2593F">
      <w:pPr>
        <w:pStyle w:val="Odstavecseseznamem"/>
        <w:numPr>
          <w:ilvl w:val="0"/>
          <w:numId w:val="18"/>
        </w:numPr>
        <w:spacing w:after="120" w:line="276" w:lineRule="auto"/>
        <w:ind w:left="709"/>
        <w:jc w:val="both"/>
        <w:rPr>
          <w:sz w:val="24"/>
          <w:lang w:eastAsia="en-US"/>
        </w:rPr>
      </w:pPr>
      <w:r w:rsidRPr="00C579BF">
        <w:rPr>
          <w:sz w:val="24"/>
          <w:lang w:val="x-none" w:eastAsia="en-US"/>
        </w:rPr>
        <w:t>Ostatní ujednání smlouvy zůstávají beze změny.</w:t>
      </w:r>
    </w:p>
    <w:p w14:paraId="21798165" w14:textId="77777777" w:rsidR="00A163A0" w:rsidRPr="00814D9C" w:rsidRDefault="00A163A0" w:rsidP="003B7580">
      <w:pPr>
        <w:pStyle w:val="Nadpis1"/>
        <w:spacing w:after="240"/>
        <w:jc w:val="center"/>
        <w:rPr>
          <w:b w:val="0"/>
          <w:color w:val="auto"/>
        </w:rPr>
      </w:pPr>
      <w:r>
        <w:rPr>
          <w:color w:val="auto"/>
        </w:rPr>
        <w:t>III.</w:t>
      </w:r>
    </w:p>
    <w:p w14:paraId="4D65CC31" w14:textId="77777777" w:rsidR="00A163A0" w:rsidRDefault="00A163A0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 w:rsidRPr="00861577">
        <w:rPr>
          <w:sz w:val="24"/>
        </w:rPr>
        <w:t>Smluvní strany výslovně prohlašují, že veškeré údaje a skutečnosti obsažené v</w:t>
      </w:r>
      <w:r>
        <w:rPr>
          <w:sz w:val="24"/>
        </w:rPr>
        <w:t> </w:t>
      </w:r>
      <w:r w:rsidRPr="00861577">
        <w:rPr>
          <w:sz w:val="24"/>
        </w:rPr>
        <w:t>t</w:t>
      </w:r>
      <w:r>
        <w:rPr>
          <w:sz w:val="24"/>
        </w:rPr>
        <w:t>omto dodatku</w:t>
      </w:r>
      <w:r w:rsidRPr="00861577">
        <w:rPr>
          <w:sz w:val="24"/>
        </w:rPr>
        <w:t xml:space="preserve"> nepovažují za obchodní tajemství ve smyslu ustanovení § 504 zákona č. 89/2012 Sb., občanského zákoníku, v platném znění a udělují svůj souhlas k jejich užití a zveřejnění bez stanovení jakýchkoliv dalších podmínek.</w:t>
      </w:r>
    </w:p>
    <w:p w14:paraId="55575F19" w14:textId="77777777" w:rsidR="00A163A0" w:rsidRDefault="00A163A0" w:rsidP="00A163A0">
      <w:pPr>
        <w:pStyle w:val="Odstavecseseznamem"/>
        <w:spacing w:before="240" w:after="120"/>
        <w:jc w:val="both"/>
        <w:rPr>
          <w:sz w:val="24"/>
        </w:rPr>
      </w:pPr>
    </w:p>
    <w:p w14:paraId="13E8201F" w14:textId="77777777" w:rsidR="00A163A0" w:rsidRDefault="00A163A0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 w:rsidRPr="00814D9C">
        <w:rPr>
          <w:sz w:val="24"/>
        </w:rPr>
        <w:t>Smluvní strany výslovně souhlasí s tím, že tento dodatek bude zveřejněn v souladu s ustanoveními zákona č. 340/2015 Sb., o zvláštních podmínkách účinnosti některých smluv, uveřejňování těchto smluv a o registru smluv (zákon o registru smluv), v platném znění. Smluvní strany se dohodly, že dodatek smlouvy v registru smluv vedeném Ministerstvem vnitra ČR zveřejní objednatel.</w:t>
      </w:r>
    </w:p>
    <w:p w14:paraId="4B24F72A" w14:textId="77777777" w:rsidR="00A163A0" w:rsidRPr="00814D9C" w:rsidRDefault="00A163A0" w:rsidP="00A163A0">
      <w:pPr>
        <w:pStyle w:val="Odstavecseseznamem"/>
        <w:rPr>
          <w:sz w:val="24"/>
        </w:rPr>
      </w:pPr>
    </w:p>
    <w:p w14:paraId="642ADF0C" w14:textId="7B4EB939" w:rsidR="00A163A0" w:rsidRDefault="00A163A0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 w:rsidRPr="00814D9C">
        <w:rPr>
          <w:sz w:val="24"/>
        </w:rPr>
        <w:t xml:space="preserve"> Smluvní strany prohlašují, že si dodatek přečetly, s obsahem souhlasí a na důkaz jejich svobodné, pravé a vážné vůle připojují své podpisy.</w:t>
      </w:r>
    </w:p>
    <w:p w14:paraId="1A2B27AC" w14:textId="77777777" w:rsidR="00BE0D89" w:rsidRPr="00BE0D89" w:rsidRDefault="00BE0D89" w:rsidP="00BE0D89">
      <w:pPr>
        <w:pStyle w:val="Odstavecseseznamem"/>
        <w:rPr>
          <w:sz w:val="24"/>
        </w:rPr>
      </w:pPr>
    </w:p>
    <w:p w14:paraId="1624BB1E" w14:textId="77A693A4" w:rsidR="00BE0D89" w:rsidRDefault="00BE0D89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Tento dodatek smlouvy je vyhotoven ve 4 (slovy: čtyřech) stejnopisech s platností originálu, podepsaných oprávněnými zástupci smluvních stran, přičemž zhotovitel obdrží 2 (slovy: dvě) vyhotovení a objednatel 2 (slovy: dvě) vyhotovení. </w:t>
      </w:r>
    </w:p>
    <w:p w14:paraId="771BA9D1" w14:textId="77777777" w:rsidR="00BE0D89" w:rsidRPr="003A17DB" w:rsidRDefault="00BE0D89" w:rsidP="003A17DB">
      <w:pPr>
        <w:pStyle w:val="Odstavecseseznamem"/>
        <w:rPr>
          <w:sz w:val="24"/>
        </w:rPr>
      </w:pPr>
    </w:p>
    <w:p w14:paraId="23A0F45B" w14:textId="77777777" w:rsidR="003A17DB" w:rsidRDefault="003A17DB" w:rsidP="003A17DB">
      <w:pPr>
        <w:spacing w:before="240" w:after="120"/>
        <w:jc w:val="both"/>
        <w:rPr>
          <w:sz w:val="24"/>
        </w:rPr>
      </w:pPr>
    </w:p>
    <w:p w14:paraId="2BC557CD" w14:textId="77777777" w:rsidR="00995336" w:rsidRPr="003A17DB" w:rsidRDefault="00995336" w:rsidP="003A17DB">
      <w:pPr>
        <w:spacing w:before="240" w:after="120"/>
        <w:jc w:val="both"/>
        <w:rPr>
          <w:sz w:val="24"/>
        </w:rPr>
      </w:pPr>
    </w:p>
    <w:p w14:paraId="4A061F89" w14:textId="77777777" w:rsidR="00A163A0" w:rsidRDefault="00A163A0" w:rsidP="00A163A0">
      <w:pPr>
        <w:spacing w:after="120"/>
        <w:jc w:val="both"/>
        <w:rPr>
          <w:sz w:val="24"/>
        </w:rPr>
      </w:pPr>
      <w:r>
        <w:rPr>
          <w:sz w:val="24"/>
        </w:rPr>
        <w:t>Schvalovací doložka:</w:t>
      </w:r>
    </w:p>
    <w:p w14:paraId="2EB2E9C2" w14:textId="77777777" w:rsidR="00A73270" w:rsidRDefault="00A73270" w:rsidP="00A73270">
      <w:pPr>
        <w:spacing w:after="120"/>
        <w:jc w:val="both"/>
        <w:rPr>
          <w:sz w:val="24"/>
        </w:rPr>
      </w:pPr>
      <w:r>
        <w:rPr>
          <w:sz w:val="24"/>
        </w:rPr>
        <w:t xml:space="preserve">Rada města Mělníka odsouhlasila uzavření tohoto dodatku smlouvy o dílo usnesením </w:t>
      </w:r>
    </w:p>
    <w:p w14:paraId="20BE925E" w14:textId="77777777" w:rsidR="00A73270" w:rsidRDefault="00A73270" w:rsidP="00A73270">
      <w:pPr>
        <w:spacing w:after="120"/>
        <w:jc w:val="both"/>
        <w:rPr>
          <w:sz w:val="24"/>
        </w:rPr>
      </w:pPr>
      <w:r>
        <w:rPr>
          <w:sz w:val="24"/>
        </w:rPr>
        <w:t xml:space="preserve">č. 165/2024/R ze dne 11. 3. 2024. </w:t>
      </w:r>
    </w:p>
    <w:p w14:paraId="5942165A" w14:textId="77777777" w:rsidR="0090343E" w:rsidRDefault="0090343E" w:rsidP="00A163A0">
      <w:pPr>
        <w:spacing w:after="120"/>
        <w:jc w:val="both"/>
        <w:rPr>
          <w:sz w:val="24"/>
        </w:rPr>
      </w:pPr>
    </w:p>
    <w:p w14:paraId="5760574E" w14:textId="77777777" w:rsidR="0090343E" w:rsidRDefault="0090343E" w:rsidP="00A163A0">
      <w:pPr>
        <w:spacing w:after="120"/>
        <w:jc w:val="both"/>
        <w:rPr>
          <w:sz w:val="24"/>
        </w:rPr>
      </w:pPr>
    </w:p>
    <w:p w14:paraId="260238A9" w14:textId="77777777" w:rsidR="0090343E" w:rsidRDefault="0090343E" w:rsidP="00A163A0">
      <w:pPr>
        <w:spacing w:after="120"/>
        <w:jc w:val="both"/>
        <w:rPr>
          <w:sz w:val="24"/>
        </w:rPr>
      </w:pPr>
    </w:p>
    <w:p w14:paraId="37FF8B2E" w14:textId="77777777" w:rsidR="00A163A0" w:rsidRDefault="00A163A0" w:rsidP="00A163A0">
      <w:pPr>
        <w:spacing w:after="12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A163A0" w:rsidRPr="00D86CFB" w14:paraId="5ED2B7BC" w14:textId="77777777" w:rsidTr="00576A14">
        <w:tc>
          <w:tcPr>
            <w:tcW w:w="4527" w:type="dxa"/>
          </w:tcPr>
          <w:p w14:paraId="618B4198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D86CFB">
              <w:rPr>
                <w:b/>
                <w:color w:val="000000"/>
                <w:sz w:val="24"/>
                <w:lang w:eastAsia="en-US"/>
              </w:rPr>
              <w:t>Objednatel:</w:t>
            </w:r>
            <w:r w:rsidRPr="00D86CFB"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Město Mělník</w:t>
            </w:r>
          </w:p>
          <w:p w14:paraId="366054E9" w14:textId="10DEA2DD" w:rsidR="00A163A0" w:rsidRPr="007F44DA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D86CFB">
              <w:rPr>
                <w:color w:val="000000"/>
                <w:sz w:val="24"/>
                <w:lang w:eastAsia="en-US"/>
              </w:rPr>
              <w:t>V</w:t>
            </w:r>
            <w:r>
              <w:rPr>
                <w:color w:val="000000"/>
                <w:sz w:val="24"/>
                <w:lang w:eastAsia="en-US"/>
              </w:rPr>
              <w:t xml:space="preserve"> Mělníku </w:t>
            </w:r>
            <w:r w:rsidR="00385E5E">
              <w:rPr>
                <w:color w:val="000000"/>
                <w:sz w:val="24"/>
                <w:lang w:eastAsia="en-US"/>
              </w:rPr>
              <w:t xml:space="preserve">dne </w:t>
            </w:r>
          </w:p>
        </w:tc>
        <w:tc>
          <w:tcPr>
            <w:tcW w:w="4527" w:type="dxa"/>
          </w:tcPr>
          <w:p w14:paraId="28A64FAE" w14:textId="43FEF143" w:rsidR="00A163A0" w:rsidRPr="00393B1A" w:rsidRDefault="00A163A0" w:rsidP="00576A14">
            <w:pPr>
              <w:spacing w:line="260" w:lineRule="atLeast"/>
              <w:rPr>
                <w:sz w:val="24"/>
                <w:lang w:val="x-none"/>
              </w:rPr>
            </w:pPr>
            <w:r w:rsidRPr="00D86CFB">
              <w:rPr>
                <w:b/>
                <w:color w:val="000000"/>
                <w:sz w:val="24"/>
                <w:lang w:val="x-none" w:eastAsia="en-US"/>
              </w:rPr>
              <w:t>Zhotovitel:</w:t>
            </w:r>
            <w:r w:rsidRPr="00D86CFB">
              <w:rPr>
                <w:b/>
                <w:color w:val="000000"/>
                <w:sz w:val="24"/>
                <w:lang w:eastAsia="en-US"/>
              </w:rPr>
              <w:t xml:space="preserve"> </w:t>
            </w:r>
          </w:p>
          <w:p w14:paraId="0F4B824F" w14:textId="05BCA4A1" w:rsidR="00A163A0" w:rsidRPr="00D86CFB" w:rsidRDefault="00A163A0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93B1A">
              <w:rPr>
                <w:sz w:val="24"/>
                <w:lang w:eastAsia="en-US"/>
              </w:rPr>
              <w:t>V</w:t>
            </w:r>
            <w:r w:rsidR="00385E5E">
              <w:rPr>
                <w:sz w:val="24"/>
              </w:rPr>
              <w:t xml:space="preserve"> Praze dne</w:t>
            </w:r>
          </w:p>
        </w:tc>
      </w:tr>
      <w:tr w:rsidR="00A163A0" w:rsidRPr="00D86CFB" w14:paraId="08B17394" w14:textId="77777777" w:rsidTr="00576A14">
        <w:tc>
          <w:tcPr>
            <w:tcW w:w="4527" w:type="dxa"/>
          </w:tcPr>
          <w:p w14:paraId="5F28EB2E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FD33C33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25B93E01" w14:textId="2079FDE9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030E9570" w14:textId="6187893B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27A88856" w14:textId="77777777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4E8C7F29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7EF716B7" w14:textId="77777777" w:rsidR="00A163A0" w:rsidRPr="00D86CFB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D86CFB">
              <w:rPr>
                <w:color w:val="000000"/>
                <w:sz w:val="24"/>
                <w:lang w:eastAsia="en-US"/>
              </w:rPr>
              <w:t>..........................................</w:t>
            </w:r>
          </w:p>
          <w:p w14:paraId="682F6DFA" w14:textId="22114034" w:rsidR="00A163A0" w:rsidRPr="00D86CFB" w:rsidRDefault="00160ADE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Ing. Tomáš Martinec Ph.D.</w:t>
            </w:r>
            <w:r w:rsidR="00A163A0" w:rsidRPr="00C96395">
              <w:rPr>
                <w:color w:val="000000"/>
                <w:sz w:val="24"/>
                <w:lang w:eastAsia="en-US"/>
              </w:rPr>
              <w:t>,starosta města</w:t>
            </w:r>
          </w:p>
        </w:tc>
        <w:tc>
          <w:tcPr>
            <w:tcW w:w="4527" w:type="dxa"/>
          </w:tcPr>
          <w:p w14:paraId="7E9B07A1" w14:textId="3174B9B4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</w:t>
            </w:r>
          </w:p>
          <w:p w14:paraId="6A4D680C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69D8D85" w14:textId="078304F1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48613FC8" w14:textId="55D8B844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7621F605" w14:textId="77777777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554AF624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7D1A037" w14:textId="77777777" w:rsidR="00A163A0" w:rsidRPr="00D86CFB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......................................</w:t>
            </w:r>
          </w:p>
          <w:p w14:paraId="21E8DF79" w14:textId="5E47A83E" w:rsidR="00385E5E" w:rsidRPr="00385E5E" w:rsidRDefault="003A17DB" w:rsidP="003A17DB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="00385E5E" w:rsidRPr="00385E5E">
              <w:rPr>
                <w:color w:val="000000"/>
                <w:sz w:val="24"/>
                <w:lang w:eastAsia="en-US"/>
              </w:rPr>
              <w:t>ZEPRIS s.r.o.</w:t>
            </w:r>
          </w:p>
          <w:p w14:paraId="79122D58" w14:textId="77777777" w:rsidR="00A163A0" w:rsidRDefault="00385E5E" w:rsidP="00385E5E">
            <w:pPr>
              <w:spacing w:line="260" w:lineRule="atLeast"/>
              <w:jc w:val="center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Ing. Alexander Strádal, jednatel společnosti</w:t>
            </w:r>
          </w:p>
          <w:p w14:paraId="49627730" w14:textId="77777777" w:rsidR="00385E5E" w:rsidRDefault="00385E5E" w:rsidP="00385E5E">
            <w:pPr>
              <w:spacing w:line="260" w:lineRule="atLeast"/>
              <w:jc w:val="center"/>
              <w:rPr>
                <w:color w:val="000000"/>
                <w:sz w:val="24"/>
                <w:lang w:eastAsia="en-US"/>
              </w:rPr>
            </w:pPr>
          </w:p>
          <w:p w14:paraId="4DAE5075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3516887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054B5689" w14:textId="08443E9E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V Zásmukách, dne</w:t>
            </w:r>
          </w:p>
          <w:p w14:paraId="55C073DF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5523DC95" w14:textId="710757C4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41BEEEB8" w14:textId="54D8CDB4" w:rsidR="003A17DB" w:rsidRDefault="003A17DB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1C584976" w14:textId="77777777" w:rsidR="003A17DB" w:rsidRDefault="003A17DB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532A11B2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D22DB8F" w14:textId="4D3036AC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......................................</w:t>
            </w:r>
          </w:p>
          <w:p w14:paraId="3DEB6DA6" w14:textId="77777777" w:rsidR="00385E5E" w:rsidRP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VPK Suchý s.r.o.</w:t>
            </w:r>
          </w:p>
          <w:p w14:paraId="56F96743" w14:textId="26942CC2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Ladislav Suchý, jednatel společnosti</w:t>
            </w:r>
          </w:p>
          <w:p w14:paraId="7FFC2F59" w14:textId="7DD1EA30" w:rsidR="00385E5E" w:rsidRPr="00D86CFB" w:rsidRDefault="00385E5E" w:rsidP="00385E5E">
            <w:pPr>
              <w:spacing w:line="260" w:lineRule="atLeast"/>
              <w:jc w:val="center"/>
              <w:rPr>
                <w:color w:val="000000"/>
                <w:sz w:val="24"/>
                <w:lang w:eastAsia="en-US"/>
              </w:rPr>
            </w:pPr>
          </w:p>
        </w:tc>
      </w:tr>
    </w:tbl>
    <w:p w14:paraId="36551C6D" w14:textId="19CCD564" w:rsidR="00650082" w:rsidRPr="00650082" w:rsidRDefault="00650082" w:rsidP="00EE3BF5">
      <w:pPr>
        <w:tabs>
          <w:tab w:val="left" w:pos="5954"/>
        </w:tabs>
        <w:spacing w:line="276" w:lineRule="auto"/>
        <w:jc w:val="both"/>
        <w:rPr>
          <w:sz w:val="22"/>
          <w:szCs w:val="22"/>
        </w:rPr>
      </w:pPr>
    </w:p>
    <w:sectPr w:rsidR="00650082" w:rsidRPr="00650082" w:rsidSect="006111F9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E778" w14:textId="77777777" w:rsidR="006111F9" w:rsidRDefault="006111F9" w:rsidP="001A2DC4">
      <w:r>
        <w:separator/>
      </w:r>
    </w:p>
  </w:endnote>
  <w:endnote w:type="continuationSeparator" w:id="0">
    <w:p w14:paraId="02E6ED97" w14:textId="77777777" w:rsidR="006111F9" w:rsidRDefault="006111F9" w:rsidP="001A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FACF" w14:textId="6A41D5D2" w:rsidR="00B6093E" w:rsidRDefault="00B6093E" w:rsidP="009812A0">
    <w:pPr>
      <w:pStyle w:val="Zpat"/>
      <w:jc w:val="center"/>
      <w:rPr>
        <w:noProof/>
      </w:rPr>
    </w:pPr>
    <w:r>
      <w:rPr>
        <w:noProof/>
      </w:rPr>
      <w:drawing>
        <wp:inline distT="0" distB="0" distL="0" distR="0" wp14:anchorId="7AB4D6F1" wp14:editId="06A6CCD9">
          <wp:extent cx="1564640" cy="681990"/>
          <wp:effectExtent l="0" t="0" r="0" b="3810"/>
          <wp:docPr id="1" name="obrázek 1" descr="Ministerstvo zemědels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zemědelst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61BE" w14:textId="77777777" w:rsidR="00B6093E" w:rsidRDefault="00B6093E" w:rsidP="00875182">
    <w:pPr>
      <w:pStyle w:val="Zhlav"/>
    </w:pPr>
  </w:p>
  <w:p w14:paraId="0112A4A0" w14:textId="26BAE37A" w:rsidR="00B6093E" w:rsidRPr="00C21E20" w:rsidRDefault="00B6093E" w:rsidP="00A06680">
    <w:pPr>
      <w:pStyle w:val="Zpat"/>
      <w:rPr>
        <w:rStyle w:val="slostrnky"/>
        <w:rFonts w:ascii="Times New Roman" w:hAnsi="Times New Roman"/>
        <w:sz w:val="16"/>
        <w:szCs w:val="16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C21E20">
      <w:rPr>
        <w:rStyle w:val="slostrnky"/>
        <w:rFonts w:ascii="Times New Roman" w:hAnsi="Times New Roman"/>
        <w:sz w:val="16"/>
        <w:szCs w:val="16"/>
      </w:rPr>
      <w:fldChar w:fldCharType="begin"/>
    </w:r>
    <w:r w:rsidRPr="00C21E20">
      <w:rPr>
        <w:rStyle w:val="slostrnky"/>
        <w:rFonts w:ascii="Times New Roman" w:hAnsi="Times New Roman"/>
        <w:sz w:val="16"/>
        <w:szCs w:val="16"/>
      </w:rPr>
      <w:instrText xml:space="preserve"> PAGE </w:instrText>
    </w:r>
    <w:r w:rsidRPr="00C21E20">
      <w:rPr>
        <w:rStyle w:val="slostrnky"/>
        <w:rFonts w:ascii="Times New Roman" w:hAnsi="Times New Roman"/>
        <w:sz w:val="16"/>
        <w:szCs w:val="16"/>
      </w:rPr>
      <w:fldChar w:fldCharType="separate"/>
    </w:r>
    <w:r>
      <w:rPr>
        <w:rStyle w:val="slostrnky"/>
        <w:rFonts w:ascii="Times New Roman" w:hAnsi="Times New Roman"/>
        <w:noProof/>
        <w:sz w:val="16"/>
        <w:szCs w:val="16"/>
      </w:rPr>
      <w:t>0</w:t>
    </w:r>
    <w:r w:rsidRPr="00C21E20">
      <w:rPr>
        <w:rStyle w:val="slostrnky"/>
        <w:rFonts w:ascii="Times New Roman" w:hAnsi="Times New Roman"/>
        <w:sz w:val="16"/>
        <w:szCs w:val="16"/>
      </w:rPr>
      <w:fldChar w:fldCharType="end"/>
    </w:r>
    <w:r w:rsidRPr="00C21E20">
      <w:rPr>
        <w:rStyle w:val="slostrnky"/>
        <w:rFonts w:ascii="Times New Roman" w:hAnsi="Times New Roman"/>
        <w:sz w:val="16"/>
        <w:szCs w:val="16"/>
      </w:rPr>
      <w:t xml:space="preserve"> z </w:t>
    </w:r>
    <w:r w:rsidRPr="00C21E20">
      <w:rPr>
        <w:rStyle w:val="slostrnky"/>
        <w:rFonts w:ascii="Times New Roman" w:hAnsi="Times New Roman"/>
        <w:sz w:val="16"/>
        <w:szCs w:val="16"/>
      </w:rPr>
      <w:fldChar w:fldCharType="begin"/>
    </w:r>
    <w:r w:rsidRPr="00C21E20">
      <w:rPr>
        <w:rStyle w:val="slostrnky"/>
        <w:rFonts w:ascii="Times New Roman" w:hAnsi="Times New Roman"/>
        <w:sz w:val="16"/>
        <w:szCs w:val="16"/>
      </w:rPr>
      <w:instrText xml:space="preserve"> NUMPAGES </w:instrText>
    </w:r>
    <w:r w:rsidRPr="00C21E20">
      <w:rPr>
        <w:rStyle w:val="slostrnky"/>
        <w:rFonts w:ascii="Times New Roman" w:hAnsi="Times New Roman"/>
        <w:sz w:val="16"/>
        <w:szCs w:val="16"/>
      </w:rPr>
      <w:fldChar w:fldCharType="separate"/>
    </w:r>
    <w:r w:rsidR="00C17312">
      <w:rPr>
        <w:rStyle w:val="slostrnky"/>
        <w:rFonts w:ascii="Times New Roman" w:hAnsi="Times New Roman"/>
        <w:noProof/>
        <w:sz w:val="16"/>
        <w:szCs w:val="16"/>
      </w:rPr>
      <w:t>3</w:t>
    </w:r>
    <w:r w:rsidRPr="00C21E20">
      <w:rPr>
        <w:rStyle w:val="slostrnky"/>
        <w:rFonts w:ascii="Times New Roman" w:hAnsi="Times New Roman"/>
        <w:sz w:val="16"/>
        <w:szCs w:val="16"/>
      </w:rPr>
      <w:fldChar w:fldCharType="end"/>
    </w:r>
  </w:p>
  <w:p w14:paraId="43423636" w14:textId="77777777" w:rsidR="00B6093E" w:rsidRDefault="00B6093E" w:rsidP="00A06680">
    <w:pPr>
      <w:pStyle w:val="Zpat"/>
    </w:pPr>
  </w:p>
  <w:p w14:paraId="5E269646" w14:textId="77777777" w:rsidR="00B6093E" w:rsidRPr="00142D56" w:rsidRDefault="00B6093E" w:rsidP="00142D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B224" w14:textId="77777777" w:rsidR="006111F9" w:rsidRDefault="006111F9" w:rsidP="001A2DC4">
      <w:r>
        <w:separator/>
      </w:r>
    </w:p>
  </w:footnote>
  <w:footnote w:type="continuationSeparator" w:id="0">
    <w:p w14:paraId="2472B69B" w14:textId="77777777" w:rsidR="006111F9" w:rsidRDefault="006111F9" w:rsidP="001A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4D01" w14:textId="194FE5C1" w:rsidR="00B6093E" w:rsidRDefault="00B6093E" w:rsidP="005527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3FA417D"/>
    <w:multiLevelType w:val="hybridMultilevel"/>
    <w:tmpl w:val="1C262C4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4424A8"/>
    <w:multiLevelType w:val="hybridMultilevel"/>
    <w:tmpl w:val="D3922B78"/>
    <w:lvl w:ilvl="0" w:tplc="E3EEB10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131C3CCF"/>
    <w:multiLevelType w:val="hybridMultilevel"/>
    <w:tmpl w:val="241223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087"/>
    <w:multiLevelType w:val="hybridMultilevel"/>
    <w:tmpl w:val="19B0B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6AA"/>
    <w:multiLevelType w:val="multilevel"/>
    <w:tmpl w:val="449EF36E"/>
    <w:styleLink w:val="Styl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1073332"/>
    <w:multiLevelType w:val="hybridMultilevel"/>
    <w:tmpl w:val="A2B69B88"/>
    <w:lvl w:ilvl="0" w:tplc="E3EEB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768FB"/>
    <w:multiLevelType w:val="hybridMultilevel"/>
    <w:tmpl w:val="24122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6FD"/>
    <w:multiLevelType w:val="multilevel"/>
    <w:tmpl w:val="17241B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EC2EF1"/>
    <w:multiLevelType w:val="hybridMultilevel"/>
    <w:tmpl w:val="11B6BD6C"/>
    <w:lvl w:ilvl="0" w:tplc="E3EE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D5747"/>
    <w:multiLevelType w:val="hybridMultilevel"/>
    <w:tmpl w:val="24122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074A"/>
    <w:multiLevelType w:val="hybridMultilevel"/>
    <w:tmpl w:val="9CFE3564"/>
    <w:lvl w:ilvl="0" w:tplc="E3EE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4650E45"/>
    <w:multiLevelType w:val="hybridMultilevel"/>
    <w:tmpl w:val="42AAF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D2E"/>
    <w:multiLevelType w:val="hybridMultilevel"/>
    <w:tmpl w:val="B6C43396"/>
    <w:lvl w:ilvl="0" w:tplc="E3EEB1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5B32A3"/>
    <w:multiLevelType w:val="multilevel"/>
    <w:tmpl w:val="5A282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1E682B"/>
    <w:multiLevelType w:val="hybridMultilevel"/>
    <w:tmpl w:val="1F0EB97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6A13D4"/>
    <w:multiLevelType w:val="hybridMultilevel"/>
    <w:tmpl w:val="C30E970C"/>
    <w:lvl w:ilvl="0" w:tplc="E3EEB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5B84"/>
    <w:multiLevelType w:val="multilevel"/>
    <w:tmpl w:val="93F6D14E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31"/>
        </w:tabs>
        <w:ind w:left="331" w:hanging="331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A4B600E"/>
    <w:multiLevelType w:val="multilevel"/>
    <w:tmpl w:val="FE30203C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8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6"/>
  </w:num>
  <w:num w:numId="10">
    <w:abstractNumId w:val="22"/>
  </w:num>
  <w:num w:numId="11">
    <w:abstractNumId w:val="8"/>
  </w:num>
  <w:num w:numId="12">
    <w:abstractNumId w:val="10"/>
  </w:num>
  <w:num w:numId="13">
    <w:abstractNumId w:val="20"/>
  </w:num>
  <w:num w:numId="14">
    <w:abstractNumId w:val="12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4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4"/>
    <w:rsid w:val="000016CC"/>
    <w:rsid w:val="000043A6"/>
    <w:rsid w:val="000048AA"/>
    <w:rsid w:val="00004A7E"/>
    <w:rsid w:val="000066FC"/>
    <w:rsid w:val="00006F4C"/>
    <w:rsid w:val="00013923"/>
    <w:rsid w:val="00013C90"/>
    <w:rsid w:val="00013E10"/>
    <w:rsid w:val="00014541"/>
    <w:rsid w:val="00015CF3"/>
    <w:rsid w:val="00015D1C"/>
    <w:rsid w:val="000167A7"/>
    <w:rsid w:val="00017E01"/>
    <w:rsid w:val="00017E75"/>
    <w:rsid w:val="00022F3C"/>
    <w:rsid w:val="000241F5"/>
    <w:rsid w:val="00035719"/>
    <w:rsid w:val="0004354D"/>
    <w:rsid w:val="00043C79"/>
    <w:rsid w:val="00044E94"/>
    <w:rsid w:val="00046C46"/>
    <w:rsid w:val="00046EB3"/>
    <w:rsid w:val="00061265"/>
    <w:rsid w:val="000646BF"/>
    <w:rsid w:val="0006479A"/>
    <w:rsid w:val="00070F26"/>
    <w:rsid w:val="000712AD"/>
    <w:rsid w:val="00073B8D"/>
    <w:rsid w:val="00073D39"/>
    <w:rsid w:val="00075CD6"/>
    <w:rsid w:val="00082201"/>
    <w:rsid w:val="00082E56"/>
    <w:rsid w:val="0008428F"/>
    <w:rsid w:val="00084332"/>
    <w:rsid w:val="00085863"/>
    <w:rsid w:val="000861D8"/>
    <w:rsid w:val="000913DB"/>
    <w:rsid w:val="00095EC0"/>
    <w:rsid w:val="000978A2"/>
    <w:rsid w:val="00097CBA"/>
    <w:rsid w:val="000A5750"/>
    <w:rsid w:val="000A6BBF"/>
    <w:rsid w:val="000A75DB"/>
    <w:rsid w:val="000A7A84"/>
    <w:rsid w:val="000B01D5"/>
    <w:rsid w:val="000B1530"/>
    <w:rsid w:val="000B1FF1"/>
    <w:rsid w:val="000B20E0"/>
    <w:rsid w:val="000B666A"/>
    <w:rsid w:val="000B7853"/>
    <w:rsid w:val="000C10EC"/>
    <w:rsid w:val="000C1781"/>
    <w:rsid w:val="000C1C67"/>
    <w:rsid w:val="000C30B5"/>
    <w:rsid w:val="000C4222"/>
    <w:rsid w:val="000C48A6"/>
    <w:rsid w:val="000C6FDF"/>
    <w:rsid w:val="000D4777"/>
    <w:rsid w:val="000D481E"/>
    <w:rsid w:val="000D60DF"/>
    <w:rsid w:val="000D715C"/>
    <w:rsid w:val="000D74A2"/>
    <w:rsid w:val="000E4321"/>
    <w:rsid w:val="000E4756"/>
    <w:rsid w:val="000E4FB7"/>
    <w:rsid w:val="000E5B2B"/>
    <w:rsid w:val="000E6B26"/>
    <w:rsid w:val="000F2906"/>
    <w:rsid w:val="000F39B1"/>
    <w:rsid w:val="000F7376"/>
    <w:rsid w:val="000F7E69"/>
    <w:rsid w:val="00101549"/>
    <w:rsid w:val="00113636"/>
    <w:rsid w:val="00113A38"/>
    <w:rsid w:val="00122699"/>
    <w:rsid w:val="00123353"/>
    <w:rsid w:val="00123557"/>
    <w:rsid w:val="00124981"/>
    <w:rsid w:val="00124E8A"/>
    <w:rsid w:val="00126234"/>
    <w:rsid w:val="00127DCE"/>
    <w:rsid w:val="001318DA"/>
    <w:rsid w:val="0013227D"/>
    <w:rsid w:val="00132A89"/>
    <w:rsid w:val="00136A7C"/>
    <w:rsid w:val="00141AA9"/>
    <w:rsid w:val="00142D56"/>
    <w:rsid w:val="00142D96"/>
    <w:rsid w:val="00144C84"/>
    <w:rsid w:val="00146F6A"/>
    <w:rsid w:val="0015308E"/>
    <w:rsid w:val="0015437E"/>
    <w:rsid w:val="00156AEB"/>
    <w:rsid w:val="00157EBE"/>
    <w:rsid w:val="00160ADE"/>
    <w:rsid w:val="001657E8"/>
    <w:rsid w:val="001658C3"/>
    <w:rsid w:val="00171802"/>
    <w:rsid w:val="00172F9E"/>
    <w:rsid w:val="001732EA"/>
    <w:rsid w:val="00174876"/>
    <w:rsid w:val="00175CE2"/>
    <w:rsid w:val="00180D56"/>
    <w:rsid w:val="001842E5"/>
    <w:rsid w:val="001A0D78"/>
    <w:rsid w:val="001A2DC4"/>
    <w:rsid w:val="001A7161"/>
    <w:rsid w:val="001B06B9"/>
    <w:rsid w:val="001B236B"/>
    <w:rsid w:val="001B4D20"/>
    <w:rsid w:val="001B500F"/>
    <w:rsid w:val="001C14EF"/>
    <w:rsid w:val="001C435C"/>
    <w:rsid w:val="001C520D"/>
    <w:rsid w:val="001D40C3"/>
    <w:rsid w:val="001D5147"/>
    <w:rsid w:val="001D64A4"/>
    <w:rsid w:val="001D6749"/>
    <w:rsid w:val="001D7C65"/>
    <w:rsid w:val="001E2FB3"/>
    <w:rsid w:val="001E362F"/>
    <w:rsid w:val="001E7ECD"/>
    <w:rsid w:val="001F0193"/>
    <w:rsid w:val="001F3831"/>
    <w:rsid w:val="00201F36"/>
    <w:rsid w:val="00202D6F"/>
    <w:rsid w:val="002058F6"/>
    <w:rsid w:val="002076C8"/>
    <w:rsid w:val="00211431"/>
    <w:rsid w:val="00215F3C"/>
    <w:rsid w:val="00216E07"/>
    <w:rsid w:val="002173A9"/>
    <w:rsid w:val="00222639"/>
    <w:rsid w:val="00222C1D"/>
    <w:rsid w:val="00224EF8"/>
    <w:rsid w:val="00232AB3"/>
    <w:rsid w:val="00233549"/>
    <w:rsid w:val="00237D04"/>
    <w:rsid w:val="00237FCB"/>
    <w:rsid w:val="00240A47"/>
    <w:rsid w:val="0024467D"/>
    <w:rsid w:val="00245138"/>
    <w:rsid w:val="00252638"/>
    <w:rsid w:val="00254181"/>
    <w:rsid w:val="0025419B"/>
    <w:rsid w:val="00254695"/>
    <w:rsid w:val="002573B5"/>
    <w:rsid w:val="00262777"/>
    <w:rsid w:val="00263D4A"/>
    <w:rsid w:val="00264C2E"/>
    <w:rsid w:val="00267608"/>
    <w:rsid w:val="00271D91"/>
    <w:rsid w:val="00272326"/>
    <w:rsid w:val="00272982"/>
    <w:rsid w:val="002729DA"/>
    <w:rsid w:val="00273903"/>
    <w:rsid w:val="00273A50"/>
    <w:rsid w:val="0027497B"/>
    <w:rsid w:val="00293AAA"/>
    <w:rsid w:val="00296AEB"/>
    <w:rsid w:val="002A125C"/>
    <w:rsid w:val="002A38F7"/>
    <w:rsid w:val="002A468A"/>
    <w:rsid w:val="002A5E50"/>
    <w:rsid w:val="002A644F"/>
    <w:rsid w:val="002B11F3"/>
    <w:rsid w:val="002B714B"/>
    <w:rsid w:val="002C220E"/>
    <w:rsid w:val="002C310D"/>
    <w:rsid w:val="002C31C8"/>
    <w:rsid w:val="002D4B57"/>
    <w:rsid w:val="002E0FD6"/>
    <w:rsid w:val="002E2560"/>
    <w:rsid w:val="002E5F10"/>
    <w:rsid w:val="002E7EFF"/>
    <w:rsid w:val="002F3EC5"/>
    <w:rsid w:val="002F6764"/>
    <w:rsid w:val="002F71CF"/>
    <w:rsid w:val="00300D37"/>
    <w:rsid w:val="00310768"/>
    <w:rsid w:val="00311F17"/>
    <w:rsid w:val="00313EE7"/>
    <w:rsid w:val="00320285"/>
    <w:rsid w:val="003259C3"/>
    <w:rsid w:val="00326FAA"/>
    <w:rsid w:val="003307EA"/>
    <w:rsid w:val="003336A3"/>
    <w:rsid w:val="003336CF"/>
    <w:rsid w:val="00337EED"/>
    <w:rsid w:val="003405EB"/>
    <w:rsid w:val="0034207B"/>
    <w:rsid w:val="00346530"/>
    <w:rsid w:val="003612E2"/>
    <w:rsid w:val="0036211C"/>
    <w:rsid w:val="00362253"/>
    <w:rsid w:val="00362875"/>
    <w:rsid w:val="003629DA"/>
    <w:rsid w:val="00364FE4"/>
    <w:rsid w:val="00371092"/>
    <w:rsid w:val="00375CC9"/>
    <w:rsid w:val="003846C8"/>
    <w:rsid w:val="00384786"/>
    <w:rsid w:val="00384D98"/>
    <w:rsid w:val="00385A35"/>
    <w:rsid w:val="00385E5E"/>
    <w:rsid w:val="003913F5"/>
    <w:rsid w:val="00392602"/>
    <w:rsid w:val="0039465E"/>
    <w:rsid w:val="00394A44"/>
    <w:rsid w:val="003A1713"/>
    <w:rsid w:val="003A17DB"/>
    <w:rsid w:val="003A29DE"/>
    <w:rsid w:val="003B10E2"/>
    <w:rsid w:val="003B1C1B"/>
    <w:rsid w:val="003B7580"/>
    <w:rsid w:val="003C02C5"/>
    <w:rsid w:val="003C1767"/>
    <w:rsid w:val="003C39A5"/>
    <w:rsid w:val="003C3B87"/>
    <w:rsid w:val="003C4F86"/>
    <w:rsid w:val="003D02D8"/>
    <w:rsid w:val="003D0B24"/>
    <w:rsid w:val="003D0EF9"/>
    <w:rsid w:val="003D2F1E"/>
    <w:rsid w:val="003D3E0A"/>
    <w:rsid w:val="003E0D80"/>
    <w:rsid w:val="003E7915"/>
    <w:rsid w:val="003F1005"/>
    <w:rsid w:val="00401FED"/>
    <w:rsid w:val="0040269D"/>
    <w:rsid w:val="0040510D"/>
    <w:rsid w:val="00407DA5"/>
    <w:rsid w:val="0041403C"/>
    <w:rsid w:val="004144E5"/>
    <w:rsid w:val="00417525"/>
    <w:rsid w:val="00424134"/>
    <w:rsid w:val="004261ED"/>
    <w:rsid w:val="004266F5"/>
    <w:rsid w:val="00431013"/>
    <w:rsid w:val="00432076"/>
    <w:rsid w:val="004334B4"/>
    <w:rsid w:val="0043429C"/>
    <w:rsid w:val="00442259"/>
    <w:rsid w:val="00443F40"/>
    <w:rsid w:val="004447B9"/>
    <w:rsid w:val="0044556F"/>
    <w:rsid w:val="004464E2"/>
    <w:rsid w:val="00446841"/>
    <w:rsid w:val="00446925"/>
    <w:rsid w:val="00447688"/>
    <w:rsid w:val="004508D7"/>
    <w:rsid w:val="00451A07"/>
    <w:rsid w:val="00454DF4"/>
    <w:rsid w:val="00461798"/>
    <w:rsid w:val="00463371"/>
    <w:rsid w:val="00464D8B"/>
    <w:rsid w:val="00471300"/>
    <w:rsid w:val="00471DE1"/>
    <w:rsid w:val="0047295C"/>
    <w:rsid w:val="00475A57"/>
    <w:rsid w:val="0047753C"/>
    <w:rsid w:val="00477B48"/>
    <w:rsid w:val="004873D5"/>
    <w:rsid w:val="00493A32"/>
    <w:rsid w:val="00494306"/>
    <w:rsid w:val="00495623"/>
    <w:rsid w:val="004970B2"/>
    <w:rsid w:val="004972AB"/>
    <w:rsid w:val="004A44A5"/>
    <w:rsid w:val="004A56B2"/>
    <w:rsid w:val="004B0786"/>
    <w:rsid w:val="004B1364"/>
    <w:rsid w:val="004B49CE"/>
    <w:rsid w:val="004B529D"/>
    <w:rsid w:val="004B5C61"/>
    <w:rsid w:val="004C2801"/>
    <w:rsid w:val="004C28DF"/>
    <w:rsid w:val="004C413C"/>
    <w:rsid w:val="004C5E91"/>
    <w:rsid w:val="004C7E1C"/>
    <w:rsid w:val="004D19B1"/>
    <w:rsid w:val="004D336A"/>
    <w:rsid w:val="004D4619"/>
    <w:rsid w:val="004D5AC7"/>
    <w:rsid w:val="004E05FD"/>
    <w:rsid w:val="004E1E4B"/>
    <w:rsid w:val="004E7767"/>
    <w:rsid w:val="004F1885"/>
    <w:rsid w:val="004F1CCE"/>
    <w:rsid w:val="004F2021"/>
    <w:rsid w:val="004F4540"/>
    <w:rsid w:val="004F4641"/>
    <w:rsid w:val="0050193F"/>
    <w:rsid w:val="0050639A"/>
    <w:rsid w:val="00506C22"/>
    <w:rsid w:val="005074C6"/>
    <w:rsid w:val="00510935"/>
    <w:rsid w:val="00510DF4"/>
    <w:rsid w:val="00520B95"/>
    <w:rsid w:val="00522C6A"/>
    <w:rsid w:val="00526900"/>
    <w:rsid w:val="00532EE7"/>
    <w:rsid w:val="00536E3B"/>
    <w:rsid w:val="00541A7B"/>
    <w:rsid w:val="00541EE5"/>
    <w:rsid w:val="00543267"/>
    <w:rsid w:val="00543534"/>
    <w:rsid w:val="005451D2"/>
    <w:rsid w:val="00546556"/>
    <w:rsid w:val="00551703"/>
    <w:rsid w:val="005527C0"/>
    <w:rsid w:val="00557421"/>
    <w:rsid w:val="00557931"/>
    <w:rsid w:val="005608CE"/>
    <w:rsid w:val="00561128"/>
    <w:rsid w:val="005619AF"/>
    <w:rsid w:val="00561A8E"/>
    <w:rsid w:val="00564561"/>
    <w:rsid w:val="00571FE8"/>
    <w:rsid w:val="00573A71"/>
    <w:rsid w:val="00576B6A"/>
    <w:rsid w:val="005802A6"/>
    <w:rsid w:val="005814C5"/>
    <w:rsid w:val="00581DA4"/>
    <w:rsid w:val="00584180"/>
    <w:rsid w:val="0058703E"/>
    <w:rsid w:val="00590E9B"/>
    <w:rsid w:val="00590EFB"/>
    <w:rsid w:val="00597C4E"/>
    <w:rsid w:val="005A0EB7"/>
    <w:rsid w:val="005A5C64"/>
    <w:rsid w:val="005A75A2"/>
    <w:rsid w:val="005A7DED"/>
    <w:rsid w:val="005C0BEC"/>
    <w:rsid w:val="005C10AA"/>
    <w:rsid w:val="005C2011"/>
    <w:rsid w:val="005C4FCB"/>
    <w:rsid w:val="005D0DD7"/>
    <w:rsid w:val="005D1EBA"/>
    <w:rsid w:val="005D23CC"/>
    <w:rsid w:val="005D4A02"/>
    <w:rsid w:val="005D57AA"/>
    <w:rsid w:val="005D5C2D"/>
    <w:rsid w:val="005E0084"/>
    <w:rsid w:val="005E0D17"/>
    <w:rsid w:val="005E15C5"/>
    <w:rsid w:val="005E1EEF"/>
    <w:rsid w:val="005E7CB0"/>
    <w:rsid w:val="005F0286"/>
    <w:rsid w:val="005F0972"/>
    <w:rsid w:val="005F0F6C"/>
    <w:rsid w:val="005F2B3A"/>
    <w:rsid w:val="005F30BB"/>
    <w:rsid w:val="005F41CF"/>
    <w:rsid w:val="005F4A51"/>
    <w:rsid w:val="005F502A"/>
    <w:rsid w:val="00601939"/>
    <w:rsid w:val="00602A87"/>
    <w:rsid w:val="0060600D"/>
    <w:rsid w:val="00606159"/>
    <w:rsid w:val="006111F9"/>
    <w:rsid w:val="00615847"/>
    <w:rsid w:val="00617317"/>
    <w:rsid w:val="006221EA"/>
    <w:rsid w:val="00624F56"/>
    <w:rsid w:val="00625B74"/>
    <w:rsid w:val="00631E99"/>
    <w:rsid w:val="00632D31"/>
    <w:rsid w:val="006335FD"/>
    <w:rsid w:val="00634A2C"/>
    <w:rsid w:val="00640A9B"/>
    <w:rsid w:val="00644F14"/>
    <w:rsid w:val="0064558C"/>
    <w:rsid w:val="006456D0"/>
    <w:rsid w:val="00647D63"/>
    <w:rsid w:val="00650082"/>
    <w:rsid w:val="00650230"/>
    <w:rsid w:val="00650716"/>
    <w:rsid w:val="006537B6"/>
    <w:rsid w:val="006551CF"/>
    <w:rsid w:val="00656007"/>
    <w:rsid w:val="0066192D"/>
    <w:rsid w:val="00662073"/>
    <w:rsid w:val="00663275"/>
    <w:rsid w:val="0066795A"/>
    <w:rsid w:val="00670952"/>
    <w:rsid w:val="0067316C"/>
    <w:rsid w:val="006732BD"/>
    <w:rsid w:val="00675884"/>
    <w:rsid w:val="00676D1A"/>
    <w:rsid w:val="00690B4D"/>
    <w:rsid w:val="00692C58"/>
    <w:rsid w:val="0069491C"/>
    <w:rsid w:val="006A091C"/>
    <w:rsid w:val="006A1648"/>
    <w:rsid w:val="006A3159"/>
    <w:rsid w:val="006B399D"/>
    <w:rsid w:val="006B46B8"/>
    <w:rsid w:val="006B4874"/>
    <w:rsid w:val="006B4A11"/>
    <w:rsid w:val="006C0491"/>
    <w:rsid w:val="006C1984"/>
    <w:rsid w:val="006C308A"/>
    <w:rsid w:val="006C3118"/>
    <w:rsid w:val="006C3B4F"/>
    <w:rsid w:val="006C4CF9"/>
    <w:rsid w:val="006C6D00"/>
    <w:rsid w:val="006C7836"/>
    <w:rsid w:val="006D3CA0"/>
    <w:rsid w:val="006E099C"/>
    <w:rsid w:val="006E424D"/>
    <w:rsid w:val="006E5364"/>
    <w:rsid w:val="006F144D"/>
    <w:rsid w:val="006F3B34"/>
    <w:rsid w:val="006F3C71"/>
    <w:rsid w:val="006F6E40"/>
    <w:rsid w:val="006F6FB4"/>
    <w:rsid w:val="006F7031"/>
    <w:rsid w:val="006F7064"/>
    <w:rsid w:val="007016C5"/>
    <w:rsid w:val="00706E75"/>
    <w:rsid w:val="00712668"/>
    <w:rsid w:val="00712D5A"/>
    <w:rsid w:val="007168C9"/>
    <w:rsid w:val="00717772"/>
    <w:rsid w:val="00721AA1"/>
    <w:rsid w:val="00725B84"/>
    <w:rsid w:val="00727308"/>
    <w:rsid w:val="00727DB3"/>
    <w:rsid w:val="00731365"/>
    <w:rsid w:val="00731824"/>
    <w:rsid w:val="00731993"/>
    <w:rsid w:val="007324A1"/>
    <w:rsid w:val="00732E8E"/>
    <w:rsid w:val="00740768"/>
    <w:rsid w:val="00741E0A"/>
    <w:rsid w:val="007461EE"/>
    <w:rsid w:val="00752C9C"/>
    <w:rsid w:val="00755259"/>
    <w:rsid w:val="00756464"/>
    <w:rsid w:val="00756545"/>
    <w:rsid w:val="00760EC5"/>
    <w:rsid w:val="007611BD"/>
    <w:rsid w:val="00767664"/>
    <w:rsid w:val="00771D69"/>
    <w:rsid w:val="007731F9"/>
    <w:rsid w:val="0077406E"/>
    <w:rsid w:val="00775A75"/>
    <w:rsid w:val="00780389"/>
    <w:rsid w:val="0078463F"/>
    <w:rsid w:val="007870CA"/>
    <w:rsid w:val="007908E4"/>
    <w:rsid w:val="00793CF0"/>
    <w:rsid w:val="00794DC9"/>
    <w:rsid w:val="0079566F"/>
    <w:rsid w:val="00795FFD"/>
    <w:rsid w:val="00796758"/>
    <w:rsid w:val="00796863"/>
    <w:rsid w:val="007976A1"/>
    <w:rsid w:val="007A063E"/>
    <w:rsid w:val="007A2030"/>
    <w:rsid w:val="007A4A0A"/>
    <w:rsid w:val="007A7529"/>
    <w:rsid w:val="007A7B02"/>
    <w:rsid w:val="007B130F"/>
    <w:rsid w:val="007B150A"/>
    <w:rsid w:val="007B35F0"/>
    <w:rsid w:val="007B410B"/>
    <w:rsid w:val="007B6416"/>
    <w:rsid w:val="007C14AE"/>
    <w:rsid w:val="007C240A"/>
    <w:rsid w:val="007C4CAC"/>
    <w:rsid w:val="007C64FC"/>
    <w:rsid w:val="007C6AD1"/>
    <w:rsid w:val="007C7DE7"/>
    <w:rsid w:val="007D075B"/>
    <w:rsid w:val="007D2576"/>
    <w:rsid w:val="007D38C4"/>
    <w:rsid w:val="007D6B48"/>
    <w:rsid w:val="007D7AE8"/>
    <w:rsid w:val="007E0BA7"/>
    <w:rsid w:val="007E2E52"/>
    <w:rsid w:val="007E6BC1"/>
    <w:rsid w:val="007F0D04"/>
    <w:rsid w:val="007F1346"/>
    <w:rsid w:val="007F3447"/>
    <w:rsid w:val="007F52B5"/>
    <w:rsid w:val="007F54F6"/>
    <w:rsid w:val="007F675A"/>
    <w:rsid w:val="007F6F36"/>
    <w:rsid w:val="007F7934"/>
    <w:rsid w:val="00802C38"/>
    <w:rsid w:val="00804E5E"/>
    <w:rsid w:val="00810678"/>
    <w:rsid w:val="0081159F"/>
    <w:rsid w:val="0081275B"/>
    <w:rsid w:val="008164B4"/>
    <w:rsid w:val="008256B8"/>
    <w:rsid w:val="00825B5A"/>
    <w:rsid w:val="00830494"/>
    <w:rsid w:val="00830FC0"/>
    <w:rsid w:val="0083115B"/>
    <w:rsid w:val="00831611"/>
    <w:rsid w:val="0083170A"/>
    <w:rsid w:val="00834E92"/>
    <w:rsid w:val="00841CAE"/>
    <w:rsid w:val="00842586"/>
    <w:rsid w:val="00843A40"/>
    <w:rsid w:val="00845643"/>
    <w:rsid w:val="0084564D"/>
    <w:rsid w:val="00846D91"/>
    <w:rsid w:val="008473ED"/>
    <w:rsid w:val="00847435"/>
    <w:rsid w:val="008513EF"/>
    <w:rsid w:val="0085174A"/>
    <w:rsid w:val="00852627"/>
    <w:rsid w:val="0085663B"/>
    <w:rsid w:val="00857BCC"/>
    <w:rsid w:val="00861BCF"/>
    <w:rsid w:val="008621DE"/>
    <w:rsid w:val="00871B2B"/>
    <w:rsid w:val="008739DB"/>
    <w:rsid w:val="00873E7B"/>
    <w:rsid w:val="00873F91"/>
    <w:rsid w:val="00874E18"/>
    <w:rsid w:val="00875182"/>
    <w:rsid w:val="00876C1A"/>
    <w:rsid w:val="0087705E"/>
    <w:rsid w:val="008770D1"/>
    <w:rsid w:val="008808CB"/>
    <w:rsid w:val="00882377"/>
    <w:rsid w:val="00882A34"/>
    <w:rsid w:val="00882E0E"/>
    <w:rsid w:val="008842DC"/>
    <w:rsid w:val="008849FF"/>
    <w:rsid w:val="00885715"/>
    <w:rsid w:val="00887D18"/>
    <w:rsid w:val="00891805"/>
    <w:rsid w:val="00892013"/>
    <w:rsid w:val="00892FD0"/>
    <w:rsid w:val="0089319A"/>
    <w:rsid w:val="008958B1"/>
    <w:rsid w:val="008961BE"/>
    <w:rsid w:val="00896829"/>
    <w:rsid w:val="008A1666"/>
    <w:rsid w:val="008A2D15"/>
    <w:rsid w:val="008A3C1F"/>
    <w:rsid w:val="008A492D"/>
    <w:rsid w:val="008A5E14"/>
    <w:rsid w:val="008B26EA"/>
    <w:rsid w:val="008C319C"/>
    <w:rsid w:val="008C3ABC"/>
    <w:rsid w:val="008C4C2D"/>
    <w:rsid w:val="008C6275"/>
    <w:rsid w:val="008C755B"/>
    <w:rsid w:val="008D1907"/>
    <w:rsid w:val="008D1C2F"/>
    <w:rsid w:val="008D687E"/>
    <w:rsid w:val="008E049F"/>
    <w:rsid w:val="008E0762"/>
    <w:rsid w:val="008E1291"/>
    <w:rsid w:val="008E2560"/>
    <w:rsid w:val="008E3DCE"/>
    <w:rsid w:val="008E3E86"/>
    <w:rsid w:val="008E6A6F"/>
    <w:rsid w:val="008F02E6"/>
    <w:rsid w:val="008F0A9D"/>
    <w:rsid w:val="008F0B9F"/>
    <w:rsid w:val="008F14E2"/>
    <w:rsid w:val="009006BA"/>
    <w:rsid w:val="0090343E"/>
    <w:rsid w:val="00912C6D"/>
    <w:rsid w:val="00913E85"/>
    <w:rsid w:val="00915815"/>
    <w:rsid w:val="0091678D"/>
    <w:rsid w:val="00917350"/>
    <w:rsid w:val="009219F6"/>
    <w:rsid w:val="00922D1B"/>
    <w:rsid w:val="0092573E"/>
    <w:rsid w:val="009267DE"/>
    <w:rsid w:val="00927456"/>
    <w:rsid w:val="00927F7D"/>
    <w:rsid w:val="00931BAF"/>
    <w:rsid w:val="00933203"/>
    <w:rsid w:val="00937D12"/>
    <w:rsid w:val="00937E47"/>
    <w:rsid w:val="0094161A"/>
    <w:rsid w:val="0094366D"/>
    <w:rsid w:val="009457DD"/>
    <w:rsid w:val="00947FE8"/>
    <w:rsid w:val="00953D0A"/>
    <w:rsid w:val="00955E0B"/>
    <w:rsid w:val="0095724B"/>
    <w:rsid w:val="009613EA"/>
    <w:rsid w:val="0096340B"/>
    <w:rsid w:val="00963ADD"/>
    <w:rsid w:val="009662D5"/>
    <w:rsid w:val="009702F7"/>
    <w:rsid w:val="0097128E"/>
    <w:rsid w:val="009756D8"/>
    <w:rsid w:val="00980961"/>
    <w:rsid w:val="00980A99"/>
    <w:rsid w:val="009812A0"/>
    <w:rsid w:val="00981EAC"/>
    <w:rsid w:val="00982A09"/>
    <w:rsid w:val="0099218D"/>
    <w:rsid w:val="00995336"/>
    <w:rsid w:val="009A2017"/>
    <w:rsid w:val="009A22E1"/>
    <w:rsid w:val="009A27B4"/>
    <w:rsid w:val="009A27B6"/>
    <w:rsid w:val="009A35B7"/>
    <w:rsid w:val="009B0873"/>
    <w:rsid w:val="009C0F30"/>
    <w:rsid w:val="009C1FF3"/>
    <w:rsid w:val="009C26E3"/>
    <w:rsid w:val="009C4AE4"/>
    <w:rsid w:val="009D0759"/>
    <w:rsid w:val="009D0DA9"/>
    <w:rsid w:val="009D31B1"/>
    <w:rsid w:val="009D4248"/>
    <w:rsid w:val="009D4685"/>
    <w:rsid w:val="009D5F2D"/>
    <w:rsid w:val="009D7195"/>
    <w:rsid w:val="009E64B2"/>
    <w:rsid w:val="009F0AB4"/>
    <w:rsid w:val="009F0DDA"/>
    <w:rsid w:val="009F3CA3"/>
    <w:rsid w:val="009F7E16"/>
    <w:rsid w:val="00A00D26"/>
    <w:rsid w:val="00A02395"/>
    <w:rsid w:val="00A02740"/>
    <w:rsid w:val="00A03EBF"/>
    <w:rsid w:val="00A06680"/>
    <w:rsid w:val="00A10F49"/>
    <w:rsid w:val="00A153D3"/>
    <w:rsid w:val="00A163A0"/>
    <w:rsid w:val="00A167DC"/>
    <w:rsid w:val="00A17692"/>
    <w:rsid w:val="00A2068B"/>
    <w:rsid w:val="00A21E1F"/>
    <w:rsid w:val="00A223AD"/>
    <w:rsid w:val="00A2267C"/>
    <w:rsid w:val="00A2273B"/>
    <w:rsid w:val="00A22936"/>
    <w:rsid w:val="00A23ABC"/>
    <w:rsid w:val="00A32AD3"/>
    <w:rsid w:val="00A33B90"/>
    <w:rsid w:val="00A3501B"/>
    <w:rsid w:val="00A35FC8"/>
    <w:rsid w:val="00A3621B"/>
    <w:rsid w:val="00A37B88"/>
    <w:rsid w:val="00A42874"/>
    <w:rsid w:val="00A44F2D"/>
    <w:rsid w:val="00A5061C"/>
    <w:rsid w:val="00A542DD"/>
    <w:rsid w:val="00A61C32"/>
    <w:rsid w:val="00A6235D"/>
    <w:rsid w:val="00A70705"/>
    <w:rsid w:val="00A70C68"/>
    <w:rsid w:val="00A70EDB"/>
    <w:rsid w:val="00A73270"/>
    <w:rsid w:val="00A76AFF"/>
    <w:rsid w:val="00A7731A"/>
    <w:rsid w:val="00A81C10"/>
    <w:rsid w:val="00A828BA"/>
    <w:rsid w:val="00A84478"/>
    <w:rsid w:val="00A854E8"/>
    <w:rsid w:val="00A86059"/>
    <w:rsid w:val="00A87151"/>
    <w:rsid w:val="00A924B1"/>
    <w:rsid w:val="00A94068"/>
    <w:rsid w:val="00AA023C"/>
    <w:rsid w:val="00AA14BE"/>
    <w:rsid w:val="00AA6160"/>
    <w:rsid w:val="00AB0F8C"/>
    <w:rsid w:val="00AB2441"/>
    <w:rsid w:val="00AB474D"/>
    <w:rsid w:val="00AB5B9A"/>
    <w:rsid w:val="00AC0FD3"/>
    <w:rsid w:val="00AC307A"/>
    <w:rsid w:val="00AC3311"/>
    <w:rsid w:val="00AC3AEF"/>
    <w:rsid w:val="00AC3BD3"/>
    <w:rsid w:val="00AC6E96"/>
    <w:rsid w:val="00AC6EBB"/>
    <w:rsid w:val="00AC7842"/>
    <w:rsid w:val="00AC7F7C"/>
    <w:rsid w:val="00AD075D"/>
    <w:rsid w:val="00AD0A97"/>
    <w:rsid w:val="00AD126F"/>
    <w:rsid w:val="00AD1528"/>
    <w:rsid w:val="00AD195F"/>
    <w:rsid w:val="00AD4D43"/>
    <w:rsid w:val="00AE3521"/>
    <w:rsid w:val="00AE5315"/>
    <w:rsid w:val="00AE53E6"/>
    <w:rsid w:val="00AE6086"/>
    <w:rsid w:val="00AE7CD5"/>
    <w:rsid w:val="00AF1184"/>
    <w:rsid w:val="00AF4524"/>
    <w:rsid w:val="00AF45BC"/>
    <w:rsid w:val="00AF6214"/>
    <w:rsid w:val="00AF6D3E"/>
    <w:rsid w:val="00B01E1C"/>
    <w:rsid w:val="00B045B4"/>
    <w:rsid w:val="00B053BE"/>
    <w:rsid w:val="00B07BAB"/>
    <w:rsid w:val="00B16962"/>
    <w:rsid w:val="00B2343F"/>
    <w:rsid w:val="00B2593F"/>
    <w:rsid w:val="00B25DA3"/>
    <w:rsid w:val="00B25DE3"/>
    <w:rsid w:val="00B30A5D"/>
    <w:rsid w:val="00B30DB8"/>
    <w:rsid w:val="00B33DC4"/>
    <w:rsid w:val="00B33E62"/>
    <w:rsid w:val="00B34428"/>
    <w:rsid w:val="00B34945"/>
    <w:rsid w:val="00B35938"/>
    <w:rsid w:val="00B37851"/>
    <w:rsid w:val="00B410D1"/>
    <w:rsid w:val="00B43DCA"/>
    <w:rsid w:val="00B477BA"/>
    <w:rsid w:val="00B47DF6"/>
    <w:rsid w:val="00B5105A"/>
    <w:rsid w:val="00B538CA"/>
    <w:rsid w:val="00B54375"/>
    <w:rsid w:val="00B572B2"/>
    <w:rsid w:val="00B6093E"/>
    <w:rsid w:val="00B6296F"/>
    <w:rsid w:val="00B62A64"/>
    <w:rsid w:val="00B67A5F"/>
    <w:rsid w:val="00B67C76"/>
    <w:rsid w:val="00B730F4"/>
    <w:rsid w:val="00B83514"/>
    <w:rsid w:val="00B84054"/>
    <w:rsid w:val="00B86B21"/>
    <w:rsid w:val="00B87F73"/>
    <w:rsid w:val="00B94A54"/>
    <w:rsid w:val="00B95757"/>
    <w:rsid w:val="00B95C0E"/>
    <w:rsid w:val="00B96F67"/>
    <w:rsid w:val="00B97474"/>
    <w:rsid w:val="00BA1009"/>
    <w:rsid w:val="00BA1506"/>
    <w:rsid w:val="00BA2268"/>
    <w:rsid w:val="00BA27E1"/>
    <w:rsid w:val="00BA3812"/>
    <w:rsid w:val="00BA4458"/>
    <w:rsid w:val="00BB1BE0"/>
    <w:rsid w:val="00BB302F"/>
    <w:rsid w:val="00BB55A0"/>
    <w:rsid w:val="00BB62AC"/>
    <w:rsid w:val="00BB7339"/>
    <w:rsid w:val="00BC3158"/>
    <w:rsid w:val="00BC3A1F"/>
    <w:rsid w:val="00BC570E"/>
    <w:rsid w:val="00BD0C41"/>
    <w:rsid w:val="00BD4B5D"/>
    <w:rsid w:val="00BD5C4F"/>
    <w:rsid w:val="00BE02DB"/>
    <w:rsid w:val="00BE0D89"/>
    <w:rsid w:val="00BE0D97"/>
    <w:rsid w:val="00BE2957"/>
    <w:rsid w:val="00BE67A0"/>
    <w:rsid w:val="00BF0A40"/>
    <w:rsid w:val="00BF677A"/>
    <w:rsid w:val="00C03342"/>
    <w:rsid w:val="00C03610"/>
    <w:rsid w:val="00C05D30"/>
    <w:rsid w:val="00C06BC1"/>
    <w:rsid w:val="00C073D5"/>
    <w:rsid w:val="00C13A2B"/>
    <w:rsid w:val="00C17312"/>
    <w:rsid w:val="00C216EE"/>
    <w:rsid w:val="00C24AA4"/>
    <w:rsid w:val="00C27254"/>
    <w:rsid w:val="00C302E3"/>
    <w:rsid w:val="00C30B9C"/>
    <w:rsid w:val="00C312A7"/>
    <w:rsid w:val="00C31C79"/>
    <w:rsid w:val="00C328E8"/>
    <w:rsid w:val="00C32F1B"/>
    <w:rsid w:val="00C33D1D"/>
    <w:rsid w:val="00C341B1"/>
    <w:rsid w:val="00C34BAB"/>
    <w:rsid w:val="00C375E3"/>
    <w:rsid w:val="00C402BB"/>
    <w:rsid w:val="00C41416"/>
    <w:rsid w:val="00C417E5"/>
    <w:rsid w:val="00C4192E"/>
    <w:rsid w:val="00C43E7F"/>
    <w:rsid w:val="00C45FCA"/>
    <w:rsid w:val="00C513E0"/>
    <w:rsid w:val="00C54B30"/>
    <w:rsid w:val="00C55034"/>
    <w:rsid w:val="00C57383"/>
    <w:rsid w:val="00C579BF"/>
    <w:rsid w:val="00C60621"/>
    <w:rsid w:val="00C6091A"/>
    <w:rsid w:val="00C6380B"/>
    <w:rsid w:val="00C641C1"/>
    <w:rsid w:val="00C646FB"/>
    <w:rsid w:val="00C70CE2"/>
    <w:rsid w:val="00C718FE"/>
    <w:rsid w:val="00C71AA7"/>
    <w:rsid w:val="00C737B7"/>
    <w:rsid w:val="00C75BA2"/>
    <w:rsid w:val="00C85E07"/>
    <w:rsid w:val="00C86F8A"/>
    <w:rsid w:val="00C87D63"/>
    <w:rsid w:val="00C90208"/>
    <w:rsid w:val="00C920FF"/>
    <w:rsid w:val="00C937B7"/>
    <w:rsid w:val="00CA06D9"/>
    <w:rsid w:val="00CA217E"/>
    <w:rsid w:val="00CA3DFA"/>
    <w:rsid w:val="00CA471C"/>
    <w:rsid w:val="00CA4E70"/>
    <w:rsid w:val="00CB0B14"/>
    <w:rsid w:val="00CB3147"/>
    <w:rsid w:val="00CB3DB4"/>
    <w:rsid w:val="00CB4F33"/>
    <w:rsid w:val="00CB562C"/>
    <w:rsid w:val="00CB7E28"/>
    <w:rsid w:val="00CC37A7"/>
    <w:rsid w:val="00CC56DC"/>
    <w:rsid w:val="00CC650F"/>
    <w:rsid w:val="00CC66E4"/>
    <w:rsid w:val="00CC7570"/>
    <w:rsid w:val="00CC7F1C"/>
    <w:rsid w:val="00CD0020"/>
    <w:rsid w:val="00CD0EC3"/>
    <w:rsid w:val="00CD1EB1"/>
    <w:rsid w:val="00CD2694"/>
    <w:rsid w:val="00CD356E"/>
    <w:rsid w:val="00CD4896"/>
    <w:rsid w:val="00CD50D1"/>
    <w:rsid w:val="00CD6B12"/>
    <w:rsid w:val="00CE1789"/>
    <w:rsid w:val="00CE4E40"/>
    <w:rsid w:val="00CF1056"/>
    <w:rsid w:val="00CF1A55"/>
    <w:rsid w:val="00CF1F67"/>
    <w:rsid w:val="00CF2261"/>
    <w:rsid w:val="00CF3EE5"/>
    <w:rsid w:val="00CF660E"/>
    <w:rsid w:val="00D004E4"/>
    <w:rsid w:val="00D10414"/>
    <w:rsid w:val="00D10548"/>
    <w:rsid w:val="00D1147C"/>
    <w:rsid w:val="00D11820"/>
    <w:rsid w:val="00D1324B"/>
    <w:rsid w:val="00D149BA"/>
    <w:rsid w:val="00D24524"/>
    <w:rsid w:val="00D25BE8"/>
    <w:rsid w:val="00D3057F"/>
    <w:rsid w:val="00D30FED"/>
    <w:rsid w:val="00D3113C"/>
    <w:rsid w:val="00D32593"/>
    <w:rsid w:val="00D32B34"/>
    <w:rsid w:val="00D34645"/>
    <w:rsid w:val="00D36157"/>
    <w:rsid w:val="00D36C05"/>
    <w:rsid w:val="00D41AF5"/>
    <w:rsid w:val="00D4477F"/>
    <w:rsid w:val="00D60AB7"/>
    <w:rsid w:val="00D60CD6"/>
    <w:rsid w:val="00D60E5A"/>
    <w:rsid w:val="00D643A1"/>
    <w:rsid w:val="00D6482C"/>
    <w:rsid w:val="00D64D5E"/>
    <w:rsid w:val="00D66062"/>
    <w:rsid w:val="00D70416"/>
    <w:rsid w:val="00D71FB7"/>
    <w:rsid w:val="00D71FF8"/>
    <w:rsid w:val="00D755BE"/>
    <w:rsid w:val="00D8248D"/>
    <w:rsid w:val="00D834D5"/>
    <w:rsid w:val="00D8468C"/>
    <w:rsid w:val="00D915C3"/>
    <w:rsid w:val="00D92571"/>
    <w:rsid w:val="00D96CFA"/>
    <w:rsid w:val="00D97E52"/>
    <w:rsid w:val="00DA0EA3"/>
    <w:rsid w:val="00DA14E5"/>
    <w:rsid w:val="00DA1835"/>
    <w:rsid w:val="00DA355C"/>
    <w:rsid w:val="00DA384C"/>
    <w:rsid w:val="00DA4AF2"/>
    <w:rsid w:val="00DA540F"/>
    <w:rsid w:val="00DA5822"/>
    <w:rsid w:val="00DA61F1"/>
    <w:rsid w:val="00DB0AB7"/>
    <w:rsid w:val="00DB2595"/>
    <w:rsid w:val="00DB3C8C"/>
    <w:rsid w:val="00DB64C2"/>
    <w:rsid w:val="00DB71AC"/>
    <w:rsid w:val="00DC1106"/>
    <w:rsid w:val="00DC4625"/>
    <w:rsid w:val="00DC6CFA"/>
    <w:rsid w:val="00DC7DC1"/>
    <w:rsid w:val="00DD1370"/>
    <w:rsid w:val="00DD2731"/>
    <w:rsid w:val="00DD29B9"/>
    <w:rsid w:val="00DD2DA0"/>
    <w:rsid w:val="00DD4C14"/>
    <w:rsid w:val="00DD5E3B"/>
    <w:rsid w:val="00DD65FA"/>
    <w:rsid w:val="00DD76C6"/>
    <w:rsid w:val="00DD77B2"/>
    <w:rsid w:val="00DE4E68"/>
    <w:rsid w:val="00DF1903"/>
    <w:rsid w:val="00DF21D8"/>
    <w:rsid w:val="00DF315B"/>
    <w:rsid w:val="00E0442F"/>
    <w:rsid w:val="00E06E2D"/>
    <w:rsid w:val="00E071CD"/>
    <w:rsid w:val="00E14602"/>
    <w:rsid w:val="00E15171"/>
    <w:rsid w:val="00E15CFD"/>
    <w:rsid w:val="00E1675E"/>
    <w:rsid w:val="00E206CD"/>
    <w:rsid w:val="00E234B5"/>
    <w:rsid w:val="00E27844"/>
    <w:rsid w:val="00E33120"/>
    <w:rsid w:val="00E34FBD"/>
    <w:rsid w:val="00E37604"/>
    <w:rsid w:val="00E4045B"/>
    <w:rsid w:val="00E43556"/>
    <w:rsid w:val="00E44978"/>
    <w:rsid w:val="00E45C3E"/>
    <w:rsid w:val="00E5059F"/>
    <w:rsid w:val="00E5291E"/>
    <w:rsid w:val="00E53C9C"/>
    <w:rsid w:val="00E544E7"/>
    <w:rsid w:val="00E60BFA"/>
    <w:rsid w:val="00E622D8"/>
    <w:rsid w:val="00E62F98"/>
    <w:rsid w:val="00E6356F"/>
    <w:rsid w:val="00E64052"/>
    <w:rsid w:val="00E67357"/>
    <w:rsid w:val="00E7519F"/>
    <w:rsid w:val="00E81885"/>
    <w:rsid w:val="00E83DD7"/>
    <w:rsid w:val="00E84083"/>
    <w:rsid w:val="00E91A89"/>
    <w:rsid w:val="00E91FB4"/>
    <w:rsid w:val="00E965AA"/>
    <w:rsid w:val="00E97B27"/>
    <w:rsid w:val="00EA0823"/>
    <w:rsid w:val="00EB1C97"/>
    <w:rsid w:val="00EB2414"/>
    <w:rsid w:val="00EC0213"/>
    <w:rsid w:val="00EC1262"/>
    <w:rsid w:val="00EC24F1"/>
    <w:rsid w:val="00EC26AD"/>
    <w:rsid w:val="00ED3487"/>
    <w:rsid w:val="00ED7679"/>
    <w:rsid w:val="00EE3BF5"/>
    <w:rsid w:val="00EE73DA"/>
    <w:rsid w:val="00EE7AD6"/>
    <w:rsid w:val="00EF1459"/>
    <w:rsid w:val="00EF4D18"/>
    <w:rsid w:val="00EF6D70"/>
    <w:rsid w:val="00F03311"/>
    <w:rsid w:val="00F0376C"/>
    <w:rsid w:val="00F05A93"/>
    <w:rsid w:val="00F066E8"/>
    <w:rsid w:val="00F134EB"/>
    <w:rsid w:val="00F137EB"/>
    <w:rsid w:val="00F209BE"/>
    <w:rsid w:val="00F23D5A"/>
    <w:rsid w:val="00F24D3A"/>
    <w:rsid w:val="00F24FE8"/>
    <w:rsid w:val="00F2649D"/>
    <w:rsid w:val="00F31D6B"/>
    <w:rsid w:val="00F33769"/>
    <w:rsid w:val="00F34461"/>
    <w:rsid w:val="00F40216"/>
    <w:rsid w:val="00F41BDE"/>
    <w:rsid w:val="00F41E28"/>
    <w:rsid w:val="00F47729"/>
    <w:rsid w:val="00F50110"/>
    <w:rsid w:val="00F5245E"/>
    <w:rsid w:val="00F52DDE"/>
    <w:rsid w:val="00F54FD7"/>
    <w:rsid w:val="00F56340"/>
    <w:rsid w:val="00F62078"/>
    <w:rsid w:val="00F637CF"/>
    <w:rsid w:val="00F7195C"/>
    <w:rsid w:val="00F76E8F"/>
    <w:rsid w:val="00F77A9C"/>
    <w:rsid w:val="00F82C3F"/>
    <w:rsid w:val="00F83D31"/>
    <w:rsid w:val="00F85D3F"/>
    <w:rsid w:val="00F945E6"/>
    <w:rsid w:val="00F95821"/>
    <w:rsid w:val="00F963E9"/>
    <w:rsid w:val="00F96684"/>
    <w:rsid w:val="00F96B76"/>
    <w:rsid w:val="00FA15EA"/>
    <w:rsid w:val="00FA32C8"/>
    <w:rsid w:val="00FA35DE"/>
    <w:rsid w:val="00FA4349"/>
    <w:rsid w:val="00FA4495"/>
    <w:rsid w:val="00FA4C3A"/>
    <w:rsid w:val="00FA5414"/>
    <w:rsid w:val="00FA65DD"/>
    <w:rsid w:val="00FA7128"/>
    <w:rsid w:val="00FB18B6"/>
    <w:rsid w:val="00FB76EB"/>
    <w:rsid w:val="00FC07FB"/>
    <w:rsid w:val="00FC1F51"/>
    <w:rsid w:val="00FC21BB"/>
    <w:rsid w:val="00FC23C4"/>
    <w:rsid w:val="00FC2F79"/>
    <w:rsid w:val="00FC4F7D"/>
    <w:rsid w:val="00FC6CA1"/>
    <w:rsid w:val="00FC7076"/>
    <w:rsid w:val="00FC7226"/>
    <w:rsid w:val="00FD013C"/>
    <w:rsid w:val="00FD2416"/>
    <w:rsid w:val="00FD2C1D"/>
    <w:rsid w:val="00FD3AF1"/>
    <w:rsid w:val="00FD51B2"/>
    <w:rsid w:val="00FD54A9"/>
    <w:rsid w:val="00FD5AE9"/>
    <w:rsid w:val="00FD75D1"/>
    <w:rsid w:val="00FE1BE6"/>
    <w:rsid w:val="00FE33EC"/>
    <w:rsid w:val="00FE6987"/>
    <w:rsid w:val="00FF279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6FFDD1"/>
  <w15:docId w15:val="{1078A526-906E-4CC7-8485-36FDBB0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DC4"/>
    <w:rPr>
      <w:rFonts w:ascii="Times New Roman" w:eastAsia="Times New Roman" w:hAnsi="Times New Roman"/>
      <w:lang w:eastAsia="ar-SA"/>
    </w:rPr>
  </w:style>
  <w:style w:type="paragraph" w:styleId="Nadpis1">
    <w:name w:val="heading 1"/>
    <w:next w:val="Normln"/>
    <w:link w:val="Nadpis1Char"/>
    <w:qFormat/>
    <w:rsid w:val="001A2DC4"/>
    <w:pPr>
      <w:keepNext/>
      <w:spacing w:before="480" w:after="480"/>
      <w:outlineLvl w:val="0"/>
    </w:pPr>
    <w:rPr>
      <w:rFonts w:ascii="Arial" w:eastAsia="Times New Roman" w:hAnsi="Arial"/>
      <w:b/>
      <w:bCs/>
      <w:color w:val="0089D0"/>
      <w:kern w:val="32"/>
      <w:sz w:val="32"/>
      <w:szCs w:val="32"/>
    </w:rPr>
  </w:style>
  <w:style w:type="paragraph" w:styleId="Nadpis2">
    <w:name w:val="heading 2"/>
    <w:next w:val="Normln"/>
    <w:link w:val="Nadpis2Char"/>
    <w:qFormat/>
    <w:rsid w:val="001A2DC4"/>
    <w:pPr>
      <w:keepNext/>
      <w:numPr>
        <w:ilvl w:val="1"/>
        <w:numId w:val="1"/>
      </w:numPr>
      <w:spacing w:before="480" w:after="480"/>
      <w:outlineLvl w:val="1"/>
    </w:pPr>
    <w:rPr>
      <w:rFonts w:ascii="Arial" w:eastAsia="Times New Roman" w:hAnsi="Arial"/>
      <w:b/>
      <w:bCs/>
      <w:iCs/>
      <w:color w:val="00AEEF"/>
      <w:sz w:val="28"/>
      <w:szCs w:val="28"/>
    </w:rPr>
  </w:style>
  <w:style w:type="paragraph" w:styleId="Nadpis3">
    <w:name w:val="heading 3"/>
    <w:next w:val="Normln"/>
    <w:link w:val="Nadpis3Char"/>
    <w:qFormat/>
    <w:rsid w:val="001A2DC4"/>
    <w:pPr>
      <w:keepNext/>
      <w:numPr>
        <w:ilvl w:val="2"/>
        <w:numId w:val="1"/>
      </w:numPr>
      <w:tabs>
        <w:tab w:val="left" w:pos="567"/>
      </w:tabs>
      <w:spacing w:before="480" w:after="480"/>
      <w:outlineLvl w:val="2"/>
    </w:pPr>
    <w:rPr>
      <w:rFonts w:ascii="Arial" w:eastAsia="Times New Roman" w:hAnsi="Arial"/>
      <w:b/>
      <w:bCs/>
      <w:i/>
      <w:color w:val="6CCFF6"/>
      <w:sz w:val="24"/>
      <w:szCs w:val="26"/>
    </w:rPr>
  </w:style>
  <w:style w:type="paragraph" w:styleId="Nadpis4">
    <w:name w:val="heading 4"/>
    <w:next w:val="Normln"/>
    <w:link w:val="Nadpis4Char"/>
    <w:qFormat/>
    <w:rsid w:val="001A2DC4"/>
    <w:pPr>
      <w:keepNext/>
      <w:numPr>
        <w:ilvl w:val="3"/>
        <w:numId w:val="1"/>
      </w:numPr>
      <w:spacing w:before="240" w:after="360"/>
      <w:outlineLvl w:val="3"/>
    </w:pPr>
    <w:rPr>
      <w:rFonts w:ascii="Arial" w:eastAsia="Times New Roman" w:hAnsi="Arial"/>
      <w:bCs/>
      <w:color w:val="000000"/>
      <w:sz w:val="22"/>
      <w:szCs w:val="28"/>
    </w:rPr>
  </w:style>
  <w:style w:type="paragraph" w:styleId="Nadpis5">
    <w:name w:val="heading 5"/>
    <w:next w:val="Normln"/>
    <w:link w:val="Nadpis5Char"/>
    <w:qFormat/>
    <w:rsid w:val="001A2DC4"/>
    <w:pPr>
      <w:spacing w:before="240" w:after="360"/>
      <w:jc w:val="both"/>
      <w:outlineLvl w:val="4"/>
    </w:pPr>
    <w:rPr>
      <w:rFonts w:ascii="Arial" w:eastAsia="Times New Roman" w:hAnsi="Arial"/>
      <w:b/>
      <w:bCs/>
      <w:iCs/>
      <w:szCs w:val="26"/>
    </w:rPr>
  </w:style>
  <w:style w:type="paragraph" w:styleId="Nadpis7">
    <w:name w:val="heading 7"/>
    <w:basedOn w:val="Normln"/>
    <w:next w:val="Normln"/>
    <w:link w:val="Nadpis7Char"/>
    <w:qFormat/>
    <w:rsid w:val="001A2D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A2D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A2DC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2DC4"/>
    <w:rPr>
      <w:rFonts w:ascii="Arial" w:eastAsia="Times New Roman" w:hAnsi="Arial"/>
      <w:b/>
      <w:bCs/>
      <w:color w:val="0089D0"/>
      <w:kern w:val="32"/>
      <w:sz w:val="32"/>
      <w:szCs w:val="32"/>
    </w:rPr>
  </w:style>
  <w:style w:type="character" w:customStyle="1" w:styleId="Nadpis2Char">
    <w:name w:val="Nadpis 2 Char"/>
    <w:link w:val="Nadpis2"/>
    <w:rsid w:val="001A2DC4"/>
    <w:rPr>
      <w:rFonts w:ascii="Arial" w:eastAsia="Times New Roman" w:hAnsi="Arial"/>
      <w:b/>
      <w:bCs/>
      <w:iCs/>
      <w:color w:val="00AEEF"/>
      <w:sz w:val="28"/>
      <w:szCs w:val="28"/>
    </w:rPr>
  </w:style>
  <w:style w:type="character" w:customStyle="1" w:styleId="Nadpis3Char">
    <w:name w:val="Nadpis 3 Char"/>
    <w:link w:val="Nadpis3"/>
    <w:rsid w:val="001A2DC4"/>
    <w:rPr>
      <w:rFonts w:ascii="Arial" w:eastAsia="Times New Roman" w:hAnsi="Arial"/>
      <w:b/>
      <w:bCs/>
      <w:i/>
      <w:color w:val="6CCFF6"/>
      <w:sz w:val="24"/>
      <w:szCs w:val="26"/>
    </w:rPr>
  </w:style>
  <w:style w:type="character" w:customStyle="1" w:styleId="Nadpis4Char">
    <w:name w:val="Nadpis 4 Char"/>
    <w:link w:val="Nadpis4"/>
    <w:rsid w:val="001A2DC4"/>
    <w:rPr>
      <w:rFonts w:ascii="Arial" w:eastAsia="Times New Roman" w:hAnsi="Arial"/>
      <w:bCs/>
      <w:color w:val="000000"/>
      <w:sz w:val="22"/>
      <w:szCs w:val="28"/>
    </w:rPr>
  </w:style>
  <w:style w:type="character" w:customStyle="1" w:styleId="Nadpis5Char">
    <w:name w:val="Nadpis 5 Char"/>
    <w:link w:val="Nadpis5"/>
    <w:rsid w:val="001A2DC4"/>
    <w:rPr>
      <w:rFonts w:ascii="Arial" w:eastAsia="Times New Roman" w:hAnsi="Arial"/>
      <w:b/>
      <w:bCs/>
      <w:iCs/>
      <w:szCs w:val="26"/>
      <w:lang w:val="cs-CZ" w:eastAsia="cs-CZ" w:bidi="ar-SA"/>
    </w:rPr>
  </w:style>
  <w:style w:type="character" w:customStyle="1" w:styleId="Nadpis7Char">
    <w:name w:val="Nadpis 7 Char"/>
    <w:link w:val="Nadpis7"/>
    <w:rsid w:val="001A2DC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1A2DC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1A2DC4"/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vod-Nadpis2">
    <w:name w:val="Úvod - Nadpis 2"/>
    <w:next w:val="vod-Nadpis3"/>
    <w:rsid w:val="001A2DC4"/>
    <w:pPr>
      <w:spacing w:before="840"/>
      <w:jc w:val="center"/>
    </w:pPr>
    <w:rPr>
      <w:rFonts w:ascii="Arial" w:eastAsia="Times New Roman" w:hAnsi="Arial" w:cs="Arial"/>
      <w:b/>
      <w:bCs/>
      <w:color w:val="0089D0"/>
      <w:kern w:val="32"/>
      <w:sz w:val="40"/>
      <w:szCs w:val="32"/>
    </w:rPr>
  </w:style>
  <w:style w:type="paragraph" w:customStyle="1" w:styleId="vod-Nadpis3">
    <w:name w:val="Úvod - Nadpis 3"/>
    <w:next w:val="vod-Normln"/>
    <w:rsid w:val="001A2DC4"/>
    <w:pPr>
      <w:spacing w:before="480" w:after="240"/>
      <w:jc w:val="center"/>
    </w:pPr>
    <w:rPr>
      <w:rFonts w:ascii="Arial" w:eastAsia="Times New Roman" w:hAnsi="Arial"/>
      <w:sz w:val="32"/>
      <w:szCs w:val="18"/>
    </w:rPr>
  </w:style>
  <w:style w:type="paragraph" w:customStyle="1" w:styleId="vod-Normln">
    <w:name w:val="Úvod - Normální"/>
    <w:rsid w:val="001A2DC4"/>
    <w:pPr>
      <w:jc w:val="center"/>
    </w:pPr>
    <w:rPr>
      <w:rFonts w:ascii="Arial" w:eastAsia="Times New Roman" w:hAnsi="Arial"/>
      <w:szCs w:val="18"/>
    </w:rPr>
  </w:style>
  <w:style w:type="paragraph" w:styleId="Zpat">
    <w:name w:val="footer"/>
    <w:link w:val="ZpatChar"/>
    <w:rsid w:val="001A2DC4"/>
    <w:pPr>
      <w:tabs>
        <w:tab w:val="center" w:pos="4536"/>
        <w:tab w:val="right" w:pos="9072"/>
      </w:tabs>
      <w:jc w:val="right"/>
    </w:pPr>
    <w:rPr>
      <w:rFonts w:ascii="Arial" w:eastAsia="Times New Roman" w:hAnsi="Arial"/>
      <w:sz w:val="18"/>
      <w:szCs w:val="18"/>
    </w:rPr>
  </w:style>
  <w:style w:type="character" w:customStyle="1" w:styleId="ZpatChar">
    <w:name w:val="Zápatí Char"/>
    <w:link w:val="Zpat"/>
    <w:uiPriority w:val="99"/>
    <w:rsid w:val="001A2DC4"/>
    <w:rPr>
      <w:rFonts w:ascii="Arial" w:eastAsia="Times New Roman" w:hAnsi="Arial"/>
      <w:sz w:val="18"/>
      <w:szCs w:val="18"/>
      <w:lang w:val="cs-CZ" w:eastAsia="cs-CZ" w:bidi="ar-SA"/>
    </w:rPr>
  </w:style>
  <w:style w:type="paragraph" w:styleId="Zhlav">
    <w:name w:val="header"/>
    <w:aliases w:val="ho,header odd,first,heading one,Odd Header,h"/>
    <w:link w:val="ZhlavChar"/>
    <w:uiPriority w:val="99"/>
    <w:rsid w:val="001A2DC4"/>
    <w:pPr>
      <w:tabs>
        <w:tab w:val="left" w:pos="2520"/>
      </w:tabs>
      <w:jc w:val="right"/>
    </w:pPr>
    <w:rPr>
      <w:rFonts w:ascii="Arial" w:eastAsia="Times New Roman" w:hAnsi="Arial"/>
      <w:b/>
      <w:color w:val="0089D0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A2DC4"/>
    <w:rPr>
      <w:rFonts w:ascii="Arial" w:eastAsia="Times New Roman" w:hAnsi="Arial"/>
      <w:b/>
      <w:color w:val="0089D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D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DC4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1A2DC4"/>
    <w:pPr>
      <w:ind w:left="720"/>
      <w:contextualSpacing/>
    </w:pPr>
  </w:style>
  <w:style w:type="character" w:styleId="Hypertextovodkaz">
    <w:name w:val="Hyperlink"/>
    <w:uiPriority w:val="2"/>
    <w:unhideWhenUsed/>
    <w:rsid w:val="000C10EC"/>
    <w:rPr>
      <w:color w:val="0000FF"/>
      <w:u w:val="single"/>
    </w:rPr>
  </w:style>
  <w:style w:type="table" w:styleId="Mkatabulky">
    <w:name w:val="Table Grid"/>
    <w:basedOn w:val="Normlntabulka"/>
    <w:uiPriority w:val="59"/>
    <w:rsid w:val="003D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01FED"/>
    <w:rPr>
      <w:sz w:val="24"/>
    </w:rPr>
  </w:style>
  <w:style w:type="character" w:customStyle="1" w:styleId="ZkladntextChar">
    <w:name w:val="Základní text Char"/>
    <w:link w:val="Zkladntext"/>
    <w:rsid w:val="00401FED"/>
    <w:rPr>
      <w:rFonts w:ascii="Times New Roman" w:eastAsia="Times New Roman" w:hAnsi="Times New Roman"/>
      <w:sz w:val="24"/>
      <w:lang w:eastAsia="ar-SA"/>
    </w:rPr>
  </w:style>
  <w:style w:type="paragraph" w:customStyle="1" w:styleId="Zkladntext21">
    <w:name w:val="Základní text 21"/>
    <w:basedOn w:val="Normln"/>
    <w:rsid w:val="00401FED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01FED"/>
    <w:rPr>
      <w:sz w:val="22"/>
    </w:rPr>
  </w:style>
  <w:style w:type="paragraph" w:styleId="Normlnweb">
    <w:name w:val="Normal (Web)"/>
    <w:basedOn w:val="Normln"/>
    <w:uiPriority w:val="99"/>
    <w:rsid w:val="00401FED"/>
    <w:pPr>
      <w:spacing w:before="100" w:after="100"/>
    </w:pPr>
    <w:rPr>
      <w:sz w:val="24"/>
      <w:szCs w:val="24"/>
    </w:rPr>
  </w:style>
  <w:style w:type="paragraph" w:customStyle="1" w:styleId="titre4">
    <w:name w:val="titre4"/>
    <w:basedOn w:val="Normln"/>
    <w:rsid w:val="00401FED"/>
    <w:pPr>
      <w:tabs>
        <w:tab w:val="left" w:pos="792"/>
      </w:tabs>
      <w:ind w:left="794" w:hanging="794"/>
      <w:jc w:val="both"/>
    </w:pPr>
    <w:rPr>
      <w:sz w:val="22"/>
      <w:szCs w:val="22"/>
    </w:rPr>
  </w:style>
  <w:style w:type="paragraph" w:customStyle="1" w:styleId="AAOdstavec">
    <w:name w:val="AA_Odstavec"/>
    <w:basedOn w:val="Normln"/>
    <w:rsid w:val="00401FED"/>
    <w:pPr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401FED"/>
    <w:pPr>
      <w:keepLines/>
      <w:spacing w:before="120" w:after="120"/>
      <w:ind w:left="680"/>
      <w:jc w:val="both"/>
    </w:pPr>
    <w:rPr>
      <w:rFonts w:ascii="Arial" w:hAnsi="Arial" w:cs="Arial"/>
      <w:sz w:val="24"/>
      <w:lang w:val="en-GB"/>
    </w:rPr>
  </w:style>
  <w:style w:type="paragraph" w:styleId="Nzev">
    <w:name w:val="Title"/>
    <w:basedOn w:val="Normln"/>
    <w:next w:val="Normln"/>
    <w:link w:val="NzevChar"/>
    <w:qFormat/>
    <w:rsid w:val="00E6356F"/>
    <w:pPr>
      <w:suppressAutoHyphens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link w:val="Nzev"/>
    <w:rsid w:val="00E6356F"/>
    <w:rPr>
      <w:rFonts w:ascii="Arial" w:eastAsia="Times New Roman" w:hAnsi="Arial"/>
      <w:b/>
      <w:sz w:val="28"/>
      <w:lang w:val="fr-BE" w:eastAsia="ar-SA"/>
    </w:rPr>
  </w:style>
  <w:style w:type="paragraph" w:styleId="Zkladntextodsazen">
    <w:name w:val="Body Text Indent"/>
    <w:basedOn w:val="Normln"/>
    <w:link w:val="ZkladntextodsazenChar"/>
    <w:unhideWhenUsed/>
    <w:rsid w:val="005F028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F0286"/>
    <w:rPr>
      <w:rFonts w:ascii="Times New Roman" w:eastAsia="Times New Roman" w:hAnsi="Times New Roman"/>
      <w:lang w:eastAsia="ar-SA"/>
    </w:rPr>
  </w:style>
  <w:style w:type="paragraph" w:styleId="Nadpisobsahu">
    <w:name w:val="TOC Heading"/>
    <w:basedOn w:val="Nadpis1"/>
    <w:next w:val="Normln"/>
    <w:qFormat/>
    <w:rsid w:val="005F0286"/>
    <w:pPr>
      <w:keepLines/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xt">
    <w:name w:val="Text"/>
    <w:basedOn w:val="Normln"/>
    <w:rsid w:val="005F0286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 w:eastAsia="cs-CZ"/>
    </w:rPr>
  </w:style>
  <w:style w:type="paragraph" w:customStyle="1" w:styleId="Zkladntext22">
    <w:name w:val="Základní text 22"/>
    <w:basedOn w:val="Normln"/>
    <w:rsid w:val="005F0286"/>
    <w:pPr>
      <w:tabs>
        <w:tab w:val="left" w:pos="284"/>
      </w:tabs>
      <w:ind w:left="284" w:hanging="284"/>
      <w:jc w:val="both"/>
    </w:pPr>
    <w:rPr>
      <w:rFonts w:ascii="Arial" w:hAnsi="Arial"/>
      <w:sz w:val="22"/>
      <w:lang w:eastAsia="cs-CZ"/>
    </w:rPr>
  </w:style>
  <w:style w:type="paragraph" w:customStyle="1" w:styleId="Zkladntextodsazen31">
    <w:name w:val="Základní text odsazený 31"/>
    <w:basedOn w:val="Normln"/>
    <w:rsid w:val="005F0286"/>
    <w:pPr>
      <w:ind w:left="283"/>
      <w:jc w:val="both"/>
    </w:pPr>
    <w:rPr>
      <w:rFonts w:ascii="Arial" w:hAnsi="Arial"/>
      <w:color w:val="FF0000"/>
      <w:sz w:val="22"/>
      <w:lang w:eastAsia="cs-CZ"/>
    </w:rPr>
  </w:style>
  <w:style w:type="paragraph" w:customStyle="1" w:styleId="Zkladntext32">
    <w:name w:val="Základní text 32"/>
    <w:basedOn w:val="Normln"/>
    <w:rsid w:val="005F0286"/>
    <w:pPr>
      <w:jc w:val="both"/>
    </w:pPr>
    <w:rPr>
      <w:rFonts w:ascii="Arial" w:hAnsi="Arial"/>
      <w:color w:val="FF0000"/>
      <w:sz w:val="24"/>
      <w:lang w:eastAsia="cs-CZ"/>
    </w:rPr>
  </w:style>
  <w:style w:type="paragraph" w:customStyle="1" w:styleId="oddl-nadpis">
    <w:name w:val="oddíl-nadpis"/>
    <w:basedOn w:val="Normln"/>
    <w:rsid w:val="00F54FD7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/>
      <w:b/>
      <w:sz w:val="24"/>
    </w:rPr>
  </w:style>
  <w:style w:type="paragraph" w:customStyle="1" w:styleId="Section">
    <w:name w:val="Section"/>
    <w:basedOn w:val="Normln"/>
    <w:rsid w:val="00F54FD7"/>
    <w:pPr>
      <w:widowControl w:val="0"/>
      <w:suppressAutoHyphens/>
      <w:spacing w:line="360" w:lineRule="exact"/>
      <w:jc w:val="center"/>
    </w:pPr>
    <w:rPr>
      <w:rFonts w:ascii="Arial" w:eastAsia="Arial" w:hAnsi="Arial"/>
      <w:b/>
      <w:sz w:val="32"/>
    </w:rPr>
  </w:style>
  <w:style w:type="paragraph" w:customStyle="1" w:styleId="AANadpis2">
    <w:name w:val="AA_Nadpis2"/>
    <w:basedOn w:val="Nadpis2"/>
    <w:rsid w:val="00F54FD7"/>
    <w:pPr>
      <w:numPr>
        <w:numId w:val="0"/>
      </w:numPr>
      <w:suppressAutoHyphens/>
      <w:spacing w:before="0" w:after="0"/>
      <w:ind w:left="1276" w:hanging="425"/>
      <w:jc w:val="both"/>
      <w:outlineLvl w:val="9"/>
    </w:pPr>
    <w:rPr>
      <w:bCs w:val="0"/>
      <w:iCs w:val="0"/>
      <w:caps/>
      <w:color w:val="auto"/>
      <w:sz w:val="32"/>
      <w:szCs w:val="32"/>
      <w:lang w:val="fr-FR" w:eastAsia="ar-SA"/>
    </w:rPr>
  </w:style>
  <w:style w:type="paragraph" w:customStyle="1" w:styleId="Smlouva">
    <w:name w:val="Smlouva"/>
    <w:rsid w:val="00F54FD7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F54FD7"/>
    <w:pPr>
      <w:numPr>
        <w:ilvl w:val="1"/>
        <w:numId w:val="2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54FD7"/>
    <w:pPr>
      <w:numPr>
        <w:numId w:val="2"/>
      </w:numPr>
      <w:spacing w:before="360" w:after="360"/>
      <w:jc w:val="center"/>
    </w:pPr>
    <w:rPr>
      <w:b/>
      <w:snapToGrid w:val="0"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rsid w:val="00F54FD7"/>
    <w:pPr>
      <w:numPr>
        <w:ilvl w:val="2"/>
      </w:numPr>
      <w:tabs>
        <w:tab w:val="clear" w:pos="720"/>
        <w:tab w:val="num" w:pos="360"/>
        <w:tab w:val="left" w:pos="1134"/>
        <w:tab w:val="num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54FD7"/>
    <w:pPr>
      <w:spacing w:before="600"/>
    </w:pPr>
    <w:rPr>
      <w:bCs/>
    </w:rPr>
  </w:style>
  <w:style w:type="paragraph" w:styleId="Normlnodsazen">
    <w:name w:val="Normal Indent"/>
    <w:basedOn w:val="Normln"/>
    <w:semiHidden/>
    <w:unhideWhenUsed/>
    <w:rsid w:val="00CF1056"/>
    <w:pPr>
      <w:snapToGrid w:val="0"/>
      <w:ind w:left="708"/>
    </w:pPr>
    <w:rPr>
      <w:rFonts w:ascii="Arial" w:hAnsi="Arial"/>
      <w:lang w:val="fr-FR" w:eastAsia="en-US"/>
    </w:rPr>
  </w:style>
  <w:style w:type="paragraph" w:styleId="Zkladntext2">
    <w:name w:val="Body Text 2"/>
    <w:basedOn w:val="Normln"/>
    <w:link w:val="Zkladntext2Char"/>
    <w:unhideWhenUsed/>
    <w:rsid w:val="00CF1056"/>
    <w:pPr>
      <w:snapToGrid w:val="0"/>
      <w:spacing w:after="120" w:line="480" w:lineRule="auto"/>
    </w:pPr>
    <w:rPr>
      <w:sz w:val="24"/>
      <w:lang w:val="fr-FR" w:eastAsia="en-US"/>
    </w:rPr>
  </w:style>
  <w:style w:type="character" w:customStyle="1" w:styleId="Zkladntext2Char">
    <w:name w:val="Základní text 2 Char"/>
    <w:link w:val="Zkladntext2"/>
    <w:rsid w:val="00CF1056"/>
    <w:rPr>
      <w:rFonts w:ascii="Times New Roman" w:eastAsia="Times New Roman" w:hAnsi="Times New Roman"/>
      <w:sz w:val="24"/>
      <w:lang w:val="fr-FR" w:eastAsia="en-US"/>
    </w:rPr>
  </w:style>
  <w:style w:type="paragraph" w:styleId="Zkladntextodsazen3">
    <w:name w:val="Body Text Indent 3"/>
    <w:basedOn w:val="Normln"/>
    <w:link w:val="Zkladntextodsazen3Char"/>
    <w:unhideWhenUsed/>
    <w:rsid w:val="00CF1056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link w:val="Zkladntextodsazen3"/>
    <w:rsid w:val="00CF1056"/>
    <w:rPr>
      <w:rFonts w:ascii="Times New Roman" w:eastAsia="Times New Roman" w:hAnsi="Times New Roman"/>
      <w:sz w:val="16"/>
      <w:szCs w:val="16"/>
      <w:lang w:val="fr-FR" w:eastAsia="en-US"/>
    </w:rPr>
  </w:style>
  <w:style w:type="paragraph" w:customStyle="1" w:styleId="ANadpis2">
    <w:name w:val="A_Nadpis2"/>
    <w:basedOn w:val="Normln"/>
    <w:rsid w:val="00CF105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lang w:eastAsia="cs-CZ"/>
    </w:rPr>
  </w:style>
  <w:style w:type="paragraph" w:customStyle="1" w:styleId="Adresa">
    <w:name w:val="Adresa"/>
    <w:basedOn w:val="Zkladntext"/>
    <w:rsid w:val="00CF1056"/>
    <w:pPr>
      <w:keepLines/>
    </w:pPr>
    <w:rPr>
      <w:lang w:eastAsia="cs-CZ"/>
    </w:rPr>
  </w:style>
  <w:style w:type="paragraph" w:customStyle="1" w:styleId="BodyText21">
    <w:name w:val="Body Text 21"/>
    <w:basedOn w:val="Normln"/>
    <w:rsid w:val="00CF1056"/>
    <w:pPr>
      <w:widowControl w:val="0"/>
      <w:snapToGrid w:val="0"/>
      <w:jc w:val="both"/>
    </w:pPr>
    <w:rPr>
      <w:sz w:val="22"/>
      <w:lang w:eastAsia="cs-CZ"/>
    </w:rPr>
  </w:style>
  <w:style w:type="character" w:customStyle="1" w:styleId="OdstavecChar">
    <w:name w:val="Odstavec Char"/>
    <w:link w:val="Odstavec"/>
    <w:uiPriority w:val="99"/>
    <w:locked/>
    <w:rsid w:val="00E4045B"/>
    <w:rPr>
      <w:lang w:eastAsia="en-US"/>
    </w:rPr>
  </w:style>
  <w:style w:type="paragraph" w:customStyle="1" w:styleId="Odstavec">
    <w:name w:val="Odstavec"/>
    <w:basedOn w:val="Normln"/>
    <w:link w:val="OdstavecChar"/>
    <w:uiPriority w:val="99"/>
    <w:qFormat/>
    <w:rsid w:val="00E4045B"/>
    <w:pPr>
      <w:widowControl w:val="0"/>
      <w:tabs>
        <w:tab w:val="num" w:pos="792"/>
      </w:tabs>
      <w:snapToGrid w:val="0"/>
      <w:spacing w:after="120"/>
      <w:ind w:left="794" w:hanging="794"/>
      <w:jc w:val="both"/>
    </w:pPr>
    <w:rPr>
      <w:rFonts w:ascii="Calibri" w:eastAsia="Calibri" w:hAnsi="Calibri"/>
      <w:lang w:eastAsia="en-US"/>
    </w:rPr>
  </w:style>
  <w:style w:type="character" w:styleId="Odkaznakoment">
    <w:name w:val="annotation reference"/>
    <w:uiPriority w:val="99"/>
    <w:semiHidden/>
    <w:unhideWhenUsed/>
    <w:rsid w:val="00CF6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60E"/>
  </w:style>
  <w:style w:type="character" w:customStyle="1" w:styleId="TextkomenteChar">
    <w:name w:val="Text komentáře Char"/>
    <w:link w:val="Textkomente"/>
    <w:uiPriority w:val="99"/>
    <w:semiHidden/>
    <w:rsid w:val="00CF660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6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660E"/>
    <w:rPr>
      <w:rFonts w:ascii="Times New Roman" w:eastAsia="Times New Roman" w:hAnsi="Times New Roman"/>
      <w:b/>
      <w:bCs/>
      <w:lang w:eastAsia="ar-SA"/>
    </w:rPr>
  </w:style>
  <w:style w:type="paragraph" w:customStyle="1" w:styleId="Styl2">
    <w:name w:val="Styl2"/>
    <w:basedOn w:val="Normln"/>
    <w:link w:val="Styl2CharChar"/>
    <w:rsid w:val="00A2273B"/>
    <w:pPr>
      <w:numPr>
        <w:numId w:val="3"/>
      </w:numPr>
      <w:spacing w:before="120"/>
      <w:jc w:val="both"/>
    </w:pPr>
    <w:rPr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2273B"/>
    <w:pPr>
      <w:numPr>
        <w:ilvl w:val="1"/>
        <w:numId w:val="3"/>
      </w:numPr>
      <w:spacing w:before="120"/>
      <w:jc w:val="both"/>
    </w:pPr>
    <w:rPr>
      <w:b/>
      <w:bCs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9006BA"/>
    <w:pPr>
      <w:widowControl w:val="0"/>
      <w:spacing w:before="120" w:line="240" w:lineRule="atLeast"/>
      <w:jc w:val="both"/>
    </w:pPr>
    <w:rPr>
      <w:snapToGrid w:val="0"/>
      <w:sz w:val="24"/>
      <w:lang w:eastAsia="cs-CZ"/>
    </w:rPr>
  </w:style>
  <w:style w:type="character" w:customStyle="1" w:styleId="tsubjname">
    <w:name w:val="tsubjname"/>
    <w:basedOn w:val="Standardnpsmoodstavce"/>
    <w:rsid w:val="00BA2268"/>
  </w:style>
  <w:style w:type="character" w:styleId="Siln">
    <w:name w:val="Strong"/>
    <w:uiPriority w:val="22"/>
    <w:qFormat/>
    <w:rsid w:val="000B01D5"/>
    <w:rPr>
      <w:b/>
      <w:bCs/>
    </w:rPr>
  </w:style>
  <w:style w:type="character" w:customStyle="1" w:styleId="Styl2CharChar">
    <w:name w:val="Styl2 Char Char"/>
    <w:link w:val="Styl2"/>
    <w:locked/>
    <w:rsid w:val="00634A2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rana1">
    <w:name w:val="Strana1"/>
    <w:basedOn w:val="Normln"/>
    <w:rsid w:val="009B0873"/>
    <w:pPr>
      <w:keepLines/>
      <w:tabs>
        <w:tab w:val="left" w:pos="0"/>
        <w:tab w:val="left" w:pos="4536"/>
      </w:tabs>
      <w:jc w:val="both"/>
    </w:pPr>
    <w:rPr>
      <w:rFonts w:ascii="Arial" w:hAnsi="Arial" w:cs="Arial"/>
      <w:noProof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4E1E4B"/>
    <w:pPr>
      <w:numPr>
        <w:ilvl w:val="1"/>
        <w:numId w:val="4"/>
      </w:numPr>
      <w:spacing w:before="60" w:after="60"/>
      <w:jc w:val="both"/>
    </w:pPr>
    <w:rPr>
      <w:rFonts w:ascii="Arial" w:hAnsi="Arial" w:cs="Arial"/>
      <w:sz w:val="22"/>
      <w:szCs w:val="22"/>
      <w:lang w:eastAsia="cs-CZ"/>
    </w:rPr>
  </w:style>
  <w:style w:type="numbering" w:customStyle="1" w:styleId="Styl1">
    <w:name w:val="Styl1"/>
    <w:uiPriority w:val="99"/>
    <w:rsid w:val="00044E94"/>
    <w:pPr>
      <w:numPr>
        <w:numId w:val="5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16C5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7016C5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semiHidden/>
    <w:rsid w:val="00F52DDE"/>
  </w:style>
  <w:style w:type="paragraph" w:styleId="Prosttext">
    <w:name w:val="Plain Text"/>
    <w:basedOn w:val="Normln"/>
    <w:link w:val="ProsttextChar"/>
    <w:uiPriority w:val="99"/>
    <w:rsid w:val="00FC2F79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FC2F79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5A0EB7"/>
    <w:rPr>
      <w:rFonts w:ascii="Times New Roman" w:eastAsia="Times New Roman" w:hAnsi="Times New Roman"/>
      <w:lang w:eastAsia="ar-SA"/>
    </w:rPr>
  </w:style>
  <w:style w:type="paragraph" w:customStyle="1" w:styleId="Smlouva-eslo">
    <w:name w:val="Smlouva-eíslo"/>
    <w:basedOn w:val="Normln"/>
    <w:uiPriority w:val="99"/>
    <w:rsid w:val="0039465E"/>
    <w:pPr>
      <w:widowControl w:val="0"/>
      <w:spacing w:before="120" w:line="240" w:lineRule="atLeast"/>
      <w:jc w:val="both"/>
    </w:pPr>
    <w:rPr>
      <w:sz w:val="24"/>
      <w:szCs w:val="24"/>
      <w:lang w:eastAsia="cs-CZ"/>
    </w:rPr>
  </w:style>
  <w:style w:type="paragraph" w:customStyle="1" w:styleId="Standard">
    <w:name w:val="Standard"/>
    <w:uiPriority w:val="99"/>
    <w:rsid w:val="0039465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datalabel">
    <w:name w:val="datalabel"/>
    <w:basedOn w:val="Standardnpsmoodstavce"/>
    <w:rsid w:val="007F6F36"/>
  </w:style>
  <w:style w:type="paragraph" w:customStyle="1" w:styleId="AANadpis4">
    <w:name w:val="AA_Nadpis4"/>
    <w:basedOn w:val="Nadpis4"/>
    <w:next w:val="Normln"/>
    <w:link w:val="AANadpis4Char2"/>
    <w:rsid w:val="00FD3AF1"/>
    <w:pPr>
      <w:numPr>
        <w:ilvl w:val="0"/>
        <w:numId w:val="0"/>
      </w:numPr>
      <w:tabs>
        <w:tab w:val="num" w:pos="360"/>
      </w:tabs>
      <w:spacing w:after="60"/>
    </w:pPr>
    <w:rPr>
      <w:b/>
      <w:bCs w:val="0"/>
      <w:caps/>
      <w:snapToGrid w:val="0"/>
      <w:color w:val="auto"/>
      <w:sz w:val="24"/>
      <w:szCs w:val="24"/>
      <w:lang w:val="sv-SE" w:eastAsia="en-US"/>
    </w:rPr>
  </w:style>
  <w:style w:type="character" w:customStyle="1" w:styleId="AANadpis4Char2">
    <w:name w:val="AA_Nadpis4 Char2"/>
    <w:link w:val="AANadpis4"/>
    <w:rsid w:val="00FD3AF1"/>
    <w:rPr>
      <w:rFonts w:ascii="Arial" w:eastAsia="Times New Roman" w:hAnsi="Arial"/>
      <w:b/>
      <w:caps/>
      <w:snapToGrid w:val="0"/>
      <w:sz w:val="24"/>
      <w:szCs w:val="24"/>
      <w:lang w:val="sv-SE" w:eastAsia="en-US"/>
    </w:rPr>
  </w:style>
  <w:style w:type="character" w:customStyle="1" w:styleId="platne1">
    <w:name w:val="platne1"/>
    <w:rsid w:val="00320285"/>
  </w:style>
  <w:style w:type="character" w:customStyle="1" w:styleId="lrzxr">
    <w:name w:val="lrzxr"/>
    <w:basedOn w:val="Standardnpsmoodstavce"/>
    <w:rsid w:val="0012269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3D3"/>
    <w:rPr>
      <w:color w:val="605E5C"/>
      <w:shd w:val="clear" w:color="auto" w:fill="E1DFDD"/>
    </w:rPr>
  </w:style>
  <w:style w:type="paragraph" w:customStyle="1" w:styleId="pkontakty">
    <w:name w:val="p_kontakty"/>
    <w:basedOn w:val="Normln"/>
    <w:rsid w:val="00896829"/>
    <w:pPr>
      <w:spacing w:before="100" w:beforeAutospacing="1" w:after="100" w:afterAutospacing="1"/>
      <w:textAlignment w:val="top"/>
    </w:pPr>
    <w:rPr>
      <w:sz w:val="19"/>
      <w:szCs w:val="19"/>
      <w:lang w:eastAsia="cs-CZ"/>
    </w:rPr>
  </w:style>
  <w:style w:type="paragraph" w:styleId="Bezmezer">
    <w:name w:val="No Spacing"/>
    <w:uiPriority w:val="99"/>
    <w:qFormat/>
    <w:rsid w:val="00EE3BF5"/>
    <w:rPr>
      <w:rFonts w:cs="Calibri"/>
      <w:sz w:val="22"/>
      <w:szCs w:val="22"/>
      <w:lang w:eastAsia="en-US"/>
    </w:rPr>
  </w:style>
  <w:style w:type="paragraph" w:styleId="slovanseznam">
    <w:name w:val="List Number"/>
    <w:basedOn w:val="Seznam"/>
    <w:rsid w:val="00937E47"/>
    <w:pPr>
      <w:spacing w:before="120"/>
      <w:ind w:left="2007" w:hanging="360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2">
    <w:name w:val="List Number 2"/>
    <w:basedOn w:val="Seznam2"/>
    <w:rsid w:val="00937E47"/>
    <w:pPr>
      <w:spacing w:before="120"/>
      <w:ind w:left="720" w:hanging="720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3">
    <w:name w:val="List Number 3"/>
    <w:basedOn w:val="Seznam3"/>
    <w:rsid w:val="00937E47"/>
    <w:pPr>
      <w:tabs>
        <w:tab w:val="num" w:pos="2268"/>
      </w:tabs>
      <w:spacing w:before="120"/>
      <w:ind w:left="3447" w:hanging="360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4">
    <w:name w:val="List Number 4"/>
    <w:basedOn w:val="Seznam4"/>
    <w:rsid w:val="00937E47"/>
    <w:pPr>
      <w:tabs>
        <w:tab w:val="num" w:pos="3261"/>
      </w:tabs>
      <w:spacing w:before="120"/>
      <w:ind w:left="3261" w:hanging="993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5">
    <w:name w:val="List Number 5"/>
    <w:basedOn w:val="Seznam5"/>
    <w:rsid w:val="00937E47"/>
    <w:pPr>
      <w:tabs>
        <w:tab w:val="num" w:pos="4395"/>
      </w:tabs>
      <w:spacing w:before="120"/>
      <w:ind w:left="4395" w:hanging="1134"/>
      <w:contextualSpacing w:val="0"/>
      <w:jc w:val="both"/>
    </w:pPr>
    <w:rPr>
      <w:rFonts w:ascii="Calibri" w:hAnsi="Calibri"/>
      <w:sz w:val="22"/>
      <w:lang w:eastAsia="cs-CZ"/>
    </w:rPr>
  </w:style>
  <w:style w:type="paragraph" w:styleId="Seznam">
    <w:name w:val="List"/>
    <w:basedOn w:val="Normln"/>
    <w:uiPriority w:val="99"/>
    <w:semiHidden/>
    <w:unhideWhenUsed/>
    <w:rsid w:val="00937E4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937E4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937E4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937E4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937E47"/>
    <w:pPr>
      <w:ind w:left="1415" w:hanging="283"/>
      <w:contextualSpacing/>
    </w:pPr>
  </w:style>
  <w:style w:type="table" w:customStyle="1" w:styleId="Mkatabulky11">
    <w:name w:val="Mřížka tabulky11"/>
    <w:basedOn w:val="Normlntabulka"/>
    <w:next w:val="Mkatabulky"/>
    <w:uiPriority w:val="59"/>
    <w:rsid w:val="00A163A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A163A0"/>
    <w:rPr>
      <w:rFonts w:ascii="Times New Roman" w:eastAsia="Times New Roman" w:hAnsi="Times New Roman"/>
      <w:lang w:eastAsia="ar-SA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4E7767"/>
    <w:pPr>
      <w:keepNext/>
      <w:numPr>
        <w:numId w:val="10"/>
      </w:numPr>
      <w:spacing w:before="360" w:line="312" w:lineRule="auto"/>
      <w:contextualSpacing w:val="0"/>
      <w:jc w:val="center"/>
    </w:pPr>
    <w:rPr>
      <w:rFonts w:ascii="Verdana" w:hAnsi="Verdana"/>
      <w:sz w:val="18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4E7767"/>
    <w:pPr>
      <w:numPr>
        <w:ilvl w:val="1"/>
        <w:numId w:val="10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4E7767"/>
    <w:rPr>
      <w:rFonts w:ascii="Verdana" w:eastAsia="Times New Roman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4E7767"/>
    <w:pPr>
      <w:numPr>
        <w:ilvl w:val="2"/>
        <w:numId w:val="10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7A5C-EE7E-4D63-945C-D59A0618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Notebook</Company>
  <LinksUpToDate>false</LinksUpToDate>
  <CharactersWithSpaces>3955</CharactersWithSpaces>
  <SharedDoc>false</SharedDoc>
  <HLinks>
    <vt:vector size="30" baseType="variant"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mailto:martin.soudek@vschrudim.cz</vt:lpwstr>
      </vt:variant>
      <vt:variant>
        <vt:lpwstr/>
      </vt:variant>
      <vt:variant>
        <vt:i4>3670085</vt:i4>
      </vt:variant>
      <vt:variant>
        <vt:i4>9</vt:i4>
      </vt:variant>
      <vt:variant>
        <vt:i4>0</vt:i4>
      </vt:variant>
      <vt:variant>
        <vt:i4>5</vt:i4>
      </vt:variant>
      <vt:variant>
        <vt:lpwstr>mailto:miloslav.prokes@vschrudim.cz</vt:lpwstr>
      </vt:variant>
      <vt:variant>
        <vt:lpwstr/>
      </vt:variant>
      <vt:variant>
        <vt:i4>3276883</vt:i4>
      </vt:variant>
      <vt:variant>
        <vt:i4>6</vt:i4>
      </vt:variant>
      <vt:variant>
        <vt:i4>0</vt:i4>
      </vt:variant>
      <vt:variant>
        <vt:i4>5</vt:i4>
      </vt:variant>
      <vt:variant>
        <vt:lpwstr>mailto:petr.kavalir@vschrudim.cz</vt:lpwstr>
      </vt:variant>
      <vt:variant>
        <vt:lpwstr/>
      </vt:variant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mailto:matucha@vakcr.cz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mailto:urbanek@vakcr.cz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kaiserovae</dc:creator>
  <cp:lastModifiedBy>Semín Petr</cp:lastModifiedBy>
  <cp:revision>22</cp:revision>
  <cp:lastPrinted>2024-03-13T14:08:00Z</cp:lastPrinted>
  <dcterms:created xsi:type="dcterms:W3CDTF">2024-03-01T09:13:00Z</dcterms:created>
  <dcterms:modified xsi:type="dcterms:W3CDTF">2024-03-13T14:10:00Z</dcterms:modified>
</cp:coreProperties>
</file>