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10DD" w14:textId="77777777" w:rsidR="00D50EE3" w:rsidRPr="00D42B3D" w:rsidRDefault="00F422A6"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14:anchorId="06E4FAAF" wp14:editId="1971C6B2">
            <wp:extent cx="2361565" cy="381635"/>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1565" cy="381635"/>
                    </a:xfrm>
                    <a:prstGeom prst="rect">
                      <a:avLst/>
                    </a:prstGeom>
                    <a:noFill/>
                    <a:ln>
                      <a:noFill/>
                    </a:ln>
                  </pic:spPr>
                </pic:pic>
              </a:graphicData>
            </a:graphic>
          </wp:inline>
        </w:drawing>
      </w:r>
    </w:p>
    <w:p w14:paraId="57A96C8E" w14:textId="77777777"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14:paraId="19B66452" w14:textId="77777777" w:rsidR="00D421F7" w:rsidRDefault="00D421F7" w:rsidP="00D421F7">
      <w:pPr>
        <w:rPr>
          <w:rFonts w:ascii="Arial" w:hAnsi="Arial" w:cs="Arial"/>
          <w:b/>
          <w:sz w:val="22"/>
          <w:szCs w:val="22"/>
        </w:rPr>
      </w:pPr>
    </w:p>
    <w:p w14:paraId="05336460" w14:textId="77777777" w:rsidR="00D50EE3" w:rsidRPr="00D42B3D" w:rsidRDefault="00E45DAD" w:rsidP="00D421F7">
      <w:pPr>
        <w:rPr>
          <w:rFonts w:ascii="Arial" w:hAnsi="Arial" w:cs="Arial"/>
          <w:b/>
          <w:sz w:val="22"/>
          <w:szCs w:val="22"/>
        </w:rPr>
      </w:pPr>
      <w:r>
        <w:rPr>
          <w:rFonts w:ascii="Arial" w:hAnsi="Arial" w:cs="Arial"/>
          <w:b/>
          <w:sz w:val="22"/>
          <w:szCs w:val="22"/>
        </w:rPr>
        <w:t>Kupující</w:t>
      </w:r>
    </w:p>
    <w:p w14:paraId="1BFE0963" w14:textId="77777777"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14:paraId="7FA21450" w14:textId="77777777" w:rsidR="00E864FA" w:rsidRPr="00D42B3D" w:rsidRDefault="00E864FA" w:rsidP="00E864FA">
      <w:pPr>
        <w:rPr>
          <w:rFonts w:ascii="Arial" w:hAnsi="Arial" w:cs="Arial"/>
          <w:sz w:val="22"/>
          <w:szCs w:val="22"/>
        </w:rPr>
      </w:pPr>
      <w:r w:rsidRPr="00D42B3D">
        <w:rPr>
          <w:rFonts w:ascii="Arial" w:hAnsi="Arial" w:cs="Arial"/>
          <w:sz w:val="22"/>
          <w:szCs w:val="22"/>
        </w:rPr>
        <w:t>se sídlem Ostrovní 1</w:t>
      </w:r>
      <w:r>
        <w:rPr>
          <w:rFonts w:ascii="Arial" w:hAnsi="Arial" w:cs="Arial"/>
          <w:sz w:val="22"/>
          <w:szCs w:val="22"/>
        </w:rPr>
        <w:t xml:space="preserve">, </w:t>
      </w:r>
      <w:r w:rsidRPr="00D42B3D">
        <w:rPr>
          <w:rFonts w:ascii="Arial" w:hAnsi="Arial" w:cs="Arial"/>
          <w:sz w:val="22"/>
          <w:szCs w:val="22"/>
        </w:rPr>
        <w:t>112 30 Praha 1</w:t>
      </w:r>
    </w:p>
    <w:p w14:paraId="07F23FC5" w14:textId="77777777" w:rsidR="00E864FA" w:rsidRPr="00D42B3D" w:rsidRDefault="00E864FA" w:rsidP="00E864FA">
      <w:pPr>
        <w:rPr>
          <w:rFonts w:ascii="Arial" w:hAnsi="Arial" w:cs="Arial"/>
          <w:sz w:val="22"/>
          <w:szCs w:val="22"/>
        </w:rPr>
      </w:pPr>
      <w:r w:rsidRPr="00D42B3D">
        <w:rPr>
          <w:rFonts w:ascii="Arial" w:hAnsi="Arial" w:cs="Arial"/>
          <w:sz w:val="22"/>
          <w:szCs w:val="22"/>
        </w:rPr>
        <w:t>IČ: 00023337</w:t>
      </w:r>
    </w:p>
    <w:p w14:paraId="73852209" w14:textId="77777777" w:rsidR="00E864FA" w:rsidRDefault="00E864FA" w:rsidP="00E864FA">
      <w:pPr>
        <w:rPr>
          <w:rFonts w:ascii="Arial" w:hAnsi="Arial" w:cs="Arial"/>
          <w:sz w:val="22"/>
          <w:szCs w:val="22"/>
        </w:rPr>
      </w:pPr>
      <w:r w:rsidRPr="00D42B3D">
        <w:rPr>
          <w:rFonts w:ascii="Arial" w:hAnsi="Arial" w:cs="Arial"/>
          <w:sz w:val="22"/>
          <w:szCs w:val="22"/>
        </w:rPr>
        <w:t>DIČ: CZ00023337</w:t>
      </w:r>
    </w:p>
    <w:p w14:paraId="55779952" w14:textId="6F418144" w:rsidR="00E864FA" w:rsidRPr="00D42B3D" w:rsidRDefault="00E864FA" w:rsidP="00E864FA">
      <w:pPr>
        <w:rPr>
          <w:rFonts w:ascii="Arial" w:hAnsi="Arial" w:cs="Arial"/>
          <w:sz w:val="22"/>
          <w:szCs w:val="22"/>
        </w:rPr>
      </w:pPr>
      <w:r>
        <w:rPr>
          <w:rFonts w:ascii="Arial" w:hAnsi="Arial" w:cs="Arial"/>
          <w:sz w:val="22"/>
          <w:szCs w:val="22"/>
        </w:rPr>
        <w:t xml:space="preserve">b.s.: ČNB Praha 1, č.ú.: </w:t>
      </w:r>
      <w:r w:rsidR="007F3DF1">
        <w:rPr>
          <w:rFonts w:ascii="Arial" w:hAnsi="Arial" w:cs="Arial"/>
          <w:sz w:val="22"/>
          <w:szCs w:val="22"/>
        </w:rPr>
        <w:t>xx</w:t>
      </w:r>
    </w:p>
    <w:p w14:paraId="6841C7E9" w14:textId="51717A7B" w:rsidR="00E864FA" w:rsidRPr="00D42B3D" w:rsidRDefault="00E864FA" w:rsidP="00E864FA">
      <w:pPr>
        <w:rPr>
          <w:rFonts w:ascii="Arial" w:hAnsi="Arial" w:cs="Arial"/>
          <w:sz w:val="22"/>
          <w:szCs w:val="22"/>
        </w:rPr>
      </w:pPr>
      <w:r w:rsidRPr="00D42B3D">
        <w:rPr>
          <w:rFonts w:ascii="Arial" w:hAnsi="Arial" w:cs="Arial"/>
          <w:sz w:val="22"/>
          <w:szCs w:val="22"/>
        </w:rPr>
        <w:t>zastoupené</w:t>
      </w:r>
      <w:r>
        <w:rPr>
          <w:rFonts w:ascii="Arial" w:hAnsi="Arial" w:cs="Arial"/>
          <w:sz w:val="22"/>
          <w:szCs w:val="22"/>
        </w:rPr>
        <w:t>:</w:t>
      </w:r>
      <w:r w:rsidRPr="00D42B3D">
        <w:rPr>
          <w:rFonts w:ascii="Arial" w:hAnsi="Arial" w:cs="Arial"/>
          <w:sz w:val="22"/>
          <w:szCs w:val="22"/>
        </w:rPr>
        <w:t xml:space="preserve"> </w:t>
      </w:r>
      <w:r w:rsidR="00576FC1">
        <w:rPr>
          <w:rFonts w:ascii="Arial" w:hAnsi="Arial" w:cs="Arial"/>
          <w:sz w:val="22"/>
          <w:szCs w:val="22"/>
        </w:rPr>
        <w:t>Ing. Václav Pelouch, ředitel technicko-provozní správy</w:t>
      </w:r>
    </w:p>
    <w:p w14:paraId="3E9F2FC7" w14:textId="77777777" w:rsidR="00E864FA" w:rsidRPr="00D42B3D" w:rsidRDefault="00E864FA" w:rsidP="00E864FA">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r w:rsidRPr="00180232">
        <w:rPr>
          <w:rFonts w:ascii="Arial" w:hAnsi="Arial" w:cs="Arial"/>
          <w:sz w:val="22"/>
          <w:szCs w:val="22"/>
        </w:rPr>
        <w:t>)</w:t>
      </w:r>
    </w:p>
    <w:p w14:paraId="34BDFA83" w14:textId="11AAAB52" w:rsidR="00D50EE3" w:rsidRPr="00D42B3D" w:rsidRDefault="00D50EE3" w:rsidP="00D421F7">
      <w:pPr>
        <w:rPr>
          <w:rFonts w:ascii="Arial" w:hAnsi="Arial" w:cs="Arial"/>
          <w:sz w:val="22"/>
          <w:szCs w:val="22"/>
        </w:rPr>
      </w:pPr>
    </w:p>
    <w:p w14:paraId="7ECA0F0B" w14:textId="77777777" w:rsidR="00C52634" w:rsidRPr="00C52634" w:rsidRDefault="00C52634" w:rsidP="00C52634">
      <w:pPr>
        <w:rPr>
          <w:rFonts w:ascii="Arial" w:hAnsi="Arial" w:cs="Arial"/>
          <w:b/>
          <w:sz w:val="22"/>
          <w:szCs w:val="22"/>
        </w:rPr>
      </w:pPr>
      <w:r w:rsidRPr="00C52634">
        <w:rPr>
          <w:rFonts w:ascii="Arial" w:hAnsi="Arial" w:cs="Arial"/>
          <w:b/>
          <w:sz w:val="22"/>
          <w:szCs w:val="22"/>
        </w:rPr>
        <w:t>Prodávající: B2C, s.r.o.</w:t>
      </w:r>
    </w:p>
    <w:p w14:paraId="28B00AAA" w14:textId="77777777" w:rsidR="00C52634" w:rsidRPr="00C52634" w:rsidRDefault="00C52634" w:rsidP="00C52634">
      <w:pPr>
        <w:rPr>
          <w:rFonts w:ascii="Arial" w:hAnsi="Arial" w:cs="Arial"/>
          <w:b/>
          <w:sz w:val="22"/>
          <w:szCs w:val="22"/>
        </w:rPr>
      </w:pPr>
      <w:r w:rsidRPr="00C52634">
        <w:rPr>
          <w:rFonts w:ascii="Arial" w:hAnsi="Arial" w:cs="Arial"/>
          <w:b/>
          <w:sz w:val="22"/>
          <w:szCs w:val="22"/>
        </w:rPr>
        <w:t>Sídlo: Thákurova 7, 160 00 Praha 6</w:t>
      </w:r>
    </w:p>
    <w:p w14:paraId="0495E45E" w14:textId="77777777" w:rsidR="00C52634" w:rsidRPr="00C52634" w:rsidRDefault="00C52634" w:rsidP="00C52634">
      <w:pPr>
        <w:rPr>
          <w:rFonts w:ascii="Arial" w:hAnsi="Arial" w:cs="Arial"/>
          <w:b/>
          <w:sz w:val="22"/>
          <w:szCs w:val="22"/>
        </w:rPr>
      </w:pPr>
      <w:r w:rsidRPr="00C52634">
        <w:rPr>
          <w:rFonts w:ascii="Arial" w:hAnsi="Arial" w:cs="Arial"/>
          <w:b/>
          <w:sz w:val="22"/>
          <w:szCs w:val="22"/>
        </w:rPr>
        <w:t>IČ: 27957705</w:t>
      </w:r>
    </w:p>
    <w:p w14:paraId="05669E01" w14:textId="77777777" w:rsidR="00C52634" w:rsidRPr="00C52634" w:rsidRDefault="00C52634" w:rsidP="00C52634">
      <w:pPr>
        <w:rPr>
          <w:rFonts w:ascii="Arial" w:hAnsi="Arial" w:cs="Arial"/>
          <w:b/>
          <w:sz w:val="22"/>
          <w:szCs w:val="22"/>
        </w:rPr>
      </w:pPr>
      <w:r w:rsidRPr="00C52634">
        <w:rPr>
          <w:rFonts w:ascii="Arial" w:hAnsi="Arial" w:cs="Arial"/>
          <w:b/>
          <w:sz w:val="22"/>
          <w:szCs w:val="22"/>
        </w:rPr>
        <w:t>DIČ: CZ27957705</w:t>
      </w:r>
    </w:p>
    <w:p w14:paraId="4CC83426" w14:textId="77777777" w:rsidR="00C52634" w:rsidRPr="00C52634" w:rsidRDefault="00C52634" w:rsidP="00C52634">
      <w:pPr>
        <w:rPr>
          <w:rFonts w:ascii="Arial" w:hAnsi="Arial" w:cs="Arial"/>
          <w:b/>
          <w:sz w:val="22"/>
          <w:szCs w:val="22"/>
        </w:rPr>
      </w:pPr>
      <w:r w:rsidRPr="00C52634">
        <w:rPr>
          <w:rFonts w:ascii="Arial" w:hAnsi="Arial" w:cs="Arial"/>
          <w:b/>
          <w:sz w:val="22"/>
          <w:szCs w:val="22"/>
        </w:rPr>
        <w:t>Jednající: Ing. Jan Rybnikář, rybnikar@b2comp.cz</w:t>
      </w:r>
    </w:p>
    <w:p w14:paraId="378580F4" w14:textId="77777777" w:rsidR="00C52634" w:rsidRPr="00C52634" w:rsidRDefault="00C52634" w:rsidP="00C52634">
      <w:pPr>
        <w:rPr>
          <w:rFonts w:ascii="Arial" w:hAnsi="Arial" w:cs="Arial"/>
          <w:b/>
          <w:sz w:val="22"/>
          <w:szCs w:val="22"/>
        </w:rPr>
      </w:pPr>
      <w:r w:rsidRPr="00C52634">
        <w:rPr>
          <w:rFonts w:ascii="Arial" w:hAnsi="Arial" w:cs="Arial"/>
          <w:b/>
          <w:sz w:val="22"/>
          <w:szCs w:val="22"/>
        </w:rPr>
        <w:t>Zapsaná v obchodním rejstříku vedeného:</w:t>
      </w:r>
      <w:r w:rsidRPr="00C52634">
        <w:rPr>
          <w:rFonts w:ascii="Arial" w:hAnsi="Arial" w:cs="Arial"/>
          <w:b/>
          <w:sz w:val="22"/>
          <w:szCs w:val="22"/>
        </w:rPr>
        <w:tab/>
        <w:t>Spisová značka: C 129365 vedená u rejstříkového soudu v Praze</w:t>
      </w:r>
    </w:p>
    <w:p w14:paraId="17B0E0BE" w14:textId="77777777" w:rsidR="00C52634" w:rsidRPr="00C52634" w:rsidRDefault="00C52634" w:rsidP="00C52634">
      <w:pPr>
        <w:rPr>
          <w:rFonts w:ascii="Arial" w:hAnsi="Arial" w:cs="Arial"/>
          <w:b/>
          <w:sz w:val="22"/>
          <w:szCs w:val="22"/>
        </w:rPr>
      </w:pPr>
      <w:r w:rsidRPr="00C52634">
        <w:rPr>
          <w:rFonts w:ascii="Arial" w:hAnsi="Arial" w:cs="Arial"/>
          <w:b/>
          <w:sz w:val="22"/>
          <w:szCs w:val="22"/>
        </w:rPr>
        <w:t>Bankovní spojeni: ČS a.s. Praha</w:t>
      </w:r>
    </w:p>
    <w:p w14:paraId="77AA932A" w14:textId="6F7F3AD2" w:rsidR="00C52634" w:rsidRPr="00C52634" w:rsidRDefault="00C52634" w:rsidP="00C52634">
      <w:pPr>
        <w:rPr>
          <w:rFonts w:ascii="Arial" w:hAnsi="Arial" w:cs="Arial"/>
          <w:b/>
          <w:sz w:val="22"/>
          <w:szCs w:val="22"/>
        </w:rPr>
      </w:pPr>
      <w:r w:rsidRPr="00C52634">
        <w:rPr>
          <w:rFonts w:ascii="Arial" w:hAnsi="Arial" w:cs="Arial"/>
          <w:b/>
          <w:sz w:val="22"/>
          <w:szCs w:val="22"/>
        </w:rPr>
        <w:t>Číslo účtu:</w:t>
      </w:r>
      <w:r w:rsidRPr="00C52634">
        <w:rPr>
          <w:rFonts w:ascii="Arial" w:hAnsi="Arial" w:cs="Arial"/>
          <w:b/>
          <w:sz w:val="22"/>
          <w:szCs w:val="22"/>
        </w:rPr>
        <w:tab/>
      </w:r>
      <w:r w:rsidR="007F3DF1">
        <w:rPr>
          <w:rFonts w:ascii="Arial" w:hAnsi="Arial" w:cs="Arial"/>
          <w:b/>
          <w:sz w:val="22"/>
          <w:szCs w:val="22"/>
        </w:rPr>
        <w:t>xx</w:t>
      </w:r>
    </w:p>
    <w:p w14:paraId="7C7C5B7B" w14:textId="65DCB0A9" w:rsidR="00D50EE3" w:rsidRPr="00D42B3D" w:rsidRDefault="00C52634" w:rsidP="00C52634">
      <w:pPr>
        <w:rPr>
          <w:rFonts w:ascii="Arial" w:hAnsi="Arial" w:cs="Arial"/>
          <w:sz w:val="22"/>
          <w:szCs w:val="22"/>
        </w:rPr>
      </w:pPr>
      <w:r w:rsidRPr="00C52634">
        <w:rPr>
          <w:rFonts w:ascii="Arial" w:hAnsi="Arial" w:cs="Arial"/>
          <w:b/>
          <w:sz w:val="22"/>
          <w:szCs w:val="22"/>
        </w:rPr>
        <w:t>Datová schránka: u3pup3j</w:t>
      </w:r>
      <w:r w:rsidR="0000360D" w:rsidRPr="000E4534">
        <w:rPr>
          <w:rFonts w:ascii="Arial" w:hAnsi="Arial" w:cs="Arial"/>
          <w:sz w:val="22"/>
          <w:szCs w:val="22"/>
        </w:rPr>
        <w:t xml:space="preserve"> </w:t>
      </w:r>
      <w:r w:rsidR="00D50EE3" w:rsidRPr="000E4534">
        <w:rPr>
          <w:rFonts w:ascii="Arial" w:hAnsi="Arial" w:cs="Arial"/>
          <w:sz w:val="22"/>
          <w:szCs w:val="22"/>
        </w:rPr>
        <w:t>(</w:t>
      </w:r>
      <w:r w:rsidR="00D50EE3" w:rsidRPr="000E4534">
        <w:rPr>
          <w:rFonts w:ascii="Arial" w:hAnsi="Arial" w:cs="Arial"/>
          <w:bCs/>
          <w:sz w:val="22"/>
          <w:szCs w:val="22"/>
        </w:rPr>
        <w:t xml:space="preserve">dále jen </w:t>
      </w:r>
      <w:r w:rsidR="00D50EE3" w:rsidRPr="000E4534">
        <w:rPr>
          <w:rFonts w:ascii="Arial" w:hAnsi="Arial" w:cs="Arial"/>
          <w:b/>
          <w:bCs/>
          <w:sz w:val="22"/>
          <w:szCs w:val="22"/>
        </w:rPr>
        <w:t>„prodávající“</w:t>
      </w:r>
      <w:r w:rsidR="00D50EE3" w:rsidRPr="000E4534">
        <w:rPr>
          <w:rFonts w:ascii="Arial" w:hAnsi="Arial" w:cs="Arial"/>
          <w:sz w:val="22"/>
          <w:szCs w:val="22"/>
        </w:rPr>
        <w:t>)</w:t>
      </w:r>
    </w:p>
    <w:p w14:paraId="49CE8B73" w14:textId="77777777" w:rsidR="00D50EE3" w:rsidRPr="00D42B3D" w:rsidRDefault="00D50EE3" w:rsidP="00D421F7">
      <w:pPr>
        <w:rPr>
          <w:rFonts w:ascii="Arial" w:hAnsi="Arial" w:cs="Arial"/>
          <w:sz w:val="22"/>
          <w:szCs w:val="22"/>
        </w:rPr>
      </w:pPr>
    </w:p>
    <w:p w14:paraId="13C887BB" w14:textId="77777777"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14:paraId="7689001F" w14:textId="4E52885A" w:rsidR="007B1AAB" w:rsidRPr="00D42B3D" w:rsidRDefault="007B1AAB" w:rsidP="00D421F7">
      <w:pPr>
        <w:rPr>
          <w:rFonts w:ascii="Arial" w:hAnsi="Arial" w:cs="Arial"/>
          <w:b/>
          <w:smallCaps/>
          <w:sz w:val="22"/>
          <w:szCs w:val="22"/>
        </w:rPr>
      </w:pPr>
    </w:p>
    <w:p w14:paraId="549CBDBC" w14:textId="77777777" w:rsidR="00D50EE3" w:rsidRPr="008F7C79" w:rsidRDefault="00D50EE3" w:rsidP="00D421F7">
      <w:pPr>
        <w:jc w:val="center"/>
        <w:rPr>
          <w:rFonts w:ascii="Arial" w:hAnsi="Arial" w:cs="Arial"/>
          <w:b/>
          <w:sz w:val="28"/>
          <w:szCs w:val="28"/>
        </w:rPr>
      </w:pPr>
      <w:r w:rsidRPr="008F7C79">
        <w:rPr>
          <w:rFonts w:ascii="Arial" w:hAnsi="Arial" w:cs="Arial"/>
          <w:b/>
          <w:sz w:val="28"/>
          <w:szCs w:val="28"/>
        </w:rPr>
        <w:t>KUPNÍ SMLOUVU</w:t>
      </w:r>
    </w:p>
    <w:p w14:paraId="1C27AFD0" w14:textId="16DEA1F8" w:rsidR="00180232" w:rsidRPr="006853A4" w:rsidRDefault="0003744D" w:rsidP="00D421F7">
      <w:pPr>
        <w:jc w:val="center"/>
        <w:rPr>
          <w:rFonts w:ascii="Arial" w:hAnsi="Arial" w:cs="Arial"/>
          <w:b/>
          <w:sz w:val="22"/>
          <w:szCs w:val="22"/>
        </w:rPr>
      </w:pPr>
      <w:r>
        <w:rPr>
          <w:rFonts w:ascii="Arial" w:hAnsi="Arial" w:cs="Arial"/>
          <w:b/>
          <w:sz w:val="22"/>
          <w:szCs w:val="22"/>
        </w:rPr>
        <w:t>(</w:t>
      </w:r>
      <w:r w:rsidRPr="00BA6E05">
        <w:rPr>
          <w:rFonts w:ascii="Arial" w:hAnsi="Arial" w:cs="Arial"/>
          <w:b/>
          <w:sz w:val="22"/>
          <w:szCs w:val="22"/>
        </w:rPr>
        <w:t>na základě DNS</w:t>
      </w:r>
      <w:r w:rsidR="00180232" w:rsidRPr="00DF46CF">
        <w:rPr>
          <w:rFonts w:ascii="Arial" w:hAnsi="Arial" w:cs="Arial"/>
          <w:b/>
          <w:sz w:val="22"/>
          <w:szCs w:val="22"/>
        </w:rPr>
        <w:t>)</w:t>
      </w:r>
    </w:p>
    <w:p w14:paraId="39908239" w14:textId="77777777" w:rsidR="00180232" w:rsidRPr="00D421F7" w:rsidRDefault="00180232" w:rsidP="00D421F7">
      <w:pPr>
        <w:jc w:val="center"/>
        <w:rPr>
          <w:rFonts w:ascii="Arial" w:hAnsi="Arial" w:cs="Arial"/>
          <w:b/>
          <w:sz w:val="26"/>
          <w:szCs w:val="26"/>
        </w:rPr>
      </w:pPr>
    </w:p>
    <w:p w14:paraId="77E09F5E" w14:textId="551F00EC" w:rsidR="00D50EE3" w:rsidRPr="00D421F7" w:rsidRDefault="00D421F7" w:rsidP="00CD0655">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w:t>
      </w:r>
      <w:r w:rsidR="00CD0655">
        <w:rPr>
          <w:rFonts w:ascii="Arial" w:hAnsi="Arial" w:cs="Arial"/>
          <w:sz w:val="22"/>
          <w:szCs w:val="22"/>
        </w:rPr>
        <w:t xml:space="preserve">ustanovení </w:t>
      </w:r>
      <w:r w:rsidR="00D50EE3" w:rsidRPr="00D421F7">
        <w:rPr>
          <w:rFonts w:ascii="Arial" w:hAnsi="Arial" w:cs="Arial"/>
          <w:sz w:val="22"/>
          <w:szCs w:val="22"/>
        </w:rPr>
        <w:t xml:space="preserve">§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w:t>
      </w:r>
      <w:r w:rsidR="00CD0655">
        <w:rPr>
          <w:rFonts w:ascii="Arial" w:hAnsi="Arial" w:cs="Arial"/>
          <w:sz w:val="22"/>
          <w:szCs w:val="22"/>
        </w:rPr>
        <w:t xml:space="preserve">zákona </w:t>
      </w:r>
      <w:r w:rsidR="00D50EE3" w:rsidRPr="00D421F7">
        <w:rPr>
          <w:rFonts w:ascii="Arial" w:hAnsi="Arial" w:cs="Arial"/>
          <w:sz w:val="22"/>
          <w:szCs w:val="22"/>
        </w:rPr>
        <w:t>č. 89/2012 Sb.</w:t>
      </w:r>
      <w:r w:rsidR="00CD0655">
        <w:rPr>
          <w:rFonts w:ascii="Arial" w:hAnsi="Arial" w:cs="Arial"/>
          <w:sz w:val="22"/>
          <w:szCs w:val="22"/>
        </w:rPr>
        <w:t>,</w:t>
      </w:r>
      <w:r w:rsidR="00CD0655" w:rsidRPr="00CD0655">
        <w:rPr>
          <w:rFonts w:ascii="Arial" w:hAnsi="Arial" w:cs="Arial"/>
          <w:sz w:val="22"/>
          <w:szCs w:val="22"/>
        </w:rPr>
        <w:t xml:space="preserve"> </w:t>
      </w:r>
      <w:r w:rsidR="00CD0655" w:rsidRPr="00D421F7">
        <w:rPr>
          <w:rFonts w:ascii="Arial" w:hAnsi="Arial" w:cs="Arial"/>
          <w:sz w:val="22"/>
          <w:szCs w:val="22"/>
        </w:rPr>
        <w:t>občanského zákoníku</w:t>
      </w:r>
      <w:r w:rsidR="00CD0655">
        <w:rPr>
          <w:rFonts w:ascii="Arial" w:hAnsi="Arial" w:cs="Arial"/>
          <w:sz w:val="22"/>
          <w:szCs w:val="22"/>
        </w:rPr>
        <w:t>, ve znění pozdějších předpisů (dále jen „občanský zákoník“)</w:t>
      </w:r>
    </w:p>
    <w:p w14:paraId="7F4ED11B" w14:textId="46B15EEF" w:rsidR="00D421F7" w:rsidRDefault="00D421F7" w:rsidP="00D421F7">
      <w:pPr>
        <w:jc w:val="center"/>
        <w:rPr>
          <w:rFonts w:ascii="Arial" w:hAnsi="Arial" w:cs="Arial"/>
          <w:sz w:val="22"/>
          <w:szCs w:val="22"/>
        </w:rPr>
      </w:pPr>
    </w:p>
    <w:p w14:paraId="0DB8F1AC" w14:textId="77777777" w:rsidR="00D50EE3" w:rsidRDefault="00D50EE3" w:rsidP="00D421F7">
      <w:pPr>
        <w:rPr>
          <w:rFonts w:ascii="Arial" w:hAnsi="Arial" w:cs="Arial"/>
          <w:b/>
          <w:sz w:val="22"/>
          <w:szCs w:val="22"/>
        </w:rPr>
      </w:pPr>
      <w:r w:rsidRPr="00D421F7">
        <w:rPr>
          <w:rFonts w:ascii="Arial" w:hAnsi="Arial" w:cs="Arial"/>
          <w:b/>
          <w:sz w:val="22"/>
          <w:szCs w:val="22"/>
        </w:rPr>
        <w:t>II. Předmět smlouvy</w:t>
      </w:r>
    </w:p>
    <w:p w14:paraId="0B1C0684" w14:textId="77777777" w:rsidR="00D421F7" w:rsidRPr="00D421F7" w:rsidRDefault="00D421F7" w:rsidP="00D421F7">
      <w:pPr>
        <w:rPr>
          <w:rFonts w:ascii="Arial" w:hAnsi="Arial" w:cs="Arial"/>
          <w:b/>
          <w:sz w:val="22"/>
          <w:szCs w:val="22"/>
        </w:rPr>
      </w:pPr>
    </w:p>
    <w:p w14:paraId="4D329DD1" w14:textId="5C770343" w:rsidR="00D50EE3" w:rsidRPr="002D6810" w:rsidRDefault="00C47CF2" w:rsidP="00C34CD3">
      <w:pPr>
        <w:jc w:val="both"/>
        <w:rPr>
          <w:rFonts w:ascii="Arial" w:hAnsi="Arial" w:cs="Arial"/>
          <w:sz w:val="22"/>
          <w:szCs w:val="22"/>
        </w:rPr>
      </w:pPr>
      <w:r w:rsidRPr="002D6810">
        <w:rPr>
          <w:rFonts w:ascii="Arial" w:hAnsi="Arial" w:cs="Arial"/>
          <w:sz w:val="22"/>
          <w:szCs w:val="22"/>
        </w:rPr>
        <w:t>Prodávající se zavazuj</w:t>
      </w:r>
      <w:r w:rsidR="00A6470A" w:rsidRPr="002D6810">
        <w:rPr>
          <w:rFonts w:ascii="Arial" w:hAnsi="Arial" w:cs="Arial"/>
          <w:sz w:val="22"/>
          <w:szCs w:val="22"/>
        </w:rPr>
        <w:t>e dodat kupujícímu zařízení</w:t>
      </w:r>
      <w:r w:rsidR="00B4244B">
        <w:rPr>
          <w:rFonts w:ascii="Arial" w:hAnsi="Arial" w:cs="Arial"/>
          <w:sz w:val="22"/>
          <w:szCs w:val="22"/>
        </w:rPr>
        <w:t xml:space="preserve"> výpočetní techniky</w:t>
      </w:r>
      <w:r w:rsidR="00104838">
        <w:rPr>
          <w:rFonts w:ascii="Arial" w:hAnsi="Arial" w:cs="Arial"/>
          <w:sz w:val="22"/>
          <w:szCs w:val="22"/>
        </w:rPr>
        <w:t xml:space="preserve"> </w:t>
      </w:r>
      <w:r w:rsidR="008D525E">
        <w:rPr>
          <w:rFonts w:ascii="Arial" w:hAnsi="Arial" w:cs="Arial"/>
          <w:sz w:val="22"/>
          <w:szCs w:val="22"/>
        </w:rPr>
        <w:t>1</w:t>
      </w:r>
      <w:r w:rsidR="00BB3EB1">
        <w:rPr>
          <w:rFonts w:ascii="Arial" w:hAnsi="Arial" w:cs="Arial"/>
          <w:sz w:val="22"/>
          <w:szCs w:val="22"/>
        </w:rPr>
        <w:t xml:space="preserve"> x notebook</w:t>
      </w:r>
      <w:r w:rsidR="00F00B60">
        <w:rPr>
          <w:rFonts w:ascii="Arial" w:hAnsi="Arial" w:cs="Arial"/>
          <w:sz w:val="22"/>
          <w:szCs w:val="22"/>
        </w:rPr>
        <w:t>, 3 x PC</w:t>
      </w:r>
      <w:r w:rsidR="008D525E">
        <w:rPr>
          <w:rFonts w:ascii="Arial" w:hAnsi="Arial" w:cs="Arial"/>
          <w:sz w:val="22"/>
          <w:szCs w:val="22"/>
        </w:rPr>
        <w:t xml:space="preserve">, 2x monitor </w:t>
      </w:r>
      <w:r w:rsidR="00F00B60">
        <w:rPr>
          <w:rFonts w:ascii="Arial" w:hAnsi="Arial" w:cs="Arial"/>
          <w:sz w:val="22"/>
          <w:szCs w:val="22"/>
        </w:rPr>
        <w:t>a jeden</w:t>
      </w:r>
      <w:r w:rsidR="008D525E">
        <w:rPr>
          <w:rFonts w:ascii="Arial" w:hAnsi="Arial" w:cs="Arial"/>
          <w:sz w:val="22"/>
          <w:szCs w:val="22"/>
        </w:rPr>
        <w:t xml:space="preserve"> stojan k </w:t>
      </w:r>
      <w:r w:rsidR="00F00B60">
        <w:rPr>
          <w:rFonts w:ascii="Arial" w:hAnsi="Arial" w:cs="Arial"/>
          <w:sz w:val="22"/>
          <w:szCs w:val="22"/>
        </w:rPr>
        <w:t>monitor</w:t>
      </w:r>
      <w:r w:rsidR="008D525E">
        <w:rPr>
          <w:rFonts w:ascii="Arial" w:hAnsi="Arial" w:cs="Arial"/>
          <w:sz w:val="22"/>
          <w:szCs w:val="22"/>
        </w:rPr>
        <w:t>u a PC</w:t>
      </w:r>
      <w:r w:rsidR="00504D71">
        <w:rPr>
          <w:rFonts w:ascii="Arial" w:hAnsi="Arial" w:cs="Arial"/>
          <w:sz w:val="22"/>
          <w:szCs w:val="22"/>
        </w:rPr>
        <w:t xml:space="preserve"> </w:t>
      </w:r>
      <w:r w:rsidR="00A6470A" w:rsidRPr="002D6810">
        <w:rPr>
          <w:rFonts w:ascii="Arial" w:hAnsi="Arial" w:cs="Arial"/>
          <w:sz w:val="22"/>
          <w:szCs w:val="22"/>
        </w:rPr>
        <w:t>(vč. zprostředkování podpory a poskytnutí licencí k užití tohoto zboží) dle níže uvedené specifikace (dále jen předmět koupě či zboží)</w:t>
      </w:r>
      <w:r w:rsidR="006853A4" w:rsidRPr="002D6810">
        <w:rPr>
          <w:rFonts w:ascii="Arial" w:hAnsi="Arial" w:cs="Arial"/>
          <w:sz w:val="22"/>
          <w:szCs w:val="22"/>
        </w:rPr>
        <w:t>,</w:t>
      </w:r>
      <w:r w:rsidR="00D50EE3" w:rsidRPr="002D6810">
        <w:rPr>
          <w:rFonts w:ascii="Arial" w:hAnsi="Arial" w:cs="Arial"/>
          <w:sz w:val="22"/>
          <w:szCs w:val="22"/>
        </w:rPr>
        <w:t xml:space="preserve"> převést na kupujícího vlastnické právo k předmětu koupě</w:t>
      </w:r>
      <w:r w:rsidR="001643E8">
        <w:rPr>
          <w:rFonts w:ascii="Arial" w:hAnsi="Arial" w:cs="Arial"/>
          <w:sz w:val="22"/>
          <w:szCs w:val="22"/>
        </w:rPr>
        <w:t>, a to vše za cenu, která je uvedena v čl. III. odst. 1 této smlouvy</w:t>
      </w:r>
      <w:r w:rsidR="00D57EA8" w:rsidRPr="002D6810">
        <w:rPr>
          <w:rFonts w:ascii="Arial" w:hAnsi="Arial" w:cs="Arial"/>
          <w:sz w:val="22"/>
          <w:szCs w:val="22"/>
        </w:rPr>
        <w:t xml:space="preserve">. </w:t>
      </w:r>
      <w:r w:rsidR="00D50EE3" w:rsidRPr="002D6810">
        <w:rPr>
          <w:rFonts w:ascii="Arial" w:hAnsi="Arial" w:cs="Arial"/>
          <w:sz w:val="22"/>
          <w:szCs w:val="22"/>
        </w:rPr>
        <w:t>Kupující se zavazuje uhradit prodávajícímu za předmět koupě</w:t>
      </w:r>
      <w:r w:rsidR="001643E8">
        <w:rPr>
          <w:rFonts w:ascii="Arial" w:hAnsi="Arial" w:cs="Arial"/>
          <w:sz w:val="22"/>
          <w:szCs w:val="22"/>
        </w:rPr>
        <w:t>, a to včetně zprostředkované podpory a poskytnutých licenčních práv k užití předmětu koupě,</w:t>
      </w:r>
      <w:r w:rsidR="00D50EE3" w:rsidRPr="002D6810">
        <w:rPr>
          <w:rFonts w:ascii="Arial" w:hAnsi="Arial" w:cs="Arial"/>
          <w:sz w:val="22"/>
          <w:szCs w:val="22"/>
        </w:rPr>
        <w:t xml:space="preserve"> </w:t>
      </w:r>
      <w:r w:rsidR="001643E8">
        <w:rPr>
          <w:rFonts w:ascii="Arial" w:hAnsi="Arial" w:cs="Arial"/>
          <w:sz w:val="22"/>
          <w:szCs w:val="22"/>
        </w:rPr>
        <w:t xml:space="preserve">níže </w:t>
      </w:r>
      <w:r w:rsidR="00D50EE3" w:rsidRPr="002D6810">
        <w:rPr>
          <w:rFonts w:ascii="Arial" w:hAnsi="Arial" w:cs="Arial"/>
          <w:sz w:val="22"/>
          <w:szCs w:val="22"/>
        </w:rPr>
        <w:t>sjednanou cenu.</w:t>
      </w:r>
    </w:p>
    <w:p w14:paraId="1150E363" w14:textId="0F18A03B" w:rsidR="007B1AAB" w:rsidRPr="002D6810" w:rsidRDefault="007B1AAB" w:rsidP="00D421F7">
      <w:pPr>
        <w:jc w:val="both"/>
        <w:rPr>
          <w:rFonts w:ascii="Arial" w:hAnsi="Arial" w:cs="Arial"/>
          <w:sz w:val="22"/>
          <w:szCs w:val="22"/>
        </w:rPr>
      </w:pPr>
    </w:p>
    <w:p w14:paraId="26313146" w14:textId="3DAFB593" w:rsidR="0010020A" w:rsidRDefault="006853A4" w:rsidP="006853A4">
      <w:pPr>
        <w:spacing w:after="120"/>
        <w:rPr>
          <w:rFonts w:ascii="Arial" w:hAnsi="Arial" w:cs="Arial"/>
          <w:sz w:val="22"/>
          <w:szCs w:val="22"/>
        </w:rPr>
      </w:pPr>
      <w:r w:rsidRPr="00A933E2">
        <w:rPr>
          <w:rFonts w:ascii="Arial" w:hAnsi="Arial" w:cs="Arial"/>
          <w:sz w:val="22"/>
          <w:szCs w:val="22"/>
        </w:rPr>
        <w:t>Specifikace předmětu koupě:</w:t>
      </w:r>
    </w:p>
    <w:tbl>
      <w:tblPr>
        <w:tblW w:w="90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3966"/>
        <w:gridCol w:w="709"/>
        <w:gridCol w:w="709"/>
        <w:gridCol w:w="1276"/>
        <w:gridCol w:w="1134"/>
        <w:gridCol w:w="1281"/>
      </w:tblGrid>
      <w:tr w:rsidR="006C4F2B" w14:paraId="169991B3" w14:textId="77777777" w:rsidTr="00B146AF">
        <w:trPr>
          <w:trHeight w:val="251"/>
          <w:jc w:val="center"/>
        </w:trPr>
        <w:tc>
          <w:tcPr>
            <w:tcW w:w="3966" w:type="dxa"/>
          </w:tcPr>
          <w:p w14:paraId="3AFDEB52"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Označení</w:t>
            </w:r>
          </w:p>
        </w:tc>
        <w:tc>
          <w:tcPr>
            <w:tcW w:w="709" w:type="dxa"/>
          </w:tcPr>
          <w:p w14:paraId="3A397D4F"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Záruka</w:t>
            </w:r>
          </w:p>
        </w:tc>
        <w:tc>
          <w:tcPr>
            <w:tcW w:w="709" w:type="dxa"/>
          </w:tcPr>
          <w:p w14:paraId="4A891558"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Množství</w:t>
            </w:r>
          </w:p>
        </w:tc>
        <w:tc>
          <w:tcPr>
            <w:tcW w:w="1276" w:type="dxa"/>
          </w:tcPr>
          <w:p w14:paraId="08049C0D" w14:textId="77777777" w:rsidR="006C4F2B" w:rsidRPr="000E4534" w:rsidRDefault="006C4F2B" w:rsidP="00AD7509">
            <w:pPr>
              <w:autoSpaceDE w:val="0"/>
              <w:autoSpaceDN w:val="0"/>
              <w:adjustRightInd w:val="0"/>
              <w:jc w:val="center"/>
              <w:rPr>
                <w:rFonts w:ascii="Arial" w:hAnsi="Arial" w:cs="Arial"/>
                <w:b/>
                <w:bCs/>
                <w:color w:val="000000"/>
                <w:sz w:val="20"/>
                <w:szCs w:val="20"/>
              </w:rPr>
            </w:pPr>
            <w:r w:rsidRPr="000E4534">
              <w:rPr>
                <w:rFonts w:ascii="Arial" w:hAnsi="Arial" w:cs="Arial"/>
                <w:b/>
                <w:bCs/>
                <w:color w:val="000000"/>
                <w:sz w:val="20"/>
                <w:szCs w:val="20"/>
              </w:rPr>
              <w:t>Celkem bez DPH</w:t>
            </w:r>
          </w:p>
        </w:tc>
        <w:tc>
          <w:tcPr>
            <w:tcW w:w="1134" w:type="dxa"/>
          </w:tcPr>
          <w:p w14:paraId="33E35259" w14:textId="77777777" w:rsidR="006C4F2B" w:rsidRPr="000E4534" w:rsidRDefault="006C4F2B" w:rsidP="00AD7509">
            <w:pPr>
              <w:autoSpaceDE w:val="0"/>
              <w:autoSpaceDN w:val="0"/>
              <w:adjustRightInd w:val="0"/>
              <w:jc w:val="center"/>
              <w:rPr>
                <w:rFonts w:ascii="Arial" w:hAnsi="Arial" w:cs="Arial"/>
                <w:b/>
                <w:bCs/>
                <w:color w:val="000000"/>
                <w:sz w:val="20"/>
                <w:szCs w:val="20"/>
              </w:rPr>
            </w:pPr>
            <w:r w:rsidRPr="000E4534">
              <w:rPr>
                <w:rFonts w:ascii="Arial" w:hAnsi="Arial" w:cs="Arial"/>
                <w:b/>
                <w:bCs/>
                <w:color w:val="000000"/>
                <w:sz w:val="20"/>
                <w:szCs w:val="20"/>
              </w:rPr>
              <w:t>DPH 21 %</w:t>
            </w:r>
          </w:p>
        </w:tc>
        <w:tc>
          <w:tcPr>
            <w:tcW w:w="1281" w:type="dxa"/>
          </w:tcPr>
          <w:p w14:paraId="32DAFFF1" w14:textId="77777777" w:rsidR="006C4F2B" w:rsidRPr="000E4534" w:rsidRDefault="006C4F2B" w:rsidP="00AD7509">
            <w:pPr>
              <w:autoSpaceDE w:val="0"/>
              <w:autoSpaceDN w:val="0"/>
              <w:adjustRightInd w:val="0"/>
              <w:jc w:val="center"/>
              <w:rPr>
                <w:rFonts w:ascii="Arial" w:hAnsi="Arial" w:cs="Arial"/>
                <w:b/>
                <w:bCs/>
                <w:color w:val="000000"/>
                <w:sz w:val="20"/>
                <w:szCs w:val="20"/>
              </w:rPr>
            </w:pPr>
            <w:r w:rsidRPr="000E4534">
              <w:rPr>
                <w:rFonts w:ascii="Arial" w:hAnsi="Arial" w:cs="Arial"/>
                <w:b/>
                <w:bCs/>
                <w:color w:val="000000"/>
                <w:sz w:val="20"/>
                <w:szCs w:val="20"/>
              </w:rPr>
              <w:t>Celkem vč. DPH</w:t>
            </w:r>
          </w:p>
        </w:tc>
      </w:tr>
      <w:tr w:rsidR="00330736" w14:paraId="204FA00B" w14:textId="77777777" w:rsidTr="00D810C0">
        <w:trPr>
          <w:trHeight w:val="251"/>
          <w:jc w:val="center"/>
        </w:trPr>
        <w:tc>
          <w:tcPr>
            <w:tcW w:w="3966" w:type="dxa"/>
          </w:tcPr>
          <w:p w14:paraId="5954A02C" w14:textId="703588A1" w:rsidR="00330736" w:rsidRDefault="00330736" w:rsidP="00330736">
            <w:pPr>
              <w:autoSpaceDE w:val="0"/>
              <w:autoSpaceDN w:val="0"/>
              <w:adjustRightInd w:val="0"/>
              <w:rPr>
                <w:rFonts w:ascii="Calibri" w:hAnsi="Calibri"/>
                <w:color w:val="000000"/>
                <w:sz w:val="22"/>
                <w:szCs w:val="22"/>
              </w:rPr>
            </w:pPr>
            <w:r>
              <w:rPr>
                <w:rFonts w:ascii="Calibri" w:hAnsi="Calibri"/>
                <w:color w:val="000000"/>
                <w:sz w:val="22"/>
                <w:szCs w:val="22"/>
              </w:rPr>
              <w:t xml:space="preserve">Notebook 2024-02-NB01 dle spec. listů </w:t>
            </w:r>
            <w:r>
              <w:rPr>
                <w:rFonts w:ascii="Calibri" w:hAnsi="Calibri"/>
                <w:color w:val="000000"/>
                <w:sz w:val="22"/>
                <w:szCs w:val="22"/>
                <w:lang w:val="en-US"/>
              </w:rPr>
              <w:t>(*)</w:t>
            </w:r>
          </w:p>
        </w:tc>
        <w:tc>
          <w:tcPr>
            <w:tcW w:w="709" w:type="dxa"/>
          </w:tcPr>
          <w:p w14:paraId="1E91A216" w14:textId="576AEF76" w:rsidR="00330736" w:rsidRDefault="00330736" w:rsidP="00330736">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709" w:type="dxa"/>
          </w:tcPr>
          <w:p w14:paraId="5403E142" w14:textId="663A9DA4" w:rsidR="00330736" w:rsidRDefault="00330736" w:rsidP="00330736">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276" w:type="dxa"/>
            <w:shd w:val="clear" w:color="auto" w:fill="auto"/>
          </w:tcPr>
          <w:p w14:paraId="33E594D1" w14:textId="72BE82C3" w:rsidR="00330736" w:rsidRPr="00330736" w:rsidRDefault="00330736" w:rsidP="00330736">
            <w:pPr>
              <w:autoSpaceDE w:val="0"/>
              <w:autoSpaceDN w:val="0"/>
              <w:adjustRightInd w:val="0"/>
              <w:jc w:val="right"/>
              <w:rPr>
                <w:rFonts w:ascii="Calibri" w:hAnsi="Calibri" w:cs="Calibri"/>
                <w:color w:val="000000"/>
                <w:sz w:val="22"/>
                <w:szCs w:val="22"/>
              </w:rPr>
            </w:pPr>
            <w:r w:rsidRPr="00330736">
              <w:rPr>
                <w:rFonts w:ascii="Calibri" w:hAnsi="Calibri" w:cs="Calibri"/>
                <w:sz w:val="22"/>
                <w:szCs w:val="22"/>
              </w:rPr>
              <w:t xml:space="preserve"> 18 040,00 </w:t>
            </w:r>
          </w:p>
        </w:tc>
        <w:tc>
          <w:tcPr>
            <w:tcW w:w="1134" w:type="dxa"/>
            <w:shd w:val="clear" w:color="auto" w:fill="auto"/>
          </w:tcPr>
          <w:p w14:paraId="098AE8BA" w14:textId="56FD5FBD" w:rsidR="00330736" w:rsidRPr="00330736" w:rsidRDefault="00330736" w:rsidP="00330736">
            <w:pPr>
              <w:autoSpaceDE w:val="0"/>
              <w:autoSpaceDN w:val="0"/>
              <w:adjustRightInd w:val="0"/>
              <w:jc w:val="right"/>
              <w:rPr>
                <w:rFonts w:ascii="Calibri" w:hAnsi="Calibri" w:cs="Calibri"/>
                <w:sz w:val="22"/>
                <w:szCs w:val="22"/>
              </w:rPr>
            </w:pPr>
            <w:r w:rsidRPr="00330736">
              <w:rPr>
                <w:rFonts w:ascii="Calibri" w:hAnsi="Calibri" w:cs="Calibri"/>
                <w:sz w:val="22"/>
                <w:szCs w:val="22"/>
              </w:rPr>
              <w:t>3 788,00</w:t>
            </w:r>
          </w:p>
        </w:tc>
        <w:tc>
          <w:tcPr>
            <w:tcW w:w="1281" w:type="dxa"/>
            <w:shd w:val="clear" w:color="auto" w:fill="auto"/>
          </w:tcPr>
          <w:p w14:paraId="310ED008" w14:textId="76D9F860" w:rsidR="00330736" w:rsidRPr="00330736" w:rsidRDefault="00330736" w:rsidP="00330736">
            <w:pPr>
              <w:autoSpaceDE w:val="0"/>
              <w:autoSpaceDN w:val="0"/>
              <w:adjustRightInd w:val="0"/>
              <w:jc w:val="right"/>
              <w:rPr>
                <w:rFonts w:ascii="Calibri" w:hAnsi="Calibri" w:cs="Calibri"/>
                <w:color w:val="000000"/>
                <w:sz w:val="22"/>
                <w:szCs w:val="22"/>
              </w:rPr>
            </w:pPr>
            <w:r w:rsidRPr="00330736">
              <w:rPr>
                <w:rFonts w:ascii="Calibri" w:hAnsi="Calibri" w:cs="Calibri"/>
                <w:sz w:val="22"/>
                <w:szCs w:val="22"/>
              </w:rPr>
              <w:t>21 828,00</w:t>
            </w:r>
          </w:p>
        </w:tc>
      </w:tr>
      <w:tr w:rsidR="00330736" w14:paraId="6E00E91A" w14:textId="77777777" w:rsidTr="00D810C0">
        <w:trPr>
          <w:trHeight w:val="251"/>
          <w:jc w:val="center"/>
        </w:trPr>
        <w:tc>
          <w:tcPr>
            <w:tcW w:w="3966" w:type="dxa"/>
          </w:tcPr>
          <w:p w14:paraId="23BB1AB7" w14:textId="7972D847" w:rsidR="00330736" w:rsidRDefault="00330736" w:rsidP="00330736">
            <w:pPr>
              <w:autoSpaceDE w:val="0"/>
              <w:autoSpaceDN w:val="0"/>
              <w:adjustRightInd w:val="0"/>
              <w:rPr>
                <w:rFonts w:ascii="Calibri" w:hAnsi="Calibri"/>
                <w:color w:val="000000"/>
                <w:sz w:val="22"/>
                <w:szCs w:val="22"/>
              </w:rPr>
            </w:pPr>
            <w:r>
              <w:rPr>
                <w:rFonts w:ascii="Calibri" w:hAnsi="Calibri"/>
                <w:color w:val="000000"/>
                <w:sz w:val="22"/>
                <w:szCs w:val="22"/>
              </w:rPr>
              <w:t xml:space="preserve">PC 2024-02-PC01 dle spec. listů </w:t>
            </w:r>
            <w:r>
              <w:rPr>
                <w:rFonts w:ascii="Calibri" w:hAnsi="Calibri"/>
                <w:color w:val="000000"/>
                <w:sz w:val="22"/>
                <w:szCs w:val="22"/>
                <w:lang w:val="en-US"/>
              </w:rPr>
              <w:t>(*)</w:t>
            </w:r>
          </w:p>
        </w:tc>
        <w:tc>
          <w:tcPr>
            <w:tcW w:w="709" w:type="dxa"/>
          </w:tcPr>
          <w:p w14:paraId="5BFC9E8B" w14:textId="336505BB" w:rsidR="00330736" w:rsidRDefault="00330736" w:rsidP="00330736">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709" w:type="dxa"/>
          </w:tcPr>
          <w:p w14:paraId="055B1FF4" w14:textId="278360D7" w:rsidR="00330736" w:rsidRDefault="00330736" w:rsidP="00330736">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276" w:type="dxa"/>
            <w:shd w:val="clear" w:color="auto" w:fill="auto"/>
          </w:tcPr>
          <w:p w14:paraId="13E584DF" w14:textId="11AB66AF" w:rsidR="00330736" w:rsidRPr="00330736" w:rsidRDefault="00330736" w:rsidP="00330736">
            <w:pPr>
              <w:autoSpaceDE w:val="0"/>
              <w:autoSpaceDN w:val="0"/>
              <w:adjustRightInd w:val="0"/>
              <w:jc w:val="right"/>
              <w:rPr>
                <w:rFonts w:ascii="Calibri" w:hAnsi="Calibri" w:cs="Calibri"/>
                <w:color w:val="000000"/>
                <w:sz w:val="22"/>
                <w:szCs w:val="22"/>
              </w:rPr>
            </w:pPr>
            <w:r w:rsidRPr="00330736">
              <w:rPr>
                <w:rFonts w:ascii="Calibri" w:hAnsi="Calibri" w:cs="Calibri"/>
                <w:sz w:val="22"/>
                <w:szCs w:val="22"/>
              </w:rPr>
              <w:t xml:space="preserve"> 28 340,00 </w:t>
            </w:r>
          </w:p>
        </w:tc>
        <w:tc>
          <w:tcPr>
            <w:tcW w:w="1134" w:type="dxa"/>
            <w:shd w:val="clear" w:color="auto" w:fill="auto"/>
          </w:tcPr>
          <w:p w14:paraId="67271F73" w14:textId="54EE794E" w:rsidR="00330736" w:rsidRPr="00330736" w:rsidRDefault="00330736" w:rsidP="00330736">
            <w:pPr>
              <w:autoSpaceDE w:val="0"/>
              <w:autoSpaceDN w:val="0"/>
              <w:adjustRightInd w:val="0"/>
              <w:jc w:val="right"/>
              <w:rPr>
                <w:rFonts w:ascii="Calibri" w:hAnsi="Calibri" w:cs="Calibri"/>
                <w:sz w:val="22"/>
                <w:szCs w:val="22"/>
              </w:rPr>
            </w:pPr>
            <w:r w:rsidRPr="00330736">
              <w:rPr>
                <w:rFonts w:ascii="Calibri" w:hAnsi="Calibri" w:cs="Calibri"/>
                <w:sz w:val="22"/>
                <w:szCs w:val="22"/>
              </w:rPr>
              <w:t>5 951,00</w:t>
            </w:r>
          </w:p>
        </w:tc>
        <w:tc>
          <w:tcPr>
            <w:tcW w:w="1281" w:type="dxa"/>
            <w:shd w:val="clear" w:color="auto" w:fill="auto"/>
          </w:tcPr>
          <w:p w14:paraId="62EE60B5" w14:textId="45E88E5E" w:rsidR="00330736" w:rsidRPr="00330736" w:rsidRDefault="00330736" w:rsidP="00330736">
            <w:pPr>
              <w:autoSpaceDE w:val="0"/>
              <w:autoSpaceDN w:val="0"/>
              <w:adjustRightInd w:val="0"/>
              <w:jc w:val="right"/>
              <w:rPr>
                <w:rFonts w:ascii="Calibri" w:hAnsi="Calibri" w:cs="Calibri"/>
                <w:color w:val="000000"/>
                <w:sz w:val="22"/>
                <w:szCs w:val="22"/>
              </w:rPr>
            </w:pPr>
            <w:r w:rsidRPr="00330736">
              <w:rPr>
                <w:rFonts w:ascii="Calibri" w:hAnsi="Calibri" w:cs="Calibri"/>
                <w:sz w:val="22"/>
                <w:szCs w:val="22"/>
              </w:rPr>
              <w:t>34 291,00</w:t>
            </w:r>
          </w:p>
        </w:tc>
      </w:tr>
      <w:tr w:rsidR="00330736" w14:paraId="10C53131" w14:textId="77777777" w:rsidTr="00D810C0">
        <w:trPr>
          <w:trHeight w:val="251"/>
          <w:jc w:val="center"/>
        </w:trPr>
        <w:tc>
          <w:tcPr>
            <w:tcW w:w="3966" w:type="dxa"/>
          </w:tcPr>
          <w:p w14:paraId="03298193" w14:textId="1F46FD7B" w:rsidR="00330736" w:rsidRDefault="00330736" w:rsidP="00330736">
            <w:pPr>
              <w:autoSpaceDE w:val="0"/>
              <w:autoSpaceDN w:val="0"/>
              <w:adjustRightInd w:val="0"/>
              <w:rPr>
                <w:rFonts w:ascii="Calibri" w:hAnsi="Calibri"/>
                <w:color w:val="000000"/>
                <w:sz w:val="22"/>
                <w:szCs w:val="22"/>
              </w:rPr>
            </w:pPr>
            <w:r>
              <w:rPr>
                <w:rFonts w:ascii="Calibri" w:hAnsi="Calibri"/>
                <w:color w:val="000000"/>
                <w:sz w:val="22"/>
                <w:szCs w:val="22"/>
              </w:rPr>
              <w:t xml:space="preserve">PC 2024-02-PC02 dle spec. listů </w:t>
            </w:r>
            <w:r>
              <w:rPr>
                <w:rFonts w:ascii="Calibri" w:hAnsi="Calibri"/>
                <w:color w:val="000000"/>
                <w:sz w:val="22"/>
                <w:szCs w:val="22"/>
                <w:lang w:val="en-US"/>
              </w:rPr>
              <w:t>(*)</w:t>
            </w:r>
          </w:p>
        </w:tc>
        <w:tc>
          <w:tcPr>
            <w:tcW w:w="709" w:type="dxa"/>
          </w:tcPr>
          <w:p w14:paraId="6A5C9DB8" w14:textId="301CDF9B" w:rsidR="00330736" w:rsidRDefault="00330736" w:rsidP="00330736">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709" w:type="dxa"/>
          </w:tcPr>
          <w:p w14:paraId="7E1B9A52" w14:textId="5EBB0251" w:rsidR="00330736" w:rsidRDefault="00330736" w:rsidP="00330736">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276" w:type="dxa"/>
            <w:shd w:val="clear" w:color="auto" w:fill="auto"/>
          </w:tcPr>
          <w:p w14:paraId="03FC4403" w14:textId="778EF427" w:rsidR="00330736" w:rsidRPr="00330736" w:rsidRDefault="00330736" w:rsidP="00330736">
            <w:pPr>
              <w:autoSpaceDE w:val="0"/>
              <w:autoSpaceDN w:val="0"/>
              <w:adjustRightInd w:val="0"/>
              <w:jc w:val="right"/>
              <w:rPr>
                <w:rFonts w:ascii="Calibri" w:hAnsi="Calibri" w:cs="Calibri"/>
                <w:color w:val="000000"/>
                <w:sz w:val="22"/>
                <w:szCs w:val="22"/>
              </w:rPr>
            </w:pPr>
            <w:r w:rsidRPr="00330736">
              <w:rPr>
                <w:rFonts w:ascii="Calibri" w:hAnsi="Calibri" w:cs="Calibri"/>
                <w:sz w:val="22"/>
                <w:szCs w:val="22"/>
              </w:rPr>
              <w:t xml:space="preserve"> 16 280,00 </w:t>
            </w:r>
          </w:p>
        </w:tc>
        <w:tc>
          <w:tcPr>
            <w:tcW w:w="1134" w:type="dxa"/>
            <w:shd w:val="clear" w:color="auto" w:fill="auto"/>
          </w:tcPr>
          <w:p w14:paraId="7FC9E341" w14:textId="1FF151A8" w:rsidR="00330736" w:rsidRPr="00330736" w:rsidRDefault="00330736" w:rsidP="00330736">
            <w:pPr>
              <w:autoSpaceDE w:val="0"/>
              <w:autoSpaceDN w:val="0"/>
              <w:adjustRightInd w:val="0"/>
              <w:jc w:val="right"/>
              <w:rPr>
                <w:rFonts w:ascii="Calibri" w:hAnsi="Calibri" w:cs="Calibri"/>
                <w:color w:val="000000"/>
                <w:sz w:val="22"/>
                <w:szCs w:val="22"/>
              </w:rPr>
            </w:pPr>
            <w:r w:rsidRPr="00330736">
              <w:rPr>
                <w:rFonts w:ascii="Calibri" w:hAnsi="Calibri" w:cs="Calibri"/>
                <w:sz w:val="22"/>
                <w:szCs w:val="22"/>
              </w:rPr>
              <w:t>3 419,00</w:t>
            </w:r>
          </w:p>
        </w:tc>
        <w:tc>
          <w:tcPr>
            <w:tcW w:w="1281" w:type="dxa"/>
            <w:shd w:val="clear" w:color="auto" w:fill="auto"/>
          </w:tcPr>
          <w:p w14:paraId="7F202F58" w14:textId="7750CA32" w:rsidR="00330736" w:rsidRPr="00330736" w:rsidRDefault="00330736" w:rsidP="00330736">
            <w:pPr>
              <w:autoSpaceDE w:val="0"/>
              <w:autoSpaceDN w:val="0"/>
              <w:adjustRightInd w:val="0"/>
              <w:jc w:val="right"/>
              <w:rPr>
                <w:rFonts w:ascii="Calibri" w:hAnsi="Calibri" w:cs="Calibri"/>
                <w:color w:val="000000"/>
                <w:sz w:val="22"/>
                <w:szCs w:val="22"/>
              </w:rPr>
            </w:pPr>
            <w:r w:rsidRPr="00330736">
              <w:rPr>
                <w:rFonts w:ascii="Calibri" w:hAnsi="Calibri" w:cs="Calibri"/>
                <w:sz w:val="22"/>
                <w:szCs w:val="22"/>
              </w:rPr>
              <w:t>19 699,00</w:t>
            </w:r>
          </w:p>
        </w:tc>
      </w:tr>
      <w:tr w:rsidR="00330736" w14:paraId="5A07A53E" w14:textId="77777777" w:rsidTr="00D810C0">
        <w:trPr>
          <w:trHeight w:val="251"/>
          <w:jc w:val="center"/>
        </w:trPr>
        <w:tc>
          <w:tcPr>
            <w:tcW w:w="3966" w:type="dxa"/>
          </w:tcPr>
          <w:p w14:paraId="1A5F5F42" w14:textId="06CEEAEE" w:rsidR="00330736" w:rsidRDefault="00330736" w:rsidP="00330736">
            <w:pPr>
              <w:autoSpaceDE w:val="0"/>
              <w:autoSpaceDN w:val="0"/>
              <w:adjustRightInd w:val="0"/>
              <w:rPr>
                <w:rFonts w:ascii="Calibri" w:hAnsi="Calibri"/>
                <w:color w:val="000000"/>
                <w:sz w:val="22"/>
                <w:szCs w:val="22"/>
              </w:rPr>
            </w:pPr>
            <w:r>
              <w:rPr>
                <w:rFonts w:ascii="Calibri" w:hAnsi="Calibri"/>
                <w:color w:val="000000"/>
                <w:sz w:val="22"/>
                <w:szCs w:val="22"/>
              </w:rPr>
              <w:t xml:space="preserve">Monitor 2024-02-M01 dle spec. listů </w:t>
            </w:r>
            <w:r>
              <w:rPr>
                <w:rFonts w:ascii="Calibri" w:hAnsi="Calibri"/>
                <w:color w:val="000000"/>
                <w:sz w:val="22"/>
                <w:szCs w:val="22"/>
                <w:lang w:val="en-US"/>
              </w:rPr>
              <w:t>(*)</w:t>
            </w:r>
          </w:p>
        </w:tc>
        <w:tc>
          <w:tcPr>
            <w:tcW w:w="709" w:type="dxa"/>
          </w:tcPr>
          <w:p w14:paraId="57D61C2D" w14:textId="4F24E07E" w:rsidR="00330736" w:rsidRDefault="00330736" w:rsidP="00330736">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709" w:type="dxa"/>
          </w:tcPr>
          <w:p w14:paraId="4C03C2D6" w14:textId="65EBE126" w:rsidR="00330736" w:rsidRDefault="00330736" w:rsidP="00330736">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276" w:type="dxa"/>
            <w:shd w:val="clear" w:color="auto" w:fill="auto"/>
          </w:tcPr>
          <w:p w14:paraId="47567970" w14:textId="42397F4B" w:rsidR="00330736" w:rsidRPr="00330736" w:rsidRDefault="00330736" w:rsidP="00330736">
            <w:pPr>
              <w:autoSpaceDE w:val="0"/>
              <w:autoSpaceDN w:val="0"/>
              <w:adjustRightInd w:val="0"/>
              <w:jc w:val="right"/>
              <w:rPr>
                <w:rFonts w:ascii="Calibri" w:hAnsi="Calibri" w:cs="Calibri"/>
                <w:color w:val="000000"/>
                <w:sz w:val="22"/>
                <w:szCs w:val="22"/>
              </w:rPr>
            </w:pPr>
            <w:r w:rsidRPr="00330736">
              <w:rPr>
                <w:rFonts w:ascii="Calibri" w:hAnsi="Calibri" w:cs="Calibri"/>
                <w:sz w:val="22"/>
                <w:szCs w:val="22"/>
              </w:rPr>
              <w:t xml:space="preserve"> 1 945,00 </w:t>
            </w:r>
          </w:p>
        </w:tc>
        <w:tc>
          <w:tcPr>
            <w:tcW w:w="1134" w:type="dxa"/>
            <w:shd w:val="clear" w:color="auto" w:fill="auto"/>
          </w:tcPr>
          <w:p w14:paraId="5B7D9487" w14:textId="44FAB3CB" w:rsidR="00330736" w:rsidRPr="00330736" w:rsidRDefault="00330736" w:rsidP="00330736">
            <w:pPr>
              <w:autoSpaceDE w:val="0"/>
              <w:autoSpaceDN w:val="0"/>
              <w:adjustRightInd w:val="0"/>
              <w:jc w:val="right"/>
              <w:rPr>
                <w:rFonts w:ascii="Calibri" w:hAnsi="Calibri" w:cs="Calibri"/>
                <w:color w:val="000000"/>
                <w:sz w:val="22"/>
                <w:szCs w:val="22"/>
              </w:rPr>
            </w:pPr>
            <w:r w:rsidRPr="00330736">
              <w:rPr>
                <w:rFonts w:ascii="Calibri" w:hAnsi="Calibri" w:cs="Calibri"/>
                <w:sz w:val="22"/>
                <w:szCs w:val="22"/>
              </w:rPr>
              <w:t>408,00</w:t>
            </w:r>
          </w:p>
        </w:tc>
        <w:tc>
          <w:tcPr>
            <w:tcW w:w="1281" w:type="dxa"/>
            <w:shd w:val="clear" w:color="auto" w:fill="auto"/>
          </w:tcPr>
          <w:p w14:paraId="7BB7ECE2" w14:textId="0372C31D" w:rsidR="00330736" w:rsidRPr="00330736" w:rsidRDefault="00330736" w:rsidP="00330736">
            <w:pPr>
              <w:autoSpaceDE w:val="0"/>
              <w:autoSpaceDN w:val="0"/>
              <w:adjustRightInd w:val="0"/>
              <w:jc w:val="right"/>
              <w:rPr>
                <w:rFonts w:ascii="Calibri" w:hAnsi="Calibri" w:cs="Calibri"/>
                <w:color w:val="000000"/>
                <w:sz w:val="22"/>
                <w:szCs w:val="22"/>
              </w:rPr>
            </w:pPr>
            <w:r w:rsidRPr="00330736">
              <w:rPr>
                <w:rFonts w:ascii="Calibri" w:hAnsi="Calibri" w:cs="Calibri"/>
                <w:sz w:val="22"/>
                <w:szCs w:val="22"/>
              </w:rPr>
              <w:t>2 353,00</w:t>
            </w:r>
          </w:p>
        </w:tc>
      </w:tr>
      <w:tr w:rsidR="00330736" w14:paraId="3F357243" w14:textId="77777777" w:rsidTr="00D810C0">
        <w:trPr>
          <w:trHeight w:val="251"/>
          <w:jc w:val="center"/>
        </w:trPr>
        <w:tc>
          <w:tcPr>
            <w:tcW w:w="3966" w:type="dxa"/>
          </w:tcPr>
          <w:p w14:paraId="657D955C" w14:textId="06D9800A" w:rsidR="00330736" w:rsidRDefault="00330736" w:rsidP="00330736">
            <w:pPr>
              <w:autoSpaceDE w:val="0"/>
              <w:autoSpaceDN w:val="0"/>
              <w:adjustRightInd w:val="0"/>
              <w:rPr>
                <w:rFonts w:ascii="Calibri" w:hAnsi="Calibri"/>
                <w:color w:val="000000"/>
                <w:sz w:val="22"/>
                <w:szCs w:val="22"/>
              </w:rPr>
            </w:pPr>
            <w:r>
              <w:rPr>
                <w:rFonts w:ascii="Calibri" w:hAnsi="Calibri"/>
                <w:color w:val="000000"/>
                <w:sz w:val="22"/>
                <w:szCs w:val="22"/>
              </w:rPr>
              <w:t xml:space="preserve">Monitor 2024-02-M02 dle spec. listů </w:t>
            </w:r>
            <w:r>
              <w:rPr>
                <w:rFonts w:ascii="Calibri" w:hAnsi="Calibri"/>
                <w:color w:val="000000"/>
                <w:sz w:val="22"/>
                <w:szCs w:val="22"/>
                <w:lang w:val="en-US"/>
              </w:rPr>
              <w:t>(*)</w:t>
            </w:r>
          </w:p>
        </w:tc>
        <w:tc>
          <w:tcPr>
            <w:tcW w:w="709" w:type="dxa"/>
          </w:tcPr>
          <w:p w14:paraId="1DD7E66E" w14:textId="54C51D56" w:rsidR="00330736" w:rsidRDefault="00330736" w:rsidP="00330736">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709" w:type="dxa"/>
          </w:tcPr>
          <w:p w14:paraId="7EAFD509" w14:textId="7D70A7A0" w:rsidR="00330736" w:rsidRDefault="00330736" w:rsidP="00330736">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276" w:type="dxa"/>
            <w:shd w:val="clear" w:color="auto" w:fill="auto"/>
          </w:tcPr>
          <w:p w14:paraId="3A8CBA9F" w14:textId="32D5354A" w:rsidR="00330736" w:rsidRPr="00330736" w:rsidRDefault="00330736" w:rsidP="00330736">
            <w:pPr>
              <w:autoSpaceDE w:val="0"/>
              <w:autoSpaceDN w:val="0"/>
              <w:adjustRightInd w:val="0"/>
              <w:jc w:val="right"/>
              <w:rPr>
                <w:rFonts w:ascii="Calibri" w:hAnsi="Calibri" w:cs="Calibri"/>
                <w:color w:val="000000"/>
                <w:sz w:val="22"/>
                <w:szCs w:val="22"/>
              </w:rPr>
            </w:pPr>
            <w:r w:rsidRPr="00330736">
              <w:rPr>
                <w:rFonts w:ascii="Calibri" w:hAnsi="Calibri" w:cs="Calibri"/>
                <w:sz w:val="22"/>
                <w:szCs w:val="22"/>
              </w:rPr>
              <w:t xml:space="preserve"> 3 321,00 </w:t>
            </w:r>
          </w:p>
        </w:tc>
        <w:tc>
          <w:tcPr>
            <w:tcW w:w="1134" w:type="dxa"/>
            <w:shd w:val="clear" w:color="auto" w:fill="auto"/>
          </w:tcPr>
          <w:p w14:paraId="43E04572" w14:textId="31CC2B87" w:rsidR="00330736" w:rsidRPr="00330736" w:rsidRDefault="00330736" w:rsidP="00330736">
            <w:pPr>
              <w:autoSpaceDE w:val="0"/>
              <w:autoSpaceDN w:val="0"/>
              <w:adjustRightInd w:val="0"/>
              <w:jc w:val="right"/>
              <w:rPr>
                <w:rFonts w:ascii="Calibri" w:hAnsi="Calibri" w:cs="Calibri"/>
                <w:color w:val="000000"/>
                <w:sz w:val="22"/>
                <w:szCs w:val="22"/>
              </w:rPr>
            </w:pPr>
            <w:r w:rsidRPr="00330736">
              <w:rPr>
                <w:rFonts w:ascii="Calibri" w:hAnsi="Calibri" w:cs="Calibri"/>
                <w:sz w:val="22"/>
                <w:szCs w:val="22"/>
              </w:rPr>
              <w:t>697,00</w:t>
            </w:r>
          </w:p>
        </w:tc>
        <w:tc>
          <w:tcPr>
            <w:tcW w:w="1281" w:type="dxa"/>
            <w:shd w:val="clear" w:color="auto" w:fill="auto"/>
          </w:tcPr>
          <w:p w14:paraId="0DD4FE88" w14:textId="621ED285" w:rsidR="00330736" w:rsidRPr="00330736" w:rsidRDefault="00330736" w:rsidP="00330736">
            <w:pPr>
              <w:autoSpaceDE w:val="0"/>
              <w:autoSpaceDN w:val="0"/>
              <w:adjustRightInd w:val="0"/>
              <w:jc w:val="right"/>
              <w:rPr>
                <w:rFonts w:ascii="Calibri" w:hAnsi="Calibri" w:cs="Calibri"/>
                <w:color w:val="000000"/>
                <w:sz w:val="22"/>
                <w:szCs w:val="22"/>
              </w:rPr>
            </w:pPr>
            <w:r w:rsidRPr="00330736">
              <w:rPr>
                <w:rFonts w:ascii="Calibri" w:hAnsi="Calibri" w:cs="Calibri"/>
                <w:sz w:val="22"/>
                <w:szCs w:val="22"/>
              </w:rPr>
              <w:t>4 018,00</w:t>
            </w:r>
          </w:p>
        </w:tc>
      </w:tr>
      <w:tr w:rsidR="00330736" w14:paraId="0310A331" w14:textId="77777777" w:rsidTr="00D810C0">
        <w:trPr>
          <w:trHeight w:val="251"/>
          <w:jc w:val="center"/>
        </w:trPr>
        <w:tc>
          <w:tcPr>
            <w:tcW w:w="3966" w:type="dxa"/>
          </w:tcPr>
          <w:p w14:paraId="5E43B16C" w14:textId="02704A64" w:rsidR="00330736" w:rsidRDefault="00330736" w:rsidP="00330736">
            <w:pPr>
              <w:autoSpaceDE w:val="0"/>
              <w:autoSpaceDN w:val="0"/>
              <w:adjustRightInd w:val="0"/>
              <w:rPr>
                <w:rFonts w:ascii="Calibri" w:hAnsi="Calibri"/>
                <w:color w:val="000000"/>
                <w:sz w:val="22"/>
                <w:szCs w:val="22"/>
              </w:rPr>
            </w:pPr>
            <w:r w:rsidRPr="008D525E">
              <w:rPr>
                <w:rFonts w:ascii="Calibri" w:hAnsi="Calibri"/>
                <w:color w:val="000000"/>
                <w:sz w:val="22"/>
                <w:szCs w:val="22"/>
              </w:rPr>
              <w:t>Stojan AIO k PC a monitoru</w:t>
            </w:r>
            <w:r>
              <w:rPr>
                <w:rFonts w:ascii="Calibri" w:hAnsi="Calibri"/>
                <w:color w:val="000000"/>
                <w:sz w:val="22"/>
                <w:szCs w:val="22"/>
              </w:rPr>
              <w:t xml:space="preserve"> </w:t>
            </w:r>
            <w:r w:rsidRPr="008D525E">
              <w:rPr>
                <w:rFonts w:ascii="Calibri" w:hAnsi="Calibri"/>
                <w:color w:val="000000"/>
                <w:sz w:val="22"/>
                <w:szCs w:val="22"/>
              </w:rPr>
              <w:t>2024-02-SPC01M01</w:t>
            </w:r>
            <w:r>
              <w:rPr>
                <w:rFonts w:ascii="Calibri" w:hAnsi="Calibri"/>
                <w:color w:val="000000"/>
                <w:sz w:val="22"/>
                <w:szCs w:val="22"/>
              </w:rPr>
              <w:t xml:space="preserve"> dle spec. listů </w:t>
            </w:r>
            <w:r>
              <w:rPr>
                <w:rFonts w:ascii="Calibri" w:hAnsi="Calibri"/>
                <w:color w:val="000000"/>
                <w:sz w:val="22"/>
                <w:szCs w:val="22"/>
                <w:lang w:val="en-US"/>
              </w:rPr>
              <w:t>(*)</w:t>
            </w:r>
          </w:p>
        </w:tc>
        <w:tc>
          <w:tcPr>
            <w:tcW w:w="709" w:type="dxa"/>
          </w:tcPr>
          <w:p w14:paraId="65FA6FEC" w14:textId="25296B56" w:rsidR="00330736" w:rsidRDefault="00330736" w:rsidP="00330736">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709" w:type="dxa"/>
          </w:tcPr>
          <w:p w14:paraId="53A49BF5" w14:textId="410797BC" w:rsidR="00330736" w:rsidRDefault="00330736" w:rsidP="00330736">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276" w:type="dxa"/>
            <w:shd w:val="clear" w:color="auto" w:fill="auto"/>
          </w:tcPr>
          <w:p w14:paraId="6CFFDD11" w14:textId="7EC6810D" w:rsidR="00330736" w:rsidRPr="00330736" w:rsidRDefault="00330736" w:rsidP="00330736">
            <w:pPr>
              <w:autoSpaceDE w:val="0"/>
              <w:autoSpaceDN w:val="0"/>
              <w:adjustRightInd w:val="0"/>
              <w:jc w:val="right"/>
              <w:rPr>
                <w:rFonts w:ascii="Calibri" w:hAnsi="Calibri" w:cs="Calibri"/>
                <w:sz w:val="22"/>
                <w:szCs w:val="22"/>
              </w:rPr>
            </w:pPr>
            <w:r w:rsidRPr="00330736">
              <w:rPr>
                <w:rFonts w:ascii="Calibri" w:hAnsi="Calibri" w:cs="Calibri"/>
                <w:sz w:val="22"/>
                <w:szCs w:val="22"/>
              </w:rPr>
              <w:t xml:space="preserve"> 1 970,00 </w:t>
            </w:r>
          </w:p>
        </w:tc>
        <w:tc>
          <w:tcPr>
            <w:tcW w:w="1134" w:type="dxa"/>
            <w:shd w:val="clear" w:color="auto" w:fill="auto"/>
          </w:tcPr>
          <w:p w14:paraId="2ED0D7ED" w14:textId="00AEAB7F" w:rsidR="00330736" w:rsidRPr="00330736" w:rsidRDefault="00330736" w:rsidP="00330736">
            <w:pPr>
              <w:autoSpaceDE w:val="0"/>
              <w:autoSpaceDN w:val="0"/>
              <w:adjustRightInd w:val="0"/>
              <w:jc w:val="right"/>
              <w:rPr>
                <w:rFonts w:ascii="Calibri" w:hAnsi="Calibri" w:cs="Calibri"/>
                <w:sz w:val="22"/>
                <w:szCs w:val="22"/>
              </w:rPr>
            </w:pPr>
            <w:r w:rsidRPr="00330736">
              <w:rPr>
                <w:rFonts w:ascii="Calibri" w:hAnsi="Calibri" w:cs="Calibri"/>
                <w:sz w:val="22"/>
                <w:szCs w:val="22"/>
              </w:rPr>
              <w:t>414,00</w:t>
            </w:r>
          </w:p>
        </w:tc>
        <w:tc>
          <w:tcPr>
            <w:tcW w:w="1281" w:type="dxa"/>
            <w:shd w:val="clear" w:color="auto" w:fill="auto"/>
          </w:tcPr>
          <w:p w14:paraId="1CF87797" w14:textId="537F3479" w:rsidR="00330736" w:rsidRPr="00330736" w:rsidRDefault="00330736" w:rsidP="00330736">
            <w:pPr>
              <w:autoSpaceDE w:val="0"/>
              <w:autoSpaceDN w:val="0"/>
              <w:adjustRightInd w:val="0"/>
              <w:jc w:val="right"/>
              <w:rPr>
                <w:rFonts w:ascii="Calibri" w:hAnsi="Calibri" w:cs="Calibri"/>
                <w:sz w:val="22"/>
                <w:szCs w:val="22"/>
              </w:rPr>
            </w:pPr>
            <w:r w:rsidRPr="00330736">
              <w:rPr>
                <w:rFonts w:ascii="Calibri" w:hAnsi="Calibri" w:cs="Calibri"/>
                <w:sz w:val="22"/>
                <w:szCs w:val="22"/>
              </w:rPr>
              <w:t>2 384,00</w:t>
            </w:r>
          </w:p>
        </w:tc>
      </w:tr>
      <w:tr w:rsidR="00330736" w14:paraId="4E271FD1" w14:textId="77777777" w:rsidTr="00D810C0">
        <w:trPr>
          <w:trHeight w:val="251"/>
          <w:jc w:val="center"/>
        </w:trPr>
        <w:tc>
          <w:tcPr>
            <w:tcW w:w="3966" w:type="dxa"/>
          </w:tcPr>
          <w:p w14:paraId="4BE2ED76" w14:textId="77777777" w:rsidR="00330736" w:rsidRPr="00AC6211" w:rsidRDefault="00330736" w:rsidP="00330736">
            <w:pPr>
              <w:autoSpaceDE w:val="0"/>
              <w:autoSpaceDN w:val="0"/>
              <w:adjustRightInd w:val="0"/>
              <w:rPr>
                <w:rFonts w:ascii="Arial" w:hAnsi="Arial" w:cs="Arial"/>
                <w:b/>
                <w:color w:val="000000"/>
                <w:sz w:val="20"/>
                <w:szCs w:val="20"/>
              </w:rPr>
            </w:pPr>
            <w:r>
              <w:rPr>
                <w:rFonts w:ascii="Arial" w:hAnsi="Arial" w:cs="Arial"/>
                <w:b/>
                <w:color w:val="000000"/>
                <w:sz w:val="20"/>
                <w:szCs w:val="20"/>
              </w:rPr>
              <w:t>Celkem</w:t>
            </w:r>
          </w:p>
        </w:tc>
        <w:tc>
          <w:tcPr>
            <w:tcW w:w="709" w:type="dxa"/>
          </w:tcPr>
          <w:p w14:paraId="5BBCB88F" w14:textId="77777777" w:rsidR="00330736" w:rsidRDefault="00330736" w:rsidP="00330736">
            <w:pPr>
              <w:autoSpaceDE w:val="0"/>
              <w:autoSpaceDN w:val="0"/>
              <w:adjustRightInd w:val="0"/>
              <w:jc w:val="center"/>
              <w:rPr>
                <w:rFonts w:ascii="Arial" w:hAnsi="Arial" w:cs="Arial"/>
                <w:b/>
                <w:color w:val="000000"/>
                <w:sz w:val="20"/>
                <w:szCs w:val="20"/>
              </w:rPr>
            </w:pPr>
          </w:p>
        </w:tc>
        <w:tc>
          <w:tcPr>
            <w:tcW w:w="709" w:type="dxa"/>
          </w:tcPr>
          <w:p w14:paraId="720126FB" w14:textId="77777777" w:rsidR="00330736" w:rsidRDefault="00330736" w:rsidP="00330736">
            <w:pPr>
              <w:autoSpaceDE w:val="0"/>
              <w:autoSpaceDN w:val="0"/>
              <w:adjustRightInd w:val="0"/>
              <w:jc w:val="center"/>
              <w:rPr>
                <w:rFonts w:ascii="Arial" w:hAnsi="Arial" w:cs="Arial"/>
                <w:b/>
                <w:color w:val="000000"/>
                <w:sz w:val="20"/>
                <w:szCs w:val="20"/>
              </w:rPr>
            </w:pPr>
          </w:p>
        </w:tc>
        <w:tc>
          <w:tcPr>
            <w:tcW w:w="1276" w:type="dxa"/>
            <w:shd w:val="clear" w:color="auto" w:fill="auto"/>
          </w:tcPr>
          <w:p w14:paraId="31414DA4" w14:textId="5DF0ED25" w:rsidR="00330736" w:rsidRPr="00330736" w:rsidRDefault="00330736" w:rsidP="00330736">
            <w:pPr>
              <w:suppressAutoHyphens w:val="0"/>
              <w:jc w:val="right"/>
              <w:rPr>
                <w:rFonts w:ascii="Calibri" w:hAnsi="Calibri" w:cs="Calibri"/>
                <w:color w:val="000000"/>
                <w:sz w:val="22"/>
                <w:szCs w:val="22"/>
              </w:rPr>
            </w:pPr>
            <w:r w:rsidRPr="00330736">
              <w:rPr>
                <w:rFonts w:ascii="Calibri" w:hAnsi="Calibri" w:cs="Calibri"/>
                <w:sz w:val="22"/>
                <w:szCs w:val="22"/>
              </w:rPr>
              <w:t xml:space="preserve">69 896,00 </w:t>
            </w:r>
          </w:p>
        </w:tc>
        <w:tc>
          <w:tcPr>
            <w:tcW w:w="1134" w:type="dxa"/>
            <w:shd w:val="clear" w:color="auto" w:fill="auto"/>
          </w:tcPr>
          <w:p w14:paraId="314C5A21" w14:textId="3A9D4F91" w:rsidR="00330736" w:rsidRPr="00330736" w:rsidRDefault="00330736" w:rsidP="00330736">
            <w:pPr>
              <w:suppressAutoHyphens w:val="0"/>
              <w:jc w:val="right"/>
              <w:rPr>
                <w:rFonts w:ascii="Calibri" w:hAnsi="Calibri" w:cs="Calibri"/>
                <w:color w:val="000000"/>
                <w:sz w:val="22"/>
                <w:szCs w:val="22"/>
              </w:rPr>
            </w:pPr>
            <w:r w:rsidRPr="00330736">
              <w:rPr>
                <w:rFonts w:ascii="Calibri" w:hAnsi="Calibri" w:cs="Calibri"/>
                <w:sz w:val="22"/>
                <w:szCs w:val="22"/>
              </w:rPr>
              <w:t>14 678,00</w:t>
            </w:r>
          </w:p>
        </w:tc>
        <w:tc>
          <w:tcPr>
            <w:tcW w:w="1281" w:type="dxa"/>
            <w:shd w:val="clear" w:color="auto" w:fill="auto"/>
          </w:tcPr>
          <w:p w14:paraId="592A7DC0" w14:textId="52D2C834" w:rsidR="00330736" w:rsidRPr="00330736" w:rsidRDefault="00330736" w:rsidP="00330736">
            <w:pPr>
              <w:suppressAutoHyphens w:val="0"/>
              <w:jc w:val="right"/>
              <w:rPr>
                <w:rFonts w:ascii="Calibri" w:hAnsi="Calibri" w:cs="Calibri"/>
                <w:color w:val="000000"/>
                <w:kern w:val="0"/>
                <w:sz w:val="22"/>
                <w:szCs w:val="22"/>
                <w:lang w:eastAsia="cs-CZ"/>
              </w:rPr>
            </w:pPr>
            <w:r w:rsidRPr="00330736">
              <w:rPr>
                <w:rFonts w:ascii="Calibri" w:hAnsi="Calibri" w:cs="Calibri"/>
                <w:sz w:val="22"/>
                <w:szCs w:val="22"/>
              </w:rPr>
              <w:t>84 574,00</w:t>
            </w:r>
          </w:p>
        </w:tc>
      </w:tr>
    </w:tbl>
    <w:p w14:paraId="5B751C44" w14:textId="5A77C637" w:rsidR="007B1AAB" w:rsidRDefault="00C175C1" w:rsidP="00C34CD3">
      <w:pPr>
        <w:spacing w:after="120"/>
        <w:jc w:val="both"/>
        <w:rPr>
          <w:rFonts w:ascii="Arial" w:hAnsi="Arial" w:cs="Arial"/>
          <w:sz w:val="22"/>
        </w:rPr>
      </w:pPr>
      <w:r>
        <w:rPr>
          <w:rFonts w:ascii="Arial" w:hAnsi="Arial" w:cs="Arial"/>
          <w:sz w:val="22"/>
        </w:rPr>
        <w:t xml:space="preserve">(*)pzn. </w:t>
      </w:r>
      <w:r w:rsidR="00DB0D7F">
        <w:rPr>
          <w:rFonts w:ascii="Arial" w:hAnsi="Arial" w:cs="Arial"/>
          <w:sz w:val="22"/>
        </w:rPr>
        <w:t>s</w:t>
      </w:r>
      <w:r>
        <w:rPr>
          <w:rFonts w:ascii="Arial" w:hAnsi="Arial" w:cs="Arial"/>
          <w:sz w:val="22"/>
        </w:rPr>
        <w:t>pecifi</w:t>
      </w:r>
      <w:r w:rsidR="00DB0D7F">
        <w:rPr>
          <w:rFonts w:ascii="Arial" w:hAnsi="Arial" w:cs="Arial"/>
          <w:sz w:val="22"/>
        </w:rPr>
        <w:t>kační list</w:t>
      </w:r>
      <w:r w:rsidR="00D04934">
        <w:rPr>
          <w:rFonts w:ascii="Arial" w:hAnsi="Arial" w:cs="Arial"/>
          <w:sz w:val="22"/>
        </w:rPr>
        <w:t>y</w:t>
      </w:r>
      <w:r w:rsidR="0049259A">
        <w:rPr>
          <w:rFonts w:ascii="Arial" w:hAnsi="Arial" w:cs="Arial"/>
          <w:sz w:val="22"/>
        </w:rPr>
        <w:t>, které jsou nedílnou součástí této smlouvy</w:t>
      </w:r>
      <w:r w:rsidR="00BA0DA8">
        <w:rPr>
          <w:rFonts w:ascii="Arial" w:hAnsi="Arial" w:cs="Arial"/>
          <w:sz w:val="22"/>
        </w:rPr>
        <w:t>.</w:t>
      </w:r>
    </w:p>
    <w:p w14:paraId="4DFC7270" w14:textId="3C605927" w:rsidR="005204AE" w:rsidRPr="005204AE" w:rsidRDefault="005204AE" w:rsidP="00C34CD3">
      <w:pPr>
        <w:spacing w:after="120"/>
        <w:jc w:val="both"/>
        <w:rPr>
          <w:rFonts w:ascii="Arial" w:hAnsi="Arial" w:cs="Arial"/>
          <w:b/>
          <w:sz w:val="22"/>
        </w:rPr>
      </w:pPr>
      <w:r>
        <w:rPr>
          <w:rFonts w:ascii="Arial" w:hAnsi="Arial" w:cs="Arial"/>
          <w:sz w:val="22"/>
        </w:rPr>
        <w:t xml:space="preserve">Prodávající prohlašuje, že je oprávněn zprostředkovat pro kupujícího nabytí práva užít zboží dle této smlouvy v rozsahu a k účelu, ke kterému je zboží určeno. Prodávající </w:t>
      </w:r>
      <w:r w:rsidR="001643E8">
        <w:rPr>
          <w:rFonts w:ascii="Arial" w:hAnsi="Arial" w:cs="Arial"/>
          <w:sz w:val="22"/>
        </w:rPr>
        <w:t xml:space="preserve">dále </w:t>
      </w:r>
      <w:r>
        <w:rPr>
          <w:rFonts w:ascii="Arial" w:hAnsi="Arial" w:cs="Arial"/>
          <w:sz w:val="22"/>
        </w:rPr>
        <w:t xml:space="preserve">prohlašuje, </w:t>
      </w:r>
      <w:r>
        <w:rPr>
          <w:rFonts w:ascii="Arial" w:hAnsi="Arial" w:cs="Arial"/>
          <w:sz w:val="22"/>
        </w:rPr>
        <w:lastRenderedPageBreak/>
        <w:t>že je oprávněn výrobcem zboží (tj. držitelem majetkových práv k autorským dílům – software, jež je součástí předmětu této smlouvy) převést na kupujícího veškeré příslušné licence pro užití zboží</w:t>
      </w:r>
      <w:r w:rsidR="001643E8">
        <w:rPr>
          <w:rFonts w:ascii="Arial" w:hAnsi="Arial" w:cs="Arial"/>
          <w:sz w:val="22"/>
        </w:rPr>
        <w:t>, a to způsobem a za podmínek uvedených v této smlouvě</w:t>
      </w:r>
      <w:r>
        <w:rPr>
          <w:rFonts w:ascii="Arial" w:hAnsi="Arial" w:cs="Arial"/>
          <w:sz w:val="22"/>
        </w:rPr>
        <w:t>. Prodávající touto smlouvou zprostředkuje pro příjemce nevýhradní a nepřenosné oprávnění k výkonu práva dodané zboží (software) užít (tj. licence) za cenu dle této smlouvy. Kupující je oprávněn software užít pouze způsobem odpovídajícím povaze softwaru a</w:t>
      </w:r>
      <w:r w:rsidR="00C34CD3">
        <w:rPr>
          <w:rFonts w:ascii="Arial" w:hAnsi="Arial" w:cs="Arial"/>
          <w:sz w:val="22"/>
        </w:rPr>
        <w:t xml:space="preserve"> </w:t>
      </w:r>
      <w:r>
        <w:rPr>
          <w:rFonts w:ascii="Arial" w:hAnsi="Arial" w:cs="Arial"/>
          <w:sz w:val="22"/>
        </w:rPr>
        <w:t>v souladu s jeho určením, touto smlouvou a dokumentací vztahující se k softwaru.</w:t>
      </w:r>
    </w:p>
    <w:p w14:paraId="4823B49C" w14:textId="77777777" w:rsidR="000E4534" w:rsidRDefault="000E4534" w:rsidP="00D421F7">
      <w:pPr>
        <w:suppressAutoHyphens w:val="0"/>
        <w:autoSpaceDE w:val="0"/>
        <w:autoSpaceDN w:val="0"/>
        <w:adjustRightInd w:val="0"/>
        <w:rPr>
          <w:rFonts w:ascii="Arial" w:hAnsi="Arial" w:cs="Arial"/>
          <w:b/>
          <w:sz w:val="22"/>
          <w:szCs w:val="22"/>
        </w:rPr>
      </w:pPr>
    </w:p>
    <w:p w14:paraId="02847D69" w14:textId="03720482"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14:paraId="2FCBDF5D" w14:textId="77777777" w:rsidR="00D50EE3" w:rsidRPr="00D421F7" w:rsidRDefault="00D50EE3" w:rsidP="00D421F7">
      <w:pPr>
        <w:suppressAutoHyphens w:val="0"/>
        <w:autoSpaceDE w:val="0"/>
        <w:autoSpaceDN w:val="0"/>
        <w:adjustRightInd w:val="0"/>
        <w:rPr>
          <w:rFonts w:ascii="Arial" w:hAnsi="Arial" w:cs="Arial"/>
          <w:b/>
          <w:sz w:val="22"/>
          <w:szCs w:val="22"/>
        </w:rPr>
      </w:pPr>
    </w:p>
    <w:p w14:paraId="465771C6" w14:textId="77777777" w:rsidR="005A75A1" w:rsidRDefault="005A75A1" w:rsidP="005A75A1">
      <w:pPr>
        <w:numPr>
          <w:ilvl w:val="1"/>
          <w:numId w:val="19"/>
        </w:numPr>
        <w:tabs>
          <w:tab w:val="clear" w:pos="1219"/>
          <w:tab w:val="left" w:pos="360"/>
          <w:tab w:val="num" w:pos="709"/>
          <w:tab w:val="center" w:pos="4536"/>
          <w:tab w:val="right" w:pos="9072"/>
        </w:tabs>
        <w:ind w:left="0" w:firstLine="0"/>
        <w:jc w:val="both"/>
        <w:rPr>
          <w:rFonts w:ascii="Arial" w:hAnsi="Arial" w:cs="Arial"/>
          <w:color w:val="000000"/>
          <w:kern w:val="2"/>
          <w:sz w:val="22"/>
          <w:szCs w:val="22"/>
        </w:rPr>
      </w:pPr>
      <w:r>
        <w:rPr>
          <w:rFonts w:ascii="Arial" w:hAnsi="Arial" w:cs="Arial"/>
          <w:color w:val="000000"/>
          <w:sz w:val="22"/>
          <w:szCs w:val="22"/>
        </w:rPr>
        <w:t>Smluvní strany si sjednávají, že kupní cena činí:</w:t>
      </w:r>
    </w:p>
    <w:p w14:paraId="23B48F53" w14:textId="192BEF99" w:rsidR="005A75A1" w:rsidRPr="000E4534" w:rsidRDefault="00972078" w:rsidP="005A75A1">
      <w:pPr>
        <w:ind w:left="142" w:firstLine="567"/>
        <w:jc w:val="both"/>
        <w:rPr>
          <w:rFonts w:ascii="Arial" w:hAnsi="Arial" w:cs="Arial"/>
          <w:b/>
          <w:sz w:val="22"/>
          <w:szCs w:val="22"/>
        </w:rPr>
      </w:pPr>
      <w:r>
        <w:rPr>
          <w:rFonts w:ascii="Arial" w:hAnsi="Arial" w:cs="Arial"/>
          <w:b/>
          <w:sz w:val="22"/>
        </w:rPr>
        <w:t>Celkem bez DPH</w:t>
      </w:r>
      <w:r>
        <w:rPr>
          <w:rFonts w:ascii="Arial" w:hAnsi="Arial" w:cs="Arial"/>
          <w:b/>
          <w:sz w:val="22"/>
        </w:rPr>
        <w:tab/>
      </w:r>
      <w:r>
        <w:rPr>
          <w:rFonts w:ascii="Arial" w:hAnsi="Arial" w:cs="Arial"/>
          <w:b/>
          <w:sz w:val="22"/>
        </w:rPr>
        <w:tab/>
      </w:r>
      <w:r>
        <w:rPr>
          <w:rFonts w:ascii="Arial" w:hAnsi="Arial" w:cs="Arial"/>
          <w:b/>
          <w:sz w:val="22"/>
        </w:rPr>
        <w:tab/>
      </w:r>
      <w:r w:rsidR="00D12FCD">
        <w:rPr>
          <w:rFonts w:ascii="Arial" w:hAnsi="Arial" w:cs="Arial"/>
          <w:b/>
          <w:sz w:val="22"/>
        </w:rPr>
        <w:t>69 896</w:t>
      </w:r>
      <w:r w:rsidR="00C52634" w:rsidRPr="00C52634">
        <w:rPr>
          <w:rFonts w:ascii="Arial" w:hAnsi="Arial" w:cs="Arial"/>
          <w:b/>
          <w:sz w:val="22"/>
        </w:rPr>
        <w:t>,00</w:t>
      </w:r>
      <w:r w:rsidR="005A75A1" w:rsidRPr="000E4534">
        <w:rPr>
          <w:rFonts w:ascii="Arial" w:hAnsi="Arial" w:cs="Arial"/>
          <w:b/>
          <w:sz w:val="22"/>
        </w:rPr>
        <w:t xml:space="preserve">Kč </w:t>
      </w:r>
    </w:p>
    <w:p w14:paraId="60EB32A6" w14:textId="77777777" w:rsidR="005A75A1" w:rsidRDefault="005A75A1" w:rsidP="005A75A1">
      <w:pPr>
        <w:pStyle w:val="Odstavecseseznamem"/>
        <w:ind w:left="502" w:firstLine="207"/>
        <w:jc w:val="both"/>
        <w:rPr>
          <w:rFonts w:ascii="Arial" w:hAnsi="Arial" w:cs="Arial"/>
          <w:b/>
          <w:sz w:val="22"/>
        </w:rPr>
      </w:pPr>
    </w:p>
    <w:p w14:paraId="3A02FFCB" w14:textId="77777777" w:rsidR="005A75A1" w:rsidRDefault="005A75A1" w:rsidP="005A75A1">
      <w:pPr>
        <w:pStyle w:val="Odstavecseseznamem"/>
        <w:ind w:left="502" w:firstLine="207"/>
        <w:jc w:val="both"/>
        <w:rPr>
          <w:rFonts w:ascii="Arial" w:hAnsi="Arial" w:cs="Arial"/>
          <w:b/>
          <w:sz w:val="22"/>
          <w:szCs w:val="22"/>
        </w:rPr>
      </w:pPr>
      <w:r>
        <w:rPr>
          <w:rFonts w:ascii="Arial" w:hAnsi="Arial" w:cs="Arial"/>
          <w:sz w:val="22"/>
          <w:szCs w:val="22"/>
        </w:rPr>
        <w:t>K ceně bude připočteno DPH dle platných předpisů</w:t>
      </w:r>
      <w:r>
        <w:rPr>
          <w:rFonts w:ascii="Arial" w:hAnsi="Arial" w:cs="Arial"/>
          <w:b/>
          <w:sz w:val="22"/>
          <w:szCs w:val="22"/>
        </w:rPr>
        <w:t xml:space="preserve">. </w:t>
      </w:r>
    </w:p>
    <w:p w14:paraId="71429878" w14:textId="77777777" w:rsidR="00BE560F" w:rsidRDefault="00BE560F" w:rsidP="00BE560F">
      <w:pPr>
        <w:numPr>
          <w:ilvl w:val="1"/>
          <w:numId w:val="19"/>
        </w:numPr>
        <w:tabs>
          <w:tab w:val="clear" w:pos="1219"/>
          <w:tab w:val="left" w:pos="360"/>
          <w:tab w:val="num" w:pos="709"/>
          <w:tab w:val="center" w:pos="4536"/>
          <w:tab w:val="right" w:pos="9072"/>
        </w:tabs>
        <w:ind w:left="0" w:firstLine="0"/>
        <w:jc w:val="both"/>
        <w:rPr>
          <w:rFonts w:ascii="Arial" w:hAnsi="Arial" w:cs="Arial"/>
          <w:color w:val="000000"/>
          <w:sz w:val="22"/>
          <w:szCs w:val="22"/>
        </w:rPr>
      </w:pPr>
      <w:r>
        <w:rPr>
          <w:rFonts w:ascii="Arial" w:hAnsi="Arial" w:cs="Arial"/>
          <w:color w:val="000000"/>
          <w:sz w:val="22"/>
          <w:szCs w:val="22"/>
        </w:rPr>
        <w:t>Tato cena je cenou za předmět smlouvy včetně licencí dle čl. II., dopravu do místa plnění dle čl. IV. a veškeré další případné náklady prodávajícího spojené s naplněním předmětu této smlouvy, včetně recyklačních a autorských poplatků, a je cenou maximální a nepřekročitelnou.</w:t>
      </w:r>
    </w:p>
    <w:p w14:paraId="22E03A04" w14:textId="77777777" w:rsidR="00BE560F" w:rsidRDefault="00BE560F" w:rsidP="00BE560F">
      <w:pPr>
        <w:numPr>
          <w:ilvl w:val="1"/>
          <w:numId w:val="19"/>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347C90">
        <w:rPr>
          <w:rFonts w:ascii="Arial" w:hAnsi="Arial" w:cs="Arial"/>
          <w:color w:val="000000"/>
          <w:sz w:val="22"/>
          <w:szCs w:val="22"/>
        </w:rPr>
        <w:t>Faktura bude předána kupujícímu při předání zboží a bude mít všechny náležitosti účetního a daňového dokladu dle platných českých zákonných norem.</w:t>
      </w:r>
    </w:p>
    <w:p w14:paraId="0F1E8033" w14:textId="77777777" w:rsidR="00BE560F" w:rsidRPr="00347C90" w:rsidRDefault="00BE560F" w:rsidP="00BE560F">
      <w:pPr>
        <w:numPr>
          <w:ilvl w:val="1"/>
          <w:numId w:val="19"/>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347C90">
        <w:rPr>
          <w:rFonts w:ascii="Arial" w:hAnsi="Arial" w:cs="Arial"/>
          <w:color w:val="000000"/>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14:paraId="2028E8B7" w14:textId="77777777" w:rsidR="00BE560F" w:rsidRPr="002D1B60" w:rsidRDefault="00BE560F" w:rsidP="00BE560F">
      <w:pPr>
        <w:numPr>
          <w:ilvl w:val="1"/>
          <w:numId w:val="19"/>
        </w:numPr>
        <w:tabs>
          <w:tab w:val="clear" w:pos="1219"/>
          <w:tab w:val="left" w:pos="360"/>
          <w:tab w:val="num" w:pos="709"/>
          <w:tab w:val="center" w:pos="4536"/>
          <w:tab w:val="right" w:pos="9072"/>
        </w:tabs>
        <w:ind w:left="0" w:firstLine="0"/>
        <w:rPr>
          <w:rFonts w:ascii="Arial" w:hAnsi="Arial" w:cs="Arial"/>
          <w:b/>
          <w:sz w:val="22"/>
          <w:szCs w:val="22"/>
        </w:rPr>
      </w:pPr>
      <w:r w:rsidRPr="000E4534">
        <w:rPr>
          <w:rFonts w:ascii="Arial" w:hAnsi="Arial" w:cs="Arial"/>
          <w:color w:val="000000"/>
          <w:sz w:val="22"/>
          <w:szCs w:val="22"/>
        </w:rPr>
        <w:t xml:space="preserve">Předmět koupě přechází do vlastnictví kupujícího uhrazením kupní ceny. Převzetím předmětu koupě na základě předávacího protokolu přechází na kupujícího nebezpečí škody na předmětu koupě. </w:t>
      </w:r>
    </w:p>
    <w:p w14:paraId="5C747332" w14:textId="77777777" w:rsidR="00BE560F" w:rsidRPr="000E4534" w:rsidRDefault="00BE560F" w:rsidP="00BE560F">
      <w:pPr>
        <w:numPr>
          <w:ilvl w:val="1"/>
          <w:numId w:val="19"/>
        </w:numPr>
        <w:tabs>
          <w:tab w:val="clear" w:pos="1219"/>
          <w:tab w:val="left" w:pos="360"/>
          <w:tab w:val="num" w:pos="709"/>
          <w:tab w:val="center" w:pos="4536"/>
          <w:tab w:val="right" w:pos="9072"/>
        </w:tabs>
        <w:ind w:left="0" w:firstLine="0"/>
        <w:rPr>
          <w:rFonts w:ascii="Arial" w:hAnsi="Arial" w:cs="Arial"/>
          <w:b/>
          <w:sz w:val="22"/>
          <w:szCs w:val="22"/>
        </w:rPr>
      </w:pPr>
      <w:r w:rsidRPr="000E4534">
        <w:rPr>
          <w:rFonts w:ascii="Arial" w:hAnsi="Arial" w:cs="Arial"/>
          <w:color w:val="000000"/>
          <w:sz w:val="22"/>
          <w:szCs w:val="22"/>
        </w:rPr>
        <w:t>Za okamžik uhrazení faktury se považuje datum, kdy byla předmětná částka odepsána z účtu kupujícího.</w:t>
      </w:r>
    </w:p>
    <w:p w14:paraId="44FD949B" w14:textId="77777777" w:rsidR="000A6D61" w:rsidRDefault="000A6D61" w:rsidP="00D421F7">
      <w:pPr>
        <w:jc w:val="center"/>
        <w:rPr>
          <w:rFonts w:ascii="Arial" w:hAnsi="Arial" w:cs="Arial"/>
          <w:b/>
          <w:sz w:val="22"/>
          <w:szCs w:val="22"/>
        </w:rPr>
      </w:pPr>
    </w:p>
    <w:p w14:paraId="6DD09C09" w14:textId="77777777"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14:paraId="76FF059E" w14:textId="77777777" w:rsidR="00D421F7" w:rsidRPr="00D421F7" w:rsidRDefault="00D421F7" w:rsidP="00D421F7">
      <w:pPr>
        <w:rPr>
          <w:rFonts w:ascii="Arial" w:hAnsi="Arial" w:cs="Arial"/>
          <w:b/>
          <w:sz w:val="22"/>
          <w:szCs w:val="22"/>
        </w:rPr>
      </w:pPr>
    </w:p>
    <w:p w14:paraId="30878472" w14:textId="57718D2A" w:rsidR="00D50EE3"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Prodávající dodá zboží </w:t>
      </w:r>
      <w:r w:rsidR="004B7CB2" w:rsidRPr="00C34CD3">
        <w:rPr>
          <w:rFonts w:ascii="Arial" w:hAnsi="Arial" w:cs="Arial"/>
          <w:color w:val="000000"/>
          <w:sz w:val="22"/>
          <w:szCs w:val="22"/>
        </w:rPr>
        <w:t xml:space="preserve">kupujícímu do </w:t>
      </w:r>
      <w:r w:rsidR="00036A67">
        <w:rPr>
          <w:rFonts w:ascii="Arial" w:hAnsi="Arial" w:cs="Arial"/>
          <w:color w:val="000000"/>
          <w:sz w:val="22"/>
          <w:szCs w:val="22"/>
        </w:rPr>
        <w:t>10</w:t>
      </w:r>
      <w:r w:rsidR="00502397">
        <w:rPr>
          <w:rFonts w:ascii="Arial" w:hAnsi="Arial" w:cs="Arial"/>
          <w:color w:val="000000"/>
          <w:sz w:val="22"/>
          <w:szCs w:val="22"/>
        </w:rPr>
        <w:t xml:space="preserve"> dnů</w:t>
      </w:r>
      <w:r w:rsidR="00276787">
        <w:rPr>
          <w:rFonts w:ascii="Arial" w:hAnsi="Arial" w:cs="Arial"/>
          <w:color w:val="000000"/>
          <w:sz w:val="22"/>
          <w:szCs w:val="22"/>
        </w:rPr>
        <w:t xml:space="preserve"> od </w:t>
      </w:r>
      <w:r w:rsidR="00276787">
        <w:rPr>
          <w:rFonts w:ascii="Arial" w:hAnsi="Arial" w:cs="Arial"/>
          <w:sz w:val="22"/>
          <w:szCs w:val="22"/>
        </w:rPr>
        <w:t>uveřejnění této kupní smlouvy v registru smluv</w:t>
      </w:r>
      <w:r w:rsidRPr="00C34CD3">
        <w:rPr>
          <w:rFonts w:ascii="Arial" w:hAnsi="Arial" w:cs="Arial"/>
          <w:color w:val="000000"/>
          <w:sz w:val="22"/>
          <w:szCs w:val="22"/>
        </w:rPr>
        <w:t>.</w:t>
      </w:r>
    </w:p>
    <w:p w14:paraId="59F0E19A" w14:textId="77777777" w:rsidR="00D50EE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Místo plnění: </w:t>
      </w:r>
      <w:r w:rsidR="004B7CB2" w:rsidRPr="00C34CD3">
        <w:rPr>
          <w:rFonts w:ascii="Arial" w:hAnsi="Arial" w:cs="Arial"/>
          <w:color w:val="000000"/>
          <w:sz w:val="22"/>
          <w:szCs w:val="22"/>
        </w:rPr>
        <w:t>Provozní budova Národního divadla, Ostrovní 1, 112 30 Praha 1</w:t>
      </w:r>
      <w:r w:rsidRPr="00D42B3D">
        <w:rPr>
          <w:rFonts w:ascii="Arial" w:hAnsi="Arial" w:cs="Arial"/>
          <w:color w:val="000000"/>
          <w:sz w:val="22"/>
          <w:szCs w:val="22"/>
        </w:rPr>
        <w:t>.</w:t>
      </w:r>
    </w:p>
    <w:p w14:paraId="090BC922" w14:textId="24474A7D" w:rsidR="004B7CB2" w:rsidRPr="00C34CD3" w:rsidRDefault="004B7CB2"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je oprávněn převzít za ND </w:t>
      </w:r>
      <w:r w:rsidR="00A933E2">
        <w:rPr>
          <w:rFonts w:ascii="Arial" w:hAnsi="Arial" w:cs="Arial"/>
          <w:color w:val="000000"/>
          <w:sz w:val="22"/>
          <w:szCs w:val="22"/>
        </w:rPr>
        <w:t xml:space="preserve">p. </w:t>
      </w:r>
      <w:r w:rsidR="007F3DF1">
        <w:rPr>
          <w:rFonts w:ascii="Arial" w:hAnsi="Arial" w:cs="Arial"/>
          <w:color w:val="000000"/>
          <w:sz w:val="22"/>
          <w:szCs w:val="22"/>
        </w:rPr>
        <w:t>xx</w:t>
      </w:r>
      <w:r w:rsidRPr="00C34CD3">
        <w:rPr>
          <w:rFonts w:ascii="Arial" w:hAnsi="Arial" w:cs="Arial"/>
          <w:color w:val="000000"/>
          <w:sz w:val="22"/>
          <w:szCs w:val="22"/>
        </w:rPr>
        <w:t>.</w:t>
      </w:r>
    </w:p>
    <w:p w14:paraId="242FDE51" w14:textId="77777777" w:rsidR="004B7CB2"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bude kupujícímu předán na základě předávacího protokolu, který vyhotoví prodávající ve dvou stejnopisech. </w:t>
      </w:r>
      <w:r w:rsidR="008F7C79" w:rsidRPr="00C34CD3">
        <w:rPr>
          <w:rFonts w:ascii="Arial" w:hAnsi="Arial" w:cs="Arial"/>
          <w:color w:val="000000"/>
          <w:sz w:val="22"/>
          <w:szCs w:val="22"/>
        </w:rPr>
        <w:t>Součástí dokumentace, kterou se prodávající zavazuje předat kupujícímu spolu se zbožím, jsou licenční oprávnění od výrobce softwaru.</w:t>
      </w:r>
    </w:p>
    <w:p w14:paraId="348EB90D" w14:textId="77777777" w:rsidR="000A6D61" w:rsidRDefault="000A6D61" w:rsidP="00D421F7">
      <w:pPr>
        <w:tabs>
          <w:tab w:val="left" w:pos="357"/>
          <w:tab w:val="center" w:pos="4536"/>
          <w:tab w:val="right" w:pos="9072"/>
        </w:tabs>
        <w:jc w:val="center"/>
        <w:rPr>
          <w:rFonts w:ascii="Arial" w:hAnsi="Arial" w:cs="Arial"/>
          <w:b/>
          <w:sz w:val="22"/>
          <w:szCs w:val="22"/>
        </w:rPr>
      </w:pPr>
    </w:p>
    <w:p w14:paraId="083A7BA6" w14:textId="77777777"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14:paraId="46A6543D" w14:textId="77777777" w:rsidR="00D421F7" w:rsidRPr="00D421F7" w:rsidRDefault="00D421F7" w:rsidP="00D421F7">
      <w:pPr>
        <w:tabs>
          <w:tab w:val="left" w:pos="357"/>
          <w:tab w:val="center" w:pos="4536"/>
          <w:tab w:val="right" w:pos="9072"/>
        </w:tabs>
        <w:rPr>
          <w:rFonts w:ascii="Arial" w:hAnsi="Arial" w:cs="Arial"/>
          <w:b/>
          <w:sz w:val="22"/>
          <w:szCs w:val="22"/>
        </w:rPr>
      </w:pPr>
    </w:p>
    <w:p w14:paraId="75FA8631" w14:textId="77777777" w:rsidR="00D50EE3" w:rsidRPr="00D42B3D" w:rsidRDefault="008F7C79" w:rsidP="00C34CD3">
      <w:pPr>
        <w:numPr>
          <w:ilvl w:val="1"/>
          <w:numId w:val="18"/>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sz w:val="22"/>
          <w:szCs w:val="22"/>
        </w:rPr>
        <w:t>Záruční</w:t>
      </w:r>
      <w:r>
        <w:rPr>
          <w:rFonts w:ascii="Arial" w:hAnsi="Arial" w:cs="Arial"/>
          <w:color w:val="000000"/>
          <w:sz w:val="22"/>
          <w:szCs w:val="22"/>
        </w:rPr>
        <w:t xml:space="preserve"> doba na vykonané práce je 12 měsíců. </w:t>
      </w:r>
      <w:r w:rsidR="00D50EE3" w:rsidRPr="00D42B3D">
        <w:rPr>
          <w:rFonts w:ascii="Arial" w:hAnsi="Arial" w:cs="Arial"/>
          <w:color w:val="000000"/>
          <w:sz w:val="22"/>
          <w:szCs w:val="22"/>
        </w:rPr>
        <w:t xml:space="preserve">Prodávající poskytuje záruku za jakost zboží v trvání </w:t>
      </w:r>
      <w:r>
        <w:rPr>
          <w:rFonts w:ascii="Arial" w:hAnsi="Arial" w:cs="Arial"/>
          <w:color w:val="000000"/>
          <w:sz w:val="22"/>
          <w:szCs w:val="22"/>
        </w:rPr>
        <w:t xml:space="preserve">uvedenou u jednotlivých zařízení </w:t>
      </w:r>
      <w:r>
        <w:rPr>
          <w:rFonts w:ascii="Arial" w:hAnsi="Arial" w:cs="Arial"/>
          <w:sz w:val="22"/>
          <w:szCs w:val="22"/>
        </w:rPr>
        <w:t>(dle čl. II. této smlouvy)</w:t>
      </w:r>
      <w:r w:rsidR="00D50EE3" w:rsidRPr="00D42B3D">
        <w:rPr>
          <w:rFonts w:ascii="Arial" w:hAnsi="Arial" w:cs="Arial"/>
          <w:color w:val="000000"/>
          <w:sz w:val="22"/>
          <w:szCs w:val="22"/>
        </w:rPr>
        <w:t>, počínaje dnem následujícím po dni předání zboží kupujícímu.</w:t>
      </w:r>
    </w:p>
    <w:p w14:paraId="26FB046E"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Pr="00D42B3D">
        <w:rPr>
          <w:rFonts w:ascii="Arial" w:hAnsi="Arial" w:cs="Arial"/>
          <w:b/>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14:paraId="06E5C8E8"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14:paraId="599C314B" w14:textId="09C9E1FD" w:rsidR="000E4534" w:rsidRDefault="000E4534" w:rsidP="00D421F7">
      <w:pPr>
        <w:jc w:val="center"/>
        <w:rPr>
          <w:rFonts w:ascii="Arial" w:hAnsi="Arial" w:cs="Arial"/>
          <w:b/>
          <w:sz w:val="22"/>
          <w:szCs w:val="22"/>
        </w:rPr>
      </w:pPr>
    </w:p>
    <w:p w14:paraId="20EF5F42" w14:textId="77777777" w:rsidR="000E4534" w:rsidRDefault="000E4534" w:rsidP="00882E42">
      <w:pPr>
        <w:rPr>
          <w:rFonts w:ascii="Arial" w:hAnsi="Arial" w:cs="Arial"/>
          <w:b/>
          <w:sz w:val="22"/>
          <w:szCs w:val="22"/>
        </w:rPr>
      </w:pPr>
    </w:p>
    <w:p w14:paraId="4BE26124" w14:textId="77777777" w:rsidR="00D50EE3" w:rsidRDefault="00D50EE3" w:rsidP="00D421F7">
      <w:pPr>
        <w:rPr>
          <w:rFonts w:ascii="Arial" w:hAnsi="Arial" w:cs="Arial"/>
          <w:b/>
          <w:sz w:val="22"/>
          <w:szCs w:val="22"/>
        </w:rPr>
      </w:pPr>
      <w:r w:rsidRPr="00D421F7">
        <w:rPr>
          <w:rFonts w:ascii="Arial" w:hAnsi="Arial" w:cs="Arial"/>
          <w:b/>
          <w:sz w:val="22"/>
          <w:szCs w:val="22"/>
        </w:rPr>
        <w:t>VI. Smluvní pokuty</w:t>
      </w:r>
    </w:p>
    <w:p w14:paraId="46B5922C" w14:textId="77777777" w:rsidR="00D421F7" w:rsidRPr="00D421F7" w:rsidRDefault="00D421F7" w:rsidP="00D421F7">
      <w:pPr>
        <w:rPr>
          <w:rFonts w:ascii="Arial" w:hAnsi="Arial" w:cs="Arial"/>
          <w:b/>
          <w:sz w:val="22"/>
          <w:szCs w:val="22"/>
        </w:rPr>
      </w:pPr>
    </w:p>
    <w:p w14:paraId="3EB571A2" w14:textId="77777777"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14:paraId="51D530E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lastRenderedPageBreak/>
        <w:t>Bude-li kupující v prodlení s úhradou kupní ceny, může prodávající účtovat úrok z prodlení ve výši stanovené platnými právními předpisy z dlužné částky za každý i započatý den prodlení.</w:t>
      </w:r>
    </w:p>
    <w:p w14:paraId="7AC24B6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zahájení</w:t>
      </w:r>
      <w:r w:rsidRPr="00D42B3D">
        <w:rPr>
          <w:rFonts w:ascii="Arial" w:hAnsi="Arial"/>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14:paraId="0AD3E326"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14:paraId="7DBDE0C6" w14:textId="5FCE0A0B"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OZ.</w:t>
      </w:r>
    </w:p>
    <w:p w14:paraId="78650011" w14:textId="5B268994" w:rsidR="00D421F7" w:rsidRDefault="00D421F7" w:rsidP="00D421F7">
      <w:pPr>
        <w:rPr>
          <w:rFonts w:ascii="Arial" w:hAnsi="Arial" w:cs="Arial"/>
          <w:b/>
          <w:sz w:val="22"/>
          <w:szCs w:val="22"/>
        </w:rPr>
      </w:pPr>
    </w:p>
    <w:p w14:paraId="55C07AFE" w14:textId="77777777"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14:paraId="543B54FD" w14:textId="77777777" w:rsidR="00D421F7" w:rsidRPr="00D421F7" w:rsidRDefault="00D421F7" w:rsidP="00D421F7">
      <w:pPr>
        <w:rPr>
          <w:rFonts w:ascii="Arial" w:hAnsi="Arial" w:cs="Arial"/>
          <w:b/>
          <w:sz w:val="22"/>
          <w:szCs w:val="22"/>
        </w:rPr>
      </w:pPr>
    </w:p>
    <w:p w14:paraId="03384B46" w14:textId="15AC77DE"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w:t>
      </w:r>
      <w:r w:rsidR="0010020A">
        <w:rPr>
          <w:rFonts w:ascii="Arial" w:hAnsi="Arial" w:cs="Arial"/>
          <w:sz w:val="22"/>
          <w:szCs w:val="22"/>
        </w:rPr>
        <w:t>31</w:t>
      </w:r>
      <w:r w:rsidRPr="00D42B3D">
        <w:rPr>
          <w:rFonts w:ascii="Arial" w:hAnsi="Arial" w:cs="Arial"/>
          <w:sz w:val="22"/>
          <w:szCs w:val="22"/>
        </w:rPr>
        <w:t xml:space="preserve"> dní. </w:t>
      </w:r>
      <w:r w:rsidRPr="00D42B3D">
        <w:rPr>
          <w:rFonts w:ascii="Arial" w:hAnsi="Arial" w:cs="Arial"/>
          <w:color w:val="000000"/>
          <w:sz w:val="22"/>
          <w:szCs w:val="22"/>
        </w:rPr>
        <w:t>Prodávající se v tomto případě zavazuje uhradit kupujícímu škody způsobené nedodáním předmětu koupě.</w:t>
      </w:r>
    </w:p>
    <w:p w14:paraId="21AC7C58"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14:paraId="712B137C"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14:paraId="1C9772E3"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14:paraId="791F253C"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3AE46688" w14:textId="32FD6E38" w:rsidR="00D421F7" w:rsidRDefault="00D421F7" w:rsidP="00D421F7">
      <w:pPr>
        <w:rPr>
          <w:rFonts w:ascii="Arial" w:hAnsi="Arial" w:cs="Arial"/>
          <w:b/>
          <w:sz w:val="22"/>
          <w:szCs w:val="22"/>
        </w:rPr>
      </w:pPr>
    </w:p>
    <w:p w14:paraId="673E536F" w14:textId="77777777"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14:paraId="5D13B5F8" w14:textId="77777777" w:rsidR="00D421F7" w:rsidRPr="00D421F7" w:rsidRDefault="00D421F7" w:rsidP="00D421F7">
      <w:pPr>
        <w:rPr>
          <w:rFonts w:ascii="Arial" w:hAnsi="Arial" w:cs="Arial"/>
          <w:b/>
          <w:sz w:val="22"/>
          <w:szCs w:val="22"/>
        </w:rPr>
      </w:pPr>
    </w:p>
    <w:p w14:paraId="5838D378" w14:textId="6C1883A8"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 xml:space="preserve">Veškeré případné změny této smlouvy musí být učiněny písemně </w:t>
      </w:r>
      <w:r w:rsidR="0083694E">
        <w:rPr>
          <w:rFonts w:ascii="Arial" w:hAnsi="Arial" w:cs="Arial"/>
          <w:sz w:val="22"/>
          <w:szCs w:val="22"/>
        </w:rPr>
        <w:t xml:space="preserve">formou dodatku </w:t>
      </w:r>
      <w:r w:rsidRPr="00D42B3D">
        <w:rPr>
          <w:rFonts w:ascii="Arial" w:hAnsi="Arial" w:cs="Arial"/>
          <w:sz w:val="22"/>
          <w:szCs w:val="22"/>
        </w:rPr>
        <w:t>a po dohodě smluvních stran.</w:t>
      </w:r>
    </w:p>
    <w:p w14:paraId="17157D69"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14:paraId="2E78DE51"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sidR="00FB69A9">
        <w:rPr>
          <w:rFonts w:ascii="Arial" w:hAnsi="Arial" w:cs="Arial"/>
          <w:sz w:val="22"/>
          <w:szCs w:val="22"/>
        </w:rPr>
        <w:t>ež je touto smlouvou ujednáno.</w:t>
      </w:r>
    </w:p>
    <w:p w14:paraId="6DF5939A" w14:textId="73EC3B5C"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 xml:space="preserve">Práva a povinnosti </w:t>
      </w:r>
      <w:r w:rsidR="0083694E">
        <w:rPr>
          <w:rFonts w:ascii="Arial" w:hAnsi="Arial" w:cs="Arial"/>
          <w:sz w:val="22"/>
          <w:szCs w:val="22"/>
        </w:rPr>
        <w:t xml:space="preserve">smluvních stran </w:t>
      </w:r>
      <w:r w:rsidRPr="00D42B3D">
        <w:rPr>
          <w:rFonts w:ascii="Arial" w:hAnsi="Arial" w:cs="Arial"/>
          <w:sz w:val="22"/>
          <w:szCs w:val="22"/>
        </w:rPr>
        <w:t>vyplývající z této smlouvy se řídí příslušnými ustanoveními občansk</w:t>
      </w:r>
      <w:r w:rsidR="00D92267">
        <w:rPr>
          <w:rFonts w:ascii="Arial" w:hAnsi="Arial" w:cs="Arial"/>
          <w:sz w:val="22"/>
          <w:szCs w:val="22"/>
        </w:rPr>
        <w:t>ého</w:t>
      </w:r>
      <w:r w:rsidRPr="00D42B3D">
        <w:rPr>
          <w:rFonts w:ascii="Arial" w:hAnsi="Arial" w:cs="Arial"/>
          <w:sz w:val="22"/>
          <w:szCs w:val="22"/>
        </w:rPr>
        <w:t xml:space="preserve"> zákoník</w:t>
      </w:r>
      <w:r w:rsidR="00D92267">
        <w:rPr>
          <w:rFonts w:ascii="Arial" w:hAnsi="Arial" w:cs="Arial"/>
          <w:sz w:val="22"/>
          <w:szCs w:val="22"/>
        </w:rPr>
        <w:t>u</w:t>
      </w:r>
      <w:r w:rsidRPr="00D42B3D">
        <w:rPr>
          <w:rFonts w:ascii="Arial" w:hAnsi="Arial" w:cs="Arial"/>
          <w:sz w:val="22"/>
          <w:szCs w:val="22"/>
        </w:rPr>
        <w:t>.</w:t>
      </w:r>
    </w:p>
    <w:p w14:paraId="012C7469" w14:textId="77777777"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Smlouva je vyhotovena ve dvou stejnopisech v českém jazyce, z nichž prodávající a kupující obdrží po jednom vyhotovení. Nedílnou součástí této smlouvy jsou její přílohy.</w:t>
      </w:r>
    </w:p>
    <w:p w14:paraId="217A7E31" w14:textId="77777777" w:rsidR="00D50EE3" w:rsidRPr="00D42B3D" w:rsidRDefault="00A82DBD" w:rsidP="00D421F7">
      <w:pPr>
        <w:numPr>
          <w:ilvl w:val="1"/>
          <w:numId w:val="4"/>
        </w:numPr>
        <w:ind w:left="0" w:firstLine="0"/>
        <w:jc w:val="both"/>
        <w:rPr>
          <w:rFonts w:ascii="Arial" w:hAnsi="Arial" w:cs="Arial"/>
          <w:sz w:val="22"/>
          <w:szCs w:val="22"/>
        </w:rPr>
      </w:pPr>
      <w:r>
        <w:rPr>
          <w:rFonts w:ascii="Arial" w:hAnsi="Arial" w:cs="Arial"/>
          <w:sz w:val="22"/>
          <w:szCs w:val="22"/>
        </w:rPr>
        <w:t xml:space="preserve">Tato smlouva nabývá platnosti dnem jejího podpisu oběma smluvními stranami a účinnosti  dnem jejího uveřejnění v registru smluv dle zákona </w:t>
      </w:r>
      <w:r w:rsidR="00D92267">
        <w:rPr>
          <w:rFonts w:ascii="Arial" w:hAnsi="Arial" w:cs="Arial"/>
          <w:sz w:val="22"/>
          <w:szCs w:val="22"/>
        </w:rPr>
        <w:t xml:space="preserve">č. </w:t>
      </w:r>
      <w:r>
        <w:rPr>
          <w:rFonts w:ascii="Arial" w:hAnsi="Arial" w:cs="Arial"/>
          <w:sz w:val="22"/>
          <w:szCs w:val="22"/>
        </w:rPr>
        <w:t>340/2015 Sb.</w:t>
      </w:r>
    </w:p>
    <w:p w14:paraId="7347F16B" w14:textId="77777777" w:rsidR="00D50EE3" w:rsidRPr="00D42B3D" w:rsidRDefault="00D50EE3" w:rsidP="00D421F7">
      <w:pPr>
        <w:tabs>
          <w:tab w:val="left" w:pos="4680"/>
        </w:tabs>
        <w:jc w:val="both"/>
        <w:rPr>
          <w:rFonts w:ascii="Arial" w:hAnsi="Arial" w:cs="Arial"/>
          <w:sz w:val="22"/>
          <w:szCs w:val="22"/>
        </w:rPr>
      </w:pPr>
    </w:p>
    <w:p w14:paraId="2A05967D" w14:textId="59C70122"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w:t>
      </w:r>
      <w:r w:rsidR="0065034B">
        <w:rPr>
          <w:rFonts w:ascii="Arial" w:hAnsi="Arial" w:cs="Arial"/>
          <w:sz w:val="22"/>
          <w:szCs w:val="22"/>
        </w:rPr>
        <w:t xml:space="preserve"> Praze </w:t>
      </w:r>
      <w:r w:rsidRPr="00D42B3D">
        <w:rPr>
          <w:rFonts w:ascii="Arial" w:hAnsi="Arial" w:cs="Arial"/>
          <w:sz w:val="22"/>
          <w:szCs w:val="22"/>
        </w:rPr>
        <w:t>dne</w:t>
      </w:r>
      <w:r w:rsidR="00276787">
        <w:rPr>
          <w:rFonts w:ascii="Arial" w:hAnsi="Arial" w:cs="Arial"/>
          <w:sz w:val="22"/>
          <w:szCs w:val="22"/>
        </w:rPr>
        <w:t xml:space="preserve"> </w:t>
      </w:r>
      <w:r w:rsidR="00D421F7">
        <w:rPr>
          <w:rFonts w:ascii="Arial" w:hAnsi="Arial" w:cs="Arial"/>
          <w:sz w:val="22"/>
          <w:szCs w:val="22"/>
        </w:rPr>
        <w:tab/>
      </w:r>
      <w:r w:rsidRPr="00D42B3D">
        <w:rPr>
          <w:rFonts w:ascii="Arial" w:hAnsi="Arial" w:cs="Arial"/>
          <w:sz w:val="22"/>
          <w:szCs w:val="22"/>
        </w:rPr>
        <w:t>V Praze dne</w:t>
      </w:r>
      <w:r w:rsidR="006B5DF8">
        <w:rPr>
          <w:rFonts w:ascii="Arial" w:hAnsi="Arial" w:cs="Arial"/>
          <w:sz w:val="22"/>
          <w:szCs w:val="22"/>
        </w:rPr>
        <w:t xml:space="preserve"> </w:t>
      </w:r>
    </w:p>
    <w:p w14:paraId="336AF7FA" w14:textId="77777777" w:rsidR="00D50EE3" w:rsidRPr="00D42B3D" w:rsidRDefault="00D50EE3" w:rsidP="00D421F7">
      <w:pPr>
        <w:rPr>
          <w:rFonts w:ascii="Arial" w:hAnsi="Arial" w:cs="Arial"/>
          <w:sz w:val="22"/>
          <w:szCs w:val="22"/>
        </w:rPr>
      </w:pPr>
    </w:p>
    <w:p w14:paraId="28551F5A" w14:textId="18532046" w:rsidR="00D360DE" w:rsidRDefault="00D360DE" w:rsidP="00D421F7">
      <w:pPr>
        <w:rPr>
          <w:rFonts w:ascii="Arial" w:hAnsi="Arial" w:cs="Arial"/>
          <w:sz w:val="22"/>
          <w:szCs w:val="22"/>
        </w:rPr>
      </w:pPr>
    </w:p>
    <w:p w14:paraId="4809DD32" w14:textId="77777777" w:rsidR="00D360DE" w:rsidRDefault="00D360DE" w:rsidP="00D421F7">
      <w:pPr>
        <w:rPr>
          <w:rFonts w:ascii="Arial" w:hAnsi="Arial" w:cs="Arial"/>
          <w:sz w:val="22"/>
          <w:szCs w:val="22"/>
        </w:rPr>
      </w:pPr>
    </w:p>
    <w:p w14:paraId="3A6BA638" w14:textId="77777777" w:rsidR="00B72CB0" w:rsidRDefault="00B72CB0" w:rsidP="00D421F7">
      <w:pPr>
        <w:rPr>
          <w:rFonts w:ascii="Arial" w:hAnsi="Arial" w:cs="Arial"/>
          <w:sz w:val="22"/>
          <w:szCs w:val="22"/>
        </w:rPr>
      </w:pPr>
    </w:p>
    <w:tbl>
      <w:tblPr>
        <w:tblW w:w="9360" w:type="dxa"/>
        <w:tblLayout w:type="fixed"/>
        <w:tblCellMar>
          <w:left w:w="70" w:type="dxa"/>
          <w:right w:w="70" w:type="dxa"/>
        </w:tblCellMar>
        <w:tblLook w:val="0000" w:firstRow="0" w:lastRow="0" w:firstColumn="0" w:lastColumn="0" w:noHBand="0" w:noVBand="0"/>
      </w:tblPr>
      <w:tblGrid>
        <w:gridCol w:w="4680"/>
        <w:gridCol w:w="4680"/>
      </w:tblGrid>
      <w:tr w:rsidR="00B72CB0" w14:paraId="28F7877F" w14:textId="77777777" w:rsidTr="000E4534">
        <w:trPr>
          <w:trHeight w:val="586"/>
        </w:trPr>
        <w:tc>
          <w:tcPr>
            <w:tcW w:w="4680" w:type="dxa"/>
            <w:shd w:val="clear" w:color="auto" w:fill="auto"/>
          </w:tcPr>
          <w:p w14:paraId="662E5FD8" w14:textId="77777777" w:rsidR="00B72CB0" w:rsidRPr="000E4534" w:rsidRDefault="00B72CB0" w:rsidP="00220255">
            <w:pPr>
              <w:ind w:right="-70"/>
              <w:jc w:val="center"/>
              <w:rPr>
                <w:rFonts w:ascii="Arial" w:hAnsi="Arial" w:cs="Arial"/>
                <w:sz w:val="22"/>
                <w:szCs w:val="22"/>
              </w:rPr>
            </w:pPr>
            <w:r w:rsidRPr="000E4534">
              <w:rPr>
                <w:rFonts w:ascii="Arial" w:hAnsi="Arial" w:cs="Arial"/>
                <w:sz w:val="22"/>
                <w:szCs w:val="22"/>
              </w:rPr>
              <w:t>………………………………….</w:t>
            </w:r>
          </w:p>
          <w:p w14:paraId="66C65A1A" w14:textId="6FBF3916" w:rsidR="00587631" w:rsidRPr="00B03C22" w:rsidRDefault="00587631" w:rsidP="00587631">
            <w:pPr>
              <w:ind w:right="-70"/>
              <w:jc w:val="center"/>
              <w:rPr>
                <w:rFonts w:ascii="Arial" w:hAnsi="Arial" w:cs="Arial"/>
                <w:kern w:val="2"/>
                <w:sz w:val="22"/>
                <w:szCs w:val="22"/>
                <w:highlight w:val="yellow"/>
              </w:rPr>
            </w:pPr>
          </w:p>
          <w:p w14:paraId="1FBDD427" w14:textId="40704A46" w:rsidR="00B72CB0" w:rsidRDefault="00C52634" w:rsidP="00587631">
            <w:pPr>
              <w:ind w:right="-70"/>
              <w:jc w:val="center"/>
              <w:rPr>
                <w:rFonts w:ascii="Arial" w:hAnsi="Arial" w:cs="Arial"/>
                <w:sz w:val="22"/>
                <w:szCs w:val="22"/>
              </w:rPr>
            </w:pPr>
            <w:r w:rsidRPr="00C52634">
              <w:rPr>
                <w:rFonts w:ascii="Arial" w:hAnsi="Arial" w:cs="Arial"/>
                <w:sz w:val="22"/>
                <w:szCs w:val="22"/>
              </w:rPr>
              <w:t>Ing. Jan Rybnikář</w:t>
            </w:r>
          </w:p>
        </w:tc>
        <w:tc>
          <w:tcPr>
            <w:tcW w:w="4680" w:type="dxa"/>
          </w:tcPr>
          <w:p w14:paraId="5080AC1E" w14:textId="77777777" w:rsidR="00B72CB0" w:rsidRDefault="00B72CB0" w:rsidP="00B72CB0">
            <w:pPr>
              <w:ind w:right="-70"/>
              <w:jc w:val="center"/>
              <w:rPr>
                <w:rFonts w:ascii="Arial" w:hAnsi="Arial" w:cs="Arial"/>
                <w:sz w:val="22"/>
                <w:szCs w:val="22"/>
              </w:rPr>
            </w:pPr>
            <w:r>
              <w:rPr>
                <w:rFonts w:ascii="Arial" w:hAnsi="Arial" w:cs="Arial"/>
                <w:sz w:val="22"/>
                <w:szCs w:val="22"/>
              </w:rPr>
              <w:t>………………………………….</w:t>
            </w:r>
          </w:p>
          <w:p w14:paraId="0B6657DF" w14:textId="77777777" w:rsidR="001B7DE3" w:rsidRDefault="00B72CB0" w:rsidP="001B7DE3">
            <w:pPr>
              <w:ind w:right="-70"/>
              <w:jc w:val="center"/>
              <w:rPr>
                <w:rFonts w:ascii="Arial" w:hAnsi="Arial" w:cs="Arial"/>
                <w:sz w:val="22"/>
                <w:szCs w:val="22"/>
              </w:rPr>
            </w:pPr>
            <w:r w:rsidRPr="00B72CB0">
              <w:rPr>
                <w:rFonts w:ascii="Arial" w:hAnsi="Arial" w:cs="Arial"/>
                <w:sz w:val="22"/>
                <w:szCs w:val="22"/>
              </w:rPr>
              <w:t xml:space="preserve"> </w:t>
            </w:r>
            <w:r w:rsidR="001B7DE3">
              <w:rPr>
                <w:rFonts w:ascii="Arial" w:hAnsi="Arial" w:cs="Arial"/>
                <w:sz w:val="22"/>
                <w:szCs w:val="22"/>
              </w:rPr>
              <w:t>Národní divadlo</w:t>
            </w:r>
          </w:p>
          <w:p w14:paraId="7045CA45" w14:textId="65929FBA" w:rsidR="001B7DE3" w:rsidRPr="00576FC1" w:rsidRDefault="00576FC1" w:rsidP="001B7DE3">
            <w:pPr>
              <w:ind w:right="-70"/>
              <w:jc w:val="center"/>
              <w:rPr>
                <w:rFonts w:ascii="Arial" w:hAnsi="Arial" w:cs="Arial"/>
                <w:b/>
                <w:sz w:val="22"/>
                <w:szCs w:val="22"/>
              </w:rPr>
            </w:pPr>
            <w:r>
              <w:rPr>
                <w:rFonts w:ascii="Arial" w:hAnsi="Arial" w:cs="Arial"/>
                <w:sz w:val="22"/>
                <w:szCs w:val="22"/>
              </w:rPr>
              <w:t>Ing. Václav Pelouch</w:t>
            </w:r>
          </w:p>
          <w:p w14:paraId="75AB0D90" w14:textId="77777777" w:rsidR="00B72CB0" w:rsidRDefault="00576FC1" w:rsidP="001B7DE3">
            <w:pPr>
              <w:ind w:right="-70"/>
              <w:jc w:val="center"/>
              <w:rPr>
                <w:rFonts w:ascii="Arial" w:hAnsi="Arial" w:cs="Arial"/>
                <w:sz w:val="22"/>
                <w:szCs w:val="22"/>
              </w:rPr>
            </w:pPr>
            <w:r>
              <w:rPr>
                <w:rFonts w:ascii="Arial" w:hAnsi="Arial" w:cs="Arial"/>
                <w:sz w:val="22"/>
                <w:szCs w:val="22"/>
              </w:rPr>
              <w:t>ředitel technicko-provozní správy</w:t>
            </w:r>
            <w:r w:rsidR="001B7DE3">
              <w:rPr>
                <w:rFonts w:ascii="Arial" w:hAnsi="Arial" w:cs="Arial"/>
                <w:sz w:val="22"/>
                <w:szCs w:val="22"/>
              </w:rPr>
              <w:t xml:space="preserve"> </w:t>
            </w:r>
          </w:p>
          <w:p w14:paraId="7521AEA2" w14:textId="77777777" w:rsidR="007F3DF1" w:rsidRDefault="007F3DF1" w:rsidP="001B7DE3">
            <w:pPr>
              <w:ind w:right="-70"/>
              <w:jc w:val="center"/>
              <w:rPr>
                <w:rFonts w:ascii="Arial" w:hAnsi="Arial" w:cs="Arial"/>
                <w:sz w:val="22"/>
                <w:szCs w:val="22"/>
              </w:rPr>
            </w:pPr>
          </w:p>
          <w:p w14:paraId="23709D6C" w14:textId="77777777" w:rsidR="007F3DF1" w:rsidRDefault="007F3DF1" w:rsidP="001B7DE3">
            <w:pPr>
              <w:ind w:right="-70"/>
              <w:jc w:val="center"/>
              <w:rPr>
                <w:rFonts w:ascii="Arial" w:hAnsi="Arial" w:cs="Arial"/>
                <w:sz w:val="22"/>
                <w:szCs w:val="22"/>
              </w:rPr>
            </w:pPr>
          </w:p>
          <w:p w14:paraId="5D51DF91" w14:textId="77777777" w:rsidR="007F3DF1" w:rsidRDefault="007F3DF1" w:rsidP="001B7DE3">
            <w:pPr>
              <w:ind w:right="-70"/>
              <w:jc w:val="center"/>
              <w:rPr>
                <w:rFonts w:ascii="Arial" w:hAnsi="Arial" w:cs="Arial"/>
                <w:sz w:val="22"/>
                <w:szCs w:val="22"/>
              </w:rPr>
            </w:pPr>
          </w:p>
          <w:p w14:paraId="3142CCBD" w14:textId="77777777" w:rsidR="007F3DF1" w:rsidRDefault="007F3DF1" w:rsidP="001B7DE3">
            <w:pPr>
              <w:ind w:right="-70"/>
              <w:jc w:val="center"/>
              <w:rPr>
                <w:rFonts w:ascii="Arial" w:hAnsi="Arial" w:cs="Arial"/>
                <w:sz w:val="22"/>
                <w:szCs w:val="22"/>
              </w:rPr>
            </w:pPr>
          </w:p>
          <w:p w14:paraId="5F2EFEF3" w14:textId="2A838763" w:rsidR="007F3DF1" w:rsidRDefault="007F3DF1" w:rsidP="001B7DE3">
            <w:pPr>
              <w:ind w:right="-70"/>
              <w:jc w:val="center"/>
              <w:rPr>
                <w:rFonts w:ascii="Arial" w:hAnsi="Arial" w:cs="Arial"/>
                <w:sz w:val="22"/>
                <w:szCs w:val="22"/>
              </w:rPr>
            </w:pPr>
          </w:p>
        </w:tc>
      </w:tr>
    </w:tbl>
    <w:p w14:paraId="4749CBD6" w14:textId="670340F8" w:rsidR="00D360DE" w:rsidRDefault="007A2495" w:rsidP="00076553">
      <w:pPr>
        <w:rPr>
          <w:rFonts w:ascii="Arial" w:hAnsi="Arial" w:cs="Arial"/>
          <w:sz w:val="22"/>
          <w:szCs w:val="22"/>
        </w:rPr>
      </w:pPr>
      <w:r w:rsidRPr="007A2495">
        <w:drawing>
          <wp:inline distT="0" distB="0" distL="0" distR="0" wp14:anchorId="241E5671" wp14:editId="17E3B399">
            <wp:extent cx="5759450" cy="6682105"/>
            <wp:effectExtent l="0" t="0" r="0" b="4445"/>
            <wp:docPr id="17634575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6682105"/>
                    </a:xfrm>
                    <a:prstGeom prst="rect">
                      <a:avLst/>
                    </a:prstGeom>
                    <a:noFill/>
                    <a:ln>
                      <a:noFill/>
                    </a:ln>
                  </pic:spPr>
                </pic:pic>
              </a:graphicData>
            </a:graphic>
          </wp:inline>
        </w:drawing>
      </w:r>
    </w:p>
    <w:p w14:paraId="2C678704" w14:textId="77777777" w:rsidR="007A2495" w:rsidRDefault="007A2495" w:rsidP="00076553">
      <w:pPr>
        <w:rPr>
          <w:rFonts w:ascii="Arial" w:hAnsi="Arial" w:cs="Arial"/>
          <w:sz w:val="22"/>
          <w:szCs w:val="22"/>
        </w:rPr>
      </w:pPr>
    </w:p>
    <w:p w14:paraId="6F3B9734" w14:textId="4EF1971F" w:rsidR="007A2495" w:rsidRDefault="007A2495" w:rsidP="00076553">
      <w:pPr>
        <w:rPr>
          <w:rFonts w:ascii="Arial" w:hAnsi="Arial" w:cs="Arial"/>
          <w:sz w:val="22"/>
          <w:szCs w:val="22"/>
        </w:rPr>
      </w:pPr>
      <w:r w:rsidRPr="007A2495">
        <w:drawing>
          <wp:inline distT="0" distB="0" distL="0" distR="0" wp14:anchorId="4324BDD0" wp14:editId="71ACF9BF">
            <wp:extent cx="5759450" cy="5842000"/>
            <wp:effectExtent l="0" t="0" r="0" b="6350"/>
            <wp:docPr id="144995254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5842000"/>
                    </a:xfrm>
                    <a:prstGeom prst="rect">
                      <a:avLst/>
                    </a:prstGeom>
                    <a:noFill/>
                    <a:ln>
                      <a:noFill/>
                    </a:ln>
                  </pic:spPr>
                </pic:pic>
              </a:graphicData>
            </a:graphic>
          </wp:inline>
        </w:drawing>
      </w:r>
    </w:p>
    <w:p w14:paraId="60530FB1" w14:textId="77777777" w:rsidR="007A2495" w:rsidRDefault="007A2495" w:rsidP="00076553">
      <w:pPr>
        <w:rPr>
          <w:rFonts w:ascii="Arial" w:hAnsi="Arial" w:cs="Arial"/>
          <w:sz w:val="22"/>
          <w:szCs w:val="22"/>
        </w:rPr>
      </w:pPr>
    </w:p>
    <w:p w14:paraId="06FEA9C6" w14:textId="72120862" w:rsidR="007A2495" w:rsidRDefault="00B5613C" w:rsidP="00076553">
      <w:pPr>
        <w:rPr>
          <w:rFonts w:ascii="Arial" w:hAnsi="Arial" w:cs="Arial"/>
          <w:sz w:val="22"/>
          <w:szCs w:val="22"/>
        </w:rPr>
      </w:pPr>
      <w:r w:rsidRPr="00B5613C">
        <w:drawing>
          <wp:inline distT="0" distB="0" distL="0" distR="0" wp14:anchorId="5F49C7FD" wp14:editId="72176164">
            <wp:extent cx="5759450" cy="5909945"/>
            <wp:effectExtent l="0" t="0" r="0" b="0"/>
            <wp:docPr id="133734685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5909945"/>
                    </a:xfrm>
                    <a:prstGeom prst="rect">
                      <a:avLst/>
                    </a:prstGeom>
                    <a:noFill/>
                    <a:ln>
                      <a:noFill/>
                    </a:ln>
                  </pic:spPr>
                </pic:pic>
              </a:graphicData>
            </a:graphic>
          </wp:inline>
        </w:drawing>
      </w:r>
    </w:p>
    <w:p w14:paraId="4F7E413E" w14:textId="0B2E1D46" w:rsidR="00B5613C" w:rsidRDefault="00B5613C" w:rsidP="00076553">
      <w:pPr>
        <w:rPr>
          <w:rFonts w:ascii="Arial" w:hAnsi="Arial" w:cs="Arial"/>
          <w:sz w:val="22"/>
          <w:szCs w:val="22"/>
        </w:rPr>
      </w:pPr>
      <w:r w:rsidRPr="00B5613C">
        <w:drawing>
          <wp:inline distT="0" distB="0" distL="0" distR="0" wp14:anchorId="1CEF656F" wp14:editId="7E400F80">
            <wp:extent cx="5759450" cy="6215380"/>
            <wp:effectExtent l="0" t="0" r="0" b="0"/>
            <wp:docPr id="103886173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6215380"/>
                    </a:xfrm>
                    <a:prstGeom prst="rect">
                      <a:avLst/>
                    </a:prstGeom>
                    <a:noFill/>
                    <a:ln>
                      <a:noFill/>
                    </a:ln>
                  </pic:spPr>
                </pic:pic>
              </a:graphicData>
            </a:graphic>
          </wp:inline>
        </w:drawing>
      </w:r>
    </w:p>
    <w:p w14:paraId="59618442" w14:textId="16E2F258" w:rsidR="00B5613C" w:rsidRDefault="00B5613C" w:rsidP="00076553">
      <w:pPr>
        <w:rPr>
          <w:rFonts w:ascii="Arial" w:hAnsi="Arial" w:cs="Arial"/>
          <w:sz w:val="22"/>
          <w:szCs w:val="22"/>
        </w:rPr>
      </w:pPr>
      <w:r w:rsidRPr="00B5613C">
        <w:drawing>
          <wp:inline distT="0" distB="0" distL="0" distR="0" wp14:anchorId="0F12E342" wp14:editId="1A301EED">
            <wp:extent cx="5759450" cy="5899785"/>
            <wp:effectExtent l="0" t="0" r="0" b="5715"/>
            <wp:docPr id="1600324094"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5899785"/>
                    </a:xfrm>
                    <a:prstGeom prst="rect">
                      <a:avLst/>
                    </a:prstGeom>
                    <a:noFill/>
                    <a:ln>
                      <a:noFill/>
                    </a:ln>
                  </pic:spPr>
                </pic:pic>
              </a:graphicData>
            </a:graphic>
          </wp:inline>
        </w:drawing>
      </w:r>
    </w:p>
    <w:p w14:paraId="1C177E11" w14:textId="6346C0C6" w:rsidR="00B5613C" w:rsidRDefault="0013355D" w:rsidP="00076553">
      <w:pPr>
        <w:rPr>
          <w:rFonts w:ascii="Arial" w:hAnsi="Arial" w:cs="Arial"/>
          <w:sz w:val="22"/>
          <w:szCs w:val="22"/>
        </w:rPr>
      </w:pPr>
      <w:r w:rsidRPr="0013355D">
        <w:drawing>
          <wp:inline distT="0" distB="0" distL="0" distR="0" wp14:anchorId="04F4F16D" wp14:editId="5CDBF400">
            <wp:extent cx="5759450" cy="4165600"/>
            <wp:effectExtent l="0" t="0" r="0" b="6350"/>
            <wp:docPr id="1113657588"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4165600"/>
                    </a:xfrm>
                    <a:prstGeom prst="rect">
                      <a:avLst/>
                    </a:prstGeom>
                    <a:noFill/>
                    <a:ln>
                      <a:noFill/>
                    </a:ln>
                  </pic:spPr>
                </pic:pic>
              </a:graphicData>
            </a:graphic>
          </wp:inline>
        </w:drawing>
      </w:r>
    </w:p>
    <w:sectPr w:rsidR="00B5613C" w:rsidSect="00A73FE0">
      <w:headerReference w:type="default" r:id="rId15"/>
      <w:footerReference w:type="default" r:id="rId16"/>
      <w:pgSz w:w="11906" w:h="16838" w:code="9"/>
      <w:pgMar w:top="567" w:right="1418" w:bottom="567"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6A710" w14:textId="77777777" w:rsidR="005A7CBB" w:rsidRDefault="005A7CBB" w:rsidP="005B1606">
      <w:r>
        <w:separator/>
      </w:r>
    </w:p>
  </w:endnote>
  <w:endnote w:type="continuationSeparator" w:id="0">
    <w:p w14:paraId="53E1E4A1" w14:textId="77777777" w:rsidR="005A7CBB" w:rsidRDefault="005A7CBB"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617B" w14:textId="19665BD8" w:rsidR="00D50EE3" w:rsidRPr="00D421F7" w:rsidRDefault="00D50EE3">
    <w:pPr>
      <w:pStyle w:val="Zpat"/>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D7A58" w14:textId="77777777" w:rsidR="005A7CBB" w:rsidRDefault="005A7CBB" w:rsidP="005B1606">
      <w:r>
        <w:separator/>
      </w:r>
    </w:p>
  </w:footnote>
  <w:footnote w:type="continuationSeparator" w:id="0">
    <w:p w14:paraId="44CF953F" w14:textId="77777777" w:rsidR="005A7CBB" w:rsidRDefault="005A7CBB" w:rsidP="005B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8E38" w14:textId="70DEC23D" w:rsidR="00E6325E" w:rsidRDefault="008923BE" w:rsidP="008923BE">
    <w:pPr>
      <w:pStyle w:val="Zhlav"/>
      <w:jc w:val="right"/>
    </w:pPr>
    <w:r>
      <w:t xml:space="preserve">Čj. </w:t>
    </w:r>
    <w:r w:rsidRPr="008923BE">
      <w:t>ND/2666/600301/2024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40FA38D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b w:val="0"/>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1D4F2137"/>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1DA87071"/>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7"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419062737">
    <w:abstractNumId w:val="10"/>
  </w:num>
  <w:num w:numId="2" w16cid:durableId="62259315">
    <w:abstractNumId w:val="11"/>
  </w:num>
  <w:num w:numId="3" w16cid:durableId="814183901">
    <w:abstractNumId w:val="12"/>
  </w:num>
  <w:num w:numId="4" w16cid:durableId="2012953859">
    <w:abstractNumId w:val="13"/>
  </w:num>
  <w:num w:numId="5" w16cid:durableId="1537035847">
    <w:abstractNumId w:val="14"/>
  </w:num>
  <w:num w:numId="6" w16cid:durableId="1570267168">
    <w:abstractNumId w:val="17"/>
  </w:num>
  <w:num w:numId="7" w16cid:durableId="782269436">
    <w:abstractNumId w:val="8"/>
  </w:num>
  <w:num w:numId="8" w16cid:durableId="1292898801">
    <w:abstractNumId w:val="3"/>
  </w:num>
  <w:num w:numId="9" w16cid:durableId="1553805324">
    <w:abstractNumId w:val="2"/>
  </w:num>
  <w:num w:numId="10" w16cid:durableId="622855730">
    <w:abstractNumId w:val="1"/>
  </w:num>
  <w:num w:numId="11" w16cid:durableId="24643598">
    <w:abstractNumId w:val="0"/>
  </w:num>
  <w:num w:numId="12" w16cid:durableId="1581721222">
    <w:abstractNumId w:val="9"/>
  </w:num>
  <w:num w:numId="13" w16cid:durableId="1059552178">
    <w:abstractNumId w:val="7"/>
  </w:num>
  <w:num w:numId="14" w16cid:durableId="2111660327">
    <w:abstractNumId w:val="6"/>
  </w:num>
  <w:num w:numId="15" w16cid:durableId="1763797356">
    <w:abstractNumId w:val="5"/>
  </w:num>
  <w:num w:numId="16" w16cid:durableId="907805596">
    <w:abstractNumId w:val="4"/>
  </w:num>
  <w:num w:numId="17" w16cid:durableId="1763989243">
    <w:abstractNumId w:val="16"/>
  </w:num>
  <w:num w:numId="18" w16cid:durableId="1202670462">
    <w:abstractNumId w:val="15"/>
  </w:num>
  <w:num w:numId="19" w16cid:durableId="12303834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2A7"/>
    <w:rsid w:val="00002D5A"/>
    <w:rsid w:val="0000360D"/>
    <w:rsid w:val="00003B3E"/>
    <w:rsid w:val="00005F24"/>
    <w:rsid w:val="000137CB"/>
    <w:rsid w:val="0002154B"/>
    <w:rsid w:val="000219B7"/>
    <w:rsid w:val="00026472"/>
    <w:rsid w:val="000352E0"/>
    <w:rsid w:val="00036A67"/>
    <w:rsid w:val="00037309"/>
    <w:rsid w:val="0003744D"/>
    <w:rsid w:val="00045320"/>
    <w:rsid w:val="00051545"/>
    <w:rsid w:val="000519CE"/>
    <w:rsid w:val="00054A93"/>
    <w:rsid w:val="00061AC5"/>
    <w:rsid w:val="000646BF"/>
    <w:rsid w:val="00076553"/>
    <w:rsid w:val="0008264C"/>
    <w:rsid w:val="00083381"/>
    <w:rsid w:val="000922B0"/>
    <w:rsid w:val="00092B5A"/>
    <w:rsid w:val="0009650B"/>
    <w:rsid w:val="000973C7"/>
    <w:rsid w:val="000A0F3E"/>
    <w:rsid w:val="000A20C8"/>
    <w:rsid w:val="000A32D9"/>
    <w:rsid w:val="000A47FC"/>
    <w:rsid w:val="000A5BB2"/>
    <w:rsid w:val="000A6D61"/>
    <w:rsid w:val="000B3014"/>
    <w:rsid w:val="000B75B2"/>
    <w:rsid w:val="000C06A6"/>
    <w:rsid w:val="000E227A"/>
    <w:rsid w:val="000E28EF"/>
    <w:rsid w:val="000E4534"/>
    <w:rsid w:val="000E5BF3"/>
    <w:rsid w:val="000F0654"/>
    <w:rsid w:val="0010020A"/>
    <w:rsid w:val="00102BF3"/>
    <w:rsid w:val="00104336"/>
    <w:rsid w:val="00104838"/>
    <w:rsid w:val="001077B0"/>
    <w:rsid w:val="00113659"/>
    <w:rsid w:val="00114FEC"/>
    <w:rsid w:val="001156A7"/>
    <w:rsid w:val="001163C6"/>
    <w:rsid w:val="0013158A"/>
    <w:rsid w:val="0013355D"/>
    <w:rsid w:val="00141371"/>
    <w:rsid w:val="001424EA"/>
    <w:rsid w:val="001435A0"/>
    <w:rsid w:val="0015673A"/>
    <w:rsid w:val="001643E8"/>
    <w:rsid w:val="001731F3"/>
    <w:rsid w:val="00173B24"/>
    <w:rsid w:val="00176AC9"/>
    <w:rsid w:val="00180232"/>
    <w:rsid w:val="00187746"/>
    <w:rsid w:val="0019062F"/>
    <w:rsid w:val="001919E3"/>
    <w:rsid w:val="00197932"/>
    <w:rsid w:val="001B1252"/>
    <w:rsid w:val="001B1BD2"/>
    <w:rsid w:val="001B7A8D"/>
    <w:rsid w:val="001B7DE3"/>
    <w:rsid w:val="001D2958"/>
    <w:rsid w:val="001D4C9C"/>
    <w:rsid w:val="001D5DDA"/>
    <w:rsid w:val="001D78C0"/>
    <w:rsid w:val="001E158E"/>
    <w:rsid w:val="001F459A"/>
    <w:rsid w:val="00210AE2"/>
    <w:rsid w:val="0021317C"/>
    <w:rsid w:val="00230D2B"/>
    <w:rsid w:val="0024687A"/>
    <w:rsid w:val="00255331"/>
    <w:rsid w:val="0025579E"/>
    <w:rsid w:val="00265EE3"/>
    <w:rsid w:val="002735A3"/>
    <w:rsid w:val="00276787"/>
    <w:rsid w:val="00280227"/>
    <w:rsid w:val="0028248C"/>
    <w:rsid w:val="00293253"/>
    <w:rsid w:val="002964DF"/>
    <w:rsid w:val="002A6DB3"/>
    <w:rsid w:val="002C1264"/>
    <w:rsid w:val="002D6810"/>
    <w:rsid w:val="002E0DA7"/>
    <w:rsid w:val="002E529B"/>
    <w:rsid w:val="002E5FED"/>
    <w:rsid w:val="002E6FA1"/>
    <w:rsid w:val="002F0279"/>
    <w:rsid w:val="002F2765"/>
    <w:rsid w:val="00303793"/>
    <w:rsid w:val="00306920"/>
    <w:rsid w:val="00306D81"/>
    <w:rsid w:val="0031190D"/>
    <w:rsid w:val="003122CB"/>
    <w:rsid w:val="00322F60"/>
    <w:rsid w:val="0033033A"/>
    <w:rsid w:val="00330736"/>
    <w:rsid w:val="00332623"/>
    <w:rsid w:val="003358D7"/>
    <w:rsid w:val="00364588"/>
    <w:rsid w:val="003669FE"/>
    <w:rsid w:val="00371C54"/>
    <w:rsid w:val="003750DE"/>
    <w:rsid w:val="0037520C"/>
    <w:rsid w:val="00377D2F"/>
    <w:rsid w:val="0038127D"/>
    <w:rsid w:val="00382DA2"/>
    <w:rsid w:val="00391C11"/>
    <w:rsid w:val="003A637F"/>
    <w:rsid w:val="003A6A00"/>
    <w:rsid w:val="003B0FDB"/>
    <w:rsid w:val="003B3634"/>
    <w:rsid w:val="003B4835"/>
    <w:rsid w:val="003C1CB2"/>
    <w:rsid w:val="003C62DA"/>
    <w:rsid w:val="003C6C81"/>
    <w:rsid w:val="003C7561"/>
    <w:rsid w:val="003D5AF4"/>
    <w:rsid w:val="003E2FA6"/>
    <w:rsid w:val="003E42B2"/>
    <w:rsid w:val="003F08F1"/>
    <w:rsid w:val="003F0B33"/>
    <w:rsid w:val="004042D0"/>
    <w:rsid w:val="0042008A"/>
    <w:rsid w:val="004305AC"/>
    <w:rsid w:val="0043235C"/>
    <w:rsid w:val="0044748D"/>
    <w:rsid w:val="00452A92"/>
    <w:rsid w:val="004726BD"/>
    <w:rsid w:val="00473092"/>
    <w:rsid w:val="00473F2E"/>
    <w:rsid w:val="00474606"/>
    <w:rsid w:val="00475662"/>
    <w:rsid w:val="00475843"/>
    <w:rsid w:val="0047796E"/>
    <w:rsid w:val="00480317"/>
    <w:rsid w:val="0049259A"/>
    <w:rsid w:val="004A2331"/>
    <w:rsid w:val="004B45E9"/>
    <w:rsid w:val="004B4B11"/>
    <w:rsid w:val="004B7CB2"/>
    <w:rsid w:val="004D2DEC"/>
    <w:rsid w:val="004D418F"/>
    <w:rsid w:val="004E046B"/>
    <w:rsid w:val="004E5D63"/>
    <w:rsid w:val="004E63C8"/>
    <w:rsid w:val="004E7B7D"/>
    <w:rsid w:val="004F6612"/>
    <w:rsid w:val="00502397"/>
    <w:rsid w:val="00504D71"/>
    <w:rsid w:val="005163FF"/>
    <w:rsid w:val="005204AE"/>
    <w:rsid w:val="00530C05"/>
    <w:rsid w:val="00535C74"/>
    <w:rsid w:val="005459E8"/>
    <w:rsid w:val="005525AA"/>
    <w:rsid w:val="0055418F"/>
    <w:rsid w:val="00562BF2"/>
    <w:rsid w:val="00563183"/>
    <w:rsid w:val="005645D2"/>
    <w:rsid w:val="00564957"/>
    <w:rsid w:val="0056518E"/>
    <w:rsid w:val="005670A2"/>
    <w:rsid w:val="00576FC1"/>
    <w:rsid w:val="00584ABB"/>
    <w:rsid w:val="005850CB"/>
    <w:rsid w:val="00587631"/>
    <w:rsid w:val="00591D54"/>
    <w:rsid w:val="00591F8C"/>
    <w:rsid w:val="005978FA"/>
    <w:rsid w:val="005A75A1"/>
    <w:rsid w:val="005A7CBB"/>
    <w:rsid w:val="005B1606"/>
    <w:rsid w:val="005B4713"/>
    <w:rsid w:val="005B471C"/>
    <w:rsid w:val="005B55F3"/>
    <w:rsid w:val="005D23FC"/>
    <w:rsid w:val="005F285F"/>
    <w:rsid w:val="005F2E1C"/>
    <w:rsid w:val="00606458"/>
    <w:rsid w:val="00614A37"/>
    <w:rsid w:val="0061776B"/>
    <w:rsid w:val="00617FE7"/>
    <w:rsid w:val="00621A73"/>
    <w:rsid w:val="00623853"/>
    <w:rsid w:val="00626758"/>
    <w:rsid w:val="006358B7"/>
    <w:rsid w:val="00636FEA"/>
    <w:rsid w:val="00645848"/>
    <w:rsid w:val="0065034B"/>
    <w:rsid w:val="00654065"/>
    <w:rsid w:val="00660EEC"/>
    <w:rsid w:val="00662D1D"/>
    <w:rsid w:val="00662E88"/>
    <w:rsid w:val="006707A8"/>
    <w:rsid w:val="006710D5"/>
    <w:rsid w:val="00671C26"/>
    <w:rsid w:val="00673340"/>
    <w:rsid w:val="0067698A"/>
    <w:rsid w:val="00683014"/>
    <w:rsid w:val="00685259"/>
    <w:rsid w:val="006853A4"/>
    <w:rsid w:val="006858BB"/>
    <w:rsid w:val="00697CD3"/>
    <w:rsid w:val="006A75D6"/>
    <w:rsid w:val="006B1600"/>
    <w:rsid w:val="006B3B01"/>
    <w:rsid w:val="006B5DF8"/>
    <w:rsid w:val="006B629D"/>
    <w:rsid w:val="006C16A7"/>
    <w:rsid w:val="006C26BF"/>
    <w:rsid w:val="006C4F2B"/>
    <w:rsid w:val="006D146A"/>
    <w:rsid w:val="006D59F6"/>
    <w:rsid w:val="006E264E"/>
    <w:rsid w:val="006E2BB8"/>
    <w:rsid w:val="006E4B7E"/>
    <w:rsid w:val="006E6BE9"/>
    <w:rsid w:val="006F7464"/>
    <w:rsid w:val="00713E7B"/>
    <w:rsid w:val="00714CEF"/>
    <w:rsid w:val="0072008A"/>
    <w:rsid w:val="007278CD"/>
    <w:rsid w:val="0073047C"/>
    <w:rsid w:val="007343E5"/>
    <w:rsid w:val="007346F1"/>
    <w:rsid w:val="00757845"/>
    <w:rsid w:val="007620E1"/>
    <w:rsid w:val="00762D97"/>
    <w:rsid w:val="00766976"/>
    <w:rsid w:val="00771E0B"/>
    <w:rsid w:val="0077280C"/>
    <w:rsid w:val="007749BD"/>
    <w:rsid w:val="00783E7B"/>
    <w:rsid w:val="00787763"/>
    <w:rsid w:val="00790AE3"/>
    <w:rsid w:val="00792A7A"/>
    <w:rsid w:val="007A1A6A"/>
    <w:rsid w:val="007A200A"/>
    <w:rsid w:val="007A2495"/>
    <w:rsid w:val="007A2687"/>
    <w:rsid w:val="007B1AAB"/>
    <w:rsid w:val="007C1E4F"/>
    <w:rsid w:val="007C61FA"/>
    <w:rsid w:val="007D3BC0"/>
    <w:rsid w:val="007E09DC"/>
    <w:rsid w:val="007F3DF1"/>
    <w:rsid w:val="008029E2"/>
    <w:rsid w:val="00810A17"/>
    <w:rsid w:val="00820F74"/>
    <w:rsid w:val="008354C9"/>
    <w:rsid w:val="0083694E"/>
    <w:rsid w:val="008406D1"/>
    <w:rsid w:val="00842447"/>
    <w:rsid w:val="00854EF8"/>
    <w:rsid w:val="00856C39"/>
    <w:rsid w:val="00864A46"/>
    <w:rsid w:val="00866A70"/>
    <w:rsid w:val="0087317E"/>
    <w:rsid w:val="00876904"/>
    <w:rsid w:val="0087769C"/>
    <w:rsid w:val="0088271D"/>
    <w:rsid w:val="00882E42"/>
    <w:rsid w:val="00886DF1"/>
    <w:rsid w:val="008923BE"/>
    <w:rsid w:val="00895FC1"/>
    <w:rsid w:val="008A77B5"/>
    <w:rsid w:val="008B04ED"/>
    <w:rsid w:val="008B3C43"/>
    <w:rsid w:val="008B7B9F"/>
    <w:rsid w:val="008C4D53"/>
    <w:rsid w:val="008C5E10"/>
    <w:rsid w:val="008D02A7"/>
    <w:rsid w:val="008D525E"/>
    <w:rsid w:val="008D5F84"/>
    <w:rsid w:val="008D62CA"/>
    <w:rsid w:val="008E1408"/>
    <w:rsid w:val="008E1456"/>
    <w:rsid w:val="008F22D4"/>
    <w:rsid w:val="008F2700"/>
    <w:rsid w:val="008F7C79"/>
    <w:rsid w:val="00901799"/>
    <w:rsid w:val="00910A05"/>
    <w:rsid w:val="00914DBF"/>
    <w:rsid w:val="00921A21"/>
    <w:rsid w:val="00923F74"/>
    <w:rsid w:val="00933BCE"/>
    <w:rsid w:val="00936221"/>
    <w:rsid w:val="00940BFD"/>
    <w:rsid w:val="00942AFB"/>
    <w:rsid w:val="00944BAF"/>
    <w:rsid w:val="00972078"/>
    <w:rsid w:val="009808B8"/>
    <w:rsid w:val="00990390"/>
    <w:rsid w:val="009942B0"/>
    <w:rsid w:val="009A26A3"/>
    <w:rsid w:val="009A3ECC"/>
    <w:rsid w:val="009A4384"/>
    <w:rsid w:val="009B7328"/>
    <w:rsid w:val="009D4F68"/>
    <w:rsid w:val="009D5F3E"/>
    <w:rsid w:val="009E2233"/>
    <w:rsid w:val="009F02DF"/>
    <w:rsid w:val="00A01CB8"/>
    <w:rsid w:val="00A117B0"/>
    <w:rsid w:val="00A26AF6"/>
    <w:rsid w:val="00A36E7B"/>
    <w:rsid w:val="00A40B40"/>
    <w:rsid w:val="00A44B26"/>
    <w:rsid w:val="00A575D0"/>
    <w:rsid w:val="00A6470A"/>
    <w:rsid w:val="00A73F4E"/>
    <w:rsid w:val="00A73FE0"/>
    <w:rsid w:val="00A75050"/>
    <w:rsid w:val="00A80AE3"/>
    <w:rsid w:val="00A82DBD"/>
    <w:rsid w:val="00A87F06"/>
    <w:rsid w:val="00A928EF"/>
    <w:rsid w:val="00A933E2"/>
    <w:rsid w:val="00AA2E98"/>
    <w:rsid w:val="00AA5CCC"/>
    <w:rsid w:val="00AA63A7"/>
    <w:rsid w:val="00AB03AD"/>
    <w:rsid w:val="00AB725B"/>
    <w:rsid w:val="00AC52A5"/>
    <w:rsid w:val="00AD4476"/>
    <w:rsid w:val="00AD6BA6"/>
    <w:rsid w:val="00AD79DA"/>
    <w:rsid w:val="00AF10C3"/>
    <w:rsid w:val="00AF307E"/>
    <w:rsid w:val="00AF52C3"/>
    <w:rsid w:val="00B03A08"/>
    <w:rsid w:val="00B03C22"/>
    <w:rsid w:val="00B10912"/>
    <w:rsid w:val="00B146AF"/>
    <w:rsid w:val="00B14F23"/>
    <w:rsid w:val="00B14F6D"/>
    <w:rsid w:val="00B263D9"/>
    <w:rsid w:val="00B3039C"/>
    <w:rsid w:val="00B32A9B"/>
    <w:rsid w:val="00B4244B"/>
    <w:rsid w:val="00B43535"/>
    <w:rsid w:val="00B44D01"/>
    <w:rsid w:val="00B47772"/>
    <w:rsid w:val="00B5613C"/>
    <w:rsid w:val="00B66ACC"/>
    <w:rsid w:val="00B72CB0"/>
    <w:rsid w:val="00B7543F"/>
    <w:rsid w:val="00B80249"/>
    <w:rsid w:val="00B819D2"/>
    <w:rsid w:val="00B82FE2"/>
    <w:rsid w:val="00B85C61"/>
    <w:rsid w:val="00B914D6"/>
    <w:rsid w:val="00B9497D"/>
    <w:rsid w:val="00B95FFB"/>
    <w:rsid w:val="00BA0DA8"/>
    <w:rsid w:val="00BA1659"/>
    <w:rsid w:val="00BA6E05"/>
    <w:rsid w:val="00BB3EB1"/>
    <w:rsid w:val="00BC2696"/>
    <w:rsid w:val="00BD4E39"/>
    <w:rsid w:val="00BD55C0"/>
    <w:rsid w:val="00BE3708"/>
    <w:rsid w:val="00BE534A"/>
    <w:rsid w:val="00BE560F"/>
    <w:rsid w:val="00BF1878"/>
    <w:rsid w:val="00BF743C"/>
    <w:rsid w:val="00BF75E7"/>
    <w:rsid w:val="00C03E69"/>
    <w:rsid w:val="00C107E3"/>
    <w:rsid w:val="00C15929"/>
    <w:rsid w:val="00C175C1"/>
    <w:rsid w:val="00C2017F"/>
    <w:rsid w:val="00C23D55"/>
    <w:rsid w:val="00C251E2"/>
    <w:rsid w:val="00C32E8A"/>
    <w:rsid w:val="00C34CD3"/>
    <w:rsid w:val="00C36E77"/>
    <w:rsid w:val="00C45257"/>
    <w:rsid w:val="00C47CF2"/>
    <w:rsid w:val="00C50FA8"/>
    <w:rsid w:val="00C52634"/>
    <w:rsid w:val="00C62D60"/>
    <w:rsid w:val="00C638CA"/>
    <w:rsid w:val="00C70A3E"/>
    <w:rsid w:val="00C862B9"/>
    <w:rsid w:val="00C91120"/>
    <w:rsid w:val="00C97D5C"/>
    <w:rsid w:val="00CA0C32"/>
    <w:rsid w:val="00CA315B"/>
    <w:rsid w:val="00CA6B63"/>
    <w:rsid w:val="00CB216C"/>
    <w:rsid w:val="00CB3F2B"/>
    <w:rsid w:val="00CB4CE9"/>
    <w:rsid w:val="00CC3D69"/>
    <w:rsid w:val="00CC72FB"/>
    <w:rsid w:val="00CD0655"/>
    <w:rsid w:val="00CD598B"/>
    <w:rsid w:val="00CD772C"/>
    <w:rsid w:val="00CD78AB"/>
    <w:rsid w:val="00CE6CE2"/>
    <w:rsid w:val="00CF1AE9"/>
    <w:rsid w:val="00CF3C24"/>
    <w:rsid w:val="00CF523E"/>
    <w:rsid w:val="00D01B66"/>
    <w:rsid w:val="00D027D5"/>
    <w:rsid w:val="00D04934"/>
    <w:rsid w:val="00D10286"/>
    <w:rsid w:val="00D10C6C"/>
    <w:rsid w:val="00D1107E"/>
    <w:rsid w:val="00D12006"/>
    <w:rsid w:val="00D120A8"/>
    <w:rsid w:val="00D12FCD"/>
    <w:rsid w:val="00D15299"/>
    <w:rsid w:val="00D34BAD"/>
    <w:rsid w:val="00D360DE"/>
    <w:rsid w:val="00D364D1"/>
    <w:rsid w:val="00D421F7"/>
    <w:rsid w:val="00D42B3D"/>
    <w:rsid w:val="00D47330"/>
    <w:rsid w:val="00D50EE3"/>
    <w:rsid w:val="00D56C5E"/>
    <w:rsid w:val="00D57EA8"/>
    <w:rsid w:val="00D60CD9"/>
    <w:rsid w:val="00D62E70"/>
    <w:rsid w:val="00D76CE7"/>
    <w:rsid w:val="00D77646"/>
    <w:rsid w:val="00D8145C"/>
    <w:rsid w:val="00D83CFC"/>
    <w:rsid w:val="00D84C2A"/>
    <w:rsid w:val="00D85E40"/>
    <w:rsid w:val="00D92267"/>
    <w:rsid w:val="00D94C78"/>
    <w:rsid w:val="00D96C8E"/>
    <w:rsid w:val="00DA0437"/>
    <w:rsid w:val="00DA37A3"/>
    <w:rsid w:val="00DA42E2"/>
    <w:rsid w:val="00DA45E3"/>
    <w:rsid w:val="00DA5618"/>
    <w:rsid w:val="00DB0D7F"/>
    <w:rsid w:val="00DB6434"/>
    <w:rsid w:val="00DC4376"/>
    <w:rsid w:val="00DC72E7"/>
    <w:rsid w:val="00DD12C6"/>
    <w:rsid w:val="00DD61B4"/>
    <w:rsid w:val="00DE25B7"/>
    <w:rsid w:val="00DE3925"/>
    <w:rsid w:val="00DF3AC3"/>
    <w:rsid w:val="00DF46CF"/>
    <w:rsid w:val="00E02AE5"/>
    <w:rsid w:val="00E112EC"/>
    <w:rsid w:val="00E34BF7"/>
    <w:rsid w:val="00E401F7"/>
    <w:rsid w:val="00E41EEC"/>
    <w:rsid w:val="00E45DAD"/>
    <w:rsid w:val="00E52171"/>
    <w:rsid w:val="00E5592C"/>
    <w:rsid w:val="00E62000"/>
    <w:rsid w:val="00E6325E"/>
    <w:rsid w:val="00E66A87"/>
    <w:rsid w:val="00E76944"/>
    <w:rsid w:val="00E85A45"/>
    <w:rsid w:val="00E864FA"/>
    <w:rsid w:val="00E87917"/>
    <w:rsid w:val="00E91ADA"/>
    <w:rsid w:val="00EB1881"/>
    <w:rsid w:val="00EE0FB5"/>
    <w:rsid w:val="00EE159E"/>
    <w:rsid w:val="00EF216D"/>
    <w:rsid w:val="00EF229E"/>
    <w:rsid w:val="00EF2482"/>
    <w:rsid w:val="00EF604B"/>
    <w:rsid w:val="00F00B60"/>
    <w:rsid w:val="00F04967"/>
    <w:rsid w:val="00F11DF9"/>
    <w:rsid w:val="00F422A6"/>
    <w:rsid w:val="00F426CD"/>
    <w:rsid w:val="00F457A7"/>
    <w:rsid w:val="00F5147F"/>
    <w:rsid w:val="00F60595"/>
    <w:rsid w:val="00F61F22"/>
    <w:rsid w:val="00F64C42"/>
    <w:rsid w:val="00F72229"/>
    <w:rsid w:val="00F74D97"/>
    <w:rsid w:val="00F75F6D"/>
    <w:rsid w:val="00F86A0D"/>
    <w:rsid w:val="00F92993"/>
    <w:rsid w:val="00FB69A9"/>
    <w:rsid w:val="00FB6ACE"/>
    <w:rsid w:val="00FD6E5B"/>
    <w:rsid w:val="00FE3E87"/>
    <w:rsid w:val="00FF3C7A"/>
    <w:rsid w:val="00FF54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5337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paragraph" w:styleId="Pedmtkomente">
    <w:name w:val="annotation subject"/>
    <w:basedOn w:val="Textkomente"/>
    <w:next w:val="Textkomente"/>
    <w:link w:val="PedmtkomenteChar"/>
    <w:uiPriority w:val="99"/>
    <w:semiHidden/>
    <w:unhideWhenUsed/>
    <w:rsid w:val="00CD0655"/>
    <w:rPr>
      <w:b/>
      <w:bCs/>
    </w:rPr>
  </w:style>
  <w:style w:type="character" w:customStyle="1" w:styleId="PedmtkomenteChar">
    <w:name w:val="Předmět komentáře Char"/>
    <w:basedOn w:val="TextkomenteChar"/>
    <w:link w:val="Pedmtkomente"/>
    <w:uiPriority w:val="99"/>
    <w:semiHidden/>
    <w:rsid w:val="00CD0655"/>
    <w:rPr>
      <w:rFonts w:ascii="Times New Roman" w:eastAsia="Times New Roman" w:hAnsi="Times New Roman" w:cs="Times New Roman"/>
      <w:b/>
      <w:bCs/>
      <w:kern w:val="1"/>
      <w:sz w:val="20"/>
      <w:szCs w:val="20"/>
      <w:lang w:eastAsia="ar-SA" w:bidi="ar-SA"/>
    </w:rPr>
  </w:style>
  <w:style w:type="paragraph" w:styleId="Revize">
    <w:name w:val="Revision"/>
    <w:hidden/>
    <w:uiPriority w:val="99"/>
    <w:semiHidden/>
    <w:rsid w:val="003122CB"/>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2344">
      <w:bodyDiv w:val="1"/>
      <w:marLeft w:val="0"/>
      <w:marRight w:val="0"/>
      <w:marTop w:val="0"/>
      <w:marBottom w:val="0"/>
      <w:divBdr>
        <w:top w:val="none" w:sz="0" w:space="0" w:color="auto"/>
        <w:left w:val="none" w:sz="0" w:space="0" w:color="auto"/>
        <w:bottom w:val="none" w:sz="0" w:space="0" w:color="auto"/>
        <w:right w:val="none" w:sz="0" w:space="0" w:color="auto"/>
      </w:divBdr>
    </w:div>
    <w:div w:id="138306037">
      <w:bodyDiv w:val="1"/>
      <w:marLeft w:val="0"/>
      <w:marRight w:val="0"/>
      <w:marTop w:val="0"/>
      <w:marBottom w:val="0"/>
      <w:divBdr>
        <w:top w:val="none" w:sz="0" w:space="0" w:color="auto"/>
        <w:left w:val="none" w:sz="0" w:space="0" w:color="auto"/>
        <w:bottom w:val="none" w:sz="0" w:space="0" w:color="auto"/>
        <w:right w:val="none" w:sz="0" w:space="0" w:color="auto"/>
      </w:divBdr>
    </w:div>
    <w:div w:id="191722600">
      <w:bodyDiv w:val="1"/>
      <w:marLeft w:val="0"/>
      <w:marRight w:val="0"/>
      <w:marTop w:val="0"/>
      <w:marBottom w:val="0"/>
      <w:divBdr>
        <w:top w:val="none" w:sz="0" w:space="0" w:color="auto"/>
        <w:left w:val="none" w:sz="0" w:space="0" w:color="auto"/>
        <w:bottom w:val="none" w:sz="0" w:space="0" w:color="auto"/>
        <w:right w:val="none" w:sz="0" w:space="0" w:color="auto"/>
      </w:divBdr>
    </w:div>
    <w:div w:id="632635751">
      <w:bodyDiv w:val="1"/>
      <w:marLeft w:val="0"/>
      <w:marRight w:val="0"/>
      <w:marTop w:val="0"/>
      <w:marBottom w:val="0"/>
      <w:divBdr>
        <w:top w:val="none" w:sz="0" w:space="0" w:color="auto"/>
        <w:left w:val="none" w:sz="0" w:space="0" w:color="auto"/>
        <w:bottom w:val="none" w:sz="0" w:space="0" w:color="auto"/>
        <w:right w:val="none" w:sz="0" w:space="0" w:color="auto"/>
      </w:divBdr>
    </w:div>
    <w:div w:id="1271543889">
      <w:bodyDiv w:val="1"/>
      <w:marLeft w:val="0"/>
      <w:marRight w:val="0"/>
      <w:marTop w:val="0"/>
      <w:marBottom w:val="0"/>
      <w:divBdr>
        <w:top w:val="none" w:sz="0" w:space="0" w:color="auto"/>
        <w:left w:val="none" w:sz="0" w:space="0" w:color="auto"/>
        <w:bottom w:val="none" w:sz="0" w:space="0" w:color="auto"/>
        <w:right w:val="none" w:sz="0" w:space="0" w:color="auto"/>
      </w:divBdr>
    </w:div>
    <w:div w:id="1292635893">
      <w:bodyDiv w:val="1"/>
      <w:marLeft w:val="0"/>
      <w:marRight w:val="0"/>
      <w:marTop w:val="0"/>
      <w:marBottom w:val="0"/>
      <w:divBdr>
        <w:top w:val="none" w:sz="0" w:space="0" w:color="auto"/>
        <w:left w:val="none" w:sz="0" w:space="0" w:color="auto"/>
        <w:bottom w:val="none" w:sz="0" w:space="0" w:color="auto"/>
        <w:right w:val="none" w:sz="0" w:space="0" w:color="auto"/>
      </w:divBdr>
    </w:div>
    <w:div w:id="1435513491">
      <w:bodyDiv w:val="1"/>
      <w:marLeft w:val="0"/>
      <w:marRight w:val="0"/>
      <w:marTop w:val="0"/>
      <w:marBottom w:val="0"/>
      <w:divBdr>
        <w:top w:val="none" w:sz="0" w:space="0" w:color="auto"/>
        <w:left w:val="none" w:sz="0" w:space="0" w:color="auto"/>
        <w:bottom w:val="none" w:sz="0" w:space="0" w:color="auto"/>
        <w:right w:val="none" w:sz="0" w:space="0" w:color="auto"/>
      </w:divBdr>
    </w:div>
    <w:div w:id="1537425956">
      <w:bodyDiv w:val="1"/>
      <w:marLeft w:val="0"/>
      <w:marRight w:val="0"/>
      <w:marTop w:val="0"/>
      <w:marBottom w:val="0"/>
      <w:divBdr>
        <w:top w:val="none" w:sz="0" w:space="0" w:color="auto"/>
        <w:left w:val="none" w:sz="0" w:space="0" w:color="auto"/>
        <w:bottom w:val="none" w:sz="0" w:space="0" w:color="auto"/>
        <w:right w:val="none" w:sz="0" w:space="0" w:color="auto"/>
      </w:divBdr>
    </w:div>
    <w:div w:id="1655375804">
      <w:bodyDiv w:val="1"/>
      <w:marLeft w:val="0"/>
      <w:marRight w:val="0"/>
      <w:marTop w:val="0"/>
      <w:marBottom w:val="0"/>
      <w:divBdr>
        <w:top w:val="none" w:sz="0" w:space="0" w:color="auto"/>
        <w:left w:val="none" w:sz="0" w:space="0" w:color="auto"/>
        <w:bottom w:val="none" w:sz="0" w:space="0" w:color="auto"/>
        <w:right w:val="none" w:sz="0" w:space="0" w:color="auto"/>
      </w:divBdr>
    </w:div>
    <w:div w:id="18328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7BF0A-C765-4B0D-94ED-B0192589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1273</Words>
  <Characters>7084</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2024-04-10T06:11:00Z</dcterms:created>
  <dcterms:modified xsi:type="dcterms:W3CDTF">2024-04-10T06:13:00Z</dcterms:modified>
</cp:coreProperties>
</file>