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3B88" w14:textId="23709F0E" w:rsidR="00942CFC" w:rsidRDefault="00942CFC" w:rsidP="002A3C08">
      <w:pPr>
        <w:pStyle w:val="Zkladntext"/>
        <w:spacing w:after="60"/>
        <w:jc w:val="center"/>
        <w:outlineLvl w:val="0"/>
        <w:rPr>
          <w:b/>
        </w:rPr>
      </w:pPr>
      <w:bookmarkStart w:id="0" w:name="_Toc269728759"/>
      <w:r w:rsidRPr="007B0ED1">
        <w:rPr>
          <w:b/>
        </w:rPr>
        <w:t>S</w:t>
      </w:r>
      <w:bookmarkStart w:id="1" w:name="_Ref270060819"/>
      <w:bookmarkEnd w:id="1"/>
      <w:r w:rsidR="006F7E5C">
        <w:rPr>
          <w:b/>
        </w:rPr>
        <w:t>MLOUVA</w:t>
      </w:r>
      <w:r w:rsidRPr="007B0ED1">
        <w:rPr>
          <w:b/>
        </w:rPr>
        <w:t xml:space="preserve"> O POSKYTOVÁNÍ SLUŽEB</w:t>
      </w:r>
      <w:bookmarkEnd w:id="0"/>
    </w:p>
    <w:p w14:paraId="15C64209" w14:textId="19323FFC" w:rsidR="007B0ED1" w:rsidRPr="00064EDF" w:rsidRDefault="007B0ED1" w:rsidP="002A3C08">
      <w:pPr>
        <w:spacing w:after="60" w:line="288" w:lineRule="auto"/>
        <w:jc w:val="center"/>
        <w:rPr>
          <w:color w:val="000000"/>
        </w:rPr>
      </w:pPr>
      <w:proofErr w:type="spellStart"/>
      <w:proofErr w:type="gramStart"/>
      <w:r w:rsidRPr="00064EDF">
        <w:rPr>
          <w:color w:val="000000"/>
        </w:rPr>
        <w:t>č.smlouvy</w:t>
      </w:r>
      <w:proofErr w:type="spellEnd"/>
      <w:proofErr w:type="gramEnd"/>
      <w:r w:rsidRPr="00064EDF">
        <w:rPr>
          <w:color w:val="000000"/>
        </w:rPr>
        <w:t xml:space="preserve"> objednatele: </w:t>
      </w:r>
      <w:r w:rsidR="00FE3C65" w:rsidRPr="00FE3C65">
        <w:t>SMLD-0372/00066001/2024</w:t>
      </w:r>
    </w:p>
    <w:p w14:paraId="71E012E2" w14:textId="1F6A3600" w:rsidR="007B0ED1" w:rsidRPr="00064EDF" w:rsidRDefault="007B0ED1" w:rsidP="002A3C08">
      <w:pPr>
        <w:spacing w:after="60" w:line="288" w:lineRule="auto"/>
        <w:jc w:val="center"/>
        <w:rPr>
          <w:color w:val="000000"/>
        </w:rPr>
      </w:pPr>
      <w:proofErr w:type="spellStart"/>
      <w:proofErr w:type="gramStart"/>
      <w:r w:rsidRPr="004F3831">
        <w:rPr>
          <w:color w:val="000000"/>
        </w:rPr>
        <w:t>č.smlouvy</w:t>
      </w:r>
      <w:proofErr w:type="spellEnd"/>
      <w:proofErr w:type="gramEnd"/>
      <w:r w:rsidRPr="004F3831">
        <w:rPr>
          <w:color w:val="000000"/>
        </w:rPr>
        <w:t xml:space="preserve"> </w:t>
      </w:r>
      <w:r>
        <w:rPr>
          <w:color w:val="000000"/>
        </w:rPr>
        <w:t>poskytovatele</w:t>
      </w:r>
      <w:r w:rsidRPr="004F3831">
        <w:rPr>
          <w:color w:val="000000"/>
        </w:rPr>
        <w:t xml:space="preserve">: </w:t>
      </w:r>
    </w:p>
    <w:p w14:paraId="5D2FAA60" w14:textId="77777777" w:rsidR="00942CFC" w:rsidRPr="00412B91" w:rsidRDefault="00942CFC" w:rsidP="002A3C08">
      <w:pPr>
        <w:spacing w:after="60"/>
      </w:pPr>
    </w:p>
    <w:p w14:paraId="08A81E43" w14:textId="65FB04F6" w:rsidR="00942CFC" w:rsidRPr="00412B91" w:rsidRDefault="00436164" w:rsidP="002A3C08">
      <w:pPr>
        <w:spacing w:after="60"/>
        <w:jc w:val="both"/>
        <w:outlineLvl w:val="0"/>
        <w:rPr>
          <w:b/>
          <w:bCs/>
        </w:rPr>
      </w:pPr>
      <w:r>
        <w:rPr>
          <w:b/>
          <w:bCs/>
        </w:rPr>
        <w:t>Krajská správa a údržba silnic Středočeského kraje</w:t>
      </w:r>
      <w:r w:rsidR="00702C76">
        <w:rPr>
          <w:b/>
          <w:bCs/>
        </w:rPr>
        <w:t>, příspěvková organizace</w:t>
      </w:r>
    </w:p>
    <w:p w14:paraId="5506FBDB" w14:textId="77777777" w:rsidR="002A3C08" w:rsidRPr="00064EDF" w:rsidRDefault="002A3C08" w:rsidP="002A3C08">
      <w:pPr>
        <w:spacing w:after="60"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rPr>
          <w:bCs/>
        </w:rPr>
        <w:t>Zborovská 11, 150 21 Praha 5</w:t>
      </w:r>
    </w:p>
    <w:p w14:paraId="07F8D1A2" w14:textId="77777777" w:rsidR="002A3C08" w:rsidRPr="00064EDF" w:rsidRDefault="002A3C08" w:rsidP="002A3C08">
      <w:pPr>
        <w:spacing w:after="60"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t>00066001</w:t>
      </w:r>
    </w:p>
    <w:p w14:paraId="6F8EFBDB" w14:textId="78E0C36D" w:rsidR="002A3C08" w:rsidRDefault="002A3C08" w:rsidP="002A3C08">
      <w:pPr>
        <w:spacing w:after="60"/>
      </w:pPr>
      <w:r w:rsidRPr="00064EDF">
        <w:t>osoba jednající jménem zadavatele:</w:t>
      </w:r>
      <w:r w:rsidRPr="00064EDF">
        <w:tab/>
      </w:r>
      <w:r w:rsidRPr="00064EDF">
        <w:tab/>
      </w:r>
      <w:r w:rsidR="00E44A68">
        <w:t xml:space="preserve">Ing. </w:t>
      </w:r>
      <w:r w:rsidR="002B31B3">
        <w:t>Aleš Čermák, Ph.D., MBA</w:t>
      </w:r>
      <w:r>
        <w:t>, ředitel</w:t>
      </w:r>
    </w:p>
    <w:p w14:paraId="61B61D37" w14:textId="2AB7D326" w:rsidR="00E065F3" w:rsidRDefault="00E065F3" w:rsidP="00E065F3">
      <w:pPr>
        <w:spacing w:after="60"/>
        <w:ind w:left="4254" w:firstLine="6"/>
      </w:pPr>
      <w:r>
        <w:tab/>
      </w:r>
    </w:p>
    <w:p w14:paraId="5B60EFC0" w14:textId="588FC07E" w:rsidR="002A3C08" w:rsidRPr="00064EDF" w:rsidRDefault="002A3C08" w:rsidP="002A3C08">
      <w:pPr>
        <w:spacing w:after="60"/>
      </w:pPr>
      <w:r w:rsidRPr="00064EDF">
        <w:t xml:space="preserve">osoba oprávněná jednat </w:t>
      </w:r>
    </w:p>
    <w:p w14:paraId="30DA87DF" w14:textId="102924AF" w:rsidR="002A3C08" w:rsidRDefault="002A3C08" w:rsidP="002A3C08">
      <w:pPr>
        <w:spacing w:after="60"/>
      </w:pPr>
      <w:r w:rsidRPr="00505319">
        <w:rPr>
          <w:rFonts w:ascii="Times" w:hAnsi="Times"/>
        </w:rPr>
        <w:t>ve věcech smluvních: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B31B3">
        <w:t>Ing. Aleš Čermák, Ph.D., MBA, ředitel</w:t>
      </w:r>
    </w:p>
    <w:p w14:paraId="5CDCAC6E" w14:textId="77777777" w:rsidR="005E05C8" w:rsidRDefault="005E05C8" w:rsidP="002A3C08">
      <w:pPr>
        <w:spacing w:after="60"/>
      </w:pPr>
    </w:p>
    <w:p w14:paraId="4A9B37CC" w14:textId="074B4A61" w:rsidR="002A3C08" w:rsidRDefault="002A3C08" w:rsidP="005E05C8">
      <w:pPr>
        <w:spacing w:after="60"/>
        <w:ind w:left="4260" w:hanging="4260"/>
      </w:pPr>
      <w:r w:rsidRPr="00064EDF">
        <w:t xml:space="preserve">ve věcech </w:t>
      </w:r>
      <w:r>
        <w:t>technických</w:t>
      </w:r>
      <w:r w:rsidRPr="00064EDF">
        <w:t xml:space="preserve">: </w:t>
      </w:r>
      <w:r>
        <w:tab/>
      </w:r>
    </w:p>
    <w:p w14:paraId="0299EC0C" w14:textId="3FB87962" w:rsidR="00942CFC" w:rsidRPr="00412B91" w:rsidRDefault="00942CFC" w:rsidP="002A3C08">
      <w:pPr>
        <w:tabs>
          <w:tab w:val="left" w:pos="720"/>
        </w:tabs>
        <w:spacing w:after="60"/>
      </w:pPr>
      <w:r w:rsidRPr="00412B91">
        <w:t>(dále jen „</w:t>
      </w:r>
      <w:r w:rsidRPr="00412B91">
        <w:rPr>
          <w:b/>
        </w:rPr>
        <w:t>Objednatel</w:t>
      </w:r>
      <w:r w:rsidRPr="00412B91">
        <w:t>”)</w:t>
      </w:r>
    </w:p>
    <w:p w14:paraId="66014666" w14:textId="77777777" w:rsidR="00942CFC" w:rsidRPr="00412B91" w:rsidRDefault="00942CFC" w:rsidP="002A3C08">
      <w:pPr>
        <w:tabs>
          <w:tab w:val="left" w:pos="720"/>
        </w:tabs>
        <w:spacing w:after="60"/>
      </w:pPr>
    </w:p>
    <w:p w14:paraId="59F6A02E" w14:textId="77777777" w:rsidR="00942CFC" w:rsidRPr="00412B91" w:rsidRDefault="00942CFC" w:rsidP="002A3C08">
      <w:pPr>
        <w:tabs>
          <w:tab w:val="left" w:pos="720"/>
        </w:tabs>
        <w:spacing w:after="60"/>
      </w:pPr>
      <w:r w:rsidRPr="00412B91">
        <w:t xml:space="preserve">a </w:t>
      </w:r>
    </w:p>
    <w:p w14:paraId="78CF3BAA" w14:textId="11B6F1BD" w:rsidR="00942CFC" w:rsidRDefault="00942CFC" w:rsidP="002A3C08">
      <w:pPr>
        <w:tabs>
          <w:tab w:val="left" w:pos="720"/>
        </w:tabs>
        <w:spacing w:after="60"/>
        <w:outlineLvl w:val="0"/>
      </w:pPr>
    </w:p>
    <w:p w14:paraId="2B01AFF9" w14:textId="1AE9C57D" w:rsidR="00D83E92" w:rsidRPr="00D83E92" w:rsidRDefault="00D83E92" w:rsidP="00D83E92">
      <w:pPr>
        <w:spacing w:after="60" w:line="288" w:lineRule="auto"/>
        <w:jc w:val="both"/>
        <w:rPr>
          <w:b/>
        </w:rPr>
      </w:pPr>
      <w:proofErr w:type="gramStart"/>
      <w:r w:rsidRPr="00D83E92">
        <w:rPr>
          <w:b/>
        </w:rPr>
        <w:t>M - PROJEKCE</w:t>
      </w:r>
      <w:proofErr w:type="gramEnd"/>
      <w:r w:rsidRPr="00D83E92">
        <w:rPr>
          <w:b/>
        </w:rPr>
        <w:t xml:space="preserve"> s. r. o.</w:t>
      </w:r>
    </w:p>
    <w:p w14:paraId="7AC8A5C4" w14:textId="16D8DC6C" w:rsidR="00D83E92" w:rsidRPr="00D83E92" w:rsidRDefault="00D83E92" w:rsidP="00ED5588">
      <w:pPr>
        <w:spacing w:after="60"/>
      </w:pPr>
      <w:r>
        <w:t>Se sídlem</w:t>
      </w:r>
      <w:r>
        <w:tab/>
      </w:r>
      <w:r>
        <w:tab/>
      </w:r>
      <w:r>
        <w:tab/>
      </w:r>
      <w:r>
        <w:tab/>
      </w:r>
      <w:r>
        <w:tab/>
      </w:r>
      <w:r w:rsidRPr="00D83E92">
        <w:t>Resslova 956/</w:t>
      </w:r>
      <w:proofErr w:type="gramStart"/>
      <w:r w:rsidRPr="00D83E92">
        <w:t>13,  500</w:t>
      </w:r>
      <w:proofErr w:type="gramEnd"/>
      <w:r w:rsidRPr="00D83E92">
        <w:t xml:space="preserve"> 02 Hradec Králové</w:t>
      </w:r>
    </w:p>
    <w:p w14:paraId="7E8C46E3" w14:textId="59D8B227" w:rsidR="00D83E92" w:rsidRPr="00D83E92" w:rsidRDefault="00D83E92" w:rsidP="00ED5588">
      <w:pPr>
        <w:spacing w:after="60"/>
      </w:pPr>
      <w:r w:rsidRPr="00D83E92">
        <w:t>Sp</w:t>
      </w:r>
      <w:r>
        <w:t>olečnost je zapsána:</w:t>
      </w:r>
      <w:r>
        <w:tab/>
      </w:r>
      <w:r>
        <w:tab/>
      </w:r>
      <w:r>
        <w:tab/>
      </w:r>
      <w:r w:rsidRPr="00D83E92">
        <w:t>C 37094 vedená u Krajského soudu v Hradci Králové</w:t>
      </w:r>
    </w:p>
    <w:p w14:paraId="0B0F77DD" w14:textId="6B760E2F" w:rsidR="0093387F" w:rsidRDefault="00D83E92" w:rsidP="00ED5588">
      <w:pPr>
        <w:spacing w:after="60"/>
      </w:pPr>
      <w:r w:rsidRPr="00D83E92">
        <w:t>Zastoupený ve věcech sml</w:t>
      </w:r>
      <w:r>
        <w:t xml:space="preserve">uvních: </w:t>
      </w:r>
      <w:r>
        <w:tab/>
      </w:r>
      <w:r>
        <w:tab/>
      </w:r>
      <w:r w:rsidRPr="00D83E92">
        <w:t xml:space="preserve">Ing. Petr Hájek, jednatel </w:t>
      </w:r>
    </w:p>
    <w:p w14:paraId="668867E0" w14:textId="0B490347" w:rsidR="00D83E92" w:rsidRPr="00D83E92" w:rsidRDefault="00D83E92" w:rsidP="0093387F">
      <w:pPr>
        <w:spacing w:after="60"/>
        <w:ind w:left="3545" w:firstLine="709"/>
      </w:pPr>
      <w:r w:rsidRPr="00D83E92">
        <w:t>Mgr. Michal Kropáč, jednatel</w:t>
      </w:r>
    </w:p>
    <w:p w14:paraId="1A05EE7E" w14:textId="56866425" w:rsidR="00D83E92" w:rsidRPr="00D83E92" w:rsidRDefault="00D83E92" w:rsidP="00ED5588">
      <w:pPr>
        <w:spacing w:after="60"/>
      </w:pPr>
      <w:r w:rsidRPr="00D83E92">
        <w:t>Banko</w:t>
      </w:r>
      <w:r>
        <w:t>vní spojení:</w:t>
      </w:r>
      <w:r>
        <w:tab/>
      </w:r>
      <w:r>
        <w:tab/>
      </w:r>
      <w:r>
        <w:tab/>
      </w:r>
      <w:r>
        <w:tab/>
      </w:r>
    </w:p>
    <w:p w14:paraId="709B23C0" w14:textId="32B4A0B7" w:rsidR="00D83E92" w:rsidRPr="00D83E92" w:rsidRDefault="00D83E92" w:rsidP="00ED5588">
      <w:pPr>
        <w:spacing w:after="60"/>
      </w:pPr>
      <w:r w:rsidRPr="00D83E92">
        <w:t xml:space="preserve">Číslo účtu:                                                      </w:t>
      </w:r>
    </w:p>
    <w:p w14:paraId="0AB75DA3" w14:textId="263C0295" w:rsidR="00D83E92" w:rsidRPr="00D83E92" w:rsidRDefault="00D83E92" w:rsidP="00ED5588">
      <w:pPr>
        <w:spacing w:after="60"/>
      </w:pPr>
      <w:proofErr w:type="gramStart"/>
      <w:r w:rsidRPr="00D83E92">
        <w:t xml:space="preserve">IČ:   </w:t>
      </w:r>
      <w:proofErr w:type="gramEnd"/>
      <w:r w:rsidRPr="00D83E92">
        <w:t xml:space="preserve">                                                               050</w:t>
      </w:r>
      <w:r w:rsidR="00413299">
        <w:t>6</w:t>
      </w:r>
      <w:r w:rsidRPr="00D83E92">
        <w:t>1415</w:t>
      </w:r>
    </w:p>
    <w:p w14:paraId="378FE472" w14:textId="59C8EDA7" w:rsidR="00D83E92" w:rsidRPr="00D83E92" w:rsidRDefault="00D83E92" w:rsidP="00ED5588">
      <w:pPr>
        <w:spacing w:after="60"/>
      </w:pPr>
      <w:proofErr w:type="gramStart"/>
      <w:r w:rsidRPr="00D83E92">
        <w:t xml:space="preserve">DIČ:   </w:t>
      </w:r>
      <w:proofErr w:type="gramEnd"/>
      <w:r w:rsidRPr="00D83E92">
        <w:t xml:space="preserve">                                                            CZ05061415</w:t>
      </w:r>
    </w:p>
    <w:p w14:paraId="3A7D6B5F" w14:textId="7ADF43E1" w:rsidR="00D83E92" w:rsidRPr="00D83E92" w:rsidRDefault="00D83E92" w:rsidP="005E05C8">
      <w:pPr>
        <w:spacing w:after="60"/>
      </w:pPr>
      <w:r w:rsidRPr="00D83E92">
        <w:t xml:space="preserve">Ve věcech technických je oprávněn jednat:   </w:t>
      </w:r>
    </w:p>
    <w:p w14:paraId="655D3E34" w14:textId="154A01E9" w:rsidR="00942CFC" w:rsidRPr="00412B91" w:rsidRDefault="00942CFC" w:rsidP="00D83E92">
      <w:pPr>
        <w:spacing w:after="60" w:line="288" w:lineRule="auto"/>
        <w:jc w:val="both"/>
      </w:pPr>
      <w:r w:rsidRPr="00412B91">
        <w:t>(dále jen „</w:t>
      </w:r>
      <w:r w:rsidRPr="00412B91">
        <w:rPr>
          <w:b/>
        </w:rPr>
        <w:t>Poskytovatel</w:t>
      </w:r>
      <w:r w:rsidRPr="00412B91">
        <w:t>“)</w:t>
      </w:r>
    </w:p>
    <w:p w14:paraId="45284B53" w14:textId="77777777" w:rsidR="00942CFC" w:rsidRPr="00412B91" w:rsidRDefault="00942CFC" w:rsidP="002A3C08">
      <w:pPr>
        <w:tabs>
          <w:tab w:val="left" w:pos="1080"/>
        </w:tabs>
        <w:spacing w:after="60"/>
      </w:pPr>
    </w:p>
    <w:p w14:paraId="6F85E307" w14:textId="77777777" w:rsidR="002A3C08" w:rsidRDefault="002A3C08" w:rsidP="002A3C08">
      <w:pPr>
        <w:spacing w:after="60" w:line="288" w:lineRule="auto"/>
        <w:jc w:val="both"/>
      </w:pPr>
      <w:r w:rsidRPr="00064EDF">
        <w:t>(Objednatel a Zhotovitel společně dále též jen „</w:t>
      </w:r>
      <w:r w:rsidRPr="00064EDF">
        <w:rPr>
          <w:b/>
        </w:rPr>
        <w:t>Smluvní strany</w:t>
      </w:r>
      <w:r w:rsidRPr="00064EDF">
        <w:t>“, případně „</w:t>
      </w:r>
      <w:r w:rsidRPr="00064EDF">
        <w:rPr>
          <w:b/>
        </w:rPr>
        <w:t>Smluvní strana</w:t>
      </w:r>
      <w:r w:rsidRPr="00064EDF">
        <w:t>“, je-li odkazováno na kteréhokoliv z nich)</w:t>
      </w:r>
      <w:r>
        <w:t>.</w:t>
      </w:r>
    </w:p>
    <w:p w14:paraId="34151723" w14:textId="77777777" w:rsidR="00942CFC" w:rsidRPr="00412B91" w:rsidRDefault="00942CFC" w:rsidP="002A3C08">
      <w:pPr>
        <w:tabs>
          <w:tab w:val="left" w:pos="1080"/>
        </w:tabs>
        <w:spacing w:after="60"/>
        <w:jc w:val="center"/>
        <w:rPr>
          <w:b/>
        </w:rPr>
      </w:pPr>
    </w:p>
    <w:p w14:paraId="28257175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" w:name="_Toc269728711"/>
      <w:bookmarkStart w:id="3" w:name="_Toc269728762"/>
      <w:r w:rsidRPr="00412B91">
        <w:t>ÚVODNÍ USTANOVENÍ</w:t>
      </w:r>
      <w:bookmarkEnd w:id="2"/>
      <w:bookmarkEnd w:id="3"/>
    </w:p>
    <w:p w14:paraId="3F7E63E1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6ECA886D" w14:textId="34F535EC" w:rsidR="00942CFC" w:rsidRPr="00B1021B" w:rsidRDefault="00942CFC" w:rsidP="002A3C08">
      <w:pPr>
        <w:pStyle w:val="Pleading3L2"/>
        <w:numPr>
          <w:ilvl w:val="0"/>
          <w:numId w:val="0"/>
        </w:numPr>
        <w:spacing w:before="0" w:after="60"/>
      </w:pPr>
      <w:r w:rsidRPr="00412B91">
        <w:t>Tato smlouva o poskytování služeb (dále jen „</w:t>
      </w:r>
      <w:r w:rsidRPr="00AB5EB9">
        <w:rPr>
          <w:b/>
        </w:rPr>
        <w:t>Smlouva</w:t>
      </w:r>
      <w:r w:rsidRPr="00412B91">
        <w:t xml:space="preserve">“) je uzavřena </w:t>
      </w:r>
      <w:r w:rsidRPr="00412B91">
        <w:rPr>
          <w:color w:val="000000"/>
        </w:rPr>
        <w:t>podle ustanovení § </w:t>
      </w:r>
      <w:r w:rsidR="003D0498">
        <w:rPr>
          <w:color w:val="000000"/>
        </w:rPr>
        <w:t>2586 zák. č. 89/2012 Sb.</w:t>
      </w:r>
      <w:r w:rsidR="002A3C08">
        <w:rPr>
          <w:color w:val="000000"/>
        </w:rPr>
        <w:t>,</w:t>
      </w:r>
      <w:r w:rsidR="003D0498">
        <w:rPr>
          <w:color w:val="000000"/>
        </w:rPr>
        <w:t xml:space="preserve"> </w:t>
      </w:r>
      <w:r w:rsidR="002A3C08" w:rsidRPr="00064EDF">
        <w:t xml:space="preserve">na veřejnou zakázku </w:t>
      </w:r>
      <w:r w:rsidR="002A3C08">
        <w:t xml:space="preserve">malého rozsahu </w:t>
      </w:r>
      <w:r w:rsidR="002A3C08" w:rsidRPr="00064EDF">
        <w:t xml:space="preserve">na </w:t>
      </w:r>
      <w:r w:rsidR="002A3C08">
        <w:t>poskytování služeb</w:t>
      </w:r>
      <w:r w:rsidR="002A3C08" w:rsidRPr="00CE6D70">
        <w:t xml:space="preserve"> </w:t>
      </w:r>
      <w:r w:rsidR="00ED5588" w:rsidRPr="00ED5588">
        <w:rPr>
          <w:b/>
        </w:rPr>
        <w:t>II/272 x III/27224 x D11 a II/272 x D11 u Bříství</w:t>
      </w:r>
      <w:r w:rsidR="00DE12D1">
        <w:rPr>
          <w:b/>
        </w:rPr>
        <w:t>, PD</w:t>
      </w:r>
      <w:r w:rsidR="002B31B3">
        <w:rPr>
          <w:b/>
        </w:rPr>
        <w:t xml:space="preserve"> </w:t>
      </w:r>
      <w:r w:rsidR="002A3C08" w:rsidRPr="00CE6D70">
        <w:t xml:space="preserve">realizovanou mimo zadávací řízení v souladu s § </w:t>
      </w:r>
      <w:r w:rsidR="00EA3216">
        <w:t>31</w:t>
      </w:r>
      <w:r w:rsidR="002A3C08" w:rsidRPr="00CE6D70">
        <w:t xml:space="preserve"> ve spojení s § </w:t>
      </w:r>
      <w:r w:rsidR="00EA3216">
        <w:t>27 písm. a)</w:t>
      </w:r>
      <w:r w:rsidR="002A3C08" w:rsidRPr="00064EDF">
        <w:t xml:space="preserve"> </w:t>
      </w:r>
      <w:r w:rsidR="002A3C08">
        <w:t>z</w:t>
      </w:r>
      <w:r w:rsidR="002A3C08" w:rsidRPr="00064EDF">
        <w:t xml:space="preserve">ákona </w:t>
      </w:r>
      <w:r w:rsidR="002A3C08">
        <w:t xml:space="preserve">č. </w:t>
      </w:r>
      <w:r w:rsidR="00EA3216">
        <w:t>134</w:t>
      </w:r>
      <w:r w:rsidR="002A3C08">
        <w:t>/</w:t>
      </w:r>
      <w:r w:rsidR="00EA3216">
        <w:t>2016</w:t>
      </w:r>
      <w:r w:rsidR="002A3C08">
        <w:t xml:space="preserve">, </w:t>
      </w:r>
      <w:r w:rsidR="002A3C08" w:rsidRPr="00064EDF">
        <w:t xml:space="preserve">o </w:t>
      </w:r>
      <w:r w:rsidR="00EA3216">
        <w:t xml:space="preserve">zadávání </w:t>
      </w:r>
      <w:r w:rsidR="002A3C08" w:rsidRPr="00064EDF">
        <w:t xml:space="preserve">veřejných </w:t>
      </w:r>
      <w:r w:rsidR="00EA3216" w:rsidRPr="00064EDF">
        <w:t>zakáz</w:t>
      </w:r>
      <w:r w:rsidR="00EA3216">
        <w:t>ek</w:t>
      </w:r>
      <w:r w:rsidR="00EA3216" w:rsidRPr="00064EDF">
        <w:t xml:space="preserve"> </w:t>
      </w:r>
      <w:r w:rsidR="002A3C08" w:rsidRPr="00064EDF">
        <w:rPr>
          <w:snapToGrid w:val="0"/>
        </w:rPr>
        <w:t>(dále jen „</w:t>
      </w:r>
      <w:r w:rsidR="002A3C08">
        <w:rPr>
          <w:b/>
          <w:snapToGrid w:val="0"/>
        </w:rPr>
        <w:t>z</w:t>
      </w:r>
      <w:r w:rsidR="002A3C08" w:rsidRPr="00064EDF">
        <w:rPr>
          <w:b/>
          <w:snapToGrid w:val="0"/>
        </w:rPr>
        <w:t>akázka</w:t>
      </w:r>
      <w:r w:rsidR="002A3C08">
        <w:rPr>
          <w:snapToGrid w:val="0"/>
        </w:rPr>
        <w:t>“).</w:t>
      </w:r>
    </w:p>
    <w:p w14:paraId="6AE0A7B2" w14:textId="77777777" w:rsidR="00942CFC" w:rsidRPr="00412B91" w:rsidRDefault="00942CFC" w:rsidP="002A3C08">
      <w:pPr>
        <w:pStyle w:val="Zkladntext"/>
        <w:spacing w:after="60"/>
        <w:jc w:val="both"/>
        <w:rPr>
          <w:shd w:val="clear" w:color="auto" w:fill="00FF00"/>
        </w:rPr>
      </w:pPr>
    </w:p>
    <w:p w14:paraId="478E394C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4" w:name="_Ref269201890"/>
      <w:bookmarkStart w:id="5" w:name="_Toc269728713"/>
      <w:bookmarkStart w:id="6" w:name="_Toc269728764"/>
      <w:r w:rsidRPr="00412B91">
        <w:t>předmět smlouvy</w:t>
      </w:r>
      <w:bookmarkEnd w:id="4"/>
      <w:bookmarkEnd w:id="5"/>
      <w:bookmarkEnd w:id="6"/>
    </w:p>
    <w:p w14:paraId="3638E629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77E3C676" w14:textId="2E277203" w:rsidR="002A3C08" w:rsidRPr="00FE3DF9" w:rsidRDefault="00942CFC" w:rsidP="00FE3DF9">
      <w:pPr>
        <w:pStyle w:val="Pleading3L2"/>
        <w:rPr>
          <w:b/>
        </w:rPr>
      </w:pPr>
      <w:r w:rsidRPr="00412B91">
        <w:lastRenderedPageBreak/>
        <w:t xml:space="preserve">Na základě této Smlouvy se Poskytovatel zavazuje k </w:t>
      </w:r>
      <w:r w:rsidRPr="00B7777F">
        <w:t xml:space="preserve">poskytnutí </w:t>
      </w:r>
      <w:r w:rsidR="00AD7CAD">
        <w:t>služeb spočívajících v</w:t>
      </w:r>
      <w:r w:rsidR="009356F7">
        <w:t>e </w:t>
      </w:r>
      <w:r w:rsidR="00937B58">
        <w:rPr>
          <w:b/>
        </w:rPr>
        <w:t>z</w:t>
      </w:r>
      <w:r w:rsidR="00937B58" w:rsidRPr="00937B58">
        <w:rPr>
          <w:b/>
        </w:rPr>
        <w:t>pracování zjednodušené projektové dokumentace ve stupni PDPS vč. rozpočtu na základě provedené diagnostiky a zpracované studie proveditelnosti. Projektová dokumentace bude zpracována v rozsahu PDPS vč. IČ pro zajištění a vyřízení místní úpravy provozu vč. projednání zpracované PD s ŘSD (</w:t>
      </w:r>
      <w:proofErr w:type="spellStart"/>
      <w:r w:rsidR="00937B58" w:rsidRPr="00937B58">
        <w:rPr>
          <w:b/>
        </w:rPr>
        <w:t>SSúD</w:t>
      </w:r>
      <w:proofErr w:type="spellEnd"/>
      <w:r w:rsidR="00937B58" w:rsidRPr="00937B58">
        <w:rPr>
          <w:b/>
        </w:rPr>
        <w:t>).</w:t>
      </w:r>
      <w:r w:rsidR="00FE3DF9">
        <w:rPr>
          <w:b/>
        </w:rPr>
        <w:t xml:space="preserve"> </w:t>
      </w:r>
      <w:r w:rsidR="00937B58" w:rsidRPr="00FE3DF9">
        <w:rPr>
          <w:b/>
        </w:rPr>
        <w:t xml:space="preserve">Na základě výsledků předložené diagnostiky a studie proveditelnosti zpracování PD na opravu povrchu vozovky (podloží) v délce cca 1030 m a úpravu svislého a vodorovného dopravního značení pro zajištění BESIP v souladu se závěry zpracované studie proveditelnosti (variantou 3). </w:t>
      </w:r>
      <w:r w:rsidR="00ED5588" w:rsidRPr="00FE3DF9">
        <w:rPr>
          <w:b/>
        </w:rPr>
        <w:t xml:space="preserve"> </w:t>
      </w:r>
      <w:r w:rsidR="0069310A" w:rsidRPr="00FE3DF9">
        <w:rPr>
          <w:b/>
        </w:rPr>
        <w:t xml:space="preserve"> </w:t>
      </w:r>
      <w:r w:rsidR="00B7777F" w:rsidRPr="00B7777F">
        <w:t>v rozsahu dle přiloženého soupisu prací</w:t>
      </w:r>
      <w:r w:rsidR="00E2389A" w:rsidRPr="00B7777F">
        <w:t xml:space="preserve">. </w:t>
      </w:r>
      <w:r w:rsidR="002A3C08" w:rsidRPr="00B7777F">
        <w:t>Poskytované služby</w:t>
      </w:r>
      <w:r w:rsidR="00B1021B" w:rsidRPr="00B7777F">
        <w:t xml:space="preserve"> jsou uvedeny v příloze č. </w:t>
      </w:r>
      <w:r w:rsidR="002A3C08" w:rsidRPr="00B7777F">
        <w:t>1</w:t>
      </w:r>
      <w:r w:rsidR="00B1021B" w:rsidRPr="00B7777F">
        <w:t xml:space="preserve"> této Smlouvy – Oceněný soupis služeb.</w:t>
      </w:r>
      <w:r w:rsidR="006F7101" w:rsidRPr="00B7777F">
        <w:t xml:space="preserve"> </w:t>
      </w:r>
      <w:r w:rsidRPr="00B7777F">
        <w:t>(dále</w:t>
      </w:r>
      <w:r w:rsidRPr="00177A31">
        <w:t xml:space="preserve"> jen „Služby“).</w:t>
      </w:r>
    </w:p>
    <w:p w14:paraId="3FE28CA9" w14:textId="2F81018F" w:rsidR="006F7101" w:rsidRPr="00412B91" w:rsidRDefault="002A3C08" w:rsidP="002A3C08">
      <w:pPr>
        <w:pStyle w:val="Pleading3L2"/>
        <w:spacing w:before="0" w:after="60"/>
      </w:pPr>
      <w:r>
        <w:t>Objednatel se zavazuje k</w:t>
      </w:r>
      <w:r w:rsidRPr="00282D0F">
        <w:t xml:space="preserve"> zaplacení smluvní ceny za podmínek dále uvedených.</w:t>
      </w:r>
      <w:r w:rsidR="00942CFC">
        <w:t xml:space="preserve"> </w:t>
      </w:r>
    </w:p>
    <w:p w14:paraId="7E996E97" w14:textId="77777777" w:rsidR="00942CFC" w:rsidRPr="005F6F65" w:rsidRDefault="00942CFC" w:rsidP="002A3C08">
      <w:pPr>
        <w:pStyle w:val="Zkladntext"/>
        <w:spacing w:after="60"/>
      </w:pPr>
    </w:p>
    <w:p w14:paraId="5F348B11" w14:textId="02EE74B1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7" w:name="_Ref269201911"/>
      <w:bookmarkStart w:id="8" w:name="_Toc269728714"/>
      <w:bookmarkStart w:id="9" w:name="_Toc269728765"/>
      <w:r w:rsidR="000C4A48">
        <w:t>ZÁVAZ</w:t>
      </w:r>
      <w:r w:rsidR="0089428D">
        <w:t xml:space="preserve">KY POSKYTOVATELE a OBJEDNATELE </w:t>
      </w:r>
      <w:r w:rsidR="000C4A48">
        <w:t xml:space="preserve"> </w:t>
      </w:r>
      <w:bookmarkEnd w:id="7"/>
      <w:bookmarkEnd w:id="8"/>
      <w:bookmarkEnd w:id="9"/>
    </w:p>
    <w:p w14:paraId="7DC800E2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7CD6EC03" w14:textId="3746B303" w:rsidR="000C4A48" w:rsidRPr="000C4A48" w:rsidRDefault="000C4A48" w:rsidP="002A3C08">
      <w:pPr>
        <w:pStyle w:val="Pleading3L2"/>
        <w:spacing w:before="0" w:after="60"/>
      </w:pPr>
      <w:bookmarkStart w:id="10" w:name="_Ref269202531"/>
      <w:r w:rsidRPr="000C4A48">
        <w:t>Poskytovatel se zavazuje poskytovat služby uvedené v čl. I</w:t>
      </w:r>
      <w:r>
        <w:t>I</w:t>
      </w:r>
      <w:r w:rsidR="00905D0C">
        <w:t>. této S</w:t>
      </w:r>
      <w:r w:rsidRPr="000C4A48">
        <w:t>mlouvy dle podmínek, které j</w:t>
      </w:r>
      <w:r w:rsidR="00905D0C">
        <w:t>sou blíže specifikovány v této S</w:t>
      </w:r>
      <w:r w:rsidRPr="000C4A48">
        <w:t xml:space="preserve">mlouvě a v příloze č. </w:t>
      </w:r>
      <w:r w:rsidR="002A3C08">
        <w:t>1</w:t>
      </w:r>
      <w:r>
        <w:t>.</w:t>
      </w:r>
      <w:r w:rsidRPr="000C4A48">
        <w:t xml:space="preserve"> </w:t>
      </w:r>
    </w:p>
    <w:p w14:paraId="5C29307D" w14:textId="309D04EA" w:rsidR="000C4A48" w:rsidRPr="000C4A48" w:rsidRDefault="000C4A48" w:rsidP="002A3C08">
      <w:pPr>
        <w:pStyle w:val="Pleading3L2"/>
        <w:spacing w:before="0" w:after="60"/>
      </w:pPr>
      <w:bookmarkStart w:id="11" w:name="_Ref100047977"/>
      <w:r w:rsidRPr="000C4A48">
        <w:t xml:space="preserve">Poskytovatel je povinen zachovat mlčenlivost (nesdělit bez předešlého písemného svolení </w:t>
      </w:r>
      <w:proofErr w:type="gramStart"/>
      <w:r w:rsidRPr="000C4A48">
        <w:t>Objednatele  třetí</w:t>
      </w:r>
      <w:proofErr w:type="gramEnd"/>
      <w:r w:rsidRPr="000C4A48">
        <w:t xml:space="preserve"> straně informace) o skutečnostech, které se v </w:t>
      </w:r>
      <w:r w:rsidR="00905D0C">
        <w:t>souvislosti s plněním předmětu S</w:t>
      </w:r>
      <w:r w:rsidRPr="000C4A48">
        <w:t>mlouvy o Objednateli dozvěděl a které nejsou současně prokazatelně veřejně známé.</w:t>
      </w:r>
      <w:bookmarkEnd w:id="11"/>
    </w:p>
    <w:p w14:paraId="33361FED" w14:textId="538B525F" w:rsidR="000C4A48" w:rsidRPr="000C4A48" w:rsidRDefault="000C4A48" w:rsidP="002A3C08">
      <w:pPr>
        <w:pStyle w:val="Pleading3L2"/>
        <w:spacing w:before="0" w:after="60"/>
      </w:pPr>
      <w:r w:rsidRPr="000C4A48">
        <w:t xml:space="preserve">Poskytovatel je povinen při plnění předmětu </w:t>
      </w:r>
      <w:r w:rsidR="002A3C08">
        <w:t xml:space="preserve">smlouvy </w:t>
      </w:r>
      <w:r w:rsidRPr="000C4A48">
        <w:t>postupovat s odbornou péčí s přihlédnutím k nejnovějším poznatkům v oboru.</w:t>
      </w:r>
    </w:p>
    <w:p w14:paraId="3E738BE2" w14:textId="0C2AB7D4" w:rsidR="000C4A48" w:rsidRDefault="000C4A48" w:rsidP="002A3C08">
      <w:pPr>
        <w:pStyle w:val="Pleading3L2"/>
        <w:spacing w:before="0" w:after="60"/>
      </w:pPr>
      <w:r w:rsidRPr="000C4A48">
        <w:t xml:space="preserve">Poskytovatel je povinen </w:t>
      </w:r>
      <w:r w:rsidR="002A3C08">
        <w:t xml:space="preserve">poskytovat služby </w:t>
      </w:r>
      <w:r w:rsidRPr="000C4A48">
        <w:t>řádně, v dohodnutém termínu a v nejvyšší kvalitě.</w:t>
      </w:r>
    </w:p>
    <w:p w14:paraId="50741569" w14:textId="77777777" w:rsidR="0089428D" w:rsidRPr="0089428D" w:rsidRDefault="0089428D" w:rsidP="002A3C08">
      <w:pPr>
        <w:pStyle w:val="Pleading3L2"/>
        <w:spacing w:before="0" w:after="60"/>
      </w:pPr>
      <w:r w:rsidRPr="0089428D">
        <w:t xml:space="preserve">Poskytovatel přebírá v plném rozsahu odpovědnost za vlastní postup prací, zejména za sledování i dodržování předpisů o bezpečnosti práce a ochrany zdraví při práci, dodržování požárních předpisů zák. č. 133/1965 Sb. o požární ochraně, ve znění pozdějších předpisů a </w:t>
      </w:r>
      <w:proofErr w:type="spellStart"/>
      <w:r w:rsidRPr="0089428D">
        <w:t>vyhl</w:t>
      </w:r>
      <w:proofErr w:type="spellEnd"/>
      <w:r w:rsidRPr="0089428D">
        <w:t xml:space="preserve">. č. 246/2001 Sb., o požární </w:t>
      </w:r>
      <w:proofErr w:type="gramStart"/>
      <w:r w:rsidRPr="0089428D">
        <w:t>prevenci,</w:t>
      </w:r>
      <w:proofErr w:type="gramEnd"/>
      <w:r w:rsidRPr="0089428D">
        <w:t xml:space="preserve"> apod. </w:t>
      </w:r>
    </w:p>
    <w:p w14:paraId="71CA2D32" w14:textId="5CA685C3" w:rsidR="000C4A48" w:rsidRPr="000C4A48" w:rsidRDefault="000C4A48" w:rsidP="002A3C08">
      <w:pPr>
        <w:pStyle w:val="Pleading3L2"/>
        <w:spacing w:before="0" w:after="60"/>
      </w:pPr>
      <w:r>
        <w:t xml:space="preserve">Objednatel je povinen </w:t>
      </w:r>
      <w:r w:rsidRPr="000C4A48">
        <w:t xml:space="preserve">poskytnout </w:t>
      </w:r>
      <w:r w:rsidR="002A3C08">
        <w:t>P</w:t>
      </w:r>
      <w:r w:rsidR="002A3C08" w:rsidRPr="000C4A48">
        <w:t>oskytovateli</w:t>
      </w:r>
      <w:r w:rsidRPr="000C4A48">
        <w:t xml:space="preserve"> nezbytné podklady a součinnost pro poskytování výše uvedených služeb.</w:t>
      </w:r>
    </w:p>
    <w:bookmarkEnd w:id="10"/>
    <w:p w14:paraId="737BA25A" w14:textId="77777777" w:rsidR="00942CFC" w:rsidRDefault="00942CFC" w:rsidP="002A3C08">
      <w:pPr>
        <w:pStyle w:val="Pleading3L2"/>
        <w:numPr>
          <w:ilvl w:val="0"/>
          <w:numId w:val="0"/>
        </w:numPr>
        <w:spacing w:before="0" w:after="60"/>
        <w:rPr>
          <w:b/>
          <w:bCs/>
        </w:rPr>
      </w:pPr>
    </w:p>
    <w:p w14:paraId="69103E52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2" w:name="_Toc269728715"/>
      <w:bookmarkStart w:id="13" w:name="_Toc269728766"/>
      <w:r w:rsidR="000C4A48" w:rsidRPr="00412B91">
        <w:t>doba plnění</w:t>
      </w:r>
      <w:r w:rsidR="000C4A48">
        <w:t>,</w:t>
      </w:r>
      <w:r w:rsidR="000C4A48" w:rsidRPr="00412B91">
        <w:t xml:space="preserve"> </w:t>
      </w:r>
      <w:r w:rsidRPr="00412B91">
        <w:t>cena za poskytování služeb</w:t>
      </w:r>
      <w:bookmarkEnd w:id="12"/>
      <w:bookmarkEnd w:id="13"/>
    </w:p>
    <w:p w14:paraId="2F33B1B9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6D35C931" w14:textId="77777777" w:rsidR="000C4A48" w:rsidRPr="000C4A48" w:rsidRDefault="000C4A48" w:rsidP="002A3C08">
      <w:pPr>
        <w:pStyle w:val="Pleading3L2"/>
        <w:spacing w:before="0" w:after="60"/>
      </w:pPr>
      <w:bookmarkStart w:id="14" w:name="_Ref269202593"/>
      <w:r w:rsidRPr="000C4A48">
        <w:t xml:space="preserve">K zahájení plnění Služeb bude Poskytovatel vyzván Objednatelem elektronickou formou nebo písemně, a to na kontaktní údaje uvedené v této Smlouvě. </w:t>
      </w:r>
    </w:p>
    <w:p w14:paraId="3038C6E5" w14:textId="204D3672" w:rsidR="0069310A" w:rsidRDefault="00AD7CAD" w:rsidP="0069310A">
      <w:pPr>
        <w:pStyle w:val="Pleading3L2"/>
      </w:pPr>
      <w:r>
        <w:t xml:space="preserve">Poskytovatel je povinen provádět služby od </w:t>
      </w:r>
      <w:r w:rsidR="006A08EE">
        <w:t>účinnosti smlouvy</w:t>
      </w:r>
      <w:r w:rsidR="00E31663">
        <w:t xml:space="preserve"> v termínech:</w:t>
      </w:r>
      <w:r>
        <w:t xml:space="preserve"> </w:t>
      </w:r>
    </w:p>
    <w:p w14:paraId="43F7738F" w14:textId="2992B1F6" w:rsidR="00ED5588" w:rsidRDefault="0069310A" w:rsidP="00ED5588">
      <w:pPr>
        <w:pStyle w:val="Pleading3L2"/>
        <w:numPr>
          <w:ilvl w:val="0"/>
          <w:numId w:val="13"/>
        </w:numPr>
      </w:pPr>
      <w:r>
        <w:t xml:space="preserve">koncept </w:t>
      </w:r>
      <w:r w:rsidR="001C51D3">
        <w:t>PDPS</w:t>
      </w:r>
      <w:r w:rsidR="00ED5588">
        <w:t xml:space="preserve"> – do </w:t>
      </w:r>
      <w:r w:rsidR="001C51D3">
        <w:t>6 týdnů</w:t>
      </w:r>
      <w:r w:rsidR="00ED5588">
        <w:t xml:space="preserve"> od účinnosti smlouvy</w:t>
      </w:r>
    </w:p>
    <w:p w14:paraId="2E998EAC" w14:textId="7B7EDD8A" w:rsidR="00395AD8" w:rsidRDefault="00ED5588" w:rsidP="00395AD8">
      <w:pPr>
        <w:pStyle w:val="Zkladntext"/>
        <w:numPr>
          <w:ilvl w:val="0"/>
          <w:numId w:val="13"/>
        </w:numPr>
      </w:pPr>
      <w:r>
        <w:t xml:space="preserve">čistopis </w:t>
      </w:r>
      <w:r w:rsidR="001C51D3">
        <w:t>PDPS</w:t>
      </w:r>
      <w:r>
        <w:t xml:space="preserve"> – do </w:t>
      </w:r>
      <w:r w:rsidR="001C51D3">
        <w:t>15 dnů</w:t>
      </w:r>
      <w:r>
        <w:t xml:space="preserve"> od </w:t>
      </w:r>
      <w:r w:rsidR="00395AD8">
        <w:t xml:space="preserve">zaslání </w:t>
      </w:r>
      <w:r>
        <w:t>písemných připomínek</w:t>
      </w:r>
    </w:p>
    <w:p w14:paraId="7AABFC04" w14:textId="356C30AB" w:rsidR="00395AD8" w:rsidRPr="00ED5588" w:rsidRDefault="00395AD8" w:rsidP="00395AD8">
      <w:pPr>
        <w:pStyle w:val="Zkladntext"/>
        <w:numPr>
          <w:ilvl w:val="0"/>
          <w:numId w:val="13"/>
        </w:numPr>
      </w:pPr>
      <w:r>
        <w:t xml:space="preserve">podání žádosti o stanovení MUP – do 30 dnů od </w:t>
      </w:r>
      <w:r w:rsidR="00B008C3">
        <w:t>vydání čistopisu</w:t>
      </w:r>
    </w:p>
    <w:p w14:paraId="3C2CD842" w14:textId="77777777" w:rsidR="00ED5588" w:rsidRPr="00ED5588" w:rsidRDefault="00ED5588" w:rsidP="00ED5588">
      <w:pPr>
        <w:pStyle w:val="Zkladntext"/>
      </w:pPr>
    </w:p>
    <w:p w14:paraId="5E9A29B8" w14:textId="1C1CD26A" w:rsidR="00F457E6" w:rsidRPr="00F457E6" w:rsidRDefault="00F457E6" w:rsidP="002A3C08">
      <w:pPr>
        <w:pStyle w:val="Pleading3L2"/>
        <w:spacing w:before="0" w:after="60"/>
      </w:pPr>
      <w:r w:rsidRPr="00F457E6">
        <w:t xml:space="preserve">Smluvní strany výslovně sjednávají výpovědní lhůtu </w:t>
      </w:r>
      <w:r w:rsidR="00E2389A" w:rsidRPr="00B7777F">
        <w:t>1 měsíc</w:t>
      </w:r>
      <w:r w:rsidRPr="00F457E6">
        <w:t xml:space="preserve"> pro případ opakovaného a/anebo podstatného porušení této Smlouvy Poskytovatelem. Výpovědní lhůta počíná běžet prvním dnem měsíce násled</w:t>
      </w:r>
      <w:r w:rsidR="00905D0C">
        <w:t>ujícího po měsíci, v němž byla S</w:t>
      </w:r>
      <w:r w:rsidRPr="00F457E6">
        <w:t xml:space="preserve">mlouva vypovězena. </w:t>
      </w:r>
    </w:p>
    <w:p w14:paraId="269ADED8" w14:textId="186E9832" w:rsidR="00942CFC" w:rsidRDefault="00942CFC" w:rsidP="00ED5588">
      <w:pPr>
        <w:pStyle w:val="Pleading3L2"/>
        <w:spacing w:before="0" w:after="60"/>
        <w:contextualSpacing/>
      </w:pPr>
      <w:r w:rsidRPr="00412B91">
        <w:t>Objednatel se zavazuje uhradit Poskytovateli za řádné poskytnutí Služeb dle této Smlouvy odměnu v následující výši:</w:t>
      </w:r>
      <w:bookmarkEnd w:id="14"/>
      <w:r w:rsidRPr="00412B91">
        <w:t xml:space="preserve"> </w:t>
      </w:r>
      <w:r w:rsidR="004235B5">
        <w:tab/>
      </w:r>
      <w:r w:rsidR="004235B5" w:rsidRPr="004235B5">
        <w:rPr>
          <w:b/>
        </w:rPr>
        <w:t>bez DPH</w:t>
      </w:r>
      <w:r w:rsidR="004235B5">
        <w:rPr>
          <w:b/>
        </w:rPr>
        <w:t>:</w:t>
      </w:r>
      <w:r w:rsidR="004235B5">
        <w:rPr>
          <w:b/>
        </w:rPr>
        <w:tab/>
      </w:r>
      <w:r w:rsidR="004235B5" w:rsidRPr="004235B5">
        <w:rPr>
          <w:b/>
        </w:rPr>
        <w:t xml:space="preserve"> </w:t>
      </w:r>
      <w:r w:rsidR="00DC6521">
        <w:rPr>
          <w:b/>
        </w:rPr>
        <w:t>2</w:t>
      </w:r>
      <w:r w:rsidR="00ED5588">
        <w:rPr>
          <w:b/>
        </w:rPr>
        <w:t>69</w:t>
      </w:r>
      <w:r w:rsidR="0069310A">
        <w:rPr>
          <w:b/>
        </w:rPr>
        <w:t xml:space="preserve"> 0</w:t>
      </w:r>
      <w:r w:rsidR="009356F7">
        <w:rPr>
          <w:b/>
        </w:rPr>
        <w:t>00</w:t>
      </w:r>
      <w:r w:rsidR="004235B5" w:rsidRPr="004235B5">
        <w:rPr>
          <w:b/>
        </w:rPr>
        <w:t xml:space="preserve">,00 Kč </w:t>
      </w:r>
    </w:p>
    <w:p w14:paraId="6EFA22DC" w14:textId="069A2855" w:rsidR="004235B5" w:rsidRDefault="004235B5" w:rsidP="00ED5588">
      <w:pPr>
        <w:pStyle w:val="Zkladntext"/>
        <w:ind w:left="3544"/>
        <w:contextualSpacing/>
        <w:rPr>
          <w:b/>
        </w:rPr>
      </w:pPr>
      <w:r>
        <w:rPr>
          <w:b/>
        </w:rPr>
        <w:lastRenderedPageBreak/>
        <w:t>DPH</w:t>
      </w:r>
      <w:r>
        <w:rPr>
          <w:b/>
        </w:rPr>
        <w:tab/>
      </w:r>
      <w:r>
        <w:rPr>
          <w:b/>
        </w:rPr>
        <w:tab/>
      </w:r>
      <w:r w:rsidR="00ED5588">
        <w:rPr>
          <w:b/>
        </w:rPr>
        <w:t xml:space="preserve">   </w:t>
      </w:r>
      <w:r w:rsidR="00DC6521">
        <w:rPr>
          <w:b/>
        </w:rPr>
        <w:t>56</w:t>
      </w:r>
      <w:r w:rsidR="00ED5588">
        <w:rPr>
          <w:b/>
        </w:rPr>
        <w:t xml:space="preserve"> 490</w:t>
      </w:r>
      <w:r w:rsidR="009356F7">
        <w:rPr>
          <w:b/>
        </w:rPr>
        <w:t>,00</w:t>
      </w:r>
      <w:r>
        <w:rPr>
          <w:b/>
        </w:rPr>
        <w:t xml:space="preserve"> Kč</w:t>
      </w:r>
    </w:p>
    <w:p w14:paraId="24736A02" w14:textId="42FB7204" w:rsidR="004235B5" w:rsidRPr="004235B5" w:rsidRDefault="004235B5" w:rsidP="00ED5588">
      <w:pPr>
        <w:pStyle w:val="Zkladntext"/>
        <w:ind w:left="3544"/>
        <w:contextualSpacing/>
        <w:rPr>
          <w:b/>
        </w:rPr>
      </w:pPr>
      <w:r w:rsidRPr="004235B5">
        <w:rPr>
          <w:b/>
        </w:rPr>
        <w:t xml:space="preserve">s DPH </w:t>
      </w:r>
      <w:r>
        <w:rPr>
          <w:b/>
        </w:rPr>
        <w:tab/>
      </w:r>
      <w:r w:rsidR="009356F7">
        <w:rPr>
          <w:b/>
        </w:rPr>
        <w:t xml:space="preserve"> </w:t>
      </w:r>
      <w:r w:rsidR="00DC6521">
        <w:rPr>
          <w:b/>
        </w:rPr>
        <w:t>325 490</w:t>
      </w:r>
      <w:r w:rsidR="009356F7">
        <w:rPr>
          <w:b/>
        </w:rPr>
        <w:t>,00</w:t>
      </w:r>
      <w:r w:rsidRPr="004235B5">
        <w:rPr>
          <w:b/>
        </w:rPr>
        <w:t xml:space="preserve"> Kč </w:t>
      </w:r>
    </w:p>
    <w:p w14:paraId="6034C6E3" w14:textId="369182DE" w:rsidR="00942CFC" w:rsidRDefault="00942CFC" w:rsidP="004235B5">
      <w:pPr>
        <w:pStyle w:val="Pleading3L2"/>
        <w:numPr>
          <w:ilvl w:val="0"/>
          <w:numId w:val="0"/>
        </w:numPr>
        <w:spacing w:before="0" w:after="60"/>
        <w:ind w:left="3545"/>
        <w:rPr>
          <w:bCs/>
        </w:rPr>
      </w:pP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</w:p>
    <w:p w14:paraId="07565AE4" w14:textId="77777777" w:rsidR="004235B5" w:rsidRPr="004235B5" w:rsidRDefault="004235B5" w:rsidP="004235B5">
      <w:pPr>
        <w:pStyle w:val="Zkladntext"/>
      </w:pPr>
    </w:p>
    <w:p w14:paraId="3E4F9DD8" w14:textId="3C59ABF9" w:rsidR="00942CFC" w:rsidRPr="00412B91" w:rsidRDefault="00942CFC" w:rsidP="002A3C08">
      <w:pPr>
        <w:pStyle w:val="Pleading3L2"/>
        <w:spacing w:before="0" w:after="60"/>
      </w:pPr>
      <w:bookmarkStart w:id="15" w:name="_Ref269202607"/>
      <w:r w:rsidRPr="00B7777F">
        <w:t xml:space="preserve">Přílohu č. </w:t>
      </w:r>
      <w:r w:rsidR="00E2389A">
        <w:t>1</w:t>
      </w:r>
      <w:r w:rsidRPr="00412B91">
        <w:t xml:space="preserve"> této Smlouvy </w:t>
      </w:r>
      <w:proofErr w:type="gramStart"/>
      <w:r w:rsidRPr="00412B91">
        <w:t>tvoří</w:t>
      </w:r>
      <w:proofErr w:type="gramEnd"/>
      <w:r w:rsidRPr="00412B91">
        <w:t xml:space="preserve"> oceněný Soupis služeb obsahující jednotkové ceny za poskytnutí jednotlivých Služeb Poskytovatelem bez DPH. Tyto jednotkové ceny jsou závazné po celou dobu plnění této Smlouvy Poskytovatelem a pro všechny Služby poskytované na základě této Smlouvy. Součet celkových cen všech položek všech Služeb dle oceněného Soupisu služeb </w:t>
      </w:r>
      <w:proofErr w:type="gramStart"/>
      <w:r w:rsidRPr="00412B91">
        <w:t>tvoří</w:t>
      </w:r>
      <w:proofErr w:type="gramEnd"/>
      <w:r w:rsidRPr="00412B91">
        <w:t xml:space="preserve"> celkovou nabídkovou cenu dle čl. </w:t>
      </w:r>
      <w:r w:rsidR="00905D0C">
        <w:t xml:space="preserve">4.4 </w:t>
      </w:r>
      <w:r w:rsidRPr="00412B91">
        <w:t>Smlouvy (bez DPH). Jednotkové ceny uvedené v oceněném Soupisu služeb pokrývají všechny smluvní závazky a všechny záležitosti a věci nezbytné k řádnému poskytnutí Služeb podle Smlouvy Poskytovatelem.</w:t>
      </w:r>
      <w:bookmarkEnd w:id="15"/>
    </w:p>
    <w:p w14:paraId="0F673852" w14:textId="77777777" w:rsidR="00942CFC" w:rsidRPr="00412B91" w:rsidRDefault="00942CFC" w:rsidP="002A3C08">
      <w:pPr>
        <w:pStyle w:val="Zkladntext"/>
        <w:spacing w:after="60"/>
      </w:pPr>
    </w:p>
    <w:p w14:paraId="05E854E5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6" w:name="_Toc269728716"/>
      <w:bookmarkStart w:id="17" w:name="_Toc269728767"/>
      <w:r w:rsidRPr="00412B91">
        <w:t>platební podmínky</w:t>
      </w:r>
      <w:bookmarkEnd w:id="16"/>
      <w:bookmarkEnd w:id="17"/>
    </w:p>
    <w:p w14:paraId="3D0D8406" w14:textId="77777777" w:rsidR="00942CFC" w:rsidRPr="000835BA" w:rsidRDefault="00942CFC" w:rsidP="002A3C08">
      <w:pPr>
        <w:pStyle w:val="Zkladntext"/>
        <w:spacing w:after="60"/>
        <w:rPr>
          <w:lang w:val="en-US"/>
        </w:rPr>
      </w:pPr>
    </w:p>
    <w:p w14:paraId="30DE8421" w14:textId="34A35964" w:rsidR="002F2930" w:rsidRDefault="00942CFC" w:rsidP="00ED5588">
      <w:pPr>
        <w:pStyle w:val="Pleading3L2"/>
        <w:spacing w:before="0" w:after="60"/>
      </w:pPr>
      <w:r w:rsidRPr="00412B91">
        <w:t xml:space="preserve">Objednatel se zavazuje zaplatit Poskytovateli za provedení Služeb Cenu na základě </w:t>
      </w:r>
      <w:r w:rsidR="00702C76">
        <w:t>f</w:t>
      </w:r>
      <w:r w:rsidRPr="00412B91">
        <w:t xml:space="preserve">aktury vystavené </w:t>
      </w:r>
      <w:r w:rsidR="00ED5588">
        <w:t>po dokončení díla (odevzdaného čistopisu) na základě předávacího protokolu</w:t>
      </w:r>
      <w:r w:rsidR="00ED5588" w:rsidRPr="00412B91">
        <w:t xml:space="preserve"> se lhůtou splatnosti</w:t>
      </w:r>
      <w:r w:rsidR="00ED5588">
        <w:t xml:space="preserve"> 30 dní</w:t>
      </w:r>
      <w:r w:rsidR="00ED5588" w:rsidRPr="00412B91">
        <w:t xml:space="preserve">. </w:t>
      </w:r>
    </w:p>
    <w:p w14:paraId="76AC125E" w14:textId="7490E65D" w:rsidR="00942CFC" w:rsidRDefault="00942CFC" w:rsidP="002F2930">
      <w:pPr>
        <w:pStyle w:val="Pleading3L2"/>
        <w:numPr>
          <w:ilvl w:val="0"/>
          <w:numId w:val="0"/>
        </w:numPr>
        <w:spacing w:before="0" w:after="60"/>
        <w:ind w:left="720"/>
      </w:pPr>
      <w:r w:rsidRPr="00412B91">
        <w:t xml:space="preserve"> </w:t>
      </w:r>
    </w:p>
    <w:p w14:paraId="19B6DB31" w14:textId="77777777" w:rsidR="00944592" w:rsidRPr="00944592" w:rsidRDefault="00944592" w:rsidP="002A3C08">
      <w:pPr>
        <w:pStyle w:val="Pleading3L2"/>
        <w:spacing w:before="0" w:after="60"/>
      </w:pPr>
      <w:bookmarkStart w:id="18" w:name="_Ref270061090"/>
      <w:r w:rsidRPr="00944592"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Poskytovateli k doplnění, aniž se tak dostane do prodlení se splatností. Lhůta splatnosti počíná běžet znovu od opětovného zaslání náležitě doplněného či opraveného dokladu.</w:t>
      </w:r>
    </w:p>
    <w:bookmarkEnd w:id="18"/>
    <w:p w14:paraId="48919C04" w14:textId="77777777" w:rsidR="00942CFC" w:rsidRPr="005F6F65" w:rsidRDefault="00942CFC" w:rsidP="002A3C08">
      <w:pPr>
        <w:pStyle w:val="Zkladntext"/>
        <w:spacing w:after="60"/>
      </w:pPr>
    </w:p>
    <w:p w14:paraId="151B0F1C" w14:textId="77777777" w:rsidR="00942CFC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19" w:name="_Toc269728718"/>
      <w:bookmarkStart w:id="20" w:name="_Toc269728769"/>
      <w:r w:rsidRPr="00412B91">
        <w:t>sankce</w:t>
      </w:r>
      <w:bookmarkEnd w:id="19"/>
      <w:bookmarkEnd w:id="20"/>
    </w:p>
    <w:p w14:paraId="4A1F6DDA" w14:textId="77777777" w:rsidR="00942CFC" w:rsidRPr="00947B15" w:rsidRDefault="00942CFC" w:rsidP="002A3C08">
      <w:pPr>
        <w:pStyle w:val="Zkladntext"/>
        <w:spacing w:after="60"/>
        <w:rPr>
          <w:lang w:val="en-US"/>
        </w:rPr>
      </w:pPr>
    </w:p>
    <w:p w14:paraId="32C62561" w14:textId="18C0BF75" w:rsidR="00942CFC" w:rsidRPr="00702C76" w:rsidRDefault="00942CFC" w:rsidP="002A3C08">
      <w:pPr>
        <w:pStyle w:val="Pleading3L2"/>
        <w:spacing w:before="0" w:after="60"/>
      </w:pPr>
      <w:bookmarkStart w:id="21" w:name="_Ref269201800"/>
      <w:r w:rsidRPr="00412B91">
        <w:t>Za prodlení s poskytnutím Služeb, resp. prodlení s předáním výstupů Služeb Poskytovatelem dle této Smlouvy je Objednatel oprávněn požadovat, aby mu Poskytovatel uhradil smluvní pokutu ve výši</w:t>
      </w:r>
      <w:r w:rsidR="00905D0C">
        <w:t xml:space="preserve"> 0,5</w:t>
      </w:r>
      <w:r w:rsidRPr="00412B91">
        <w:t xml:space="preserve"> </w:t>
      </w:r>
      <w:r>
        <w:t xml:space="preserve">% </w:t>
      </w:r>
      <w:r w:rsidRPr="00412B91">
        <w:t>z Ceny nedodaných Služeb, a to za každý i započatý den prodlení.</w:t>
      </w:r>
      <w:bookmarkEnd w:id="21"/>
      <w:r w:rsidRPr="00412B91">
        <w:t xml:space="preserve"> </w:t>
      </w:r>
    </w:p>
    <w:p w14:paraId="017E268B" w14:textId="77777777" w:rsidR="00AF4409" w:rsidRPr="00AF4409" w:rsidRDefault="00AF4409" w:rsidP="002A3C08">
      <w:pPr>
        <w:pStyle w:val="Zkladntext"/>
        <w:spacing w:after="60"/>
      </w:pPr>
      <w:bookmarkStart w:id="22" w:name="_Ref269202693"/>
    </w:p>
    <w:bookmarkEnd w:id="22"/>
    <w:p w14:paraId="5F9954D9" w14:textId="77777777" w:rsidR="00942CFC" w:rsidRPr="00412B91" w:rsidRDefault="00942CFC" w:rsidP="002A3C08">
      <w:pPr>
        <w:pStyle w:val="Pleading3L1"/>
        <w:keepNext w:val="0"/>
        <w:keepLines w:val="0"/>
        <w:spacing w:before="0" w:after="60"/>
      </w:pPr>
      <w:r w:rsidRPr="00412B91">
        <w:br/>
      </w:r>
      <w:bookmarkStart w:id="23" w:name="_Toc269728720"/>
      <w:bookmarkStart w:id="24" w:name="_Toc269728771"/>
      <w:r w:rsidRPr="00412B91">
        <w:t>ZÁVĚREČNÁ USTANOVENÍ</w:t>
      </w:r>
      <w:bookmarkEnd w:id="23"/>
      <w:bookmarkEnd w:id="24"/>
    </w:p>
    <w:p w14:paraId="1858E513" w14:textId="77777777" w:rsidR="00942CFC" w:rsidRPr="00412B91" w:rsidRDefault="00942CFC" w:rsidP="002A3C08">
      <w:pPr>
        <w:spacing w:after="60"/>
        <w:jc w:val="center"/>
        <w:rPr>
          <w:b/>
        </w:rPr>
      </w:pPr>
    </w:p>
    <w:p w14:paraId="5D889CCC" w14:textId="050EEFC5" w:rsidR="00E2389A" w:rsidRPr="00E2389A" w:rsidRDefault="00E2389A" w:rsidP="00E2389A">
      <w:pPr>
        <w:pStyle w:val="Pleading3L2"/>
        <w:spacing w:before="0" w:after="60"/>
      </w:pPr>
      <w:r w:rsidRPr="00E2389A">
        <w:t>Jakékoliv změny, nebo doplňky budou řešeny písemně, formou číslovaných dodatků odsouhlasenými oběma smluvními stranami.</w:t>
      </w:r>
    </w:p>
    <w:p w14:paraId="5CF4244F" w14:textId="0903123C" w:rsidR="00E2389A" w:rsidRPr="00E2389A" w:rsidRDefault="00E2389A" w:rsidP="00E2389A">
      <w:pPr>
        <w:pStyle w:val="Pleading3L2"/>
        <w:spacing w:before="0" w:after="60"/>
      </w:pPr>
      <w:r w:rsidRPr="00E2389A">
        <w:t xml:space="preserve">Smlouva je vyhotovena ve 4 (čtyřech) stejnopisech, z nichž každá strana </w:t>
      </w:r>
      <w:proofErr w:type="gramStart"/>
      <w:r w:rsidRPr="00E2389A">
        <w:t>obdrží</w:t>
      </w:r>
      <w:proofErr w:type="gramEnd"/>
      <w:r w:rsidRPr="00E2389A">
        <w:t xml:space="preserve"> po dvou (2)   z nich.</w:t>
      </w:r>
    </w:p>
    <w:p w14:paraId="1D21E19D" w14:textId="3DAD3BC3" w:rsidR="00E2389A" w:rsidRPr="00E2389A" w:rsidRDefault="00E2389A" w:rsidP="00E2389A">
      <w:pPr>
        <w:pStyle w:val="Pleading3L2"/>
        <w:spacing w:before="0" w:after="60"/>
      </w:pPr>
      <w:r w:rsidRPr="00E2389A">
        <w:t>Záležitosti v této smlouvě výslovně neupravené se řídí příslušnými ustanoveními občanského zákoníku v platném znění.</w:t>
      </w:r>
    </w:p>
    <w:p w14:paraId="37D901A1" w14:textId="39DA86B3" w:rsidR="00E2389A" w:rsidRPr="00E2389A" w:rsidRDefault="00E2389A" w:rsidP="00E2389A">
      <w:pPr>
        <w:pStyle w:val="Pleading3L2"/>
        <w:spacing w:before="0" w:after="60"/>
      </w:pPr>
      <w:r w:rsidRPr="00E2389A">
        <w:t>Účastníci smlouvy po jejím přečtení prohlašují, že souhlasí s jejím obsahem, že byla sepsána dle jejich pravé a svobodné vůle, což stvrzují svými vlastnoručními podpisy.</w:t>
      </w:r>
    </w:p>
    <w:p w14:paraId="7BE6F752" w14:textId="77777777" w:rsidR="00942CFC" w:rsidRPr="00412B91" w:rsidRDefault="00942CFC" w:rsidP="002A3C08">
      <w:pPr>
        <w:pStyle w:val="Pleading3L2"/>
        <w:spacing w:before="0" w:after="60"/>
      </w:pPr>
      <w:r w:rsidRPr="00412B91">
        <w:t xml:space="preserve">Nedílnou součást této Smlouvy </w:t>
      </w:r>
      <w:proofErr w:type="gramStart"/>
      <w:r w:rsidRPr="00412B91">
        <w:t>tvoří</w:t>
      </w:r>
      <w:proofErr w:type="gramEnd"/>
      <w:r w:rsidRPr="00412B91">
        <w:t xml:space="preserve"> přílohy:</w:t>
      </w:r>
    </w:p>
    <w:p w14:paraId="2BD8C378" w14:textId="69738A54" w:rsidR="005B1BE8" w:rsidRPr="009356F7" w:rsidRDefault="002A3C08" w:rsidP="002A3C08">
      <w:pPr>
        <w:spacing w:after="60"/>
        <w:ind w:left="720" w:hanging="720"/>
      </w:pPr>
      <w:r>
        <w:tab/>
      </w:r>
      <w:r w:rsidRPr="009356F7">
        <w:t>Příloha č. 1</w:t>
      </w:r>
      <w:r w:rsidR="005B1BE8" w:rsidRPr="009356F7">
        <w:tab/>
        <w:t>-</w:t>
      </w:r>
      <w:r w:rsidR="005B1BE8" w:rsidRPr="009356F7">
        <w:tab/>
      </w:r>
      <w:r w:rsidR="002D2593">
        <w:t>Cenová nabídka</w:t>
      </w:r>
    </w:p>
    <w:p w14:paraId="0B9B84DA" w14:textId="77777777" w:rsidR="00942CFC" w:rsidRPr="00412B91" w:rsidRDefault="00942CFC" w:rsidP="002A3C08">
      <w:pPr>
        <w:spacing w:after="60"/>
      </w:pPr>
    </w:p>
    <w:p w14:paraId="5385B68F" w14:textId="5397C6A2" w:rsidR="00E2389A" w:rsidRDefault="00E2389A" w:rsidP="00E2389A">
      <w:pPr>
        <w:ind w:left="720" w:hanging="720"/>
      </w:pPr>
    </w:p>
    <w:p w14:paraId="00AC25B3" w14:textId="77777777" w:rsidR="00E065F3" w:rsidRDefault="00E065F3" w:rsidP="00E2389A">
      <w:pPr>
        <w:ind w:left="720" w:hanging="720"/>
      </w:pPr>
    </w:p>
    <w:p w14:paraId="58679879" w14:textId="77777777" w:rsidR="00B7777F" w:rsidRPr="00F66DB8" w:rsidRDefault="00B7777F" w:rsidP="00E2389A">
      <w:pPr>
        <w:ind w:left="720" w:hanging="720"/>
      </w:pPr>
    </w:p>
    <w:p w14:paraId="4BB970CD" w14:textId="77777777" w:rsidR="00E2389A" w:rsidRPr="00F66DB8" w:rsidRDefault="00E2389A" w:rsidP="00E2389A">
      <w:pPr>
        <w:ind w:left="720" w:hanging="720"/>
      </w:pPr>
      <w:r w:rsidRPr="00F66DB8">
        <w:t>Podpis: _______________________</w:t>
      </w:r>
      <w:r>
        <w:tab/>
      </w:r>
      <w:r>
        <w:tab/>
      </w:r>
      <w:r>
        <w:tab/>
      </w:r>
      <w:r>
        <w:tab/>
      </w:r>
      <w:r w:rsidRPr="00F66DB8">
        <w:t>Podpis: _______________________</w:t>
      </w:r>
    </w:p>
    <w:p w14:paraId="4B1C4C10" w14:textId="77777777" w:rsidR="00E065F3" w:rsidRDefault="00E065F3" w:rsidP="00E065F3"/>
    <w:p w14:paraId="2429550C" w14:textId="54F23626" w:rsidR="00E2389A" w:rsidRPr="00F66DB8" w:rsidRDefault="00E065F3" w:rsidP="00E065F3">
      <w:r>
        <w:t>Krajská správa a údržba silnic Středočeského kraje,</w:t>
      </w:r>
      <w:r>
        <w:tab/>
      </w:r>
      <w:r>
        <w:tab/>
      </w:r>
      <w:r>
        <w:tab/>
      </w:r>
      <w:r w:rsidR="00E2389A" w:rsidRPr="00F66DB8">
        <w:tab/>
      </w:r>
      <w:r w:rsidR="006A08EE">
        <w:t>Ing. Petr Hájek</w:t>
      </w:r>
    </w:p>
    <w:p w14:paraId="60B06867" w14:textId="37558A34" w:rsidR="00E2389A" w:rsidRDefault="00E065F3" w:rsidP="002D2593">
      <w:pPr>
        <w:ind w:left="720" w:hanging="720"/>
      </w:pPr>
      <w:r>
        <w:tab/>
        <w:t xml:space="preserve">     příspěvková organizace</w:t>
      </w:r>
      <w:r>
        <w:tab/>
      </w:r>
      <w:r>
        <w:tab/>
      </w:r>
      <w:r>
        <w:tab/>
      </w:r>
      <w:r w:rsidR="00E2389A">
        <w:tab/>
      </w:r>
      <w:r>
        <w:tab/>
      </w:r>
      <w:r w:rsidR="006A08EE">
        <w:t xml:space="preserve">         M-PROJEKCE s.r.o.</w:t>
      </w:r>
      <w:r w:rsidR="00E2389A" w:rsidRPr="00F66DB8">
        <w:tab/>
      </w:r>
    </w:p>
    <w:p w14:paraId="58206A1D" w14:textId="67A3B293" w:rsidR="002D2593" w:rsidRDefault="002D2593" w:rsidP="002D2593">
      <w:pPr>
        <w:ind w:left="720" w:hanging="720"/>
      </w:pPr>
    </w:p>
    <w:p w14:paraId="0E0696C9" w14:textId="6118A309" w:rsidR="006A08EE" w:rsidRDefault="006A08EE" w:rsidP="002D2593">
      <w:pPr>
        <w:ind w:left="720" w:hanging="720"/>
      </w:pPr>
    </w:p>
    <w:p w14:paraId="09337D25" w14:textId="7F8A6DA0" w:rsidR="006A08EE" w:rsidRDefault="006A08EE" w:rsidP="002D2593">
      <w:pPr>
        <w:ind w:left="720" w:hanging="720"/>
      </w:pPr>
    </w:p>
    <w:p w14:paraId="7C9C7D5F" w14:textId="77777777" w:rsidR="006A08EE" w:rsidRDefault="006A08EE" w:rsidP="002D2593">
      <w:pPr>
        <w:ind w:left="720" w:hanging="720"/>
      </w:pPr>
    </w:p>
    <w:p w14:paraId="3460232A" w14:textId="2EB7ED75" w:rsidR="006A08EE" w:rsidRDefault="006A08EE" w:rsidP="002D2593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66DB8">
        <w:t>_______________________</w:t>
      </w:r>
    </w:p>
    <w:p w14:paraId="4FFB4071" w14:textId="230A65CB" w:rsidR="006A08EE" w:rsidRDefault="006A08EE" w:rsidP="002D2593">
      <w:pPr>
        <w:ind w:left="720" w:hanging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FD4A4" w14:textId="1C5DE30B" w:rsidR="006A08EE" w:rsidRDefault="006A08EE" w:rsidP="002D2593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Michal Kropáč</w:t>
      </w:r>
    </w:p>
    <w:p w14:paraId="3623AC9E" w14:textId="5AE9E74D" w:rsidR="002D2593" w:rsidRDefault="006A08EE" w:rsidP="002F293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M-PROJEKCE s.r.o.</w:t>
      </w:r>
    </w:p>
    <w:p w14:paraId="052CB45F" w14:textId="614E1824" w:rsidR="006A08EE" w:rsidRDefault="006A08EE" w:rsidP="002F293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6ABAA" w14:textId="60383B0C" w:rsidR="002F2930" w:rsidRDefault="002F2930" w:rsidP="002F2930">
      <w:pPr>
        <w:ind w:left="720" w:hanging="720"/>
      </w:pPr>
    </w:p>
    <w:p w14:paraId="683E1712" w14:textId="3107F3F8" w:rsidR="00242BF7" w:rsidRDefault="00242BF7" w:rsidP="002F2930">
      <w:pPr>
        <w:ind w:left="720" w:hanging="720"/>
      </w:pPr>
    </w:p>
    <w:p w14:paraId="19273030" w14:textId="0F7052AB" w:rsidR="00242BF7" w:rsidRDefault="00242BF7" w:rsidP="002F2930">
      <w:pPr>
        <w:ind w:left="720" w:hanging="720"/>
      </w:pPr>
    </w:p>
    <w:p w14:paraId="63202A8F" w14:textId="640D91E1" w:rsidR="00242BF7" w:rsidRDefault="00242BF7" w:rsidP="002F2930">
      <w:pPr>
        <w:ind w:left="720" w:hanging="720"/>
      </w:pPr>
    </w:p>
    <w:p w14:paraId="77A24E16" w14:textId="289A8AAB" w:rsidR="00242BF7" w:rsidRDefault="00242BF7" w:rsidP="002F2930">
      <w:pPr>
        <w:ind w:left="720" w:hanging="720"/>
      </w:pPr>
    </w:p>
    <w:p w14:paraId="4BC69285" w14:textId="1BEFCE56" w:rsidR="00242BF7" w:rsidRDefault="00242BF7" w:rsidP="002F2930">
      <w:pPr>
        <w:ind w:left="720" w:hanging="720"/>
      </w:pPr>
    </w:p>
    <w:p w14:paraId="59CB80CC" w14:textId="6F18FDDB" w:rsidR="00242BF7" w:rsidRDefault="00242BF7" w:rsidP="002F2930">
      <w:pPr>
        <w:ind w:left="720" w:hanging="720"/>
      </w:pPr>
    </w:p>
    <w:p w14:paraId="2CCF9C0B" w14:textId="33A2119C" w:rsidR="00242BF7" w:rsidRDefault="00242BF7" w:rsidP="002F2930">
      <w:pPr>
        <w:ind w:left="720" w:hanging="720"/>
      </w:pPr>
    </w:p>
    <w:p w14:paraId="6B8A6FAD" w14:textId="38EB302A" w:rsidR="00242BF7" w:rsidRDefault="00242BF7" w:rsidP="002F2930">
      <w:pPr>
        <w:ind w:left="720" w:hanging="720"/>
      </w:pPr>
    </w:p>
    <w:p w14:paraId="31A39FE3" w14:textId="6D399F21" w:rsidR="00242BF7" w:rsidRDefault="00242BF7" w:rsidP="002F2930">
      <w:pPr>
        <w:ind w:left="720" w:hanging="720"/>
      </w:pPr>
    </w:p>
    <w:p w14:paraId="569AA2C2" w14:textId="0562CA5E" w:rsidR="00242BF7" w:rsidRDefault="00242BF7" w:rsidP="002F2930">
      <w:pPr>
        <w:ind w:left="720" w:hanging="720"/>
      </w:pPr>
    </w:p>
    <w:p w14:paraId="39FA1C1D" w14:textId="4B156591" w:rsidR="00242BF7" w:rsidRDefault="00242BF7" w:rsidP="002F2930">
      <w:pPr>
        <w:ind w:left="720" w:hanging="720"/>
      </w:pPr>
    </w:p>
    <w:p w14:paraId="0EE64E23" w14:textId="34503BC1" w:rsidR="00242BF7" w:rsidRDefault="00242BF7" w:rsidP="002F2930">
      <w:pPr>
        <w:ind w:left="720" w:hanging="720"/>
      </w:pPr>
    </w:p>
    <w:p w14:paraId="051126F2" w14:textId="7E0FBE7E" w:rsidR="00242BF7" w:rsidRDefault="00242BF7" w:rsidP="002F2930">
      <w:pPr>
        <w:ind w:left="720" w:hanging="720"/>
      </w:pPr>
    </w:p>
    <w:p w14:paraId="3D0BEAE6" w14:textId="0D3F4E9A" w:rsidR="00242BF7" w:rsidRDefault="00242BF7" w:rsidP="002F2930">
      <w:pPr>
        <w:ind w:left="720" w:hanging="720"/>
      </w:pPr>
    </w:p>
    <w:p w14:paraId="50B723A4" w14:textId="1CDF1F2D" w:rsidR="00242BF7" w:rsidRDefault="00242BF7" w:rsidP="002F2930">
      <w:pPr>
        <w:ind w:left="720" w:hanging="720"/>
      </w:pPr>
    </w:p>
    <w:p w14:paraId="36BBB799" w14:textId="5A7F2F8A" w:rsidR="00242BF7" w:rsidRDefault="00242BF7" w:rsidP="002F2930">
      <w:pPr>
        <w:ind w:left="720" w:hanging="720"/>
      </w:pPr>
    </w:p>
    <w:p w14:paraId="5C4F9B7F" w14:textId="750D3338" w:rsidR="00242BF7" w:rsidRDefault="00242BF7" w:rsidP="002F2930">
      <w:pPr>
        <w:ind w:left="720" w:hanging="720"/>
      </w:pPr>
    </w:p>
    <w:p w14:paraId="1672F49E" w14:textId="531EFBE2" w:rsidR="00242BF7" w:rsidRDefault="00242BF7" w:rsidP="002F2930">
      <w:pPr>
        <w:ind w:left="720" w:hanging="720"/>
      </w:pPr>
    </w:p>
    <w:p w14:paraId="66B1E690" w14:textId="51E71DDE" w:rsidR="00242BF7" w:rsidRDefault="00242BF7" w:rsidP="002F2930">
      <w:pPr>
        <w:ind w:left="720" w:hanging="720"/>
      </w:pPr>
    </w:p>
    <w:p w14:paraId="58EF2C55" w14:textId="3AC9C891" w:rsidR="002F2930" w:rsidRDefault="00934380" w:rsidP="008A04A5">
      <w:pPr>
        <w:ind w:left="720" w:hanging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39E4" wp14:editId="0D7A8C24">
                <wp:simplePos x="0" y="0"/>
                <wp:positionH relativeFrom="column">
                  <wp:posOffset>3213957</wp:posOffset>
                </wp:positionH>
                <wp:positionV relativeFrom="paragraph">
                  <wp:posOffset>2001845</wp:posOffset>
                </wp:positionV>
                <wp:extent cx="1924493" cy="318977"/>
                <wp:effectExtent l="57150" t="19050" r="76200" b="100330"/>
                <wp:wrapNone/>
                <wp:docPr id="93290296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D54AE" id="Obdélník 3" o:spid="_x0000_s1026" style="position:absolute;margin-left:253.05pt;margin-top:157.65pt;width:151.5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E12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5FC0" wp14:editId="1CAD0A58">
                <wp:simplePos x="0" y="0"/>
                <wp:positionH relativeFrom="column">
                  <wp:posOffset>534552</wp:posOffset>
                </wp:positionH>
                <wp:positionV relativeFrom="paragraph">
                  <wp:posOffset>2990673</wp:posOffset>
                </wp:positionV>
                <wp:extent cx="2243470" cy="223284"/>
                <wp:effectExtent l="57150" t="19050" r="80645" b="100965"/>
                <wp:wrapNone/>
                <wp:docPr id="99093609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70" cy="2232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A4A04" id="Obdélník 2" o:spid="_x0000_s1026" style="position:absolute;margin-left:42.1pt;margin-top:235.5pt;width:176.65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D3C98" w:rsidRPr="008D3C98">
        <w:rPr>
          <w:noProof/>
        </w:rPr>
        <w:drawing>
          <wp:inline distT="0" distB="0" distL="0" distR="0" wp14:anchorId="43BE05FA" wp14:editId="6B40438C">
            <wp:extent cx="6506845" cy="8548577"/>
            <wp:effectExtent l="0" t="0" r="8255" b="5080"/>
            <wp:docPr id="17739124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0"/>
                    <a:stretch/>
                  </pic:blipFill>
                  <pic:spPr bwMode="auto">
                    <a:xfrm>
                      <a:off x="0" y="0"/>
                      <a:ext cx="6508391" cy="855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1518B" w14:textId="65223ED9" w:rsidR="002F2930" w:rsidRDefault="002F2930" w:rsidP="002F2930">
      <w:pPr>
        <w:ind w:left="720" w:hanging="720"/>
      </w:pPr>
    </w:p>
    <w:p w14:paraId="6DD206B0" w14:textId="2D577172" w:rsidR="002F2930" w:rsidRDefault="002F2930" w:rsidP="002F2930">
      <w:pPr>
        <w:ind w:left="720" w:hanging="720"/>
      </w:pPr>
    </w:p>
    <w:p w14:paraId="0EA7DE49" w14:textId="59FA3D42" w:rsidR="002F2930" w:rsidRDefault="008A04A5" w:rsidP="002F2930">
      <w:pPr>
        <w:ind w:left="720" w:hanging="720"/>
      </w:pPr>
      <w:r w:rsidRPr="008A04A5">
        <w:rPr>
          <w:noProof/>
        </w:rPr>
        <w:lastRenderedPageBreak/>
        <w:drawing>
          <wp:inline distT="0" distB="0" distL="0" distR="0" wp14:anchorId="5F8FA8B4" wp14:editId="409F4AA7">
            <wp:extent cx="6084570" cy="2232837"/>
            <wp:effectExtent l="0" t="0" r="0" b="0"/>
            <wp:docPr id="86034945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64"/>
                    <a:stretch/>
                  </pic:blipFill>
                  <pic:spPr bwMode="auto">
                    <a:xfrm>
                      <a:off x="0" y="0"/>
                      <a:ext cx="6094371" cy="22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F24A6" w14:textId="2ADD9FC4" w:rsidR="002F2930" w:rsidRDefault="002F2930" w:rsidP="002F2930">
      <w:pPr>
        <w:ind w:left="720" w:hanging="720"/>
      </w:pPr>
    </w:p>
    <w:p w14:paraId="1346E32B" w14:textId="2185AE9B" w:rsidR="002F2930" w:rsidRDefault="002F2930" w:rsidP="002F2930">
      <w:pPr>
        <w:ind w:left="720" w:hanging="720"/>
      </w:pPr>
    </w:p>
    <w:p w14:paraId="20883CD0" w14:textId="2591BC80" w:rsidR="002F2930" w:rsidRDefault="002F2930" w:rsidP="002F2930">
      <w:pPr>
        <w:ind w:left="720" w:hanging="720"/>
      </w:pPr>
    </w:p>
    <w:p w14:paraId="62F9322B" w14:textId="0D069A41" w:rsidR="002F2930" w:rsidRDefault="002F2930" w:rsidP="002F2930">
      <w:pPr>
        <w:ind w:left="720" w:hanging="720"/>
      </w:pPr>
    </w:p>
    <w:p w14:paraId="5158620A" w14:textId="46B5FCD6" w:rsidR="002F2930" w:rsidRDefault="002F2930" w:rsidP="002F2930">
      <w:pPr>
        <w:ind w:left="720" w:hanging="720"/>
      </w:pPr>
    </w:p>
    <w:p w14:paraId="4EB18A76" w14:textId="0C19C037" w:rsidR="002F2930" w:rsidRDefault="002F2930" w:rsidP="002F2930">
      <w:pPr>
        <w:ind w:left="720" w:hanging="720"/>
      </w:pPr>
    </w:p>
    <w:p w14:paraId="52EFAE4F" w14:textId="4FFEEC9B" w:rsidR="002F2930" w:rsidRDefault="002F2930" w:rsidP="002F2930">
      <w:pPr>
        <w:ind w:left="720" w:hanging="720"/>
      </w:pPr>
    </w:p>
    <w:p w14:paraId="01C7E355" w14:textId="1D4A5433" w:rsidR="002F2930" w:rsidRPr="00933BCC" w:rsidRDefault="002F2930" w:rsidP="00933BCC"/>
    <w:sectPr w:rsidR="002F2930" w:rsidRPr="00933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B2B3" w14:textId="77777777" w:rsidR="00520F7B" w:rsidRDefault="00520F7B" w:rsidP="00942CFC">
      <w:pPr>
        <w:pStyle w:val="Pleading3Cont1"/>
      </w:pPr>
      <w:r>
        <w:separator/>
      </w:r>
    </w:p>
  </w:endnote>
  <w:endnote w:type="continuationSeparator" w:id="0">
    <w:p w14:paraId="4E4B5129" w14:textId="77777777" w:rsidR="00520F7B" w:rsidRDefault="00520F7B" w:rsidP="00942CFC">
      <w:pPr>
        <w:pStyle w:val="Pleading3Con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48E7" w14:textId="77777777" w:rsidR="00942CFC" w:rsidRDefault="00942C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C62F" w14:textId="77777777" w:rsidR="00942CFC" w:rsidRDefault="00942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A0F" w14:textId="77777777" w:rsidR="00942CFC" w:rsidRDefault="0094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C418" w14:textId="77777777" w:rsidR="00520F7B" w:rsidRDefault="00520F7B" w:rsidP="00942CFC">
      <w:pPr>
        <w:pStyle w:val="Pleading3Cont1"/>
      </w:pPr>
      <w:r>
        <w:separator/>
      </w:r>
    </w:p>
  </w:footnote>
  <w:footnote w:type="continuationSeparator" w:id="0">
    <w:p w14:paraId="6C95E063" w14:textId="77777777" w:rsidR="00520F7B" w:rsidRDefault="00520F7B" w:rsidP="00942CFC">
      <w:pPr>
        <w:pStyle w:val="Pleading3Con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7CBB" w14:textId="77777777" w:rsidR="00942CFC" w:rsidRDefault="00942C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5B0E" w14:textId="77777777" w:rsidR="00942CFC" w:rsidRDefault="00942C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B9BA" w14:textId="77777777" w:rsidR="00942CFC" w:rsidRDefault="00942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4E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5" w15:restartNumberingAfterBreak="0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 w15:restartNumberingAfterBreak="0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9" w15:restartNumberingAfterBreak="0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D327A47"/>
    <w:multiLevelType w:val="hybridMultilevel"/>
    <w:tmpl w:val="9620D3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477B23"/>
    <w:multiLevelType w:val="hybridMultilevel"/>
    <w:tmpl w:val="3468D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E34A06"/>
    <w:multiLevelType w:val="hybridMultilevel"/>
    <w:tmpl w:val="5C9E9896"/>
    <w:lvl w:ilvl="0" w:tplc="0FC6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32936"/>
    <w:multiLevelType w:val="hybridMultilevel"/>
    <w:tmpl w:val="A73E6054"/>
    <w:lvl w:ilvl="0" w:tplc="2D3484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A7223A"/>
    <w:multiLevelType w:val="hybridMultilevel"/>
    <w:tmpl w:val="B98CC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31E0"/>
    <w:multiLevelType w:val="hybridMultilevel"/>
    <w:tmpl w:val="356A72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6F1D61"/>
    <w:multiLevelType w:val="hybridMultilevel"/>
    <w:tmpl w:val="DE60B4CE"/>
    <w:lvl w:ilvl="0" w:tplc="96BE6BE0">
      <w:start w:val="1"/>
      <w:numFmt w:val="decimal"/>
      <w:lvlText w:val="%1."/>
      <w:lvlJc w:val="left"/>
      <w:pPr>
        <w:ind w:left="2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4" w:hanging="360"/>
      </w:pPr>
    </w:lvl>
    <w:lvl w:ilvl="2" w:tplc="0405001B" w:tentative="1">
      <w:start w:val="1"/>
      <w:numFmt w:val="lowerRoman"/>
      <w:lvlText w:val="%3."/>
      <w:lvlJc w:val="right"/>
      <w:pPr>
        <w:ind w:left="3804" w:hanging="180"/>
      </w:pPr>
    </w:lvl>
    <w:lvl w:ilvl="3" w:tplc="0405000F" w:tentative="1">
      <w:start w:val="1"/>
      <w:numFmt w:val="decimal"/>
      <w:lvlText w:val="%4."/>
      <w:lvlJc w:val="left"/>
      <w:pPr>
        <w:ind w:left="4524" w:hanging="360"/>
      </w:pPr>
    </w:lvl>
    <w:lvl w:ilvl="4" w:tplc="04050019" w:tentative="1">
      <w:start w:val="1"/>
      <w:numFmt w:val="lowerLetter"/>
      <w:lvlText w:val="%5."/>
      <w:lvlJc w:val="left"/>
      <w:pPr>
        <w:ind w:left="5244" w:hanging="360"/>
      </w:pPr>
    </w:lvl>
    <w:lvl w:ilvl="5" w:tplc="0405001B" w:tentative="1">
      <w:start w:val="1"/>
      <w:numFmt w:val="lowerRoman"/>
      <w:lvlText w:val="%6."/>
      <w:lvlJc w:val="right"/>
      <w:pPr>
        <w:ind w:left="5964" w:hanging="180"/>
      </w:pPr>
    </w:lvl>
    <w:lvl w:ilvl="6" w:tplc="0405000F" w:tentative="1">
      <w:start w:val="1"/>
      <w:numFmt w:val="decimal"/>
      <w:lvlText w:val="%7."/>
      <w:lvlJc w:val="left"/>
      <w:pPr>
        <w:ind w:left="6684" w:hanging="360"/>
      </w:pPr>
    </w:lvl>
    <w:lvl w:ilvl="7" w:tplc="04050019" w:tentative="1">
      <w:start w:val="1"/>
      <w:numFmt w:val="lowerLetter"/>
      <w:lvlText w:val="%8."/>
      <w:lvlJc w:val="left"/>
      <w:pPr>
        <w:ind w:left="7404" w:hanging="360"/>
      </w:pPr>
    </w:lvl>
    <w:lvl w:ilvl="8" w:tplc="0405001B" w:tentative="1">
      <w:start w:val="1"/>
      <w:numFmt w:val="lowerRoman"/>
      <w:lvlText w:val="%9."/>
      <w:lvlJc w:val="right"/>
      <w:pPr>
        <w:ind w:left="8124" w:hanging="180"/>
      </w:pPr>
    </w:lvl>
  </w:abstractNum>
  <w:num w:numId="1" w16cid:durableId="1211183484">
    <w:abstractNumId w:val="21"/>
  </w:num>
  <w:num w:numId="2" w16cid:durableId="8040850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3127376">
    <w:abstractNumId w:val="0"/>
  </w:num>
  <w:num w:numId="4" w16cid:durableId="1094321391">
    <w:abstractNumId w:val="22"/>
  </w:num>
  <w:num w:numId="5" w16cid:durableId="1162547761">
    <w:abstractNumId w:val="17"/>
  </w:num>
  <w:num w:numId="6" w16cid:durableId="2055107987">
    <w:abstractNumId w:val="19"/>
  </w:num>
  <w:num w:numId="7" w16cid:durableId="2070641303">
    <w:abstractNumId w:val="18"/>
  </w:num>
  <w:num w:numId="8" w16cid:durableId="1070270358">
    <w:abstractNumId w:val="21"/>
  </w:num>
  <w:num w:numId="9" w16cid:durableId="816610866">
    <w:abstractNumId w:val="21"/>
  </w:num>
  <w:num w:numId="10" w16cid:durableId="29692629">
    <w:abstractNumId w:val="21"/>
  </w:num>
  <w:num w:numId="11" w16cid:durableId="1543522243">
    <w:abstractNumId w:val="16"/>
  </w:num>
  <w:num w:numId="12" w16cid:durableId="1415398268">
    <w:abstractNumId w:val="20"/>
  </w:num>
  <w:num w:numId="13" w16cid:durableId="143760451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F0"/>
    <w:rsid w:val="000017B2"/>
    <w:rsid w:val="00024FBB"/>
    <w:rsid w:val="00025A20"/>
    <w:rsid w:val="0003755C"/>
    <w:rsid w:val="00043D27"/>
    <w:rsid w:val="00055D9F"/>
    <w:rsid w:val="0006399C"/>
    <w:rsid w:val="000661F4"/>
    <w:rsid w:val="00077417"/>
    <w:rsid w:val="00080742"/>
    <w:rsid w:val="00080A96"/>
    <w:rsid w:val="000835BA"/>
    <w:rsid w:val="00085DF3"/>
    <w:rsid w:val="00091706"/>
    <w:rsid w:val="00093D7B"/>
    <w:rsid w:val="000A0666"/>
    <w:rsid w:val="000B09C1"/>
    <w:rsid w:val="000B6BB0"/>
    <w:rsid w:val="000C4A48"/>
    <w:rsid w:val="000F163C"/>
    <w:rsid w:val="000F5F1B"/>
    <w:rsid w:val="00107F8C"/>
    <w:rsid w:val="0012264C"/>
    <w:rsid w:val="00127535"/>
    <w:rsid w:val="001373F0"/>
    <w:rsid w:val="001551F1"/>
    <w:rsid w:val="00162947"/>
    <w:rsid w:val="00165C3D"/>
    <w:rsid w:val="001744A4"/>
    <w:rsid w:val="00176AE1"/>
    <w:rsid w:val="00176F84"/>
    <w:rsid w:val="00177A31"/>
    <w:rsid w:val="00183F9E"/>
    <w:rsid w:val="00194143"/>
    <w:rsid w:val="00194B43"/>
    <w:rsid w:val="001B51D0"/>
    <w:rsid w:val="001C51D3"/>
    <w:rsid w:val="001F3628"/>
    <w:rsid w:val="00205A59"/>
    <w:rsid w:val="0021296B"/>
    <w:rsid w:val="00223BF0"/>
    <w:rsid w:val="00234428"/>
    <w:rsid w:val="00240E6A"/>
    <w:rsid w:val="00242BF7"/>
    <w:rsid w:val="00270D13"/>
    <w:rsid w:val="00271E1E"/>
    <w:rsid w:val="00280B3E"/>
    <w:rsid w:val="00294371"/>
    <w:rsid w:val="002A1155"/>
    <w:rsid w:val="002A3C08"/>
    <w:rsid w:val="002A5C9E"/>
    <w:rsid w:val="002B31B3"/>
    <w:rsid w:val="002B7FE5"/>
    <w:rsid w:val="002D2593"/>
    <w:rsid w:val="002D4451"/>
    <w:rsid w:val="002E7B3F"/>
    <w:rsid w:val="002F2930"/>
    <w:rsid w:val="002F2C59"/>
    <w:rsid w:val="00303184"/>
    <w:rsid w:val="00316871"/>
    <w:rsid w:val="003205A4"/>
    <w:rsid w:val="00322596"/>
    <w:rsid w:val="00330485"/>
    <w:rsid w:val="00350C73"/>
    <w:rsid w:val="00367395"/>
    <w:rsid w:val="00374AA9"/>
    <w:rsid w:val="00375D7A"/>
    <w:rsid w:val="00394AED"/>
    <w:rsid w:val="00395AD8"/>
    <w:rsid w:val="003D0498"/>
    <w:rsid w:val="003D0BF1"/>
    <w:rsid w:val="00400909"/>
    <w:rsid w:val="00412B91"/>
    <w:rsid w:val="00413299"/>
    <w:rsid w:val="004235B5"/>
    <w:rsid w:val="00436164"/>
    <w:rsid w:val="004428FB"/>
    <w:rsid w:val="00446E5A"/>
    <w:rsid w:val="00454ED2"/>
    <w:rsid w:val="00457A1F"/>
    <w:rsid w:val="00465C30"/>
    <w:rsid w:val="004929D9"/>
    <w:rsid w:val="00496BA7"/>
    <w:rsid w:val="004C067F"/>
    <w:rsid w:val="004C5A16"/>
    <w:rsid w:val="004D4ECB"/>
    <w:rsid w:val="004D5E9C"/>
    <w:rsid w:val="004E5CEA"/>
    <w:rsid w:val="004F467E"/>
    <w:rsid w:val="00520F7B"/>
    <w:rsid w:val="005316AE"/>
    <w:rsid w:val="00532775"/>
    <w:rsid w:val="00534DE0"/>
    <w:rsid w:val="00540D65"/>
    <w:rsid w:val="00546F56"/>
    <w:rsid w:val="00557C51"/>
    <w:rsid w:val="00564A2D"/>
    <w:rsid w:val="005661A2"/>
    <w:rsid w:val="00591D99"/>
    <w:rsid w:val="00597DDF"/>
    <w:rsid w:val="005A6E12"/>
    <w:rsid w:val="005B1BE8"/>
    <w:rsid w:val="005C6FC7"/>
    <w:rsid w:val="005D7280"/>
    <w:rsid w:val="005E05C8"/>
    <w:rsid w:val="005F41D6"/>
    <w:rsid w:val="005F6356"/>
    <w:rsid w:val="005F6F65"/>
    <w:rsid w:val="0060092F"/>
    <w:rsid w:val="006027E8"/>
    <w:rsid w:val="00641D0D"/>
    <w:rsid w:val="00643EB5"/>
    <w:rsid w:val="00645C56"/>
    <w:rsid w:val="00661C49"/>
    <w:rsid w:val="0066594A"/>
    <w:rsid w:val="006750B6"/>
    <w:rsid w:val="00682E6F"/>
    <w:rsid w:val="00693099"/>
    <w:rsid w:val="0069310A"/>
    <w:rsid w:val="006A08EE"/>
    <w:rsid w:val="006B205C"/>
    <w:rsid w:val="006D2BA7"/>
    <w:rsid w:val="006F633D"/>
    <w:rsid w:val="006F7101"/>
    <w:rsid w:val="006F7E5C"/>
    <w:rsid w:val="00702C76"/>
    <w:rsid w:val="007147BB"/>
    <w:rsid w:val="00723865"/>
    <w:rsid w:val="007244EC"/>
    <w:rsid w:val="007279F4"/>
    <w:rsid w:val="00750300"/>
    <w:rsid w:val="00751E5D"/>
    <w:rsid w:val="00756282"/>
    <w:rsid w:val="007631B5"/>
    <w:rsid w:val="00786AC5"/>
    <w:rsid w:val="00790EF1"/>
    <w:rsid w:val="007A36EB"/>
    <w:rsid w:val="007B0ED1"/>
    <w:rsid w:val="007C0ADA"/>
    <w:rsid w:val="007E2AD1"/>
    <w:rsid w:val="007F56F1"/>
    <w:rsid w:val="0080217F"/>
    <w:rsid w:val="00817F91"/>
    <w:rsid w:val="00832B43"/>
    <w:rsid w:val="00842183"/>
    <w:rsid w:val="00855468"/>
    <w:rsid w:val="00863D56"/>
    <w:rsid w:val="0087058A"/>
    <w:rsid w:val="00880E54"/>
    <w:rsid w:val="008906C3"/>
    <w:rsid w:val="0089428D"/>
    <w:rsid w:val="00896248"/>
    <w:rsid w:val="008A04A5"/>
    <w:rsid w:val="008A206F"/>
    <w:rsid w:val="008A3786"/>
    <w:rsid w:val="008C24D0"/>
    <w:rsid w:val="008D19D3"/>
    <w:rsid w:val="008D1D5A"/>
    <w:rsid w:val="008D3C98"/>
    <w:rsid w:val="008E127E"/>
    <w:rsid w:val="008E3867"/>
    <w:rsid w:val="008F5E81"/>
    <w:rsid w:val="00904902"/>
    <w:rsid w:val="00905D0C"/>
    <w:rsid w:val="009267D3"/>
    <w:rsid w:val="00927029"/>
    <w:rsid w:val="0093387F"/>
    <w:rsid w:val="00933BCC"/>
    <w:rsid w:val="00934380"/>
    <w:rsid w:val="009356F7"/>
    <w:rsid w:val="00937B58"/>
    <w:rsid w:val="00942CFC"/>
    <w:rsid w:val="00944592"/>
    <w:rsid w:val="00947B15"/>
    <w:rsid w:val="00960D27"/>
    <w:rsid w:val="00966656"/>
    <w:rsid w:val="009908F0"/>
    <w:rsid w:val="00993CBF"/>
    <w:rsid w:val="009A0C88"/>
    <w:rsid w:val="009B46DA"/>
    <w:rsid w:val="009C1DE7"/>
    <w:rsid w:val="009D2429"/>
    <w:rsid w:val="009F7E4D"/>
    <w:rsid w:val="00A11C39"/>
    <w:rsid w:val="00A2690A"/>
    <w:rsid w:val="00A3462B"/>
    <w:rsid w:val="00A351F1"/>
    <w:rsid w:val="00A42A14"/>
    <w:rsid w:val="00A6423F"/>
    <w:rsid w:val="00A65E10"/>
    <w:rsid w:val="00A8194F"/>
    <w:rsid w:val="00A97841"/>
    <w:rsid w:val="00AB1DC6"/>
    <w:rsid w:val="00AB5EB9"/>
    <w:rsid w:val="00AC0384"/>
    <w:rsid w:val="00AC773C"/>
    <w:rsid w:val="00AD7CAD"/>
    <w:rsid w:val="00AE2DF6"/>
    <w:rsid w:val="00AF41E8"/>
    <w:rsid w:val="00AF4409"/>
    <w:rsid w:val="00B008C3"/>
    <w:rsid w:val="00B1021B"/>
    <w:rsid w:val="00B15291"/>
    <w:rsid w:val="00B20BA1"/>
    <w:rsid w:val="00B31BA7"/>
    <w:rsid w:val="00B37FF7"/>
    <w:rsid w:val="00B63BE1"/>
    <w:rsid w:val="00B7777F"/>
    <w:rsid w:val="00B81301"/>
    <w:rsid w:val="00B81751"/>
    <w:rsid w:val="00BA4FAD"/>
    <w:rsid w:val="00BA671C"/>
    <w:rsid w:val="00BB7453"/>
    <w:rsid w:val="00BC2AEE"/>
    <w:rsid w:val="00BF05A5"/>
    <w:rsid w:val="00BF7F22"/>
    <w:rsid w:val="00C16283"/>
    <w:rsid w:val="00C17AF4"/>
    <w:rsid w:val="00C2474A"/>
    <w:rsid w:val="00C31BBB"/>
    <w:rsid w:val="00C47CCB"/>
    <w:rsid w:val="00C53E4B"/>
    <w:rsid w:val="00C55E76"/>
    <w:rsid w:val="00C80908"/>
    <w:rsid w:val="00C80A6E"/>
    <w:rsid w:val="00C82894"/>
    <w:rsid w:val="00C86F42"/>
    <w:rsid w:val="00C94262"/>
    <w:rsid w:val="00C94BF8"/>
    <w:rsid w:val="00CA0DA9"/>
    <w:rsid w:val="00CC0BC1"/>
    <w:rsid w:val="00CC6571"/>
    <w:rsid w:val="00CC6666"/>
    <w:rsid w:val="00CE51DB"/>
    <w:rsid w:val="00CE550C"/>
    <w:rsid w:val="00CF5A8A"/>
    <w:rsid w:val="00D0288F"/>
    <w:rsid w:val="00D11926"/>
    <w:rsid w:val="00D2273E"/>
    <w:rsid w:val="00D406F8"/>
    <w:rsid w:val="00D46784"/>
    <w:rsid w:val="00D5733B"/>
    <w:rsid w:val="00D629B5"/>
    <w:rsid w:val="00D66000"/>
    <w:rsid w:val="00D75240"/>
    <w:rsid w:val="00D769F8"/>
    <w:rsid w:val="00D81C26"/>
    <w:rsid w:val="00D8348D"/>
    <w:rsid w:val="00D83E92"/>
    <w:rsid w:val="00DB4D29"/>
    <w:rsid w:val="00DB5B36"/>
    <w:rsid w:val="00DC496C"/>
    <w:rsid w:val="00DC6521"/>
    <w:rsid w:val="00DD2C32"/>
    <w:rsid w:val="00DE0196"/>
    <w:rsid w:val="00DE12D1"/>
    <w:rsid w:val="00DE5230"/>
    <w:rsid w:val="00DE56BA"/>
    <w:rsid w:val="00E065F3"/>
    <w:rsid w:val="00E13510"/>
    <w:rsid w:val="00E2389A"/>
    <w:rsid w:val="00E31663"/>
    <w:rsid w:val="00E44A68"/>
    <w:rsid w:val="00E44D9A"/>
    <w:rsid w:val="00E70BCD"/>
    <w:rsid w:val="00E91749"/>
    <w:rsid w:val="00EA0EA2"/>
    <w:rsid w:val="00EA3216"/>
    <w:rsid w:val="00EC261F"/>
    <w:rsid w:val="00EC52DA"/>
    <w:rsid w:val="00ED2DDD"/>
    <w:rsid w:val="00ED5588"/>
    <w:rsid w:val="00ED7BBD"/>
    <w:rsid w:val="00EE182B"/>
    <w:rsid w:val="00F03B09"/>
    <w:rsid w:val="00F0480A"/>
    <w:rsid w:val="00F436F1"/>
    <w:rsid w:val="00F43DCF"/>
    <w:rsid w:val="00F457E6"/>
    <w:rsid w:val="00F51E79"/>
    <w:rsid w:val="00F670C9"/>
    <w:rsid w:val="00F67D23"/>
    <w:rsid w:val="00F71E03"/>
    <w:rsid w:val="00F974FF"/>
    <w:rsid w:val="00FA0F88"/>
    <w:rsid w:val="00FA2BD3"/>
    <w:rsid w:val="00FB10A8"/>
    <w:rsid w:val="00FE3C65"/>
    <w:rsid w:val="00FE3DF9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54C3E32"/>
  <w14:defaultImageDpi w14:val="300"/>
  <w15:docId w15:val="{349AD2FA-6F16-4843-A0CE-B9C2DCC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railerWGM">
    <w:name w:val="Trailer WGM"/>
    <w:rPr>
      <w:caps/>
      <w:sz w:val="14"/>
    </w:rPr>
  </w:style>
  <w:style w:type="character" w:customStyle="1" w:styleId="WW8Num127z0">
    <w:name w:val="WW8Num127z0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7z1">
    <w:name w:val="WW8Num12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0">
    <w:name w:val="WW8Num117z0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1">
    <w:name w:val="WW8Num117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7">
    <w:name w:val="WW8Num117z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k">
    <w:name w:val="boldik"/>
    <w:rPr>
      <w:b/>
    </w:rPr>
  </w:style>
  <w:style w:type="character" w:customStyle="1" w:styleId="WW8Num45z0">
    <w:name w:val="WW8Num45z0"/>
    <w:rPr>
      <w:color w:val="000000"/>
    </w:rPr>
  </w:style>
  <w:style w:type="character" w:customStyle="1" w:styleId="WW8Num41z0">
    <w:name w:val="WW8Num41z0"/>
    <w:rPr>
      <w:u w:val="none"/>
    </w:rPr>
  </w:style>
  <w:style w:type="character" w:customStyle="1" w:styleId="WW8Num133z0">
    <w:name w:val="WW8Num133z0"/>
    <w:rPr>
      <w:u w:val="none"/>
    </w:rPr>
  </w:style>
  <w:style w:type="character" w:customStyle="1" w:styleId="WW8Num18z1">
    <w:name w:val="WW8Num18z1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nadpis"/>
    <w:qFormat/>
    <w:pPr>
      <w:keepNext/>
      <w:spacing w:after="240"/>
      <w:jc w:val="center"/>
    </w:pPr>
    <w:rPr>
      <w:b/>
    </w:rPr>
  </w:style>
  <w:style w:type="paragraph" w:styleId="Podnadpis">
    <w:name w:val="Subtitle"/>
    <w:basedOn w:val="Normln"/>
    <w:next w:val="Zkladntext"/>
    <w:qFormat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pPr>
      <w:keepNext/>
      <w:keepLines/>
    </w:pPr>
  </w:style>
  <w:style w:type="paragraph" w:customStyle="1" w:styleId="LOLglOtherL2">
    <w:name w:val="LOLglOther_L2"/>
    <w:basedOn w:val="LOLglOtherL1"/>
    <w:next w:val="NumContinue"/>
    <w:pPr>
      <w:keepNext w:val="0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67EF-5560-4F4E-9464-66916BDE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6</Pages>
  <Words>972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rsd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>                                                           </dc:subject>
  <dc:creator>Durica</dc:creator>
  <cp:keywords>                             </cp:keywords>
  <dc:description/>
  <cp:lastModifiedBy>Ján Kukura</cp:lastModifiedBy>
  <cp:revision>42</cp:revision>
  <dcterms:created xsi:type="dcterms:W3CDTF">2016-11-28T11:18:00Z</dcterms:created>
  <dcterms:modified xsi:type="dcterms:W3CDTF">2024-04-10T09:03:00Z</dcterms:modified>
</cp:coreProperties>
</file>