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5B7B19">
        <w:trPr>
          <w:trHeight w:val="100"/>
        </w:trPr>
        <w:tc>
          <w:tcPr>
            <w:tcW w:w="43" w:type="dxa"/>
          </w:tcPr>
          <w:p w:rsidR="005B7B19" w:rsidRDefault="005B7B1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B7B19" w:rsidRDefault="005B7B1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B7B19" w:rsidRDefault="005B7B19">
            <w:pPr>
              <w:pStyle w:val="EmptyCellLayoutStyle"/>
              <w:spacing w:after="0" w:line="240" w:lineRule="auto"/>
            </w:pPr>
          </w:p>
        </w:tc>
      </w:tr>
      <w:tr w:rsidR="005B7B19">
        <w:tc>
          <w:tcPr>
            <w:tcW w:w="43" w:type="dxa"/>
          </w:tcPr>
          <w:p w:rsidR="005B7B19" w:rsidRDefault="005B7B1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5B7B19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5B7B19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C1C0E" w:rsidTr="008C1C0E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5B7B19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5B7B19" w:rsidRDefault="005B7B1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B7B19" w:rsidRDefault="005B7B1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B7B19" w:rsidRDefault="005B7B1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7B19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8C1C0E" w:rsidTr="008C1C0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B7B19" w:rsidRDefault="008C1C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5B7B1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B7B19" w:rsidRDefault="008C1C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B7B19" w:rsidRDefault="005B7B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7B1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B7B19" w:rsidRDefault="008C1C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B7B19" w:rsidRDefault="005B7B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7B1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B7B19" w:rsidRDefault="008C1C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B7B19" w:rsidRDefault="005B7B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7B1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B7B19" w:rsidRDefault="008C1C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B7B19" w:rsidRDefault="005B7B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B7B19" w:rsidRDefault="005B7B1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8C1C0E" w:rsidTr="008C1C0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B7B19" w:rsidRDefault="008C1C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5B7B1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B7B19" w:rsidRDefault="008C1C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B7B19" w:rsidRDefault="008C1C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Business Media CZ s.r.o.</w:t>
                                    </w:r>
                                  </w:p>
                                </w:tc>
                              </w:tr>
                              <w:tr w:rsidR="005B7B1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B7B19" w:rsidRDefault="008C1C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B7B19" w:rsidRDefault="008C1C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03631877</w:t>
                                    </w:r>
                                  </w:p>
                                </w:tc>
                              </w:tr>
                              <w:tr w:rsidR="005B7B1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B7B19" w:rsidRDefault="008C1C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B7B19" w:rsidRDefault="008C1C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Nádražní 762/32</w:t>
                                    </w:r>
                                  </w:p>
                                </w:tc>
                              </w:tr>
                              <w:tr w:rsidR="005B7B1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B7B19" w:rsidRDefault="005B7B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B7B19" w:rsidRDefault="008C1C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15000 Praha Smíchov</w:t>
                                    </w:r>
                                  </w:p>
                                </w:tc>
                              </w:tr>
                            </w:tbl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B7B19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5B7B19" w:rsidRDefault="005B7B1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B7B19" w:rsidRDefault="005B7B1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B7B19" w:rsidRDefault="005B7B1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B7B19" w:rsidRDefault="005B7B1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7B19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C1C0E" w:rsidTr="008C1C0E"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5B7B19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5B7B19" w:rsidRDefault="005B7B1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B7B19" w:rsidRDefault="005B7B1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7B19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5B7B19" w:rsidRDefault="005B7B1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5B7B19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B7B19" w:rsidRDefault="008C1C0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B7B19" w:rsidRDefault="008C1C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INOB202400318</w:t>
                                    </w:r>
                                  </w:p>
                                </w:tc>
                              </w:tr>
                            </w:tbl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B7B19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5B7B19" w:rsidRDefault="005B7B1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B7B19" w:rsidRDefault="005B7B1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B7B19" w:rsidRDefault="005B7B19">
                        <w:pPr>
                          <w:spacing w:after="0" w:line="240" w:lineRule="auto"/>
                        </w:pPr>
                      </w:p>
                    </w:tc>
                  </w:tr>
                  <w:tr w:rsidR="005B7B19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7B19"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8C1C0E" w:rsidTr="008C1C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8C1C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8C1C0E" w:rsidTr="008C1C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8C1C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Technický týdeník</w:t>
                              </w:r>
                            </w:p>
                          </w:tc>
                        </w:tr>
                        <w:tr w:rsidR="005B7B1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C1C0E" w:rsidTr="008C1C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8C1C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8C1C0E" w:rsidTr="008C1C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8C1C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Podpora aktivit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v magazínu Technický týdeník (v číslech 4,6,8,10,13,14,17) v rozsahu: číslo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4 - 1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/2 A3 článek, čísla 6,8,10,13,14,17 - 1/4 A3 Inzerce + 1/4 A3 článek + 7x článek v online magazín technickyportal.cz. Plnění bude probíhat v průběhu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roku 2024 od 26.3. - 26.11.2024.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bez DPH: 108 000,- Kč</w:t>
                              </w:r>
                            </w:p>
                          </w:tc>
                        </w:tr>
                        <w:tr w:rsidR="005B7B1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B7B1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8C1C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8C1C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130 680,00 Kč</w:t>
                              </w:r>
                            </w:p>
                          </w:tc>
                        </w:tr>
                        <w:tr w:rsidR="005B7B1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8C1C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8C1C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26.3.2024</w:t>
                              </w:r>
                            </w:p>
                          </w:tc>
                        </w:tr>
                        <w:tr w:rsidR="005B7B1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8C1C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8C1C0E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Štepánská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567/15, 12000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5B7B1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8C1C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8C1C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5B7B1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8C1C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8C1C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5B7B1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B7B19" w:rsidRDefault="005B7B1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7B19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C1C0E" w:rsidTr="008C1C0E"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5B7B19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B7B1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8C1C0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8C1C0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C1C0E" w:rsidTr="008C1C0E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B7B19" w:rsidRDefault="008C1C0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5B7B19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B7B1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8C1C0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8C1C0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5B7B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B7B19" w:rsidRDefault="005B7B1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7B19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C1C0E" w:rsidTr="008C1C0E"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5B7B19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8C1C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5B7B19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7B19" w:rsidRDefault="008C1C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5B7B19" w:rsidRDefault="005B7B1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B7B19" w:rsidRDefault="005B7B1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5B7B19" w:rsidRDefault="005B7B19">
                  <w:pPr>
                    <w:spacing w:after="0" w:line="240" w:lineRule="auto"/>
                  </w:pPr>
                </w:p>
              </w:tc>
            </w:tr>
          </w:tbl>
          <w:p w:rsidR="005B7B19" w:rsidRDefault="005B7B19">
            <w:pPr>
              <w:spacing w:after="0" w:line="240" w:lineRule="auto"/>
            </w:pPr>
          </w:p>
        </w:tc>
        <w:tc>
          <w:tcPr>
            <w:tcW w:w="28" w:type="dxa"/>
          </w:tcPr>
          <w:p w:rsidR="005B7B19" w:rsidRDefault="005B7B19">
            <w:pPr>
              <w:pStyle w:val="EmptyCellLayoutStyle"/>
              <w:spacing w:after="0" w:line="240" w:lineRule="auto"/>
            </w:pPr>
          </w:p>
        </w:tc>
      </w:tr>
      <w:tr w:rsidR="005B7B19">
        <w:trPr>
          <w:trHeight w:val="135"/>
        </w:trPr>
        <w:tc>
          <w:tcPr>
            <w:tcW w:w="43" w:type="dxa"/>
          </w:tcPr>
          <w:p w:rsidR="005B7B19" w:rsidRDefault="005B7B1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B7B19" w:rsidRDefault="005B7B1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B7B19" w:rsidRDefault="005B7B19">
            <w:pPr>
              <w:pStyle w:val="EmptyCellLayoutStyle"/>
              <w:spacing w:after="0" w:line="240" w:lineRule="auto"/>
            </w:pPr>
          </w:p>
        </w:tc>
      </w:tr>
    </w:tbl>
    <w:p w:rsidR="005B7B19" w:rsidRDefault="005B7B19">
      <w:pPr>
        <w:spacing w:after="0" w:line="240" w:lineRule="auto"/>
      </w:pPr>
    </w:p>
    <w:sectPr w:rsidR="005B7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C1C0E">
      <w:pPr>
        <w:spacing w:after="0" w:line="240" w:lineRule="auto"/>
      </w:pPr>
      <w:r>
        <w:separator/>
      </w:r>
    </w:p>
  </w:endnote>
  <w:endnote w:type="continuationSeparator" w:id="0">
    <w:p w:rsidR="00000000" w:rsidRDefault="008C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C0E" w:rsidRDefault="008C1C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C0E" w:rsidRDefault="008C1C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C0E" w:rsidRDefault="008C1C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C1C0E">
      <w:pPr>
        <w:spacing w:after="0" w:line="240" w:lineRule="auto"/>
      </w:pPr>
      <w:r>
        <w:separator/>
      </w:r>
    </w:p>
  </w:footnote>
  <w:footnote w:type="continuationSeparator" w:id="0">
    <w:p w:rsidR="00000000" w:rsidRDefault="008C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C0E" w:rsidRDefault="008C1C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5B7B19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5B7B19">
            <w:trPr>
              <w:trHeight w:val="396"/>
            </w:trPr>
            <w:tc>
              <w:tcPr>
                <w:tcW w:w="10771" w:type="dxa"/>
              </w:tcPr>
              <w:p w:rsidR="005B7B19" w:rsidRDefault="005B7B19">
                <w:pPr>
                  <w:pStyle w:val="EmptyCellLayoutStyle"/>
                  <w:spacing w:after="0" w:line="240" w:lineRule="auto"/>
                </w:pPr>
              </w:p>
            </w:tc>
          </w:tr>
          <w:tr w:rsidR="005B7B19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5B7B19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5B7B19" w:rsidRDefault="008C1C0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5B7B19" w:rsidRDefault="008C1C0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5B7B19" w:rsidRDefault="008C1C0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5B7B19" w:rsidRDefault="008C1C0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5B7B19" w:rsidRDefault="005B7B19">
                <w:pPr>
                  <w:spacing w:after="0" w:line="240" w:lineRule="auto"/>
                </w:pPr>
              </w:p>
            </w:tc>
          </w:tr>
          <w:tr w:rsidR="005B7B19">
            <w:trPr>
              <w:trHeight w:val="58"/>
            </w:trPr>
            <w:tc>
              <w:tcPr>
                <w:tcW w:w="10771" w:type="dxa"/>
              </w:tcPr>
              <w:p w:rsidR="005B7B19" w:rsidRDefault="005B7B1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B7B19" w:rsidRDefault="005B7B19">
          <w:pPr>
            <w:spacing w:after="0" w:line="240" w:lineRule="auto"/>
          </w:pPr>
        </w:p>
      </w:tc>
    </w:tr>
    <w:tr w:rsidR="005B7B19">
      <w:tc>
        <w:tcPr>
          <w:tcW w:w="10771" w:type="dxa"/>
        </w:tcPr>
        <w:p w:rsidR="005B7B19" w:rsidRDefault="005B7B19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C0E" w:rsidRDefault="008C1C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B19"/>
    <w:rsid w:val="005B7B19"/>
    <w:rsid w:val="008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995E323-CF1B-498A-85A3-BB732E84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C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C0E"/>
  </w:style>
  <w:style w:type="paragraph" w:styleId="Zpat">
    <w:name w:val="footer"/>
    <w:basedOn w:val="Normln"/>
    <w:link w:val="ZpatChar"/>
    <w:uiPriority w:val="99"/>
    <w:unhideWhenUsed/>
    <w:rsid w:val="008C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1081</Characters>
  <Application>Microsoft Office Word</Application>
  <DocSecurity>0</DocSecurity>
  <Lines>9</Lines>
  <Paragraphs>2</Paragraphs>
  <ScaleCrop>false</ScaleCrop>
  <Company>Czechtrade.cz 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2</cp:revision>
  <dcterms:created xsi:type="dcterms:W3CDTF">2024-04-09T12:25:00Z</dcterms:created>
  <dcterms:modified xsi:type="dcterms:W3CDTF">2024-04-09T12:26:00Z</dcterms:modified>
</cp:coreProperties>
</file>