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CA89" w14:textId="77777777" w:rsidR="00E468B2" w:rsidRPr="00E468B2" w:rsidRDefault="0054618D" w:rsidP="00E468B2">
      <w:pPr>
        <w:pStyle w:val="Nzev"/>
        <w:rPr>
          <w:caps/>
          <w:sz w:val="24"/>
          <w:szCs w:val="24"/>
          <w:u w:val="single"/>
        </w:rPr>
      </w:pPr>
      <w:r w:rsidRPr="00FC44EE">
        <w:rPr>
          <w:caps/>
          <w:sz w:val="24"/>
          <w:szCs w:val="24"/>
          <w:u w:val="single"/>
        </w:rPr>
        <w:t>Smlouva   o   spolupořadatelství</w:t>
      </w:r>
      <w:r w:rsidR="00E468B2">
        <w:rPr>
          <w:caps/>
          <w:sz w:val="24"/>
          <w:szCs w:val="24"/>
          <w:u w:val="single"/>
        </w:rPr>
        <w:t xml:space="preserve">  </w:t>
      </w:r>
    </w:p>
    <w:p w14:paraId="17476DC3" w14:textId="180FD2B7" w:rsidR="0054618D" w:rsidRPr="00FC44EE" w:rsidRDefault="0054618D">
      <w:pPr>
        <w:pStyle w:val="Nzev"/>
        <w:rPr>
          <w:b w:val="0"/>
          <w:sz w:val="22"/>
          <w:szCs w:val="22"/>
        </w:rPr>
      </w:pPr>
      <w:r w:rsidRPr="00FC44EE">
        <w:rPr>
          <w:b w:val="0"/>
          <w:sz w:val="22"/>
          <w:szCs w:val="22"/>
        </w:rPr>
        <w:t>uzavřená na základě občanského zákoníku</w:t>
      </w:r>
      <w:r w:rsidR="00241D54" w:rsidRPr="00FC44EE">
        <w:rPr>
          <w:b w:val="0"/>
          <w:sz w:val="22"/>
          <w:szCs w:val="22"/>
        </w:rPr>
        <w:t>,</w:t>
      </w:r>
    </w:p>
    <w:p w14:paraId="2A4A7E33" w14:textId="77777777" w:rsidR="0054618D" w:rsidRPr="00FC44EE" w:rsidRDefault="0054618D">
      <w:pPr>
        <w:pStyle w:val="Nzev"/>
        <w:rPr>
          <w:b w:val="0"/>
          <w:sz w:val="22"/>
          <w:szCs w:val="22"/>
        </w:rPr>
      </w:pPr>
      <w:r w:rsidRPr="00FC44EE">
        <w:rPr>
          <w:b w:val="0"/>
          <w:sz w:val="22"/>
          <w:szCs w:val="22"/>
        </w:rPr>
        <w:t>§ 118 zákona č. 561/2004 Sb., o předškolním, základním, středním, vyšším odborném a jiném vzdělávání (školský zákon), ve znění pozdějších předpisů</w:t>
      </w:r>
    </w:p>
    <w:p w14:paraId="06D83263" w14:textId="77777777" w:rsidR="0054618D" w:rsidRDefault="0054618D" w:rsidP="00E468B2">
      <w:pPr>
        <w:pStyle w:val="Nzev"/>
        <w:rPr>
          <w:b w:val="0"/>
          <w:sz w:val="22"/>
          <w:szCs w:val="22"/>
        </w:rPr>
      </w:pPr>
      <w:r w:rsidRPr="00FC44EE">
        <w:rPr>
          <w:b w:val="0"/>
          <w:sz w:val="22"/>
          <w:szCs w:val="22"/>
        </w:rPr>
        <w:t>a vyhlášky č. 74/2005 Sb., o zájmovém vzdělávání</w:t>
      </w:r>
    </w:p>
    <w:p w14:paraId="2F11BADC" w14:textId="61A1BD1F" w:rsidR="00C84199" w:rsidRPr="00C84199" w:rsidRDefault="00CD3B5C" w:rsidP="00C84199">
      <w:pPr>
        <w:pStyle w:val="Nzev"/>
        <w:rPr>
          <w:sz w:val="28"/>
          <w:szCs w:val="28"/>
        </w:rPr>
      </w:pPr>
      <w:r>
        <w:rPr>
          <w:sz w:val="28"/>
          <w:szCs w:val="28"/>
        </w:rPr>
        <w:t>číslo 97</w:t>
      </w:r>
      <w:r w:rsidR="001E0855">
        <w:rPr>
          <w:sz w:val="28"/>
          <w:szCs w:val="28"/>
        </w:rPr>
        <w:t>2</w:t>
      </w:r>
      <w:r w:rsidR="00402B10">
        <w:rPr>
          <w:sz w:val="28"/>
          <w:szCs w:val="28"/>
        </w:rPr>
        <w:t>4</w:t>
      </w:r>
      <w:r w:rsidR="00A0627B">
        <w:rPr>
          <w:sz w:val="28"/>
          <w:szCs w:val="28"/>
        </w:rPr>
        <w:t>29</w:t>
      </w:r>
    </w:p>
    <w:p w14:paraId="6B3FB97F" w14:textId="77777777" w:rsidR="008C301B" w:rsidRDefault="0054618D" w:rsidP="008C301B">
      <w:pPr>
        <w:pStyle w:val="Nzev"/>
        <w:rPr>
          <w:b w:val="0"/>
          <w:sz w:val="18"/>
          <w:szCs w:val="18"/>
        </w:rPr>
      </w:pPr>
      <w:r w:rsidRPr="00FC44EE">
        <w:rPr>
          <w:b w:val="0"/>
          <w:sz w:val="18"/>
          <w:szCs w:val="18"/>
        </w:rPr>
        <w:t>mezi</w:t>
      </w:r>
    </w:p>
    <w:p w14:paraId="17BED0C6" w14:textId="38E4E4FC" w:rsidR="0054618D" w:rsidRPr="00FC44EE" w:rsidRDefault="0054618D" w:rsidP="008C301B">
      <w:pPr>
        <w:pStyle w:val="Nzev"/>
        <w:jc w:val="left"/>
        <w:rPr>
          <w:sz w:val="18"/>
          <w:szCs w:val="18"/>
        </w:rPr>
      </w:pPr>
      <w:proofErr w:type="gramStart"/>
      <w:r w:rsidRPr="00FC44EE">
        <w:rPr>
          <w:sz w:val="18"/>
          <w:szCs w:val="18"/>
        </w:rPr>
        <w:t>Jméno :</w:t>
      </w:r>
      <w:proofErr w:type="gramEnd"/>
      <w:r w:rsidRPr="00FC44EE">
        <w:rPr>
          <w:sz w:val="18"/>
          <w:szCs w:val="18"/>
        </w:rPr>
        <w:tab/>
      </w:r>
      <w:r w:rsidR="00A0627B">
        <w:rPr>
          <w:sz w:val="18"/>
          <w:szCs w:val="18"/>
        </w:rPr>
        <w:t>Dům dětí a mládeže Praha 9</w:t>
      </w:r>
      <w:r w:rsidRPr="00FC44EE">
        <w:rPr>
          <w:sz w:val="18"/>
          <w:szCs w:val="18"/>
        </w:rPr>
        <w:tab/>
      </w:r>
      <w:r w:rsidRPr="00FC44EE">
        <w:rPr>
          <w:sz w:val="18"/>
          <w:szCs w:val="18"/>
        </w:rPr>
        <w:tab/>
      </w:r>
    </w:p>
    <w:p w14:paraId="0E5C08E2" w14:textId="7A5EFED3" w:rsidR="0054618D" w:rsidRPr="00FC44EE" w:rsidRDefault="0054618D">
      <w:pPr>
        <w:rPr>
          <w:sz w:val="18"/>
          <w:szCs w:val="18"/>
        </w:rPr>
      </w:pPr>
      <w:proofErr w:type="gramStart"/>
      <w:r w:rsidRPr="00FC44EE">
        <w:rPr>
          <w:sz w:val="18"/>
          <w:szCs w:val="18"/>
        </w:rPr>
        <w:t>adresa :</w:t>
      </w:r>
      <w:proofErr w:type="gramEnd"/>
      <w:r w:rsidR="00A0627B">
        <w:rPr>
          <w:sz w:val="18"/>
          <w:szCs w:val="18"/>
        </w:rPr>
        <w:t xml:space="preserve">   Měšická 720/2, 190 00 Praha 9 - Prosek</w:t>
      </w:r>
      <w:r w:rsidRPr="00FC44EE">
        <w:rPr>
          <w:sz w:val="18"/>
          <w:szCs w:val="18"/>
        </w:rPr>
        <w:t xml:space="preserve"> </w:t>
      </w:r>
      <w:r w:rsidRPr="00FC44EE">
        <w:rPr>
          <w:sz w:val="18"/>
          <w:szCs w:val="18"/>
        </w:rPr>
        <w:tab/>
      </w:r>
      <w:r w:rsidRPr="00FC44EE">
        <w:rPr>
          <w:sz w:val="18"/>
          <w:szCs w:val="18"/>
        </w:rPr>
        <w:tab/>
      </w:r>
    </w:p>
    <w:p w14:paraId="7BCD8E7B" w14:textId="4ADB97D3" w:rsidR="0054618D" w:rsidRPr="00FC44EE" w:rsidRDefault="0054618D">
      <w:pPr>
        <w:rPr>
          <w:sz w:val="18"/>
          <w:szCs w:val="18"/>
        </w:rPr>
      </w:pPr>
      <w:proofErr w:type="gramStart"/>
      <w:r w:rsidRPr="00FC44EE">
        <w:rPr>
          <w:sz w:val="18"/>
          <w:szCs w:val="18"/>
        </w:rPr>
        <w:t xml:space="preserve">zastoupený:  </w:t>
      </w:r>
      <w:r w:rsidR="00A0627B">
        <w:rPr>
          <w:sz w:val="18"/>
          <w:szCs w:val="18"/>
        </w:rPr>
        <w:t>Mgr.</w:t>
      </w:r>
      <w:proofErr w:type="gramEnd"/>
      <w:r w:rsidR="00A0627B">
        <w:rPr>
          <w:sz w:val="18"/>
          <w:szCs w:val="18"/>
        </w:rPr>
        <w:t xml:space="preserve"> Tamarou Mašatovou</w:t>
      </w:r>
      <w:r w:rsidRPr="00FC44EE">
        <w:rPr>
          <w:sz w:val="18"/>
          <w:szCs w:val="18"/>
        </w:rPr>
        <w:tab/>
      </w:r>
    </w:p>
    <w:p w14:paraId="17DFF05C" w14:textId="117FC18C" w:rsidR="0054618D" w:rsidRPr="00FC44EE" w:rsidRDefault="00093546">
      <w:pPr>
        <w:rPr>
          <w:sz w:val="18"/>
          <w:szCs w:val="18"/>
        </w:rPr>
      </w:pPr>
      <w:proofErr w:type="gramStart"/>
      <w:r>
        <w:rPr>
          <w:sz w:val="18"/>
          <w:szCs w:val="18"/>
        </w:rPr>
        <w:t>IČ</w:t>
      </w:r>
      <w:r w:rsidR="0054618D" w:rsidRPr="00FC44EE">
        <w:rPr>
          <w:sz w:val="18"/>
          <w:szCs w:val="18"/>
        </w:rPr>
        <w:t xml:space="preserve"> :</w:t>
      </w:r>
      <w:proofErr w:type="gramEnd"/>
      <w:r w:rsidR="0054618D" w:rsidRPr="00FC44EE">
        <w:rPr>
          <w:sz w:val="18"/>
          <w:szCs w:val="18"/>
        </w:rPr>
        <w:t xml:space="preserve"> </w:t>
      </w:r>
      <w:r w:rsidR="00A0627B">
        <w:rPr>
          <w:sz w:val="18"/>
          <w:szCs w:val="18"/>
        </w:rPr>
        <w:t xml:space="preserve"> 67365779</w:t>
      </w:r>
      <w:r w:rsidR="00CD3B5C">
        <w:rPr>
          <w:sz w:val="18"/>
          <w:szCs w:val="18"/>
        </w:rPr>
        <w:tab/>
      </w:r>
      <w:r w:rsidR="00CD3B5C">
        <w:rPr>
          <w:sz w:val="18"/>
          <w:szCs w:val="18"/>
        </w:rPr>
        <w:tab/>
        <w:t xml:space="preserve"> </w:t>
      </w:r>
      <w:r w:rsidR="00241D54" w:rsidRPr="00FC44EE">
        <w:rPr>
          <w:sz w:val="18"/>
          <w:szCs w:val="18"/>
        </w:rPr>
        <w:t>DIČ:</w:t>
      </w:r>
      <w:r w:rsidR="00E468B2">
        <w:rPr>
          <w:sz w:val="18"/>
          <w:szCs w:val="18"/>
        </w:rPr>
        <w:t xml:space="preserve"> </w:t>
      </w:r>
      <w:r w:rsidR="008538BF">
        <w:rPr>
          <w:sz w:val="18"/>
          <w:szCs w:val="18"/>
        </w:rPr>
        <w:t xml:space="preserve">      Datová schránka:</w:t>
      </w:r>
      <w:r w:rsidR="0054618D" w:rsidRPr="00FC44EE">
        <w:rPr>
          <w:sz w:val="18"/>
          <w:szCs w:val="18"/>
        </w:rPr>
        <w:tab/>
      </w:r>
      <w:r w:rsidR="00A0627B" w:rsidRPr="00A0627B">
        <w:rPr>
          <w:b/>
          <w:bCs/>
          <w:sz w:val="18"/>
          <w:szCs w:val="18"/>
        </w:rPr>
        <w:t>dt527pz</w:t>
      </w:r>
      <w:r w:rsidR="00FC3FA3" w:rsidRPr="00A0627B">
        <w:rPr>
          <w:b/>
          <w:bCs/>
          <w:sz w:val="18"/>
          <w:szCs w:val="18"/>
        </w:rPr>
        <w:tab/>
      </w:r>
      <w:r w:rsidR="00FC3FA3">
        <w:rPr>
          <w:sz w:val="18"/>
          <w:szCs w:val="18"/>
        </w:rPr>
        <w:tab/>
      </w:r>
      <w:r w:rsidR="00FC3FA3">
        <w:rPr>
          <w:sz w:val="18"/>
          <w:szCs w:val="18"/>
        </w:rPr>
        <w:tab/>
      </w:r>
      <w:r w:rsidR="00F76E30">
        <w:rPr>
          <w:sz w:val="18"/>
          <w:szCs w:val="18"/>
        </w:rPr>
        <w:t xml:space="preserve"> </w:t>
      </w:r>
      <w:r w:rsidR="00FC3FA3">
        <w:rPr>
          <w:sz w:val="18"/>
          <w:szCs w:val="18"/>
        </w:rPr>
        <w:t xml:space="preserve">plátce DPH:    </w:t>
      </w:r>
      <w:r w:rsidR="00F76E30">
        <w:rPr>
          <w:sz w:val="18"/>
          <w:szCs w:val="18"/>
        </w:rPr>
        <w:t xml:space="preserve">    </w:t>
      </w:r>
      <w:r w:rsidR="00CD3B5C">
        <w:rPr>
          <w:sz w:val="18"/>
          <w:szCs w:val="18"/>
        </w:rPr>
        <w:tab/>
        <w:t>NE</w:t>
      </w:r>
    </w:p>
    <w:p w14:paraId="63103E5D" w14:textId="76A553DC" w:rsidR="0054618D" w:rsidRPr="00FC44EE" w:rsidRDefault="0054618D">
      <w:pPr>
        <w:rPr>
          <w:sz w:val="18"/>
          <w:szCs w:val="18"/>
        </w:rPr>
      </w:pPr>
      <w:r w:rsidRPr="00FC44EE">
        <w:rPr>
          <w:sz w:val="18"/>
          <w:szCs w:val="18"/>
        </w:rPr>
        <w:tab/>
      </w:r>
      <w:r w:rsidRPr="00FC44EE">
        <w:rPr>
          <w:sz w:val="18"/>
          <w:szCs w:val="18"/>
        </w:rPr>
        <w:tab/>
      </w:r>
      <w:r w:rsidRPr="00FC44EE">
        <w:rPr>
          <w:sz w:val="18"/>
          <w:szCs w:val="18"/>
        </w:rPr>
        <w:tab/>
      </w:r>
      <w:r w:rsidRPr="00FC44EE">
        <w:rPr>
          <w:sz w:val="18"/>
          <w:szCs w:val="18"/>
        </w:rPr>
        <w:tab/>
      </w:r>
      <w:r w:rsidRPr="00FC44EE">
        <w:rPr>
          <w:sz w:val="18"/>
          <w:szCs w:val="18"/>
        </w:rPr>
        <w:tab/>
      </w:r>
      <w:r w:rsidRPr="00FC44EE">
        <w:rPr>
          <w:sz w:val="18"/>
          <w:szCs w:val="18"/>
        </w:rPr>
        <w:tab/>
      </w:r>
      <w:r w:rsidRPr="00FC44EE">
        <w:rPr>
          <w:sz w:val="18"/>
          <w:szCs w:val="18"/>
        </w:rPr>
        <w:tab/>
      </w:r>
      <w:r w:rsidR="00F76E30">
        <w:rPr>
          <w:sz w:val="18"/>
          <w:szCs w:val="18"/>
        </w:rPr>
        <w:t xml:space="preserve"> </w:t>
      </w:r>
      <w:r w:rsidRPr="00FC44EE">
        <w:rPr>
          <w:sz w:val="18"/>
          <w:szCs w:val="18"/>
        </w:rPr>
        <w:t>(dále jen „pořadatel“)</w:t>
      </w:r>
    </w:p>
    <w:p w14:paraId="01356E20" w14:textId="77777777" w:rsidR="0054618D" w:rsidRPr="00FC44EE" w:rsidRDefault="0054618D">
      <w:pPr>
        <w:ind w:left="2124" w:hanging="2124"/>
        <w:jc w:val="center"/>
        <w:rPr>
          <w:sz w:val="18"/>
          <w:szCs w:val="18"/>
        </w:rPr>
      </w:pPr>
      <w:r w:rsidRPr="00FC44EE">
        <w:rPr>
          <w:sz w:val="18"/>
          <w:szCs w:val="18"/>
        </w:rPr>
        <w:t>a</w:t>
      </w:r>
    </w:p>
    <w:p w14:paraId="79CE6A28" w14:textId="77777777" w:rsidR="0054618D" w:rsidRPr="00FC44EE" w:rsidRDefault="0054618D">
      <w:pPr>
        <w:ind w:left="2124" w:hanging="2124"/>
        <w:rPr>
          <w:sz w:val="18"/>
          <w:szCs w:val="18"/>
        </w:rPr>
      </w:pPr>
      <w:r w:rsidRPr="00FC44EE">
        <w:rPr>
          <w:sz w:val="18"/>
          <w:szCs w:val="18"/>
        </w:rPr>
        <w:t xml:space="preserve">Jméno (název): </w:t>
      </w:r>
      <w:r w:rsidRPr="00FC44EE">
        <w:rPr>
          <w:sz w:val="18"/>
          <w:szCs w:val="18"/>
        </w:rPr>
        <w:tab/>
        <w:t>Dům dětí a mlá</w:t>
      </w:r>
      <w:r w:rsidR="007A4455">
        <w:rPr>
          <w:sz w:val="18"/>
          <w:szCs w:val="18"/>
        </w:rPr>
        <w:t>deže hlavního města Prahy</w:t>
      </w:r>
    </w:p>
    <w:p w14:paraId="7ECB8AFF" w14:textId="77777777" w:rsidR="0054618D" w:rsidRPr="00FC44EE" w:rsidRDefault="0054618D">
      <w:pPr>
        <w:rPr>
          <w:sz w:val="18"/>
          <w:szCs w:val="18"/>
        </w:rPr>
      </w:pPr>
      <w:r w:rsidRPr="00FC44EE">
        <w:rPr>
          <w:sz w:val="18"/>
          <w:szCs w:val="18"/>
        </w:rPr>
        <w:t xml:space="preserve">adresa: </w:t>
      </w:r>
      <w:r w:rsidRPr="00FC44EE">
        <w:rPr>
          <w:sz w:val="18"/>
          <w:szCs w:val="18"/>
        </w:rPr>
        <w:tab/>
      </w:r>
      <w:r w:rsidRPr="00FC44EE">
        <w:rPr>
          <w:sz w:val="18"/>
          <w:szCs w:val="18"/>
        </w:rPr>
        <w:tab/>
        <w:t xml:space="preserve">                186 00 Praha 8, Karlínské nám. 7/316</w:t>
      </w:r>
    </w:p>
    <w:p w14:paraId="61A057CA" w14:textId="77777777" w:rsidR="0054618D" w:rsidRPr="00FC44EE" w:rsidRDefault="0054618D">
      <w:pPr>
        <w:rPr>
          <w:sz w:val="18"/>
          <w:szCs w:val="18"/>
        </w:rPr>
      </w:pPr>
      <w:r w:rsidRPr="00FC44EE">
        <w:rPr>
          <w:sz w:val="18"/>
          <w:szCs w:val="18"/>
        </w:rPr>
        <w:t>zastoupený:</w:t>
      </w:r>
      <w:r w:rsidRPr="00FC44EE">
        <w:rPr>
          <w:sz w:val="18"/>
          <w:szCs w:val="18"/>
        </w:rPr>
        <w:tab/>
      </w:r>
      <w:r w:rsidRPr="00FC44EE">
        <w:rPr>
          <w:sz w:val="18"/>
          <w:szCs w:val="18"/>
        </w:rPr>
        <w:tab/>
        <w:t>Ing. Mgr. Liborem Bezděkem</w:t>
      </w:r>
    </w:p>
    <w:p w14:paraId="5F54C3A9" w14:textId="77777777" w:rsidR="0054618D" w:rsidRPr="00FC44EE" w:rsidRDefault="0054618D">
      <w:pPr>
        <w:rPr>
          <w:sz w:val="18"/>
          <w:szCs w:val="18"/>
        </w:rPr>
      </w:pPr>
      <w:r w:rsidRPr="00FC44EE">
        <w:rPr>
          <w:sz w:val="18"/>
          <w:szCs w:val="18"/>
        </w:rPr>
        <w:t>IČO:</w:t>
      </w:r>
      <w:r w:rsidRPr="00FC44EE">
        <w:rPr>
          <w:sz w:val="18"/>
          <w:szCs w:val="18"/>
        </w:rPr>
        <w:tab/>
      </w:r>
      <w:r w:rsidRPr="00FC44EE">
        <w:rPr>
          <w:sz w:val="18"/>
          <w:szCs w:val="18"/>
        </w:rPr>
        <w:tab/>
      </w:r>
      <w:r w:rsidRPr="00FC44EE">
        <w:rPr>
          <w:sz w:val="18"/>
          <w:szCs w:val="18"/>
        </w:rPr>
        <w:tab/>
        <w:t>00064289</w:t>
      </w:r>
    </w:p>
    <w:p w14:paraId="51E31E15" w14:textId="53CB0563" w:rsidR="0054618D" w:rsidRPr="00E90FE0" w:rsidRDefault="0054618D">
      <w:pPr>
        <w:rPr>
          <w:b/>
          <w:bCs/>
          <w:sz w:val="18"/>
          <w:szCs w:val="18"/>
        </w:rPr>
      </w:pPr>
      <w:r w:rsidRPr="00FC44EE">
        <w:rPr>
          <w:sz w:val="18"/>
          <w:szCs w:val="18"/>
        </w:rPr>
        <w:t xml:space="preserve">DIČ: </w:t>
      </w:r>
      <w:r w:rsidRPr="00FC44EE">
        <w:rPr>
          <w:sz w:val="18"/>
          <w:szCs w:val="18"/>
        </w:rPr>
        <w:tab/>
      </w:r>
      <w:r w:rsidRPr="00FC44EE">
        <w:rPr>
          <w:b/>
          <w:sz w:val="18"/>
          <w:szCs w:val="18"/>
        </w:rPr>
        <w:tab/>
      </w:r>
      <w:r w:rsidRPr="00FC44EE">
        <w:rPr>
          <w:b/>
          <w:sz w:val="18"/>
          <w:szCs w:val="18"/>
        </w:rPr>
        <w:tab/>
      </w:r>
      <w:r w:rsidRPr="00FC44EE">
        <w:rPr>
          <w:sz w:val="18"/>
          <w:szCs w:val="18"/>
        </w:rPr>
        <w:t>CZ00064289</w:t>
      </w:r>
      <w:r w:rsidR="008538BF">
        <w:rPr>
          <w:sz w:val="18"/>
          <w:szCs w:val="18"/>
        </w:rPr>
        <w:t xml:space="preserve">                   Datová schránka: </w:t>
      </w:r>
      <w:r w:rsidR="008538BF" w:rsidRPr="00E90FE0">
        <w:rPr>
          <w:b/>
          <w:bCs/>
          <w:sz w:val="18"/>
          <w:szCs w:val="18"/>
        </w:rPr>
        <w:t>37wavcb</w:t>
      </w:r>
    </w:p>
    <w:p w14:paraId="1105F6DB" w14:textId="77777777" w:rsidR="0054618D" w:rsidRPr="00FC44EE" w:rsidRDefault="0054618D">
      <w:pPr>
        <w:rPr>
          <w:sz w:val="18"/>
          <w:szCs w:val="18"/>
        </w:rPr>
      </w:pPr>
      <w:r w:rsidRPr="00FC44EE">
        <w:rPr>
          <w:sz w:val="18"/>
          <w:szCs w:val="18"/>
        </w:rPr>
        <w:t>telefon:</w:t>
      </w:r>
      <w:r w:rsidRPr="00FC44EE">
        <w:rPr>
          <w:sz w:val="18"/>
          <w:szCs w:val="18"/>
        </w:rPr>
        <w:tab/>
      </w:r>
      <w:r w:rsidRPr="00FC44EE">
        <w:rPr>
          <w:sz w:val="18"/>
          <w:szCs w:val="18"/>
        </w:rPr>
        <w:tab/>
        <w:t xml:space="preserve">                222 333 850</w:t>
      </w:r>
    </w:p>
    <w:p w14:paraId="0A3746BB" w14:textId="22B73165" w:rsidR="00E468B2" w:rsidRDefault="0054618D" w:rsidP="008C301B">
      <w:pPr>
        <w:rPr>
          <w:sz w:val="18"/>
          <w:szCs w:val="18"/>
        </w:rPr>
      </w:pPr>
      <w:r w:rsidRPr="00FC44EE">
        <w:rPr>
          <w:sz w:val="18"/>
          <w:szCs w:val="18"/>
        </w:rPr>
        <w:t>peněžní ústav:</w:t>
      </w:r>
      <w:r w:rsidRPr="00FC44EE">
        <w:rPr>
          <w:sz w:val="18"/>
          <w:szCs w:val="18"/>
        </w:rPr>
        <w:tab/>
        <w:t xml:space="preserve">                PPF banka a.s., </w:t>
      </w:r>
      <w:proofErr w:type="spellStart"/>
      <w:r w:rsidRPr="00FC44EE">
        <w:rPr>
          <w:sz w:val="18"/>
          <w:szCs w:val="18"/>
        </w:rPr>
        <w:t>č.ú</w:t>
      </w:r>
      <w:proofErr w:type="spellEnd"/>
      <w:r w:rsidRPr="00FC44EE">
        <w:rPr>
          <w:sz w:val="18"/>
          <w:szCs w:val="18"/>
        </w:rPr>
        <w:t>. 2000150008/6000</w:t>
      </w:r>
      <w:r w:rsidRPr="00FC44EE">
        <w:rPr>
          <w:sz w:val="18"/>
          <w:szCs w:val="18"/>
        </w:rPr>
        <w:tab/>
      </w:r>
      <w:r w:rsidRPr="00FC44EE">
        <w:rPr>
          <w:sz w:val="18"/>
          <w:szCs w:val="18"/>
        </w:rPr>
        <w:tab/>
      </w:r>
      <w:r w:rsidRPr="00FC44EE">
        <w:rPr>
          <w:sz w:val="18"/>
          <w:szCs w:val="18"/>
        </w:rPr>
        <w:tab/>
      </w:r>
      <w:r w:rsidRPr="00FC44EE">
        <w:rPr>
          <w:sz w:val="18"/>
          <w:szCs w:val="18"/>
        </w:rPr>
        <w:tab/>
      </w:r>
      <w:r w:rsidRPr="00FC44EE">
        <w:rPr>
          <w:sz w:val="18"/>
          <w:szCs w:val="18"/>
        </w:rPr>
        <w:tab/>
      </w:r>
      <w:r w:rsidRPr="00FC44EE">
        <w:rPr>
          <w:sz w:val="18"/>
          <w:szCs w:val="18"/>
        </w:rPr>
        <w:tab/>
        <w:t>(dále jen „spolupořadatel“)</w:t>
      </w:r>
    </w:p>
    <w:p w14:paraId="05A125FD" w14:textId="77777777" w:rsidR="0054618D" w:rsidRPr="00FC44EE" w:rsidRDefault="0054618D" w:rsidP="00E468B2">
      <w:pPr>
        <w:rPr>
          <w:sz w:val="18"/>
          <w:szCs w:val="18"/>
        </w:rPr>
      </w:pPr>
      <w:r w:rsidRPr="00FC44EE">
        <w:rPr>
          <w:sz w:val="18"/>
          <w:szCs w:val="18"/>
        </w:rPr>
        <w:t>------------------------------------------------------------------------------------------------------------------------------------------------------</w:t>
      </w:r>
    </w:p>
    <w:p w14:paraId="123B1B47" w14:textId="77777777" w:rsidR="0054618D" w:rsidRPr="00FC44EE" w:rsidRDefault="0054618D">
      <w:pPr>
        <w:jc w:val="center"/>
        <w:rPr>
          <w:sz w:val="18"/>
          <w:szCs w:val="18"/>
        </w:rPr>
      </w:pPr>
      <w:r w:rsidRPr="00FC44EE">
        <w:rPr>
          <w:sz w:val="18"/>
          <w:szCs w:val="18"/>
        </w:rPr>
        <w:t>Čl. I.</w:t>
      </w:r>
    </w:p>
    <w:p w14:paraId="00922766" w14:textId="1628D1F0" w:rsidR="0054618D" w:rsidRPr="00FC44EE" w:rsidRDefault="0054618D" w:rsidP="00CD3B5C">
      <w:pPr>
        <w:ind w:firstLine="708"/>
        <w:jc w:val="both"/>
        <w:rPr>
          <w:sz w:val="18"/>
          <w:szCs w:val="18"/>
        </w:rPr>
      </w:pPr>
      <w:r w:rsidRPr="00FC44EE">
        <w:rPr>
          <w:sz w:val="18"/>
          <w:szCs w:val="18"/>
        </w:rPr>
        <w:t>Předmětem smlouvy je spolupořadatelství akcí výchovného a vzdělávacího charakteru, kulturních a sportovních akcí v rámci zájmového vzdělávání pořadatelem (dále jen „akce“):</w:t>
      </w:r>
    </w:p>
    <w:p w14:paraId="01FE14CD" w14:textId="77777777" w:rsidR="00635E2C" w:rsidRPr="00FC44EE" w:rsidRDefault="0054618D">
      <w:pPr>
        <w:rPr>
          <w:sz w:val="18"/>
          <w:szCs w:val="18"/>
        </w:rPr>
      </w:pPr>
      <w:proofErr w:type="gramStart"/>
      <w:r w:rsidRPr="00FC44EE">
        <w:rPr>
          <w:sz w:val="18"/>
          <w:szCs w:val="18"/>
        </w:rPr>
        <w:t>místo :</w:t>
      </w:r>
      <w:proofErr w:type="gramEnd"/>
      <w:r w:rsidRPr="00FC44EE">
        <w:rPr>
          <w:sz w:val="18"/>
          <w:szCs w:val="18"/>
        </w:rPr>
        <w:tab/>
      </w:r>
      <w:r w:rsidRPr="00FC44EE">
        <w:rPr>
          <w:sz w:val="18"/>
          <w:szCs w:val="18"/>
        </w:rPr>
        <w:tab/>
      </w:r>
      <w:r w:rsidRPr="00FC44EE">
        <w:rPr>
          <w:sz w:val="18"/>
          <w:szCs w:val="18"/>
        </w:rPr>
        <w:tab/>
      </w:r>
      <w:r w:rsidR="006F1D73" w:rsidRPr="00FC44EE">
        <w:rPr>
          <w:sz w:val="18"/>
          <w:szCs w:val="18"/>
        </w:rPr>
        <w:t>Vřesník 72, 396 01 Humpolec</w:t>
      </w:r>
      <w:r w:rsidR="00241D54" w:rsidRPr="00FC44EE">
        <w:rPr>
          <w:sz w:val="18"/>
          <w:szCs w:val="18"/>
        </w:rPr>
        <w:t xml:space="preserve"> </w:t>
      </w:r>
    </w:p>
    <w:p w14:paraId="0B70BE6A" w14:textId="72FE0593" w:rsidR="0054618D" w:rsidRPr="00FC44EE" w:rsidRDefault="0054618D">
      <w:pPr>
        <w:rPr>
          <w:sz w:val="18"/>
          <w:szCs w:val="18"/>
        </w:rPr>
      </w:pPr>
      <w:r w:rsidRPr="00FC44EE">
        <w:rPr>
          <w:sz w:val="18"/>
          <w:szCs w:val="18"/>
        </w:rPr>
        <w:t xml:space="preserve">kontaktní </w:t>
      </w:r>
      <w:proofErr w:type="gramStart"/>
      <w:r w:rsidRPr="00FC44EE">
        <w:rPr>
          <w:sz w:val="18"/>
          <w:szCs w:val="18"/>
        </w:rPr>
        <w:t>osoba :</w:t>
      </w:r>
      <w:proofErr w:type="gramEnd"/>
      <w:r w:rsidRPr="00FC44EE">
        <w:rPr>
          <w:sz w:val="18"/>
          <w:szCs w:val="18"/>
        </w:rPr>
        <w:t xml:space="preserve"> </w:t>
      </w:r>
      <w:r w:rsidRPr="00FC44EE">
        <w:rPr>
          <w:sz w:val="18"/>
          <w:szCs w:val="18"/>
        </w:rPr>
        <w:tab/>
      </w:r>
      <w:r w:rsidRPr="00FC44EE">
        <w:rPr>
          <w:sz w:val="18"/>
          <w:szCs w:val="18"/>
        </w:rPr>
        <w:tab/>
      </w:r>
      <w:r w:rsidR="00E57B32">
        <w:rPr>
          <w:sz w:val="18"/>
          <w:szCs w:val="18"/>
        </w:rPr>
        <w:t xml:space="preserve">Manová Miroslava, </w:t>
      </w:r>
      <w:r w:rsidRPr="00FC44EE">
        <w:rPr>
          <w:sz w:val="18"/>
          <w:szCs w:val="18"/>
        </w:rPr>
        <w:tab/>
      </w:r>
      <w:r w:rsidR="006F1D73" w:rsidRPr="00FC44EE">
        <w:rPr>
          <w:sz w:val="18"/>
          <w:szCs w:val="18"/>
        </w:rPr>
        <w:t>tel. 777</w:t>
      </w:r>
      <w:r w:rsidR="00E57B32">
        <w:rPr>
          <w:sz w:val="18"/>
          <w:szCs w:val="18"/>
        </w:rPr>
        <w:t> </w:t>
      </w:r>
      <w:r w:rsidR="006F1D73" w:rsidRPr="00FC44EE">
        <w:rPr>
          <w:sz w:val="18"/>
          <w:szCs w:val="18"/>
        </w:rPr>
        <w:t>257</w:t>
      </w:r>
      <w:r w:rsidR="00E57B32">
        <w:rPr>
          <w:sz w:val="18"/>
          <w:szCs w:val="18"/>
        </w:rPr>
        <w:t> </w:t>
      </w:r>
      <w:r w:rsidR="006F1D73" w:rsidRPr="00FC44EE">
        <w:rPr>
          <w:sz w:val="18"/>
          <w:szCs w:val="18"/>
        </w:rPr>
        <w:t>914</w:t>
      </w:r>
      <w:r w:rsidR="00E57B32">
        <w:rPr>
          <w:sz w:val="18"/>
          <w:szCs w:val="18"/>
        </w:rPr>
        <w:t>, 565 581 244, 565 581 028,</w:t>
      </w:r>
      <w:r w:rsidRPr="00FC44EE">
        <w:rPr>
          <w:sz w:val="18"/>
          <w:szCs w:val="18"/>
        </w:rPr>
        <w:t xml:space="preserve">   </w:t>
      </w:r>
      <w:r w:rsidR="00E57B32">
        <w:rPr>
          <w:sz w:val="18"/>
          <w:szCs w:val="18"/>
        </w:rPr>
        <w:t xml:space="preserve">  </w:t>
      </w:r>
      <w:r w:rsidR="007110F3" w:rsidRPr="00FC44EE">
        <w:rPr>
          <w:sz w:val="18"/>
          <w:szCs w:val="18"/>
        </w:rPr>
        <w:t xml:space="preserve">email : </w:t>
      </w:r>
      <w:r w:rsidR="00C233E4">
        <w:rPr>
          <w:sz w:val="18"/>
          <w:szCs w:val="18"/>
        </w:rPr>
        <w:t>vresnik</w:t>
      </w:r>
      <w:r w:rsidR="006F1D73" w:rsidRPr="00FC44EE">
        <w:rPr>
          <w:sz w:val="18"/>
          <w:szCs w:val="18"/>
        </w:rPr>
        <w:t>@ddmpraha.cz</w:t>
      </w:r>
    </w:p>
    <w:p w14:paraId="7F45A17C" w14:textId="74F5FB2B" w:rsidR="0054618D" w:rsidRPr="00FC44EE" w:rsidRDefault="0054618D">
      <w:pPr>
        <w:rPr>
          <w:sz w:val="18"/>
          <w:szCs w:val="18"/>
        </w:rPr>
      </w:pPr>
      <w:proofErr w:type="gramStart"/>
      <w:r w:rsidRPr="00FC44EE">
        <w:rPr>
          <w:sz w:val="18"/>
          <w:szCs w:val="18"/>
        </w:rPr>
        <w:t>termín :</w:t>
      </w:r>
      <w:proofErr w:type="gramEnd"/>
      <w:r w:rsidR="00A0627B">
        <w:rPr>
          <w:sz w:val="18"/>
          <w:szCs w:val="18"/>
        </w:rPr>
        <w:t xml:space="preserve">  17.8. – 24.8. 2024</w:t>
      </w:r>
      <w:r w:rsidRPr="00FC44EE">
        <w:rPr>
          <w:sz w:val="18"/>
          <w:szCs w:val="18"/>
        </w:rPr>
        <w:tab/>
      </w:r>
      <w:r w:rsidR="00093546" w:rsidRPr="00093546">
        <w:rPr>
          <w:b/>
          <w:sz w:val="18"/>
          <w:szCs w:val="18"/>
        </w:rPr>
        <w:t xml:space="preserve">       </w:t>
      </w:r>
      <w:r w:rsidRPr="00FC44EE">
        <w:rPr>
          <w:sz w:val="18"/>
          <w:szCs w:val="18"/>
        </w:rPr>
        <w:tab/>
      </w:r>
      <w:r w:rsidR="00CD3B5C">
        <w:rPr>
          <w:sz w:val="18"/>
          <w:szCs w:val="18"/>
        </w:rPr>
        <w:tab/>
      </w:r>
      <w:r w:rsidR="00CD3B5C">
        <w:rPr>
          <w:sz w:val="18"/>
          <w:szCs w:val="18"/>
        </w:rPr>
        <w:tab/>
      </w:r>
      <w:r w:rsidR="00CD3B5C">
        <w:rPr>
          <w:sz w:val="18"/>
          <w:szCs w:val="18"/>
        </w:rPr>
        <w:tab/>
      </w:r>
      <w:r w:rsidR="00CD3B5C">
        <w:rPr>
          <w:sz w:val="18"/>
          <w:szCs w:val="18"/>
        </w:rPr>
        <w:tab/>
        <w:t>hodina příjezdu:</w:t>
      </w:r>
      <w:r w:rsidR="00A0627B">
        <w:rPr>
          <w:sz w:val="18"/>
          <w:szCs w:val="18"/>
        </w:rPr>
        <w:t xml:space="preserve"> cca 13:00 hodin</w:t>
      </w:r>
      <w:r w:rsidRPr="00FC44EE">
        <w:rPr>
          <w:sz w:val="18"/>
          <w:szCs w:val="18"/>
        </w:rPr>
        <w:tab/>
      </w:r>
      <w:r w:rsidRPr="00FC44EE">
        <w:rPr>
          <w:sz w:val="18"/>
          <w:szCs w:val="18"/>
        </w:rPr>
        <w:tab/>
      </w:r>
      <w:r w:rsidRPr="00FC44EE">
        <w:rPr>
          <w:sz w:val="18"/>
          <w:szCs w:val="18"/>
        </w:rPr>
        <w:tab/>
      </w:r>
    </w:p>
    <w:p w14:paraId="2D5113B9" w14:textId="0959860F" w:rsidR="0054618D" w:rsidRPr="00FC44EE" w:rsidRDefault="0054618D">
      <w:pPr>
        <w:rPr>
          <w:sz w:val="18"/>
          <w:szCs w:val="18"/>
        </w:rPr>
      </w:pPr>
      <w:r w:rsidRPr="00FC44EE">
        <w:rPr>
          <w:sz w:val="18"/>
          <w:szCs w:val="18"/>
        </w:rPr>
        <w:t xml:space="preserve">počet </w:t>
      </w:r>
      <w:proofErr w:type="gramStart"/>
      <w:r w:rsidRPr="00FC44EE">
        <w:rPr>
          <w:sz w:val="18"/>
          <w:szCs w:val="18"/>
        </w:rPr>
        <w:t>osob :</w:t>
      </w:r>
      <w:proofErr w:type="gramEnd"/>
      <w:r w:rsidRPr="00FC44EE">
        <w:rPr>
          <w:sz w:val="18"/>
          <w:szCs w:val="18"/>
        </w:rPr>
        <w:t xml:space="preserve"> </w:t>
      </w:r>
      <w:r w:rsidR="00A0627B">
        <w:rPr>
          <w:sz w:val="18"/>
          <w:szCs w:val="18"/>
        </w:rPr>
        <w:t>25</w:t>
      </w:r>
      <w:r w:rsidRPr="00FC44EE">
        <w:rPr>
          <w:sz w:val="18"/>
          <w:szCs w:val="18"/>
        </w:rPr>
        <w:t xml:space="preserve">           </w:t>
      </w:r>
      <w:r w:rsidR="00F02183" w:rsidRPr="00FC44EE">
        <w:rPr>
          <w:sz w:val="18"/>
          <w:szCs w:val="18"/>
        </w:rPr>
        <w:tab/>
      </w:r>
    </w:p>
    <w:p w14:paraId="1A6E5C87" w14:textId="77777777" w:rsidR="00CD3B5C" w:rsidRDefault="0054618D">
      <w:pPr>
        <w:rPr>
          <w:sz w:val="18"/>
          <w:szCs w:val="18"/>
        </w:rPr>
      </w:pPr>
      <w:r w:rsidRPr="00FC44EE">
        <w:rPr>
          <w:sz w:val="18"/>
          <w:szCs w:val="18"/>
        </w:rPr>
        <w:t xml:space="preserve">počet </w:t>
      </w:r>
      <w:proofErr w:type="gramStart"/>
      <w:r w:rsidRPr="00FC44EE">
        <w:rPr>
          <w:sz w:val="18"/>
          <w:szCs w:val="18"/>
        </w:rPr>
        <w:t>noclehů :</w:t>
      </w:r>
      <w:proofErr w:type="gramEnd"/>
      <w:r w:rsidR="00F02183" w:rsidRPr="00FC44EE">
        <w:rPr>
          <w:sz w:val="18"/>
          <w:szCs w:val="18"/>
        </w:rPr>
        <w:tab/>
      </w:r>
      <w:r w:rsidR="00CD3B5C">
        <w:rPr>
          <w:sz w:val="18"/>
          <w:szCs w:val="18"/>
        </w:rPr>
        <w:tab/>
      </w:r>
    </w:p>
    <w:p w14:paraId="16E062FD" w14:textId="17624480" w:rsidR="0054618D" w:rsidRPr="00FC44EE" w:rsidRDefault="0054618D">
      <w:pPr>
        <w:rPr>
          <w:sz w:val="18"/>
          <w:szCs w:val="18"/>
        </w:rPr>
      </w:pPr>
      <w:proofErr w:type="gramStart"/>
      <w:r w:rsidRPr="00FC44EE">
        <w:rPr>
          <w:sz w:val="18"/>
          <w:szCs w:val="18"/>
        </w:rPr>
        <w:t>s</w:t>
      </w:r>
      <w:r w:rsidR="00E468B2">
        <w:rPr>
          <w:sz w:val="18"/>
          <w:szCs w:val="18"/>
        </w:rPr>
        <w:t>travování :</w:t>
      </w:r>
      <w:proofErr w:type="gramEnd"/>
      <w:r w:rsidR="00E468B2">
        <w:rPr>
          <w:sz w:val="18"/>
          <w:szCs w:val="18"/>
        </w:rPr>
        <w:t xml:space="preserve">      </w:t>
      </w:r>
      <w:r w:rsidR="000006D0">
        <w:rPr>
          <w:sz w:val="18"/>
          <w:szCs w:val="18"/>
        </w:rPr>
        <w:t xml:space="preserve">     </w:t>
      </w:r>
      <w:r w:rsidR="000006D0">
        <w:rPr>
          <w:sz w:val="18"/>
          <w:szCs w:val="18"/>
        </w:rPr>
        <w:tab/>
        <w:t xml:space="preserve">           </w:t>
      </w:r>
      <w:r w:rsidRPr="00FC44EE">
        <w:rPr>
          <w:sz w:val="18"/>
          <w:szCs w:val="18"/>
        </w:rPr>
        <w:t xml:space="preserve">   </w:t>
      </w:r>
      <w:r w:rsidR="00CD3B5C">
        <w:rPr>
          <w:sz w:val="18"/>
          <w:szCs w:val="18"/>
        </w:rPr>
        <w:t xml:space="preserve"> </w:t>
      </w:r>
      <w:r w:rsidRPr="00FC44EE">
        <w:rPr>
          <w:sz w:val="18"/>
          <w:szCs w:val="18"/>
        </w:rPr>
        <w:t xml:space="preserve"> </w:t>
      </w:r>
      <w:r w:rsidR="00CD3B5C">
        <w:rPr>
          <w:sz w:val="18"/>
          <w:szCs w:val="18"/>
        </w:rPr>
        <w:t>p</w:t>
      </w:r>
      <w:r w:rsidR="00E468B2">
        <w:rPr>
          <w:sz w:val="18"/>
          <w:szCs w:val="18"/>
        </w:rPr>
        <w:t>lná penze</w:t>
      </w:r>
      <w:r w:rsidR="000006D0">
        <w:rPr>
          <w:sz w:val="18"/>
          <w:szCs w:val="18"/>
        </w:rPr>
        <w:t xml:space="preserve">               </w:t>
      </w:r>
      <w:r w:rsidR="00F76E30">
        <w:rPr>
          <w:sz w:val="18"/>
          <w:szCs w:val="18"/>
        </w:rPr>
        <w:t xml:space="preserve">                 </w:t>
      </w:r>
      <w:r w:rsidR="000006D0">
        <w:rPr>
          <w:sz w:val="18"/>
          <w:szCs w:val="18"/>
        </w:rPr>
        <w:t xml:space="preserve">  </w:t>
      </w:r>
      <w:r w:rsidRPr="00FC44EE">
        <w:rPr>
          <w:sz w:val="18"/>
          <w:szCs w:val="18"/>
        </w:rPr>
        <w:t>první jídlo :</w:t>
      </w:r>
      <w:r w:rsidR="00E468B2">
        <w:rPr>
          <w:sz w:val="18"/>
          <w:szCs w:val="18"/>
        </w:rPr>
        <w:t xml:space="preserve"> </w:t>
      </w:r>
      <w:r w:rsidR="00436661">
        <w:rPr>
          <w:sz w:val="18"/>
          <w:szCs w:val="18"/>
        </w:rPr>
        <w:t>oběd</w:t>
      </w:r>
      <w:r w:rsidR="00E468B2">
        <w:rPr>
          <w:sz w:val="18"/>
          <w:szCs w:val="18"/>
        </w:rPr>
        <w:t xml:space="preserve">    </w:t>
      </w:r>
      <w:r w:rsidRPr="00FC44EE">
        <w:rPr>
          <w:sz w:val="18"/>
          <w:szCs w:val="18"/>
        </w:rPr>
        <w:t xml:space="preserve"> </w:t>
      </w:r>
      <w:r w:rsidR="00CD3B5C">
        <w:rPr>
          <w:sz w:val="18"/>
          <w:szCs w:val="18"/>
        </w:rPr>
        <w:tab/>
      </w:r>
      <w:r w:rsidR="00CD3B5C">
        <w:rPr>
          <w:sz w:val="18"/>
          <w:szCs w:val="18"/>
        </w:rPr>
        <w:tab/>
      </w:r>
      <w:r w:rsidR="00E468B2">
        <w:rPr>
          <w:sz w:val="18"/>
          <w:szCs w:val="18"/>
        </w:rPr>
        <w:t>poslední jídlo</w:t>
      </w:r>
      <w:r w:rsidR="005A2BF0">
        <w:rPr>
          <w:sz w:val="18"/>
          <w:szCs w:val="18"/>
        </w:rPr>
        <w:t>:</w:t>
      </w:r>
      <w:r w:rsidR="00E468B2">
        <w:rPr>
          <w:sz w:val="18"/>
          <w:szCs w:val="18"/>
        </w:rPr>
        <w:t xml:space="preserve"> </w:t>
      </w:r>
      <w:r w:rsidR="00436661">
        <w:rPr>
          <w:sz w:val="18"/>
          <w:szCs w:val="18"/>
        </w:rPr>
        <w:t>snídaně</w:t>
      </w:r>
      <w:r w:rsidR="00E13A9B" w:rsidRPr="00FC44EE">
        <w:rPr>
          <w:sz w:val="18"/>
          <w:szCs w:val="18"/>
        </w:rPr>
        <w:tab/>
      </w:r>
    </w:p>
    <w:p w14:paraId="3E1F8DF2" w14:textId="581B31A5" w:rsidR="0054618D" w:rsidRPr="00FC44EE" w:rsidRDefault="0054618D" w:rsidP="00A10970">
      <w:pPr>
        <w:rPr>
          <w:b/>
          <w:sz w:val="18"/>
          <w:szCs w:val="18"/>
        </w:rPr>
      </w:pPr>
      <w:r w:rsidRPr="00FC44EE">
        <w:rPr>
          <w:sz w:val="18"/>
          <w:szCs w:val="18"/>
        </w:rPr>
        <w:t>Čl. II.</w:t>
      </w:r>
      <w:r w:rsidR="00A10970">
        <w:rPr>
          <w:sz w:val="18"/>
          <w:szCs w:val="18"/>
        </w:rPr>
        <w:t xml:space="preserve">                                                                                         </w:t>
      </w:r>
      <w:r w:rsidRPr="00FC44EE">
        <w:rPr>
          <w:b/>
          <w:sz w:val="18"/>
          <w:szCs w:val="18"/>
        </w:rPr>
        <w:t>Úhrada nákladů:</w:t>
      </w:r>
    </w:p>
    <w:p w14:paraId="5B954F1C" w14:textId="77777777" w:rsidR="006F1D73" w:rsidRDefault="0054618D" w:rsidP="00F02183">
      <w:pPr>
        <w:jc w:val="both"/>
        <w:rPr>
          <w:b/>
          <w:sz w:val="18"/>
          <w:szCs w:val="18"/>
        </w:rPr>
      </w:pPr>
      <w:r w:rsidRPr="00E468B2">
        <w:rPr>
          <w:b/>
          <w:sz w:val="18"/>
          <w:szCs w:val="18"/>
        </w:rPr>
        <w:t xml:space="preserve">Pořadatel se tímto zavazuje spolupořadateli zaplatit náklady spojené se spolupořadatelstvím akce ve stanovené výši: </w:t>
      </w:r>
    </w:p>
    <w:p w14:paraId="0A08C8FB" w14:textId="7BA13FF9" w:rsidR="00C637B4" w:rsidRPr="00C637B4" w:rsidRDefault="00C637B4" w:rsidP="00C637B4">
      <w:pPr>
        <w:rPr>
          <w:rFonts w:ascii="Calibri" w:eastAsia="Calibri" w:hAnsi="Calibri"/>
          <w:sz w:val="18"/>
          <w:szCs w:val="18"/>
        </w:rPr>
      </w:pPr>
      <w:r w:rsidRPr="00C637B4">
        <w:rPr>
          <w:rFonts w:ascii="Calibri" w:eastAsia="Calibri" w:hAnsi="Calibri"/>
          <w:sz w:val="18"/>
          <w:szCs w:val="18"/>
        </w:rPr>
        <w:t xml:space="preserve">Děti do 1 roku věku ubytování, bez nároku na stravu </w:t>
      </w:r>
      <w:r w:rsidRPr="00C637B4">
        <w:rPr>
          <w:rFonts w:ascii="Calibri" w:eastAsia="Calibri" w:hAnsi="Calibri"/>
          <w:sz w:val="18"/>
          <w:szCs w:val="18"/>
        </w:rPr>
        <w:tab/>
      </w:r>
      <w:r w:rsidRPr="00C637B4">
        <w:rPr>
          <w:rFonts w:ascii="Calibri" w:eastAsia="Calibri" w:hAnsi="Calibri"/>
          <w:sz w:val="18"/>
          <w:szCs w:val="18"/>
        </w:rPr>
        <w:tab/>
        <w:t>1</w:t>
      </w:r>
      <w:r w:rsidR="00483CF7">
        <w:rPr>
          <w:rFonts w:ascii="Calibri" w:eastAsia="Calibri" w:hAnsi="Calibri"/>
          <w:sz w:val="18"/>
          <w:szCs w:val="18"/>
        </w:rPr>
        <w:t>7</w:t>
      </w:r>
      <w:r w:rsidRPr="00C637B4">
        <w:rPr>
          <w:rFonts w:ascii="Calibri" w:eastAsia="Calibri" w:hAnsi="Calibri"/>
          <w:sz w:val="18"/>
          <w:szCs w:val="18"/>
        </w:rPr>
        <w:t>0,-- Kč</w:t>
      </w:r>
    </w:p>
    <w:p w14:paraId="0E12F691" w14:textId="58C4443F" w:rsidR="00C637B4" w:rsidRPr="00C637B4" w:rsidRDefault="00C637B4" w:rsidP="00C637B4">
      <w:pPr>
        <w:rPr>
          <w:rFonts w:ascii="Calibri" w:eastAsia="Calibri" w:hAnsi="Calibri"/>
          <w:sz w:val="18"/>
          <w:szCs w:val="18"/>
        </w:rPr>
      </w:pPr>
      <w:r w:rsidRPr="00C637B4">
        <w:rPr>
          <w:rFonts w:ascii="Calibri" w:eastAsia="Calibri" w:hAnsi="Calibri"/>
          <w:sz w:val="18"/>
          <w:szCs w:val="18"/>
        </w:rPr>
        <w:t>Předškoláci</w:t>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t>3</w:t>
      </w:r>
      <w:r w:rsidR="00436661">
        <w:rPr>
          <w:rFonts w:ascii="Calibri" w:eastAsia="Calibri" w:hAnsi="Calibri"/>
          <w:sz w:val="18"/>
          <w:szCs w:val="18"/>
        </w:rPr>
        <w:t>7</w:t>
      </w:r>
      <w:r w:rsidRPr="00C637B4">
        <w:rPr>
          <w:rFonts w:ascii="Calibri" w:eastAsia="Calibri" w:hAnsi="Calibri"/>
          <w:sz w:val="18"/>
          <w:szCs w:val="18"/>
        </w:rPr>
        <w:t xml:space="preserve">0,-- Kč </w:t>
      </w:r>
    </w:p>
    <w:p w14:paraId="0889C0B1" w14:textId="15D5B3E2" w:rsidR="00C637B4" w:rsidRPr="00C637B4" w:rsidRDefault="00C637B4" w:rsidP="00C637B4">
      <w:pPr>
        <w:rPr>
          <w:rFonts w:ascii="Calibri" w:eastAsia="Calibri" w:hAnsi="Calibri"/>
          <w:sz w:val="18"/>
          <w:szCs w:val="18"/>
        </w:rPr>
      </w:pPr>
      <w:r w:rsidRPr="00C637B4">
        <w:rPr>
          <w:rFonts w:ascii="Calibri" w:eastAsia="Calibri" w:hAnsi="Calibri"/>
          <w:sz w:val="18"/>
          <w:szCs w:val="18"/>
        </w:rPr>
        <w:t>Děti s odkladem školní docházky, školáci, do 18 let + ostatní</w:t>
      </w:r>
      <w:r w:rsidRPr="00C637B4">
        <w:rPr>
          <w:rFonts w:ascii="Calibri" w:eastAsia="Calibri" w:hAnsi="Calibri"/>
          <w:sz w:val="18"/>
          <w:szCs w:val="18"/>
        </w:rPr>
        <w:tab/>
        <w:t>3</w:t>
      </w:r>
      <w:r w:rsidR="00436661">
        <w:rPr>
          <w:rFonts w:ascii="Calibri" w:eastAsia="Calibri" w:hAnsi="Calibri"/>
          <w:sz w:val="18"/>
          <w:szCs w:val="18"/>
        </w:rPr>
        <w:t>9</w:t>
      </w:r>
      <w:r w:rsidRPr="00C637B4">
        <w:rPr>
          <w:rFonts w:ascii="Calibri" w:eastAsia="Calibri" w:hAnsi="Calibri"/>
          <w:sz w:val="18"/>
          <w:szCs w:val="18"/>
        </w:rPr>
        <w:t xml:space="preserve">0,-- Kč </w:t>
      </w:r>
    </w:p>
    <w:p w14:paraId="27B1F9A1" w14:textId="518A8C6D" w:rsidR="00C637B4" w:rsidRPr="00C637B4" w:rsidRDefault="00C637B4" w:rsidP="00C637B4">
      <w:pPr>
        <w:rPr>
          <w:rFonts w:ascii="Calibri" w:eastAsia="Calibri" w:hAnsi="Calibri"/>
          <w:sz w:val="18"/>
          <w:szCs w:val="18"/>
        </w:rPr>
      </w:pPr>
      <w:r w:rsidRPr="00C637B4">
        <w:rPr>
          <w:rFonts w:ascii="Calibri" w:eastAsia="Calibri" w:hAnsi="Calibri"/>
          <w:sz w:val="18"/>
          <w:szCs w:val="18"/>
        </w:rPr>
        <w:t>Ostatní nad 18 let</w:t>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00436661">
        <w:rPr>
          <w:rFonts w:ascii="Calibri" w:eastAsia="Calibri" w:hAnsi="Calibri"/>
          <w:sz w:val="18"/>
          <w:szCs w:val="18"/>
        </w:rPr>
        <w:t>410</w:t>
      </w:r>
      <w:r w:rsidRPr="00C637B4">
        <w:rPr>
          <w:rFonts w:ascii="Calibri" w:eastAsia="Calibri" w:hAnsi="Calibri"/>
          <w:sz w:val="18"/>
          <w:szCs w:val="18"/>
        </w:rPr>
        <w:t>,-- Kč</w:t>
      </w:r>
    </w:p>
    <w:p w14:paraId="71C25939" w14:textId="79E734CF" w:rsidR="00C637B4" w:rsidRPr="00C637B4" w:rsidRDefault="00C637B4" w:rsidP="00C637B4">
      <w:pPr>
        <w:rPr>
          <w:rFonts w:ascii="Calibri" w:eastAsia="Calibri" w:hAnsi="Calibri"/>
          <w:sz w:val="18"/>
          <w:szCs w:val="18"/>
        </w:rPr>
      </w:pPr>
      <w:r w:rsidRPr="00C637B4">
        <w:rPr>
          <w:rFonts w:ascii="Calibri" w:eastAsia="Calibri" w:hAnsi="Calibri"/>
          <w:sz w:val="18"/>
          <w:szCs w:val="18"/>
        </w:rPr>
        <w:t>Zátěžová strava</w:t>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r>
      <w:r w:rsidRPr="00C637B4">
        <w:rPr>
          <w:rFonts w:ascii="Calibri" w:eastAsia="Calibri" w:hAnsi="Calibri"/>
          <w:sz w:val="18"/>
          <w:szCs w:val="18"/>
        </w:rPr>
        <w:tab/>
        <w:t>4</w:t>
      </w:r>
      <w:r w:rsidR="00DE109E">
        <w:rPr>
          <w:rFonts w:ascii="Calibri" w:eastAsia="Calibri" w:hAnsi="Calibri"/>
          <w:sz w:val="18"/>
          <w:szCs w:val="18"/>
        </w:rPr>
        <w:t>7</w:t>
      </w:r>
      <w:r w:rsidRPr="00C637B4">
        <w:rPr>
          <w:rFonts w:ascii="Calibri" w:eastAsia="Calibri" w:hAnsi="Calibri"/>
          <w:sz w:val="18"/>
          <w:szCs w:val="18"/>
        </w:rPr>
        <w:t>0,-- Kč</w:t>
      </w:r>
    </w:p>
    <w:p w14:paraId="47E5C157" w14:textId="77777777" w:rsidR="001E0855" w:rsidRDefault="00C637B4" w:rsidP="00C637B4">
      <w:pPr>
        <w:rPr>
          <w:rFonts w:ascii="Calibri" w:eastAsia="Calibri" w:hAnsi="Calibri"/>
          <w:sz w:val="18"/>
          <w:szCs w:val="18"/>
        </w:rPr>
      </w:pPr>
      <w:r w:rsidRPr="00C637B4">
        <w:rPr>
          <w:rFonts w:ascii="Calibri" w:eastAsia="Calibri" w:hAnsi="Calibri"/>
          <w:sz w:val="18"/>
          <w:szCs w:val="18"/>
        </w:rPr>
        <w:t>Pedagogický dozor má pobyt zdarma, maximálně však 1 dozor na 8 dětí.</w:t>
      </w:r>
    </w:p>
    <w:p w14:paraId="5436F428" w14:textId="77777777" w:rsidR="004577F9" w:rsidRPr="00E468B2" w:rsidRDefault="004577F9" w:rsidP="00ED321B">
      <w:pPr>
        <w:jc w:val="both"/>
        <w:rPr>
          <w:b/>
          <w:sz w:val="18"/>
          <w:szCs w:val="18"/>
        </w:rPr>
      </w:pPr>
      <w:r>
        <w:rPr>
          <w:sz w:val="18"/>
          <w:szCs w:val="18"/>
        </w:rPr>
        <w:t xml:space="preserve">Cena sjednaná v této smlouvě vychází z cenové hladiny ke dni jejímu uzavření. V případě, že v měsících po uzavření smlouvy dojde k navýšení míry inflace vyjádřené přírůstkem indexu spotřebitelských cen k předchozímu měsíci (zveřejňované v tabulce č. </w:t>
      </w:r>
      <w:proofErr w:type="gramStart"/>
      <w:r>
        <w:rPr>
          <w:sz w:val="18"/>
          <w:szCs w:val="18"/>
        </w:rPr>
        <w:t>3  na</w:t>
      </w:r>
      <w:proofErr w:type="gramEnd"/>
      <w:r>
        <w:rPr>
          <w:sz w:val="18"/>
          <w:szCs w:val="18"/>
        </w:rPr>
        <w:t xml:space="preserve"> </w:t>
      </w:r>
      <w:hyperlink r:id="rId9" w:history="1">
        <w:r>
          <w:rPr>
            <w:rStyle w:val="Hypertextovodkaz"/>
            <w:sz w:val="18"/>
            <w:szCs w:val="18"/>
          </w:rPr>
          <w:t>https://www.czso.cz/csu/czso/mira_inflace</w:t>
        </w:r>
      </w:hyperlink>
      <w:r>
        <w:rPr>
          <w:sz w:val="18"/>
          <w:szCs w:val="18"/>
        </w:rPr>
        <w:t xml:space="preserve">), je DDM </w:t>
      </w:r>
      <w:proofErr w:type="spellStart"/>
      <w:r>
        <w:rPr>
          <w:sz w:val="18"/>
          <w:szCs w:val="18"/>
        </w:rPr>
        <w:t>hl.m</w:t>
      </w:r>
      <w:proofErr w:type="spellEnd"/>
      <w:r>
        <w:rPr>
          <w:sz w:val="18"/>
          <w:szCs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uzavírat dodatek ke smlouvě a zvýšení bude vyčísleno ve faktuře.   </w:t>
      </w:r>
    </w:p>
    <w:p w14:paraId="5B417C4B" w14:textId="77777777" w:rsidR="00187E2D" w:rsidRDefault="00CD3B5C" w:rsidP="00187E2D">
      <w:pPr>
        <w:jc w:val="both"/>
        <w:rPr>
          <w:sz w:val="18"/>
          <w:szCs w:val="18"/>
        </w:rPr>
      </w:pPr>
      <w:r>
        <w:rPr>
          <w:sz w:val="18"/>
          <w:szCs w:val="18"/>
        </w:rPr>
        <w:t>Dle § 51/1/</w:t>
      </w:r>
      <w:r w:rsidR="004577F9">
        <w:rPr>
          <w:sz w:val="18"/>
          <w:szCs w:val="18"/>
        </w:rPr>
        <w:t>h</w:t>
      </w:r>
      <w:r w:rsidR="00187E2D" w:rsidRPr="004567CF">
        <w:rPr>
          <w:sz w:val="18"/>
          <w:szCs w:val="18"/>
        </w:rPr>
        <w:t xml:space="preserve"> Zákona č. 235/2004 Sb. o dani z přidané hodnoty jedná se o plnění osvobozené od daně bez nároku na odečet.</w:t>
      </w:r>
    </w:p>
    <w:p w14:paraId="7A4A3A4F" w14:textId="77777777" w:rsidR="0054618D" w:rsidRPr="00FC44EE" w:rsidRDefault="0054618D">
      <w:pPr>
        <w:rPr>
          <w:b/>
          <w:sz w:val="18"/>
          <w:szCs w:val="18"/>
          <w:u w:val="single"/>
        </w:rPr>
      </w:pPr>
      <w:r w:rsidRPr="00FC44EE">
        <w:rPr>
          <w:b/>
          <w:sz w:val="18"/>
          <w:szCs w:val="18"/>
          <w:u w:val="single"/>
        </w:rPr>
        <w:t>Po příchodu do zařízení je nutné dodat seznam ubytovaných osob s adresou a datem narození</w:t>
      </w:r>
    </w:p>
    <w:p w14:paraId="0CABEC94" w14:textId="77777777" w:rsidR="0054618D" w:rsidRPr="00FC44EE" w:rsidRDefault="0054618D">
      <w:pPr>
        <w:rPr>
          <w:b/>
          <w:sz w:val="18"/>
          <w:szCs w:val="18"/>
          <w:u w:val="single"/>
        </w:rPr>
      </w:pPr>
      <w:r w:rsidRPr="00FC44EE">
        <w:rPr>
          <w:b/>
          <w:sz w:val="18"/>
          <w:szCs w:val="18"/>
          <w:u w:val="single"/>
        </w:rPr>
        <w:t>V budovách areálu je nutné přezutí.</w:t>
      </w:r>
    </w:p>
    <w:p w14:paraId="3A9F9141" w14:textId="77777777" w:rsidR="0054618D" w:rsidRPr="00FC44EE" w:rsidRDefault="0054618D">
      <w:pPr>
        <w:rPr>
          <w:b/>
          <w:sz w:val="18"/>
          <w:szCs w:val="18"/>
        </w:rPr>
      </w:pPr>
      <w:r w:rsidRPr="00FC44EE">
        <w:rPr>
          <w:b/>
          <w:sz w:val="18"/>
          <w:szCs w:val="18"/>
          <w:u w:val="single"/>
        </w:rPr>
        <w:t>V areálu není možné umístit jakákoliv zvířata</w:t>
      </w:r>
      <w:r w:rsidRPr="00FC44EE">
        <w:rPr>
          <w:b/>
          <w:sz w:val="18"/>
          <w:szCs w:val="18"/>
        </w:rPr>
        <w:t>.</w:t>
      </w:r>
    </w:p>
    <w:p w14:paraId="169439E4" w14:textId="77777777" w:rsidR="00FE5E48" w:rsidRDefault="0054618D" w:rsidP="00FE5E48">
      <w:pPr>
        <w:rPr>
          <w:sz w:val="18"/>
          <w:szCs w:val="18"/>
        </w:rPr>
      </w:pPr>
      <w:r w:rsidRPr="00FC44EE">
        <w:rPr>
          <w:sz w:val="18"/>
          <w:szCs w:val="18"/>
        </w:rPr>
        <w:t>Způsob úhrady:</w:t>
      </w:r>
      <w:r w:rsidRPr="00FC44EE">
        <w:rPr>
          <w:sz w:val="18"/>
          <w:szCs w:val="18"/>
        </w:rPr>
        <w:tab/>
        <w:t>fakturou</w:t>
      </w:r>
      <w:r w:rsidRPr="00FC44EE">
        <w:rPr>
          <w:sz w:val="18"/>
          <w:szCs w:val="18"/>
        </w:rPr>
        <w:tab/>
      </w:r>
    </w:p>
    <w:p w14:paraId="4F7D9A0C" w14:textId="15D7FC81" w:rsidR="005F6E86" w:rsidRDefault="005F6E86" w:rsidP="005F6E86">
      <w:pPr>
        <w:tabs>
          <w:tab w:val="left" w:pos="426"/>
          <w:tab w:val="left" w:pos="1429"/>
        </w:tabs>
        <w:jc w:val="both"/>
        <w:rPr>
          <w:sz w:val="18"/>
          <w:szCs w:val="18"/>
        </w:rPr>
      </w:pPr>
      <w:r>
        <w:rPr>
          <w:rFonts w:ascii="Calibri" w:eastAsia="Calibri" w:hAnsi="Calibri"/>
          <w:sz w:val="18"/>
          <w:szCs w:val="18"/>
        </w:rPr>
        <w:t xml:space="preserve">Předpokládaná cena pobytu je cca </w:t>
      </w:r>
      <w:r w:rsidR="00A0627B">
        <w:rPr>
          <w:rFonts w:ascii="Calibri" w:eastAsia="Calibri" w:hAnsi="Calibri"/>
          <w:sz w:val="18"/>
          <w:szCs w:val="18"/>
        </w:rPr>
        <w:t xml:space="preserve">64 000,- </w:t>
      </w:r>
      <w:r>
        <w:rPr>
          <w:rFonts w:ascii="Calibri" w:eastAsia="Calibri" w:hAnsi="Calibri"/>
          <w:sz w:val="18"/>
          <w:szCs w:val="18"/>
        </w:rPr>
        <w:t xml:space="preserve">Kč, pořadatel složí zálohu cca 50% tj. </w:t>
      </w:r>
      <w:r w:rsidR="00A0627B">
        <w:rPr>
          <w:rFonts w:ascii="Calibri" w:eastAsia="Calibri" w:hAnsi="Calibri"/>
          <w:sz w:val="18"/>
          <w:szCs w:val="18"/>
        </w:rPr>
        <w:t xml:space="preserve">32 000,- </w:t>
      </w:r>
      <w:proofErr w:type="gramStart"/>
      <w:r>
        <w:rPr>
          <w:rFonts w:ascii="Calibri" w:eastAsia="Calibri" w:hAnsi="Calibri"/>
          <w:sz w:val="18"/>
          <w:szCs w:val="18"/>
        </w:rPr>
        <w:t>Kč  do</w:t>
      </w:r>
      <w:proofErr w:type="gramEnd"/>
      <w:r>
        <w:rPr>
          <w:rFonts w:ascii="Calibri" w:eastAsia="Calibri" w:hAnsi="Calibri"/>
          <w:sz w:val="18"/>
          <w:szCs w:val="18"/>
        </w:rPr>
        <w:t xml:space="preserve"> </w:t>
      </w:r>
      <w:r w:rsidR="00A0627B">
        <w:rPr>
          <w:rFonts w:ascii="Calibri" w:eastAsia="Calibri" w:hAnsi="Calibri"/>
          <w:sz w:val="18"/>
          <w:szCs w:val="18"/>
        </w:rPr>
        <w:t xml:space="preserve">17.7. 2024 </w:t>
      </w:r>
      <w:r w:rsidR="00CD3B5C">
        <w:rPr>
          <w:rFonts w:ascii="Calibri" w:eastAsia="Calibri" w:hAnsi="Calibri"/>
          <w:sz w:val="18"/>
          <w:szCs w:val="18"/>
        </w:rPr>
        <w:t xml:space="preserve">bezhotovostně </w:t>
      </w:r>
      <w:r>
        <w:rPr>
          <w:rFonts w:ascii="Calibri" w:eastAsia="Calibri" w:hAnsi="Calibri"/>
          <w:sz w:val="18"/>
          <w:szCs w:val="18"/>
        </w:rPr>
        <w:t xml:space="preserve">na základě vystavené   faktury spolupořadatelem a zaslané v elektronické podobě pořadateli, s čímž pořadatel souhlasí. Pokud nebude do uvedeného termínu zaplacena záloha a zaslána zpět potvrzená </w:t>
      </w:r>
      <w:proofErr w:type="gramStart"/>
      <w:r>
        <w:rPr>
          <w:rFonts w:ascii="Calibri" w:eastAsia="Calibri" w:hAnsi="Calibri"/>
          <w:sz w:val="18"/>
          <w:szCs w:val="18"/>
        </w:rPr>
        <w:t>smlouva,  rezervace</w:t>
      </w:r>
      <w:proofErr w:type="gramEnd"/>
      <w:r>
        <w:rPr>
          <w:rFonts w:ascii="Calibri" w:eastAsia="Calibri" w:hAnsi="Calibri"/>
          <w:sz w:val="18"/>
          <w:szCs w:val="18"/>
        </w:rPr>
        <w:t xml:space="preserve"> se automaticky     zrušuje! Konečná výše nákladů bude smluvními stranami sjednána podle počtu osob, které se akce skutečně zúčastní a podle druhu ubytování, které jim spolupořadatel skutečně poskytne. V případě, že z důvodu menšího využití počtu lůžek, než je uvedeno ve smlouvě, bude konečné vyúčtování nižší než zaplacená záloha, tento rozdíl je smluvní pokutou, kterou je spolupořadatel oprávněn započíst ve vyúčtování po skončení pobytu. V případě zrušení pobytu </w:t>
      </w:r>
      <w:r w:rsidR="004F3D74">
        <w:rPr>
          <w:rFonts w:ascii="Calibri" w:eastAsia="Calibri" w:hAnsi="Calibri"/>
          <w:sz w:val="18"/>
          <w:szCs w:val="18"/>
        </w:rPr>
        <w:t>30</w:t>
      </w:r>
      <w:r>
        <w:rPr>
          <w:rFonts w:ascii="Calibri" w:eastAsia="Calibri" w:hAnsi="Calibri"/>
          <w:sz w:val="18"/>
          <w:szCs w:val="18"/>
        </w:rPr>
        <w:t xml:space="preserve">0 až </w:t>
      </w:r>
      <w:r w:rsidR="004F3D74">
        <w:rPr>
          <w:rFonts w:ascii="Calibri" w:eastAsia="Calibri" w:hAnsi="Calibri"/>
          <w:sz w:val="18"/>
          <w:szCs w:val="18"/>
        </w:rPr>
        <w:t>16</w:t>
      </w:r>
      <w:r>
        <w:rPr>
          <w:rFonts w:ascii="Calibri" w:eastAsia="Calibri" w:hAnsi="Calibri"/>
          <w:sz w:val="18"/>
          <w:szCs w:val="18"/>
        </w:rPr>
        <w:t xml:space="preserve"> dnů před akcí ze strany pořadatele před smluveným nástupem bude spolupořadatel účtovat pořadateli smluvní pokutu ve výši 25% ze zálohy a při zrušení pobytu </w:t>
      </w:r>
      <w:r w:rsidR="004F3D74">
        <w:rPr>
          <w:rFonts w:ascii="Calibri" w:eastAsia="Calibri" w:hAnsi="Calibri"/>
          <w:sz w:val="18"/>
          <w:szCs w:val="18"/>
        </w:rPr>
        <w:t>15</w:t>
      </w:r>
      <w:r>
        <w:rPr>
          <w:rFonts w:ascii="Calibri" w:eastAsia="Calibri" w:hAnsi="Calibri"/>
          <w:sz w:val="18"/>
          <w:szCs w:val="18"/>
        </w:rPr>
        <w:t xml:space="preserve"> a méně dnů před </w:t>
      </w:r>
      <w:proofErr w:type="gramStart"/>
      <w:r>
        <w:rPr>
          <w:rFonts w:ascii="Calibri" w:eastAsia="Calibri" w:hAnsi="Calibri"/>
          <w:sz w:val="18"/>
          <w:szCs w:val="18"/>
        </w:rPr>
        <w:t>akcí ,</w:t>
      </w:r>
      <w:proofErr w:type="gramEnd"/>
      <w:r>
        <w:rPr>
          <w:rFonts w:ascii="Calibri" w:eastAsia="Calibri" w:hAnsi="Calibri"/>
          <w:sz w:val="18"/>
          <w:szCs w:val="18"/>
        </w:rPr>
        <w:t xml:space="preserve"> bude spolupořadatel účtovat pořadateli smluvní pokutu ve výši 40% ze zálohy. Vzniklé náklady při změně smlouvy vyvolané pořadatelem, tj. náklady, které spolupořadatel již účelně a prokazatelně na akci vynaložil, je pořadatel povinen hradit, s výjimkou případu, kdy plnění smlouvy zabrání vyšší moc, pak spolupořadatel vrací celou zaplacenou částku uvedenou v Čl. II této smlouvy. </w:t>
      </w:r>
      <w:r>
        <w:rPr>
          <w:rFonts w:ascii="Calibri" w:eastAsia="Calibri" w:hAnsi="Calibri"/>
          <w:b/>
          <w:sz w:val="18"/>
          <w:szCs w:val="18"/>
        </w:rPr>
        <w:t>Celkové vyúčtování</w:t>
      </w:r>
      <w:r>
        <w:rPr>
          <w:rFonts w:ascii="Calibri" w:eastAsia="Calibri" w:hAnsi="Calibri"/>
          <w:sz w:val="18"/>
          <w:szCs w:val="18"/>
        </w:rPr>
        <w:t xml:space="preserve"> bude provedeno po splnění závazků z této smlouvy, na základě faktury zaslané spolupořadatelem pořadateli </w:t>
      </w:r>
      <w:r>
        <w:rPr>
          <w:rFonts w:ascii="Calibri" w:eastAsia="Calibri" w:hAnsi="Calibri"/>
          <w:b/>
          <w:sz w:val="18"/>
          <w:szCs w:val="18"/>
        </w:rPr>
        <w:t>v elektronické podobě</w:t>
      </w:r>
      <w:r>
        <w:rPr>
          <w:rFonts w:ascii="Calibri" w:eastAsia="Calibri" w:hAnsi="Calibri"/>
          <w:sz w:val="18"/>
          <w:szCs w:val="18"/>
        </w:rPr>
        <w:t xml:space="preserve">, s čímž pořadatel souhlasí. Tato faktura bude splatná do 10 dnů od jejího doručení pořadateli. Faktury musí mít </w:t>
      </w:r>
      <w:proofErr w:type="spellStart"/>
      <w:r>
        <w:rPr>
          <w:rFonts w:ascii="Calibri" w:eastAsia="Calibri" w:hAnsi="Calibri"/>
          <w:sz w:val="18"/>
          <w:szCs w:val="18"/>
        </w:rPr>
        <w:t>áležitosti</w:t>
      </w:r>
      <w:proofErr w:type="spellEnd"/>
      <w:r>
        <w:rPr>
          <w:rFonts w:ascii="Calibri" w:eastAsia="Calibri" w:hAnsi="Calibri"/>
          <w:sz w:val="18"/>
          <w:szCs w:val="18"/>
        </w:rPr>
        <w:t xml:space="preserve"> daňového a účetního dokladu. Pokud je pořadatel v prodlení s placením faktury, je povinen zaplatit spolupořadateli úroky z prodlení podle platných právních předpisů.</w:t>
      </w:r>
    </w:p>
    <w:p w14:paraId="208B9D5F" w14:textId="77777777" w:rsidR="005F6E86" w:rsidRDefault="005F6E86" w:rsidP="005F6E86">
      <w:pPr>
        <w:jc w:val="center"/>
        <w:rPr>
          <w:sz w:val="18"/>
          <w:szCs w:val="18"/>
        </w:rPr>
      </w:pPr>
      <w:proofErr w:type="spellStart"/>
      <w:r>
        <w:rPr>
          <w:sz w:val="18"/>
          <w:szCs w:val="18"/>
        </w:rPr>
        <w:t>Čl.III</w:t>
      </w:r>
      <w:proofErr w:type="spellEnd"/>
      <w:r>
        <w:rPr>
          <w:sz w:val="18"/>
          <w:szCs w:val="18"/>
        </w:rPr>
        <w:t>.</w:t>
      </w:r>
    </w:p>
    <w:p w14:paraId="27210547" w14:textId="77777777" w:rsidR="005F6E86" w:rsidRDefault="005F6E86" w:rsidP="005F6E86">
      <w:pPr>
        <w:rPr>
          <w:b/>
          <w:sz w:val="18"/>
          <w:szCs w:val="18"/>
        </w:rPr>
      </w:pPr>
      <w:r>
        <w:rPr>
          <w:b/>
          <w:sz w:val="18"/>
          <w:szCs w:val="18"/>
        </w:rPr>
        <w:t>Pořadatel zajistí:</w:t>
      </w:r>
    </w:p>
    <w:p w14:paraId="38D43E60" w14:textId="77777777" w:rsidR="005F6E86" w:rsidRDefault="005F6E86" w:rsidP="005F6E86">
      <w:pPr>
        <w:numPr>
          <w:ilvl w:val="0"/>
          <w:numId w:val="8"/>
        </w:numPr>
        <w:tabs>
          <w:tab w:val="left" w:pos="0"/>
        </w:tabs>
        <w:rPr>
          <w:sz w:val="18"/>
          <w:szCs w:val="18"/>
        </w:rPr>
      </w:pPr>
      <w:r>
        <w:rPr>
          <w:sz w:val="18"/>
          <w:szCs w:val="18"/>
        </w:rPr>
        <w:t>Pořadatel příp. jím pověřený zástupce zajišťuje v rámci konání akce vedoucí (pedagogický dohled</w:t>
      </w:r>
      <w:proofErr w:type="gramStart"/>
      <w:r>
        <w:rPr>
          <w:sz w:val="18"/>
          <w:szCs w:val="18"/>
        </w:rPr>
        <w:t>),  pokud</w:t>
      </w:r>
      <w:proofErr w:type="gramEnd"/>
      <w:r>
        <w:rPr>
          <w:sz w:val="18"/>
          <w:szCs w:val="18"/>
        </w:rPr>
        <w:t xml:space="preserve"> se smluvní strany nedohodnou jinak.</w:t>
      </w:r>
    </w:p>
    <w:p w14:paraId="0F7D2522" w14:textId="2938479E" w:rsidR="00595948" w:rsidRDefault="00A10970" w:rsidP="00A10970">
      <w:pPr>
        <w:numPr>
          <w:ilvl w:val="0"/>
          <w:numId w:val="8"/>
        </w:numPr>
        <w:rPr>
          <w:sz w:val="18"/>
          <w:szCs w:val="18"/>
        </w:rPr>
      </w:pPr>
      <w:r>
        <w:rPr>
          <w:sz w:val="18"/>
          <w:szCs w:val="18"/>
        </w:rPr>
        <w:t xml:space="preserve"> </w:t>
      </w:r>
      <w:r w:rsidR="005F6E86" w:rsidRPr="00595948">
        <w:rPr>
          <w:sz w:val="18"/>
          <w:szCs w:val="18"/>
        </w:rPr>
        <w:t>Při vlastní realizaci zvolené aktivity vedoucí zajistí aktivní účast jemu svěřených osob a zajišťuje dohled.</w:t>
      </w:r>
    </w:p>
    <w:p w14:paraId="0DC221CC" w14:textId="50D4D1B0" w:rsidR="005F6E86" w:rsidRPr="00595948" w:rsidRDefault="005F6E86" w:rsidP="00E75E5B">
      <w:pPr>
        <w:rPr>
          <w:sz w:val="18"/>
          <w:szCs w:val="18"/>
        </w:rPr>
      </w:pPr>
      <w:r w:rsidRPr="00595948">
        <w:rPr>
          <w:sz w:val="18"/>
          <w:szCs w:val="18"/>
        </w:rPr>
        <w:t>Čl. IV.</w:t>
      </w:r>
    </w:p>
    <w:p w14:paraId="6B9758C3" w14:textId="77777777" w:rsidR="005F6E86" w:rsidRDefault="005F6E86" w:rsidP="005F6E86">
      <w:pPr>
        <w:rPr>
          <w:b/>
          <w:sz w:val="18"/>
          <w:szCs w:val="18"/>
        </w:rPr>
      </w:pPr>
      <w:r>
        <w:rPr>
          <w:b/>
          <w:sz w:val="18"/>
          <w:szCs w:val="18"/>
        </w:rPr>
        <w:lastRenderedPageBreak/>
        <w:t>Spolupořadatel zajistí:</w:t>
      </w:r>
    </w:p>
    <w:p w14:paraId="28351FE3" w14:textId="77777777" w:rsidR="005F6E86" w:rsidRDefault="005F6E86" w:rsidP="005F6E86">
      <w:pPr>
        <w:numPr>
          <w:ilvl w:val="0"/>
          <w:numId w:val="9"/>
        </w:numPr>
        <w:tabs>
          <w:tab w:val="left" w:pos="705"/>
        </w:tabs>
        <w:jc w:val="both"/>
        <w:rPr>
          <w:sz w:val="18"/>
          <w:szCs w:val="18"/>
        </w:rPr>
      </w:pPr>
      <w:r>
        <w:rPr>
          <w:sz w:val="18"/>
          <w:szCs w:val="18"/>
        </w:rPr>
        <w:t>Organizace sportovních soutěží a utkání,</w:t>
      </w:r>
    </w:p>
    <w:p w14:paraId="19150270" w14:textId="77777777" w:rsidR="005F6E86" w:rsidRDefault="005F6E86" w:rsidP="005F6E86">
      <w:pPr>
        <w:numPr>
          <w:ilvl w:val="0"/>
          <w:numId w:val="9"/>
        </w:numPr>
        <w:tabs>
          <w:tab w:val="left" w:pos="705"/>
        </w:tabs>
        <w:rPr>
          <w:sz w:val="18"/>
          <w:szCs w:val="18"/>
        </w:rPr>
      </w:pPr>
      <w:r>
        <w:rPr>
          <w:sz w:val="18"/>
          <w:szCs w:val="18"/>
        </w:rPr>
        <w:t>Turistické vycházky do okolí včetně průvodcovských služeb a tištěnou brožurou o pamětihodnostech okolí s návrhy těchto vycházek,</w:t>
      </w:r>
    </w:p>
    <w:p w14:paraId="560B344A" w14:textId="77777777" w:rsidR="005F6E86" w:rsidRDefault="005F6E86" w:rsidP="005F6E86">
      <w:pPr>
        <w:numPr>
          <w:ilvl w:val="0"/>
          <w:numId w:val="9"/>
        </w:numPr>
        <w:tabs>
          <w:tab w:val="left" w:pos="705"/>
        </w:tabs>
        <w:jc w:val="both"/>
        <w:rPr>
          <w:sz w:val="18"/>
          <w:szCs w:val="18"/>
        </w:rPr>
      </w:pPr>
      <w:r>
        <w:rPr>
          <w:sz w:val="18"/>
          <w:szCs w:val="18"/>
        </w:rPr>
        <w:t>Tematicky zaměřené činnosti (např. botanické vycházky),</w:t>
      </w:r>
    </w:p>
    <w:p w14:paraId="06E1DE2B" w14:textId="77777777" w:rsidR="005F6E86" w:rsidRDefault="005F6E86" w:rsidP="005F6E86">
      <w:pPr>
        <w:numPr>
          <w:ilvl w:val="0"/>
          <w:numId w:val="9"/>
        </w:numPr>
        <w:tabs>
          <w:tab w:val="left" w:pos="705"/>
        </w:tabs>
        <w:jc w:val="both"/>
        <w:rPr>
          <w:sz w:val="18"/>
          <w:szCs w:val="18"/>
        </w:rPr>
      </w:pPr>
      <w:r>
        <w:rPr>
          <w:sz w:val="18"/>
          <w:szCs w:val="18"/>
        </w:rPr>
        <w:t>Využití materiálního vybavení a pomůcek pro realizaci spontánních činností,</w:t>
      </w:r>
    </w:p>
    <w:p w14:paraId="2214BE96" w14:textId="77777777" w:rsidR="005F6E86" w:rsidRDefault="005F6E86" w:rsidP="005F6E86">
      <w:pPr>
        <w:numPr>
          <w:ilvl w:val="0"/>
          <w:numId w:val="9"/>
        </w:numPr>
        <w:tabs>
          <w:tab w:val="left" w:pos="705"/>
        </w:tabs>
        <w:jc w:val="both"/>
        <w:rPr>
          <w:sz w:val="18"/>
          <w:szCs w:val="18"/>
        </w:rPr>
      </w:pPr>
      <w:r>
        <w:rPr>
          <w:sz w:val="18"/>
          <w:szCs w:val="18"/>
        </w:rPr>
        <w:t>Osvětová činnost,</w:t>
      </w:r>
    </w:p>
    <w:p w14:paraId="10E0455B" w14:textId="77777777" w:rsidR="005F6E86" w:rsidRDefault="005F6E86" w:rsidP="005F6E86">
      <w:pPr>
        <w:numPr>
          <w:ilvl w:val="0"/>
          <w:numId w:val="9"/>
        </w:numPr>
        <w:tabs>
          <w:tab w:val="left" w:pos="705"/>
        </w:tabs>
        <w:jc w:val="both"/>
        <w:rPr>
          <w:sz w:val="18"/>
          <w:szCs w:val="18"/>
        </w:rPr>
      </w:pPr>
      <w:r>
        <w:rPr>
          <w:sz w:val="18"/>
          <w:szCs w:val="18"/>
        </w:rPr>
        <w:t xml:space="preserve">Další aktivity výchovně-vzdělávacího charakteru spojené s místem pobytu. </w:t>
      </w:r>
    </w:p>
    <w:p w14:paraId="06D164C4" w14:textId="77777777" w:rsidR="005F6E86" w:rsidRDefault="005F6E86" w:rsidP="005F6E86">
      <w:pPr>
        <w:jc w:val="center"/>
        <w:rPr>
          <w:sz w:val="18"/>
          <w:szCs w:val="18"/>
        </w:rPr>
      </w:pPr>
      <w:r>
        <w:rPr>
          <w:sz w:val="18"/>
          <w:szCs w:val="18"/>
        </w:rPr>
        <w:t>Čl. V.</w:t>
      </w:r>
    </w:p>
    <w:p w14:paraId="2A13693A" w14:textId="77777777" w:rsidR="005F6E86" w:rsidRDefault="005F6E86" w:rsidP="005F6E86">
      <w:pPr>
        <w:rPr>
          <w:b/>
          <w:sz w:val="18"/>
          <w:szCs w:val="18"/>
        </w:rPr>
      </w:pPr>
      <w:r>
        <w:rPr>
          <w:b/>
          <w:sz w:val="18"/>
          <w:szCs w:val="18"/>
        </w:rPr>
        <w:t>Organizační zajištění akce:</w:t>
      </w:r>
    </w:p>
    <w:p w14:paraId="45B8AE7C" w14:textId="77777777" w:rsidR="005F6E86" w:rsidRDefault="005F6E86" w:rsidP="005F6E86">
      <w:pPr>
        <w:ind w:firstLine="708"/>
        <w:jc w:val="both"/>
        <w:rPr>
          <w:sz w:val="18"/>
          <w:szCs w:val="18"/>
        </w:rPr>
      </w:pPr>
      <w:r>
        <w:rPr>
          <w:sz w:val="18"/>
          <w:szCs w:val="18"/>
        </w:rPr>
        <w:t>Vedoucí zaměstnanec střediska spolupořadatele je povinen:</w:t>
      </w:r>
    </w:p>
    <w:p w14:paraId="590AB1C6" w14:textId="77777777" w:rsidR="005F6E86" w:rsidRDefault="005F6E86" w:rsidP="005F6E86">
      <w:pPr>
        <w:numPr>
          <w:ilvl w:val="0"/>
          <w:numId w:val="10"/>
        </w:numPr>
        <w:jc w:val="both"/>
        <w:rPr>
          <w:sz w:val="18"/>
          <w:szCs w:val="18"/>
        </w:rPr>
      </w:pPr>
      <w:r>
        <w:rPr>
          <w:sz w:val="18"/>
          <w:szCs w:val="18"/>
        </w:rPr>
        <w:t>Na základě ústní výzvy zástupce pořadatele připravit a organizačně zajistit pořadatelem vybranou aktivitu.</w:t>
      </w:r>
    </w:p>
    <w:p w14:paraId="0A52D3E5" w14:textId="77777777" w:rsidR="005F6E86" w:rsidRDefault="005F6E86" w:rsidP="005F6E86">
      <w:pPr>
        <w:numPr>
          <w:ilvl w:val="0"/>
          <w:numId w:val="10"/>
        </w:numPr>
        <w:tabs>
          <w:tab w:val="left" w:pos="0"/>
        </w:tabs>
        <w:jc w:val="both"/>
        <w:rPr>
          <w:sz w:val="18"/>
          <w:szCs w:val="18"/>
        </w:rPr>
      </w:pPr>
      <w:r>
        <w:rPr>
          <w:sz w:val="18"/>
          <w:szCs w:val="18"/>
        </w:rPr>
        <w:t>Dojednat termín její realizace a připravit pomůcky pro její materiální zabezpečení.</w:t>
      </w:r>
    </w:p>
    <w:p w14:paraId="2697BF4D" w14:textId="77777777" w:rsidR="005F6E86" w:rsidRDefault="005F6E86" w:rsidP="005F6E86">
      <w:pPr>
        <w:numPr>
          <w:ilvl w:val="0"/>
          <w:numId w:val="10"/>
        </w:numPr>
        <w:tabs>
          <w:tab w:val="left" w:pos="0"/>
        </w:tabs>
        <w:jc w:val="both"/>
        <w:rPr>
          <w:sz w:val="18"/>
          <w:szCs w:val="18"/>
        </w:rPr>
      </w:pPr>
      <w:r>
        <w:rPr>
          <w:sz w:val="18"/>
          <w:szCs w:val="18"/>
        </w:rPr>
        <w:t>Dle požadavků pořadatele se podílet se na jejím průběhu.</w:t>
      </w:r>
    </w:p>
    <w:p w14:paraId="2692AEE9" w14:textId="77777777" w:rsidR="005F6E86" w:rsidRDefault="005F6E86" w:rsidP="005F6E86">
      <w:pPr>
        <w:numPr>
          <w:ilvl w:val="0"/>
          <w:numId w:val="10"/>
        </w:numPr>
        <w:tabs>
          <w:tab w:val="left" w:pos="0"/>
        </w:tabs>
        <w:jc w:val="both"/>
        <w:rPr>
          <w:sz w:val="18"/>
          <w:szCs w:val="18"/>
        </w:rPr>
      </w:pPr>
      <w:r>
        <w:rPr>
          <w:sz w:val="18"/>
          <w:szCs w:val="18"/>
        </w:rPr>
        <w:t xml:space="preserve">Po skončení provést za účasti zástupce pořadatele ústní zpětnou vazbu s cílem dalšího zkvalitňování nabízených výchovně-vzdělávacích aktivit. </w:t>
      </w:r>
    </w:p>
    <w:p w14:paraId="644CF47D" w14:textId="77777777" w:rsidR="005F6E86" w:rsidRDefault="005F6E86" w:rsidP="005F6E86">
      <w:pPr>
        <w:jc w:val="center"/>
        <w:rPr>
          <w:sz w:val="18"/>
          <w:szCs w:val="18"/>
        </w:rPr>
      </w:pPr>
      <w:r>
        <w:rPr>
          <w:sz w:val="18"/>
          <w:szCs w:val="18"/>
        </w:rPr>
        <w:t>Čl. VI.</w:t>
      </w:r>
    </w:p>
    <w:p w14:paraId="774C4310" w14:textId="77777777" w:rsidR="005F6E86" w:rsidRDefault="005F6E86" w:rsidP="005F6E86">
      <w:pPr>
        <w:jc w:val="both"/>
        <w:rPr>
          <w:b/>
          <w:sz w:val="18"/>
          <w:szCs w:val="18"/>
        </w:rPr>
      </w:pPr>
      <w:r>
        <w:rPr>
          <w:b/>
          <w:sz w:val="18"/>
          <w:szCs w:val="18"/>
        </w:rPr>
        <w:t>Další podmínky konání akce:</w:t>
      </w:r>
    </w:p>
    <w:p w14:paraId="43B5ACFB" w14:textId="77777777" w:rsidR="005F6E86" w:rsidRDefault="005F6E86" w:rsidP="005F6E86">
      <w:pPr>
        <w:numPr>
          <w:ilvl w:val="0"/>
          <w:numId w:val="11"/>
        </w:numPr>
        <w:jc w:val="both"/>
        <w:rPr>
          <w:sz w:val="18"/>
          <w:szCs w:val="18"/>
        </w:rPr>
      </w:pPr>
      <w:r>
        <w:rPr>
          <w:sz w:val="18"/>
          <w:szCs w:val="18"/>
        </w:rPr>
        <w:t>Pořadatel může od této smlouvy písemně odstoupit za dále uvedených podmínek. Odstoupení musí být učiněno písemně a musí být doručeno spolupořadateli.</w:t>
      </w:r>
    </w:p>
    <w:p w14:paraId="2BB9EFE1" w14:textId="77777777" w:rsidR="005F6E86" w:rsidRDefault="005F6E86" w:rsidP="005F6E86">
      <w:pPr>
        <w:numPr>
          <w:ilvl w:val="0"/>
          <w:numId w:val="11"/>
        </w:numPr>
        <w:jc w:val="both"/>
        <w:rPr>
          <w:sz w:val="18"/>
          <w:szCs w:val="18"/>
        </w:rPr>
      </w:pPr>
      <w:r>
        <w:rPr>
          <w:sz w:val="18"/>
          <w:szCs w:val="18"/>
        </w:rPr>
        <w:t>Pořadatel je povinen dodržovat bezpečnostní, požární a pořádkové předpisy a nařízení, je povinen umožnit volný přístup kontrolním orgánům a zaměstnancům spolupořadatele, zajišťujícím akci a podřídit se jejich pokynům. Při pobytu je nutné dodržovat provozní řád zařízení, kde se koná akce a pokyny vedoucího střediska.</w:t>
      </w:r>
    </w:p>
    <w:p w14:paraId="17344449" w14:textId="77777777" w:rsidR="005F6E86" w:rsidRDefault="005F6E86" w:rsidP="005F6E86">
      <w:pPr>
        <w:numPr>
          <w:ilvl w:val="0"/>
          <w:numId w:val="11"/>
        </w:numPr>
        <w:jc w:val="both"/>
        <w:rPr>
          <w:sz w:val="18"/>
          <w:szCs w:val="18"/>
        </w:rPr>
      </w:pPr>
      <w:r>
        <w:rPr>
          <w:sz w:val="18"/>
          <w:szCs w:val="18"/>
        </w:rPr>
        <w:t>Při zahájení akce převezme pověřený zaměstnanec pořadatele příslušné místnosti a vybavení. Při skončení akce předá zpět příslušné místnosti a vybavení správci objektu ve stavu odpovídajícím obvyklému opotřebení.</w:t>
      </w:r>
    </w:p>
    <w:p w14:paraId="4B2C6B2D" w14:textId="77777777" w:rsidR="005F6E86" w:rsidRDefault="005F6E86" w:rsidP="005F6E86">
      <w:pPr>
        <w:numPr>
          <w:ilvl w:val="0"/>
          <w:numId w:val="11"/>
        </w:numPr>
        <w:jc w:val="both"/>
        <w:rPr>
          <w:sz w:val="18"/>
          <w:szCs w:val="18"/>
        </w:rPr>
      </w:pPr>
      <w:r>
        <w:rPr>
          <w:sz w:val="18"/>
          <w:szCs w:val="18"/>
        </w:rPr>
        <w:t>Pořadatel je povinen nahradit spolupořadateli všechny způsobené škody, které zaviněným porušením právních povinností způsobil spolupořadateli on nebo osoby, které se na základě jeho užívacího práva akce účastnily. Dále je povinen zajistit, aby jeho akce nerušila provoz ostatních akcí v prostorách spolupořadatele. Spolupořadatel je naopak povinen zajistit, aby jiné akce pořádané v prostorách spolupořadatele třetími stranami nerušily provoz akce pořadatele. Pořadatel je povinen ihned po skončení akce odstranit veškerý dovezený materiál z prostor spolupořadatele.</w:t>
      </w:r>
    </w:p>
    <w:p w14:paraId="02188235" w14:textId="77777777" w:rsidR="005F6E86" w:rsidRDefault="005F6E86" w:rsidP="005F6E86">
      <w:pPr>
        <w:numPr>
          <w:ilvl w:val="0"/>
          <w:numId w:val="11"/>
        </w:numPr>
        <w:jc w:val="both"/>
        <w:rPr>
          <w:sz w:val="18"/>
          <w:szCs w:val="18"/>
        </w:rPr>
      </w:pPr>
      <w:r>
        <w:rPr>
          <w:sz w:val="18"/>
          <w:szCs w:val="18"/>
        </w:rPr>
        <w:t>Náklady spojené se spolupořadatelstvím (Čl. II.) jsou pro obě smluvní strany závazné, pokud byl dodržen rozsah služeb sjednaný v této smlouvě. Při překročení sjednaného rozsahu (za předpokladu, že pořadatel překročení rozsahu služeb objednal nebo předem schválil a současně odsouhlasil i výši nákladů) vyhrazuje si spolupořadatel právo účtovat pořadateli vyšší náklady vzniklé tímto překročením.</w:t>
      </w:r>
    </w:p>
    <w:p w14:paraId="0147CB1A" w14:textId="77777777" w:rsidR="005F6E86" w:rsidRDefault="005F6E86" w:rsidP="005F6E86">
      <w:pPr>
        <w:numPr>
          <w:ilvl w:val="0"/>
          <w:numId w:val="11"/>
        </w:numPr>
        <w:suppressAutoHyphens w:val="0"/>
        <w:jc w:val="both"/>
        <w:rPr>
          <w:sz w:val="18"/>
          <w:szCs w:val="18"/>
        </w:rPr>
      </w:pPr>
      <w:r>
        <w:rPr>
          <w:sz w:val="18"/>
          <w:szCs w:val="18"/>
        </w:rPr>
        <w:t>Při účasti dětí mladších 15 let je nutno respektovat níže uvedené požadavky zákona č. 258/2000 Sb.,</w:t>
      </w:r>
      <w:r>
        <w:rPr>
          <w:sz w:val="18"/>
          <w:szCs w:val="18"/>
        </w:rPr>
        <w:br/>
        <w:t xml:space="preserve">o ochraně veřejného zdraví, ve znění pozdějších předpisů (zejména </w:t>
      </w:r>
      <w:proofErr w:type="spellStart"/>
      <w:r>
        <w:rPr>
          <w:sz w:val="18"/>
          <w:szCs w:val="18"/>
        </w:rPr>
        <w:t>ust</w:t>
      </w:r>
      <w:proofErr w:type="spellEnd"/>
      <w:r>
        <w:rPr>
          <w:sz w:val="18"/>
          <w:szCs w:val="18"/>
        </w:rPr>
        <w:t xml:space="preserve">. § </w:t>
      </w:r>
      <w:proofErr w:type="gramStart"/>
      <w:r>
        <w:rPr>
          <w:sz w:val="18"/>
          <w:szCs w:val="18"/>
        </w:rPr>
        <w:t>7 - 11</w:t>
      </w:r>
      <w:proofErr w:type="gramEnd"/>
      <w:r>
        <w:rPr>
          <w:sz w:val="18"/>
          <w:szCs w:val="18"/>
        </w:rPr>
        <w:t>) a prováděcí vyhlášku</w:t>
      </w:r>
      <w:r>
        <w:rPr>
          <w:sz w:val="18"/>
          <w:szCs w:val="18"/>
        </w:rPr>
        <w:br/>
        <w:t>č. 106/2001 Sb., o hygienických požadavcích na zotavovací akce pro děti, ve znění pozdějších předpisů.</w:t>
      </w:r>
    </w:p>
    <w:p w14:paraId="3A475F7E" w14:textId="77777777" w:rsidR="005F6E86" w:rsidRDefault="005F6E86" w:rsidP="005F6E86">
      <w:pPr>
        <w:numPr>
          <w:ilvl w:val="0"/>
          <w:numId w:val="11"/>
        </w:numPr>
        <w:suppressAutoHyphens w:val="0"/>
        <w:autoSpaceDN w:val="0"/>
        <w:adjustRightInd w:val="0"/>
        <w:spacing w:before="60" w:line="240" w:lineRule="atLeast"/>
        <w:jc w:val="both"/>
        <w:rPr>
          <w:sz w:val="18"/>
          <w:szCs w:val="18"/>
        </w:rPr>
      </w:pPr>
      <w:r>
        <w:rPr>
          <w:sz w:val="18"/>
          <w:szCs w:val="18"/>
        </w:rPr>
        <w:t>Dá</w:t>
      </w:r>
      <w:r w:rsidR="00DC0652">
        <w:rPr>
          <w:sz w:val="18"/>
          <w:szCs w:val="18"/>
        </w:rPr>
        <w:t>le je nutno dodržovat zákon č. 65</w:t>
      </w:r>
      <w:r w:rsidR="00F96B48">
        <w:rPr>
          <w:sz w:val="18"/>
          <w:szCs w:val="18"/>
        </w:rPr>
        <w:t>/</w:t>
      </w:r>
      <w:r w:rsidR="00DC0652">
        <w:rPr>
          <w:sz w:val="18"/>
          <w:szCs w:val="18"/>
        </w:rPr>
        <w:t>2017</w:t>
      </w:r>
      <w:r>
        <w:rPr>
          <w:sz w:val="18"/>
          <w:szCs w:val="18"/>
        </w:rPr>
        <w:t xml:space="preserve"> Sb., o opatřeních k ochraně před škodami působenými tabákovými výrobky, alkoholem a jinými návykovými látkami a o změně souvisejících zákonů, ve znění pozdějších předpisů, zejména </w:t>
      </w:r>
      <w:proofErr w:type="spellStart"/>
      <w:r>
        <w:rPr>
          <w:sz w:val="18"/>
          <w:szCs w:val="18"/>
        </w:rPr>
        <w:t>ust</w:t>
      </w:r>
      <w:proofErr w:type="spellEnd"/>
      <w:r>
        <w:rPr>
          <w:sz w:val="18"/>
          <w:szCs w:val="18"/>
        </w:rPr>
        <w:t>. § 8, podle něhož se zakazuje kouřit ve vnějších i vnitřních prostorách všech typů škol a školských zařízení. Nedodržuje-li osoba zákaz kouření v místech uvedených v § 8, a to ani po výzvě spolupořadatele, aby v tomto jednání nepokračovala nebo aby prostor opustila, je spolupořadatel oprávněn požádat obecní policii, nebo Policii České republiky o zákrok směřující k dodržení zákazu.</w:t>
      </w:r>
    </w:p>
    <w:p w14:paraId="5F273457" w14:textId="77777777" w:rsidR="005F6E86" w:rsidRDefault="005F6E86" w:rsidP="005F6E86">
      <w:pPr>
        <w:numPr>
          <w:ilvl w:val="0"/>
          <w:numId w:val="11"/>
        </w:numPr>
        <w:suppressAutoHyphens w:val="0"/>
        <w:autoSpaceDN w:val="0"/>
        <w:adjustRightInd w:val="0"/>
        <w:spacing w:before="60" w:line="240" w:lineRule="atLeast"/>
        <w:jc w:val="both"/>
        <w:rPr>
          <w:sz w:val="18"/>
          <w:szCs w:val="18"/>
        </w:rPr>
      </w:pPr>
      <w:r>
        <w:rPr>
          <w:sz w:val="18"/>
          <w:szCs w:val="18"/>
        </w:rPr>
        <w:t>Pokud předpokládaná výše hodnoty předmětu této smlouvy přesáhne 50 000 Kč bez daně z přidané hodnoty, bude text této smlouvy dle zákona č. 340/2015 v posledním znění zveřejněn spolupořadatelem ve veřejně přístupné elektronické databázi. Smlouva, jakož i případné dodatky, nabývající pravosti a účinnosti dnem podpisu oprávněnými zástupci smluvních strana dnem uveřejnění ve veřejně přístupném registru smluv. Plnění předmětu této smlouvy před účinností této smlouvy se považuje za plnění podle této smlouvy a práva a povinnosti z něj vzniklé se řídí touto smlouvou.</w:t>
      </w:r>
    </w:p>
    <w:p w14:paraId="7E0FD6F4" w14:textId="77777777" w:rsidR="005F6E86" w:rsidRDefault="005F6E86" w:rsidP="005F6E86">
      <w:pPr>
        <w:pStyle w:val="Odstavecseseznamem"/>
        <w:numPr>
          <w:ilvl w:val="0"/>
          <w:numId w:val="11"/>
        </w:numPr>
        <w:suppressAutoHyphens w:val="0"/>
        <w:autoSpaceDN w:val="0"/>
        <w:adjustRightInd w:val="0"/>
        <w:spacing w:before="60" w:line="240" w:lineRule="atLeast"/>
        <w:jc w:val="both"/>
        <w:textAlignment w:val="auto"/>
        <w:rPr>
          <w:sz w:val="18"/>
          <w:szCs w:val="18"/>
        </w:rPr>
      </w:pPr>
      <w:r>
        <w:rPr>
          <w:sz w:val="18"/>
          <w:szCs w:val="18"/>
        </w:rPr>
        <w:t>Smlouva, jakož i případné dodatky, nabývají platnosti a účinnosti dnem podpisu oprávněnými zástupci smluvních stran a dnem uveřejnění ve veřejně přístupném registru smluv.</w:t>
      </w:r>
    </w:p>
    <w:p w14:paraId="40B63751" w14:textId="77777777" w:rsidR="005F6E86" w:rsidRDefault="005F6E86" w:rsidP="005F6E86">
      <w:pPr>
        <w:pStyle w:val="Odstavecseseznamem"/>
        <w:numPr>
          <w:ilvl w:val="0"/>
          <w:numId w:val="11"/>
        </w:numPr>
        <w:suppressAutoHyphens w:val="0"/>
        <w:autoSpaceDN w:val="0"/>
        <w:adjustRightInd w:val="0"/>
        <w:spacing w:before="60" w:line="240" w:lineRule="atLeast"/>
        <w:jc w:val="both"/>
        <w:textAlignment w:val="auto"/>
        <w:rPr>
          <w:sz w:val="18"/>
          <w:szCs w:val="18"/>
        </w:rPr>
      </w:pPr>
      <w:r>
        <w:rPr>
          <w:sz w:val="18"/>
          <w:szCs w:val="18"/>
        </w:rPr>
        <w:t>Plnění předmětu této smlouvy před účinností této smlouvy se považuje za plnění podle této smlouvy a práva a povinnosti z něj vzniklé se řídí touto smlouvou.</w:t>
      </w:r>
    </w:p>
    <w:p w14:paraId="2974EED3" w14:textId="77777777" w:rsidR="005F6E86" w:rsidRDefault="005F6E86" w:rsidP="005F6E86">
      <w:pPr>
        <w:numPr>
          <w:ilvl w:val="0"/>
          <w:numId w:val="11"/>
        </w:numPr>
        <w:suppressAutoHyphens w:val="0"/>
        <w:jc w:val="both"/>
        <w:rPr>
          <w:sz w:val="18"/>
          <w:szCs w:val="18"/>
        </w:rPr>
      </w:pPr>
      <w:r>
        <w:rPr>
          <w:sz w:val="18"/>
          <w:szCs w:val="18"/>
        </w:rPr>
        <w:t xml:space="preserve">Další ujednání: Spolupořadatel je povinen nakládat s osobními údaji, které mu sdělil pořadatel v souladu s platnými obecně závaznými právními předpisy upravujícími ochranu osobních údajů </w:t>
      </w:r>
      <w:proofErr w:type="gramStart"/>
      <w:r>
        <w:rPr>
          <w:sz w:val="18"/>
          <w:szCs w:val="18"/>
        </w:rPr>
        <w:t xml:space="preserve">( </w:t>
      </w:r>
      <w:proofErr w:type="spellStart"/>
      <w:r>
        <w:rPr>
          <w:sz w:val="18"/>
          <w:szCs w:val="18"/>
        </w:rPr>
        <w:t>z.č</w:t>
      </w:r>
      <w:proofErr w:type="spellEnd"/>
      <w:r>
        <w:rPr>
          <w:sz w:val="18"/>
          <w:szCs w:val="18"/>
        </w:rPr>
        <w:t>.</w:t>
      </w:r>
      <w:proofErr w:type="gramEnd"/>
      <w:r>
        <w:rPr>
          <w:sz w:val="18"/>
          <w:szCs w:val="18"/>
        </w:rPr>
        <w:t xml:space="preserve"> 1</w:t>
      </w:r>
      <w:r w:rsidR="00C637B4">
        <w:rPr>
          <w:sz w:val="18"/>
          <w:szCs w:val="18"/>
        </w:rPr>
        <w:t>10/2019</w:t>
      </w:r>
      <w:r>
        <w:rPr>
          <w:sz w:val="18"/>
          <w:szCs w:val="18"/>
        </w:rPr>
        <w:t xml:space="preserve"> Sb., o </w:t>
      </w:r>
      <w:r w:rsidR="00C637B4">
        <w:rPr>
          <w:sz w:val="18"/>
          <w:szCs w:val="18"/>
        </w:rPr>
        <w:t xml:space="preserve">zpracování </w:t>
      </w:r>
      <w:r>
        <w:rPr>
          <w:sz w:val="18"/>
          <w:szCs w:val="18"/>
        </w:rPr>
        <w:t xml:space="preserve">osobních údajů). </w:t>
      </w:r>
    </w:p>
    <w:p w14:paraId="462B3F5E" w14:textId="77777777" w:rsidR="00595948" w:rsidRDefault="006B28F6" w:rsidP="00595948">
      <w:pPr>
        <w:jc w:val="center"/>
        <w:rPr>
          <w:sz w:val="18"/>
          <w:szCs w:val="18"/>
        </w:rPr>
      </w:pPr>
      <w:r w:rsidRPr="00FC44EE">
        <w:rPr>
          <w:sz w:val="18"/>
          <w:szCs w:val="18"/>
        </w:rPr>
        <w:t>Čl. VII.</w:t>
      </w:r>
    </w:p>
    <w:p w14:paraId="0609900B" w14:textId="72A8860B" w:rsidR="006B28F6" w:rsidRPr="00E468B2" w:rsidRDefault="006B28F6" w:rsidP="00595948">
      <w:pPr>
        <w:jc w:val="center"/>
        <w:rPr>
          <w:sz w:val="18"/>
          <w:szCs w:val="18"/>
        </w:rPr>
      </w:pPr>
      <w:r w:rsidRPr="00E468B2">
        <w:rPr>
          <w:sz w:val="18"/>
          <w:szCs w:val="18"/>
        </w:rPr>
        <w:t>Závěrečná ustanovení:</w:t>
      </w:r>
    </w:p>
    <w:p w14:paraId="37E7BB61" w14:textId="77777777" w:rsidR="00A81143" w:rsidRPr="00FC44EE" w:rsidRDefault="006B28F6" w:rsidP="006B28F6">
      <w:pPr>
        <w:pStyle w:val="Zkladntext"/>
        <w:ind w:firstLine="708"/>
        <w:rPr>
          <w:sz w:val="18"/>
          <w:szCs w:val="18"/>
        </w:rPr>
      </w:pPr>
      <w:r w:rsidRPr="00FC44EE">
        <w:rPr>
          <w:sz w:val="18"/>
          <w:szCs w:val="18"/>
        </w:rPr>
        <w:t>Smlouva se vyhotovuje ve dvou stejnopisech a nabývá platnosti podpisem oprávněných zástupců smluvních stran. Každý z účastníků si ponechá jedno vyhotovení smlouvy. Změny a doplňky je možné provést po dohodě obou smluvních stran formou písemných číslovaných dodatků potvrzených oběma smluvními stranami.</w:t>
      </w:r>
    </w:p>
    <w:tbl>
      <w:tblPr>
        <w:tblW w:w="0" w:type="auto"/>
        <w:tblLayout w:type="fixed"/>
        <w:tblLook w:val="0000" w:firstRow="0" w:lastRow="0" w:firstColumn="0" w:lastColumn="0" w:noHBand="0" w:noVBand="0"/>
      </w:tblPr>
      <w:tblGrid>
        <w:gridCol w:w="4606"/>
        <w:gridCol w:w="4606"/>
      </w:tblGrid>
      <w:tr w:rsidR="0054618D" w14:paraId="5B73EFA5" w14:textId="77777777">
        <w:tc>
          <w:tcPr>
            <w:tcW w:w="4606" w:type="dxa"/>
          </w:tcPr>
          <w:p w14:paraId="500C59B8" w14:textId="23EDD43C" w:rsidR="0054618D" w:rsidRPr="00FC44EE" w:rsidRDefault="0054618D">
            <w:pPr>
              <w:snapToGrid w:val="0"/>
              <w:jc w:val="both"/>
              <w:rPr>
                <w:sz w:val="18"/>
                <w:szCs w:val="18"/>
              </w:rPr>
            </w:pPr>
            <w:r w:rsidRPr="00FC44EE">
              <w:rPr>
                <w:sz w:val="18"/>
                <w:szCs w:val="18"/>
              </w:rPr>
              <w:t>V</w:t>
            </w:r>
            <w:r w:rsidR="00A0627B">
              <w:rPr>
                <w:sz w:val="18"/>
                <w:szCs w:val="18"/>
              </w:rPr>
              <w:t xml:space="preserve"> Praze    </w:t>
            </w:r>
            <w:r w:rsidRPr="00FC44EE">
              <w:rPr>
                <w:sz w:val="18"/>
                <w:szCs w:val="18"/>
              </w:rPr>
              <w:t xml:space="preserve"> dne </w:t>
            </w:r>
            <w:r w:rsidR="0009701D">
              <w:rPr>
                <w:sz w:val="18"/>
                <w:szCs w:val="18"/>
              </w:rPr>
              <w:t>4.4.2024</w:t>
            </w:r>
            <w:r w:rsidRPr="00FC44EE">
              <w:rPr>
                <w:sz w:val="18"/>
                <w:szCs w:val="18"/>
              </w:rPr>
              <w:t>……….</w:t>
            </w:r>
          </w:p>
          <w:p w14:paraId="04DACDC0" w14:textId="77777777" w:rsidR="0054618D" w:rsidRPr="00FC44EE" w:rsidRDefault="0054618D">
            <w:pPr>
              <w:jc w:val="both"/>
              <w:rPr>
                <w:sz w:val="18"/>
                <w:szCs w:val="18"/>
              </w:rPr>
            </w:pPr>
          </w:p>
          <w:p w14:paraId="5913F36C" w14:textId="77777777" w:rsidR="0054618D" w:rsidRPr="00FC44EE" w:rsidRDefault="0054618D">
            <w:pPr>
              <w:jc w:val="center"/>
              <w:rPr>
                <w:sz w:val="18"/>
                <w:szCs w:val="18"/>
              </w:rPr>
            </w:pPr>
          </w:p>
          <w:p w14:paraId="6D6E6AAC" w14:textId="77777777" w:rsidR="0054618D" w:rsidRPr="00FC44EE" w:rsidRDefault="0054618D">
            <w:pPr>
              <w:jc w:val="center"/>
              <w:rPr>
                <w:sz w:val="18"/>
                <w:szCs w:val="18"/>
              </w:rPr>
            </w:pPr>
          </w:p>
          <w:p w14:paraId="3FFF2CAA" w14:textId="77777777" w:rsidR="0054618D" w:rsidRPr="00FC44EE" w:rsidRDefault="0054618D">
            <w:pPr>
              <w:jc w:val="center"/>
              <w:rPr>
                <w:sz w:val="18"/>
                <w:szCs w:val="18"/>
              </w:rPr>
            </w:pPr>
            <w:r w:rsidRPr="00FC44EE">
              <w:rPr>
                <w:sz w:val="18"/>
                <w:szCs w:val="18"/>
              </w:rPr>
              <w:t>………………………………..</w:t>
            </w:r>
          </w:p>
          <w:p w14:paraId="3B614A0E" w14:textId="77777777" w:rsidR="0054618D" w:rsidRPr="00FC44EE" w:rsidRDefault="0054618D">
            <w:pPr>
              <w:jc w:val="center"/>
              <w:rPr>
                <w:sz w:val="18"/>
                <w:szCs w:val="18"/>
              </w:rPr>
            </w:pPr>
            <w:r w:rsidRPr="00FC44EE">
              <w:rPr>
                <w:sz w:val="18"/>
                <w:szCs w:val="18"/>
              </w:rPr>
              <w:t>pořadatel</w:t>
            </w:r>
          </w:p>
        </w:tc>
        <w:tc>
          <w:tcPr>
            <w:tcW w:w="4606" w:type="dxa"/>
          </w:tcPr>
          <w:p w14:paraId="1E62BBD4" w14:textId="1ED919EE" w:rsidR="0054618D" w:rsidRPr="00FC44EE" w:rsidRDefault="0054618D" w:rsidP="005A2BF0">
            <w:pPr>
              <w:snapToGrid w:val="0"/>
              <w:jc w:val="both"/>
              <w:rPr>
                <w:sz w:val="18"/>
                <w:szCs w:val="18"/>
              </w:rPr>
            </w:pPr>
            <w:r w:rsidRPr="00FC44EE">
              <w:rPr>
                <w:sz w:val="18"/>
                <w:szCs w:val="18"/>
              </w:rPr>
              <w:t xml:space="preserve">V Praze </w:t>
            </w:r>
            <w:proofErr w:type="gramStart"/>
            <w:r w:rsidRPr="00FC44EE">
              <w:rPr>
                <w:sz w:val="18"/>
                <w:szCs w:val="18"/>
              </w:rPr>
              <w:t>dne :</w:t>
            </w:r>
            <w:proofErr w:type="gramEnd"/>
            <w:r w:rsidR="00A0627B">
              <w:rPr>
                <w:sz w:val="18"/>
                <w:szCs w:val="18"/>
              </w:rPr>
              <w:t xml:space="preserve">   </w:t>
            </w:r>
            <w:r w:rsidR="004D4AE1" w:rsidRPr="00FC44EE">
              <w:rPr>
                <w:sz w:val="18"/>
                <w:szCs w:val="18"/>
              </w:rPr>
              <w:t xml:space="preserve"> </w:t>
            </w:r>
            <w:r w:rsidR="00A0627B">
              <w:rPr>
                <w:sz w:val="18"/>
                <w:szCs w:val="18"/>
              </w:rPr>
              <w:t>4.3. 2024</w:t>
            </w:r>
          </w:p>
          <w:p w14:paraId="4CCC6518" w14:textId="77777777" w:rsidR="0054618D" w:rsidRPr="00FC44EE" w:rsidRDefault="0054618D">
            <w:pPr>
              <w:jc w:val="center"/>
              <w:rPr>
                <w:sz w:val="18"/>
                <w:szCs w:val="18"/>
              </w:rPr>
            </w:pPr>
          </w:p>
          <w:p w14:paraId="584F2295" w14:textId="77777777" w:rsidR="0054618D" w:rsidRPr="00FC44EE" w:rsidRDefault="0054618D">
            <w:pPr>
              <w:jc w:val="center"/>
              <w:rPr>
                <w:sz w:val="18"/>
                <w:szCs w:val="18"/>
              </w:rPr>
            </w:pPr>
          </w:p>
          <w:p w14:paraId="6EEE984D" w14:textId="77777777" w:rsidR="0054618D" w:rsidRPr="00FC44EE" w:rsidRDefault="0054618D">
            <w:pPr>
              <w:jc w:val="center"/>
              <w:rPr>
                <w:sz w:val="18"/>
                <w:szCs w:val="18"/>
              </w:rPr>
            </w:pPr>
            <w:r w:rsidRPr="00FC44EE">
              <w:rPr>
                <w:sz w:val="18"/>
                <w:szCs w:val="18"/>
              </w:rPr>
              <w:t>………………………………..</w:t>
            </w:r>
          </w:p>
          <w:p w14:paraId="3B7D92C2" w14:textId="49D4BDE9" w:rsidR="0054618D" w:rsidRDefault="001F1C7D" w:rsidP="001F1C7D">
            <w:pPr>
              <w:rPr>
                <w:sz w:val="18"/>
                <w:szCs w:val="18"/>
              </w:rPr>
            </w:pPr>
            <w:r w:rsidRPr="00FC44EE">
              <w:rPr>
                <w:sz w:val="18"/>
                <w:szCs w:val="18"/>
              </w:rPr>
              <w:t>S</w:t>
            </w:r>
            <w:r w:rsidR="0054618D" w:rsidRPr="00FC44EE">
              <w:rPr>
                <w:sz w:val="18"/>
                <w:szCs w:val="18"/>
              </w:rPr>
              <w:t>polupořadate</w:t>
            </w:r>
            <w:r>
              <w:rPr>
                <w:sz w:val="18"/>
                <w:szCs w:val="18"/>
              </w:rPr>
              <w:t xml:space="preserve">l </w:t>
            </w:r>
            <w:r w:rsidR="0054618D" w:rsidRPr="00FC44EE">
              <w:rPr>
                <w:sz w:val="18"/>
                <w:szCs w:val="18"/>
              </w:rPr>
              <w:t>Dům dětí a mládeže hlavního města Prahy, Praha 8 – Karlín, Karlínské náměstí 7</w:t>
            </w:r>
          </w:p>
        </w:tc>
      </w:tr>
    </w:tbl>
    <w:p w14:paraId="09BD7E9C" w14:textId="77777777" w:rsidR="0054618D" w:rsidRDefault="0054618D">
      <w:pPr>
        <w:jc w:val="both"/>
      </w:pPr>
    </w:p>
    <w:sectPr w:rsidR="0054618D" w:rsidSect="00C84199">
      <w:headerReference w:type="default" r:id="rId10"/>
      <w:footerReference w:type="default" r:id="rId11"/>
      <w:headerReference w:type="first" r:id="rId12"/>
      <w:footerReference w:type="first" r:id="rId13"/>
      <w:pgSz w:w="11905" w:h="16837"/>
      <w:pgMar w:top="720" w:right="720" w:bottom="720" w:left="720" w:header="851" w:footer="85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DE03" w14:textId="77777777" w:rsidR="00527715" w:rsidRDefault="00527715">
      <w:r>
        <w:separator/>
      </w:r>
    </w:p>
  </w:endnote>
  <w:endnote w:type="continuationSeparator" w:id="0">
    <w:p w14:paraId="6424EDE4" w14:textId="77777777" w:rsidR="00527715" w:rsidRDefault="0052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E13C" w14:textId="77777777" w:rsidR="00F02183" w:rsidRDefault="00F021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FC67" w14:textId="77777777" w:rsidR="00F02183" w:rsidRDefault="00F02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0DA2" w14:textId="77777777" w:rsidR="00527715" w:rsidRDefault="00527715">
      <w:r>
        <w:separator/>
      </w:r>
    </w:p>
  </w:footnote>
  <w:footnote w:type="continuationSeparator" w:id="0">
    <w:p w14:paraId="0C2E1C6C" w14:textId="77777777" w:rsidR="00527715" w:rsidRDefault="0052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C1C5" w14:textId="77777777" w:rsidR="00F02183" w:rsidRDefault="00F021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01DA" w14:textId="77777777" w:rsidR="00F02183" w:rsidRDefault="00F02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E31F7B"/>
    <w:multiLevelType w:val="singleLevel"/>
    <w:tmpl w:val="0405000F"/>
    <w:lvl w:ilvl="0">
      <w:start w:val="1"/>
      <w:numFmt w:val="decimal"/>
      <w:lvlText w:val="%1."/>
      <w:lvlJc w:val="left"/>
      <w:pPr>
        <w:tabs>
          <w:tab w:val="num" w:pos="360"/>
        </w:tabs>
        <w:ind w:left="360" w:hanging="360"/>
      </w:pPr>
      <w:rPr>
        <w:rFonts w:hint="default"/>
      </w:rPr>
    </w:lvl>
  </w:abstractNum>
  <w:num w:numId="1" w16cid:durableId="701831741">
    <w:abstractNumId w:val="0"/>
  </w:num>
  <w:num w:numId="2" w16cid:durableId="1445879366">
    <w:abstractNumId w:val="1"/>
  </w:num>
  <w:num w:numId="3" w16cid:durableId="1984777116">
    <w:abstractNumId w:val="2"/>
  </w:num>
  <w:num w:numId="4" w16cid:durableId="1467234758">
    <w:abstractNumId w:val="3"/>
  </w:num>
  <w:num w:numId="5" w16cid:durableId="515849936">
    <w:abstractNumId w:val="4"/>
  </w:num>
  <w:num w:numId="6" w16cid:durableId="2017608823">
    <w:abstractNumId w:val="6"/>
  </w:num>
  <w:num w:numId="7" w16cid:durableId="1266957488">
    <w:abstractNumId w:val="5"/>
  </w:num>
  <w:num w:numId="8" w16cid:durableId="1844322348">
    <w:abstractNumId w:val="3"/>
    <w:lvlOverride w:ilvl="0">
      <w:startOverride w:val="1"/>
    </w:lvlOverride>
  </w:num>
  <w:num w:numId="9" w16cid:durableId="1689988117">
    <w:abstractNumId w:val="1"/>
    <w:lvlOverride w:ilvl="0">
      <w:startOverride w:val="1"/>
    </w:lvlOverride>
  </w:num>
  <w:num w:numId="10" w16cid:durableId="1259412722">
    <w:abstractNumId w:val="2"/>
    <w:lvlOverride w:ilvl="0">
      <w:startOverride w:val="1"/>
    </w:lvlOverride>
  </w:num>
  <w:num w:numId="11" w16cid:durableId="866285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6"/>
    <w:rsid w:val="000006D0"/>
    <w:rsid w:val="00072FC6"/>
    <w:rsid w:val="00086F9F"/>
    <w:rsid w:val="00093546"/>
    <w:rsid w:val="0009701D"/>
    <w:rsid w:val="001526CA"/>
    <w:rsid w:val="00161FEC"/>
    <w:rsid w:val="00187E2D"/>
    <w:rsid w:val="001E0855"/>
    <w:rsid w:val="001F1C7D"/>
    <w:rsid w:val="0021729C"/>
    <w:rsid w:val="00233C9C"/>
    <w:rsid w:val="00241D54"/>
    <w:rsid w:val="002E6D10"/>
    <w:rsid w:val="003473F2"/>
    <w:rsid w:val="00373AD5"/>
    <w:rsid w:val="00402B10"/>
    <w:rsid w:val="00436661"/>
    <w:rsid w:val="004577F9"/>
    <w:rsid w:val="00483CF7"/>
    <w:rsid w:val="004D4AE1"/>
    <w:rsid w:val="004F3D74"/>
    <w:rsid w:val="00527715"/>
    <w:rsid w:val="0054618D"/>
    <w:rsid w:val="00571FC9"/>
    <w:rsid w:val="00577456"/>
    <w:rsid w:val="00595948"/>
    <w:rsid w:val="005A2BF0"/>
    <w:rsid w:val="005E29CB"/>
    <w:rsid w:val="005F6E86"/>
    <w:rsid w:val="00620D2E"/>
    <w:rsid w:val="00635E2C"/>
    <w:rsid w:val="00644502"/>
    <w:rsid w:val="006B28F6"/>
    <w:rsid w:val="006D103C"/>
    <w:rsid w:val="006F1D73"/>
    <w:rsid w:val="007110F3"/>
    <w:rsid w:val="00736AFC"/>
    <w:rsid w:val="00771C4D"/>
    <w:rsid w:val="00774D3C"/>
    <w:rsid w:val="00782C4E"/>
    <w:rsid w:val="007A4455"/>
    <w:rsid w:val="007F1892"/>
    <w:rsid w:val="008125B3"/>
    <w:rsid w:val="00834016"/>
    <w:rsid w:val="008538BF"/>
    <w:rsid w:val="00881D5E"/>
    <w:rsid w:val="00887EDB"/>
    <w:rsid w:val="00893E76"/>
    <w:rsid w:val="008C301B"/>
    <w:rsid w:val="008D5B5E"/>
    <w:rsid w:val="008F4C52"/>
    <w:rsid w:val="00941FE9"/>
    <w:rsid w:val="00A0627B"/>
    <w:rsid w:val="00A10970"/>
    <w:rsid w:val="00A11278"/>
    <w:rsid w:val="00A25B43"/>
    <w:rsid w:val="00A5419D"/>
    <w:rsid w:val="00A5576F"/>
    <w:rsid w:val="00A81143"/>
    <w:rsid w:val="00A81BFC"/>
    <w:rsid w:val="00AA31C8"/>
    <w:rsid w:val="00AC1F89"/>
    <w:rsid w:val="00B7072D"/>
    <w:rsid w:val="00BA5356"/>
    <w:rsid w:val="00BB4052"/>
    <w:rsid w:val="00BB6421"/>
    <w:rsid w:val="00C13481"/>
    <w:rsid w:val="00C233E4"/>
    <w:rsid w:val="00C2364F"/>
    <w:rsid w:val="00C407AF"/>
    <w:rsid w:val="00C62C05"/>
    <w:rsid w:val="00C637B4"/>
    <w:rsid w:val="00C84199"/>
    <w:rsid w:val="00CC6E90"/>
    <w:rsid w:val="00CD3B5C"/>
    <w:rsid w:val="00CD5EFF"/>
    <w:rsid w:val="00CF51A7"/>
    <w:rsid w:val="00D10198"/>
    <w:rsid w:val="00D3497E"/>
    <w:rsid w:val="00DC0652"/>
    <w:rsid w:val="00DE0FBD"/>
    <w:rsid w:val="00DE109E"/>
    <w:rsid w:val="00DE71A9"/>
    <w:rsid w:val="00E12BF5"/>
    <w:rsid w:val="00E13A9B"/>
    <w:rsid w:val="00E15FA5"/>
    <w:rsid w:val="00E432F1"/>
    <w:rsid w:val="00E468B2"/>
    <w:rsid w:val="00E57B32"/>
    <w:rsid w:val="00E75E5B"/>
    <w:rsid w:val="00E84594"/>
    <w:rsid w:val="00E90FE0"/>
    <w:rsid w:val="00E91E4F"/>
    <w:rsid w:val="00ED321B"/>
    <w:rsid w:val="00EE5FD2"/>
    <w:rsid w:val="00F02183"/>
    <w:rsid w:val="00F02D9C"/>
    <w:rsid w:val="00F1786C"/>
    <w:rsid w:val="00F40081"/>
    <w:rsid w:val="00F76E30"/>
    <w:rsid w:val="00F7721F"/>
    <w:rsid w:val="00F87DAD"/>
    <w:rsid w:val="00F96B48"/>
    <w:rsid w:val="00FA216A"/>
    <w:rsid w:val="00FA75B4"/>
    <w:rsid w:val="00FC30C7"/>
    <w:rsid w:val="00FC3FA3"/>
    <w:rsid w:val="00FC44EE"/>
    <w:rsid w:val="00FE5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FC7D34"/>
  <w15:chartTrackingRefBased/>
  <w15:docId w15:val="{AAD9ADC3-5C30-44F4-81DC-B0E81EF0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8"/>
      <w:lang w:eastAsia="ar-SA"/>
    </w:rPr>
  </w:style>
  <w:style w:type="paragraph" w:styleId="Nadpis1">
    <w:name w:val="heading 1"/>
    <w:basedOn w:val="Normln"/>
    <w:next w:val="Normln"/>
    <w:qFormat/>
    <w:pPr>
      <w:keepNext/>
      <w:numPr>
        <w:numId w:val="1"/>
      </w:numPr>
      <w:spacing w:before="240" w:after="60"/>
      <w:outlineLvl w:val="0"/>
    </w:pPr>
    <w:rPr>
      <w:rFonts w:ascii="Cambria" w:hAnsi="Cambria"/>
      <w:b/>
      <w:bCs/>
      <w:kern w:val="1"/>
      <w:sz w:val="32"/>
      <w:szCs w:val="32"/>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eastAsia="Times New Roman" w:hAnsi="Symbol" w:cs="Times New Roman"/>
    </w:rPr>
  </w:style>
  <w:style w:type="character" w:customStyle="1" w:styleId="WW8Num6z0">
    <w:name w:val="WW8Num6z0"/>
    <w:rPr>
      <w:b w:val="0"/>
    </w:rPr>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4z0">
    <w:name w:val="WW8Num14z0"/>
    <w:rPr>
      <w:b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Cambria" w:eastAsia="Times New Roman" w:hAnsi="Cambria" w:cs="Times New Roman"/>
      <w:b/>
      <w:bCs/>
      <w:kern w:val="1"/>
      <w:sz w:val="32"/>
      <w:szCs w:val="32"/>
    </w:rPr>
  </w:style>
  <w:style w:type="paragraph" w:customStyle="1" w:styleId="Nadpis">
    <w:name w:val="Nadpis"/>
    <w:basedOn w:val="Normln"/>
    <w:next w:val="Zkladntext"/>
    <w:pPr>
      <w:keepNext/>
      <w:spacing w:before="240" w:after="120"/>
    </w:pPr>
    <w:rPr>
      <w:rFonts w:ascii="Arial" w:eastAsia="Lucida Sans Unicode" w:hAnsi="Arial" w:cs="Tahoma"/>
      <w:szCs w:val="28"/>
    </w:rPr>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sz w:val="36"/>
    </w:rPr>
  </w:style>
  <w:style w:type="paragraph" w:customStyle="1" w:styleId="Podtitul">
    <w:name w:val="Podtitul"/>
    <w:basedOn w:val="Nadpis"/>
    <w:next w:val="Zkladntext"/>
    <w:qFormat/>
    <w:pPr>
      <w:jc w:val="center"/>
    </w:pPr>
    <w:rPr>
      <w:i/>
      <w:iCs/>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hlav">
    <w:name w:val="header"/>
    <w:basedOn w:val="Normln"/>
    <w:pPr>
      <w:suppressLineNumbers/>
      <w:tabs>
        <w:tab w:val="center" w:pos="4818"/>
        <w:tab w:val="right" w:pos="9637"/>
      </w:tabs>
    </w:pPr>
  </w:style>
  <w:style w:type="paragraph" w:styleId="Odstavecseseznamem">
    <w:name w:val="List Paragraph"/>
    <w:basedOn w:val="Normln"/>
    <w:uiPriority w:val="34"/>
    <w:qFormat/>
    <w:rsid w:val="00E468B2"/>
    <w:pPr>
      <w:overflowPunct w:val="0"/>
      <w:autoSpaceDE w:val="0"/>
      <w:ind w:left="720"/>
      <w:contextualSpacing/>
      <w:textAlignment w:val="baseline"/>
    </w:pPr>
    <w:rPr>
      <w:sz w:val="20"/>
    </w:rPr>
  </w:style>
  <w:style w:type="character" w:styleId="Hypertextovodkaz">
    <w:name w:val="Hyperlink"/>
    <w:uiPriority w:val="99"/>
    <w:semiHidden/>
    <w:unhideWhenUsed/>
    <w:rsid w:val="0045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198">
      <w:bodyDiv w:val="1"/>
      <w:marLeft w:val="0"/>
      <w:marRight w:val="0"/>
      <w:marTop w:val="0"/>
      <w:marBottom w:val="0"/>
      <w:divBdr>
        <w:top w:val="none" w:sz="0" w:space="0" w:color="auto"/>
        <w:left w:val="none" w:sz="0" w:space="0" w:color="auto"/>
        <w:bottom w:val="none" w:sz="0" w:space="0" w:color="auto"/>
        <w:right w:val="none" w:sz="0" w:space="0" w:color="auto"/>
      </w:divBdr>
    </w:div>
    <w:div w:id="11716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zso.cz/csu/czso/mira_inflac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176AFB5F1D8F489B53E2A00B88FB55" ma:contentTypeVersion="0" ma:contentTypeDescription="Vytvoří nový dokument" ma:contentTypeScope="" ma:versionID="3a33e2d4924d3d3c62a5fa801678a732">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E828A-AC7F-4AB6-8AE0-2A72E0E6239E}">
  <ds:schemaRefs>
    <ds:schemaRef ds:uri="http://schemas.microsoft.com/sharepoint/v3/contenttype/forms"/>
  </ds:schemaRefs>
</ds:datastoreItem>
</file>

<file path=customXml/itemProps2.xml><?xml version="1.0" encoding="utf-8"?>
<ds:datastoreItem xmlns:ds="http://schemas.openxmlformats.org/officeDocument/2006/customXml" ds:itemID="{43FDE91F-9C4D-478E-BAE0-EEF4D835B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1512</Words>
  <Characters>8921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VZOR</vt:lpstr>
    </vt:vector>
  </TitlesOfParts>
  <Company>DUN</Company>
  <LinksUpToDate>false</LinksUpToDate>
  <CharactersWithSpaces>10413</CharactersWithSpaces>
  <SharedDoc>false</SharedDoc>
  <HLinks>
    <vt:vector size="6" baseType="variant">
      <vt:variant>
        <vt:i4>7929931</vt:i4>
      </vt:variant>
      <vt:variant>
        <vt:i4>0</vt:i4>
      </vt:variant>
      <vt:variant>
        <vt:i4>0</vt:i4>
      </vt:variant>
      <vt:variant>
        <vt:i4>5</vt:i4>
      </vt:variant>
      <vt:variant>
        <vt:lpwstr>https://www.czso.cz/csu/czso/mira_inflace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
  <dc:creator>JUDr. Petr Pavlík</dc:creator>
  <cp:keywords/>
  <cp:lastModifiedBy>Drábková Eva</cp:lastModifiedBy>
  <cp:revision>2</cp:revision>
  <cp:lastPrinted>2024-03-04T07:36:00Z</cp:lastPrinted>
  <dcterms:created xsi:type="dcterms:W3CDTF">2024-04-09T08:45:00Z</dcterms:created>
  <dcterms:modified xsi:type="dcterms:W3CDTF">2024-04-09T08:45:00Z</dcterms:modified>
</cp:coreProperties>
</file>