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11C9" w14:textId="77777777" w:rsidR="00416BF8" w:rsidRPr="00764EEE" w:rsidRDefault="00416BF8" w:rsidP="00416BF8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764EEE">
        <w:rPr>
          <w:rFonts w:ascii="Arial Narrow" w:hAnsi="Arial Narrow" w:cs="Arial"/>
          <w:b/>
          <w:sz w:val="36"/>
          <w:szCs w:val="36"/>
        </w:rPr>
        <w:t>SMLOUVA O SPOLUPRÁCI PŘI REALIZACI KONCERTU</w:t>
      </w:r>
    </w:p>
    <w:p w14:paraId="6CC12F72" w14:textId="77777777" w:rsidR="00416BF8" w:rsidRPr="00764EEE" w:rsidRDefault="00416BF8" w:rsidP="00416BF8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b/>
          <w:sz w:val="24"/>
          <w:szCs w:val="24"/>
        </w:rPr>
        <w:br/>
      </w:r>
      <w:r w:rsidRPr="00764EEE">
        <w:rPr>
          <w:rFonts w:ascii="Arial Narrow" w:hAnsi="Arial Narrow" w:cs="Arial"/>
          <w:b/>
          <w:i/>
          <w:sz w:val="24"/>
          <w:szCs w:val="24"/>
        </w:rPr>
        <w:t>Čl. I / SMLUVNÍ STRANY</w:t>
      </w:r>
    </w:p>
    <w:p w14:paraId="4A462A0A" w14:textId="77777777" w:rsidR="00416BF8" w:rsidRPr="00764EEE" w:rsidRDefault="00416BF8" w:rsidP="00416BF8">
      <w:pPr>
        <w:spacing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00C7A4C4" w14:textId="77777777" w:rsidR="00416BF8" w:rsidRPr="00764EEE" w:rsidRDefault="00416BF8" w:rsidP="00416BF8">
      <w:pPr>
        <w:pStyle w:val="Nadpis1"/>
        <w:rPr>
          <w:rFonts w:ascii="Arial Narrow" w:hAnsi="Arial Narrow"/>
        </w:rPr>
      </w:pPr>
      <w:r w:rsidRPr="00764EEE">
        <w:rPr>
          <w:rFonts w:ascii="Arial Narrow" w:hAnsi="Arial Narrow" w:cs="Arial"/>
        </w:rPr>
        <w:t>SPOLEČENSKÉ CENTRUM TRUTNOVSKA PRO KULTURU A VOLNÝ ČAS</w:t>
      </w:r>
    </w:p>
    <w:p w14:paraId="0608B299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(dále jen „UFFO“)</w:t>
      </w:r>
    </w:p>
    <w:p w14:paraId="16B83E53" w14:textId="05F5C5C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se sídlem: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="00414406">
        <w:rPr>
          <w:rFonts w:ascii="Arial Narrow" w:hAnsi="Arial Narrow" w:cs="Arial"/>
          <w:sz w:val="24"/>
          <w:szCs w:val="24"/>
        </w:rPr>
        <w:t>n</w:t>
      </w:r>
      <w:r w:rsidRPr="00764EEE">
        <w:rPr>
          <w:rFonts w:ascii="Arial Narrow" w:hAnsi="Arial Narrow" w:cs="Arial"/>
          <w:sz w:val="24"/>
          <w:szCs w:val="24"/>
        </w:rPr>
        <w:t>áměstí Republiky 999, 541 01 Trutnov</w:t>
      </w:r>
    </w:p>
    <w:p w14:paraId="353BB19B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IČ: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  <w:t>720 49 537</w:t>
      </w:r>
    </w:p>
    <w:p w14:paraId="4E194B66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DIČ: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  <w:t>CZ72049537</w:t>
      </w:r>
    </w:p>
    <w:p w14:paraId="3B6E6E08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zastoupené: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  <w:t>ředitelem MgA. Liborem Kasíkem</w:t>
      </w:r>
    </w:p>
    <w:p w14:paraId="16800AEA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i/>
          <w:sz w:val="24"/>
          <w:szCs w:val="24"/>
        </w:rPr>
        <w:t>na straně jedné</w:t>
      </w:r>
    </w:p>
    <w:p w14:paraId="492F7CF6" w14:textId="77777777" w:rsidR="00416BF8" w:rsidRPr="00764EEE" w:rsidRDefault="00416BF8" w:rsidP="00416BF8">
      <w:p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i/>
          <w:sz w:val="24"/>
          <w:szCs w:val="24"/>
        </w:rPr>
        <w:t xml:space="preserve">                  </w:t>
      </w:r>
      <w:r w:rsidRPr="00764EEE">
        <w:rPr>
          <w:rFonts w:ascii="Arial Narrow" w:hAnsi="Arial Narrow" w:cs="Arial"/>
          <w:sz w:val="24"/>
          <w:szCs w:val="24"/>
        </w:rPr>
        <w:br/>
        <w:t xml:space="preserve">a </w:t>
      </w:r>
    </w:p>
    <w:p w14:paraId="3DD9CDEC" w14:textId="77777777" w:rsidR="00416BF8" w:rsidRPr="00764EEE" w:rsidRDefault="00416BF8" w:rsidP="00416BF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764EEE">
        <w:rPr>
          <w:rFonts w:ascii="Arial Narrow" w:hAnsi="Arial Narrow" w:cs="Arial"/>
          <w:b/>
          <w:sz w:val="24"/>
          <w:szCs w:val="24"/>
        </w:rPr>
        <w:t>POLICE SYMPHONY ORCH</w:t>
      </w:r>
      <w:r w:rsidR="005C49DB" w:rsidRPr="00764EEE">
        <w:rPr>
          <w:rFonts w:ascii="Arial Narrow" w:hAnsi="Arial Narrow" w:cs="Arial"/>
          <w:b/>
          <w:sz w:val="24"/>
          <w:szCs w:val="24"/>
        </w:rPr>
        <w:t>E</w:t>
      </w:r>
      <w:r w:rsidRPr="00764EEE">
        <w:rPr>
          <w:rFonts w:ascii="Arial Narrow" w:hAnsi="Arial Narrow" w:cs="Arial"/>
          <w:b/>
          <w:sz w:val="24"/>
          <w:szCs w:val="24"/>
        </w:rPr>
        <w:t>STRA</w:t>
      </w:r>
      <w:r w:rsidR="007815DF" w:rsidRPr="00764EEE">
        <w:rPr>
          <w:rFonts w:ascii="Arial Narrow" w:hAnsi="Arial Narrow" w:cs="Arial"/>
          <w:b/>
          <w:sz w:val="24"/>
          <w:szCs w:val="24"/>
        </w:rPr>
        <w:t>, z. s.</w:t>
      </w:r>
    </w:p>
    <w:p w14:paraId="67BDA76E" w14:textId="77777777" w:rsidR="00416BF8" w:rsidRPr="00764EEE" w:rsidRDefault="00416BF8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(dále jen „spolek“)</w:t>
      </w:r>
    </w:p>
    <w:p w14:paraId="71CD18D9" w14:textId="77777777" w:rsidR="00416BF8" w:rsidRPr="00764EEE" w:rsidRDefault="00416BF8" w:rsidP="00416BF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se sídlem: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="007815DF" w:rsidRPr="00764EEE">
        <w:rPr>
          <w:rFonts w:ascii="Arial Narrow" w:hAnsi="Arial Narrow" w:cs="Arial"/>
          <w:sz w:val="24"/>
          <w:szCs w:val="24"/>
        </w:rPr>
        <w:t>Komenského nám. 401, 549 54 Police nad Metují</w:t>
      </w:r>
      <w:r w:rsidRPr="00764EEE">
        <w:rPr>
          <w:rFonts w:ascii="Arial Narrow" w:hAnsi="Arial Narrow" w:cs="Arial"/>
          <w:sz w:val="24"/>
          <w:szCs w:val="24"/>
        </w:rPr>
        <w:br/>
        <w:t xml:space="preserve">IČ: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="007815DF" w:rsidRPr="00764EEE">
        <w:rPr>
          <w:rFonts w:ascii="Arial Narrow" w:hAnsi="Arial Narrow" w:cs="Arial"/>
          <w:sz w:val="24"/>
          <w:szCs w:val="24"/>
        </w:rPr>
        <w:t xml:space="preserve">01510207 </w:t>
      </w:r>
      <w:r w:rsidRPr="00764EEE">
        <w:rPr>
          <w:rFonts w:ascii="Arial Narrow" w:hAnsi="Arial Narrow" w:cs="Arial"/>
          <w:sz w:val="24"/>
          <w:szCs w:val="24"/>
        </w:rPr>
        <w:t>(spolek není plátcem DPH)</w:t>
      </w:r>
      <w:r w:rsidRPr="00764EEE">
        <w:rPr>
          <w:rFonts w:ascii="Arial Narrow" w:hAnsi="Arial Narrow" w:cs="Arial"/>
          <w:sz w:val="24"/>
          <w:szCs w:val="24"/>
        </w:rPr>
        <w:br/>
        <w:t xml:space="preserve">zastoupená: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="007815DF" w:rsidRPr="00764EEE">
        <w:rPr>
          <w:rFonts w:ascii="Arial Narrow" w:hAnsi="Arial Narrow" w:cs="Arial"/>
          <w:sz w:val="24"/>
          <w:szCs w:val="24"/>
        </w:rPr>
        <w:t xml:space="preserve">Petrou Soukupovou </w:t>
      </w:r>
    </w:p>
    <w:p w14:paraId="643F40A1" w14:textId="77777777" w:rsidR="00416BF8" w:rsidRPr="00764EEE" w:rsidRDefault="00416BF8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i/>
          <w:sz w:val="24"/>
          <w:szCs w:val="24"/>
        </w:rPr>
        <w:t>na straně druhé</w:t>
      </w:r>
    </w:p>
    <w:p w14:paraId="699F4DCE" w14:textId="77777777" w:rsidR="00416BF8" w:rsidRPr="00764EEE" w:rsidRDefault="00416BF8" w:rsidP="00416BF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br/>
      </w:r>
      <w:r w:rsidRPr="00764EEE">
        <w:rPr>
          <w:rFonts w:ascii="Arial Narrow" w:hAnsi="Arial Narrow" w:cs="Arial"/>
          <w:b/>
          <w:i/>
          <w:sz w:val="24"/>
          <w:szCs w:val="24"/>
        </w:rPr>
        <w:t>Čl. II / PŘEDMĚT SMLOUVY</w:t>
      </w:r>
    </w:p>
    <w:p w14:paraId="1F78D891" w14:textId="77777777" w:rsidR="00416BF8" w:rsidRPr="00764EEE" w:rsidRDefault="00416BF8" w:rsidP="00416BF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A18E865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b/>
          <w:sz w:val="24"/>
          <w:szCs w:val="24"/>
        </w:rPr>
        <w:t xml:space="preserve">KONCERT POLICE SYMPHONY ORCHESTRA </w:t>
      </w:r>
    </w:p>
    <w:p w14:paraId="289873F6" w14:textId="77777777" w:rsidR="00416BF8" w:rsidRPr="00764EEE" w:rsidRDefault="00416BF8" w:rsidP="00416BF8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7BA57536" w14:textId="7D2DA69B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Datum vystoupení: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b/>
          <w:bCs/>
          <w:sz w:val="24"/>
          <w:szCs w:val="24"/>
        </w:rPr>
        <w:t xml:space="preserve">SOBOTA </w:t>
      </w:r>
      <w:r w:rsidR="0083102B" w:rsidRPr="00764EEE">
        <w:rPr>
          <w:rFonts w:ascii="Arial Narrow" w:hAnsi="Arial Narrow" w:cs="Arial"/>
          <w:b/>
          <w:bCs/>
          <w:sz w:val="24"/>
          <w:szCs w:val="24"/>
        </w:rPr>
        <w:t>2</w:t>
      </w:r>
      <w:r w:rsidR="00184C8A">
        <w:rPr>
          <w:rFonts w:ascii="Arial Narrow" w:hAnsi="Arial Narrow" w:cs="Arial"/>
          <w:b/>
          <w:bCs/>
          <w:sz w:val="24"/>
          <w:szCs w:val="24"/>
        </w:rPr>
        <w:t>7</w:t>
      </w:r>
      <w:r w:rsidRPr="00764EEE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83102B" w:rsidRPr="00184C8A">
        <w:rPr>
          <w:rFonts w:ascii="Arial Narrow" w:hAnsi="Arial Narrow" w:cs="Arial"/>
          <w:b/>
          <w:bCs/>
          <w:sz w:val="24"/>
          <w:szCs w:val="24"/>
        </w:rPr>
        <w:t>DUBEN</w:t>
      </w:r>
      <w:r w:rsidRPr="00184C8A">
        <w:rPr>
          <w:rFonts w:ascii="Arial Narrow" w:hAnsi="Arial Narrow" w:cs="Arial"/>
          <w:b/>
          <w:bCs/>
          <w:sz w:val="24"/>
          <w:szCs w:val="24"/>
        </w:rPr>
        <w:t xml:space="preserve"> 20</w:t>
      </w:r>
      <w:r w:rsidR="00B70999" w:rsidRPr="00184C8A">
        <w:rPr>
          <w:rFonts w:ascii="Arial Narrow" w:hAnsi="Arial Narrow" w:cs="Arial"/>
          <w:b/>
          <w:bCs/>
          <w:sz w:val="24"/>
          <w:szCs w:val="24"/>
        </w:rPr>
        <w:t>2</w:t>
      </w:r>
      <w:r w:rsidR="00184C8A">
        <w:rPr>
          <w:rFonts w:ascii="Arial Narrow" w:hAnsi="Arial Narrow" w:cs="Arial"/>
          <w:b/>
          <w:bCs/>
          <w:sz w:val="24"/>
          <w:szCs w:val="24"/>
        </w:rPr>
        <w:t>4</w:t>
      </w:r>
      <w:r w:rsidR="00184C8A" w:rsidRPr="00184C8A">
        <w:rPr>
          <w:rFonts w:ascii="Arial Narrow" w:hAnsi="Arial Narrow" w:cs="Arial"/>
          <w:b/>
          <w:bCs/>
          <w:sz w:val="24"/>
          <w:szCs w:val="24"/>
        </w:rPr>
        <w:t>, NEDĚLE 28. DUBEN 202</w:t>
      </w:r>
      <w:r w:rsidR="00AC6E19">
        <w:rPr>
          <w:rFonts w:ascii="Arial Narrow" w:hAnsi="Arial Narrow" w:cs="Arial"/>
          <w:b/>
          <w:bCs/>
          <w:sz w:val="24"/>
          <w:szCs w:val="24"/>
        </w:rPr>
        <w:t>4</w:t>
      </w:r>
    </w:p>
    <w:p w14:paraId="158E9873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Místo konání: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  <w:t>UFFO – Společenské centrum Trutnov</w:t>
      </w:r>
    </w:p>
    <w:p w14:paraId="1A7B22C3" w14:textId="2BCD471B" w:rsidR="00416BF8" w:rsidRPr="00764EEE" w:rsidRDefault="00416BF8" w:rsidP="00416BF8">
      <w:pPr>
        <w:spacing w:after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Začátek: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="00AC6E19">
        <w:rPr>
          <w:rFonts w:ascii="Arial Narrow" w:hAnsi="Arial Narrow" w:cs="Arial"/>
          <w:sz w:val="24"/>
          <w:szCs w:val="24"/>
        </w:rPr>
        <w:t>19</w:t>
      </w:r>
      <w:r w:rsidRPr="00764EEE">
        <w:rPr>
          <w:rFonts w:ascii="Arial Narrow" w:hAnsi="Arial Narrow" w:cs="Arial"/>
          <w:sz w:val="24"/>
          <w:szCs w:val="24"/>
        </w:rPr>
        <w:t xml:space="preserve">:00 hodin </w:t>
      </w:r>
      <w:r w:rsidR="00184C8A">
        <w:rPr>
          <w:rFonts w:ascii="Arial Narrow" w:hAnsi="Arial Narrow" w:cs="Arial"/>
          <w:sz w:val="24"/>
          <w:szCs w:val="24"/>
        </w:rPr>
        <w:t>; 16:00 hodin</w:t>
      </w:r>
    </w:p>
    <w:p w14:paraId="00F1420D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Délka koncertu:              cca </w:t>
      </w:r>
      <w:r w:rsidR="006B2B19" w:rsidRPr="00764EEE">
        <w:rPr>
          <w:rFonts w:ascii="Arial Narrow" w:hAnsi="Arial Narrow" w:cs="Arial"/>
          <w:sz w:val="24"/>
          <w:szCs w:val="24"/>
        </w:rPr>
        <w:t>90 min bez</w:t>
      </w:r>
      <w:r w:rsidRPr="00764EEE">
        <w:rPr>
          <w:rFonts w:ascii="Arial Narrow" w:hAnsi="Arial Narrow" w:cs="Arial"/>
          <w:sz w:val="24"/>
          <w:szCs w:val="24"/>
        </w:rPr>
        <w:t xml:space="preserve"> přestávky  </w:t>
      </w:r>
    </w:p>
    <w:p w14:paraId="427F8A78" w14:textId="77777777" w:rsidR="00416BF8" w:rsidRPr="00764EEE" w:rsidRDefault="005C49DB" w:rsidP="00416BF8">
      <w:pPr>
        <w:spacing w:after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Program koncertu:          viz příloha č. 1 této smlouvy </w:t>
      </w:r>
    </w:p>
    <w:p w14:paraId="31EFFBB5" w14:textId="77777777" w:rsidR="00416BF8" w:rsidRPr="00764EEE" w:rsidRDefault="00416BF8" w:rsidP="00416BF8">
      <w:pPr>
        <w:spacing w:after="0"/>
        <w:rPr>
          <w:rFonts w:ascii="Arial Narrow" w:hAnsi="Arial Narrow" w:cs="Arial"/>
          <w:sz w:val="24"/>
          <w:szCs w:val="24"/>
        </w:rPr>
      </w:pPr>
    </w:p>
    <w:p w14:paraId="5E981316" w14:textId="77777777" w:rsidR="00416BF8" w:rsidRPr="00764EEE" w:rsidRDefault="00416BF8" w:rsidP="00416BF8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764EEE">
        <w:rPr>
          <w:rFonts w:ascii="Arial Narrow" w:hAnsi="Arial Narrow" w:cs="Arial"/>
          <w:b/>
          <w:i/>
          <w:sz w:val="24"/>
          <w:szCs w:val="24"/>
        </w:rPr>
        <w:t>Čl. III / ZÁVAZKY UFFA</w:t>
      </w:r>
    </w:p>
    <w:p w14:paraId="0B212603" w14:textId="77777777" w:rsidR="00CD1CF2" w:rsidRPr="00764EEE" w:rsidRDefault="00CD1CF2" w:rsidP="00416BF8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11BBED9A" w14:textId="77777777" w:rsidR="00416BF8" w:rsidRPr="00764EEE" w:rsidRDefault="00416BF8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UFFO na své</w:t>
      </w:r>
      <w:r w:rsidR="00CD1CF2" w:rsidRPr="00764EEE">
        <w:rPr>
          <w:rFonts w:ascii="Arial Narrow" w:hAnsi="Arial Narrow" w:cs="Arial"/>
          <w:sz w:val="24"/>
          <w:szCs w:val="24"/>
        </w:rPr>
        <w:t xml:space="preserve"> </w:t>
      </w:r>
      <w:r w:rsidRPr="00764EEE">
        <w:rPr>
          <w:rFonts w:ascii="Arial Narrow" w:hAnsi="Arial Narrow" w:cs="Arial"/>
          <w:sz w:val="24"/>
          <w:szCs w:val="24"/>
        </w:rPr>
        <w:t>náklady:</w:t>
      </w:r>
    </w:p>
    <w:p w14:paraId="7196DC5F" w14:textId="77777777" w:rsidR="00416BF8" w:rsidRPr="00764EEE" w:rsidRDefault="00416BF8" w:rsidP="00416BF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1.         Zajistí prostory pro konání uvedeného koncertu:</w:t>
      </w:r>
    </w:p>
    <w:p w14:paraId="439127E4" w14:textId="1CB80C15" w:rsidR="0083102B" w:rsidRPr="00764EEE" w:rsidRDefault="00416BF8" w:rsidP="0083102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              v </w:t>
      </w:r>
      <w:r w:rsidR="00184C8A">
        <w:rPr>
          <w:rFonts w:ascii="Arial Narrow" w:hAnsi="Arial Narrow" w:cs="Arial"/>
          <w:sz w:val="24"/>
          <w:szCs w:val="24"/>
        </w:rPr>
        <w:t>pátek</w:t>
      </w:r>
      <w:r w:rsidRPr="00764EEE">
        <w:rPr>
          <w:rFonts w:ascii="Arial Narrow" w:hAnsi="Arial Narrow" w:cs="Arial"/>
          <w:sz w:val="24"/>
          <w:szCs w:val="24"/>
        </w:rPr>
        <w:t xml:space="preserve"> </w:t>
      </w:r>
      <w:r w:rsidR="0083102B" w:rsidRPr="00764EEE">
        <w:rPr>
          <w:rFonts w:ascii="Arial Narrow" w:hAnsi="Arial Narrow" w:cs="Arial"/>
          <w:sz w:val="24"/>
          <w:szCs w:val="24"/>
        </w:rPr>
        <w:t>2</w:t>
      </w:r>
      <w:r w:rsidR="00184C8A">
        <w:rPr>
          <w:rFonts w:ascii="Arial Narrow" w:hAnsi="Arial Narrow" w:cs="Arial"/>
          <w:sz w:val="24"/>
          <w:szCs w:val="24"/>
        </w:rPr>
        <w:t>6</w:t>
      </w:r>
      <w:r w:rsidRPr="00764EEE">
        <w:rPr>
          <w:rFonts w:ascii="Arial Narrow" w:hAnsi="Arial Narrow" w:cs="Arial"/>
          <w:sz w:val="24"/>
          <w:szCs w:val="24"/>
        </w:rPr>
        <w:t xml:space="preserve">. </w:t>
      </w:r>
      <w:r w:rsidR="0083102B" w:rsidRPr="00764EEE">
        <w:rPr>
          <w:rFonts w:ascii="Arial Narrow" w:hAnsi="Arial Narrow" w:cs="Arial"/>
          <w:sz w:val="24"/>
          <w:szCs w:val="24"/>
        </w:rPr>
        <w:t>4.</w:t>
      </w:r>
      <w:r w:rsidRPr="00764EEE">
        <w:rPr>
          <w:rFonts w:ascii="Arial Narrow" w:hAnsi="Arial Narrow" w:cs="Arial"/>
          <w:sz w:val="24"/>
          <w:szCs w:val="24"/>
        </w:rPr>
        <w:t xml:space="preserve"> 20</w:t>
      </w:r>
      <w:r w:rsidR="006B2B19" w:rsidRPr="00764EEE">
        <w:rPr>
          <w:rFonts w:ascii="Arial Narrow" w:hAnsi="Arial Narrow" w:cs="Arial"/>
          <w:sz w:val="24"/>
          <w:szCs w:val="24"/>
        </w:rPr>
        <w:t>2</w:t>
      </w:r>
      <w:r w:rsidR="00184C8A">
        <w:rPr>
          <w:rFonts w:ascii="Arial Narrow" w:hAnsi="Arial Narrow" w:cs="Arial"/>
          <w:sz w:val="24"/>
          <w:szCs w:val="24"/>
        </w:rPr>
        <w:t>4</w:t>
      </w:r>
      <w:r w:rsidRPr="00764EEE">
        <w:rPr>
          <w:rFonts w:ascii="Arial Narrow" w:hAnsi="Arial Narrow" w:cs="Arial"/>
          <w:sz w:val="24"/>
          <w:szCs w:val="24"/>
        </w:rPr>
        <w:t xml:space="preserve"> –</w:t>
      </w:r>
      <w:r w:rsidR="0083102B" w:rsidRPr="00764EEE">
        <w:rPr>
          <w:rFonts w:ascii="Arial Narrow" w:hAnsi="Arial Narrow" w:cs="Arial"/>
          <w:sz w:val="24"/>
          <w:szCs w:val="24"/>
        </w:rPr>
        <w:t xml:space="preserve"> příprava podia a sálu dle přiloženého plánku</w:t>
      </w:r>
    </w:p>
    <w:p w14:paraId="32B42793" w14:textId="77777777" w:rsidR="00E918C1" w:rsidRPr="00764EEE" w:rsidRDefault="00416BF8" w:rsidP="00416BF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</w:t>
      </w:r>
      <w:r w:rsidR="0083102B" w:rsidRPr="00764EEE">
        <w:rPr>
          <w:rFonts w:ascii="Arial Narrow" w:hAnsi="Arial Narrow" w:cs="Arial"/>
          <w:sz w:val="24"/>
          <w:szCs w:val="24"/>
        </w:rPr>
        <w:tab/>
      </w:r>
      <w:r w:rsidR="0083102B" w:rsidRPr="00764EEE">
        <w:rPr>
          <w:rFonts w:ascii="Arial Narrow" w:hAnsi="Arial Narrow" w:cs="Arial"/>
          <w:sz w:val="24"/>
          <w:szCs w:val="24"/>
        </w:rPr>
        <w:tab/>
      </w:r>
      <w:r w:rsidR="0083102B" w:rsidRPr="00764EEE">
        <w:rPr>
          <w:rFonts w:ascii="Arial Narrow" w:hAnsi="Arial Narrow" w:cs="Arial"/>
          <w:sz w:val="24"/>
          <w:szCs w:val="24"/>
        </w:rPr>
        <w:tab/>
      </w:r>
      <w:r w:rsidR="0083102B" w:rsidRPr="00764EEE">
        <w:rPr>
          <w:rFonts w:ascii="Arial Narrow" w:hAnsi="Arial Narrow" w:cs="Arial"/>
          <w:sz w:val="24"/>
          <w:szCs w:val="24"/>
        </w:rPr>
        <w:tab/>
      </w:r>
      <w:r w:rsidR="00E918C1" w:rsidRPr="00764EEE">
        <w:rPr>
          <w:rFonts w:ascii="Arial Narrow" w:hAnsi="Arial Narrow" w:cs="Arial"/>
          <w:sz w:val="24"/>
          <w:szCs w:val="24"/>
        </w:rPr>
        <w:t>dle časového harmonogramu, který tvoří příloh</w:t>
      </w:r>
      <w:r w:rsidR="005C49DB" w:rsidRPr="00764EEE">
        <w:rPr>
          <w:rFonts w:ascii="Arial Narrow" w:hAnsi="Arial Narrow" w:cs="Arial"/>
          <w:sz w:val="24"/>
          <w:szCs w:val="24"/>
        </w:rPr>
        <w:t>u č. 2</w:t>
      </w:r>
      <w:r w:rsidR="00E918C1" w:rsidRPr="00764EEE">
        <w:rPr>
          <w:rFonts w:ascii="Arial Narrow" w:hAnsi="Arial Narrow" w:cs="Arial"/>
          <w:sz w:val="24"/>
          <w:szCs w:val="24"/>
        </w:rPr>
        <w:t xml:space="preserve"> této smlouvy: </w:t>
      </w:r>
      <w:r w:rsidRPr="00764EEE">
        <w:rPr>
          <w:rFonts w:ascii="Arial Narrow" w:hAnsi="Arial Narrow" w:cs="Arial"/>
          <w:sz w:val="24"/>
          <w:szCs w:val="24"/>
        </w:rPr>
        <w:t xml:space="preserve">příprava </w:t>
      </w:r>
    </w:p>
    <w:p w14:paraId="445F12C3" w14:textId="77777777" w:rsidR="00416BF8" w:rsidRPr="00764EEE" w:rsidRDefault="00416BF8" w:rsidP="0083102B">
      <w:pPr>
        <w:spacing w:after="0" w:line="240" w:lineRule="auto"/>
        <w:ind w:left="2832" w:firstLine="3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techniky, </w:t>
      </w:r>
      <w:r w:rsidR="000C50AF" w:rsidRPr="00764EEE">
        <w:rPr>
          <w:rFonts w:ascii="Arial Narrow" w:hAnsi="Arial Narrow" w:cs="Arial"/>
          <w:sz w:val="24"/>
          <w:szCs w:val="24"/>
        </w:rPr>
        <w:t xml:space="preserve">zkouška orchestru a </w:t>
      </w:r>
      <w:r w:rsidRPr="00764EEE">
        <w:rPr>
          <w:rFonts w:ascii="Arial Narrow" w:hAnsi="Arial Narrow" w:cs="Arial"/>
          <w:sz w:val="24"/>
          <w:szCs w:val="24"/>
        </w:rPr>
        <w:t xml:space="preserve">realizace koncertu </w:t>
      </w:r>
      <w:r w:rsidR="000C50AF" w:rsidRPr="00764EEE">
        <w:rPr>
          <w:rFonts w:ascii="Arial Narrow" w:hAnsi="Arial Narrow" w:cs="Arial"/>
          <w:sz w:val="24"/>
          <w:szCs w:val="24"/>
        </w:rPr>
        <w:t>v sále s koncertním uspořádáním v přízemí + balkon.</w:t>
      </w:r>
    </w:p>
    <w:p w14:paraId="0E5F8CF3" w14:textId="77777777" w:rsidR="00416BF8" w:rsidRPr="00764EEE" w:rsidRDefault="00416BF8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2.</w:t>
      </w:r>
      <w:r w:rsidRPr="00764EEE">
        <w:rPr>
          <w:rFonts w:ascii="Arial Narrow" w:hAnsi="Arial Narrow" w:cs="Arial"/>
          <w:sz w:val="24"/>
          <w:szCs w:val="24"/>
        </w:rPr>
        <w:tab/>
        <w:t>Zajistí pro</w:t>
      </w:r>
      <w:r w:rsidR="00E918C1" w:rsidRPr="00764EEE">
        <w:rPr>
          <w:rFonts w:ascii="Arial Narrow" w:hAnsi="Arial Narrow" w:cs="Arial"/>
          <w:sz w:val="24"/>
          <w:szCs w:val="24"/>
        </w:rPr>
        <w:t xml:space="preserve"> </w:t>
      </w:r>
      <w:r w:rsidR="00764EEE" w:rsidRPr="00764EEE">
        <w:rPr>
          <w:rFonts w:ascii="Arial Narrow" w:hAnsi="Arial Narrow" w:cs="Arial"/>
          <w:sz w:val="24"/>
          <w:szCs w:val="24"/>
        </w:rPr>
        <w:t>110</w:t>
      </w:r>
      <w:r w:rsidR="00E918C1" w:rsidRPr="00764EEE">
        <w:rPr>
          <w:rFonts w:ascii="Arial Narrow" w:hAnsi="Arial Narrow" w:cs="Arial"/>
          <w:sz w:val="24"/>
          <w:szCs w:val="24"/>
        </w:rPr>
        <w:t xml:space="preserve"> </w:t>
      </w:r>
      <w:r w:rsidRPr="00764EEE">
        <w:rPr>
          <w:rFonts w:ascii="Arial Narrow" w:hAnsi="Arial Narrow" w:cs="Arial"/>
          <w:sz w:val="24"/>
          <w:szCs w:val="24"/>
        </w:rPr>
        <w:t>účinkující</w:t>
      </w:r>
      <w:r w:rsidR="000C50AF" w:rsidRPr="00764EEE">
        <w:rPr>
          <w:rFonts w:ascii="Arial Narrow" w:hAnsi="Arial Narrow" w:cs="Arial"/>
          <w:sz w:val="24"/>
          <w:szCs w:val="24"/>
        </w:rPr>
        <w:t>ch</w:t>
      </w:r>
      <w:r w:rsidRPr="00764EEE">
        <w:rPr>
          <w:rFonts w:ascii="Arial Narrow" w:hAnsi="Arial Narrow" w:cs="Arial"/>
          <w:sz w:val="24"/>
          <w:szCs w:val="24"/>
        </w:rPr>
        <w:t xml:space="preserve"> šatny v přízemí a v prvním patře.</w:t>
      </w:r>
    </w:p>
    <w:p w14:paraId="02AEEC0C" w14:textId="77777777" w:rsidR="00E918C1" w:rsidRPr="00764EEE" w:rsidRDefault="00416BF8" w:rsidP="00416BF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3. </w:t>
      </w:r>
      <w:r w:rsidRPr="00764EEE">
        <w:rPr>
          <w:rFonts w:ascii="Arial Narrow" w:hAnsi="Arial Narrow" w:cs="Arial"/>
          <w:sz w:val="24"/>
          <w:szCs w:val="24"/>
        </w:rPr>
        <w:tab/>
        <w:t>Zajistí pro realizaci koncertu</w:t>
      </w:r>
      <w:r w:rsidR="00E918C1" w:rsidRPr="00764EEE">
        <w:rPr>
          <w:rFonts w:ascii="Arial Narrow" w:hAnsi="Arial Narrow" w:cs="Arial"/>
          <w:sz w:val="24"/>
          <w:szCs w:val="24"/>
        </w:rPr>
        <w:t xml:space="preserve"> kompletní ozvučení a nasvícení včetně služby místního zvukaře a </w:t>
      </w:r>
    </w:p>
    <w:p w14:paraId="0BA22A75" w14:textId="532B10E1" w:rsidR="00416BF8" w:rsidRPr="00764EEE" w:rsidRDefault="00E918C1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            osvětlovače </w:t>
      </w:r>
      <w:r w:rsidRPr="004A1D31">
        <w:rPr>
          <w:rFonts w:ascii="Arial Narrow" w:hAnsi="Arial Narrow" w:cs="Arial"/>
          <w:sz w:val="24"/>
          <w:szCs w:val="24"/>
        </w:rPr>
        <w:t>od</w:t>
      </w:r>
      <w:r w:rsidR="00DB3852" w:rsidRPr="004A1D31">
        <w:rPr>
          <w:rFonts w:ascii="Arial Narrow" w:hAnsi="Arial Narrow" w:cs="Arial"/>
          <w:sz w:val="24"/>
          <w:szCs w:val="24"/>
        </w:rPr>
        <w:t xml:space="preserve"> 18.00</w:t>
      </w:r>
      <w:r w:rsidR="00184C8A" w:rsidRPr="004A1D31">
        <w:rPr>
          <w:rFonts w:ascii="Arial Narrow" w:hAnsi="Arial Narrow" w:cs="Arial"/>
          <w:sz w:val="24"/>
          <w:szCs w:val="24"/>
        </w:rPr>
        <w:t xml:space="preserve"> </w:t>
      </w:r>
      <w:r w:rsidRPr="004A1D31">
        <w:rPr>
          <w:rFonts w:ascii="Arial Narrow" w:hAnsi="Arial Narrow" w:cs="Arial"/>
          <w:sz w:val="24"/>
          <w:szCs w:val="24"/>
        </w:rPr>
        <w:t>hodin.</w:t>
      </w:r>
      <w:r w:rsidRPr="00764EEE">
        <w:rPr>
          <w:rFonts w:ascii="Arial Narrow" w:hAnsi="Arial Narrow" w:cs="Arial"/>
          <w:sz w:val="24"/>
          <w:szCs w:val="24"/>
        </w:rPr>
        <w:t xml:space="preserve"> </w:t>
      </w:r>
    </w:p>
    <w:p w14:paraId="6743706B" w14:textId="77777777" w:rsidR="00416BF8" w:rsidRPr="00764EEE" w:rsidRDefault="00416BF8" w:rsidP="00416BF8">
      <w:pPr>
        <w:spacing w:after="0" w:line="240" w:lineRule="auto"/>
        <w:ind w:left="705" w:hanging="705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4.</w:t>
      </w:r>
      <w:r w:rsidRPr="00764EEE">
        <w:rPr>
          <w:rFonts w:ascii="Arial Narrow" w:hAnsi="Arial Narrow" w:cs="Arial"/>
          <w:sz w:val="24"/>
          <w:szCs w:val="24"/>
        </w:rPr>
        <w:tab/>
        <w:t>Zajistí propagaci koncertu: v rámci Ku</w:t>
      </w:r>
      <w:r w:rsidR="000C50AF" w:rsidRPr="00764EEE">
        <w:rPr>
          <w:rFonts w:ascii="Arial Narrow" w:hAnsi="Arial Narrow" w:cs="Arial"/>
          <w:sz w:val="24"/>
          <w:szCs w:val="24"/>
        </w:rPr>
        <w:t>lturní nabídky Radničních listů, na www.uffo.cz apod.</w:t>
      </w:r>
    </w:p>
    <w:p w14:paraId="213CA642" w14:textId="77777777" w:rsidR="00416BF8" w:rsidRPr="00764EEE" w:rsidRDefault="00416BF8" w:rsidP="00416BF8">
      <w:pPr>
        <w:spacing w:after="0" w:line="240" w:lineRule="auto"/>
        <w:ind w:left="705" w:hanging="705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5.</w:t>
      </w:r>
      <w:r w:rsidRPr="00764EEE">
        <w:rPr>
          <w:rFonts w:ascii="Arial Narrow" w:hAnsi="Arial Narrow" w:cs="Arial"/>
          <w:sz w:val="24"/>
          <w:szCs w:val="24"/>
        </w:rPr>
        <w:tab/>
        <w:t>Zajistí prodej vstupenek pro veřejnost v rámci svého počítačového systému a on-line prodeje na svých webových stránkách v</w:t>
      </w:r>
      <w:r w:rsidR="0083102B" w:rsidRPr="00764EEE">
        <w:rPr>
          <w:rFonts w:ascii="Arial Narrow" w:hAnsi="Arial Narrow" w:cs="Arial"/>
          <w:sz w:val="24"/>
          <w:szCs w:val="24"/>
        </w:rPr>
        <w:t> </w:t>
      </w:r>
      <w:r w:rsidRPr="00764EEE">
        <w:rPr>
          <w:rFonts w:ascii="Arial Narrow" w:hAnsi="Arial Narrow" w:cs="Arial"/>
          <w:sz w:val="24"/>
          <w:szCs w:val="24"/>
        </w:rPr>
        <w:t>ceně</w:t>
      </w:r>
      <w:r w:rsidR="0083102B" w:rsidRPr="00764EEE">
        <w:rPr>
          <w:rFonts w:ascii="Arial Narrow" w:hAnsi="Arial Narrow" w:cs="Arial"/>
          <w:sz w:val="24"/>
          <w:szCs w:val="24"/>
        </w:rPr>
        <w:t xml:space="preserve"> 690,- Kč, 590,- Kč, 490,- Kč</w:t>
      </w:r>
    </w:p>
    <w:p w14:paraId="2EC30406" w14:textId="77777777" w:rsidR="00416BF8" w:rsidRPr="00764EEE" w:rsidRDefault="00416BF8" w:rsidP="00416BF8">
      <w:pPr>
        <w:spacing w:after="0" w:line="240" w:lineRule="auto"/>
        <w:ind w:left="705" w:hanging="705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6.</w:t>
      </w:r>
      <w:r w:rsidRPr="00764EEE">
        <w:rPr>
          <w:rFonts w:ascii="Arial Narrow" w:hAnsi="Arial Narrow" w:cs="Arial"/>
          <w:sz w:val="24"/>
          <w:szCs w:val="24"/>
        </w:rPr>
        <w:tab/>
        <w:t>Zajistí kompletní pořadatelské zajištění koncertu.</w:t>
      </w:r>
    </w:p>
    <w:p w14:paraId="0A7E300D" w14:textId="77777777" w:rsidR="000C50AF" w:rsidRPr="00764EEE" w:rsidRDefault="00416BF8" w:rsidP="00416BF8">
      <w:pPr>
        <w:spacing w:after="0" w:line="240" w:lineRule="auto"/>
        <w:ind w:left="705" w:hanging="705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7.</w:t>
      </w:r>
      <w:r w:rsidRPr="00764EEE">
        <w:rPr>
          <w:rFonts w:ascii="Arial Narrow" w:hAnsi="Arial Narrow" w:cs="Arial"/>
          <w:sz w:val="24"/>
          <w:szCs w:val="24"/>
        </w:rPr>
        <w:tab/>
        <w:t xml:space="preserve">Zajistí </w:t>
      </w:r>
      <w:r w:rsidR="00764EEE" w:rsidRPr="00764EEE">
        <w:rPr>
          <w:rFonts w:ascii="Arial Narrow" w:hAnsi="Arial Narrow" w:cs="Arial"/>
          <w:sz w:val="24"/>
          <w:szCs w:val="24"/>
        </w:rPr>
        <w:t>8ks</w:t>
      </w:r>
      <w:r w:rsidR="000C50AF" w:rsidRPr="00764EEE">
        <w:rPr>
          <w:rFonts w:ascii="Arial Narrow" w:hAnsi="Arial Narrow" w:cs="Arial"/>
          <w:sz w:val="24"/>
          <w:szCs w:val="24"/>
        </w:rPr>
        <w:t xml:space="preserve"> </w:t>
      </w:r>
      <w:r w:rsidRPr="00764EEE">
        <w:rPr>
          <w:rFonts w:ascii="Arial Narrow" w:hAnsi="Arial Narrow" w:cs="Arial"/>
          <w:sz w:val="24"/>
          <w:szCs w:val="24"/>
        </w:rPr>
        <w:t>květin pro sólisty a hosty koncertu</w:t>
      </w:r>
      <w:r w:rsidR="000C50AF" w:rsidRPr="00764EEE">
        <w:rPr>
          <w:rFonts w:ascii="Arial Narrow" w:hAnsi="Arial Narrow" w:cs="Arial"/>
          <w:sz w:val="24"/>
          <w:szCs w:val="24"/>
        </w:rPr>
        <w:t xml:space="preserve">. </w:t>
      </w:r>
    </w:p>
    <w:p w14:paraId="26061C58" w14:textId="77777777" w:rsidR="000C50AF" w:rsidRPr="00764EEE" w:rsidRDefault="000C50AF" w:rsidP="00416BF8">
      <w:pPr>
        <w:spacing w:after="0" w:line="240" w:lineRule="auto"/>
        <w:ind w:left="705" w:hanging="705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8.          Zajistí nápoje pro orchestr (neperlivá a jemně perlivá voda, káva, čaj...)</w:t>
      </w:r>
    </w:p>
    <w:p w14:paraId="537A2998" w14:textId="77777777" w:rsidR="000C50AF" w:rsidRDefault="000C50AF" w:rsidP="000C50AF">
      <w:pPr>
        <w:suppressAutoHyphens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9.          Zajistí nahlášení koncertu OSA a uhradí vyměřený poplatek.</w:t>
      </w:r>
    </w:p>
    <w:p w14:paraId="1794B825" w14:textId="6792487E" w:rsidR="00184C8A" w:rsidRPr="00764EEE" w:rsidRDefault="00184C8A" w:rsidP="000C50AF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  <w:r w:rsidRPr="004A1D31">
        <w:rPr>
          <w:rFonts w:ascii="Arial Narrow" w:hAnsi="Arial Narrow" w:cs="Arial"/>
          <w:sz w:val="24"/>
          <w:szCs w:val="24"/>
        </w:rPr>
        <w:t xml:space="preserve">10.        Bude se z 50% podílet na nákladech </w:t>
      </w:r>
      <w:r w:rsidR="00AC6E19" w:rsidRPr="004A1D31">
        <w:rPr>
          <w:rFonts w:ascii="Arial Narrow" w:hAnsi="Arial Narrow" w:cs="Arial"/>
          <w:sz w:val="24"/>
          <w:szCs w:val="24"/>
        </w:rPr>
        <w:t>na stavbu jeviště (zahrnuto v konečné faktuře)</w:t>
      </w:r>
    </w:p>
    <w:p w14:paraId="109A8CF4" w14:textId="77777777" w:rsidR="00416BF8" w:rsidRPr="00764EEE" w:rsidRDefault="00416BF8" w:rsidP="00416BF8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141E333A" w14:textId="77777777" w:rsidR="00416BF8" w:rsidRPr="00764EEE" w:rsidRDefault="00416BF8" w:rsidP="00416BF8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659FEF97" w14:textId="77777777" w:rsidR="00416BF8" w:rsidRPr="00764EEE" w:rsidRDefault="00416BF8" w:rsidP="00416BF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b/>
          <w:i/>
          <w:sz w:val="24"/>
          <w:szCs w:val="24"/>
        </w:rPr>
        <w:t>Čl. IV / ZÁVAZKY SPOLKU</w:t>
      </w:r>
    </w:p>
    <w:p w14:paraId="43B7648C" w14:textId="77777777" w:rsidR="00416BF8" w:rsidRPr="00764EEE" w:rsidRDefault="00416BF8" w:rsidP="00416BF8">
      <w:pPr>
        <w:spacing w:after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6D992FE4" w14:textId="77777777" w:rsidR="00416BF8" w:rsidRPr="00764EEE" w:rsidRDefault="00691080" w:rsidP="00416B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Spolek </w:t>
      </w:r>
      <w:r w:rsidR="00416BF8" w:rsidRPr="00764EEE">
        <w:rPr>
          <w:rFonts w:ascii="Arial Narrow" w:hAnsi="Arial Narrow" w:cs="Arial"/>
          <w:sz w:val="24"/>
          <w:szCs w:val="24"/>
        </w:rPr>
        <w:t>na své náklady</w:t>
      </w:r>
      <w:r w:rsidRPr="00764EEE">
        <w:rPr>
          <w:rFonts w:ascii="Arial Narrow" w:hAnsi="Arial Narrow" w:cs="Arial"/>
          <w:sz w:val="24"/>
          <w:szCs w:val="24"/>
        </w:rPr>
        <w:t>:</w:t>
      </w:r>
    </w:p>
    <w:p w14:paraId="28CF2049" w14:textId="77777777" w:rsidR="00416BF8" w:rsidRPr="00764EEE" w:rsidRDefault="00416BF8" w:rsidP="00416BF8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Sestaví, připraví a nastuduje kompletní program koncertu.</w:t>
      </w:r>
    </w:p>
    <w:p w14:paraId="2D165E12" w14:textId="77777777" w:rsidR="00E918C1" w:rsidRPr="00764EEE" w:rsidRDefault="00416BF8" w:rsidP="00416BF8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Zajistí účast</w:t>
      </w:r>
      <w:r w:rsidR="00E918C1" w:rsidRPr="00764EEE">
        <w:rPr>
          <w:rFonts w:ascii="Arial Narrow" w:hAnsi="Arial Narrow" w:cs="Arial"/>
          <w:sz w:val="24"/>
          <w:szCs w:val="24"/>
        </w:rPr>
        <w:t xml:space="preserve"> včetně dopravy:</w:t>
      </w:r>
    </w:p>
    <w:p w14:paraId="4E23B24D" w14:textId="5CDABBF8" w:rsidR="00E918C1" w:rsidRPr="004A1D31" w:rsidRDefault="00E918C1" w:rsidP="00E918C1">
      <w:pPr>
        <w:suppressAutoHyphens/>
        <w:spacing w:after="0" w:line="240" w:lineRule="auto"/>
        <w:ind w:left="357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a) zvukaře a osvětlovače</w:t>
      </w:r>
      <w:r w:rsidR="005C49DB" w:rsidRPr="00764EEE">
        <w:rPr>
          <w:rFonts w:ascii="Arial Narrow" w:hAnsi="Arial Narrow" w:cs="Arial"/>
          <w:sz w:val="24"/>
          <w:szCs w:val="24"/>
        </w:rPr>
        <w:t xml:space="preserve"> orchestru</w:t>
      </w:r>
      <w:r w:rsidRPr="00764EEE">
        <w:rPr>
          <w:rFonts w:ascii="Arial Narrow" w:hAnsi="Arial Narrow" w:cs="Arial"/>
          <w:sz w:val="24"/>
          <w:szCs w:val="24"/>
        </w:rPr>
        <w:t xml:space="preserve"> </w:t>
      </w:r>
      <w:r w:rsidRPr="004A1D31">
        <w:rPr>
          <w:rFonts w:ascii="Arial Narrow" w:hAnsi="Arial Narrow" w:cs="Arial"/>
          <w:sz w:val="24"/>
          <w:szCs w:val="24"/>
        </w:rPr>
        <w:t xml:space="preserve">– příjezd do </w:t>
      </w:r>
      <w:proofErr w:type="spellStart"/>
      <w:r w:rsidRPr="004A1D31">
        <w:rPr>
          <w:rFonts w:ascii="Arial Narrow" w:hAnsi="Arial Narrow" w:cs="Arial"/>
          <w:sz w:val="24"/>
          <w:szCs w:val="24"/>
        </w:rPr>
        <w:t>Uffa</w:t>
      </w:r>
      <w:proofErr w:type="spellEnd"/>
      <w:r w:rsidRPr="004A1D31">
        <w:rPr>
          <w:rFonts w:ascii="Arial Narrow" w:hAnsi="Arial Narrow" w:cs="Arial"/>
          <w:sz w:val="24"/>
          <w:szCs w:val="24"/>
        </w:rPr>
        <w:t xml:space="preserve"> </w:t>
      </w:r>
      <w:r w:rsidR="0083102B" w:rsidRPr="004A1D31">
        <w:rPr>
          <w:rFonts w:ascii="Arial Narrow" w:hAnsi="Arial Narrow" w:cs="Arial"/>
          <w:sz w:val="24"/>
          <w:szCs w:val="24"/>
        </w:rPr>
        <w:t>2</w:t>
      </w:r>
      <w:r w:rsidR="00184C8A" w:rsidRPr="004A1D31">
        <w:rPr>
          <w:rFonts w:ascii="Arial Narrow" w:hAnsi="Arial Narrow" w:cs="Arial"/>
          <w:sz w:val="24"/>
          <w:szCs w:val="24"/>
        </w:rPr>
        <w:t>6</w:t>
      </w:r>
      <w:r w:rsidR="005C49DB" w:rsidRPr="004A1D31">
        <w:rPr>
          <w:rFonts w:ascii="Arial Narrow" w:hAnsi="Arial Narrow" w:cs="Arial"/>
          <w:sz w:val="24"/>
          <w:szCs w:val="24"/>
        </w:rPr>
        <w:t xml:space="preserve">. </w:t>
      </w:r>
      <w:r w:rsidR="0083102B" w:rsidRPr="004A1D31">
        <w:rPr>
          <w:rFonts w:ascii="Arial Narrow" w:hAnsi="Arial Narrow" w:cs="Arial"/>
          <w:sz w:val="24"/>
          <w:szCs w:val="24"/>
        </w:rPr>
        <w:t>4</w:t>
      </w:r>
      <w:r w:rsidR="005C49DB" w:rsidRPr="004A1D31">
        <w:rPr>
          <w:rFonts w:ascii="Arial Narrow" w:hAnsi="Arial Narrow" w:cs="Arial"/>
          <w:sz w:val="24"/>
          <w:szCs w:val="24"/>
        </w:rPr>
        <w:t>.</w:t>
      </w:r>
      <w:r w:rsidR="0083102B" w:rsidRPr="004A1D31">
        <w:rPr>
          <w:rFonts w:ascii="Arial Narrow" w:hAnsi="Arial Narrow" w:cs="Arial"/>
          <w:sz w:val="24"/>
          <w:szCs w:val="24"/>
        </w:rPr>
        <w:t xml:space="preserve"> 202</w:t>
      </w:r>
      <w:r w:rsidR="00184C8A" w:rsidRPr="004A1D31">
        <w:rPr>
          <w:rFonts w:ascii="Arial Narrow" w:hAnsi="Arial Narrow" w:cs="Arial"/>
          <w:sz w:val="24"/>
          <w:szCs w:val="24"/>
        </w:rPr>
        <w:t>4</w:t>
      </w:r>
      <w:r w:rsidR="005C49DB" w:rsidRPr="004A1D31">
        <w:rPr>
          <w:rFonts w:ascii="Arial Narrow" w:hAnsi="Arial Narrow" w:cs="Arial"/>
          <w:sz w:val="24"/>
          <w:szCs w:val="24"/>
        </w:rPr>
        <w:t xml:space="preserve"> </w:t>
      </w:r>
      <w:r w:rsidR="0083102B" w:rsidRPr="004A1D31">
        <w:rPr>
          <w:rFonts w:ascii="Arial Narrow" w:hAnsi="Arial Narrow" w:cs="Arial"/>
          <w:sz w:val="24"/>
          <w:szCs w:val="24"/>
        </w:rPr>
        <w:t xml:space="preserve">v </w:t>
      </w:r>
      <w:r w:rsidR="001F2FCC" w:rsidRPr="004A1D31">
        <w:rPr>
          <w:rFonts w:ascii="Arial Narrow" w:hAnsi="Arial Narrow" w:cs="Arial"/>
          <w:sz w:val="24"/>
          <w:szCs w:val="24"/>
        </w:rPr>
        <w:t>16.00</w:t>
      </w:r>
      <w:r w:rsidRPr="004A1D31">
        <w:rPr>
          <w:rFonts w:ascii="Arial Narrow" w:hAnsi="Arial Narrow" w:cs="Arial"/>
          <w:sz w:val="24"/>
          <w:szCs w:val="24"/>
        </w:rPr>
        <w:t xml:space="preserve"> hodin,</w:t>
      </w:r>
    </w:p>
    <w:p w14:paraId="4A7C250A" w14:textId="50B48EB9" w:rsidR="00416BF8" w:rsidRPr="00764EEE" w:rsidRDefault="00E918C1" w:rsidP="00E918C1">
      <w:pPr>
        <w:suppressAutoHyphens/>
        <w:spacing w:after="0" w:line="240" w:lineRule="auto"/>
        <w:ind w:left="357"/>
        <w:rPr>
          <w:rFonts w:ascii="Arial Narrow" w:hAnsi="Arial Narrow"/>
          <w:sz w:val="24"/>
          <w:szCs w:val="24"/>
        </w:rPr>
      </w:pPr>
      <w:r w:rsidRPr="004A1D31">
        <w:rPr>
          <w:rFonts w:ascii="Arial Narrow" w:hAnsi="Arial Narrow" w:cs="Arial"/>
          <w:sz w:val="24"/>
          <w:szCs w:val="24"/>
        </w:rPr>
        <w:t>b) orchestru včetně</w:t>
      </w:r>
      <w:r w:rsidR="00416BF8" w:rsidRPr="004A1D31">
        <w:rPr>
          <w:rFonts w:ascii="Arial Narrow" w:hAnsi="Arial Narrow" w:cs="Arial"/>
          <w:sz w:val="24"/>
          <w:szCs w:val="24"/>
        </w:rPr>
        <w:t xml:space="preserve"> sólistů</w:t>
      </w:r>
      <w:r w:rsidR="00691080" w:rsidRPr="004A1D31">
        <w:rPr>
          <w:rFonts w:ascii="Arial Narrow" w:hAnsi="Arial Narrow" w:cs="Arial"/>
          <w:sz w:val="24"/>
          <w:szCs w:val="24"/>
        </w:rPr>
        <w:t xml:space="preserve"> a vystupujících hostů koncertu </w:t>
      </w:r>
      <w:r w:rsidRPr="004A1D31">
        <w:rPr>
          <w:rFonts w:ascii="Arial Narrow" w:hAnsi="Arial Narrow" w:cs="Arial"/>
          <w:sz w:val="24"/>
          <w:szCs w:val="24"/>
        </w:rPr>
        <w:t xml:space="preserve">– příjezd do </w:t>
      </w:r>
      <w:proofErr w:type="spellStart"/>
      <w:r w:rsidRPr="004A1D31">
        <w:rPr>
          <w:rFonts w:ascii="Arial Narrow" w:hAnsi="Arial Narrow" w:cs="Arial"/>
          <w:sz w:val="24"/>
          <w:szCs w:val="24"/>
        </w:rPr>
        <w:t>Uffa</w:t>
      </w:r>
      <w:proofErr w:type="spellEnd"/>
      <w:r w:rsidRPr="004A1D31">
        <w:rPr>
          <w:rFonts w:ascii="Arial Narrow" w:hAnsi="Arial Narrow" w:cs="Arial"/>
          <w:sz w:val="24"/>
          <w:szCs w:val="24"/>
        </w:rPr>
        <w:t xml:space="preserve"> </w:t>
      </w:r>
      <w:r w:rsidR="00DB3852" w:rsidRPr="004A1D31">
        <w:rPr>
          <w:rFonts w:ascii="Arial Narrow" w:hAnsi="Arial Narrow" w:cs="Arial"/>
          <w:sz w:val="24"/>
          <w:szCs w:val="24"/>
        </w:rPr>
        <w:t xml:space="preserve">27.4 v 9.00 a </w:t>
      </w:r>
      <w:r w:rsidR="00184C8A" w:rsidRPr="004A1D31">
        <w:rPr>
          <w:rFonts w:ascii="Arial Narrow" w:hAnsi="Arial Narrow" w:cs="Arial"/>
          <w:sz w:val="24"/>
          <w:szCs w:val="24"/>
        </w:rPr>
        <w:t>28.4</w:t>
      </w:r>
      <w:r w:rsidR="005C49DB" w:rsidRPr="004A1D31">
        <w:rPr>
          <w:rFonts w:ascii="Arial Narrow" w:hAnsi="Arial Narrow" w:cs="Arial"/>
          <w:sz w:val="24"/>
          <w:szCs w:val="24"/>
        </w:rPr>
        <w:t xml:space="preserve">. </w:t>
      </w:r>
      <w:r w:rsidRPr="004A1D31">
        <w:rPr>
          <w:rFonts w:ascii="Arial Narrow" w:hAnsi="Arial Narrow" w:cs="Arial"/>
          <w:sz w:val="24"/>
          <w:szCs w:val="24"/>
        </w:rPr>
        <w:t>v</w:t>
      </w:r>
      <w:r w:rsidR="00DB3852" w:rsidRPr="004A1D31">
        <w:rPr>
          <w:rFonts w:ascii="Arial Narrow" w:hAnsi="Arial Narrow" w:cs="Arial"/>
          <w:sz w:val="24"/>
          <w:szCs w:val="24"/>
        </w:rPr>
        <w:t xml:space="preserve">e 12.00 </w:t>
      </w:r>
      <w:r w:rsidRPr="004A1D31">
        <w:rPr>
          <w:rFonts w:ascii="Arial Narrow" w:hAnsi="Arial Narrow" w:cs="Arial"/>
          <w:sz w:val="24"/>
          <w:szCs w:val="24"/>
        </w:rPr>
        <w:t>hodin.</w:t>
      </w:r>
      <w:r w:rsidRPr="00764EEE">
        <w:rPr>
          <w:rFonts w:ascii="Arial Narrow" w:hAnsi="Arial Narrow" w:cs="Arial"/>
          <w:sz w:val="24"/>
          <w:szCs w:val="24"/>
        </w:rPr>
        <w:t xml:space="preserve"> </w:t>
      </w:r>
      <w:r w:rsidR="00691080" w:rsidRPr="00764EEE">
        <w:rPr>
          <w:rFonts w:ascii="Arial Narrow" w:hAnsi="Arial Narrow" w:cs="Arial"/>
          <w:sz w:val="24"/>
          <w:szCs w:val="24"/>
        </w:rPr>
        <w:t xml:space="preserve"> </w:t>
      </w:r>
    </w:p>
    <w:p w14:paraId="17A5CE25" w14:textId="77777777" w:rsidR="00416BF8" w:rsidRPr="00764EEE" w:rsidRDefault="00416BF8" w:rsidP="00416BF8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Zajistí dodání podkladů (textu) UFFU pro propagaci koncertu.</w:t>
      </w:r>
    </w:p>
    <w:p w14:paraId="4EE22F4B" w14:textId="77777777" w:rsidR="000C50AF" w:rsidRPr="00764EEE" w:rsidRDefault="000C50AF" w:rsidP="000C50AF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V případě, že budou ze strany orchestru požadavky na zajištění občerstvení (stravování), zajistí a uhradí si </w:t>
      </w:r>
    </w:p>
    <w:p w14:paraId="563D1F85" w14:textId="77777777" w:rsidR="000C50AF" w:rsidRPr="00764EEE" w:rsidRDefault="000C50AF" w:rsidP="000C50AF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      to spolek.</w:t>
      </w:r>
    </w:p>
    <w:p w14:paraId="01EF11E7" w14:textId="77777777" w:rsidR="00416BF8" w:rsidRPr="00764EEE" w:rsidRDefault="00416BF8" w:rsidP="00416BF8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4B8E8390" w14:textId="77777777" w:rsidR="00416BF8" w:rsidRPr="00764EEE" w:rsidRDefault="00416BF8" w:rsidP="00416BF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b/>
          <w:sz w:val="24"/>
          <w:szCs w:val="24"/>
        </w:rPr>
        <w:t xml:space="preserve">Čl. V / </w:t>
      </w:r>
      <w:r w:rsidRPr="00764EEE">
        <w:rPr>
          <w:rFonts w:ascii="Arial Narrow" w:hAnsi="Arial Narrow" w:cs="Arial"/>
          <w:b/>
          <w:i/>
          <w:sz w:val="24"/>
          <w:szCs w:val="24"/>
        </w:rPr>
        <w:t>FINANČNÍ UJEDNÁNÍ</w:t>
      </w:r>
    </w:p>
    <w:p w14:paraId="355A1171" w14:textId="77777777" w:rsidR="00416BF8" w:rsidRPr="00764EEE" w:rsidRDefault="00416BF8" w:rsidP="00416BF8">
      <w:pPr>
        <w:spacing w:after="0"/>
        <w:rPr>
          <w:rFonts w:ascii="Arial Narrow" w:hAnsi="Arial Narrow" w:cs="Arial"/>
          <w:b/>
          <w:i/>
          <w:sz w:val="24"/>
          <w:szCs w:val="24"/>
        </w:rPr>
      </w:pPr>
    </w:p>
    <w:p w14:paraId="5B5BFCA2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1.   Smluvní strany se dohodly, že honorář spolku za koncert podle č. II této smlouvy bude činit    </w:t>
      </w:r>
    </w:p>
    <w:p w14:paraId="72F7B1DC" w14:textId="2EDE530E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eastAsia="Arial" w:hAnsi="Arial Narrow" w:cs="Arial"/>
          <w:sz w:val="24"/>
          <w:szCs w:val="24"/>
        </w:rPr>
        <w:t xml:space="preserve">      </w:t>
      </w:r>
      <w:r w:rsidR="00184C8A">
        <w:rPr>
          <w:rFonts w:ascii="Arial Narrow" w:hAnsi="Arial Narrow" w:cs="Arial"/>
          <w:sz w:val="24"/>
          <w:szCs w:val="24"/>
        </w:rPr>
        <w:t>65</w:t>
      </w:r>
      <w:r w:rsidRPr="00764EEE">
        <w:rPr>
          <w:rFonts w:ascii="Arial Narrow" w:hAnsi="Arial Narrow" w:cs="Arial"/>
          <w:sz w:val="24"/>
          <w:szCs w:val="24"/>
        </w:rPr>
        <w:t xml:space="preserve"> % z vybraného vstupného.</w:t>
      </w:r>
    </w:p>
    <w:p w14:paraId="236F2B0D" w14:textId="77777777" w:rsidR="00416BF8" w:rsidRPr="00764EEE" w:rsidRDefault="00416BF8" w:rsidP="00416BF8">
      <w:pPr>
        <w:spacing w:after="0"/>
        <w:rPr>
          <w:rFonts w:ascii="Arial Narrow" w:hAnsi="Arial Narrow"/>
          <w:sz w:val="24"/>
          <w:szCs w:val="24"/>
        </w:rPr>
      </w:pPr>
      <w:r w:rsidRPr="00764EEE">
        <w:rPr>
          <w:rFonts w:ascii="Arial Narrow" w:eastAsia="Arial" w:hAnsi="Arial Narrow" w:cs="Arial"/>
          <w:sz w:val="24"/>
          <w:szCs w:val="24"/>
        </w:rPr>
        <w:t xml:space="preserve"> </w:t>
      </w:r>
      <w:r w:rsidRPr="00764EEE">
        <w:rPr>
          <w:rFonts w:ascii="Arial Narrow" w:hAnsi="Arial Narrow" w:cs="Arial"/>
          <w:sz w:val="24"/>
          <w:szCs w:val="24"/>
        </w:rPr>
        <w:tab/>
      </w:r>
    </w:p>
    <w:p w14:paraId="70420912" w14:textId="7E6F6ACB" w:rsidR="00AC6E19" w:rsidRPr="00AC6E19" w:rsidRDefault="00416BF8" w:rsidP="007E0266">
      <w:pPr>
        <w:pStyle w:val="Odstavecseseznamem"/>
        <w:spacing w:line="24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A1D31">
        <w:rPr>
          <w:rFonts w:ascii="Arial Narrow" w:hAnsi="Arial Narrow" w:cs="Arial"/>
          <w:sz w:val="24"/>
          <w:szCs w:val="24"/>
        </w:rPr>
        <w:t xml:space="preserve">2.   UFFO </w:t>
      </w:r>
      <w:r w:rsidR="00691080" w:rsidRPr="004A1D31">
        <w:rPr>
          <w:rFonts w:ascii="Arial Narrow" w:hAnsi="Arial Narrow" w:cs="Arial"/>
          <w:sz w:val="24"/>
          <w:szCs w:val="24"/>
        </w:rPr>
        <w:t>zašle spolku do</w:t>
      </w:r>
      <w:r w:rsidR="002D3473" w:rsidRPr="004A1D31">
        <w:rPr>
          <w:rFonts w:ascii="Arial Narrow" w:hAnsi="Arial Narrow" w:cs="Arial"/>
          <w:sz w:val="24"/>
          <w:szCs w:val="24"/>
        </w:rPr>
        <w:t xml:space="preserve"> </w:t>
      </w:r>
      <w:r w:rsidR="0083102B" w:rsidRPr="004A1D31">
        <w:rPr>
          <w:rFonts w:ascii="Arial Narrow" w:hAnsi="Arial Narrow" w:cs="Arial"/>
          <w:sz w:val="24"/>
          <w:szCs w:val="24"/>
        </w:rPr>
        <w:t>30.4</w:t>
      </w:r>
      <w:r w:rsidR="00691080" w:rsidRPr="004A1D31">
        <w:rPr>
          <w:rFonts w:ascii="Arial Narrow" w:hAnsi="Arial Narrow" w:cs="Arial"/>
          <w:sz w:val="24"/>
          <w:szCs w:val="24"/>
        </w:rPr>
        <w:t>. 20</w:t>
      </w:r>
      <w:r w:rsidR="0083102B" w:rsidRPr="004A1D31">
        <w:rPr>
          <w:rFonts w:ascii="Arial Narrow" w:hAnsi="Arial Narrow" w:cs="Arial"/>
          <w:sz w:val="24"/>
          <w:szCs w:val="24"/>
        </w:rPr>
        <w:t>2</w:t>
      </w:r>
      <w:r w:rsidR="00AC6E19" w:rsidRPr="004A1D31">
        <w:rPr>
          <w:rFonts w:ascii="Arial Narrow" w:hAnsi="Arial Narrow" w:cs="Arial"/>
          <w:sz w:val="24"/>
          <w:szCs w:val="24"/>
        </w:rPr>
        <w:t>4</w:t>
      </w:r>
      <w:r w:rsidR="00691080" w:rsidRPr="004A1D31">
        <w:rPr>
          <w:rFonts w:ascii="Arial Narrow" w:hAnsi="Arial Narrow" w:cs="Arial"/>
          <w:sz w:val="24"/>
          <w:szCs w:val="24"/>
        </w:rPr>
        <w:t xml:space="preserve"> vyúčtování příjmů ze vstupného</w:t>
      </w:r>
      <w:r w:rsidR="00377F1D" w:rsidRPr="004A1D31">
        <w:rPr>
          <w:rFonts w:ascii="Arial Narrow" w:hAnsi="Arial Narrow" w:cs="Arial"/>
          <w:sz w:val="24"/>
          <w:szCs w:val="24"/>
        </w:rPr>
        <w:t xml:space="preserve"> Petře Soukupové na email</w:t>
      </w:r>
      <w:r w:rsidR="00DB3852" w:rsidRPr="004A1D31">
        <w:rPr>
          <w:rFonts w:ascii="Arial Narrow" w:hAnsi="Arial Narrow" w:cs="Arial"/>
          <w:sz w:val="24"/>
          <w:szCs w:val="24"/>
        </w:rPr>
        <w:t>:</w:t>
      </w:r>
      <w:r w:rsidR="00377F1D" w:rsidRPr="004A1D3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D0B6C">
        <w:rPr>
          <w:rFonts w:ascii="Arial Narrow" w:hAnsi="Arial Narrow" w:cs="Arial"/>
          <w:sz w:val="24"/>
          <w:szCs w:val="24"/>
        </w:rPr>
        <w:t>xxxx</w:t>
      </w:r>
      <w:proofErr w:type="spellEnd"/>
      <w:r w:rsidR="00EF0612" w:rsidRPr="004A1D31">
        <w:rPr>
          <w:rFonts w:ascii="Arial Narrow" w:hAnsi="Arial Narrow" w:cs="Arial"/>
          <w:sz w:val="24"/>
          <w:szCs w:val="24"/>
        </w:rPr>
        <w:t xml:space="preserve"> </w:t>
      </w:r>
      <w:r w:rsidR="00691080" w:rsidRPr="004A1D31">
        <w:rPr>
          <w:rFonts w:ascii="Arial Narrow" w:hAnsi="Arial Narrow" w:cs="Arial"/>
          <w:sz w:val="24"/>
          <w:szCs w:val="24"/>
        </w:rPr>
        <w:t>a</w:t>
      </w:r>
      <w:r w:rsidR="00DB3852" w:rsidRPr="004A1D31">
        <w:rPr>
          <w:rFonts w:ascii="Arial Narrow" w:hAnsi="Arial Narrow" w:cs="Arial"/>
          <w:sz w:val="24"/>
          <w:szCs w:val="24"/>
        </w:rPr>
        <w:t xml:space="preserve"> Pavlu </w:t>
      </w:r>
      <w:proofErr w:type="spellStart"/>
      <w:r w:rsidR="00DB3852" w:rsidRPr="004A1D31">
        <w:rPr>
          <w:rFonts w:ascii="Arial Narrow" w:hAnsi="Arial Narrow" w:cs="Arial"/>
          <w:sz w:val="24"/>
          <w:szCs w:val="24"/>
        </w:rPr>
        <w:t>Uhříkovi</w:t>
      </w:r>
      <w:proofErr w:type="spellEnd"/>
      <w:r w:rsidR="00DB3852" w:rsidRPr="004A1D31">
        <w:rPr>
          <w:rFonts w:ascii="Arial Narrow" w:hAnsi="Arial Narrow" w:cs="Arial"/>
          <w:sz w:val="24"/>
          <w:szCs w:val="24"/>
        </w:rPr>
        <w:t xml:space="preserve"> na email: </w:t>
      </w:r>
      <w:proofErr w:type="spellStart"/>
      <w:r w:rsidR="001D0B6C">
        <w:rPr>
          <w:rFonts w:ascii="Arial Narrow" w:hAnsi="Arial Narrow" w:cs="Arial"/>
          <w:sz w:val="24"/>
          <w:szCs w:val="24"/>
        </w:rPr>
        <w:t>xxxxx</w:t>
      </w:r>
      <w:proofErr w:type="spellEnd"/>
      <w:r w:rsidR="00691080" w:rsidRPr="004A1D31">
        <w:rPr>
          <w:rFonts w:ascii="Arial Narrow" w:hAnsi="Arial Narrow" w:cs="Arial"/>
          <w:sz w:val="24"/>
          <w:szCs w:val="24"/>
        </w:rPr>
        <w:t xml:space="preserve"> sjednanou </w:t>
      </w:r>
      <w:r w:rsidRPr="004A1D31">
        <w:rPr>
          <w:rFonts w:ascii="Arial Narrow" w:hAnsi="Arial Narrow" w:cs="Arial"/>
          <w:sz w:val="24"/>
          <w:szCs w:val="24"/>
        </w:rPr>
        <w:t xml:space="preserve">částku </w:t>
      </w:r>
      <w:r w:rsidR="00691080" w:rsidRPr="004A1D31">
        <w:rPr>
          <w:rFonts w:ascii="Arial Narrow" w:hAnsi="Arial Narrow" w:cs="Arial"/>
          <w:sz w:val="24"/>
          <w:szCs w:val="24"/>
        </w:rPr>
        <w:t xml:space="preserve">uhradí </w:t>
      </w:r>
      <w:r w:rsidRPr="004A1D31">
        <w:rPr>
          <w:rFonts w:ascii="Arial Narrow" w:hAnsi="Arial Narrow" w:cs="Arial"/>
          <w:sz w:val="24"/>
          <w:szCs w:val="24"/>
        </w:rPr>
        <w:t xml:space="preserve">na základě </w:t>
      </w:r>
      <w:r w:rsidR="00184C8A" w:rsidRPr="004A1D31">
        <w:rPr>
          <w:rFonts w:ascii="Arial Narrow" w:hAnsi="Arial Narrow" w:cs="Arial"/>
          <w:sz w:val="24"/>
          <w:szCs w:val="24"/>
        </w:rPr>
        <w:t xml:space="preserve">faktury </w:t>
      </w:r>
      <w:r w:rsidR="00691080" w:rsidRPr="004A1D31">
        <w:rPr>
          <w:rFonts w:ascii="Arial Narrow" w:hAnsi="Arial Narrow" w:cs="Arial"/>
          <w:sz w:val="24"/>
          <w:szCs w:val="24"/>
        </w:rPr>
        <w:t xml:space="preserve">do </w:t>
      </w:r>
      <w:r w:rsidR="0083102B" w:rsidRPr="004A1D31">
        <w:rPr>
          <w:rFonts w:ascii="Arial Narrow" w:hAnsi="Arial Narrow" w:cs="Arial"/>
          <w:sz w:val="24"/>
          <w:szCs w:val="24"/>
        </w:rPr>
        <w:t>10</w:t>
      </w:r>
      <w:r w:rsidR="00691080" w:rsidRPr="004A1D31">
        <w:rPr>
          <w:rFonts w:ascii="Arial Narrow" w:hAnsi="Arial Narrow" w:cs="Arial"/>
          <w:sz w:val="24"/>
          <w:szCs w:val="24"/>
        </w:rPr>
        <w:t xml:space="preserve">. </w:t>
      </w:r>
      <w:r w:rsidR="0083102B" w:rsidRPr="004A1D31">
        <w:rPr>
          <w:rFonts w:ascii="Arial Narrow" w:hAnsi="Arial Narrow" w:cs="Arial"/>
          <w:sz w:val="24"/>
          <w:szCs w:val="24"/>
        </w:rPr>
        <w:t>5</w:t>
      </w:r>
      <w:r w:rsidR="00691080" w:rsidRPr="004A1D31">
        <w:rPr>
          <w:rFonts w:ascii="Arial Narrow" w:hAnsi="Arial Narrow" w:cs="Arial"/>
          <w:sz w:val="24"/>
          <w:szCs w:val="24"/>
        </w:rPr>
        <w:t>. 20</w:t>
      </w:r>
      <w:r w:rsidR="00377F1D" w:rsidRPr="004A1D31">
        <w:rPr>
          <w:rFonts w:ascii="Arial Narrow" w:hAnsi="Arial Narrow" w:cs="Arial"/>
          <w:sz w:val="24"/>
          <w:szCs w:val="24"/>
        </w:rPr>
        <w:t>2</w:t>
      </w:r>
      <w:r w:rsidR="00AC6E19" w:rsidRPr="004A1D31">
        <w:rPr>
          <w:rFonts w:ascii="Arial Narrow" w:hAnsi="Arial Narrow" w:cs="Arial"/>
          <w:sz w:val="24"/>
          <w:szCs w:val="24"/>
        </w:rPr>
        <w:t>4</w:t>
      </w:r>
      <w:r w:rsidR="00691080" w:rsidRPr="004A1D31">
        <w:rPr>
          <w:rFonts w:ascii="Arial Narrow" w:hAnsi="Arial Narrow" w:cs="Arial"/>
          <w:sz w:val="24"/>
          <w:szCs w:val="24"/>
        </w:rPr>
        <w:t>, a to převodem na</w:t>
      </w:r>
      <w:r w:rsidR="007E0266" w:rsidRPr="004A1D31">
        <w:rPr>
          <w:rFonts w:ascii="Arial Narrow" w:hAnsi="Arial Narrow" w:cs="Arial"/>
          <w:sz w:val="24"/>
          <w:szCs w:val="24"/>
        </w:rPr>
        <w:t xml:space="preserve"> </w:t>
      </w:r>
      <w:r w:rsidR="005C49DB" w:rsidRPr="004A1D31">
        <w:rPr>
          <w:rFonts w:ascii="Arial Narrow" w:hAnsi="Arial Narrow" w:cs="Arial"/>
          <w:sz w:val="24"/>
          <w:szCs w:val="24"/>
        </w:rPr>
        <w:t xml:space="preserve">účet spolku č. </w:t>
      </w:r>
      <w:proofErr w:type="spellStart"/>
      <w:r w:rsidR="001D0B6C">
        <w:rPr>
          <w:rFonts w:ascii="Arial Narrow" w:hAnsi="Arial Narrow" w:cs="Arial"/>
          <w:sz w:val="24"/>
          <w:szCs w:val="24"/>
        </w:rPr>
        <w:t>xxxxx</w:t>
      </w:r>
      <w:proofErr w:type="spellEnd"/>
    </w:p>
    <w:p w14:paraId="6143F8B4" w14:textId="77777777" w:rsidR="00A40AFC" w:rsidRDefault="00A40AFC" w:rsidP="00691080">
      <w:pPr>
        <w:pStyle w:val="Odstavecseseznamem"/>
        <w:spacing w:line="240" w:lineRule="auto"/>
        <w:ind w:left="705" w:hanging="705"/>
        <w:rPr>
          <w:rFonts w:ascii="Arial Narrow" w:hAnsi="Arial Narrow" w:cs="Arial"/>
          <w:sz w:val="24"/>
          <w:szCs w:val="24"/>
        </w:rPr>
      </w:pPr>
    </w:p>
    <w:p w14:paraId="07A8E95C" w14:textId="77777777" w:rsidR="00A40AFC" w:rsidRPr="00764EEE" w:rsidRDefault="00A40AFC" w:rsidP="00A40AFC">
      <w:pPr>
        <w:pStyle w:val="Odstavecseseznamem"/>
        <w:spacing w:line="24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1E0625">
        <w:rPr>
          <w:rFonts w:ascii="Arial Narrow" w:hAnsi="Arial Narrow" w:cs="Arial"/>
          <w:sz w:val="24"/>
          <w:szCs w:val="24"/>
        </w:rPr>
        <w:t>3.   Pořadatel má právo před vyúčtováním doplatku si odečíst provizi z předprodeje 10% plus DPH. Vyúčtování, doplatek a vystavení daňových dokladů provedou obě strany ihned po ukončení prodeje vstupenek (po koncertu).</w:t>
      </w:r>
    </w:p>
    <w:p w14:paraId="760D2B56" w14:textId="77777777" w:rsidR="00377F1D" w:rsidRPr="00764EEE" w:rsidRDefault="00377F1D" w:rsidP="00B91AB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724475EE" w14:textId="77777777" w:rsidR="00416BF8" w:rsidRPr="00764EEE" w:rsidRDefault="00691080" w:rsidP="00691080">
      <w:pPr>
        <w:pStyle w:val="Odstavecseseznamem"/>
        <w:spacing w:line="240" w:lineRule="auto"/>
        <w:ind w:left="705" w:hanging="705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</w:t>
      </w:r>
    </w:p>
    <w:p w14:paraId="476D16AF" w14:textId="77777777" w:rsidR="00416BF8" w:rsidRPr="00764EEE" w:rsidRDefault="00416BF8" w:rsidP="00416BF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b/>
          <w:i/>
          <w:sz w:val="24"/>
          <w:szCs w:val="24"/>
        </w:rPr>
        <w:t>Čl. VI / OSTATNÍ UJEDNÁNÍ</w:t>
      </w:r>
    </w:p>
    <w:p w14:paraId="3F0C0EB7" w14:textId="77777777" w:rsidR="00416BF8" w:rsidRPr="00764EEE" w:rsidRDefault="00416BF8" w:rsidP="00416BF8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4C9D65D6" w14:textId="77777777" w:rsidR="005C49DB" w:rsidRPr="00764EEE" w:rsidRDefault="005C49DB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/>
          <w:sz w:val="24"/>
          <w:szCs w:val="24"/>
        </w:rPr>
        <w:t xml:space="preserve">Plánek jeviště a hlediště tvoří přílohu č. </w:t>
      </w:r>
      <w:r w:rsidR="00A41C10" w:rsidRPr="00764EEE">
        <w:rPr>
          <w:rFonts w:ascii="Arial Narrow" w:hAnsi="Arial Narrow"/>
          <w:sz w:val="24"/>
          <w:szCs w:val="24"/>
        </w:rPr>
        <w:t>3</w:t>
      </w:r>
      <w:r w:rsidRPr="00764EEE">
        <w:rPr>
          <w:rFonts w:ascii="Arial Narrow" w:hAnsi="Arial Narrow"/>
          <w:sz w:val="24"/>
          <w:szCs w:val="24"/>
        </w:rPr>
        <w:t xml:space="preserve"> této smlouvy.</w:t>
      </w:r>
    </w:p>
    <w:p w14:paraId="4D589709" w14:textId="22C33CB4" w:rsidR="005C49DB" w:rsidRPr="00764EEE" w:rsidRDefault="005C49DB" w:rsidP="005C49DB">
      <w:pPr>
        <w:pStyle w:val="Odstavecseseznamem"/>
        <w:spacing w:line="240" w:lineRule="auto"/>
        <w:ind w:left="360"/>
        <w:rPr>
          <w:rFonts w:ascii="Arial Narrow" w:hAnsi="Arial Narrow"/>
          <w:sz w:val="24"/>
          <w:szCs w:val="24"/>
        </w:rPr>
      </w:pPr>
      <w:r w:rsidRPr="004A1D31">
        <w:rPr>
          <w:rFonts w:ascii="Arial Narrow" w:hAnsi="Arial Narrow"/>
          <w:sz w:val="24"/>
          <w:szCs w:val="24"/>
        </w:rPr>
        <w:t>Další t</w:t>
      </w:r>
      <w:r w:rsidR="00E918C1" w:rsidRPr="004A1D31">
        <w:rPr>
          <w:rFonts w:ascii="Arial Narrow" w:hAnsi="Arial Narrow"/>
          <w:sz w:val="24"/>
          <w:szCs w:val="24"/>
        </w:rPr>
        <w:t>echnické podmínky</w:t>
      </w:r>
      <w:r w:rsidRPr="004A1D31">
        <w:rPr>
          <w:rFonts w:ascii="Arial Narrow" w:hAnsi="Arial Narrow"/>
          <w:sz w:val="24"/>
          <w:szCs w:val="24"/>
        </w:rPr>
        <w:t xml:space="preserve"> koncertu byly dohodnuty mezi </w:t>
      </w:r>
      <w:r w:rsidR="00614C81" w:rsidRPr="004A1D31">
        <w:rPr>
          <w:rFonts w:ascii="Arial Narrow" w:hAnsi="Arial Narrow"/>
          <w:sz w:val="24"/>
          <w:szCs w:val="24"/>
        </w:rPr>
        <w:t xml:space="preserve">Radkem Ježkem </w:t>
      </w:r>
      <w:r w:rsidRPr="004A1D31">
        <w:rPr>
          <w:rFonts w:ascii="Arial Narrow" w:hAnsi="Arial Narrow"/>
          <w:sz w:val="24"/>
          <w:szCs w:val="24"/>
        </w:rPr>
        <w:t xml:space="preserve">(za UFFO) a </w:t>
      </w:r>
      <w:r w:rsidR="00AC6E19" w:rsidRPr="004A1D31">
        <w:rPr>
          <w:rFonts w:ascii="Arial Narrow" w:hAnsi="Arial Narrow"/>
          <w:sz w:val="24"/>
          <w:szCs w:val="24"/>
        </w:rPr>
        <w:t>Pavlem Uhříkem</w:t>
      </w:r>
      <w:r w:rsidRPr="004A1D31">
        <w:rPr>
          <w:rFonts w:ascii="Arial Narrow" w:hAnsi="Arial Narrow"/>
          <w:sz w:val="24"/>
          <w:szCs w:val="24"/>
        </w:rPr>
        <w:t xml:space="preserve"> (za orchestr).</w:t>
      </w:r>
      <w:r w:rsidRPr="00764EEE">
        <w:rPr>
          <w:rFonts w:ascii="Arial Narrow" w:hAnsi="Arial Narrow"/>
          <w:sz w:val="24"/>
          <w:szCs w:val="24"/>
        </w:rPr>
        <w:t xml:space="preserve"> </w:t>
      </w:r>
    </w:p>
    <w:p w14:paraId="5AA71B5F" w14:textId="77777777" w:rsidR="00416BF8" w:rsidRPr="00764EEE" w:rsidRDefault="00416BF8" w:rsidP="00CD1CF2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Smluvní strany se zavazují řešit všechny náležitosti vyplývající z této smlouvy i případně vzniklé nesrovnalosti v duchu vzájemné spolupráce.</w:t>
      </w:r>
    </w:p>
    <w:p w14:paraId="57D1E2F4" w14:textId="77777777" w:rsidR="00416BF8" w:rsidRPr="00764EEE" w:rsidRDefault="00416BF8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Pokud v této smlouvě není stanoveno jinak, řídí se vztahy z ní vyplývající příslušnými ustanoveními občanského zákoníku.</w:t>
      </w:r>
    </w:p>
    <w:p w14:paraId="29FC8382" w14:textId="77777777" w:rsidR="00416BF8" w:rsidRPr="00764EEE" w:rsidRDefault="00416BF8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Smlouvu lze měnit či doplňovat pouze písemnými dodatky se souhlasem obou smluvních stran.</w:t>
      </w:r>
    </w:p>
    <w:p w14:paraId="574DD609" w14:textId="77777777" w:rsidR="00416BF8" w:rsidRPr="00764EEE" w:rsidRDefault="00416BF8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Smlouva nabývá platnosti dnem jejího podpisu oběma smluvními stranami. Uzavírá se na dobu určitou do ukončení vzájemného vyúčtování a vyrovnání</w:t>
      </w:r>
      <w:r w:rsidR="00691080" w:rsidRPr="00764EEE">
        <w:rPr>
          <w:rFonts w:ascii="Arial Narrow" w:hAnsi="Arial Narrow" w:cs="Arial"/>
          <w:sz w:val="24"/>
          <w:szCs w:val="24"/>
        </w:rPr>
        <w:t>.</w:t>
      </w:r>
    </w:p>
    <w:p w14:paraId="6018FFDE" w14:textId="77777777" w:rsidR="00416BF8" w:rsidRPr="00764EEE" w:rsidRDefault="00416BF8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Právo odstoupit od smlouvy okamžitě má každá ze smluvních stran v případě, že by jedna ze smluvních stran svým jednáním, konáním či hrubým porušením ustanovení této smlouvy vážně ohrozila nebo poškodila činnost či pověst druhé smluvní strany.</w:t>
      </w:r>
    </w:p>
    <w:p w14:paraId="3A1CD75E" w14:textId="77777777" w:rsidR="00416BF8" w:rsidRPr="00764EEE" w:rsidRDefault="00416BF8" w:rsidP="00416BF8">
      <w:pPr>
        <w:pStyle w:val="Odstavecseseznamem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Tato smlouva obsahuje 2 strany. Smlouva je vyhotovena ve 2 výtiscích stejné právní síly, z nichž obě smluvní strany obdrží po jednom výtisku.</w:t>
      </w:r>
    </w:p>
    <w:p w14:paraId="7F7F0451" w14:textId="77777777" w:rsidR="00691080" w:rsidRPr="00764EEE" w:rsidRDefault="00691080" w:rsidP="00691080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46D58918" w14:textId="77777777" w:rsidR="00691080" w:rsidRPr="00764EEE" w:rsidRDefault="00691080" w:rsidP="00691080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08F92654" w14:textId="1DD58C06" w:rsidR="00691080" w:rsidRPr="00764EEE" w:rsidRDefault="00691080" w:rsidP="00F506CB">
      <w:pPr>
        <w:pStyle w:val="Odstavecseseznamem"/>
        <w:spacing w:line="240" w:lineRule="auto"/>
        <w:ind w:left="0" w:firstLine="36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V Trutnově dne </w:t>
      </w:r>
      <w:r w:rsidR="001D0B6C">
        <w:rPr>
          <w:rFonts w:ascii="Arial Narrow" w:hAnsi="Arial Narrow" w:cs="Arial"/>
          <w:sz w:val="24"/>
          <w:szCs w:val="24"/>
        </w:rPr>
        <w:t>5. 4.</w:t>
      </w:r>
      <w:r w:rsidRPr="00764EEE">
        <w:rPr>
          <w:rFonts w:ascii="Arial Narrow" w:hAnsi="Arial Narrow" w:cs="Arial"/>
          <w:sz w:val="24"/>
          <w:szCs w:val="24"/>
        </w:rPr>
        <w:t xml:space="preserve"> 20</w:t>
      </w:r>
      <w:r w:rsidR="00614C81" w:rsidRPr="00764EEE">
        <w:rPr>
          <w:rFonts w:ascii="Arial Narrow" w:hAnsi="Arial Narrow" w:cs="Arial"/>
          <w:sz w:val="24"/>
          <w:szCs w:val="24"/>
        </w:rPr>
        <w:t>2</w:t>
      </w:r>
      <w:r w:rsidR="00184C8A">
        <w:rPr>
          <w:rFonts w:ascii="Arial Narrow" w:hAnsi="Arial Narrow" w:cs="Arial"/>
          <w:sz w:val="24"/>
          <w:szCs w:val="24"/>
        </w:rPr>
        <w:t>4</w:t>
      </w:r>
      <w:r w:rsidRPr="00764EEE">
        <w:rPr>
          <w:rFonts w:ascii="Arial Narrow" w:hAnsi="Arial Narrow" w:cs="Arial"/>
          <w:sz w:val="24"/>
          <w:szCs w:val="24"/>
        </w:rPr>
        <w:t xml:space="preserve">                                            </w:t>
      </w:r>
      <w:r w:rsidR="00F506CB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>V Polici n/M dne</w:t>
      </w:r>
      <w:r w:rsidR="001D0B6C">
        <w:rPr>
          <w:rFonts w:ascii="Arial Narrow" w:hAnsi="Arial Narrow" w:cs="Arial"/>
          <w:sz w:val="24"/>
          <w:szCs w:val="24"/>
        </w:rPr>
        <w:t xml:space="preserve"> 14. 3. </w:t>
      </w:r>
      <w:r w:rsidRPr="00764EEE">
        <w:rPr>
          <w:rFonts w:ascii="Arial Narrow" w:hAnsi="Arial Narrow" w:cs="Arial"/>
          <w:sz w:val="24"/>
          <w:szCs w:val="24"/>
        </w:rPr>
        <w:t>20</w:t>
      </w:r>
      <w:r w:rsidR="00614C81" w:rsidRPr="00764EEE">
        <w:rPr>
          <w:rFonts w:ascii="Arial Narrow" w:hAnsi="Arial Narrow" w:cs="Arial"/>
          <w:sz w:val="24"/>
          <w:szCs w:val="24"/>
        </w:rPr>
        <w:t>2</w:t>
      </w:r>
      <w:r w:rsidR="00184C8A">
        <w:rPr>
          <w:rFonts w:ascii="Arial Narrow" w:hAnsi="Arial Narrow" w:cs="Arial"/>
          <w:sz w:val="24"/>
          <w:szCs w:val="24"/>
        </w:rPr>
        <w:t>4</w:t>
      </w:r>
    </w:p>
    <w:p w14:paraId="5940185D" w14:textId="77777777" w:rsidR="00416BF8" w:rsidRPr="00764EEE" w:rsidRDefault="00416BF8" w:rsidP="00416BF8">
      <w:pPr>
        <w:pStyle w:val="Odstavecseseznamem"/>
        <w:spacing w:line="240" w:lineRule="auto"/>
        <w:rPr>
          <w:rFonts w:ascii="Arial Narrow" w:hAnsi="Arial Narrow" w:cs="Arial"/>
          <w:sz w:val="24"/>
          <w:szCs w:val="24"/>
        </w:rPr>
      </w:pPr>
    </w:p>
    <w:p w14:paraId="3EBFFAC2" w14:textId="77777777" w:rsidR="00416BF8" w:rsidRPr="00764EEE" w:rsidRDefault="00416BF8" w:rsidP="00416BF8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6603B493" w14:textId="77777777" w:rsidR="00416BF8" w:rsidRPr="00764EEE" w:rsidRDefault="00416BF8" w:rsidP="00416BF8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37334BE9" w14:textId="77777777" w:rsidR="00416BF8" w:rsidRPr="00764EEE" w:rsidRDefault="00416BF8" w:rsidP="00416BF8">
      <w:pPr>
        <w:pStyle w:val="Odstavecseseznamem"/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............................................................. </w:t>
      </w:r>
      <w:r w:rsidRPr="00764EEE">
        <w:rPr>
          <w:rFonts w:ascii="Arial Narrow" w:hAnsi="Arial Narrow" w:cs="Arial"/>
          <w:sz w:val="24"/>
          <w:szCs w:val="24"/>
        </w:rPr>
        <w:tab/>
      </w:r>
      <w:r w:rsidRPr="00764EEE">
        <w:rPr>
          <w:rFonts w:ascii="Arial Narrow" w:hAnsi="Arial Narrow" w:cs="Arial"/>
          <w:sz w:val="24"/>
          <w:szCs w:val="24"/>
        </w:rPr>
        <w:tab/>
      </w:r>
      <w:r w:rsidR="000E3B65" w:rsidRPr="00764EEE">
        <w:rPr>
          <w:rFonts w:ascii="Arial Narrow" w:hAnsi="Arial Narrow" w:cs="Arial"/>
          <w:sz w:val="24"/>
          <w:szCs w:val="24"/>
        </w:rPr>
        <w:t xml:space="preserve">                        </w:t>
      </w:r>
      <w:r w:rsidRPr="00764EEE">
        <w:rPr>
          <w:rFonts w:ascii="Arial Narrow" w:hAnsi="Arial Narrow" w:cs="Arial"/>
          <w:sz w:val="24"/>
          <w:szCs w:val="24"/>
        </w:rPr>
        <w:t>.............................................................</w:t>
      </w:r>
    </w:p>
    <w:p w14:paraId="45F401AF" w14:textId="77777777" w:rsidR="005D145A" w:rsidRPr="00764EEE" w:rsidRDefault="00416BF8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 xml:space="preserve">   </w:t>
      </w:r>
      <w:r w:rsidRPr="00764EEE">
        <w:rPr>
          <w:rFonts w:ascii="Arial Narrow" w:hAnsi="Arial Narrow" w:cs="Arial"/>
          <w:sz w:val="24"/>
          <w:szCs w:val="24"/>
        </w:rPr>
        <w:tab/>
        <w:t xml:space="preserve">       MgA. Libor Kasík</w:t>
      </w:r>
      <w:r w:rsidR="000E3B65" w:rsidRPr="00764EEE">
        <w:rPr>
          <w:rFonts w:ascii="Arial Narrow" w:hAnsi="Arial Narrow" w:cs="Arial"/>
          <w:sz w:val="24"/>
          <w:szCs w:val="24"/>
        </w:rPr>
        <w:t xml:space="preserve">                                                                 Petra Soukupová</w:t>
      </w:r>
    </w:p>
    <w:p w14:paraId="3CF180D3" w14:textId="77777777" w:rsidR="00A95C32" w:rsidRPr="00764EEE" w:rsidRDefault="00CD1CF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br w:type="page"/>
      </w:r>
      <w:r w:rsidR="00A95C32" w:rsidRPr="00764EEE">
        <w:rPr>
          <w:rFonts w:ascii="Arial Narrow" w:hAnsi="Arial Narrow" w:cs="Arial"/>
          <w:sz w:val="24"/>
          <w:szCs w:val="24"/>
        </w:rPr>
        <w:lastRenderedPageBreak/>
        <w:t xml:space="preserve">Příloha č. 1 </w:t>
      </w:r>
    </w:p>
    <w:p w14:paraId="17E7E7DC" w14:textId="77777777" w:rsidR="00A95C32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smlouvy o spolupráci při realizaci koncertu</w:t>
      </w:r>
    </w:p>
    <w:p w14:paraId="36B6A828" w14:textId="77777777" w:rsidR="00A95C32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185DDA14" w14:textId="77777777" w:rsidR="00A95C32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3229B7A9" w14:textId="77777777" w:rsidR="00184C8A" w:rsidRPr="00A95C32" w:rsidRDefault="00184C8A" w:rsidP="00184C8A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 w:rsidRPr="00A95C32">
        <w:rPr>
          <w:rFonts w:ascii="Arial Narrow" w:hAnsi="Arial Narrow" w:cs="Arial"/>
          <w:b/>
          <w:sz w:val="32"/>
          <w:szCs w:val="32"/>
        </w:rPr>
        <w:t>KONCERT POLICE SYMPHONY ORCHESTRA</w:t>
      </w:r>
    </w:p>
    <w:p w14:paraId="05779608" w14:textId="77777777" w:rsidR="00184C8A" w:rsidRPr="00A95C32" w:rsidRDefault="00184C8A" w:rsidP="00184C8A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28. 4. a 29. 4. 2024</w:t>
      </w:r>
      <w:r w:rsidRPr="00A95C32">
        <w:rPr>
          <w:rFonts w:ascii="Arial Narrow" w:hAnsi="Arial Narrow" w:cs="Arial"/>
          <w:b/>
          <w:sz w:val="32"/>
          <w:szCs w:val="32"/>
        </w:rPr>
        <w:t xml:space="preserve"> ** UFFO – Společenské centrum Trutnov</w:t>
      </w:r>
    </w:p>
    <w:p w14:paraId="748F846C" w14:textId="77777777" w:rsidR="00A95C32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40D80A43" w14:textId="77777777" w:rsidR="00A95C32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3B0E7CE3" w14:textId="287CA78C" w:rsidR="00820F7D" w:rsidRPr="00764EEE" w:rsidRDefault="00A95C32" w:rsidP="000E3B65">
      <w:pPr>
        <w:pStyle w:val="Odstavecseseznamem"/>
        <w:spacing w:line="240" w:lineRule="auto"/>
        <w:ind w:left="0"/>
        <w:rPr>
          <w:rFonts w:ascii="Arial Narrow" w:hAnsi="Arial Narrow" w:cs="Arial"/>
          <w:b/>
          <w:sz w:val="28"/>
          <w:szCs w:val="28"/>
          <w:u w:val="single"/>
        </w:rPr>
      </w:pPr>
      <w:r w:rsidRPr="00764EEE">
        <w:rPr>
          <w:rFonts w:ascii="Arial Narrow" w:hAnsi="Arial Narrow" w:cs="Arial"/>
          <w:b/>
          <w:sz w:val="28"/>
          <w:szCs w:val="28"/>
          <w:u w:val="single"/>
        </w:rPr>
        <w:t>PROGRAM:</w:t>
      </w:r>
      <w:r w:rsidR="00F506CB" w:rsidRPr="00F506CB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F506CB" w:rsidRPr="00F506CB">
        <w:rPr>
          <w:rFonts w:ascii="Arial Narrow" w:hAnsi="Arial Narrow" w:cs="Arial"/>
          <w:b/>
          <w:sz w:val="28"/>
          <w:szCs w:val="28"/>
        </w:rPr>
        <w:t>xxxxx</w:t>
      </w:r>
      <w:proofErr w:type="spellEnd"/>
      <w:r w:rsidR="00820F7D" w:rsidRPr="00F506CB">
        <w:rPr>
          <w:rFonts w:ascii="Arial Narrow" w:hAnsi="Arial Narrow" w:cs="Arial"/>
          <w:b/>
          <w:sz w:val="28"/>
          <w:szCs w:val="28"/>
        </w:rPr>
        <w:br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252"/>
      </w:tblGrid>
      <w:tr w:rsidR="00820F7D" w:rsidRPr="008B0E48" w14:paraId="0582928D" w14:textId="77777777" w:rsidTr="00FD7F7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9F46C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b/>
                <w:bCs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b/>
                <w:bCs/>
                <w:lang w:eastAsia="cs-CZ"/>
              </w:rPr>
              <w:t>Repertoár</w:t>
            </w:r>
          </w:p>
        </w:tc>
      </w:tr>
      <w:tr w:rsidR="00820F7D" w:rsidRPr="008B0E48" w14:paraId="04138D45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CF15A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40A80" w14:textId="57C356E5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41AEF8B3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F4F74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8089B" w14:textId="7BE96C8C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57316F17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7D56C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38DBE" w14:textId="44F64380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7018510D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FA09F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1B062" w14:textId="36885D18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1800E577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A5B6D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C2609C" w14:textId="28682229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09D448AE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FC0D2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453A23" w14:textId="3DF33A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3170F1E3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4E745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91469" w14:textId="3716AA38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0E7A4E35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C60F6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0B2DA" w14:textId="7B8CE8A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0E02ED05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70838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31253" w14:textId="67C6455A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41C47349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B9DC1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FACC8" w14:textId="3C5F831C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52EDA36B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79076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BDC9A5" w14:textId="373594DA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23A05E31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3300B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76C63F" w14:textId="1D9C3435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639C69AB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A5431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CC632" w14:textId="0C8B93E6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2DE9EC08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EA88E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E5047C" w14:textId="61B58C56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6AE83734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0B75E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573710" w14:textId="0CD59869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2CEB4BD7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AC74A" w14:textId="77777777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C5665" w14:textId="7944AD76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7100D2E0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9475A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C33624" w14:textId="5ABF8658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17882906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6C65F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51309" w14:textId="0091CF31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  <w:tr w:rsidR="00820F7D" w:rsidRPr="008B0E48" w14:paraId="05A1F680" w14:textId="77777777" w:rsidTr="00184C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A7C1B" w14:textId="77777777" w:rsidR="00820F7D" w:rsidRPr="008B0E48" w:rsidRDefault="00820F7D" w:rsidP="00FD7F73">
            <w:pPr>
              <w:jc w:val="right"/>
              <w:rPr>
                <w:rFonts w:ascii="Comfortaa" w:eastAsia="Times New Roman" w:hAnsi="Comfortaa" w:cs="Arial"/>
                <w:lang w:eastAsia="cs-CZ"/>
              </w:rPr>
            </w:pPr>
            <w:r w:rsidRPr="008B0E48">
              <w:rPr>
                <w:rFonts w:ascii="Comfortaa" w:eastAsia="Times New Roman" w:hAnsi="Comfortaa" w:cs="Arial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98091B" w14:textId="74C62985" w:rsidR="00820F7D" w:rsidRPr="008B0E48" w:rsidRDefault="00820F7D" w:rsidP="00FD7F73">
            <w:pPr>
              <w:rPr>
                <w:rFonts w:ascii="Comfortaa" w:eastAsia="Times New Roman" w:hAnsi="Comfortaa" w:cs="Arial"/>
                <w:lang w:eastAsia="cs-CZ"/>
              </w:rPr>
            </w:pPr>
          </w:p>
        </w:tc>
      </w:tr>
    </w:tbl>
    <w:p w14:paraId="317A4DFD" w14:textId="77777777" w:rsidR="00B5663D" w:rsidRPr="00764EEE" w:rsidRDefault="00CD1CF2" w:rsidP="00B5663D">
      <w:pPr>
        <w:spacing w:after="0"/>
        <w:rPr>
          <w:rFonts w:ascii="Arial Narrow" w:hAnsi="Arial Narrow" w:cs="Cambria"/>
          <w:sz w:val="24"/>
          <w:szCs w:val="24"/>
        </w:rPr>
      </w:pPr>
      <w:r w:rsidRPr="00764EEE">
        <w:rPr>
          <w:rFonts w:ascii="Arial Narrow" w:hAnsi="Arial Narrow" w:cs="Cambria"/>
          <w:sz w:val="24"/>
          <w:szCs w:val="24"/>
        </w:rPr>
        <w:br w:type="page"/>
      </w:r>
    </w:p>
    <w:p w14:paraId="3C0EB34F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lastRenderedPageBreak/>
        <w:t xml:space="preserve">Příloha č. 2 </w:t>
      </w:r>
    </w:p>
    <w:p w14:paraId="1B01B3B8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764EEE">
        <w:rPr>
          <w:rFonts w:ascii="Arial Narrow" w:hAnsi="Arial Narrow" w:cs="Arial"/>
          <w:sz w:val="24"/>
          <w:szCs w:val="24"/>
        </w:rPr>
        <w:t>smlouvy o spolupráci při realizaci koncertu</w:t>
      </w:r>
    </w:p>
    <w:p w14:paraId="2B586167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789D71CC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5CE3E45C" w14:textId="77777777" w:rsidR="00184C8A" w:rsidRPr="00A95C32" w:rsidRDefault="00184C8A" w:rsidP="00184C8A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 w:rsidRPr="00A95C32">
        <w:rPr>
          <w:rFonts w:ascii="Arial Narrow" w:hAnsi="Arial Narrow" w:cs="Arial"/>
          <w:b/>
          <w:sz w:val="32"/>
          <w:szCs w:val="32"/>
        </w:rPr>
        <w:t>KONCERT POLICE SYMPHONY ORCHESTRA</w:t>
      </w:r>
    </w:p>
    <w:p w14:paraId="2DBC76E3" w14:textId="77777777" w:rsidR="00184C8A" w:rsidRPr="00A95C32" w:rsidRDefault="00184C8A" w:rsidP="00184C8A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28. 4. a 29. 4. 2024</w:t>
      </w:r>
      <w:r w:rsidRPr="00A95C32">
        <w:rPr>
          <w:rFonts w:ascii="Arial Narrow" w:hAnsi="Arial Narrow" w:cs="Arial"/>
          <w:b/>
          <w:sz w:val="32"/>
          <w:szCs w:val="32"/>
        </w:rPr>
        <w:t xml:space="preserve"> ** UFFO – Společenské centrum Trutnov</w:t>
      </w:r>
    </w:p>
    <w:p w14:paraId="7E2BC367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6FF436BC" w14:textId="77777777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06E4AEEE" w14:textId="2978D195" w:rsidR="00B5663D" w:rsidRPr="00764EEE" w:rsidRDefault="00B5663D" w:rsidP="00B5663D">
      <w:pPr>
        <w:pStyle w:val="Odstavecseseznamem"/>
        <w:spacing w:line="240" w:lineRule="auto"/>
        <w:ind w:left="0"/>
        <w:rPr>
          <w:rFonts w:ascii="Arial Narrow" w:hAnsi="Arial Narrow" w:cs="Arial"/>
          <w:b/>
          <w:sz w:val="28"/>
          <w:szCs w:val="28"/>
          <w:u w:val="single"/>
        </w:rPr>
      </w:pPr>
      <w:r w:rsidRPr="00764EEE">
        <w:rPr>
          <w:rFonts w:ascii="Arial Narrow" w:hAnsi="Arial Narrow" w:cs="Arial"/>
          <w:b/>
          <w:sz w:val="28"/>
          <w:szCs w:val="28"/>
          <w:u w:val="single"/>
        </w:rPr>
        <w:t>HARMONOGR</w:t>
      </w:r>
      <w:r w:rsidRPr="00F506CB">
        <w:rPr>
          <w:rFonts w:ascii="Arial Narrow" w:hAnsi="Arial Narrow" w:cs="Arial"/>
          <w:b/>
          <w:sz w:val="28"/>
          <w:szCs w:val="28"/>
          <w:u w:val="single"/>
        </w:rPr>
        <w:t>AM:</w:t>
      </w:r>
      <w:r w:rsidR="00F506CB" w:rsidRPr="00F506CB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F506CB" w:rsidRPr="00F506CB">
        <w:rPr>
          <w:rFonts w:ascii="Arial Narrow" w:hAnsi="Arial Narrow" w:cs="Arial"/>
          <w:b/>
          <w:sz w:val="28"/>
          <w:szCs w:val="28"/>
        </w:rPr>
        <w:t>xxxxx</w:t>
      </w:r>
      <w:proofErr w:type="spellEnd"/>
    </w:p>
    <w:p w14:paraId="0E1791D8" w14:textId="77777777" w:rsidR="00B5663D" w:rsidRPr="00764EEE" w:rsidRDefault="00B5663D" w:rsidP="00B5663D">
      <w:pPr>
        <w:spacing w:after="0"/>
        <w:rPr>
          <w:rFonts w:ascii="Arial Narrow" w:hAnsi="Arial Narrow" w:cs="Cambria"/>
          <w:sz w:val="24"/>
          <w:szCs w:val="24"/>
        </w:rPr>
      </w:pPr>
    </w:p>
    <w:p w14:paraId="62BDB3A0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22A0EBFA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12898A0C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4181B8FD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28A29874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00BF6C1E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4AA3636F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792A7D6D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6E1ABDAC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12EB7216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6D84808B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0F444A70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49E85A91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71E74922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50EDA319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4796D8C3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01069326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7447D844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0340A324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61BF5373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03F1458A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5A0572AF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1E0D7C37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06631F41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23B2A8DA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18047B6E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7EFFE254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399AB9A3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693E5585" w14:textId="77777777" w:rsidR="00184C8A" w:rsidRDefault="00184C8A" w:rsidP="00B5663D">
      <w:pPr>
        <w:spacing w:after="0"/>
        <w:rPr>
          <w:rFonts w:ascii="Arial Narrow" w:hAnsi="Arial Narrow"/>
          <w:sz w:val="24"/>
          <w:szCs w:val="24"/>
        </w:rPr>
      </w:pPr>
    </w:p>
    <w:p w14:paraId="6637AB5F" w14:textId="77777777" w:rsidR="00184C8A" w:rsidRDefault="00184C8A" w:rsidP="00B5663D">
      <w:pPr>
        <w:spacing w:after="0"/>
        <w:rPr>
          <w:rFonts w:ascii="Arial Narrow" w:hAnsi="Arial Narrow"/>
          <w:sz w:val="24"/>
          <w:szCs w:val="24"/>
        </w:rPr>
      </w:pPr>
    </w:p>
    <w:p w14:paraId="6DE698CA" w14:textId="77777777" w:rsidR="00184C8A" w:rsidRDefault="00184C8A" w:rsidP="00B5663D">
      <w:pPr>
        <w:spacing w:after="0"/>
        <w:rPr>
          <w:rFonts w:ascii="Arial Narrow" w:hAnsi="Arial Narrow"/>
          <w:sz w:val="24"/>
          <w:szCs w:val="24"/>
        </w:rPr>
      </w:pPr>
    </w:p>
    <w:p w14:paraId="5464D78A" w14:textId="77777777" w:rsidR="00184C8A" w:rsidRDefault="00184C8A" w:rsidP="00B5663D">
      <w:pPr>
        <w:spacing w:after="0"/>
        <w:rPr>
          <w:rFonts w:ascii="Arial Narrow" w:hAnsi="Arial Narrow"/>
          <w:sz w:val="24"/>
          <w:szCs w:val="24"/>
        </w:rPr>
      </w:pPr>
    </w:p>
    <w:p w14:paraId="0F99D8E6" w14:textId="77777777" w:rsidR="00184C8A" w:rsidRDefault="00184C8A" w:rsidP="00B5663D">
      <w:pPr>
        <w:spacing w:after="0"/>
        <w:rPr>
          <w:rFonts w:ascii="Arial Narrow" w:hAnsi="Arial Narrow"/>
          <w:sz w:val="24"/>
          <w:szCs w:val="24"/>
        </w:rPr>
      </w:pPr>
    </w:p>
    <w:p w14:paraId="7992C788" w14:textId="77777777" w:rsidR="00184C8A" w:rsidRDefault="00184C8A" w:rsidP="00B5663D">
      <w:pPr>
        <w:spacing w:after="0"/>
        <w:rPr>
          <w:rFonts w:ascii="Arial Narrow" w:hAnsi="Arial Narrow"/>
          <w:sz w:val="24"/>
          <w:szCs w:val="24"/>
        </w:rPr>
      </w:pPr>
    </w:p>
    <w:p w14:paraId="31053A30" w14:textId="77777777" w:rsidR="00184C8A" w:rsidRDefault="00184C8A" w:rsidP="00B5663D">
      <w:pPr>
        <w:spacing w:after="0"/>
        <w:rPr>
          <w:rFonts w:ascii="Arial Narrow" w:hAnsi="Arial Narrow"/>
          <w:sz w:val="24"/>
          <w:szCs w:val="24"/>
        </w:rPr>
      </w:pPr>
    </w:p>
    <w:p w14:paraId="068145EA" w14:textId="77777777" w:rsidR="00184C8A" w:rsidRDefault="00184C8A" w:rsidP="00B5663D">
      <w:pPr>
        <w:spacing w:after="0"/>
        <w:rPr>
          <w:rFonts w:ascii="Arial Narrow" w:hAnsi="Arial Narrow"/>
          <w:sz w:val="24"/>
          <w:szCs w:val="24"/>
        </w:rPr>
      </w:pPr>
    </w:p>
    <w:p w14:paraId="7FD06546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78CA1E12" w14:textId="77777777" w:rsidR="0083102B" w:rsidRDefault="0083102B" w:rsidP="00B5663D">
      <w:pPr>
        <w:spacing w:after="0"/>
        <w:rPr>
          <w:rFonts w:ascii="Arial Narrow" w:hAnsi="Arial Narrow"/>
          <w:sz w:val="24"/>
          <w:szCs w:val="24"/>
        </w:rPr>
      </w:pPr>
    </w:p>
    <w:p w14:paraId="7CF08B40" w14:textId="77777777" w:rsidR="0083102B" w:rsidRDefault="0083102B" w:rsidP="0083102B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Příloha č. 3 </w:t>
      </w:r>
    </w:p>
    <w:p w14:paraId="331B1A0D" w14:textId="77777777" w:rsidR="0083102B" w:rsidRDefault="0083102B" w:rsidP="0083102B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smlouvy o spolupráci při realizaci koncertu</w:t>
      </w:r>
    </w:p>
    <w:p w14:paraId="31C32BAE" w14:textId="77777777" w:rsidR="0083102B" w:rsidRDefault="0083102B" w:rsidP="0083102B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276F8C94" w14:textId="77777777" w:rsidR="0083102B" w:rsidRDefault="0083102B" w:rsidP="0083102B">
      <w:pPr>
        <w:pStyle w:val="Odstavecseseznamem"/>
        <w:spacing w:line="240" w:lineRule="auto"/>
        <w:ind w:left="0"/>
        <w:rPr>
          <w:rFonts w:ascii="Arial Narrow" w:hAnsi="Arial Narrow" w:cs="Arial"/>
          <w:sz w:val="24"/>
          <w:szCs w:val="24"/>
        </w:rPr>
      </w:pPr>
    </w:p>
    <w:p w14:paraId="7D70BF7C" w14:textId="77777777" w:rsidR="0083102B" w:rsidRPr="00A95C32" w:rsidRDefault="0083102B" w:rsidP="0083102B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 w:rsidRPr="00A95C32">
        <w:rPr>
          <w:rFonts w:ascii="Arial Narrow" w:hAnsi="Arial Narrow" w:cs="Arial"/>
          <w:b/>
          <w:sz w:val="32"/>
          <w:szCs w:val="32"/>
        </w:rPr>
        <w:t>KONCERT POLICE SYMPHONY ORCHESTRA</w:t>
      </w:r>
    </w:p>
    <w:p w14:paraId="696F0150" w14:textId="723312B5" w:rsidR="0083102B" w:rsidRPr="00A95C32" w:rsidRDefault="0083102B" w:rsidP="0083102B">
      <w:pPr>
        <w:pStyle w:val="Odstavecseseznamem"/>
        <w:spacing w:line="240" w:lineRule="auto"/>
        <w:ind w:left="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2</w:t>
      </w:r>
      <w:r w:rsidR="00184C8A">
        <w:rPr>
          <w:rFonts w:ascii="Arial Narrow" w:hAnsi="Arial Narrow" w:cs="Arial"/>
          <w:b/>
          <w:sz w:val="32"/>
          <w:szCs w:val="32"/>
        </w:rPr>
        <w:t>8</w:t>
      </w:r>
      <w:r>
        <w:rPr>
          <w:rFonts w:ascii="Arial Narrow" w:hAnsi="Arial Narrow" w:cs="Arial"/>
          <w:b/>
          <w:sz w:val="32"/>
          <w:szCs w:val="32"/>
        </w:rPr>
        <w:t>. 4.</w:t>
      </w:r>
      <w:r w:rsidR="00184C8A">
        <w:rPr>
          <w:rFonts w:ascii="Arial Narrow" w:hAnsi="Arial Narrow" w:cs="Arial"/>
          <w:b/>
          <w:sz w:val="32"/>
          <w:szCs w:val="32"/>
        </w:rPr>
        <w:t xml:space="preserve"> a 29. 4.</w:t>
      </w:r>
      <w:r>
        <w:rPr>
          <w:rFonts w:ascii="Arial Narrow" w:hAnsi="Arial Narrow" w:cs="Arial"/>
          <w:b/>
          <w:sz w:val="32"/>
          <w:szCs w:val="32"/>
        </w:rPr>
        <w:t xml:space="preserve"> 202</w:t>
      </w:r>
      <w:r w:rsidR="00184C8A">
        <w:rPr>
          <w:rFonts w:ascii="Arial Narrow" w:hAnsi="Arial Narrow" w:cs="Arial"/>
          <w:b/>
          <w:sz w:val="32"/>
          <w:szCs w:val="32"/>
        </w:rPr>
        <w:t>4</w:t>
      </w:r>
      <w:r w:rsidRPr="00A95C32">
        <w:rPr>
          <w:rFonts w:ascii="Arial Narrow" w:hAnsi="Arial Narrow" w:cs="Arial"/>
          <w:b/>
          <w:sz w:val="32"/>
          <w:szCs w:val="32"/>
        </w:rPr>
        <w:t xml:space="preserve"> ** UFFO – Společenské centrum Trutnov</w:t>
      </w:r>
    </w:p>
    <w:p w14:paraId="62925146" w14:textId="10178B6D" w:rsidR="0083102B" w:rsidRDefault="005D4F3D" w:rsidP="00B5663D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24C7BC8" wp14:editId="459852F5">
            <wp:extent cx="6263640" cy="5520055"/>
            <wp:effectExtent l="0" t="0" r="3810" b="4445"/>
            <wp:docPr id="32280167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0167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450F" w14:textId="77777777" w:rsidR="005D4F3D" w:rsidRDefault="005D4F3D" w:rsidP="00B5663D">
      <w:pPr>
        <w:spacing w:after="0"/>
        <w:rPr>
          <w:noProof/>
        </w:rPr>
      </w:pPr>
    </w:p>
    <w:p w14:paraId="07CB2342" w14:textId="5255E1D0" w:rsidR="005D4F3D" w:rsidRDefault="005D4F3D" w:rsidP="00B5663D">
      <w:pPr>
        <w:spacing w:after="0"/>
        <w:rPr>
          <w:noProof/>
        </w:rPr>
      </w:pPr>
      <w:r>
        <w:rPr>
          <w:noProof/>
        </w:rPr>
        <w:t>Řady 10, 11, 12 vůbec nepostavíme z důvody větší hloubky podia. Po řadě č.9 tedy automaticky bude pokračovat číslo 13.</w:t>
      </w:r>
    </w:p>
    <w:p w14:paraId="29F2A708" w14:textId="63140F9B" w:rsidR="005D4F3D" w:rsidRDefault="005D4F3D" w:rsidP="00B5663D">
      <w:pPr>
        <w:spacing w:after="0"/>
        <w:rPr>
          <w:noProof/>
        </w:rPr>
      </w:pPr>
    </w:p>
    <w:sectPr w:rsidR="005D4F3D"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3BB37FA4"/>
    <w:multiLevelType w:val="hybridMultilevel"/>
    <w:tmpl w:val="174C0184"/>
    <w:lvl w:ilvl="0" w:tplc="0405000F">
      <w:start w:val="1"/>
      <w:numFmt w:val="decimal"/>
      <w:lvlText w:val="%1."/>
      <w:lvlJc w:val="left"/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D130D7"/>
    <w:multiLevelType w:val="hybridMultilevel"/>
    <w:tmpl w:val="056692A0"/>
    <w:lvl w:ilvl="0" w:tplc="9FCA8F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num w:numId="1" w16cid:durableId="1923023756">
    <w:abstractNumId w:val="0"/>
  </w:num>
  <w:num w:numId="2" w16cid:durableId="1330789214">
    <w:abstractNumId w:val="1"/>
  </w:num>
  <w:num w:numId="3" w16cid:durableId="843713471">
    <w:abstractNumId w:val="2"/>
  </w:num>
  <w:num w:numId="4" w16cid:durableId="1528251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098917">
    <w:abstractNumId w:val="4"/>
  </w:num>
  <w:num w:numId="6" w16cid:durableId="2078506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B0"/>
    <w:rsid w:val="00000660"/>
    <w:rsid w:val="00020247"/>
    <w:rsid w:val="000C50AF"/>
    <w:rsid w:val="000E3B65"/>
    <w:rsid w:val="00126902"/>
    <w:rsid w:val="00184C8A"/>
    <w:rsid w:val="001D0B6C"/>
    <w:rsid w:val="001E0625"/>
    <w:rsid w:val="001F2FCC"/>
    <w:rsid w:val="00217FF8"/>
    <w:rsid w:val="002D3473"/>
    <w:rsid w:val="00377F1D"/>
    <w:rsid w:val="00414406"/>
    <w:rsid w:val="00416BF8"/>
    <w:rsid w:val="004579E9"/>
    <w:rsid w:val="00487BB0"/>
    <w:rsid w:val="004A1D31"/>
    <w:rsid w:val="004C2EB4"/>
    <w:rsid w:val="00503A8F"/>
    <w:rsid w:val="005332D6"/>
    <w:rsid w:val="005C49DB"/>
    <w:rsid w:val="005D145A"/>
    <w:rsid w:val="005D4F3D"/>
    <w:rsid w:val="00614C81"/>
    <w:rsid w:val="00691080"/>
    <w:rsid w:val="006B2B19"/>
    <w:rsid w:val="00716F2D"/>
    <w:rsid w:val="00764EEE"/>
    <w:rsid w:val="0077412F"/>
    <w:rsid w:val="007815DF"/>
    <w:rsid w:val="007E0266"/>
    <w:rsid w:val="00820F7D"/>
    <w:rsid w:val="0083102B"/>
    <w:rsid w:val="0084144F"/>
    <w:rsid w:val="00864301"/>
    <w:rsid w:val="00A40AFC"/>
    <w:rsid w:val="00A41C10"/>
    <w:rsid w:val="00A95C32"/>
    <w:rsid w:val="00AC6E19"/>
    <w:rsid w:val="00B5663D"/>
    <w:rsid w:val="00B70999"/>
    <w:rsid w:val="00B91AB5"/>
    <w:rsid w:val="00BA65D2"/>
    <w:rsid w:val="00CD1CF2"/>
    <w:rsid w:val="00DB3852"/>
    <w:rsid w:val="00E918C1"/>
    <w:rsid w:val="00EF0612"/>
    <w:rsid w:val="00F23CA2"/>
    <w:rsid w:val="00F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065B"/>
  <w15:chartTrackingRefBased/>
  <w15:docId w15:val="{CE5D36DB-6936-46FE-B4C1-FB1EA8CE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16BF8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6BF8"/>
    <w:rPr>
      <w:b/>
      <w:bCs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416BF8"/>
    <w:pPr>
      <w:suppressAutoHyphens/>
      <w:ind w:left="720"/>
      <w:contextualSpacing/>
    </w:pPr>
    <w:rPr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1C10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86430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864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AEB3-09C6-4BCA-9ED7-C89FDFBA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778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cp:lastModifiedBy>Zuzana Jindrová</cp:lastModifiedBy>
  <cp:revision>4</cp:revision>
  <cp:lastPrinted>2024-03-14T12:39:00Z</cp:lastPrinted>
  <dcterms:created xsi:type="dcterms:W3CDTF">2024-04-08T10:08:00Z</dcterms:created>
  <dcterms:modified xsi:type="dcterms:W3CDTF">2024-04-08T10:09:00Z</dcterms:modified>
</cp:coreProperties>
</file>