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3AF04E5"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w:t>
      </w:r>
      <w:r w:rsidR="00C811CA">
        <w:rPr>
          <w:rFonts w:ascii="Helvetica" w:hAnsi="Helvetica" w:cs="Helvetica"/>
          <w:b/>
          <w:sz w:val="24"/>
        </w:rPr>
        <w:t>35</w:t>
      </w:r>
      <w:r w:rsidR="00713AAC">
        <w:rPr>
          <w:rFonts w:ascii="Helvetica" w:hAnsi="Helvetica" w:cs="Helvetica"/>
          <w:b/>
          <w:sz w:val="24"/>
        </w:rPr>
        <w:t>/202</w:t>
      </w:r>
      <w:r w:rsidR="00875FB7">
        <w:rPr>
          <w:rFonts w:ascii="Helvetica" w:hAnsi="Helvetica" w:cs="Helvetica"/>
          <w:b/>
          <w:sz w:val="24"/>
        </w:rPr>
        <w:t>4</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575836A6"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proofErr w:type="spellStart"/>
      <w:r w:rsidR="00385508">
        <w:rPr>
          <w:rFonts w:ascii="Helvetica" w:hAnsi="Helvetica" w:cs="Helvetica"/>
          <w:kern w:val="24"/>
          <w:sz w:val="20"/>
          <w:szCs w:val="20"/>
        </w:rPr>
        <w:t>xxx</w:t>
      </w:r>
      <w:proofErr w:type="spellEnd"/>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proofErr w:type="spellStart"/>
      <w:r w:rsidR="00385508">
        <w:rPr>
          <w:rFonts w:ascii="Helvetica" w:hAnsi="Helvetica" w:cs="Helvetica"/>
          <w:kern w:val="24"/>
          <w:sz w:val="20"/>
          <w:szCs w:val="20"/>
        </w:rPr>
        <w:t>xxx</w:t>
      </w:r>
      <w:proofErr w:type="spellEnd"/>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4613B81F"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proofErr w:type="spellStart"/>
      <w:r w:rsidR="00385508">
        <w:t>xxx</w:t>
      </w:r>
      <w:proofErr w:type="spellEnd"/>
    </w:p>
    <w:p w14:paraId="17AF51F8" w14:textId="06453307"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proofErr w:type="spellStart"/>
      <w:r w:rsidR="00385508">
        <w:rPr>
          <w:rFonts w:ascii="Helvetica" w:hAnsi="Helvetica" w:cs="Helvetica"/>
          <w:kern w:val="24"/>
          <w:sz w:val="20"/>
          <w:szCs w:val="20"/>
        </w:rPr>
        <w:t>xxx</w:t>
      </w:r>
      <w:proofErr w:type="spellEnd"/>
      <w:r w:rsidR="00B3274C" w:rsidRPr="004D373B">
        <w:rPr>
          <w:rFonts w:ascii="Helvetica" w:hAnsi="Helvetica" w:cs="Helvetica"/>
          <w:kern w:val="24"/>
          <w:sz w:val="20"/>
          <w:szCs w:val="20"/>
        </w:rPr>
        <w:t xml:space="preserve">, tel. </w:t>
      </w:r>
      <w:proofErr w:type="spellStart"/>
      <w:r w:rsidR="00385508">
        <w:rPr>
          <w:rFonts w:ascii="Helvetica" w:hAnsi="Helvetica" w:cs="Helvetica"/>
          <w:kern w:val="24"/>
          <w:sz w:val="20"/>
          <w:szCs w:val="20"/>
        </w:rPr>
        <w:t>xxx</w:t>
      </w:r>
      <w:proofErr w:type="spellEnd"/>
      <w:r w:rsidR="006837AB" w:rsidRPr="004D373B">
        <w:rPr>
          <w:rFonts w:ascii="Helvetica" w:hAnsi="Helvetica" w:cs="Helvetica"/>
          <w:kern w:val="24"/>
          <w:sz w:val="20"/>
          <w:szCs w:val="20"/>
        </w:rPr>
        <w:t xml:space="preserve">, e-mail: </w:t>
      </w:r>
      <w:proofErr w:type="spellStart"/>
      <w:r w:rsidR="00385508">
        <w:t>xxx</w:t>
      </w:r>
      <w:proofErr w:type="spellEnd"/>
    </w:p>
    <w:p w14:paraId="3510D65C" w14:textId="2C80971B"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proofErr w:type="spellStart"/>
      <w:r w:rsidR="00385508">
        <w:rPr>
          <w:rFonts w:ascii="Helvetica" w:hAnsi="Helvetica" w:cs="Helvetica"/>
          <w:kern w:val="24"/>
          <w:sz w:val="20"/>
          <w:szCs w:val="20"/>
        </w:rPr>
        <w:t>xxx</w:t>
      </w:r>
      <w:proofErr w:type="spellEnd"/>
      <w:r w:rsidR="00AF7801">
        <w:rPr>
          <w:rFonts w:ascii="Helvetica" w:hAnsi="Helvetica" w:cs="Helvetica"/>
          <w:kern w:val="24"/>
          <w:sz w:val="20"/>
          <w:szCs w:val="20"/>
        </w:rPr>
        <w:t xml:space="preserve">, tel. </w:t>
      </w:r>
      <w:proofErr w:type="spellStart"/>
      <w:r w:rsidR="00385508">
        <w:rPr>
          <w:rFonts w:ascii="Helvetica" w:hAnsi="Helvetica" w:cs="Helvetica"/>
          <w:kern w:val="24"/>
          <w:sz w:val="20"/>
          <w:szCs w:val="20"/>
        </w:rPr>
        <w:t>xxx</w:t>
      </w:r>
      <w:proofErr w:type="spellEnd"/>
      <w:r w:rsidR="00AF7801">
        <w:rPr>
          <w:rFonts w:ascii="Helvetica" w:hAnsi="Helvetica" w:cs="Helvetica"/>
          <w:kern w:val="24"/>
          <w:sz w:val="20"/>
          <w:szCs w:val="20"/>
        </w:rPr>
        <w:t xml:space="preserve">, mob. </w:t>
      </w:r>
      <w:proofErr w:type="spellStart"/>
      <w:r w:rsidR="00385508">
        <w:rPr>
          <w:rFonts w:ascii="Helvetica" w:hAnsi="Helvetica" w:cs="Helvetica"/>
          <w:kern w:val="24"/>
          <w:sz w:val="20"/>
          <w:szCs w:val="20"/>
        </w:rPr>
        <w:t>xxx</w:t>
      </w:r>
      <w:proofErr w:type="spellEnd"/>
      <w:r w:rsidR="00AF7801">
        <w:rPr>
          <w:rFonts w:ascii="Helvetica" w:hAnsi="Helvetica" w:cs="Helvetica"/>
          <w:kern w:val="24"/>
          <w:sz w:val="20"/>
          <w:szCs w:val="20"/>
        </w:rPr>
        <w:t>, e-mail</w:t>
      </w:r>
      <w:r w:rsidR="00D4202D">
        <w:rPr>
          <w:rFonts w:ascii="Helvetica" w:hAnsi="Helvetica" w:cs="Helvetica"/>
          <w:kern w:val="24"/>
          <w:sz w:val="20"/>
          <w:szCs w:val="20"/>
        </w:rPr>
        <w:t xml:space="preserve">: </w:t>
      </w:r>
      <w:proofErr w:type="spellStart"/>
      <w:r w:rsidR="00385508">
        <w:t>xxx</w:t>
      </w:r>
      <w:proofErr w:type="spellEnd"/>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707F3A3A" w:rsidR="008E303F" w:rsidRPr="00C811CA" w:rsidRDefault="00C811CA"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proofErr w:type="spellStart"/>
      <w:r w:rsidRPr="00C811CA">
        <w:rPr>
          <w:rFonts w:ascii="Helvetica" w:hAnsi="Helvetica" w:cs="Helvetica"/>
          <w:b/>
          <w:bCs/>
          <w:kern w:val="24"/>
          <w:sz w:val="20"/>
          <w:szCs w:val="20"/>
        </w:rPr>
        <w:t>The</w:t>
      </w:r>
      <w:proofErr w:type="spellEnd"/>
      <w:r w:rsidRPr="00C811CA">
        <w:rPr>
          <w:rFonts w:ascii="Helvetica" w:hAnsi="Helvetica" w:cs="Helvetica"/>
          <w:b/>
          <w:bCs/>
          <w:kern w:val="24"/>
          <w:sz w:val="20"/>
          <w:szCs w:val="20"/>
        </w:rPr>
        <w:t xml:space="preserve"> </w:t>
      </w:r>
      <w:proofErr w:type="spellStart"/>
      <w:r w:rsidRPr="00C811CA">
        <w:rPr>
          <w:rFonts w:ascii="Helvetica" w:hAnsi="Helvetica" w:cs="Helvetica"/>
          <w:b/>
          <w:bCs/>
          <w:kern w:val="24"/>
          <w:sz w:val="20"/>
          <w:szCs w:val="20"/>
        </w:rPr>
        <w:t>good</w:t>
      </w:r>
      <w:proofErr w:type="spellEnd"/>
      <w:r w:rsidRPr="00C811CA">
        <w:rPr>
          <w:rFonts w:ascii="Helvetica" w:hAnsi="Helvetica" w:cs="Helvetica"/>
          <w:b/>
          <w:bCs/>
          <w:kern w:val="24"/>
          <w:sz w:val="20"/>
          <w:szCs w:val="20"/>
        </w:rPr>
        <w:t xml:space="preserve"> event s.r.o.</w:t>
      </w:r>
    </w:p>
    <w:bookmarkEnd w:id="1"/>
    <w:p w14:paraId="4CDEB24E" w14:textId="498D4EE8"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C811CA">
        <w:rPr>
          <w:rFonts w:ascii="Helvetica" w:hAnsi="Helvetica" w:cs="Helvetica"/>
          <w:kern w:val="24"/>
          <w:sz w:val="20"/>
          <w:szCs w:val="20"/>
        </w:rPr>
        <w:t xml:space="preserve"> Kaprova 42/14, 110 00 Praha 1</w:t>
      </w:r>
    </w:p>
    <w:p w14:paraId="166B299D" w14:textId="571ADE85"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C811CA" w:rsidRPr="00C811CA">
        <w:rPr>
          <w:rFonts w:ascii="Helvetica" w:hAnsi="Helvetica" w:cs="Helvetica"/>
          <w:kern w:val="24"/>
          <w:sz w:val="20"/>
          <w:szCs w:val="20"/>
        </w:rPr>
        <w:t>213 50 442</w:t>
      </w:r>
    </w:p>
    <w:p w14:paraId="27506AA0" w14:textId="52D18FA1"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1D7D8F">
        <w:rPr>
          <w:rFonts w:ascii="Helvetica" w:hAnsi="Helvetica" w:cs="Helvetica"/>
          <w:kern w:val="24"/>
          <w:sz w:val="20"/>
          <w:szCs w:val="20"/>
        </w:rPr>
        <w:t>u</w:t>
      </w:r>
      <w:r w:rsidR="00C811CA">
        <w:rPr>
          <w:rFonts w:ascii="Helvetica" w:hAnsi="Helvetica" w:cs="Helvetica"/>
          <w:kern w:val="24"/>
          <w:sz w:val="20"/>
          <w:szCs w:val="20"/>
        </w:rPr>
        <w:t xml:space="preserve"> Městského soudu v Praze, </w:t>
      </w:r>
      <w:proofErr w:type="spellStart"/>
      <w:r w:rsidR="00C811CA">
        <w:rPr>
          <w:rFonts w:ascii="Helvetica" w:hAnsi="Helvetica" w:cs="Helvetica"/>
          <w:kern w:val="24"/>
          <w:sz w:val="20"/>
          <w:szCs w:val="20"/>
        </w:rPr>
        <w:t>sp.zn</w:t>
      </w:r>
      <w:proofErr w:type="spellEnd"/>
      <w:r w:rsidR="00C811CA">
        <w:rPr>
          <w:rFonts w:ascii="Helvetica" w:hAnsi="Helvetica" w:cs="Helvetica"/>
          <w:kern w:val="24"/>
          <w:sz w:val="20"/>
          <w:szCs w:val="20"/>
        </w:rPr>
        <w:t>. C 400215</w:t>
      </w:r>
    </w:p>
    <w:p w14:paraId="53173BE3" w14:textId="7FC6CFA5"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proofErr w:type="spellStart"/>
      <w:r w:rsidR="00385508">
        <w:rPr>
          <w:rFonts w:ascii="Helvetica" w:hAnsi="Helvetica" w:cs="Helvetica"/>
          <w:kern w:val="24"/>
          <w:sz w:val="20"/>
          <w:szCs w:val="20"/>
        </w:rPr>
        <w:t>xxx</w:t>
      </w:r>
      <w:proofErr w:type="spellEnd"/>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proofErr w:type="spellStart"/>
      <w:r w:rsidR="00385508">
        <w:rPr>
          <w:rFonts w:ascii="Arial" w:hAnsi="Arial" w:cs="Arial"/>
          <w:sz w:val="20"/>
          <w:szCs w:val="20"/>
        </w:rPr>
        <w:t>xxx</w:t>
      </w:r>
      <w:proofErr w:type="spellEnd"/>
    </w:p>
    <w:p w14:paraId="3D616368" w14:textId="75DBBBAD"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zastoupená:</w:t>
      </w:r>
      <w:r w:rsidR="007C2AB3">
        <w:rPr>
          <w:rFonts w:ascii="Helvetica" w:hAnsi="Helvetica" w:cs="Helvetica"/>
          <w:kern w:val="24"/>
          <w:sz w:val="20"/>
          <w:szCs w:val="20"/>
        </w:rPr>
        <w:t xml:space="preserve"> Adamem Vodehnalem</w:t>
      </w:r>
      <w:r w:rsidRPr="001C1F37">
        <w:rPr>
          <w:rFonts w:ascii="Helvetica" w:hAnsi="Helvetica" w:cs="Helvetica"/>
          <w:kern w:val="24"/>
          <w:sz w:val="20"/>
          <w:szCs w:val="20"/>
        </w:rPr>
        <w:t xml:space="preserve"> </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56B05A40"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C811CA">
        <w:rPr>
          <w:rFonts w:ascii="Helvetica" w:hAnsi="Helvetica" w:cs="Helvetica"/>
          <w:kern w:val="24"/>
          <w:sz w:val="20"/>
          <w:szCs w:val="20"/>
        </w:rPr>
        <w:t xml:space="preserve"> </w:t>
      </w:r>
      <w:proofErr w:type="spellStart"/>
      <w:r w:rsidR="00385508">
        <w:rPr>
          <w:rFonts w:ascii="Helvetica" w:hAnsi="Helvetica" w:cs="Helvetica"/>
          <w:kern w:val="24"/>
          <w:sz w:val="20"/>
          <w:szCs w:val="20"/>
        </w:rPr>
        <w:t>xxx</w:t>
      </w:r>
      <w:proofErr w:type="spellEnd"/>
      <w:r w:rsidR="00C811CA">
        <w:rPr>
          <w:rFonts w:ascii="Helvetica" w:hAnsi="Helvetica" w:cs="Helvetica"/>
          <w:kern w:val="24"/>
          <w:sz w:val="20"/>
          <w:szCs w:val="20"/>
        </w:rPr>
        <w:t xml:space="preserve">, tel. </w:t>
      </w:r>
      <w:proofErr w:type="spellStart"/>
      <w:r w:rsidR="00385508">
        <w:rPr>
          <w:rFonts w:ascii="Helvetica" w:hAnsi="Helvetica" w:cs="Helvetica"/>
          <w:kern w:val="24"/>
          <w:sz w:val="20"/>
          <w:szCs w:val="20"/>
        </w:rPr>
        <w:t>xxx</w:t>
      </w:r>
      <w:proofErr w:type="spellEnd"/>
      <w:r w:rsidR="00C811CA">
        <w:rPr>
          <w:rFonts w:ascii="Helvetica" w:hAnsi="Helvetica" w:cs="Helvetica"/>
          <w:kern w:val="24"/>
          <w:sz w:val="20"/>
          <w:szCs w:val="20"/>
        </w:rPr>
        <w:t xml:space="preserve">, e-mail: </w:t>
      </w:r>
      <w:proofErr w:type="spellStart"/>
      <w:r w:rsidR="00385508">
        <w:t>xxx</w:t>
      </w:r>
      <w:proofErr w:type="spellEnd"/>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4F7A8115"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923FB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086D6C21" w14:textId="0A4E0796" w:rsidR="000A166F" w:rsidRDefault="001B41F6" w:rsidP="00296CD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8"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6E85A915" w14:textId="18B46F2F" w:rsidR="00923FBD" w:rsidRDefault="00923FBD" w:rsidP="00923FBD">
      <w:pPr>
        <w:pStyle w:val="Zkladntext2"/>
        <w:suppressAutoHyphens/>
        <w:spacing w:after="120"/>
        <w:rPr>
          <w:rFonts w:ascii="Helvetica" w:hAnsi="Helvetica" w:cs="Helvetica"/>
          <w:spacing w:val="-2"/>
          <w:kern w:val="24"/>
          <w:sz w:val="20"/>
          <w:szCs w:val="20"/>
        </w:rPr>
      </w:pPr>
    </w:p>
    <w:p w14:paraId="76162674" w14:textId="35DA2CCC" w:rsidR="00923FBD" w:rsidRDefault="00923FBD" w:rsidP="00923FBD">
      <w:pPr>
        <w:pStyle w:val="Zkladntext2"/>
        <w:suppressAutoHyphens/>
        <w:spacing w:after="120"/>
        <w:rPr>
          <w:rFonts w:ascii="Helvetica" w:hAnsi="Helvetica" w:cs="Helvetica"/>
          <w:spacing w:val="-2"/>
          <w:kern w:val="24"/>
          <w:sz w:val="20"/>
          <w:szCs w:val="20"/>
        </w:rPr>
      </w:pPr>
    </w:p>
    <w:p w14:paraId="0DF54F13" w14:textId="77777777" w:rsidR="00B304E4" w:rsidRDefault="00B304E4" w:rsidP="00923FBD">
      <w:pPr>
        <w:pStyle w:val="Zkladntext2"/>
        <w:suppressAutoHyphens/>
        <w:spacing w:after="120"/>
        <w:rPr>
          <w:rFonts w:ascii="Helvetica" w:hAnsi="Helvetica" w:cs="Helvetica"/>
          <w:spacing w:val="-2"/>
          <w:kern w:val="24"/>
          <w:sz w:val="20"/>
          <w:szCs w:val="20"/>
        </w:rPr>
      </w:pPr>
    </w:p>
    <w:p w14:paraId="2AF9CBF8" w14:textId="77777777" w:rsidR="00687D32" w:rsidRPr="00923FBD" w:rsidRDefault="00687D32" w:rsidP="00923FBD">
      <w:pPr>
        <w:pStyle w:val="Zkladntext2"/>
        <w:suppressAutoHyphens/>
        <w:spacing w:after="120"/>
        <w:rPr>
          <w:rFonts w:ascii="Helvetica" w:hAnsi="Helvetica" w:cs="Helvetica"/>
          <w:spacing w:val="-2"/>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Předmět nájmu</w:t>
      </w:r>
    </w:p>
    <w:p w14:paraId="557F4642" w14:textId="3B43152C"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C811CA">
        <w:rPr>
          <w:rFonts w:ascii="Helvetica" w:hAnsi="Helvetica" w:cs="Helvetica"/>
          <w:kern w:val="24"/>
          <w:sz w:val="20"/>
          <w:szCs w:val="20"/>
        </w:rPr>
        <w:t xml:space="preserve"> </w:t>
      </w:r>
      <w:r w:rsidR="00C811CA" w:rsidRPr="00C811CA">
        <w:rPr>
          <w:rFonts w:ascii="Helvetica" w:hAnsi="Helvetica" w:cs="Helvetica"/>
          <w:b/>
          <w:bCs/>
          <w:kern w:val="24"/>
          <w:sz w:val="20"/>
          <w:szCs w:val="20"/>
        </w:rPr>
        <w:t>Severní a západní kurtinu</w:t>
      </w:r>
      <w:r w:rsidR="00C811CA">
        <w:rPr>
          <w:rFonts w:ascii="Helvetica" w:hAnsi="Helvetica" w:cs="Helvetica"/>
          <w:kern w:val="24"/>
          <w:sz w:val="20"/>
          <w:szCs w:val="20"/>
        </w:rPr>
        <w:t>.</w:t>
      </w:r>
      <w:r w:rsidR="0095114F">
        <w:rPr>
          <w:rFonts w:ascii="Helvetica" w:hAnsi="Helvetica" w:cs="Helvetica"/>
          <w:kern w:val="24"/>
          <w:sz w:val="20"/>
          <w:szCs w:val="20"/>
        </w:rPr>
        <w:t xml:space="preserve"> </w:t>
      </w:r>
    </w:p>
    <w:p w14:paraId="2FD0D85D" w14:textId="752DBFBD"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7721BB2E" w14:textId="26A3D2FA" w:rsidR="0095114F" w:rsidRDefault="00F42D01"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30 m</w:t>
      </w:r>
      <w:r>
        <w:rPr>
          <w:rFonts w:ascii="Helvetica" w:hAnsi="Helvetica" w:cs="Helvetica"/>
          <w:kern w:val="24"/>
          <w:sz w:val="20"/>
          <w:szCs w:val="20"/>
          <w:vertAlign w:val="superscript"/>
        </w:rPr>
        <w:t>2</w:t>
      </w:r>
      <w:r>
        <w:rPr>
          <w:rFonts w:ascii="Helvetica" w:hAnsi="Helvetica" w:cs="Helvetica"/>
          <w:kern w:val="24"/>
          <w:sz w:val="20"/>
          <w:szCs w:val="20"/>
        </w:rPr>
        <w:t xml:space="preserve"> </w:t>
      </w:r>
      <w:r w:rsidR="00341B53">
        <w:rPr>
          <w:rFonts w:ascii="Helvetica" w:hAnsi="Helvetica" w:cs="Helvetica"/>
          <w:kern w:val="24"/>
          <w:sz w:val="20"/>
          <w:szCs w:val="20"/>
        </w:rPr>
        <w:t xml:space="preserve">prostor </w:t>
      </w:r>
      <w:r>
        <w:rPr>
          <w:rFonts w:ascii="Helvetica" w:hAnsi="Helvetica" w:cs="Helvetica"/>
          <w:kern w:val="24"/>
          <w:sz w:val="20"/>
          <w:szCs w:val="20"/>
        </w:rPr>
        <w:t>při severní k</w:t>
      </w:r>
      <w:r w:rsidR="00341B53">
        <w:rPr>
          <w:rFonts w:ascii="Helvetica" w:hAnsi="Helvetica" w:cs="Helvetica"/>
          <w:kern w:val="24"/>
          <w:sz w:val="20"/>
          <w:szCs w:val="20"/>
        </w:rPr>
        <w:t>u</w:t>
      </w:r>
      <w:r>
        <w:rPr>
          <w:rFonts w:ascii="Helvetica" w:hAnsi="Helvetica" w:cs="Helvetica"/>
          <w:kern w:val="24"/>
          <w:sz w:val="20"/>
          <w:szCs w:val="20"/>
        </w:rPr>
        <w:t>rtině u tzv. Strážnice</w:t>
      </w:r>
      <w:r w:rsidR="0095114F">
        <w:rPr>
          <w:rFonts w:ascii="Helvetica" w:hAnsi="Helvetica" w:cs="Helvetica"/>
          <w:kern w:val="24"/>
          <w:sz w:val="20"/>
          <w:szCs w:val="20"/>
        </w:rPr>
        <w:t>,</w:t>
      </w:r>
    </w:p>
    <w:p w14:paraId="75E19676" w14:textId="79852705" w:rsidR="007C2AB3" w:rsidRDefault="007C2AB3"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Severozápadní bastion,</w:t>
      </w:r>
    </w:p>
    <w:p w14:paraId="64CBDDD0" w14:textId="341B7544" w:rsidR="00F42D01" w:rsidRDefault="00F42D01"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 Západním křídle (ZK 110-118),</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1F7F1808"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B304E4">
        <w:rPr>
          <w:rFonts w:ascii="Helvetica" w:hAnsi="Helvetica" w:cs="Helvetica"/>
          <w:b/>
          <w:bCs/>
          <w:kern w:val="24"/>
          <w:sz w:val="20"/>
          <w:szCs w:val="20"/>
        </w:rPr>
        <w:t>40</w:t>
      </w:r>
      <w:r w:rsidR="00836874" w:rsidRPr="00D77482">
        <w:rPr>
          <w:rFonts w:ascii="Helvetica" w:hAnsi="Helvetica" w:cs="Helvetica"/>
          <w:b/>
          <w:bCs/>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0B0F2877"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w:t>
      </w:r>
      <w:r w:rsidR="00923FBD">
        <w:rPr>
          <w:rFonts w:ascii="Helvetica" w:hAnsi="Helvetica" w:cs="Helvetica"/>
          <w:kern w:val="24"/>
          <w:sz w:val="20"/>
          <w:szCs w:val="20"/>
        </w:rPr>
        <w:t xml:space="preserve">: </w:t>
      </w:r>
      <w:r w:rsidR="00D77482" w:rsidRPr="00D77482">
        <w:rPr>
          <w:rFonts w:ascii="Helvetica" w:hAnsi="Helvetica" w:cs="Helvetica"/>
          <w:b/>
          <w:bCs/>
          <w:kern w:val="24"/>
          <w:sz w:val="20"/>
          <w:szCs w:val="20"/>
        </w:rPr>
        <w:t>Food Day festival</w:t>
      </w:r>
      <w:r w:rsidR="00923FBD">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0672E30A" w14:textId="705B0EFF" w:rsidR="00923FBD" w:rsidRPr="00923FBD" w:rsidRDefault="00CE3CE3" w:rsidP="00923FB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15974DD1" w14:textId="77777777" w:rsidR="00923FBD" w:rsidRDefault="00923FBD" w:rsidP="0059138D">
      <w:pPr>
        <w:suppressAutoHyphens/>
        <w:spacing w:after="120"/>
        <w:rPr>
          <w:rFonts w:ascii="Helvetica" w:hAnsi="Helvetica" w:cs="Helvetica"/>
          <w:b/>
          <w:bCs/>
          <w:kern w:val="24"/>
          <w:sz w:val="20"/>
          <w:szCs w:val="20"/>
        </w:rPr>
      </w:pPr>
    </w:p>
    <w:p w14:paraId="410ACA72" w14:textId="5D3D594A"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050186FA"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D77482">
        <w:rPr>
          <w:rFonts w:ascii="Helvetica" w:hAnsi="Helvetica" w:cs="Helvetica"/>
          <w:sz w:val="20"/>
          <w:szCs w:val="20"/>
        </w:rPr>
        <w:t xml:space="preserve">na dny </w:t>
      </w:r>
      <w:r w:rsidR="00D77482" w:rsidRPr="00D77482">
        <w:rPr>
          <w:rFonts w:ascii="Helvetica" w:hAnsi="Helvetica" w:cs="Helvetica"/>
          <w:b/>
          <w:bCs/>
          <w:sz w:val="20"/>
          <w:szCs w:val="20"/>
        </w:rPr>
        <w:t>12. a 13.4.2024</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u Akce je oprávněn nájemce započít</w:t>
      </w:r>
      <w:r w:rsidR="00D77482">
        <w:rPr>
          <w:rFonts w:ascii="Helvetica" w:hAnsi="Helvetica" w:cs="Helvetica"/>
          <w:sz w:val="20"/>
          <w:szCs w:val="20"/>
        </w:rPr>
        <w:t xml:space="preserve"> 12.4.2024</w:t>
      </w:r>
      <w:r w:rsidR="000263DF">
        <w:rPr>
          <w:rFonts w:ascii="Helvetica" w:hAnsi="Helvetica" w:cs="Helvetica"/>
          <w:sz w:val="20"/>
          <w:szCs w:val="20"/>
        </w:rPr>
        <w:t xml:space="preserve"> </w:t>
      </w:r>
      <w:r w:rsidR="00EA386B">
        <w:rPr>
          <w:rFonts w:ascii="Helvetica" w:hAnsi="Helvetica" w:cs="Helvetica"/>
          <w:sz w:val="20"/>
          <w:szCs w:val="20"/>
        </w:rPr>
        <w:t>v</w:t>
      </w:r>
      <w:r w:rsidR="00936610">
        <w:rPr>
          <w:rFonts w:ascii="Helvetica" w:hAnsi="Helvetica" w:cs="Helvetica"/>
          <w:sz w:val="20"/>
          <w:szCs w:val="20"/>
        </w:rPr>
        <w:t> 1</w:t>
      </w:r>
      <w:r w:rsidR="007C2AB3">
        <w:rPr>
          <w:rFonts w:ascii="Helvetica" w:hAnsi="Helvetica" w:cs="Helvetica"/>
          <w:sz w:val="20"/>
          <w:szCs w:val="20"/>
        </w:rPr>
        <w:t>8</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1874EB">
        <w:rPr>
          <w:rFonts w:ascii="Helvetica" w:hAnsi="Helvetica" w:cs="Helvetica"/>
          <w:sz w:val="20"/>
          <w:szCs w:val="20"/>
        </w:rPr>
        <w:t xml:space="preserve">daného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936610">
        <w:rPr>
          <w:rFonts w:ascii="Helvetica" w:hAnsi="Helvetica" w:cs="Helvetica"/>
          <w:sz w:val="20"/>
          <w:szCs w:val="20"/>
        </w:rPr>
        <w:t>22</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A4449">
        <w:rPr>
          <w:rFonts w:ascii="Helvetica" w:hAnsi="Helvetica" w:cs="Helvetica"/>
          <w:sz w:val="20"/>
          <w:szCs w:val="20"/>
        </w:rPr>
        <w:t xml:space="preserve"> posledního dne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4CBC4AC3"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B304E4">
        <w:rPr>
          <w:rFonts w:ascii="Helvetica" w:hAnsi="Helvetica" w:cs="Helvetica"/>
          <w:b/>
          <w:sz w:val="20"/>
          <w:szCs w:val="20"/>
        </w:rPr>
        <w:t>112 350</w:t>
      </w:r>
      <w:r w:rsidR="00D77482">
        <w:rPr>
          <w:rFonts w:ascii="Helvetica" w:hAnsi="Helvetica" w:cs="Helvetica"/>
          <w:b/>
          <w:sz w:val="20"/>
          <w:szCs w:val="20"/>
        </w:rPr>
        <w:t>,-Kč</w:t>
      </w:r>
      <w:r w:rsidR="00947523" w:rsidRPr="001C1F37">
        <w:rPr>
          <w:rFonts w:ascii="Helvetica" w:hAnsi="Helvetica" w:cs="Helvetica"/>
          <w:b/>
          <w:sz w:val="20"/>
          <w:szCs w:val="20"/>
        </w:rPr>
        <w:t xml:space="preserve">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w:t>
      </w:r>
      <w:r w:rsidR="00D77482">
        <w:rPr>
          <w:rFonts w:ascii="Helvetica" w:hAnsi="Helvetica" w:cs="Helvetica"/>
          <w:b/>
          <w:sz w:val="20"/>
          <w:szCs w:val="20"/>
        </w:rPr>
        <w:t xml:space="preserve"> sto </w:t>
      </w:r>
      <w:r w:rsidR="00B304E4">
        <w:rPr>
          <w:rFonts w:ascii="Helvetica" w:hAnsi="Helvetica" w:cs="Helvetica"/>
          <w:b/>
          <w:sz w:val="20"/>
          <w:szCs w:val="20"/>
        </w:rPr>
        <w:t>dvanáct tisíc tři sta padesát korun</w:t>
      </w:r>
      <w:r w:rsidR="00FD0667">
        <w:rPr>
          <w:rFonts w:ascii="Helvetica" w:hAnsi="Helvetica" w:cs="Helvetica"/>
          <w:b/>
          <w:sz w:val="20"/>
          <w:szCs w:val="20"/>
        </w:rPr>
        <w:t>)</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5870BAEB"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sidR="00D77482">
        <w:rPr>
          <w:rFonts w:ascii="Helvetica" w:hAnsi="Helvetica" w:cs="Helvetica"/>
          <w:b/>
          <w:kern w:val="24"/>
          <w:sz w:val="20"/>
          <w:szCs w:val="20"/>
        </w:rPr>
        <w:t xml:space="preserve"> </w:t>
      </w:r>
      <w:r w:rsidR="007C2AB3">
        <w:rPr>
          <w:rFonts w:ascii="Helvetica" w:hAnsi="Helvetica" w:cs="Helvetica"/>
          <w:b/>
          <w:kern w:val="24"/>
          <w:sz w:val="20"/>
          <w:szCs w:val="20"/>
        </w:rPr>
        <w:t>78 400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1696EDC5"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B304E4">
        <w:rPr>
          <w:rFonts w:ascii="Helvetica" w:hAnsi="Helvetica" w:cs="Helvetica"/>
          <w:b/>
          <w:bCs/>
          <w:kern w:val="24"/>
          <w:sz w:val="20"/>
          <w:szCs w:val="20"/>
        </w:rPr>
        <w:t>14 000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62F520D9"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D77482" w:rsidRPr="00D77482">
        <w:rPr>
          <w:rFonts w:ascii="Helvetica" w:hAnsi="Helvetica" w:cs="Helvetica"/>
          <w:b/>
          <w:bCs/>
          <w:kern w:val="24"/>
          <w:sz w:val="20"/>
          <w:szCs w:val="20"/>
        </w:rPr>
        <w:t>4 000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36BE9FF3"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D77482" w:rsidRPr="00D77482">
        <w:rPr>
          <w:rFonts w:ascii="Helvetica" w:hAnsi="Helvetica" w:cs="Helvetica"/>
          <w:b/>
          <w:bCs/>
          <w:kern w:val="24"/>
          <w:sz w:val="20"/>
          <w:szCs w:val="20"/>
        </w:rPr>
        <w:t>1</w:t>
      </w:r>
      <w:r w:rsidR="007C2AB3">
        <w:rPr>
          <w:rFonts w:ascii="Helvetica" w:hAnsi="Helvetica" w:cs="Helvetica"/>
          <w:b/>
          <w:bCs/>
          <w:kern w:val="24"/>
          <w:sz w:val="20"/>
          <w:szCs w:val="20"/>
        </w:rPr>
        <w:t>5 9</w:t>
      </w:r>
      <w:r w:rsidR="00D77482" w:rsidRPr="00D77482">
        <w:rPr>
          <w:rFonts w:ascii="Helvetica" w:hAnsi="Helvetica" w:cs="Helvetica"/>
          <w:b/>
          <w:bCs/>
          <w:kern w:val="24"/>
          <w:sz w:val="20"/>
          <w:szCs w:val="20"/>
        </w:rPr>
        <w:t>50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71907984"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a to ve výši</w:t>
      </w:r>
      <w:r w:rsidR="00D77482">
        <w:rPr>
          <w:rFonts w:ascii="Helvetica" w:hAnsi="Helvetica" w:cs="Helvetica"/>
          <w:sz w:val="20"/>
          <w:szCs w:val="20"/>
        </w:rPr>
        <w:t xml:space="preserve"> </w:t>
      </w:r>
      <w:r w:rsidR="00D77482" w:rsidRPr="00D77482">
        <w:rPr>
          <w:rFonts w:ascii="Helvetica" w:hAnsi="Helvetica" w:cs="Helvetica"/>
          <w:b/>
          <w:bCs/>
          <w:sz w:val="20"/>
          <w:szCs w:val="20"/>
        </w:rPr>
        <w:t>30 000</w:t>
      </w:r>
      <w:r w:rsidRPr="00D77482">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D77482">
        <w:rPr>
          <w:rFonts w:ascii="Helvetica" w:hAnsi="Helvetica" w:cs="Helvetica"/>
          <w:sz w:val="20"/>
          <w:szCs w:val="20"/>
        </w:rPr>
        <w:t>: třicet</w:t>
      </w:r>
      <w:r w:rsidR="00392CFD">
        <w:rPr>
          <w:rFonts w:ascii="Helvetica" w:hAnsi="Helvetica" w:cs="Helvetica"/>
          <w:sz w:val="20"/>
          <w:szCs w:val="20"/>
        </w:rPr>
        <w:t xml:space="preserve"> tisíc</w:t>
      </w:r>
      <w:r w:rsidR="00D77482">
        <w:rPr>
          <w:rFonts w:ascii="Helvetica" w:hAnsi="Helvetica" w:cs="Helvetica"/>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0468C858"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w:t>
      </w:r>
      <w:r w:rsidR="006F3673">
        <w:rPr>
          <w:rFonts w:ascii="Helvetica" w:hAnsi="Helvetica" w:cs="Helvetica"/>
          <w:sz w:val="20"/>
          <w:szCs w:val="20"/>
        </w:rPr>
        <w:t xml:space="preserve">: </w:t>
      </w:r>
      <w:proofErr w:type="spellStart"/>
      <w:r w:rsidR="00385508">
        <w:rPr>
          <w:rFonts w:ascii="Helvetica" w:hAnsi="Helvetica" w:cs="Helvetica"/>
          <w:b/>
          <w:bCs/>
          <w:sz w:val="20"/>
          <w:szCs w:val="20"/>
        </w:rPr>
        <w:t>xxx</w:t>
      </w:r>
      <w:proofErr w:type="spellEnd"/>
      <w:r w:rsidR="006F3673">
        <w:rPr>
          <w:rFonts w:ascii="Helvetica" w:hAnsi="Helvetica" w:cs="Helvetica"/>
          <w:b/>
          <w:bCs/>
          <w:sz w:val="20"/>
          <w:szCs w:val="20"/>
        </w:rPr>
        <w:t xml:space="preserve"> </w:t>
      </w:r>
      <w:r w:rsidR="006F3673" w:rsidRPr="006F3673">
        <w:rPr>
          <w:rFonts w:ascii="Helvetica" w:hAnsi="Helvetica" w:cs="Helvetica"/>
          <w:sz w:val="20"/>
          <w:szCs w:val="20"/>
        </w:rPr>
        <w:t>a jako variabilní symbol uvedou číslo smlouvy:</w:t>
      </w:r>
      <w:r w:rsidR="00D77482">
        <w:rPr>
          <w:rFonts w:ascii="Helvetica" w:hAnsi="Helvetica" w:cs="Helvetica"/>
          <w:b/>
          <w:bCs/>
          <w:sz w:val="20"/>
          <w:szCs w:val="20"/>
        </w:rPr>
        <w:t xml:space="preserve"> 35</w:t>
      </w:r>
      <w:r w:rsidR="006F3673">
        <w:rPr>
          <w:rFonts w:ascii="Helvetica" w:hAnsi="Helvetica" w:cs="Helvetica"/>
          <w:b/>
          <w:bCs/>
          <w:sz w:val="20"/>
          <w:szCs w:val="20"/>
        </w:rPr>
        <w:t>.</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A99DE08" w14:textId="3BE7AAF4" w:rsidR="002468DB" w:rsidRDefault="002468DB" w:rsidP="002468DB">
      <w:pPr>
        <w:pStyle w:val="Zkladntext"/>
        <w:tabs>
          <w:tab w:val="left" w:pos="426"/>
        </w:tabs>
        <w:suppressAutoHyphens/>
        <w:spacing w:after="120"/>
        <w:rPr>
          <w:rFonts w:ascii="Helvetica" w:hAnsi="Helvetica" w:cs="Helvetica"/>
          <w:sz w:val="20"/>
          <w:szCs w:val="20"/>
        </w:rPr>
      </w:pP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39724844"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704B1910" w14:textId="7BC3E16A" w:rsidR="0084515A" w:rsidRPr="0074749A" w:rsidRDefault="0084515A"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74749A">
        <w:rPr>
          <w:rFonts w:ascii="Helvetica" w:hAnsi="Helvetica" w:cs="Helvetica"/>
          <w:sz w:val="20"/>
          <w:szCs w:val="20"/>
        </w:rPr>
        <w:t>Nájemce souhlasí s tím, aby pronajímatel pořídil fotografie</w:t>
      </w:r>
      <w:r w:rsidR="00386E3D" w:rsidRPr="0074749A">
        <w:rPr>
          <w:rFonts w:ascii="Helvetica" w:hAnsi="Helvetica" w:cs="Helvetica"/>
          <w:sz w:val="20"/>
          <w:szCs w:val="20"/>
        </w:rPr>
        <w:t xml:space="preserve"> dané akce</w:t>
      </w:r>
      <w:r w:rsidRPr="0074749A">
        <w:rPr>
          <w:rFonts w:ascii="Helvetica" w:hAnsi="Helvetica" w:cs="Helvetica"/>
          <w:sz w:val="20"/>
          <w:szCs w:val="20"/>
        </w:rPr>
        <w:t xml:space="preserve"> a využil je k vlastní potřebě, která neodporuje smluvním ujednáním </w:t>
      </w:r>
      <w:r w:rsidR="002D2BC6" w:rsidRPr="0074749A">
        <w:rPr>
          <w:rFonts w:ascii="Helvetica" w:hAnsi="Helvetica" w:cs="Helvetica"/>
          <w:sz w:val="20"/>
          <w:szCs w:val="20"/>
        </w:rPr>
        <w:t>v této smlouvě</w:t>
      </w:r>
      <w:r w:rsidRPr="0074749A">
        <w:rPr>
          <w:rFonts w:ascii="Helvetica" w:hAnsi="Helvetica" w:cs="Helvetica"/>
          <w:sz w:val="20"/>
          <w:szCs w:val="20"/>
        </w:rPr>
        <w:t xml:space="preserve">, zejména pak aby je užil některým ze způsobů uvedených v § 12 odst. 4 </w:t>
      </w:r>
      <w:proofErr w:type="spellStart"/>
      <w:r w:rsidRPr="0074749A">
        <w:rPr>
          <w:rFonts w:ascii="Helvetica" w:hAnsi="Helvetica" w:cs="Helvetica"/>
          <w:sz w:val="20"/>
          <w:szCs w:val="20"/>
        </w:rPr>
        <w:t>z.č</w:t>
      </w:r>
      <w:proofErr w:type="spellEnd"/>
      <w:r w:rsidRPr="0074749A">
        <w:rPr>
          <w:rFonts w:ascii="Helvetica" w:hAnsi="Helvetica" w:cs="Helvetica"/>
          <w:sz w:val="20"/>
          <w:szCs w:val="20"/>
        </w:rPr>
        <w:t xml:space="preserve">. 121/2000 Sb. autorského zákona v platném znění. Tento souhlas se vztahuje i na užití opakované.  </w:t>
      </w:r>
    </w:p>
    <w:p w14:paraId="0D6785A3" w14:textId="7B98BF01"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00402872">
        <w:rPr>
          <w:rFonts w:ascii="Helvetica" w:hAnsi="Helvetica" w:cs="Helvetica"/>
          <w:b/>
          <w:bCs/>
          <w:sz w:val="20"/>
          <w:szCs w:val="20"/>
        </w:rPr>
        <w:t>10</w:t>
      </w:r>
      <w:r w:rsidRPr="00684C6E">
        <w:rPr>
          <w:rFonts w:ascii="Helvetica" w:hAnsi="Helvetica" w:cs="Helvetica"/>
          <w:b/>
          <w:bCs/>
          <w:sz w:val="20"/>
          <w:szCs w:val="20"/>
        </w:rPr>
        <w:t xml:space="preserve">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41962882" w14:textId="471478DB" w:rsidR="002468DB" w:rsidRP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w:t>
      </w:r>
      <w:proofErr w:type="spellStart"/>
      <w:r w:rsidRPr="00E8259F">
        <w:rPr>
          <w:rFonts w:ascii="Helvetica" w:hAnsi="Helvetica" w:cs="Helvetica"/>
          <w:sz w:val="20"/>
          <w:szCs w:val="20"/>
        </w:rPr>
        <w:t>roll</w:t>
      </w:r>
      <w:proofErr w:type="spellEnd"/>
      <w:r w:rsidRPr="00E8259F">
        <w:rPr>
          <w:rFonts w:ascii="Helvetica" w:hAnsi="Helvetica" w:cs="Helvetica"/>
          <w:sz w:val="20"/>
          <w:szCs w:val="20"/>
        </w:rPr>
        <w:t xml:space="preserve">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11C3BAC8" w:rsidR="009550A0" w:rsidRPr="00923FBD" w:rsidRDefault="000263DF" w:rsidP="00923FBD">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1ACC544A" w14:textId="0BABC1C6" w:rsidR="0071204F" w:rsidRPr="00923FBD" w:rsidRDefault="008015C3" w:rsidP="00923FBD">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23658763"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59719B36"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385508">
        <w:rPr>
          <w:rFonts w:ascii="Helvetica" w:hAnsi="Helvetica" w:cs="Helvetica"/>
          <w:kern w:val="24"/>
          <w:sz w:val="20"/>
          <w:szCs w:val="20"/>
        </w:rPr>
        <w:t>02. 04. 2024</w:t>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t>V Brně dne</w:t>
      </w:r>
      <w:r w:rsidR="002F5006" w:rsidRPr="001C1F37">
        <w:rPr>
          <w:rFonts w:ascii="Helvetica" w:hAnsi="Helvetica" w:cs="Helvetica"/>
          <w:kern w:val="24"/>
          <w:sz w:val="20"/>
          <w:szCs w:val="20"/>
        </w:rPr>
        <w:tab/>
      </w:r>
      <w:r w:rsidR="00385508">
        <w:rPr>
          <w:rFonts w:ascii="Helvetica" w:hAnsi="Helvetica" w:cs="Helvetica"/>
          <w:kern w:val="24"/>
          <w:sz w:val="20"/>
          <w:szCs w:val="20"/>
        </w:rPr>
        <w:t xml:space="preserve"> 27. 03. 2024</w:t>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923FBD">
      <w:pPr>
        <w:pStyle w:val="Zkladntext21"/>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1C730D01"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7C2AB3">
        <w:rPr>
          <w:rFonts w:ascii="Helvetica" w:hAnsi="Helvetica" w:cs="Helvetica"/>
          <w:b/>
          <w:bCs/>
          <w:kern w:val="24"/>
          <w:sz w:val="20"/>
          <w:szCs w:val="20"/>
        </w:rPr>
        <w:t>Adam Vodehnal</w:t>
      </w:r>
    </w:p>
    <w:p w14:paraId="04CC3624" w14:textId="77777777"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bookmarkEnd w:id="0"/>
    </w:p>
    <w:sectPr w:rsidR="001722FC" w:rsidRPr="001C1F37" w:rsidSect="00A73705">
      <w:headerReference w:type="even" r:id="rId9"/>
      <w:headerReference w:type="default" r:id="rId10"/>
      <w:footerReference w:type="even" r:id="rId11"/>
      <w:footerReference w:type="default" r:id="rId12"/>
      <w:headerReference w:type="first" r:id="rId13"/>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6436" w14:textId="77777777" w:rsidR="00721A91" w:rsidRDefault="00721A91">
      <w:r>
        <w:separator/>
      </w:r>
    </w:p>
  </w:endnote>
  <w:endnote w:type="continuationSeparator" w:id="0">
    <w:p w14:paraId="09425A92" w14:textId="77777777" w:rsidR="00721A91" w:rsidRDefault="0072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1CAC" w14:textId="77777777" w:rsidR="00721A91" w:rsidRDefault="00721A91">
      <w:r>
        <w:separator/>
      </w:r>
    </w:p>
  </w:footnote>
  <w:footnote w:type="continuationSeparator" w:id="0">
    <w:p w14:paraId="3B0DF446" w14:textId="77777777" w:rsidR="00721A91" w:rsidRDefault="0072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0C4A8E88" w:rsidR="00A73705" w:rsidRPr="003819EE" w:rsidRDefault="00C811CA" w:rsidP="003819EE">
    <w:pPr>
      <w:pStyle w:val="Zhlav"/>
      <w:jc w:val="right"/>
    </w:pPr>
    <w:r w:rsidRPr="00C811CA">
      <w:rPr>
        <w:rFonts w:ascii="Arial" w:hAnsi="Arial" w:cs="Arial"/>
        <w:color w:val="000000"/>
        <w:sz w:val="18"/>
        <w:szCs w:val="18"/>
        <w:shd w:val="clear" w:color="auto" w:fill="FFFFFF"/>
      </w:rPr>
      <w:t>MuMB-00745/2024/</w:t>
    </w:r>
    <w:proofErr w:type="spellStart"/>
    <w:r w:rsidRPr="00C811CA">
      <w:rPr>
        <w:rFonts w:ascii="Arial" w:hAnsi="Arial" w:cs="Arial"/>
        <w:color w:val="000000"/>
        <w:sz w:val="18"/>
        <w:szCs w:val="18"/>
        <w:shd w:val="clear" w:color="auto" w:fill="FFFFFF"/>
      </w:rPr>
      <w:t>RKn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1558FF"/>
    <w:multiLevelType w:val="hybridMultilevel"/>
    <w:tmpl w:val="0F9641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3"/>
  </w:num>
  <w:num w:numId="5">
    <w:abstractNumId w:val="8"/>
  </w:num>
  <w:num w:numId="6">
    <w:abstractNumId w:val="21"/>
  </w:num>
  <w:num w:numId="7">
    <w:abstractNumId w:val="15"/>
  </w:num>
  <w:num w:numId="8">
    <w:abstractNumId w:val="9"/>
  </w:num>
  <w:num w:numId="9">
    <w:abstractNumId w:val="22"/>
  </w:num>
  <w:num w:numId="10">
    <w:abstractNumId w:val="14"/>
  </w:num>
  <w:num w:numId="11">
    <w:abstractNumId w:val="18"/>
  </w:num>
  <w:num w:numId="12">
    <w:abstractNumId w:val="10"/>
  </w:num>
  <w:num w:numId="13">
    <w:abstractNumId w:val="7"/>
  </w:num>
  <w:num w:numId="14">
    <w:abstractNumId w:val="20"/>
  </w:num>
  <w:num w:numId="15">
    <w:abstractNumId w:val="17"/>
  </w:num>
  <w:num w:numId="16">
    <w:abstractNumId w:val="11"/>
  </w:num>
  <w:num w:numId="17">
    <w:abstractNumId w:val="4"/>
  </w:num>
  <w:num w:numId="18">
    <w:abstractNumId w:val="13"/>
  </w:num>
  <w:num w:numId="19">
    <w:abstractNumId w:val="16"/>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166F"/>
    <w:rsid w:val="000A3339"/>
    <w:rsid w:val="000A617F"/>
    <w:rsid w:val="000A66DD"/>
    <w:rsid w:val="000A713E"/>
    <w:rsid w:val="000B0AD5"/>
    <w:rsid w:val="000B320F"/>
    <w:rsid w:val="000B7153"/>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D2BC6"/>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1B53"/>
    <w:rsid w:val="00343CEB"/>
    <w:rsid w:val="00345340"/>
    <w:rsid w:val="00350F4A"/>
    <w:rsid w:val="00351FC8"/>
    <w:rsid w:val="00354C4C"/>
    <w:rsid w:val="00364B0F"/>
    <w:rsid w:val="00373512"/>
    <w:rsid w:val="003819EE"/>
    <w:rsid w:val="00385508"/>
    <w:rsid w:val="00386E3D"/>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872"/>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5A27"/>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138D"/>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21D3"/>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87D32"/>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6F3673"/>
    <w:rsid w:val="0070029C"/>
    <w:rsid w:val="00703DE6"/>
    <w:rsid w:val="007049C3"/>
    <w:rsid w:val="007065AF"/>
    <w:rsid w:val="00706EE3"/>
    <w:rsid w:val="0071204F"/>
    <w:rsid w:val="00713AAC"/>
    <w:rsid w:val="007142C3"/>
    <w:rsid w:val="007209E7"/>
    <w:rsid w:val="00721A91"/>
    <w:rsid w:val="00726BCF"/>
    <w:rsid w:val="00733EF9"/>
    <w:rsid w:val="00742DF1"/>
    <w:rsid w:val="0074381F"/>
    <w:rsid w:val="00743B44"/>
    <w:rsid w:val="0074749A"/>
    <w:rsid w:val="00753C46"/>
    <w:rsid w:val="00764979"/>
    <w:rsid w:val="00764D19"/>
    <w:rsid w:val="00767BEF"/>
    <w:rsid w:val="00767CEE"/>
    <w:rsid w:val="0077424C"/>
    <w:rsid w:val="00777145"/>
    <w:rsid w:val="00783B13"/>
    <w:rsid w:val="00786DD7"/>
    <w:rsid w:val="007871D2"/>
    <w:rsid w:val="00791347"/>
    <w:rsid w:val="00794580"/>
    <w:rsid w:val="007967E9"/>
    <w:rsid w:val="00797A47"/>
    <w:rsid w:val="007A01D6"/>
    <w:rsid w:val="007A25EF"/>
    <w:rsid w:val="007A5062"/>
    <w:rsid w:val="007A55D0"/>
    <w:rsid w:val="007A5B21"/>
    <w:rsid w:val="007B5150"/>
    <w:rsid w:val="007B5395"/>
    <w:rsid w:val="007B5824"/>
    <w:rsid w:val="007B722C"/>
    <w:rsid w:val="007C1139"/>
    <w:rsid w:val="007C2AB3"/>
    <w:rsid w:val="007C3981"/>
    <w:rsid w:val="007C421F"/>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515A"/>
    <w:rsid w:val="00847052"/>
    <w:rsid w:val="0085784C"/>
    <w:rsid w:val="00857E6A"/>
    <w:rsid w:val="008602F8"/>
    <w:rsid w:val="00861900"/>
    <w:rsid w:val="00863F6D"/>
    <w:rsid w:val="0087188E"/>
    <w:rsid w:val="0087210D"/>
    <w:rsid w:val="008727FD"/>
    <w:rsid w:val="00873A77"/>
    <w:rsid w:val="008750DA"/>
    <w:rsid w:val="00875FB7"/>
    <w:rsid w:val="008760B6"/>
    <w:rsid w:val="00876820"/>
    <w:rsid w:val="00883670"/>
    <w:rsid w:val="0088740E"/>
    <w:rsid w:val="008927E4"/>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23FBD"/>
    <w:rsid w:val="00930605"/>
    <w:rsid w:val="00932903"/>
    <w:rsid w:val="00936610"/>
    <w:rsid w:val="00937D6C"/>
    <w:rsid w:val="0094548E"/>
    <w:rsid w:val="00947523"/>
    <w:rsid w:val="009507DA"/>
    <w:rsid w:val="00950E02"/>
    <w:rsid w:val="0095114F"/>
    <w:rsid w:val="009550A0"/>
    <w:rsid w:val="00955789"/>
    <w:rsid w:val="00956720"/>
    <w:rsid w:val="00957800"/>
    <w:rsid w:val="009607FC"/>
    <w:rsid w:val="00961E58"/>
    <w:rsid w:val="009632E8"/>
    <w:rsid w:val="00967849"/>
    <w:rsid w:val="00967FDD"/>
    <w:rsid w:val="009742FF"/>
    <w:rsid w:val="00975039"/>
    <w:rsid w:val="009A667F"/>
    <w:rsid w:val="009B05E4"/>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C3602"/>
    <w:rsid w:val="00AD2CC9"/>
    <w:rsid w:val="00AE0D67"/>
    <w:rsid w:val="00AE54AC"/>
    <w:rsid w:val="00AF13E0"/>
    <w:rsid w:val="00AF27C4"/>
    <w:rsid w:val="00AF6488"/>
    <w:rsid w:val="00AF7801"/>
    <w:rsid w:val="00AF7E89"/>
    <w:rsid w:val="00B03ADC"/>
    <w:rsid w:val="00B04944"/>
    <w:rsid w:val="00B05F86"/>
    <w:rsid w:val="00B07B47"/>
    <w:rsid w:val="00B17909"/>
    <w:rsid w:val="00B237B1"/>
    <w:rsid w:val="00B24DE5"/>
    <w:rsid w:val="00B304E4"/>
    <w:rsid w:val="00B3207E"/>
    <w:rsid w:val="00B3274C"/>
    <w:rsid w:val="00B3513B"/>
    <w:rsid w:val="00B36FF2"/>
    <w:rsid w:val="00B467EC"/>
    <w:rsid w:val="00B517CB"/>
    <w:rsid w:val="00B523BF"/>
    <w:rsid w:val="00B524CE"/>
    <w:rsid w:val="00B54012"/>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5DDD"/>
    <w:rsid w:val="00C57FF6"/>
    <w:rsid w:val="00C6279C"/>
    <w:rsid w:val="00C64268"/>
    <w:rsid w:val="00C64B26"/>
    <w:rsid w:val="00C811CA"/>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202D"/>
    <w:rsid w:val="00D43599"/>
    <w:rsid w:val="00D437B6"/>
    <w:rsid w:val="00D44789"/>
    <w:rsid w:val="00D506E9"/>
    <w:rsid w:val="00D51F6C"/>
    <w:rsid w:val="00D6544B"/>
    <w:rsid w:val="00D77482"/>
    <w:rsid w:val="00D835FE"/>
    <w:rsid w:val="00D87B8D"/>
    <w:rsid w:val="00D916EE"/>
    <w:rsid w:val="00D9400A"/>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6628"/>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42D01"/>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rn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3650</Words>
  <Characters>21541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2024-04-08T08:28:00Z</dcterms:created>
  <dcterms:modified xsi:type="dcterms:W3CDTF">2024-04-08T08:28:00Z</dcterms:modified>
</cp:coreProperties>
</file>