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38DD" w14:textId="77777777" w:rsidR="001404AE" w:rsidRDefault="001404AE" w:rsidP="001404AE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39F17A16" w14:textId="77777777" w:rsidR="001404AE" w:rsidRPr="004E08AE" w:rsidRDefault="001404AE" w:rsidP="001404AE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7FE564F2" w14:textId="36465217" w:rsidR="001404AE" w:rsidRPr="004E08AE" w:rsidRDefault="001404AE" w:rsidP="001404AE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>
        <w:rPr>
          <w:b/>
          <w:szCs w:val="24"/>
          <w:lang w:val="cs-CZ"/>
        </w:rPr>
        <w:t>NÁRODNÍ ÚSTAV DUŠEVNÍHO ZDRAVÍ</w:t>
      </w:r>
      <w:r w:rsidRPr="004E08AE">
        <w:rPr>
          <w:szCs w:val="24"/>
          <w:lang w:val="cs-CZ"/>
        </w:rPr>
        <w:t xml:space="preserve">, </w:t>
      </w:r>
      <w:r w:rsidR="00217321">
        <w:rPr>
          <w:szCs w:val="24"/>
          <w:lang w:val="cs-CZ"/>
        </w:rPr>
        <w:t xml:space="preserve">státní </w:t>
      </w:r>
      <w:r w:rsidRPr="004E08AE">
        <w:rPr>
          <w:szCs w:val="24"/>
          <w:lang w:val="cs-CZ"/>
        </w:rPr>
        <w:t>příspěvková organizace</w:t>
      </w:r>
    </w:p>
    <w:p w14:paraId="1E5E98A5" w14:textId="77777777" w:rsidR="001404AE" w:rsidRPr="004E08AE" w:rsidRDefault="001404AE" w:rsidP="001404AE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>IČ</w:t>
      </w:r>
      <w:r>
        <w:rPr>
          <w:szCs w:val="24"/>
          <w:lang w:val="cs-CZ"/>
        </w:rPr>
        <w:t>O</w:t>
      </w:r>
      <w:r w:rsidRPr="004E08AE">
        <w:rPr>
          <w:szCs w:val="24"/>
          <w:lang w:val="cs-CZ"/>
        </w:rPr>
        <w:t>: 00023752</w:t>
      </w:r>
    </w:p>
    <w:p w14:paraId="2E12A7D1" w14:textId="3A53A21E" w:rsidR="001404AE" w:rsidRPr="004E08AE" w:rsidRDefault="001404AE" w:rsidP="001404AE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 xml:space="preserve">se sídlem </w:t>
      </w:r>
      <w:r w:rsidRPr="00186137">
        <w:rPr>
          <w:szCs w:val="24"/>
        </w:rPr>
        <w:t>Topolová</w:t>
      </w:r>
      <w:r w:rsidR="00315254">
        <w:rPr>
          <w:szCs w:val="24"/>
        </w:rPr>
        <w:t xml:space="preserve"> </w:t>
      </w:r>
      <w:r>
        <w:rPr>
          <w:szCs w:val="24"/>
        </w:rPr>
        <w:t>748</w:t>
      </w:r>
      <w:r w:rsidRPr="004E08AE">
        <w:rPr>
          <w:szCs w:val="24"/>
          <w:lang w:val="cs-CZ"/>
        </w:rPr>
        <w:t xml:space="preserve">, </w:t>
      </w:r>
      <w:r>
        <w:rPr>
          <w:szCs w:val="24"/>
          <w:lang w:val="cs-CZ"/>
        </w:rPr>
        <w:t>25067 Klecany</w:t>
      </w:r>
    </w:p>
    <w:p w14:paraId="1CBCC768" w14:textId="087F51EF" w:rsidR="001404AE" w:rsidRPr="004E08AE" w:rsidRDefault="001404AE" w:rsidP="001404AE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  <w:r>
        <w:rPr>
          <w:szCs w:val="24"/>
          <w:lang w:val="cs-CZ"/>
        </w:rPr>
        <w:t>zastoupena</w:t>
      </w:r>
      <w:r w:rsidR="00BC34EF">
        <w:rPr>
          <w:szCs w:val="24"/>
          <w:lang w:val="cs-CZ"/>
        </w:rPr>
        <w:t xml:space="preserve"> </w:t>
      </w:r>
      <w:r w:rsidR="00863AD7">
        <w:rPr>
          <w:szCs w:val="24"/>
          <w:lang w:val="cs-CZ"/>
        </w:rPr>
        <w:t>PhDr. Petrem Winklerem, Ph.D</w:t>
      </w:r>
      <w:r w:rsidR="00217321">
        <w:rPr>
          <w:szCs w:val="24"/>
          <w:lang w:val="cs-CZ"/>
        </w:rPr>
        <w:t>.</w:t>
      </w:r>
      <w:r w:rsidRPr="004E08AE">
        <w:rPr>
          <w:szCs w:val="24"/>
          <w:lang w:val="cs-CZ"/>
        </w:rPr>
        <w:t>, ředitele</w:t>
      </w:r>
      <w:r>
        <w:rPr>
          <w:szCs w:val="24"/>
          <w:lang w:val="cs-CZ"/>
        </w:rPr>
        <w:t>m</w:t>
      </w:r>
    </w:p>
    <w:p w14:paraId="113AA964" w14:textId="77777777" w:rsidR="001404AE" w:rsidRPr="004E08AE" w:rsidRDefault="001404AE" w:rsidP="001404AE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</w:p>
    <w:p w14:paraId="1281152E" w14:textId="77777777" w:rsidR="001404AE" w:rsidRPr="004E08AE" w:rsidRDefault="001404AE" w:rsidP="001404AE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 xml:space="preserve">dále jen </w:t>
      </w:r>
      <w:r>
        <w:rPr>
          <w:b/>
          <w:bCs/>
          <w:iCs/>
          <w:szCs w:val="24"/>
          <w:lang w:val="cs-CZ"/>
        </w:rPr>
        <w:t>„NUDZ</w:t>
      </w:r>
      <w:r w:rsidRPr="004E08AE">
        <w:rPr>
          <w:b/>
          <w:bCs/>
          <w:iCs/>
          <w:szCs w:val="24"/>
          <w:lang w:val="cs-CZ"/>
        </w:rPr>
        <w:t xml:space="preserve">“ </w:t>
      </w:r>
      <w:r w:rsidRPr="004E08AE">
        <w:rPr>
          <w:bCs/>
          <w:iCs/>
          <w:szCs w:val="24"/>
          <w:lang w:val="cs-CZ"/>
        </w:rPr>
        <w:t>na straně jedné</w:t>
      </w:r>
    </w:p>
    <w:p w14:paraId="6DDC3025" w14:textId="77777777" w:rsidR="001404AE" w:rsidRDefault="001404AE" w:rsidP="005506BF">
      <w:pPr>
        <w:pStyle w:val="NoSpacing1"/>
        <w:spacing w:line="276" w:lineRule="auto"/>
        <w:rPr>
          <w:bCs/>
          <w:iCs/>
          <w:szCs w:val="24"/>
          <w:lang w:val="cs-CZ"/>
        </w:rPr>
      </w:pPr>
    </w:p>
    <w:p w14:paraId="693B24C9" w14:textId="17355FFC" w:rsidR="001404AE" w:rsidRDefault="001404AE" w:rsidP="001404AE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>a</w:t>
      </w:r>
    </w:p>
    <w:p w14:paraId="7C0360E7" w14:textId="77777777" w:rsidR="000320C0" w:rsidRDefault="000320C0" w:rsidP="001404AE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</w:p>
    <w:p w14:paraId="1E5E9F27" w14:textId="77777777" w:rsidR="00CE0D75" w:rsidRPr="00547D5E" w:rsidRDefault="00CE0D75" w:rsidP="00CE0D75">
      <w:pPr>
        <w:pStyle w:val="NoSpacing1"/>
        <w:spacing w:line="276" w:lineRule="auto"/>
        <w:ind w:left="142"/>
        <w:jc w:val="center"/>
        <w:rPr>
          <w:b/>
          <w:bCs/>
          <w:iCs/>
          <w:szCs w:val="24"/>
        </w:rPr>
      </w:pPr>
      <w:r w:rsidRPr="00547D5E">
        <w:rPr>
          <w:b/>
          <w:bCs/>
          <w:iCs/>
          <w:szCs w:val="24"/>
        </w:rPr>
        <w:t>Nemocnice Tábor, a.s.</w:t>
      </w:r>
    </w:p>
    <w:p w14:paraId="2F0C6A25" w14:textId="77777777" w:rsidR="00CE0D75" w:rsidRPr="00547D5E" w:rsidRDefault="00CE0D75" w:rsidP="00CE0D75">
      <w:pPr>
        <w:pStyle w:val="NoSpacing1"/>
        <w:spacing w:line="276" w:lineRule="auto"/>
        <w:ind w:left="142"/>
        <w:jc w:val="center"/>
        <w:rPr>
          <w:bCs/>
          <w:iCs/>
          <w:szCs w:val="24"/>
        </w:rPr>
      </w:pPr>
      <w:r w:rsidRPr="00547D5E">
        <w:rPr>
          <w:bCs/>
          <w:iCs/>
          <w:szCs w:val="24"/>
        </w:rPr>
        <w:t xml:space="preserve">se sídlem Tábor, kpt. Jaroše 2000, PSČ 390 03 </w:t>
      </w:r>
    </w:p>
    <w:p w14:paraId="0A50D227" w14:textId="77777777" w:rsidR="00CE0D75" w:rsidRPr="00547D5E" w:rsidRDefault="00CE0D75" w:rsidP="00CE0D75">
      <w:pPr>
        <w:pStyle w:val="NoSpacing1"/>
        <w:spacing w:line="276" w:lineRule="auto"/>
        <w:ind w:left="142"/>
        <w:jc w:val="center"/>
        <w:rPr>
          <w:bCs/>
          <w:iCs/>
          <w:szCs w:val="24"/>
        </w:rPr>
      </w:pPr>
      <w:r w:rsidRPr="00547D5E">
        <w:rPr>
          <w:bCs/>
          <w:iCs/>
          <w:szCs w:val="24"/>
        </w:rPr>
        <w:t xml:space="preserve">IČ: 26095203 </w:t>
      </w:r>
    </w:p>
    <w:p w14:paraId="599AEB4C" w14:textId="77777777" w:rsidR="00CE0D75" w:rsidRPr="00547D5E" w:rsidRDefault="00CE0D75" w:rsidP="00CE0D75">
      <w:pPr>
        <w:pStyle w:val="NoSpacing1"/>
        <w:spacing w:line="276" w:lineRule="auto"/>
        <w:ind w:left="142"/>
        <w:jc w:val="center"/>
        <w:rPr>
          <w:bCs/>
          <w:iCs/>
          <w:szCs w:val="24"/>
        </w:rPr>
      </w:pPr>
      <w:r w:rsidRPr="00547D5E">
        <w:rPr>
          <w:bCs/>
          <w:iCs/>
          <w:szCs w:val="24"/>
        </w:rPr>
        <w:t>DIČ: CZ26095203</w:t>
      </w:r>
    </w:p>
    <w:p w14:paraId="2741A73D" w14:textId="77777777" w:rsidR="00CE0D75" w:rsidRPr="00547D5E" w:rsidRDefault="00CE0D75" w:rsidP="00CE0D75">
      <w:pPr>
        <w:pStyle w:val="NoSpacing1"/>
        <w:spacing w:line="276" w:lineRule="auto"/>
        <w:ind w:left="142"/>
        <w:jc w:val="center"/>
        <w:rPr>
          <w:bCs/>
          <w:iCs/>
          <w:szCs w:val="24"/>
        </w:rPr>
      </w:pPr>
      <w:r w:rsidRPr="00547D5E">
        <w:rPr>
          <w:bCs/>
          <w:iCs/>
          <w:szCs w:val="24"/>
        </w:rPr>
        <w:t>DIČ pro účely DPH: CZ699005400</w:t>
      </w:r>
    </w:p>
    <w:p w14:paraId="1CB9A6D4" w14:textId="77777777" w:rsidR="00CE0D75" w:rsidRPr="00547D5E" w:rsidRDefault="00CE0D75" w:rsidP="00CE0D75">
      <w:pPr>
        <w:pStyle w:val="NoSpacing1"/>
        <w:spacing w:line="276" w:lineRule="auto"/>
        <w:ind w:left="142"/>
        <w:jc w:val="center"/>
        <w:rPr>
          <w:bCs/>
          <w:iCs/>
          <w:szCs w:val="24"/>
        </w:rPr>
      </w:pPr>
      <w:r w:rsidRPr="00547D5E">
        <w:rPr>
          <w:bCs/>
          <w:iCs/>
          <w:szCs w:val="24"/>
        </w:rPr>
        <w:t>společnost zapsaná v obchodním rejstříku vedeném Krajským soudem v Českých Budějovicích pod sp. zn. B 1463</w:t>
      </w:r>
    </w:p>
    <w:p w14:paraId="1941DA6D" w14:textId="77777777" w:rsidR="00CE0D75" w:rsidRPr="00547D5E" w:rsidRDefault="00CE0D75" w:rsidP="00CE0D75">
      <w:pPr>
        <w:pStyle w:val="NoSpacing1"/>
        <w:spacing w:line="276" w:lineRule="auto"/>
        <w:ind w:left="142"/>
        <w:jc w:val="center"/>
        <w:rPr>
          <w:bCs/>
          <w:iCs/>
          <w:szCs w:val="24"/>
        </w:rPr>
      </w:pPr>
      <w:r w:rsidRPr="00547D5E">
        <w:rPr>
          <w:bCs/>
          <w:iCs/>
          <w:szCs w:val="24"/>
        </w:rPr>
        <w:t>zastoupená Ing. Ivo Houškou, MBA, předsedou představenstva, a MUDr. Janou Chocholovou, členkou představenstva</w:t>
      </w:r>
    </w:p>
    <w:p w14:paraId="18749B79" w14:textId="77777777" w:rsidR="001404AE" w:rsidRPr="002D5DBE" w:rsidRDefault="001404AE" w:rsidP="001404AE">
      <w:pPr>
        <w:pStyle w:val="NoSpacing1"/>
        <w:spacing w:line="276" w:lineRule="auto"/>
        <w:ind w:left="142"/>
        <w:jc w:val="center"/>
        <w:rPr>
          <w:szCs w:val="24"/>
          <w:lang w:val="cs-CZ"/>
        </w:rPr>
      </w:pPr>
    </w:p>
    <w:p w14:paraId="346A6F35" w14:textId="3CBC9756" w:rsidR="00764200" w:rsidRPr="002D5DBE" w:rsidRDefault="001404AE" w:rsidP="001404AE">
      <w:pPr>
        <w:pStyle w:val="NoSpacing1"/>
        <w:spacing w:line="276" w:lineRule="auto"/>
        <w:ind w:left="142"/>
        <w:jc w:val="center"/>
        <w:rPr>
          <w:bCs/>
          <w:iCs/>
          <w:szCs w:val="24"/>
          <w:lang w:val="cs-CZ"/>
        </w:rPr>
      </w:pPr>
      <w:r w:rsidRPr="002D5DBE">
        <w:rPr>
          <w:bCs/>
          <w:iCs/>
          <w:szCs w:val="24"/>
          <w:lang w:val="cs-CZ"/>
        </w:rPr>
        <w:t xml:space="preserve">dále jen </w:t>
      </w:r>
      <w:r w:rsidRPr="002D5DBE">
        <w:rPr>
          <w:b/>
          <w:bCs/>
          <w:iCs/>
          <w:szCs w:val="24"/>
          <w:lang w:val="cs-CZ"/>
        </w:rPr>
        <w:t xml:space="preserve">„Nemocnice“ </w:t>
      </w:r>
      <w:r w:rsidRPr="002D5DBE">
        <w:rPr>
          <w:bCs/>
          <w:iCs/>
          <w:szCs w:val="24"/>
          <w:lang w:val="cs-CZ"/>
        </w:rPr>
        <w:t>na straně druhé</w:t>
      </w:r>
    </w:p>
    <w:p w14:paraId="5A8C4939" w14:textId="77777777" w:rsidR="001404AE" w:rsidRDefault="001404AE" w:rsidP="001404AE">
      <w:pPr>
        <w:pStyle w:val="Zkladntext"/>
        <w:spacing w:line="276" w:lineRule="auto"/>
        <w:jc w:val="center"/>
        <w:rPr>
          <w:b w:val="0"/>
          <w:sz w:val="22"/>
          <w:szCs w:val="22"/>
        </w:rPr>
      </w:pPr>
    </w:p>
    <w:p w14:paraId="0E1C9F51" w14:textId="15DB5912" w:rsidR="001404AE" w:rsidRDefault="001404AE" w:rsidP="001404A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uzavřely níže uvedeného dne, měsíce a roku tuto</w:t>
      </w:r>
    </w:p>
    <w:p w14:paraId="1FC50347" w14:textId="77777777" w:rsidR="001404AE" w:rsidRPr="00BF4EE5" w:rsidRDefault="001404AE" w:rsidP="001404AE">
      <w:pPr>
        <w:spacing w:line="276" w:lineRule="auto"/>
        <w:jc w:val="both"/>
        <w:rPr>
          <w:rFonts w:ascii="Times New Roman" w:hAnsi="Times New Roman"/>
        </w:rPr>
      </w:pPr>
    </w:p>
    <w:p w14:paraId="514D807B" w14:textId="7450C24C" w:rsidR="001404AE" w:rsidRDefault="001404AE" w:rsidP="001404AE">
      <w:pPr>
        <w:pStyle w:val="Bezmezer"/>
        <w:spacing w:line="276" w:lineRule="auto"/>
        <w:jc w:val="center"/>
        <w:rPr>
          <w:rFonts w:ascii="Times New Roman" w:hAnsi="Times New Roman"/>
          <w:b/>
          <w:sz w:val="36"/>
          <w:szCs w:val="24"/>
          <w:lang w:val="en-US"/>
        </w:rPr>
      </w:pPr>
      <w:r w:rsidRPr="001404AE">
        <w:rPr>
          <w:rFonts w:ascii="Times New Roman" w:hAnsi="Times New Roman"/>
          <w:b/>
          <w:sz w:val="36"/>
          <w:szCs w:val="24"/>
          <w:lang w:val="en-US"/>
        </w:rPr>
        <w:t>Smlouv</w:t>
      </w:r>
      <w:r>
        <w:rPr>
          <w:rFonts w:ascii="Times New Roman" w:hAnsi="Times New Roman"/>
          <w:b/>
          <w:sz w:val="36"/>
          <w:szCs w:val="24"/>
          <w:lang w:val="en-US"/>
        </w:rPr>
        <w:t>u</w:t>
      </w:r>
      <w:r w:rsidRPr="001404AE">
        <w:rPr>
          <w:rFonts w:ascii="Times New Roman" w:hAnsi="Times New Roman"/>
          <w:b/>
          <w:sz w:val="36"/>
          <w:szCs w:val="24"/>
          <w:lang w:val="en-US"/>
        </w:rPr>
        <w:t xml:space="preserve"> o spolupráci</w:t>
      </w:r>
    </w:p>
    <w:p w14:paraId="593AE202" w14:textId="327DD959" w:rsidR="009847AA" w:rsidRPr="001404AE" w:rsidRDefault="009847AA" w:rsidP="001404AE">
      <w:pPr>
        <w:pStyle w:val="Bezmezer"/>
        <w:spacing w:line="276" w:lineRule="auto"/>
        <w:jc w:val="center"/>
        <w:rPr>
          <w:rFonts w:ascii="Times New Roman" w:hAnsi="Times New Roman"/>
          <w:b/>
          <w:sz w:val="36"/>
          <w:szCs w:val="24"/>
          <w:lang w:val="en-US"/>
        </w:rPr>
      </w:pPr>
      <w:r>
        <w:rPr>
          <w:rFonts w:ascii="Times New Roman" w:hAnsi="Times New Roman"/>
          <w:b/>
          <w:sz w:val="36"/>
          <w:szCs w:val="24"/>
          <w:lang w:val="en-US"/>
        </w:rPr>
        <w:t>ev.č</w:t>
      </w:r>
      <w:r w:rsidR="00534B85">
        <w:rPr>
          <w:rFonts w:ascii="Times New Roman" w:hAnsi="Times New Roman"/>
          <w:b/>
          <w:sz w:val="36"/>
          <w:szCs w:val="24"/>
          <w:lang w:val="en-US"/>
        </w:rPr>
        <w:t>. SML_OS_OT_24_01_00</w:t>
      </w:r>
      <w:r w:rsidR="0086477A">
        <w:rPr>
          <w:rFonts w:ascii="Times New Roman" w:hAnsi="Times New Roman"/>
          <w:b/>
          <w:sz w:val="36"/>
          <w:szCs w:val="24"/>
          <w:lang w:val="en-US"/>
        </w:rPr>
        <w:t>67</w:t>
      </w:r>
    </w:p>
    <w:p w14:paraId="2546D902" w14:textId="77777777" w:rsidR="001404AE" w:rsidRDefault="001404AE" w:rsidP="001404AE">
      <w:pPr>
        <w:pStyle w:val="Bezmezer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AEFEC08" w14:textId="3014C784" w:rsidR="001404AE" w:rsidRPr="001404AE" w:rsidRDefault="001404AE" w:rsidP="005506BF">
      <w:pPr>
        <w:pStyle w:val="Bezmezer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404AE">
        <w:rPr>
          <w:rFonts w:ascii="Times New Roman" w:hAnsi="Times New Roman"/>
          <w:sz w:val="24"/>
          <w:szCs w:val="24"/>
          <w:lang w:val="en-US"/>
        </w:rPr>
        <w:t>dle ustanovení § 1746 odst. 2 a násl. zákona č. 89/2012 Sb., občanský zákoník</w:t>
      </w:r>
      <w:r w:rsidR="005506BF">
        <w:rPr>
          <w:rFonts w:ascii="Times New Roman" w:hAnsi="Times New Roman"/>
          <w:sz w:val="24"/>
          <w:szCs w:val="24"/>
          <w:lang w:val="en-US"/>
        </w:rPr>
        <w:t>:</w:t>
      </w:r>
    </w:p>
    <w:p w14:paraId="252E327A" w14:textId="5641AFFE" w:rsidR="00764200" w:rsidRDefault="00764200" w:rsidP="001404AE">
      <w:pPr>
        <w:shd w:val="clear" w:color="auto" w:fill="FFFFFF"/>
        <w:tabs>
          <w:tab w:val="left" w:pos="5846"/>
        </w:tabs>
        <w:spacing w:line="276" w:lineRule="auto"/>
        <w:jc w:val="both"/>
        <w:rPr>
          <w:rFonts w:ascii="Times New Roman" w:hAnsi="Times New Roman"/>
        </w:rPr>
      </w:pPr>
    </w:p>
    <w:p w14:paraId="31098189" w14:textId="77777777" w:rsidR="001404AE" w:rsidRDefault="001404AE" w:rsidP="001404AE">
      <w:pPr>
        <w:shd w:val="clear" w:color="auto" w:fill="FFFFFF"/>
        <w:tabs>
          <w:tab w:val="left" w:pos="5846"/>
        </w:tabs>
        <w:spacing w:line="276" w:lineRule="auto"/>
        <w:jc w:val="both"/>
        <w:rPr>
          <w:rFonts w:ascii="Times New Roman" w:hAnsi="Times New Roman"/>
        </w:rPr>
      </w:pPr>
    </w:p>
    <w:p w14:paraId="3449F7BB" w14:textId="77777777" w:rsidR="002D5DBE" w:rsidRPr="00BF4EE5" w:rsidRDefault="002D5DBE" w:rsidP="001404AE">
      <w:pPr>
        <w:shd w:val="clear" w:color="auto" w:fill="FFFFFF"/>
        <w:tabs>
          <w:tab w:val="left" w:pos="5846"/>
        </w:tabs>
        <w:spacing w:line="276" w:lineRule="auto"/>
        <w:jc w:val="both"/>
        <w:rPr>
          <w:rFonts w:ascii="Times New Roman" w:hAnsi="Times New Roman"/>
        </w:rPr>
      </w:pPr>
    </w:p>
    <w:p w14:paraId="1B32750D" w14:textId="77777777" w:rsidR="001404AE" w:rsidRDefault="001404AE" w:rsidP="001404AE">
      <w:pPr>
        <w:spacing w:line="276" w:lineRule="auto"/>
        <w:jc w:val="center"/>
        <w:rPr>
          <w:rFonts w:ascii="Times New Roman" w:hAnsi="Times New Roman"/>
        </w:rPr>
      </w:pPr>
    </w:p>
    <w:p w14:paraId="15D93450" w14:textId="77777777" w:rsidR="001404AE" w:rsidRDefault="001404AE" w:rsidP="001404AE">
      <w:pPr>
        <w:spacing w:line="276" w:lineRule="auto"/>
        <w:rPr>
          <w:rFonts w:ascii="Times New Roman" w:hAnsi="Times New Roman"/>
        </w:rPr>
      </w:pPr>
    </w:p>
    <w:p w14:paraId="35ADFB1D" w14:textId="4321C425" w:rsidR="005506BF" w:rsidRDefault="005506BF" w:rsidP="001404AE">
      <w:pPr>
        <w:spacing w:line="276" w:lineRule="auto"/>
        <w:rPr>
          <w:rFonts w:ascii="Times New Roman" w:hAnsi="Times New Roman"/>
        </w:rPr>
      </w:pPr>
    </w:p>
    <w:p w14:paraId="016E8FFE" w14:textId="77777777" w:rsidR="007141F9" w:rsidRDefault="007141F9" w:rsidP="001404AE">
      <w:pPr>
        <w:spacing w:line="276" w:lineRule="auto"/>
        <w:rPr>
          <w:rFonts w:ascii="Times New Roman" w:hAnsi="Times New Roman"/>
        </w:rPr>
      </w:pPr>
    </w:p>
    <w:p w14:paraId="6E874BB8" w14:textId="26C6EC80" w:rsidR="005506BF" w:rsidRDefault="005506BF" w:rsidP="001404AE">
      <w:pPr>
        <w:spacing w:line="276" w:lineRule="auto"/>
        <w:rPr>
          <w:rFonts w:ascii="Times New Roman" w:hAnsi="Times New Roman"/>
        </w:rPr>
      </w:pPr>
    </w:p>
    <w:p w14:paraId="386BAA31" w14:textId="651BB13D" w:rsidR="009338F5" w:rsidRDefault="009338F5" w:rsidP="001404AE">
      <w:pPr>
        <w:spacing w:line="276" w:lineRule="auto"/>
        <w:rPr>
          <w:rFonts w:ascii="Times New Roman" w:hAnsi="Times New Roman"/>
        </w:rPr>
      </w:pPr>
    </w:p>
    <w:p w14:paraId="7694D6F5" w14:textId="213BFC7B" w:rsidR="001404AE" w:rsidRPr="00547D5E" w:rsidRDefault="001404AE" w:rsidP="00BC34EF">
      <w:pPr>
        <w:spacing w:line="276" w:lineRule="auto"/>
        <w:jc w:val="center"/>
        <w:rPr>
          <w:rFonts w:ascii="Times New Roman" w:hAnsi="Times New Roman"/>
          <w:b/>
          <w:i/>
        </w:rPr>
      </w:pPr>
      <w:r w:rsidRPr="00547D5E">
        <w:rPr>
          <w:rFonts w:ascii="Times New Roman" w:hAnsi="Times New Roman"/>
          <w:b/>
          <w:i/>
        </w:rPr>
        <w:lastRenderedPageBreak/>
        <w:t>PREAMBULE</w:t>
      </w:r>
    </w:p>
    <w:p w14:paraId="34888CED" w14:textId="41BB80DC" w:rsidR="001404AE" w:rsidRPr="00547D5E" w:rsidRDefault="001404AE" w:rsidP="00E11F79">
      <w:pPr>
        <w:spacing w:line="276" w:lineRule="auto"/>
        <w:jc w:val="both"/>
        <w:rPr>
          <w:rFonts w:ascii="Times New Roman" w:hAnsi="Times New Roman"/>
          <w:i/>
        </w:rPr>
      </w:pPr>
      <w:r w:rsidRPr="00547D5E">
        <w:rPr>
          <w:rFonts w:ascii="Times New Roman" w:hAnsi="Times New Roman"/>
          <w:i/>
        </w:rPr>
        <w:t>Duševní poruchy významně snižují kvalitu života nemocného ve všech aspektech jeho života.  Duševní onemocnění v těhotenství a poporodním období mohou významně narušit fungování a kvalitu života celé rodiny, což se odráží i do vývoje dítěte. Duševní onemocnění u těhotné ženy je často diagnostikováno pozdě, což komplikuje léčbu. I přes závažnost této problematiky není zatím tématu duševního zdraví a pohody těhotné v České republice věnována dostatečná pozornost.</w:t>
      </w:r>
      <w:r w:rsidR="00E11F79" w:rsidRPr="00547D5E">
        <w:rPr>
          <w:rFonts w:ascii="Times New Roman" w:hAnsi="Times New Roman"/>
          <w:i/>
        </w:rPr>
        <w:t xml:space="preserve"> Cílem </w:t>
      </w:r>
      <w:r w:rsidR="009847AA" w:rsidRPr="00547D5E">
        <w:rPr>
          <w:rFonts w:ascii="Times New Roman" w:hAnsi="Times New Roman"/>
          <w:i/>
        </w:rPr>
        <w:t xml:space="preserve">spolupráce </w:t>
      </w:r>
      <w:r w:rsidR="00C20C45" w:rsidRPr="00547D5E">
        <w:rPr>
          <w:rFonts w:ascii="Times New Roman" w:hAnsi="Times New Roman"/>
          <w:i/>
        </w:rPr>
        <w:t>specifikované dále ve smlouvě</w:t>
      </w:r>
      <w:r w:rsidR="00E11F79" w:rsidRPr="00547D5E">
        <w:rPr>
          <w:rFonts w:ascii="Times New Roman" w:hAnsi="Times New Roman"/>
          <w:i/>
        </w:rPr>
        <w:t xml:space="preserve"> je snaha tuto situaci postupně měnit. </w:t>
      </w:r>
    </w:p>
    <w:p w14:paraId="114F87C6" w14:textId="77777777" w:rsidR="00C20C45" w:rsidRDefault="00C20C45" w:rsidP="00E11F79">
      <w:pPr>
        <w:spacing w:line="276" w:lineRule="auto"/>
        <w:jc w:val="both"/>
        <w:rPr>
          <w:rFonts w:ascii="Times New Roman" w:hAnsi="Times New Roman"/>
        </w:rPr>
      </w:pPr>
    </w:p>
    <w:p w14:paraId="7853372D" w14:textId="5999A67C" w:rsidR="00764200" w:rsidRPr="00547D5E" w:rsidRDefault="00764200" w:rsidP="001404AE">
      <w:pPr>
        <w:spacing w:line="276" w:lineRule="auto"/>
        <w:jc w:val="center"/>
        <w:rPr>
          <w:rFonts w:ascii="Times New Roman" w:hAnsi="Times New Roman"/>
          <w:b/>
        </w:rPr>
      </w:pPr>
      <w:r w:rsidRPr="00547D5E">
        <w:rPr>
          <w:rFonts w:ascii="Times New Roman" w:hAnsi="Times New Roman"/>
          <w:b/>
        </w:rPr>
        <w:t>I. PŘEDMĚT SMLOUVY</w:t>
      </w:r>
    </w:p>
    <w:p w14:paraId="2B78B6C7" w14:textId="514B5AC0" w:rsidR="00764200" w:rsidRPr="00593E19" w:rsidRDefault="00764200" w:rsidP="00547D5E">
      <w:pPr>
        <w:pStyle w:val="Odstavecseseznamem"/>
        <w:numPr>
          <w:ilvl w:val="0"/>
          <w:numId w:val="29"/>
        </w:numPr>
        <w:spacing w:line="276" w:lineRule="auto"/>
        <w:ind w:left="426"/>
        <w:jc w:val="both"/>
        <w:rPr>
          <w:sz w:val="24"/>
          <w:szCs w:val="24"/>
        </w:rPr>
      </w:pPr>
      <w:r w:rsidRPr="00547D5E">
        <w:rPr>
          <w:rFonts w:ascii="Times New Roman" w:hAnsi="Times New Roman"/>
        </w:rPr>
        <w:t xml:space="preserve">Předmětem této </w:t>
      </w:r>
      <w:r w:rsidR="00C20C45" w:rsidRPr="00547D5E">
        <w:rPr>
          <w:rFonts w:ascii="Times New Roman" w:hAnsi="Times New Roman"/>
        </w:rPr>
        <w:t>s</w:t>
      </w:r>
      <w:r w:rsidRPr="00547D5E">
        <w:rPr>
          <w:rFonts w:ascii="Times New Roman" w:hAnsi="Times New Roman"/>
        </w:rPr>
        <w:t xml:space="preserve">mlouvy je </w:t>
      </w:r>
      <w:r w:rsidR="005506BF" w:rsidRPr="00547D5E">
        <w:rPr>
          <w:rFonts w:ascii="Times New Roman" w:hAnsi="Times New Roman"/>
        </w:rPr>
        <w:t>sjednání podmínek spolupráce smluvních stran</w:t>
      </w:r>
      <w:r w:rsidR="00C20C45" w:rsidRPr="00547D5E">
        <w:rPr>
          <w:rFonts w:ascii="Times New Roman" w:hAnsi="Times New Roman"/>
        </w:rPr>
        <w:t xml:space="preserve"> </w:t>
      </w:r>
      <w:r w:rsidR="00DE26F6" w:rsidRPr="00547D5E">
        <w:rPr>
          <w:rFonts w:ascii="Times New Roman" w:hAnsi="Times New Roman"/>
        </w:rPr>
        <w:t xml:space="preserve">na provádění screeningu perinatálních duševních obtíží </w:t>
      </w:r>
      <w:r w:rsidR="009847AA" w:rsidRPr="00547D5E">
        <w:rPr>
          <w:rFonts w:ascii="Times New Roman" w:hAnsi="Times New Roman"/>
        </w:rPr>
        <w:t xml:space="preserve">u pacientek Nemocnice </w:t>
      </w:r>
      <w:r w:rsidR="00593E19" w:rsidRPr="00547D5E">
        <w:rPr>
          <w:rFonts w:ascii="Times New Roman" w:hAnsi="Times New Roman"/>
        </w:rPr>
        <w:t xml:space="preserve">na gynekologicko-porodnickém oddělení, které se screeningu účastní dobrovolně (dále jen </w:t>
      </w:r>
      <w:r w:rsidR="00593E19" w:rsidRPr="00547D5E">
        <w:rPr>
          <w:rFonts w:ascii="Times New Roman" w:hAnsi="Times New Roman"/>
          <w:b/>
        </w:rPr>
        <w:t>„Pacientky“</w:t>
      </w:r>
      <w:r w:rsidR="00593E19" w:rsidRPr="00547D5E">
        <w:rPr>
          <w:rFonts w:ascii="Times New Roman" w:hAnsi="Times New Roman"/>
        </w:rPr>
        <w:t xml:space="preserve">), </w:t>
      </w:r>
      <w:r w:rsidR="00DE26F6" w:rsidRPr="00547D5E">
        <w:rPr>
          <w:rFonts w:ascii="Times New Roman" w:hAnsi="Times New Roman"/>
        </w:rPr>
        <w:t>a poskytnutí návazné péče</w:t>
      </w:r>
      <w:r w:rsidR="008550DA" w:rsidRPr="00547D5E">
        <w:rPr>
          <w:rFonts w:ascii="Times New Roman" w:hAnsi="Times New Roman"/>
        </w:rPr>
        <w:t xml:space="preserve"> či kontaktů na poskytovatele návazné péče</w:t>
      </w:r>
      <w:r w:rsidR="00DE26F6" w:rsidRPr="00547D5E">
        <w:rPr>
          <w:rFonts w:ascii="Times New Roman" w:hAnsi="Times New Roman"/>
        </w:rPr>
        <w:t xml:space="preserve"> (dále jen </w:t>
      </w:r>
      <w:r w:rsidR="00DE26F6" w:rsidRPr="00547D5E">
        <w:rPr>
          <w:rFonts w:ascii="Times New Roman" w:hAnsi="Times New Roman"/>
          <w:b/>
          <w:bCs/>
        </w:rPr>
        <w:t>„Screening“)</w:t>
      </w:r>
      <w:r w:rsidR="00DE26F6" w:rsidRPr="00547D5E">
        <w:rPr>
          <w:rFonts w:ascii="Times New Roman" w:hAnsi="Times New Roman"/>
          <w:bCs/>
        </w:rPr>
        <w:t>.</w:t>
      </w:r>
    </w:p>
    <w:p w14:paraId="45B34BBD" w14:textId="77777777" w:rsidR="00764200" w:rsidRPr="00BF4EE5" w:rsidRDefault="00764200" w:rsidP="001404AE">
      <w:pPr>
        <w:pStyle w:val="Odstavecseseznamem"/>
        <w:spacing w:after="0" w:line="276" w:lineRule="auto"/>
        <w:ind w:left="0"/>
        <w:jc w:val="both"/>
        <w:rPr>
          <w:rFonts w:ascii="Times New Roman" w:hAnsi="Times New Roman"/>
        </w:rPr>
      </w:pPr>
    </w:p>
    <w:p w14:paraId="0A6D7731" w14:textId="74240BDF" w:rsidR="00764200" w:rsidRPr="00547D5E" w:rsidRDefault="00764200" w:rsidP="001404AE">
      <w:pPr>
        <w:spacing w:line="276" w:lineRule="auto"/>
        <w:jc w:val="center"/>
        <w:rPr>
          <w:rFonts w:ascii="Times New Roman" w:hAnsi="Times New Roman"/>
          <w:b/>
        </w:rPr>
      </w:pPr>
      <w:r w:rsidRPr="00547D5E">
        <w:rPr>
          <w:rFonts w:ascii="Times New Roman" w:hAnsi="Times New Roman"/>
          <w:b/>
        </w:rPr>
        <w:t xml:space="preserve">II. PROVEDENÍ </w:t>
      </w:r>
      <w:r w:rsidR="00DE26F6" w:rsidRPr="00547D5E">
        <w:rPr>
          <w:rFonts w:ascii="Times New Roman" w:hAnsi="Times New Roman"/>
          <w:b/>
        </w:rPr>
        <w:t>SCREENINGU</w:t>
      </w:r>
    </w:p>
    <w:p w14:paraId="24824B00" w14:textId="16604BD5" w:rsidR="00764200" w:rsidRPr="00547D5E" w:rsidRDefault="001404AE" w:rsidP="00547D5E">
      <w:pPr>
        <w:pStyle w:val="Odstavecseseznamem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</w:rPr>
        <w:t>NUDZ</w:t>
      </w:r>
      <w:r w:rsidR="00764200" w:rsidRPr="00547D5E">
        <w:rPr>
          <w:rFonts w:ascii="Times New Roman" w:hAnsi="Times New Roman"/>
        </w:rPr>
        <w:t xml:space="preserve"> </w:t>
      </w:r>
      <w:r w:rsidRPr="00547D5E">
        <w:rPr>
          <w:rFonts w:ascii="Times New Roman" w:hAnsi="Times New Roman"/>
        </w:rPr>
        <w:t xml:space="preserve">má v úmyslu zajistit </w:t>
      </w:r>
      <w:r w:rsidR="00943884" w:rsidRPr="00547D5E">
        <w:rPr>
          <w:rFonts w:ascii="Times New Roman" w:hAnsi="Times New Roman"/>
        </w:rPr>
        <w:t xml:space="preserve">sběr dat </w:t>
      </w:r>
      <w:r w:rsidR="00AE1299" w:rsidRPr="00547D5E">
        <w:rPr>
          <w:rFonts w:ascii="Times New Roman" w:hAnsi="Times New Roman"/>
        </w:rPr>
        <w:t xml:space="preserve">vymezených v příloze č. 1 </w:t>
      </w:r>
      <w:r w:rsidR="00593E19" w:rsidRPr="00547D5E">
        <w:rPr>
          <w:rFonts w:ascii="Times New Roman" w:hAnsi="Times New Roman"/>
        </w:rPr>
        <w:t xml:space="preserve">(Dotazník) </w:t>
      </w:r>
      <w:r w:rsidR="00AE1299" w:rsidRPr="00547D5E">
        <w:rPr>
          <w:rFonts w:ascii="Times New Roman" w:hAnsi="Times New Roman"/>
        </w:rPr>
        <w:t>této smlouvy</w:t>
      </w:r>
      <w:r w:rsidR="00593E19" w:rsidRPr="00547D5E">
        <w:rPr>
          <w:rFonts w:ascii="Times New Roman" w:hAnsi="Times New Roman"/>
        </w:rPr>
        <w:t xml:space="preserve"> </w:t>
      </w:r>
      <w:r w:rsidR="00943884" w:rsidRPr="00547D5E">
        <w:rPr>
          <w:rFonts w:ascii="Times New Roman" w:hAnsi="Times New Roman"/>
        </w:rPr>
        <w:t>a jejich vyhodnocení u</w:t>
      </w:r>
      <w:r w:rsidR="00E11F79" w:rsidRPr="00547D5E">
        <w:rPr>
          <w:rFonts w:ascii="Times New Roman" w:hAnsi="Times New Roman"/>
        </w:rPr>
        <w:t xml:space="preserve"> </w:t>
      </w:r>
      <w:r w:rsidR="00593E19" w:rsidRPr="00547D5E">
        <w:rPr>
          <w:rFonts w:ascii="Times New Roman" w:hAnsi="Times New Roman"/>
        </w:rPr>
        <w:t>Pacientek</w:t>
      </w:r>
      <w:r w:rsidR="00764200" w:rsidRPr="00547D5E">
        <w:rPr>
          <w:rFonts w:ascii="Times New Roman" w:hAnsi="Times New Roman"/>
        </w:rPr>
        <w:t xml:space="preserve">, </w:t>
      </w:r>
      <w:r w:rsidR="00943884" w:rsidRPr="00547D5E">
        <w:rPr>
          <w:rFonts w:ascii="Times New Roman" w:hAnsi="Times New Roman"/>
        </w:rPr>
        <w:t xml:space="preserve">kdy sběr </w:t>
      </w:r>
      <w:r w:rsidR="00AE1299" w:rsidRPr="00547D5E">
        <w:rPr>
          <w:rFonts w:ascii="Times New Roman" w:hAnsi="Times New Roman"/>
        </w:rPr>
        <w:t xml:space="preserve">těchto dat </w:t>
      </w:r>
      <w:r w:rsidR="00943884" w:rsidRPr="00547D5E">
        <w:rPr>
          <w:rFonts w:ascii="Times New Roman" w:hAnsi="Times New Roman"/>
        </w:rPr>
        <w:t>bude zajišťován</w:t>
      </w:r>
      <w:r w:rsidR="00764200" w:rsidRPr="00547D5E">
        <w:rPr>
          <w:rFonts w:ascii="Times New Roman" w:hAnsi="Times New Roman"/>
        </w:rPr>
        <w:t xml:space="preserve"> prostřednictvím </w:t>
      </w:r>
      <w:r w:rsidR="00E11F79" w:rsidRPr="00547D5E">
        <w:rPr>
          <w:rFonts w:ascii="Times New Roman" w:hAnsi="Times New Roman"/>
        </w:rPr>
        <w:t xml:space="preserve">pracovníků Nemocnice, kteří </w:t>
      </w:r>
      <w:r w:rsidR="00AE1299" w:rsidRPr="00547D5E">
        <w:rPr>
          <w:rFonts w:ascii="Times New Roman" w:hAnsi="Times New Roman"/>
        </w:rPr>
        <w:t xml:space="preserve">za tímto účelem </w:t>
      </w:r>
      <w:r w:rsidR="00593E19" w:rsidRPr="00547D5E">
        <w:rPr>
          <w:rFonts w:ascii="Times New Roman" w:hAnsi="Times New Roman"/>
        </w:rPr>
        <w:t xml:space="preserve">Pacientkám </w:t>
      </w:r>
      <w:r w:rsidR="00AE1299" w:rsidRPr="00547D5E">
        <w:rPr>
          <w:rFonts w:ascii="Times New Roman" w:hAnsi="Times New Roman"/>
        </w:rPr>
        <w:t>předají</w:t>
      </w:r>
      <w:r w:rsidR="00E11F79" w:rsidRPr="00547D5E">
        <w:rPr>
          <w:rFonts w:ascii="Times New Roman" w:hAnsi="Times New Roman"/>
        </w:rPr>
        <w:t xml:space="preserve"> </w:t>
      </w:r>
      <w:r w:rsidR="00593E19" w:rsidRPr="00547D5E">
        <w:rPr>
          <w:rFonts w:ascii="Times New Roman" w:hAnsi="Times New Roman"/>
        </w:rPr>
        <w:t xml:space="preserve">přenosné počítače s integrovanou dotykovou obrazovkou (tzv. </w:t>
      </w:r>
      <w:r w:rsidR="00E11F79" w:rsidRPr="00547D5E">
        <w:rPr>
          <w:rFonts w:ascii="Times New Roman" w:hAnsi="Times New Roman"/>
        </w:rPr>
        <w:t>tablety</w:t>
      </w:r>
      <w:r w:rsidR="00593E19" w:rsidRPr="00547D5E">
        <w:rPr>
          <w:rFonts w:ascii="Times New Roman" w:hAnsi="Times New Roman"/>
        </w:rPr>
        <w:t>)</w:t>
      </w:r>
      <w:r w:rsidR="00E11F79" w:rsidRPr="00547D5E">
        <w:rPr>
          <w:rFonts w:ascii="Times New Roman" w:hAnsi="Times New Roman"/>
        </w:rPr>
        <w:t xml:space="preserve"> </w:t>
      </w:r>
      <w:r w:rsidR="001D01BD" w:rsidRPr="00547D5E">
        <w:rPr>
          <w:rFonts w:ascii="Times New Roman" w:hAnsi="Times New Roman"/>
        </w:rPr>
        <w:t xml:space="preserve">obdržené </w:t>
      </w:r>
      <w:r w:rsidR="00E11F79" w:rsidRPr="00547D5E">
        <w:rPr>
          <w:rFonts w:ascii="Times New Roman" w:hAnsi="Times New Roman"/>
        </w:rPr>
        <w:t xml:space="preserve">dle odst. </w:t>
      </w:r>
      <w:r w:rsidR="001901F0" w:rsidRPr="00547D5E">
        <w:rPr>
          <w:rFonts w:ascii="Times New Roman" w:hAnsi="Times New Roman"/>
        </w:rPr>
        <w:t>2.</w:t>
      </w:r>
      <w:r w:rsidR="00DE26F6" w:rsidRPr="00547D5E">
        <w:rPr>
          <w:rFonts w:ascii="Times New Roman" w:hAnsi="Times New Roman"/>
        </w:rPr>
        <w:t>2</w:t>
      </w:r>
      <w:r w:rsidR="00E11F79" w:rsidRPr="00547D5E">
        <w:rPr>
          <w:rFonts w:ascii="Times New Roman" w:hAnsi="Times New Roman"/>
        </w:rPr>
        <w:t xml:space="preserve"> </w:t>
      </w:r>
      <w:r w:rsidR="00AE1299" w:rsidRPr="00547D5E">
        <w:rPr>
          <w:rFonts w:ascii="Times New Roman" w:hAnsi="Times New Roman"/>
        </w:rPr>
        <w:t xml:space="preserve">této smlouvy </w:t>
      </w:r>
      <w:r w:rsidR="00E11F79" w:rsidRPr="00547D5E">
        <w:rPr>
          <w:rFonts w:ascii="Times New Roman" w:hAnsi="Times New Roman"/>
        </w:rPr>
        <w:t xml:space="preserve">za účelem vyplnění </w:t>
      </w:r>
      <w:r w:rsidR="00593E19" w:rsidRPr="00547D5E">
        <w:rPr>
          <w:rFonts w:ascii="Times New Roman" w:hAnsi="Times New Roman"/>
        </w:rPr>
        <w:t xml:space="preserve">příslušného dotazníku vytvořeného </w:t>
      </w:r>
      <w:r w:rsidR="001D01BD" w:rsidRPr="00547D5E">
        <w:rPr>
          <w:rFonts w:ascii="Times New Roman" w:hAnsi="Times New Roman"/>
        </w:rPr>
        <w:t xml:space="preserve">ze strany NUDZ </w:t>
      </w:r>
      <w:r w:rsidR="00E11F79" w:rsidRPr="00547D5E">
        <w:rPr>
          <w:rFonts w:ascii="Times New Roman" w:hAnsi="Times New Roman"/>
        </w:rPr>
        <w:t xml:space="preserve">a seznámí je se správným postupem pro vyplnění dotazníků </w:t>
      </w:r>
      <w:r w:rsidR="001D01BD" w:rsidRPr="00547D5E">
        <w:rPr>
          <w:rFonts w:ascii="Times New Roman" w:hAnsi="Times New Roman"/>
        </w:rPr>
        <w:t>dle instrukcí obdržených od NUDZ</w:t>
      </w:r>
      <w:r w:rsidR="0081742C" w:rsidRPr="00547D5E">
        <w:rPr>
          <w:rFonts w:ascii="Times New Roman" w:hAnsi="Times New Roman"/>
        </w:rPr>
        <w:t xml:space="preserve"> </w:t>
      </w:r>
      <w:r w:rsidR="002329FC" w:rsidRPr="00547D5E">
        <w:rPr>
          <w:rFonts w:ascii="Times New Roman" w:hAnsi="Times New Roman"/>
        </w:rPr>
        <w:t>(</w:t>
      </w:r>
      <w:r w:rsidR="001D01BD" w:rsidRPr="00547D5E">
        <w:rPr>
          <w:rFonts w:ascii="Times New Roman" w:hAnsi="Times New Roman"/>
        </w:rPr>
        <w:t xml:space="preserve">tito pracovníci Nemocnice </w:t>
      </w:r>
      <w:r w:rsidR="002329FC" w:rsidRPr="00547D5E">
        <w:rPr>
          <w:rFonts w:ascii="Times New Roman" w:hAnsi="Times New Roman"/>
        </w:rPr>
        <w:t xml:space="preserve">dále jen </w:t>
      </w:r>
      <w:r w:rsidR="002329FC" w:rsidRPr="00547D5E">
        <w:rPr>
          <w:rFonts w:ascii="Times New Roman" w:hAnsi="Times New Roman"/>
          <w:b/>
        </w:rPr>
        <w:t>,,Pracovníci</w:t>
      </w:r>
      <w:r w:rsidR="00764200" w:rsidRPr="00547D5E">
        <w:rPr>
          <w:rFonts w:ascii="Times New Roman" w:hAnsi="Times New Roman"/>
          <w:b/>
        </w:rPr>
        <w:t>“</w:t>
      </w:r>
      <w:r w:rsidR="00764200" w:rsidRPr="00547D5E">
        <w:rPr>
          <w:rFonts w:ascii="Times New Roman" w:hAnsi="Times New Roman"/>
        </w:rPr>
        <w:t>)</w:t>
      </w:r>
      <w:r w:rsidR="00E11F79" w:rsidRPr="00547D5E">
        <w:rPr>
          <w:rFonts w:ascii="Times New Roman" w:hAnsi="Times New Roman"/>
        </w:rPr>
        <w:t>.</w:t>
      </w:r>
      <w:r w:rsidR="002329FC" w:rsidRPr="00547D5E">
        <w:rPr>
          <w:rFonts w:ascii="Times New Roman" w:hAnsi="Times New Roman"/>
        </w:rPr>
        <w:t xml:space="preserve"> </w:t>
      </w:r>
    </w:p>
    <w:p w14:paraId="15B705B8" w14:textId="6CA1D90F" w:rsidR="00764200" w:rsidRPr="00547D5E" w:rsidRDefault="00D24C26" w:rsidP="00547D5E">
      <w:pPr>
        <w:pStyle w:val="Odstavecseseznamem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</w:rPr>
        <w:t>NUDZ se zavazuje</w:t>
      </w:r>
      <w:r w:rsidR="002329FC" w:rsidRPr="00547D5E">
        <w:rPr>
          <w:rFonts w:ascii="Times New Roman" w:hAnsi="Times New Roman"/>
        </w:rPr>
        <w:t xml:space="preserve"> </w:t>
      </w:r>
      <w:r w:rsidR="00547D5E">
        <w:rPr>
          <w:rFonts w:ascii="Times New Roman" w:hAnsi="Times New Roman"/>
        </w:rPr>
        <w:t xml:space="preserve">předat k bezplatnému užívání </w:t>
      </w:r>
      <w:r w:rsidR="00593E19" w:rsidRPr="00547D5E">
        <w:rPr>
          <w:rFonts w:ascii="Times New Roman" w:hAnsi="Times New Roman"/>
        </w:rPr>
        <w:t>na celou dobu trvání spolupráce specifikované v této smlouvě</w:t>
      </w:r>
      <w:r w:rsidR="002329FC" w:rsidRPr="00547D5E">
        <w:rPr>
          <w:rFonts w:ascii="Times New Roman" w:hAnsi="Times New Roman"/>
        </w:rPr>
        <w:t xml:space="preserve"> Nemocnici celkem </w:t>
      </w:r>
      <w:r w:rsidR="00593E19" w:rsidRPr="00547D5E">
        <w:rPr>
          <w:rFonts w:ascii="Times New Roman" w:hAnsi="Times New Roman"/>
        </w:rPr>
        <w:t>dva (</w:t>
      </w:r>
      <w:r w:rsidR="002329FC" w:rsidRPr="00547D5E">
        <w:rPr>
          <w:rFonts w:ascii="Times New Roman" w:hAnsi="Times New Roman"/>
        </w:rPr>
        <w:t>2</w:t>
      </w:r>
      <w:r w:rsidR="00593E19" w:rsidRPr="00547D5E">
        <w:rPr>
          <w:rFonts w:ascii="Times New Roman" w:hAnsi="Times New Roman"/>
        </w:rPr>
        <w:t>)</w:t>
      </w:r>
      <w:r w:rsidR="002329FC" w:rsidRPr="00547D5E">
        <w:rPr>
          <w:rFonts w:ascii="Times New Roman" w:hAnsi="Times New Roman"/>
        </w:rPr>
        <w:t xml:space="preserve"> tablety</w:t>
      </w:r>
      <w:r w:rsidR="00B62C79" w:rsidRPr="00547D5E">
        <w:rPr>
          <w:rFonts w:ascii="Times New Roman" w:hAnsi="Times New Roman"/>
        </w:rPr>
        <w:t>, aby je Nemocnice následně zprostředkovala Pacientkám za účelem použití Pacientkami dle této smlouvy,</w:t>
      </w:r>
      <w:r w:rsidRPr="00547D5E">
        <w:rPr>
          <w:rFonts w:ascii="Times New Roman" w:hAnsi="Times New Roman"/>
        </w:rPr>
        <w:t xml:space="preserve"> a dále zajistit</w:t>
      </w:r>
      <w:r w:rsidR="00764200" w:rsidRPr="00547D5E">
        <w:rPr>
          <w:rFonts w:ascii="Times New Roman" w:hAnsi="Times New Roman"/>
        </w:rPr>
        <w:t xml:space="preserve"> distribuc</w:t>
      </w:r>
      <w:r w:rsidRPr="00547D5E">
        <w:rPr>
          <w:rFonts w:ascii="Times New Roman" w:hAnsi="Times New Roman"/>
        </w:rPr>
        <w:t>i</w:t>
      </w:r>
      <w:r w:rsidR="00764200" w:rsidRPr="00547D5E">
        <w:rPr>
          <w:rFonts w:ascii="Times New Roman" w:hAnsi="Times New Roman"/>
        </w:rPr>
        <w:t xml:space="preserve"> </w:t>
      </w:r>
      <w:r w:rsidRPr="00547D5E">
        <w:rPr>
          <w:rFonts w:ascii="Times New Roman" w:hAnsi="Times New Roman"/>
        </w:rPr>
        <w:t>informačních materiálů</w:t>
      </w:r>
      <w:r w:rsidR="00DE26F6" w:rsidRPr="00547D5E">
        <w:rPr>
          <w:rFonts w:ascii="Times New Roman" w:hAnsi="Times New Roman"/>
        </w:rPr>
        <w:t>, jež rovněž poskytne NUDZ bezplatně</w:t>
      </w:r>
      <w:r w:rsidR="00817598" w:rsidRPr="00547D5E">
        <w:rPr>
          <w:rFonts w:ascii="Times New Roman" w:hAnsi="Times New Roman"/>
        </w:rPr>
        <w:t xml:space="preserve"> v</w:t>
      </w:r>
      <w:r w:rsidR="00DE26F6" w:rsidRPr="00547D5E">
        <w:rPr>
          <w:rFonts w:ascii="Times New Roman" w:hAnsi="Times New Roman"/>
        </w:rPr>
        <w:t xml:space="preserve"> elektronické podobě</w:t>
      </w:r>
      <w:r w:rsidRPr="00547D5E">
        <w:rPr>
          <w:rFonts w:ascii="Times New Roman" w:hAnsi="Times New Roman"/>
        </w:rPr>
        <w:t>.</w:t>
      </w:r>
    </w:p>
    <w:p w14:paraId="6BF6075B" w14:textId="6777CEE9" w:rsidR="00EF2D86" w:rsidRPr="00547D5E" w:rsidRDefault="00EF2D86" w:rsidP="00547D5E">
      <w:pPr>
        <w:pStyle w:val="Odstavecseseznamem"/>
        <w:numPr>
          <w:ilvl w:val="0"/>
          <w:numId w:val="30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</w:rPr>
        <w:t>Nemocnice se zavazuje tablety dle odst. 2.</w:t>
      </w:r>
      <w:r w:rsidR="00DE26F6" w:rsidRPr="00547D5E">
        <w:rPr>
          <w:rFonts w:ascii="Times New Roman" w:hAnsi="Times New Roman"/>
        </w:rPr>
        <w:t>2</w:t>
      </w:r>
      <w:r w:rsidRPr="00547D5E">
        <w:rPr>
          <w:rFonts w:ascii="Times New Roman" w:hAnsi="Times New Roman"/>
        </w:rPr>
        <w:t xml:space="preserve">. tohoto článku </w:t>
      </w:r>
      <w:r w:rsidR="0010229B" w:rsidRPr="00547D5E">
        <w:rPr>
          <w:rFonts w:ascii="Times New Roman" w:hAnsi="Times New Roman"/>
        </w:rPr>
        <w:t xml:space="preserve">smlouvy </w:t>
      </w:r>
      <w:r w:rsidRPr="00547D5E">
        <w:rPr>
          <w:rFonts w:ascii="Times New Roman" w:hAnsi="Times New Roman"/>
        </w:rPr>
        <w:t xml:space="preserve">převzít a učinit veškerá opatření nezbytná k tomu, aby </w:t>
      </w:r>
      <w:r w:rsidR="00684872" w:rsidRPr="00547D5E">
        <w:rPr>
          <w:rFonts w:ascii="Times New Roman" w:hAnsi="Times New Roman"/>
        </w:rPr>
        <w:t>při manipulaci</w:t>
      </w:r>
      <w:r w:rsidR="0010229B" w:rsidRPr="00547D5E">
        <w:rPr>
          <w:rFonts w:ascii="Times New Roman" w:hAnsi="Times New Roman"/>
        </w:rPr>
        <w:t xml:space="preserve"> s tablety ze strany Nemocnice </w:t>
      </w:r>
      <w:r w:rsidR="00684872" w:rsidRPr="00547D5E">
        <w:rPr>
          <w:rFonts w:ascii="Times New Roman" w:hAnsi="Times New Roman"/>
        </w:rPr>
        <w:t xml:space="preserve">do doby jejich předání </w:t>
      </w:r>
      <w:r w:rsidR="00AA600D" w:rsidRPr="00547D5E">
        <w:rPr>
          <w:rFonts w:ascii="Times New Roman" w:hAnsi="Times New Roman"/>
        </w:rPr>
        <w:t>Pacientkám</w:t>
      </w:r>
      <w:r w:rsidR="00684872" w:rsidRPr="00547D5E">
        <w:rPr>
          <w:rFonts w:ascii="Times New Roman" w:hAnsi="Times New Roman"/>
        </w:rPr>
        <w:t xml:space="preserve"> </w:t>
      </w:r>
      <w:r w:rsidRPr="00547D5E">
        <w:rPr>
          <w:rFonts w:ascii="Times New Roman" w:hAnsi="Times New Roman"/>
        </w:rPr>
        <w:t>nedošlo k poškození či ztrátě těchto tabletů, v opačném případě odpovídá NUDZ za škodu tím vzniklou.</w:t>
      </w:r>
      <w:r w:rsidR="0010229B" w:rsidRPr="00547D5E">
        <w:rPr>
          <w:rFonts w:ascii="Times New Roman" w:hAnsi="Times New Roman"/>
        </w:rPr>
        <w:t xml:space="preserve"> Nemocnice však neodpovídá za škodu způsobenou Pacientkami, ani za běžné opotřebení tabletů.</w:t>
      </w:r>
    </w:p>
    <w:p w14:paraId="29631EBD" w14:textId="77777777" w:rsidR="00764200" w:rsidRPr="00547D5E" w:rsidRDefault="00764200" w:rsidP="001404AE">
      <w:pPr>
        <w:spacing w:line="276" w:lineRule="auto"/>
        <w:jc w:val="center"/>
        <w:rPr>
          <w:rFonts w:ascii="Times New Roman" w:hAnsi="Times New Roman"/>
          <w:b/>
        </w:rPr>
      </w:pPr>
      <w:r w:rsidRPr="00547D5E">
        <w:rPr>
          <w:rFonts w:ascii="Times New Roman" w:hAnsi="Times New Roman"/>
          <w:b/>
        </w:rPr>
        <w:t>III. CENA</w:t>
      </w:r>
    </w:p>
    <w:p w14:paraId="4E327F83" w14:textId="2B8DC15C" w:rsidR="008550DA" w:rsidRPr="00547D5E" w:rsidRDefault="003777E4" w:rsidP="00547D5E">
      <w:pPr>
        <w:pStyle w:val="Odstavecseseznamem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</w:rPr>
        <w:t>Smluvní strany sjednávají, že plnění této smlouvy je oboustranně bezplatné.</w:t>
      </w:r>
    </w:p>
    <w:p w14:paraId="372248FC" w14:textId="77777777" w:rsidR="00764200" w:rsidRPr="00547D5E" w:rsidRDefault="00764200" w:rsidP="001404AE">
      <w:pPr>
        <w:spacing w:line="276" w:lineRule="auto"/>
        <w:jc w:val="center"/>
        <w:rPr>
          <w:rFonts w:ascii="Times New Roman" w:hAnsi="Times New Roman"/>
          <w:b/>
        </w:rPr>
      </w:pPr>
      <w:r w:rsidRPr="00547D5E">
        <w:rPr>
          <w:rFonts w:ascii="Times New Roman" w:hAnsi="Times New Roman"/>
          <w:b/>
        </w:rPr>
        <w:t>IV. DOBA PLNĚNÍ</w:t>
      </w:r>
    </w:p>
    <w:p w14:paraId="4F9D471F" w14:textId="68A749D7" w:rsidR="00764200" w:rsidRPr="00BF4EE5" w:rsidRDefault="00D24C26" w:rsidP="00547D5E">
      <w:pPr>
        <w:pStyle w:val="Odstavecseseznamem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smlouva se sjednává na dobu </w:t>
      </w:r>
      <w:r w:rsidR="008550DA">
        <w:rPr>
          <w:rFonts w:ascii="Times New Roman" w:hAnsi="Times New Roman"/>
        </w:rPr>
        <w:t>neurčitou</w:t>
      </w:r>
      <w:r w:rsidR="000320C0">
        <w:rPr>
          <w:rFonts w:ascii="Times New Roman" w:hAnsi="Times New Roman"/>
        </w:rPr>
        <w:t>.</w:t>
      </w:r>
    </w:p>
    <w:p w14:paraId="4F1ACE50" w14:textId="7B19B03F" w:rsidR="009D1D10" w:rsidRPr="00547D5E" w:rsidRDefault="00D24C26" w:rsidP="00547D5E">
      <w:pPr>
        <w:pStyle w:val="Odstavecseseznamem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</w:rPr>
        <w:t>V</w:t>
      </w:r>
      <w:r w:rsidR="00C20C45" w:rsidRPr="00547D5E">
        <w:rPr>
          <w:rFonts w:ascii="Times New Roman" w:hAnsi="Times New Roman"/>
        </w:rPr>
        <w:t> </w:t>
      </w:r>
      <w:r w:rsidRPr="00547D5E">
        <w:rPr>
          <w:rFonts w:ascii="Times New Roman" w:hAnsi="Times New Roman"/>
        </w:rPr>
        <w:t>okamžiku</w:t>
      </w:r>
      <w:r w:rsidR="00C20C45" w:rsidRPr="00547D5E">
        <w:rPr>
          <w:rFonts w:ascii="Times New Roman" w:hAnsi="Times New Roman"/>
        </w:rPr>
        <w:t>,</w:t>
      </w:r>
      <w:r w:rsidRPr="00547D5E">
        <w:rPr>
          <w:rFonts w:ascii="Times New Roman" w:hAnsi="Times New Roman"/>
        </w:rPr>
        <w:t xml:space="preserve"> kdy NUDZ </w:t>
      </w:r>
      <w:r w:rsidR="00817598" w:rsidRPr="00547D5E">
        <w:rPr>
          <w:rFonts w:ascii="Times New Roman" w:hAnsi="Times New Roman"/>
        </w:rPr>
        <w:t xml:space="preserve">nebo Nemocnice </w:t>
      </w:r>
      <w:r w:rsidRPr="00547D5E">
        <w:rPr>
          <w:rFonts w:ascii="Times New Roman" w:hAnsi="Times New Roman"/>
        </w:rPr>
        <w:t xml:space="preserve">rozhodne o ukončení </w:t>
      </w:r>
      <w:r w:rsidR="004F66A4" w:rsidRPr="00547D5E">
        <w:rPr>
          <w:rFonts w:ascii="Times New Roman" w:hAnsi="Times New Roman"/>
        </w:rPr>
        <w:t>této smlouvy</w:t>
      </w:r>
      <w:r w:rsidR="00CC2D3C" w:rsidRPr="00547D5E">
        <w:rPr>
          <w:rFonts w:ascii="Times New Roman" w:hAnsi="Times New Roman"/>
        </w:rPr>
        <w:t xml:space="preserve"> (provádění Screeningu dle této smlouvy)</w:t>
      </w:r>
      <w:r w:rsidRPr="00547D5E">
        <w:rPr>
          <w:rFonts w:ascii="Times New Roman" w:hAnsi="Times New Roman"/>
        </w:rPr>
        <w:t xml:space="preserve">, zavazuje se Nemocnice </w:t>
      </w:r>
      <w:r w:rsidR="00F25583" w:rsidRPr="00547D5E">
        <w:rPr>
          <w:rFonts w:ascii="Times New Roman" w:hAnsi="Times New Roman"/>
        </w:rPr>
        <w:t xml:space="preserve">zajistit prostřednictvím Pracovníků </w:t>
      </w:r>
      <w:r w:rsidRPr="00547D5E">
        <w:rPr>
          <w:rFonts w:ascii="Times New Roman" w:hAnsi="Times New Roman"/>
        </w:rPr>
        <w:t>vrá</w:t>
      </w:r>
      <w:r w:rsidR="00F25583" w:rsidRPr="00547D5E">
        <w:rPr>
          <w:rFonts w:ascii="Times New Roman" w:hAnsi="Times New Roman"/>
        </w:rPr>
        <w:t>cení</w:t>
      </w:r>
      <w:r w:rsidRPr="00547D5E">
        <w:rPr>
          <w:rFonts w:ascii="Times New Roman" w:hAnsi="Times New Roman"/>
        </w:rPr>
        <w:t xml:space="preserve"> tablet</w:t>
      </w:r>
      <w:r w:rsidR="00F25583" w:rsidRPr="00547D5E">
        <w:rPr>
          <w:rFonts w:ascii="Times New Roman" w:hAnsi="Times New Roman"/>
        </w:rPr>
        <w:t>ů</w:t>
      </w:r>
      <w:r w:rsidRPr="00547D5E">
        <w:rPr>
          <w:rFonts w:ascii="Times New Roman" w:hAnsi="Times New Roman"/>
        </w:rPr>
        <w:t xml:space="preserve"> dle </w:t>
      </w:r>
      <w:r w:rsidR="00F25583" w:rsidRPr="00547D5E">
        <w:rPr>
          <w:rFonts w:ascii="Times New Roman" w:hAnsi="Times New Roman"/>
        </w:rPr>
        <w:t>odst.</w:t>
      </w:r>
      <w:r w:rsidRPr="00547D5E">
        <w:rPr>
          <w:rFonts w:ascii="Times New Roman" w:hAnsi="Times New Roman"/>
        </w:rPr>
        <w:t xml:space="preserve"> 2.</w:t>
      </w:r>
      <w:r w:rsidR="008550DA" w:rsidRPr="00547D5E">
        <w:rPr>
          <w:rFonts w:ascii="Times New Roman" w:hAnsi="Times New Roman"/>
        </w:rPr>
        <w:t>2</w:t>
      </w:r>
      <w:r w:rsidRPr="00547D5E">
        <w:rPr>
          <w:rFonts w:ascii="Times New Roman" w:hAnsi="Times New Roman"/>
        </w:rPr>
        <w:t>. této smlouvy</w:t>
      </w:r>
      <w:r w:rsidR="00F25583" w:rsidRPr="00547D5E">
        <w:rPr>
          <w:rFonts w:ascii="Times New Roman" w:hAnsi="Times New Roman"/>
        </w:rPr>
        <w:t xml:space="preserve"> zpátky NUDZ</w:t>
      </w:r>
      <w:r w:rsidRPr="00547D5E">
        <w:rPr>
          <w:rFonts w:ascii="Times New Roman" w:hAnsi="Times New Roman"/>
        </w:rPr>
        <w:t xml:space="preserve">, a to nejpozději do </w:t>
      </w:r>
      <w:r w:rsidR="00FD2F82" w:rsidRPr="00547D5E">
        <w:rPr>
          <w:rFonts w:ascii="Times New Roman" w:hAnsi="Times New Roman"/>
        </w:rPr>
        <w:t xml:space="preserve">7 dnů ode dne, kdy </w:t>
      </w:r>
      <w:r w:rsidR="00AE4319" w:rsidRPr="00547D5E">
        <w:rPr>
          <w:rFonts w:ascii="Times New Roman" w:hAnsi="Times New Roman"/>
        </w:rPr>
        <w:t>druhá strana obdržela písemnou výpověď smlouvy dle odst. 5.2 této smlouvy či od nabytí účinnosti dohody dle odst. 5.1. této smlouvy</w:t>
      </w:r>
      <w:r w:rsidR="00FD2F82" w:rsidRPr="00547D5E">
        <w:rPr>
          <w:rFonts w:ascii="Times New Roman" w:hAnsi="Times New Roman"/>
        </w:rPr>
        <w:t>.</w:t>
      </w:r>
      <w:r w:rsidR="00CC2D3C" w:rsidRPr="00547D5E">
        <w:rPr>
          <w:rFonts w:ascii="Times New Roman" w:hAnsi="Times New Roman"/>
        </w:rPr>
        <w:t xml:space="preserve"> Předání tabletů proběhne v sídle Nemocnice.</w:t>
      </w:r>
      <w:r w:rsidR="006E787F">
        <w:rPr>
          <w:rFonts w:ascii="Times New Roman" w:hAnsi="Times New Roman"/>
        </w:rPr>
        <w:t xml:space="preserve"> O předání bude sepsán protokol.</w:t>
      </w:r>
    </w:p>
    <w:p w14:paraId="29DB5317" w14:textId="6CDCD560" w:rsidR="00764200" w:rsidRPr="00547D5E" w:rsidRDefault="00FD2F82" w:rsidP="001404AE">
      <w:pPr>
        <w:spacing w:line="276" w:lineRule="auto"/>
        <w:ind w:left="709"/>
        <w:jc w:val="center"/>
        <w:rPr>
          <w:rFonts w:ascii="Times New Roman" w:hAnsi="Times New Roman"/>
          <w:b/>
        </w:rPr>
      </w:pPr>
      <w:r w:rsidRPr="00547D5E">
        <w:rPr>
          <w:rFonts w:ascii="Times New Roman" w:hAnsi="Times New Roman"/>
          <w:b/>
        </w:rPr>
        <w:t>V</w:t>
      </w:r>
      <w:r w:rsidR="00764200" w:rsidRPr="00547D5E">
        <w:rPr>
          <w:rFonts w:ascii="Times New Roman" w:hAnsi="Times New Roman"/>
          <w:b/>
        </w:rPr>
        <w:t>. UKONČENÍ SMLOUVY</w:t>
      </w:r>
    </w:p>
    <w:p w14:paraId="5E0F6E79" w14:textId="4CCC8F4D" w:rsidR="00764200" w:rsidRPr="00547D5E" w:rsidRDefault="00764200" w:rsidP="00547D5E">
      <w:pPr>
        <w:pStyle w:val="Odstavecseseznamem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</w:rPr>
        <w:t xml:space="preserve">Tato </w:t>
      </w:r>
      <w:r w:rsidR="00F25583" w:rsidRPr="00547D5E">
        <w:rPr>
          <w:rFonts w:ascii="Times New Roman" w:hAnsi="Times New Roman"/>
        </w:rPr>
        <w:t>s</w:t>
      </w:r>
      <w:r w:rsidRPr="00547D5E">
        <w:rPr>
          <w:rFonts w:ascii="Times New Roman" w:hAnsi="Times New Roman"/>
        </w:rPr>
        <w:t xml:space="preserve">mlouva může být ukončena vzájemnou </w:t>
      </w:r>
      <w:r w:rsidR="000342A9" w:rsidRPr="00547D5E">
        <w:rPr>
          <w:rFonts w:ascii="Times New Roman" w:hAnsi="Times New Roman"/>
        </w:rPr>
        <w:t xml:space="preserve">písemnou </w:t>
      </w:r>
      <w:r w:rsidRPr="00547D5E">
        <w:rPr>
          <w:rFonts w:ascii="Times New Roman" w:hAnsi="Times New Roman"/>
        </w:rPr>
        <w:t>dohodou obou smluvních stran</w:t>
      </w:r>
      <w:r w:rsidR="00FD2F82" w:rsidRPr="00547D5E">
        <w:rPr>
          <w:rFonts w:ascii="Times New Roman" w:hAnsi="Times New Roman"/>
        </w:rPr>
        <w:t>.</w:t>
      </w:r>
    </w:p>
    <w:p w14:paraId="7713DB2F" w14:textId="63388A2C" w:rsidR="00764200" w:rsidRPr="00547D5E" w:rsidRDefault="00FD2F82" w:rsidP="00547D5E">
      <w:pPr>
        <w:pStyle w:val="Odstavecseseznamem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</w:rPr>
        <w:lastRenderedPageBreak/>
        <w:t xml:space="preserve">NUDZ </w:t>
      </w:r>
      <w:r w:rsidR="008550DA" w:rsidRPr="00547D5E">
        <w:rPr>
          <w:rFonts w:ascii="Times New Roman" w:hAnsi="Times New Roman"/>
        </w:rPr>
        <w:t xml:space="preserve">i Nemocnice </w:t>
      </w:r>
      <w:r w:rsidRPr="00547D5E">
        <w:rPr>
          <w:rFonts w:ascii="Times New Roman" w:hAnsi="Times New Roman"/>
        </w:rPr>
        <w:t>j</w:t>
      </w:r>
      <w:r w:rsidR="008550DA" w:rsidRPr="00547D5E">
        <w:rPr>
          <w:rFonts w:ascii="Times New Roman" w:hAnsi="Times New Roman"/>
        </w:rPr>
        <w:t>sou</w:t>
      </w:r>
      <w:r w:rsidRPr="00547D5E">
        <w:rPr>
          <w:rFonts w:ascii="Times New Roman" w:hAnsi="Times New Roman"/>
        </w:rPr>
        <w:t xml:space="preserve"> oprávněn</w:t>
      </w:r>
      <w:r w:rsidR="008550DA" w:rsidRPr="00547D5E">
        <w:rPr>
          <w:rFonts w:ascii="Times New Roman" w:hAnsi="Times New Roman"/>
        </w:rPr>
        <w:t>i</w:t>
      </w:r>
      <w:r w:rsidRPr="00547D5E">
        <w:rPr>
          <w:rFonts w:ascii="Times New Roman" w:hAnsi="Times New Roman"/>
        </w:rPr>
        <w:t xml:space="preserve"> tuto smlouvu jednostranně vypovědět kdykoliv v době jejího trvání</w:t>
      </w:r>
      <w:r w:rsidR="004F66A4" w:rsidRPr="00547D5E">
        <w:rPr>
          <w:rFonts w:ascii="Times New Roman" w:hAnsi="Times New Roman"/>
        </w:rPr>
        <w:t xml:space="preserve"> i bez </w:t>
      </w:r>
      <w:r w:rsidR="00CC2D3C" w:rsidRPr="00547D5E">
        <w:rPr>
          <w:rFonts w:ascii="Times New Roman" w:hAnsi="Times New Roman"/>
        </w:rPr>
        <w:t xml:space="preserve">uvedení </w:t>
      </w:r>
      <w:r w:rsidR="004F66A4" w:rsidRPr="00547D5E">
        <w:rPr>
          <w:rFonts w:ascii="Times New Roman" w:hAnsi="Times New Roman"/>
        </w:rPr>
        <w:t>důvodu</w:t>
      </w:r>
      <w:r w:rsidRPr="00547D5E">
        <w:rPr>
          <w:rFonts w:ascii="Times New Roman" w:hAnsi="Times New Roman"/>
        </w:rPr>
        <w:t>, a to s okamžitou účinností</w:t>
      </w:r>
      <w:r w:rsidR="00CC2D3C" w:rsidRPr="00547D5E">
        <w:rPr>
          <w:rFonts w:ascii="Times New Roman" w:hAnsi="Times New Roman"/>
        </w:rPr>
        <w:t xml:space="preserve"> (tj. s účinností okamžikem doručení jejího písemného vyhotovení druhé smluvní straně)</w:t>
      </w:r>
    </w:p>
    <w:p w14:paraId="2A1AA9DD" w14:textId="172D1A0F" w:rsidR="004F66A4" w:rsidRPr="00547D5E" w:rsidRDefault="00764200" w:rsidP="00547D5E">
      <w:pPr>
        <w:pStyle w:val="Odstavecseseznamem"/>
        <w:spacing w:line="276" w:lineRule="auto"/>
        <w:ind w:left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</w:rPr>
        <w:t>.</w:t>
      </w:r>
    </w:p>
    <w:p w14:paraId="28700335" w14:textId="64A566DC" w:rsidR="00F20D6B" w:rsidRPr="00547D5E" w:rsidRDefault="00FD2F82" w:rsidP="001404AE">
      <w:pPr>
        <w:spacing w:line="276" w:lineRule="auto"/>
        <w:jc w:val="center"/>
        <w:rPr>
          <w:rFonts w:ascii="Times New Roman" w:hAnsi="Times New Roman"/>
          <w:b/>
        </w:rPr>
      </w:pPr>
      <w:r w:rsidRPr="00547D5E">
        <w:rPr>
          <w:rFonts w:ascii="Times New Roman" w:hAnsi="Times New Roman"/>
          <w:b/>
        </w:rPr>
        <w:t>VI</w:t>
      </w:r>
      <w:r w:rsidR="00764200" w:rsidRPr="00547D5E">
        <w:rPr>
          <w:rFonts w:ascii="Times New Roman" w:hAnsi="Times New Roman"/>
          <w:b/>
        </w:rPr>
        <w:t xml:space="preserve">. </w:t>
      </w:r>
      <w:r w:rsidRPr="00547D5E">
        <w:rPr>
          <w:rFonts w:ascii="Times New Roman" w:hAnsi="Times New Roman"/>
          <w:b/>
        </w:rPr>
        <w:t>PRÁVA DUŠEVNÍHO VLASTNICTVÍ</w:t>
      </w:r>
    </w:p>
    <w:p w14:paraId="4455E112" w14:textId="0B20158B" w:rsidR="009D1D10" w:rsidRPr="00547D5E" w:rsidRDefault="00764200" w:rsidP="00547D5E">
      <w:pPr>
        <w:pStyle w:val="Odstavecseseznamem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</w:rPr>
        <w:t xml:space="preserve">Dojde-li na základě spolupráce smluvních stran </w:t>
      </w:r>
      <w:r w:rsidR="00D500B2" w:rsidRPr="00547D5E">
        <w:rPr>
          <w:rFonts w:ascii="Times New Roman" w:hAnsi="Times New Roman"/>
        </w:rPr>
        <w:t>dle této smlouvy</w:t>
      </w:r>
      <w:r w:rsidRPr="00547D5E">
        <w:rPr>
          <w:rFonts w:ascii="Times New Roman" w:hAnsi="Times New Roman"/>
        </w:rPr>
        <w:t xml:space="preserve"> ke vzniku jakýchkoliv nových předmětů chráněných právy duševního vlastnictví</w:t>
      </w:r>
      <w:bookmarkStart w:id="0" w:name="_Ref404163400"/>
      <w:r w:rsidR="00C20C45" w:rsidRPr="00547D5E">
        <w:rPr>
          <w:rFonts w:ascii="Times New Roman" w:hAnsi="Times New Roman"/>
        </w:rPr>
        <w:t xml:space="preserve">, </w:t>
      </w:r>
      <w:r w:rsidR="00D500B2" w:rsidRPr="00547D5E">
        <w:rPr>
          <w:rFonts w:ascii="Times New Roman" w:hAnsi="Times New Roman"/>
        </w:rPr>
        <w:t xml:space="preserve">je jejich výlučným vlastníkem NUDZ, neboť Nemocnice se na </w:t>
      </w:r>
      <w:r w:rsidR="00204F16" w:rsidRPr="00547D5E">
        <w:rPr>
          <w:rFonts w:ascii="Times New Roman" w:hAnsi="Times New Roman"/>
        </w:rPr>
        <w:t>S</w:t>
      </w:r>
      <w:r w:rsidR="008550DA" w:rsidRPr="00547D5E">
        <w:rPr>
          <w:rFonts w:ascii="Times New Roman" w:hAnsi="Times New Roman"/>
        </w:rPr>
        <w:t>creeningu</w:t>
      </w:r>
      <w:r w:rsidR="00D500B2" w:rsidRPr="00547D5E">
        <w:rPr>
          <w:rFonts w:ascii="Times New Roman" w:hAnsi="Times New Roman"/>
        </w:rPr>
        <w:t xml:space="preserve"> jinak</w:t>
      </w:r>
      <w:r w:rsidR="008F4960" w:rsidRPr="00547D5E">
        <w:rPr>
          <w:rFonts w:ascii="Times New Roman" w:hAnsi="Times New Roman"/>
        </w:rPr>
        <w:t>,</w:t>
      </w:r>
      <w:r w:rsidR="00D500B2" w:rsidRPr="00547D5E">
        <w:rPr>
          <w:rFonts w:ascii="Times New Roman" w:hAnsi="Times New Roman"/>
        </w:rPr>
        <w:t xml:space="preserve"> než zprostředkováním kontaktu mezi </w:t>
      </w:r>
      <w:r w:rsidR="00C20C45" w:rsidRPr="00547D5E">
        <w:rPr>
          <w:rFonts w:ascii="Times New Roman" w:hAnsi="Times New Roman"/>
        </w:rPr>
        <w:t>Pacientkami</w:t>
      </w:r>
      <w:r w:rsidR="00D500B2" w:rsidRPr="00547D5E">
        <w:rPr>
          <w:rFonts w:ascii="Times New Roman" w:hAnsi="Times New Roman"/>
        </w:rPr>
        <w:t xml:space="preserve"> a NUDZ způsobem popsaným v této sml</w:t>
      </w:r>
      <w:r w:rsidR="004F66A4" w:rsidRPr="00547D5E">
        <w:rPr>
          <w:rFonts w:ascii="Times New Roman" w:hAnsi="Times New Roman"/>
        </w:rPr>
        <w:t>ouvě</w:t>
      </w:r>
      <w:r w:rsidR="008F4960" w:rsidRPr="00547D5E">
        <w:rPr>
          <w:rFonts w:ascii="Times New Roman" w:hAnsi="Times New Roman"/>
        </w:rPr>
        <w:t>,</w:t>
      </w:r>
      <w:r w:rsidR="004F66A4" w:rsidRPr="00547D5E">
        <w:rPr>
          <w:rFonts w:ascii="Times New Roman" w:hAnsi="Times New Roman"/>
        </w:rPr>
        <w:t xml:space="preserve"> nepodílí.</w:t>
      </w:r>
    </w:p>
    <w:p w14:paraId="1DE26C67" w14:textId="141071EE" w:rsidR="008550DA" w:rsidRPr="00547D5E" w:rsidRDefault="00D500B2" w:rsidP="00547D5E">
      <w:pPr>
        <w:pStyle w:val="Odstavecseseznamem"/>
        <w:keepNext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547D5E">
        <w:rPr>
          <w:rFonts w:ascii="Times New Roman" w:hAnsi="Times New Roman"/>
        </w:rPr>
        <w:t>NUDZ</w:t>
      </w:r>
      <w:r w:rsidR="00764200" w:rsidRPr="00547D5E">
        <w:rPr>
          <w:rFonts w:ascii="Times New Roman" w:hAnsi="Times New Roman"/>
        </w:rPr>
        <w:t xml:space="preserve"> </w:t>
      </w:r>
      <w:r w:rsidR="00204F16" w:rsidRPr="00547D5E">
        <w:rPr>
          <w:rFonts w:ascii="Times New Roman" w:hAnsi="Times New Roman"/>
        </w:rPr>
        <w:t xml:space="preserve">a Nemocnice </w:t>
      </w:r>
      <w:r w:rsidR="00764200" w:rsidRPr="00547D5E">
        <w:rPr>
          <w:rFonts w:ascii="Times New Roman" w:hAnsi="Times New Roman"/>
        </w:rPr>
        <w:t>souhlasí s tím, aby</w:t>
      </w:r>
      <w:r w:rsidRPr="00547D5E">
        <w:rPr>
          <w:rFonts w:ascii="Times New Roman" w:hAnsi="Times New Roman"/>
        </w:rPr>
        <w:t xml:space="preserve"> Nemocnice</w:t>
      </w:r>
      <w:r w:rsidR="00764200" w:rsidRPr="00547D5E">
        <w:rPr>
          <w:rFonts w:ascii="Times New Roman" w:hAnsi="Times New Roman"/>
        </w:rPr>
        <w:t xml:space="preserve"> byl</w:t>
      </w:r>
      <w:r w:rsidRPr="00547D5E">
        <w:rPr>
          <w:rFonts w:ascii="Times New Roman" w:hAnsi="Times New Roman"/>
        </w:rPr>
        <w:t>a</w:t>
      </w:r>
      <w:r w:rsidR="00764200" w:rsidRPr="00547D5E">
        <w:rPr>
          <w:rFonts w:ascii="Times New Roman" w:hAnsi="Times New Roman"/>
        </w:rPr>
        <w:t xml:space="preserve"> </w:t>
      </w:r>
      <w:r w:rsidR="008550DA" w:rsidRPr="00547D5E">
        <w:rPr>
          <w:rFonts w:ascii="Times New Roman" w:hAnsi="Times New Roman"/>
        </w:rPr>
        <w:t>v případě publikačních výstupů</w:t>
      </w:r>
      <w:r w:rsidR="00764200" w:rsidRPr="00547D5E">
        <w:rPr>
          <w:rFonts w:ascii="Times New Roman" w:hAnsi="Times New Roman"/>
        </w:rPr>
        <w:t xml:space="preserve"> </w:t>
      </w:r>
      <w:r w:rsidR="008550DA" w:rsidRPr="00547D5E">
        <w:rPr>
          <w:rFonts w:ascii="Times New Roman" w:hAnsi="Times New Roman"/>
        </w:rPr>
        <w:t xml:space="preserve">uvedena </w:t>
      </w:r>
      <w:r w:rsidR="00764200" w:rsidRPr="00547D5E">
        <w:rPr>
          <w:rFonts w:ascii="Times New Roman" w:hAnsi="Times New Roman"/>
        </w:rPr>
        <w:t>jako subjekt</w:t>
      </w:r>
      <w:r w:rsidRPr="00547D5E">
        <w:rPr>
          <w:rFonts w:ascii="Times New Roman" w:hAnsi="Times New Roman"/>
        </w:rPr>
        <w:t xml:space="preserve">, který svojí činností umožnil realizaci </w:t>
      </w:r>
      <w:r w:rsidR="00B343D5" w:rsidRPr="00547D5E">
        <w:rPr>
          <w:rFonts w:ascii="Times New Roman" w:hAnsi="Times New Roman"/>
        </w:rPr>
        <w:t>Screeningu</w:t>
      </w:r>
      <w:r w:rsidR="008550DA" w:rsidRPr="00547D5E">
        <w:rPr>
          <w:rFonts w:ascii="Times New Roman" w:hAnsi="Times New Roman"/>
        </w:rPr>
        <w:t>,</w:t>
      </w:r>
      <w:r w:rsidR="0010229B" w:rsidRPr="00547D5E">
        <w:rPr>
          <w:rFonts w:ascii="Times New Roman" w:hAnsi="Times New Roman"/>
        </w:rPr>
        <w:t xml:space="preserve"> výhrad</w:t>
      </w:r>
      <w:r w:rsidR="00217321" w:rsidRPr="00547D5E">
        <w:rPr>
          <w:rFonts w:ascii="Times New Roman" w:hAnsi="Times New Roman"/>
        </w:rPr>
        <w:t xml:space="preserve">ně způsobem </w:t>
      </w:r>
      <w:r w:rsidR="00204F16" w:rsidRPr="00547D5E">
        <w:rPr>
          <w:rFonts w:ascii="Times New Roman" w:hAnsi="Times New Roman"/>
        </w:rPr>
        <w:t xml:space="preserve">a v rozsahu </w:t>
      </w:r>
      <w:r w:rsidR="00217321" w:rsidRPr="00547D5E">
        <w:rPr>
          <w:rFonts w:ascii="Times New Roman" w:hAnsi="Times New Roman"/>
        </w:rPr>
        <w:t>předem písemně odsouhlaseným Nemocnicí</w:t>
      </w:r>
      <w:r w:rsidR="00764200" w:rsidRPr="00547D5E">
        <w:rPr>
          <w:rFonts w:ascii="Times New Roman" w:hAnsi="Times New Roman"/>
        </w:rPr>
        <w:t>.</w:t>
      </w:r>
      <w:bookmarkEnd w:id="0"/>
      <w:r w:rsidR="002B37B1" w:rsidRPr="00547D5E">
        <w:rPr>
          <w:rFonts w:ascii="Times New Roman" w:hAnsi="Times New Roman"/>
        </w:rPr>
        <w:t xml:space="preserve"> </w:t>
      </w:r>
      <w:r w:rsidR="008550DA" w:rsidRPr="00547D5E">
        <w:rPr>
          <w:rFonts w:ascii="Times New Roman" w:hAnsi="Times New Roman"/>
        </w:rPr>
        <w:t>V případě zájmu Pracovníků na spolupráci na publikačních výstupech je toto možné po předchozí písemné dohodě s NUDZ.</w:t>
      </w:r>
    </w:p>
    <w:p w14:paraId="3C479C78" w14:textId="6EC092F1" w:rsidR="00BF4EE5" w:rsidRPr="00547D5E" w:rsidRDefault="00217321" w:rsidP="00547D5E">
      <w:pPr>
        <w:pStyle w:val="Odstavecseseznamem"/>
        <w:keepNext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547D5E">
        <w:rPr>
          <w:rFonts w:ascii="Times New Roman" w:hAnsi="Times New Roman"/>
        </w:rPr>
        <w:t xml:space="preserve">Nemocnice </w:t>
      </w:r>
      <w:r w:rsidR="008550DA" w:rsidRPr="00547D5E">
        <w:rPr>
          <w:rFonts w:ascii="Times New Roman" w:hAnsi="Times New Roman"/>
        </w:rPr>
        <w:t xml:space="preserve">i NUDZ </w:t>
      </w:r>
      <w:r w:rsidRPr="00547D5E">
        <w:rPr>
          <w:rFonts w:ascii="Times New Roman" w:hAnsi="Times New Roman"/>
        </w:rPr>
        <w:t>j</w:t>
      </w:r>
      <w:r w:rsidR="008550DA" w:rsidRPr="00547D5E">
        <w:rPr>
          <w:rFonts w:ascii="Times New Roman" w:hAnsi="Times New Roman"/>
        </w:rPr>
        <w:t>sou</w:t>
      </w:r>
      <w:r w:rsidRPr="00547D5E">
        <w:rPr>
          <w:rFonts w:ascii="Times New Roman" w:hAnsi="Times New Roman"/>
        </w:rPr>
        <w:t xml:space="preserve"> oprávněn</w:t>
      </w:r>
      <w:r w:rsidR="008550DA" w:rsidRPr="00547D5E">
        <w:rPr>
          <w:rFonts w:ascii="Times New Roman" w:hAnsi="Times New Roman"/>
        </w:rPr>
        <w:t>y</w:t>
      </w:r>
      <w:r w:rsidRPr="00547D5E">
        <w:rPr>
          <w:rFonts w:ascii="Times New Roman" w:hAnsi="Times New Roman"/>
        </w:rPr>
        <w:t xml:space="preserve"> veřejně prezentovat svou </w:t>
      </w:r>
      <w:r w:rsidR="008550DA" w:rsidRPr="00547D5E">
        <w:rPr>
          <w:rFonts w:ascii="Times New Roman" w:hAnsi="Times New Roman"/>
        </w:rPr>
        <w:t>spolupráci na Screeningu.</w:t>
      </w:r>
      <w:r w:rsidRPr="00547D5E">
        <w:rPr>
          <w:rFonts w:ascii="Times New Roman" w:hAnsi="Times New Roman"/>
        </w:rPr>
        <w:t xml:space="preserve"> </w:t>
      </w:r>
    </w:p>
    <w:p w14:paraId="446DCE6E" w14:textId="77777777" w:rsidR="00AA600D" w:rsidRDefault="00AA600D" w:rsidP="004F66A4">
      <w:pPr>
        <w:keepNext/>
        <w:tabs>
          <w:tab w:val="num" w:pos="907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</w:rPr>
      </w:pPr>
    </w:p>
    <w:p w14:paraId="780B468A" w14:textId="04ED59D8" w:rsidR="00764200" w:rsidRPr="00547D5E" w:rsidRDefault="00D500B2" w:rsidP="001404AE">
      <w:pPr>
        <w:spacing w:line="276" w:lineRule="auto"/>
        <w:jc w:val="center"/>
        <w:rPr>
          <w:rFonts w:ascii="Times New Roman" w:hAnsi="Times New Roman"/>
          <w:b/>
        </w:rPr>
      </w:pPr>
      <w:r w:rsidRPr="00547D5E">
        <w:rPr>
          <w:rFonts w:ascii="Times New Roman" w:hAnsi="Times New Roman"/>
          <w:b/>
        </w:rPr>
        <w:t>VII</w:t>
      </w:r>
      <w:r w:rsidR="00764200" w:rsidRPr="00547D5E">
        <w:rPr>
          <w:rFonts w:ascii="Times New Roman" w:hAnsi="Times New Roman"/>
          <w:b/>
        </w:rPr>
        <w:t>. KOMUNIKACE MEZI STRANAMI</w:t>
      </w:r>
    </w:p>
    <w:p w14:paraId="639E16CA" w14:textId="62939353" w:rsidR="00764200" w:rsidRPr="00547D5E" w:rsidRDefault="00AD644C" w:rsidP="00657706">
      <w:pPr>
        <w:pStyle w:val="Odstavecseseznamem"/>
        <w:keepNext/>
        <w:numPr>
          <w:ilvl w:val="0"/>
          <w:numId w:val="37"/>
        </w:numPr>
        <w:spacing w:after="60" w:line="276" w:lineRule="auto"/>
        <w:ind w:left="426" w:hanging="426"/>
        <w:jc w:val="both"/>
        <w:rPr>
          <w:rFonts w:ascii="Times New Roman" w:hAnsi="Times New Roman"/>
        </w:rPr>
      </w:pPr>
      <w:r w:rsidRPr="00547D5E">
        <w:rPr>
          <w:rFonts w:ascii="Times New Roman" w:hAnsi="Times New Roman"/>
          <w:lang w:eastAsia="cs-CZ"/>
        </w:rPr>
        <w:t>Nevyplývá-li z písemného ujednání smluvních stran výslovně něco jiného, budou jakákoli právní jednání, oznámení, včetně případných výzev, či jiná sdělení předpokládaná podle této smlouvy nebo v souvislosti s ní učiněna písemně.</w:t>
      </w:r>
      <w:r>
        <w:t xml:space="preserve"> </w:t>
      </w:r>
      <w:r w:rsidRPr="00547D5E">
        <w:rPr>
          <w:rFonts w:ascii="Times New Roman" w:hAnsi="Times New Roman"/>
          <w:lang w:eastAsia="cs-CZ"/>
        </w:rPr>
        <w:t>Přípustnou formou jejich doručování je</w:t>
      </w:r>
      <w:r w:rsidR="00764200" w:rsidRPr="00547D5E">
        <w:rPr>
          <w:rFonts w:ascii="Times New Roman" w:hAnsi="Times New Roman"/>
          <w:lang w:eastAsia="cs-CZ"/>
        </w:rPr>
        <w:t xml:space="preserve"> osobní doručení, doručení kurýrem, doporučený dopis</w:t>
      </w:r>
      <w:r w:rsidRPr="00547D5E">
        <w:rPr>
          <w:rFonts w:ascii="Times New Roman" w:hAnsi="Times New Roman"/>
          <w:lang w:eastAsia="cs-CZ"/>
        </w:rPr>
        <w:t xml:space="preserve"> doručený prostřednictvím </w:t>
      </w:r>
      <w:r w:rsidR="00A70F7E" w:rsidRPr="00547D5E">
        <w:rPr>
          <w:rFonts w:ascii="Times New Roman" w:hAnsi="Times New Roman"/>
          <w:lang w:eastAsia="cs-CZ"/>
        </w:rPr>
        <w:t>držitele poštovní licence</w:t>
      </w:r>
      <w:r w:rsidR="00437425">
        <w:rPr>
          <w:rFonts w:ascii="Times New Roman" w:hAnsi="Times New Roman"/>
          <w:lang w:eastAsia="cs-CZ"/>
        </w:rPr>
        <w:t>, datová schránka</w:t>
      </w:r>
      <w:r w:rsidR="00764200" w:rsidRPr="00547D5E">
        <w:rPr>
          <w:rFonts w:ascii="Times New Roman" w:hAnsi="Times New Roman"/>
          <w:lang w:eastAsia="cs-CZ"/>
        </w:rPr>
        <w:t xml:space="preserve"> </w:t>
      </w:r>
      <w:r w:rsidR="00437425">
        <w:rPr>
          <w:rFonts w:ascii="Times New Roman" w:hAnsi="Times New Roman"/>
          <w:lang w:eastAsia="cs-CZ"/>
        </w:rPr>
        <w:t>či</w:t>
      </w:r>
      <w:r w:rsidR="00437425" w:rsidRPr="00547D5E">
        <w:rPr>
          <w:rFonts w:ascii="Times New Roman" w:hAnsi="Times New Roman"/>
          <w:lang w:eastAsia="cs-CZ"/>
        </w:rPr>
        <w:t xml:space="preserve"> </w:t>
      </w:r>
      <w:r w:rsidR="00764200" w:rsidRPr="00547D5E">
        <w:rPr>
          <w:rFonts w:ascii="Times New Roman" w:hAnsi="Times New Roman"/>
          <w:lang w:eastAsia="cs-CZ"/>
        </w:rPr>
        <w:t xml:space="preserve">zpráva poslaná elektronickou poštou </w:t>
      </w:r>
      <w:r w:rsidRPr="00547D5E">
        <w:rPr>
          <w:rFonts w:ascii="Times New Roman" w:hAnsi="Times New Roman"/>
          <w:lang w:eastAsia="cs-CZ"/>
        </w:rPr>
        <w:t>řádně podepsaná způsobem stanoveným příslušnými právními předpisy</w:t>
      </w:r>
      <w:r w:rsidR="00764200" w:rsidRPr="00547D5E">
        <w:rPr>
          <w:rFonts w:ascii="Times New Roman" w:hAnsi="Times New Roman"/>
          <w:lang w:eastAsia="cs-CZ"/>
        </w:rPr>
        <w:t>. Za adresy pro doručování písemností se považují adresy smluvních stran uvedené v záhlaví této smlouvy. Změnu adresy pro doručování písemností je třeba vždy oznámit druhé straně bez zbytečného odkladu, a to písemně.</w:t>
      </w:r>
      <w:r w:rsidR="00437425">
        <w:rPr>
          <w:rFonts w:ascii="Times New Roman" w:hAnsi="Times New Roman"/>
          <w:lang w:eastAsia="cs-CZ"/>
        </w:rPr>
        <w:t xml:space="preserve"> Právní </w:t>
      </w:r>
      <w:r w:rsidR="004E7244">
        <w:rPr>
          <w:rFonts w:ascii="Times New Roman" w:hAnsi="Times New Roman"/>
          <w:lang w:eastAsia="cs-CZ"/>
        </w:rPr>
        <w:t>jednání budou</w:t>
      </w:r>
      <w:r w:rsidR="00437425">
        <w:rPr>
          <w:rFonts w:ascii="Times New Roman" w:hAnsi="Times New Roman"/>
          <w:lang w:eastAsia="cs-CZ"/>
        </w:rPr>
        <w:t xml:space="preserve"> činěna v listinné podobě s vlastnoručním podpisem či v elektronické podobě se zaručeným el. podpisem</w:t>
      </w:r>
      <w:r w:rsidR="00CD0D94">
        <w:rPr>
          <w:rFonts w:ascii="Times New Roman" w:hAnsi="Times New Roman"/>
          <w:lang w:eastAsia="cs-CZ"/>
        </w:rPr>
        <w:t>. Právní jednání (např. příp. dodatky ke smlouvě, ukončení smlouvy, příp. citlivá data apod.) budou doručována druhé smluvní straně prostřednictvím držitele poštovní licence formou doporučeného dopisu nebo prostřednictvím datové schránky</w:t>
      </w:r>
      <w:r w:rsidR="00437425">
        <w:rPr>
          <w:rFonts w:ascii="Times New Roman" w:hAnsi="Times New Roman"/>
          <w:lang w:eastAsia="cs-CZ"/>
        </w:rPr>
        <w:t>. Běžná provozní komunikace bude probíhat prostřednictvím emailu (emailem nebudou zasílány citlivé osobní údaje).</w:t>
      </w:r>
    </w:p>
    <w:p w14:paraId="42DD2A8F" w14:textId="7BFB70C6" w:rsidR="00764200" w:rsidRPr="00BF4EE5" w:rsidRDefault="00764200" w:rsidP="00657706">
      <w:pPr>
        <w:pStyle w:val="OdstavceSmlouva"/>
        <w:keepNext/>
        <w:numPr>
          <w:ilvl w:val="0"/>
          <w:numId w:val="37"/>
        </w:numPr>
        <w:spacing w:after="60" w:line="276" w:lineRule="auto"/>
        <w:ind w:left="426" w:hanging="426"/>
        <w:rPr>
          <w:sz w:val="22"/>
          <w:szCs w:val="22"/>
        </w:rPr>
      </w:pPr>
      <w:r w:rsidRPr="00BF4EE5">
        <w:rPr>
          <w:sz w:val="22"/>
          <w:szCs w:val="22"/>
        </w:rPr>
        <w:t>Smluvní strany tímto dále sjednávají, že v případech, kdy bude komunikace mezi nimi probíhat e-mailovou formou, budou jednotlivé e-mailové zprávy zasílány na e-mailové adresy smluvníc</w:t>
      </w:r>
      <w:r w:rsidR="00AD644C">
        <w:rPr>
          <w:sz w:val="22"/>
          <w:szCs w:val="22"/>
        </w:rPr>
        <w:t>h stran uvedené v tomto článku smlouvy.</w:t>
      </w:r>
    </w:p>
    <w:p w14:paraId="2B80342B" w14:textId="4303D07C" w:rsidR="00764200" w:rsidRPr="00BF4EE5" w:rsidRDefault="00764200" w:rsidP="00657706">
      <w:pPr>
        <w:pStyle w:val="OdstavceSmlouva"/>
        <w:keepNext/>
        <w:numPr>
          <w:ilvl w:val="0"/>
          <w:numId w:val="37"/>
        </w:numPr>
        <w:spacing w:after="60" w:line="276" w:lineRule="auto"/>
        <w:ind w:left="426" w:hanging="426"/>
        <w:rPr>
          <w:sz w:val="22"/>
          <w:szCs w:val="22"/>
        </w:rPr>
      </w:pPr>
      <w:r w:rsidRPr="00BF4EE5">
        <w:rPr>
          <w:sz w:val="22"/>
          <w:szCs w:val="22"/>
        </w:rPr>
        <w:t>Smluvní strany tímto dále sjednávají, že e-mailová zpráva bude považována za doručenou jejím odeslání</w:t>
      </w:r>
      <w:r w:rsidR="00CD0D94">
        <w:rPr>
          <w:sz w:val="22"/>
          <w:szCs w:val="22"/>
        </w:rPr>
        <w:t>m, neobdrží-li odesílatel upozornění, že email nelze doručit</w:t>
      </w:r>
      <w:r w:rsidRPr="00BF4EE5">
        <w:rPr>
          <w:sz w:val="22"/>
          <w:szCs w:val="22"/>
        </w:rPr>
        <w:t>.</w:t>
      </w:r>
    </w:p>
    <w:p w14:paraId="6510D8EA" w14:textId="2A8D5E21" w:rsidR="00764200" w:rsidRPr="00BF4EE5" w:rsidRDefault="00764200" w:rsidP="00657706">
      <w:pPr>
        <w:pStyle w:val="OdstavceSmlouva"/>
        <w:keepNext/>
        <w:numPr>
          <w:ilvl w:val="0"/>
          <w:numId w:val="37"/>
        </w:numPr>
        <w:spacing w:after="60" w:line="276" w:lineRule="auto"/>
        <w:ind w:left="426" w:hanging="426"/>
        <w:rPr>
          <w:sz w:val="22"/>
          <w:szCs w:val="22"/>
        </w:rPr>
      </w:pPr>
      <w:r w:rsidRPr="00BF4EE5">
        <w:rPr>
          <w:iCs/>
          <w:sz w:val="22"/>
          <w:szCs w:val="22"/>
        </w:rPr>
        <w:t xml:space="preserve">Pro účely elektronické komunikace označují </w:t>
      </w:r>
      <w:r w:rsidR="00A70F7E">
        <w:rPr>
          <w:iCs/>
          <w:sz w:val="22"/>
          <w:szCs w:val="22"/>
        </w:rPr>
        <w:t xml:space="preserve">smluvní </w:t>
      </w:r>
      <w:r w:rsidRPr="00BF4EE5">
        <w:rPr>
          <w:iCs/>
          <w:sz w:val="22"/>
          <w:szCs w:val="22"/>
        </w:rPr>
        <w:t xml:space="preserve">strany tyto kontaktní </w:t>
      </w:r>
      <w:r w:rsidR="00AD644C">
        <w:rPr>
          <w:iCs/>
          <w:sz w:val="22"/>
          <w:szCs w:val="22"/>
        </w:rPr>
        <w:t>e-mailové adresy:</w:t>
      </w:r>
    </w:p>
    <w:p w14:paraId="0A36AE2E" w14:textId="724C6BEB" w:rsidR="00764200" w:rsidRPr="002329FC" w:rsidRDefault="00D500B2" w:rsidP="00657706">
      <w:pPr>
        <w:pStyle w:val="OdstavceSmlouva"/>
        <w:numPr>
          <w:ilvl w:val="0"/>
          <w:numId w:val="0"/>
        </w:numPr>
        <w:spacing w:after="60" w:line="276" w:lineRule="auto"/>
        <w:ind w:left="709"/>
        <w:rPr>
          <w:iCs/>
          <w:sz w:val="22"/>
          <w:szCs w:val="22"/>
        </w:rPr>
      </w:pPr>
      <w:r w:rsidRPr="002329FC">
        <w:rPr>
          <w:iCs/>
          <w:sz w:val="22"/>
          <w:szCs w:val="22"/>
        </w:rPr>
        <w:t>NUDZ</w:t>
      </w:r>
      <w:r w:rsidR="002329FC" w:rsidRPr="002329FC">
        <w:rPr>
          <w:iCs/>
          <w:sz w:val="22"/>
          <w:szCs w:val="22"/>
        </w:rPr>
        <w:t xml:space="preserve">: </w:t>
      </w:r>
      <w:r w:rsidR="002329FC" w:rsidRPr="002329FC">
        <w:rPr>
          <w:iCs/>
          <w:sz w:val="22"/>
          <w:szCs w:val="22"/>
        </w:rPr>
        <w:tab/>
      </w:r>
      <w:r w:rsidR="003B1C56">
        <w:rPr>
          <w:iCs/>
          <w:sz w:val="22"/>
          <w:szCs w:val="22"/>
        </w:rPr>
        <w:t>xxxxxxxxxxx</w:t>
      </w:r>
    </w:p>
    <w:p w14:paraId="6EC4D048" w14:textId="2F848A81" w:rsidR="00764200" w:rsidRPr="00BF4EE5" w:rsidRDefault="00D500B2" w:rsidP="00657706">
      <w:pPr>
        <w:pStyle w:val="OdstavceSmlouva"/>
        <w:numPr>
          <w:ilvl w:val="0"/>
          <w:numId w:val="0"/>
        </w:numPr>
        <w:spacing w:after="60" w:line="276" w:lineRule="auto"/>
        <w:ind w:left="709"/>
        <w:rPr>
          <w:iCs/>
          <w:sz w:val="22"/>
          <w:szCs w:val="22"/>
        </w:rPr>
      </w:pPr>
      <w:r w:rsidRPr="004E7244">
        <w:rPr>
          <w:iCs/>
          <w:sz w:val="22"/>
          <w:szCs w:val="22"/>
        </w:rPr>
        <w:t>Nemocnice</w:t>
      </w:r>
      <w:r w:rsidR="00764200" w:rsidRPr="004E7244">
        <w:rPr>
          <w:iCs/>
          <w:sz w:val="22"/>
          <w:szCs w:val="22"/>
        </w:rPr>
        <w:t xml:space="preserve">: </w:t>
      </w:r>
      <w:r w:rsidR="00764200" w:rsidRPr="004E7244">
        <w:rPr>
          <w:iCs/>
          <w:sz w:val="22"/>
          <w:szCs w:val="22"/>
        </w:rPr>
        <w:tab/>
      </w:r>
      <w:r w:rsidR="003B1C56">
        <w:rPr>
          <w:iCs/>
          <w:sz w:val="22"/>
          <w:szCs w:val="22"/>
        </w:rPr>
        <w:t>xxxxxxxxxxx</w:t>
      </w:r>
      <w:bookmarkStart w:id="1" w:name="_GoBack"/>
      <w:bookmarkEnd w:id="1"/>
    </w:p>
    <w:p w14:paraId="470C5EA9" w14:textId="77777777" w:rsidR="009D1D10" w:rsidRPr="00BF4EE5" w:rsidRDefault="009D1D10" w:rsidP="001404AE">
      <w:pPr>
        <w:spacing w:line="276" w:lineRule="auto"/>
        <w:rPr>
          <w:rFonts w:ascii="Times New Roman" w:hAnsi="Times New Roman"/>
        </w:rPr>
      </w:pPr>
    </w:p>
    <w:p w14:paraId="17B6465D" w14:textId="77E8EB9F" w:rsidR="00D500B2" w:rsidRPr="00547D5E" w:rsidRDefault="00D500B2" w:rsidP="001404AE">
      <w:pPr>
        <w:spacing w:line="276" w:lineRule="auto"/>
        <w:jc w:val="center"/>
        <w:rPr>
          <w:rFonts w:ascii="Times New Roman" w:hAnsi="Times New Roman"/>
          <w:b/>
        </w:rPr>
      </w:pPr>
      <w:r w:rsidRPr="00547D5E">
        <w:rPr>
          <w:rFonts w:ascii="Times New Roman" w:hAnsi="Times New Roman"/>
          <w:b/>
        </w:rPr>
        <w:t>VIII</w:t>
      </w:r>
      <w:r w:rsidR="00764200" w:rsidRPr="00547D5E">
        <w:rPr>
          <w:rFonts w:ascii="Times New Roman" w:hAnsi="Times New Roman"/>
          <w:b/>
        </w:rPr>
        <w:t xml:space="preserve">. </w:t>
      </w:r>
      <w:r w:rsidRPr="00547D5E">
        <w:rPr>
          <w:rFonts w:ascii="Times New Roman" w:hAnsi="Times New Roman"/>
          <w:b/>
        </w:rPr>
        <w:t>OCHRANA DŮVĚRNÝCH INFORMACÍ</w:t>
      </w:r>
    </w:p>
    <w:p w14:paraId="2B85E0F7" w14:textId="7798B652" w:rsidR="00D500B2" w:rsidRPr="00EF2D86" w:rsidRDefault="001618C5" w:rsidP="00657706">
      <w:pPr>
        <w:pStyle w:val="Bezmezer"/>
        <w:numPr>
          <w:ilvl w:val="0"/>
          <w:numId w:val="35"/>
        </w:numPr>
        <w:spacing w:after="60" w:line="276" w:lineRule="auto"/>
        <w:ind w:left="426" w:hanging="426"/>
        <w:jc w:val="both"/>
        <w:rPr>
          <w:rFonts w:ascii="Times New Roman" w:hAnsi="Times New Roman"/>
          <w:iCs/>
          <w:lang w:eastAsia="cs-CZ"/>
        </w:rPr>
      </w:pPr>
      <w:r>
        <w:rPr>
          <w:rFonts w:ascii="Times New Roman" w:hAnsi="Times New Roman"/>
          <w:iCs/>
          <w:lang w:eastAsia="cs-CZ"/>
        </w:rPr>
        <w:t>V</w:t>
      </w:r>
      <w:r w:rsidRPr="00EF2D86">
        <w:rPr>
          <w:rFonts w:ascii="Times New Roman" w:hAnsi="Times New Roman"/>
          <w:iCs/>
          <w:lang w:eastAsia="cs-CZ"/>
        </w:rPr>
        <w:t xml:space="preserve">eškeré </w:t>
      </w:r>
      <w:r w:rsidR="00D500B2" w:rsidRPr="00EF2D86">
        <w:rPr>
          <w:rFonts w:ascii="Times New Roman" w:hAnsi="Times New Roman"/>
          <w:iCs/>
          <w:lang w:eastAsia="cs-CZ"/>
        </w:rPr>
        <w:t>informace</w:t>
      </w:r>
      <w:r w:rsidR="00532BD3">
        <w:rPr>
          <w:rFonts w:ascii="Times New Roman" w:hAnsi="Times New Roman"/>
          <w:iCs/>
          <w:lang w:eastAsia="cs-CZ"/>
        </w:rPr>
        <w:t xml:space="preserve"> a skutečnosti</w:t>
      </w:r>
      <w:r w:rsidR="00D500B2" w:rsidRPr="00EF2D86">
        <w:rPr>
          <w:rFonts w:ascii="Times New Roman" w:hAnsi="Times New Roman"/>
          <w:iCs/>
          <w:lang w:eastAsia="cs-CZ"/>
        </w:rPr>
        <w:t>, které se smluvní strany dozví v souvislosti s touto smlouvou</w:t>
      </w:r>
      <w:r w:rsidR="00532BD3">
        <w:rPr>
          <w:rFonts w:ascii="Times New Roman" w:hAnsi="Times New Roman"/>
          <w:iCs/>
          <w:lang w:eastAsia="cs-CZ"/>
        </w:rPr>
        <w:t>, její přípravou, uzavřením a plněním</w:t>
      </w:r>
      <w:r w:rsidR="004F5782">
        <w:rPr>
          <w:rFonts w:ascii="Times New Roman" w:hAnsi="Times New Roman"/>
          <w:iCs/>
          <w:lang w:eastAsia="cs-CZ"/>
        </w:rPr>
        <w:t>,</w:t>
      </w:r>
      <w:r w:rsidR="00D500B2" w:rsidRPr="00EF2D86">
        <w:rPr>
          <w:rFonts w:ascii="Times New Roman" w:hAnsi="Times New Roman"/>
          <w:iCs/>
          <w:lang w:eastAsia="cs-CZ"/>
        </w:rPr>
        <w:t xml:space="preserve"> </w:t>
      </w:r>
      <w:r w:rsidR="00532BD3">
        <w:rPr>
          <w:rFonts w:ascii="Times New Roman" w:hAnsi="Times New Roman"/>
          <w:iCs/>
          <w:lang w:eastAsia="cs-CZ"/>
        </w:rPr>
        <w:t>jsou</w:t>
      </w:r>
      <w:r w:rsidR="00D500B2" w:rsidRPr="00EF2D86">
        <w:rPr>
          <w:rFonts w:ascii="Times New Roman" w:hAnsi="Times New Roman"/>
          <w:iCs/>
          <w:lang w:eastAsia="cs-CZ"/>
        </w:rPr>
        <w:t xml:space="preserve"> považovány za důvěrné</w:t>
      </w:r>
      <w:r w:rsidR="00547D5E">
        <w:rPr>
          <w:rFonts w:ascii="Times New Roman" w:hAnsi="Times New Roman"/>
          <w:iCs/>
          <w:lang w:eastAsia="cs-CZ"/>
        </w:rPr>
        <w:t>, čímž však není dotčen odst. 6.4. Smlouvy</w:t>
      </w:r>
      <w:r w:rsidR="00D500B2" w:rsidRPr="00EF2D86">
        <w:rPr>
          <w:rFonts w:ascii="Times New Roman" w:hAnsi="Times New Roman"/>
          <w:iCs/>
          <w:lang w:eastAsia="cs-CZ"/>
        </w:rPr>
        <w:t xml:space="preserve"> (</w:t>
      </w:r>
      <w:r w:rsidR="00652306">
        <w:rPr>
          <w:rFonts w:ascii="Times New Roman" w:hAnsi="Times New Roman"/>
          <w:iCs/>
          <w:lang w:eastAsia="cs-CZ"/>
        </w:rPr>
        <w:t xml:space="preserve">dále jen </w:t>
      </w:r>
      <w:r w:rsidR="00D500B2" w:rsidRPr="00652306">
        <w:rPr>
          <w:rFonts w:ascii="Times New Roman" w:hAnsi="Times New Roman"/>
          <w:b/>
          <w:iCs/>
          <w:lang w:eastAsia="cs-CZ"/>
        </w:rPr>
        <w:t>„Důvěrné informace”</w:t>
      </w:r>
      <w:r w:rsidR="00D500B2" w:rsidRPr="00EF2D86">
        <w:rPr>
          <w:rFonts w:ascii="Times New Roman" w:hAnsi="Times New Roman"/>
          <w:iCs/>
          <w:lang w:eastAsia="cs-CZ"/>
        </w:rPr>
        <w:t xml:space="preserve">). Smluvní strany jsou povinny </w:t>
      </w:r>
      <w:r w:rsidR="00532BD3">
        <w:rPr>
          <w:rFonts w:ascii="Times New Roman" w:hAnsi="Times New Roman"/>
          <w:iCs/>
          <w:lang w:eastAsia="cs-CZ"/>
        </w:rPr>
        <w:t xml:space="preserve">zachovávat mlčenlivost vůči třetím osobám ve vztahu k veškerým </w:t>
      </w:r>
      <w:r w:rsidR="00D500B2" w:rsidRPr="00EF2D86">
        <w:rPr>
          <w:rFonts w:ascii="Times New Roman" w:hAnsi="Times New Roman"/>
          <w:iCs/>
          <w:lang w:eastAsia="cs-CZ"/>
        </w:rPr>
        <w:t>Důvěrn</w:t>
      </w:r>
      <w:r w:rsidR="00532BD3">
        <w:rPr>
          <w:rFonts w:ascii="Times New Roman" w:hAnsi="Times New Roman"/>
          <w:iCs/>
          <w:lang w:eastAsia="cs-CZ"/>
        </w:rPr>
        <w:t>ým</w:t>
      </w:r>
      <w:r w:rsidR="00D500B2" w:rsidRPr="00EF2D86">
        <w:rPr>
          <w:rFonts w:ascii="Times New Roman" w:hAnsi="Times New Roman"/>
          <w:iCs/>
          <w:lang w:eastAsia="cs-CZ"/>
        </w:rPr>
        <w:t xml:space="preserve"> informac</w:t>
      </w:r>
      <w:r w:rsidR="00532BD3">
        <w:rPr>
          <w:rFonts w:ascii="Times New Roman" w:hAnsi="Times New Roman"/>
          <w:iCs/>
          <w:lang w:eastAsia="cs-CZ"/>
        </w:rPr>
        <w:t>ím</w:t>
      </w:r>
      <w:r w:rsidR="00D500B2" w:rsidRPr="00EF2D86">
        <w:rPr>
          <w:rFonts w:ascii="Times New Roman" w:hAnsi="Times New Roman"/>
          <w:iCs/>
          <w:lang w:eastAsia="cs-CZ"/>
        </w:rPr>
        <w:t xml:space="preserve"> </w:t>
      </w:r>
      <w:r w:rsidR="00532BD3">
        <w:rPr>
          <w:rFonts w:ascii="Times New Roman" w:hAnsi="Times New Roman"/>
          <w:iCs/>
          <w:lang w:eastAsia="cs-CZ"/>
        </w:rPr>
        <w:t xml:space="preserve">a </w:t>
      </w:r>
      <w:r w:rsidR="00D500B2" w:rsidRPr="00EF2D86">
        <w:rPr>
          <w:rFonts w:ascii="Times New Roman" w:hAnsi="Times New Roman"/>
          <w:iCs/>
          <w:lang w:eastAsia="cs-CZ"/>
        </w:rPr>
        <w:t xml:space="preserve">chránit </w:t>
      </w:r>
      <w:r w:rsidR="00532BD3">
        <w:rPr>
          <w:rFonts w:ascii="Times New Roman" w:hAnsi="Times New Roman"/>
          <w:iCs/>
          <w:lang w:eastAsia="cs-CZ"/>
        </w:rPr>
        <w:t xml:space="preserve">je </w:t>
      </w:r>
      <w:r w:rsidR="004F5782">
        <w:rPr>
          <w:rFonts w:ascii="Times New Roman" w:hAnsi="Times New Roman"/>
          <w:iCs/>
          <w:lang w:eastAsia="cs-CZ"/>
        </w:rPr>
        <w:t xml:space="preserve">rovněž </w:t>
      </w:r>
      <w:r w:rsidR="00D500B2" w:rsidRPr="00EF2D86">
        <w:rPr>
          <w:rFonts w:ascii="Times New Roman" w:hAnsi="Times New Roman"/>
          <w:iCs/>
          <w:lang w:eastAsia="cs-CZ"/>
        </w:rPr>
        <w:t xml:space="preserve">ve smyslu ustanovení § 1730 odst. 2 </w:t>
      </w:r>
      <w:r w:rsidR="004F5782">
        <w:rPr>
          <w:rFonts w:ascii="Times New Roman" w:hAnsi="Times New Roman"/>
          <w:iCs/>
          <w:lang w:eastAsia="cs-CZ"/>
        </w:rPr>
        <w:t xml:space="preserve">zákona č. 89/2012 Sb., </w:t>
      </w:r>
      <w:r w:rsidR="007C0BEA" w:rsidRPr="00EF2D86">
        <w:rPr>
          <w:rFonts w:ascii="Times New Roman" w:hAnsi="Times New Roman"/>
          <w:iCs/>
          <w:lang w:eastAsia="cs-CZ"/>
        </w:rPr>
        <w:t>občansk</w:t>
      </w:r>
      <w:r w:rsidR="007C0BEA">
        <w:rPr>
          <w:rFonts w:ascii="Times New Roman" w:hAnsi="Times New Roman"/>
          <w:iCs/>
          <w:lang w:eastAsia="cs-CZ"/>
        </w:rPr>
        <w:t>ého</w:t>
      </w:r>
      <w:r w:rsidR="007C0BEA" w:rsidRPr="00EF2D86">
        <w:rPr>
          <w:rFonts w:ascii="Times New Roman" w:hAnsi="Times New Roman"/>
          <w:iCs/>
          <w:lang w:eastAsia="cs-CZ"/>
        </w:rPr>
        <w:t xml:space="preserve"> </w:t>
      </w:r>
      <w:r w:rsidR="00D500B2" w:rsidRPr="00EF2D86">
        <w:rPr>
          <w:rFonts w:ascii="Times New Roman" w:hAnsi="Times New Roman"/>
          <w:iCs/>
          <w:lang w:eastAsia="cs-CZ"/>
        </w:rPr>
        <w:t>zákoník</w:t>
      </w:r>
      <w:r w:rsidR="007C0BEA">
        <w:rPr>
          <w:rFonts w:ascii="Times New Roman" w:hAnsi="Times New Roman"/>
          <w:iCs/>
          <w:lang w:eastAsia="cs-CZ"/>
        </w:rPr>
        <w:t>u, v platném znění</w:t>
      </w:r>
      <w:r w:rsidR="00D500B2" w:rsidRPr="00EF2D86">
        <w:rPr>
          <w:rFonts w:ascii="Times New Roman" w:hAnsi="Times New Roman"/>
          <w:iCs/>
          <w:lang w:eastAsia="cs-CZ"/>
        </w:rPr>
        <w:t xml:space="preserve">. Smluvní </w:t>
      </w:r>
      <w:r w:rsidR="00D500B2" w:rsidRPr="00EF2D86">
        <w:rPr>
          <w:rFonts w:ascii="Times New Roman" w:hAnsi="Times New Roman"/>
          <w:iCs/>
          <w:lang w:eastAsia="cs-CZ"/>
        </w:rPr>
        <w:lastRenderedPageBreak/>
        <w:t xml:space="preserve">strany se zavazují </w:t>
      </w:r>
      <w:r w:rsidR="00A51A8D">
        <w:rPr>
          <w:rFonts w:ascii="Times New Roman" w:hAnsi="Times New Roman"/>
          <w:iCs/>
          <w:lang w:eastAsia="cs-CZ"/>
        </w:rPr>
        <w:t xml:space="preserve">zachovávat mlčenlivost dle této smlouvy jak </w:t>
      </w:r>
      <w:r w:rsidR="00D500B2" w:rsidRPr="00EF2D86">
        <w:rPr>
          <w:rFonts w:ascii="Times New Roman" w:hAnsi="Times New Roman"/>
          <w:iCs/>
          <w:lang w:eastAsia="cs-CZ"/>
        </w:rPr>
        <w:t xml:space="preserve">během </w:t>
      </w:r>
      <w:r w:rsidR="00532BD3">
        <w:rPr>
          <w:rFonts w:ascii="Times New Roman" w:hAnsi="Times New Roman"/>
          <w:iCs/>
          <w:lang w:eastAsia="cs-CZ"/>
        </w:rPr>
        <w:t>doby trvání</w:t>
      </w:r>
      <w:r w:rsidR="00D500B2" w:rsidRPr="00EF2D86">
        <w:rPr>
          <w:rFonts w:ascii="Times New Roman" w:hAnsi="Times New Roman"/>
          <w:iCs/>
          <w:lang w:eastAsia="cs-CZ"/>
        </w:rPr>
        <w:t xml:space="preserve"> této smlouvy, </w:t>
      </w:r>
      <w:r w:rsidR="00A51A8D">
        <w:rPr>
          <w:rFonts w:ascii="Times New Roman" w:hAnsi="Times New Roman"/>
          <w:iCs/>
          <w:lang w:eastAsia="cs-CZ"/>
        </w:rPr>
        <w:t>tak i</w:t>
      </w:r>
      <w:r w:rsidR="00D500B2" w:rsidRPr="00EF2D86">
        <w:rPr>
          <w:rFonts w:ascii="Times New Roman" w:hAnsi="Times New Roman"/>
          <w:iCs/>
          <w:lang w:eastAsia="cs-CZ"/>
        </w:rPr>
        <w:t xml:space="preserve"> po jej</w:t>
      </w:r>
      <w:r w:rsidR="00532BD3">
        <w:rPr>
          <w:rFonts w:ascii="Times New Roman" w:hAnsi="Times New Roman"/>
          <w:iCs/>
          <w:lang w:eastAsia="cs-CZ"/>
        </w:rPr>
        <w:t>ím</w:t>
      </w:r>
      <w:r w:rsidR="00D500B2" w:rsidRPr="00EF2D86">
        <w:rPr>
          <w:rFonts w:ascii="Times New Roman" w:hAnsi="Times New Roman"/>
          <w:iCs/>
          <w:lang w:eastAsia="cs-CZ"/>
        </w:rPr>
        <w:t xml:space="preserve"> skončení</w:t>
      </w:r>
      <w:r w:rsidR="00A51A8D">
        <w:rPr>
          <w:rFonts w:ascii="Times New Roman" w:hAnsi="Times New Roman"/>
          <w:iCs/>
          <w:lang w:eastAsia="cs-CZ"/>
        </w:rPr>
        <w:t>.</w:t>
      </w:r>
      <w:r w:rsidR="004F3E4B">
        <w:rPr>
          <w:rFonts w:ascii="Times New Roman" w:hAnsi="Times New Roman"/>
          <w:iCs/>
          <w:lang w:eastAsia="cs-CZ"/>
        </w:rPr>
        <w:t xml:space="preserve"> </w:t>
      </w:r>
      <w:r w:rsidR="004F3E4B" w:rsidRPr="004F3E4B">
        <w:rPr>
          <w:rFonts w:ascii="Times New Roman" w:hAnsi="Times New Roman"/>
          <w:iCs/>
          <w:lang w:eastAsia="cs-CZ"/>
        </w:rPr>
        <w:t xml:space="preserve">Každá smluvní strana je povinna zajistit, aby povinnost mlčenlivosti </w:t>
      </w:r>
      <w:r w:rsidR="004F3E4B">
        <w:rPr>
          <w:rFonts w:ascii="Times New Roman" w:hAnsi="Times New Roman"/>
          <w:iCs/>
          <w:lang w:eastAsia="cs-CZ"/>
        </w:rPr>
        <w:t xml:space="preserve">dle tohoto článku smlouvy </w:t>
      </w:r>
      <w:r w:rsidR="004F3E4B" w:rsidRPr="004F3E4B">
        <w:rPr>
          <w:rFonts w:ascii="Times New Roman" w:hAnsi="Times New Roman"/>
          <w:iCs/>
          <w:lang w:eastAsia="cs-CZ"/>
        </w:rPr>
        <w:t xml:space="preserve">byla dodržena i ze strany jejích zaměstnanců či jiných osob pověřených </w:t>
      </w:r>
      <w:r w:rsidR="004F3E4B">
        <w:rPr>
          <w:rFonts w:ascii="Times New Roman" w:hAnsi="Times New Roman"/>
          <w:iCs/>
          <w:lang w:eastAsia="cs-CZ"/>
        </w:rPr>
        <w:t>smluvní stranou</w:t>
      </w:r>
      <w:r w:rsidR="004F3E4B" w:rsidRPr="004F3E4B">
        <w:rPr>
          <w:rFonts w:ascii="Times New Roman" w:hAnsi="Times New Roman"/>
          <w:iCs/>
          <w:lang w:eastAsia="cs-CZ"/>
        </w:rPr>
        <w:t xml:space="preserve"> plněním jakýchkoliv povinností dle </w:t>
      </w:r>
      <w:r w:rsidR="004F3E4B">
        <w:rPr>
          <w:rFonts w:ascii="Times New Roman" w:hAnsi="Times New Roman"/>
          <w:iCs/>
          <w:lang w:eastAsia="cs-CZ"/>
        </w:rPr>
        <w:t>této s</w:t>
      </w:r>
      <w:r w:rsidR="004F3E4B" w:rsidRPr="004F3E4B">
        <w:rPr>
          <w:rFonts w:ascii="Times New Roman" w:hAnsi="Times New Roman"/>
          <w:iCs/>
          <w:lang w:eastAsia="cs-CZ"/>
        </w:rPr>
        <w:t>mlouvy.</w:t>
      </w:r>
    </w:p>
    <w:p w14:paraId="39D599C6" w14:textId="34CC03E3" w:rsidR="000320C0" w:rsidRPr="00EF2D86" w:rsidRDefault="00CE0D75" w:rsidP="00657706">
      <w:pPr>
        <w:pStyle w:val="Bezmezer"/>
        <w:numPr>
          <w:ilvl w:val="0"/>
          <w:numId w:val="35"/>
        </w:numPr>
        <w:spacing w:after="60" w:line="276" w:lineRule="auto"/>
        <w:ind w:left="426" w:hanging="426"/>
        <w:jc w:val="both"/>
        <w:rPr>
          <w:rFonts w:ascii="Times New Roman" w:hAnsi="Times New Roman"/>
          <w:iCs/>
          <w:lang w:eastAsia="cs-CZ"/>
        </w:rPr>
      </w:pPr>
      <w:r>
        <w:rPr>
          <w:rFonts w:ascii="Times New Roman" w:hAnsi="Times New Roman"/>
          <w:iCs/>
          <w:lang w:eastAsia="cs-CZ"/>
        </w:rPr>
        <w:t>Přijímající smluvní strana</w:t>
      </w:r>
      <w:r w:rsidRPr="00EF2D86">
        <w:rPr>
          <w:rFonts w:ascii="Times New Roman" w:hAnsi="Times New Roman"/>
          <w:iCs/>
          <w:lang w:eastAsia="cs-CZ"/>
        </w:rPr>
        <w:t xml:space="preserve"> </w:t>
      </w:r>
      <w:r w:rsidR="00D500B2" w:rsidRPr="00EF2D86">
        <w:rPr>
          <w:rFonts w:ascii="Times New Roman" w:hAnsi="Times New Roman"/>
          <w:iCs/>
          <w:lang w:eastAsia="cs-CZ"/>
        </w:rPr>
        <w:t xml:space="preserve">nesmí užít Důvěrné informace </w:t>
      </w:r>
      <w:r w:rsidR="00A51A8D">
        <w:rPr>
          <w:rFonts w:ascii="Times New Roman" w:hAnsi="Times New Roman"/>
          <w:iCs/>
          <w:lang w:eastAsia="cs-CZ"/>
        </w:rPr>
        <w:t xml:space="preserve">získané od </w:t>
      </w:r>
      <w:r>
        <w:rPr>
          <w:rFonts w:ascii="Times New Roman" w:hAnsi="Times New Roman"/>
          <w:iCs/>
          <w:lang w:eastAsia="cs-CZ"/>
        </w:rPr>
        <w:t xml:space="preserve">druhé smluvní strany </w:t>
      </w:r>
      <w:r w:rsidR="00D500B2" w:rsidRPr="00EF2D86">
        <w:rPr>
          <w:rFonts w:ascii="Times New Roman" w:hAnsi="Times New Roman"/>
          <w:iCs/>
          <w:lang w:eastAsia="cs-CZ"/>
        </w:rPr>
        <w:t xml:space="preserve">pro jiné účely než pro účely plnění svých povinností dle této </w:t>
      </w:r>
      <w:r w:rsidR="00EF2D86" w:rsidRPr="00EF2D86">
        <w:rPr>
          <w:rFonts w:ascii="Times New Roman" w:hAnsi="Times New Roman"/>
          <w:iCs/>
          <w:lang w:eastAsia="cs-CZ"/>
        </w:rPr>
        <w:t>s</w:t>
      </w:r>
      <w:r w:rsidR="00D500B2" w:rsidRPr="00EF2D86">
        <w:rPr>
          <w:rFonts w:ascii="Times New Roman" w:hAnsi="Times New Roman"/>
          <w:iCs/>
          <w:lang w:eastAsia="cs-CZ"/>
        </w:rPr>
        <w:t xml:space="preserve">mlouvy, ani zveřejnit či jinak poskytnout </w:t>
      </w:r>
      <w:r w:rsidR="00A51A8D">
        <w:rPr>
          <w:rFonts w:ascii="Times New Roman" w:hAnsi="Times New Roman"/>
          <w:iCs/>
          <w:lang w:eastAsia="cs-CZ"/>
        </w:rPr>
        <w:t xml:space="preserve">takové </w:t>
      </w:r>
      <w:r w:rsidR="00D500B2" w:rsidRPr="00EF2D86">
        <w:rPr>
          <w:rFonts w:ascii="Times New Roman" w:hAnsi="Times New Roman"/>
          <w:iCs/>
          <w:lang w:eastAsia="cs-CZ"/>
        </w:rPr>
        <w:t xml:space="preserve">Důvěrné informace třetím osobám, vyjma svých zaměstnanců, členů svých orgánů, poradců, </w:t>
      </w:r>
      <w:r w:rsidR="00A51A8D">
        <w:rPr>
          <w:rFonts w:ascii="Times New Roman" w:hAnsi="Times New Roman"/>
          <w:iCs/>
          <w:lang w:eastAsia="cs-CZ"/>
        </w:rPr>
        <w:t xml:space="preserve">právních zástupců, </w:t>
      </w:r>
      <w:r w:rsidR="00D500B2" w:rsidRPr="00EF2D86">
        <w:rPr>
          <w:rFonts w:ascii="Times New Roman" w:hAnsi="Times New Roman"/>
          <w:iCs/>
          <w:lang w:eastAsia="cs-CZ"/>
        </w:rPr>
        <w:t>kte</w:t>
      </w:r>
      <w:r w:rsidR="00A51A8D">
        <w:rPr>
          <w:rFonts w:ascii="Times New Roman" w:hAnsi="Times New Roman"/>
          <w:iCs/>
          <w:lang w:eastAsia="cs-CZ"/>
        </w:rPr>
        <w:t>ří</w:t>
      </w:r>
      <w:r w:rsidR="00D500B2" w:rsidRPr="00EF2D86">
        <w:rPr>
          <w:rFonts w:ascii="Times New Roman" w:hAnsi="Times New Roman"/>
          <w:iCs/>
          <w:lang w:eastAsia="cs-CZ"/>
        </w:rPr>
        <w:t xml:space="preserve"> </w:t>
      </w:r>
      <w:r w:rsidR="00A51A8D">
        <w:rPr>
          <w:rFonts w:ascii="Times New Roman" w:hAnsi="Times New Roman"/>
          <w:iCs/>
          <w:lang w:eastAsia="cs-CZ"/>
        </w:rPr>
        <w:t>jsou vá</w:t>
      </w:r>
      <w:r w:rsidR="00D500B2" w:rsidRPr="00EF2D86">
        <w:rPr>
          <w:rFonts w:ascii="Times New Roman" w:hAnsi="Times New Roman"/>
          <w:iCs/>
          <w:lang w:eastAsia="cs-CZ"/>
        </w:rPr>
        <w:t>z</w:t>
      </w:r>
      <w:r w:rsidR="00A51A8D">
        <w:rPr>
          <w:rFonts w:ascii="Times New Roman" w:hAnsi="Times New Roman"/>
          <w:iCs/>
          <w:lang w:eastAsia="cs-CZ"/>
        </w:rPr>
        <w:t>áni</w:t>
      </w:r>
      <w:r w:rsidR="00D500B2" w:rsidRPr="00EF2D86">
        <w:rPr>
          <w:rFonts w:ascii="Times New Roman" w:hAnsi="Times New Roman"/>
          <w:iCs/>
          <w:lang w:eastAsia="cs-CZ"/>
        </w:rPr>
        <w:t xml:space="preserve"> </w:t>
      </w:r>
      <w:r w:rsidR="00A51A8D">
        <w:rPr>
          <w:rFonts w:ascii="Times New Roman" w:hAnsi="Times New Roman"/>
          <w:iCs/>
          <w:lang w:eastAsia="cs-CZ"/>
        </w:rPr>
        <w:t>povinností</w:t>
      </w:r>
      <w:r w:rsidR="00D500B2" w:rsidRPr="00EF2D86">
        <w:rPr>
          <w:rFonts w:ascii="Times New Roman" w:hAnsi="Times New Roman"/>
          <w:iCs/>
          <w:lang w:eastAsia="cs-CZ"/>
        </w:rPr>
        <w:t xml:space="preserve"> mlčenlivosti ohledně Důvěrných informací. Takovým osobám může být </w:t>
      </w:r>
      <w:r w:rsidR="00A51A8D">
        <w:rPr>
          <w:rFonts w:ascii="Times New Roman" w:hAnsi="Times New Roman"/>
          <w:iCs/>
          <w:lang w:eastAsia="cs-CZ"/>
        </w:rPr>
        <w:t>D</w:t>
      </w:r>
      <w:r w:rsidR="00D500B2" w:rsidRPr="00EF2D86">
        <w:rPr>
          <w:rFonts w:ascii="Times New Roman" w:hAnsi="Times New Roman"/>
          <w:iCs/>
          <w:lang w:eastAsia="cs-CZ"/>
        </w:rPr>
        <w:t xml:space="preserve">ůvěrná informace poskytnuta pouze v rozsahu nezbytném pro plnění této </w:t>
      </w:r>
      <w:r w:rsidR="00EF2D86" w:rsidRPr="00EF2D86">
        <w:rPr>
          <w:rFonts w:ascii="Times New Roman" w:hAnsi="Times New Roman"/>
          <w:iCs/>
          <w:lang w:eastAsia="cs-CZ"/>
        </w:rPr>
        <w:t>s</w:t>
      </w:r>
      <w:r w:rsidR="00D500B2" w:rsidRPr="00EF2D86">
        <w:rPr>
          <w:rFonts w:ascii="Times New Roman" w:hAnsi="Times New Roman"/>
          <w:iCs/>
          <w:lang w:eastAsia="cs-CZ"/>
        </w:rPr>
        <w:t>mlouvy</w:t>
      </w:r>
      <w:r w:rsidR="00A51A8D">
        <w:rPr>
          <w:rFonts w:ascii="Times New Roman" w:hAnsi="Times New Roman"/>
          <w:iCs/>
          <w:lang w:eastAsia="cs-CZ"/>
        </w:rPr>
        <w:t xml:space="preserve">, v souvislosti s auditem či uplatněním práv </w:t>
      </w:r>
      <w:r>
        <w:rPr>
          <w:rFonts w:ascii="Times New Roman" w:hAnsi="Times New Roman"/>
          <w:iCs/>
          <w:lang w:eastAsia="cs-CZ"/>
        </w:rPr>
        <w:t xml:space="preserve">příslušné smluvní strany </w:t>
      </w:r>
      <w:r w:rsidR="00A51A8D">
        <w:rPr>
          <w:rFonts w:ascii="Times New Roman" w:hAnsi="Times New Roman"/>
          <w:iCs/>
          <w:lang w:eastAsia="cs-CZ"/>
        </w:rPr>
        <w:t>z této smlouvy</w:t>
      </w:r>
      <w:r w:rsidR="00D500B2" w:rsidRPr="00EF2D86">
        <w:rPr>
          <w:rFonts w:ascii="Times New Roman" w:hAnsi="Times New Roman"/>
          <w:iCs/>
          <w:lang w:eastAsia="cs-CZ"/>
        </w:rPr>
        <w:t>.</w:t>
      </w:r>
      <w:r w:rsidR="00A51A8D">
        <w:rPr>
          <w:rFonts w:ascii="Times New Roman" w:hAnsi="Times New Roman"/>
          <w:iCs/>
          <w:lang w:eastAsia="cs-CZ"/>
        </w:rPr>
        <w:t xml:space="preserve"> </w:t>
      </w:r>
    </w:p>
    <w:p w14:paraId="510D7734" w14:textId="1C0A022C" w:rsidR="00D500B2" w:rsidRDefault="00D500B2" w:rsidP="00657706">
      <w:pPr>
        <w:pStyle w:val="Bezmezer"/>
        <w:numPr>
          <w:ilvl w:val="0"/>
          <w:numId w:val="35"/>
        </w:numPr>
        <w:spacing w:after="60" w:line="276" w:lineRule="auto"/>
        <w:ind w:left="426" w:hanging="426"/>
        <w:jc w:val="both"/>
        <w:rPr>
          <w:rFonts w:ascii="Times New Roman" w:hAnsi="Times New Roman"/>
          <w:iCs/>
          <w:lang w:eastAsia="cs-CZ"/>
        </w:rPr>
      </w:pPr>
      <w:r w:rsidRPr="00EF2D86">
        <w:rPr>
          <w:rFonts w:ascii="Times New Roman" w:hAnsi="Times New Roman"/>
          <w:iCs/>
          <w:lang w:eastAsia="cs-CZ"/>
        </w:rPr>
        <w:t xml:space="preserve">Povinnost zachovávat mlčenlivost dle tohoto článku </w:t>
      </w:r>
      <w:r w:rsidR="00A51A8D">
        <w:rPr>
          <w:rFonts w:ascii="Times New Roman" w:hAnsi="Times New Roman"/>
          <w:iCs/>
          <w:lang w:eastAsia="cs-CZ"/>
        </w:rPr>
        <w:t xml:space="preserve">smlouvy </w:t>
      </w:r>
      <w:r w:rsidRPr="00EF2D86">
        <w:rPr>
          <w:rFonts w:ascii="Times New Roman" w:hAnsi="Times New Roman"/>
          <w:iCs/>
          <w:lang w:eastAsia="cs-CZ"/>
        </w:rPr>
        <w:t>se nevztahuje</w:t>
      </w:r>
      <w:r w:rsidR="00A51A8D">
        <w:rPr>
          <w:rFonts w:ascii="Times New Roman" w:hAnsi="Times New Roman"/>
          <w:iCs/>
          <w:lang w:eastAsia="cs-CZ"/>
        </w:rPr>
        <w:t xml:space="preserve"> na Důvěrné informace</w:t>
      </w:r>
      <w:r w:rsidRPr="00EF2D86">
        <w:rPr>
          <w:rFonts w:ascii="Times New Roman" w:hAnsi="Times New Roman"/>
          <w:iCs/>
          <w:lang w:eastAsia="cs-CZ"/>
        </w:rPr>
        <w:t>:</w:t>
      </w:r>
    </w:p>
    <w:p w14:paraId="0CA2D3F8" w14:textId="39B03FD0" w:rsidR="00D500B2" w:rsidRPr="00EF2D86" w:rsidRDefault="00D500B2" w:rsidP="00657706">
      <w:pPr>
        <w:pStyle w:val="Default"/>
        <w:numPr>
          <w:ilvl w:val="0"/>
          <w:numId w:val="25"/>
        </w:numPr>
        <w:spacing w:after="60" w:line="276" w:lineRule="auto"/>
        <w:ind w:left="1134" w:hanging="283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EF2D86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které byly v době, kdy byly smluvní straně poskytnuty, veřejně známé,</w:t>
      </w:r>
    </w:p>
    <w:p w14:paraId="5DAA8EE8" w14:textId="2C5A691D" w:rsidR="00D500B2" w:rsidRPr="00EF2D86" w:rsidRDefault="00D500B2" w:rsidP="00657706">
      <w:pPr>
        <w:pStyle w:val="Default"/>
        <w:numPr>
          <w:ilvl w:val="0"/>
          <w:numId w:val="25"/>
        </w:numPr>
        <w:spacing w:after="60" w:line="276" w:lineRule="auto"/>
        <w:ind w:left="1134" w:hanging="283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EF2D86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které se stanou veřejně známými poté, co byly smluvní straně poskytnuty, s výjimkou případů, kdy se tyto skutečnosti a informace stanou veřejně známými v důsledku porušení </w:t>
      </w:r>
      <w:r w:rsidR="00A51A8D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povinností</w:t>
      </w:r>
      <w:r w:rsidRPr="00EF2D86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 </w:t>
      </w:r>
      <w:r w:rsidR="00A51A8D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podle této smlouvy </w:t>
      </w:r>
      <w:r w:rsidRPr="00EF2D86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smluvní stran</w:t>
      </w:r>
      <w:r w:rsidR="00A51A8D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ou</w:t>
      </w:r>
      <w:r w:rsid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,</w:t>
      </w:r>
    </w:p>
    <w:p w14:paraId="733954DC" w14:textId="12F2C30F" w:rsidR="00D500B2" w:rsidRPr="00EF2D86" w:rsidRDefault="00D500B2" w:rsidP="00657706">
      <w:pPr>
        <w:pStyle w:val="Default"/>
        <w:numPr>
          <w:ilvl w:val="0"/>
          <w:numId w:val="25"/>
        </w:numPr>
        <w:spacing w:after="60" w:line="276" w:lineRule="auto"/>
        <w:ind w:left="1134" w:hanging="283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EF2D86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které byly smluvní straně prokazatelně známé před jejich poskytnutím,</w:t>
      </w:r>
    </w:p>
    <w:p w14:paraId="118AA376" w14:textId="113726E9" w:rsidR="00D500B2" w:rsidRDefault="00D500B2" w:rsidP="00657706">
      <w:pPr>
        <w:pStyle w:val="Default"/>
        <w:numPr>
          <w:ilvl w:val="0"/>
          <w:numId w:val="25"/>
        </w:numPr>
        <w:spacing w:after="60" w:line="276" w:lineRule="auto"/>
        <w:ind w:left="1134" w:hanging="283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EF2D86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které je smluvní strana povinna sdělit oprávněným osobám na zákl</w:t>
      </w:r>
      <w:r w:rsidR="004F66A4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adě platných právních předpisů.</w:t>
      </w:r>
    </w:p>
    <w:p w14:paraId="77A44E2D" w14:textId="00EF64B7" w:rsidR="00B51653" w:rsidRDefault="00A51A8D" w:rsidP="00657706">
      <w:pPr>
        <w:pStyle w:val="Default"/>
        <w:numPr>
          <w:ilvl w:val="0"/>
          <w:numId w:val="35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A51A8D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Smluvní strany prohlašují, že každá z nich jako samostatný správce osobních údajů přijaly veškerá jim</w:t>
      </w:r>
      <w:r w:rsidR="0007709D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 </w:t>
      </w:r>
      <w:r w:rsidRPr="00A51A8D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známá bezpečnostní opatření k zajištění ochrany osobních údajů</w:t>
      </w:r>
      <w:r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, které zpracovávají,</w:t>
      </w:r>
      <w:r w:rsidR="004F3E4B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 před jejich zneužitím a</w:t>
      </w:r>
      <w:r w:rsidRPr="00A51A8D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 jejich únikem, a dále prohlašují, že jejich zaměstnanci, případně jiné oprávněné osoby, které při výkonu své práce přicházejí do styku s osobními údaji, byli náležitě poučen</w:t>
      </w:r>
      <w:r w:rsidR="000B605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i</w:t>
      </w:r>
      <w:r w:rsidRPr="00A51A8D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 o zásadách zpracování osobních údajů v souladu s příslušnými právními předpisy, zejména </w:t>
      </w:r>
      <w:r w:rsidR="004F3E4B" w:rsidRPr="004F3E4B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nařízením Evropského parlamentu a Rady EU 2016/679 (obecné nařízení o ochraně osobních údajů)</w:t>
      </w:r>
      <w:r w:rsidRPr="00A51A8D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, a tyto se zavázali dodržovat.</w:t>
      </w:r>
    </w:p>
    <w:p w14:paraId="242FFFAB" w14:textId="54DBD276" w:rsidR="00B95A8E" w:rsidRDefault="00D500B2" w:rsidP="00B95A8E">
      <w:pPr>
        <w:pStyle w:val="Default"/>
        <w:spacing w:after="240" w:line="276" w:lineRule="auto"/>
        <w:ind w:left="426"/>
        <w:jc w:val="center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>
        <w:rPr>
          <w:rFonts w:ascii="Times New Roman" w:hAnsi="Times New Roman"/>
        </w:rPr>
        <w:t xml:space="preserve">IX. </w:t>
      </w:r>
      <w:r w:rsidR="00B95A8E"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OCHRANA </w:t>
      </w:r>
      <w:r w:rsid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OSOBNÍCH ÚDAJŮ</w:t>
      </w:r>
    </w:p>
    <w:p w14:paraId="68E1CE79" w14:textId="5E06F284" w:rsidR="00B95A8E" w:rsidRPr="00B95A8E" w:rsidRDefault="00B95A8E" w:rsidP="00657706">
      <w:pPr>
        <w:pStyle w:val="Default"/>
        <w:numPr>
          <w:ilvl w:val="0"/>
          <w:numId w:val="38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Smluvní strany se zavazují v souvislosti s touto smlouvou postupovat při zpracování osobních údajů v souladu s Nařízením Evropského parlamentu a Rady (EU) 2016/679 ze dne 27. dubna 2016, obecného nařízení o ochraně osobních údajů a dalšími příslušnými právními předpisy, zejména zákonem č. 110/2019 Sb., o zpracování osobních údajů, v platném znění. </w:t>
      </w:r>
    </w:p>
    <w:p w14:paraId="5516EB55" w14:textId="1F7BD772" w:rsidR="00B95A8E" w:rsidRPr="00B95A8E" w:rsidRDefault="00353240" w:rsidP="00657706">
      <w:pPr>
        <w:pStyle w:val="Default"/>
        <w:numPr>
          <w:ilvl w:val="0"/>
          <w:numId w:val="38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Zpracovávanými </w:t>
      </w:r>
      <w:r w:rsidR="00B95A8E"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osobními údaji se v kontextu této Smlouvy rozumí údaje uvedené z formuláře NUDZ  a sestávající se z „Demografických údajů“ (Jméno, příjmení, věk, e-mail, kontaktní telefon) a odpovědí dle metodiky „EPDS ¬- Edinburská škála poporodní deprese“ Pacientek (dále jen „Osobní údaje“).</w:t>
      </w:r>
    </w:p>
    <w:p w14:paraId="50F2F178" w14:textId="14003DCB" w:rsidR="00B95A8E" w:rsidRPr="00B95A8E" w:rsidRDefault="00B95A8E" w:rsidP="00657706">
      <w:pPr>
        <w:pStyle w:val="Default"/>
        <w:numPr>
          <w:ilvl w:val="0"/>
          <w:numId w:val="38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Pro účely ochrany Osobních údajů bude Nemocnice dále </w:t>
      </w:r>
      <w:r w:rsidR="00353240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označována jako Zpracovatel a </w:t>
      </w: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NUDZ jako Správce. </w:t>
      </w:r>
    </w:p>
    <w:p w14:paraId="13266F79" w14:textId="1010B79B" w:rsidR="00B95A8E" w:rsidRPr="00B95A8E" w:rsidRDefault="00B95A8E" w:rsidP="00657706">
      <w:pPr>
        <w:pStyle w:val="Default"/>
        <w:numPr>
          <w:ilvl w:val="1"/>
          <w:numId w:val="38"/>
        </w:numPr>
        <w:spacing w:after="60" w:line="276" w:lineRule="auto"/>
        <w:ind w:left="851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Účelem zpracování osobních údajů je provádění screeningu perinatálních duševních obtíží u pacientek Nemocnice.</w:t>
      </w:r>
    </w:p>
    <w:p w14:paraId="448F377E" w14:textId="7B5DF194" w:rsidR="00B95A8E" w:rsidRPr="00B95A8E" w:rsidRDefault="00B95A8E" w:rsidP="00657706">
      <w:pPr>
        <w:pStyle w:val="Default"/>
        <w:numPr>
          <w:ilvl w:val="1"/>
          <w:numId w:val="38"/>
        </w:numPr>
        <w:spacing w:after="60" w:line="276" w:lineRule="auto"/>
        <w:ind w:left="851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Zpracování osobních údajů </w:t>
      </w:r>
      <w:r w:rsidR="003221C1"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se </w:t>
      </w: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opírá o následující právní důvody: </w:t>
      </w:r>
    </w:p>
    <w:p w14:paraId="4550C200" w14:textId="77777777" w:rsidR="00B95A8E" w:rsidRPr="00B95A8E" w:rsidRDefault="00B95A8E" w:rsidP="00657706">
      <w:pPr>
        <w:pStyle w:val="Default"/>
        <w:numPr>
          <w:ilvl w:val="2"/>
          <w:numId w:val="39"/>
        </w:numPr>
        <w:spacing w:after="60" w:line="276" w:lineRule="auto"/>
        <w:ind w:left="1134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Čl. 6., odst. 1, písm. f) GDPR, kdy je zpracování nezbytné pro účely oprávněných zájmů správce za účelem vědeckého výzkumu v klinické oblasti.</w:t>
      </w:r>
    </w:p>
    <w:p w14:paraId="1422137D" w14:textId="7F27F3E7" w:rsidR="00B95A8E" w:rsidRPr="00B95A8E" w:rsidRDefault="00B95A8E" w:rsidP="00657706">
      <w:pPr>
        <w:pStyle w:val="Default"/>
        <w:numPr>
          <w:ilvl w:val="0"/>
          <w:numId w:val="38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Zpracovatel se zavazuje prostřednictvím Pracovníků zprostředkovat tablety Pacientkám za účelem použití Pacientkami dle této </w:t>
      </w:r>
      <w:r w:rsidR="003221C1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s</w:t>
      </w: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mlouvy, zajistit distribuci elektronických informačních materiálů poskytnutých Správcem a zajistit náležitou ochranu přenosu Osobních údajů.  </w:t>
      </w:r>
    </w:p>
    <w:p w14:paraId="479E0A22" w14:textId="0AC2089C" w:rsidR="00B95A8E" w:rsidRPr="00B95A8E" w:rsidRDefault="00B95A8E" w:rsidP="00657706">
      <w:pPr>
        <w:pStyle w:val="Default"/>
        <w:numPr>
          <w:ilvl w:val="0"/>
          <w:numId w:val="38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lastRenderedPageBreak/>
        <w:t>Zpracovatel neodpovídá za předání a správnost vyplněných Osobních údajů Pacientkami.</w:t>
      </w:r>
    </w:p>
    <w:p w14:paraId="76BE0756" w14:textId="157C810F" w:rsidR="00B95A8E" w:rsidRPr="00B95A8E" w:rsidRDefault="00B95A8E" w:rsidP="00657706">
      <w:pPr>
        <w:pStyle w:val="Default"/>
        <w:numPr>
          <w:ilvl w:val="0"/>
          <w:numId w:val="38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Zpracovatel vynaloží veškeré úsilí k tomu, aby před zahájením zpracování osobních údajů Pacientek byly tyto Pacientky seznámeny s elektronickým informovaným souhlasem (dále jen „Souhlas“), který je Přílohou č. 2 (Důležité informace před vyplněním dotazníků) této Smlouvy.   V případě, že Pacientka odvolá svůj Souhlas jakémukoli Pracovníkovi Zpracovatele, pak Zpracovatel bez zbytečného odkladu předá tuto žádost Správci.</w:t>
      </w:r>
    </w:p>
    <w:p w14:paraId="078DC015" w14:textId="2A209659" w:rsidR="00B95A8E" w:rsidRPr="00B95A8E" w:rsidRDefault="00B95A8E" w:rsidP="00657706">
      <w:pPr>
        <w:pStyle w:val="Default"/>
        <w:numPr>
          <w:ilvl w:val="0"/>
          <w:numId w:val="38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Zpracovatel se zavazuje, že ve smyslu článku 32 Nařízení přijme s přihlédnutím ke stavu techniky, nákladům na provedení, povaze, rozsahu, kontextu a účelům zpracování i k různě pravděpodobným a různě závažným rizikům pro práva a svobody fyzických osob veškerá technická a organizační opatření k zabezpečení ochrany Osobních údajů způsobem uvedeným v Nařízení či jiných obecně závazných právních předpisech k vyloučení možnosti neoprávněného nebo nahodilého přístupu k Osobním údajům, k jejich změně, zničení či ztrátě, neoprávněným přenosům, k jejich jinému neoprávněnému zpracování, jakož i  k  jinému zneužití Osobních údajů.</w:t>
      </w:r>
    </w:p>
    <w:p w14:paraId="201726D8" w14:textId="5FBA69B6" w:rsidR="00B95A8E" w:rsidRPr="00B95A8E" w:rsidRDefault="00B95A8E" w:rsidP="00657706">
      <w:pPr>
        <w:pStyle w:val="Default"/>
        <w:numPr>
          <w:ilvl w:val="0"/>
          <w:numId w:val="38"/>
        </w:numPr>
        <w:spacing w:after="60" w:line="276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 xml:space="preserve">Zpracovatel se zavazuje poskytnout Správci informace potřebné k doložení toho, že byly splněny povinnosti k zajištění ochrany Osobních údajů. </w:t>
      </w:r>
    </w:p>
    <w:p w14:paraId="0422892E" w14:textId="77777777" w:rsidR="003221C1" w:rsidRDefault="00B95A8E" w:rsidP="00657706">
      <w:pPr>
        <w:pStyle w:val="Default"/>
        <w:numPr>
          <w:ilvl w:val="0"/>
          <w:numId w:val="38"/>
        </w:numPr>
        <w:spacing w:after="60" w:line="276" w:lineRule="auto"/>
        <w:ind w:left="426" w:hanging="426"/>
        <w:jc w:val="both"/>
        <w:rPr>
          <w:rFonts w:ascii="Times New Roman" w:hAnsi="Times New Roman"/>
          <w:iCs/>
          <w:lang w:eastAsia="cs-CZ"/>
        </w:rPr>
      </w:pPr>
      <w:r w:rsidRPr="00B95A8E">
        <w:rPr>
          <w:rFonts w:ascii="Times New Roman" w:hAnsi="Times New Roman" w:cs="Times New Roman"/>
          <w:iCs/>
          <w:color w:val="auto"/>
          <w:sz w:val="22"/>
          <w:szCs w:val="22"/>
          <w:lang w:eastAsia="cs-CZ"/>
        </w:rPr>
        <w:t>Zpracovatel se zavazuje, že nezapojí do zpracování žádného dalšího zpracovatele bez předchozího písemného povolení Správce.</w:t>
      </w:r>
    </w:p>
    <w:p w14:paraId="701775A6" w14:textId="72B05C10" w:rsidR="00764200" w:rsidRPr="00640426" w:rsidRDefault="003221C1" w:rsidP="00640426">
      <w:pPr>
        <w:pStyle w:val="Default"/>
        <w:spacing w:after="240" w:line="276" w:lineRule="auto"/>
        <w:ind w:left="426"/>
        <w:jc w:val="center"/>
        <w:rPr>
          <w:rFonts w:ascii="Times New Roman" w:hAnsi="Times New Roman"/>
          <w:b/>
          <w:iCs/>
          <w:lang w:eastAsia="cs-CZ"/>
        </w:rPr>
      </w:pPr>
      <w:r w:rsidRPr="00640426">
        <w:rPr>
          <w:rFonts w:ascii="Times New Roman" w:hAnsi="Times New Roman"/>
          <w:b/>
        </w:rPr>
        <w:t xml:space="preserve">X. </w:t>
      </w:r>
      <w:r w:rsidR="00764200" w:rsidRPr="00640426">
        <w:rPr>
          <w:rFonts w:ascii="Times New Roman" w:hAnsi="Times New Roman"/>
          <w:b/>
        </w:rPr>
        <w:t>ZÁVĚREČNÁ USTANOVENÍ</w:t>
      </w:r>
    </w:p>
    <w:p w14:paraId="4F0947F5" w14:textId="0914E408" w:rsidR="00764200" w:rsidRPr="00640426" w:rsidRDefault="00764200" w:rsidP="00657706">
      <w:pPr>
        <w:pStyle w:val="Odstavecseseznamem"/>
        <w:numPr>
          <w:ilvl w:val="0"/>
          <w:numId w:val="42"/>
        </w:numPr>
        <w:spacing w:after="60" w:line="276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0426">
        <w:rPr>
          <w:rFonts w:ascii="Times New Roman" w:hAnsi="Times New Roman"/>
        </w:rPr>
        <w:t xml:space="preserve">Tato </w:t>
      </w:r>
      <w:r w:rsidR="004F3E4B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>mlouva nabývá</w:t>
      </w:r>
      <w:r w:rsidR="00EF2D86" w:rsidRPr="00640426">
        <w:rPr>
          <w:rFonts w:ascii="Times New Roman" w:hAnsi="Times New Roman"/>
        </w:rPr>
        <w:t xml:space="preserve"> platnosti </w:t>
      </w:r>
      <w:r w:rsidR="007E4352" w:rsidRPr="00640426">
        <w:rPr>
          <w:rFonts w:ascii="Times New Roman" w:hAnsi="Times New Roman"/>
        </w:rPr>
        <w:t xml:space="preserve">a účinnosti </w:t>
      </w:r>
      <w:r w:rsidRPr="00640426">
        <w:rPr>
          <w:rFonts w:ascii="Times New Roman" w:hAnsi="Times New Roman"/>
        </w:rPr>
        <w:t xml:space="preserve">dnem </w:t>
      </w:r>
      <w:r w:rsidR="005E1B50" w:rsidRPr="00640426">
        <w:rPr>
          <w:rFonts w:ascii="Times New Roman" w:hAnsi="Times New Roman"/>
        </w:rPr>
        <w:t xml:space="preserve">jejího </w:t>
      </w:r>
      <w:r w:rsidRPr="00640426">
        <w:rPr>
          <w:rFonts w:ascii="Times New Roman" w:hAnsi="Times New Roman"/>
        </w:rPr>
        <w:t>podpisu oběma smluvními stranami</w:t>
      </w:r>
      <w:r w:rsidR="005E1B50" w:rsidRPr="00640426">
        <w:rPr>
          <w:rFonts w:ascii="Times New Roman" w:hAnsi="Times New Roman"/>
        </w:rPr>
        <w:t>.</w:t>
      </w:r>
      <w:r w:rsidR="000B605E" w:rsidRPr="00640426">
        <w:rPr>
          <w:rFonts w:ascii="Times New Roman" w:hAnsi="Times New Roman"/>
        </w:rPr>
        <w:t xml:space="preserve"> </w:t>
      </w:r>
    </w:p>
    <w:p w14:paraId="321A5626" w14:textId="2AEFBD4A" w:rsidR="00764200" w:rsidRPr="00640426" w:rsidRDefault="00764200" w:rsidP="00657706">
      <w:pPr>
        <w:pStyle w:val="Odstavecseseznamem"/>
        <w:numPr>
          <w:ilvl w:val="0"/>
          <w:numId w:val="42"/>
        </w:numPr>
        <w:spacing w:after="60" w:line="276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0426">
        <w:rPr>
          <w:rFonts w:ascii="Times New Roman" w:hAnsi="Times New Roman"/>
        </w:rPr>
        <w:t xml:space="preserve">Jakékoliv změny a doplnění této </w:t>
      </w:r>
      <w:r w:rsidR="00EF2D86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 xml:space="preserve">mlouvy mohou být provedeny pouze </w:t>
      </w:r>
      <w:r w:rsidR="004F3E4B" w:rsidRPr="00640426">
        <w:rPr>
          <w:rFonts w:ascii="Times New Roman" w:hAnsi="Times New Roman"/>
        </w:rPr>
        <w:t xml:space="preserve">v písemné formě </w:t>
      </w:r>
      <w:r w:rsidRPr="00640426">
        <w:rPr>
          <w:rFonts w:ascii="Times New Roman" w:hAnsi="Times New Roman"/>
        </w:rPr>
        <w:t>po sobě číslovanými dodatky k</w:t>
      </w:r>
      <w:r w:rsidR="00EF2D86" w:rsidRPr="00640426">
        <w:rPr>
          <w:rFonts w:ascii="Times New Roman" w:hAnsi="Times New Roman"/>
        </w:rPr>
        <w:t> </w:t>
      </w:r>
      <w:r w:rsidRPr="00640426">
        <w:rPr>
          <w:rFonts w:ascii="Times New Roman" w:hAnsi="Times New Roman"/>
        </w:rPr>
        <w:t>této</w:t>
      </w:r>
      <w:r w:rsidR="00EF2D86" w:rsidRPr="00640426">
        <w:rPr>
          <w:rFonts w:ascii="Times New Roman" w:hAnsi="Times New Roman"/>
        </w:rPr>
        <w:t xml:space="preserve"> s</w:t>
      </w:r>
      <w:r w:rsidRPr="00640426">
        <w:rPr>
          <w:rFonts w:ascii="Times New Roman" w:hAnsi="Times New Roman"/>
        </w:rPr>
        <w:t>mlouvě, podepsanými smluvní</w:t>
      </w:r>
      <w:r w:rsidR="004F3E4B" w:rsidRPr="00640426">
        <w:rPr>
          <w:rFonts w:ascii="Times New Roman" w:hAnsi="Times New Roman"/>
        </w:rPr>
        <w:t>mi</w:t>
      </w:r>
      <w:r w:rsidRPr="00640426">
        <w:rPr>
          <w:rFonts w:ascii="Times New Roman" w:hAnsi="Times New Roman"/>
        </w:rPr>
        <w:t xml:space="preserve"> stran</w:t>
      </w:r>
      <w:r w:rsidR="004F3E4B" w:rsidRPr="00640426">
        <w:rPr>
          <w:rFonts w:ascii="Times New Roman" w:hAnsi="Times New Roman"/>
        </w:rPr>
        <w:t>ami</w:t>
      </w:r>
      <w:r w:rsidRPr="00640426">
        <w:rPr>
          <w:rFonts w:ascii="Times New Roman" w:hAnsi="Times New Roman"/>
        </w:rPr>
        <w:t>.</w:t>
      </w:r>
    </w:p>
    <w:p w14:paraId="3767C8F8" w14:textId="36ACBD7D" w:rsidR="00764200" w:rsidRPr="00640426" w:rsidRDefault="00764200" w:rsidP="00657706">
      <w:pPr>
        <w:pStyle w:val="Odstavecseseznamem"/>
        <w:numPr>
          <w:ilvl w:val="0"/>
          <w:numId w:val="42"/>
        </w:numPr>
        <w:spacing w:after="60" w:line="276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0426">
        <w:rPr>
          <w:rFonts w:ascii="Times New Roman" w:hAnsi="Times New Roman"/>
        </w:rPr>
        <w:t>Závazky, práva a povinnosti vyplývající z</w:t>
      </w:r>
      <w:r w:rsidR="00EF2D86" w:rsidRPr="00640426">
        <w:rPr>
          <w:rFonts w:ascii="Times New Roman" w:hAnsi="Times New Roman"/>
        </w:rPr>
        <w:t> </w:t>
      </w:r>
      <w:r w:rsidRPr="00640426">
        <w:rPr>
          <w:rFonts w:ascii="Times New Roman" w:hAnsi="Times New Roman"/>
        </w:rPr>
        <w:t>této</w:t>
      </w:r>
      <w:r w:rsidR="00EF2D86" w:rsidRPr="00640426">
        <w:rPr>
          <w:rFonts w:ascii="Times New Roman" w:hAnsi="Times New Roman"/>
        </w:rPr>
        <w:t xml:space="preserve"> s</w:t>
      </w:r>
      <w:r w:rsidRPr="00640426">
        <w:rPr>
          <w:rFonts w:ascii="Times New Roman" w:hAnsi="Times New Roman"/>
        </w:rPr>
        <w:t>mlouvy přecházejí na eventuální právní nástupce smluvních stran</w:t>
      </w:r>
      <w:r w:rsidR="004F3E4B" w:rsidRPr="00640426">
        <w:rPr>
          <w:rFonts w:ascii="Times New Roman" w:hAnsi="Times New Roman"/>
        </w:rPr>
        <w:t>.</w:t>
      </w:r>
    </w:p>
    <w:p w14:paraId="2395B1C7" w14:textId="1A72D5FB" w:rsidR="00764200" w:rsidRPr="00640426" w:rsidRDefault="00764200" w:rsidP="00657706">
      <w:pPr>
        <w:pStyle w:val="Odstavecseseznamem"/>
        <w:numPr>
          <w:ilvl w:val="0"/>
          <w:numId w:val="42"/>
        </w:numPr>
        <w:spacing w:after="60" w:line="276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0426">
        <w:rPr>
          <w:rFonts w:ascii="Times New Roman" w:hAnsi="Times New Roman"/>
        </w:rPr>
        <w:t xml:space="preserve">Tato </w:t>
      </w:r>
      <w:r w:rsidR="00EF2D86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>mlouva</w:t>
      </w:r>
      <w:r w:rsidR="004F3E4B" w:rsidRPr="00640426">
        <w:rPr>
          <w:rFonts w:ascii="Times New Roman" w:hAnsi="Times New Roman"/>
        </w:rPr>
        <w:t>, práva a povinnosti z ní, jakož i z jejího případného porušení</w:t>
      </w:r>
      <w:r w:rsidRPr="00640426">
        <w:rPr>
          <w:rFonts w:ascii="Times New Roman" w:hAnsi="Times New Roman"/>
        </w:rPr>
        <w:t xml:space="preserve"> se řídí právním řádem České republiky.</w:t>
      </w:r>
    </w:p>
    <w:p w14:paraId="1B73E25D" w14:textId="6D2FD59D" w:rsidR="001C5780" w:rsidRPr="00640426" w:rsidRDefault="00764200" w:rsidP="00657706">
      <w:pPr>
        <w:pStyle w:val="Odstavecseseznamem"/>
        <w:numPr>
          <w:ilvl w:val="0"/>
          <w:numId w:val="42"/>
        </w:numPr>
        <w:spacing w:after="60" w:line="276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0426">
        <w:rPr>
          <w:rFonts w:ascii="Times New Roman" w:hAnsi="Times New Roman"/>
        </w:rPr>
        <w:t xml:space="preserve">Tato </w:t>
      </w:r>
      <w:r w:rsidR="00EF2D86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>mlouva je vyhotovena ve dvou originálech, z nichž každá ze smluvních stran obdrží po jednom originále.</w:t>
      </w:r>
      <w:r w:rsidR="00DB323E" w:rsidRPr="00640426">
        <w:rPr>
          <w:rFonts w:ascii="Times New Roman" w:hAnsi="Times New Roman"/>
        </w:rPr>
        <w:t xml:space="preserve"> Její nedílnou součástí je příloha č. 1</w:t>
      </w:r>
      <w:r w:rsidR="00B05FBA" w:rsidRPr="00640426">
        <w:rPr>
          <w:rFonts w:ascii="Times New Roman" w:hAnsi="Times New Roman"/>
        </w:rPr>
        <w:t xml:space="preserve"> (</w:t>
      </w:r>
      <w:r w:rsidR="00E443DE" w:rsidRPr="00640426">
        <w:rPr>
          <w:rFonts w:ascii="Times New Roman" w:hAnsi="Times New Roman"/>
        </w:rPr>
        <w:t>Dotazník).</w:t>
      </w:r>
    </w:p>
    <w:p w14:paraId="520D41FF" w14:textId="38BB31BB" w:rsidR="00764200" w:rsidRDefault="00764200" w:rsidP="00657706">
      <w:pPr>
        <w:pStyle w:val="Odstavecseseznamem"/>
        <w:numPr>
          <w:ilvl w:val="0"/>
          <w:numId w:val="42"/>
        </w:numPr>
        <w:spacing w:after="60" w:line="276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0426">
        <w:rPr>
          <w:rFonts w:ascii="Times New Roman" w:hAnsi="Times New Roman"/>
        </w:rPr>
        <w:t xml:space="preserve">Pokud oddělitelné ustanovení této </w:t>
      </w:r>
      <w:r w:rsidR="00EF2D86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 xml:space="preserve">mlouvy je nebo se stane neplatným či nevynutitelným, nemá to vliv na platnost zbývajících ustanovení této </w:t>
      </w:r>
      <w:r w:rsidR="00EF2D86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 xml:space="preserve">mlouvy. V takovém případě se </w:t>
      </w:r>
      <w:r w:rsidR="004F3E4B" w:rsidRPr="00640426">
        <w:rPr>
          <w:rFonts w:ascii="Times New Roman" w:hAnsi="Times New Roman"/>
        </w:rPr>
        <w:t xml:space="preserve">smluvní </w:t>
      </w:r>
      <w:r w:rsidRPr="00640426">
        <w:rPr>
          <w:rFonts w:ascii="Times New Roman" w:hAnsi="Times New Roman"/>
        </w:rPr>
        <w:t xml:space="preserve">strany zavazují uzavřít do 30 pracovních dnů od výzvy druhé ze </w:t>
      </w:r>
      <w:r w:rsidR="004F3E4B" w:rsidRPr="00640426">
        <w:rPr>
          <w:rFonts w:ascii="Times New Roman" w:hAnsi="Times New Roman"/>
        </w:rPr>
        <w:t xml:space="preserve">smluvních </w:t>
      </w:r>
      <w:r w:rsidRPr="00640426">
        <w:rPr>
          <w:rFonts w:ascii="Times New Roman" w:hAnsi="Times New Roman"/>
        </w:rPr>
        <w:t xml:space="preserve">stran dodatek k této </w:t>
      </w:r>
      <w:r w:rsidR="00EF2D86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 xml:space="preserve">mlouvě nahrazující oddělitelné ustanovení této </w:t>
      </w:r>
      <w:r w:rsidR="00EF2D86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 xml:space="preserve">mlouvy, které je neplatné či nevynutitelné, platným a vynutitelným ustanovením odpovídajícím účelu </w:t>
      </w:r>
      <w:r w:rsidR="004F3E4B" w:rsidRPr="00640426">
        <w:rPr>
          <w:rFonts w:ascii="Times New Roman" w:hAnsi="Times New Roman"/>
        </w:rPr>
        <w:t xml:space="preserve">a smyslu </w:t>
      </w:r>
      <w:r w:rsidRPr="00640426">
        <w:rPr>
          <w:rFonts w:ascii="Times New Roman" w:hAnsi="Times New Roman"/>
        </w:rPr>
        <w:t>takto nahrazovaného ustanovení.</w:t>
      </w:r>
    </w:p>
    <w:p w14:paraId="13374FED" w14:textId="4736CBB6" w:rsidR="001618C5" w:rsidRPr="001618C5" w:rsidRDefault="001618C5" w:rsidP="00657706">
      <w:pPr>
        <w:pStyle w:val="Odstavecseseznamem"/>
        <w:numPr>
          <w:ilvl w:val="0"/>
          <w:numId w:val="42"/>
        </w:numPr>
        <w:spacing w:after="60" w:line="276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618C5">
        <w:rPr>
          <w:rFonts w:ascii="Times New Roman" w:hAnsi="Times New Roman"/>
        </w:rPr>
        <w:t xml:space="preserve">Smlouva nabývá platnosti dnem podpisu oprávněnými zástupci obou smluvních stran. </w:t>
      </w:r>
      <w:r>
        <w:rPr>
          <w:rFonts w:ascii="Times New Roman" w:hAnsi="Times New Roman"/>
        </w:rPr>
        <w:t xml:space="preserve">Nemocnice </w:t>
      </w:r>
      <w:r w:rsidRPr="001618C5">
        <w:rPr>
          <w:rFonts w:ascii="Times New Roman" w:hAnsi="Times New Roman"/>
        </w:rPr>
        <w:t>prohlašuje, že je povinným subjektem dle § 2 odst. 1 písm. n) zákona č. 340/2015 Sb., o zvláštních podmínkách účinnosti některých smluv, uveřejňování těchto smluv a o registru smluv, ve znění pozdějších předpisů (dále jen „zákon o registru smluv</w:t>
      </w:r>
      <w:r>
        <w:rPr>
          <w:rFonts w:ascii="Times New Roman" w:hAnsi="Times New Roman"/>
        </w:rPr>
        <w:t>“)</w:t>
      </w:r>
      <w:r w:rsidRPr="001618C5">
        <w:rPr>
          <w:rFonts w:ascii="Times New Roman" w:hAnsi="Times New Roman"/>
        </w:rPr>
        <w:t>. Smluvní strany souhlasí, že uzavřená smlouva, jakož i její text, přílohy, budou v</w:t>
      </w:r>
      <w:r>
        <w:rPr>
          <w:rFonts w:ascii="Times New Roman" w:hAnsi="Times New Roman"/>
        </w:rPr>
        <w:t> </w:t>
      </w:r>
      <w:r w:rsidRPr="004E7244">
        <w:rPr>
          <w:rFonts w:ascii="Times New Roman" w:hAnsi="Times New Roman"/>
        </w:rPr>
        <w:t>plném</w:t>
      </w:r>
      <w:r w:rsidRPr="001618C5">
        <w:rPr>
          <w:rFonts w:ascii="Times New Roman" w:hAnsi="Times New Roman"/>
        </w:rPr>
        <w:t xml:space="preserve"> rozsahu v elektronické podobě zveřejněny v registru smluv. S ohledem na skutečnost, že právo zaslat smlouvu k uveřejnění do registru smluv náleží dle zákona o registru smluv oběma smluvním stranám, dohodly se smluvní strany za účelem vyloučení případného duplicitního zaslání smlouvy k uveřejnění do registru smluv na tom, že tuto smlouvu zašle k uveřejnění do registru smluv </w:t>
      </w:r>
      <w:r>
        <w:rPr>
          <w:rFonts w:ascii="Times New Roman" w:hAnsi="Times New Roman"/>
        </w:rPr>
        <w:t>Nemocnice</w:t>
      </w:r>
      <w:r w:rsidRPr="001618C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Nemocnice</w:t>
      </w:r>
      <w:r w:rsidRPr="001618C5">
        <w:rPr>
          <w:rFonts w:ascii="Times New Roman" w:hAnsi="Times New Roman"/>
        </w:rPr>
        <w:t xml:space="preserve"> bude ve vztahu k této smlouvě plnit též ostatní povinnosti vyplývající pro </w:t>
      </w:r>
      <w:r>
        <w:rPr>
          <w:rFonts w:ascii="Times New Roman" w:hAnsi="Times New Roman"/>
        </w:rPr>
        <w:t>ni</w:t>
      </w:r>
      <w:r w:rsidRPr="001618C5">
        <w:rPr>
          <w:rFonts w:ascii="Times New Roman" w:hAnsi="Times New Roman"/>
        </w:rPr>
        <w:t xml:space="preserve"> ze zákona o registru smluv. </w:t>
      </w:r>
      <w:r>
        <w:rPr>
          <w:rFonts w:ascii="Times New Roman" w:hAnsi="Times New Roman"/>
        </w:rPr>
        <w:t xml:space="preserve">Nemocnice </w:t>
      </w:r>
      <w:r w:rsidRPr="001618C5">
        <w:rPr>
          <w:rFonts w:ascii="Times New Roman" w:hAnsi="Times New Roman"/>
        </w:rPr>
        <w:t>se současně zavazuje informovat druhou Smluvní stranu o provedení registrace tak, že zašle druhé Smluvní straně kopii potvrzení správce registru smluv o uveřejnění Smlouvy bez zbytečného odkladu poté, kdy potvrzení obdrží.</w:t>
      </w:r>
    </w:p>
    <w:p w14:paraId="00B35987" w14:textId="6D8E8A1F" w:rsidR="001618C5" w:rsidRPr="001618C5" w:rsidRDefault="001618C5" w:rsidP="00657706">
      <w:pPr>
        <w:pStyle w:val="Odstavecseseznamem"/>
        <w:numPr>
          <w:ilvl w:val="0"/>
          <w:numId w:val="42"/>
        </w:numPr>
        <w:spacing w:after="60" w:line="276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NUDZ</w:t>
      </w:r>
      <w:r w:rsidRPr="001618C5">
        <w:rPr>
          <w:rFonts w:ascii="Times New Roman" w:hAnsi="Times New Roman"/>
        </w:rPr>
        <w:t xml:space="preserve"> výslovně prohlašuje, že nic z toho, co je ve smlouvě uvedeno, nepovažuje za obchodní tajemství a že uveřejnění v registru není v rozporu s příslušnými právními předpisy na ochranu osobních údajů.</w:t>
      </w:r>
    </w:p>
    <w:p w14:paraId="5AC8DF55" w14:textId="0F8B0152" w:rsidR="004F3E4B" w:rsidRPr="00640426" w:rsidRDefault="00764200" w:rsidP="00657706">
      <w:pPr>
        <w:pStyle w:val="Odstavecseseznamem"/>
        <w:numPr>
          <w:ilvl w:val="0"/>
          <w:numId w:val="42"/>
        </w:numPr>
        <w:spacing w:after="60" w:line="276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0426">
        <w:rPr>
          <w:rFonts w:ascii="Times New Roman" w:hAnsi="Times New Roman"/>
        </w:rPr>
        <w:t xml:space="preserve">Smluvní strany po přečtení této </w:t>
      </w:r>
      <w:r w:rsidR="00EF2D86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 xml:space="preserve">mlouvy prohlašují, že souhlasí s jejím obsahem, že tato </w:t>
      </w:r>
      <w:r w:rsidR="004F3E4B" w:rsidRPr="00640426">
        <w:rPr>
          <w:rFonts w:ascii="Times New Roman" w:hAnsi="Times New Roman"/>
        </w:rPr>
        <w:t>s</w:t>
      </w:r>
      <w:r w:rsidRPr="00640426">
        <w:rPr>
          <w:rFonts w:ascii="Times New Roman" w:hAnsi="Times New Roman"/>
        </w:rPr>
        <w:t>mlouva byla sepsána vážně, určitě, srozumitelně a na základě jejich pravé a svobodné vůle, na důkaz čehož připojují své podpisy.</w:t>
      </w:r>
    </w:p>
    <w:p w14:paraId="134E2BF3" w14:textId="7776A002" w:rsidR="00EF2D86" w:rsidRPr="00D81D53" w:rsidRDefault="0007709D" w:rsidP="00EF2D86">
      <w:pPr>
        <w:pStyle w:val="NoSpacing1"/>
        <w:spacing w:line="276" w:lineRule="auto"/>
        <w:rPr>
          <w:b/>
          <w:szCs w:val="24"/>
          <w:lang w:val="cs-CZ"/>
        </w:rPr>
      </w:pPr>
      <w:r>
        <w:rPr>
          <w:b/>
        </w:rPr>
        <w:br/>
      </w:r>
      <w:r w:rsidR="00764200" w:rsidRPr="00EF2D86">
        <w:rPr>
          <w:b/>
        </w:rPr>
        <w:t>Národní ústav duševního zdraví, p.o.</w:t>
      </w:r>
      <w:r w:rsidR="00764200" w:rsidRPr="00EF2D86">
        <w:rPr>
          <w:b/>
        </w:rPr>
        <w:tab/>
      </w:r>
      <w:r w:rsidR="00764200" w:rsidRPr="00BF4EE5">
        <w:tab/>
      </w:r>
      <w:r w:rsidR="00764200" w:rsidRPr="00BF4EE5">
        <w:tab/>
      </w:r>
      <w:r w:rsidR="00EF2D86" w:rsidRPr="00D81D53">
        <w:rPr>
          <w:b/>
          <w:szCs w:val="24"/>
          <w:lang w:val="cs-CZ"/>
        </w:rPr>
        <w:t xml:space="preserve"> </w:t>
      </w:r>
    </w:p>
    <w:p w14:paraId="08A08EA3" w14:textId="522534F3" w:rsidR="00764200" w:rsidRPr="00BF4EE5" w:rsidRDefault="009338F5" w:rsidP="00EF2D8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PhDr. Petr Winkler, Ph.D.</w:t>
      </w:r>
      <w:r w:rsidR="00EF7D0C" w:rsidRPr="00BF4EE5">
        <w:rPr>
          <w:rFonts w:ascii="Times New Roman" w:hAnsi="Times New Roman"/>
          <w:b/>
          <w:bCs/>
        </w:rPr>
        <w:tab/>
      </w:r>
    </w:p>
    <w:p w14:paraId="128CB904" w14:textId="77777777" w:rsidR="00764200" w:rsidRPr="00BF4EE5" w:rsidRDefault="00764200" w:rsidP="001404AE">
      <w:pPr>
        <w:spacing w:line="276" w:lineRule="auto"/>
        <w:jc w:val="both"/>
        <w:rPr>
          <w:rFonts w:ascii="Times New Roman" w:hAnsi="Times New Roman"/>
        </w:rPr>
      </w:pPr>
    </w:p>
    <w:p w14:paraId="4A282EB6" w14:textId="1CE556E7" w:rsidR="004F3E4B" w:rsidRPr="00BF4EE5" w:rsidRDefault="00764200" w:rsidP="001404AE">
      <w:pPr>
        <w:spacing w:line="276" w:lineRule="auto"/>
        <w:rPr>
          <w:rFonts w:ascii="Times New Roman" w:hAnsi="Times New Roman"/>
        </w:rPr>
      </w:pPr>
      <w:r w:rsidRPr="00BF4EE5">
        <w:rPr>
          <w:rFonts w:ascii="Times New Roman" w:hAnsi="Times New Roman"/>
        </w:rPr>
        <w:t>V </w:t>
      </w:r>
      <w:r w:rsidR="00BF4EE5" w:rsidRPr="00BF4EE5">
        <w:rPr>
          <w:rFonts w:ascii="Times New Roman" w:hAnsi="Times New Roman"/>
        </w:rPr>
        <w:t>____________</w:t>
      </w:r>
      <w:r w:rsidRPr="00BF4EE5">
        <w:rPr>
          <w:rFonts w:ascii="Times New Roman" w:hAnsi="Times New Roman"/>
        </w:rPr>
        <w:t xml:space="preserve"> dne </w:t>
      </w:r>
      <w:r w:rsidR="00BF4EE5" w:rsidRPr="00BF4EE5">
        <w:rPr>
          <w:rFonts w:ascii="Times New Roman" w:hAnsi="Times New Roman"/>
        </w:rPr>
        <w:t>__________</w:t>
      </w:r>
      <w:r w:rsidRPr="00BF4EE5">
        <w:rPr>
          <w:rFonts w:ascii="Times New Roman" w:hAnsi="Times New Roman"/>
        </w:rPr>
        <w:tab/>
      </w:r>
      <w:r w:rsidRPr="00BF4EE5">
        <w:rPr>
          <w:rFonts w:ascii="Times New Roman" w:hAnsi="Times New Roman"/>
        </w:rPr>
        <w:tab/>
      </w:r>
      <w:r w:rsidRPr="00BF4EE5">
        <w:rPr>
          <w:rFonts w:ascii="Times New Roman" w:hAnsi="Times New Roman"/>
        </w:rPr>
        <w:tab/>
      </w:r>
      <w:r w:rsidR="00BF4EE5" w:rsidRPr="00BF4EE5">
        <w:rPr>
          <w:rFonts w:ascii="Times New Roman" w:hAnsi="Times New Roman"/>
        </w:rPr>
        <w:tab/>
      </w:r>
    </w:p>
    <w:p w14:paraId="76D0C0A3" w14:textId="362F2F91" w:rsidR="00764200" w:rsidRPr="00BF4EE5" w:rsidRDefault="0007709D" w:rsidP="001404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764200" w:rsidRPr="00BF4EE5">
        <w:rPr>
          <w:rFonts w:ascii="Times New Roman" w:hAnsi="Times New Roman"/>
        </w:rPr>
        <w:t>__________________________</w:t>
      </w:r>
      <w:r w:rsidR="00764200" w:rsidRPr="00BF4EE5">
        <w:rPr>
          <w:rFonts w:ascii="Times New Roman" w:hAnsi="Times New Roman"/>
        </w:rPr>
        <w:tab/>
      </w:r>
      <w:r w:rsidR="00764200" w:rsidRPr="00BF4EE5">
        <w:rPr>
          <w:rFonts w:ascii="Times New Roman" w:hAnsi="Times New Roman"/>
        </w:rPr>
        <w:tab/>
      </w:r>
      <w:r w:rsidR="00764200" w:rsidRPr="00BF4EE5">
        <w:rPr>
          <w:rFonts w:ascii="Times New Roman" w:hAnsi="Times New Roman"/>
        </w:rPr>
        <w:tab/>
      </w:r>
      <w:r w:rsidR="00BF4EE5" w:rsidRPr="00BF4EE5">
        <w:rPr>
          <w:rFonts w:ascii="Times New Roman" w:hAnsi="Times New Roman"/>
        </w:rPr>
        <w:tab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  <w:r w:rsidR="00764200" w:rsidRPr="00BF4EE5">
        <w:rPr>
          <w:rFonts w:ascii="Times New Roman" w:hAnsi="Times New Roman"/>
        </w:rPr>
        <w:softHyphen/>
      </w:r>
    </w:p>
    <w:p w14:paraId="6B5160CA" w14:textId="6D2B2EBF" w:rsidR="00EF2D86" w:rsidRPr="004F66A4" w:rsidRDefault="00764200" w:rsidP="004F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000000"/>
        </w:rPr>
      </w:pPr>
      <w:r w:rsidRPr="00BF4EE5">
        <w:rPr>
          <w:rFonts w:ascii="Times New Roman" w:hAnsi="Times New Roman"/>
        </w:rPr>
        <w:tab/>
      </w:r>
      <w:r w:rsidRPr="00BF4EE5">
        <w:rPr>
          <w:rFonts w:ascii="Times New Roman" w:hAnsi="Times New Roman"/>
        </w:rPr>
        <w:tab/>
      </w:r>
      <w:r w:rsidRPr="00BF4EE5">
        <w:rPr>
          <w:rFonts w:ascii="Times New Roman" w:hAnsi="Times New Roman"/>
        </w:rPr>
        <w:tab/>
      </w:r>
      <w:r w:rsidR="00EF2D86">
        <w:rPr>
          <w:b/>
          <w:szCs w:val="24"/>
        </w:rPr>
        <w:tab/>
      </w:r>
      <w:r w:rsidR="00EF2D86">
        <w:rPr>
          <w:b/>
          <w:szCs w:val="24"/>
        </w:rPr>
        <w:tab/>
      </w:r>
      <w:r w:rsidR="00EF2D86">
        <w:rPr>
          <w:b/>
          <w:szCs w:val="24"/>
        </w:rPr>
        <w:tab/>
      </w:r>
      <w:r w:rsidR="00EF2D86">
        <w:rPr>
          <w:b/>
          <w:szCs w:val="24"/>
        </w:rPr>
        <w:tab/>
      </w:r>
      <w:r w:rsidR="00EF2D86" w:rsidRPr="00D81D53">
        <w:rPr>
          <w:b/>
          <w:szCs w:val="24"/>
        </w:rPr>
        <w:t xml:space="preserve"> </w:t>
      </w:r>
    </w:p>
    <w:p w14:paraId="646158DD" w14:textId="62799440" w:rsidR="004D3FD2" w:rsidRPr="00640426" w:rsidRDefault="00FC303F" w:rsidP="004F66A4">
      <w:pPr>
        <w:spacing w:after="0" w:line="276" w:lineRule="auto"/>
        <w:ind w:left="4956" w:hanging="4950"/>
        <w:jc w:val="both"/>
        <w:rPr>
          <w:rFonts w:ascii="Times New Roman" w:hAnsi="Times New Roman"/>
          <w:b/>
        </w:rPr>
      </w:pPr>
      <w:r w:rsidRPr="00FC303F">
        <w:rPr>
          <w:rFonts w:ascii="Times New Roman" w:hAnsi="Times New Roman"/>
          <w:b/>
        </w:rPr>
        <w:t>Ne</w:t>
      </w:r>
      <w:r w:rsidRPr="00640426">
        <w:rPr>
          <w:rFonts w:ascii="Times New Roman" w:hAnsi="Times New Roman"/>
          <w:b/>
        </w:rPr>
        <w:t>mocnice Tábor, a.s.</w:t>
      </w:r>
      <w:r w:rsidR="004D3FD2" w:rsidRPr="00640426">
        <w:rPr>
          <w:rFonts w:ascii="Times New Roman" w:hAnsi="Times New Roman"/>
          <w:b/>
        </w:rPr>
        <w:tab/>
      </w:r>
    </w:p>
    <w:p w14:paraId="0A0F5406" w14:textId="77777777" w:rsidR="00EF2D86" w:rsidRPr="00BF4EE5" w:rsidRDefault="00EF2D86" w:rsidP="00EF2D86">
      <w:pPr>
        <w:spacing w:line="276" w:lineRule="auto"/>
        <w:jc w:val="both"/>
        <w:rPr>
          <w:rFonts w:ascii="Times New Roman" w:hAnsi="Times New Roman"/>
        </w:rPr>
      </w:pPr>
    </w:p>
    <w:p w14:paraId="54A7D4B8" w14:textId="51CAF8B8" w:rsidR="004F66A4" w:rsidRPr="00BF4EE5" w:rsidRDefault="00EF2D86" w:rsidP="00EF2D86">
      <w:pPr>
        <w:spacing w:line="276" w:lineRule="auto"/>
        <w:rPr>
          <w:rFonts w:ascii="Times New Roman" w:hAnsi="Times New Roman"/>
        </w:rPr>
      </w:pPr>
      <w:r w:rsidRPr="00BF4EE5">
        <w:rPr>
          <w:rFonts w:ascii="Times New Roman" w:hAnsi="Times New Roman"/>
        </w:rPr>
        <w:t>V ____________ dne __________</w:t>
      </w:r>
      <w:r w:rsidRPr="00BF4EE5">
        <w:rPr>
          <w:rFonts w:ascii="Times New Roman" w:hAnsi="Times New Roman"/>
        </w:rPr>
        <w:tab/>
      </w:r>
      <w:r w:rsidRPr="00BF4EE5">
        <w:rPr>
          <w:rFonts w:ascii="Times New Roman" w:hAnsi="Times New Roman"/>
        </w:rPr>
        <w:tab/>
      </w:r>
      <w:r w:rsidRPr="00BF4EE5">
        <w:rPr>
          <w:rFonts w:ascii="Times New Roman" w:hAnsi="Times New Roman"/>
        </w:rPr>
        <w:tab/>
      </w:r>
      <w:r w:rsidRPr="00BF4EE5">
        <w:rPr>
          <w:rFonts w:ascii="Times New Roman" w:hAnsi="Times New Roman"/>
        </w:rPr>
        <w:tab/>
      </w:r>
    </w:p>
    <w:p w14:paraId="467830C4" w14:textId="77777777" w:rsidR="00FC303F" w:rsidRDefault="0007709D" w:rsidP="004F66A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EF2D86" w:rsidRPr="00BF4EE5">
        <w:rPr>
          <w:rFonts w:ascii="Times New Roman" w:hAnsi="Times New Roman"/>
        </w:rPr>
        <w:t>__________________________</w:t>
      </w:r>
    </w:p>
    <w:p w14:paraId="09022310" w14:textId="77777777" w:rsidR="00FC303F" w:rsidRDefault="00FC303F" w:rsidP="004F66A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Ing. Ivo Houška, MBA,</w:t>
      </w:r>
    </w:p>
    <w:p w14:paraId="77DA0D31" w14:textId="28EBF31D" w:rsidR="00FC303F" w:rsidRDefault="00FC303F" w:rsidP="004F66A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</w:p>
    <w:p w14:paraId="157F6E56" w14:textId="77777777" w:rsidR="00FC303F" w:rsidRDefault="00FC303F" w:rsidP="004F66A4">
      <w:pPr>
        <w:spacing w:line="276" w:lineRule="auto"/>
        <w:rPr>
          <w:rFonts w:ascii="Times New Roman" w:hAnsi="Times New Roman"/>
        </w:rPr>
      </w:pPr>
    </w:p>
    <w:p w14:paraId="5ACF10CC" w14:textId="77777777" w:rsidR="00FC303F" w:rsidRDefault="00FC303F" w:rsidP="004F66A4">
      <w:pPr>
        <w:spacing w:line="276" w:lineRule="auto"/>
        <w:rPr>
          <w:rFonts w:ascii="Times New Roman" w:hAnsi="Times New Roman"/>
        </w:rPr>
      </w:pPr>
    </w:p>
    <w:p w14:paraId="784E8362" w14:textId="77777777" w:rsidR="00FC303F" w:rsidRDefault="00FC303F" w:rsidP="004F66A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14:paraId="66918585" w14:textId="77777777" w:rsidR="00FC303F" w:rsidRDefault="00FC303F" w:rsidP="004F66A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MUDr. Jana Chocholová,</w:t>
      </w:r>
    </w:p>
    <w:p w14:paraId="26BE3F5E" w14:textId="1F3FF809" w:rsidR="00764200" w:rsidRPr="00BF4EE5" w:rsidRDefault="00FC303F" w:rsidP="004F66A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člen představenstva</w:t>
      </w:r>
      <w:r w:rsidR="00EF2D86" w:rsidRPr="00BF4EE5">
        <w:rPr>
          <w:rFonts w:ascii="Times New Roman" w:hAnsi="Times New Roman"/>
        </w:rPr>
        <w:tab/>
      </w:r>
      <w:r w:rsidR="00EF2D86" w:rsidRPr="00BF4EE5">
        <w:rPr>
          <w:rFonts w:ascii="Times New Roman" w:hAnsi="Times New Roman"/>
        </w:rPr>
        <w:tab/>
      </w:r>
      <w:r w:rsidR="00EF2D86" w:rsidRPr="00BF4EE5">
        <w:rPr>
          <w:rFonts w:ascii="Times New Roman" w:hAnsi="Times New Roman"/>
        </w:rPr>
        <w:tab/>
      </w:r>
      <w:r w:rsidR="00EF2D86" w:rsidRPr="00BF4EE5">
        <w:rPr>
          <w:rFonts w:ascii="Times New Roman" w:hAnsi="Times New Roman"/>
        </w:rPr>
        <w:tab/>
      </w:r>
    </w:p>
    <w:sectPr w:rsidR="00764200" w:rsidRPr="00BF4EE5" w:rsidSect="00314E5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5C26D" w14:textId="77777777" w:rsidR="00314E5E" w:rsidRDefault="00314E5E" w:rsidP="00F20D6B">
      <w:pPr>
        <w:spacing w:after="0" w:line="240" w:lineRule="auto"/>
      </w:pPr>
      <w:r>
        <w:separator/>
      </w:r>
    </w:p>
  </w:endnote>
  <w:endnote w:type="continuationSeparator" w:id="0">
    <w:p w14:paraId="6F5541A5" w14:textId="77777777" w:rsidR="00314E5E" w:rsidRDefault="00314E5E" w:rsidP="00F2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80652"/>
      <w:docPartObj>
        <w:docPartGallery w:val="Page Numbers (Bottom of Page)"/>
        <w:docPartUnique/>
      </w:docPartObj>
    </w:sdtPr>
    <w:sdtEndPr/>
    <w:sdtContent>
      <w:p w14:paraId="297FCE7F" w14:textId="66ADF28E" w:rsidR="00B51653" w:rsidRDefault="00B516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56">
          <w:rPr>
            <w:noProof/>
          </w:rPr>
          <w:t>6</w:t>
        </w:r>
        <w:r>
          <w:fldChar w:fldCharType="end"/>
        </w:r>
      </w:p>
    </w:sdtContent>
  </w:sdt>
  <w:p w14:paraId="7AEFF5A8" w14:textId="77777777" w:rsidR="00B51653" w:rsidRDefault="00B516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4821" w14:textId="77777777" w:rsidR="00314E5E" w:rsidRDefault="00314E5E" w:rsidP="00F20D6B">
      <w:pPr>
        <w:spacing w:after="0" w:line="240" w:lineRule="auto"/>
      </w:pPr>
      <w:r>
        <w:separator/>
      </w:r>
    </w:p>
  </w:footnote>
  <w:footnote w:type="continuationSeparator" w:id="0">
    <w:p w14:paraId="79BA6FCA" w14:textId="77777777" w:rsidR="00314E5E" w:rsidRDefault="00314E5E" w:rsidP="00F2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(%2.%3)"/>
      <w:lvlJc w:val="left"/>
      <w:pPr>
        <w:tabs>
          <w:tab w:val="num" w:pos="0"/>
        </w:tabs>
        <w:ind w:left="2700" w:hanging="72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4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1C6B20"/>
    <w:multiLevelType w:val="hybridMultilevel"/>
    <w:tmpl w:val="0436E9FA"/>
    <w:lvl w:ilvl="0" w:tplc="763ECD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EE141B"/>
    <w:multiLevelType w:val="multilevel"/>
    <w:tmpl w:val="224E7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5CF7AC8"/>
    <w:multiLevelType w:val="hybridMultilevel"/>
    <w:tmpl w:val="D31425B2"/>
    <w:lvl w:ilvl="0" w:tplc="71C896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81F30"/>
    <w:multiLevelType w:val="hybridMultilevel"/>
    <w:tmpl w:val="6C58C412"/>
    <w:lvl w:ilvl="0" w:tplc="AB3A77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16F60085"/>
    <w:multiLevelType w:val="hybridMultilevel"/>
    <w:tmpl w:val="1EF04CC0"/>
    <w:lvl w:ilvl="0" w:tplc="F926CE5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75C06"/>
    <w:multiLevelType w:val="hybridMultilevel"/>
    <w:tmpl w:val="5762D96E"/>
    <w:lvl w:ilvl="0" w:tplc="B29C926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171CD"/>
    <w:multiLevelType w:val="hybridMultilevel"/>
    <w:tmpl w:val="5E568F10"/>
    <w:lvl w:ilvl="0" w:tplc="DC809FE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545D7"/>
    <w:multiLevelType w:val="multilevel"/>
    <w:tmpl w:val="3EC0B1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20DA7F33"/>
    <w:multiLevelType w:val="multilevel"/>
    <w:tmpl w:val="5900BB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2B94B4D"/>
    <w:multiLevelType w:val="multilevel"/>
    <w:tmpl w:val="F954C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37E5797"/>
    <w:multiLevelType w:val="hybridMultilevel"/>
    <w:tmpl w:val="E53480E8"/>
    <w:lvl w:ilvl="0" w:tplc="04050017">
      <w:start w:val="1"/>
      <w:numFmt w:val="lowerLetter"/>
      <w:lvlText w:val="%1)"/>
      <w:lvlJc w:val="left"/>
      <w:pPr>
        <w:ind w:left="2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4BF7D82"/>
    <w:multiLevelType w:val="multilevel"/>
    <w:tmpl w:val="08669C3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29001715"/>
    <w:multiLevelType w:val="hybridMultilevel"/>
    <w:tmpl w:val="B840E6FC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 w15:restartNumberingAfterBreak="0">
    <w:nsid w:val="29247A73"/>
    <w:multiLevelType w:val="hybridMultilevel"/>
    <w:tmpl w:val="9322E1A8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36663392"/>
    <w:multiLevelType w:val="multilevel"/>
    <w:tmpl w:val="B9849F06"/>
    <w:lvl w:ilvl="0">
      <w:start w:val="8"/>
      <w:numFmt w:val="decimal"/>
      <w:lvlText w:val="Čl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lowerLetter"/>
      <w:lvlRestart w:val="0"/>
      <w:lvlText w:val="%3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Restart w:val="0"/>
      <w:isLgl/>
      <w:lvlText w:val="%1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Restart w:val="0"/>
      <w:isLgl/>
      <w:lvlText w:val="%1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D0478DD"/>
    <w:multiLevelType w:val="multilevel"/>
    <w:tmpl w:val="EE5605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0193444"/>
    <w:multiLevelType w:val="hybridMultilevel"/>
    <w:tmpl w:val="1A86EA0A"/>
    <w:lvl w:ilvl="0" w:tplc="D002989C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454DA"/>
    <w:multiLevelType w:val="hybridMultilevel"/>
    <w:tmpl w:val="B9F45830"/>
    <w:lvl w:ilvl="0" w:tplc="7CE033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E4B6F"/>
    <w:multiLevelType w:val="hybridMultilevel"/>
    <w:tmpl w:val="28C6865A"/>
    <w:lvl w:ilvl="0" w:tplc="C2BC33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969C4"/>
    <w:multiLevelType w:val="hybridMultilevel"/>
    <w:tmpl w:val="B5E48CEC"/>
    <w:lvl w:ilvl="0" w:tplc="9B66188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D1367"/>
    <w:multiLevelType w:val="hybridMultilevel"/>
    <w:tmpl w:val="4FCEEACA"/>
    <w:lvl w:ilvl="0" w:tplc="763EC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B">
      <w:start w:val="1"/>
      <w:numFmt w:val="lowerRoman"/>
      <w:lvlText w:val="%2."/>
      <w:lvlJc w:val="right"/>
      <w:pPr>
        <w:ind w:left="6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CF476D2"/>
    <w:multiLevelType w:val="multilevel"/>
    <w:tmpl w:val="423E93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30" w15:restartNumberingAfterBreak="0">
    <w:nsid w:val="4E4200BE"/>
    <w:multiLevelType w:val="hybridMultilevel"/>
    <w:tmpl w:val="4AC040BC"/>
    <w:lvl w:ilvl="0" w:tplc="F000D4E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25435"/>
    <w:multiLevelType w:val="multilevel"/>
    <w:tmpl w:val="A1B4E84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2" w15:restartNumberingAfterBreak="0">
    <w:nsid w:val="532204E8"/>
    <w:multiLevelType w:val="hybridMultilevel"/>
    <w:tmpl w:val="9322E1A8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3" w15:restartNumberingAfterBreak="0">
    <w:nsid w:val="5D676FDD"/>
    <w:multiLevelType w:val="hybridMultilevel"/>
    <w:tmpl w:val="8D64ACCE"/>
    <w:lvl w:ilvl="0" w:tplc="B7605F7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6B73"/>
    <w:multiLevelType w:val="hybridMultilevel"/>
    <w:tmpl w:val="05C23220"/>
    <w:lvl w:ilvl="0" w:tplc="4B2058F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183976"/>
    <w:multiLevelType w:val="hybridMultilevel"/>
    <w:tmpl w:val="3CD417CE"/>
    <w:lvl w:ilvl="0" w:tplc="E2CEA2F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66491"/>
    <w:multiLevelType w:val="hybridMultilevel"/>
    <w:tmpl w:val="9322E1A8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 w15:restartNumberingAfterBreak="0">
    <w:nsid w:val="718721C8"/>
    <w:multiLevelType w:val="hybridMultilevel"/>
    <w:tmpl w:val="4B3A7E5E"/>
    <w:lvl w:ilvl="0" w:tplc="B29C926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70C8A"/>
    <w:multiLevelType w:val="hybridMultilevel"/>
    <w:tmpl w:val="9322E1A8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9" w15:restartNumberingAfterBreak="0">
    <w:nsid w:val="7C4819DC"/>
    <w:multiLevelType w:val="hybridMultilevel"/>
    <w:tmpl w:val="6F268F8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743689"/>
    <w:multiLevelType w:val="hybridMultilevel"/>
    <w:tmpl w:val="4FFA8A1E"/>
    <w:lvl w:ilvl="0" w:tplc="49BCFE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8D73C1"/>
    <w:multiLevelType w:val="hybridMultilevel"/>
    <w:tmpl w:val="FDE6F5B4"/>
    <w:lvl w:ilvl="0" w:tplc="6A8877E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D2E70"/>
    <w:multiLevelType w:val="hybridMultilevel"/>
    <w:tmpl w:val="A91056E4"/>
    <w:lvl w:ilvl="0" w:tplc="D26E78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6"/>
  </w:num>
  <w:num w:numId="11">
    <w:abstractNumId w:val="15"/>
  </w:num>
  <w:num w:numId="12">
    <w:abstractNumId w:val="9"/>
  </w:num>
  <w:num w:numId="13">
    <w:abstractNumId w:val="29"/>
  </w:num>
  <w:num w:numId="14">
    <w:abstractNumId w:val="19"/>
  </w:num>
  <w:num w:numId="15">
    <w:abstractNumId w:val="21"/>
  </w:num>
  <w:num w:numId="16">
    <w:abstractNumId w:val="32"/>
  </w:num>
  <w:num w:numId="17">
    <w:abstractNumId w:val="20"/>
  </w:num>
  <w:num w:numId="18">
    <w:abstractNumId w:val="36"/>
  </w:num>
  <w:num w:numId="19">
    <w:abstractNumId w:val="7"/>
  </w:num>
  <w:num w:numId="20">
    <w:abstractNumId w:val="38"/>
  </w:num>
  <w:num w:numId="21">
    <w:abstractNumId w:val="28"/>
  </w:num>
  <w:num w:numId="22">
    <w:abstractNumId w:val="39"/>
  </w:num>
  <w:num w:numId="23">
    <w:abstractNumId w:val="40"/>
  </w:num>
  <w:num w:numId="24">
    <w:abstractNumId w:val="11"/>
  </w:num>
  <w:num w:numId="25">
    <w:abstractNumId w:val="18"/>
  </w:num>
  <w:num w:numId="26">
    <w:abstractNumId w:val="23"/>
  </w:num>
  <w:num w:numId="27">
    <w:abstractNumId w:val="8"/>
  </w:num>
  <w:num w:numId="28">
    <w:abstractNumId w:val="17"/>
  </w:num>
  <w:num w:numId="29">
    <w:abstractNumId w:val="12"/>
  </w:num>
  <w:num w:numId="30">
    <w:abstractNumId w:val="42"/>
  </w:num>
  <w:num w:numId="31">
    <w:abstractNumId w:val="25"/>
  </w:num>
  <w:num w:numId="32">
    <w:abstractNumId w:val="30"/>
  </w:num>
  <w:num w:numId="33">
    <w:abstractNumId w:val="14"/>
  </w:num>
  <w:num w:numId="34">
    <w:abstractNumId w:val="33"/>
  </w:num>
  <w:num w:numId="35">
    <w:abstractNumId w:val="24"/>
  </w:num>
  <w:num w:numId="36">
    <w:abstractNumId w:val="35"/>
  </w:num>
  <w:num w:numId="37">
    <w:abstractNumId w:val="41"/>
  </w:num>
  <w:num w:numId="38">
    <w:abstractNumId w:val="13"/>
  </w:num>
  <w:num w:numId="39">
    <w:abstractNumId w:val="37"/>
  </w:num>
  <w:num w:numId="40">
    <w:abstractNumId w:val="26"/>
  </w:num>
  <w:num w:numId="41">
    <w:abstractNumId w:val="10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Není k dispozici"/>
    <w:docVar w:name="EISOD_ATTACHMENTS" w:val=" "/>
    <w:docVar w:name="EISOD_ATTACHMENTS_COUNT" w:val="1"/>
    <w:docVar w:name="EISOD_CISLO_KARTY" w:val="40918"/>
    <w:docVar w:name="EISOD_DOC_GENERIC_1" w:val="Národní ústav duševního zdraví"/>
    <w:docVar w:name="EISOD_DOC_GENERIC_10" w:val="Kalousek"/>
    <w:docVar w:name="EISOD_DOC_GENERIC_11" w:val="Není k dispozici"/>
    <w:docVar w:name="EISOD_DOC_GENERIC_12" w:val="Není k dispozici"/>
    <w:docVar w:name="EISOD_DOC_GENERIC_13" w:val="Není k dispozici"/>
    <w:docVar w:name="EISOD_DOC_GENERIC_14" w:val="Není k dispozici"/>
    <w:docVar w:name="EISOD_DOC_GENERIC_15" w:val="Není k dispozici"/>
    <w:docVar w:name="EISOD_DOC_GENERIC_16" w:val="Ne"/>
    <w:docVar w:name="EISOD_DOC_GENERIC_17" w:val="Není k dispozici"/>
    <w:docVar w:name="EISOD_DOC_GENERIC_19" w:val="Není k dispozici"/>
    <w:docVar w:name="EISOD_DOC_GENERIC_20" w:val="Není k dispozici"/>
    <w:docVar w:name="EISOD_DOC_GENERIC_3" w:val="Není k dispozici"/>
    <w:docVar w:name="EISOD_DOC_GENERIC_4" w:val="Ano"/>
    <w:docVar w:name="EISOD_DOC_GENERIC_5" w:val="Email"/>
    <w:docVar w:name="EISOD_DOC_GENERIC_59" w:val="Není k dispozici"/>
    <w:docVar w:name="EISOD_DOC_GENERIC_6" w:val="22.03.2023"/>
    <w:docVar w:name="EISOD_DOC_GENERIC_60" w:val="Není k dispozici"/>
    <w:docVar w:name="EISOD_DOC_GENERIC_61" w:val="Není k dispozici"/>
    <w:docVar w:name="EISOD_DOC_GENERIC_62" w:val="Ne"/>
    <w:docVar w:name="EISOD_DOC_GENERIC_7" w:val="Bc. Liebichová"/>
    <w:docVar w:name="EISOD_DOC_GENERIC_8" w:val="00023752"/>
    <w:docVar w:name="EISOD_DOC_GENERIC_9" w:val="Není k dispozici"/>
    <w:docVar w:name="EISOD_DOC_KLASIFIKACE" w:val="Není k dispozici"/>
    <w:docVar w:name="EISOD_DOC_KLICOVA_SLOVA" w:val="Národní ústav duševního zdraví - smlouva o spolupráci - - screening duševních obtíží"/>
    <w:docVar w:name="EISOD_DOC_KONECNA_PLATNOST" w:val="Není k dispozici"/>
    <w:docVar w:name="EISOD_DOC_MARK" w:val="SM-1000"/>
    <w:docVar w:name="EISOD_DOC_NAME" w:val="Národní ústav duševního zdraví - smlouva o spolupráci - - screening duševních obtíží.docx"/>
    <w:docVar w:name="EISOD_DOC_NAME_BEZ_PRIPONY" w:val="Národní ústav duševního zdraví - smlouva o spolupráci - - screening duševních obtíží"/>
    <w:docVar w:name="EISOD_DOC_OFZMPROTOKOL" w:val="Není k dispozici"/>
    <w:docVar w:name="EISOD_DOC_OZNACENI" w:val="SM-1000"/>
    <w:docVar w:name="EISOD_DOC_POPIS" w:val="Národní ústav duševního zdraví - smlouva o spolupráci - - screening duševních obtíží"/>
    <w:docVar w:name="EISOD_DOC_POZNAMKA" w:val="Není k dispozici"/>
    <w:docVar w:name="EISOD_DOC_PROBEHLASCHVDLEKOL1" w:val="---"/>
    <w:docVar w:name="EISOD_DOC_PROBEHLASCHVDLEKOLADatum1" w:val="---"/>
    <w:docVar w:name="EISOD_DOC_SCHVALOVATELEDLEKOL1" w:val="Filipová, Šárka (lipersar)"/>
    <w:docVar w:name="EISOD_DOC_SOUVISEJICI_DOKUMENTY" w:val="Není k dispozici"/>
    <w:docVar w:name="EISOD_DOC_TYP" w:val="Smlouva"/>
    <w:docVar w:name="EISOD_DOCUMENT_STATE" w:val="Připomínková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Není k dispozici"/>
    <w:docVar w:name="EISOD_SKARTACNI_ZNAK_A_LHUTA" w:val="Není k dispozici"/>
    <w:docVar w:name="EISOD_ZPRACOVATEL_NAME" w:val="Není k dispozici"/>
  </w:docVars>
  <w:rsids>
    <w:rsidRoot w:val="00701710"/>
    <w:rsid w:val="00004263"/>
    <w:rsid w:val="000318CE"/>
    <w:rsid w:val="000320C0"/>
    <w:rsid w:val="00032E6C"/>
    <w:rsid w:val="000342A9"/>
    <w:rsid w:val="00034FCF"/>
    <w:rsid w:val="00040B6F"/>
    <w:rsid w:val="00057956"/>
    <w:rsid w:val="00064971"/>
    <w:rsid w:val="00070F02"/>
    <w:rsid w:val="00074A36"/>
    <w:rsid w:val="0007709D"/>
    <w:rsid w:val="000960A6"/>
    <w:rsid w:val="000B5B55"/>
    <w:rsid w:val="000B605E"/>
    <w:rsid w:val="000C30D9"/>
    <w:rsid w:val="000E5669"/>
    <w:rsid w:val="000F152C"/>
    <w:rsid w:val="000F1BAE"/>
    <w:rsid w:val="000F6881"/>
    <w:rsid w:val="0010229B"/>
    <w:rsid w:val="001252BC"/>
    <w:rsid w:val="001404AE"/>
    <w:rsid w:val="001420FC"/>
    <w:rsid w:val="00151FD6"/>
    <w:rsid w:val="00157AC0"/>
    <w:rsid w:val="001618C5"/>
    <w:rsid w:val="00170DF6"/>
    <w:rsid w:val="001743CA"/>
    <w:rsid w:val="001901F0"/>
    <w:rsid w:val="001A11D4"/>
    <w:rsid w:val="001A70F2"/>
    <w:rsid w:val="001B18EC"/>
    <w:rsid w:val="001B56F3"/>
    <w:rsid w:val="001C5780"/>
    <w:rsid w:val="001D01BD"/>
    <w:rsid w:val="001D5635"/>
    <w:rsid w:val="001F0684"/>
    <w:rsid w:val="001F396A"/>
    <w:rsid w:val="001F724F"/>
    <w:rsid w:val="00204F16"/>
    <w:rsid w:val="002051E1"/>
    <w:rsid w:val="00217321"/>
    <w:rsid w:val="002179B9"/>
    <w:rsid w:val="00226E83"/>
    <w:rsid w:val="0023108D"/>
    <w:rsid w:val="002329FC"/>
    <w:rsid w:val="002351C9"/>
    <w:rsid w:val="00243C7E"/>
    <w:rsid w:val="00247762"/>
    <w:rsid w:val="002561A5"/>
    <w:rsid w:val="00262B01"/>
    <w:rsid w:val="002722CB"/>
    <w:rsid w:val="0027507A"/>
    <w:rsid w:val="00290C21"/>
    <w:rsid w:val="002A2A3D"/>
    <w:rsid w:val="002A4F43"/>
    <w:rsid w:val="002A768C"/>
    <w:rsid w:val="002B37B1"/>
    <w:rsid w:val="002D21E7"/>
    <w:rsid w:val="002D5DBE"/>
    <w:rsid w:val="002E0435"/>
    <w:rsid w:val="0030397E"/>
    <w:rsid w:val="003110A3"/>
    <w:rsid w:val="00314E5E"/>
    <w:rsid w:val="00315254"/>
    <w:rsid w:val="003221C1"/>
    <w:rsid w:val="00323C00"/>
    <w:rsid w:val="00331DDB"/>
    <w:rsid w:val="00332DD4"/>
    <w:rsid w:val="00335F49"/>
    <w:rsid w:val="00353240"/>
    <w:rsid w:val="003777E4"/>
    <w:rsid w:val="003B1C56"/>
    <w:rsid w:val="003D0B38"/>
    <w:rsid w:val="003D368A"/>
    <w:rsid w:val="00400945"/>
    <w:rsid w:val="00412083"/>
    <w:rsid w:val="00430158"/>
    <w:rsid w:val="00430CC6"/>
    <w:rsid w:val="00433C46"/>
    <w:rsid w:val="004340FD"/>
    <w:rsid w:val="00437425"/>
    <w:rsid w:val="00441405"/>
    <w:rsid w:val="00446C9E"/>
    <w:rsid w:val="00457485"/>
    <w:rsid w:val="00482548"/>
    <w:rsid w:val="004925F2"/>
    <w:rsid w:val="00497B31"/>
    <w:rsid w:val="004A5862"/>
    <w:rsid w:val="004C0683"/>
    <w:rsid w:val="004C113E"/>
    <w:rsid w:val="004C4F44"/>
    <w:rsid w:val="004D3FD2"/>
    <w:rsid w:val="004D5069"/>
    <w:rsid w:val="004D54BF"/>
    <w:rsid w:val="004E7244"/>
    <w:rsid w:val="004F0A2C"/>
    <w:rsid w:val="004F3E4B"/>
    <w:rsid w:val="004F5782"/>
    <w:rsid w:val="004F66A4"/>
    <w:rsid w:val="005036F8"/>
    <w:rsid w:val="005267D9"/>
    <w:rsid w:val="00532BD3"/>
    <w:rsid w:val="00534B85"/>
    <w:rsid w:val="00547D5E"/>
    <w:rsid w:val="005506BF"/>
    <w:rsid w:val="005514B5"/>
    <w:rsid w:val="00563383"/>
    <w:rsid w:val="0058355B"/>
    <w:rsid w:val="005866B0"/>
    <w:rsid w:val="00591256"/>
    <w:rsid w:val="00593CEC"/>
    <w:rsid w:val="00593E19"/>
    <w:rsid w:val="005A5DF0"/>
    <w:rsid w:val="005C2B4F"/>
    <w:rsid w:val="005E1B50"/>
    <w:rsid w:val="005E229F"/>
    <w:rsid w:val="005F624B"/>
    <w:rsid w:val="006041A6"/>
    <w:rsid w:val="00612246"/>
    <w:rsid w:val="0061411A"/>
    <w:rsid w:val="00640426"/>
    <w:rsid w:val="00643398"/>
    <w:rsid w:val="0065131C"/>
    <w:rsid w:val="00652306"/>
    <w:rsid w:val="006532E7"/>
    <w:rsid w:val="00657706"/>
    <w:rsid w:val="00671183"/>
    <w:rsid w:val="00684872"/>
    <w:rsid w:val="00696029"/>
    <w:rsid w:val="006A0D54"/>
    <w:rsid w:val="006B302A"/>
    <w:rsid w:val="006B4B13"/>
    <w:rsid w:val="006C151B"/>
    <w:rsid w:val="006C2346"/>
    <w:rsid w:val="006E207B"/>
    <w:rsid w:val="006E6870"/>
    <w:rsid w:val="006E787F"/>
    <w:rsid w:val="00701710"/>
    <w:rsid w:val="007141F9"/>
    <w:rsid w:val="0072402A"/>
    <w:rsid w:val="007307B7"/>
    <w:rsid w:val="00731E2E"/>
    <w:rsid w:val="00737CC4"/>
    <w:rsid w:val="007411EF"/>
    <w:rsid w:val="0075111F"/>
    <w:rsid w:val="00763165"/>
    <w:rsid w:val="00764200"/>
    <w:rsid w:val="00773C7C"/>
    <w:rsid w:val="00774619"/>
    <w:rsid w:val="00776B7C"/>
    <w:rsid w:val="00777938"/>
    <w:rsid w:val="00795294"/>
    <w:rsid w:val="007954F4"/>
    <w:rsid w:val="00795AD2"/>
    <w:rsid w:val="007A14FC"/>
    <w:rsid w:val="007C0BEA"/>
    <w:rsid w:val="007D0EE1"/>
    <w:rsid w:val="007E4352"/>
    <w:rsid w:val="007F4AB1"/>
    <w:rsid w:val="00804279"/>
    <w:rsid w:val="0081742C"/>
    <w:rsid w:val="00817598"/>
    <w:rsid w:val="008314B8"/>
    <w:rsid w:val="00832830"/>
    <w:rsid w:val="008377D4"/>
    <w:rsid w:val="008550DA"/>
    <w:rsid w:val="00862AB7"/>
    <w:rsid w:val="00863AD7"/>
    <w:rsid w:val="0086477A"/>
    <w:rsid w:val="008718D5"/>
    <w:rsid w:val="008870D2"/>
    <w:rsid w:val="00887DD2"/>
    <w:rsid w:val="008A2FBE"/>
    <w:rsid w:val="008A4CDB"/>
    <w:rsid w:val="008A6B38"/>
    <w:rsid w:val="008B0C32"/>
    <w:rsid w:val="008B4DA7"/>
    <w:rsid w:val="008C5CAA"/>
    <w:rsid w:val="008E69BB"/>
    <w:rsid w:val="008F4960"/>
    <w:rsid w:val="00900595"/>
    <w:rsid w:val="00926E47"/>
    <w:rsid w:val="0093352D"/>
    <w:rsid w:val="009338F5"/>
    <w:rsid w:val="00943884"/>
    <w:rsid w:val="00950746"/>
    <w:rsid w:val="009526F4"/>
    <w:rsid w:val="00957795"/>
    <w:rsid w:val="009613B7"/>
    <w:rsid w:val="009847AA"/>
    <w:rsid w:val="00990779"/>
    <w:rsid w:val="009918CC"/>
    <w:rsid w:val="009918E6"/>
    <w:rsid w:val="00992E0C"/>
    <w:rsid w:val="009A0FC0"/>
    <w:rsid w:val="009A3335"/>
    <w:rsid w:val="009D0B41"/>
    <w:rsid w:val="009D1D10"/>
    <w:rsid w:val="009F39C3"/>
    <w:rsid w:val="009F6A3B"/>
    <w:rsid w:val="00A00480"/>
    <w:rsid w:val="00A04033"/>
    <w:rsid w:val="00A15F20"/>
    <w:rsid w:val="00A16956"/>
    <w:rsid w:val="00A211B9"/>
    <w:rsid w:val="00A24665"/>
    <w:rsid w:val="00A51A8D"/>
    <w:rsid w:val="00A57FDC"/>
    <w:rsid w:val="00A70F7E"/>
    <w:rsid w:val="00A75066"/>
    <w:rsid w:val="00A92439"/>
    <w:rsid w:val="00AA600D"/>
    <w:rsid w:val="00AB4735"/>
    <w:rsid w:val="00AD178C"/>
    <w:rsid w:val="00AD644C"/>
    <w:rsid w:val="00AD67B4"/>
    <w:rsid w:val="00AE050E"/>
    <w:rsid w:val="00AE1299"/>
    <w:rsid w:val="00AE4319"/>
    <w:rsid w:val="00AE7ADF"/>
    <w:rsid w:val="00AF540C"/>
    <w:rsid w:val="00AF679B"/>
    <w:rsid w:val="00B05C83"/>
    <w:rsid w:val="00B05FBA"/>
    <w:rsid w:val="00B153B7"/>
    <w:rsid w:val="00B225E8"/>
    <w:rsid w:val="00B25B76"/>
    <w:rsid w:val="00B343D5"/>
    <w:rsid w:val="00B418DB"/>
    <w:rsid w:val="00B428B4"/>
    <w:rsid w:val="00B50B15"/>
    <w:rsid w:val="00B51653"/>
    <w:rsid w:val="00B548FF"/>
    <w:rsid w:val="00B62C79"/>
    <w:rsid w:val="00B72EE8"/>
    <w:rsid w:val="00B77701"/>
    <w:rsid w:val="00B778DC"/>
    <w:rsid w:val="00B92CEB"/>
    <w:rsid w:val="00B95A8E"/>
    <w:rsid w:val="00BA238E"/>
    <w:rsid w:val="00BA2FAE"/>
    <w:rsid w:val="00BA749A"/>
    <w:rsid w:val="00BC02C3"/>
    <w:rsid w:val="00BC221B"/>
    <w:rsid w:val="00BC34EF"/>
    <w:rsid w:val="00BD418C"/>
    <w:rsid w:val="00BF4EE5"/>
    <w:rsid w:val="00C20C45"/>
    <w:rsid w:val="00C21094"/>
    <w:rsid w:val="00C224A8"/>
    <w:rsid w:val="00C264A1"/>
    <w:rsid w:val="00C54B33"/>
    <w:rsid w:val="00C61DB1"/>
    <w:rsid w:val="00C656B1"/>
    <w:rsid w:val="00C92721"/>
    <w:rsid w:val="00C93FE4"/>
    <w:rsid w:val="00CC2D3C"/>
    <w:rsid w:val="00CD0D94"/>
    <w:rsid w:val="00CD2D23"/>
    <w:rsid w:val="00CE0D75"/>
    <w:rsid w:val="00CE5724"/>
    <w:rsid w:val="00D01244"/>
    <w:rsid w:val="00D24C26"/>
    <w:rsid w:val="00D25EE6"/>
    <w:rsid w:val="00D46891"/>
    <w:rsid w:val="00D500B2"/>
    <w:rsid w:val="00D607C0"/>
    <w:rsid w:val="00D65BCF"/>
    <w:rsid w:val="00D80257"/>
    <w:rsid w:val="00D8120F"/>
    <w:rsid w:val="00D86B96"/>
    <w:rsid w:val="00D96E2B"/>
    <w:rsid w:val="00D97030"/>
    <w:rsid w:val="00DB323E"/>
    <w:rsid w:val="00DB593D"/>
    <w:rsid w:val="00DC1F46"/>
    <w:rsid w:val="00DE11A5"/>
    <w:rsid w:val="00DE26F6"/>
    <w:rsid w:val="00DF2C5A"/>
    <w:rsid w:val="00DF795F"/>
    <w:rsid w:val="00E03BC5"/>
    <w:rsid w:val="00E04EBE"/>
    <w:rsid w:val="00E11F79"/>
    <w:rsid w:val="00E12A31"/>
    <w:rsid w:val="00E246E9"/>
    <w:rsid w:val="00E443DE"/>
    <w:rsid w:val="00E53042"/>
    <w:rsid w:val="00E644CB"/>
    <w:rsid w:val="00E8280A"/>
    <w:rsid w:val="00E84359"/>
    <w:rsid w:val="00E845B3"/>
    <w:rsid w:val="00E916F3"/>
    <w:rsid w:val="00EA403F"/>
    <w:rsid w:val="00EA75A9"/>
    <w:rsid w:val="00EB2DC9"/>
    <w:rsid w:val="00EE073A"/>
    <w:rsid w:val="00EF0B50"/>
    <w:rsid w:val="00EF0E9A"/>
    <w:rsid w:val="00EF2D86"/>
    <w:rsid w:val="00EF7D0C"/>
    <w:rsid w:val="00F0602D"/>
    <w:rsid w:val="00F063A8"/>
    <w:rsid w:val="00F0704F"/>
    <w:rsid w:val="00F20D6B"/>
    <w:rsid w:val="00F25583"/>
    <w:rsid w:val="00F30CD9"/>
    <w:rsid w:val="00F3387F"/>
    <w:rsid w:val="00F34389"/>
    <w:rsid w:val="00F52FCE"/>
    <w:rsid w:val="00F93F6E"/>
    <w:rsid w:val="00F94BE4"/>
    <w:rsid w:val="00FA24BE"/>
    <w:rsid w:val="00FA7CAB"/>
    <w:rsid w:val="00FC303F"/>
    <w:rsid w:val="00FC7CB1"/>
    <w:rsid w:val="00FC7F6B"/>
    <w:rsid w:val="00FD2F82"/>
    <w:rsid w:val="00FD626B"/>
    <w:rsid w:val="00FD69DB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A563AA"/>
  <w15:docId w15:val="{F02D9001-C986-B345-BF3C-68F7B48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27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4CDB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BC34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514B5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4CDB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Nadpis5Char">
    <w:name w:val="Nadpis 5 Char"/>
    <w:link w:val="Nadpis5"/>
    <w:uiPriority w:val="99"/>
    <w:locked/>
    <w:rsid w:val="005514B5"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5514B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5514B5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customStyle="1" w:styleId="Standardntext">
    <w:name w:val="Standardní text"/>
    <w:basedOn w:val="Normln"/>
    <w:uiPriority w:val="99"/>
    <w:rsid w:val="005514B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Aharoni"/>
      <w:sz w:val="24"/>
      <w:szCs w:val="24"/>
      <w:lang w:val="en-US" w:eastAsia="ar-SA"/>
    </w:rPr>
  </w:style>
  <w:style w:type="paragraph" w:customStyle="1" w:styleId="Normln3">
    <w:name w:val="Normální3"/>
    <w:basedOn w:val="Normln"/>
    <w:uiPriority w:val="99"/>
    <w:rsid w:val="00DC1F46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DC1F46"/>
    <w:pPr>
      <w:ind w:left="720"/>
      <w:contextualSpacing/>
    </w:pPr>
  </w:style>
  <w:style w:type="paragraph" w:customStyle="1" w:styleId="Zkladntext31">
    <w:name w:val="Základní text 31"/>
    <w:basedOn w:val="Normln"/>
    <w:uiPriority w:val="99"/>
    <w:rsid w:val="00E04EBE"/>
    <w:pPr>
      <w:widowControl w:val="0"/>
      <w:suppressAutoHyphens/>
      <w:spacing w:after="0" w:line="360" w:lineRule="auto"/>
      <w:jc w:val="both"/>
    </w:pPr>
    <w:rPr>
      <w:rFonts w:ascii="Arial Narrow" w:eastAsia="Times New Roman" w:hAnsi="Arial Narrow"/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8A4CDB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StylNadpis19b">
    <w:name w:val="Styl Nadpis 1 + 9 b."/>
    <w:basedOn w:val="Nadpis1"/>
    <w:uiPriority w:val="99"/>
    <w:rsid w:val="008A4CDB"/>
    <w:pPr>
      <w:keepNext w:val="0"/>
      <w:keepLines w:val="0"/>
      <w:tabs>
        <w:tab w:val="left" w:pos="1080"/>
      </w:tabs>
      <w:suppressAutoHyphens/>
      <w:spacing w:before="120" w:after="120" w:line="100" w:lineRule="atLeast"/>
      <w:ind w:left="1077" w:hanging="717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platne1">
    <w:name w:val="platne1"/>
    <w:uiPriority w:val="99"/>
    <w:rsid w:val="008A6B38"/>
    <w:rPr>
      <w:rFonts w:cs="Times New Roman"/>
    </w:rPr>
  </w:style>
  <w:style w:type="paragraph" w:styleId="Nzev">
    <w:name w:val="Title"/>
    <w:basedOn w:val="Normln"/>
    <w:next w:val="Podnadpis"/>
    <w:link w:val="NzevChar"/>
    <w:uiPriority w:val="99"/>
    <w:qFormat/>
    <w:rsid w:val="008A6B38"/>
    <w:pPr>
      <w:suppressAutoHyphens/>
      <w:spacing w:after="0" w:line="100" w:lineRule="atLeast"/>
      <w:jc w:val="center"/>
    </w:pPr>
    <w:rPr>
      <w:rFonts w:ascii="Arial" w:eastAsia="Times New Roman" w:hAnsi="Arial" w:cs="Arial"/>
      <w:b/>
      <w:bCs/>
      <w:color w:val="000000"/>
      <w:kern w:val="1"/>
      <w:sz w:val="40"/>
      <w:szCs w:val="20"/>
      <w:lang w:eastAsia="ar-SA"/>
    </w:rPr>
  </w:style>
  <w:style w:type="character" w:customStyle="1" w:styleId="NzevChar">
    <w:name w:val="Název Char"/>
    <w:link w:val="Nzev"/>
    <w:uiPriority w:val="99"/>
    <w:locked/>
    <w:rsid w:val="008A6B38"/>
    <w:rPr>
      <w:rFonts w:ascii="Arial" w:hAnsi="Arial" w:cs="Arial"/>
      <w:b/>
      <w:bCs/>
      <w:color w:val="000000"/>
      <w:kern w:val="1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8A6B3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ZpatChar">
    <w:name w:val="Zápatí Char"/>
    <w:link w:val="Zpat"/>
    <w:uiPriority w:val="99"/>
    <w:locked/>
    <w:rsid w:val="008A6B3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Odstavecseseznamem2">
    <w:name w:val="Odstavec se seznamem2"/>
    <w:basedOn w:val="Normln"/>
    <w:uiPriority w:val="99"/>
    <w:rsid w:val="008A6B38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dek">
    <w:name w:val="Řádek"/>
    <w:basedOn w:val="Normln"/>
    <w:uiPriority w:val="99"/>
    <w:rsid w:val="008A6B38"/>
    <w:pPr>
      <w:suppressAutoHyphens/>
      <w:spacing w:after="0" w:line="100" w:lineRule="atLeast"/>
    </w:pPr>
    <w:rPr>
      <w:rFonts w:ascii="Arial" w:eastAsia="Times New Roman" w:hAnsi="Arial"/>
      <w:b/>
      <w:kern w:val="1"/>
      <w:sz w:val="20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8A6B38"/>
    <w:pPr>
      <w:numPr>
        <w:ilvl w:val="1"/>
      </w:numPr>
    </w:pPr>
    <w:rPr>
      <w:rFonts w:eastAsia="MS Mincho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8A6B38"/>
    <w:rPr>
      <w:rFonts w:eastAsia="MS Mincho" w:cs="Times New Roman"/>
      <w:color w:val="5A5A5A"/>
      <w:spacing w:val="15"/>
    </w:rPr>
  </w:style>
  <w:style w:type="paragraph" w:styleId="Textbubliny">
    <w:name w:val="Balloon Text"/>
    <w:basedOn w:val="Normln"/>
    <w:link w:val="TextbublinyChar"/>
    <w:uiPriority w:val="99"/>
    <w:semiHidden/>
    <w:rsid w:val="00CE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E5724"/>
    <w:rPr>
      <w:rFonts w:ascii="Segoe UI" w:hAnsi="Segoe UI" w:cs="Segoe UI"/>
      <w:sz w:val="18"/>
      <w:szCs w:val="18"/>
    </w:rPr>
  </w:style>
  <w:style w:type="character" w:styleId="Siln">
    <w:name w:val="Strong"/>
    <w:uiPriority w:val="99"/>
    <w:qFormat/>
    <w:rsid w:val="00B153B7"/>
    <w:rPr>
      <w:rFonts w:cs="Times New Roman"/>
      <w:b/>
      <w:bCs/>
    </w:rPr>
  </w:style>
  <w:style w:type="character" w:styleId="Odkaznakoment">
    <w:name w:val="annotation reference"/>
    <w:rsid w:val="00B153B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153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B153B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153B7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B153B7"/>
    <w:rPr>
      <w:rFonts w:cs="Times New Roman"/>
      <w:b/>
      <w:bCs/>
      <w:sz w:val="20"/>
      <w:szCs w:val="20"/>
    </w:rPr>
  </w:style>
  <w:style w:type="paragraph" w:customStyle="1" w:styleId="OdstavceSmlouva">
    <w:name w:val="Odstavce Smlouva"/>
    <w:basedOn w:val="Bezmezer"/>
    <w:link w:val="OdstavceSmlouvaChar"/>
    <w:uiPriority w:val="99"/>
    <w:rsid w:val="009613B7"/>
    <w:pPr>
      <w:numPr>
        <w:ilvl w:val="1"/>
        <w:numId w:val="14"/>
      </w:numPr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OdstavceSmlouvaChar">
    <w:name w:val="Odstavce Smlouva Char"/>
    <w:link w:val="OdstavceSmlouva"/>
    <w:uiPriority w:val="99"/>
    <w:locked/>
    <w:rsid w:val="009613B7"/>
    <w:rPr>
      <w:rFonts w:ascii="Times New Roman" w:hAnsi="Times New Roman"/>
      <w:sz w:val="24"/>
    </w:rPr>
  </w:style>
  <w:style w:type="paragraph" w:styleId="Bezmezer">
    <w:name w:val="No Spacing"/>
    <w:link w:val="BezmezerChar"/>
    <w:uiPriority w:val="1"/>
    <w:qFormat/>
    <w:rsid w:val="009613B7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8A2FBE"/>
    <w:rPr>
      <w:sz w:val="22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F2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D6B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1404AE"/>
    <w:rPr>
      <w:rFonts w:ascii="Times New Roman" w:hAnsi="Times New Roman"/>
      <w:sz w:val="24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24C2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D5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D500B2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D50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A57FDC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BC34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7A38-6D4F-4347-BF13-02DEB270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GIS</dc:creator>
  <cp:lastModifiedBy>Sekretariat vedení nemocnice</cp:lastModifiedBy>
  <cp:revision>2</cp:revision>
  <cp:lastPrinted>2023-11-10T08:39:00Z</cp:lastPrinted>
  <dcterms:created xsi:type="dcterms:W3CDTF">2024-04-02T07:03:00Z</dcterms:created>
  <dcterms:modified xsi:type="dcterms:W3CDTF">2024-04-02T07:03:00Z</dcterms:modified>
</cp:coreProperties>
</file>