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286B59" w14:paraId="2E72E49E" w14:textId="77777777">
        <w:trPr>
          <w:trHeight w:val="148"/>
        </w:trPr>
        <w:tc>
          <w:tcPr>
            <w:tcW w:w="115" w:type="dxa"/>
          </w:tcPr>
          <w:p w14:paraId="4F30C3F1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D9D4EA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C9CFC0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33E22D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78A1B4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E0498F" w14:textId="77777777" w:rsidR="00286B59" w:rsidRDefault="00286B59">
            <w:pPr>
              <w:pStyle w:val="EmptyCellLayoutStyle"/>
              <w:spacing w:after="0" w:line="240" w:lineRule="auto"/>
            </w:pPr>
          </w:p>
        </w:tc>
      </w:tr>
      <w:tr w:rsidR="00D837D8" w14:paraId="6EFA427D" w14:textId="77777777" w:rsidTr="00D837D8">
        <w:trPr>
          <w:trHeight w:val="340"/>
        </w:trPr>
        <w:tc>
          <w:tcPr>
            <w:tcW w:w="115" w:type="dxa"/>
          </w:tcPr>
          <w:p w14:paraId="08B949EF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5602B5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286B59" w14:paraId="667E4CF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2AC06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65B0043" w14:textId="77777777" w:rsidR="00286B59" w:rsidRDefault="00286B59">
            <w:pPr>
              <w:spacing w:after="0" w:line="240" w:lineRule="auto"/>
            </w:pPr>
          </w:p>
        </w:tc>
        <w:tc>
          <w:tcPr>
            <w:tcW w:w="8142" w:type="dxa"/>
          </w:tcPr>
          <w:p w14:paraId="13061D87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A7732C" w14:textId="77777777" w:rsidR="00286B59" w:rsidRDefault="00286B59">
            <w:pPr>
              <w:pStyle w:val="EmptyCellLayoutStyle"/>
              <w:spacing w:after="0" w:line="240" w:lineRule="auto"/>
            </w:pPr>
          </w:p>
        </w:tc>
      </w:tr>
      <w:tr w:rsidR="00286B59" w14:paraId="7BCC59B3" w14:textId="77777777">
        <w:trPr>
          <w:trHeight w:val="100"/>
        </w:trPr>
        <w:tc>
          <w:tcPr>
            <w:tcW w:w="115" w:type="dxa"/>
          </w:tcPr>
          <w:p w14:paraId="11D597A5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274D83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D579BF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AC8873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FB8B7B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22B026" w14:textId="77777777" w:rsidR="00286B59" w:rsidRDefault="00286B59">
            <w:pPr>
              <w:pStyle w:val="EmptyCellLayoutStyle"/>
              <w:spacing w:after="0" w:line="240" w:lineRule="auto"/>
            </w:pPr>
          </w:p>
        </w:tc>
      </w:tr>
      <w:tr w:rsidR="00D837D8" w14:paraId="5FBA8576" w14:textId="77777777" w:rsidTr="00D837D8">
        <w:tc>
          <w:tcPr>
            <w:tcW w:w="115" w:type="dxa"/>
          </w:tcPr>
          <w:p w14:paraId="699A1532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2C1207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286B59" w14:paraId="79F5845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81D7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F323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86B59" w14:paraId="0496909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FCE8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Vaňák Pavel Ing.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417F" w14:textId="35944308" w:rsidR="00286B59" w:rsidRDefault="003E19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XXXXXXXXX</w:t>
                  </w:r>
                  <w:r w:rsidR="00D837D8">
                    <w:rPr>
                      <w:rFonts w:ascii="Arial" w:eastAsia="Arial" w:hAnsi="Arial"/>
                      <w:color w:val="000000"/>
                    </w:rPr>
                    <w:t xml:space="preserve"> Suchdol</w:t>
                  </w:r>
                </w:p>
              </w:tc>
            </w:tr>
          </w:tbl>
          <w:p w14:paraId="1F35901A" w14:textId="77777777" w:rsidR="00286B59" w:rsidRDefault="00286B59">
            <w:pPr>
              <w:spacing w:after="0" w:line="240" w:lineRule="auto"/>
            </w:pPr>
          </w:p>
        </w:tc>
      </w:tr>
      <w:tr w:rsidR="00286B59" w14:paraId="52934EF9" w14:textId="77777777">
        <w:trPr>
          <w:trHeight w:val="349"/>
        </w:trPr>
        <w:tc>
          <w:tcPr>
            <w:tcW w:w="115" w:type="dxa"/>
          </w:tcPr>
          <w:p w14:paraId="119EF2F6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DB7AD8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048225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C017879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7761D2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F0810B" w14:textId="77777777" w:rsidR="00286B59" w:rsidRDefault="00286B59">
            <w:pPr>
              <w:pStyle w:val="EmptyCellLayoutStyle"/>
              <w:spacing w:after="0" w:line="240" w:lineRule="auto"/>
            </w:pPr>
          </w:p>
        </w:tc>
      </w:tr>
      <w:tr w:rsidR="00286B59" w14:paraId="590CF537" w14:textId="77777777">
        <w:trPr>
          <w:trHeight w:val="340"/>
        </w:trPr>
        <w:tc>
          <w:tcPr>
            <w:tcW w:w="115" w:type="dxa"/>
          </w:tcPr>
          <w:p w14:paraId="78498756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D9E920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286B59" w14:paraId="2081902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4645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583B56F" w14:textId="77777777" w:rsidR="00286B59" w:rsidRDefault="00286B59">
            <w:pPr>
              <w:spacing w:after="0" w:line="240" w:lineRule="auto"/>
            </w:pPr>
          </w:p>
        </w:tc>
        <w:tc>
          <w:tcPr>
            <w:tcW w:w="801" w:type="dxa"/>
          </w:tcPr>
          <w:p w14:paraId="48D41C92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C58DE31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50A669" w14:textId="77777777" w:rsidR="00286B59" w:rsidRDefault="00286B59">
            <w:pPr>
              <w:pStyle w:val="EmptyCellLayoutStyle"/>
              <w:spacing w:after="0" w:line="240" w:lineRule="auto"/>
            </w:pPr>
          </w:p>
        </w:tc>
      </w:tr>
      <w:tr w:rsidR="00286B59" w14:paraId="6C6F0164" w14:textId="77777777">
        <w:trPr>
          <w:trHeight w:val="229"/>
        </w:trPr>
        <w:tc>
          <w:tcPr>
            <w:tcW w:w="115" w:type="dxa"/>
          </w:tcPr>
          <w:p w14:paraId="61282E79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8BBC96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CE9E28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96524E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E031C8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E2AF62" w14:textId="77777777" w:rsidR="00286B59" w:rsidRDefault="00286B59">
            <w:pPr>
              <w:pStyle w:val="EmptyCellLayoutStyle"/>
              <w:spacing w:after="0" w:line="240" w:lineRule="auto"/>
            </w:pPr>
          </w:p>
        </w:tc>
      </w:tr>
      <w:tr w:rsidR="00D837D8" w14:paraId="2726182A" w14:textId="77777777" w:rsidTr="00D837D8">
        <w:tc>
          <w:tcPr>
            <w:tcW w:w="115" w:type="dxa"/>
          </w:tcPr>
          <w:p w14:paraId="79953B68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286B59" w14:paraId="2CD09254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FC24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D88E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9394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865C" w14:textId="77777777" w:rsidR="00286B59" w:rsidRDefault="00D837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38FC" w14:textId="77777777" w:rsidR="00286B59" w:rsidRDefault="00D837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F2EA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FCCE7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A836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07D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B65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35B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A9D1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9111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005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837D8" w14:paraId="51B4044F" w14:textId="77777777" w:rsidTr="00D837D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703D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Lešany u Prostějova</w:t>
                  </w:r>
                </w:p>
              </w:tc>
            </w:tr>
            <w:tr w:rsidR="00286B59" w14:paraId="650553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32A1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0FB7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E2AC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BF6B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4B0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3F9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00503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D068D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2D7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B4D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01FC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04E0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E788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244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4 060,66</w:t>
                  </w:r>
                </w:p>
              </w:tc>
            </w:tr>
            <w:tr w:rsidR="00D837D8" w14:paraId="680499F2" w14:textId="77777777" w:rsidTr="00D837D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562F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7062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3193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7A34E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A513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BD83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553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6 520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AD98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63E2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8966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0603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4 060,66</w:t>
                  </w:r>
                </w:p>
              </w:tc>
            </w:tr>
            <w:tr w:rsidR="00D837D8" w14:paraId="176EC6A6" w14:textId="77777777" w:rsidTr="00D837D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D8AB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Ohrozim</w:t>
                  </w:r>
                </w:p>
              </w:tc>
            </w:tr>
            <w:tr w:rsidR="00286B59" w14:paraId="1743B8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7C17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312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AB3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352B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AAC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882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C793E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40C06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2D7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7F5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9E52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AEF2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36C1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76D6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828,31</w:t>
                  </w:r>
                </w:p>
              </w:tc>
            </w:tr>
            <w:tr w:rsidR="00286B59" w14:paraId="101B8A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67E7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C27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15E2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8A52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3225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A4C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A89B6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1EB06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3233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B376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5CAF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5C7F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5373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180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493,69</w:t>
                  </w:r>
                </w:p>
              </w:tc>
            </w:tr>
            <w:tr w:rsidR="00286B59" w14:paraId="4C9E82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F04A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F7B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D19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90F0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084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45E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22673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9F5D2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76C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2D2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F29C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2DA7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377C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656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1 037,84</w:t>
                  </w:r>
                </w:p>
              </w:tc>
            </w:tr>
            <w:tr w:rsidR="00286B59" w14:paraId="2AE8CF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75A9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D8D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9BE1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01C4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C625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62B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CE830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44DE2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A5C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927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C564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5598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9C9E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4D51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250,71</w:t>
                  </w:r>
                </w:p>
              </w:tc>
            </w:tr>
            <w:tr w:rsidR="00286B59" w14:paraId="4C6482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C2B8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EA5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72E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23EB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CEF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45A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1D76E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286E8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33F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7C9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1A6A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2B34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236F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465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2 838,09</w:t>
                  </w:r>
                </w:p>
              </w:tc>
            </w:tr>
            <w:tr w:rsidR="00286B59" w14:paraId="3BF26B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7EBB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A93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A8A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EA4F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91C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0253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6DB02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C9FB1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F31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60A6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944D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1934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A175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B682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9,78</w:t>
                  </w:r>
                </w:p>
              </w:tc>
            </w:tr>
            <w:tr w:rsidR="00286B59" w14:paraId="17CFA0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728E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99C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88D71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E99C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0366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5851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0E36E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1E228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E14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95A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AD64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C139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9720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845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37,07</w:t>
                  </w:r>
                </w:p>
              </w:tc>
            </w:tr>
            <w:tr w:rsidR="00286B59" w14:paraId="2BACF4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C7A0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007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D00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DE4E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4BE6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903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184A0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9A966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552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4256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48B2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B1CC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D6D8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008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19,05</w:t>
                  </w:r>
                </w:p>
              </w:tc>
            </w:tr>
            <w:tr w:rsidR="00286B59" w14:paraId="4B6367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78509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5EB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986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8B6C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5B1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602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63C65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7C251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45D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12B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656E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EA19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C9AE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D0C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50,97</w:t>
                  </w:r>
                </w:p>
              </w:tc>
            </w:tr>
            <w:tr w:rsidR="00286B59" w14:paraId="4BB40C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8AA0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03D3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9E7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8CA7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D6C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970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C64A7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E2478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0C9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3C5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C6BF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71DE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1B61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27E3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728,44</w:t>
                  </w:r>
                </w:p>
              </w:tc>
            </w:tr>
            <w:tr w:rsidR="00286B59" w14:paraId="322D0B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6172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3A6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D2D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763F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1731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9782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60E7F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707CA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9F35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916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7AB3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08E9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8B12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DC6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81,85</w:t>
                  </w:r>
                </w:p>
              </w:tc>
            </w:tr>
            <w:tr w:rsidR="00286B59" w14:paraId="65942B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BF98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1CD5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238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DB78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53D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8493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BF144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38CD3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73A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01B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DC32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104D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4546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461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1 232,43</w:t>
                  </w:r>
                </w:p>
              </w:tc>
            </w:tr>
            <w:tr w:rsidR="00286B59" w14:paraId="2F2920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D4FD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A8A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F81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8863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056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EB52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B9284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090BE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AB1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FBB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155E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884B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9A96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315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209,52</w:t>
                  </w:r>
                </w:p>
              </w:tc>
            </w:tr>
            <w:tr w:rsidR="00286B59" w14:paraId="785F03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B53A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4A7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5DC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4FF8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3AB2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74C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FB0B1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A566F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2BBE2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ECBF5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3D55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E316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8A8D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089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623,42</w:t>
                  </w:r>
                </w:p>
              </w:tc>
            </w:tr>
            <w:tr w:rsidR="00286B59" w14:paraId="2D0832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425C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A581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16D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DD52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861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8231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5571C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BA7AF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CE9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9E3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A87B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6F8C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00CF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F2D2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694,98</w:t>
                  </w:r>
                </w:p>
              </w:tc>
            </w:tr>
            <w:tr w:rsidR="00286B59" w14:paraId="787D86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40DD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1C53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854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C8A3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F8D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4CF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88448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7B537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F0F2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5852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048E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68FE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B4F6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0F4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416,99</w:t>
                  </w:r>
                </w:p>
              </w:tc>
            </w:tr>
            <w:tr w:rsidR="00286B59" w14:paraId="0D9887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45E0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5B8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D40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6DBA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8092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083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C72D5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E5D87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B92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782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EEE5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9DA9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2767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471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1 508,88</w:t>
                  </w:r>
                </w:p>
              </w:tc>
            </w:tr>
            <w:tr w:rsidR="00286B59" w14:paraId="1261F1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22A0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269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7B13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7585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65A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A41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BB3E1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0B62C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A481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BFB5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4A3D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C492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2102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08E3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2 463,83</w:t>
                  </w:r>
                </w:p>
              </w:tc>
            </w:tr>
            <w:tr w:rsidR="00286B59" w14:paraId="665680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45CB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6CF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037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F3F5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C92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E47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66B0C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58AD2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5D7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CEB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2CCE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AB02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95333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C5D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601,29</w:t>
                  </w:r>
                </w:p>
              </w:tc>
            </w:tr>
            <w:tr w:rsidR="00286B59" w14:paraId="5F955A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E457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8E3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693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3F85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914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3BD2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1C301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2BD6E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E40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9E5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49F0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6516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E239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676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2 303,73</w:t>
                  </w:r>
                </w:p>
              </w:tc>
            </w:tr>
            <w:tr w:rsidR="00286B59" w14:paraId="047C52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7494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45A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FE0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0A65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9E15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59D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DF24F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5B30A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6785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077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829A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1906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D52A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B23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293,44</w:t>
                  </w:r>
                </w:p>
              </w:tc>
            </w:tr>
            <w:tr w:rsidR="00286B59" w14:paraId="00B3DD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ED1B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E985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5C73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660A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8BA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C051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9A8CF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DEEAF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6F3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6672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ED5E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13B5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B117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8AE1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14,93</w:t>
                  </w:r>
                </w:p>
              </w:tc>
            </w:tr>
            <w:tr w:rsidR="00286B59" w14:paraId="4C9B21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BE18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52B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446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2184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962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124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587D5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8E640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DFF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FCB3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284F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2AE6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AF58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8B2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1 748,26</w:t>
                  </w:r>
                </w:p>
              </w:tc>
            </w:tr>
            <w:tr w:rsidR="00286B59" w14:paraId="0AF356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E034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13C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119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76B8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6403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819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B1231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5B772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5B7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CAC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7A74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5EED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9014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0AE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1 400,77</w:t>
                  </w:r>
                </w:p>
              </w:tc>
            </w:tr>
            <w:tr w:rsidR="00286B59" w14:paraId="5E1E20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E1023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DF6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B10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83B5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7DA2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A99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CA5F4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76B24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145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A29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9762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4F4F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7932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316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105,02</w:t>
                  </w:r>
                </w:p>
              </w:tc>
            </w:tr>
            <w:tr w:rsidR="00286B59" w14:paraId="7E6859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880B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F9B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CF8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F6DD7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B33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095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BEEDC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718A1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C6D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BA3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B714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97813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2367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109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329,99</w:t>
                  </w:r>
                </w:p>
              </w:tc>
            </w:tr>
            <w:tr w:rsidR="00286B59" w14:paraId="41B60C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A6DD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192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58E5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0D9A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A091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A96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190C4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B84B3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842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47D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550D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D247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BFB0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B13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789,70</w:t>
                  </w:r>
                </w:p>
              </w:tc>
            </w:tr>
            <w:tr w:rsidR="00286B59" w14:paraId="3BF559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7C46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4AD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09E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A459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D242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056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CB2BC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1C079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A431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DB85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508F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7695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1D0D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5D4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1 057,40</w:t>
                  </w:r>
                </w:p>
              </w:tc>
            </w:tr>
            <w:tr w:rsidR="00286B59" w14:paraId="2C15D8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A5AD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AC4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C045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D6AF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B33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354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8893D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5C0D3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4C6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A91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D497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85E4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37EC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2623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43,76</w:t>
                  </w:r>
                </w:p>
              </w:tc>
            </w:tr>
            <w:tr w:rsidR="00286B59" w14:paraId="4C44C8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1F71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0ED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1676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589F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CEF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8F4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1784D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1216E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2B4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784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EC86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C69D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71A4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7D0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452,51</w:t>
                  </w:r>
                </w:p>
              </w:tc>
            </w:tr>
            <w:tr w:rsidR="00286B59" w14:paraId="73F32D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2410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2EC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BEF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03CA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2322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C15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5DE89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6E7C4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144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E6D3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1B79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BD50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5D10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EEB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201,80</w:t>
                  </w:r>
                </w:p>
              </w:tc>
            </w:tr>
            <w:tr w:rsidR="00286B59" w14:paraId="357F63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84D3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78C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5A3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9806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EB0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F5FD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D6ACB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6A87D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ACD6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5706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4D61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7806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6CB4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E5D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11,84</w:t>
                  </w:r>
                </w:p>
              </w:tc>
            </w:tr>
            <w:tr w:rsidR="00286B59" w14:paraId="11F166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C903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7C0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608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ED2A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411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119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A4F22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A8233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B6D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426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6EDE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0161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D210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71E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331,53</w:t>
                  </w:r>
                </w:p>
              </w:tc>
            </w:tr>
            <w:tr w:rsidR="00286B59" w14:paraId="6FDAB5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CCA7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1396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3125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0F24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A27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30B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C87E9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6C36B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CE8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68D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B860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2487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06DE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327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254,31</w:t>
                  </w:r>
                </w:p>
              </w:tc>
            </w:tr>
            <w:tr w:rsidR="00286B59" w14:paraId="11C211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5BF6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ABD5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DE72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B3FA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3B56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30F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1CAE6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18D41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DD3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6DD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2D5D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3056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2E48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4E3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836,04</w:t>
                  </w:r>
                </w:p>
              </w:tc>
            </w:tr>
            <w:tr w:rsidR="00286B59" w14:paraId="50B895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8854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E59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B5D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D1F8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0145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764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157B0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DF479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916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3F9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3509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93BB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3144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F0B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106,05</w:t>
                  </w:r>
                </w:p>
              </w:tc>
            </w:tr>
            <w:tr w:rsidR="00286B59" w14:paraId="403E45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4338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9735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9A41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8CD3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52F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BA0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1A3FD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D0E15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080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E56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F5AA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52A7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869F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2CD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31,40</w:t>
                  </w:r>
                </w:p>
              </w:tc>
            </w:tr>
            <w:tr w:rsidR="00286B59" w14:paraId="14DDFE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0F04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D716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172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C4F5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BA0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76C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20237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BB69F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C5E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2E73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AB19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B634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8D62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ADB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16,47</w:t>
                  </w:r>
                </w:p>
              </w:tc>
            </w:tr>
            <w:tr w:rsidR="00D837D8" w14:paraId="2A5C15BF" w14:textId="77777777" w:rsidTr="00D837D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B10E3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EA7F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E3FA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ABF7E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1E29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FF7C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03C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47 506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9B74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6BA8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06EB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14A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24 456,09</w:t>
                  </w:r>
                </w:p>
              </w:tc>
            </w:tr>
            <w:tr w:rsidR="00D837D8" w14:paraId="14F58AFE" w14:textId="77777777" w:rsidTr="00D837D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1A61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Plumlov</w:t>
                  </w:r>
                </w:p>
              </w:tc>
            </w:tr>
            <w:tr w:rsidR="00286B59" w14:paraId="795C3D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E47A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6EA9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3A87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64E7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D32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365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DB55F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3CA77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FF9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EF5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DD7B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AD2B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43A2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5ED1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4,61</w:t>
                  </w:r>
                </w:p>
              </w:tc>
            </w:tr>
            <w:tr w:rsidR="00286B59" w14:paraId="481AA4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E025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D6D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CE9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64D1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A58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12B2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10AD0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8805E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4F7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86B6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BEF9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1B8A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691A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00E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41,48</w:t>
                  </w:r>
                </w:p>
              </w:tc>
            </w:tr>
            <w:tr w:rsidR="00286B59" w14:paraId="1DE38D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914B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D05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BC7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965E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611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EAD3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C8C79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5E669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50591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40B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EA20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9D33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83A0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394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1 162,73</w:t>
                  </w:r>
                </w:p>
              </w:tc>
            </w:tr>
            <w:tr w:rsidR="00286B59" w14:paraId="5E8432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BD4D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0C4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3A25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46F5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CA3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90E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DC8B7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A159F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3DA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98D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7A80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46C9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4F07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C0B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801,27</w:t>
                  </w:r>
                </w:p>
              </w:tc>
            </w:tr>
            <w:tr w:rsidR="00286B59" w14:paraId="561B16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7D7F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24D7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0C51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72D1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8B46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E3F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DEF13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96C0B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A80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F48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D2EA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2111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5CA6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0D1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704,48</w:t>
                  </w:r>
                </w:p>
              </w:tc>
            </w:tr>
            <w:tr w:rsidR="00286B59" w14:paraId="6F343E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A971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3E9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58A8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2682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1E45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1D2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E2938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025F4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EEF5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2DB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3B2D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D176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8AD6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0DF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1 818,81</w:t>
                  </w:r>
                </w:p>
              </w:tc>
            </w:tr>
            <w:tr w:rsidR="00286B59" w14:paraId="21BF58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4951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78A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4CED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1643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CCF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54F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309EE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0ED1D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62E6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0B04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5CCA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7E09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F224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24E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1 309,85</w:t>
                  </w:r>
                </w:p>
              </w:tc>
            </w:tr>
            <w:tr w:rsidR="00D837D8" w14:paraId="7109216E" w14:textId="77777777" w:rsidTr="00D837D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D64A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6EDB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93D7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14F22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B5C0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5DE4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D72F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15 212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FA5E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CF40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A1B1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DC2A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5 843,23</w:t>
                  </w:r>
                </w:p>
              </w:tc>
            </w:tr>
            <w:tr w:rsidR="00D837D8" w14:paraId="24E991D9" w14:textId="77777777" w:rsidTr="00D837D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61A4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Žárovice</w:t>
                  </w:r>
                  <w:proofErr w:type="spellEnd"/>
                </w:p>
              </w:tc>
            </w:tr>
            <w:tr w:rsidR="00286B59" w14:paraId="776F95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03E1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A49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AE4B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40DF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8BBE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E4F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2DC22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3B641" w14:textId="77777777" w:rsidR="00286B59" w:rsidRDefault="00D837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B46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B6A0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DE7C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0408" w14:textId="77777777" w:rsidR="00286B59" w:rsidRDefault="00D837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573D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78B5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653,50</w:t>
                  </w:r>
                </w:p>
              </w:tc>
            </w:tr>
            <w:tr w:rsidR="00D837D8" w14:paraId="3D3DA2C6" w14:textId="77777777" w:rsidTr="00D837D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8349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EA08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EE3B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0FF30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9F4A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D0D6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4FAC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2 376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6097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31EF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76B1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281D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653,50</w:t>
                  </w:r>
                </w:p>
              </w:tc>
            </w:tr>
            <w:tr w:rsidR="00D837D8" w14:paraId="24387350" w14:textId="77777777" w:rsidTr="00D837D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4F4A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2EE9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71 614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6D86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6F18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B527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5868" w14:textId="77777777" w:rsidR="00286B59" w:rsidRDefault="00D837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35 013</w:t>
                  </w:r>
                </w:p>
              </w:tc>
            </w:tr>
            <w:tr w:rsidR="00D837D8" w14:paraId="774B1E0F" w14:textId="77777777" w:rsidTr="00D837D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7C43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37FE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D7D9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9218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A2FF" w14:textId="77777777" w:rsidR="00286B59" w:rsidRDefault="00286B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E947" w14:textId="77777777" w:rsidR="00286B59" w:rsidRDefault="00286B59">
                  <w:pPr>
                    <w:spacing w:after="0" w:line="240" w:lineRule="auto"/>
                  </w:pPr>
                </w:p>
              </w:tc>
            </w:tr>
          </w:tbl>
          <w:p w14:paraId="17CD1A6A" w14:textId="77777777" w:rsidR="00286B59" w:rsidRDefault="00286B59">
            <w:pPr>
              <w:spacing w:after="0" w:line="240" w:lineRule="auto"/>
            </w:pPr>
          </w:p>
        </w:tc>
      </w:tr>
      <w:tr w:rsidR="00286B59" w14:paraId="26EEEE31" w14:textId="77777777">
        <w:trPr>
          <w:trHeight w:val="254"/>
        </w:trPr>
        <w:tc>
          <w:tcPr>
            <w:tcW w:w="115" w:type="dxa"/>
          </w:tcPr>
          <w:p w14:paraId="7B79D108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550E94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1D022E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E98450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85D697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863D6A" w14:textId="77777777" w:rsidR="00286B59" w:rsidRDefault="00286B59">
            <w:pPr>
              <w:pStyle w:val="EmptyCellLayoutStyle"/>
              <w:spacing w:after="0" w:line="240" w:lineRule="auto"/>
            </w:pPr>
          </w:p>
        </w:tc>
      </w:tr>
      <w:tr w:rsidR="00D837D8" w14:paraId="4D882ECE" w14:textId="77777777" w:rsidTr="00D837D8">
        <w:trPr>
          <w:trHeight w:val="1305"/>
        </w:trPr>
        <w:tc>
          <w:tcPr>
            <w:tcW w:w="115" w:type="dxa"/>
          </w:tcPr>
          <w:p w14:paraId="373489BF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286B59" w14:paraId="3FE833E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23D9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58D3643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567A10D" w14:textId="77777777" w:rsidR="00286B59" w:rsidRDefault="00D837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39A3B2D" w14:textId="77777777" w:rsidR="00286B59" w:rsidRDefault="00D837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EDD03D1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A1D047B" w14:textId="77777777" w:rsidR="00286B59" w:rsidRDefault="00286B59">
            <w:pPr>
              <w:spacing w:after="0" w:line="240" w:lineRule="auto"/>
            </w:pPr>
          </w:p>
        </w:tc>
        <w:tc>
          <w:tcPr>
            <w:tcW w:w="285" w:type="dxa"/>
          </w:tcPr>
          <w:p w14:paraId="3E89F4FC" w14:textId="77777777" w:rsidR="00286B59" w:rsidRDefault="00286B59">
            <w:pPr>
              <w:pStyle w:val="EmptyCellLayoutStyle"/>
              <w:spacing w:after="0" w:line="240" w:lineRule="auto"/>
            </w:pPr>
          </w:p>
        </w:tc>
      </w:tr>
      <w:tr w:rsidR="00286B59" w14:paraId="1E3F49D7" w14:textId="77777777">
        <w:trPr>
          <w:trHeight w:val="100"/>
        </w:trPr>
        <w:tc>
          <w:tcPr>
            <w:tcW w:w="115" w:type="dxa"/>
          </w:tcPr>
          <w:p w14:paraId="7C7864B5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BC65B9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972853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F2C1E1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404CAC1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E304E4" w14:textId="77777777" w:rsidR="00286B59" w:rsidRDefault="00286B59">
            <w:pPr>
              <w:pStyle w:val="EmptyCellLayoutStyle"/>
              <w:spacing w:after="0" w:line="240" w:lineRule="auto"/>
            </w:pPr>
          </w:p>
        </w:tc>
      </w:tr>
      <w:tr w:rsidR="00D837D8" w14:paraId="705ADE39" w14:textId="77777777" w:rsidTr="00D837D8">
        <w:trPr>
          <w:trHeight w:val="1685"/>
        </w:trPr>
        <w:tc>
          <w:tcPr>
            <w:tcW w:w="115" w:type="dxa"/>
          </w:tcPr>
          <w:p w14:paraId="7D007A9E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286B59" w14:paraId="66FE41C7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0479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F516035" w14:textId="77777777" w:rsidR="00286B59" w:rsidRDefault="00D837D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1FE4D1AF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284CE6F0" w14:textId="77777777" w:rsidR="00286B59" w:rsidRDefault="00D837D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29446027" w14:textId="77777777" w:rsidR="00286B59" w:rsidRDefault="00D837D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3F297F46" w14:textId="77777777" w:rsidR="00286B59" w:rsidRDefault="00D837D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360488BB" w14:textId="77777777" w:rsidR="00286B59" w:rsidRDefault="00D837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32E52F3" w14:textId="77777777" w:rsidR="00286B59" w:rsidRDefault="00286B59">
            <w:pPr>
              <w:spacing w:after="0" w:line="240" w:lineRule="auto"/>
            </w:pPr>
          </w:p>
        </w:tc>
        <w:tc>
          <w:tcPr>
            <w:tcW w:w="285" w:type="dxa"/>
          </w:tcPr>
          <w:p w14:paraId="6218E6CB" w14:textId="77777777" w:rsidR="00286B59" w:rsidRDefault="00286B59">
            <w:pPr>
              <w:pStyle w:val="EmptyCellLayoutStyle"/>
              <w:spacing w:after="0" w:line="240" w:lineRule="auto"/>
            </w:pPr>
          </w:p>
        </w:tc>
      </w:tr>
      <w:tr w:rsidR="00286B59" w14:paraId="0C60BDCB" w14:textId="77777777">
        <w:trPr>
          <w:trHeight w:val="59"/>
        </w:trPr>
        <w:tc>
          <w:tcPr>
            <w:tcW w:w="115" w:type="dxa"/>
          </w:tcPr>
          <w:p w14:paraId="690C20CC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532820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370A53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93DC8E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811B97" w14:textId="77777777" w:rsidR="00286B59" w:rsidRDefault="00286B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0C27D4" w14:textId="77777777" w:rsidR="00286B59" w:rsidRDefault="00286B59">
            <w:pPr>
              <w:pStyle w:val="EmptyCellLayoutStyle"/>
              <w:spacing w:after="0" w:line="240" w:lineRule="auto"/>
            </w:pPr>
          </w:p>
        </w:tc>
      </w:tr>
    </w:tbl>
    <w:p w14:paraId="765DDD0D" w14:textId="77777777" w:rsidR="00286B59" w:rsidRDefault="00286B59">
      <w:pPr>
        <w:spacing w:after="0" w:line="240" w:lineRule="auto"/>
      </w:pPr>
    </w:p>
    <w:sectPr w:rsidR="00286B5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D5C5" w14:textId="77777777" w:rsidR="00D837D8" w:rsidRDefault="00D837D8">
      <w:pPr>
        <w:spacing w:after="0" w:line="240" w:lineRule="auto"/>
      </w:pPr>
      <w:r>
        <w:separator/>
      </w:r>
    </w:p>
  </w:endnote>
  <w:endnote w:type="continuationSeparator" w:id="0">
    <w:p w14:paraId="40F0F9B5" w14:textId="77777777" w:rsidR="00D837D8" w:rsidRDefault="00D8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286B59" w14:paraId="67693642" w14:textId="77777777">
      <w:tc>
        <w:tcPr>
          <w:tcW w:w="9346" w:type="dxa"/>
        </w:tcPr>
        <w:p w14:paraId="5232C893" w14:textId="77777777" w:rsidR="00286B59" w:rsidRDefault="00286B5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145A21F" w14:textId="77777777" w:rsidR="00286B59" w:rsidRDefault="00286B59">
          <w:pPr>
            <w:pStyle w:val="EmptyCellLayoutStyle"/>
            <w:spacing w:after="0" w:line="240" w:lineRule="auto"/>
          </w:pPr>
        </w:p>
      </w:tc>
    </w:tr>
    <w:tr w:rsidR="00286B59" w14:paraId="17DAF19B" w14:textId="77777777">
      <w:tc>
        <w:tcPr>
          <w:tcW w:w="9346" w:type="dxa"/>
        </w:tcPr>
        <w:p w14:paraId="4A536841" w14:textId="77777777" w:rsidR="00286B59" w:rsidRDefault="00286B5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86B59" w14:paraId="5560670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CD36897" w14:textId="77777777" w:rsidR="00286B59" w:rsidRDefault="00D837D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E5D999C" w14:textId="77777777" w:rsidR="00286B59" w:rsidRDefault="00286B59">
          <w:pPr>
            <w:spacing w:after="0" w:line="240" w:lineRule="auto"/>
          </w:pPr>
        </w:p>
      </w:tc>
    </w:tr>
    <w:tr w:rsidR="00286B59" w14:paraId="25BA0133" w14:textId="77777777">
      <w:tc>
        <w:tcPr>
          <w:tcW w:w="9346" w:type="dxa"/>
        </w:tcPr>
        <w:p w14:paraId="45738B91" w14:textId="77777777" w:rsidR="00286B59" w:rsidRDefault="00286B5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CBE25B8" w14:textId="77777777" w:rsidR="00286B59" w:rsidRDefault="00286B5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206E" w14:textId="77777777" w:rsidR="00D837D8" w:rsidRDefault="00D837D8">
      <w:pPr>
        <w:spacing w:after="0" w:line="240" w:lineRule="auto"/>
      </w:pPr>
      <w:r>
        <w:separator/>
      </w:r>
    </w:p>
  </w:footnote>
  <w:footnote w:type="continuationSeparator" w:id="0">
    <w:p w14:paraId="3248C515" w14:textId="77777777" w:rsidR="00D837D8" w:rsidRDefault="00D8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286B59" w14:paraId="5DC586BB" w14:textId="77777777">
      <w:tc>
        <w:tcPr>
          <w:tcW w:w="144" w:type="dxa"/>
        </w:tcPr>
        <w:p w14:paraId="11C0B0CA" w14:textId="77777777" w:rsidR="00286B59" w:rsidRDefault="00286B5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84AEF28" w14:textId="77777777" w:rsidR="00286B59" w:rsidRDefault="00286B59">
          <w:pPr>
            <w:pStyle w:val="EmptyCellLayoutStyle"/>
            <w:spacing w:after="0" w:line="240" w:lineRule="auto"/>
          </w:pPr>
        </w:p>
      </w:tc>
    </w:tr>
    <w:tr w:rsidR="00286B59" w14:paraId="5DA0B20E" w14:textId="77777777">
      <w:tc>
        <w:tcPr>
          <w:tcW w:w="144" w:type="dxa"/>
        </w:tcPr>
        <w:p w14:paraId="7DCE8C6C" w14:textId="77777777" w:rsidR="00286B59" w:rsidRDefault="00286B5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286B59" w14:paraId="0992D4B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7EDF8ED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F73994D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0CD0CE5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57472A7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F5F32C0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22AF7E6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574E7AE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0E8CFBD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E7641C0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9C55684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294D1D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243987A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63D3299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4CAECDA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7ED35C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2359B58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D953658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0528A5C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</w:tr>
          <w:tr w:rsidR="00D837D8" w14:paraId="443589B8" w14:textId="77777777" w:rsidTr="00D837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F6925E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286B59" w14:paraId="11C8F7A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5A1AF4" w14:textId="6B603731" w:rsidR="00286B59" w:rsidRDefault="00D837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1 pachtovní smlouvy č. 9N24/53</w:t>
                      </w:r>
                    </w:p>
                  </w:tc>
                </w:tr>
              </w:tbl>
              <w:p w14:paraId="65D29D8F" w14:textId="77777777" w:rsidR="00286B59" w:rsidRDefault="00286B5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3E9060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</w:tr>
          <w:tr w:rsidR="00286B59" w14:paraId="0F95546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F11F53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4B97EE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C106B11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E82A57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AD2A2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377017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D3EC3C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1A9762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2E5F6D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0F7D62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4A1FEC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B77C5E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B2B27F9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A93ED1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4DBBD14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F18A58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9554942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E8230C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</w:tr>
          <w:tr w:rsidR="00D837D8" w14:paraId="78AABF66" w14:textId="77777777" w:rsidTr="00D837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D4EE54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C7FBB5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286B59" w14:paraId="72227C3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103DE0" w14:textId="77777777" w:rsidR="00286B59" w:rsidRDefault="00D837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004FD0A" w14:textId="77777777" w:rsidR="00286B59" w:rsidRDefault="00286B5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9B9788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286B59" w14:paraId="275E8E4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110E4E" w14:textId="77777777" w:rsidR="00286B59" w:rsidRDefault="00D837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912453</w:t>
                      </w:r>
                    </w:p>
                  </w:tc>
                </w:tr>
              </w:tbl>
              <w:p w14:paraId="7184AEED" w14:textId="77777777" w:rsidR="00286B59" w:rsidRDefault="00286B5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01A42C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286B59" w14:paraId="5E41A7C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03DCFC" w14:textId="77777777" w:rsidR="00286B59" w:rsidRDefault="00D837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7CF7835" w14:textId="77777777" w:rsidR="00286B59" w:rsidRDefault="00286B5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D435216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B0DEBF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5E2D8A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286B59" w14:paraId="5F97E48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05CD0B" w14:textId="77777777" w:rsidR="00286B59" w:rsidRDefault="00286B59">
                      <w:pPr>
                        <w:spacing w:after="0" w:line="240" w:lineRule="auto"/>
                      </w:pPr>
                    </w:p>
                  </w:tc>
                </w:tr>
              </w:tbl>
              <w:p w14:paraId="6126FE76" w14:textId="77777777" w:rsidR="00286B59" w:rsidRDefault="00286B5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FCD287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286B59" w14:paraId="6200926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2560D5" w14:textId="77777777" w:rsidR="00286B59" w:rsidRDefault="00D837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AFDA77A" w14:textId="77777777" w:rsidR="00286B59" w:rsidRDefault="00286B5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0ECB4A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286B59" w14:paraId="68A18FC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9992CC" w14:textId="77777777" w:rsidR="00286B59" w:rsidRDefault="00D837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35 013 Kč</w:t>
                      </w:r>
                    </w:p>
                  </w:tc>
                </w:tr>
              </w:tbl>
              <w:p w14:paraId="19167DF9" w14:textId="77777777" w:rsidR="00286B59" w:rsidRDefault="00286B5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EB6C69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</w:tr>
          <w:tr w:rsidR="00286B59" w14:paraId="47104CB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7DA24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C7E2FF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5C42FA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8251D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8AFAA7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BEA611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F5CC5E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AE0518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F06467C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CAB193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0B4CE3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917D4C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D80CED7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8BB5BF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7C8173D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303124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D9EB7A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2B600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</w:tr>
          <w:tr w:rsidR="00286B59" w14:paraId="774A98D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5C6764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F74FC8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0BC6713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6CB1F51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7D30FC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CCDCC2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3DD492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10B390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C582F1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3D130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106F60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8DA2A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A6706F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3424F9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7B2559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54865A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B2D4F4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A07F91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</w:tr>
          <w:tr w:rsidR="00286B59" w14:paraId="2852C0B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D76986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F7EA4E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286B59" w14:paraId="7DF8916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E4AE1E" w14:textId="77777777" w:rsidR="00286B59" w:rsidRDefault="00D837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3F035AD" w14:textId="77777777" w:rsidR="00286B59" w:rsidRDefault="00286B5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480C7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13B454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2F9FF37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BC0AED5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FFF0A7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C01741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48D142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90B71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4CD5063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391CE0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9A3AEF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D3D2D8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4C7126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9D9FFC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0F76F0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</w:tr>
          <w:tr w:rsidR="00D837D8" w14:paraId="476C83F1" w14:textId="77777777" w:rsidTr="00D837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B7D2C6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1DA26F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7ED787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33DFC5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1C87A4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286B59" w14:paraId="00102C4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8CA12D" w14:textId="77777777" w:rsidR="00286B59" w:rsidRDefault="00D837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25.03.2024</w:t>
                      </w:r>
                    </w:p>
                  </w:tc>
                </w:tr>
              </w:tbl>
              <w:p w14:paraId="077EFC5B" w14:textId="77777777" w:rsidR="00286B59" w:rsidRDefault="00286B5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DA3E5C2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B21B8A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286B59" w14:paraId="75B8539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D73926" w14:textId="77777777" w:rsidR="00286B59" w:rsidRDefault="00D837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B6C0AE5" w14:textId="77777777" w:rsidR="00286B59" w:rsidRDefault="00286B5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B489FE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1EBAA7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DEB694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3326CF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648E65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B77F32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979E72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A649DD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</w:tr>
          <w:tr w:rsidR="00D837D8" w14:paraId="29FACB2A" w14:textId="77777777" w:rsidTr="00D837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0E9A88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4B0F0D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A8D2FAD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6AE467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C9141E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D158E6E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05C909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FE2526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FE41C91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A5D0B7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286B59" w14:paraId="3E2EA7C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44F318" w14:textId="77777777" w:rsidR="00286B59" w:rsidRDefault="00286B59">
                      <w:pPr>
                        <w:spacing w:after="0" w:line="240" w:lineRule="auto"/>
                      </w:pPr>
                    </w:p>
                  </w:tc>
                </w:tr>
              </w:tbl>
              <w:p w14:paraId="1EE83346" w14:textId="77777777" w:rsidR="00286B59" w:rsidRDefault="00286B5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455357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9AF2FD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68D191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3C72AE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08503C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</w:tr>
          <w:tr w:rsidR="00D837D8" w14:paraId="1951CA73" w14:textId="77777777" w:rsidTr="00D837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50DB09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EF9467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1D0CB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7E4F8F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BECA75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69DC79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3BCC00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0DDEC3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627B29C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FBE75C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E78259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1806693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AA8AA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96A4B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3A4EE8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F2043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991F46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</w:tr>
          <w:tr w:rsidR="00286B59" w14:paraId="48EED47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1D067B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328557C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D646D43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0C05671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DC1023E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07FF284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787A4AB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9C5117C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83C81F5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45291E1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EB36AF0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41A38F3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D07B238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B4CF66C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2964C2D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AF52400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973030C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C489E54" w14:textId="77777777" w:rsidR="00286B59" w:rsidRDefault="00286B5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D5A55F8" w14:textId="77777777" w:rsidR="00286B59" w:rsidRDefault="00286B59">
          <w:pPr>
            <w:spacing w:after="0" w:line="240" w:lineRule="auto"/>
          </w:pPr>
        </w:p>
      </w:tc>
    </w:tr>
    <w:tr w:rsidR="00286B59" w14:paraId="02C0B2BE" w14:textId="77777777">
      <w:tc>
        <w:tcPr>
          <w:tcW w:w="144" w:type="dxa"/>
        </w:tcPr>
        <w:p w14:paraId="78DBAE4E" w14:textId="77777777" w:rsidR="00286B59" w:rsidRDefault="00286B5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EBAE3C5" w14:textId="77777777" w:rsidR="00286B59" w:rsidRDefault="00286B5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28190647">
    <w:abstractNumId w:val="0"/>
  </w:num>
  <w:num w:numId="2" w16cid:durableId="1733187048">
    <w:abstractNumId w:val="1"/>
  </w:num>
  <w:num w:numId="3" w16cid:durableId="472993153">
    <w:abstractNumId w:val="2"/>
  </w:num>
  <w:num w:numId="4" w16cid:durableId="1507863357">
    <w:abstractNumId w:val="3"/>
  </w:num>
  <w:num w:numId="5" w16cid:durableId="692652226">
    <w:abstractNumId w:val="4"/>
  </w:num>
  <w:num w:numId="6" w16cid:durableId="1228489302">
    <w:abstractNumId w:val="5"/>
  </w:num>
  <w:num w:numId="7" w16cid:durableId="342435704">
    <w:abstractNumId w:val="6"/>
  </w:num>
  <w:num w:numId="8" w16cid:durableId="1635062514">
    <w:abstractNumId w:val="7"/>
  </w:num>
  <w:num w:numId="9" w16cid:durableId="11688635">
    <w:abstractNumId w:val="8"/>
  </w:num>
  <w:num w:numId="10" w16cid:durableId="1877042126">
    <w:abstractNumId w:val="9"/>
  </w:num>
  <w:num w:numId="11" w16cid:durableId="2136943139">
    <w:abstractNumId w:val="10"/>
  </w:num>
  <w:num w:numId="12" w16cid:durableId="1999457789">
    <w:abstractNumId w:val="11"/>
  </w:num>
  <w:num w:numId="13" w16cid:durableId="1602299038">
    <w:abstractNumId w:val="12"/>
  </w:num>
  <w:num w:numId="14" w16cid:durableId="1188836302">
    <w:abstractNumId w:val="13"/>
  </w:num>
  <w:num w:numId="15" w16cid:durableId="1574580501">
    <w:abstractNumId w:val="14"/>
  </w:num>
  <w:num w:numId="16" w16cid:durableId="1742292345">
    <w:abstractNumId w:val="15"/>
  </w:num>
  <w:num w:numId="17" w16cid:durableId="6979737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59"/>
    <w:rsid w:val="00286B59"/>
    <w:rsid w:val="003E19B1"/>
    <w:rsid w:val="00D8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C8AC"/>
  <w15:docId w15:val="{E0CA2E9F-B2ED-4C46-8CDB-BADB750F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8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7D8"/>
  </w:style>
  <w:style w:type="paragraph" w:styleId="Zpat">
    <w:name w:val="footer"/>
    <w:basedOn w:val="Normln"/>
    <w:link w:val="ZpatChar"/>
    <w:uiPriority w:val="99"/>
    <w:unhideWhenUsed/>
    <w:rsid w:val="00D8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3093</Characters>
  <Application>Microsoft Office Word</Application>
  <DocSecurity>4</DocSecurity>
  <Lines>25</Lines>
  <Paragraphs>7</Paragraphs>
  <ScaleCrop>false</ScaleCrop>
  <Company>Státní pozemkový úřad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Jurová Lenka</dc:creator>
  <dc:description/>
  <cp:lastModifiedBy>Prchalová Veronika</cp:lastModifiedBy>
  <cp:revision>2</cp:revision>
  <dcterms:created xsi:type="dcterms:W3CDTF">2024-04-03T14:44:00Z</dcterms:created>
  <dcterms:modified xsi:type="dcterms:W3CDTF">2024-04-03T14:44:00Z</dcterms:modified>
</cp:coreProperties>
</file>