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23785" w14:textId="77777777" w:rsidR="00DC4426" w:rsidRDefault="00DC4426" w:rsidP="00DC4426">
      <w:pPr>
        <w:jc w:val="center"/>
        <w:rPr>
          <w:b/>
        </w:rPr>
      </w:pPr>
    </w:p>
    <w:p w14:paraId="6EB8B66A" w14:textId="77777777" w:rsidR="00DC4426" w:rsidRDefault="00DC4426" w:rsidP="00DC4426">
      <w:pPr>
        <w:jc w:val="center"/>
        <w:rPr>
          <w:b/>
        </w:rPr>
      </w:pPr>
      <w:r>
        <w:rPr>
          <w:b/>
        </w:rPr>
        <w:t>Smlouva o spolupráci</w:t>
      </w:r>
    </w:p>
    <w:p w14:paraId="3F3AFD30" w14:textId="77777777" w:rsidR="00DC4426" w:rsidRDefault="00DC4426" w:rsidP="00DC4426">
      <w:pPr>
        <w:jc w:val="center"/>
        <w:rPr>
          <w:b/>
        </w:rPr>
      </w:pPr>
    </w:p>
    <w:p w14:paraId="550FFDDE" w14:textId="77777777" w:rsidR="00DC4426" w:rsidRDefault="00DC4426" w:rsidP="00DC4426">
      <w:pPr>
        <w:jc w:val="center"/>
        <w:rPr>
          <w:b/>
        </w:rPr>
      </w:pPr>
    </w:p>
    <w:p w14:paraId="618B08E9" w14:textId="77777777" w:rsidR="00DC4426" w:rsidRDefault="00DC4426" w:rsidP="00DC4426">
      <w:pPr>
        <w:jc w:val="center"/>
        <w:rPr>
          <w:b/>
        </w:rPr>
      </w:pPr>
      <w:r>
        <w:rPr>
          <w:b/>
        </w:rPr>
        <w:t>I. Smluvní strany</w:t>
      </w:r>
    </w:p>
    <w:p w14:paraId="2DE1B5A0" w14:textId="77777777" w:rsidR="00DC4426" w:rsidRDefault="00DC4426" w:rsidP="00DC4426">
      <w:pPr>
        <w:rPr>
          <w:b/>
        </w:rPr>
      </w:pPr>
    </w:p>
    <w:p w14:paraId="470192F1" w14:textId="244ED7A8" w:rsidR="00DC4426" w:rsidRPr="00204024" w:rsidRDefault="00515C07" w:rsidP="00DC4426">
      <w:pPr>
        <w:rPr>
          <w:b/>
          <w:bCs/>
        </w:rPr>
      </w:pPr>
      <w:r>
        <w:rPr>
          <w:b/>
          <w:bCs/>
        </w:rPr>
        <w:t xml:space="preserve">Mělnické kulturní centrum, </w:t>
      </w:r>
      <w:proofErr w:type="spellStart"/>
      <w:r>
        <w:rPr>
          <w:b/>
          <w:bCs/>
        </w:rPr>
        <w:t>z.ú</w:t>
      </w:r>
      <w:proofErr w:type="spellEnd"/>
      <w:r>
        <w:rPr>
          <w:b/>
          <w:bCs/>
        </w:rPr>
        <w:t>.</w:t>
      </w:r>
    </w:p>
    <w:p w14:paraId="36F4E1D2" w14:textId="77777777" w:rsidR="000C44C4" w:rsidRDefault="00515C07" w:rsidP="000C44C4">
      <w:pPr>
        <w:jc w:val="both"/>
      </w:pPr>
      <w:r>
        <w:t>U Sadů 323,276 01 Mělník</w:t>
      </w:r>
    </w:p>
    <w:p w14:paraId="4AF79663" w14:textId="2803DAFD" w:rsidR="00DC4426" w:rsidRPr="00204024" w:rsidRDefault="00DC4426" w:rsidP="000C44C4">
      <w:pPr>
        <w:jc w:val="both"/>
      </w:pPr>
      <w:r w:rsidRPr="00204024">
        <w:t>Zastoupen</w:t>
      </w:r>
      <w:r w:rsidR="000C44C4">
        <w:t>ý</w:t>
      </w:r>
      <w:r w:rsidRPr="00204024">
        <w:t xml:space="preserve"> </w:t>
      </w:r>
      <w:r w:rsidR="00515C07">
        <w:t xml:space="preserve">paní Radkou </w:t>
      </w:r>
      <w:proofErr w:type="spellStart"/>
      <w:r w:rsidR="00515C07">
        <w:t>Kareisovou</w:t>
      </w:r>
      <w:proofErr w:type="spellEnd"/>
      <w:r>
        <w:t>, ředite</w:t>
      </w:r>
      <w:r w:rsidR="00515C07">
        <w:t>lkou</w:t>
      </w:r>
    </w:p>
    <w:p w14:paraId="2D473782" w14:textId="0A7B4381" w:rsidR="000C44C4" w:rsidRPr="000C44C4" w:rsidRDefault="00DC4426" w:rsidP="000C44C4">
      <w:pPr>
        <w:jc w:val="both"/>
      </w:pPr>
      <w:r w:rsidRPr="00204024">
        <w:t>IČ:</w:t>
      </w:r>
      <w:r w:rsidR="000C44C4">
        <w:t xml:space="preserve"> </w:t>
      </w:r>
      <w:r w:rsidR="000C44C4" w:rsidRPr="000C44C4">
        <w:t xml:space="preserve">242 10 137, </w:t>
      </w:r>
      <w:r w:rsidR="000C44C4">
        <w:t>DIČ:</w:t>
      </w:r>
      <w:r w:rsidR="000C44C4" w:rsidRPr="000C44C4">
        <w:t xml:space="preserve"> CZ242 10 137</w:t>
      </w:r>
      <w:bookmarkStart w:id="0" w:name="_GoBack"/>
      <w:bookmarkEnd w:id="0"/>
    </w:p>
    <w:p w14:paraId="5AAE39B5" w14:textId="681C1D17" w:rsidR="000C44C4" w:rsidRDefault="00DC4426" w:rsidP="00DC4426">
      <w:pPr>
        <w:jc w:val="both"/>
      </w:pPr>
      <w:r w:rsidRPr="00B12FF3">
        <w:t>(dále jen Objednatel)</w:t>
      </w:r>
    </w:p>
    <w:p w14:paraId="79D3EC7B" w14:textId="77777777" w:rsidR="00DC4426" w:rsidRDefault="00DC4426" w:rsidP="00DC4426">
      <w:pPr>
        <w:jc w:val="both"/>
      </w:pPr>
      <w:r>
        <w:t>a</w:t>
      </w:r>
    </w:p>
    <w:p w14:paraId="522423C4" w14:textId="6C1E790A" w:rsidR="00DC4426" w:rsidRPr="002B0EAD" w:rsidRDefault="00DC4426" w:rsidP="00DC4426">
      <w:pPr>
        <w:jc w:val="both"/>
        <w:rPr>
          <w:b/>
          <w:bCs/>
        </w:rPr>
      </w:pPr>
      <w:proofErr w:type="spellStart"/>
      <w:r w:rsidRPr="002B0EAD">
        <w:rPr>
          <w:b/>
          <w:bCs/>
        </w:rPr>
        <w:t>A</w:t>
      </w:r>
      <w:r w:rsidR="00785C56">
        <w:rPr>
          <w:b/>
          <w:bCs/>
        </w:rPr>
        <w:t>djust</w:t>
      </w:r>
      <w:proofErr w:type="spellEnd"/>
      <w:r w:rsidR="00785C56">
        <w:rPr>
          <w:b/>
          <w:bCs/>
        </w:rPr>
        <w:t xml:space="preserve"> Art </w:t>
      </w:r>
      <w:proofErr w:type="gramStart"/>
      <w:r w:rsidR="00785C56">
        <w:rPr>
          <w:b/>
          <w:bCs/>
        </w:rPr>
        <w:t>PRO , s.</w:t>
      </w:r>
      <w:proofErr w:type="gramEnd"/>
      <w:r w:rsidR="00785C56">
        <w:rPr>
          <w:b/>
          <w:bCs/>
        </w:rPr>
        <w:t>r.o.</w:t>
      </w:r>
    </w:p>
    <w:p w14:paraId="0A1F847F" w14:textId="1F215C89" w:rsidR="00DC4426" w:rsidRDefault="00DC4426" w:rsidP="00DC4426">
      <w:pPr>
        <w:jc w:val="both"/>
      </w:pPr>
      <w:r>
        <w:t>Národní 961/25</w:t>
      </w:r>
      <w:r w:rsidR="000C44C4">
        <w:t xml:space="preserve">, </w:t>
      </w:r>
      <w:r>
        <w:t>110 00 Praha 1</w:t>
      </w:r>
    </w:p>
    <w:p w14:paraId="5D4CBAF7" w14:textId="5B265170" w:rsidR="00DC4426" w:rsidRDefault="00DC4426" w:rsidP="00DC4426">
      <w:pPr>
        <w:jc w:val="both"/>
      </w:pPr>
      <w:r>
        <w:t xml:space="preserve">Zastoupená panem Petrem </w:t>
      </w:r>
      <w:proofErr w:type="spellStart"/>
      <w:r>
        <w:t>Zemancem</w:t>
      </w:r>
      <w:proofErr w:type="spellEnd"/>
      <w:r>
        <w:t>, jednatelem</w:t>
      </w:r>
    </w:p>
    <w:p w14:paraId="766AFE64" w14:textId="0850ACC2" w:rsidR="00DC4426" w:rsidRDefault="00DC4426" w:rsidP="00DC4426">
      <w:pPr>
        <w:jc w:val="both"/>
      </w:pPr>
      <w:r>
        <w:t xml:space="preserve">IČ: </w:t>
      </w:r>
      <w:r w:rsidR="00515C07">
        <w:t>25</w:t>
      </w:r>
      <w:r w:rsidR="00785C56">
        <w:t>793128</w:t>
      </w:r>
      <w:r w:rsidR="000C44C4">
        <w:t xml:space="preserve">, </w:t>
      </w:r>
      <w:r>
        <w:t>DIČ: CZ25</w:t>
      </w:r>
      <w:r w:rsidR="00785C56">
        <w:t>793128</w:t>
      </w:r>
    </w:p>
    <w:p w14:paraId="01AE2C5B" w14:textId="77777777" w:rsidR="00DC4426" w:rsidRDefault="00DC4426" w:rsidP="00DC4426">
      <w:pPr>
        <w:jc w:val="both"/>
      </w:pPr>
      <w:r>
        <w:t>(dále jen Dodavatel)</w:t>
      </w:r>
    </w:p>
    <w:p w14:paraId="18D5A1E5" w14:textId="77777777" w:rsidR="00DC4426" w:rsidRDefault="00DC4426" w:rsidP="00DC4426">
      <w:pPr>
        <w:jc w:val="both"/>
        <w:rPr>
          <w:b/>
        </w:rPr>
      </w:pPr>
    </w:p>
    <w:p w14:paraId="56B08D21" w14:textId="77777777" w:rsidR="00DC4426" w:rsidRDefault="00DC4426" w:rsidP="00DC4426">
      <w:pPr>
        <w:ind w:left="720"/>
        <w:jc w:val="center"/>
      </w:pPr>
      <w:r>
        <w:rPr>
          <w:b/>
        </w:rPr>
        <w:t>II. Předmět smlouvy</w:t>
      </w:r>
    </w:p>
    <w:p w14:paraId="33CFE468" w14:textId="77777777" w:rsidR="00DC4426" w:rsidRDefault="00DC4426" w:rsidP="00DC4426">
      <w:pPr>
        <w:jc w:val="both"/>
      </w:pPr>
    </w:p>
    <w:p w14:paraId="10559100" w14:textId="7B114BFA" w:rsidR="00DC4426" w:rsidRDefault="00DC4426" w:rsidP="00DC4426">
      <w:pPr>
        <w:jc w:val="both"/>
      </w:pPr>
      <w:r>
        <w:t>Předmětem smlouvy je zajištění pronájmu reklamních ploch</w:t>
      </w:r>
      <w:r w:rsidR="00BD78E0">
        <w:t xml:space="preserve"> a distribuci </w:t>
      </w:r>
      <w:proofErr w:type="spellStart"/>
      <w:r w:rsidR="00BD78E0">
        <w:t>infoletáku</w:t>
      </w:r>
      <w:proofErr w:type="spellEnd"/>
      <w:r>
        <w:t xml:space="preserve"> pro mediální podporu </w:t>
      </w:r>
      <w:r w:rsidR="000C44C4">
        <w:t xml:space="preserve">projektu </w:t>
      </w:r>
      <w:r>
        <w:t xml:space="preserve"> </w:t>
      </w:r>
      <w:r w:rsidRPr="00DC4426">
        <w:rPr>
          <w:b/>
        </w:rPr>
        <w:t>„</w:t>
      </w:r>
      <w:proofErr w:type="spellStart"/>
      <w:r w:rsidR="00515C07">
        <w:rPr>
          <w:b/>
        </w:rPr>
        <w:t>M</w:t>
      </w:r>
      <w:r w:rsidR="000C44C4">
        <w:rPr>
          <w:b/>
        </w:rPr>
        <w:t>ekuc</w:t>
      </w:r>
      <w:proofErr w:type="spellEnd"/>
      <w:r w:rsidR="000C44C4">
        <w:rPr>
          <w:b/>
        </w:rPr>
        <w:t xml:space="preserve"> v létě nespí</w:t>
      </w:r>
      <w:r w:rsidR="00F76E19">
        <w:rPr>
          <w:b/>
        </w:rPr>
        <w:t xml:space="preserve">“ </w:t>
      </w:r>
      <w:r>
        <w:t>na území hl. m. Prahy.</w:t>
      </w:r>
    </w:p>
    <w:p w14:paraId="3DA879A7" w14:textId="06BE90CE" w:rsidR="00DC4426" w:rsidRDefault="00DC4426" w:rsidP="000C44C4">
      <w:pPr>
        <w:jc w:val="both"/>
      </w:pPr>
      <w:r>
        <w:t>Bližší specifikace reklamních ploch je uvedena v Příloze č. 1 této Smlouvy.</w:t>
      </w:r>
    </w:p>
    <w:p w14:paraId="034FCE8B" w14:textId="77777777" w:rsidR="00DC4426" w:rsidRDefault="00DC4426" w:rsidP="00DC4426">
      <w:pPr>
        <w:tabs>
          <w:tab w:val="left" w:pos="4050"/>
        </w:tabs>
      </w:pPr>
    </w:p>
    <w:p w14:paraId="27B359ED" w14:textId="77777777" w:rsidR="00DC4426" w:rsidRDefault="00DC4426" w:rsidP="00DC4426">
      <w:pPr>
        <w:tabs>
          <w:tab w:val="left" w:pos="4050"/>
        </w:tabs>
        <w:jc w:val="center"/>
        <w:rPr>
          <w:b/>
        </w:rPr>
      </w:pPr>
      <w:r>
        <w:rPr>
          <w:b/>
        </w:rPr>
        <w:t>III. Doba a místo plnění</w:t>
      </w:r>
    </w:p>
    <w:p w14:paraId="268DB21E" w14:textId="77777777" w:rsidR="00DC4426" w:rsidRPr="000C44C4" w:rsidRDefault="00DC4426" w:rsidP="00DC4426">
      <w:pPr>
        <w:jc w:val="both"/>
        <w:rPr>
          <w:b/>
        </w:rPr>
      </w:pPr>
    </w:p>
    <w:p w14:paraId="24F6EB49" w14:textId="5BD8AE46" w:rsidR="00DC4426" w:rsidRPr="000C44C4" w:rsidRDefault="00DC4426" w:rsidP="000C44C4">
      <w:pPr>
        <w:pStyle w:val="Odstavecseseznamem"/>
        <w:numPr>
          <w:ilvl w:val="0"/>
          <w:numId w:val="11"/>
        </w:numPr>
        <w:tabs>
          <w:tab w:val="left" w:pos="12240"/>
        </w:tabs>
        <w:rPr>
          <w:rFonts w:ascii="Times New Roman" w:hAnsi="Times New Roman"/>
          <w:sz w:val="24"/>
          <w:szCs w:val="24"/>
        </w:rPr>
      </w:pPr>
      <w:r w:rsidRPr="000C44C4">
        <w:rPr>
          <w:rFonts w:ascii="Times New Roman" w:hAnsi="Times New Roman"/>
          <w:sz w:val="24"/>
          <w:szCs w:val="24"/>
        </w:rPr>
        <w:t>Dodavatel se zavazuje zajistit pro Objednatele pronájem reklamních ploch, výlep plakátů</w:t>
      </w:r>
      <w:r w:rsidR="000C44C4" w:rsidRPr="000C44C4">
        <w:rPr>
          <w:rFonts w:ascii="Times New Roman" w:hAnsi="Times New Roman"/>
          <w:sz w:val="24"/>
          <w:szCs w:val="24"/>
        </w:rPr>
        <w:t xml:space="preserve"> a </w:t>
      </w:r>
      <w:r w:rsidR="00BD78E0" w:rsidRPr="000C44C4">
        <w:rPr>
          <w:rFonts w:ascii="Times New Roman" w:hAnsi="Times New Roman"/>
          <w:sz w:val="24"/>
          <w:szCs w:val="24"/>
        </w:rPr>
        <w:t xml:space="preserve"> distribuci </w:t>
      </w:r>
      <w:proofErr w:type="spellStart"/>
      <w:r w:rsidR="00BD78E0" w:rsidRPr="000C44C4">
        <w:rPr>
          <w:rFonts w:ascii="Times New Roman" w:hAnsi="Times New Roman"/>
          <w:sz w:val="24"/>
          <w:szCs w:val="24"/>
        </w:rPr>
        <w:t>infoletáků</w:t>
      </w:r>
      <w:proofErr w:type="spellEnd"/>
      <w:r w:rsidR="00BD78E0" w:rsidRPr="000C44C4">
        <w:rPr>
          <w:rFonts w:ascii="Times New Roman" w:hAnsi="Times New Roman"/>
          <w:sz w:val="24"/>
          <w:szCs w:val="24"/>
        </w:rPr>
        <w:t xml:space="preserve"> </w:t>
      </w:r>
      <w:r w:rsidRPr="000C44C4">
        <w:rPr>
          <w:rFonts w:ascii="Times New Roman" w:hAnsi="Times New Roman"/>
          <w:sz w:val="24"/>
          <w:szCs w:val="24"/>
        </w:rPr>
        <w:t>v termínech specifikovaných v příloze č. 1 této smlouvy. Zároveň se Dodavatel zavazuje jednotlivé kroky konzultovat s pověřeným zástupcem Objednatele</w:t>
      </w:r>
      <w:r w:rsidR="000C44C4" w:rsidRPr="000C44C4">
        <w:rPr>
          <w:rFonts w:ascii="Times New Roman" w:hAnsi="Times New Roman"/>
          <w:sz w:val="24"/>
          <w:szCs w:val="24"/>
        </w:rPr>
        <w:t xml:space="preserve">, kterým je Pavla </w:t>
      </w:r>
      <w:proofErr w:type="spellStart"/>
      <w:r w:rsidR="000C44C4" w:rsidRPr="000C44C4">
        <w:rPr>
          <w:rFonts w:ascii="Times New Roman" w:hAnsi="Times New Roman"/>
          <w:sz w:val="24"/>
          <w:szCs w:val="24"/>
        </w:rPr>
        <w:t>Zandlová</w:t>
      </w:r>
      <w:proofErr w:type="spellEnd"/>
      <w:r w:rsidR="000C44C4" w:rsidRPr="000C44C4">
        <w:rPr>
          <w:rFonts w:ascii="Times New Roman" w:hAnsi="Times New Roman"/>
          <w:sz w:val="24"/>
          <w:szCs w:val="24"/>
        </w:rPr>
        <w:t xml:space="preserve">, vedoucí propagační oddělení objednatele, </w:t>
      </w:r>
      <w:proofErr w:type="spellStart"/>
      <w:r w:rsidR="000C44C4" w:rsidRPr="000C44C4">
        <w:rPr>
          <w:rFonts w:ascii="Times New Roman" w:hAnsi="Times New Roman"/>
          <w:sz w:val="24"/>
          <w:szCs w:val="24"/>
        </w:rPr>
        <w:t>email:</w:t>
      </w:r>
      <w:r w:rsidR="002A3122">
        <w:rPr>
          <w:rFonts w:ascii="Times New Roman" w:hAnsi="Times New Roman"/>
          <w:sz w:val="24"/>
          <w:szCs w:val="24"/>
        </w:rPr>
        <w:t>xxx</w:t>
      </w:r>
      <w:proofErr w:type="spellEnd"/>
      <w:r w:rsidR="000C44C4" w:rsidRPr="000C44C4">
        <w:rPr>
          <w:rFonts w:ascii="Times New Roman" w:hAnsi="Times New Roman"/>
          <w:sz w:val="24"/>
          <w:szCs w:val="24"/>
        </w:rPr>
        <w:t>, tel:</w:t>
      </w:r>
      <w:r w:rsidR="002A31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3122">
        <w:rPr>
          <w:rFonts w:ascii="Times New Roman" w:hAnsi="Times New Roman"/>
          <w:sz w:val="24"/>
          <w:szCs w:val="24"/>
        </w:rPr>
        <w:t>xxx</w:t>
      </w:r>
      <w:proofErr w:type="spellEnd"/>
      <w:r w:rsidR="000C44C4" w:rsidRPr="000C44C4">
        <w:rPr>
          <w:rFonts w:ascii="Times New Roman" w:hAnsi="Times New Roman"/>
          <w:sz w:val="24"/>
          <w:szCs w:val="24"/>
        </w:rPr>
        <w:t>.</w:t>
      </w:r>
      <w:r w:rsidRPr="000C44C4">
        <w:rPr>
          <w:rFonts w:ascii="Times New Roman" w:hAnsi="Times New Roman"/>
          <w:sz w:val="24"/>
          <w:szCs w:val="24"/>
        </w:rPr>
        <w:tab/>
      </w:r>
    </w:p>
    <w:p w14:paraId="507A7C43" w14:textId="6C7A73C5" w:rsidR="00DC4426" w:rsidRDefault="00DC4426" w:rsidP="00E26AAC">
      <w:pPr>
        <w:pStyle w:val="Odstavecseseznamem"/>
        <w:numPr>
          <w:ilvl w:val="0"/>
          <w:numId w:val="11"/>
        </w:numPr>
        <w:tabs>
          <w:tab w:val="left" w:pos="12240"/>
        </w:tabs>
        <w:rPr>
          <w:rFonts w:ascii="Times New Roman" w:hAnsi="Times New Roman"/>
          <w:sz w:val="24"/>
          <w:szCs w:val="24"/>
        </w:rPr>
      </w:pPr>
      <w:r w:rsidRPr="000C44C4">
        <w:rPr>
          <w:rFonts w:ascii="Times New Roman" w:hAnsi="Times New Roman"/>
          <w:sz w:val="24"/>
          <w:szCs w:val="24"/>
        </w:rPr>
        <w:t xml:space="preserve">Objednatel se zavazuje předat Dodavateli </w:t>
      </w:r>
      <w:r w:rsidR="00515C07" w:rsidRPr="000C44C4">
        <w:rPr>
          <w:rFonts w:ascii="Times New Roman" w:hAnsi="Times New Roman"/>
          <w:sz w:val="24"/>
          <w:szCs w:val="24"/>
        </w:rPr>
        <w:t xml:space="preserve">data k tisku </w:t>
      </w:r>
      <w:r w:rsidR="00BD78E0" w:rsidRPr="000C44C4">
        <w:rPr>
          <w:rFonts w:ascii="Times New Roman" w:hAnsi="Times New Roman"/>
          <w:sz w:val="24"/>
          <w:szCs w:val="24"/>
        </w:rPr>
        <w:t>plakát</w:t>
      </w:r>
      <w:r w:rsidR="00515C07" w:rsidRPr="000C44C4">
        <w:rPr>
          <w:rFonts w:ascii="Times New Roman" w:hAnsi="Times New Roman"/>
          <w:sz w:val="24"/>
          <w:szCs w:val="24"/>
        </w:rPr>
        <w:t>ů</w:t>
      </w:r>
      <w:r w:rsidR="00BD78E0" w:rsidRPr="000C44C4">
        <w:rPr>
          <w:rFonts w:ascii="Times New Roman" w:hAnsi="Times New Roman"/>
          <w:sz w:val="24"/>
          <w:szCs w:val="24"/>
        </w:rPr>
        <w:t xml:space="preserve"> a letáky </w:t>
      </w:r>
      <w:r w:rsidRPr="000C44C4">
        <w:rPr>
          <w:rFonts w:ascii="Times New Roman" w:hAnsi="Times New Roman"/>
          <w:sz w:val="24"/>
          <w:szCs w:val="24"/>
        </w:rPr>
        <w:t xml:space="preserve">nejpozději </w:t>
      </w:r>
      <w:r w:rsidR="00515C07" w:rsidRPr="000C44C4">
        <w:rPr>
          <w:rFonts w:ascii="Times New Roman" w:hAnsi="Times New Roman"/>
          <w:sz w:val="24"/>
          <w:szCs w:val="24"/>
        </w:rPr>
        <w:t>15</w:t>
      </w:r>
      <w:r w:rsidR="000C44C4" w:rsidRPr="000C44C4">
        <w:rPr>
          <w:rFonts w:ascii="Times New Roman" w:hAnsi="Times New Roman"/>
          <w:sz w:val="24"/>
          <w:szCs w:val="24"/>
        </w:rPr>
        <w:t>.</w:t>
      </w:r>
      <w:r w:rsidRPr="000C44C4">
        <w:rPr>
          <w:rFonts w:ascii="Times New Roman" w:hAnsi="Times New Roman"/>
          <w:sz w:val="24"/>
          <w:szCs w:val="24"/>
        </w:rPr>
        <w:t xml:space="preserve"> kalendářních dnů před zahájením prvního výlepu v odpovídající kvalitě dle zaslané technické specifikace. Objednatel se zavazuje jednotlivé kroky konzultovat s pověřeným zástupcem Dodavatele – </w:t>
      </w:r>
      <w:r w:rsidR="00AD7C10" w:rsidRPr="000C44C4">
        <w:rPr>
          <w:rFonts w:ascii="Times New Roman" w:hAnsi="Times New Roman"/>
          <w:sz w:val="24"/>
          <w:szCs w:val="24"/>
        </w:rPr>
        <w:t xml:space="preserve">Petrem </w:t>
      </w:r>
      <w:proofErr w:type="spellStart"/>
      <w:r w:rsidR="00AD7C10" w:rsidRPr="000C44C4">
        <w:rPr>
          <w:rFonts w:ascii="Times New Roman" w:hAnsi="Times New Roman"/>
          <w:sz w:val="24"/>
          <w:szCs w:val="24"/>
        </w:rPr>
        <w:t>Zemancem</w:t>
      </w:r>
      <w:proofErr w:type="spellEnd"/>
      <w:r w:rsidRPr="000C44C4">
        <w:rPr>
          <w:rFonts w:ascii="Times New Roman" w:hAnsi="Times New Roman"/>
          <w:sz w:val="24"/>
          <w:szCs w:val="24"/>
        </w:rPr>
        <w:t xml:space="preserve"> T: </w:t>
      </w:r>
      <w:proofErr w:type="spellStart"/>
      <w:r w:rsidR="002A3122">
        <w:rPr>
          <w:rFonts w:ascii="Times New Roman" w:hAnsi="Times New Roman"/>
          <w:sz w:val="24"/>
          <w:szCs w:val="24"/>
        </w:rPr>
        <w:t>xxx</w:t>
      </w:r>
      <w:proofErr w:type="spellEnd"/>
      <w:r w:rsidR="002A3122">
        <w:rPr>
          <w:rFonts w:ascii="Times New Roman" w:hAnsi="Times New Roman"/>
          <w:sz w:val="24"/>
          <w:szCs w:val="24"/>
        </w:rPr>
        <w:t xml:space="preserve"> </w:t>
      </w:r>
      <w:r w:rsidRPr="000C44C4">
        <w:rPr>
          <w:rFonts w:ascii="Times New Roman" w:hAnsi="Times New Roman"/>
          <w:sz w:val="24"/>
          <w:szCs w:val="24"/>
        </w:rPr>
        <w:t>(</w:t>
      </w:r>
      <w:proofErr w:type="spellStart"/>
      <w:r w:rsidRPr="000C44C4">
        <w:rPr>
          <w:rFonts w:ascii="Times New Roman" w:hAnsi="Times New Roman"/>
          <w:sz w:val="24"/>
          <w:szCs w:val="24"/>
        </w:rPr>
        <w:t>e:mail</w:t>
      </w:r>
      <w:proofErr w:type="spellEnd"/>
      <w:r w:rsidRPr="000C44C4">
        <w:rPr>
          <w:rFonts w:ascii="Times New Roman" w:hAnsi="Times New Roman"/>
          <w:sz w:val="24"/>
          <w:szCs w:val="24"/>
        </w:rPr>
        <w:t>:</w:t>
      </w:r>
      <w:r w:rsidR="00E26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3122">
        <w:rPr>
          <w:rFonts w:ascii="Times New Roman" w:hAnsi="Times New Roman"/>
          <w:sz w:val="24"/>
          <w:szCs w:val="24"/>
        </w:rPr>
        <w:t>xxx</w:t>
      </w:r>
      <w:proofErr w:type="spellEnd"/>
      <w:r w:rsidRPr="000C44C4">
        <w:rPr>
          <w:rFonts w:ascii="Times New Roman" w:hAnsi="Times New Roman"/>
          <w:sz w:val="24"/>
          <w:szCs w:val="24"/>
        </w:rPr>
        <w:t>)</w:t>
      </w:r>
    </w:p>
    <w:p w14:paraId="7E2EAEA1" w14:textId="77777777" w:rsidR="00E26AAC" w:rsidRPr="000C44C4" w:rsidRDefault="00E26AAC" w:rsidP="00E26AAC">
      <w:pPr>
        <w:pStyle w:val="Odstavecseseznamem"/>
        <w:tabs>
          <w:tab w:val="left" w:pos="12240"/>
        </w:tabs>
        <w:ind w:left="360"/>
        <w:rPr>
          <w:rFonts w:ascii="Times New Roman" w:hAnsi="Times New Roman"/>
          <w:sz w:val="24"/>
          <w:szCs w:val="24"/>
        </w:rPr>
      </w:pPr>
    </w:p>
    <w:p w14:paraId="05FDEC5D" w14:textId="03D468A1" w:rsidR="00DC4426" w:rsidRPr="000C44C4" w:rsidRDefault="00DC4426" w:rsidP="000C44C4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0C44C4">
        <w:rPr>
          <w:rFonts w:ascii="Times New Roman" w:hAnsi="Times New Roman"/>
          <w:sz w:val="24"/>
          <w:szCs w:val="24"/>
        </w:rPr>
        <w:t>Dodavatel prohlašuje, že je oprávněn využívat reklamní plochy na základě nájemních smluv uzavřených s vlastníky těchto ploch.</w:t>
      </w:r>
    </w:p>
    <w:p w14:paraId="4D7CE24F" w14:textId="3E1D5359" w:rsidR="00DC4426" w:rsidRDefault="00DC4426" w:rsidP="00DC4426">
      <w:pPr>
        <w:jc w:val="both"/>
      </w:pPr>
    </w:p>
    <w:p w14:paraId="4B02BE2D" w14:textId="77777777" w:rsidR="00DC4426" w:rsidRDefault="00DC4426" w:rsidP="00DC4426">
      <w:pPr>
        <w:jc w:val="center"/>
        <w:rPr>
          <w:b/>
        </w:rPr>
      </w:pPr>
      <w:r>
        <w:rPr>
          <w:b/>
        </w:rPr>
        <w:t>IV. Cena</w:t>
      </w:r>
    </w:p>
    <w:p w14:paraId="06213545" w14:textId="77777777" w:rsidR="00DC4426" w:rsidRDefault="00DC4426" w:rsidP="00DC4426">
      <w:pPr>
        <w:jc w:val="both"/>
      </w:pPr>
    </w:p>
    <w:p w14:paraId="3DAE5F7A" w14:textId="397B0091" w:rsidR="00DC4426" w:rsidRDefault="00DC4426" w:rsidP="000C44C4">
      <w:pPr>
        <w:numPr>
          <w:ilvl w:val="0"/>
          <w:numId w:val="3"/>
        </w:numPr>
        <w:tabs>
          <w:tab w:val="left" w:pos="12240"/>
        </w:tabs>
        <w:jc w:val="both"/>
      </w:pPr>
      <w:r>
        <w:t xml:space="preserve">Cena reklamní kampaně je uvedena v Příloze č. 1 Smlouvy. Uvedená cena zahrnuje cenu za pronájem reklamních ploch a jejich výlep v daných termínech na základě Přílohy č. 1 Smlouvy. Cena </w:t>
      </w:r>
      <w:r w:rsidR="00F645E4">
        <w:t>zahrnuje</w:t>
      </w:r>
      <w:r w:rsidRPr="00DC7E9E">
        <w:t xml:space="preserve"> tisk </w:t>
      </w:r>
      <w:r>
        <w:t>plakátů</w:t>
      </w:r>
      <w:r w:rsidR="00F645E4">
        <w:t>, nezahrnuje tisk letáků.</w:t>
      </w:r>
    </w:p>
    <w:p w14:paraId="6591AF33" w14:textId="3ED196D7" w:rsidR="00DC4426" w:rsidRDefault="00DC4426" w:rsidP="00DC4426">
      <w:pPr>
        <w:numPr>
          <w:ilvl w:val="0"/>
          <w:numId w:val="3"/>
        </w:numPr>
        <w:tabs>
          <w:tab w:val="left" w:pos="12240"/>
        </w:tabs>
        <w:jc w:val="both"/>
      </w:pPr>
      <w:r>
        <w:t xml:space="preserve">Ceny jsou platné pro období od </w:t>
      </w:r>
      <w:r w:rsidR="00BD78E0">
        <w:t>1</w:t>
      </w:r>
      <w:r w:rsidR="00F645E4">
        <w:t>5</w:t>
      </w:r>
      <w:r w:rsidR="00BD78E0">
        <w:t>.</w:t>
      </w:r>
      <w:r w:rsidR="00F645E4">
        <w:t>6</w:t>
      </w:r>
      <w:r w:rsidR="00BD78E0">
        <w:t>.202</w:t>
      </w:r>
      <w:r w:rsidR="00F645E4">
        <w:t>4</w:t>
      </w:r>
      <w:r w:rsidR="00BD78E0">
        <w:t xml:space="preserve"> – </w:t>
      </w:r>
      <w:r w:rsidR="00F645E4">
        <w:t>31</w:t>
      </w:r>
      <w:r w:rsidR="00BD78E0">
        <w:t>.</w:t>
      </w:r>
      <w:r w:rsidR="00F645E4">
        <w:t>8</w:t>
      </w:r>
      <w:r w:rsidR="00F76E19">
        <w:t>.</w:t>
      </w:r>
      <w:r w:rsidR="00DD23DE">
        <w:t>202</w:t>
      </w:r>
      <w:r w:rsidR="00F645E4">
        <w:t>4</w:t>
      </w:r>
      <w:r>
        <w:t xml:space="preserve"> a stanovují se jako konečné a nepřekročitelné.</w:t>
      </w:r>
    </w:p>
    <w:p w14:paraId="20FB163D" w14:textId="3511A518" w:rsidR="00DC4426" w:rsidRDefault="00DC4426" w:rsidP="00DC4426">
      <w:pPr>
        <w:numPr>
          <w:ilvl w:val="0"/>
          <w:numId w:val="3"/>
        </w:numPr>
        <w:tabs>
          <w:tab w:val="left" w:pos="12240"/>
        </w:tabs>
        <w:jc w:val="both"/>
      </w:pPr>
      <w:r>
        <w:t xml:space="preserve">Ceny jsou uvedené bez platné sazby DPH pro dané období, tj. </w:t>
      </w:r>
      <w:r w:rsidR="00F645E4">
        <w:t>21 %</w:t>
      </w:r>
      <w:r>
        <w:t>.</w:t>
      </w:r>
    </w:p>
    <w:p w14:paraId="5B90EC6A" w14:textId="77777777" w:rsidR="00DC4426" w:rsidRDefault="00DC4426" w:rsidP="00DC4426">
      <w:pPr>
        <w:ind w:left="720"/>
        <w:jc w:val="both"/>
      </w:pPr>
    </w:p>
    <w:p w14:paraId="61CA7892" w14:textId="77777777" w:rsidR="00DC4426" w:rsidRDefault="00DC4426" w:rsidP="00DC4426">
      <w:pPr>
        <w:jc w:val="both"/>
      </w:pPr>
    </w:p>
    <w:p w14:paraId="2F805F9E" w14:textId="77777777" w:rsidR="00DC4426" w:rsidRDefault="00DC4426" w:rsidP="00DC4426">
      <w:pPr>
        <w:rPr>
          <w:b/>
        </w:rPr>
      </w:pPr>
    </w:p>
    <w:p w14:paraId="6AE0FD6C" w14:textId="77777777" w:rsidR="00DC4426" w:rsidRDefault="00DC4426" w:rsidP="00DC4426">
      <w:pPr>
        <w:jc w:val="center"/>
      </w:pPr>
      <w:r>
        <w:rPr>
          <w:b/>
        </w:rPr>
        <w:t>V. Platební podmínky</w:t>
      </w:r>
    </w:p>
    <w:p w14:paraId="108EE48B" w14:textId="77777777" w:rsidR="00DC4426" w:rsidRDefault="00DC4426" w:rsidP="00DC4426">
      <w:pPr>
        <w:jc w:val="both"/>
      </w:pPr>
    </w:p>
    <w:p w14:paraId="54E263FD" w14:textId="35B9B3CA" w:rsidR="00DC4426" w:rsidRDefault="00DC4426" w:rsidP="00DC4426">
      <w:pPr>
        <w:numPr>
          <w:ilvl w:val="0"/>
          <w:numId w:val="4"/>
        </w:numPr>
        <w:tabs>
          <w:tab w:val="left" w:pos="12240"/>
        </w:tabs>
        <w:jc w:val="both"/>
      </w:pPr>
      <w:r>
        <w:t>Dodavatel je oprávněn vystavit fakturu po provedení výlepu ploch, tj. k</w:t>
      </w:r>
      <w:r w:rsidR="00BD78E0">
        <w:t> </w:t>
      </w:r>
      <w:r w:rsidR="00F645E4">
        <w:t>31</w:t>
      </w:r>
      <w:r w:rsidR="00BD78E0">
        <w:t>.</w:t>
      </w:r>
      <w:r w:rsidR="00F645E4">
        <w:t>8</w:t>
      </w:r>
      <w:r w:rsidR="00BD78E0">
        <w:t>.</w:t>
      </w:r>
      <w:r w:rsidR="00F76E19">
        <w:t>202</w:t>
      </w:r>
      <w:r w:rsidR="00F645E4">
        <w:t>4</w:t>
      </w:r>
    </w:p>
    <w:p w14:paraId="0C22C34B" w14:textId="77777777" w:rsidR="00DC4426" w:rsidRDefault="00DC4426" w:rsidP="00DC4426">
      <w:pPr>
        <w:numPr>
          <w:ilvl w:val="0"/>
          <w:numId w:val="4"/>
        </w:numPr>
        <w:tabs>
          <w:tab w:val="left" w:pos="12240"/>
        </w:tabs>
        <w:jc w:val="both"/>
      </w:pPr>
      <w:r>
        <w:t xml:space="preserve">Objednatel je povinen uhradit řádně vystavenou fakturu Dodavateli nejpozději </w:t>
      </w:r>
      <w:r>
        <w:br/>
        <w:t xml:space="preserve">14 kalendářních dnů ode dne jejího vystavení. </w:t>
      </w:r>
    </w:p>
    <w:p w14:paraId="31941529" w14:textId="77777777" w:rsidR="00DC4426" w:rsidRDefault="00DC4426" w:rsidP="00DC4426">
      <w:pPr>
        <w:jc w:val="both"/>
      </w:pPr>
    </w:p>
    <w:p w14:paraId="18FC9878" w14:textId="77777777" w:rsidR="00DC4426" w:rsidRDefault="00DC4426" w:rsidP="00DC4426">
      <w:pPr>
        <w:jc w:val="center"/>
        <w:rPr>
          <w:b/>
        </w:rPr>
      </w:pPr>
      <w:r>
        <w:rPr>
          <w:b/>
        </w:rPr>
        <w:t>VI. Odpovědnost</w:t>
      </w:r>
    </w:p>
    <w:p w14:paraId="06B1A418" w14:textId="77777777" w:rsidR="00DC4426" w:rsidRDefault="00DC4426" w:rsidP="00DC4426">
      <w:pPr>
        <w:jc w:val="both"/>
        <w:rPr>
          <w:b/>
        </w:rPr>
      </w:pPr>
    </w:p>
    <w:p w14:paraId="67F0D69A" w14:textId="77777777" w:rsidR="00DC4426" w:rsidRDefault="00DC4426" w:rsidP="00DC4426">
      <w:pPr>
        <w:numPr>
          <w:ilvl w:val="0"/>
          <w:numId w:val="5"/>
        </w:numPr>
        <w:tabs>
          <w:tab w:val="left" w:pos="12240"/>
        </w:tabs>
        <w:jc w:val="both"/>
      </w:pPr>
      <w:r>
        <w:t>Dodavatel odpovídá za včasné, řádné a kvalitní plnění předmětu smlouvy.</w:t>
      </w:r>
    </w:p>
    <w:p w14:paraId="081692A0" w14:textId="2ADC08DA" w:rsidR="00DC4426" w:rsidRPr="000C44C4" w:rsidRDefault="00DC4426" w:rsidP="00DC4426">
      <w:pPr>
        <w:numPr>
          <w:ilvl w:val="0"/>
          <w:numId w:val="6"/>
        </w:numPr>
        <w:tabs>
          <w:tab w:val="left" w:pos="12240"/>
        </w:tabs>
        <w:jc w:val="both"/>
      </w:pPr>
      <w:r>
        <w:t>Objednatel je oprávněn v případě zjištění pozdního nebo nekvalitního plnění předmětu smlouvy, nejpozději však do deseti dnů po termínu stanoveném pro splnění jednotlivých segmentů, požadovat okamžitou nápravu, a to na náklady Dodavatele. Nápravu nemůže požadovat v případě, že pozdní, respektive nekvalitní plnění bylo zaviněno opožděným dodáním podkladů k jednotlivým mediím, respektive jejich špatnou kvalitou.</w:t>
      </w:r>
    </w:p>
    <w:p w14:paraId="6503C649" w14:textId="77777777" w:rsidR="00DC4426" w:rsidRDefault="00DC4426" w:rsidP="00DC4426">
      <w:pPr>
        <w:jc w:val="center"/>
        <w:rPr>
          <w:b/>
        </w:rPr>
      </w:pPr>
    </w:p>
    <w:p w14:paraId="5CDAC745" w14:textId="77777777" w:rsidR="00DC4426" w:rsidRDefault="00DC4426" w:rsidP="00DC4426">
      <w:pPr>
        <w:jc w:val="center"/>
        <w:rPr>
          <w:b/>
        </w:rPr>
      </w:pPr>
      <w:r>
        <w:rPr>
          <w:b/>
        </w:rPr>
        <w:t>VII. Závěrečná ustanovení</w:t>
      </w:r>
    </w:p>
    <w:p w14:paraId="490B895A" w14:textId="77777777" w:rsidR="00DC4426" w:rsidRDefault="00DC4426" w:rsidP="00DC4426">
      <w:pPr>
        <w:tabs>
          <w:tab w:val="left" w:pos="12240"/>
        </w:tabs>
        <w:jc w:val="both"/>
      </w:pPr>
    </w:p>
    <w:p w14:paraId="5AA10DBF" w14:textId="77777777" w:rsidR="00DC4426" w:rsidRDefault="00DC4426" w:rsidP="00DC4426">
      <w:pPr>
        <w:numPr>
          <w:ilvl w:val="0"/>
          <w:numId w:val="7"/>
        </w:numPr>
        <w:tabs>
          <w:tab w:val="left" w:pos="12240"/>
        </w:tabs>
        <w:jc w:val="both"/>
      </w:pPr>
      <w:r>
        <w:t>Veškeré vztahy, které nejsou přímo touto smlouvou upraveny, se řídí příslušnými ustanoveními občanského zákoníku.</w:t>
      </w:r>
    </w:p>
    <w:p w14:paraId="49834450" w14:textId="118F218E" w:rsidR="00DC4426" w:rsidRDefault="00DC4426" w:rsidP="00DC4426">
      <w:pPr>
        <w:numPr>
          <w:ilvl w:val="0"/>
          <w:numId w:val="7"/>
        </w:numPr>
        <w:tabs>
          <w:tab w:val="left" w:pos="12240"/>
        </w:tabs>
        <w:jc w:val="both"/>
      </w:pPr>
      <w:r>
        <w:t>Veškeré změny či doplňky této smlouvy jsou možné pouze formou písemných dodatků.</w:t>
      </w:r>
    </w:p>
    <w:p w14:paraId="4BE08582" w14:textId="77777777" w:rsidR="00DC4426" w:rsidRDefault="00DC4426" w:rsidP="00DC4426">
      <w:pPr>
        <w:numPr>
          <w:ilvl w:val="0"/>
          <w:numId w:val="8"/>
        </w:numPr>
        <w:tabs>
          <w:tab w:val="left" w:pos="12240"/>
        </w:tabs>
        <w:jc w:val="both"/>
      </w:pPr>
      <w:r>
        <w:t>Tato smlouva se vyhotovuje ve dvou stejnopisech, které mají platnost originálu. Při podpisu smlouvy obdrží každá ze smluvních stran jedno pare.</w:t>
      </w:r>
    </w:p>
    <w:p w14:paraId="7F6E9AE6" w14:textId="77777777" w:rsidR="00DC4426" w:rsidRPr="000C3362" w:rsidRDefault="00DC4426" w:rsidP="00DC4426">
      <w:pPr>
        <w:numPr>
          <w:ilvl w:val="0"/>
          <w:numId w:val="8"/>
        </w:numPr>
        <w:rPr>
          <w:color w:val="000000"/>
        </w:rPr>
      </w:pPr>
      <w:r w:rsidRPr="000C3362">
        <w:rPr>
          <w:color w:val="000000"/>
        </w:rPr>
        <w:t>Tato smlouva nabývá platnosti dnem podpisu oprávněnými zástupci obou smluvních stran. Ve vztahu k účinnosti smlouvy smluvní strany berou na vědomí a výslovně prohlašují, že jsou jim známy účinky Zákona o registru smluv ve vztahu k účinnosti této smlouvy. Příslušné uveřejnění dle Zákona o registru smluv zajistí Objednatel, při plné součinnosti ze strany Dodavatele.</w:t>
      </w:r>
    </w:p>
    <w:p w14:paraId="51395F1E" w14:textId="77777777" w:rsidR="00DC4426" w:rsidRDefault="00DC4426" w:rsidP="00DC4426">
      <w:pPr>
        <w:numPr>
          <w:ilvl w:val="0"/>
          <w:numId w:val="9"/>
        </w:numPr>
        <w:tabs>
          <w:tab w:val="left" w:pos="12240"/>
        </w:tabs>
        <w:jc w:val="both"/>
      </w:pPr>
      <w:r>
        <w:t>Tato smlouva je uzavřena na základě svobodné vůle obou smluvních stran, na důkaz čehož smluvní strany připojují své podpisy.</w:t>
      </w:r>
    </w:p>
    <w:p w14:paraId="29158DE3" w14:textId="17C77EA7" w:rsidR="00DC4426" w:rsidRDefault="00DC4426" w:rsidP="00DC4426">
      <w:pPr>
        <w:jc w:val="both"/>
      </w:pPr>
    </w:p>
    <w:p w14:paraId="3AF11043" w14:textId="77777777" w:rsidR="00DC4426" w:rsidRDefault="00DC4426" w:rsidP="00DC4426">
      <w:pPr>
        <w:jc w:val="both"/>
      </w:pPr>
    </w:p>
    <w:p w14:paraId="4D09A92A" w14:textId="5A30B894" w:rsidR="00DC4426" w:rsidRDefault="00DC4426" w:rsidP="00DC4426">
      <w:pPr>
        <w:jc w:val="both"/>
      </w:pPr>
      <w:r>
        <w:t xml:space="preserve">V </w:t>
      </w:r>
      <w:r w:rsidR="000C44C4">
        <w:t>Mělníku</w:t>
      </w:r>
      <w:r>
        <w:t xml:space="preserve"> dne</w:t>
      </w:r>
      <w:r w:rsidR="000C44C4">
        <w:t xml:space="preserve"> 28. 2. 2024</w:t>
      </w:r>
      <w:r>
        <w:tab/>
        <w:t xml:space="preserve">                                                           V Praze dne</w:t>
      </w:r>
    </w:p>
    <w:p w14:paraId="06AB8D66" w14:textId="77777777" w:rsidR="00DC4426" w:rsidRDefault="00DC4426" w:rsidP="00DC4426">
      <w:pPr>
        <w:jc w:val="both"/>
      </w:pPr>
    </w:p>
    <w:p w14:paraId="3139A2B1" w14:textId="77777777" w:rsidR="00DC4426" w:rsidRDefault="00DC4426" w:rsidP="00DC4426">
      <w:pPr>
        <w:jc w:val="both"/>
      </w:pPr>
    </w:p>
    <w:p w14:paraId="0B233F17" w14:textId="77777777" w:rsidR="00DC4426" w:rsidRDefault="00DC4426" w:rsidP="00DC4426">
      <w:pPr>
        <w:jc w:val="both"/>
      </w:pPr>
    </w:p>
    <w:p w14:paraId="62380036" w14:textId="77777777" w:rsidR="00DC4426" w:rsidRDefault="00DC4426" w:rsidP="00DC4426">
      <w:pPr>
        <w:jc w:val="both"/>
      </w:pPr>
      <w:r>
        <w:t>...................................................                               ..................................................</w:t>
      </w:r>
    </w:p>
    <w:p w14:paraId="196D13ED" w14:textId="77777777" w:rsidR="00DC4426" w:rsidRDefault="00DC4426" w:rsidP="00DC4426">
      <w:pPr>
        <w:jc w:val="both"/>
      </w:pPr>
      <w:r>
        <w:t>Objednatel</w:t>
      </w:r>
      <w:r>
        <w:tab/>
      </w:r>
      <w:r>
        <w:tab/>
        <w:t xml:space="preserve">                                           </w:t>
      </w:r>
      <w:r>
        <w:tab/>
        <w:t>Dodavatel</w:t>
      </w:r>
    </w:p>
    <w:p w14:paraId="5072C871" w14:textId="172F972E" w:rsidR="00DC4426" w:rsidRDefault="00F645E4" w:rsidP="00DC4426">
      <w:pPr>
        <w:jc w:val="both"/>
      </w:pPr>
      <w:r>
        <w:t>Mělnické kulturní centrum</w:t>
      </w:r>
      <w:r w:rsidR="00DC4426">
        <w:tab/>
      </w:r>
      <w:r w:rsidR="00DC4426">
        <w:tab/>
      </w:r>
      <w:r w:rsidR="00DC4426">
        <w:tab/>
      </w:r>
      <w:r w:rsidR="00DC4426">
        <w:tab/>
        <w:t xml:space="preserve">ADJUST ART PRO, s.r.o.                               </w:t>
      </w:r>
    </w:p>
    <w:p w14:paraId="5E807828" w14:textId="7B8362DB" w:rsidR="00DC4426" w:rsidRDefault="00F645E4" w:rsidP="00DC4426">
      <w:pPr>
        <w:jc w:val="both"/>
      </w:pPr>
      <w:r>
        <w:t>Radka K</w:t>
      </w:r>
      <w:r w:rsidR="00434A39">
        <w:t>a</w:t>
      </w:r>
      <w:r>
        <w:t>reisová</w:t>
      </w:r>
      <w:r w:rsidR="00DC4426">
        <w:tab/>
      </w:r>
      <w:r w:rsidR="00DC4426">
        <w:tab/>
      </w:r>
      <w:r w:rsidR="00DC4426">
        <w:tab/>
      </w:r>
      <w:r w:rsidR="00DC4426">
        <w:tab/>
      </w:r>
      <w:r w:rsidR="00DC4426">
        <w:tab/>
        <w:t>Petr Zemanec</w:t>
      </w:r>
    </w:p>
    <w:p w14:paraId="018E7FF6" w14:textId="7D97BBF8" w:rsidR="00DC4426" w:rsidRDefault="00F645E4" w:rsidP="00DC4426">
      <w:pPr>
        <w:jc w:val="both"/>
      </w:pPr>
      <w:r>
        <w:t>ř</w:t>
      </w:r>
      <w:r w:rsidR="00DC4426">
        <w:t>editel</w:t>
      </w:r>
      <w:r>
        <w:t>ka</w:t>
      </w:r>
      <w:r w:rsidR="00DC4426">
        <w:t xml:space="preserve">                                                    </w:t>
      </w:r>
      <w:r>
        <w:tab/>
      </w:r>
      <w:r>
        <w:tab/>
      </w:r>
      <w:r w:rsidR="00DC4426">
        <w:t>jednatel společnosti</w:t>
      </w:r>
    </w:p>
    <w:p w14:paraId="52CFA348" w14:textId="77777777" w:rsidR="00DC4426" w:rsidRDefault="00DC4426" w:rsidP="00DC4426">
      <w:pPr>
        <w:jc w:val="both"/>
      </w:pPr>
    </w:p>
    <w:p w14:paraId="7D6656D9" w14:textId="77777777" w:rsidR="00BD78E0" w:rsidRDefault="00BD78E0" w:rsidP="00DC4426">
      <w:pPr>
        <w:jc w:val="both"/>
      </w:pPr>
    </w:p>
    <w:p w14:paraId="65A66A9F" w14:textId="77777777" w:rsidR="00BD78E0" w:rsidRDefault="00BD78E0" w:rsidP="00DC4426">
      <w:pPr>
        <w:jc w:val="both"/>
      </w:pPr>
    </w:p>
    <w:p w14:paraId="303D1D00" w14:textId="77777777" w:rsidR="00BD78E0" w:rsidRDefault="00BD78E0" w:rsidP="00DC4426">
      <w:pPr>
        <w:jc w:val="both"/>
      </w:pPr>
    </w:p>
    <w:p w14:paraId="7561E715" w14:textId="77777777" w:rsidR="00BD78E0" w:rsidRDefault="00BD78E0" w:rsidP="00DC4426">
      <w:pPr>
        <w:jc w:val="both"/>
      </w:pPr>
    </w:p>
    <w:p w14:paraId="1C009A72" w14:textId="77777777" w:rsidR="00BD78E0" w:rsidRDefault="00BD78E0" w:rsidP="00DC4426">
      <w:pPr>
        <w:jc w:val="both"/>
      </w:pPr>
    </w:p>
    <w:p w14:paraId="265505C6" w14:textId="77777777" w:rsidR="00AD7C10" w:rsidRDefault="00AD7C10" w:rsidP="00DC4426">
      <w:pPr>
        <w:jc w:val="both"/>
      </w:pPr>
    </w:p>
    <w:p w14:paraId="5F5431B0" w14:textId="77777777" w:rsidR="00AD7C10" w:rsidRDefault="00AD7C10" w:rsidP="00DC4426">
      <w:pPr>
        <w:jc w:val="both"/>
      </w:pPr>
    </w:p>
    <w:p w14:paraId="2949D237" w14:textId="77777777" w:rsidR="00BD78E0" w:rsidRDefault="00BD78E0" w:rsidP="00DC4426">
      <w:pPr>
        <w:jc w:val="both"/>
      </w:pPr>
    </w:p>
    <w:p w14:paraId="61C662CD" w14:textId="77777777" w:rsidR="00AD7C10" w:rsidRDefault="00AD7C10" w:rsidP="00AD7C10">
      <w:pPr>
        <w:tabs>
          <w:tab w:val="left" w:pos="12240"/>
        </w:tabs>
        <w:jc w:val="both"/>
      </w:pPr>
      <w:r>
        <w:t>Přílohy č. 1 Smlouvy</w:t>
      </w:r>
    </w:p>
    <w:p w14:paraId="62957C98" w14:textId="713E636F" w:rsidR="00BD78E0" w:rsidRDefault="00BD78E0" w:rsidP="00BD78E0">
      <w:pPr>
        <w:jc w:val="both"/>
      </w:pPr>
    </w:p>
    <w:p w14:paraId="2B81CF7F" w14:textId="77777777" w:rsidR="00BD78E0" w:rsidRDefault="00BD78E0" w:rsidP="00DC4426">
      <w:pPr>
        <w:jc w:val="both"/>
      </w:pPr>
    </w:p>
    <w:tbl>
      <w:tblPr>
        <w:tblpPr w:leftFromText="141" w:rightFromText="141" w:vertAnchor="text" w:horzAnchor="page" w:tblpX="1" w:tblpY="-2301"/>
        <w:tblW w:w="18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851"/>
      </w:tblGrid>
      <w:tr w:rsidR="00AD7C10" w:rsidRPr="00BD78E0" w14:paraId="1F8374F6" w14:textId="77777777" w:rsidTr="00AD7C10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BBF2" w14:textId="77777777" w:rsidR="00AD7C10" w:rsidRPr="00BD78E0" w:rsidRDefault="00AD7C10" w:rsidP="00BD78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B227" w14:textId="77777777" w:rsidR="00AD7C10" w:rsidRPr="00BD78E0" w:rsidRDefault="00AD7C10" w:rsidP="00BD78E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AD7C10" w:rsidRPr="00BD78E0" w14:paraId="751DFE76" w14:textId="77777777" w:rsidTr="00AD7C10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46F6" w14:textId="77777777" w:rsidR="00AD7C10" w:rsidRPr="00BD78E0" w:rsidRDefault="00AD7C10" w:rsidP="00BD78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4BEA" w14:textId="77777777" w:rsidR="00AD7C10" w:rsidRPr="00BD78E0" w:rsidRDefault="00AD7C10" w:rsidP="00BD78E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AD7C10" w:rsidRPr="00BD78E0" w14:paraId="4E6B089A" w14:textId="77777777" w:rsidTr="00AD7C10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3EA0" w14:textId="77777777" w:rsidR="00AD7C10" w:rsidRPr="00BD78E0" w:rsidRDefault="00AD7C10" w:rsidP="00BD78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EA08" w14:textId="77777777" w:rsidR="00AD7C10" w:rsidRPr="00BD78E0" w:rsidRDefault="00AD7C10" w:rsidP="00BD78E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AD7C10" w:rsidRPr="00BD78E0" w14:paraId="4460C7C0" w14:textId="77777777" w:rsidTr="00AD7C10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153F" w14:textId="77777777" w:rsidR="00AD7C10" w:rsidRPr="00BD78E0" w:rsidRDefault="00AD7C10" w:rsidP="00BD78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6C6F" w14:textId="77777777" w:rsidR="00AD7C10" w:rsidRPr="00BD78E0" w:rsidRDefault="00AD7C10" w:rsidP="00BD78E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AD7C10" w:rsidRPr="00BD78E0" w14:paraId="7256BCC9" w14:textId="77777777" w:rsidTr="00AD7C10">
        <w:trPr>
          <w:trHeight w:val="641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A86D" w14:textId="77777777" w:rsidR="00AD7C10" w:rsidRPr="00BD78E0" w:rsidRDefault="00AD7C10" w:rsidP="00BD78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BEDC" w14:textId="77777777" w:rsidR="00AD7C10" w:rsidRPr="00BD78E0" w:rsidRDefault="00AD7C10" w:rsidP="00BD78E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AD7C10" w:rsidRPr="00BD78E0" w14:paraId="388604A9" w14:textId="77777777" w:rsidTr="00AD7C10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074E" w14:textId="77777777" w:rsidR="00AD7C10" w:rsidRPr="00BD78E0" w:rsidRDefault="00AD7C10" w:rsidP="00BD78E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CB67" w14:textId="77777777" w:rsidR="00AD7C10" w:rsidRPr="00BD78E0" w:rsidRDefault="00AD7C10" w:rsidP="00BD78E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AD7C10" w:rsidRPr="00BD78E0" w14:paraId="60269F94" w14:textId="77777777" w:rsidTr="00AD7C10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86AB" w14:textId="77777777" w:rsidR="00AD7C10" w:rsidRPr="00BD78E0" w:rsidRDefault="00AD7C10" w:rsidP="00BD78E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368D" w14:textId="77777777" w:rsidR="00AD7C10" w:rsidRPr="00BD78E0" w:rsidRDefault="00AD7C10" w:rsidP="00BD78E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AD7C10" w:rsidRPr="00BD78E0" w14:paraId="40AA7007" w14:textId="77777777" w:rsidTr="00AD7C10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E5DE" w14:textId="77777777" w:rsidR="00AD7C10" w:rsidRPr="00BD78E0" w:rsidRDefault="00AD7C10" w:rsidP="00BD78E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4840" w14:textId="77777777" w:rsidR="00AD7C10" w:rsidRPr="00BD78E0" w:rsidRDefault="00AD7C10" w:rsidP="00BD78E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</w:tr>
    </w:tbl>
    <w:p w14:paraId="6173CF69" w14:textId="77777777" w:rsidR="00DC4426" w:rsidRDefault="00DC4426" w:rsidP="00DC4426">
      <w:pPr>
        <w:jc w:val="both"/>
      </w:pPr>
    </w:p>
    <w:p w14:paraId="43A86873" w14:textId="0889C78B" w:rsidR="00DC4426" w:rsidRDefault="00DD23DE" w:rsidP="00DD23DE">
      <w:pPr>
        <w:tabs>
          <w:tab w:val="left" w:pos="3180"/>
        </w:tabs>
        <w:jc w:val="both"/>
      </w:pPr>
      <w:r>
        <w:tab/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2"/>
        <w:gridCol w:w="1099"/>
        <w:gridCol w:w="992"/>
        <w:gridCol w:w="1276"/>
        <w:gridCol w:w="850"/>
        <w:gridCol w:w="992"/>
        <w:gridCol w:w="851"/>
        <w:gridCol w:w="850"/>
      </w:tblGrid>
      <w:tr w:rsidR="00F645E4" w:rsidRPr="00AD7C10" w14:paraId="19CAC598" w14:textId="77777777" w:rsidTr="00F645E4">
        <w:trPr>
          <w:trHeight w:val="300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3057" w14:textId="77777777" w:rsidR="00F645E4" w:rsidRPr="00F645E4" w:rsidRDefault="00F645E4" w:rsidP="00F645E4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3373" w14:textId="77777777" w:rsidR="00F645E4" w:rsidRPr="00F645E4" w:rsidRDefault="00F645E4" w:rsidP="00F645E4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A54E" w14:textId="77777777" w:rsidR="00F645E4" w:rsidRPr="00F645E4" w:rsidRDefault="00F645E4" w:rsidP="00F645E4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9C11" w14:textId="77777777" w:rsidR="00F645E4" w:rsidRPr="00F645E4" w:rsidRDefault="00F645E4" w:rsidP="00F645E4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263F" w14:textId="77777777" w:rsidR="00F645E4" w:rsidRPr="00F645E4" w:rsidRDefault="00F645E4" w:rsidP="00F645E4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1236" w14:textId="77777777" w:rsidR="00F645E4" w:rsidRPr="00F645E4" w:rsidRDefault="00F645E4" w:rsidP="00F645E4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547F" w14:textId="77777777" w:rsidR="00F645E4" w:rsidRPr="00F645E4" w:rsidRDefault="00F645E4" w:rsidP="00F645E4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4C6D" w14:textId="77777777" w:rsidR="00F645E4" w:rsidRPr="00F645E4" w:rsidRDefault="00F645E4" w:rsidP="00F645E4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F645E4" w:rsidRPr="00F645E4" w14:paraId="322244F9" w14:textId="77777777" w:rsidTr="00F645E4">
        <w:trPr>
          <w:trHeight w:val="300"/>
        </w:trPr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2373" w14:textId="77777777" w:rsidR="00F645E4" w:rsidRPr="00F645E4" w:rsidRDefault="00F645E4" w:rsidP="00F645E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F645E4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>Termín kampaně: 15.6. - 31.8.2024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B457" w14:textId="77777777" w:rsidR="00F645E4" w:rsidRPr="00F645E4" w:rsidRDefault="00F645E4" w:rsidP="00F645E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</w:p>
        </w:tc>
      </w:tr>
      <w:tr w:rsidR="00F645E4" w:rsidRPr="00AD7C10" w14:paraId="6D578BA6" w14:textId="77777777" w:rsidTr="00F645E4">
        <w:trPr>
          <w:trHeight w:val="300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CD65A" w14:textId="77777777" w:rsidR="00F645E4" w:rsidRPr="00F645E4" w:rsidRDefault="00F645E4" w:rsidP="00F645E4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28FD" w14:textId="77777777" w:rsidR="00F645E4" w:rsidRPr="00F645E4" w:rsidRDefault="00F645E4" w:rsidP="00F645E4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5A22" w14:textId="77777777" w:rsidR="00F645E4" w:rsidRPr="00F645E4" w:rsidRDefault="00F645E4" w:rsidP="00F645E4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BD97" w14:textId="77777777" w:rsidR="00F645E4" w:rsidRPr="00F645E4" w:rsidRDefault="00F645E4" w:rsidP="00F645E4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31A2" w14:textId="77777777" w:rsidR="00F645E4" w:rsidRPr="00F645E4" w:rsidRDefault="00F645E4" w:rsidP="00F645E4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DD49" w14:textId="77777777" w:rsidR="00F645E4" w:rsidRPr="00F645E4" w:rsidRDefault="00F645E4" w:rsidP="00F645E4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ED4B" w14:textId="77777777" w:rsidR="00F645E4" w:rsidRPr="00F645E4" w:rsidRDefault="00F645E4" w:rsidP="00F645E4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43CA" w14:textId="77777777" w:rsidR="00F645E4" w:rsidRPr="00F645E4" w:rsidRDefault="00F645E4" w:rsidP="00F645E4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F645E4" w:rsidRPr="00AD7C10" w14:paraId="7FC65679" w14:textId="77777777" w:rsidTr="00F645E4">
        <w:trPr>
          <w:trHeight w:val="300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5564" w14:textId="77777777" w:rsidR="00F645E4" w:rsidRPr="00F645E4" w:rsidRDefault="00F645E4" w:rsidP="00F645E4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C15B" w14:textId="77777777" w:rsidR="00F645E4" w:rsidRPr="00F645E4" w:rsidRDefault="00F645E4" w:rsidP="00F645E4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ACB5" w14:textId="77777777" w:rsidR="00F645E4" w:rsidRPr="00F645E4" w:rsidRDefault="00F645E4" w:rsidP="00F645E4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5DC4" w14:textId="77777777" w:rsidR="00F645E4" w:rsidRPr="00F645E4" w:rsidRDefault="00F645E4" w:rsidP="00F645E4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0305" w14:textId="77777777" w:rsidR="00F645E4" w:rsidRPr="00F645E4" w:rsidRDefault="00F645E4" w:rsidP="00F645E4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8FFD" w14:textId="77777777" w:rsidR="00F645E4" w:rsidRPr="00F645E4" w:rsidRDefault="00F645E4" w:rsidP="00F645E4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A716" w14:textId="77777777" w:rsidR="00F645E4" w:rsidRPr="00F645E4" w:rsidRDefault="00F645E4" w:rsidP="00F645E4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F074" w14:textId="77777777" w:rsidR="00F645E4" w:rsidRPr="00F645E4" w:rsidRDefault="00F645E4" w:rsidP="00F645E4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F645E4" w:rsidRPr="00AD7C10" w14:paraId="6CCA0B8A" w14:textId="77777777" w:rsidTr="00F645E4">
        <w:trPr>
          <w:trHeight w:val="300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52F8" w14:textId="77777777" w:rsidR="00F645E4" w:rsidRPr="00F645E4" w:rsidRDefault="00F645E4" w:rsidP="00F645E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F645E4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Medium / termín výlepu / počet ploch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ED66" w14:textId="77777777" w:rsidR="00F645E4" w:rsidRPr="00F645E4" w:rsidRDefault="00F645E4" w:rsidP="00F645E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6540" w14:textId="77777777" w:rsidR="00F645E4" w:rsidRPr="00F645E4" w:rsidRDefault="00F645E4" w:rsidP="00F645E4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4A8D" w14:textId="77777777" w:rsidR="00F645E4" w:rsidRPr="00F645E4" w:rsidRDefault="00F645E4" w:rsidP="00F645E4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4D831" w14:textId="77777777" w:rsidR="00F645E4" w:rsidRPr="00F645E4" w:rsidRDefault="00F645E4" w:rsidP="00F645E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F645E4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A8E3" w14:textId="77777777" w:rsidR="00F645E4" w:rsidRPr="00F645E4" w:rsidRDefault="00F645E4" w:rsidP="00F645E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</w:p>
        </w:tc>
      </w:tr>
      <w:tr w:rsidR="00F645E4" w:rsidRPr="00AD7C10" w14:paraId="1413BDF8" w14:textId="77777777" w:rsidTr="00F645E4">
        <w:trPr>
          <w:trHeight w:val="30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29AFBC" w14:textId="77777777" w:rsidR="00F645E4" w:rsidRPr="00F645E4" w:rsidRDefault="00F645E4" w:rsidP="00F645E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F645E4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789DA" w14:textId="77777777" w:rsidR="00F645E4" w:rsidRPr="00F645E4" w:rsidRDefault="00F645E4" w:rsidP="00F645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cs-CZ"/>
              </w:rPr>
            </w:pPr>
            <w:r w:rsidRPr="00F645E4">
              <w:rPr>
                <w:rFonts w:eastAsia="Times New Roman"/>
                <w:color w:val="000000"/>
                <w:kern w:val="0"/>
                <w:sz w:val="18"/>
                <w:szCs w:val="18"/>
                <w:lang w:eastAsia="cs-CZ"/>
              </w:rPr>
              <w:t>15.6. - 30.6.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03FC6" w14:textId="77777777" w:rsidR="00F645E4" w:rsidRPr="00F645E4" w:rsidRDefault="00F645E4" w:rsidP="00F645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cs-CZ"/>
              </w:rPr>
            </w:pPr>
            <w:r w:rsidRPr="00F645E4">
              <w:rPr>
                <w:rFonts w:eastAsia="Times New Roman"/>
                <w:color w:val="000000"/>
                <w:kern w:val="0"/>
                <w:sz w:val="18"/>
                <w:szCs w:val="18"/>
                <w:lang w:eastAsia="cs-CZ"/>
              </w:rPr>
              <w:t>1.7.-31.7.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B3EA9" w14:textId="77777777" w:rsidR="00F645E4" w:rsidRPr="00F645E4" w:rsidRDefault="00F645E4" w:rsidP="00F645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cs-CZ"/>
              </w:rPr>
            </w:pPr>
            <w:r w:rsidRPr="00F645E4">
              <w:rPr>
                <w:rFonts w:eastAsia="Times New Roman"/>
                <w:color w:val="000000"/>
                <w:kern w:val="0"/>
                <w:sz w:val="18"/>
                <w:szCs w:val="18"/>
                <w:lang w:eastAsia="cs-CZ"/>
              </w:rPr>
              <w:t>23.7.-5.8.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FA7EB" w14:textId="77777777" w:rsidR="00F645E4" w:rsidRPr="00F645E4" w:rsidRDefault="00F645E4" w:rsidP="00F645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cs-CZ"/>
              </w:rPr>
            </w:pPr>
            <w:r w:rsidRPr="00F645E4">
              <w:rPr>
                <w:rFonts w:eastAsia="Times New Roman"/>
                <w:color w:val="000000"/>
                <w:kern w:val="0"/>
                <w:sz w:val="18"/>
                <w:szCs w:val="18"/>
                <w:lang w:eastAsia="cs-CZ"/>
              </w:rPr>
              <w:t>1.8.-15.8.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19CA00" w14:textId="77777777" w:rsidR="00F645E4" w:rsidRPr="00F645E4" w:rsidRDefault="00F645E4" w:rsidP="00F645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cs-CZ"/>
              </w:rPr>
            </w:pPr>
            <w:r w:rsidRPr="00F645E4">
              <w:rPr>
                <w:rFonts w:eastAsia="Times New Roman"/>
                <w:color w:val="000000"/>
                <w:kern w:val="0"/>
                <w:sz w:val="18"/>
                <w:szCs w:val="18"/>
                <w:lang w:eastAsia="cs-CZ"/>
              </w:rPr>
              <w:t>1.8.-31.8.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71D7E" w14:textId="77777777" w:rsidR="00F645E4" w:rsidRPr="00F645E4" w:rsidRDefault="00F645E4" w:rsidP="00F645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cs-CZ"/>
              </w:rPr>
            </w:pPr>
            <w:r w:rsidRPr="00F645E4">
              <w:rPr>
                <w:rFonts w:eastAsia="Times New Roman"/>
                <w:color w:val="000000"/>
                <w:kern w:val="0"/>
                <w:sz w:val="18"/>
                <w:szCs w:val="18"/>
                <w:lang w:eastAsia="cs-CZ"/>
              </w:rPr>
              <w:t>6.8.-19.8.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4D27" w14:textId="77777777" w:rsidR="00F645E4" w:rsidRPr="00F645E4" w:rsidRDefault="00F645E4" w:rsidP="00F645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cs-CZ"/>
              </w:rPr>
            </w:pPr>
          </w:p>
        </w:tc>
      </w:tr>
      <w:tr w:rsidR="00F645E4" w:rsidRPr="00AD7C10" w14:paraId="261118EF" w14:textId="77777777" w:rsidTr="00F645E4">
        <w:trPr>
          <w:trHeight w:val="300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B7CAE" w14:textId="77777777" w:rsidR="00F645E4" w:rsidRPr="00F645E4" w:rsidRDefault="00F645E4" w:rsidP="00F645E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</w:pPr>
            <w:r w:rsidRPr="00F645E4">
              <w:rPr>
                <w:rFonts w:eastAsia="Times New Roman"/>
                <w:color w:val="000000"/>
                <w:kern w:val="0"/>
                <w:sz w:val="20"/>
                <w:szCs w:val="20"/>
                <w:lang w:eastAsia="cs-CZ"/>
              </w:rPr>
              <w:t>MĚLNICKÉ LÉTO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AF1C8" w14:textId="77777777" w:rsidR="00F645E4" w:rsidRPr="00F645E4" w:rsidRDefault="00F645E4" w:rsidP="00F645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F645E4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A65F0" w14:textId="77777777" w:rsidR="00F645E4" w:rsidRPr="00F645E4" w:rsidRDefault="00F645E4" w:rsidP="00F645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F645E4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591B1" w14:textId="77777777" w:rsidR="00F645E4" w:rsidRPr="00F645E4" w:rsidRDefault="00F645E4" w:rsidP="00F645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cs-CZ"/>
              </w:rPr>
            </w:pPr>
            <w:r w:rsidRPr="00F645E4">
              <w:rPr>
                <w:rFonts w:eastAsia="Times New Roman"/>
                <w:color w:val="000000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2DD30" w14:textId="77777777" w:rsidR="00F645E4" w:rsidRPr="00F645E4" w:rsidRDefault="00F645E4" w:rsidP="00F645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cs-CZ"/>
              </w:rPr>
            </w:pPr>
            <w:r w:rsidRPr="00F645E4">
              <w:rPr>
                <w:rFonts w:eastAsia="Times New Roman"/>
                <w:color w:val="000000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3C4285" w14:textId="77777777" w:rsidR="00F645E4" w:rsidRPr="00F645E4" w:rsidRDefault="00F645E4" w:rsidP="00F645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cs-CZ"/>
              </w:rPr>
            </w:pPr>
            <w:r w:rsidRPr="00F645E4">
              <w:rPr>
                <w:rFonts w:eastAsia="Times New Roman"/>
                <w:color w:val="000000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0B81E" w14:textId="77777777" w:rsidR="00F645E4" w:rsidRPr="00F645E4" w:rsidRDefault="00F645E4" w:rsidP="00F645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cs-CZ"/>
              </w:rPr>
            </w:pPr>
            <w:r w:rsidRPr="00F645E4">
              <w:rPr>
                <w:rFonts w:eastAsia="Times New Roman"/>
                <w:color w:val="000000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1B88" w14:textId="77777777" w:rsidR="00F645E4" w:rsidRPr="00F645E4" w:rsidRDefault="00F645E4" w:rsidP="00F645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cs-CZ"/>
              </w:rPr>
            </w:pPr>
          </w:p>
        </w:tc>
      </w:tr>
      <w:tr w:rsidR="00F645E4" w:rsidRPr="00AD7C10" w14:paraId="0F960101" w14:textId="77777777" w:rsidTr="00F645E4">
        <w:trPr>
          <w:trHeight w:val="300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4B48" w14:textId="77777777" w:rsidR="00F645E4" w:rsidRPr="00F645E4" w:rsidRDefault="00F645E4" w:rsidP="00F645E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cs-CZ"/>
              </w:rPr>
            </w:pPr>
            <w:proofErr w:type="spellStart"/>
            <w:r w:rsidRPr="00F645E4">
              <w:rPr>
                <w:rFonts w:eastAsia="Times New Roman"/>
                <w:color w:val="000000"/>
                <w:kern w:val="0"/>
                <w:sz w:val="18"/>
                <w:szCs w:val="18"/>
                <w:lang w:eastAsia="cs-CZ"/>
              </w:rPr>
              <w:t>Citylight</w:t>
            </w:r>
            <w:proofErr w:type="spellEnd"/>
            <w:r w:rsidRPr="00F645E4">
              <w:rPr>
                <w:rFonts w:eastAsia="Times New Roman"/>
                <w:color w:val="000000"/>
                <w:kern w:val="0"/>
                <w:sz w:val="18"/>
                <w:szCs w:val="18"/>
                <w:lang w:eastAsia="cs-CZ"/>
              </w:rPr>
              <w:t xml:space="preserve"> - povrch*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0DC8" w14:textId="77777777" w:rsidR="00F645E4" w:rsidRPr="00F645E4" w:rsidRDefault="00F645E4" w:rsidP="00F645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F645E4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789D" w14:textId="77777777" w:rsidR="00F645E4" w:rsidRPr="00F645E4" w:rsidRDefault="00F645E4" w:rsidP="00F645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F645E4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F965" w14:textId="77777777" w:rsidR="00F645E4" w:rsidRPr="00F645E4" w:rsidRDefault="00F645E4" w:rsidP="00F645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F645E4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9A24" w14:textId="77777777" w:rsidR="00F645E4" w:rsidRPr="00F645E4" w:rsidRDefault="00F645E4" w:rsidP="00F645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F645E4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D3A0F" w14:textId="77777777" w:rsidR="00F645E4" w:rsidRPr="00F645E4" w:rsidRDefault="00F645E4" w:rsidP="00F645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F645E4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2943" w14:textId="77777777" w:rsidR="00F645E4" w:rsidRPr="00F645E4" w:rsidRDefault="00F645E4" w:rsidP="00F645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F645E4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EB0B" w14:textId="77777777" w:rsidR="00F645E4" w:rsidRPr="00F645E4" w:rsidRDefault="00F645E4" w:rsidP="00F645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</w:p>
        </w:tc>
      </w:tr>
      <w:tr w:rsidR="00F645E4" w:rsidRPr="00AD7C10" w14:paraId="7FD1776A" w14:textId="77777777" w:rsidTr="00F645E4">
        <w:trPr>
          <w:trHeight w:val="300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4E72" w14:textId="77777777" w:rsidR="00F645E4" w:rsidRPr="00F645E4" w:rsidRDefault="00F645E4" w:rsidP="00F645E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cs-CZ"/>
              </w:rPr>
            </w:pPr>
            <w:proofErr w:type="spellStart"/>
            <w:r w:rsidRPr="00F645E4">
              <w:rPr>
                <w:rFonts w:eastAsia="Times New Roman"/>
                <w:color w:val="000000"/>
                <w:kern w:val="0"/>
                <w:sz w:val="18"/>
                <w:szCs w:val="18"/>
                <w:lang w:eastAsia="cs-CZ"/>
              </w:rPr>
              <w:t>Citylight</w:t>
            </w:r>
            <w:proofErr w:type="spellEnd"/>
            <w:r w:rsidRPr="00F645E4">
              <w:rPr>
                <w:rFonts w:eastAsia="Times New Roman"/>
                <w:color w:val="000000"/>
                <w:kern w:val="0"/>
                <w:sz w:val="18"/>
                <w:szCs w:val="18"/>
                <w:lang w:eastAsia="cs-CZ"/>
              </w:rPr>
              <w:t xml:space="preserve"> - metro**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1F0B" w14:textId="77777777" w:rsidR="00F645E4" w:rsidRPr="00F645E4" w:rsidRDefault="00F645E4" w:rsidP="00F645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F645E4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A23E" w14:textId="77777777" w:rsidR="00F645E4" w:rsidRPr="00F645E4" w:rsidRDefault="00F645E4" w:rsidP="00F645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F645E4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6F5AC" w14:textId="77777777" w:rsidR="00F645E4" w:rsidRPr="00F645E4" w:rsidRDefault="00F645E4" w:rsidP="00F645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F645E4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9676" w14:textId="77777777" w:rsidR="00F645E4" w:rsidRPr="00F645E4" w:rsidRDefault="00F645E4" w:rsidP="00F645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F645E4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F195" w14:textId="77777777" w:rsidR="00F645E4" w:rsidRPr="00F645E4" w:rsidRDefault="00F645E4" w:rsidP="00F645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F645E4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83E5" w14:textId="77777777" w:rsidR="00F645E4" w:rsidRPr="00F645E4" w:rsidRDefault="00F645E4" w:rsidP="00F645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F645E4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CCD1" w14:textId="77777777" w:rsidR="00F645E4" w:rsidRPr="00F645E4" w:rsidRDefault="00F645E4" w:rsidP="00F645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</w:p>
        </w:tc>
      </w:tr>
      <w:tr w:rsidR="00F645E4" w:rsidRPr="00AD7C10" w14:paraId="5FD35089" w14:textId="77777777" w:rsidTr="00F645E4">
        <w:trPr>
          <w:trHeight w:val="300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29B3" w14:textId="77777777" w:rsidR="00F645E4" w:rsidRPr="00F645E4" w:rsidRDefault="00F645E4" w:rsidP="00F645E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cs-CZ"/>
              </w:rPr>
            </w:pPr>
            <w:proofErr w:type="spellStart"/>
            <w:r w:rsidRPr="00F645E4">
              <w:rPr>
                <w:rFonts w:eastAsia="Times New Roman"/>
                <w:color w:val="000000"/>
                <w:kern w:val="0"/>
                <w:sz w:val="18"/>
                <w:szCs w:val="18"/>
                <w:lang w:eastAsia="cs-CZ"/>
              </w:rPr>
              <w:t>Infoleták</w:t>
            </w:r>
            <w:proofErr w:type="spellEnd"/>
            <w:r w:rsidRPr="00F645E4">
              <w:rPr>
                <w:rFonts w:eastAsia="Times New Roman"/>
                <w:color w:val="000000"/>
                <w:kern w:val="0"/>
                <w:sz w:val="18"/>
                <w:szCs w:val="18"/>
                <w:lang w:eastAsia="cs-CZ"/>
              </w:rPr>
              <w:t xml:space="preserve"> ***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8C2D" w14:textId="77777777" w:rsidR="00F645E4" w:rsidRPr="00F645E4" w:rsidRDefault="00F645E4" w:rsidP="00F645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F645E4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4D26" w14:textId="77777777" w:rsidR="00F645E4" w:rsidRPr="00F645E4" w:rsidRDefault="00F645E4" w:rsidP="00F645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F645E4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8A7D" w14:textId="77777777" w:rsidR="00F645E4" w:rsidRPr="00F645E4" w:rsidRDefault="00F645E4" w:rsidP="00F645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F645E4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B586" w14:textId="77777777" w:rsidR="00F645E4" w:rsidRPr="00F645E4" w:rsidRDefault="00F645E4" w:rsidP="00F645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F645E4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C6E6" w14:textId="77777777" w:rsidR="00F645E4" w:rsidRPr="00F645E4" w:rsidRDefault="00F645E4" w:rsidP="00F645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F645E4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2AA3" w14:textId="77777777" w:rsidR="00F645E4" w:rsidRPr="00F645E4" w:rsidRDefault="00F645E4" w:rsidP="00F645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  <w:r w:rsidRPr="00F645E4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9B2F" w14:textId="77777777" w:rsidR="00F645E4" w:rsidRPr="00F645E4" w:rsidRDefault="00F645E4" w:rsidP="00F645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</w:pPr>
          </w:p>
        </w:tc>
      </w:tr>
      <w:tr w:rsidR="00F645E4" w:rsidRPr="00AD7C10" w14:paraId="259ABB8B" w14:textId="77777777" w:rsidTr="00F645E4">
        <w:trPr>
          <w:trHeight w:val="300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7847" w14:textId="77777777" w:rsidR="00F645E4" w:rsidRPr="00F645E4" w:rsidRDefault="00F645E4" w:rsidP="00F645E4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13D5" w14:textId="77777777" w:rsidR="00F645E4" w:rsidRPr="00F645E4" w:rsidRDefault="00F645E4" w:rsidP="00F645E4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BCA0" w14:textId="77777777" w:rsidR="00F645E4" w:rsidRPr="00F645E4" w:rsidRDefault="00F645E4" w:rsidP="00F645E4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35B2" w14:textId="77777777" w:rsidR="00F645E4" w:rsidRPr="00F645E4" w:rsidRDefault="00F645E4" w:rsidP="00F645E4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B2E5" w14:textId="77777777" w:rsidR="00F645E4" w:rsidRPr="00F645E4" w:rsidRDefault="00F645E4" w:rsidP="00F645E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F51A" w14:textId="77777777" w:rsidR="00F645E4" w:rsidRPr="00F645E4" w:rsidRDefault="00F645E4" w:rsidP="00F645E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AE3A" w14:textId="77777777" w:rsidR="00F645E4" w:rsidRPr="00F645E4" w:rsidRDefault="00F645E4" w:rsidP="00F645E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D277" w14:textId="77777777" w:rsidR="00F645E4" w:rsidRPr="00AD7C10" w:rsidRDefault="00F645E4" w:rsidP="00F645E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  <w:p w14:paraId="09086D51" w14:textId="77777777" w:rsidR="00AD7C10" w:rsidRPr="00AD7C10" w:rsidRDefault="00AD7C10" w:rsidP="00F645E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  <w:p w14:paraId="22A4C15C" w14:textId="77777777" w:rsidR="00AD7C10" w:rsidRPr="00F645E4" w:rsidRDefault="00AD7C10" w:rsidP="00F645E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</w:tr>
    </w:tbl>
    <w:p w14:paraId="5C8B6802" w14:textId="6B22087D" w:rsidR="00DD23DE" w:rsidRPr="00AD7C10" w:rsidRDefault="00DD23DE" w:rsidP="00DD23DE">
      <w:pPr>
        <w:tabs>
          <w:tab w:val="left" w:pos="3180"/>
        </w:tabs>
        <w:jc w:val="both"/>
      </w:pP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1150"/>
        <w:gridCol w:w="1150"/>
        <w:gridCol w:w="1150"/>
        <w:gridCol w:w="1150"/>
        <w:gridCol w:w="1150"/>
        <w:gridCol w:w="940"/>
        <w:gridCol w:w="960"/>
      </w:tblGrid>
      <w:tr w:rsidR="00AD7C10" w:rsidRPr="00AD7C10" w14:paraId="29EF38C3" w14:textId="77777777" w:rsidTr="00AD7C10">
        <w:trPr>
          <w:trHeight w:val="300"/>
        </w:trPr>
        <w:tc>
          <w:tcPr>
            <w:tcW w:w="6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A8FF" w14:textId="77777777" w:rsidR="00AD7C10" w:rsidRPr="00AD7C10" w:rsidRDefault="00AD7C10" w:rsidP="00AD7C1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cs-CZ"/>
              </w:rPr>
            </w:pPr>
            <w:r w:rsidRPr="00AD7C10">
              <w:rPr>
                <w:rFonts w:eastAsia="Times New Roman"/>
                <w:color w:val="000000"/>
                <w:kern w:val="0"/>
                <w:sz w:val="18"/>
                <w:szCs w:val="18"/>
                <w:lang w:eastAsia="cs-CZ"/>
              </w:rPr>
              <w:t>*povrchové plochy v místech se silnou komunikací osob včetně okolí stanice metra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4DD2" w14:textId="77777777" w:rsidR="00AD7C10" w:rsidRPr="00AD7C10" w:rsidRDefault="00AD7C10" w:rsidP="00AD7C1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75FD" w14:textId="77777777" w:rsidR="00AD7C10" w:rsidRPr="00AD7C10" w:rsidRDefault="00AD7C10" w:rsidP="00AD7C1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AD7C10" w:rsidRPr="00AD7C10" w14:paraId="301D72E9" w14:textId="77777777" w:rsidTr="00AD7C10">
        <w:trPr>
          <w:trHeight w:val="300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601D" w14:textId="77777777" w:rsidR="00AD7C10" w:rsidRPr="00AD7C10" w:rsidRDefault="00AD7C10" w:rsidP="00AD7C1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cs-CZ"/>
              </w:rPr>
            </w:pPr>
            <w:r w:rsidRPr="00AD7C10">
              <w:rPr>
                <w:rFonts w:eastAsia="Times New Roman"/>
                <w:color w:val="000000"/>
                <w:kern w:val="0"/>
                <w:sz w:val="18"/>
                <w:szCs w:val="18"/>
                <w:lang w:eastAsia="cs-CZ"/>
              </w:rPr>
              <w:t>** plochy umístěné ve vestibulech, nebo stanicích metra (Prosek, Ládví, Střížkov, Kobylisy)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191F" w14:textId="77777777" w:rsidR="00AD7C10" w:rsidRPr="00AD7C10" w:rsidRDefault="00AD7C10" w:rsidP="00AD7C1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cs-CZ"/>
              </w:rPr>
            </w:pPr>
          </w:p>
        </w:tc>
      </w:tr>
      <w:tr w:rsidR="00AD7C10" w:rsidRPr="00AD7C10" w14:paraId="20F1C9BA" w14:textId="77777777" w:rsidTr="00AD7C10">
        <w:trPr>
          <w:trHeight w:val="315"/>
        </w:trPr>
        <w:tc>
          <w:tcPr>
            <w:tcW w:w="8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1468" w14:textId="77777777" w:rsidR="00AD7C10" w:rsidRPr="00AD7C10" w:rsidRDefault="00AD7C10" w:rsidP="00AD7C1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cs-CZ"/>
              </w:rPr>
            </w:pPr>
            <w:r w:rsidRPr="00AD7C10">
              <w:rPr>
                <w:rFonts w:eastAsia="Times New Roman"/>
                <w:color w:val="000000"/>
                <w:kern w:val="0"/>
                <w:sz w:val="18"/>
                <w:szCs w:val="18"/>
                <w:lang w:eastAsia="cs-CZ"/>
              </w:rPr>
              <w:t xml:space="preserve">*** distribuce  </w:t>
            </w:r>
            <w:proofErr w:type="spellStart"/>
            <w:r w:rsidRPr="00AD7C10">
              <w:rPr>
                <w:rFonts w:eastAsia="Times New Roman"/>
                <w:color w:val="000000"/>
                <w:kern w:val="0"/>
                <w:sz w:val="18"/>
                <w:szCs w:val="18"/>
                <w:lang w:eastAsia="cs-CZ"/>
              </w:rPr>
              <w:t>infoletáku</w:t>
            </w:r>
            <w:proofErr w:type="spellEnd"/>
            <w:r w:rsidRPr="00AD7C10">
              <w:rPr>
                <w:rFonts w:eastAsia="Times New Roman"/>
                <w:color w:val="000000"/>
                <w:kern w:val="0"/>
                <w:sz w:val="18"/>
                <w:szCs w:val="18"/>
                <w:lang w:eastAsia="cs-CZ"/>
              </w:rPr>
              <w:t xml:space="preserve"> do vybraných kaváren, restaurací, kulturních </w:t>
            </w:r>
            <w:proofErr w:type="gramStart"/>
            <w:r w:rsidRPr="00AD7C10">
              <w:rPr>
                <w:rFonts w:eastAsia="Times New Roman"/>
                <w:color w:val="000000"/>
                <w:kern w:val="0"/>
                <w:sz w:val="18"/>
                <w:szCs w:val="18"/>
                <w:lang w:eastAsia="cs-CZ"/>
              </w:rPr>
              <w:t>center , infocenter</w:t>
            </w:r>
            <w:proofErr w:type="gramEnd"/>
            <w:r w:rsidRPr="00AD7C10">
              <w:rPr>
                <w:rFonts w:eastAsia="Times New Roman"/>
                <w:color w:val="000000"/>
                <w:kern w:val="0"/>
                <w:sz w:val="18"/>
                <w:szCs w:val="18"/>
                <w:lang w:eastAsia="cs-CZ"/>
              </w:rPr>
              <w:t>, knihoven, muzeí</w:t>
            </w:r>
          </w:p>
        </w:tc>
      </w:tr>
      <w:tr w:rsidR="00AD7C10" w:rsidRPr="00AD7C10" w14:paraId="234C0C34" w14:textId="77777777" w:rsidTr="00AD7C10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A66E" w14:textId="77777777" w:rsidR="00AD7C10" w:rsidRPr="00AD7C10" w:rsidRDefault="00AD7C10" w:rsidP="00AD7C1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BD33" w14:textId="77777777" w:rsidR="00AD7C10" w:rsidRPr="00AD7C10" w:rsidRDefault="00AD7C10" w:rsidP="00AD7C1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3573" w14:textId="77777777" w:rsidR="00AD7C10" w:rsidRPr="00AD7C10" w:rsidRDefault="00AD7C10" w:rsidP="00AD7C1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7A82" w14:textId="77777777" w:rsidR="00AD7C10" w:rsidRPr="00AD7C10" w:rsidRDefault="00AD7C10" w:rsidP="00AD7C1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9F46" w14:textId="77777777" w:rsidR="00AD7C10" w:rsidRPr="00AD7C10" w:rsidRDefault="00AD7C10" w:rsidP="00AD7C1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164C" w14:textId="77777777" w:rsidR="00AD7C10" w:rsidRPr="00AD7C10" w:rsidRDefault="00AD7C10" w:rsidP="00AD7C1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4198" w14:textId="77777777" w:rsidR="00AD7C10" w:rsidRPr="00AD7C10" w:rsidRDefault="00AD7C10" w:rsidP="00AD7C1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31D9" w14:textId="77777777" w:rsidR="00AD7C10" w:rsidRPr="00AD7C10" w:rsidRDefault="00AD7C10" w:rsidP="00AD7C1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/>
              </w:rPr>
            </w:pPr>
          </w:p>
        </w:tc>
      </w:tr>
    </w:tbl>
    <w:p w14:paraId="732E238C" w14:textId="677EC22F" w:rsidR="00DD23DE" w:rsidRPr="00AD7C10" w:rsidRDefault="00AD7C10" w:rsidP="00DD23DE">
      <w:pPr>
        <w:tabs>
          <w:tab w:val="left" w:pos="3180"/>
        </w:tabs>
        <w:jc w:val="both"/>
      </w:pPr>
      <w:r w:rsidRPr="00AD7C10">
        <w:t xml:space="preserve">Celková částka kampaně </w:t>
      </w:r>
      <w:r w:rsidRPr="00AD7C10">
        <w:tab/>
        <w:t>6</w:t>
      </w:r>
      <w:r w:rsidR="00434A39">
        <w:t>5</w:t>
      </w:r>
      <w:r w:rsidRPr="00AD7C10">
        <w:t> </w:t>
      </w:r>
      <w:r w:rsidR="00434A39">
        <w:t>7</w:t>
      </w:r>
      <w:r w:rsidRPr="00AD7C10">
        <w:t>00 + DPH</w:t>
      </w:r>
    </w:p>
    <w:sectPr w:rsidR="00DD23DE" w:rsidRPr="00AD7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B0B409D"/>
    <w:multiLevelType w:val="hybridMultilevel"/>
    <w:tmpl w:val="253823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26"/>
    <w:rsid w:val="00041434"/>
    <w:rsid w:val="000C44C4"/>
    <w:rsid w:val="001C01C9"/>
    <w:rsid w:val="002A3122"/>
    <w:rsid w:val="002A6A53"/>
    <w:rsid w:val="00434A39"/>
    <w:rsid w:val="00515C07"/>
    <w:rsid w:val="00710842"/>
    <w:rsid w:val="00722AA4"/>
    <w:rsid w:val="00785C56"/>
    <w:rsid w:val="00A05AD8"/>
    <w:rsid w:val="00AD7C10"/>
    <w:rsid w:val="00BC6F4D"/>
    <w:rsid w:val="00BD78E0"/>
    <w:rsid w:val="00DC4426"/>
    <w:rsid w:val="00DD23DE"/>
    <w:rsid w:val="00E26AAC"/>
    <w:rsid w:val="00E91BF9"/>
    <w:rsid w:val="00EC77A9"/>
    <w:rsid w:val="00F645E4"/>
    <w:rsid w:val="00F7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3EBE1"/>
  <w15:chartTrackingRefBased/>
  <w15:docId w15:val="{BC66CF9B-3D15-4313-A767-F5B22C58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44C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C4426"/>
    <w:rPr>
      <w:color w:val="000080"/>
      <w:u w:val="single"/>
    </w:rPr>
  </w:style>
  <w:style w:type="paragraph" w:styleId="Odstavecseseznamem">
    <w:name w:val="List Paragraph"/>
    <w:basedOn w:val="Normln"/>
    <w:uiPriority w:val="34"/>
    <w:qFormat/>
    <w:rsid w:val="00DC4426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sig">
    <w:name w:val="sig"/>
    <w:basedOn w:val="Standardnpsmoodstavce"/>
    <w:rsid w:val="00515C07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AD7C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673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Přecechtěl</dc:creator>
  <cp:keywords/>
  <dc:description/>
  <cp:lastModifiedBy>Nejdrova</cp:lastModifiedBy>
  <cp:revision>3</cp:revision>
  <cp:lastPrinted>2024-03-08T15:48:00Z</cp:lastPrinted>
  <dcterms:created xsi:type="dcterms:W3CDTF">2024-03-18T09:13:00Z</dcterms:created>
  <dcterms:modified xsi:type="dcterms:W3CDTF">2024-03-20T14:41:00Z</dcterms:modified>
</cp:coreProperties>
</file>