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A9204E" w:rsidP="00722EFA"/>
    <w:p w:rsidR="00691314" w:rsidRPr="0011142D" w:rsidRDefault="0011142D" w:rsidP="00722EFA">
      <w:r w:rsidRPr="0011142D">
        <w:t>Příloha č. 1 Dodatku č. 2 SOD 885/2023 Oceněný soupis prací změn závazku ze dne 08.03.2024</w:t>
      </w:r>
    </w:p>
    <w:p w:rsidR="00691314" w:rsidRDefault="00691314" w:rsidP="00691314">
      <w:r>
        <w:t xml:space="preserve">REKAPITULACE OBJEKTŮ STAVBY A SOUPISŮ </w:t>
      </w:r>
      <w:proofErr w:type="gramStart"/>
      <w:r>
        <w:t>PRACÍ - soupis</w:t>
      </w:r>
      <w:proofErr w:type="gramEnd"/>
      <w:r>
        <w:t xml:space="preserve"> změn</w:t>
      </w:r>
    </w:p>
    <w:p w:rsidR="00691314" w:rsidRDefault="00691314" w:rsidP="00691314">
      <w:r>
        <w:t xml:space="preserve">Stavba: </w:t>
      </w:r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</w:t>
      </w:r>
      <w:proofErr w:type="gramStart"/>
      <w:r>
        <w:t>Huntířov - vícepr</w:t>
      </w:r>
      <w:bookmarkStart w:id="0" w:name="_GoBack"/>
      <w:bookmarkEnd w:id="0"/>
      <w:r>
        <w:t>áce</w:t>
      </w:r>
      <w:proofErr w:type="gramEnd"/>
      <w:r>
        <w:t xml:space="preserve"> a </w:t>
      </w:r>
      <w:proofErr w:type="spellStart"/>
      <w:r>
        <w:t>méněpráce</w:t>
      </w:r>
      <w:proofErr w:type="spellEnd"/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08.03.2024</w:t>
      </w:r>
    </w:p>
    <w:p w:rsidR="00691314" w:rsidRDefault="00691314" w:rsidP="00691314">
      <w:r>
        <w:t xml:space="preserve">Zadavatel: Povodí Ohře, státní podnik Projektant: AV </w:t>
      </w:r>
      <w:proofErr w:type="spellStart"/>
      <w:r>
        <w:t>ProENVI</w:t>
      </w:r>
      <w:proofErr w:type="spellEnd"/>
      <w:r>
        <w:t>, s.r.o.</w:t>
      </w:r>
    </w:p>
    <w:p w:rsidR="00691314" w:rsidRDefault="00691314" w:rsidP="00691314">
      <w:r>
        <w:t xml:space="preserve">Zhotovitel: </w:t>
      </w:r>
      <w:proofErr w:type="spellStart"/>
      <w:r>
        <w:t>Dredger</w:t>
      </w:r>
      <w:proofErr w:type="spellEnd"/>
      <w:r>
        <w:t xml:space="preserve"> s.r.o.</w:t>
      </w:r>
    </w:p>
    <w:p w:rsidR="00691314" w:rsidRDefault="00691314" w:rsidP="00691314">
      <w:r>
        <w:t>Kód Popis</w:t>
      </w:r>
    </w:p>
    <w:p w:rsidR="00691314" w:rsidRDefault="00691314" w:rsidP="00691314">
      <w:r>
        <w:t>Náklady z rozpočtů</w:t>
      </w:r>
    </w:p>
    <w:p w:rsidR="00691314" w:rsidRDefault="00691314" w:rsidP="00691314">
      <w:r>
        <w:t xml:space="preserve">SO2_více SO2 stabilizace koryta v úseku </w:t>
      </w:r>
      <w:proofErr w:type="gramStart"/>
      <w:r>
        <w:t>U2 - více</w:t>
      </w:r>
      <w:proofErr w:type="gramEnd"/>
      <w:r>
        <w:t xml:space="preserve"> práce 106 202,34 128 504,83</w:t>
      </w:r>
    </w:p>
    <w:p w:rsidR="00691314" w:rsidRDefault="00691314" w:rsidP="00691314">
      <w:r>
        <w:t xml:space="preserve">SO2_méne SO2 stabilizace koryta v úseku </w:t>
      </w:r>
      <w:proofErr w:type="gramStart"/>
      <w:r>
        <w:t>U2 - méně</w:t>
      </w:r>
      <w:proofErr w:type="gramEnd"/>
      <w:r>
        <w:t xml:space="preserve"> práce -868,59 -1 050,99</w:t>
      </w:r>
    </w:p>
    <w:p w:rsidR="00691314" w:rsidRDefault="00691314" w:rsidP="00691314">
      <w:r>
        <w:t xml:space="preserve">SO3_mene SO3 stabilizace objektu v úseku </w:t>
      </w:r>
      <w:proofErr w:type="gramStart"/>
      <w:r>
        <w:t xml:space="preserve">U3 - </w:t>
      </w:r>
      <w:proofErr w:type="spellStart"/>
      <w:r>
        <w:t>méněpráce</w:t>
      </w:r>
      <w:proofErr w:type="spellEnd"/>
      <w:proofErr w:type="gramEnd"/>
      <w:r>
        <w:t xml:space="preserve"> -14 664,48 -17 744,02</w:t>
      </w:r>
    </w:p>
    <w:p w:rsidR="00691314" w:rsidRDefault="00691314" w:rsidP="00691314">
      <w:r>
        <w:t xml:space="preserve">SO3_vice SO3 stabilizace objektu v úseku </w:t>
      </w:r>
      <w:proofErr w:type="gramStart"/>
      <w:r>
        <w:t>U3 - vícepráce</w:t>
      </w:r>
      <w:proofErr w:type="gramEnd"/>
      <w:r>
        <w:t xml:space="preserve"> 200 504,78 242 610,78</w:t>
      </w:r>
    </w:p>
    <w:p w:rsidR="00691314" w:rsidRDefault="00691314" w:rsidP="00691314">
      <w:r>
        <w:t>Celkem vícepráce: 306 707,12 371 115,61</w:t>
      </w:r>
    </w:p>
    <w:p w:rsidR="00691314" w:rsidRDefault="00691314" w:rsidP="00691314">
      <w:r>
        <w:t xml:space="preserve">Celkem </w:t>
      </w:r>
      <w:proofErr w:type="spellStart"/>
      <w:r>
        <w:t>méněpráce</w:t>
      </w:r>
      <w:proofErr w:type="spellEnd"/>
      <w:r>
        <w:t>: -15 533,07 -18 795,01</w:t>
      </w:r>
    </w:p>
    <w:p w:rsidR="00691314" w:rsidRDefault="00691314" w:rsidP="00691314">
      <w:r>
        <w:t>Cena dodatečných stavebních prací: 291 174,05 352 320,60</w:t>
      </w:r>
    </w:p>
    <w:p w:rsidR="00691314" w:rsidRDefault="00691314" w:rsidP="00691314">
      <w:r>
        <w:t xml:space="preserve">Za objednatele: </w:t>
      </w:r>
    </w:p>
    <w:p w:rsidR="00691314" w:rsidRDefault="00691314" w:rsidP="00691314">
      <w:r>
        <w:t xml:space="preserve">Za </w:t>
      </w:r>
      <w:proofErr w:type="spellStart"/>
      <w:r>
        <w:t>protektanta</w:t>
      </w:r>
      <w:proofErr w:type="spellEnd"/>
      <w:r>
        <w:t xml:space="preserve">: </w:t>
      </w:r>
    </w:p>
    <w:p w:rsidR="00691314" w:rsidRDefault="00691314" w:rsidP="00691314">
      <w:r>
        <w:t xml:space="preserve">Za zhotovitele: </w:t>
      </w:r>
    </w:p>
    <w:p w:rsidR="00691314" w:rsidRDefault="00691314" w:rsidP="00691314">
      <w:r>
        <w:t>Cena bez DPH [CZK] Cena s DPH [CZK]</w:t>
      </w:r>
    </w:p>
    <w:p w:rsidR="00691314" w:rsidRDefault="00691314" w:rsidP="00691314">
      <w:r>
        <w:t>REKAPITULACE STAVBY</w:t>
      </w:r>
    </w:p>
    <w:p w:rsidR="00691314" w:rsidRDefault="00691314" w:rsidP="00691314">
      <w:r>
        <w:t>Kód:</w:t>
      </w:r>
    </w:p>
    <w:p w:rsidR="00691314" w:rsidRDefault="00691314" w:rsidP="00691314">
      <w:r>
        <w:t>Stavba:</w:t>
      </w:r>
    </w:p>
    <w:p w:rsidR="00691314" w:rsidRDefault="00691314" w:rsidP="00691314">
      <w:r>
        <w:t>KSO: 833 29 CC-CZ: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1. 3. 2024</w:t>
      </w:r>
    </w:p>
    <w:p w:rsidR="00691314" w:rsidRDefault="00691314" w:rsidP="00691314">
      <w:r>
        <w:t>Zadavatel: IČ: 70889988</w:t>
      </w:r>
    </w:p>
    <w:p w:rsidR="00691314" w:rsidRDefault="00691314" w:rsidP="00691314">
      <w:r>
        <w:t>Povodí Ohře, státní podnik DIČ: CZ70889988</w:t>
      </w:r>
    </w:p>
    <w:p w:rsidR="00691314" w:rsidRDefault="00691314" w:rsidP="00691314">
      <w:r>
        <w:t>Zhotovitel: IČ: 26353571</w:t>
      </w:r>
    </w:p>
    <w:p w:rsidR="00691314" w:rsidRDefault="00691314" w:rsidP="00691314">
      <w:r>
        <w:t>DREDGER s.r.o. DIČ: CZ26353571</w:t>
      </w:r>
    </w:p>
    <w:p w:rsidR="00691314" w:rsidRDefault="00691314" w:rsidP="00691314">
      <w:r>
        <w:t>Projektant: IČ: 28364643</w:t>
      </w:r>
    </w:p>
    <w:p w:rsidR="00691314" w:rsidRDefault="00691314" w:rsidP="00691314">
      <w:r>
        <w:t xml:space="preserve">AV </w:t>
      </w:r>
      <w:proofErr w:type="spellStart"/>
      <w:r>
        <w:t>ProENVI</w:t>
      </w:r>
      <w:proofErr w:type="spellEnd"/>
      <w:r>
        <w:t>, s.r.o. DIČ: CZ28364643</w:t>
      </w:r>
    </w:p>
    <w:p w:rsidR="00691314" w:rsidRDefault="00691314" w:rsidP="00691314">
      <w:r>
        <w:t>Zpracovatel: IČ:</w:t>
      </w:r>
    </w:p>
    <w:p w:rsidR="00691314" w:rsidRDefault="00691314" w:rsidP="00691314">
      <w:r>
        <w:t>DIČ:</w:t>
      </w:r>
    </w:p>
    <w:p w:rsidR="00691314" w:rsidRDefault="00691314" w:rsidP="00691314">
      <w:r>
        <w:t>Poznámka:</w:t>
      </w:r>
    </w:p>
    <w:p w:rsidR="00691314" w:rsidRDefault="00691314" w:rsidP="00691314">
      <w:r>
        <w:t>Cena bez DPH</w:t>
      </w:r>
    </w:p>
    <w:p w:rsidR="00691314" w:rsidRDefault="00691314" w:rsidP="00691314">
      <w:r>
        <w:t>DPH základní</w:t>
      </w:r>
    </w:p>
    <w:p w:rsidR="00691314" w:rsidRDefault="00691314" w:rsidP="00691314">
      <w:r>
        <w:t>snížená</w:t>
      </w:r>
    </w:p>
    <w:p w:rsidR="00691314" w:rsidRDefault="00691314" w:rsidP="00691314">
      <w:r>
        <w:t>Cena s DPH v</w:t>
      </w:r>
    </w:p>
    <w:p w:rsidR="00691314" w:rsidRDefault="00691314" w:rsidP="00691314">
      <w:r>
        <w:t>Projektant Zpracovatel</w:t>
      </w:r>
    </w:p>
    <w:p w:rsidR="00691314" w:rsidRDefault="00691314" w:rsidP="00691314">
      <w:r>
        <w:t>Datum a podpis: Razítko Datum a podpis: Razítko</w:t>
      </w:r>
    </w:p>
    <w:p w:rsidR="00691314" w:rsidRDefault="00691314" w:rsidP="00691314">
      <w:r>
        <w:t>Objednavatel Zhotovitel</w:t>
      </w:r>
    </w:p>
    <w:p w:rsidR="00691314" w:rsidRDefault="00691314" w:rsidP="00691314">
      <w:r>
        <w:t>Datum a podpis: Razítko Datum a podpis: Razítko</w:t>
      </w:r>
    </w:p>
    <w:p w:rsidR="00691314" w:rsidRDefault="00691314" w:rsidP="00691314">
      <w:r>
        <w:t>2024/01_oles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Soupis prací je sestaven za využití položek Cenové soustavy ÚRS. Cenové a technické podmínky položek Cenové soustavy ÚRS, které</w:t>
      </w:r>
    </w:p>
    <w:p w:rsidR="00691314" w:rsidRDefault="00691314" w:rsidP="00691314">
      <w:r>
        <w:t>nejsou uvedeny v soupisu prací (tzv. úvodní části katalogů) jsou neomezeně dálkově k dispozici na www.cs-urs.cz. Položky soupisu prací,</w:t>
      </w:r>
    </w:p>
    <w:p w:rsidR="00691314" w:rsidRDefault="00691314" w:rsidP="00691314">
      <w:r>
        <w:t>které nemají ve sloupci "Cenová soustava" uveden žádný údaj, nepochází z Cenové soustavy ÚRS, ale způsob tvorby ceny vychází z</w:t>
      </w:r>
    </w:p>
    <w:p w:rsidR="00691314" w:rsidRDefault="00691314" w:rsidP="00691314">
      <w:r>
        <w:t>cenových a technických podmínek ÚRS.</w:t>
      </w:r>
    </w:p>
    <w:p w:rsidR="00691314" w:rsidRDefault="00691314" w:rsidP="00691314">
      <w:r>
        <w:lastRenderedPageBreak/>
        <w:t>105 333,75</w:t>
      </w:r>
    </w:p>
    <w:p w:rsidR="00691314" w:rsidRDefault="00691314" w:rsidP="00691314">
      <w:r>
        <w:t>Sazba daně Základ daně Výše daně</w:t>
      </w:r>
    </w:p>
    <w:p w:rsidR="00691314" w:rsidRDefault="00691314" w:rsidP="00691314">
      <w:proofErr w:type="gramStart"/>
      <w:r>
        <w:t>21,00%</w:t>
      </w:r>
      <w:proofErr w:type="gramEnd"/>
      <w:r>
        <w:t xml:space="preserve"> 105 333,75 22 120,09</w:t>
      </w:r>
    </w:p>
    <w:p w:rsidR="00691314" w:rsidRDefault="00691314" w:rsidP="00691314">
      <w:proofErr w:type="gramStart"/>
      <w:r>
        <w:t>12,00%</w:t>
      </w:r>
      <w:proofErr w:type="gramEnd"/>
      <w:r>
        <w:t xml:space="preserve"> 0,00 0,00</w:t>
      </w:r>
    </w:p>
    <w:p w:rsidR="00691314" w:rsidRDefault="00691314" w:rsidP="00691314">
      <w:r>
        <w:t>CZK 127 453,84</w:t>
      </w:r>
    </w:p>
    <w:p w:rsidR="00691314" w:rsidRDefault="00691314" w:rsidP="00691314">
      <w:r>
        <w:t>Strana 1 z 9</w:t>
      </w:r>
    </w:p>
    <w:p w:rsidR="00691314" w:rsidRDefault="00691314" w:rsidP="00691314">
      <w:r>
        <w:t>REKAPITULACE OBJEKTŮ STAVBY A SOUPISŮ PRACÍ</w:t>
      </w:r>
    </w:p>
    <w:p w:rsidR="00691314" w:rsidRDefault="00691314" w:rsidP="00691314">
      <w:r>
        <w:t>Kód: 2024/01_oles</w:t>
      </w:r>
    </w:p>
    <w:p w:rsidR="00691314" w:rsidRDefault="00691314" w:rsidP="00691314">
      <w:r>
        <w:t>Stavba: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</w:t>
      </w:r>
    </w:p>
    <w:p w:rsidR="00691314" w:rsidRDefault="00691314" w:rsidP="00691314">
      <w:r>
        <w:t>Zadavatel: Povodí Ohře, státní podnik Projektant:</w:t>
      </w:r>
    </w:p>
    <w:p w:rsidR="00691314" w:rsidRDefault="00691314" w:rsidP="00691314">
      <w:r>
        <w:t>Zhotovitel: DREDGER s.r.o. Zpracovatel:</w:t>
      </w:r>
    </w:p>
    <w:p w:rsidR="00691314" w:rsidRDefault="00691314" w:rsidP="00691314">
      <w:r>
        <w:t>Náklady z rozpočtů</w:t>
      </w:r>
    </w:p>
    <w:p w:rsidR="00691314" w:rsidRDefault="00691314" w:rsidP="00691314">
      <w:r>
        <w:t>1. 3. 2024</w:t>
      </w:r>
    </w:p>
    <w:p w:rsidR="00691314" w:rsidRDefault="00691314" w:rsidP="00691314">
      <w:r>
        <w:t xml:space="preserve">AV </w:t>
      </w:r>
      <w:proofErr w:type="spellStart"/>
      <w:r>
        <w:t>ProENVI</w:t>
      </w:r>
      <w:proofErr w:type="spellEnd"/>
      <w:r>
        <w:t>, s.r.o.</w:t>
      </w:r>
    </w:p>
    <w:p w:rsidR="00691314" w:rsidRDefault="00691314" w:rsidP="00691314">
      <w:r>
        <w:t>-868,59 -1 050,99</w:t>
      </w:r>
    </w:p>
    <w:p w:rsidR="00691314" w:rsidRDefault="00691314" w:rsidP="00691314">
      <w:r>
        <w:t>SO2_mén</w:t>
      </w:r>
    </w:p>
    <w:p w:rsidR="00691314" w:rsidRDefault="00691314" w:rsidP="00691314">
      <w:r>
        <w:t>e</w:t>
      </w:r>
    </w:p>
    <w:p w:rsidR="00691314" w:rsidRDefault="00691314" w:rsidP="00691314">
      <w:r>
        <w:t xml:space="preserve">SO2 stabilizace koryta v úseku </w:t>
      </w:r>
      <w:proofErr w:type="gramStart"/>
      <w:r>
        <w:t>U2 - méně</w:t>
      </w:r>
      <w:proofErr w:type="gramEnd"/>
      <w:r>
        <w:t xml:space="preserve"> práce</w:t>
      </w:r>
    </w:p>
    <w:p w:rsidR="00691314" w:rsidRDefault="00691314" w:rsidP="00691314">
      <w:r>
        <w:t>105 333,75 127 453,84</w:t>
      </w:r>
    </w:p>
    <w:p w:rsidR="00691314" w:rsidRDefault="00691314" w:rsidP="00691314">
      <w:r>
        <w:t>Kód Popis Cena bez DPH [CZK] Cena s DPH [CZK]</w:t>
      </w:r>
    </w:p>
    <w:p w:rsidR="00691314" w:rsidRDefault="00691314" w:rsidP="00691314">
      <w:r>
        <w:t xml:space="preserve">SO2_více SO2 stabilizace koryta v úseku </w:t>
      </w:r>
      <w:proofErr w:type="gramStart"/>
      <w:r>
        <w:t>U2 - více</w:t>
      </w:r>
      <w:proofErr w:type="gramEnd"/>
      <w:r>
        <w:t xml:space="preserve"> práce 106 202,34 128 504,83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Strana 2 z 9</w:t>
      </w:r>
    </w:p>
    <w:p w:rsidR="00691314" w:rsidRDefault="00691314" w:rsidP="00691314">
      <w:r>
        <w:t>KRYCÍ LIST SOUPISU PRACÍ</w:t>
      </w:r>
    </w:p>
    <w:p w:rsidR="00691314" w:rsidRDefault="00691314" w:rsidP="00691314">
      <w:r>
        <w:t>Stavba:</w:t>
      </w:r>
    </w:p>
    <w:p w:rsidR="00691314" w:rsidRDefault="00691314" w:rsidP="00691314">
      <w:r>
        <w:t>Objekt:</w:t>
      </w:r>
    </w:p>
    <w:p w:rsidR="00691314" w:rsidRDefault="00691314" w:rsidP="00691314">
      <w:r>
        <w:t>KSO: 833 29 CC-CZ: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1. 3. 2024</w:t>
      </w:r>
    </w:p>
    <w:p w:rsidR="00691314" w:rsidRDefault="00691314" w:rsidP="00691314">
      <w:r>
        <w:t>Zadavatel: IČ: 70889988</w:t>
      </w:r>
    </w:p>
    <w:p w:rsidR="00691314" w:rsidRDefault="00691314" w:rsidP="00691314">
      <w:r>
        <w:t>Povodí Ohře, státní podnik DIČ: CZ70889988</w:t>
      </w:r>
    </w:p>
    <w:p w:rsidR="00691314" w:rsidRDefault="00691314" w:rsidP="00691314">
      <w:r>
        <w:t>Zhotovitel: IČ: 26353571</w:t>
      </w:r>
    </w:p>
    <w:p w:rsidR="00691314" w:rsidRDefault="00691314" w:rsidP="00691314">
      <w:r>
        <w:t>DREDGER s.r.o. DIČ: CZ26353571</w:t>
      </w:r>
    </w:p>
    <w:p w:rsidR="00691314" w:rsidRDefault="00691314" w:rsidP="00691314">
      <w:r>
        <w:t>Projektant: IČ: 28364643</w:t>
      </w:r>
    </w:p>
    <w:p w:rsidR="00691314" w:rsidRDefault="00691314" w:rsidP="00691314">
      <w:r>
        <w:t xml:space="preserve">AV </w:t>
      </w:r>
      <w:proofErr w:type="spellStart"/>
      <w:r>
        <w:t>ProENVI</w:t>
      </w:r>
      <w:proofErr w:type="spellEnd"/>
      <w:r>
        <w:t>, s.r.o. DIČ: CZ28364643</w:t>
      </w:r>
    </w:p>
    <w:p w:rsidR="00691314" w:rsidRDefault="00691314" w:rsidP="00691314">
      <w:r>
        <w:t>Zpracovatel: IČ:</w:t>
      </w:r>
    </w:p>
    <w:p w:rsidR="00691314" w:rsidRDefault="00691314" w:rsidP="00691314">
      <w:r>
        <w:t>DIČ:</w:t>
      </w:r>
    </w:p>
    <w:p w:rsidR="00691314" w:rsidRDefault="00691314" w:rsidP="00691314">
      <w:r>
        <w:t>Poznámka:</w:t>
      </w:r>
    </w:p>
    <w:p w:rsidR="00691314" w:rsidRDefault="00691314" w:rsidP="00691314">
      <w:r>
        <w:t>Cena bez DPH 106 202,34</w:t>
      </w:r>
    </w:p>
    <w:p w:rsidR="00691314" w:rsidRDefault="00691314" w:rsidP="00691314">
      <w:r>
        <w:t>Základ daně Sazba daně Výše daně</w:t>
      </w:r>
    </w:p>
    <w:p w:rsidR="00691314" w:rsidRDefault="00691314" w:rsidP="00691314">
      <w:r>
        <w:t xml:space="preserve">DPH základní 106 202,34 </w:t>
      </w:r>
      <w:proofErr w:type="gramStart"/>
      <w:r>
        <w:t>21,00%</w:t>
      </w:r>
      <w:proofErr w:type="gramEnd"/>
      <w:r>
        <w:t xml:space="preserve"> 22 302,49</w:t>
      </w:r>
    </w:p>
    <w:p w:rsidR="00691314" w:rsidRDefault="00691314" w:rsidP="00691314">
      <w:r>
        <w:t xml:space="preserve">snížená 0,00 </w:t>
      </w:r>
      <w:proofErr w:type="gramStart"/>
      <w:r>
        <w:t>12,00%</w:t>
      </w:r>
      <w:proofErr w:type="gramEnd"/>
      <w:r>
        <w:t xml:space="preserve"> 0,00</w:t>
      </w:r>
    </w:p>
    <w:p w:rsidR="00691314" w:rsidRDefault="00691314" w:rsidP="00691314">
      <w:r>
        <w:t>Cena s DPH v CZK 128 504,83</w:t>
      </w:r>
    </w:p>
    <w:p w:rsidR="00691314" w:rsidRDefault="00691314" w:rsidP="00691314">
      <w:r>
        <w:t>Projektant Zpracovatel</w:t>
      </w:r>
    </w:p>
    <w:p w:rsidR="00691314" w:rsidRDefault="00691314" w:rsidP="00691314">
      <w:r>
        <w:t>Datum a podpis: Razítko Datum a podpis: Razítko</w:t>
      </w:r>
    </w:p>
    <w:p w:rsidR="00691314" w:rsidRDefault="00691314" w:rsidP="00691314">
      <w:r>
        <w:t>Objednavatel Zhotovitel</w:t>
      </w:r>
    </w:p>
    <w:p w:rsidR="00691314" w:rsidRDefault="00691314" w:rsidP="00691314">
      <w:r>
        <w:t>Datum a podpis: Razítko Datum a podpis: Razítko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SO2_</w:t>
      </w:r>
      <w:proofErr w:type="gramStart"/>
      <w:r>
        <w:t>více - SO2</w:t>
      </w:r>
      <w:proofErr w:type="gramEnd"/>
      <w:r>
        <w:t xml:space="preserve"> stabilizace koryta v úseku U2 - více práce</w:t>
      </w:r>
    </w:p>
    <w:p w:rsidR="00691314" w:rsidRDefault="00691314" w:rsidP="00691314">
      <w:r>
        <w:t>Strana 3 z 9</w:t>
      </w:r>
    </w:p>
    <w:p w:rsidR="00691314" w:rsidRDefault="00691314" w:rsidP="00691314">
      <w:r>
        <w:t>REKAPITULACE ČLENĚNÍ SOUPISU PRACÍ</w:t>
      </w:r>
    </w:p>
    <w:p w:rsidR="00691314" w:rsidRDefault="00691314" w:rsidP="00691314">
      <w:r>
        <w:lastRenderedPageBreak/>
        <w:t>Stavba:</w:t>
      </w:r>
    </w:p>
    <w:p w:rsidR="00691314" w:rsidRDefault="00691314" w:rsidP="00691314">
      <w:r>
        <w:t>Objekt: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1. 3. 2024</w:t>
      </w:r>
    </w:p>
    <w:p w:rsidR="00691314" w:rsidRDefault="00691314" w:rsidP="00691314">
      <w:r>
        <w:t xml:space="preserve">Zadavatel: Povodí Ohře, státní podnik Projektant: AV </w:t>
      </w:r>
      <w:proofErr w:type="spellStart"/>
      <w:r>
        <w:t>ProENVI</w:t>
      </w:r>
      <w:proofErr w:type="spellEnd"/>
      <w:r>
        <w:t>, s.r.o.</w:t>
      </w:r>
    </w:p>
    <w:p w:rsidR="00691314" w:rsidRDefault="00691314" w:rsidP="00691314">
      <w:r>
        <w:t>Zhotovitel: DREDGER s.r.o. Zpracovatel:</w:t>
      </w:r>
    </w:p>
    <w:p w:rsidR="00691314" w:rsidRDefault="00691314" w:rsidP="00691314">
      <w:r>
        <w:t xml:space="preserve">Kód </w:t>
      </w:r>
      <w:proofErr w:type="gramStart"/>
      <w:r>
        <w:t>dílu - Popis</w:t>
      </w:r>
      <w:proofErr w:type="gramEnd"/>
      <w:r>
        <w:t xml:space="preserve"> Cena celkem [CZK]</w:t>
      </w:r>
    </w:p>
    <w:p w:rsidR="00691314" w:rsidRDefault="00691314" w:rsidP="00691314">
      <w:r>
        <w:t>Náklady ze soupisu prací 106 202,34</w:t>
      </w:r>
    </w:p>
    <w:p w:rsidR="00691314" w:rsidRDefault="00691314" w:rsidP="00691314">
      <w:proofErr w:type="gramStart"/>
      <w:r>
        <w:t>HSV - Práce</w:t>
      </w:r>
      <w:proofErr w:type="gramEnd"/>
      <w:r>
        <w:t xml:space="preserve"> a dodávky HSV 106 202,34</w:t>
      </w:r>
    </w:p>
    <w:p w:rsidR="00691314" w:rsidRDefault="00691314" w:rsidP="00691314">
      <w:r>
        <w:t>1 - Zemní práce 18 250,33</w:t>
      </w:r>
    </w:p>
    <w:p w:rsidR="00691314" w:rsidRDefault="00691314" w:rsidP="00691314">
      <w:r>
        <w:t>4 - Vodorovné konstrukce 75 214,54</w:t>
      </w:r>
    </w:p>
    <w:p w:rsidR="00691314" w:rsidRDefault="00691314" w:rsidP="00691314">
      <w:r>
        <w:t>998 - Přesun hmot 12 737,47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SO2_</w:t>
      </w:r>
      <w:proofErr w:type="gramStart"/>
      <w:r>
        <w:t>více - SO2</w:t>
      </w:r>
      <w:proofErr w:type="gramEnd"/>
      <w:r>
        <w:t xml:space="preserve"> stabilizace koryta v úseku U2 - více práce</w:t>
      </w:r>
    </w:p>
    <w:p w:rsidR="00691314" w:rsidRDefault="00691314" w:rsidP="00691314">
      <w:r>
        <w:t>Strana 4 z 9</w:t>
      </w:r>
    </w:p>
    <w:p w:rsidR="00691314" w:rsidRDefault="00691314" w:rsidP="00691314">
      <w:r>
        <w:t>SOUPIS PRACÍ</w:t>
      </w:r>
    </w:p>
    <w:p w:rsidR="00691314" w:rsidRDefault="00691314" w:rsidP="00691314">
      <w:r>
        <w:t>Stavba:</w:t>
      </w:r>
    </w:p>
    <w:p w:rsidR="00691314" w:rsidRDefault="00691314" w:rsidP="00691314">
      <w:r>
        <w:t>Objekt: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1. 3. 2024</w:t>
      </w:r>
    </w:p>
    <w:p w:rsidR="00691314" w:rsidRDefault="00691314" w:rsidP="00691314">
      <w:r>
        <w:t xml:space="preserve">Zadavatel: Povodí Ohře, státní podnik Projektant: AV </w:t>
      </w:r>
      <w:proofErr w:type="spellStart"/>
      <w:r>
        <w:t>ProENVI</w:t>
      </w:r>
      <w:proofErr w:type="spellEnd"/>
      <w:r>
        <w:t>, s.r.o.</w:t>
      </w:r>
    </w:p>
    <w:p w:rsidR="00691314" w:rsidRDefault="00691314" w:rsidP="00691314">
      <w:r>
        <w:t>Zhotovitel: DREDGER s.r.o. Zpracovatel:</w:t>
      </w:r>
    </w:p>
    <w:p w:rsidR="00691314" w:rsidRDefault="00691314" w:rsidP="00691314">
      <w:r>
        <w:t xml:space="preserve">PČ Typ Kód Popis MJ Množství </w:t>
      </w:r>
      <w:proofErr w:type="spellStart"/>
      <w:proofErr w:type="gramStart"/>
      <w:r>
        <w:t>J.cena</w:t>
      </w:r>
      <w:proofErr w:type="spellEnd"/>
      <w:proofErr w:type="gramEnd"/>
      <w:r>
        <w:t xml:space="preserve"> [CZK] Cena celkem [CZK] Cenová soustava</w:t>
      </w:r>
    </w:p>
    <w:p w:rsidR="00691314" w:rsidRDefault="00691314" w:rsidP="00691314">
      <w:r>
        <w:t>Náklady soupisu celkem 106 202,34</w:t>
      </w:r>
    </w:p>
    <w:p w:rsidR="00691314" w:rsidRDefault="00691314" w:rsidP="00691314">
      <w:r>
        <w:t>D HSV Práce a dodávky HSV 106 202,34</w:t>
      </w:r>
    </w:p>
    <w:p w:rsidR="00691314" w:rsidRDefault="00691314" w:rsidP="00691314">
      <w:r>
        <w:t>D 1 Zemní práce 18 250,33</w:t>
      </w:r>
    </w:p>
    <w:p w:rsidR="00691314" w:rsidRDefault="00691314" w:rsidP="00691314">
      <w:r>
        <w:t>2 K 132251253</w:t>
      </w:r>
    </w:p>
    <w:p w:rsidR="00691314" w:rsidRDefault="00691314" w:rsidP="00691314">
      <w:r>
        <w:t>Hloubení nezapažených rýh šířky přes 800 do 2 000</w:t>
      </w:r>
    </w:p>
    <w:p w:rsidR="00691314" w:rsidRDefault="00691314" w:rsidP="00691314">
      <w:r>
        <w:t>mm strojně s urovnáním dna do předepsaného profilu</w:t>
      </w:r>
    </w:p>
    <w:p w:rsidR="00691314" w:rsidRDefault="00691314" w:rsidP="00691314">
      <w:r>
        <w:t xml:space="preserve">a spádu v hornině třídy těžitelnosti </w:t>
      </w:r>
      <w:proofErr w:type="gramStart"/>
      <w:r>
        <w:t>I</w:t>
      </w:r>
      <w:proofErr w:type="gramEnd"/>
      <w:r>
        <w:t xml:space="preserve"> skupiny 3 přes 50</w:t>
      </w:r>
    </w:p>
    <w:p w:rsidR="00691314" w:rsidRDefault="00691314" w:rsidP="00691314">
      <w:r>
        <w:t>do 100 m3</w:t>
      </w:r>
    </w:p>
    <w:p w:rsidR="00691314" w:rsidRDefault="00691314" w:rsidP="00691314">
      <w:r>
        <w:t>m3 5,400 485,00 2 619,00 CS ÚRS 2021 02</w:t>
      </w:r>
    </w:p>
    <w:p w:rsidR="00691314" w:rsidRDefault="00691314" w:rsidP="00691314">
      <w:r>
        <w:t>PP</w:t>
      </w:r>
    </w:p>
    <w:p w:rsidR="00691314" w:rsidRDefault="00691314" w:rsidP="00691314">
      <w:r>
        <w:t>Hloubení nezapažených rýh šířky přes 800 do 2 000 mm strojně s</w:t>
      </w:r>
    </w:p>
    <w:p w:rsidR="00691314" w:rsidRDefault="00691314" w:rsidP="00691314">
      <w:r>
        <w:t>urovnáním dna do předepsaného profilu a spádu v hornině třídy</w:t>
      </w:r>
    </w:p>
    <w:p w:rsidR="00691314" w:rsidRDefault="00691314" w:rsidP="00691314">
      <w:r>
        <w:t xml:space="preserve">těžitelnosti </w:t>
      </w:r>
      <w:proofErr w:type="gramStart"/>
      <w:r>
        <w:t>I</w:t>
      </w:r>
      <w:proofErr w:type="gramEnd"/>
      <w:r>
        <w:t xml:space="preserve"> skupiny 3 přes 50 do 100 m3</w:t>
      </w:r>
    </w:p>
    <w:p w:rsidR="00691314" w:rsidRDefault="00691314" w:rsidP="00691314">
      <w:r>
        <w:t>Online PSC https://podminky.urs.cz/item/CS_URS_2021_02/132251253</w:t>
      </w:r>
    </w:p>
    <w:p w:rsidR="00691314" w:rsidRDefault="00691314" w:rsidP="00691314">
      <w:r>
        <w:t>P</w:t>
      </w:r>
    </w:p>
    <w:p w:rsidR="00691314" w:rsidRDefault="00691314" w:rsidP="00691314">
      <w:r>
        <w:t>Poznámka k položce:</w:t>
      </w:r>
    </w:p>
    <w:p w:rsidR="00691314" w:rsidRDefault="00691314" w:rsidP="00691314">
      <w:r>
        <w:t xml:space="preserve">Hloubení pro </w:t>
      </w:r>
      <w:proofErr w:type="spellStart"/>
      <w:r>
        <w:t>zákaldy</w:t>
      </w:r>
      <w:proofErr w:type="spellEnd"/>
      <w:r>
        <w:t xml:space="preserve"> uvažováno pouze jako částečné po provedeném</w:t>
      </w:r>
    </w:p>
    <w:p w:rsidR="00691314" w:rsidRDefault="00691314" w:rsidP="00691314">
      <w:r>
        <w:t>bourání zdí cca 50%</w:t>
      </w:r>
    </w:p>
    <w:p w:rsidR="00691314" w:rsidRDefault="00691314" w:rsidP="00691314">
      <w:r>
        <w:t>VV</w:t>
      </w:r>
    </w:p>
    <w:p w:rsidR="00691314" w:rsidRDefault="00691314" w:rsidP="00691314">
      <w:r>
        <w:t>"hloubení počítáno z řezu pro úsek, rozměry odečteny z CAD*</w:t>
      </w:r>
    </w:p>
    <w:p w:rsidR="00691314" w:rsidRDefault="00691314" w:rsidP="00691314">
      <w:r>
        <w:t>délka"</w:t>
      </w:r>
    </w:p>
    <w:p w:rsidR="00691314" w:rsidRDefault="00691314" w:rsidP="00691314">
      <w:r>
        <w:t>VV (4+</w:t>
      </w:r>
      <w:proofErr w:type="gramStart"/>
      <w:r>
        <w:t>11)*</w:t>
      </w:r>
      <w:proofErr w:type="gramEnd"/>
      <w:r>
        <w:t>0,6*0,6 "pro základ břehových rovnanin pod úsekem" 5,400</w:t>
      </w:r>
    </w:p>
    <w:p w:rsidR="00691314" w:rsidRDefault="00691314" w:rsidP="00691314">
      <w:r>
        <w:t>43 K 166151101</w:t>
      </w:r>
    </w:p>
    <w:p w:rsidR="00691314" w:rsidRDefault="00691314" w:rsidP="00691314">
      <w:r>
        <w:t xml:space="preserve">Přehození </w:t>
      </w:r>
      <w:proofErr w:type="spellStart"/>
      <w:r>
        <w:t>neulehlého</w:t>
      </w:r>
      <w:proofErr w:type="spellEnd"/>
      <w:r>
        <w:t xml:space="preserve"> výkopku strojně z horniny třídy</w:t>
      </w:r>
    </w:p>
    <w:p w:rsidR="00691314" w:rsidRDefault="00691314" w:rsidP="00691314">
      <w:r>
        <w:t>těžitelnosti I, skupiny 1 až 3</w:t>
      </w:r>
    </w:p>
    <w:p w:rsidR="00691314" w:rsidRDefault="00691314" w:rsidP="00691314">
      <w:r>
        <w:t>m3 5,400 148,00 799,20 CS ÚRS 2021 02</w:t>
      </w:r>
    </w:p>
    <w:p w:rsidR="00691314" w:rsidRDefault="00691314" w:rsidP="00691314">
      <w:r>
        <w:t>PP</w:t>
      </w:r>
    </w:p>
    <w:p w:rsidR="00691314" w:rsidRDefault="00691314" w:rsidP="00691314">
      <w:r>
        <w:t xml:space="preserve">Přehození </w:t>
      </w:r>
      <w:proofErr w:type="spellStart"/>
      <w:r>
        <w:t>neulehlého</w:t>
      </w:r>
      <w:proofErr w:type="spellEnd"/>
      <w:r>
        <w:t xml:space="preserve"> výkopku strojně z horniny třídy těžitelnosti I,</w:t>
      </w:r>
    </w:p>
    <w:p w:rsidR="00691314" w:rsidRDefault="00691314" w:rsidP="00691314">
      <w:r>
        <w:t>skupiny 1 až 3</w:t>
      </w:r>
    </w:p>
    <w:p w:rsidR="00691314" w:rsidRDefault="00691314" w:rsidP="00691314">
      <w:r>
        <w:t>Online PSC https://podminky.urs.cz/item/CS_URS_2021_02/166151101</w:t>
      </w:r>
    </w:p>
    <w:p w:rsidR="00691314" w:rsidRDefault="00691314" w:rsidP="00691314">
      <w:r>
        <w:lastRenderedPageBreak/>
        <w:t>VV</w:t>
      </w:r>
    </w:p>
    <w:p w:rsidR="00691314" w:rsidRDefault="00691314" w:rsidP="00691314">
      <w:r>
        <w:t>(4+</w:t>
      </w:r>
      <w:proofErr w:type="gramStart"/>
      <w:r>
        <w:t>11)*</w:t>
      </w:r>
      <w:proofErr w:type="gramEnd"/>
      <w:r>
        <w:t xml:space="preserve">0,6*0,6 "pro </w:t>
      </w:r>
      <w:proofErr w:type="spellStart"/>
      <w:r>
        <w:t>základubřehových</w:t>
      </w:r>
      <w:proofErr w:type="spellEnd"/>
      <w:r>
        <w:t xml:space="preserve"> rovnanin pod úsekem</w:t>
      </w:r>
    </w:p>
    <w:p w:rsidR="00691314" w:rsidRDefault="00691314" w:rsidP="00691314">
      <w:r>
        <w:t>na terénní úpravy"</w:t>
      </w:r>
    </w:p>
    <w:p w:rsidR="00691314" w:rsidRDefault="00691314" w:rsidP="00691314">
      <w:r>
        <w:t>5,400</w:t>
      </w:r>
    </w:p>
    <w:p w:rsidR="00691314" w:rsidRDefault="00691314" w:rsidP="00691314">
      <w:r>
        <w:t>42 K 166151121</w:t>
      </w:r>
    </w:p>
    <w:p w:rsidR="00691314" w:rsidRDefault="00691314" w:rsidP="00691314">
      <w:r>
        <w:t xml:space="preserve">Přehození </w:t>
      </w:r>
      <w:proofErr w:type="spellStart"/>
      <w:r>
        <w:t>neulehlého</w:t>
      </w:r>
      <w:proofErr w:type="spellEnd"/>
      <w:r>
        <w:t xml:space="preserve"> výkopku strojně z horniny třídy</w:t>
      </w:r>
    </w:p>
    <w:p w:rsidR="00691314" w:rsidRDefault="00691314" w:rsidP="00691314">
      <w:r>
        <w:t>těžitelnosti III, skupiny 6 a 7</w:t>
      </w:r>
    </w:p>
    <w:p w:rsidR="00691314" w:rsidRDefault="00691314" w:rsidP="00691314">
      <w:r>
        <w:t>m3 78,324 177,00 13 863,35 CS ÚRS 2021 02</w:t>
      </w:r>
    </w:p>
    <w:p w:rsidR="00691314" w:rsidRDefault="00691314" w:rsidP="00691314">
      <w:r>
        <w:t>PP</w:t>
      </w:r>
    </w:p>
    <w:p w:rsidR="00691314" w:rsidRDefault="00691314" w:rsidP="00691314">
      <w:r>
        <w:t xml:space="preserve">Přehození </w:t>
      </w:r>
      <w:proofErr w:type="spellStart"/>
      <w:r>
        <w:t>neulehlého</w:t>
      </w:r>
      <w:proofErr w:type="spellEnd"/>
      <w:r>
        <w:t xml:space="preserve"> výkopku strojně z horniny třídy těžitelnosti III,</w:t>
      </w:r>
    </w:p>
    <w:p w:rsidR="00691314" w:rsidRDefault="00691314" w:rsidP="00691314">
      <w:r>
        <w:t>skupiny 6 a 7</w:t>
      </w:r>
    </w:p>
    <w:p w:rsidR="00691314" w:rsidRDefault="00691314" w:rsidP="00691314">
      <w:r>
        <w:t>Online PSC https://podminky.urs.cz/item/CS_URS_2021_02/166151121</w:t>
      </w:r>
    </w:p>
    <w:p w:rsidR="00691314" w:rsidRDefault="00691314" w:rsidP="00691314">
      <w:r>
        <w:t>VV</w:t>
      </w:r>
    </w:p>
    <w:p w:rsidR="00691314" w:rsidRDefault="00691314" w:rsidP="00691314">
      <w:r>
        <w:t xml:space="preserve">26,108*3 "postupné přehazování </w:t>
      </w:r>
      <w:proofErr w:type="spellStart"/>
      <w:r>
        <w:t>kamane</w:t>
      </w:r>
      <w:proofErr w:type="spellEnd"/>
      <w:r>
        <w:t xml:space="preserve"> pro stavbu rovnanin</w:t>
      </w:r>
    </w:p>
    <w:p w:rsidR="00691314" w:rsidRDefault="00691314" w:rsidP="00691314">
      <w:r>
        <w:t>korytem"</w:t>
      </w:r>
    </w:p>
    <w:p w:rsidR="00691314" w:rsidRDefault="00691314" w:rsidP="00691314">
      <w:r>
        <w:t>78,324</w:t>
      </w:r>
    </w:p>
    <w:p w:rsidR="00691314" w:rsidRDefault="00691314" w:rsidP="00691314">
      <w:r>
        <w:t>10 K 181411121</w:t>
      </w:r>
    </w:p>
    <w:p w:rsidR="00691314" w:rsidRDefault="00691314" w:rsidP="00691314">
      <w:r>
        <w:t>Založení trávníku na půdě předem připravené plochy</w:t>
      </w:r>
    </w:p>
    <w:p w:rsidR="00691314" w:rsidRDefault="00691314" w:rsidP="00691314">
      <w:r>
        <w:t>do 1000 m2 výsevem včetně utažení lučního v rovině</w:t>
      </w:r>
    </w:p>
    <w:p w:rsidR="00691314" w:rsidRDefault="00691314" w:rsidP="00691314">
      <w:r>
        <w:t>nebo na svahu do 1:5</w:t>
      </w:r>
    </w:p>
    <w:p w:rsidR="00691314" w:rsidRDefault="00691314" w:rsidP="00691314">
      <w:r>
        <w:t>m2 35,400 7,10 251,34 CS ÚRS 2021 02</w:t>
      </w:r>
    </w:p>
    <w:p w:rsidR="00691314" w:rsidRDefault="00691314" w:rsidP="00691314">
      <w:r>
        <w:t>PP</w:t>
      </w:r>
    </w:p>
    <w:p w:rsidR="00691314" w:rsidRDefault="00691314" w:rsidP="00691314">
      <w:r>
        <w:t>Založení trávníku na půdě předem připravené plochy do 1000 m2</w:t>
      </w:r>
    </w:p>
    <w:p w:rsidR="00691314" w:rsidRDefault="00691314" w:rsidP="00691314">
      <w:r>
        <w:t>výsevem včetně utažení lučního v rovině nebo na svahu do 1:5</w:t>
      </w:r>
    </w:p>
    <w:p w:rsidR="00691314" w:rsidRDefault="00691314" w:rsidP="00691314">
      <w:r>
        <w:t>Online PSC https://podminky.urs.cz/item/CS_URS_2021_02/181411121</w:t>
      </w:r>
    </w:p>
    <w:p w:rsidR="00691314" w:rsidRDefault="00691314" w:rsidP="00691314">
      <w:r>
        <w:t>P</w:t>
      </w:r>
    </w:p>
    <w:p w:rsidR="00691314" w:rsidRDefault="00691314" w:rsidP="00691314">
      <w:r>
        <w:t>Poznámka k položce:</w:t>
      </w:r>
    </w:p>
    <w:p w:rsidR="00691314" w:rsidRDefault="00691314" w:rsidP="00691314">
      <w:r>
        <w:t>- za použití zúrodnitelné zeminy z výkopku</w:t>
      </w:r>
    </w:p>
    <w:p w:rsidR="00691314" w:rsidRDefault="00691314" w:rsidP="00691314">
      <w:r>
        <w:t>VV</w:t>
      </w:r>
    </w:p>
    <w:p w:rsidR="00691314" w:rsidRDefault="00691314" w:rsidP="00691314">
      <w:r>
        <w:t>"</w:t>
      </w:r>
      <w:proofErr w:type="spellStart"/>
      <w:r>
        <w:t>ohumusování</w:t>
      </w:r>
      <w:proofErr w:type="spellEnd"/>
      <w:r>
        <w:t xml:space="preserve">, dle D.4 a D.7, délka </w:t>
      </w:r>
      <w:proofErr w:type="spellStart"/>
      <w:r>
        <w:t>useku</w:t>
      </w:r>
      <w:proofErr w:type="spellEnd"/>
      <w:r>
        <w:t xml:space="preserve"> v řezu *vztažná</w:t>
      </w:r>
    </w:p>
    <w:p w:rsidR="00691314" w:rsidRDefault="00691314" w:rsidP="00691314">
      <w:r>
        <w:t>délka mezi řezy"</w:t>
      </w:r>
    </w:p>
    <w:p w:rsidR="00691314" w:rsidRDefault="00691314" w:rsidP="00691314">
      <w:r>
        <w:t xml:space="preserve">VV 4*1,2 " nad novou </w:t>
      </w:r>
      <w:proofErr w:type="spellStart"/>
      <w:r>
        <w:t>rovninou</w:t>
      </w:r>
      <w:proofErr w:type="spellEnd"/>
      <w:r>
        <w:t xml:space="preserve"> a u přístupu LB" 4,800</w:t>
      </w:r>
    </w:p>
    <w:p w:rsidR="00691314" w:rsidRDefault="00691314" w:rsidP="00691314">
      <w:r>
        <w:t>VV (15+10,</w:t>
      </w:r>
      <w:proofErr w:type="gramStart"/>
      <w:r>
        <w:t>5)*</w:t>
      </w:r>
      <w:proofErr w:type="gramEnd"/>
      <w:r>
        <w:t xml:space="preserve">1,2 " nad novou </w:t>
      </w:r>
      <w:proofErr w:type="spellStart"/>
      <w:r>
        <w:t>rovninou</w:t>
      </w:r>
      <w:proofErr w:type="spellEnd"/>
      <w:r>
        <w:t xml:space="preserve"> a u přístupu PB" 30,600</w:t>
      </w:r>
    </w:p>
    <w:p w:rsidR="00691314" w:rsidRDefault="00691314" w:rsidP="00691314">
      <w:r>
        <w:t>VV Součet 35,400</w:t>
      </w:r>
    </w:p>
    <w:p w:rsidR="00691314" w:rsidRDefault="00691314" w:rsidP="00691314">
      <w:r>
        <w:t>11 M 00572470 osivo směs travní univerzál kg 0,590 250,00 147,50 CS ÚRS 2021 02</w:t>
      </w:r>
    </w:p>
    <w:p w:rsidR="00691314" w:rsidRDefault="00691314" w:rsidP="00691314">
      <w:r>
        <w:t>PP osivo směs travní univerzál</w:t>
      </w:r>
    </w:p>
    <w:p w:rsidR="00691314" w:rsidRDefault="00691314" w:rsidP="00691314">
      <w:r>
        <w:t>P</w:t>
      </w:r>
    </w:p>
    <w:p w:rsidR="00691314" w:rsidRDefault="00691314" w:rsidP="00691314">
      <w:r>
        <w:t>Poznámka k položce:</w:t>
      </w:r>
    </w:p>
    <w:p w:rsidR="00691314" w:rsidRDefault="00691314" w:rsidP="00691314">
      <w:r>
        <w:t>cca 5 kg na 300 m2</w:t>
      </w:r>
    </w:p>
    <w:p w:rsidR="00691314" w:rsidRDefault="00691314" w:rsidP="00691314">
      <w:r>
        <w:t xml:space="preserve">tj. 16 g osiva na </w:t>
      </w:r>
      <w:proofErr w:type="gramStart"/>
      <w:r>
        <w:t>1m2</w:t>
      </w:r>
      <w:proofErr w:type="gramEnd"/>
      <w:r>
        <w:t xml:space="preserve"> </w:t>
      </w:r>
      <w:proofErr w:type="spellStart"/>
      <w:r>
        <w:t>travníku</w:t>
      </w:r>
      <w:proofErr w:type="spellEnd"/>
    </w:p>
    <w:p w:rsidR="00691314" w:rsidRDefault="00691314" w:rsidP="00691314">
      <w:r>
        <w:t>VV 35,4/300*5 0,590</w:t>
      </w:r>
    </w:p>
    <w:p w:rsidR="00691314" w:rsidRDefault="00691314" w:rsidP="00691314">
      <w:r>
        <w:t>12 K 181006112</w:t>
      </w:r>
    </w:p>
    <w:p w:rsidR="00691314" w:rsidRDefault="00691314" w:rsidP="00691314">
      <w:r>
        <w:t>Rozprostření zemin schopných zúrodnění v rovině a</w:t>
      </w:r>
    </w:p>
    <w:p w:rsidR="00691314" w:rsidRDefault="00691314" w:rsidP="00691314">
      <w:r>
        <w:t>ve sklonu do 1:5, tloušťka vrstvy přes 0,10 do 0,15 m</w:t>
      </w:r>
    </w:p>
    <w:p w:rsidR="00691314" w:rsidRDefault="00691314" w:rsidP="00691314">
      <w:r>
        <w:t>m2 35,400 16,10 569,94 CS ÚRS 2021 02</w:t>
      </w:r>
    </w:p>
    <w:p w:rsidR="00691314" w:rsidRDefault="00691314" w:rsidP="00691314">
      <w:r>
        <w:t>PP</w:t>
      </w:r>
    </w:p>
    <w:p w:rsidR="00691314" w:rsidRDefault="00691314" w:rsidP="00691314">
      <w:r>
        <w:t>Rozprostření zemin schopných zúrodnění v rovině a ve sklonu do 1:5,</w:t>
      </w:r>
    </w:p>
    <w:p w:rsidR="00691314" w:rsidRDefault="00691314" w:rsidP="00691314">
      <w:r>
        <w:t>tloušťka vrstvy přes 0,10 do 0,15 m</w:t>
      </w:r>
    </w:p>
    <w:p w:rsidR="00691314" w:rsidRDefault="00691314" w:rsidP="00691314">
      <w:r>
        <w:t>Online PSC https://podminky.urs.cz/item/CS_URS_2021_02/181006112</w:t>
      </w:r>
    </w:p>
    <w:p w:rsidR="00691314" w:rsidRDefault="00691314" w:rsidP="00691314">
      <w:r>
        <w:t>P</w:t>
      </w:r>
    </w:p>
    <w:p w:rsidR="00691314" w:rsidRDefault="00691314" w:rsidP="00691314">
      <w:r>
        <w:t>Poznámka k položce:</w:t>
      </w:r>
    </w:p>
    <w:p w:rsidR="00691314" w:rsidRDefault="00691314" w:rsidP="00691314">
      <w:r>
        <w:lastRenderedPageBreak/>
        <w:t xml:space="preserve">zeminy vhodné z </w:t>
      </w:r>
      <w:proofErr w:type="spellStart"/>
      <w:r>
        <w:t>provedného</w:t>
      </w:r>
      <w:proofErr w:type="spellEnd"/>
      <w:r>
        <w:t xml:space="preserve"> výkopku</w:t>
      </w:r>
    </w:p>
    <w:p w:rsidR="00691314" w:rsidRDefault="00691314" w:rsidP="00691314">
      <w:r>
        <w:t>VV</w:t>
      </w:r>
    </w:p>
    <w:p w:rsidR="00691314" w:rsidRDefault="00691314" w:rsidP="00691314">
      <w:r>
        <w:t>"</w:t>
      </w:r>
      <w:proofErr w:type="spellStart"/>
      <w:r>
        <w:t>ohumusování</w:t>
      </w:r>
      <w:proofErr w:type="spellEnd"/>
      <w:r>
        <w:t xml:space="preserve">, dle D.4 a D.7, délka </w:t>
      </w:r>
      <w:proofErr w:type="spellStart"/>
      <w:r>
        <w:t>useku</w:t>
      </w:r>
      <w:proofErr w:type="spellEnd"/>
      <w:r>
        <w:t xml:space="preserve"> v řezu *vztažná</w:t>
      </w:r>
    </w:p>
    <w:p w:rsidR="00691314" w:rsidRDefault="00691314" w:rsidP="00691314">
      <w:r>
        <w:t>délka mezi řezy"</w:t>
      </w:r>
    </w:p>
    <w:p w:rsidR="00691314" w:rsidRDefault="00691314" w:rsidP="00691314">
      <w:r>
        <w:t xml:space="preserve">VV 4*1,2 " nad novou </w:t>
      </w:r>
      <w:proofErr w:type="spellStart"/>
      <w:r>
        <w:t>rovninou</w:t>
      </w:r>
      <w:proofErr w:type="spellEnd"/>
      <w:r>
        <w:t xml:space="preserve"> a u přístupu LB" 4,800</w:t>
      </w:r>
    </w:p>
    <w:p w:rsidR="00691314" w:rsidRDefault="00691314" w:rsidP="00691314">
      <w:r>
        <w:t>VV (15+10,</w:t>
      </w:r>
      <w:proofErr w:type="gramStart"/>
      <w:r>
        <w:t>5)*</w:t>
      </w:r>
      <w:proofErr w:type="gramEnd"/>
      <w:r>
        <w:t xml:space="preserve">1,2 " nad novou </w:t>
      </w:r>
      <w:proofErr w:type="spellStart"/>
      <w:r>
        <w:t>rovninou</w:t>
      </w:r>
      <w:proofErr w:type="spellEnd"/>
      <w:r>
        <w:t xml:space="preserve"> a u přístupu PB" 30,600</w:t>
      </w:r>
    </w:p>
    <w:p w:rsidR="00691314" w:rsidRDefault="00691314" w:rsidP="00691314">
      <w:r>
        <w:t>VV Součet 35,400</w:t>
      </w:r>
    </w:p>
    <w:p w:rsidR="00691314" w:rsidRDefault="00691314" w:rsidP="00691314">
      <w:r>
        <w:t>D 4 Vodorovné konstrukce 75 214,54</w:t>
      </w:r>
    </w:p>
    <w:p w:rsidR="00691314" w:rsidRDefault="00691314" w:rsidP="00691314">
      <w:r>
        <w:t>27 K 463211152</w:t>
      </w:r>
    </w:p>
    <w:p w:rsidR="00691314" w:rsidRDefault="00691314" w:rsidP="00691314">
      <w:r>
        <w:t>Rovnanina z lomového kamene neupraveného pro</w:t>
      </w:r>
    </w:p>
    <w:p w:rsidR="00691314" w:rsidRDefault="00691314" w:rsidP="00691314">
      <w:r>
        <w:t>podélné i příčné objekty objemu přes 3 m3 z kamene</w:t>
      </w:r>
    </w:p>
    <w:p w:rsidR="00691314" w:rsidRDefault="00691314" w:rsidP="00691314">
      <w:r>
        <w:t>tříděného, s urovnáním líce a vyklínováním spár</w:t>
      </w:r>
    </w:p>
    <w:p w:rsidR="00691314" w:rsidRDefault="00691314" w:rsidP="00691314">
      <w:r>
        <w:t>úlomky kamene hmotnost jednotlivých kamenů přes</w:t>
      </w:r>
    </w:p>
    <w:p w:rsidR="00691314" w:rsidRDefault="00691314" w:rsidP="00691314">
      <w:r>
        <w:t>80 do 200 kg</w:t>
      </w:r>
    </w:p>
    <w:p w:rsidR="00691314" w:rsidRDefault="00691314" w:rsidP="00691314">
      <w:r>
        <w:t>m3 26,108 2 880,90 75 214,54 CS ÚRS 2021 02</w:t>
      </w:r>
    </w:p>
    <w:p w:rsidR="00691314" w:rsidRDefault="00691314" w:rsidP="00691314">
      <w:r>
        <w:t>PP</w:t>
      </w:r>
    </w:p>
    <w:p w:rsidR="00691314" w:rsidRDefault="00691314" w:rsidP="00691314">
      <w:r>
        <w:t>Rovnanina z lomového kamene neupraveného pro podélné i příčné</w:t>
      </w:r>
    </w:p>
    <w:p w:rsidR="00691314" w:rsidRDefault="00691314" w:rsidP="00691314">
      <w:r>
        <w:t>objekty objemu přes 3 m3 z kamene tříděného, s urovnáním líce a</w:t>
      </w:r>
    </w:p>
    <w:p w:rsidR="00691314" w:rsidRDefault="00691314" w:rsidP="00691314">
      <w:r>
        <w:t>vyklínováním spár úlomky kamene hmotnost jednotlivých kamenů přes</w:t>
      </w:r>
    </w:p>
    <w:p w:rsidR="00691314" w:rsidRDefault="00691314" w:rsidP="00691314">
      <w:r>
        <w:t>80 do 200 kg</w:t>
      </w:r>
    </w:p>
    <w:p w:rsidR="00691314" w:rsidRDefault="00691314" w:rsidP="00691314">
      <w:r>
        <w:t>Online PSC https://podminky.urs.cz/item/CS_URS_2021_02/463211152</w:t>
      </w:r>
    </w:p>
    <w:p w:rsidR="00691314" w:rsidRDefault="00691314" w:rsidP="00691314">
      <w:r>
        <w:t>P</w:t>
      </w:r>
    </w:p>
    <w:p w:rsidR="00691314" w:rsidRDefault="00691314" w:rsidP="00691314">
      <w:r>
        <w:t>Poznámka k položce:</w:t>
      </w:r>
    </w:p>
    <w:p w:rsidR="00691314" w:rsidRDefault="00691314" w:rsidP="00691314">
      <w:r>
        <w:t>- uvažován čedič dle dohody s AOPK</w:t>
      </w:r>
    </w:p>
    <w:p w:rsidR="00691314" w:rsidRDefault="00691314" w:rsidP="00691314">
      <w:r>
        <w:t xml:space="preserve">- obklad a rovnanina se </w:t>
      </w:r>
      <w:proofErr w:type="spellStart"/>
      <w:r>
        <w:t>líší</w:t>
      </w:r>
      <w:proofErr w:type="spellEnd"/>
      <w:r>
        <w:t xml:space="preserve"> pouze sklonem návodního líce, požadavky</w:t>
      </w:r>
    </w:p>
    <w:p w:rsidR="00691314" w:rsidRDefault="00691314" w:rsidP="00691314">
      <w:r>
        <w:t>na kvalitu výstavby a rovnání kamenů jsou obdobné,</w:t>
      </w:r>
    </w:p>
    <w:p w:rsidR="00691314" w:rsidRDefault="00691314" w:rsidP="00691314">
      <w:r>
        <w:t>- za rub obou konstrukcí je nutno provést filtr stejně jako pod konstrukce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SO2_</w:t>
      </w:r>
      <w:proofErr w:type="gramStart"/>
      <w:r>
        <w:t>více - SO2</w:t>
      </w:r>
      <w:proofErr w:type="gramEnd"/>
      <w:r>
        <w:t xml:space="preserve"> stabilizace koryta v úseku U2 - více práce</w:t>
      </w:r>
    </w:p>
    <w:p w:rsidR="00691314" w:rsidRDefault="00691314" w:rsidP="00691314">
      <w:r>
        <w:t>Strana 5 z 9</w:t>
      </w:r>
    </w:p>
    <w:p w:rsidR="00691314" w:rsidRDefault="00691314" w:rsidP="00691314">
      <w:r>
        <w:t xml:space="preserve">PČ Typ Kód Popis MJ Množství </w:t>
      </w:r>
      <w:proofErr w:type="spellStart"/>
      <w:proofErr w:type="gramStart"/>
      <w:r>
        <w:t>J.cena</w:t>
      </w:r>
      <w:proofErr w:type="spellEnd"/>
      <w:proofErr w:type="gramEnd"/>
      <w:r>
        <w:t xml:space="preserve"> [CZK] Cena celkem [CZK] Cenová soustava</w:t>
      </w:r>
    </w:p>
    <w:p w:rsidR="00691314" w:rsidRDefault="00691314" w:rsidP="00691314">
      <w:r>
        <w:t>VV "prodloužené břehové opevnění v stavebních úsecích U2"</w:t>
      </w:r>
    </w:p>
    <w:p w:rsidR="00691314" w:rsidRDefault="00691314" w:rsidP="00691314">
      <w:r>
        <w:t>VV 4*(2,2+1,</w:t>
      </w:r>
      <w:proofErr w:type="gramStart"/>
      <w:r>
        <w:t>8)*</w:t>
      </w:r>
      <w:proofErr w:type="gramEnd"/>
      <w:r>
        <w:t>0,55 "obdoba dle výkresu D.5a, řez C, L a PB" 8,800</w:t>
      </w:r>
    </w:p>
    <w:p w:rsidR="00691314" w:rsidRDefault="00691314" w:rsidP="00691314">
      <w:r>
        <w:t>VV 11*2,2*0,55 "obdoba dle výkresu D.</w:t>
      </w:r>
      <w:proofErr w:type="gramStart"/>
      <w:r>
        <w:t>5a</w:t>
      </w:r>
      <w:proofErr w:type="gramEnd"/>
      <w:r>
        <w:t>, řez C, PB" 13,310</w:t>
      </w:r>
    </w:p>
    <w:p w:rsidR="00691314" w:rsidRDefault="00691314" w:rsidP="00691314">
      <w:r>
        <w:t>VV "doložení kamene na stávající rovnaniny"</w:t>
      </w:r>
    </w:p>
    <w:p w:rsidR="00691314" w:rsidRDefault="00691314" w:rsidP="00691314">
      <w:r>
        <w:t>VV 5,9*(0,6+0,</w:t>
      </w:r>
      <w:proofErr w:type="gramStart"/>
      <w:r>
        <w:t>45)*</w:t>
      </w:r>
      <w:proofErr w:type="gramEnd"/>
      <w:r>
        <w:t>0,5 "v profilu řezu C " 3,098</w:t>
      </w:r>
    </w:p>
    <w:p w:rsidR="00691314" w:rsidRDefault="00691314" w:rsidP="00691314">
      <w:r>
        <w:t>VV 4,5*0,4*0,5 "v profilu řezu E " 0,900</w:t>
      </w:r>
    </w:p>
    <w:p w:rsidR="00691314" w:rsidRDefault="00691314" w:rsidP="00691314">
      <w:r>
        <w:t>VV Součet 26,108</w:t>
      </w:r>
    </w:p>
    <w:p w:rsidR="00691314" w:rsidRDefault="00691314" w:rsidP="00691314">
      <w:r>
        <w:t>D 998 Přesun hmot 12 737,47</w:t>
      </w:r>
    </w:p>
    <w:p w:rsidR="00691314" w:rsidRDefault="00691314" w:rsidP="00691314">
      <w:r>
        <w:t>41 K 998332011</w:t>
      </w:r>
    </w:p>
    <w:p w:rsidR="00691314" w:rsidRDefault="00691314" w:rsidP="00691314">
      <w:r>
        <w:t>Přesun hmot pro úpravy vodních toků a kanály, hráze</w:t>
      </w:r>
    </w:p>
    <w:p w:rsidR="00691314" w:rsidRDefault="00691314" w:rsidP="00691314">
      <w:r>
        <w:t>rybníků apod. dopravní vzdálenost do 500 m</w:t>
      </w:r>
    </w:p>
    <w:p w:rsidR="00691314" w:rsidRDefault="00691314" w:rsidP="00691314">
      <w:r>
        <w:t>t 48,248 264,00 12 737,47 CS ÚRS 2021 02</w:t>
      </w:r>
    </w:p>
    <w:p w:rsidR="00691314" w:rsidRDefault="00691314" w:rsidP="00691314">
      <w:r>
        <w:t>PP</w:t>
      </w:r>
    </w:p>
    <w:p w:rsidR="00691314" w:rsidRDefault="00691314" w:rsidP="00691314">
      <w:r>
        <w:t>Přesun hmot pro úpravy vodních toků a kanály, hráze rybníků apod.</w:t>
      </w:r>
    </w:p>
    <w:p w:rsidR="00691314" w:rsidRDefault="00691314" w:rsidP="00691314">
      <w:r>
        <w:t>dopravní vzdálenost do 500 m</w:t>
      </w:r>
    </w:p>
    <w:p w:rsidR="00691314" w:rsidRDefault="00691314" w:rsidP="00691314">
      <w:r>
        <w:t>Online PSC https://podminky.urs.cz/item/CS_URS_2021_02/998332011</w:t>
      </w:r>
    </w:p>
    <w:p w:rsidR="00691314" w:rsidRDefault="00691314" w:rsidP="00691314">
      <w:r>
        <w:t>Strana 6 z 9</w:t>
      </w:r>
    </w:p>
    <w:p w:rsidR="00691314" w:rsidRDefault="00691314" w:rsidP="00691314">
      <w:r>
        <w:t>KRYCÍ LIST SOUPISU PRACÍ</w:t>
      </w:r>
    </w:p>
    <w:p w:rsidR="00691314" w:rsidRDefault="00691314" w:rsidP="00691314">
      <w:r>
        <w:t>Stavba:</w:t>
      </w:r>
    </w:p>
    <w:p w:rsidR="00691314" w:rsidRDefault="00691314" w:rsidP="00691314">
      <w:r>
        <w:t>Objekt:</w:t>
      </w:r>
    </w:p>
    <w:p w:rsidR="00691314" w:rsidRDefault="00691314" w:rsidP="00691314">
      <w:r>
        <w:lastRenderedPageBreak/>
        <w:t>KSO: 833 29 CC-CZ: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1. 3. 2024</w:t>
      </w:r>
    </w:p>
    <w:p w:rsidR="00691314" w:rsidRDefault="00691314" w:rsidP="00691314">
      <w:r>
        <w:t>Zadavatel: IČ: 70889988</w:t>
      </w:r>
    </w:p>
    <w:p w:rsidR="00691314" w:rsidRDefault="00691314" w:rsidP="00691314">
      <w:r>
        <w:t>Povodí Ohře, státní podnik DIČ: CZ70889988</w:t>
      </w:r>
    </w:p>
    <w:p w:rsidR="00691314" w:rsidRDefault="00691314" w:rsidP="00691314">
      <w:r>
        <w:t>Zhotovitel: IČ: 26353571</w:t>
      </w:r>
    </w:p>
    <w:p w:rsidR="00691314" w:rsidRDefault="00691314" w:rsidP="00691314">
      <w:r>
        <w:t>DREDGER s.r.o. DIČ: CZ26353571</w:t>
      </w:r>
    </w:p>
    <w:p w:rsidR="00691314" w:rsidRDefault="00691314" w:rsidP="00691314">
      <w:r>
        <w:t>Projektant: IČ: 28364643</w:t>
      </w:r>
    </w:p>
    <w:p w:rsidR="00691314" w:rsidRDefault="00691314" w:rsidP="00691314">
      <w:r>
        <w:t xml:space="preserve">AV </w:t>
      </w:r>
      <w:proofErr w:type="spellStart"/>
      <w:r>
        <w:t>ProENVI</w:t>
      </w:r>
      <w:proofErr w:type="spellEnd"/>
      <w:r>
        <w:t>, s.r.o. DIČ: CZ28364643</w:t>
      </w:r>
    </w:p>
    <w:p w:rsidR="00691314" w:rsidRDefault="00691314" w:rsidP="00691314">
      <w:r>
        <w:t>Zpracovatel: IČ:</w:t>
      </w:r>
    </w:p>
    <w:p w:rsidR="00691314" w:rsidRDefault="00691314" w:rsidP="00691314">
      <w:r>
        <w:t>DIČ:</w:t>
      </w:r>
    </w:p>
    <w:p w:rsidR="00691314" w:rsidRDefault="00691314" w:rsidP="00691314">
      <w:r>
        <w:t>Poznámka:</w:t>
      </w:r>
    </w:p>
    <w:p w:rsidR="00691314" w:rsidRDefault="00691314" w:rsidP="00691314">
      <w:r>
        <w:t>Cena bez DPH -868,59</w:t>
      </w:r>
    </w:p>
    <w:p w:rsidR="00691314" w:rsidRDefault="00691314" w:rsidP="00691314">
      <w:r>
        <w:t>Základ daně Sazba daně Výše daně</w:t>
      </w:r>
    </w:p>
    <w:p w:rsidR="00691314" w:rsidRDefault="00691314" w:rsidP="00691314">
      <w:r>
        <w:t xml:space="preserve">DPH základní -868,59 </w:t>
      </w:r>
      <w:proofErr w:type="gramStart"/>
      <w:r>
        <w:t>21,00%</w:t>
      </w:r>
      <w:proofErr w:type="gramEnd"/>
      <w:r>
        <w:t xml:space="preserve"> -182,40</w:t>
      </w:r>
    </w:p>
    <w:p w:rsidR="00691314" w:rsidRDefault="00691314" w:rsidP="00691314">
      <w:r>
        <w:t xml:space="preserve">snížená 0,00 </w:t>
      </w:r>
      <w:proofErr w:type="gramStart"/>
      <w:r>
        <w:t>12,00%</w:t>
      </w:r>
      <w:proofErr w:type="gramEnd"/>
      <w:r>
        <w:t xml:space="preserve"> 0,00</w:t>
      </w:r>
    </w:p>
    <w:p w:rsidR="00691314" w:rsidRDefault="00691314" w:rsidP="00691314">
      <w:r>
        <w:t>Cena s DPH v CZK -1 050,99</w:t>
      </w:r>
    </w:p>
    <w:p w:rsidR="00691314" w:rsidRDefault="00691314" w:rsidP="00691314">
      <w:r>
        <w:t>Projektant Zpracovatel</w:t>
      </w:r>
    </w:p>
    <w:p w:rsidR="00691314" w:rsidRDefault="00691314" w:rsidP="00691314">
      <w:r>
        <w:t>Datum a podpis: Razítko Datum a podpis: Razítko</w:t>
      </w:r>
    </w:p>
    <w:p w:rsidR="00691314" w:rsidRDefault="00691314" w:rsidP="00691314">
      <w:r>
        <w:t>Objednavatel Zhotovitel</w:t>
      </w:r>
    </w:p>
    <w:p w:rsidR="00691314" w:rsidRDefault="00691314" w:rsidP="00691314">
      <w:r>
        <w:t>Datum a podpis: Razítko Datum a podpis: Razítko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SO2_</w:t>
      </w:r>
      <w:proofErr w:type="gramStart"/>
      <w:r>
        <w:t>méne - SO2</w:t>
      </w:r>
      <w:proofErr w:type="gramEnd"/>
      <w:r>
        <w:t xml:space="preserve"> stabilizace koryta v úseku U2 - méně práce</w:t>
      </w:r>
    </w:p>
    <w:p w:rsidR="00691314" w:rsidRDefault="00691314" w:rsidP="00691314">
      <w:r>
        <w:t>Strana 7 z 9</w:t>
      </w:r>
    </w:p>
    <w:p w:rsidR="00691314" w:rsidRDefault="00691314" w:rsidP="00691314">
      <w:r>
        <w:t>REKAPITULACE ČLENĚNÍ SOUPISU PRACÍ</w:t>
      </w:r>
    </w:p>
    <w:p w:rsidR="00691314" w:rsidRDefault="00691314" w:rsidP="00691314">
      <w:r>
        <w:t>Stavba:</w:t>
      </w:r>
    </w:p>
    <w:p w:rsidR="00691314" w:rsidRDefault="00691314" w:rsidP="00691314">
      <w:r>
        <w:t>Objekt: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1. 3. 2024</w:t>
      </w:r>
    </w:p>
    <w:p w:rsidR="00691314" w:rsidRDefault="00691314" w:rsidP="00691314">
      <w:r>
        <w:t xml:space="preserve">Zadavatel: Povodí Ohře, státní podnik Projektant: AV </w:t>
      </w:r>
      <w:proofErr w:type="spellStart"/>
      <w:r>
        <w:t>ProENVI</w:t>
      </w:r>
      <w:proofErr w:type="spellEnd"/>
      <w:r>
        <w:t>, s.r.o.</w:t>
      </w:r>
    </w:p>
    <w:p w:rsidR="00691314" w:rsidRDefault="00691314" w:rsidP="00691314">
      <w:r>
        <w:t>Zhotovitel: DREDGER s.r.o. Zpracovatel:</w:t>
      </w:r>
    </w:p>
    <w:p w:rsidR="00691314" w:rsidRDefault="00691314" w:rsidP="00691314">
      <w:r>
        <w:t xml:space="preserve">Kód </w:t>
      </w:r>
      <w:proofErr w:type="gramStart"/>
      <w:r>
        <w:t>dílu - Popis</w:t>
      </w:r>
      <w:proofErr w:type="gramEnd"/>
      <w:r>
        <w:t xml:space="preserve"> Cena celkem [CZK]</w:t>
      </w:r>
    </w:p>
    <w:p w:rsidR="00691314" w:rsidRDefault="00691314" w:rsidP="00691314">
      <w:r>
        <w:t>Náklady ze soupisu prací -868,59</w:t>
      </w:r>
    </w:p>
    <w:p w:rsidR="00691314" w:rsidRDefault="00691314" w:rsidP="00691314">
      <w:proofErr w:type="gramStart"/>
      <w:r>
        <w:t>HSV - Práce</w:t>
      </w:r>
      <w:proofErr w:type="gramEnd"/>
      <w:r>
        <w:t xml:space="preserve"> a dodávky HSV -868,59</w:t>
      </w:r>
    </w:p>
    <w:p w:rsidR="00691314" w:rsidRDefault="00691314" w:rsidP="00691314">
      <w:r>
        <w:t>4 - Vodorovné konstrukce -666,10</w:t>
      </w:r>
    </w:p>
    <w:p w:rsidR="00691314" w:rsidRDefault="00691314" w:rsidP="00691314">
      <w:r>
        <w:t>998 - Přesun hmot -202,49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SO2_</w:t>
      </w:r>
      <w:proofErr w:type="gramStart"/>
      <w:r>
        <w:t>méne - SO2</w:t>
      </w:r>
      <w:proofErr w:type="gramEnd"/>
      <w:r>
        <w:t xml:space="preserve"> stabilizace koryta v úseku U2 - méně práce</w:t>
      </w:r>
    </w:p>
    <w:p w:rsidR="00691314" w:rsidRDefault="00691314" w:rsidP="00691314">
      <w:r>
        <w:t>Strana 8 z 9</w:t>
      </w:r>
    </w:p>
    <w:p w:rsidR="00691314" w:rsidRDefault="00691314" w:rsidP="00691314">
      <w:r>
        <w:t>SOUPIS PRACÍ</w:t>
      </w:r>
    </w:p>
    <w:p w:rsidR="00691314" w:rsidRDefault="00691314" w:rsidP="00691314">
      <w:r>
        <w:t>Stavba:</w:t>
      </w:r>
    </w:p>
    <w:p w:rsidR="00691314" w:rsidRDefault="00691314" w:rsidP="00691314">
      <w:r>
        <w:t>Objekt: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1. 3. 2024</w:t>
      </w:r>
    </w:p>
    <w:p w:rsidR="00691314" w:rsidRDefault="00691314" w:rsidP="00691314">
      <w:r>
        <w:t xml:space="preserve">Zadavatel: Povodí Ohře, státní podnik Projektant: AV </w:t>
      </w:r>
      <w:proofErr w:type="spellStart"/>
      <w:r>
        <w:t>ProENVI</w:t>
      </w:r>
      <w:proofErr w:type="spellEnd"/>
      <w:r>
        <w:t>, s.r.o.</w:t>
      </w:r>
    </w:p>
    <w:p w:rsidR="00691314" w:rsidRDefault="00691314" w:rsidP="00691314">
      <w:r>
        <w:t>Zhotovitel: DREDGER s.r.o. Zpracovatel:</w:t>
      </w:r>
    </w:p>
    <w:p w:rsidR="00691314" w:rsidRDefault="00691314" w:rsidP="00691314">
      <w:r>
        <w:t xml:space="preserve">PČ Typ Kód Popis MJ Množství </w:t>
      </w:r>
      <w:proofErr w:type="spellStart"/>
      <w:proofErr w:type="gramStart"/>
      <w:r>
        <w:t>J.cena</w:t>
      </w:r>
      <w:proofErr w:type="spellEnd"/>
      <w:proofErr w:type="gramEnd"/>
      <w:r>
        <w:t xml:space="preserve"> [CZK] Cena celkem [CZK] Cenová soustava</w:t>
      </w:r>
    </w:p>
    <w:p w:rsidR="00691314" w:rsidRDefault="00691314" w:rsidP="00691314">
      <w:r>
        <w:t>Náklady soupisu celkem -868,59</w:t>
      </w:r>
    </w:p>
    <w:p w:rsidR="00691314" w:rsidRDefault="00691314" w:rsidP="00691314">
      <w:r>
        <w:t>D HSV Práce a dodávky HSV -868,59</w:t>
      </w:r>
    </w:p>
    <w:p w:rsidR="00691314" w:rsidRDefault="00691314" w:rsidP="00691314">
      <w:r>
        <w:t>D 4 Vodorovné konstrukce -666,10</w:t>
      </w:r>
    </w:p>
    <w:p w:rsidR="00691314" w:rsidRDefault="00691314" w:rsidP="00691314">
      <w:r>
        <w:t>26 K 462512270</w:t>
      </w:r>
    </w:p>
    <w:p w:rsidR="00691314" w:rsidRDefault="00691314" w:rsidP="00691314">
      <w:r>
        <w:t>Zához z lomového kamene neupraveného záhozového</w:t>
      </w:r>
    </w:p>
    <w:p w:rsidR="00691314" w:rsidRDefault="00691314" w:rsidP="00691314">
      <w:r>
        <w:t xml:space="preserve">s </w:t>
      </w:r>
      <w:proofErr w:type="spellStart"/>
      <w:r>
        <w:t>proštěrkováním</w:t>
      </w:r>
      <w:proofErr w:type="spellEnd"/>
      <w:r>
        <w:t xml:space="preserve"> z terénu, hmotnosti jednotlivých</w:t>
      </w:r>
    </w:p>
    <w:p w:rsidR="00691314" w:rsidRDefault="00691314" w:rsidP="00691314">
      <w:r>
        <w:t>kamenů do 200 kg</w:t>
      </w:r>
    </w:p>
    <w:p w:rsidR="00691314" w:rsidRDefault="00691314" w:rsidP="00691314">
      <w:r>
        <w:lastRenderedPageBreak/>
        <w:t>m3 -0,315 2 114,60 -666,10 CS ÚRS 2021 02</w:t>
      </w:r>
    </w:p>
    <w:p w:rsidR="00691314" w:rsidRDefault="00691314" w:rsidP="00691314">
      <w:r>
        <w:t>PP</w:t>
      </w:r>
    </w:p>
    <w:p w:rsidR="00691314" w:rsidRDefault="00691314" w:rsidP="00691314">
      <w:r>
        <w:t>Zához z lomového kamene neupraveného záhozového s</w:t>
      </w:r>
    </w:p>
    <w:p w:rsidR="00691314" w:rsidRDefault="00691314" w:rsidP="00691314">
      <w:proofErr w:type="spellStart"/>
      <w:r>
        <w:t>proštěrkováním</w:t>
      </w:r>
      <w:proofErr w:type="spellEnd"/>
      <w:r>
        <w:t xml:space="preserve"> z terénu, hmotnosti jednotlivých kamenů do 200 kg</w:t>
      </w:r>
    </w:p>
    <w:p w:rsidR="00691314" w:rsidRDefault="00691314" w:rsidP="00691314">
      <w:r>
        <w:t>Online PSC https://podminky.urs.cz/item/CS_URS_2021_02/462512270</w:t>
      </w:r>
    </w:p>
    <w:p w:rsidR="00691314" w:rsidRDefault="00691314" w:rsidP="00691314">
      <w:r>
        <w:t>P</w:t>
      </w:r>
    </w:p>
    <w:p w:rsidR="00691314" w:rsidRDefault="00691314" w:rsidP="00691314">
      <w:r>
        <w:t>Poznámka k položce:</w:t>
      </w:r>
    </w:p>
    <w:p w:rsidR="00691314" w:rsidRDefault="00691314" w:rsidP="00691314">
      <w:r>
        <w:t xml:space="preserve">- za použití kamene okolo 80-100 </w:t>
      </w:r>
      <w:proofErr w:type="gramStart"/>
      <w:r>
        <w:t>kg - čedič</w:t>
      </w:r>
      <w:proofErr w:type="gramEnd"/>
    </w:p>
    <w:p w:rsidR="00691314" w:rsidRDefault="00691314" w:rsidP="00691314">
      <w:r>
        <w:t xml:space="preserve">- </w:t>
      </w:r>
      <w:proofErr w:type="spellStart"/>
      <w:r>
        <w:t>proštěrkováním</w:t>
      </w:r>
      <w:proofErr w:type="spellEnd"/>
      <w:r>
        <w:t xml:space="preserve"> se rozumí požadované prosypání konstrukce fr. 16-</w:t>
      </w:r>
    </w:p>
    <w:p w:rsidR="00691314" w:rsidRDefault="00691314" w:rsidP="00691314">
      <w:proofErr w:type="gramStart"/>
      <w:r>
        <w:t>32mm</w:t>
      </w:r>
      <w:proofErr w:type="gramEnd"/>
    </w:p>
    <w:p w:rsidR="00691314" w:rsidRDefault="00691314" w:rsidP="00691314">
      <w:r>
        <w:t>VV</w:t>
      </w:r>
    </w:p>
    <w:p w:rsidR="00691314" w:rsidRDefault="00691314" w:rsidP="00691314">
      <w:r>
        <w:t>"přechod z břehového opevnění na stávající koryto v</w:t>
      </w:r>
    </w:p>
    <w:p w:rsidR="00691314" w:rsidRDefault="00691314" w:rsidP="00691314">
      <w:r>
        <w:t>stavebních úsecích U2"</w:t>
      </w:r>
    </w:p>
    <w:p w:rsidR="00691314" w:rsidRDefault="00691314" w:rsidP="00691314">
      <w:r>
        <w:t>VV 2*0,45*0,35*(-1) "dle výkresu D.</w:t>
      </w:r>
      <w:proofErr w:type="gramStart"/>
      <w:r>
        <w:t>5a</w:t>
      </w:r>
      <w:proofErr w:type="gramEnd"/>
      <w:r>
        <w:t>, řez A pod řezem B" -0,315</w:t>
      </w:r>
    </w:p>
    <w:p w:rsidR="00691314" w:rsidRDefault="00691314" w:rsidP="00691314">
      <w:r>
        <w:t>VV Součet -0,315</w:t>
      </w:r>
    </w:p>
    <w:p w:rsidR="00691314" w:rsidRDefault="00691314" w:rsidP="00691314">
      <w:r>
        <w:t>D 998 Přesun hmot -202,49</w:t>
      </w:r>
    </w:p>
    <w:p w:rsidR="00691314" w:rsidRDefault="00691314" w:rsidP="00691314">
      <w:r>
        <w:t>41 K 998332011</w:t>
      </w:r>
    </w:p>
    <w:p w:rsidR="00691314" w:rsidRDefault="00691314" w:rsidP="00691314">
      <w:r>
        <w:t>Přesun hmot pro úpravy vodních toků a kanály, hráze</w:t>
      </w:r>
    </w:p>
    <w:p w:rsidR="00691314" w:rsidRDefault="00691314" w:rsidP="00691314">
      <w:r>
        <w:t>rybníků apod. dopravní vzdálenost do 500 m</w:t>
      </w:r>
    </w:p>
    <w:p w:rsidR="00691314" w:rsidRDefault="00691314" w:rsidP="00691314">
      <w:r>
        <w:t>t -0,767 264,00 -202,49 CS ÚRS 2021 02</w:t>
      </w:r>
    </w:p>
    <w:p w:rsidR="00691314" w:rsidRDefault="00691314" w:rsidP="00691314">
      <w:r>
        <w:t>PP</w:t>
      </w:r>
    </w:p>
    <w:p w:rsidR="00691314" w:rsidRDefault="00691314" w:rsidP="00691314">
      <w:r>
        <w:t>Přesun hmot pro úpravy vodních toků a kanály, hráze rybníků apod.</w:t>
      </w:r>
    </w:p>
    <w:p w:rsidR="00691314" w:rsidRDefault="00691314" w:rsidP="00691314">
      <w:r>
        <w:t>dopravní vzdálenost do 500 m</w:t>
      </w:r>
    </w:p>
    <w:p w:rsidR="00691314" w:rsidRDefault="00691314" w:rsidP="00691314">
      <w:r>
        <w:t>Online PSC https://podminky.urs.cz/item/CS_URS_2021_02/998332011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SO2_</w:t>
      </w:r>
      <w:proofErr w:type="gramStart"/>
      <w:r>
        <w:t>méne - SO2</w:t>
      </w:r>
      <w:proofErr w:type="gramEnd"/>
      <w:r>
        <w:t xml:space="preserve"> stabilizace koryta v úseku U2 - méně práce</w:t>
      </w:r>
    </w:p>
    <w:p w:rsidR="00691314" w:rsidRDefault="00691314" w:rsidP="00691314">
      <w:r>
        <w:t>Strana 9 z 9</w:t>
      </w:r>
    </w:p>
    <w:p w:rsidR="00691314" w:rsidRDefault="00691314" w:rsidP="00691314">
      <w:r>
        <w:t>REKAPITULACE STAVBY</w:t>
      </w:r>
    </w:p>
    <w:p w:rsidR="00691314" w:rsidRDefault="00691314" w:rsidP="00691314">
      <w:r>
        <w:t>Kód:</w:t>
      </w:r>
    </w:p>
    <w:p w:rsidR="00691314" w:rsidRDefault="00691314" w:rsidP="00691314">
      <w:r>
        <w:t>Stavba:</w:t>
      </w:r>
    </w:p>
    <w:p w:rsidR="00691314" w:rsidRDefault="00691314" w:rsidP="00691314">
      <w:r>
        <w:t>KSO: 833 29 CC-CZ: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6. 12. 2021</w:t>
      </w:r>
    </w:p>
    <w:p w:rsidR="00691314" w:rsidRDefault="00691314" w:rsidP="00691314">
      <w:r>
        <w:t>Zadavatel: IČ: 70889988</w:t>
      </w:r>
    </w:p>
    <w:p w:rsidR="00691314" w:rsidRDefault="00691314" w:rsidP="00691314">
      <w:r>
        <w:t>Povodí Ohře, státní podnik DIČ: CZ70889988</w:t>
      </w:r>
    </w:p>
    <w:p w:rsidR="00691314" w:rsidRDefault="00691314" w:rsidP="00691314">
      <w:r>
        <w:t>Zhotovitel: IČ: 263 535 71</w:t>
      </w:r>
    </w:p>
    <w:p w:rsidR="00691314" w:rsidRDefault="00691314" w:rsidP="00691314">
      <w:r>
        <w:t>DREDGER s.r.o. DIČ: CZ26353571</w:t>
      </w:r>
    </w:p>
    <w:p w:rsidR="00691314" w:rsidRDefault="00691314" w:rsidP="00691314">
      <w:r>
        <w:t>Projektant: IČ: 28364643</w:t>
      </w:r>
    </w:p>
    <w:p w:rsidR="00691314" w:rsidRDefault="00691314" w:rsidP="00691314">
      <w:r>
        <w:t xml:space="preserve">AV </w:t>
      </w:r>
      <w:proofErr w:type="spellStart"/>
      <w:r>
        <w:t>ProENVI</w:t>
      </w:r>
      <w:proofErr w:type="spellEnd"/>
      <w:r>
        <w:t>, s.r.o. DIČ: CZ28364643</w:t>
      </w:r>
    </w:p>
    <w:p w:rsidR="00691314" w:rsidRDefault="00691314" w:rsidP="00691314">
      <w:r>
        <w:t>Zpracovatel: IČ:</w:t>
      </w:r>
    </w:p>
    <w:p w:rsidR="00691314" w:rsidRDefault="00691314" w:rsidP="00691314">
      <w:r>
        <w:t>DIČ:</w:t>
      </w:r>
    </w:p>
    <w:p w:rsidR="00691314" w:rsidRDefault="00691314" w:rsidP="00691314">
      <w:r>
        <w:t>Poznámka:</w:t>
      </w:r>
    </w:p>
    <w:p w:rsidR="00691314" w:rsidRDefault="00691314" w:rsidP="00691314">
      <w:r>
        <w:t>Cena bez DPH</w:t>
      </w:r>
    </w:p>
    <w:p w:rsidR="00691314" w:rsidRDefault="00691314" w:rsidP="00691314">
      <w:r>
        <w:t>DPH základní</w:t>
      </w:r>
    </w:p>
    <w:p w:rsidR="00691314" w:rsidRDefault="00691314" w:rsidP="00691314">
      <w:r>
        <w:t>snížená</w:t>
      </w:r>
    </w:p>
    <w:p w:rsidR="00691314" w:rsidRDefault="00691314" w:rsidP="00691314">
      <w:r>
        <w:t>Cena s DPH v</w:t>
      </w:r>
    </w:p>
    <w:p w:rsidR="00691314" w:rsidRDefault="00691314" w:rsidP="00691314">
      <w:r>
        <w:t>Projektant Zpracovatel</w:t>
      </w:r>
    </w:p>
    <w:p w:rsidR="00691314" w:rsidRDefault="00691314" w:rsidP="00691314">
      <w:r>
        <w:t>Datum a podpis: Razítko Datum a podpis: Razítko</w:t>
      </w:r>
    </w:p>
    <w:p w:rsidR="00691314" w:rsidRDefault="00691314" w:rsidP="00691314">
      <w:r>
        <w:t>Objednavatel Zhotovitel</w:t>
      </w:r>
    </w:p>
    <w:p w:rsidR="00691314" w:rsidRDefault="00691314" w:rsidP="00691314">
      <w:r>
        <w:t>Datum a podpis: Razítko Datum a podpis: Razítko</w:t>
      </w:r>
    </w:p>
    <w:p w:rsidR="00691314" w:rsidRDefault="00691314" w:rsidP="00691314">
      <w:r>
        <w:t>CZK 224 866,76</w:t>
      </w:r>
    </w:p>
    <w:p w:rsidR="00691314" w:rsidRDefault="00691314" w:rsidP="00691314">
      <w:proofErr w:type="gramStart"/>
      <w:r>
        <w:t>21,00%</w:t>
      </w:r>
      <w:proofErr w:type="gramEnd"/>
      <w:r>
        <w:t xml:space="preserve"> 185 840,30 39 026,46</w:t>
      </w:r>
    </w:p>
    <w:p w:rsidR="00691314" w:rsidRDefault="00691314" w:rsidP="00691314">
      <w:proofErr w:type="gramStart"/>
      <w:r>
        <w:lastRenderedPageBreak/>
        <w:t>12,00%</w:t>
      </w:r>
      <w:proofErr w:type="gramEnd"/>
      <w:r>
        <w:t xml:space="preserve"> 0,00 0,00</w:t>
      </w:r>
    </w:p>
    <w:p w:rsidR="00691314" w:rsidRDefault="00691314" w:rsidP="00691314">
      <w:r>
        <w:t>202312_</w:t>
      </w:r>
      <w:proofErr w:type="gramStart"/>
      <w:r>
        <w:t>oles(</w:t>
      </w:r>
      <w:proofErr w:type="gramEnd"/>
      <w:r>
        <w:t>1)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Soupis prací je sestaven za využití položek Cenové soustavy ÚRS. Cenové a technické podmínky položek Cenové soustavy ÚRS, které</w:t>
      </w:r>
    </w:p>
    <w:p w:rsidR="00691314" w:rsidRDefault="00691314" w:rsidP="00691314">
      <w:r>
        <w:t>nejsou uvedeny v soupisu prací (tzv. úvodní části katalogů) jsou neomezeně dálkově k dispozici na www.cs-urs.cz. Položky soupisu prací,</w:t>
      </w:r>
    </w:p>
    <w:p w:rsidR="00691314" w:rsidRDefault="00691314" w:rsidP="00691314">
      <w:r>
        <w:t>které nemají ve sloupci "Cenová soustava" uveden žádný údaj, nepochází z Cenové soustavy ÚRS, ale způsob tvorby ceny vychází z</w:t>
      </w:r>
    </w:p>
    <w:p w:rsidR="00691314" w:rsidRDefault="00691314" w:rsidP="00691314">
      <w:r>
        <w:t>cenových a technických podmínek ÚRS.</w:t>
      </w:r>
    </w:p>
    <w:p w:rsidR="00691314" w:rsidRDefault="00691314" w:rsidP="00691314">
      <w:r>
        <w:t>185 840,30</w:t>
      </w:r>
    </w:p>
    <w:p w:rsidR="00691314" w:rsidRDefault="00691314" w:rsidP="00691314">
      <w:r>
        <w:t>Sazba daně Základ daně Výše daně</w:t>
      </w:r>
    </w:p>
    <w:p w:rsidR="00691314" w:rsidRDefault="00691314" w:rsidP="00691314">
      <w:r>
        <w:t>Strana 1 z 9</w:t>
      </w:r>
    </w:p>
    <w:p w:rsidR="00691314" w:rsidRDefault="00691314" w:rsidP="00691314">
      <w:r>
        <w:t>REKAPITULACE OBJEKTŮ STAVBY A SOUPISŮ PRACÍ</w:t>
      </w:r>
    </w:p>
    <w:p w:rsidR="00691314" w:rsidRDefault="00691314" w:rsidP="00691314">
      <w:r>
        <w:t>Kód: 202312_</w:t>
      </w:r>
      <w:proofErr w:type="gramStart"/>
      <w:r>
        <w:t>oles(</w:t>
      </w:r>
      <w:proofErr w:type="gramEnd"/>
      <w:r>
        <w:t>1)</w:t>
      </w:r>
    </w:p>
    <w:p w:rsidR="00691314" w:rsidRDefault="00691314" w:rsidP="00691314">
      <w:r>
        <w:t>Stavba: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</w:t>
      </w:r>
    </w:p>
    <w:p w:rsidR="00691314" w:rsidRDefault="00691314" w:rsidP="00691314">
      <w:r>
        <w:t>Zadavatel: Povodí Ohře, státní podnik Projektant:</w:t>
      </w:r>
    </w:p>
    <w:p w:rsidR="00691314" w:rsidRDefault="00691314" w:rsidP="00691314">
      <w:r>
        <w:t>Zhotovitel: DREDGER s.r.o. Zpracovatel:</w:t>
      </w:r>
    </w:p>
    <w:p w:rsidR="00691314" w:rsidRDefault="00691314" w:rsidP="00691314">
      <w:r>
        <w:t>Náklady z rozpočtů</w:t>
      </w:r>
    </w:p>
    <w:p w:rsidR="00691314" w:rsidRDefault="00691314" w:rsidP="00691314">
      <w:r>
        <w:t>SO3_vice SO3 stabilizace objektu v úseku U3 200 504,78 242 610,78</w:t>
      </w:r>
    </w:p>
    <w:p w:rsidR="00691314" w:rsidRDefault="00691314" w:rsidP="00691314">
      <w:r>
        <w:t>185 840,30 224 866,76</w:t>
      </w:r>
    </w:p>
    <w:p w:rsidR="00691314" w:rsidRDefault="00691314" w:rsidP="00691314">
      <w:r>
        <w:t>Kód Popis Cena bez DPH [CZK] Cena s DPH [CZK]</w:t>
      </w:r>
    </w:p>
    <w:p w:rsidR="00691314" w:rsidRDefault="00691314" w:rsidP="00691314">
      <w:r>
        <w:t>-14 664,48 -17 744,02</w:t>
      </w:r>
    </w:p>
    <w:p w:rsidR="00691314" w:rsidRDefault="00691314" w:rsidP="00691314">
      <w:r>
        <w:t>SO3_men</w:t>
      </w:r>
    </w:p>
    <w:p w:rsidR="00691314" w:rsidRDefault="00691314" w:rsidP="00691314">
      <w:r>
        <w:t>e</w:t>
      </w:r>
    </w:p>
    <w:p w:rsidR="00691314" w:rsidRDefault="00691314" w:rsidP="00691314">
      <w:r>
        <w:t>SO3 stabilizace objektu v úseku U3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6. 12. 2021</w:t>
      </w:r>
    </w:p>
    <w:p w:rsidR="00691314" w:rsidRDefault="00691314" w:rsidP="00691314">
      <w:r>
        <w:t xml:space="preserve">AV </w:t>
      </w:r>
      <w:proofErr w:type="spellStart"/>
      <w:r>
        <w:t>ProENVI</w:t>
      </w:r>
      <w:proofErr w:type="spellEnd"/>
      <w:r>
        <w:t>, s.r.o.</w:t>
      </w:r>
    </w:p>
    <w:p w:rsidR="00691314" w:rsidRDefault="00691314" w:rsidP="00691314">
      <w:r>
        <w:t>Strana 2 z 9</w:t>
      </w:r>
    </w:p>
    <w:p w:rsidR="00691314" w:rsidRDefault="00691314" w:rsidP="00691314">
      <w:r>
        <w:t>KRYCÍ LIST SOUPISU PRACÍ</w:t>
      </w:r>
    </w:p>
    <w:p w:rsidR="00691314" w:rsidRDefault="00691314" w:rsidP="00691314">
      <w:r>
        <w:t>Stavba:</w:t>
      </w:r>
    </w:p>
    <w:p w:rsidR="00691314" w:rsidRDefault="00691314" w:rsidP="00691314">
      <w:r>
        <w:t>Objekt:</w:t>
      </w:r>
    </w:p>
    <w:p w:rsidR="00691314" w:rsidRDefault="00691314" w:rsidP="00691314">
      <w:r>
        <w:t>KSO: 833 29 CC-CZ: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6. 12. 2021</w:t>
      </w:r>
    </w:p>
    <w:p w:rsidR="00691314" w:rsidRDefault="00691314" w:rsidP="00691314">
      <w:r>
        <w:t>Zadavatel: IČ: 70889988</w:t>
      </w:r>
    </w:p>
    <w:p w:rsidR="00691314" w:rsidRDefault="00691314" w:rsidP="00691314">
      <w:r>
        <w:t>Povodí Ohře, státní podnik DIČ: CZ70889988</w:t>
      </w:r>
    </w:p>
    <w:p w:rsidR="00691314" w:rsidRDefault="00691314" w:rsidP="00691314">
      <w:r>
        <w:t>Zhotovitel: IČ: 263 535 71</w:t>
      </w:r>
    </w:p>
    <w:p w:rsidR="00691314" w:rsidRDefault="00691314" w:rsidP="00691314">
      <w:r>
        <w:t>DREDGER s.r.o. DIČ: CZ26353571</w:t>
      </w:r>
    </w:p>
    <w:p w:rsidR="00691314" w:rsidRDefault="00691314" w:rsidP="00691314">
      <w:r>
        <w:t>Projektant: IČ: 28364643</w:t>
      </w:r>
    </w:p>
    <w:p w:rsidR="00691314" w:rsidRDefault="00691314" w:rsidP="00691314">
      <w:r>
        <w:t xml:space="preserve">AV </w:t>
      </w:r>
      <w:proofErr w:type="spellStart"/>
      <w:r>
        <w:t>ProENVI</w:t>
      </w:r>
      <w:proofErr w:type="spellEnd"/>
      <w:r>
        <w:t>, s.r.o. DIČ: CZ28364643</w:t>
      </w:r>
    </w:p>
    <w:p w:rsidR="00691314" w:rsidRDefault="00691314" w:rsidP="00691314">
      <w:r>
        <w:t>Zpracovatel: IČ:</w:t>
      </w:r>
    </w:p>
    <w:p w:rsidR="00691314" w:rsidRDefault="00691314" w:rsidP="00691314">
      <w:r>
        <w:t>DIČ:</w:t>
      </w:r>
    </w:p>
    <w:p w:rsidR="00691314" w:rsidRDefault="00691314" w:rsidP="00691314">
      <w:r>
        <w:t>Poznámka:</w:t>
      </w:r>
    </w:p>
    <w:p w:rsidR="00691314" w:rsidRDefault="00691314" w:rsidP="00691314">
      <w:r>
        <w:t>Cena bez DPH -14 664,48</w:t>
      </w:r>
    </w:p>
    <w:p w:rsidR="00691314" w:rsidRDefault="00691314" w:rsidP="00691314">
      <w:r>
        <w:t>Základ daně Sazba daně Výše daně</w:t>
      </w:r>
    </w:p>
    <w:p w:rsidR="00691314" w:rsidRDefault="00691314" w:rsidP="00691314">
      <w:r>
        <w:t xml:space="preserve">DPH základní -14 664,48 </w:t>
      </w:r>
      <w:proofErr w:type="gramStart"/>
      <w:r>
        <w:t>21,00%</w:t>
      </w:r>
      <w:proofErr w:type="gramEnd"/>
      <w:r>
        <w:t xml:space="preserve"> -3 079,54</w:t>
      </w:r>
    </w:p>
    <w:p w:rsidR="00691314" w:rsidRDefault="00691314" w:rsidP="00691314">
      <w:r>
        <w:t xml:space="preserve">snížená 0,00 </w:t>
      </w:r>
      <w:proofErr w:type="gramStart"/>
      <w:r>
        <w:t>12,00%</w:t>
      </w:r>
      <w:proofErr w:type="gramEnd"/>
      <w:r>
        <w:t xml:space="preserve"> 0,00</w:t>
      </w:r>
    </w:p>
    <w:p w:rsidR="00691314" w:rsidRDefault="00691314" w:rsidP="00691314">
      <w:r>
        <w:t>Cena s DPH v CZK -17 744,02</w:t>
      </w:r>
    </w:p>
    <w:p w:rsidR="00691314" w:rsidRDefault="00691314" w:rsidP="00691314">
      <w:r>
        <w:t>Projektant Zpracovatel</w:t>
      </w:r>
    </w:p>
    <w:p w:rsidR="00691314" w:rsidRDefault="00691314" w:rsidP="00691314">
      <w:r>
        <w:lastRenderedPageBreak/>
        <w:t>Datum a podpis: Razítko Datum a podpis: Razítko</w:t>
      </w:r>
    </w:p>
    <w:p w:rsidR="00691314" w:rsidRDefault="00691314" w:rsidP="00691314">
      <w:r>
        <w:t>Objednavatel Zhotovitel</w:t>
      </w:r>
    </w:p>
    <w:p w:rsidR="00691314" w:rsidRDefault="00691314" w:rsidP="00691314">
      <w:r>
        <w:t>Datum a podpis: Razítko Datum a podpis: Razítko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SO3_</w:t>
      </w:r>
      <w:proofErr w:type="gramStart"/>
      <w:r>
        <w:t>mene - SO3</w:t>
      </w:r>
      <w:proofErr w:type="gramEnd"/>
      <w:r>
        <w:t xml:space="preserve"> stabilizace objektu v úseku U3</w:t>
      </w:r>
    </w:p>
    <w:p w:rsidR="00691314" w:rsidRDefault="00691314" w:rsidP="00691314">
      <w:r>
        <w:t>Strana 3 z 9</w:t>
      </w:r>
    </w:p>
    <w:p w:rsidR="00691314" w:rsidRDefault="00691314" w:rsidP="00691314">
      <w:r>
        <w:t>REKAPITULACE ČLENĚNÍ SOUPISU PRACÍ</w:t>
      </w:r>
    </w:p>
    <w:p w:rsidR="00691314" w:rsidRDefault="00691314" w:rsidP="00691314">
      <w:r>
        <w:t>Stavba:</w:t>
      </w:r>
    </w:p>
    <w:p w:rsidR="00691314" w:rsidRDefault="00691314" w:rsidP="00691314">
      <w:r>
        <w:t>Objekt: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6. 12. 2021</w:t>
      </w:r>
    </w:p>
    <w:p w:rsidR="00691314" w:rsidRDefault="00691314" w:rsidP="00691314">
      <w:r>
        <w:t xml:space="preserve">Zadavatel: Povodí Ohře, státní podnik Projektant: AV </w:t>
      </w:r>
      <w:proofErr w:type="spellStart"/>
      <w:r>
        <w:t>ProENVI</w:t>
      </w:r>
      <w:proofErr w:type="spellEnd"/>
      <w:r>
        <w:t>, s.r.o.</w:t>
      </w:r>
    </w:p>
    <w:p w:rsidR="00691314" w:rsidRDefault="00691314" w:rsidP="00691314">
      <w:r>
        <w:t>Zhotovitel: DREDGER s.r.o. Zpracovatel:</w:t>
      </w:r>
    </w:p>
    <w:p w:rsidR="00691314" w:rsidRDefault="00691314" w:rsidP="00691314">
      <w:r>
        <w:t xml:space="preserve">Kód </w:t>
      </w:r>
      <w:proofErr w:type="gramStart"/>
      <w:r>
        <w:t>dílu - Popis</w:t>
      </w:r>
      <w:proofErr w:type="gramEnd"/>
      <w:r>
        <w:t xml:space="preserve"> Cena celkem [CZK]</w:t>
      </w:r>
    </w:p>
    <w:p w:rsidR="00691314" w:rsidRDefault="00691314" w:rsidP="00691314">
      <w:r>
        <w:t>Náklady ze soupisu prací -14 664,48</w:t>
      </w:r>
    </w:p>
    <w:p w:rsidR="00691314" w:rsidRDefault="00691314" w:rsidP="00691314">
      <w:proofErr w:type="gramStart"/>
      <w:r>
        <w:t>HSV - Práce</w:t>
      </w:r>
      <w:proofErr w:type="gramEnd"/>
      <w:r>
        <w:t xml:space="preserve"> a dodávky HSV -14 664,48</w:t>
      </w:r>
    </w:p>
    <w:p w:rsidR="00691314" w:rsidRDefault="00691314" w:rsidP="00691314">
      <w:r>
        <w:t>2 - Zakládání -9 632,96</w:t>
      </w:r>
    </w:p>
    <w:p w:rsidR="00691314" w:rsidRDefault="00691314" w:rsidP="00691314">
      <w:r>
        <w:t>3 - Svislé a kompletní konstrukce -4 772,80</w:t>
      </w:r>
    </w:p>
    <w:p w:rsidR="00691314" w:rsidRDefault="00691314" w:rsidP="00691314">
      <w:r>
        <w:t>998 - Přesun hmot -258,72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SO3_</w:t>
      </w:r>
      <w:proofErr w:type="gramStart"/>
      <w:r>
        <w:t>mene - SO3</w:t>
      </w:r>
      <w:proofErr w:type="gramEnd"/>
      <w:r>
        <w:t xml:space="preserve"> stabilizace objektu v úseku U3</w:t>
      </w:r>
    </w:p>
    <w:p w:rsidR="00691314" w:rsidRDefault="00691314" w:rsidP="00691314">
      <w:r>
        <w:t>Strana 4 z 9</w:t>
      </w:r>
    </w:p>
    <w:p w:rsidR="00691314" w:rsidRDefault="00691314" w:rsidP="00691314">
      <w:r>
        <w:t>SOUPIS PRACÍ</w:t>
      </w:r>
    </w:p>
    <w:p w:rsidR="00691314" w:rsidRDefault="00691314" w:rsidP="00691314">
      <w:r>
        <w:t>Stavba:</w:t>
      </w:r>
    </w:p>
    <w:p w:rsidR="00691314" w:rsidRDefault="00691314" w:rsidP="00691314">
      <w:r>
        <w:t>Objekt: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6. 12. 2021</w:t>
      </w:r>
    </w:p>
    <w:p w:rsidR="00691314" w:rsidRDefault="00691314" w:rsidP="00691314">
      <w:r>
        <w:t xml:space="preserve">Zadavatel: Povodí Ohře, státní podnik Projektant: AV </w:t>
      </w:r>
      <w:proofErr w:type="spellStart"/>
      <w:r>
        <w:t>ProENVI</w:t>
      </w:r>
      <w:proofErr w:type="spellEnd"/>
      <w:r>
        <w:t>, s.r.o.</w:t>
      </w:r>
    </w:p>
    <w:p w:rsidR="00691314" w:rsidRDefault="00691314" w:rsidP="00691314">
      <w:r>
        <w:t>Zhotovitel: DREDGER s.r.o. Zpracovatel:</w:t>
      </w:r>
    </w:p>
    <w:p w:rsidR="00691314" w:rsidRDefault="00691314" w:rsidP="00691314">
      <w:r>
        <w:t xml:space="preserve">PČ Typ Kód Popis MJ Množství </w:t>
      </w:r>
      <w:proofErr w:type="spellStart"/>
      <w:proofErr w:type="gramStart"/>
      <w:r>
        <w:t>J.cena</w:t>
      </w:r>
      <w:proofErr w:type="spellEnd"/>
      <w:proofErr w:type="gramEnd"/>
      <w:r>
        <w:t xml:space="preserve"> [CZK] Cena celkem [CZK] Cenová soustava</w:t>
      </w:r>
    </w:p>
    <w:p w:rsidR="00691314" w:rsidRDefault="00691314" w:rsidP="00691314">
      <w:r>
        <w:t>Náklady soupisu celkem -14 664,48</w:t>
      </w:r>
    </w:p>
    <w:p w:rsidR="00691314" w:rsidRDefault="00691314" w:rsidP="00691314">
      <w:r>
        <w:t>D HSV Práce a dodávky HSV -14 664,48</w:t>
      </w:r>
    </w:p>
    <w:p w:rsidR="00691314" w:rsidRDefault="00691314" w:rsidP="00691314">
      <w:r>
        <w:t>D 2 Zakládání -9 632,96</w:t>
      </w:r>
    </w:p>
    <w:p w:rsidR="00691314" w:rsidRDefault="00691314" w:rsidP="00691314">
      <w:r>
        <w:t>7 K 274315412</w:t>
      </w:r>
    </w:p>
    <w:p w:rsidR="00691314" w:rsidRDefault="00691314" w:rsidP="00691314">
      <w:r>
        <w:t>Základové konstrukce z betonu pasy prostého se</w:t>
      </w:r>
    </w:p>
    <w:p w:rsidR="00691314" w:rsidRDefault="00691314" w:rsidP="00691314">
      <w:r>
        <w:t>zvýšenými nároky na prostředí tř. C 25/30</w:t>
      </w:r>
    </w:p>
    <w:p w:rsidR="00691314" w:rsidRDefault="00691314" w:rsidP="00691314">
      <w:r>
        <w:t>m3 -0,304 4 020,00 -1 222,08 CS ÚRS 2021 02</w:t>
      </w:r>
    </w:p>
    <w:p w:rsidR="00691314" w:rsidRDefault="00691314" w:rsidP="00691314">
      <w:r>
        <w:t>PP</w:t>
      </w:r>
    </w:p>
    <w:p w:rsidR="00691314" w:rsidRDefault="00691314" w:rsidP="00691314">
      <w:r>
        <w:t>Základové konstrukce z betonu pasy prostého se zvýšenými nároky na</w:t>
      </w:r>
    </w:p>
    <w:p w:rsidR="00691314" w:rsidRDefault="00691314" w:rsidP="00691314">
      <w:r>
        <w:t>prostředí tř. C 25/30</w:t>
      </w:r>
    </w:p>
    <w:p w:rsidR="00691314" w:rsidRDefault="00691314" w:rsidP="00691314">
      <w:r>
        <w:t>Online PSC https://podminky.urs.cz/item/CS_URS_2021_02/274315412</w:t>
      </w:r>
    </w:p>
    <w:p w:rsidR="00691314" w:rsidRDefault="00691314" w:rsidP="00691314">
      <w:r>
        <w:t>P</w:t>
      </w:r>
    </w:p>
    <w:p w:rsidR="00691314" w:rsidRDefault="00691314" w:rsidP="00691314">
      <w:r>
        <w:t>Poznámka k položce:</w:t>
      </w:r>
    </w:p>
    <w:p w:rsidR="00691314" w:rsidRDefault="00691314" w:rsidP="00691314">
      <w:r>
        <w:t>- beton C 25/30 XF3, S3 kamenivo frakce 0/22</w:t>
      </w:r>
    </w:p>
    <w:p w:rsidR="00691314" w:rsidRDefault="00691314" w:rsidP="00691314">
      <w:r>
        <w:t>VV</w:t>
      </w:r>
    </w:p>
    <w:p w:rsidR="00691314" w:rsidRDefault="00691314" w:rsidP="00691314">
      <w:r>
        <w:t>1,15*0,8*0,33*(-1) "zmenšení základu stupně dle výkresu</w:t>
      </w:r>
    </w:p>
    <w:p w:rsidR="00691314" w:rsidRDefault="00691314" w:rsidP="00691314">
      <w:r>
        <w:t>D.</w:t>
      </w:r>
      <w:proofErr w:type="gramStart"/>
      <w:r>
        <w:t>6a</w:t>
      </w:r>
      <w:proofErr w:type="gramEnd"/>
      <w:r>
        <w:t xml:space="preserve">, řez A </w:t>
      </w:r>
      <w:proofErr w:type="spellStart"/>
      <w:r>
        <w:t>a</w:t>
      </w:r>
      <w:proofErr w:type="spellEnd"/>
      <w:r>
        <w:t xml:space="preserve"> G"</w:t>
      </w:r>
    </w:p>
    <w:p w:rsidR="00691314" w:rsidRDefault="00691314" w:rsidP="00691314">
      <w:r>
        <w:t>-0,304</w:t>
      </w:r>
    </w:p>
    <w:p w:rsidR="00691314" w:rsidRDefault="00691314" w:rsidP="00691314">
      <w:r>
        <w:t>8 K 321351010</w:t>
      </w:r>
    </w:p>
    <w:p w:rsidR="00691314" w:rsidRDefault="00691314" w:rsidP="00691314">
      <w:r>
        <w:t>Bednění konstrukcí z betonu prostého nebo</w:t>
      </w:r>
    </w:p>
    <w:p w:rsidR="00691314" w:rsidRDefault="00691314" w:rsidP="00691314">
      <w:r>
        <w:t>železového vodních staveb přehrad, jezů a plavebních</w:t>
      </w:r>
    </w:p>
    <w:p w:rsidR="00691314" w:rsidRDefault="00691314" w:rsidP="00691314">
      <w:r>
        <w:t>komor, spodní stavby vodních elektráren, jader</w:t>
      </w:r>
    </w:p>
    <w:p w:rsidR="00691314" w:rsidRDefault="00691314" w:rsidP="00691314">
      <w:r>
        <w:t>přehrad, odběrných věží a výpustných zařízení,</w:t>
      </w:r>
    </w:p>
    <w:p w:rsidR="00691314" w:rsidRDefault="00691314" w:rsidP="00691314">
      <w:r>
        <w:lastRenderedPageBreak/>
        <w:t>opěrných zdí, šachet, šachtic a ostatních konstrukcí</w:t>
      </w:r>
    </w:p>
    <w:p w:rsidR="00691314" w:rsidRDefault="00691314" w:rsidP="00691314">
      <w:r>
        <w:t xml:space="preserve">zřízení </w:t>
      </w:r>
      <w:proofErr w:type="spellStart"/>
      <w:r>
        <w:t>ploc</w:t>
      </w:r>
      <w:proofErr w:type="spellEnd"/>
    </w:p>
    <w:p w:rsidR="00691314" w:rsidRDefault="00691314" w:rsidP="00691314">
      <w:r>
        <w:t>m2 -4,125 1 540,00 -6 352,50 CS ÚRS 2021 02</w:t>
      </w:r>
    </w:p>
    <w:p w:rsidR="00691314" w:rsidRDefault="00691314" w:rsidP="00691314">
      <w:r>
        <w:t>PP</w:t>
      </w:r>
    </w:p>
    <w:p w:rsidR="00691314" w:rsidRDefault="00691314" w:rsidP="00691314">
      <w:r>
        <w:t>Bednění konstrukcí z betonu prostého nebo železového vodních staveb</w:t>
      </w:r>
    </w:p>
    <w:p w:rsidR="00691314" w:rsidRDefault="00691314" w:rsidP="00691314">
      <w:r>
        <w:t>přehrad, jezů a plavebních komor, spodní stavby vodních elektráren,</w:t>
      </w:r>
    </w:p>
    <w:p w:rsidR="00691314" w:rsidRDefault="00691314" w:rsidP="00691314">
      <w:r>
        <w:t>jader přehrad, odběrných věží a výpustných zařízení, opěrných zdí,</w:t>
      </w:r>
    </w:p>
    <w:p w:rsidR="00691314" w:rsidRDefault="00691314" w:rsidP="00691314">
      <w:r>
        <w:t>šachet, šachtic a ostatních konstrukcí zřízení ploch rovinných</w:t>
      </w:r>
    </w:p>
    <w:p w:rsidR="00691314" w:rsidRDefault="00691314" w:rsidP="00691314">
      <w:r>
        <w:t>Online PSC https://podminky.urs.cz/item/CS_URS_2021_02/321351010</w:t>
      </w:r>
    </w:p>
    <w:p w:rsidR="00691314" w:rsidRDefault="00691314" w:rsidP="00691314">
      <w:r>
        <w:t>P</w:t>
      </w:r>
    </w:p>
    <w:p w:rsidR="00691314" w:rsidRDefault="00691314" w:rsidP="00691314">
      <w:r>
        <w:t>Poznámka k položce:</w:t>
      </w:r>
    </w:p>
    <w:p w:rsidR="00691314" w:rsidRDefault="00691314" w:rsidP="00691314">
      <w:r>
        <w:t xml:space="preserve">líc </w:t>
      </w:r>
      <w:proofErr w:type="spellStart"/>
      <w:r>
        <w:t>nadzákladu</w:t>
      </w:r>
      <w:proofErr w:type="spellEnd"/>
      <w:r>
        <w:t xml:space="preserve"> tvoří kamenné </w:t>
      </w:r>
      <w:proofErr w:type="gramStart"/>
      <w:r>
        <w:t>zdivo ,</w:t>
      </w:r>
      <w:proofErr w:type="gramEnd"/>
      <w:r>
        <w:t xml:space="preserve"> slouží jako ztracené bednění</w:t>
      </w:r>
    </w:p>
    <w:p w:rsidR="00691314" w:rsidRDefault="00691314" w:rsidP="00691314">
      <w:r>
        <w:t>VV 1,1*0,8*2*(-1) "zkrácení základu stupně" -1,760</w:t>
      </w:r>
    </w:p>
    <w:p w:rsidR="00691314" w:rsidRDefault="00691314" w:rsidP="00691314">
      <w:r>
        <w:t xml:space="preserve">VV 1,1*2,15*(-1) "zkrácení rubu </w:t>
      </w:r>
      <w:proofErr w:type="spellStart"/>
      <w:r>
        <w:t>nadzákladu</w:t>
      </w:r>
      <w:proofErr w:type="spellEnd"/>
      <w:r>
        <w:t>" -2,365</w:t>
      </w:r>
    </w:p>
    <w:p w:rsidR="00691314" w:rsidRDefault="00691314" w:rsidP="00691314">
      <w:r>
        <w:t>VV Součet -4,125</w:t>
      </w:r>
    </w:p>
    <w:p w:rsidR="00691314" w:rsidRDefault="00691314" w:rsidP="00691314">
      <w:r>
        <w:t>9 K 321352010</w:t>
      </w:r>
    </w:p>
    <w:p w:rsidR="00691314" w:rsidRDefault="00691314" w:rsidP="00691314">
      <w:r>
        <w:t>Bednění konstrukcí z betonu prostého nebo</w:t>
      </w:r>
    </w:p>
    <w:p w:rsidR="00691314" w:rsidRDefault="00691314" w:rsidP="00691314">
      <w:r>
        <w:t>železového vodních staveb přehrad, jezů a plavebních</w:t>
      </w:r>
    </w:p>
    <w:p w:rsidR="00691314" w:rsidRDefault="00691314" w:rsidP="00691314">
      <w:r>
        <w:t>komor, spodní stavby vodních elektráren, jader</w:t>
      </w:r>
    </w:p>
    <w:p w:rsidR="00691314" w:rsidRDefault="00691314" w:rsidP="00691314">
      <w:r>
        <w:t>přehrad, odběrných věží a výpustných zařízení,</w:t>
      </w:r>
    </w:p>
    <w:p w:rsidR="00691314" w:rsidRDefault="00691314" w:rsidP="00691314">
      <w:r>
        <w:t>opěrných zdí, šachet, šachtic a ostatních konstrukcí</w:t>
      </w:r>
    </w:p>
    <w:p w:rsidR="00691314" w:rsidRDefault="00691314" w:rsidP="00691314">
      <w:r>
        <w:t>odstranění p</w:t>
      </w:r>
    </w:p>
    <w:p w:rsidR="00691314" w:rsidRDefault="00691314" w:rsidP="00691314">
      <w:r>
        <w:t>m2 -4,125 499,00 -2 058,38 CS ÚRS 2021 02</w:t>
      </w:r>
    </w:p>
    <w:p w:rsidR="00691314" w:rsidRDefault="00691314" w:rsidP="00691314">
      <w:r>
        <w:t>PP</w:t>
      </w:r>
    </w:p>
    <w:p w:rsidR="00691314" w:rsidRDefault="00691314" w:rsidP="00691314">
      <w:r>
        <w:t>Bednění konstrukcí z betonu prostého nebo železového vodních staveb</w:t>
      </w:r>
    </w:p>
    <w:p w:rsidR="00691314" w:rsidRDefault="00691314" w:rsidP="00691314">
      <w:r>
        <w:t>přehrad, jezů a plavebních komor, spodní stavby vodních elektráren,</w:t>
      </w:r>
    </w:p>
    <w:p w:rsidR="00691314" w:rsidRDefault="00691314" w:rsidP="00691314">
      <w:r>
        <w:t>jader přehrad, odběrných věží a výpustných zařízení, opěrných zdí,</w:t>
      </w:r>
    </w:p>
    <w:p w:rsidR="00691314" w:rsidRDefault="00691314" w:rsidP="00691314">
      <w:r>
        <w:t>šachet, šachtic a ostatních konstrukcí odstranění ploch rovinných</w:t>
      </w:r>
    </w:p>
    <w:p w:rsidR="00691314" w:rsidRDefault="00691314" w:rsidP="00691314">
      <w:r>
        <w:t>Online PSC https://podminky.urs.cz/item/CS_URS_2021_02/321352010</w:t>
      </w:r>
    </w:p>
    <w:p w:rsidR="00691314" w:rsidRDefault="00691314" w:rsidP="00691314">
      <w:r>
        <w:t>D 3 Svislé a kompletní konstrukce -4 772,80</w:t>
      </w:r>
    </w:p>
    <w:p w:rsidR="00691314" w:rsidRDefault="00691314" w:rsidP="00691314">
      <w:r>
        <w:t>11 K 321213345</w:t>
      </w:r>
    </w:p>
    <w:p w:rsidR="00691314" w:rsidRDefault="00691314" w:rsidP="00691314">
      <w:r>
        <w:t>Zdivo nadzákladové z lomového kamene vodních</w:t>
      </w:r>
    </w:p>
    <w:p w:rsidR="00691314" w:rsidRDefault="00691314" w:rsidP="00691314">
      <w:r>
        <w:t>staveb přehrad, jezů a plavebních komor, spodní</w:t>
      </w:r>
    </w:p>
    <w:p w:rsidR="00691314" w:rsidRDefault="00691314" w:rsidP="00691314">
      <w:r>
        <w:t>stavby vodních elektráren, odběrných věží a</w:t>
      </w:r>
    </w:p>
    <w:p w:rsidR="00691314" w:rsidRDefault="00691314" w:rsidP="00691314">
      <w:r>
        <w:t>výpustných zařízení, opěrných zdí, šachet, šachtic a</w:t>
      </w:r>
    </w:p>
    <w:p w:rsidR="00691314" w:rsidRDefault="00691314" w:rsidP="00691314">
      <w:r>
        <w:t>ostatních konstrukcí obkladní z lomového kamene</w:t>
      </w:r>
    </w:p>
    <w:p w:rsidR="00691314" w:rsidRDefault="00691314" w:rsidP="00691314">
      <w:proofErr w:type="spellStart"/>
      <w:r>
        <w:t>lomařsky</w:t>
      </w:r>
      <w:proofErr w:type="spellEnd"/>
      <w:r>
        <w:t xml:space="preserve"> upraven</w:t>
      </w:r>
    </w:p>
    <w:p w:rsidR="00691314" w:rsidRDefault="00691314" w:rsidP="00691314">
      <w:r>
        <w:t>m3 -0,304 9 150,00 -2 781,60 CS ÚRS 2021 02</w:t>
      </w:r>
    </w:p>
    <w:p w:rsidR="00691314" w:rsidRDefault="00691314" w:rsidP="00691314">
      <w:r>
        <w:t>PP</w:t>
      </w:r>
    </w:p>
    <w:p w:rsidR="00691314" w:rsidRDefault="00691314" w:rsidP="00691314">
      <w:r>
        <w:t>Zdivo nadzákladové z lomového kamene vodních staveb přehrad, jezů</w:t>
      </w:r>
    </w:p>
    <w:p w:rsidR="00691314" w:rsidRDefault="00691314" w:rsidP="00691314">
      <w:r>
        <w:t>a plavebních komor, spodní stavby vodních elektráren, odběrných věží a</w:t>
      </w:r>
    </w:p>
    <w:p w:rsidR="00691314" w:rsidRDefault="00691314" w:rsidP="00691314">
      <w:r>
        <w:t>výpustných zařízení, opěrných zdí, šachet, šachtic a ostatních konstrukcí</w:t>
      </w:r>
    </w:p>
    <w:p w:rsidR="00691314" w:rsidRDefault="00691314" w:rsidP="00691314">
      <w:r>
        <w:t xml:space="preserve">obkladní z lomového kamene </w:t>
      </w:r>
      <w:proofErr w:type="spellStart"/>
      <w:r>
        <w:t>lomařsky</w:t>
      </w:r>
      <w:proofErr w:type="spellEnd"/>
      <w:r>
        <w:t xml:space="preserve"> upraveného s vyspárováním, na</w:t>
      </w:r>
    </w:p>
    <w:p w:rsidR="00691314" w:rsidRDefault="00691314" w:rsidP="00691314">
      <w:r>
        <w:t>cementovou maltu MC25</w:t>
      </w:r>
    </w:p>
    <w:p w:rsidR="00691314" w:rsidRDefault="00691314" w:rsidP="00691314">
      <w:r>
        <w:t>Online PSC https://podminky.urs.cz/item/CS_URS_2021_02/321213345</w:t>
      </w:r>
    </w:p>
    <w:p w:rsidR="00691314" w:rsidRDefault="00691314" w:rsidP="00691314">
      <w:r>
        <w:t>P</w:t>
      </w:r>
    </w:p>
    <w:p w:rsidR="00691314" w:rsidRDefault="00691314" w:rsidP="00691314">
      <w:r>
        <w:t>Poznámka k položce:</w:t>
      </w:r>
    </w:p>
    <w:p w:rsidR="00691314" w:rsidRDefault="00691314" w:rsidP="00691314">
      <w:r>
        <w:t>- za použití čediče</w:t>
      </w:r>
    </w:p>
    <w:p w:rsidR="00691314" w:rsidRDefault="00691314" w:rsidP="00691314">
      <w:r>
        <w:t>- zdící a spárovací malta MC25</w:t>
      </w:r>
    </w:p>
    <w:p w:rsidR="00691314" w:rsidRDefault="00691314" w:rsidP="00691314">
      <w:r>
        <w:t>VV (0,8*1,15*0,</w:t>
      </w:r>
      <w:proofErr w:type="gramStart"/>
      <w:r>
        <w:t>33)*</w:t>
      </w:r>
      <w:proofErr w:type="gramEnd"/>
      <w:r>
        <w:t xml:space="preserve">(-1) "zkrácení </w:t>
      </w:r>
      <w:proofErr w:type="spellStart"/>
      <w:r>
        <w:t>nadzákladu</w:t>
      </w:r>
      <w:proofErr w:type="spellEnd"/>
      <w:r>
        <w:t xml:space="preserve"> stupně" -0,304</w:t>
      </w:r>
    </w:p>
    <w:p w:rsidR="00691314" w:rsidRDefault="00691314" w:rsidP="00691314">
      <w:r>
        <w:t>14 K 321321115</w:t>
      </w:r>
    </w:p>
    <w:p w:rsidR="00691314" w:rsidRDefault="00691314" w:rsidP="00691314">
      <w:r>
        <w:lastRenderedPageBreak/>
        <w:t>Konstrukce vodních staveb z betonu přehrad, jezů a</w:t>
      </w:r>
    </w:p>
    <w:p w:rsidR="00691314" w:rsidRDefault="00691314" w:rsidP="00691314">
      <w:r>
        <w:t>plavebních komor, spodní stavby vodních elektráren,</w:t>
      </w:r>
    </w:p>
    <w:p w:rsidR="00691314" w:rsidRDefault="00691314" w:rsidP="00691314">
      <w:r>
        <w:t>jader přehrad, odběrných věží a výpustných zařízení,</w:t>
      </w:r>
    </w:p>
    <w:p w:rsidR="00691314" w:rsidRDefault="00691314" w:rsidP="00691314">
      <w:r>
        <w:t>opěrných zdí, šachet, šachtic a ostatních konstrukcí</w:t>
      </w:r>
    </w:p>
    <w:p w:rsidR="00691314" w:rsidRDefault="00691314" w:rsidP="00691314">
      <w:r>
        <w:t>železového pro prostředí s mrazovými cykly tř.</w:t>
      </w:r>
    </w:p>
    <w:p w:rsidR="00691314" w:rsidRDefault="00691314" w:rsidP="00691314">
      <w:r>
        <w:t>m3 -0,304 6 550,00 -1 991,20 CS ÚRS 2021 02</w:t>
      </w:r>
    </w:p>
    <w:p w:rsidR="00691314" w:rsidRDefault="00691314" w:rsidP="00691314">
      <w:r>
        <w:t>PP</w:t>
      </w:r>
    </w:p>
    <w:p w:rsidR="00691314" w:rsidRDefault="00691314" w:rsidP="00691314">
      <w:r>
        <w:t>Konstrukce vodních staveb z betonu přehrad, jezů a plavebních komor,</w:t>
      </w:r>
    </w:p>
    <w:p w:rsidR="00691314" w:rsidRDefault="00691314" w:rsidP="00691314">
      <w:r>
        <w:t>spodní stavby vodních elektráren, jader přehrad, odběrných věží a</w:t>
      </w:r>
    </w:p>
    <w:p w:rsidR="00691314" w:rsidRDefault="00691314" w:rsidP="00691314">
      <w:r>
        <w:t>výpustných zařízení, opěrných zdí, šachet, šachtic a ostatních konstrukcí</w:t>
      </w:r>
    </w:p>
    <w:p w:rsidR="00691314" w:rsidRDefault="00691314" w:rsidP="00691314">
      <w:r>
        <w:t>železového pro prostředí s mrazovými cykly tř. C 25/30</w:t>
      </w:r>
    </w:p>
    <w:p w:rsidR="00691314" w:rsidRDefault="00691314" w:rsidP="00691314">
      <w:r>
        <w:t>Online PSC https://podminky.urs.cz/item/CS_URS_2021_02/321321115</w:t>
      </w:r>
    </w:p>
    <w:p w:rsidR="00691314" w:rsidRDefault="00691314" w:rsidP="00691314">
      <w:r>
        <w:t xml:space="preserve">VV 0,8*1,15*0,33*(-1) "zkrácení </w:t>
      </w:r>
      <w:proofErr w:type="spellStart"/>
      <w:r>
        <w:t>nadzákladu</w:t>
      </w:r>
      <w:proofErr w:type="spellEnd"/>
      <w:r>
        <w:t xml:space="preserve"> stupně" -0,304</w:t>
      </w:r>
    </w:p>
    <w:p w:rsidR="00691314" w:rsidRDefault="00691314" w:rsidP="00691314">
      <w:r>
        <w:t>D 998 Přesun hmot -258,72</w:t>
      </w:r>
    </w:p>
    <w:p w:rsidR="00691314" w:rsidRDefault="00691314" w:rsidP="00691314">
      <w:r>
        <w:t>30 K 998332011</w:t>
      </w:r>
    </w:p>
    <w:p w:rsidR="00691314" w:rsidRDefault="00691314" w:rsidP="00691314">
      <w:r>
        <w:t>Přesun hmot pro úpravy vodních toků a kanály, hráze</w:t>
      </w:r>
    </w:p>
    <w:p w:rsidR="00691314" w:rsidRDefault="00691314" w:rsidP="00691314">
      <w:r>
        <w:t>rybníků apod. dopravní vzdálenost do 500 m</w:t>
      </w:r>
    </w:p>
    <w:p w:rsidR="00691314" w:rsidRDefault="00691314" w:rsidP="00691314">
      <w:r>
        <w:t>t -0,980 264,00 -258,72 CS ÚRS 2021 02</w:t>
      </w:r>
    </w:p>
    <w:p w:rsidR="00691314" w:rsidRDefault="00691314" w:rsidP="00691314">
      <w:r>
        <w:t>PP</w:t>
      </w:r>
    </w:p>
    <w:p w:rsidR="00691314" w:rsidRDefault="00691314" w:rsidP="00691314">
      <w:r>
        <w:t>Přesun hmot pro úpravy vodních toků a kanály, hráze rybníků apod.</w:t>
      </w:r>
    </w:p>
    <w:p w:rsidR="00691314" w:rsidRDefault="00691314" w:rsidP="00691314">
      <w:r>
        <w:t>dopravní vzdálenost do 500 m</w:t>
      </w:r>
    </w:p>
    <w:p w:rsidR="00691314" w:rsidRDefault="00691314" w:rsidP="00691314">
      <w:r>
        <w:t>Online PSC https://podminky.urs.cz/item/CS_URS_2021_02/998332011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SO3_</w:t>
      </w:r>
      <w:proofErr w:type="gramStart"/>
      <w:r>
        <w:t>mene - SO3</w:t>
      </w:r>
      <w:proofErr w:type="gramEnd"/>
      <w:r>
        <w:t xml:space="preserve"> stabilizace objektu v úseku U3</w:t>
      </w:r>
    </w:p>
    <w:p w:rsidR="00691314" w:rsidRDefault="00691314" w:rsidP="00691314">
      <w:r>
        <w:t>Strana 5 z 9</w:t>
      </w:r>
    </w:p>
    <w:p w:rsidR="00691314" w:rsidRDefault="00691314" w:rsidP="00691314">
      <w:r>
        <w:t>KRYCÍ LIST SOUPISU PRACÍ</w:t>
      </w:r>
    </w:p>
    <w:p w:rsidR="00691314" w:rsidRDefault="00691314" w:rsidP="00691314">
      <w:r>
        <w:t>Stavba:</w:t>
      </w:r>
    </w:p>
    <w:p w:rsidR="00691314" w:rsidRDefault="00691314" w:rsidP="00691314">
      <w:r>
        <w:t>Objekt:</w:t>
      </w:r>
    </w:p>
    <w:p w:rsidR="00691314" w:rsidRDefault="00691314" w:rsidP="00691314">
      <w:r>
        <w:t>KSO: 833 29 CC-CZ: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6. 12. 2021</w:t>
      </w:r>
    </w:p>
    <w:p w:rsidR="00691314" w:rsidRDefault="00691314" w:rsidP="00691314">
      <w:r>
        <w:t>Zadavatel: IČ: 70889988</w:t>
      </w:r>
    </w:p>
    <w:p w:rsidR="00691314" w:rsidRDefault="00691314" w:rsidP="00691314">
      <w:r>
        <w:t>Povodí Ohře, státní podnik DIČ: CZ70889988</w:t>
      </w:r>
    </w:p>
    <w:p w:rsidR="00691314" w:rsidRDefault="00691314" w:rsidP="00691314">
      <w:r>
        <w:t>Zhotovitel: IČ: 263 535 71</w:t>
      </w:r>
    </w:p>
    <w:p w:rsidR="00691314" w:rsidRDefault="00691314" w:rsidP="00691314">
      <w:r>
        <w:t>DREDGER s.r.o. DIČ: CZ26353571</w:t>
      </w:r>
    </w:p>
    <w:p w:rsidR="00691314" w:rsidRDefault="00691314" w:rsidP="00691314">
      <w:r>
        <w:t>Projektant: IČ: 28364643</w:t>
      </w:r>
    </w:p>
    <w:p w:rsidR="00691314" w:rsidRDefault="00691314" w:rsidP="00691314">
      <w:r>
        <w:t xml:space="preserve">AV </w:t>
      </w:r>
      <w:proofErr w:type="spellStart"/>
      <w:r>
        <w:t>ProENVI</w:t>
      </w:r>
      <w:proofErr w:type="spellEnd"/>
      <w:r>
        <w:t>, s.r.o. DIČ: CZ28364643</w:t>
      </w:r>
    </w:p>
    <w:p w:rsidR="00691314" w:rsidRDefault="00691314" w:rsidP="00691314">
      <w:r>
        <w:t>Zpracovatel: IČ:</w:t>
      </w:r>
    </w:p>
    <w:p w:rsidR="00691314" w:rsidRDefault="00691314" w:rsidP="00691314">
      <w:r>
        <w:t>DIČ:</w:t>
      </w:r>
    </w:p>
    <w:p w:rsidR="00691314" w:rsidRDefault="00691314" w:rsidP="00691314">
      <w:r>
        <w:t>Poznámka:</w:t>
      </w:r>
    </w:p>
    <w:p w:rsidR="00691314" w:rsidRDefault="00691314" w:rsidP="00691314">
      <w:r>
        <w:t>Cena bez DPH 200 504,78</w:t>
      </w:r>
    </w:p>
    <w:p w:rsidR="00691314" w:rsidRDefault="00691314" w:rsidP="00691314">
      <w:r>
        <w:t>Základ daně Sazba daně Výše daně</w:t>
      </w:r>
    </w:p>
    <w:p w:rsidR="00691314" w:rsidRDefault="00691314" w:rsidP="00691314">
      <w:r>
        <w:t xml:space="preserve">DPH základní 200 504,78 </w:t>
      </w:r>
      <w:proofErr w:type="gramStart"/>
      <w:r>
        <w:t>21,00%</w:t>
      </w:r>
      <w:proofErr w:type="gramEnd"/>
      <w:r>
        <w:t xml:space="preserve"> 42 106,00</w:t>
      </w:r>
    </w:p>
    <w:p w:rsidR="00691314" w:rsidRDefault="00691314" w:rsidP="00691314">
      <w:r>
        <w:t xml:space="preserve">snížená 0,00 </w:t>
      </w:r>
      <w:proofErr w:type="gramStart"/>
      <w:r>
        <w:t>12,00%</w:t>
      </w:r>
      <w:proofErr w:type="gramEnd"/>
      <w:r>
        <w:t xml:space="preserve"> 0,00</w:t>
      </w:r>
    </w:p>
    <w:p w:rsidR="00691314" w:rsidRDefault="00691314" w:rsidP="00691314">
      <w:r>
        <w:t>Cena s DPH v CZK 242 610,78</w:t>
      </w:r>
    </w:p>
    <w:p w:rsidR="00691314" w:rsidRDefault="00691314" w:rsidP="00691314">
      <w:r>
        <w:t>Projektant Zpracovatel</w:t>
      </w:r>
    </w:p>
    <w:p w:rsidR="00691314" w:rsidRDefault="00691314" w:rsidP="00691314">
      <w:r>
        <w:t>Datum a podpis: Razítko Datum a podpis: Razítko</w:t>
      </w:r>
    </w:p>
    <w:p w:rsidR="00691314" w:rsidRDefault="00691314" w:rsidP="00691314">
      <w:r>
        <w:t>Objednavatel Zhotovitel</w:t>
      </w:r>
    </w:p>
    <w:p w:rsidR="00691314" w:rsidRDefault="00691314" w:rsidP="00691314">
      <w:r>
        <w:t>Datum a podpis: Razítko Datum a podpis: Razítko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SO3_</w:t>
      </w:r>
      <w:proofErr w:type="gramStart"/>
      <w:r>
        <w:t>vice - SO3</w:t>
      </w:r>
      <w:proofErr w:type="gramEnd"/>
      <w:r>
        <w:t xml:space="preserve"> stabilizace objektu v úseku U3</w:t>
      </w:r>
    </w:p>
    <w:p w:rsidR="00691314" w:rsidRDefault="00691314" w:rsidP="00691314">
      <w:r>
        <w:t>Strana 6 z 9</w:t>
      </w:r>
    </w:p>
    <w:p w:rsidR="00691314" w:rsidRDefault="00691314" w:rsidP="00691314">
      <w:r>
        <w:lastRenderedPageBreak/>
        <w:t>REKAPITULACE ČLENĚNÍ SOUPISU PRACÍ</w:t>
      </w:r>
    </w:p>
    <w:p w:rsidR="00691314" w:rsidRDefault="00691314" w:rsidP="00691314">
      <w:r>
        <w:t>Stavba:</w:t>
      </w:r>
    </w:p>
    <w:p w:rsidR="00691314" w:rsidRDefault="00691314" w:rsidP="00691314">
      <w:r>
        <w:t>Objekt: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6. 12. 2021</w:t>
      </w:r>
    </w:p>
    <w:p w:rsidR="00691314" w:rsidRDefault="00691314" w:rsidP="00691314">
      <w:r>
        <w:t xml:space="preserve">Zadavatel: Povodí Ohře, státní podnik Projektant: AV </w:t>
      </w:r>
      <w:proofErr w:type="spellStart"/>
      <w:r>
        <w:t>ProENVI</w:t>
      </w:r>
      <w:proofErr w:type="spellEnd"/>
      <w:r>
        <w:t>, s.r.o.</w:t>
      </w:r>
    </w:p>
    <w:p w:rsidR="00691314" w:rsidRDefault="00691314" w:rsidP="00691314">
      <w:r>
        <w:t>Zhotovitel: DREDGER s.r.o. Zpracovatel:</w:t>
      </w:r>
    </w:p>
    <w:p w:rsidR="00691314" w:rsidRDefault="00691314" w:rsidP="00691314">
      <w:r>
        <w:t xml:space="preserve">Kód </w:t>
      </w:r>
      <w:proofErr w:type="gramStart"/>
      <w:r>
        <w:t>dílu - Popis</w:t>
      </w:r>
      <w:proofErr w:type="gramEnd"/>
      <w:r>
        <w:t xml:space="preserve"> Cena celkem [CZK]</w:t>
      </w:r>
    </w:p>
    <w:p w:rsidR="00691314" w:rsidRDefault="00691314" w:rsidP="00691314">
      <w:r>
        <w:t>Náklady ze soupisu prací 200 504,78</w:t>
      </w:r>
    </w:p>
    <w:p w:rsidR="00691314" w:rsidRDefault="00691314" w:rsidP="00691314">
      <w:proofErr w:type="gramStart"/>
      <w:r>
        <w:t>HSV - Práce</w:t>
      </w:r>
      <w:proofErr w:type="gramEnd"/>
      <w:r>
        <w:t xml:space="preserve"> a dodávky HSV 200 504,78</w:t>
      </w:r>
    </w:p>
    <w:p w:rsidR="00691314" w:rsidRDefault="00691314" w:rsidP="00691314">
      <w:r>
        <w:t>1 - Zemní práce 38 041,84</w:t>
      </w:r>
    </w:p>
    <w:p w:rsidR="00691314" w:rsidRDefault="00691314" w:rsidP="00691314">
      <w:r>
        <w:t>3 - Svislé a kompletní konstrukce 77 220,00</w:t>
      </w:r>
    </w:p>
    <w:p w:rsidR="00691314" w:rsidRDefault="00691314" w:rsidP="00691314">
      <w:r>
        <w:t>4 - Vodorovné konstrukce 60 268,28</w:t>
      </w:r>
    </w:p>
    <w:p w:rsidR="00691314" w:rsidRDefault="00691314" w:rsidP="00691314">
      <w:r>
        <w:t>998 - Přesun hmot 24 974,66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SO3_</w:t>
      </w:r>
      <w:proofErr w:type="gramStart"/>
      <w:r>
        <w:t>vice - SO3</w:t>
      </w:r>
      <w:proofErr w:type="gramEnd"/>
      <w:r>
        <w:t xml:space="preserve"> stabilizace objektu v úseku U3</w:t>
      </w:r>
    </w:p>
    <w:p w:rsidR="00691314" w:rsidRDefault="00691314" w:rsidP="00691314">
      <w:r>
        <w:t>Strana 7 z 9</w:t>
      </w:r>
    </w:p>
    <w:p w:rsidR="00691314" w:rsidRDefault="00691314" w:rsidP="00691314">
      <w:r>
        <w:t>SOUPIS PRACÍ</w:t>
      </w:r>
    </w:p>
    <w:p w:rsidR="00691314" w:rsidRDefault="00691314" w:rsidP="00691314">
      <w:r>
        <w:t>Stavba:</w:t>
      </w:r>
    </w:p>
    <w:p w:rsidR="00691314" w:rsidRDefault="00691314" w:rsidP="00691314">
      <w:r>
        <w:t>Objekt:</w:t>
      </w:r>
    </w:p>
    <w:p w:rsidR="00691314" w:rsidRDefault="00691314" w:rsidP="00691314">
      <w:r>
        <w:t xml:space="preserve">Místo: VT </w:t>
      </w:r>
      <w:proofErr w:type="spellStart"/>
      <w:r>
        <w:t>Olešnička</w:t>
      </w:r>
      <w:proofErr w:type="spellEnd"/>
      <w:r>
        <w:t xml:space="preserve"> Datum: 6. 12. 2021</w:t>
      </w:r>
    </w:p>
    <w:p w:rsidR="00691314" w:rsidRDefault="00691314" w:rsidP="00691314">
      <w:r>
        <w:t xml:space="preserve">Zadavatel: Povodí Ohře, státní podnik Projektant: AV </w:t>
      </w:r>
      <w:proofErr w:type="spellStart"/>
      <w:r>
        <w:t>ProENVI</w:t>
      </w:r>
      <w:proofErr w:type="spellEnd"/>
      <w:r>
        <w:t>, s.r.o.</w:t>
      </w:r>
    </w:p>
    <w:p w:rsidR="00691314" w:rsidRDefault="00691314" w:rsidP="00691314">
      <w:r>
        <w:t>Zhotovitel: DREDGER s.r.o. Zpracovatel:</w:t>
      </w:r>
    </w:p>
    <w:p w:rsidR="00691314" w:rsidRDefault="00691314" w:rsidP="00691314">
      <w:r>
        <w:t xml:space="preserve">PČ Typ Kód Popis MJ Množství </w:t>
      </w:r>
      <w:proofErr w:type="spellStart"/>
      <w:proofErr w:type="gramStart"/>
      <w:r>
        <w:t>J.cena</w:t>
      </w:r>
      <w:proofErr w:type="spellEnd"/>
      <w:proofErr w:type="gramEnd"/>
      <w:r>
        <w:t xml:space="preserve"> [CZK] Cena celkem [CZK] Cenová soustava</w:t>
      </w:r>
    </w:p>
    <w:p w:rsidR="00691314" w:rsidRDefault="00691314" w:rsidP="00691314">
      <w:r>
        <w:t>Náklady soupisu celkem 200 504,78</w:t>
      </w:r>
    </w:p>
    <w:p w:rsidR="00691314" w:rsidRDefault="00691314" w:rsidP="00691314">
      <w:r>
        <w:t>D HSV Práce a dodávky HSV 200 504,78</w:t>
      </w:r>
    </w:p>
    <w:p w:rsidR="00691314" w:rsidRDefault="00691314" w:rsidP="00691314">
      <w:r>
        <w:t>D 1 Zemní práce 38 041,84</w:t>
      </w:r>
    </w:p>
    <w:p w:rsidR="00691314" w:rsidRDefault="00691314" w:rsidP="00691314">
      <w:r>
        <w:t>31 K 151101201</w:t>
      </w:r>
    </w:p>
    <w:p w:rsidR="00691314" w:rsidRDefault="00691314" w:rsidP="00691314">
      <w:r>
        <w:t>Zřízení pažení stěn výkopu bez rozepření nebo</w:t>
      </w:r>
    </w:p>
    <w:p w:rsidR="00691314" w:rsidRDefault="00691314" w:rsidP="00691314">
      <w:r>
        <w:t>vzepření příložné, hloubky do 4 m</w:t>
      </w:r>
    </w:p>
    <w:p w:rsidR="00691314" w:rsidRDefault="00691314" w:rsidP="00691314">
      <w:r>
        <w:t>m2 25,519 117,00 2 985,72 CS ÚRS 2021 02</w:t>
      </w:r>
    </w:p>
    <w:p w:rsidR="00691314" w:rsidRDefault="00691314" w:rsidP="00691314">
      <w:r>
        <w:t>PP</w:t>
      </w:r>
    </w:p>
    <w:p w:rsidR="00691314" w:rsidRDefault="00691314" w:rsidP="00691314">
      <w:r>
        <w:t>Zřízení pažení stěn výkopu bez rozepření nebo vzepření příložné,</w:t>
      </w:r>
    </w:p>
    <w:p w:rsidR="00691314" w:rsidRDefault="00691314" w:rsidP="00691314">
      <w:r>
        <w:t>hloubky do 4 m</w:t>
      </w:r>
    </w:p>
    <w:p w:rsidR="00691314" w:rsidRDefault="00691314" w:rsidP="00691314">
      <w:r>
        <w:t>Online PSC https://podminky.urs.cz/item/CS_URS_2021_02/151101201</w:t>
      </w:r>
    </w:p>
    <w:p w:rsidR="00691314" w:rsidRDefault="00691314" w:rsidP="00691314">
      <w:r>
        <w:t xml:space="preserve">VV "započteno </w:t>
      </w:r>
      <w:proofErr w:type="spellStart"/>
      <w:r>
        <w:t>změnešení</w:t>
      </w:r>
      <w:proofErr w:type="spellEnd"/>
      <w:r>
        <w:t xml:space="preserve"> konstrukce</w:t>
      </w:r>
    </w:p>
    <w:p w:rsidR="00691314" w:rsidRDefault="00691314" w:rsidP="00691314">
      <w:r>
        <w:t>VV</w:t>
      </w:r>
    </w:p>
    <w:p w:rsidR="00691314" w:rsidRDefault="00691314" w:rsidP="00691314">
      <w:r>
        <w:t>6,0*0,8*2+0,8*0,75*2 "základ stupně dle výkresu D.</w:t>
      </w:r>
      <w:proofErr w:type="gramStart"/>
      <w:r>
        <w:t>6a</w:t>
      </w:r>
      <w:proofErr w:type="gramEnd"/>
      <w:r>
        <w:t xml:space="preserve">, řez A </w:t>
      </w:r>
      <w:proofErr w:type="spellStart"/>
      <w:r>
        <w:t>a</w:t>
      </w:r>
      <w:proofErr w:type="spellEnd"/>
    </w:p>
    <w:p w:rsidR="00691314" w:rsidRDefault="00691314" w:rsidP="00691314">
      <w:r>
        <w:t>G"</w:t>
      </w:r>
    </w:p>
    <w:p w:rsidR="00691314" w:rsidRDefault="00691314" w:rsidP="00691314">
      <w:r>
        <w:t>10,800</w:t>
      </w:r>
    </w:p>
    <w:p w:rsidR="00691314" w:rsidRDefault="00691314" w:rsidP="00691314">
      <w:r>
        <w:t>VV</w:t>
      </w:r>
    </w:p>
    <w:p w:rsidR="00691314" w:rsidRDefault="00691314" w:rsidP="00691314">
      <w:r>
        <w:t xml:space="preserve">6,0*1,15+1,27*1.85*2+2,4*0,65*2 "pro rub a boky </w:t>
      </w:r>
      <w:proofErr w:type="spellStart"/>
      <w:r>
        <w:t>nadzákladu</w:t>
      </w:r>
      <w:proofErr w:type="spellEnd"/>
    </w:p>
    <w:p w:rsidR="00691314" w:rsidRDefault="00691314" w:rsidP="00691314">
      <w:r>
        <w:t>stupně dle výkresu D.</w:t>
      </w:r>
      <w:proofErr w:type="gramStart"/>
      <w:r>
        <w:t>6a</w:t>
      </w:r>
      <w:proofErr w:type="gramEnd"/>
      <w:r>
        <w:t xml:space="preserve">, řez A </w:t>
      </w:r>
      <w:proofErr w:type="spellStart"/>
      <w:r>
        <w:t>a</w:t>
      </w:r>
      <w:proofErr w:type="spellEnd"/>
      <w:r>
        <w:t xml:space="preserve"> G"</w:t>
      </w:r>
    </w:p>
    <w:p w:rsidR="00691314" w:rsidRDefault="00691314" w:rsidP="00691314">
      <w:r>
        <w:t>14,719</w:t>
      </w:r>
    </w:p>
    <w:p w:rsidR="00691314" w:rsidRDefault="00691314" w:rsidP="00691314">
      <w:r>
        <w:t>VV Součet 25,519</w:t>
      </w:r>
    </w:p>
    <w:p w:rsidR="00691314" w:rsidRDefault="00691314" w:rsidP="00691314">
      <w:r>
        <w:t>32 K 151101211</w:t>
      </w:r>
    </w:p>
    <w:p w:rsidR="00691314" w:rsidRDefault="00691314" w:rsidP="00691314">
      <w:r>
        <w:t>Odstranění pažení stěn výkopu bez rozepření nebo</w:t>
      </w:r>
    </w:p>
    <w:p w:rsidR="00691314" w:rsidRDefault="00691314" w:rsidP="00691314">
      <w:r>
        <w:t>vzepření s uložením pažin na vzdálenost do 3 m od</w:t>
      </w:r>
    </w:p>
    <w:p w:rsidR="00691314" w:rsidRDefault="00691314" w:rsidP="00691314">
      <w:r>
        <w:t>okraje výkopu příložné, hloubky do 4 m</w:t>
      </w:r>
    </w:p>
    <w:p w:rsidR="00691314" w:rsidRDefault="00691314" w:rsidP="00691314">
      <w:r>
        <w:t>m2 25,519 34,70 885,51 CS ÚRS 2021 02</w:t>
      </w:r>
    </w:p>
    <w:p w:rsidR="00691314" w:rsidRDefault="00691314" w:rsidP="00691314">
      <w:r>
        <w:t>PP</w:t>
      </w:r>
    </w:p>
    <w:p w:rsidR="00691314" w:rsidRDefault="00691314" w:rsidP="00691314">
      <w:r>
        <w:t>Odstranění pažení stěn výkopu bez rozepření nebo vzepření s uložením</w:t>
      </w:r>
    </w:p>
    <w:p w:rsidR="00691314" w:rsidRDefault="00691314" w:rsidP="00691314">
      <w:r>
        <w:lastRenderedPageBreak/>
        <w:t>pažin na vzdálenost do 3 m od okraje výkopu příložné, hloubky do 4 m</w:t>
      </w:r>
    </w:p>
    <w:p w:rsidR="00691314" w:rsidRDefault="00691314" w:rsidP="00691314">
      <w:r>
        <w:t>Online PSC https://podminky.urs.cz/item/CS_URS_2021_02/151101211</w:t>
      </w:r>
    </w:p>
    <w:p w:rsidR="00691314" w:rsidRDefault="00691314" w:rsidP="00691314">
      <w:r>
        <w:t>33 K 151101301</w:t>
      </w:r>
    </w:p>
    <w:p w:rsidR="00691314" w:rsidRDefault="00691314" w:rsidP="00691314">
      <w:r>
        <w:t>Zřízení rozepření zapažených stěn výkopů</w:t>
      </w:r>
    </w:p>
    <w:p w:rsidR="00691314" w:rsidRDefault="00691314" w:rsidP="00691314">
      <w:r>
        <w:t>s potřebným přepažováním při pažení příložném,</w:t>
      </w:r>
    </w:p>
    <w:p w:rsidR="00691314" w:rsidRDefault="00691314" w:rsidP="00691314">
      <w:r>
        <w:t>hloubky do 4 m</w:t>
      </w:r>
    </w:p>
    <w:p w:rsidR="00691314" w:rsidRDefault="00691314" w:rsidP="00691314">
      <w:r>
        <w:t>m3 29,934 63,80 1 909,79 CS ÚRS 2021 02</w:t>
      </w:r>
    </w:p>
    <w:p w:rsidR="00691314" w:rsidRDefault="00691314" w:rsidP="00691314">
      <w:r>
        <w:t>PP</w:t>
      </w:r>
    </w:p>
    <w:p w:rsidR="00691314" w:rsidRDefault="00691314" w:rsidP="00691314">
      <w:r>
        <w:t>Zřízení rozepření zapažených stěn výkopů s potřebným přepažováním</w:t>
      </w:r>
    </w:p>
    <w:p w:rsidR="00691314" w:rsidRDefault="00691314" w:rsidP="00691314">
      <w:r>
        <w:t>při pažení příložném, hloubky do 4 m</w:t>
      </w:r>
    </w:p>
    <w:p w:rsidR="00691314" w:rsidRDefault="00691314" w:rsidP="00691314">
      <w:r>
        <w:t>Online PSC https://podminky.urs.cz/item/CS_URS_2021_02/151101301</w:t>
      </w:r>
    </w:p>
    <w:p w:rsidR="00691314" w:rsidRDefault="00691314" w:rsidP="00691314">
      <w:r>
        <w:t>VV 6*1,25*0,9 "základ stupně dle výkresu D.</w:t>
      </w:r>
      <w:proofErr w:type="gramStart"/>
      <w:r>
        <w:t>6a</w:t>
      </w:r>
      <w:proofErr w:type="gramEnd"/>
      <w:r>
        <w:t xml:space="preserve">, řez A </w:t>
      </w:r>
      <w:proofErr w:type="spellStart"/>
      <w:r>
        <w:t>a</w:t>
      </w:r>
      <w:proofErr w:type="spellEnd"/>
      <w:r>
        <w:t xml:space="preserve"> G" 6,750</w:t>
      </w:r>
    </w:p>
    <w:p w:rsidR="00691314" w:rsidRDefault="00691314" w:rsidP="00691314">
      <w:r>
        <w:t>VV</w:t>
      </w:r>
    </w:p>
    <w:p w:rsidR="00691314" w:rsidRDefault="00691314" w:rsidP="00691314">
      <w:r>
        <w:t xml:space="preserve">8,4*1,15*2,4 "pro rub a boky </w:t>
      </w:r>
      <w:proofErr w:type="spellStart"/>
      <w:r>
        <w:t>nadzákladu</w:t>
      </w:r>
      <w:proofErr w:type="spellEnd"/>
      <w:r>
        <w:t xml:space="preserve"> stupně dle výkresu</w:t>
      </w:r>
    </w:p>
    <w:p w:rsidR="00691314" w:rsidRDefault="00691314" w:rsidP="00691314">
      <w:r>
        <w:t>D.</w:t>
      </w:r>
      <w:proofErr w:type="gramStart"/>
      <w:r>
        <w:t>6a</w:t>
      </w:r>
      <w:proofErr w:type="gramEnd"/>
      <w:r>
        <w:t xml:space="preserve">, řez A </w:t>
      </w:r>
      <w:proofErr w:type="spellStart"/>
      <w:r>
        <w:t>a</w:t>
      </w:r>
      <w:proofErr w:type="spellEnd"/>
      <w:r>
        <w:t xml:space="preserve"> G"</w:t>
      </w:r>
    </w:p>
    <w:p w:rsidR="00691314" w:rsidRDefault="00691314" w:rsidP="00691314">
      <w:r>
        <w:t>23,184</w:t>
      </w:r>
    </w:p>
    <w:p w:rsidR="00691314" w:rsidRDefault="00691314" w:rsidP="00691314">
      <w:r>
        <w:t>VV Součet 29,934</w:t>
      </w:r>
    </w:p>
    <w:p w:rsidR="00691314" w:rsidRDefault="00691314" w:rsidP="00691314">
      <w:r>
        <w:t>34 K 151101311</w:t>
      </w:r>
    </w:p>
    <w:p w:rsidR="00691314" w:rsidRDefault="00691314" w:rsidP="00691314">
      <w:r>
        <w:t>Odstranění rozepření stěn výkopů s uložením</w:t>
      </w:r>
    </w:p>
    <w:p w:rsidR="00691314" w:rsidRDefault="00691314" w:rsidP="00691314">
      <w:r>
        <w:t>materiálu na vzdálenost do 3 m od okraje výkopu</w:t>
      </w:r>
    </w:p>
    <w:p w:rsidR="00691314" w:rsidRDefault="00691314" w:rsidP="00691314">
      <w:r>
        <w:t>pažení příložného, hloubky do 4 m</w:t>
      </w:r>
    </w:p>
    <w:p w:rsidR="00691314" w:rsidRDefault="00691314" w:rsidP="00691314">
      <w:r>
        <w:t>m3 1,000 13,90 13,90 CS ÚRS 2021 02</w:t>
      </w:r>
    </w:p>
    <w:p w:rsidR="00691314" w:rsidRDefault="00691314" w:rsidP="00691314">
      <w:r>
        <w:t>PP</w:t>
      </w:r>
    </w:p>
    <w:p w:rsidR="00691314" w:rsidRDefault="00691314" w:rsidP="00691314">
      <w:r>
        <w:t>Odstranění rozepření stěn výkopů s uložením materiálu na vzdálenost</w:t>
      </w:r>
    </w:p>
    <w:p w:rsidR="00691314" w:rsidRDefault="00691314" w:rsidP="00691314">
      <w:r>
        <w:t>do 3 m od okraje výkopu pažení příložného, hloubky do 4 m</w:t>
      </w:r>
    </w:p>
    <w:p w:rsidR="00691314" w:rsidRDefault="00691314" w:rsidP="00691314">
      <w:r>
        <w:t>Online PSC https://podminky.urs.cz/item/CS_URS_2021_02/151101311</w:t>
      </w:r>
    </w:p>
    <w:p w:rsidR="00691314" w:rsidRDefault="00691314" w:rsidP="00691314">
      <w:r>
        <w:t>6 K R 02</w:t>
      </w:r>
    </w:p>
    <w:p w:rsidR="00691314" w:rsidRDefault="00691314" w:rsidP="00691314">
      <w:r>
        <w:t>Vodorovné přemístění výkopku na skládku vč. uložení</w:t>
      </w:r>
    </w:p>
    <w:p w:rsidR="00691314" w:rsidRDefault="00691314" w:rsidP="00691314">
      <w:r>
        <w:t>(poplatku) dle platné legislativy</w:t>
      </w:r>
    </w:p>
    <w:p w:rsidR="00691314" w:rsidRDefault="00691314" w:rsidP="00691314">
      <w:r>
        <w:t>t 51,145 630,50 32 246,92</w:t>
      </w:r>
    </w:p>
    <w:p w:rsidR="00691314" w:rsidRDefault="00691314" w:rsidP="00691314">
      <w:r>
        <w:t>PP</w:t>
      </w:r>
    </w:p>
    <w:p w:rsidR="00691314" w:rsidRDefault="00691314" w:rsidP="00691314">
      <w:r>
        <w:t>Vodorovné přemístění výkopku na skládku vč. uložení (poplatku) dle</w:t>
      </w:r>
    </w:p>
    <w:p w:rsidR="00691314" w:rsidRDefault="00691314" w:rsidP="00691314">
      <w:r>
        <w:t>platné legislativy</w:t>
      </w:r>
    </w:p>
    <w:p w:rsidR="00691314" w:rsidRDefault="00691314" w:rsidP="00691314">
      <w:r>
        <w:t>P</w:t>
      </w:r>
    </w:p>
    <w:p w:rsidR="00691314" w:rsidRDefault="00691314" w:rsidP="00691314">
      <w:r>
        <w:t>Poznámka k položce:</w:t>
      </w:r>
    </w:p>
    <w:p w:rsidR="00691314" w:rsidRDefault="00691314" w:rsidP="00691314">
      <w:r>
        <w:t xml:space="preserve">uložení zeminy na vhodnou skládku jako případná rekultivační </w:t>
      </w:r>
      <w:proofErr w:type="spellStart"/>
      <w:r>
        <w:t>zemima</w:t>
      </w:r>
      <w:proofErr w:type="spellEnd"/>
    </w:p>
    <w:p w:rsidR="00691314" w:rsidRDefault="00691314" w:rsidP="00691314">
      <w:r>
        <w:t>VV 27,646*1,85 "</w:t>
      </w:r>
      <w:proofErr w:type="spellStart"/>
      <w:r>
        <w:t>zvodněla</w:t>
      </w:r>
      <w:proofErr w:type="spellEnd"/>
      <w:r>
        <w:t xml:space="preserve"> zemina, nadbytečný výkop" 51,145</w:t>
      </w:r>
    </w:p>
    <w:p w:rsidR="00691314" w:rsidRDefault="00691314" w:rsidP="00691314">
      <w:r>
        <w:t>VV Součet 51,145</w:t>
      </w:r>
    </w:p>
    <w:p w:rsidR="00691314" w:rsidRDefault="00691314" w:rsidP="00691314">
      <w:r>
        <w:t>D 3 Svislé a kompletní konstrukce 77 220,00</w:t>
      </w:r>
    </w:p>
    <w:p w:rsidR="00691314" w:rsidRDefault="00691314" w:rsidP="00691314">
      <w:r>
        <w:t>13 K 321312112</w:t>
      </w:r>
    </w:p>
    <w:p w:rsidR="00691314" w:rsidRDefault="00691314" w:rsidP="00691314">
      <w:r>
        <w:t>Oprava konstrukce z betonu vodních staveb přehrad,</w:t>
      </w:r>
    </w:p>
    <w:p w:rsidR="00691314" w:rsidRDefault="00691314" w:rsidP="00691314">
      <w:r>
        <w:t>jezů a plavebních komor, spodní stavby vodních</w:t>
      </w:r>
    </w:p>
    <w:p w:rsidR="00691314" w:rsidRDefault="00691314" w:rsidP="00691314">
      <w:r>
        <w:t>elektráren, jader přehrad, odběrných věží a výpustných</w:t>
      </w:r>
    </w:p>
    <w:p w:rsidR="00691314" w:rsidRDefault="00691314" w:rsidP="00691314">
      <w:r>
        <w:t>zařízení, opěrných zdí, šachet, šachtic a ostatních</w:t>
      </w:r>
    </w:p>
    <w:p w:rsidR="00691314" w:rsidRDefault="00691314" w:rsidP="00691314">
      <w:r>
        <w:t xml:space="preserve">konstrukcí s úpravou pracovních spár, objemu </w:t>
      </w:r>
      <w:proofErr w:type="spellStart"/>
      <w:r>
        <w:t>opra</w:t>
      </w:r>
      <w:proofErr w:type="spellEnd"/>
    </w:p>
    <w:p w:rsidR="00691314" w:rsidRDefault="00691314" w:rsidP="00691314">
      <w:r>
        <w:t>m3 11,000 7 020,00 77 220,00 CS ÚRS 2021 02</w:t>
      </w:r>
    </w:p>
    <w:p w:rsidR="00691314" w:rsidRDefault="00691314" w:rsidP="00691314">
      <w:r>
        <w:t>PP</w:t>
      </w:r>
    </w:p>
    <w:p w:rsidR="00691314" w:rsidRDefault="00691314" w:rsidP="00691314">
      <w:r>
        <w:t>Oprava konstrukce z betonu vodních staveb přehrad, jezů a plavebních</w:t>
      </w:r>
    </w:p>
    <w:p w:rsidR="00691314" w:rsidRDefault="00691314" w:rsidP="00691314">
      <w:r>
        <w:t>komor, spodní stavby vodních elektráren, jader přehrad, odběrných věží</w:t>
      </w:r>
    </w:p>
    <w:p w:rsidR="00691314" w:rsidRDefault="00691314" w:rsidP="00691314">
      <w:r>
        <w:t>a výpustných zařízení, opěrných zdí, šachet, šachtic a ostatních</w:t>
      </w:r>
    </w:p>
    <w:p w:rsidR="00691314" w:rsidRDefault="00691314" w:rsidP="00691314">
      <w:r>
        <w:t>konstrukcí s úpravou pracovních spár, objemu opravovaných míst do 3</w:t>
      </w:r>
    </w:p>
    <w:p w:rsidR="00691314" w:rsidRDefault="00691314" w:rsidP="00691314">
      <w:r>
        <w:lastRenderedPageBreak/>
        <w:t>m3 jednotlivě prostého pro prostředí s mrazovými cykly tř. C 25/30</w:t>
      </w:r>
    </w:p>
    <w:p w:rsidR="00691314" w:rsidRDefault="00691314" w:rsidP="00691314">
      <w:r>
        <w:t>Online PSC https://podminky.urs.cz/item/CS_URS_2021_02/321312112</w:t>
      </w:r>
    </w:p>
    <w:p w:rsidR="00691314" w:rsidRDefault="00691314" w:rsidP="00691314">
      <w:r>
        <w:t>P</w:t>
      </w:r>
    </w:p>
    <w:p w:rsidR="00691314" w:rsidRDefault="00691314" w:rsidP="00691314">
      <w:r>
        <w:t>Poznámka k položce:</w:t>
      </w:r>
    </w:p>
    <w:p w:rsidR="00691314" w:rsidRDefault="00691314" w:rsidP="00691314">
      <w:r>
        <w:t>provedení napojení bude odsouhlaseno TDI stavby</w:t>
      </w:r>
    </w:p>
    <w:p w:rsidR="00691314" w:rsidRDefault="00691314" w:rsidP="00691314">
      <w:r>
        <w:t xml:space="preserve">dle </w:t>
      </w:r>
      <w:proofErr w:type="spellStart"/>
      <w:r>
        <w:t>dodáků</w:t>
      </w:r>
      <w:proofErr w:type="spellEnd"/>
    </w:p>
    <w:p w:rsidR="00691314" w:rsidRDefault="00691314" w:rsidP="00691314">
      <w:r>
        <w:t>VV "13.10.2023 podbetonování betonového objektu U3"</w:t>
      </w:r>
    </w:p>
    <w:p w:rsidR="00691314" w:rsidRDefault="00691314" w:rsidP="00691314">
      <w:r>
        <w:t>VV 1,5+0,5 2,000</w:t>
      </w:r>
    </w:p>
    <w:p w:rsidR="00691314" w:rsidRDefault="00691314" w:rsidP="00691314">
      <w:r>
        <w:t>VV "16.10.2023 podbetonování betonového objektu U3"</w:t>
      </w:r>
    </w:p>
    <w:p w:rsidR="00691314" w:rsidRDefault="00691314" w:rsidP="00691314">
      <w:r>
        <w:t>VV 0,5 0,500</w:t>
      </w:r>
    </w:p>
    <w:p w:rsidR="00691314" w:rsidRDefault="00691314" w:rsidP="00691314">
      <w:r>
        <w:t>VV "17.10.2023 podbetonování betonového objektu U3"</w:t>
      </w:r>
    </w:p>
    <w:p w:rsidR="00691314" w:rsidRDefault="00691314" w:rsidP="00691314">
      <w:r>
        <w:t>VV 6 6,000</w:t>
      </w:r>
    </w:p>
    <w:p w:rsidR="00691314" w:rsidRDefault="00691314" w:rsidP="00691314">
      <w:r>
        <w:t>VV "1.11.2023 podbetonování betonového objektu U3"</w:t>
      </w:r>
    </w:p>
    <w:p w:rsidR="00691314" w:rsidRDefault="00691314" w:rsidP="00691314">
      <w:r>
        <w:t>VV 2,5 2,500</w:t>
      </w:r>
    </w:p>
    <w:p w:rsidR="00691314" w:rsidRDefault="00691314" w:rsidP="00691314">
      <w:r>
        <w:t>VV Součet 11,000</w:t>
      </w:r>
    </w:p>
    <w:p w:rsidR="00691314" w:rsidRDefault="00691314" w:rsidP="00691314">
      <w:r>
        <w:t>D 4 Vodorovné konstrukce 60 268,28</w:t>
      </w:r>
    </w:p>
    <w:p w:rsidR="00691314" w:rsidRDefault="00691314" w:rsidP="00691314">
      <w:r>
        <w:t>22 K 462512270</w:t>
      </w:r>
    </w:p>
    <w:p w:rsidR="00691314" w:rsidRDefault="00691314" w:rsidP="00691314">
      <w:r>
        <w:t>Zához z lomového kamene neupraveného záhozového</w:t>
      </w:r>
    </w:p>
    <w:p w:rsidR="00691314" w:rsidRDefault="00691314" w:rsidP="00691314">
      <w:r>
        <w:t xml:space="preserve">s </w:t>
      </w:r>
      <w:proofErr w:type="spellStart"/>
      <w:r>
        <w:t>proštěrkováním</w:t>
      </w:r>
      <w:proofErr w:type="spellEnd"/>
      <w:r>
        <w:t xml:space="preserve"> z terénu, hmotnosti jednotlivých</w:t>
      </w:r>
    </w:p>
    <w:p w:rsidR="00691314" w:rsidRDefault="00691314" w:rsidP="00691314">
      <w:r>
        <w:t>kamenů do 200 kg</w:t>
      </w:r>
    </w:p>
    <w:p w:rsidR="00691314" w:rsidRDefault="00691314" w:rsidP="00691314">
      <w:r>
        <w:t>m3 27,646 2 180,00 60 268,28 CS ÚRS 2021 02</w:t>
      </w:r>
    </w:p>
    <w:p w:rsidR="00691314" w:rsidRDefault="00691314" w:rsidP="00691314">
      <w:r>
        <w:t>PP</w:t>
      </w:r>
    </w:p>
    <w:p w:rsidR="00691314" w:rsidRDefault="00691314" w:rsidP="00691314">
      <w:r>
        <w:t>Zához z lomového kamene neupraveného záhozového s</w:t>
      </w:r>
    </w:p>
    <w:p w:rsidR="00691314" w:rsidRDefault="00691314" w:rsidP="00691314">
      <w:proofErr w:type="spellStart"/>
      <w:r>
        <w:t>proštěrkováním</w:t>
      </w:r>
      <w:proofErr w:type="spellEnd"/>
      <w:r>
        <w:t xml:space="preserve"> z terénu, hmotnosti jednotlivých kamenů do 200 kg</w:t>
      </w:r>
    </w:p>
    <w:p w:rsidR="00691314" w:rsidRDefault="00691314" w:rsidP="00691314">
      <w:r>
        <w:t>Online PSC https://podminky.urs.cz/item/CS_URS_2021_02/462512270</w:t>
      </w:r>
    </w:p>
    <w:p w:rsidR="00691314" w:rsidRDefault="00691314" w:rsidP="00691314">
      <w:proofErr w:type="spellStart"/>
      <w:r>
        <w:t>Olešnička</w:t>
      </w:r>
      <w:proofErr w:type="spellEnd"/>
      <w:r>
        <w:t xml:space="preserve"> v </w:t>
      </w:r>
      <w:proofErr w:type="spellStart"/>
      <w:r>
        <w:t>k.ú</w:t>
      </w:r>
      <w:proofErr w:type="spellEnd"/>
      <w:r>
        <w:t xml:space="preserve">. Huntířov – vice a mene </w:t>
      </w:r>
      <w:proofErr w:type="spellStart"/>
      <w:r>
        <w:t>prace</w:t>
      </w:r>
      <w:proofErr w:type="spellEnd"/>
    </w:p>
    <w:p w:rsidR="00691314" w:rsidRDefault="00691314" w:rsidP="00691314">
      <w:r>
        <w:t>SO3_</w:t>
      </w:r>
      <w:proofErr w:type="gramStart"/>
      <w:r>
        <w:t>vice - SO3</w:t>
      </w:r>
      <w:proofErr w:type="gramEnd"/>
      <w:r>
        <w:t xml:space="preserve"> stabilizace objektu v úseku U3</w:t>
      </w:r>
    </w:p>
    <w:p w:rsidR="00691314" w:rsidRDefault="00691314" w:rsidP="00691314">
      <w:r>
        <w:t>Strana 8 z 9</w:t>
      </w:r>
    </w:p>
    <w:p w:rsidR="00691314" w:rsidRDefault="00691314" w:rsidP="00691314">
      <w:r>
        <w:t xml:space="preserve">PČ Typ Kód Popis MJ Množství </w:t>
      </w:r>
      <w:proofErr w:type="spellStart"/>
      <w:proofErr w:type="gramStart"/>
      <w:r>
        <w:t>J.cena</w:t>
      </w:r>
      <w:proofErr w:type="spellEnd"/>
      <w:proofErr w:type="gramEnd"/>
      <w:r>
        <w:t xml:space="preserve"> [CZK] Cena celkem [CZK] Cenová soustava</w:t>
      </w:r>
    </w:p>
    <w:p w:rsidR="00691314" w:rsidRDefault="00691314" w:rsidP="00691314">
      <w:r>
        <w:t>P</w:t>
      </w:r>
    </w:p>
    <w:p w:rsidR="00691314" w:rsidRDefault="00691314" w:rsidP="00691314">
      <w:r>
        <w:t>Poznámka k položce:</w:t>
      </w:r>
    </w:p>
    <w:p w:rsidR="00691314" w:rsidRDefault="00691314" w:rsidP="00691314">
      <w:r>
        <w:t xml:space="preserve">- za použití kamene okolo 80-100 </w:t>
      </w:r>
      <w:proofErr w:type="gramStart"/>
      <w:r>
        <w:t>kg - čedič</w:t>
      </w:r>
      <w:proofErr w:type="gramEnd"/>
    </w:p>
    <w:p w:rsidR="00691314" w:rsidRDefault="00691314" w:rsidP="00691314">
      <w:r>
        <w:t xml:space="preserve">- </w:t>
      </w:r>
      <w:proofErr w:type="spellStart"/>
      <w:r>
        <w:t>proštěrkováním</w:t>
      </w:r>
      <w:proofErr w:type="spellEnd"/>
      <w:r>
        <w:t xml:space="preserve"> se rozumí požadované prosypání konstrukce fr. 16-</w:t>
      </w:r>
    </w:p>
    <w:p w:rsidR="00691314" w:rsidRDefault="00691314" w:rsidP="00691314">
      <w:proofErr w:type="gramStart"/>
      <w:r>
        <w:t>32mm</w:t>
      </w:r>
      <w:proofErr w:type="gramEnd"/>
    </w:p>
    <w:p w:rsidR="00691314" w:rsidRDefault="00691314" w:rsidP="00691314">
      <w:r>
        <w:t>VV</w:t>
      </w:r>
    </w:p>
    <w:p w:rsidR="00691314" w:rsidRDefault="00691314" w:rsidP="00691314">
      <w:r>
        <w:t>"Těžký kamenný zához pod rovnaninu U3, dodání na stavbu _</w:t>
      </w:r>
    </w:p>
    <w:p w:rsidR="00691314" w:rsidRDefault="00691314" w:rsidP="00691314">
      <w:r>
        <w:t>dle vážních lístků/</w:t>
      </w:r>
      <w:proofErr w:type="spellStart"/>
      <w:r>
        <w:t>mh</w:t>
      </w:r>
      <w:proofErr w:type="spellEnd"/>
      <w:r>
        <w:t xml:space="preserve"> objektu"</w:t>
      </w:r>
    </w:p>
    <w:p w:rsidR="00691314" w:rsidRDefault="00691314" w:rsidP="00691314">
      <w:r>
        <w:t>VV "3.11.2023"</w:t>
      </w:r>
    </w:p>
    <w:p w:rsidR="00691314" w:rsidRDefault="00691314" w:rsidP="00691314">
      <w:r>
        <w:t>VV 16,18/2,434 6,647</w:t>
      </w:r>
    </w:p>
    <w:p w:rsidR="00691314" w:rsidRDefault="00691314" w:rsidP="00691314">
      <w:r>
        <w:t>VV "6.11.2023"</w:t>
      </w:r>
    </w:p>
    <w:p w:rsidR="00691314" w:rsidRDefault="00691314" w:rsidP="00691314">
      <w:r>
        <w:t>VV 17,89/2,434 7,350</w:t>
      </w:r>
    </w:p>
    <w:p w:rsidR="00691314" w:rsidRDefault="00691314" w:rsidP="00691314">
      <w:r>
        <w:t>VV "7.11.2023"</w:t>
      </w:r>
    </w:p>
    <w:p w:rsidR="00691314" w:rsidRDefault="00691314" w:rsidP="00691314">
      <w:r>
        <w:t>VV 17,83/2,434 7,325</w:t>
      </w:r>
    </w:p>
    <w:p w:rsidR="00691314" w:rsidRDefault="00691314" w:rsidP="00691314">
      <w:r>
        <w:t>VV "9.11.2023"</w:t>
      </w:r>
    </w:p>
    <w:p w:rsidR="00691314" w:rsidRDefault="00691314" w:rsidP="00691314">
      <w:r>
        <w:t>VV 18,13/2,434 7,449</w:t>
      </w:r>
    </w:p>
    <w:p w:rsidR="00691314" w:rsidRDefault="00691314" w:rsidP="00691314">
      <w:r>
        <w:t>VV "Odpočet z původního rozpočtu"</w:t>
      </w:r>
    </w:p>
    <w:p w:rsidR="00691314" w:rsidRDefault="00691314" w:rsidP="00691314">
      <w:r>
        <w:t>VV -1,125 -1,125</w:t>
      </w:r>
    </w:p>
    <w:p w:rsidR="00691314" w:rsidRDefault="00691314" w:rsidP="00691314">
      <w:r>
        <w:t>VV Součet 27,646</w:t>
      </w:r>
    </w:p>
    <w:p w:rsidR="00691314" w:rsidRDefault="00691314" w:rsidP="00691314">
      <w:r>
        <w:t>D 998 Přesun hmot 24 974,66</w:t>
      </w:r>
    </w:p>
    <w:p w:rsidR="00691314" w:rsidRDefault="00691314" w:rsidP="00691314">
      <w:r>
        <w:t>30 K 998332011</w:t>
      </w:r>
    </w:p>
    <w:p w:rsidR="00691314" w:rsidRDefault="00691314" w:rsidP="00691314">
      <w:r>
        <w:t>Přesun hmot pro úpravy vodních toků a kanály, hráze</w:t>
      </w:r>
    </w:p>
    <w:p w:rsidR="00691314" w:rsidRDefault="00691314" w:rsidP="00691314">
      <w:r>
        <w:lastRenderedPageBreak/>
        <w:t>rybníků apod. dopravní vzdálenost do 500 m</w:t>
      </w:r>
    </w:p>
    <w:p w:rsidR="00691314" w:rsidRDefault="00691314" w:rsidP="00691314">
      <w:r>
        <w:t>t 94,601 264,00 24 974,66 CS ÚRS 2021 02</w:t>
      </w:r>
    </w:p>
    <w:p w:rsidR="00691314" w:rsidRDefault="00691314" w:rsidP="00691314">
      <w:r>
        <w:t>PP</w:t>
      </w:r>
    </w:p>
    <w:p w:rsidR="00691314" w:rsidRDefault="00691314" w:rsidP="00691314">
      <w:r>
        <w:t>Přesun hmot pro úpravy vodních toků a kanály, hráze rybníků apod.</w:t>
      </w:r>
    </w:p>
    <w:p w:rsidR="00691314" w:rsidRDefault="00691314" w:rsidP="00691314">
      <w:r>
        <w:t>dopravní vzdálenost do 500 m</w:t>
      </w:r>
    </w:p>
    <w:p w:rsidR="00691314" w:rsidRDefault="00691314" w:rsidP="00691314">
      <w:r>
        <w:t>Online PSC https://podminky.urs.cz/item/CS_URS_2021_02/998332011</w:t>
      </w:r>
    </w:p>
    <w:p w:rsidR="00691314" w:rsidRDefault="00691314" w:rsidP="00691314">
      <w:r>
        <w:t>Strana 9 z 9</w:t>
      </w:r>
    </w:p>
    <w:p w:rsidR="00691314" w:rsidRDefault="00691314" w:rsidP="00722EFA"/>
    <w:p w:rsidR="00691314" w:rsidRPr="00691314" w:rsidRDefault="00691314" w:rsidP="00722EFA">
      <w:pPr>
        <w:rPr>
          <w:sz w:val="20"/>
          <w:szCs w:val="20"/>
        </w:rPr>
      </w:pPr>
    </w:p>
    <w:sectPr w:rsidR="00691314" w:rsidRPr="00691314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5D1" w:rsidRDefault="00FE45D1" w:rsidP="005F4E53">
      <w:r>
        <w:separator/>
      </w:r>
    </w:p>
  </w:endnote>
  <w:endnote w:type="continuationSeparator" w:id="0">
    <w:p w:rsidR="00FE45D1" w:rsidRDefault="00FE45D1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5D1" w:rsidRDefault="00FE45D1" w:rsidP="005F4E53">
      <w:r>
        <w:separator/>
      </w:r>
    </w:p>
  </w:footnote>
  <w:footnote w:type="continuationSeparator" w:id="0">
    <w:p w:rsidR="00FE45D1" w:rsidRDefault="00FE45D1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11142D"/>
    <w:rsid w:val="00251D17"/>
    <w:rsid w:val="002A4238"/>
    <w:rsid w:val="00357DA8"/>
    <w:rsid w:val="00392666"/>
    <w:rsid w:val="00456604"/>
    <w:rsid w:val="004E108E"/>
    <w:rsid w:val="005E6D70"/>
    <w:rsid w:val="005F4E53"/>
    <w:rsid w:val="00645252"/>
    <w:rsid w:val="00691314"/>
    <w:rsid w:val="006D3D74"/>
    <w:rsid w:val="00722EFA"/>
    <w:rsid w:val="0083569A"/>
    <w:rsid w:val="00927965"/>
    <w:rsid w:val="0097356C"/>
    <w:rsid w:val="00A9204E"/>
    <w:rsid w:val="00AD2871"/>
    <w:rsid w:val="00D84D53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DCA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3585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2024-03-12T12:45:00Z</dcterms:modified>
</cp:coreProperties>
</file>