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51DE0A" w14:textId="6C5E1C35" w:rsidR="0051610A" w:rsidRPr="00702EBE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3BB9CC" w14:textId="77777777" w:rsidR="00702EBE" w:rsidRDefault="00702EBE" w:rsidP="0051610A">
      <w:pPr>
        <w:widowControl w:val="0"/>
        <w:shd w:val="clear" w:color="auto" w:fill="FFFFFF" w:themeFill="background1"/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FF"/>
          <w:kern w:val="1"/>
          <w:sz w:val="32"/>
          <w:szCs w:val="20"/>
          <w:lang w:val="en-US" w:bidi="en-US"/>
        </w:rPr>
      </w:pPr>
    </w:p>
    <w:p w14:paraId="302D2924" w14:textId="77777777" w:rsidR="00702EBE" w:rsidRDefault="00702EBE" w:rsidP="0051610A">
      <w:pPr>
        <w:widowControl w:val="0"/>
        <w:shd w:val="clear" w:color="auto" w:fill="FFFFFF" w:themeFill="background1"/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FF"/>
          <w:kern w:val="1"/>
          <w:sz w:val="32"/>
          <w:szCs w:val="20"/>
          <w:lang w:val="en-US" w:bidi="en-US"/>
        </w:rPr>
      </w:pPr>
    </w:p>
    <w:p w14:paraId="676E43A9" w14:textId="77777777" w:rsidR="00702EBE" w:rsidRDefault="00702EBE" w:rsidP="0051610A">
      <w:pPr>
        <w:widowControl w:val="0"/>
        <w:shd w:val="clear" w:color="auto" w:fill="FFFFFF" w:themeFill="background1"/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FF"/>
          <w:kern w:val="1"/>
          <w:sz w:val="32"/>
          <w:szCs w:val="20"/>
          <w:lang w:val="en-US" w:bidi="en-US"/>
        </w:rPr>
      </w:pPr>
    </w:p>
    <w:p w14:paraId="22BFDCDB" w14:textId="4F9021D2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FF"/>
          <w:kern w:val="1"/>
          <w:sz w:val="32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FF"/>
          <w:kern w:val="1"/>
          <w:sz w:val="32"/>
          <w:szCs w:val="20"/>
          <w:lang w:bidi="en-US"/>
        </w:rPr>
        <w:t>DOHODA</w:t>
      </w:r>
    </w:p>
    <w:p w14:paraId="35889261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14:paraId="53645E64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FF"/>
          <w:kern w:val="1"/>
          <w:sz w:val="32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FF"/>
          <w:kern w:val="1"/>
          <w:sz w:val="32"/>
          <w:szCs w:val="20"/>
          <w:lang w:bidi="en-US"/>
        </w:rPr>
        <w:t>O STANOVENÍ ROZSAHU A CENĚ ČINNOSTÍ</w:t>
      </w:r>
    </w:p>
    <w:p w14:paraId="4C860349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FF"/>
          <w:kern w:val="1"/>
          <w:sz w:val="32"/>
          <w:szCs w:val="20"/>
          <w:lang w:bidi="en-US"/>
        </w:rPr>
      </w:pPr>
    </w:p>
    <w:p w14:paraId="4C38E302" w14:textId="20CFD519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FF"/>
          <w:kern w:val="1"/>
          <w:sz w:val="32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FF"/>
          <w:kern w:val="1"/>
          <w:sz w:val="32"/>
          <w:szCs w:val="20"/>
          <w:lang w:bidi="en-US"/>
        </w:rPr>
        <w:t>rok 202</w:t>
      </w:r>
      <w:r w:rsidR="007B4250">
        <w:rPr>
          <w:rFonts w:ascii="Times New Roman" w:eastAsia="Times New Roman" w:hAnsi="Times New Roman" w:cs="Times New Roman"/>
          <w:b/>
          <w:color w:val="0000FF"/>
          <w:kern w:val="1"/>
          <w:sz w:val="32"/>
          <w:szCs w:val="20"/>
          <w:lang w:bidi="en-US"/>
        </w:rPr>
        <w:t>4</w:t>
      </w:r>
    </w:p>
    <w:p w14:paraId="3D699540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FF"/>
          <w:kern w:val="1"/>
          <w:sz w:val="32"/>
          <w:szCs w:val="20"/>
          <w:lang w:bidi="en-US"/>
        </w:rPr>
      </w:pPr>
    </w:p>
    <w:p w14:paraId="168F83B5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>dle Mandátní smlouvy o výkonu komunálních služeb ze dne 17.12.2007</w:t>
      </w:r>
    </w:p>
    <w:p w14:paraId="1ABC66DC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</w:pPr>
    </w:p>
    <w:p w14:paraId="48C2D0ED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</w:pPr>
    </w:p>
    <w:p w14:paraId="74D5E71E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14:paraId="4D104DA1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14:paraId="057EEA57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14:paraId="70F0BEB4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14:paraId="5ED0FAF2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14:paraId="123803FD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14:paraId="09FDADDF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14:paraId="6403F6E3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14:paraId="0723491F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14:paraId="6FB8D7E4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14:paraId="213F376C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14:paraId="113DEBCD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14:paraId="0F8BC87B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14:paraId="0096C239" w14:textId="04287091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 xml:space="preserve">V </w:t>
      </w:r>
      <w:proofErr w:type="gramStart"/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 xml:space="preserve">Poličce  </w:t>
      </w:r>
      <w:r w:rsidR="00B92B21"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>15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>.3.202</w:t>
      </w:r>
      <w:r w:rsidR="007B425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>4</w:t>
      </w:r>
      <w:proofErr w:type="gramEnd"/>
    </w:p>
    <w:p w14:paraId="32A5A647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</w:pPr>
    </w:p>
    <w:p w14:paraId="17E8B3A9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</w:pPr>
    </w:p>
    <w:p w14:paraId="55410C68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</w:pPr>
    </w:p>
    <w:p w14:paraId="3B85E835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</w:pPr>
    </w:p>
    <w:p w14:paraId="1B2A0323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</w:pPr>
    </w:p>
    <w:p w14:paraId="35C70CF0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</w:pPr>
    </w:p>
    <w:p w14:paraId="30482802" w14:textId="77777777" w:rsidR="0051610A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</w:pPr>
    </w:p>
    <w:p w14:paraId="2FA8D25B" w14:textId="77777777" w:rsidR="003E02DA" w:rsidRPr="00F24FEC" w:rsidRDefault="003E02D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</w:pPr>
    </w:p>
    <w:p w14:paraId="5B339FE1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</w:pPr>
    </w:p>
    <w:p w14:paraId="1326C623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lastRenderedPageBreak/>
        <w:t>DOHODA</w:t>
      </w:r>
    </w:p>
    <w:p w14:paraId="518BE7C2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>o stanovení rozsahu a ceně činností</w:t>
      </w:r>
    </w:p>
    <w:p w14:paraId="7F46DC68" w14:textId="41D70A26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>prováděných od 1.1. do 31.12.202</w:t>
      </w:r>
      <w:r w:rsidR="007B4250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>4</w:t>
      </w:r>
    </w:p>
    <w:p w14:paraId="5C82874D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>kterou dnešního dne uzavřely</w:t>
      </w:r>
    </w:p>
    <w:p w14:paraId="168D8930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 xml:space="preserve">Město </w:t>
      </w:r>
      <w:proofErr w:type="gramStart"/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>Polička</w:t>
      </w: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 xml:space="preserve">  se</w:t>
      </w:r>
      <w:proofErr w:type="gramEnd"/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 xml:space="preserve">  sídlem Polička, Palackého  náměstí 160,  IČ: 277177,  zastoupené</w:t>
      </w:r>
    </w:p>
    <w:p w14:paraId="4ED4C5B6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>starostou panem Jaroslavem Martinů, jako objednatel</w:t>
      </w:r>
    </w:p>
    <w:p w14:paraId="53B1B7B3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>a</w:t>
      </w:r>
    </w:p>
    <w:p w14:paraId="63E12D09" w14:textId="42E78763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>T.E.S. s.r.o.</w:t>
      </w: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 xml:space="preserve"> se </w:t>
      </w:r>
      <w:proofErr w:type="gramStart"/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>sídlem  Polička</w:t>
      </w:r>
      <w:proofErr w:type="gramEnd"/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>, Jiráskova  977, IČ: 64788253, zastoupen</w:t>
      </w:r>
      <w:r w:rsidR="00CA6E9B"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>á</w:t>
      </w: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 xml:space="preserve"> jednatelem</w:t>
      </w:r>
    </w:p>
    <w:p w14:paraId="50899865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 xml:space="preserve">panem Cobe </w:t>
      </w:r>
      <w:proofErr w:type="spellStart"/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>Ivanovskim</w:t>
      </w:r>
      <w:proofErr w:type="spellEnd"/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>, jako zhotovitel</w:t>
      </w:r>
    </w:p>
    <w:p w14:paraId="49A84AA2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>I.</w:t>
      </w:r>
    </w:p>
    <w:p w14:paraId="584410ED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>Mandátní smlouvou o výkonu komunálních služeb ze dne 17.12.2007 dohodli účastníci podmínky a rozsah provádění činnosti zhotovitele pro objednatele při provádění správy komunikací, údržby a čištění komunikací, včetně zimní údržby, údržby zeleně, údržby dalších veřejných prostranství, likvidace odpadů, správy a údržby veřejných pohřebišť a provozování veřejných WC.</w:t>
      </w:r>
    </w:p>
    <w:p w14:paraId="464A3967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>II.</w:t>
      </w:r>
    </w:p>
    <w:p w14:paraId="2888EE13" w14:textId="0FF5670D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Na   základě   vzájemné dohody vzniklé na stanovení maxima rozpočtovaných prostředků ze strany objednatele v období od 1.1. do 31.12.202</w:t>
      </w:r>
      <w:r w:rsidR="007B425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4</w:t>
      </w: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</w:t>
      </w:r>
      <w:proofErr w:type="gramStart"/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bude  prováděna</w:t>
      </w:r>
      <w:proofErr w:type="gramEnd"/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činnost a  práce  dle  </w:t>
      </w:r>
      <w:r w:rsidR="00A94AFD"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této dohody </w:t>
      </w: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a  Ceníku  služeb a výkonů platného pro rok 202</w:t>
      </w:r>
      <w:r w:rsidR="007A10B3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4</w:t>
      </w: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, kter</w:t>
      </w:r>
      <w:r w:rsidR="00A94AFD"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ý</w:t>
      </w: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j</w:t>
      </w:r>
      <w:r w:rsidR="00A94AFD"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e</w:t>
      </w: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přílohou této dohody.</w:t>
      </w:r>
    </w:p>
    <w:p w14:paraId="28221796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>III.</w:t>
      </w:r>
    </w:p>
    <w:p w14:paraId="3EEF9050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>Ostatní ujednání</w:t>
      </w:r>
    </w:p>
    <w:p w14:paraId="07801718" w14:textId="77777777" w:rsidR="0051610A" w:rsidRPr="00F24FEC" w:rsidRDefault="0051610A" w:rsidP="00CA6E9B">
      <w:pPr>
        <w:widowControl w:val="0"/>
        <w:numPr>
          <w:ilvl w:val="0"/>
          <w:numId w:val="3"/>
        </w:numPr>
        <w:shd w:val="clear" w:color="auto" w:fill="FFFFFF" w:themeFill="background1"/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>Za dostatek finančních prostředků na uvedený rozsah prací odpovídá objednatel.</w:t>
      </w:r>
    </w:p>
    <w:p w14:paraId="5802B8E0" w14:textId="77777777" w:rsidR="0051610A" w:rsidRPr="00F24FEC" w:rsidRDefault="0051610A" w:rsidP="00CA6E9B">
      <w:pPr>
        <w:widowControl w:val="0"/>
        <w:numPr>
          <w:ilvl w:val="0"/>
          <w:numId w:val="3"/>
        </w:numPr>
        <w:shd w:val="clear" w:color="auto" w:fill="FFFFFF" w:themeFill="background1"/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8000"/>
          <w:kern w:val="1"/>
          <w:sz w:val="24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 xml:space="preserve">Objednatel </w:t>
      </w:r>
      <w:proofErr w:type="gramStart"/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>odpovídá  za</w:t>
      </w:r>
      <w:proofErr w:type="gramEnd"/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 xml:space="preserve">  nepožadování dalších  prací  nespecifikovaných  touto dohodou v rámci a v rozsahu prostředků stanovených  v této dohodě</w:t>
      </w:r>
      <w:r w:rsidRPr="00F24FEC">
        <w:rPr>
          <w:rFonts w:ascii="Times New Roman" w:eastAsia="Times New Roman" w:hAnsi="Times New Roman" w:cs="Times New Roman"/>
          <w:kern w:val="1"/>
          <w:sz w:val="24"/>
          <w:szCs w:val="20"/>
          <w:lang w:bidi="en-US"/>
        </w:rPr>
        <w:t>, nebude-li dohodnuto jinak</w:t>
      </w:r>
      <w:r w:rsidRPr="00F24FEC">
        <w:rPr>
          <w:rFonts w:ascii="Times New Roman" w:eastAsia="Times New Roman" w:hAnsi="Times New Roman" w:cs="Times New Roman"/>
          <w:color w:val="008000"/>
          <w:kern w:val="1"/>
          <w:sz w:val="24"/>
          <w:szCs w:val="20"/>
          <w:lang w:bidi="en-US"/>
        </w:rPr>
        <w:t>.</w:t>
      </w:r>
    </w:p>
    <w:p w14:paraId="7B7B5C50" w14:textId="3B80B08E" w:rsidR="0051610A" w:rsidRPr="00F24FEC" w:rsidRDefault="0051610A" w:rsidP="00CA6E9B">
      <w:pPr>
        <w:widowControl w:val="0"/>
        <w:numPr>
          <w:ilvl w:val="0"/>
          <w:numId w:val="3"/>
        </w:numPr>
        <w:shd w:val="clear" w:color="auto" w:fill="FFFFFF" w:themeFill="background1"/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</w:pPr>
      <w:proofErr w:type="gramStart"/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>Při  předpokladu</w:t>
      </w:r>
      <w:proofErr w:type="gramEnd"/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 xml:space="preserve">      překročení    rozpočtu,  například  vlivem   povětrnostních a klimatických  podmínek,  je  zhotovitel  povinen  v co  nejkratší  lhůtě  požádat o rozpočtovou změnu včetně zdůvodnění žádosti o rozpočtovou změnu.</w:t>
      </w:r>
    </w:p>
    <w:p w14:paraId="46915B54" w14:textId="3B536E8E" w:rsidR="0051610A" w:rsidRPr="00F24FEC" w:rsidRDefault="0051610A" w:rsidP="00CA6E9B">
      <w:pPr>
        <w:widowControl w:val="0"/>
        <w:numPr>
          <w:ilvl w:val="0"/>
          <w:numId w:val="3"/>
        </w:numPr>
        <w:shd w:val="clear" w:color="auto" w:fill="FFFFFF" w:themeFill="background1"/>
        <w:suppressAutoHyphens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proofErr w:type="gramStart"/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Práce  nespecifikované</w:t>
      </w:r>
      <w:proofErr w:type="gramEnd"/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 v  této  dohodě  objednává  objednatel  samostatnou</w:t>
      </w:r>
      <w:r w:rsidR="00CA6E9B"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</w:t>
      </w: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objednávkou  hrazenou  z  prostředků  objednatele  mimo  rozpočtový  objem v této dohodě, nebude-li dohodnuto jinak.</w:t>
      </w:r>
    </w:p>
    <w:p w14:paraId="51697F81" w14:textId="3D53E04A" w:rsidR="0051610A" w:rsidRPr="00F24FEC" w:rsidRDefault="0051610A" w:rsidP="00CA6E9B">
      <w:pPr>
        <w:widowControl w:val="0"/>
        <w:numPr>
          <w:ilvl w:val="0"/>
          <w:numId w:val="3"/>
        </w:numPr>
        <w:shd w:val="clear" w:color="auto" w:fill="FFFFFF" w:themeFill="background1"/>
        <w:suppressAutoHyphens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Zhotovitel je oprávněn při nutnosti odstranění a zajištění situace ohrožující životy a </w:t>
      </w:r>
      <w:proofErr w:type="gramStart"/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majetek  objednatele</w:t>
      </w:r>
      <w:proofErr w:type="gramEnd"/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a ostatních osob zasáhnout  bez  předběžného  souhlasu objednatele. </w:t>
      </w:r>
      <w:proofErr w:type="gramStart"/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Objednatel  se</w:t>
      </w:r>
      <w:proofErr w:type="gramEnd"/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zavazuje toto akceptovat a náklady  takto vzniklé uhradit mimo rozpočtované prostředky uvedené v této dohodě, nebude-li dohodnuto jinak.</w:t>
      </w:r>
    </w:p>
    <w:p w14:paraId="31001030" w14:textId="77777777" w:rsidR="00566165" w:rsidRPr="00F24FEC" w:rsidRDefault="00566165" w:rsidP="00566165">
      <w:pPr>
        <w:widowControl w:val="0"/>
        <w:numPr>
          <w:ilvl w:val="0"/>
          <w:numId w:val="3"/>
        </w:numPr>
        <w:shd w:val="clear" w:color="auto" w:fill="FFFFFF" w:themeFill="background1"/>
        <w:suppressAutoHyphens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hAnsi="Times New Roman" w:cs="Times New Roman"/>
        </w:rPr>
        <w:t xml:space="preserve">Objednatel a zhotovitel se dohodli, že </w:t>
      </w:r>
      <w:r w:rsidRPr="00F24FEC">
        <w:rPr>
          <w:rFonts w:ascii="Times New Roman" w:eastAsia="Times New Roman" w:hAnsi="Times New Roman" w:cs="Times New Roman"/>
          <w:szCs w:val="20"/>
        </w:rPr>
        <w:t>ceny činností, zajišťovaných zhotovitelem pro objednatele prostřednictvím poddodavatelů,</w:t>
      </w:r>
      <w:r w:rsidRPr="00F24FEC">
        <w:rPr>
          <w:rFonts w:ascii="Times New Roman" w:eastAsia="Times New Roman" w:hAnsi="Times New Roman" w:cs="Times New Roman"/>
          <w:color w:val="FF0000"/>
          <w:szCs w:val="20"/>
        </w:rPr>
        <w:t xml:space="preserve"> </w:t>
      </w:r>
      <w:r w:rsidRPr="00F24FEC">
        <w:rPr>
          <w:rFonts w:ascii="Times New Roman" w:eastAsia="Times New Roman" w:hAnsi="Times New Roman" w:cs="Times New Roman"/>
          <w:szCs w:val="20"/>
        </w:rPr>
        <w:t>bez podílu vlastní práce a techniky zhotovitele na provedení jednoho celku činností (např. deratizace a sečení trávy na vybraných plochách), budou zhotovitelem objednateli účtovány tak, že ke skutečně vynaloženým nákladům bez DPH, účtovaným poddodavatelem zhotoviteli, bude za zajištění, kontrolu a koordinaci poddodavatelských činností připočtena částka ve výši 5% z nákladů bez DPH účtovaných poddodavatelem zhotoviteli</w:t>
      </w:r>
      <w:r w:rsidRPr="00F24FEC">
        <w:rPr>
          <w:rFonts w:ascii="Times New Roman" w:hAnsi="Times New Roman" w:cs="Times New Roman"/>
        </w:rPr>
        <w:t>.</w:t>
      </w:r>
    </w:p>
    <w:p w14:paraId="345BD86E" w14:textId="77777777" w:rsidR="00155D91" w:rsidRPr="00F24FEC" w:rsidRDefault="00155D91" w:rsidP="0051610A">
      <w:pPr>
        <w:widowControl w:val="0"/>
        <w:shd w:val="clear" w:color="auto" w:fill="FFFFFF" w:themeFill="background1"/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</w:pPr>
    </w:p>
    <w:p w14:paraId="4D218E1B" w14:textId="0F142CE3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 xml:space="preserve">V Poličce dne: </w:t>
      </w:r>
      <w:r w:rsidR="00C10A6B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>18</w:t>
      </w: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>.3.202</w:t>
      </w:r>
      <w:r w:rsidR="007B4250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>4</w:t>
      </w:r>
    </w:p>
    <w:p w14:paraId="37D493BB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ab/>
      </w:r>
    </w:p>
    <w:p w14:paraId="6C840ECA" w14:textId="5DAAB552" w:rsidR="0051610A" w:rsidRPr="00F24FEC" w:rsidRDefault="0051610A" w:rsidP="00155D91">
      <w:pPr>
        <w:widowControl w:val="0"/>
        <w:shd w:val="clear" w:color="auto" w:fill="FFFFFF" w:themeFill="background1"/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>Město Polička</w:t>
      </w: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ab/>
        <w:t>T.E.S. s.r.o</w:t>
      </w:r>
    </w:p>
    <w:p w14:paraId="049EA827" w14:textId="77777777" w:rsidR="007D18AD" w:rsidRPr="00F24FEC" w:rsidRDefault="007D18AD" w:rsidP="0051610A">
      <w:pPr>
        <w:widowControl w:val="0"/>
        <w:shd w:val="clear" w:color="auto" w:fill="FFFFFF" w:themeFill="background1"/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bidi="en-US"/>
        </w:rPr>
      </w:pPr>
    </w:p>
    <w:p w14:paraId="21385033" w14:textId="1EFE1508" w:rsidR="0051610A" w:rsidRPr="00F24FEC" w:rsidRDefault="003E02DA" w:rsidP="0051610A">
      <w:pPr>
        <w:widowControl w:val="0"/>
        <w:shd w:val="clear" w:color="auto" w:fill="FFFFFF" w:themeFill="background1"/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bidi="en-US"/>
        </w:rPr>
        <w:t>1</w:t>
      </w:r>
    </w:p>
    <w:p w14:paraId="4FD03423" w14:textId="18E7280A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40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40"/>
          <w:szCs w:val="20"/>
          <w:lang w:bidi="en-US"/>
        </w:rPr>
        <w:lastRenderedPageBreak/>
        <w:t>Rozpočet na rok 202</w:t>
      </w:r>
      <w:r w:rsidR="007B4250">
        <w:rPr>
          <w:rFonts w:ascii="Times New Roman" w:eastAsia="Times New Roman" w:hAnsi="Times New Roman" w:cs="Times New Roman"/>
          <w:b/>
          <w:color w:val="000000"/>
          <w:kern w:val="1"/>
          <w:sz w:val="40"/>
          <w:szCs w:val="20"/>
          <w:lang w:bidi="en-US"/>
        </w:rPr>
        <w:t>4</w:t>
      </w:r>
    </w:p>
    <w:p w14:paraId="016D009B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</w:pPr>
    </w:p>
    <w:p w14:paraId="4DBCDE46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</w:pPr>
    </w:p>
    <w:p w14:paraId="61A80476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0"/>
          <w:lang w:bidi="en-US"/>
        </w:rPr>
      </w:pPr>
    </w:p>
    <w:p w14:paraId="05C010CA" w14:textId="64B73288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 xml:space="preserve">1) </w:t>
      </w:r>
      <w:r w:rsidR="00C258BF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>Správa, ú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>držba</w:t>
      </w:r>
      <w:r w:rsidR="002D7FBE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>,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 xml:space="preserve"> </w:t>
      </w:r>
      <w:r w:rsidR="002D7FBE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>čištění a opravy komunikací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ab/>
      </w:r>
      <w:r w:rsidR="00D84AAE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>6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>.</w:t>
      </w:r>
      <w:r w:rsidR="00C723D0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>0</w:t>
      </w:r>
      <w:r w:rsidR="00D84AAE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>50</w:t>
      </w:r>
      <w:r w:rsidR="00FA6D1E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>.000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>,00</w:t>
      </w:r>
    </w:p>
    <w:p w14:paraId="1467F8CC" w14:textId="73C06AEB" w:rsidR="00B96953" w:rsidRPr="00F24FEC" w:rsidRDefault="00B96953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</w:pPr>
    </w:p>
    <w:p w14:paraId="5D42446F" w14:textId="48E01CDF" w:rsidR="00B96953" w:rsidRPr="00F24FEC" w:rsidRDefault="00B96953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>2) Údržba, čištění a opravy chodníků, prohlídky mostů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ab/>
      </w:r>
      <w:r w:rsidR="007B4250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>2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>.</w:t>
      </w:r>
      <w:r w:rsidR="00D84AAE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>98</w:t>
      </w:r>
      <w:r w:rsidR="00FA6D1E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>0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>.000,00</w:t>
      </w:r>
    </w:p>
    <w:p w14:paraId="37698D04" w14:textId="77777777" w:rsidR="00B96953" w:rsidRPr="00F24FEC" w:rsidRDefault="00B96953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</w:pPr>
    </w:p>
    <w:p w14:paraId="37D2BE25" w14:textId="6BA4969F" w:rsidR="00B96953" w:rsidRPr="00F24FEC" w:rsidRDefault="00B96953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 xml:space="preserve">3) Údržba autobusových zastávek </w:t>
      </w:r>
      <w:r w:rsidR="008D3D2E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ab/>
      </w:r>
      <w:r w:rsidR="008D3D2E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ab/>
      </w:r>
      <w:r w:rsidR="008D3D2E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ab/>
      </w:r>
      <w:r w:rsidR="001A000E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 xml:space="preserve">   </w:t>
      </w:r>
      <w:r w:rsidR="00FA6D1E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>1</w:t>
      </w:r>
      <w:r w:rsidR="00D84AAE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>3</w:t>
      </w:r>
      <w:r w:rsidR="001A000E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>0.000,00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ab/>
      </w:r>
    </w:p>
    <w:p w14:paraId="761E8D8C" w14:textId="77777777" w:rsidR="001A000E" w:rsidRPr="00F24FEC" w:rsidRDefault="001A000E" w:rsidP="001A000E">
      <w:pPr>
        <w:widowControl w:val="0"/>
        <w:shd w:val="clear" w:color="auto" w:fill="FFFFFF" w:themeFill="background1"/>
        <w:tabs>
          <w:tab w:val="left" w:pos="360"/>
        </w:tabs>
        <w:suppressAutoHyphens/>
        <w:spacing w:after="12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</w:pPr>
    </w:p>
    <w:p w14:paraId="296D897A" w14:textId="4B9A40B8" w:rsidR="0051610A" w:rsidRPr="00F24FEC" w:rsidRDefault="007565F2" w:rsidP="001A000E">
      <w:pPr>
        <w:widowControl w:val="0"/>
        <w:shd w:val="clear" w:color="auto" w:fill="FFFFFF" w:themeFill="background1"/>
        <w:tabs>
          <w:tab w:val="left" w:pos="360"/>
        </w:tabs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>4</w:t>
      </w:r>
      <w:r w:rsidR="001A000E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 xml:space="preserve">) </w:t>
      </w:r>
      <w:r w:rsidR="0051610A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 xml:space="preserve">Pohřebnictví </w:t>
      </w:r>
      <w:r w:rsidR="0051610A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ab/>
      </w:r>
      <w:r w:rsidR="0051610A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ab/>
      </w:r>
      <w:r w:rsidR="0051610A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ab/>
      </w:r>
      <w:r w:rsidR="0051610A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ab/>
      </w:r>
      <w:r w:rsidR="0051610A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ab/>
        <w:t xml:space="preserve"> 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ab/>
      </w:r>
      <w:r w:rsidR="007B4250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>2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>.</w:t>
      </w:r>
      <w:r w:rsidR="007B4250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>20</w:t>
      </w:r>
      <w:r w:rsidR="00C723D0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>0</w:t>
      </w:r>
      <w:r w:rsidR="0051610A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>.</w:t>
      </w:r>
      <w:r w:rsidR="00FA6D1E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>0</w:t>
      </w:r>
      <w:r w:rsidR="0051610A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>00,00</w:t>
      </w:r>
    </w:p>
    <w:p w14:paraId="6A3FE85B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</w:pPr>
    </w:p>
    <w:p w14:paraId="18A7EF52" w14:textId="3FA0D5DC" w:rsidR="0051610A" w:rsidRPr="00F24FEC" w:rsidRDefault="007565F2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>5</w:t>
      </w:r>
      <w:r w:rsidR="0051610A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>) Likvidace odpadu</w:t>
      </w:r>
      <w:r w:rsidR="0051610A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ab/>
      </w:r>
      <w:r w:rsidR="0051610A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ab/>
      </w:r>
      <w:r w:rsidR="0051610A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ab/>
      </w:r>
      <w:r w:rsidR="0051610A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ab/>
      </w:r>
      <w:r w:rsidR="0051610A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ab/>
      </w:r>
      <w:r w:rsidR="0051610A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ab/>
      </w:r>
      <w:r w:rsidR="0051610A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ab/>
      </w:r>
      <w:r w:rsidR="0051610A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>3.</w:t>
      </w:r>
      <w:r w:rsidR="007B4250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>60</w:t>
      </w:r>
      <w:r w:rsidR="00C723D0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>0</w:t>
      </w:r>
      <w:r w:rsidR="0051610A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>.</w:t>
      </w:r>
      <w:r w:rsidR="00FA6D1E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>000</w:t>
      </w:r>
      <w:r w:rsidR="0051610A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>,00</w:t>
      </w:r>
    </w:p>
    <w:p w14:paraId="7D94CAA4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 xml:space="preserve">     </w:t>
      </w:r>
    </w:p>
    <w:p w14:paraId="3589408A" w14:textId="6371AAA0" w:rsidR="0051610A" w:rsidRPr="00F24FEC" w:rsidRDefault="00960C4D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>6</w:t>
      </w:r>
      <w:r w:rsidR="0051610A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 xml:space="preserve">) </w:t>
      </w:r>
      <w:r w:rsidR="0066539E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>Správa, údržba a p</w:t>
      </w:r>
      <w:r w:rsidR="0051610A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 xml:space="preserve">éče </w:t>
      </w:r>
      <w:r w:rsidR="0066539E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>o</w:t>
      </w:r>
      <w:r w:rsidR="0051610A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 xml:space="preserve"> veřejn</w:t>
      </w:r>
      <w:r w:rsidR="0066539E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>ou</w:t>
      </w:r>
      <w:r w:rsidR="0051610A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 xml:space="preserve"> zeleň     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ab/>
      </w:r>
      <w:r w:rsidR="00C723D0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>6</w:t>
      </w:r>
      <w:r w:rsidR="0051610A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>.</w:t>
      </w:r>
      <w:r w:rsidR="007B4250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>8</w:t>
      </w:r>
      <w:r w:rsidR="00C723D0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>00</w:t>
      </w:r>
      <w:r w:rsidR="0051610A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>.</w:t>
      </w:r>
      <w:r w:rsidR="003159EB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>00</w:t>
      </w:r>
      <w:r w:rsidR="0051610A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>0,00</w:t>
      </w:r>
    </w:p>
    <w:p w14:paraId="0E45036F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 xml:space="preserve"> </w:t>
      </w:r>
    </w:p>
    <w:p w14:paraId="08A16A42" w14:textId="45B2FEBC" w:rsidR="0051610A" w:rsidRPr="00F24FEC" w:rsidRDefault="00960C4D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>7</w:t>
      </w:r>
      <w:r w:rsidR="0051610A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 xml:space="preserve">) 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>Správa</w:t>
      </w:r>
      <w:r w:rsidR="0051610A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 xml:space="preserve"> a opravy dětských hřišť</w:t>
      </w:r>
      <w:r w:rsidR="0051610A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ab/>
      </w:r>
      <w:r w:rsidR="0051610A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ab/>
      </w:r>
      <w:r w:rsidR="0051610A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ab/>
      </w:r>
      <w:r w:rsidR="0051610A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ab/>
      </w:r>
      <w:r w:rsidR="0051610A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ab/>
        <w:t xml:space="preserve">        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 xml:space="preserve">     </w:t>
      </w:r>
      <w:r w:rsidR="007B4250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>5</w:t>
      </w:r>
      <w:r w:rsidR="00C723D0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>0</w:t>
      </w:r>
      <w:r w:rsidR="00F717AF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>0</w:t>
      </w:r>
      <w:r w:rsidR="0051610A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  <w:t>.000,00</w:t>
      </w:r>
    </w:p>
    <w:p w14:paraId="252CCB09" w14:textId="4275E4EC" w:rsidR="008C6305" w:rsidRPr="00F24FEC" w:rsidRDefault="008C6305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</w:pPr>
    </w:p>
    <w:p w14:paraId="5919B19A" w14:textId="49BF4859" w:rsidR="008C6305" w:rsidRPr="00F24FEC" w:rsidRDefault="008C6305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</w:pPr>
    </w:p>
    <w:p w14:paraId="4A474B48" w14:textId="70A6F7DA" w:rsidR="008C6305" w:rsidRPr="00F24FEC" w:rsidRDefault="008C6305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</w:pPr>
    </w:p>
    <w:p w14:paraId="33760A8B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</w:pPr>
    </w:p>
    <w:p w14:paraId="527F428C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0"/>
          <w:lang w:bidi="en-US"/>
        </w:rPr>
      </w:pPr>
    </w:p>
    <w:p w14:paraId="7728DCB5" w14:textId="387A6A13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</w:pPr>
    </w:p>
    <w:p w14:paraId="4975580C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</w:pPr>
    </w:p>
    <w:p w14:paraId="6FD52C2E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</w:pPr>
    </w:p>
    <w:p w14:paraId="600CCA22" w14:textId="1CCE64EF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36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6"/>
          <w:szCs w:val="20"/>
          <w:lang w:bidi="en-US"/>
        </w:rPr>
        <w:t>Rozpočet r. 202</w:t>
      </w:r>
      <w:r w:rsidR="007B4250">
        <w:rPr>
          <w:rFonts w:ascii="Times New Roman" w:eastAsia="Times New Roman" w:hAnsi="Times New Roman" w:cs="Times New Roman"/>
          <w:b/>
          <w:color w:val="000000"/>
          <w:kern w:val="1"/>
          <w:sz w:val="36"/>
          <w:szCs w:val="20"/>
          <w:lang w:bidi="en-US"/>
        </w:rPr>
        <w:t>4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6"/>
          <w:szCs w:val="20"/>
          <w:lang w:bidi="en-US"/>
        </w:rPr>
        <w:t xml:space="preserve"> celkem</w:t>
      </w:r>
    </w:p>
    <w:p w14:paraId="65B36A11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36"/>
          <w:szCs w:val="20"/>
          <w:lang w:bidi="en-US"/>
        </w:rPr>
      </w:pPr>
    </w:p>
    <w:p w14:paraId="2EF907B6" w14:textId="7C3D8B1D" w:rsidR="0051610A" w:rsidRPr="00F24FEC" w:rsidRDefault="007B4250" w:rsidP="0051610A">
      <w:pPr>
        <w:widowControl w:val="0"/>
        <w:shd w:val="clear" w:color="auto" w:fill="FFFFFF" w:themeFill="background1"/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40"/>
          <w:szCs w:val="20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40"/>
          <w:szCs w:val="20"/>
          <w:lang w:bidi="en-US"/>
        </w:rPr>
        <w:t>22</w:t>
      </w:r>
      <w:r w:rsidR="00EE679C" w:rsidRPr="00F24FEC">
        <w:rPr>
          <w:rFonts w:ascii="Times New Roman" w:eastAsia="Times New Roman" w:hAnsi="Times New Roman" w:cs="Times New Roman"/>
          <w:b/>
          <w:color w:val="000000"/>
          <w:kern w:val="1"/>
          <w:sz w:val="40"/>
          <w:szCs w:val="20"/>
          <w:lang w:bidi="en-US"/>
        </w:rPr>
        <w:t>.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40"/>
          <w:szCs w:val="20"/>
          <w:lang w:bidi="en-US"/>
        </w:rPr>
        <w:t>26</w:t>
      </w:r>
      <w:r w:rsidR="00EE679C" w:rsidRPr="00F24FEC">
        <w:rPr>
          <w:rFonts w:ascii="Times New Roman" w:eastAsia="Times New Roman" w:hAnsi="Times New Roman" w:cs="Times New Roman"/>
          <w:b/>
          <w:color w:val="000000"/>
          <w:kern w:val="1"/>
          <w:sz w:val="40"/>
          <w:szCs w:val="20"/>
          <w:lang w:bidi="en-US"/>
        </w:rPr>
        <w:t>0</w:t>
      </w:r>
      <w:r w:rsidR="0051610A" w:rsidRPr="00F24FEC">
        <w:rPr>
          <w:rFonts w:ascii="Times New Roman" w:eastAsia="Times New Roman" w:hAnsi="Times New Roman" w:cs="Times New Roman"/>
          <w:b/>
          <w:color w:val="000000"/>
          <w:kern w:val="1"/>
          <w:sz w:val="40"/>
          <w:szCs w:val="20"/>
          <w:lang w:bidi="en-US"/>
        </w:rPr>
        <w:t>.000,00 Kč včetně DPH</w:t>
      </w:r>
    </w:p>
    <w:p w14:paraId="298B5DEB" w14:textId="77777777" w:rsidR="00C258BF" w:rsidRPr="00F24FEC" w:rsidRDefault="00C258BF" w:rsidP="00F717AF">
      <w:pPr>
        <w:widowControl w:val="0"/>
        <w:shd w:val="clear" w:color="auto" w:fill="FFFFFF" w:themeFill="background1"/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bidi="en-US"/>
        </w:rPr>
      </w:pPr>
    </w:p>
    <w:p w14:paraId="0190CD87" w14:textId="199F1C45" w:rsidR="00C258BF" w:rsidRPr="00F24FEC" w:rsidRDefault="00C258BF" w:rsidP="00F717AF">
      <w:pPr>
        <w:widowControl w:val="0"/>
        <w:shd w:val="clear" w:color="auto" w:fill="FFFFFF" w:themeFill="background1"/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bidi="en-US"/>
        </w:rPr>
      </w:pPr>
    </w:p>
    <w:p w14:paraId="080C4D8D" w14:textId="77777777" w:rsidR="00C723D0" w:rsidRPr="00F24FEC" w:rsidRDefault="00C723D0" w:rsidP="00F717AF">
      <w:pPr>
        <w:widowControl w:val="0"/>
        <w:shd w:val="clear" w:color="auto" w:fill="FFFFFF" w:themeFill="background1"/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bidi="en-US"/>
        </w:rPr>
      </w:pPr>
    </w:p>
    <w:p w14:paraId="2604945A" w14:textId="77777777" w:rsidR="007D18AD" w:rsidRPr="00F24FEC" w:rsidRDefault="007D18AD" w:rsidP="00F717AF">
      <w:pPr>
        <w:widowControl w:val="0"/>
        <w:shd w:val="clear" w:color="auto" w:fill="FFFFFF" w:themeFill="background1"/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bidi="en-US"/>
        </w:rPr>
      </w:pPr>
    </w:p>
    <w:p w14:paraId="7527330C" w14:textId="163D016A" w:rsidR="0051610A" w:rsidRPr="00F24FEC" w:rsidRDefault="003E02DA" w:rsidP="00F717AF">
      <w:pPr>
        <w:widowControl w:val="0"/>
        <w:shd w:val="clear" w:color="auto" w:fill="FFFFFF" w:themeFill="background1"/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bidi="en-US"/>
        </w:rPr>
        <w:t>2</w:t>
      </w:r>
    </w:p>
    <w:p w14:paraId="37AEAEAA" w14:textId="77777777" w:rsidR="00C258BF" w:rsidRPr="00F24FEC" w:rsidRDefault="00C258BF" w:rsidP="0051610A">
      <w:pPr>
        <w:widowControl w:val="0"/>
        <w:shd w:val="clear" w:color="auto" w:fill="FFFFFF" w:themeFill="background1"/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</w:pPr>
    </w:p>
    <w:p w14:paraId="7BDE3E21" w14:textId="071E8A40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  <w:lastRenderedPageBreak/>
        <w:t>1.</w:t>
      </w:r>
      <w:r w:rsidR="00DB03FA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  <w:t xml:space="preserve"> </w:t>
      </w:r>
      <w:r w:rsidR="00C258BF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  <w:t>Správa,</w:t>
      </w:r>
      <w:r w:rsid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  <w:t xml:space="preserve"> </w:t>
      </w:r>
      <w:r w:rsidR="00C258BF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  <w:t>ú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  <w:t>držba</w:t>
      </w:r>
      <w:r w:rsidR="00476463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  <w:t>,</w:t>
      </w:r>
      <w:r w:rsidR="00C258BF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  <w:t xml:space="preserve"> čištění</w:t>
      </w:r>
      <w:r w:rsidR="00476463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  <w:t xml:space="preserve"> a opravy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  <w:t xml:space="preserve"> komunikací</w:t>
      </w:r>
      <w:r w:rsidR="00476463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  <w:t xml:space="preserve"> </w:t>
      </w:r>
    </w:p>
    <w:p w14:paraId="30DE0C27" w14:textId="530D306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14:paraId="531B79A5" w14:textId="50B89B60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  <w:t>1)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  <w:tab/>
      </w:r>
      <w:r w:rsidR="00C258BF"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  <w:t>Správa, ú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  <w:t>držba a čištění komunikací</w:t>
      </w:r>
      <w:r w:rsidR="00054ADD"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  <w:t xml:space="preserve"> </w:t>
      </w:r>
      <w:r w:rsidR="00C258BF"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  <w:tab/>
      </w:r>
      <w:r w:rsidR="00D84AA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  <w:t>5</w:t>
      </w:r>
      <w:r w:rsidR="00C258BF"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  <w:t>.</w:t>
      </w:r>
      <w:r w:rsidR="00D84AA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  <w:t>70</w:t>
      </w:r>
      <w:r w:rsidR="00CB0836"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  <w:t>0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  <w:t>.</w:t>
      </w:r>
      <w:r w:rsidR="00C258BF"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  <w:t>00</w:t>
      </w:r>
      <w:r w:rsidR="00DA10B9"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  <w:t>0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  <w:t>,00 Kč včetně DP</w:t>
      </w:r>
      <w:r w:rsidR="00C258BF"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  <w:t>H</w:t>
      </w:r>
    </w:p>
    <w:p w14:paraId="20E1855D" w14:textId="5249BB24" w:rsidR="00C258BF" w:rsidRPr="00F24FEC" w:rsidRDefault="00C258BF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  <w:t>2</w:t>
      </w:r>
      <w:r w:rsidR="00EB5A36"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  <w:t>)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  <w:tab/>
        <w:t>Opravy komunikací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  <w:tab/>
        <w:t xml:space="preserve">   </w:t>
      </w:r>
      <w:r w:rsidR="00054ADD"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  <w:t>3</w:t>
      </w:r>
      <w:r w:rsidR="00D84AA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  <w:t>5</w:t>
      </w:r>
      <w:r w:rsidR="00054ADD"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  <w:t>0.000,00 Kč včetně DPH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  <w:tab/>
      </w:r>
    </w:p>
    <w:p w14:paraId="535758AA" w14:textId="7DAFAD3C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bidi="en-US"/>
        </w:rPr>
      </w:pPr>
      <w:bookmarkStart w:id="0" w:name="_Hlk96593477"/>
    </w:p>
    <w:bookmarkEnd w:id="0"/>
    <w:p w14:paraId="07D2D68E" w14:textId="224570A2" w:rsidR="00C3442F" w:rsidRPr="00F24FEC" w:rsidRDefault="00AB7E71" w:rsidP="00AB7E71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 xml:space="preserve">1) 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ab/>
      </w:r>
      <w:r w:rsidR="00C3442F"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>Správa, údržba a čištění komunikací</w:t>
      </w:r>
    </w:p>
    <w:p w14:paraId="79C99A1E" w14:textId="77777777" w:rsidR="00C3442F" w:rsidRPr="00F24FEC" w:rsidRDefault="00C3442F" w:rsidP="00AB7E71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</w:pPr>
    </w:p>
    <w:p w14:paraId="42AB99EA" w14:textId="462A66E9" w:rsidR="00AB7E71" w:rsidRPr="00F24FEC" w:rsidRDefault="00C3442F" w:rsidP="00AB7E71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ab/>
      </w:r>
      <w:r w:rsidR="00AB7E71"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>Správa komunikací:</w:t>
      </w:r>
    </w:p>
    <w:p w14:paraId="4C3C8A43" w14:textId="285832A6" w:rsidR="00AB7E71" w:rsidRPr="00F24FEC" w:rsidRDefault="00AB7E71" w:rsidP="009B4E45">
      <w:pPr>
        <w:pStyle w:val="Odstavecseseznamem"/>
        <w:widowControl w:val="0"/>
        <w:numPr>
          <w:ilvl w:val="0"/>
          <w:numId w:val="7"/>
        </w:numPr>
        <w:shd w:val="clear" w:color="auto" w:fill="FFFFFF" w:themeFill="background1"/>
        <w:suppressAutoHyphens/>
        <w:spacing w:after="0" w:line="240" w:lineRule="auto"/>
        <w:ind w:left="1378" w:hanging="357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proofErr w:type="gramStart"/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Evidence</w:t>
      </w: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ab/>
        <w:t>- poškozených</w:t>
      </w:r>
      <w:proofErr w:type="gramEnd"/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míst</w:t>
      </w:r>
      <w:r w:rsidR="00C3442F"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místních komunikací</w:t>
      </w: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, návrhy na opravy</w:t>
      </w:r>
    </w:p>
    <w:p w14:paraId="499112FE" w14:textId="05AAD408" w:rsidR="00AB7E71" w:rsidRPr="00F24FEC" w:rsidRDefault="00AB7E71" w:rsidP="00AB7E71">
      <w:pPr>
        <w:widowControl w:val="0"/>
        <w:shd w:val="clear" w:color="auto" w:fill="FFFFFF" w:themeFill="background1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ab/>
      </w: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ab/>
      </w: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ab/>
      </w: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ab/>
        <w:t>- stavebních povolení týkajících se zásahů do městských komunikací</w:t>
      </w:r>
    </w:p>
    <w:p w14:paraId="5D926E44" w14:textId="32A5673E" w:rsidR="00AB7E71" w:rsidRPr="00F24FEC" w:rsidRDefault="00AB7E71" w:rsidP="00AB7E71">
      <w:pPr>
        <w:widowControl w:val="0"/>
        <w:shd w:val="clear" w:color="auto" w:fill="FFFFFF" w:themeFill="background1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                </w:t>
      </w: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ab/>
      </w: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ab/>
      </w: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ab/>
        <w:t>- kolaudací staveb týkajících se zásahu do městských komunikací</w:t>
      </w:r>
    </w:p>
    <w:p w14:paraId="559D184B" w14:textId="6F5A4AC6" w:rsidR="00AB7E71" w:rsidRPr="00F24FEC" w:rsidRDefault="00AB7E71" w:rsidP="009B4E45">
      <w:pPr>
        <w:pStyle w:val="Odstavecseseznamem"/>
        <w:widowControl w:val="0"/>
        <w:numPr>
          <w:ilvl w:val="0"/>
          <w:numId w:val="7"/>
        </w:numPr>
        <w:shd w:val="clear" w:color="auto" w:fill="FFFFFF" w:themeFill="background1"/>
        <w:suppressAutoHyphens/>
        <w:spacing w:after="0" w:line="240" w:lineRule="auto"/>
        <w:ind w:left="1378" w:hanging="357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u w:val="single"/>
          <w:lang w:bidi="en-US"/>
        </w:rPr>
        <w:t>Vydávání</w:t>
      </w: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ab/>
        <w:t xml:space="preserve">- </w:t>
      </w:r>
      <w:proofErr w:type="gramStart"/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vyjádření  při</w:t>
      </w:r>
      <w:proofErr w:type="gramEnd"/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 zásahu do tělesa místních  komunikací a podmínek při tomto </w:t>
      </w: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ab/>
      </w: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ab/>
        <w:t xml:space="preserve">  </w:t>
      </w:r>
      <w:r w:rsidR="009B4E45"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ab/>
        <w:t xml:space="preserve">  </w:t>
      </w: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zásahu</w:t>
      </w:r>
    </w:p>
    <w:p w14:paraId="36BB2698" w14:textId="3AB0E783" w:rsidR="00AB7E71" w:rsidRPr="00F24FEC" w:rsidRDefault="00AB7E71" w:rsidP="009B4E45">
      <w:pPr>
        <w:pStyle w:val="Odstavecseseznamem"/>
        <w:widowControl w:val="0"/>
        <w:numPr>
          <w:ilvl w:val="0"/>
          <w:numId w:val="7"/>
        </w:numPr>
        <w:shd w:val="clear" w:color="auto" w:fill="FFFFFF" w:themeFill="background1"/>
        <w:suppressAutoHyphens/>
        <w:spacing w:after="0" w:line="240" w:lineRule="auto"/>
        <w:ind w:left="1378" w:hanging="357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proofErr w:type="gramStart"/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u w:val="single"/>
          <w:lang w:bidi="en-US"/>
        </w:rPr>
        <w:t xml:space="preserve">Přebírání </w:t>
      </w: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</w:t>
      </w: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ab/>
      </w:r>
      <w:proofErr w:type="gramEnd"/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-</w:t>
      </w:r>
      <w:r w:rsidR="00E40411"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</w:t>
      </w: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překopů v m</w:t>
      </w:r>
      <w:r w:rsidR="00C3442F"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ístních</w:t>
      </w: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komunikacích a jejich následné </w:t>
      </w: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prohlížení</w:t>
      </w:r>
      <w:r w:rsidR="00E40411"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a</w:t>
      </w:r>
      <w:r w:rsidR="00C3442F"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</w:t>
      </w:r>
      <w:r w:rsidR="00E40411"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reklamace</w:t>
      </w: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</w:t>
      </w:r>
      <w:r w:rsidR="00C3442F"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ab/>
      </w:r>
      <w:r w:rsidR="00C3442F"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ab/>
      </w:r>
      <w:r w:rsidR="00C3442F"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ab/>
        <w:t xml:space="preserve">  </w:t>
      </w:r>
      <w:r w:rsidR="00E40411"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v záruční </w:t>
      </w: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době</w:t>
      </w:r>
      <w:r w:rsidRPr="00F24FEC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 xml:space="preserve">, </w:t>
      </w: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kontrola kvality provedení</w:t>
      </w:r>
    </w:p>
    <w:p w14:paraId="3C366308" w14:textId="4F2D6CF1" w:rsidR="00AB7E71" w:rsidRPr="00F24FEC" w:rsidRDefault="00AB7E71" w:rsidP="009B4E45">
      <w:pPr>
        <w:pStyle w:val="Odstavecseseznamem"/>
        <w:widowControl w:val="0"/>
        <w:numPr>
          <w:ilvl w:val="0"/>
          <w:numId w:val="7"/>
        </w:numPr>
        <w:shd w:val="clear" w:color="auto" w:fill="FFFFFF" w:themeFill="background1"/>
        <w:suppressAutoHyphens/>
        <w:spacing w:after="0" w:line="240" w:lineRule="auto"/>
        <w:ind w:left="1378" w:hanging="357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u w:val="single"/>
          <w:lang w:bidi="en-US"/>
        </w:rPr>
        <w:t xml:space="preserve">Účast </w:t>
      </w:r>
      <w:proofErr w:type="gramStart"/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u w:val="single"/>
          <w:lang w:bidi="en-US"/>
        </w:rPr>
        <w:t>na</w:t>
      </w: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ab/>
        <w:t>- kolaudačních</w:t>
      </w:r>
      <w:proofErr w:type="gramEnd"/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řízeních na Stavebním úřadě v případě zásahů do m</w:t>
      </w:r>
      <w:r w:rsidR="00C3442F"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ístních</w:t>
      </w:r>
    </w:p>
    <w:p w14:paraId="4543B806" w14:textId="77777777" w:rsidR="00E40411" w:rsidRPr="00F24FEC" w:rsidRDefault="00AB7E71" w:rsidP="00E40411">
      <w:pPr>
        <w:widowControl w:val="0"/>
        <w:shd w:val="clear" w:color="auto" w:fill="FFFFFF" w:themeFill="background1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                         </w:t>
      </w:r>
      <w:r w:rsidR="00E40411"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ab/>
      </w:r>
      <w:r w:rsidR="00E40411"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ab/>
        <w:t xml:space="preserve">  </w:t>
      </w: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komunikací a zeleně</w:t>
      </w:r>
    </w:p>
    <w:p w14:paraId="4DE53E6E" w14:textId="53D59F0E" w:rsidR="00AB7E71" w:rsidRPr="00F24FEC" w:rsidRDefault="00AB7E71" w:rsidP="00E40411">
      <w:pPr>
        <w:widowControl w:val="0"/>
        <w:shd w:val="clear" w:color="auto" w:fill="FFFFFF" w:themeFill="background1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ab/>
      </w:r>
      <w:r w:rsidR="00E40411"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ab/>
      </w:r>
      <w:r w:rsidR="00E40411"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 xml:space="preserve">- jednáních na </w:t>
      </w:r>
      <w:proofErr w:type="spellStart"/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>MěÚ</w:t>
      </w:r>
      <w:proofErr w:type="spellEnd"/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 xml:space="preserve"> (odbor ÚPR a </w:t>
      </w:r>
      <w:proofErr w:type="gramStart"/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>ŽP )</w:t>
      </w:r>
      <w:proofErr w:type="gramEnd"/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 xml:space="preserve"> a řešení připomínek občanů města </w:t>
      </w:r>
    </w:p>
    <w:p w14:paraId="6E98F1C0" w14:textId="2BBDF6B2" w:rsidR="00AB7E71" w:rsidRPr="00F24FEC" w:rsidRDefault="00AB7E71" w:rsidP="00C508D4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 xml:space="preserve">           </w:t>
      </w: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ab/>
        <w:t xml:space="preserve">  </w:t>
      </w:r>
      <w:r w:rsidR="00E40411"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ab/>
      </w:r>
      <w:r w:rsidR="00E40411"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ab/>
        <w:t xml:space="preserve">  </w:t>
      </w: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>a městských částí</w:t>
      </w:r>
    </w:p>
    <w:p w14:paraId="579128B1" w14:textId="64A36E23" w:rsidR="00304843" w:rsidRPr="00F24FEC" w:rsidRDefault="00304843" w:rsidP="001C4F77">
      <w:pPr>
        <w:widowControl w:val="0"/>
        <w:shd w:val="clear" w:color="auto" w:fill="FFFFFF" w:themeFill="background1"/>
        <w:suppressAutoHyphens/>
        <w:spacing w:after="120" w:line="240" w:lineRule="auto"/>
        <w:ind w:left="1378" w:hanging="357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>e)</w:t>
      </w: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ab/>
      </w:r>
      <w:bookmarkStart w:id="1" w:name="_Hlk128036223"/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 xml:space="preserve">Fakturace za správu komunikací bude prováděna měsíčně, dle fondu pracovní doby a hodinové sazby za správu </w:t>
      </w:r>
    </w:p>
    <w:bookmarkEnd w:id="1"/>
    <w:p w14:paraId="17DC6A4A" w14:textId="6144D22D" w:rsidR="0013558E" w:rsidRPr="00F24FEC" w:rsidRDefault="00C723D0" w:rsidP="0072256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ab/>
      </w:r>
    </w:p>
    <w:p w14:paraId="3BA9ABDF" w14:textId="269FC666" w:rsidR="00AB7E71" w:rsidRPr="00F24FEC" w:rsidRDefault="00AB7E71" w:rsidP="00AB7E71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ab/>
      </w: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ab/>
      </w: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ab/>
      </w:r>
    </w:p>
    <w:p w14:paraId="3FC23227" w14:textId="254A9619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bidi="en-US"/>
        </w:rPr>
        <w:t xml:space="preserve"> </w:t>
      </w:r>
      <w:r w:rsidR="00AB7E71"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bidi="en-US"/>
        </w:rPr>
        <w:tab/>
      </w:r>
      <w:r w:rsidR="00EB5A36"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bidi="en-US"/>
        </w:rPr>
        <w:t>Ú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bidi="en-US"/>
        </w:rPr>
        <w:t>držba a čištění komunikací:</w:t>
      </w:r>
    </w:p>
    <w:p w14:paraId="180AE9B9" w14:textId="67BD060C" w:rsidR="0051610A" w:rsidRPr="00F24FEC" w:rsidRDefault="0051610A" w:rsidP="009B4E45">
      <w:pPr>
        <w:pStyle w:val="Odstavecseseznamem"/>
        <w:widowControl w:val="0"/>
        <w:numPr>
          <w:ilvl w:val="0"/>
          <w:numId w:val="5"/>
        </w:numPr>
        <w:shd w:val="clear" w:color="auto" w:fill="FFFFFF" w:themeFill="background1"/>
        <w:suppressAutoHyphens/>
        <w:spacing w:after="120" w:line="240" w:lineRule="auto"/>
        <w:ind w:left="1378" w:hanging="357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Strojní čištění komunikací </w:t>
      </w:r>
      <w:r w:rsidR="00AB7E71"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zametacím vozem </w:t>
      </w:r>
      <w:r w:rsidR="002773E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HAKO 1600 </w:t>
      </w:r>
      <w:proofErr w:type="spellStart"/>
      <w:r w:rsidR="002773E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Citymaster</w:t>
      </w:r>
      <w:proofErr w:type="spellEnd"/>
      <w:r w:rsidR="002773E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– 400 hodin </w:t>
      </w:r>
      <w:proofErr w:type="gramStart"/>
      <w:r w:rsidR="002773E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( březen</w:t>
      </w:r>
      <w:proofErr w:type="gramEnd"/>
      <w:r w:rsidR="002773E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– říjen )</w:t>
      </w:r>
    </w:p>
    <w:p w14:paraId="352E0F6D" w14:textId="0E2700A3" w:rsidR="0066539E" w:rsidRPr="00F24FEC" w:rsidRDefault="0066539E" w:rsidP="009B4E45">
      <w:pPr>
        <w:pStyle w:val="Odstavecseseznamem"/>
        <w:widowControl w:val="0"/>
        <w:numPr>
          <w:ilvl w:val="0"/>
          <w:numId w:val="5"/>
        </w:numPr>
        <w:shd w:val="clear" w:color="auto" w:fill="FFFFFF" w:themeFill="background1"/>
        <w:suppressAutoHyphens/>
        <w:spacing w:after="120" w:line="240" w:lineRule="auto"/>
        <w:ind w:left="1378" w:hanging="357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Ruční úklid komunikací po zimě</w:t>
      </w:r>
    </w:p>
    <w:p w14:paraId="09502DE2" w14:textId="2BF2409C" w:rsidR="001B4AA0" w:rsidRPr="00F24FEC" w:rsidRDefault="001B4AA0" w:rsidP="009B4E45">
      <w:pPr>
        <w:pStyle w:val="Odstavecseseznamem"/>
        <w:widowControl w:val="0"/>
        <w:numPr>
          <w:ilvl w:val="0"/>
          <w:numId w:val="5"/>
        </w:numPr>
        <w:shd w:val="clear" w:color="auto" w:fill="FFFFFF" w:themeFill="background1"/>
        <w:suppressAutoHyphens/>
        <w:spacing w:after="120" w:line="240" w:lineRule="auto"/>
        <w:ind w:left="1378" w:hanging="357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Ruční úklid města po </w:t>
      </w:r>
      <w:r w:rsidR="00E54CAE"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havarijních</w:t>
      </w: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kalamitních situacích</w:t>
      </w:r>
    </w:p>
    <w:p w14:paraId="67C21CA6" w14:textId="636EB25D" w:rsidR="0051610A" w:rsidRPr="00F24FEC" w:rsidRDefault="0051610A" w:rsidP="00D467DB">
      <w:pPr>
        <w:pStyle w:val="Odstavecseseznamem"/>
        <w:widowControl w:val="0"/>
        <w:numPr>
          <w:ilvl w:val="0"/>
          <w:numId w:val="5"/>
        </w:numPr>
        <w:shd w:val="clear" w:color="auto" w:fill="FFFFFF" w:themeFill="background1"/>
        <w:suppressAutoHyphens/>
        <w:spacing w:after="120" w:line="240" w:lineRule="auto"/>
        <w:ind w:left="1378" w:hanging="357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u w:val="single"/>
          <w:lang w:bidi="en-US"/>
        </w:rPr>
      </w:pP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Ruční úklid </w:t>
      </w:r>
      <w:r w:rsidR="001B4AA0"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centr</w:t>
      </w:r>
      <w:r w:rsidR="00E54CAE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a</w:t>
      </w:r>
      <w:r w:rsidR="00AB7E71"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města, </w:t>
      </w:r>
      <w:r w:rsidR="00E54CAE"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přilehlých</w:t>
      </w:r>
      <w:r w:rsidR="00AB7E71"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ulic a sídlišť dle seznamu</w:t>
      </w:r>
    </w:p>
    <w:p w14:paraId="256657D4" w14:textId="0344F2A9" w:rsidR="00EB5A36" w:rsidRPr="00F24FEC" w:rsidRDefault="00EB5A36" w:rsidP="00D467DB">
      <w:pPr>
        <w:pStyle w:val="Odstavecseseznamem"/>
        <w:widowControl w:val="0"/>
        <w:numPr>
          <w:ilvl w:val="0"/>
          <w:numId w:val="5"/>
        </w:numPr>
        <w:shd w:val="clear" w:color="auto" w:fill="FFFFFF" w:themeFill="background1"/>
        <w:suppressAutoHyphens/>
        <w:spacing w:after="120" w:line="240" w:lineRule="auto"/>
        <w:ind w:left="1378" w:hanging="357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Zimní údržba místních komunikací dle Plánu zimní údržby</w:t>
      </w:r>
    </w:p>
    <w:p w14:paraId="071DFA51" w14:textId="1D94FC69" w:rsidR="0078677B" w:rsidRPr="00F24FEC" w:rsidRDefault="0078677B" w:rsidP="00D467DB">
      <w:pPr>
        <w:pStyle w:val="Odstavecseseznamem"/>
        <w:widowControl w:val="0"/>
        <w:numPr>
          <w:ilvl w:val="0"/>
          <w:numId w:val="5"/>
        </w:numPr>
        <w:shd w:val="clear" w:color="auto" w:fill="FFFFFF" w:themeFill="background1"/>
        <w:suppressAutoHyphens/>
        <w:spacing w:after="120" w:line="240" w:lineRule="auto"/>
        <w:ind w:left="1378" w:hanging="357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Dispečerské služby </w:t>
      </w:r>
      <w:proofErr w:type="gramStart"/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( leden</w:t>
      </w:r>
      <w:proofErr w:type="gramEnd"/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, únor, březen, listopad, prosinec ), dle skutečných hodin</w:t>
      </w:r>
    </w:p>
    <w:p w14:paraId="561931EA" w14:textId="2779BB7A" w:rsidR="0078677B" w:rsidRPr="00F24FEC" w:rsidRDefault="0078677B" w:rsidP="00D467DB">
      <w:pPr>
        <w:pStyle w:val="Odstavecseseznamem"/>
        <w:widowControl w:val="0"/>
        <w:numPr>
          <w:ilvl w:val="0"/>
          <w:numId w:val="5"/>
        </w:numPr>
        <w:shd w:val="clear" w:color="auto" w:fill="FFFFFF" w:themeFill="background1"/>
        <w:suppressAutoHyphens/>
        <w:spacing w:after="120" w:line="240" w:lineRule="auto"/>
        <w:ind w:left="1378" w:hanging="357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Pohotovosti zimní údržby </w:t>
      </w:r>
      <w:proofErr w:type="gramStart"/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( leden</w:t>
      </w:r>
      <w:proofErr w:type="gramEnd"/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, únor, březen, listopad, prosinec ) dle skutečných hodin</w:t>
      </w:r>
    </w:p>
    <w:p w14:paraId="041A0E04" w14:textId="48E70202" w:rsidR="0013558E" w:rsidRPr="00F24FEC" w:rsidRDefault="001C4F77" w:rsidP="00D467DB">
      <w:pPr>
        <w:pStyle w:val="Odstavecseseznamem"/>
        <w:widowControl w:val="0"/>
        <w:numPr>
          <w:ilvl w:val="0"/>
          <w:numId w:val="5"/>
        </w:numPr>
        <w:shd w:val="clear" w:color="auto" w:fill="FFFFFF" w:themeFill="background1"/>
        <w:suppressAutoHyphens/>
        <w:spacing w:after="120" w:line="240" w:lineRule="auto"/>
        <w:ind w:left="1378" w:hanging="357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Fakturace za c</w:t>
      </w:r>
      <w:r w:rsidR="0013558E"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eloroční prác</w:t>
      </w: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i</w:t>
      </w:r>
      <w:r w:rsidR="0013558E"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technika</w:t>
      </w:r>
      <w:r w:rsidR="00073A03"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</w:t>
      </w: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bude prováděná měsíčně, dle fondu pracovní doby a hodinové sazb</w:t>
      </w:r>
      <w:r w:rsidR="008F0FDC"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y</w:t>
      </w: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za technika </w:t>
      </w:r>
    </w:p>
    <w:p w14:paraId="1F445D97" w14:textId="6EC3DE68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u w:val="single"/>
          <w:lang w:bidi="en-US"/>
        </w:rPr>
      </w:pP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ab/>
      </w:r>
    </w:p>
    <w:p w14:paraId="3FE5ECC6" w14:textId="77777777" w:rsidR="00DB03FA" w:rsidRPr="00F24FEC" w:rsidRDefault="00DB03F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2)</w:t>
      </w:r>
      <w:r w:rsidRPr="00F24FEC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ab/>
        <w:t>Opravy komunikací</w:t>
      </w:r>
    </w:p>
    <w:p w14:paraId="6D752BC9" w14:textId="35F5FE9F" w:rsidR="00DB03FA" w:rsidRPr="00F24FEC" w:rsidRDefault="00DB03FA" w:rsidP="00D467DB">
      <w:pPr>
        <w:pStyle w:val="Odstavecseseznamem"/>
        <w:widowControl w:val="0"/>
        <w:numPr>
          <w:ilvl w:val="0"/>
          <w:numId w:val="8"/>
        </w:numPr>
        <w:shd w:val="clear" w:color="auto" w:fill="FFFFFF" w:themeFill="background1"/>
        <w:suppressAutoHyphens/>
        <w:spacing w:after="120" w:line="240" w:lineRule="auto"/>
        <w:ind w:left="1378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Celoročně drobné opravy místních komunikací</w:t>
      </w:r>
    </w:p>
    <w:p w14:paraId="3C445243" w14:textId="252E5687" w:rsidR="00C9645E" w:rsidRPr="00F24FEC" w:rsidRDefault="00C9645E" w:rsidP="00D467DB">
      <w:pPr>
        <w:pStyle w:val="Odstavecseseznamem"/>
        <w:widowControl w:val="0"/>
        <w:numPr>
          <w:ilvl w:val="0"/>
          <w:numId w:val="8"/>
        </w:numPr>
        <w:shd w:val="clear" w:color="auto" w:fill="FFFFFF" w:themeFill="background1"/>
        <w:suppressAutoHyphens/>
        <w:spacing w:after="120" w:line="240" w:lineRule="auto"/>
        <w:ind w:left="1378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Celoročně opravy havarijních závad na místních komunikacích</w:t>
      </w:r>
    </w:p>
    <w:p w14:paraId="7EE4AF37" w14:textId="2622C87E" w:rsidR="00476463" w:rsidRPr="00F24FEC" w:rsidRDefault="00476463" w:rsidP="00476463">
      <w:pPr>
        <w:pStyle w:val="Odstavecseseznamem"/>
        <w:widowControl w:val="0"/>
        <w:shd w:val="clear" w:color="auto" w:fill="FFFFFF" w:themeFill="background1"/>
        <w:suppressAutoHyphens/>
        <w:spacing w:after="120" w:line="240" w:lineRule="auto"/>
        <w:ind w:left="1425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</w:p>
    <w:p w14:paraId="1F7258D3" w14:textId="5551A309" w:rsidR="00476463" w:rsidRPr="00F24FEC" w:rsidRDefault="00476463" w:rsidP="00476463">
      <w:pPr>
        <w:pStyle w:val="Odstavecseseznamem"/>
        <w:widowControl w:val="0"/>
        <w:shd w:val="clear" w:color="auto" w:fill="FFFFFF" w:themeFill="background1"/>
        <w:suppressAutoHyphens/>
        <w:spacing w:after="120" w:line="240" w:lineRule="auto"/>
        <w:ind w:left="0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</w:p>
    <w:p w14:paraId="5439C0A1" w14:textId="0138AC6E" w:rsidR="00476463" w:rsidRPr="00F24FEC" w:rsidRDefault="00476463" w:rsidP="00476463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Celkem – Správa, údržba a čištění komunikací</w:t>
      </w:r>
    </w:p>
    <w:p w14:paraId="469FB109" w14:textId="55005655" w:rsidR="00476463" w:rsidRPr="00F24FEC" w:rsidRDefault="00476463" w:rsidP="00476463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="00D84AAE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5.000.000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,00 Kč bez DPH</w:t>
      </w:r>
    </w:p>
    <w:p w14:paraId="77578A39" w14:textId="79944DAF" w:rsidR="00476463" w:rsidRPr="00F24FEC" w:rsidRDefault="00476463" w:rsidP="00476463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="00D84AAE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6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.</w:t>
      </w:r>
      <w:r w:rsidR="00D84AAE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0</w:t>
      </w:r>
      <w:r w:rsidR="00907869"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50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.000,00 Kč včetně DPH</w:t>
      </w:r>
    </w:p>
    <w:p w14:paraId="7CCC820F" w14:textId="77777777" w:rsidR="000258F5" w:rsidRPr="00F24FEC" w:rsidRDefault="000258F5" w:rsidP="00476463">
      <w:pPr>
        <w:pStyle w:val="Odstavecseseznamem"/>
        <w:widowControl w:val="0"/>
        <w:shd w:val="clear" w:color="auto" w:fill="FFFFFF" w:themeFill="background1"/>
        <w:suppressAutoHyphens/>
        <w:spacing w:after="120" w:line="240" w:lineRule="auto"/>
        <w:ind w:left="0"/>
        <w:jc w:val="center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</w:p>
    <w:p w14:paraId="5BD58A90" w14:textId="7121C18B" w:rsidR="00476463" w:rsidRPr="00F24FEC" w:rsidRDefault="003E02DA" w:rsidP="0072256A">
      <w:pPr>
        <w:pStyle w:val="Odstavecseseznamem"/>
        <w:widowControl w:val="0"/>
        <w:shd w:val="clear" w:color="auto" w:fill="FFFFFF" w:themeFill="background1"/>
        <w:suppressAutoHyphens/>
        <w:spacing w:after="120" w:line="240" w:lineRule="auto"/>
        <w:ind w:left="0"/>
        <w:jc w:val="center"/>
        <w:textAlignment w:val="baseline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3</w:t>
      </w:r>
    </w:p>
    <w:p w14:paraId="2495541F" w14:textId="77777777" w:rsidR="005B7CD7" w:rsidRPr="00F24FEC" w:rsidRDefault="005B7CD7" w:rsidP="00476463">
      <w:pPr>
        <w:pStyle w:val="Odstavecseseznamem"/>
        <w:widowControl w:val="0"/>
        <w:shd w:val="clear" w:color="auto" w:fill="FFFFFF" w:themeFill="background1"/>
        <w:suppressAutoHyphens/>
        <w:spacing w:after="120" w:line="240" w:lineRule="auto"/>
        <w:ind w:left="0"/>
        <w:jc w:val="center"/>
        <w:textAlignment w:val="baseline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bidi="en-US"/>
        </w:rPr>
      </w:pPr>
    </w:p>
    <w:p w14:paraId="37E8859C" w14:textId="31BC6C59" w:rsidR="00476463" w:rsidRPr="00F24FEC" w:rsidRDefault="00476463" w:rsidP="00476463">
      <w:pPr>
        <w:pStyle w:val="Odstavecseseznamem"/>
        <w:widowControl w:val="0"/>
        <w:shd w:val="clear" w:color="auto" w:fill="FFFFFF" w:themeFill="background1"/>
        <w:suppressAutoHyphens/>
        <w:spacing w:after="120" w:line="240" w:lineRule="auto"/>
        <w:ind w:left="0"/>
        <w:jc w:val="center"/>
        <w:textAlignment w:val="baseline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bidi="en-US"/>
        </w:rPr>
      </w:pPr>
      <w:r w:rsidRPr="00F24FEC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bidi="en-US"/>
        </w:rPr>
        <w:t>2. Údržba</w:t>
      </w:r>
      <w:r w:rsidR="000258F5" w:rsidRPr="00F24FEC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bidi="en-US"/>
        </w:rPr>
        <w:t>,</w:t>
      </w:r>
      <w:r w:rsidRPr="00F24FEC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bidi="en-US"/>
        </w:rPr>
        <w:t xml:space="preserve"> čištění</w:t>
      </w:r>
      <w:r w:rsidR="000258F5" w:rsidRPr="00F24FEC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bidi="en-US"/>
        </w:rPr>
        <w:t xml:space="preserve"> a opravy</w:t>
      </w:r>
      <w:r w:rsidRPr="00F24FEC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bidi="en-US"/>
        </w:rPr>
        <w:t xml:space="preserve"> chodníků</w:t>
      </w:r>
      <w:r w:rsidR="002D4177" w:rsidRPr="00F24FEC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bidi="en-US"/>
        </w:rPr>
        <w:t>, prohlídky mostů</w:t>
      </w:r>
    </w:p>
    <w:p w14:paraId="553AB945" w14:textId="77777777" w:rsidR="000258F5" w:rsidRPr="00F24FEC" w:rsidRDefault="000258F5" w:rsidP="000258F5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</w:pPr>
    </w:p>
    <w:p w14:paraId="49EF984B" w14:textId="2CBDEBE6" w:rsidR="000258F5" w:rsidRPr="00F24FEC" w:rsidRDefault="000258F5" w:rsidP="000258F5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  <w:t>1)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  <w:tab/>
        <w:t>Údržba a čištění chodníků</w:t>
      </w:r>
      <w:r w:rsidR="00511500"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  <w:t>, prohlídky mostů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  <w:tab/>
        <w:t xml:space="preserve">         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  <w:tab/>
      </w:r>
      <w:r w:rsidR="00D84AA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  <w:t>2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  <w:t>.</w:t>
      </w:r>
      <w:r w:rsidR="00D84AA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  <w:t>68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  <w:t>0.000,00 Kč včetně DPH</w:t>
      </w:r>
    </w:p>
    <w:p w14:paraId="07B24AE5" w14:textId="7E6298BE" w:rsidR="000258F5" w:rsidRPr="00F24FEC" w:rsidRDefault="000258F5" w:rsidP="000258F5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  <w:t>2)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  <w:tab/>
        <w:t xml:space="preserve">Opravy chodníků 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  <w:tab/>
        <w:t xml:space="preserve">   300.000,00 Kč včetně DPH</w:t>
      </w:r>
    </w:p>
    <w:p w14:paraId="49364832" w14:textId="77777777" w:rsidR="00476463" w:rsidRPr="00F24FEC" w:rsidRDefault="00476463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14:paraId="6B8FE163" w14:textId="3BCC091B" w:rsidR="009B4E45" w:rsidRPr="00F24FEC" w:rsidRDefault="00476463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1</w:t>
      </w:r>
      <w:r w:rsidR="009B4E45" w:rsidRPr="00F24FEC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)</w:t>
      </w:r>
      <w:r w:rsidR="009B4E45" w:rsidRPr="00F24FEC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ab/>
        <w:t>Údržba a čištění chodníků, prohlídky mostů</w:t>
      </w:r>
    </w:p>
    <w:p w14:paraId="434743A3" w14:textId="1EC3AC29" w:rsidR="009B4E45" w:rsidRPr="00F24FEC" w:rsidRDefault="00D467DB" w:rsidP="00D467DB">
      <w:pPr>
        <w:pStyle w:val="Odstavecseseznamem"/>
        <w:widowControl w:val="0"/>
        <w:numPr>
          <w:ilvl w:val="0"/>
          <w:numId w:val="9"/>
        </w:numPr>
        <w:shd w:val="clear" w:color="auto" w:fill="FFFFFF" w:themeFill="background1"/>
        <w:suppressAutoHyphens/>
        <w:spacing w:after="120" w:line="240" w:lineRule="auto"/>
        <w:ind w:left="1378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Strojní čištění chodníků po zimě</w:t>
      </w:r>
    </w:p>
    <w:p w14:paraId="53B07051" w14:textId="66D98B17" w:rsidR="00D467DB" w:rsidRPr="00F24FEC" w:rsidRDefault="00D467DB" w:rsidP="00D467DB">
      <w:pPr>
        <w:pStyle w:val="Odstavecseseznamem"/>
        <w:widowControl w:val="0"/>
        <w:numPr>
          <w:ilvl w:val="0"/>
          <w:numId w:val="9"/>
        </w:numPr>
        <w:shd w:val="clear" w:color="auto" w:fill="FFFFFF" w:themeFill="background1"/>
        <w:suppressAutoHyphens/>
        <w:spacing w:after="120" w:line="240" w:lineRule="auto"/>
        <w:ind w:left="1378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Ruční úklid chodníků po zimě a dle potřeby</w:t>
      </w:r>
    </w:p>
    <w:p w14:paraId="42B9E891" w14:textId="5FA71ED9" w:rsidR="00D467DB" w:rsidRPr="00F24FEC" w:rsidRDefault="00D467DB" w:rsidP="00D467DB">
      <w:pPr>
        <w:pStyle w:val="Odstavecseseznamem"/>
        <w:widowControl w:val="0"/>
        <w:numPr>
          <w:ilvl w:val="0"/>
          <w:numId w:val="9"/>
        </w:numPr>
        <w:shd w:val="clear" w:color="auto" w:fill="FFFFFF" w:themeFill="background1"/>
        <w:suppressAutoHyphens/>
        <w:spacing w:after="120" w:line="240" w:lineRule="auto"/>
        <w:ind w:left="1378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Ruční úklid chodníků po kalamitních situacích</w:t>
      </w:r>
    </w:p>
    <w:p w14:paraId="29574173" w14:textId="62027D3E" w:rsidR="00A94AFD" w:rsidRPr="00F24FEC" w:rsidRDefault="00A94AFD" w:rsidP="00D467DB">
      <w:pPr>
        <w:pStyle w:val="Odstavecseseznamem"/>
        <w:widowControl w:val="0"/>
        <w:numPr>
          <w:ilvl w:val="0"/>
          <w:numId w:val="9"/>
        </w:numPr>
        <w:shd w:val="clear" w:color="auto" w:fill="FFFFFF" w:themeFill="background1"/>
        <w:suppressAutoHyphens/>
        <w:spacing w:after="120" w:line="240" w:lineRule="auto"/>
        <w:ind w:left="1378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Ruční úklid </w:t>
      </w:r>
      <w:r w:rsidR="00E54CAE"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cyklostezek</w:t>
      </w:r>
    </w:p>
    <w:p w14:paraId="051DCA2E" w14:textId="34DC41BC" w:rsidR="00D467DB" w:rsidRPr="00F24FEC" w:rsidRDefault="00D467DB" w:rsidP="00D467DB">
      <w:pPr>
        <w:pStyle w:val="Odstavecseseznamem"/>
        <w:widowControl w:val="0"/>
        <w:numPr>
          <w:ilvl w:val="0"/>
          <w:numId w:val="9"/>
        </w:numPr>
        <w:shd w:val="clear" w:color="auto" w:fill="FFFFFF" w:themeFill="background1"/>
        <w:suppressAutoHyphens/>
        <w:spacing w:after="120" w:line="240" w:lineRule="auto"/>
        <w:ind w:left="1378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Zimní údržba chodníků dle Plánu zimní údržby</w:t>
      </w:r>
    </w:p>
    <w:p w14:paraId="5E2FD59F" w14:textId="2DAD9009" w:rsidR="00702EBE" w:rsidRPr="00F24FEC" w:rsidRDefault="00702EBE" w:rsidP="00D467DB">
      <w:pPr>
        <w:pStyle w:val="Odstavecseseznamem"/>
        <w:widowControl w:val="0"/>
        <w:numPr>
          <w:ilvl w:val="0"/>
          <w:numId w:val="9"/>
        </w:numPr>
        <w:shd w:val="clear" w:color="auto" w:fill="FFFFFF" w:themeFill="background1"/>
        <w:suppressAutoHyphens/>
        <w:spacing w:after="120" w:line="240" w:lineRule="auto"/>
        <w:ind w:left="1378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Opravy a údržba městského mobiliáře</w:t>
      </w:r>
    </w:p>
    <w:p w14:paraId="767B6E80" w14:textId="013094FF" w:rsidR="00CC3795" w:rsidRPr="00F24FEC" w:rsidRDefault="00CC3795" w:rsidP="00D467DB">
      <w:pPr>
        <w:pStyle w:val="Odstavecseseznamem"/>
        <w:widowControl w:val="0"/>
        <w:numPr>
          <w:ilvl w:val="0"/>
          <w:numId w:val="9"/>
        </w:numPr>
        <w:shd w:val="clear" w:color="auto" w:fill="FFFFFF" w:themeFill="background1"/>
        <w:suppressAutoHyphens/>
        <w:spacing w:after="120" w:line="240" w:lineRule="auto"/>
        <w:ind w:left="1378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Prohlídky a opravy mostů</w:t>
      </w:r>
    </w:p>
    <w:p w14:paraId="1ED28F5B" w14:textId="77777777" w:rsidR="009B4E45" w:rsidRPr="00F24FEC" w:rsidRDefault="009B4E45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14:paraId="397D8357" w14:textId="2F11D2A4" w:rsidR="009B4E45" w:rsidRPr="00F24FEC" w:rsidRDefault="00476463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2)</w:t>
      </w:r>
      <w:r w:rsidR="00CC3795" w:rsidRPr="00F24FEC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ab/>
        <w:t>Opravy chodníků</w:t>
      </w:r>
    </w:p>
    <w:p w14:paraId="31D18401" w14:textId="6C695965" w:rsidR="00CC3795" w:rsidRPr="00F24FEC" w:rsidRDefault="00CC3795" w:rsidP="00CC3795">
      <w:pPr>
        <w:pStyle w:val="Odstavecseseznamem"/>
        <w:widowControl w:val="0"/>
        <w:numPr>
          <w:ilvl w:val="0"/>
          <w:numId w:val="10"/>
        </w:numPr>
        <w:shd w:val="clear" w:color="auto" w:fill="FFFFFF" w:themeFill="background1"/>
        <w:suppressAutoHyphens/>
        <w:spacing w:after="120" w:line="240" w:lineRule="auto"/>
        <w:ind w:left="1378" w:hanging="357"/>
        <w:textAlignment w:val="baseline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Celoročně drobné opravy chodníků</w:t>
      </w:r>
    </w:p>
    <w:p w14:paraId="2097574D" w14:textId="3FE8D674" w:rsidR="00CC3795" w:rsidRPr="00F24FEC" w:rsidRDefault="00CC3795" w:rsidP="00CC3795">
      <w:pPr>
        <w:pStyle w:val="Odstavecseseznamem"/>
        <w:widowControl w:val="0"/>
        <w:numPr>
          <w:ilvl w:val="0"/>
          <w:numId w:val="10"/>
        </w:numPr>
        <w:shd w:val="clear" w:color="auto" w:fill="FFFFFF" w:themeFill="background1"/>
        <w:suppressAutoHyphens/>
        <w:spacing w:after="120" w:line="240" w:lineRule="auto"/>
        <w:ind w:left="1378" w:hanging="357"/>
        <w:textAlignment w:val="baseline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Celoročně opravy havarijních závad na chodnících</w:t>
      </w:r>
    </w:p>
    <w:p w14:paraId="2F818693" w14:textId="278AA098" w:rsidR="00CC3795" w:rsidRPr="00F24FEC" w:rsidRDefault="00CC3795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14:paraId="2FBD700D" w14:textId="3D4C89DC" w:rsidR="000258F5" w:rsidRPr="00F24FEC" w:rsidRDefault="000258F5" w:rsidP="000258F5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 xml:space="preserve">Celkem – </w:t>
      </w:r>
      <w:r w:rsidR="00DA7026"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Ú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držba</w:t>
      </w:r>
      <w:r w:rsidR="00DA7026"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,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 xml:space="preserve"> čištění</w:t>
      </w:r>
      <w:r w:rsidR="00DA7026"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 xml:space="preserve"> a opravy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 xml:space="preserve"> chodníků</w:t>
      </w:r>
    </w:p>
    <w:p w14:paraId="118075AC" w14:textId="2563F7CB" w:rsidR="000258F5" w:rsidRPr="00F24FEC" w:rsidRDefault="000258F5" w:rsidP="000258F5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="00D84AAE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2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.</w:t>
      </w:r>
      <w:r w:rsidR="00DA7026"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4</w:t>
      </w:r>
      <w:r w:rsidR="00D84AAE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62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.</w:t>
      </w:r>
      <w:r w:rsidR="00D84AAE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810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,00 Kč bez DPH</w:t>
      </w:r>
    </w:p>
    <w:p w14:paraId="082EFDE3" w14:textId="2E9C0C46" w:rsidR="000258F5" w:rsidRPr="00F24FEC" w:rsidRDefault="000258F5" w:rsidP="000258F5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="00D84AAE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2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.</w:t>
      </w:r>
      <w:r w:rsidR="00D84AAE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98</w:t>
      </w:r>
      <w:r w:rsidR="00DA7026"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0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.000,00 Kč včetně DPH</w:t>
      </w:r>
    </w:p>
    <w:p w14:paraId="0C3FAC88" w14:textId="01CA918F" w:rsidR="000258F5" w:rsidRPr="00F24FEC" w:rsidRDefault="000258F5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14:paraId="533EDE9C" w14:textId="2DEEE157" w:rsidR="000258F5" w:rsidRPr="00F24FEC" w:rsidRDefault="000258F5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14:paraId="404788D8" w14:textId="51536A7D" w:rsidR="000258F5" w:rsidRPr="00F24FEC" w:rsidRDefault="00DA7026" w:rsidP="00DA7026">
      <w:pPr>
        <w:widowControl w:val="0"/>
        <w:shd w:val="clear" w:color="auto" w:fill="FFFFFF" w:themeFill="background1"/>
        <w:suppressAutoHyphens/>
        <w:spacing w:after="12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bidi="en-US"/>
        </w:rPr>
      </w:pPr>
      <w:r w:rsidRPr="00F24FEC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bidi="en-US"/>
        </w:rPr>
        <w:t xml:space="preserve">3. Údržba autobusových zastávek </w:t>
      </w:r>
    </w:p>
    <w:p w14:paraId="1C67C524" w14:textId="77777777" w:rsidR="00DA7026" w:rsidRPr="00F24FEC" w:rsidRDefault="00DA7026" w:rsidP="00DA7026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</w:pPr>
    </w:p>
    <w:p w14:paraId="61658E50" w14:textId="55F42714" w:rsidR="00DA7026" w:rsidRPr="00F24FEC" w:rsidRDefault="00DA7026" w:rsidP="00DA7026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  <w:t>1)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  <w:tab/>
        <w:t xml:space="preserve">Údržba zastávek </w:t>
      </w:r>
      <w:r w:rsidR="00CB0836"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  <w:tab/>
      </w:r>
      <w:r w:rsidR="00CB0836"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  <w:tab/>
        <w:t xml:space="preserve">   1</w:t>
      </w:r>
      <w:r w:rsidR="00D84AA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  <w:t>3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 w:themeFill="background1"/>
          <w:lang w:bidi="en-US"/>
        </w:rPr>
        <w:t>0.000,00 Kč včetně DPH</w:t>
      </w:r>
    </w:p>
    <w:p w14:paraId="54264C9D" w14:textId="77777777" w:rsidR="000258F5" w:rsidRPr="00F24FEC" w:rsidRDefault="000258F5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14:paraId="066FA140" w14:textId="67273082" w:rsidR="00CC3795" w:rsidRPr="00F24FEC" w:rsidRDefault="00CC3795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ab/>
        <w:t xml:space="preserve">Údržba zastávek </w:t>
      </w:r>
    </w:p>
    <w:p w14:paraId="3E9CEE89" w14:textId="75FD4C72" w:rsidR="00CA6E9B" w:rsidRPr="00F24FEC" w:rsidRDefault="00920572" w:rsidP="00CA6E9B">
      <w:pPr>
        <w:pStyle w:val="Odstavecseseznamem"/>
        <w:widowControl w:val="0"/>
        <w:numPr>
          <w:ilvl w:val="0"/>
          <w:numId w:val="11"/>
        </w:numPr>
        <w:shd w:val="clear" w:color="auto" w:fill="FFFFFF" w:themeFill="background1"/>
        <w:suppressAutoHyphens/>
        <w:spacing w:after="120" w:line="240" w:lineRule="auto"/>
        <w:ind w:left="1378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Údržba a opravy mobiliáře autobusových zastávek</w:t>
      </w:r>
    </w:p>
    <w:p w14:paraId="4D10BB0C" w14:textId="437B0ED3" w:rsidR="00920572" w:rsidRPr="00F24FEC" w:rsidRDefault="00920572" w:rsidP="00CB0836">
      <w:pPr>
        <w:pStyle w:val="Odstavecseseznamem"/>
        <w:widowControl w:val="0"/>
        <w:numPr>
          <w:ilvl w:val="0"/>
          <w:numId w:val="11"/>
        </w:numPr>
        <w:shd w:val="clear" w:color="auto" w:fill="FFFFFF" w:themeFill="background1"/>
        <w:suppressAutoHyphens/>
        <w:spacing w:after="120" w:line="240" w:lineRule="auto"/>
        <w:ind w:left="1378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Úklid autobusových zastávek 2x týdně v průběhu celého roku</w:t>
      </w:r>
    </w:p>
    <w:p w14:paraId="310DFA33" w14:textId="628D56C5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</w:p>
    <w:p w14:paraId="6346BA1A" w14:textId="77777777" w:rsidR="001749F1" w:rsidRPr="00F24FEC" w:rsidRDefault="001749F1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</w:p>
    <w:p w14:paraId="00443A6B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</w:pPr>
    </w:p>
    <w:p w14:paraId="4A65AE7B" w14:textId="61E35568" w:rsidR="005C1290" w:rsidRPr="00F24FEC" w:rsidRDefault="0051610A" w:rsidP="005C1290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</w:pPr>
      <w:bookmarkStart w:id="2" w:name="_Hlk96585899"/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 xml:space="preserve">Celkem </w:t>
      </w:r>
      <w:r w:rsidR="00920572"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–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 xml:space="preserve"> </w:t>
      </w:r>
      <w:r w:rsidR="00003A7D"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Ú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 xml:space="preserve">držba </w:t>
      </w:r>
      <w:r w:rsidR="00920572"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a</w:t>
      </w:r>
      <w:r w:rsidR="00003A7D"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 xml:space="preserve">utobusových zastávek </w:t>
      </w:r>
    </w:p>
    <w:p w14:paraId="650D7E58" w14:textId="5D436215" w:rsidR="005C1290" w:rsidRPr="00F24FEC" w:rsidRDefault="005C1290" w:rsidP="005C1290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="00763CB8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107</w:t>
      </w:r>
      <w:r w:rsidR="00CB0836"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.</w:t>
      </w:r>
      <w:r w:rsidR="00763CB8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438</w:t>
      </w:r>
      <w:r w:rsidR="0051610A"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,00 Kč bez DPH</w:t>
      </w:r>
    </w:p>
    <w:p w14:paraId="3B1B880E" w14:textId="239E3DE4" w:rsidR="0051610A" w:rsidRPr="00F24FEC" w:rsidRDefault="005C1290" w:rsidP="005C1290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  <w:t>1</w:t>
      </w:r>
      <w:r w:rsidR="00D84AAE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3</w:t>
      </w:r>
      <w:r w:rsidR="00003A7D"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0</w:t>
      </w:r>
      <w:r w:rsidR="0051610A"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.000,00 Kč včetně DPH</w:t>
      </w:r>
    </w:p>
    <w:bookmarkEnd w:id="2"/>
    <w:p w14:paraId="1FE05BF7" w14:textId="77777777" w:rsidR="00CB0836" w:rsidRPr="00F24FEC" w:rsidRDefault="00CB0836" w:rsidP="0039650B">
      <w:pPr>
        <w:widowControl w:val="0"/>
        <w:shd w:val="clear" w:color="auto" w:fill="FFFFFF" w:themeFill="background1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</w:p>
    <w:p w14:paraId="62420384" w14:textId="397436F3" w:rsidR="0051610A" w:rsidRPr="00F24FEC" w:rsidRDefault="003E02DA" w:rsidP="0039650B">
      <w:pPr>
        <w:widowControl w:val="0"/>
        <w:shd w:val="clear" w:color="auto" w:fill="FFFFFF" w:themeFill="background1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4</w:t>
      </w:r>
    </w:p>
    <w:p w14:paraId="14A72321" w14:textId="77777777" w:rsidR="00003A7D" w:rsidRPr="00F24FEC" w:rsidRDefault="00003A7D" w:rsidP="0039650B">
      <w:pPr>
        <w:widowControl w:val="0"/>
        <w:shd w:val="clear" w:color="auto" w:fill="FFFFFF" w:themeFill="background1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</w:p>
    <w:p w14:paraId="6DE88A8D" w14:textId="3DA3B316" w:rsidR="0051610A" w:rsidRPr="00F24FEC" w:rsidRDefault="00003A7D" w:rsidP="0039650B">
      <w:pPr>
        <w:widowControl w:val="0"/>
        <w:shd w:val="clear" w:color="auto" w:fill="FFFFFF" w:themeFill="background1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  <w:lastRenderedPageBreak/>
        <w:t>4</w:t>
      </w:r>
      <w:r w:rsidR="0051610A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  <w:t>. Pohřebnictví</w:t>
      </w:r>
    </w:p>
    <w:p w14:paraId="09007658" w14:textId="77777777" w:rsidR="0039650B" w:rsidRPr="00F24FEC" w:rsidRDefault="0039650B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</w:pPr>
    </w:p>
    <w:p w14:paraId="0D184214" w14:textId="50C1A47F" w:rsidR="0051610A" w:rsidRPr="00F24FEC" w:rsidRDefault="00D97E1F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</w:pPr>
      <w:bookmarkStart w:id="3" w:name="_Hlk96674652"/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>1</w:t>
      </w:r>
      <w:r w:rsidR="0051610A"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>)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 xml:space="preserve"> 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ab/>
        <w:t>S</w:t>
      </w:r>
      <w:r w:rsidR="0051610A"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>práv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 xml:space="preserve">a a údržba </w:t>
      </w:r>
      <w:r w:rsidR="0051610A"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>hřbitov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>ů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ab/>
        <w:t>1.</w:t>
      </w:r>
      <w:r w:rsidR="00763CB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>8</w:t>
      </w:r>
      <w:r w:rsidR="00907869"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>00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>.000,00 Kč včetně DPH</w:t>
      </w:r>
    </w:p>
    <w:p w14:paraId="0968D0FE" w14:textId="6AE90DE3" w:rsidR="00D97E1F" w:rsidRPr="00F24FEC" w:rsidRDefault="00D97E1F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>2)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ab/>
      </w:r>
      <w:proofErr w:type="gramStart"/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>Opravy</w:t>
      </w:r>
      <w:r w:rsidR="008D2DC9"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 xml:space="preserve"> 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 xml:space="preserve"> hřbitovů</w:t>
      </w:r>
      <w:proofErr w:type="gramEnd"/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ab/>
        <w:t xml:space="preserve">  </w:t>
      </w:r>
      <w:r w:rsidR="00C144B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ab/>
      </w:r>
      <w:r w:rsidR="00C144B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ab/>
        <w:t xml:space="preserve">  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 xml:space="preserve"> </w:t>
      </w:r>
      <w:r w:rsidR="00907869"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>3</w:t>
      </w:r>
      <w:r w:rsidR="00763CB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>6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>0.000,00 Kč včetně DPH</w:t>
      </w:r>
    </w:p>
    <w:p w14:paraId="2E085E0D" w14:textId="4C7F755E" w:rsidR="00D97E1F" w:rsidRPr="00F24FEC" w:rsidRDefault="00D97E1F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>3)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ab/>
        <w:t>Péče o památníky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ab/>
        <w:t xml:space="preserve">     </w:t>
      </w:r>
      <w:r w:rsidR="001709EB"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>10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>.000,00 Kč včetně DPH</w:t>
      </w:r>
    </w:p>
    <w:p w14:paraId="36D7BDA6" w14:textId="265632AA" w:rsidR="002D4177" w:rsidRPr="00F24FEC" w:rsidRDefault="00D97E1F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>4)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ab/>
        <w:t xml:space="preserve">Voda </w:t>
      </w:r>
      <w:r w:rsidR="00E54CAE"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>spotřebována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 xml:space="preserve"> na hřbitovech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ab/>
        <w:t xml:space="preserve">     </w:t>
      </w:r>
      <w:r w:rsidR="00763CB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>3</w:t>
      </w:r>
      <w:r w:rsidR="001709EB"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>0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>.000,00 Kč včetně DPH</w:t>
      </w:r>
    </w:p>
    <w:bookmarkEnd w:id="3"/>
    <w:p w14:paraId="67DF902D" w14:textId="77777777" w:rsidR="002D4177" w:rsidRPr="00F24FEC" w:rsidRDefault="002D4177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</w:pPr>
    </w:p>
    <w:p w14:paraId="17C7D28A" w14:textId="77777777" w:rsidR="00511500" w:rsidRPr="00F24FEC" w:rsidRDefault="002D4177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>1)</w:t>
      </w:r>
      <w:r w:rsidR="00D97E1F"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ab/>
      </w:r>
      <w:r w:rsidR="00511500"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>Správa a údržba hřbitovů</w:t>
      </w:r>
    </w:p>
    <w:p w14:paraId="1C8B5CC1" w14:textId="7EFC0FE7" w:rsidR="00D97E1F" w:rsidRPr="00F24FEC" w:rsidRDefault="00511500" w:rsidP="00511500">
      <w:pPr>
        <w:pStyle w:val="Odstavecseseznamem"/>
        <w:widowControl w:val="0"/>
        <w:numPr>
          <w:ilvl w:val="0"/>
          <w:numId w:val="12"/>
        </w:numPr>
        <w:shd w:val="clear" w:color="auto" w:fill="FFFFFF" w:themeFill="background1"/>
        <w:suppressAutoHyphens/>
        <w:spacing w:after="120" w:line="240" w:lineRule="auto"/>
        <w:ind w:left="1378" w:hanging="357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0"/>
          <w:lang w:bidi="en-US"/>
        </w:rPr>
        <w:t>Evidence hrobových míst</w:t>
      </w:r>
    </w:p>
    <w:p w14:paraId="26FB08CE" w14:textId="2FADA559" w:rsidR="00144035" w:rsidRPr="00F24FEC" w:rsidRDefault="00144035" w:rsidP="00511500">
      <w:pPr>
        <w:pStyle w:val="Odstavecseseznamem"/>
        <w:widowControl w:val="0"/>
        <w:numPr>
          <w:ilvl w:val="0"/>
          <w:numId w:val="12"/>
        </w:numPr>
        <w:shd w:val="clear" w:color="auto" w:fill="FFFFFF" w:themeFill="background1"/>
        <w:suppressAutoHyphens/>
        <w:spacing w:after="120" w:line="240" w:lineRule="auto"/>
        <w:ind w:left="1378" w:hanging="357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0"/>
          <w:lang w:bidi="en-US"/>
        </w:rPr>
        <w:t>Evidence nájemních smluv na hrobová místa</w:t>
      </w:r>
    </w:p>
    <w:p w14:paraId="7AE109D9" w14:textId="2EF1CBA6" w:rsidR="00511500" w:rsidRPr="00F24FEC" w:rsidRDefault="00E54CAE" w:rsidP="00511500">
      <w:pPr>
        <w:pStyle w:val="Odstavecseseznamem"/>
        <w:widowControl w:val="0"/>
        <w:numPr>
          <w:ilvl w:val="0"/>
          <w:numId w:val="12"/>
        </w:numPr>
        <w:shd w:val="clear" w:color="auto" w:fill="FFFFFF" w:themeFill="background1"/>
        <w:suppressAutoHyphens/>
        <w:spacing w:after="120" w:line="240" w:lineRule="auto"/>
        <w:ind w:left="1378" w:hanging="357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0"/>
          <w:lang w:bidi="en-US"/>
        </w:rPr>
        <w:t>Výběr</w:t>
      </w:r>
      <w:r w:rsidR="00511500" w:rsidRPr="00F24FE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0"/>
          <w:lang w:bidi="en-US"/>
        </w:rPr>
        <w:t xml:space="preserve"> nájemného za hrobová místa</w:t>
      </w:r>
    </w:p>
    <w:p w14:paraId="4A50909C" w14:textId="753AAE2A" w:rsidR="00511500" w:rsidRPr="00F24FEC" w:rsidRDefault="00511500" w:rsidP="00511500">
      <w:pPr>
        <w:pStyle w:val="Odstavecseseznamem"/>
        <w:widowControl w:val="0"/>
        <w:numPr>
          <w:ilvl w:val="0"/>
          <w:numId w:val="12"/>
        </w:numPr>
        <w:shd w:val="clear" w:color="auto" w:fill="FFFFFF" w:themeFill="background1"/>
        <w:suppressAutoHyphens/>
        <w:spacing w:after="120" w:line="240" w:lineRule="auto"/>
        <w:ind w:left="1378" w:hanging="357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0"/>
          <w:lang w:bidi="en-US"/>
        </w:rPr>
        <w:t>Uzavírání a prodlužování nájemných smluv na hrobová místa</w:t>
      </w:r>
    </w:p>
    <w:p w14:paraId="67388967" w14:textId="7C65B936" w:rsidR="00144035" w:rsidRPr="00F24FEC" w:rsidRDefault="00144035" w:rsidP="00511500">
      <w:pPr>
        <w:pStyle w:val="Odstavecseseznamem"/>
        <w:widowControl w:val="0"/>
        <w:numPr>
          <w:ilvl w:val="0"/>
          <w:numId w:val="12"/>
        </w:numPr>
        <w:shd w:val="clear" w:color="auto" w:fill="FFFFFF" w:themeFill="background1"/>
        <w:suppressAutoHyphens/>
        <w:spacing w:after="120" w:line="240" w:lineRule="auto"/>
        <w:ind w:left="1378" w:hanging="357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0"/>
          <w:lang w:bidi="en-US"/>
        </w:rPr>
        <w:t>Kontrola pohřebišť</w:t>
      </w:r>
    </w:p>
    <w:p w14:paraId="657F482C" w14:textId="706C3C5C" w:rsidR="00144035" w:rsidRPr="00F24FEC" w:rsidRDefault="00144035" w:rsidP="00511500">
      <w:pPr>
        <w:pStyle w:val="Odstavecseseznamem"/>
        <w:widowControl w:val="0"/>
        <w:numPr>
          <w:ilvl w:val="0"/>
          <w:numId w:val="12"/>
        </w:numPr>
        <w:shd w:val="clear" w:color="auto" w:fill="FFFFFF" w:themeFill="background1"/>
        <w:suppressAutoHyphens/>
        <w:spacing w:after="120" w:line="240" w:lineRule="auto"/>
        <w:ind w:left="1378" w:hanging="357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0"/>
          <w:lang w:bidi="en-US"/>
        </w:rPr>
        <w:t>Pravidelný úklid hřbitovů</w:t>
      </w:r>
    </w:p>
    <w:p w14:paraId="2202B226" w14:textId="674CFDA2" w:rsidR="00144035" w:rsidRPr="00F24FEC" w:rsidRDefault="00144035" w:rsidP="00511500">
      <w:pPr>
        <w:pStyle w:val="Odstavecseseznamem"/>
        <w:widowControl w:val="0"/>
        <w:numPr>
          <w:ilvl w:val="0"/>
          <w:numId w:val="12"/>
        </w:numPr>
        <w:shd w:val="clear" w:color="auto" w:fill="FFFFFF" w:themeFill="background1"/>
        <w:suppressAutoHyphens/>
        <w:spacing w:after="120" w:line="240" w:lineRule="auto"/>
        <w:ind w:left="1378" w:hanging="357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0"/>
          <w:lang w:bidi="en-US"/>
        </w:rPr>
        <w:t>Údržba zeleně na hřbitovech</w:t>
      </w:r>
    </w:p>
    <w:p w14:paraId="0FAB1BAD" w14:textId="0F02E391" w:rsidR="00144035" w:rsidRPr="00F24FEC" w:rsidRDefault="00144035" w:rsidP="00511500">
      <w:pPr>
        <w:pStyle w:val="Odstavecseseznamem"/>
        <w:widowControl w:val="0"/>
        <w:numPr>
          <w:ilvl w:val="0"/>
          <w:numId w:val="12"/>
        </w:numPr>
        <w:shd w:val="clear" w:color="auto" w:fill="FFFFFF" w:themeFill="background1"/>
        <w:suppressAutoHyphens/>
        <w:spacing w:after="120" w:line="240" w:lineRule="auto"/>
        <w:ind w:left="1378" w:hanging="357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0"/>
          <w:lang w:bidi="en-US"/>
        </w:rPr>
        <w:t>Zimní údržba hřbitovů</w:t>
      </w:r>
    </w:p>
    <w:p w14:paraId="7CE0FCAE" w14:textId="39E8753B" w:rsidR="008A0698" w:rsidRPr="00F24FEC" w:rsidRDefault="008A0698" w:rsidP="00511500">
      <w:pPr>
        <w:pStyle w:val="Odstavecseseznamem"/>
        <w:widowControl w:val="0"/>
        <w:numPr>
          <w:ilvl w:val="0"/>
          <w:numId w:val="12"/>
        </w:numPr>
        <w:shd w:val="clear" w:color="auto" w:fill="FFFFFF" w:themeFill="background1"/>
        <w:suppressAutoHyphens/>
        <w:spacing w:after="120" w:line="240" w:lineRule="auto"/>
        <w:ind w:left="1378" w:hanging="357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0"/>
          <w:lang w:bidi="en-US"/>
        </w:rPr>
        <w:t>Fakturace za správu hřbitovů</w:t>
      </w:r>
      <w:r w:rsidR="00C508D4" w:rsidRPr="00F24FE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0"/>
          <w:lang w:bidi="en-US"/>
        </w:rPr>
        <w:t xml:space="preserve"> bude prováděná měsíčně, dle fondu pracovní doby a hodinové sazby za správu</w:t>
      </w:r>
      <w:r w:rsidR="009D0A9A" w:rsidRPr="00F24FE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0"/>
          <w:lang w:bidi="en-US"/>
        </w:rPr>
        <w:t xml:space="preserve"> </w:t>
      </w:r>
    </w:p>
    <w:p w14:paraId="4E4C167C" w14:textId="559423CE" w:rsidR="00116603" w:rsidRPr="00F24FEC" w:rsidRDefault="00116603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14:paraId="45CAAA59" w14:textId="458C0559" w:rsidR="00116603" w:rsidRPr="00F24FEC" w:rsidRDefault="00116603" w:rsidP="00116603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</w:pPr>
      <w:bookmarkStart w:id="4" w:name="_Hlk96604662"/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 xml:space="preserve">Celkem – </w:t>
      </w:r>
      <w:r w:rsidR="0039650B"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S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práva a údržba hřbitovů</w:t>
      </w:r>
    </w:p>
    <w:p w14:paraId="0AF5F685" w14:textId="57FA8779" w:rsidR="00116603" w:rsidRPr="00F24FEC" w:rsidRDefault="00116603" w:rsidP="00116603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="00907869"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 xml:space="preserve">      1.</w:t>
      </w:r>
      <w:r w:rsidR="00763CB8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487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.</w:t>
      </w:r>
      <w:r w:rsidR="00763CB8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603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,00 Kč bez DPH</w:t>
      </w:r>
    </w:p>
    <w:p w14:paraId="18FF0C28" w14:textId="4E33F8E4" w:rsidR="00116603" w:rsidRPr="00F24FEC" w:rsidRDefault="00116603" w:rsidP="00116603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="00B84B0F"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 xml:space="preserve">      </w:t>
      </w:r>
      <w:r w:rsidR="00763CB8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1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.</w:t>
      </w:r>
      <w:r w:rsidR="00763CB8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8</w:t>
      </w:r>
      <w:r w:rsidR="00907869"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00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.000,00 Kč včetně DPH</w:t>
      </w:r>
    </w:p>
    <w:bookmarkEnd w:id="4"/>
    <w:p w14:paraId="2F2E8482" w14:textId="77777777" w:rsidR="00116603" w:rsidRPr="00F24FEC" w:rsidRDefault="00116603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14:paraId="1D79CF79" w14:textId="77777777" w:rsidR="006B28A9" w:rsidRPr="00F24FEC" w:rsidRDefault="006B28A9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</w:p>
    <w:p w14:paraId="2B500970" w14:textId="65AEDCBF" w:rsidR="00144035" w:rsidRPr="00F24FEC" w:rsidRDefault="00144035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2)</w:t>
      </w:r>
      <w:r w:rsidRPr="00F24FEC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ab/>
        <w:t>Opravy</w:t>
      </w:r>
      <w:r w:rsidR="00116603" w:rsidRPr="00F24FEC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 xml:space="preserve"> hřbitovů</w:t>
      </w:r>
    </w:p>
    <w:p w14:paraId="2D210BD7" w14:textId="41993D4C" w:rsidR="00907869" w:rsidRPr="00F24FEC" w:rsidRDefault="00907869" w:rsidP="001749F1">
      <w:pPr>
        <w:pStyle w:val="Odstavecseseznamem"/>
        <w:widowControl w:val="0"/>
        <w:numPr>
          <w:ilvl w:val="0"/>
          <w:numId w:val="13"/>
        </w:numPr>
        <w:shd w:val="clear" w:color="auto" w:fill="FFFFFF" w:themeFill="background1"/>
        <w:suppressAutoHyphens/>
        <w:spacing w:after="120" w:line="240" w:lineRule="auto"/>
        <w:ind w:left="1378" w:hanging="357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Sečení trávy na hřbitovech </w:t>
      </w:r>
      <w:proofErr w:type="gramStart"/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( Centrální</w:t>
      </w:r>
      <w:proofErr w:type="gramEnd"/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hřbitov </w:t>
      </w:r>
      <w:r w:rsidR="001749F1"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4</w:t>
      </w: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x, hřbitov sv. Michaela 3x )</w:t>
      </w:r>
    </w:p>
    <w:p w14:paraId="6A450E82" w14:textId="77E52749" w:rsidR="00116603" w:rsidRPr="00F24FEC" w:rsidRDefault="00116603" w:rsidP="00116603">
      <w:pPr>
        <w:pStyle w:val="Odstavecseseznamem"/>
        <w:widowControl w:val="0"/>
        <w:numPr>
          <w:ilvl w:val="0"/>
          <w:numId w:val="13"/>
        </w:numPr>
        <w:shd w:val="clear" w:color="auto" w:fill="FFFFFF" w:themeFill="background1"/>
        <w:suppressAutoHyphens/>
        <w:spacing w:after="120" w:line="240" w:lineRule="auto"/>
        <w:ind w:left="1378" w:hanging="357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Opravy komunikací a cestiček na hřbitovech</w:t>
      </w:r>
    </w:p>
    <w:p w14:paraId="6768FF85" w14:textId="0F960459" w:rsidR="00116603" w:rsidRPr="00F24FEC" w:rsidRDefault="00116603" w:rsidP="00116603">
      <w:pPr>
        <w:pStyle w:val="Odstavecseseznamem"/>
        <w:widowControl w:val="0"/>
        <w:numPr>
          <w:ilvl w:val="0"/>
          <w:numId w:val="13"/>
        </w:numPr>
        <w:shd w:val="clear" w:color="auto" w:fill="FFFFFF" w:themeFill="background1"/>
        <w:suppressAutoHyphens/>
        <w:spacing w:after="120" w:line="240" w:lineRule="auto"/>
        <w:ind w:left="1378" w:hanging="357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Opravy mobiliáře na hřbitovech</w:t>
      </w:r>
    </w:p>
    <w:p w14:paraId="7DF6A2CD" w14:textId="77777777" w:rsidR="0039650B" w:rsidRPr="00F24FEC" w:rsidRDefault="0039650B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14:paraId="773F9815" w14:textId="41DB224B" w:rsidR="0039650B" w:rsidRPr="00F24FEC" w:rsidRDefault="0039650B" w:rsidP="0039650B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</w:pPr>
      <w:bookmarkStart w:id="5" w:name="_Hlk96671443"/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Celkem – Opravy</w:t>
      </w:r>
      <w:r w:rsidR="00A94AFD"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 xml:space="preserve"> 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hřbitovů</w:t>
      </w:r>
    </w:p>
    <w:p w14:paraId="5DBA5237" w14:textId="772569C3" w:rsidR="0039650B" w:rsidRPr="00F24FEC" w:rsidRDefault="0039650B" w:rsidP="0039650B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="009F6C06"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2</w:t>
      </w:r>
      <w:r w:rsidR="00763CB8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97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.</w:t>
      </w:r>
      <w:r w:rsidR="00763CB8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521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,00 Kč bez DPH</w:t>
      </w:r>
    </w:p>
    <w:p w14:paraId="4FF0FA18" w14:textId="53B6D321" w:rsidR="0039650B" w:rsidRPr="00F24FEC" w:rsidRDefault="0039650B" w:rsidP="0039650B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="009F6C06"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  <w:t>3</w:t>
      </w:r>
      <w:r w:rsidR="00763CB8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6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0.000,00 Kč včetně DPH</w:t>
      </w:r>
    </w:p>
    <w:bookmarkEnd w:id="5"/>
    <w:p w14:paraId="4FAF1E94" w14:textId="77777777" w:rsidR="0039650B" w:rsidRPr="00F24FEC" w:rsidRDefault="0039650B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14:paraId="6B0918ED" w14:textId="77777777" w:rsidR="008B4834" w:rsidRPr="00F24FEC" w:rsidRDefault="008B4834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</w:p>
    <w:p w14:paraId="54FBCC72" w14:textId="77777777" w:rsidR="008B4834" w:rsidRPr="00F24FEC" w:rsidRDefault="008B4834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</w:p>
    <w:p w14:paraId="3DA50169" w14:textId="77777777" w:rsidR="008B4834" w:rsidRPr="00F24FEC" w:rsidRDefault="008B4834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</w:p>
    <w:p w14:paraId="2856F23B" w14:textId="74FA51DE" w:rsidR="008B4834" w:rsidRPr="00F24FEC" w:rsidRDefault="008B4834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</w:p>
    <w:p w14:paraId="4223B273" w14:textId="77777777" w:rsidR="001749F1" w:rsidRPr="00F24FEC" w:rsidRDefault="001749F1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</w:p>
    <w:p w14:paraId="6DC0DD41" w14:textId="77777777" w:rsidR="008B4834" w:rsidRPr="00F24FEC" w:rsidRDefault="008B4834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</w:p>
    <w:p w14:paraId="68799228" w14:textId="7B1AADDF" w:rsidR="00E231E3" w:rsidRPr="00F24FEC" w:rsidRDefault="003E02DA" w:rsidP="008B4834">
      <w:pPr>
        <w:widowControl w:val="0"/>
        <w:shd w:val="clear" w:color="auto" w:fill="FFFFFF" w:themeFill="background1"/>
        <w:suppressAutoHyphens/>
        <w:spacing w:after="12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5</w:t>
      </w:r>
    </w:p>
    <w:p w14:paraId="2A8C3085" w14:textId="77777777" w:rsidR="005B7CD7" w:rsidRPr="00F24FEC" w:rsidRDefault="005B7CD7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</w:p>
    <w:p w14:paraId="680A4845" w14:textId="0FC8EF2C" w:rsidR="0039650B" w:rsidRPr="00F24FEC" w:rsidRDefault="00CD5A0E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lastRenderedPageBreak/>
        <w:t>3)</w:t>
      </w:r>
      <w:r w:rsidRPr="00F24FEC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ab/>
        <w:t>Péče o památníky</w:t>
      </w:r>
    </w:p>
    <w:p w14:paraId="34AD6462" w14:textId="7B4AC896" w:rsidR="00CD5A0E" w:rsidRPr="00F24FEC" w:rsidRDefault="00CD5A0E" w:rsidP="00CD5A0E">
      <w:pPr>
        <w:pStyle w:val="Odstavecseseznamem"/>
        <w:widowControl w:val="0"/>
        <w:numPr>
          <w:ilvl w:val="0"/>
          <w:numId w:val="14"/>
        </w:numPr>
        <w:shd w:val="clear" w:color="auto" w:fill="FFFFFF" w:themeFill="background1"/>
        <w:suppressAutoHyphens/>
        <w:spacing w:after="120" w:line="240" w:lineRule="auto"/>
        <w:ind w:left="1378" w:hanging="357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Údržba a opravy hrobu B. Martinů</w:t>
      </w:r>
    </w:p>
    <w:p w14:paraId="7EFE1C19" w14:textId="3FC83D6E" w:rsidR="00CD5A0E" w:rsidRPr="00F24FEC" w:rsidRDefault="00CD5A0E" w:rsidP="00CD5A0E">
      <w:pPr>
        <w:pStyle w:val="Odstavecseseznamem"/>
        <w:widowControl w:val="0"/>
        <w:numPr>
          <w:ilvl w:val="0"/>
          <w:numId w:val="14"/>
        </w:numPr>
        <w:shd w:val="clear" w:color="auto" w:fill="FFFFFF" w:themeFill="background1"/>
        <w:suppressAutoHyphens/>
        <w:spacing w:after="120" w:line="240" w:lineRule="auto"/>
        <w:ind w:left="1378" w:hanging="357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Nákup věnců na</w:t>
      </w:r>
      <w:r w:rsidR="00763CB8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</w:t>
      </w: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hrob B. Martinů a významných poličských rodáků, při </w:t>
      </w:r>
      <w:r w:rsidR="0072256A"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příležitosti</w:t>
      </w: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Památky zesnulých</w:t>
      </w:r>
    </w:p>
    <w:p w14:paraId="63C584A4" w14:textId="77777777" w:rsidR="0039650B" w:rsidRPr="00F24FEC" w:rsidRDefault="0039650B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14:paraId="615CD122" w14:textId="059FE349" w:rsidR="008B4834" w:rsidRPr="00F24FEC" w:rsidRDefault="008B4834" w:rsidP="008B4834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</w:pPr>
      <w:bookmarkStart w:id="6" w:name="_Hlk96672365"/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Celkem – Péče o památníky</w:t>
      </w:r>
    </w:p>
    <w:p w14:paraId="40CFE483" w14:textId="4E4EB844" w:rsidR="008B4834" w:rsidRPr="00F24FEC" w:rsidRDefault="008B4834" w:rsidP="008B4834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="001749F1"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 xml:space="preserve">  </w:t>
      </w:r>
      <w:r w:rsidR="001B2D5F"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8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.</w:t>
      </w:r>
      <w:r w:rsidR="001B2D5F"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264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,00 Kč bez DPH</w:t>
      </w:r>
    </w:p>
    <w:p w14:paraId="027E434B" w14:textId="79FC589C" w:rsidR="008B4834" w:rsidRPr="00F24FEC" w:rsidRDefault="008B4834" w:rsidP="008B4834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="001709EB"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10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.000,00 Kč včetně DPH</w:t>
      </w:r>
    </w:p>
    <w:bookmarkEnd w:id="6"/>
    <w:p w14:paraId="2BE78679" w14:textId="77777777" w:rsidR="0039650B" w:rsidRPr="00F24FEC" w:rsidRDefault="0039650B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14:paraId="6E4B1574" w14:textId="2DBFE196" w:rsidR="0039650B" w:rsidRPr="00F24FEC" w:rsidRDefault="0039650B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14:paraId="353E0EB6" w14:textId="0705D1B7" w:rsidR="008B4834" w:rsidRPr="00F24FEC" w:rsidRDefault="008B4834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4)</w:t>
      </w:r>
      <w:r w:rsidRPr="00F24FEC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ab/>
      </w:r>
      <w:r w:rsidR="00136F85" w:rsidRPr="00F24FEC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 xml:space="preserve">Voda </w:t>
      </w:r>
      <w:r w:rsidR="0072256A" w:rsidRPr="00F24FEC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spotřebována</w:t>
      </w:r>
      <w:r w:rsidR="00136F85" w:rsidRPr="00F24FEC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 xml:space="preserve"> na hřbitovech</w:t>
      </w:r>
    </w:p>
    <w:p w14:paraId="57681BD5" w14:textId="3D344852" w:rsidR="00136F85" w:rsidRPr="00F24FEC" w:rsidRDefault="00136F85" w:rsidP="00136F85">
      <w:pPr>
        <w:pStyle w:val="Odstavecseseznamem"/>
        <w:widowControl w:val="0"/>
        <w:numPr>
          <w:ilvl w:val="0"/>
          <w:numId w:val="15"/>
        </w:numPr>
        <w:shd w:val="clear" w:color="auto" w:fill="FFFFFF" w:themeFill="background1"/>
        <w:suppressAutoHyphens/>
        <w:spacing w:after="120" w:line="240" w:lineRule="auto"/>
        <w:ind w:left="1378" w:hanging="357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Spotřeba vody na Centrálním hřbitově</w:t>
      </w:r>
    </w:p>
    <w:p w14:paraId="1FFC815C" w14:textId="6D6C364D" w:rsidR="00136F85" w:rsidRPr="00F24FEC" w:rsidRDefault="00136F85" w:rsidP="00136F85">
      <w:pPr>
        <w:pStyle w:val="Odstavecseseznamem"/>
        <w:widowControl w:val="0"/>
        <w:numPr>
          <w:ilvl w:val="0"/>
          <w:numId w:val="15"/>
        </w:numPr>
        <w:shd w:val="clear" w:color="auto" w:fill="FFFFFF" w:themeFill="background1"/>
        <w:suppressAutoHyphens/>
        <w:spacing w:after="120" w:line="240" w:lineRule="auto"/>
        <w:ind w:left="1378" w:hanging="357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Spotřeba vody na hřbitově sv. Michaela</w:t>
      </w:r>
    </w:p>
    <w:p w14:paraId="377C8322" w14:textId="77777777" w:rsidR="00136F85" w:rsidRPr="00F24FEC" w:rsidRDefault="00136F85" w:rsidP="00136F85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14:paraId="125984D7" w14:textId="2BB59F3F" w:rsidR="00136F85" w:rsidRPr="00F24FEC" w:rsidRDefault="00136F85" w:rsidP="00136F85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</w:pPr>
      <w:bookmarkStart w:id="7" w:name="_Hlk96675445"/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 xml:space="preserve">Celkem – Voda </w:t>
      </w:r>
      <w:r w:rsidR="0072256A"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spotřebována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 xml:space="preserve"> na hřbitovech</w:t>
      </w:r>
    </w:p>
    <w:p w14:paraId="0F49E02F" w14:textId="19C8722B" w:rsidR="00136F85" w:rsidRPr="00F24FEC" w:rsidRDefault="00136F85" w:rsidP="00136F85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="00763CB8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 xml:space="preserve">       24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.</w:t>
      </w:r>
      <w:r w:rsidR="00763CB8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793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,00 Kč bez DPH</w:t>
      </w:r>
    </w:p>
    <w:p w14:paraId="202A27C5" w14:textId="3BE04E13" w:rsidR="00136F85" w:rsidRPr="00F24FEC" w:rsidRDefault="00136F85" w:rsidP="00136F85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="001749F1"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 xml:space="preserve">       </w:t>
      </w:r>
      <w:r w:rsidR="00763CB8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3</w:t>
      </w:r>
      <w:r w:rsidR="001749F1"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0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.000,00 Kč včetně DPH</w:t>
      </w:r>
    </w:p>
    <w:bookmarkEnd w:id="7"/>
    <w:p w14:paraId="01EA4A55" w14:textId="77777777" w:rsidR="00136F85" w:rsidRPr="00F24FEC" w:rsidRDefault="00136F85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14:paraId="690A04AE" w14:textId="77777777" w:rsidR="00136F85" w:rsidRPr="00F24FEC" w:rsidRDefault="00136F85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14:paraId="41E1A0AC" w14:textId="58B0AD00" w:rsidR="0051610A" w:rsidRPr="00F24FEC" w:rsidRDefault="00136F85" w:rsidP="0051610A">
      <w:pPr>
        <w:widowControl w:val="0"/>
        <w:shd w:val="clear" w:color="auto" w:fill="FFFFFF" w:themeFill="background1"/>
        <w:tabs>
          <w:tab w:val="left" w:pos="720"/>
        </w:tabs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  <w:t>5</w:t>
      </w:r>
      <w:r w:rsidR="0051610A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  <w:t>. Likvidace odpadu</w:t>
      </w:r>
    </w:p>
    <w:p w14:paraId="07DDC203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</w:pPr>
    </w:p>
    <w:p w14:paraId="18C6BF39" w14:textId="38CB5A6D" w:rsidR="00D40D9D" w:rsidRPr="00F24FEC" w:rsidRDefault="00D40D9D" w:rsidP="00D40D9D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 xml:space="preserve">1) 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ab/>
        <w:t>Likvidace odpadu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ab/>
      </w:r>
      <w:r w:rsidR="00763CB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>3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>.</w:t>
      </w:r>
      <w:r w:rsidR="00763CB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>2</w:t>
      </w:r>
      <w:r w:rsidR="00A94AFD"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>9</w:t>
      </w:r>
      <w:r w:rsidR="009F6C06"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>0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>.000,00 Kč včetně DPH</w:t>
      </w:r>
    </w:p>
    <w:p w14:paraId="1BA2A60E" w14:textId="47909FD6" w:rsidR="00D40D9D" w:rsidRPr="00F24FEC" w:rsidRDefault="00D40D9D" w:rsidP="00D40D9D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>2)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ab/>
        <w:t>Odpady – údržba a opravy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ab/>
        <w:t xml:space="preserve">   </w:t>
      </w:r>
      <w:r w:rsidR="00763CB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>30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>0.000,00 Kč včetně DPH</w:t>
      </w:r>
    </w:p>
    <w:p w14:paraId="6E6E08E7" w14:textId="3AA3FBB3" w:rsidR="009B6240" w:rsidRPr="00F24FEC" w:rsidRDefault="009B6240" w:rsidP="00D40D9D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>3)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ab/>
        <w:t>Odpady ostatní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ab/>
        <w:t xml:space="preserve">     10.000,00 Kč včetně DPH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ab/>
      </w:r>
    </w:p>
    <w:p w14:paraId="0A1557EC" w14:textId="77777777" w:rsidR="009F6C06" w:rsidRPr="00F24FEC" w:rsidRDefault="009F6C06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</w:pPr>
    </w:p>
    <w:p w14:paraId="799A052A" w14:textId="741875F5" w:rsidR="00D40D9D" w:rsidRPr="00F24FEC" w:rsidRDefault="00D40D9D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>1)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  <w:tab/>
        <w:t>Likvidace odpadu</w:t>
      </w:r>
    </w:p>
    <w:p w14:paraId="69721AD5" w14:textId="714976AB" w:rsidR="00D40D9D" w:rsidRPr="00F24FEC" w:rsidRDefault="00D40D9D" w:rsidP="00D40D9D">
      <w:pPr>
        <w:pStyle w:val="Odstavecseseznamem"/>
        <w:widowControl w:val="0"/>
        <w:numPr>
          <w:ilvl w:val="0"/>
          <w:numId w:val="16"/>
        </w:numPr>
        <w:shd w:val="clear" w:color="auto" w:fill="FFFFFF" w:themeFill="background1"/>
        <w:suppressAutoHyphens/>
        <w:spacing w:after="120" w:line="240" w:lineRule="auto"/>
        <w:ind w:left="1378" w:hanging="357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0"/>
          <w:lang w:bidi="en-US"/>
        </w:rPr>
        <w:t>Svoz odpadkových košů, včetně uložení a likvid</w:t>
      </w:r>
      <w:r w:rsidR="007225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0"/>
          <w:lang w:bidi="en-US"/>
        </w:rPr>
        <w:t>a</w:t>
      </w:r>
      <w:r w:rsidRPr="00F24FE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0"/>
          <w:lang w:bidi="en-US"/>
        </w:rPr>
        <w:t>ce odpadu</w:t>
      </w:r>
      <w:r w:rsidR="00B77871" w:rsidRPr="00F24FE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0"/>
          <w:lang w:bidi="en-US"/>
        </w:rPr>
        <w:t xml:space="preserve"> </w:t>
      </w:r>
      <w:proofErr w:type="gramStart"/>
      <w:r w:rsidR="00B77871" w:rsidRPr="00F24FE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0"/>
          <w:lang w:bidi="en-US"/>
        </w:rPr>
        <w:t>( 2</w:t>
      </w:r>
      <w:proofErr w:type="gramEnd"/>
      <w:r w:rsidR="00B77871" w:rsidRPr="00F24FE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0"/>
          <w:lang w:bidi="en-US"/>
        </w:rPr>
        <w:t>x týdně celý rok )</w:t>
      </w:r>
      <w:r w:rsidR="006674DE" w:rsidRPr="00F24FE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0"/>
          <w:lang w:bidi="en-US"/>
        </w:rPr>
        <w:t xml:space="preserve"> – 32</w:t>
      </w:r>
      <w:r w:rsidR="00F0603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0"/>
          <w:lang w:bidi="en-US"/>
        </w:rPr>
        <w:t>5</w:t>
      </w:r>
      <w:r w:rsidR="006674DE" w:rsidRPr="00F24FE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0"/>
          <w:lang w:bidi="en-US"/>
        </w:rPr>
        <w:t xml:space="preserve"> ks</w:t>
      </w:r>
    </w:p>
    <w:p w14:paraId="063DCED5" w14:textId="6A0EF70B" w:rsidR="00D40D9D" w:rsidRPr="00F24FEC" w:rsidRDefault="00D40D9D" w:rsidP="000B6948">
      <w:pPr>
        <w:pStyle w:val="Odstavecseseznamem"/>
        <w:widowControl w:val="0"/>
        <w:numPr>
          <w:ilvl w:val="0"/>
          <w:numId w:val="16"/>
        </w:numPr>
        <w:shd w:val="clear" w:color="auto" w:fill="FFFFFF" w:themeFill="background1"/>
        <w:suppressAutoHyphens/>
        <w:spacing w:after="120" w:line="240" w:lineRule="auto"/>
        <w:ind w:left="1378" w:hanging="357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0"/>
          <w:lang w:bidi="en-US"/>
        </w:rPr>
        <w:t xml:space="preserve">Odvoz odpadu ze hřbitovů </w:t>
      </w:r>
      <w:proofErr w:type="gramStart"/>
      <w:r w:rsidRPr="00F24FE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0"/>
          <w:lang w:bidi="en-US"/>
        </w:rPr>
        <w:t>( Centrální</w:t>
      </w:r>
      <w:proofErr w:type="gramEnd"/>
      <w:r w:rsidRPr="00F24FE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0"/>
          <w:lang w:bidi="en-US"/>
        </w:rPr>
        <w:t xml:space="preserve"> hřbitov a Hřbitov sv. Michaela )</w:t>
      </w:r>
    </w:p>
    <w:p w14:paraId="2AE3A9CA" w14:textId="0667215B" w:rsidR="004C4C6C" w:rsidRPr="00F24FEC" w:rsidRDefault="004C4C6C" w:rsidP="00D40D9D">
      <w:pPr>
        <w:pStyle w:val="Odstavecseseznamem"/>
        <w:widowControl w:val="0"/>
        <w:numPr>
          <w:ilvl w:val="0"/>
          <w:numId w:val="16"/>
        </w:numPr>
        <w:shd w:val="clear" w:color="auto" w:fill="FFFFFF" w:themeFill="background1"/>
        <w:suppressAutoHyphens/>
        <w:spacing w:after="120" w:line="240" w:lineRule="auto"/>
        <w:ind w:left="1378" w:hanging="357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0"/>
          <w:lang w:bidi="en-US"/>
        </w:rPr>
        <w:t>Svoz úhrabků po obyvatelstvu</w:t>
      </w:r>
    </w:p>
    <w:p w14:paraId="53CE5313" w14:textId="4B7AFF89" w:rsidR="00D40D9D" w:rsidRPr="00F24FEC" w:rsidRDefault="00D40D9D" w:rsidP="00D40D9D">
      <w:pPr>
        <w:pStyle w:val="Odstavecseseznamem"/>
        <w:widowControl w:val="0"/>
        <w:numPr>
          <w:ilvl w:val="0"/>
          <w:numId w:val="16"/>
        </w:numPr>
        <w:shd w:val="clear" w:color="auto" w:fill="FFFFFF" w:themeFill="background1"/>
        <w:suppressAutoHyphens/>
        <w:spacing w:after="120" w:line="240" w:lineRule="auto"/>
        <w:ind w:left="1378" w:hanging="357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0"/>
          <w:lang w:bidi="en-US"/>
        </w:rPr>
        <w:t>Svoz vánočních stromků</w:t>
      </w:r>
      <w:r w:rsidR="00B77871" w:rsidRPr="00F24FE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0"/>
          <w:lang w:bidi="en-US"/>
        </w:rPr>
        <w:t xml:space="preserve"> a likvidace</w:t>
      </w:r>
    </w:p>
    <w:p w14:paraId="48AA0043" w14:textId="18A4568C" w:rsidR="00B77871" w:rsidRPr="00F24FEC" w:rsidRDefault="00B77871" w:rsidP="00D40D9D">
      <w:pPr>
        <w:pStyle w:val="Odstavecseseznamem"/>
        <w:widowControl w:val="0"/>
        <w:numPr>
          <w:ilvl w:val="0"/>
          <w:numId w:val="16"/>
        </w:numPr>
        <w:shd w:val="clear" w:color="auto" w:fill="FFFFFF" w:themeFill="background1"/>
        <w:suppressAutoHyphens/>
        <w:spacing w:after="120" w:line="240" w:lineRule="auto"/>
        <w:ind w:left="1378" w:hanging="357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0"/>
          <w:lang w:bidi="en-US"/>
        </w:rPr>
        <w:t xml:space="preserve">Úklid náměstí a odvoz odpadu po tržnici </w:t>
      </w:r>
      <w:proofErr w:type="gramStart"/>
      <w:r w:rsidRPr="00F24FE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0"/>
          <w:lang w:bidi="en-US"/>
        </w:rPr>
        <w:t>( 1</w:t>
      </w:r>
      <w:proofErr w:type="gramEnd"/>
      <w:r w:rsidRPr="00F24FE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0"/>
          <w:lang w:bidi="en-US"/>
        </w:rPr>
        <w:t>x týdně březen – prosinec )</w:t>
      </w:r>
    </w:p>
    <w:p w14:paraId="739909A1" w14:textId="6E997FEE" w:rsidR="00D11CC0" w:rsidRPr="00F24FEC" w:rsidRDefault="00D11CC0" w:rsidP="00D40D9D">
      <w:pPr>
        <w:pStyle w:val="Odstavecseseznamem"/>
        <w:widowControl w:val="0"/>
        <w:numPr>
          <w:ilvl w:val="0"/>
          <w:numId w:val="16"/>
        </w:numPr>
        <w:shd w:val="clear" w:color="auto" w:fill="FFFFFF" w:themeFill="background1"/>
        <w:suppressAutoHyphens/>
        <w:spacing w:after="120" w:line="240" w:lineRule="auto"/>
        <w:ind w:left="1378" w:hanging="357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0"/>
          <w:lang w:bidi="en-US"/>
        </w:rPr>
        <w:t>Zajišťování provozu komunitní kompostárny</w:t>
      </w:r>
    </w:p>
    <w:p w14:paraId="11CDC1AE" w14:textId="49375168" w:rsidR="00BC22BA" w:rsidRPr="00F24FEC" w:rsidRDefault="00BC22BA" w:rsidP="00D40D9D">
      <w:pPr>
        <w:pStyle w:val="Odstavecseseznamem"/>
        <w:widowControl w:val="0"/>
        <w:numPr>
          <w:ilvl w:val="0"/>
          <w:numId w:val="16"/>
        </w:numPr>
        <w:shd w:val="clear" w:color="auto" w:fill="FFFFFF" w:themeFill="background1"/>
        <w:suppressAutoHyphens/>
        <w:spacing w:after="120" w:line="240" w:lineRule="auto"/>
        <w:ind w:left="1378" w:hanging="357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0"/>
          <w:lang w:bidi="en-US"/>
        </w:rPr>
      </w:pPr>
      <w:proofErr w:type="spellStart"/>
      <w:r w:rsidRPr="00F24FE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0"/>
          <w:lang w:bidi="en-US"/>
        </w:rPr>
        <w:t>Štěpkování</w:t>
      </w:r>
      <w:proofErr w:type="spellEnd"/>
      <w:r w:rsidRPr="00F24FE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0"/>
          <w:lang w:bidi="en-US"/>
        </w:rPr>
        <w:t xml:space="preserve"> větví</w:t>
      </w:r>
    </w:p>
    <w:p w14:paraId="36BF8530" w14:textId="77777777" w:rsidR="00D40D9D" w:rsidRPr="00F24FEC" w:rsidRDefault="00D40D9D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</w:pPr>
    </w:p>
    <w:p w14:paraId="58FE8E8A" w14:textId="5EA01337" w:rsidR="00B77871" w:rsidRPr="00F24FEC" w:rsidRDefault="00B77871" w:rsidP="00B77871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</w:pPr>
      <w:bookmarkStart w:id="8" w:name="_Hlk96684481"/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Celkem – Likvidace odpadu</w:t>
      </w:r>
    </w:p>
    <w:p w14:paraId="38AF26F7" w14:textId="3D58F99B" w:rsidR="00B77871" w:rsidRPr="00F24FEC" w:rsidRDefault="00B77871" w:rsidP="00B77871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  <w:t>2.</w:t>
      </w:r>
      <w:r w:rsidR="005867F1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719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.</w:t>
      </w:r>
      <w:r w:rsidR="009B6240"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0</w:t>
      </w:r>
      <w:r w:rsidR="005867F1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08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,00 Kč bez DPH</w:t>
      </w:r>
    </w:p>
    <w:p w14:paraId="32769B9C" w14:textId="21F95C1D" w:rsidR="00B77871" w:rsidRPr="00F24FEC" w:rsidRDefault="00B77871" w:rsidP="00B77871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="005867F1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3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.</w:t>
      </w:r>
      <w:r w:rsidR="005867F1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2</w:t>
      </w:r>
      <w:r w:rsidR="009B6240"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9</w:t>
      </w:r>
      <w:r w:rsidR="009F6C06"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0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.000,00 Kč včetně DPH</w:t>
      </w:r>
    </w:p>
    <w:bookmarkEnd w:id="8"/>
    <w:p w14:paraId="4D4D8ED5" w14:textId="77777777" w:rsidR="003E02DA" w:rsidRDefault="003E02DA" w:rsidP="00B77871">
      <w:pPr>
        <w:widowControl w:val="0"/>
        <w:shd w:val="clear" w:color="auto" w:fill="FFFFFF" w:themeFill="background1"/>
        <w:suppressAutoHyphens/>
        <w:spacing w:after="12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14:paraId="7E4F245F" w14:textId="038DF953" w:rsidR="00B77871" w:rsidRPr="00F24FEC" w:rsidRDefault="003E02DA" w:rsidP="00B77871">
      <w:pPr>
        <w:widowControl w:val="0"/>
        <w:shd w:val="clear" w:color="auto" w:fill="FFFFFF" w:themeFill="background1"/>
        <w:suppressAutoHyphens/>
        <w:spacing w:after="12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6</w:t>
      </w:r>
    </w:p>
    <w:p w14:paraId="764FFB58" w14:textId="1E9BC1D6" w:rsidR="00B77871" w:rsidRPr="00F24FEC" w:rsidRDefault="007C0AA3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lastRenderedPageBreak/>
        <w:t>2)</w:t>
      </w:r>
      <w:r w:rsidRPr="00F24FEC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ab/>
        <w:t>Odpady – údržba a opravy</w:t>
      </w:r>
      <w:r w:rsidRPr="00F24FEC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ab/>
      </w:r>
    </w:p>
    <w:p w14:paraId="5867FEEA" w14:textId="3FF2801E" w:rsidR="007C0AA3" w:rsidRPr="00F24FEC" w:rsidRDefault="007C0AA3" w:rsidP="007C0AA3">
      <w:pPr>
        <w:pStyle w:val="Odstavecseseznamem"/>
        <w:widowControl w:val="0"/>
        <w:numPr>
          <w:ilvl w:val="0"/>
          <w:numId w:val="17"/>
        </w:numPr>
        <w:shd w:val="clear" w:color="auto" w:fill="FFFFFF" w:themeFill="background1"/>
        <w:suppressAutoHyphens/>
        <w:spacing w:after="120" w:line="240" w:lineRule="auto"/>
        <w:ind w:left="1378" w:hanging="357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Opravy poškozených odpadkových košů</w:t>
      </w:r>
    </w:p>
    <w:p w14:paraId="5529DFC8" w14:textId="4DBFA9D0" w:rsidR="007C0AA3" w:rsidRPr="00F24FEC" w:rsidRDefault="007C0AA3" w:rsidP="007C0AA3">
      <w:pPr>
        <w:pStyle w:val="Odstavecseseznamem"/>
        <w:widowControl w:val="0"/>
        <w:numPr>
          <w:ilvl w:val="0"/>
          <w:numId w:val="17"/>
        </w:numPr>
        <w:shd w:val="clear" w:color="auto" w:fill="FFFFFF" w:themeFill="background1"/>
        <w:suppressAutoHyphens/>
        <w:spacing w:after="120" w:line="240" w:lineRule="auto"/>
        <w:ind w:left="1378" w:hanging="357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Výměna poničených odpadkových košů</w:t>
      </w:r>
    </w:p>
    <w:p w14:paraId="4CE2793D" w14:textId="0CE4C6E8" w:rsidR="007312CF" w:rsidRPr="00F24FEC" w:rsidRDefault="007312CF" w:rsidP="007C0AA3">
      <w:pPr>
        <w:pStyle w:val="Odstavecseseznamem"/>
        <w:widowControl w:val="0"/>
        <w:numPr>
          <w:ilvl w:val="0"/>
          <w:numId w:val="17"/>
        </w:numPr>
        <w:shd w:val="clear" w:color="auto" w:fill="FFFFFF" w:themeFill="background1"/>
        <w:suppressAutoHyphens/>
        <w:spacing w:after="120" w:line="240" w:lineRule="auto"/>
        <w:ind w:left="1378" w:hanging="357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Likvidace nebezpečného odpadu</w:t>
      </w:r>
    </w:p>
    <w:p w14:paraId="09DDEEAC" w14:textId="77777777" w:rsidR="00B77871" w:rsidRPr="00F24FEC" w:rsidRDefault="00B77871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14:paraId="12819F42" w14:textId="6C1F5239" w:rsidR="00E231E3" w:rsidRPr="00F24FEC" w:rsidRDefault="00E231E3" w:rsidP="00E231E3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Celkem – Odpady – údržba a opravy</w:t>
      </w:r>
    </w:p>
    <w:p w14:paraId="11C76DA3" w14:textId="222AEB07" w:rsidR="00E231E3" w:rsidRPr="00F24FEC" w:rsidRDefault="00E231E3" w:rsidP="00E231E3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="005867F1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2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4</w:t>
      </w:r>
      <w:r w:rsidR="005867F1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7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.</w:t>
      </w:r>
      <w:r w:rsidR="005867F1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934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,00 Kč bez DPH</w:t>
      </w:r>
    </w:p>
    <w:p w14:paraId="2AC5C4B5" w14:textId="312FF0E6" w:rsidR="00E231E3" w:rsidRPr="00F24FEC" w:rsidRDefault="00E231E3" w:rsidP="00E231E3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="005867F1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 xml:space="preserve">         300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.000,00 Kč včetně DPH</w:t>
      </w:r>
    </w:p>
    <w:p w14:paraId="27536EDB" w14:textId="77777777" w:rsidR="004C4C6C" w:rsidRPr="00F24FEC" w:rsidRDefault="004C4C6C" w:rsidP="0051610A">
      <w:pPr>
        <w:widowControl w:val="0"/>
        <w:shd w:val="clear" w:color="auto" w:fill="FFFFFF" w:themeFill="background1"/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</w:pPr>
    </w:p>
    <w:p w14:paraId="7105366E" w14:textId="77777777" w:rsidR="0051610A" w:rsidRPr="00F24FEC" w:rsidRDefault="0051610A" w:rsidP="009B6240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14:paraId="01B49599" w14:textId="77777777" w:rsidR="009B6240" w:rsidRPr="00F24FEC" w:rsidRDefault="009B6240" w:rsidP="009B6240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bidi="en-US"/>
        </w:rPr>
        <w:t>3)</w:t>
      </w:r>
      <w:r w:rsidRPr="00F24FE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bidi="en-US"/>
        </w:rPr>
        <w:tab/>
        <w:t>Odpady ostatní</w:t>
      </w:r>
      <w:r w:rsidRPr="00F24FE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bidi="en-US"/>
        </w:rPr>
        <w:tab/>
      </w:r>
    </w:p>
    <w:p w14:paraId="118E8F35" w14:textId="05AF6943" w:rsidR="009B6240" w:rsidRPr="00F24FEC" w:rsidRDefault="009B6240" w:rsidP="009B6240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32"/>
          <w:lang w:bidi="en-US"/>
        </w:rPr>
      </w:pPr>
      <w:r w:rsidRPr="00F24FE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bidi="en-US"/>
        </w:rPr>
        <w:tab/>
        <w:t xml:space="preserve">   </w:t>
      </w:r>
      <w:r w:rsidRPr="00F24FEC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32"/>
          <w:lang w:bidi="en-US"/>
        </w:rPr>
        <w:t>8.264,00 Kč bez DPH</w:t>
      </w:r>
    </w:p>
    <w:p w14:paraId="5F040496" w14:textId="2B32BBBC" w:rsidR="00E67573" w:rsidRPr="00F24FEC" w:rsidRDefault="009B6240" w:rsidP="009B6240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32"/>
          <w:lang w:bidi="en-US"/>
        </w:rPr>
        <w:t>10.000,00 Kč včetně DPH</w:t>
      </w:r>
      <w:r w:rsidRPr="00F24FE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bidi="en-US"/>
        </w:rPr>
        <w:tab/>
      </w:r>
    </w:p>
    <w:p w14:paraId="32F0488F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</w:pPr>
    </w:p>
    <w:p w14:paraId="1E11FC40" w14:textId="77777777" w:rsidR="009B6240" w:rsidRPr="00F24FEC" w:rsidRDefault="009B6240" w:rsidP="0051610A">
      <w:pPr>
        <w:widowControl w:val="0"/>
        <w:shd w:val="clear" w:color="auto" w:fill="FFFFFF" w:themeFill="background1"/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</w:pPr>
    </w:p>
    <w:p w14:paraId="471C5D35" w14:textId="3565D10F" w:rsidR="0051610A" w:rsidRPr="00F24FEC" w:rsidRDefault="0072435A" w:rsidP="0051610A">
      <w:pPr>
        <w:widowControl w:val="0"/>
        <w:shd w:val="clear" w:color="auto" w:fill="FFFFFF" w:themeFill="background1"/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  <w:t>6</w:t>
      </w:r>
      <w:r w:rsidR="0051610A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  <w:t xml:space="preserve">. </w:t>
      </w:r>
      <w:r w:rsidR="00E67573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  <w:t>Správa, údržba a p</w:t>
      </w:r>
      <w:r w:rsidR="0051610A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  <w:t xml:space="preserve">éče </w:t>
      </w:r>
      <w:r w:rsidR="00E67573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  <w:t>o</w:t>
      </w:r>
      <w:r w:rsidR="0051610A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  <w:t xml:space="preserve"> veřejn</w:t>
      </w:r>
      <w:r w:rsidR="00E67573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  <w:t>ou</w:t>
      </w:r>
      <w:r w:rsidR="0051610A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  <w:t xml:space="preserve"> zeleň</w:t>
      </w:r>
    </w:p>
    <w:p w14:paraId="26308A21" w14:textId="28C3434B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bidi="en-US"/>
        </w:rPr>
      </w:pPr>
    </w:p>
    <w:p w14:paraId="5AA18842" w14:textId="549513C5" w:rsidR="0051610A" w:rsidRPr="00F24FEC" w:rsidRDefault="00E67573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1)</w:t>
      </w:r>
      <w:r w:rsidRPr="00F24FEC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ab/>
        <w:t>Správa, údržba a péče o veřejnou zeleň</w:t>
      </w:r>
      <w:r w:rsidRPr="00F24FEC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ab/>
      </w:r>
      <w:r w:rsidRPr="00F24FEC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ab/>
      </w:r>
      <w:r w:rsidRPr="00F24FEC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ab/>
      </w:r>
      <w:r w:rsidRPr="00F24FEC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ab/>
      </w:r>
      <w:r w:rsidR="0071695D" w:rsidRPr="00F24FEC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6</w:t>
      </w:r>
      <w:r w:rsidRPr="00F24FEC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.</w:t>
      </w:r>
      <w:r w:rsidR="005867F1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8</w:t>
      </w:r>
      <w:r w:rsidR="0071695D" w:rsidRPr="00F24FEC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00</w:t>
      </w:r>
      <w:r w:rsidRPr="00F24FEC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>.000,00 Kč</w:t>
      </w:r>
      <w:r w:rsidR="0051610A" w:rsidRPr="00F24FEC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 xml:space="preserve"> včetně DPH</w:t>
      </w:r>
    </w:p>
    <w:p w14:paraId="4E6E8DF2" w14:textId="30DC66FD" w:rsidR="00E67573" w:rsidRPr="00F24FEC" w:rsidRDefault="00474E44" w:rsidP="00474E44">
      <w:pPr>
        <w:pStyle w:val="Odstavecseseznamem"/>
        <w:widowControl w:val="0"/>
        <w:numPr>
          <w:ilvl w:val="0"/>
          <w:numId w:val="18"/>
        </w:numPr>
        <w:shd w:val="clear" w:color="auto" w:fill="FFFFFF" w:themeFill="background1"/>
        <w:suppressAutoHyphens/>
        <w:spacing w:after="120" w:line="240" w:lineRule="auto"/>
        <w:ind w:left="1378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Sečení trávy dle pasportu zeleně</w:t>
      </w:r>
    </w:p>
    <w:p w14:paraId="454F1477" w14:textId="191300FC" w:rsidR="0053170B" w:rsidRPr="00F24FEC" w:rsidRDefault="0053170B" w:rsidP="00413789">
      <w:pPr>
        <w:pStyle w:val="Odstavecseseznamem"/>
        <w:widowControl w:val="0"/>
        <w:shd w:val="clear" w:color="auto" w:fill="FFFFFF" w:themeFill="background1"/>
        <w:suppressAutoHyphens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ab/>
        <w:t>Fakturovaná cena za jednotlivé základní plochy</w:t>
      </w:r>
      <w:r w:rsidR="00BC2551"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je</w:t>
      </w: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stanovena podle aktualizovaných </w:t>
      </w: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ab/>
        <w:t>výměr</w:t>
      </w:r>
      <w:r w:rsidR="00944B0C"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a </w:t>
      </w:r>
      <w:r w:rsidR="00C144BC"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schváleného</w:t>
      </w:r>
      <w:r w:rsidR="00944B0C"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ceníku</w:t>
      </w:r>
      <w:r w:rsidR="00A94AFD"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služeb a výkonů pro rok 202</w:t>
      </w:r>
      <w:r w:rsidR="002773E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4</w:t>
      </w:r>
    </w:p>
    <w:p w14:paraId="1267B907" w14:textId="77777777" w:rsidR="0053170B" w:rsidRPr="00F24FEC" w:rsidRDefault="0053170B" w:rsidP="0053170B">
      <w:pPr>
        <w:pStyle w:val="Odstavecseseznamem"/>
        <w:widowControl w:val="0"/>
        <w:shd w:val="clear" w:color="auto" w:fill="FFFFFF" w:themeFill="background1"/>
        <w:suppressAutoHyphens/>
        <w:spacing w:after="120" w:line="240" w:lineRule="auto"/>
        <w:ind w:left="1378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</w:p>
    <w:p w14:paraId="4E6F6F8D" w14:textId="4C53CB5D" w:rsidR="008E4D7C" w:rsidRPr="00F24FEC" w:rsidRDefault="0072256A" w:rsidP="008E4D7C">
      <w:pPr>
        <w:pStyle w:val="Odstavecseseznamem"/>
        <w:widowControl w:val="0"/>
        <w:numPr>
          <w:ilvl w:val="0"/>
          <w:numId w:val="18"/>
        </w:numPr>
        <w:shd w:val="clear" w:color="auto" w:fill="FFFFFF" w:themeFill="background1"/>
        <w:suppressAutoHyphens/>
        <w:spacing w:after="120" w:line="240" w:lineRule="auto"/>
        <w:ind w:left="1378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Zahradnické</w:t>
      </w:r>
      <w:r w:rsidR="00474E44"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práce v rozsahu</w:t>
      </w:r>
    </w:p>
    <w:p w14:paraId="7D1D8EF5" w14:textId="77777777" w:rsidR="008E4D7C" w:rsidRPr="00F24FEC" w:rsidRDefault="008E4D7C" w:rsidP="008E4D7C">
      <w:pPr>
        <w:pStyle w:val="Odstavecseseznamem"/>
        <w:widowControl w:val="0"/>
        <w:numPr>
          <w:ilvl w:val="1"/>
          <w:numId w:val="19"/>
        </w:numPr>
        <w:shd w:val="clear" w:color="auto" w:fill="FFFFFF" w:themeFill="background1"/>
        <w:suppressAutoHyphens/>
        <w:spacing w:after="120" w:line="240" w:lineRule="auto"/>
        <w:ind w:left="1775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Postřik </w:t>
      </w:r>
      <w:proofErr w:type="spellStart"/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Roundapem</w:t>
      </w:r>
      <w:proofErr w:type="spellEnd"/>
    </w:p>
    <w:p w14:paraId="72024B08" w14:textId="0BC2F705" w:rsidR="008E4D7C" w:rsidRPr="00F24FEC" w:rsidRDefault="008E4D7C" w:rsidP="008E4D7C">
      <w:pPr>
        <w:pStyle w:val="Odstavecseseznamem"/>
        <w:widowControl w:val="0"/>
        <w:numPr>
          <w:ilvl w:val="1"/>
          <w:numId w:val="19"/>
        </w:numPr>
        <w:shd w:val="clear" w:color="auto" w:fill="FFFFFF" w:themeFill="background1"/>
        <w:suppressAutoHyphens/>
        <w:spacing w:after="120" w:line="240" w:lineRule="auto"/>
        <w:ind w:left="1775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Pletí záhon</w:t>
      </w:r>
      <w:r w:rsidR="00413789"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ů</w:t>
      </w: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ve městě</w:t>
      </w:r>
    </w:p>
    <w:p w14:paraId="5D056B37" w14:textId="00C2D7AF" w:rsidR="008E4D7C" w:rsidRPr="00F24FEC" w:rsidRDefault="008E4D7C" w:rsidP="008E4D7C">
      <w:pPr>
        <w:pStyle w:val="Odstavecseseznamem"/>
        <w:widowControl w:val="0"/>
        <w:numPr>
          <w:ilvl w:val="1"/>
          <w:numId w:val="19"/>
        </w:numPr>
        <w:shd w:val="clear" w:color="auto" w:fill="FFFFFF" w:themeFill="background1"/>
        <w:suppressAutoHyphens/>
        <w:spacing w:after="120" w:line="240" w:lineRule="auto"/>
        <w:ind w:left="1775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Střihání růží </w:t>
      </w:r>
      <w:proofErr w:type="gramStart"/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( př</w:t>
      </w:r>
      <w:r w:rsidR="0072256A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i</w:t>
      </w: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krytí</w:t>
      </w:r>
      <w:proofErr w:type="gramEnd"/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před mrazem, jarní odkrytí )</w:t>
      </w:r>
    </w:p>
    <w:p w14:paraId="5C4ADBF5" w14:textId="0000A8E9" w:rsidR="005B4473" w:rsidRPr="00F24FEC" w:rsidRDefault="008E4D7C" w:rsidP="005B4473">
      <w:pPr>
        <w:pStyle w:val="Odstavecseseznamem"/>
        <w:widowControl w:val="0"/>
        <w:numPr>
          <w:ilvl w:val="1"/>
          <w:numId w:val="19"/>
        </w:numPr>
        <w:shd w:val="clear" w:color="auto" w:fill="FFFFFF" w:themeFill="background1"/>
        <w:suppressAutoHyphens/>
        <w:spacing w:after="120" w:line="240" w:lineRule="auto"/>
        <w:ind w:left="1775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Úpravy živých plotů – maximálně 2x za rok</w:t>
      </w:r>
    </w:p>
    <w:p w14:paraId="71F2A2C9" w14:textId="394E2759" w:rsidR="008E4D7C" w:rsidRPr="00F24FEC" w:rsidRDefault="008E4D7C" w:rsidP="008E4D7C">
      <w:pPr>
        <w:pStyle w:val="Odstavecseseznamem"/>
        <w:widowControl w:val="0"/>
        <w:numPr>
          <w:ilvl w:val="0"/>
          <w:numId w:val="20"/>
        </w:numPr>
        <w:shd w:val="clear" w:color="auto" w:fill="FFFFFF" w:themeFill="background1"/>
        <w:suppressAutoHyphens/>
        <w:spacing w:after="120" w:line="240" w:lineRule="auto"/>
        <w:ind w:left="2171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v ulici Na Bídě</w:t>
      </w:r>
    </w:p>
    <w:p w14:paraId="386DD575" w14:textId="130D83C0" w:rsidR="00D82510" w:rsidRPr="00F24FEC" w:rsidRDefault="00D82510" w:rsidP="00D82510">
      <w:pPr>
        <w:pStyle w:val="Odstavecseseznamem"/>
        <w:widowControl w:val="0"/>
        <w:numPr>
          <w:ilvl w:val="0"/>
          <w:numId w:val="20"/>
        </w:numPr>
        <w:shd w:val="clear" w:color="auto" w:fill="FFFFFF" w:themeFill="background1"/>
        <w:suppressAutoHyphens/>
        <w:spacing w:after="120" w:line="240" w:lineRule="auto"/>
        <w:ind w:left="2171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v ulici Nová</w:t>
      </w:r>
    </w:p>
    <w:p w14:paraId="045BED63" w14:textId="77777777" w:rsidR="008E4D7C" w:rsidRPr="00F24FEC" w:rsidRDefault="008E4D7C" w:rsidP="008E4D7C">
      <w:pPr>
        <w:pStyle w:val="Odstavecseseznamem"/>
        <w:widowControl w:val="0"/>
        <w:numPr>
          <w:ilvl w:val="0"/>
          <w:numId w:val="20"/>
        </w:numPr>
        <w:shd w:val="clear" w:color="auto" w:fill="FFFFFF" w:themeFill="background1"/>
        <w:suppressAutoHyphens/>
        <w:spacing w:after="120" w:line="240" w:lineRule="auto"/>
        <w:ind w:left="2171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v ulici Nábřeží Svobody </w:t>
      </w:r>
      <w:proofErr w:type="gramStart"/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( kolem</w:t>
      </w:r>
      <w:proofErr w:type="gramEnd"/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Gymnázia )</w:t>
      </w:r>
    </w:p>
    <w:p w14:paraId="55AEA5E3" w14:textId="77777777" w:rsidR="008E4D7C" w:rsidRPr="00F24FEC" w:rsidRDefault="008E4D7C" w:rsidP="008E4D7C">
      <w:pPr>
        <w:pStyle w:val="Odstavecseseznamem"/>
        <w:widowControl w:val="0"/>
        <w:numPr>
          <w:ilvl w:val="0"/>
          <w:numId w:val="20"/>
        </w:numPr>
        <w:shd w:val="clear" w:color="auto" w:fill="FFFFFF" w:themeFill="background1"/>
        <w:suppressAutoHyphens/>
        <w:spacing w:after="120" w:line="240" w:lineRule="auto"/>
        <w:ind w:left="2171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kolem parku a přítoku </w:t>
      </w:r>
      <w:proofErr w:type="spellStart"/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Synského</w:t>
      </w:r>
      <w:proofErr w:type="spellEnd"/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rybníka</w:t>
      </w:r>
    </w:p>
    <w:p w14:paraId="281ED4C7" w14:textId="77777777" w:rsidR="008E4D7C" w:rsidRPr="00F24FEC" w:rsidRDefault="008E4D7C" w:rsidP="008E4D7C">
      <w:pPr>
        <w:pStyle w:val="Odstavecseseznamem"/>
        <w:widowControl w:val="0"/>
        <w:numPr>
          <w:ilvl w:val="0"/>
          <w:numId w:val="20"/>
        </w:numPr>
        <w:shd w:val="clear" w:color="auto" w:fill="FFFFFF" w:themeFill="background1"/>
        <w:suppressAutoHyphens/>
        <w:spacing w:after="120" w:line="240" w:lineRule="auto"/>
        <w:ind w:left="2171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u ZŠ Masarykova</w:t>
      </w:r>
    </w:p>
    <w:p w14:paraId="41D58B91" w14:textId="73AF9475" w:rsidR="008E4D7C" w:rsidRPr="00F24FEC" w:rsidRDefault="008E4D7C" w:rsidP="008E4D7C">
      <w:pPr>
        <w:pStyle w:val="Odstavecseseznamem"/>
        <w:widowControl w:val="0"/>
        <w:numPr>
          <w:ilvl w:val="0"/>
          <w:numId w:val="20"/>
        </w:numPr>
        <w:shd w:val="clear" w:color="auto" w:fill="FFFFFF" w:themeFill="background1"/>
        <w:suppressAutoHyphens/>
        <w:spacing w:after="120" w:line="240" w:lineRule="auto"/>
        <w:ind w:left="2171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v ulici Zákrejsova</w:t>
      </w:r>
    </w:p>
    <w:p w14:paraId="31DF37CD" w14:textId="32E0A643" w:rsidR="00D82510" w:rsidRPr="00F24FEC" w:rsidRDefault="00D82510" w:rsidP="008E4D7C">
      <w:pPr>
        <w:pStyle w:val="Odstavecseseznamem"/>
        <w:widowControl w:val="0"/>
        <w:numPr>
          <w:ilvl w:val="0"/>
          <w:numId w:val="20"/>
        </w:numPr>
        <w:shd w:val="clear" w:color="auto" w:fill="FFFFFF" w:themeFill="background1"/>
        <w:suppressAutoHyphens/>
        <w:spacing w:after="120" w:line="240" w:lineRule="auto"/>
        <w:ind w:left="2171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v ulici U Liboháje</w:t>
      </w:r>
    </w:p>
    <w:p w14:paraId="38581923" w14:textId="6AA9BA3E" w:rsidR="008E4D7C" w:rsidRPr="00F24FEC" w:rsidRDefault="008E4D7C" w:rsidP="008E4D7C">
      <w:pPr>
        <w:pStyle w:val="Odstavecseseznamem"/>
        <w:widowControl w:val="0"/>
        <w:numPr>
          <w:ilvl w:val="0"/>
          <w:numId w:val="20"/>
        </w:numPr>
        <w:shd w:val="clear" w:color="auto" w:fill="FFFFFF" w:themeFill="background1"/>
        <w:suppressAutoHyphens/>
        <w:spacing w:after="120" w:line="240" w:lineRule="auto"/>
        <w:ind w:left="2171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v ulici Jiráskova</w:t>
      </w:r>
    </w:p>
    <w:p w14:paraId="0C5AD7A2" w14:textId="34F826C8" w:rsidR="00D82510" w:rsidRPr="00F24FEC" w:rsidRDefault="00D82510" w:rsidP="008E4D7C">
      <w:pPr>
        <w:pStyle w:val="Odstavecseseznamem"/>
        <w:widowControl w:val="0"/>
        <w:numPr>
          <w:ilvl w:val="0"/>
          <w:numId w:val="20"/>
        </w:numPr>
        <w:shd w:val="clear" w:color="auto" w:fill="FFFFFF" w:themeFill="background1"/>
        <w:suppressAutoHyphens/>
        <w:spacing w:after="120" w:line="240" w:lineRule="auto"/>
        <w:ind w:left="2171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v ulici J. Suka</w:t>
      </w:r>
    </w:p>
    <w:p w14:paraId="6D562B4A" w14:textId="072CEDC9" w:rsidR="00D82510" w:rsidRPr="00F24FEC" w:rsidRDefault="00D82510" w:rsidP="008E4D7C">
      <w:pPr>
        <w:pStyle w:val="Odstavecseseznamem"/>
        <w:widowControl w:val="0"/>
        <w:numPr>
          <w:ilvl w:val="0"/>
          <w:numId w:val="20"/>
        </w:numPr>
        <w:shd w:val="clear" w:color="auto" w:fill="FFFFFF" w:themeFill="background1"/>
        <w:suppressAutoHyphens/>
        <w:spacing w:after="120" w:line="240" w:lineRule="auto"/>
        <w:ind w:left="2171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v ulici M. Bureše</w:t>
      </w:r>
    </w:p>
    <w:p w14:paraId="61AADEE8" w14:textId="3BBB6358" w:rsidR="00D82510" w:rsidRPr="00F24FEC" w:rsidRDefault="00D82510" w:rsidP="008E4D7C">
      <w:pPr>
        <w:pStyle w:val="Odstavecseseznamem"/>
        <w:widowControl w:val="0"/>
        <w:numPr>
          <w:ilvl w:val="0"/>
          <w:numId w:val="20"/>
        </w:numPr>
        <w:shd w:val="clear" w:color="auto" w:fill="FFFFFF" w:themeFill="background1"/>
        <w:suppressAutoHyphens/>
        <w:spacing w:after="120" w:line="240" w:lineRule="auto"/>
        <w:ind w:left="2171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v ulici 1. Máje</w:t>
      </w:r>
    </w:p>
    <w:p w14:paraId="01F3C208" w14:textId="19983217" w:rsidR="00D82510" w:rsidRPr="00F24FEC" w:rsidRDefault="00D82510" w:rsidP="008E4D7C">
      <w:pPr>
        <w:pStyle w:val="Odstavecseseznamem"/>
        <w:widowControl w:val="0"/>
        <w:numPr>
          <w:ilvl w:val="0"/>
          <w:numId w:val="20"/>
        </w:numPr>
        <w:shd w:val="clear" w:color="auto" w:fill="FFFFFF" w:themeFill="background1"/>
        <w:suppressAutoHyphens/>
        <w:spacing w:after="120" w:line="240" w:lineRule="auto"/>
        <w:ind w:left="2171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v ulici Obránců </w:t>
      </w:r>
      <w:r w:rsidR="0072256A"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míru</w:t>
      </w:r>
    </w:p>
    <w:p w14:paraId="26C916ED" w14:textId="7E4ED9F4" w:rsidR="008E4D7C" w:rsidRPr="00F24FEC" w:rsidRDefault="008E4D7C" w:rsidP="008E4D7C">
      <w:pPr>
        <w:pStyle w:val="Odstavecseseznamem"/>
        <w:widowControl w:val="0"/>
        <w:numPr>
          <w:ilvl w:val="0"/>
          <w:numId w:val="20"/>
        </w:numPr>
        <w:shd w:val="clear" w:color="auto" w:fill="FFFFFF" w:themeFill="background1"/>
        <w:suppressAutoHyphens/>
        <w:spacing w:after="120" w:line="240" w:lineRule="auto"/>
        <w:ind w:left="2171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v ulici Vrchlického</w:t>
      </w:r>
    </w:p>
    <w:p w14:paraId="0E64EC2D" w14:textId="3ECC0D65" w:rsidR="00944B0C" w:rsidRPr="00C10A6B" w:rsidRDefault="008E4D7C" w:rsidP="00C10A6B">
      <w:pPr>
        <w:pStyle w:val="Odstavecseseznamem"/>
        <w:widowControl w:val="0"/>
        <w:numPr>
          <w:ilvl w:val="0"/>
          <w:numId w:val="20"/>
        </w:numPr>
        <w:shd w:val="clear" w:color="auto" w:fill="FFFFFF" w:themeFill="background1"/>
        <w:suppressAutoHyphens/>
        <w:spacing w:after="120" w:line="240" w:lineRule="auto"/>
        <w:ind w:left="2171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v ulici Heydukova</w:t>
      </w:r>
    </w:p>
    <w:p w14:paraId="7C9A9DFF" w14:textId="77A9BA8A" w:rsidR="00D82510" w:rsidRPr="00F24FEC" w:rsidRDefault="008E4D7C" w:rsidP="00BC22BA">
      <w:pPr>
        <w:pStyle w:val="Odstavecseseznamem"/>
        <w:widowControl w:val="0"/>
        <w:numPr>
          <w:ilvl w:val="0"/>
          <w:numId w:val="20"/>
        </w:numPr>
        <w:shd w:val="clear" w:color="auto" w:fill="FFFFFF" w:themeFill="background1"/>
        <w:suppressAutoHyphens/>
        <w:spacing w:after="120" w:line="240" w:lineRule="auto"/>
        <w:ind w:left="2171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v ulici </w:t>
      </w:r>
      <w:proofErr w:type="spellStart"/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Starohradsk</w:t>
      </w:r>
      <w:r w:rsidR="00BC22BA"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á</w:t>
      </w:r>
      <w:proofErr w:type="spellEnd"/>
    </w:p>
    <w:p w14:paraId="4D5573E8" w14:textId="2E12B885" w:rsidR="00D82510" w:rsidRPr="00F24FEC" w:rsidRDefault="00D82510" w:rsidP="008E4D7C">
      <w:pPr>
        <w:pStyle w:val="Odstavecseseznamem"/>
        <w:widowControl w:val="0"/>
        <w:numPr>
          <w:ilvl w:val="0"/>
          <w:numId w:val="20"/>
        </w:numPr>
        <w:shd w:val="clear" w:color="auto" w:fill="FFFFFF" w:themeFill="background1"/>
        <w:suppressAutoHyphens/>
        <w:spacing w:after="120" w:line="240" w:lineRule="auto"/>
        <w:ind w:left="2171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v ulici </w:t>
      </w:r>
      <w:proofErr w:type="spellStart"/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Eiseltova</w:t>
      </w:r>
      <w:proofErr w:type="spellEnd"/>
    </w:p>
    <w:p w14:paraId="75DB668D" w14:textId="7AB0746D" w:rsidR="00D82510" w:rsidRPr="00F24FEC" w:rsidRDefault="00D82510" w:rsidP="008E4D7C">
      <w:pPr>
        <w:pStyle w:val="Odstavecseseznamem"/>
        <w:widowControl w:val="0"/>
        <w:numPr>
          <w:ilvl w:val="0"/>
          <w:numId w:val="20"/>
        </w:numPr>
        <w:shd w:val="clear" w:color="auto" w:fill="FFFFFF" w:themeFill="background1"/>
        <w:suppressAutoHyphens/>
        <w:spacing w:after="120" w:line="240" w:lineRule="auto"/>
        <w:ind w:left="2171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v ulici </w:t>
      </w:r>
      <w:proofErr w:type="spellStart"/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Střítežská</w:t>
      </w:r>
      <w:proofErr w:type="spellEnd"/>
    </w:p>
    <w:p w14:paraId="442F40CF" w14:textId="0FEE93DD" w:rsidR="00C10A6B" w:rsidRDefault="003E02DA" w:rsidP="00C10A6B">
      <w:pPr>
        <w:pStyle w:val="Odstavecseseznamem"/>
        <w:widowControl w:val="0"/>
        <w:shd w:val="clear" w:color="auto" w:fill="FFFFFF" w:themeFill="background1"/>
        <w:suppressAutoHyphens/>
        <w:spacing w:after="120" w:line="240" w:lineRule="auto"/>
        <w:ind w:left="0"/>
        <w:jc w:val="center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7</w:t>
      </w:r>
    </w:p>
    <w:p w14:paraId="5E6F742E" w14:textId="352AC0B2" w:rsidR="00D82510" w:rsidRPr="00F24FEC" w:rsidRDefault="00D82510" w:rsidP="008E4D7C">
      <w:pPr>
        <w:pStyle w:val="Odstavecseseznamem"/>
        <w:widowControl w:val="0"/>
        <w:numPr>
          <w:ilvl w:val="0"/>
          <w:numId w:val="20"/>
        </w:numPr>
        <w:shd w:val="clear" w:color="auto" w:fill="FFFFFF" w:themeFill="background1"/>
        <w:suppressAutoHyphens/>
        <w:spacing w:after="120" w:line="240" w:lineRule="auto"/>
        <w:ind w:left="2171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lastRenderedPageBreak/>
        <w:t>v ulici Svépomoc</w:t>
      </w:r>
    </w:p>
    <w:p w14:paraId="6DCED9AD" w14:textId="4257B1D6" w:rsidR="00D82510" w:rsidRPr="00F24FEC" w:rsidRDefault="00D82510" w:rsidP="008E4D7C">
      <w:pPr>
        <w:pStyle w:val="Odstavecseseznamem"/>
        <w:widowControl w:val="0"/>
        <w:numPr>
          <w:ilvl w:val="0"/>
          <w:numId w:val="20"/>
        </w:numPr>
        <w:shd w:val="clear" w:color="auto" w:fill="FFFFFF" w:themeFill="background1"/>
        <w:suppressAutoHyphens/>
        <w:spacing w:after="120" w:line="240" w:lineRule="auto"/>
        <w:ind w:left="2171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v ulici P. Jilemnického</w:t>
      </w:r>
    </w:p>
    <w:p w14:paraId="32E89057" w14:textId="1B7EF3ED" w:rsidR="008E4D7C" w:rsidRPr="00F24FEC" w:rsidRDefault="008E4D7C" w:rsidP="008E4D7C">
      <w:pPr>
        <w:pStyle w:val="Odstavecseseznamem"/>
        <w:widowControl w:val="0"/>
        <w:numPr>
          <w:ilvl w:val="0"/>
          <w:numId w:val="20"/>
        </w:numPr>
        <w:shd w:val="clear" w:color="auto" w:fill="FFFFFF" w:themeFill="background1"/>
        <w:suppressAutoHyphens/>
        <w:spacing w:after="120" w:line="240" w:lineRule="auto"/>
        <w:ind w:left="2171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v ulici Čsl. Armády </w:t>
      </w:r>
      <w:proofErr w:type="gramStart"/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( u</w:t>
      </w:r>
      <w:proofErr w:type="gramEnd"/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SOU a SOŠ</w:t>
      </w:r>
      <w:r w:rsidR="00667377"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a u kruhového objezdu )</w:t>
      </w:r>
    </w:p>
    <w:p w14:paraId="5803BE5E" w14:textId="1F3D87BB" w:rsidR="00667377" w:rsidRPr="00F24FEC" w:rsidRDefault="00667377" w:rsidP="00667377">
      <w:pPr>
        <w:pStyle w:val="Odstavecseseznamem"/>
        <w:widowControl w:val="0"/>
        <w:numPr>
          <w:ilvl w:val="0"/>
          <w:numId w:val="20"/>
        </w:numPr>
        <w:shd w:val="clear" w:color="auto" w:fill="FFFFFF" w:themeFill="background1"/>
        <w:suppressAutoHyphens/>
        <w:spacing w:after="120" w:line="240" w:lineRule="auto"/>
        <w:ind w:left="2171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v ulici Wolkerova </w:t>
      </w:r>
      <w:proofErr w:type="gramStart"/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( u</w:t>
      </w:r>
      <w:proofErr w:type="gramEnd"/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Policie ČR )</w:t>
      </w:r>
    </w:p>
    <w:p w14:paraId="168CDA5E" w14:textId="3DD281DC" w:rsidR="00D82510" w:rsidRPr="00F24FEC" w:rsidRDefault="00D82510" w:rsidP="00667377">
      <w:pPr>
        <w:pStyle w:val="Odstavecseseznamem"/>
        <w:widowControl w:val="0"/>
        <w:numPr>
          <w:ilvl w:val="0"/>
          <w:numId w:val="20"/>
        </w:numPr>
        <w:shd w:val="clear" w:color="auto" w:fill="FFFFFF" w:themeFill="background1"/>
        <w:suppressAutoHyphens/>
        <w:spacing w:after="120" w:line="240" w:lineRule="auto"/>
        <w:ind w:left="2171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v ulici Mánesova</w:t>
      </w:r>
    </w:p>
    <w:p w14:paraId="10A59699" w14:textId="344F3273" w:rsidR="00667377" w:rsidRPr="00F24FEC" w:rsidRDefault="00667377" w:rsidP="008E4D7C">
      <w:pPr>
        <w:pStyle w:val="Odstavecseseznamem"/>
        <w:widowControl w:val="0"/>
        <w:numPr>
          <w:ilvl w:val="0"/>
          <w:numId w:val="20"/>
        </w:numPr>
        <w:shd w:val="clear" w:color="auto" w:fill="FFFFFF" w:themeFill="background1"/>
        <w:suppressAutoHyphens/>
        <w:spacing w:after="120" w:line="240" w:lineRule="auto"/>
        <w:ind w:left="2171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v sídlišti Hegerova</w:t>
      </w:r>
    </w:p>
    <w:p w14:paraId="2DBA9E99" w14:textId="1498317B" w:rsidR="00667377" w:rsidRPr="00F24FEC" w:rsidRDefault="00667377" w:rsidP="008E4D7C">
      <w:pPr>
        <w:pStyle w:val="Odstavecseseznamem"/>
        <w:widowControl w:val="0"/>
        <w:numPr>
          <w:ilvl w:val="0"/>
          <w:numId w:val="20"/>
        </w:numPr>
        <w:shd w:val="clear" w:color="auto" w:fill="FFFFFF" w:themeFill="background1"/>
        <w:suppressAutoHyphens/>
        <w:spacing w:after="120" w:line="240" w:lineRule="auto"/>
        <w:ind w:left="2171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v ulici Hegerova </w:t>
      </w:r>
      <w:proofErr w:type="gramStart"/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( u</w:t>
      </w:r>
      <w:proofErr w:type="gramEnd"/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</w:t>
      </w:r>
      <w:proofErr w:type="spellStart"/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Huntovny</w:t>
      </w:r>
      <w:proofErr w:type="spellEnd"/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a zastávky na Svitavy )</w:t>
      </w:r>
    </w:p>
    <w:p w14:paraId="2DAEFFF2" w14:textId="07BCDE7A" w:rsidR="00667377" w:rsidRPr="00F24FEC" w:rsidRDefault="00667377" w:rsidP="008E4D7C">
      <w:pPr>
        <w:pStyle w:val="Odstavecseseznamem"/>
        <w:widowControl w:val="0"/>
        <w:numPr>
          <w:ilvl w:val="0"/>
          <w:numId w:val="20"/>
        </w:numPr>
        <w:shd w:val="clear" w:color="auto" w:fill="FFFFFF" w:themeFill="background1"/>
        <w:suppressAutoHyphens/>
        <w:spacing w:after="120" w:line="240" w:lineRule="auto"/>
        <w:ind w:left="2171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v ulici Družstevní </w:t>
      </w:r>
      <w:proofErr w:type="gramStart"/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( u</w:t>
      </w:r>
      <w:proofErr w:type="gramEnd"/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Penzionu </w:t>
      </w:r>
      <w:r w:rsidR="00D82510"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a u </w:t>
      </w:r>
      <w:proofErr w:type="spellStart"/>
      <w:r w:rsidR="00D82510"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Škachy</w:t>
      </w:r>
      <w:proofErr w:type="spellEnd"/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)</w:t>
      </w:r>
    </w:p>
    <w:p w14:paraId="4209F99E" w14:textId="5DF0EC26" w:rsidR="00667377" w:rsidRPr="00F24FEC" w:rsidRDefault="00667377" w:rsidP="008E4D7C">
      <w:pPr>
        <w:pStyle w:val="Odstavecseseznamem"/>
        <w:widowControl w:val="0"/>
        <w:numPr>
          <w:ilvl w:val="0"/>
          <w:numId w:val="20"/>
        </w:numPr>
        <w:shd w:val="clear" w:color="auto" w:fill="FFFFFF" w:themeFill="background1"/>
        <w:suppressAutoHyphens/>
        <w:spacing w:after="120" w:line="240" w:lineRule="auto"/>
        <w:ind w:left="2171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v ulici Tyršova </w:t>
      </w:r>
      <w:proofErr w:type="gramStart"/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( u</w:t>
      </w:r>
      <w:proofErr w:type="gramEnd"/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parkoviště Penny market )</w:t>
      </w:r>
    </w:p>
    <w:p w14:paraId="745D3192" w14:textId="77777777" w:rsidR="007D18AD" w:rsidRPr="00F24FEC" w:rsidRDefault="00667377" w:rsidP="007D18AD">
      <w:pPr>
        <w:pStyle w:val="Odstavecseseznamem"/>
        <w:widowControl w:val="0"/>
        <w:numPr>
          <w:ilvl w:val="0"/>
          <w:numId w:val="20"/>
        </w:numPr>
        <w:shd w:val="clear" w:color="auto" w:fill="FFFFFF" w:themeFill="background1"/>
        <w:suppressAutoHyphens/>
        <w:spacing w:after="120" w:line="240" w:lineRule="auto"/>
        <w:ind w:left="2171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v ulici Dukelská</w:t>
      </w:r>
    </w:p>
    <w:p w14:paraId="5FB18D16" w14:textId="0BEBE92E" w:rsidR="00667377" w:rsidRPr="00F24FEC" w:rsidRDefault="00667377" w:rsidP="007D18AD">
      <w:pPr>
        <w:pStyle w:val="Odstavecseseznamem"/>
        <w:widowControl w:val="0"/>
        <w:numPr>
          <w:ilvl w:val="0"/>
          <w:numId w:val="20"/>
        </w:numPr>
        <w:shd w:val="clear" w:color="auto" w:fill="FFFFFF" w:themeFill="background1"/>
        <w:suppressAutoHyphens/>
        <w:spacing w:after="120" w:line="240" w:lineRule="auto"/>
        <w:ind w:left="2171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v ulici Luční</w:t>
      </w:r>
    </w:p>
    <w:p w14:paraId="62041D5D" w14:textId="3C150E91" w:rsidR="00667377" w:rsidRPr="00F24FEC" w:rsidRDefault="00667377" w:rsidP="008E4D7C">
      <w:pPr>
        <w:pStyle w:val="Odstavecseseznamem"/>
        <w:widowControl w:val="0"/>
        <w:numPr>
          <w:ilvl w:val="0"/>
          <w:numId w:val="20"/>
        </w:numPr>
        <w:shd w:val="clear" w:color="auto" w:fill="FFFFFF" w:themeFill="background1"/>
        <w:suppressAutoHyphens/>
        <w:spacing w:after="120" w:line="240" w:lineRule="auto"/>
        <w:ind w:left="2171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v ulici Eimova u bazénu</w:t>
      </w:r>
    </w:p>
    <w:p w14:paraId="4A017597" w14:textId="36CA3BC6" w:rsidR="005B4473" w:rsidRPr="00F24FEC" w:rsidRDefault="005B4473" w:rsidP="0068525C">
      <w:pPr>
        <w:pStyle w:val="Odstavecseseznamem"/>
        <w:widowControl w:val="0"/>
        <w:numPr>
          <w:ilvl w:val="0"/>
          <w:numId w:val="24"/>
        </w:numPr>
        <w:shd w:val="clear" w:color="auto" w:fill="FFFFFF" w:themeFill="background1"/>
        <w:suppressAutoHyphens/>
        <w:spacing w:after="120" w:line="240" w:lineRule="auto"/>
        <w:ind w:left="1775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Hlavové řezy korun stromů</w:t>
      </w:r>
    </w:p>
    <w:p w14:paraId="49AD1FE1" w14:textId="77777777" w:rsidR="0053170B" w:rsidRPr="00F24FEC" w:rsidRDefault="0053170B" w:rsidP="0053170B">
      <w:pPr>
        <w:pStyle w:val="Odstavecseseznamem"/>
        <w:widowControl w:val="0"/>
        <w:numPr>
          <w:ilvl w:val="0"/>
          <w:numId w:val="25"/>
        </w:numPr>
        <w:shd w:val="clear" w:color="auto" w:fill="FFFFFF" w:themeFill="background1"/>
        <w:suppressAutoHyphens/>
        <w:spacing w:after="120" w:line="240" w:lineRule="auto"/>
        <w:ind w:left="2171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v ulici E. Beneše</w:t>
      </w:r>
    </w:p>
    <w:p w14:paraId="551699DF" w14:textId="7ECCE618" w:rsidR="0053170B" w:rsidRPr="00F24FEC" w:rsidRDefault="0053170B" w:rsidP="0053170B">
      <w:pPr>
        <w:pStyle w:val="Odstavecseseznamem"/>
        <w:widowControl w:val="0"/>
        <w:numPr>
          <w:ilvl w:val="0"/>
          <w:numId w:val="25"/>
        </w:numPr>
        <w:shd w:val="clear" w:color="auto" w:fill="FFFFFF" w:themeFill="background1"/>
        <w:suppressAutoHyphens/>
        <w:spacing w:after="120" w:line="240" w:lineRule="auto"/>
        <w:ind w:left="2171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v ulici Čsl. Armády</w:t>
      </w:r>
    </w:p>
    <w:p w14:paraId="0D060986" w14:textId="3EEE9B6D" w:rsidR="0053170B" w:rsidRPr="00F24FEC" w:rsidRDefault="0053170B" w:rsidP="0053170B">
      <w:pPr>
        <w:pStyle w:val="Odstavecseseznamem"/>
        <w:widowControl w:val="0"/>
        <w:numPr>
          <w:ilvl w:val="0"/>
          <w:numId w:val="25"/>
        </w:numPr>
        <w:shd w:val="clear" w:color="auto" w:fill="FFFFFF" w:themeFill="background1"/>
        <w:suppressAutoHyphens/>
        <w:spacing w:after="120" w:line="240" w:lineRule="auto"/>
        <w:ind w:left="2171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na </w:t>
      </w:r>
      <w:r w:rsidR="0029313F"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P</w:t>
      </w: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alackého náměstí</w:t>
      </w:r>
    </w:p>
    <w:p w14:paraId="7990EAFA" w14:textId="77777777" w:rsidR="0053170B" w:rsidRPr="00F24FEC" w:rsidRDefault="0053170B" w:rsidP="0053170B">
      <w:pPr>
        <w:pStyle w:val="Odstavecseseznamem"/>
        <w:widowControl w:val="0"/>
        <w:numPr>
          <w:ilvl w:val="0"/>
          <w:numId w:val="25"/>
        </w:numPr>
        <w:shd w:val="clear" w:color="auto" w:fill="FFFFFF" w:themeFill="background1"/>
        <w:suppressAutoHyphens/>
        <w:spacing w:after="120" w:line="240" w:lineRule="auto"/>
        <w:ind w:left="2171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v ulici Tyršova </w:t>
      </w:r>
      <w:proofErr w:type="gramStart"/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( u</w:t>
      </w:r>
      <w:proofErr w:type="gramEnd"/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Sokolovny )</w:t>
      </w:r>
    </w:p>
    <w:p w14:paraId="25214E03" w14:textId="77777777" w:rsidR="0053170B" w:rsidRPr="00F24FEC" w:rsidRDefault="0053170B" w:rsidP="0053170B">
      <w:pPr>
        <w:pStyle w:val="Odstavecseseznamem"/>
        <w:widowControl w:val="0"/>
        <w:numPr>
          <w:ilvl w:val="0"/>
          <w:numId w:val="25"/>
        </w:numPr>
        <w:shd w:val="clear" w:color="auto" w:fill="FFFFFF" w:themeFill="background1"/>
        <w:suppressAutoHyphens/>
        <w:spacing w:after="120" w:line="240" w:lineRule="auto"/>
        <w:ind w:left="2171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v ulici Smetanova </w:t>
      </w:r>
      <w:proofErr w:type="gramStart"/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( u</w:t>
      </w:r>
      <w:proofErr w:type="gramEnd"/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Polikliniky )</w:t>
      </w:r>
    </w:p>
    <w:p w14:paraId="4B767B0B" w14:textId="77777777" w:rsidR="0053170B" w:rsidRPr="00F24FEC" w:rsidRDefault="0053170B" w:rsidP="0053170B">
      <w:pPr>
        <w:pStyle w:val="Odstavecseseznamem"/>
        <w:widowControl w:val="0"/>
        <w:numPr>
          <w:ilvl w:val="0"/>
          <w:numId w:val="25"/>
        </w:numPr>
        <w:shd w:val="clear" w:color="auto" w:fill="FFFFFF" w:themeFill="background1"/>
        <w:suppressAutoHyphens/>
        <w:spacing w:after="120" w:line="240" w:lineRule="auto"/>
        <w:ind w:left="2171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v ulici Družstevní</w:t>
      </w:r>
    </w:p>
    <w:p w14:paraId="0763EBC8" w14:textId="7CF24B8B" w:rsidR="0053170B" w:rsidRPr="00F24FEC" w:rsidRDefault="0053170B" w:rsidP="0053170B">
      <w:pPr>
        <w:pStyle w:val="Odstavecseseznamem"/>
        <w:widowControl w:val="0"/>
        <w:numPr>
          <w:ilvl w:val="0"/>
          <w:numId w:val="25"/>
        </w:numPr>
        <w:shd w:val="clear" w:color="auto" w:fill="FFFFFF" w:themeFill="background1"/>
        <w:suppressAutoHyphens/>
        <w:spacing w:after="120" w:line="240" w:lineRule="auto"/>
        <w:ind w:left="2171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na hřbitově svatého Michaela </w:t>
      </w:r>
    </w:p>
    <w:p w14:paraId="6747EBE9" w14:textId="523DD9AE" w:rsidR="0068525C" w:rsidRPr="00F24FEC" w:rsidRDefault="0068525C" w:rsidP="0068525C">
      <w:pPr>
        <w:pStyle w:val="Odstavecseseznamem"/>
        <w:widowControl w:val="0"/>
        <w:numPr>
          <w:ilvl w:val="0"/>
          <w:numId w:val="24"/>
        </w:numPr>
        <w:shd w:val="clear" w:color="auto" w:fill="FFFFFF" w:themeFill="background1"/>
        <w:suppressAutoHyphens/>
        <w:spacing w:after="120" w:line="240" w:lineRule="auto"/>
        <w:ind w:left="1775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Výchovné a udržovací řezy korun stromů 1x</w:t>
      </w:r>
      <w:r w:rsidR="008C7DF7"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za rok</w:t>
      </w:r>
    </w:p>
    <w:p w14:paraId="67FEFABD" w14:textId="26E24817" w:rsidR="0068525C" w:rsidRPr="00F24FEC" w:rsidRDefault="0068525C" w:rsidP="0068525C">
      <w:pPr>
        <w:pStyle w:val="Odstavecseseznamem"/>
        <w:widowControl w:val="0"/>
        <w:numPr>
          <w:ilvl w:val="0"/>
          <w:numId w:val="26"/>
        </w:numPr>
        <w:shd w:val="clear" w:color="auto" w:fill="FFFFFF" w:themeFill="background1"/>
        <w:suppressAutoHyphens/>
        <w:spacing w:after="120" w:line="240" w:lineRule="auto"/>
        <w:ind w:left="2171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v ulici Jiráskova</w:t>
      </w:r>
    </w:p>
    <w:p w14:paraId="51F4619D" w14:textId="7E01C629" w:rsidR="000B11CE" w:rsidRPr="00F24FEC" w:rsidRDefault="000B11CE" w:rsidP="0068525C">
      <w:pPr>
        <w:pStyle w:val="Odstavecseseznamem"/>
        <w:widowControl w:val="0"/>
        <w:numPr>
          <w:ilvl w:val="0"/>
          <w:numId w:val="26"/>
        </w:numPr>
        <w:shd w:val="clear" w:color="auto" w:fill="FFFFFF" w:themeFill="background1"/>
        <w:suppressAutoHyphens/>
        <w:spacing w:after="120" w:line="240" w:lineRule="auto"/>
        <w:ind w:left="2171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v ulici M. Bureše</w:t>
      </w:r>
    </w:p>
    <w:p w14:paraId="06DB6324" w14:textId="5A8B1CAD" w:rsidR="0068525C" w:rsidRPr="00F24FEC" w:rsidRDefault="0068525C" w:rsidP="0068525C">
      <w:pPr>
        <w:pStyle w:val="Odstavecseseznamem"/>
        <w:widowControl w:val="0"/>
        <w:numPr>
          <w:ilvl w:val="0"/>
          <w:numId w:val="26"/>
        </w:numPr>
        <w:shd w:val="clear" w:color="auto" w:fill="FFFFFF" w:themeFill="background1"/>
        <w:suppressAutoHyphens/>
        <w:spacing w:after="120" w:line="240" w:lineRule="auto"/>
        <w:ind w:left="2171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v ulici Vrchlického</w:t>
      </w:r>
    </w:p>
    <w:p w14:paraId="25D807E5" w14:textId="139C91A2" w:rsidR="0068525C" w:rsidRPr="00F24FEC" w:rsidRDefault="0068525C" w:rsidP="0068525C">
      <w:pPr>
        <w:pStyle w:val="Odstavecseseznamem"/>
        <w:widowControl w:val="0"/>
        <w:numPr>
          <w:ilvl w:val="0"/>
          <w:numId w:val="26"/>
        </w:numPr>
        <w:shd w:val="clear" w:color="auto" w:fill="FFFFFF" w:themeFill="background1"/>
        <w:suppressAutoHyphens/>
        <w:spacing w:after="120" w:line="240" w:lineRule="auto"/>
        <w:ind w:left="2171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v ulici Čsl. </w:t>
      </w:r>
      <w:r w:rsidR="000B11CE"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A</w:t>
      </w: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rmády</w:t>
      </w:r>
    </w:p>
    <w:p w14:paraId="3ACC9B11" w14:textId="0BB9878E" w:rsidR="000B11CE" w:rsidRPr="00F24FEC" w:rsidRDefault="000B11CE" w:rsidP="0068525C">
      <w:pPr>
        <w:pStyle w:val="Odstavecseseznamem"/>
        <w:widowControl w:val="0"/>
        <w:numPr>
          <w:ilvl w:val="0"/>
          <w:numId w:val="26"/>
        </w:numPr>
        <w:shd w:val="clear" w:color="auto" w:fill="FFFFFF" w:themeFill="background1"/>
        <w:suppressAutoHyphens/>
        <w:spacing w:after="120" w:line="240" w:lineRule="auto"/>
        <w:ind w:left="2171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v ulici Dvořákova</w:t>
      </w:r>
    </w:p>
    <w:p w14:paraId="6791FDAB" w14:textId="63FB9F21" w:rsidR="000B11CE" w:rsidRPr="00F24FEC" w:rsidRDefault="000B11CE" w:rsidP="0068525C">
      <w:pPr>
        <w:pStyle w:val="Odstavecseseznamem"/>
        <w:widowControl w:val="0"/>
        <w:numPr>
          <w:ilvl w:val="0"/>
          <w:numId w:val="26"/>
        </w:numPr>
        <w:shd w:val="clear" w:color="auto" w:fill="FFFFFF" w:themeFill="background1"/>
        <w:suppressAutoHyphens/>
        <w:spacing w:after="120" w:line="240" w:lineRule="auto"/>
        <w:ind w:left="2171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v ulici Mánesova</w:t>
      </w:r>
    </w:p>
    <w:p w14:paraId="4714AE99" w14:textId="49697E8C" w:rsidR="000B11CE" w:rsidRPr="00F24FEC" w:rsidRDefault="000B11CE" w:rsidP="0068525C">
      <w:pPr>
        <w:pStyle w:val="Odstavecseseznamem"/>
        <w:widowControl w:val="0"/>
        <w:numPr>
          <w:ilvl w:val="0"/>
          <w:numId w:val="26"/>
        </w:numPr>
        <w:shd w:val="clear" w:color="auto" w:fill="FFFFFF" w:themeFill="background1"/>
        <w:suppressAutoHyphens/>
        <w:spacing w:after="120" w:line="240" w:lineRule="auto"/>
        <w:ind w:left="2171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v ulici B. Němcové</w:t>
      </w:r>
    </w:p>
    <w:p w14:paraId="6F289108" w14:textId="607FCD0A" w:rsidR="000B11CE" w:rsidRPr="00F24FEC" w:rsidRDefault="000B11CE" w:rsidP="0068525C">
      <w:pPr>
        <w:pStyle w:val="Odstavecseseznamem"/>
        <w:widowControl w:val="0"/>
        <w:numPr>
          <w:ilvl w:val="0"/>
          <w:numId w:val="26"/>
        </w:numPr>
        <w:shd w:val="clear" w:color="auto" w:fill="FFFFFF" w:themeFill="background1"/>
        <w:suppressAutoHyphens/>
        <w:spacing w:after="120" w:line="240" w:lineRule="auto"/>
        <w:ind w:left="2171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v ulici Družstevní</w:t>
      </w:r>
    </w:p>
    <w:p w14:paraId="21E9F17F" w14:textId="06DAAD34" w:rsidR="000B11CE" w:rsidRPr="00F24FEC" w:rsidRDefault="000B11CE" w:rsidP="0068525C">
      <w:pPr>
        <w:pStyle w:val="Odstavecseseznamem"/>
        <w:widowControl w:val="0"/>
        <w:numPr>
          <w:ilvl w:val="0"/>
          <w:numId w:val="26"/>
        </w:numPr>
        <w:shd w:val="clear" w:color="auto" w:fill="FFFFFF" w:themeFill="background1"/>
        <w:suppressAutoHyphens/>
        <w:spacing w:after="120" w:line="240" w:lineRule="auto"/>
        <w:ind w:left="2171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v ulici Švermova</w:t>
      </w:r>
    </w:p>
    <w:p w14:paraId="0E3357BF" w14:textId="79007FBD" w:rsidR="000B11CE" w:rsidRPr="00F24FEC" w:rsidRDefault="000B11CE" w:rsidP="0068525C">
      <w:pPr>
        <w:pStyle w:val="Odstavecseseznamem"/>
        <w:widowControl w:val="0"/>
        <w:numPr>
          <w:ilvl w:val="0"/>
          <w:numId w:val="26"/>
        </w:numPr>
        <w:shd w:val="clear" w:color="auto" w:fill="FFFFFF" w:themeFill="background1"/>
        <w:suppressAutoHyphens/>
        <w:spacing w:after="120" w:line="240" w:lineRule="auto"/>
        <w:ind w:left="2171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v sídlišti Hegerova</w:t>
      </w:r>
    </w:p>
    <w:p w14:paraId="23316A7A" w14:textId="711E286F" w:rsidR="000B11CE" w:rsidRPr="00F24FEC" w:rsidRDefault="000B11CE" w:rsidP="0068525C">
      <w:pPr>
        <w:pStyle w:val="Odstavecseseznamem"/>
        <w:widowControl w:val="0"/>
        <w:numPr>
          <w:ilvl w:val="0"/>
          <w:numId w:val="26"/>
        </w:numPr>
        <w:shd w:val="clear" w:color="auto" w:fill="FFFFFF" w:themeFill="background1"/>
        <w:suppressAutoHyphens/>
        <w:spacing w:after="120" w:line="240" w:lineRule="auto"/>
        <w:ind w:left="2171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v ulici Na Vyšehradě</w:t>
      </w:r>
    </w:p>
    <w:p w14:paraId="2D021ACB" w14:textId="4F5CDA46" w:rsidR="00BC22BA" w:rsidRPr="00F24FEC" w:rsidRDefault="00BC22BA" w:rsidP="0068525C">
      <w:pPr>
        <w:pStyle w:val="Odstavecseseznamem"/>
        <w:widowControl w:val="0"/>
        <w:numPr>
          <w:ilvl w:val="0"/>
          <w:numId w:val="26"/>
        </w:numPr>
        <w:shd w:val="clear" w:color="auto" w:fill="FFFFFF" w:themeFill="background1"/>
        <w:suppressAutoHyphens/>
        <w:spacing w:after="120" w:line="240" w:lineRule="auto"/>
        <w:ind w:left="2171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v Městském naučném parku</w:t>
      </w:r>
    </w:p>
    <w:p w14:paraId="23D79948" w14:textId="59406DAB" w:rsidR="000B11CE" w:rsidRPr="00F24FEC" w:rsidRDefault="000B11CE" w:rsidP="000B11CE">
      <w:pPr>
        <w:pStyle w:val="Odstavecseseznamem"/>
        <w:widowControl w:val="0"/>
        <w:numPr>
          <w:ilvl w:val="0"/>
          <w:numId w:val="24"/>
        </w:numPr>
        <w:shd w:val="clear" w:color="auto" w:fill="FFFFFF" w:themeFill="background1"/>
        <w:suppressAutoHyphens/>
        <w:spacing w:after="120" w:line="240" w:lineRule="auto"/>
        <w:ind w:left="1775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Kácení</w:t>
      </w:r>
      <w:r w:rsidR="00C56A8E"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a výsadby</w:t>
      </w: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stromů</w:t>
      </w:r>
    </w:p>
    <w:p w14:paraId="17BC1403" w14:textId="24CCA9D2" w:rsidR="002508D8" w:rsidRPr="00F24FEC" w:rsidRDefault="002508D8" w:rsidP="000B11CE">
      <w:pPr>
        <w:pStyle w:val="Odstavecseseznamem"/>
        <w:widowControl w:val="0"/>
        <w:numPr>
          <w:ilvl w:val="0"/>
          <w:numId w:val="24"/>
        </w:numPr>
        <w:shd w:val="clear" w:color="auto" w:fill="FFFFFF" w:themeFill="background1"/>
        <w:suppressAutoHyphens/>
        <w:spacing w:after="120" w:line="240" w:lineRule="auto"/>
        <w:ind w:left="1775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Zakládání trávníků</w:t>
      </w:r>
    </w:p>
    <w:p w14:paraId="5A9BA1D9" w14:textId="6735B564" w:rsidR="002508D8" w:rsidRPr="00F24FEC" w:rsidRDefault="002508D8" w:rsidP="000B11CE">
      <w:pPr>
        <w:pStyle w:val="Odstavecseseznamem"/>
        <w:widowControl w:val="0"/>
        <w:numPr>
          <w:ilvl w:val="0"/>
          <w:numId w:val="24"/>
        </w:numPr>
        <w:shd w:val="clear" w:color="auto" w:fill="FFFFFF" w:themeFill="background1"/>
        <w:suppressAutoHyphens/>
        <w:spacing w:after="120" w:line="240" w:lineRule="auto"/>
        <w:ind w:left="1775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Vyřezávání náletů</w:t>
      </w:r>
      <w:r w:rsidR="00BC22BA"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a </w:t>
      </w:r>
      <w:r w:rsidR="00C144BC"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obrostů</w:t>
      </w:r>
    </w:p>
    <w:p w14:paraId="6209F949" w14:textId="58A2353D" w:rsidR="00BC22BA" w:rsidRPr="00F24FEC" w:rsidRDefault="00BC22BA" w:rsidP="000B11CE">
      <w:pPr>
        <w:pStyle w:val="Odstavecseseznamem"/>
        <w:widowControl w:val="0"/>
        <w:numPr>
          <w:ilvl w:val="0"/>
          <w:numId w:val="24"/>
        </w:numPr>
        <w:shd w:val="clear" w:color="auto" w:fill="FFFFFF" w:themeFill="background1"/>
        <w:suppressAutoHyphens/>
        <w:spacing w:after="120" w:line="240" w:lineRule="auto"/>
        <w:ind w:left="1775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Řez, redukce a zmlazování keřů</w:t>
      </w:r>
    </w:p>
    <w:p w14:paraId="2739E575" w14:textId="6CBFF127" w:rsidR="002508D8" w:rsidRPr="00F24FEC" w:rsidRDefault="002508D8" w:rsidP="000B11CE">
      <w:pPr>
        <w:pStyle w:val="Odstavecseseznamem"/>
        <w:widowControl w:val="0"/>
        <w:numPr>
          <w:ilvl w:val="0"/>
          <w:numId w:val="24"/>
        </w:numPr>
        <w:shd w:val="clear" w:color="auto" w:fill="FFFFFF" w:themeFill="background1"/>
        <w:suppressAutoHyphens/>
        <w:spacing w:after="120" w:line="240" w:lineRule="auto"/>
        <w:ind w:left="1775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Přihnojování </w:t>
      </w:r>
      <w:r w:rsidR="008874D2"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výsadeb</w:t>
      </w:r>
    </w:p>
    <w:p w14:paraId="3F97C143" w14:textId="5FBC3C67" w:rsidR="00C56A8E" w:rsidRPr="00F24FEC" w:rsidRDefault="00C56A8E" w:rsidP="000B11CE">
      <w:pPr>
        <w:pStyle w:val="Odstavecseseznamem"/>
        <w:widowControl w:val="0"/>
        <w:numPr>
          <w:ilvl w:val="0"/>
          <w:numId w:val="24"/>
        </w:numPr>
        <w:shd w:val="clear" w:color="auto" w:fill="FFFFFF" w:themeFill="background1"/>
        <w:suppressAutoHyphens/>
        <w:spacing w:after="120" w:line="240" w:lineRule="auto"/>
        <w:ind w:left="1775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Zalévání výsadeb</w:t>
      </w:r>
    </w:p>
    <w:p w14:paraId="60D88168" w14:textId="1E13440D" w:rsidR="00C56A8E" w:rsidRPr="00F24FEC" w:rsidRDefault="00C56A8E" w:rsidP="000B11CE">
      <w:pPr>
        <w:pStyle w:val="Odstavecseseznamem"/>
        <w:widowControl w:val="0"/>
        <w:numPr>
          <w:ilvl w:val="0"/>
          <w:numId w:val="24"/>
        </w:numPr>
        <w:shd w:val="clear" w:color="auto" w:fill="FFFFFF" w:themeFill="background1"/>
        <w:suppressAutoHyphens/>
        <w:spacing w:after="120" w:line="240" w:lineRule="auto"/>
        <w:ind w:left="1775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Hrabání </w:t>
      </w:r>
      <w:r w:rsidR="0072256A"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listí</w:t>
      </w:r>
    </w:p>
    <w:p w14:paraId="22AB2963" w14:textId="19058F26" w:rsidR="00C56A8E" w:rsidRPr="00F24FEC" w:rsidRDefault="00C56A8E" w:rsidP="00D11CC0">
      <w:pPr>
        <w:pStyle w:val="Odstavecseseznamem"/>
        <w:widowControl w:val="0"/>
        <w:numPr>
          <w:ilvl w:val="0"/>
          <w:numId w:val="18"/>
        </w:numPr>
        <w:shd w:val="clear" w:color="auto" w:fill="FFFFFF" w:themeFill="background1"/>
        <w:suppressAutoHyphens/>
        <w:spacing w:after="120" w:line="240" w:lineRule="auto"/>
        <w:ind w:left="1378" w:hanging="357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Deratizace </w:t>
      </w:r>
      <w:r w:rsidR="0072256A"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trávníkových</w:t>
      </w:r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ploch </w:t>
      </w:r>
      <w:proofErr w:type="gramStart"/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( na</w:t>
      </w:r>
      <w:proofErr w:type="gramEnd"/>
      <w:r w:rsidRPr="00F24FE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jaře a na podzim )</w:t>
      </w:r>
    </w:p>
    <w:p w14:paraId="7196180F" w14:textId="77777777" w:rsidR="00D11CC0" w:rsidRPr="00F24FEC" w:rsidRDefault="00D11CC0" w:rsidP="00D11CC0">
      <w:pPr>
        <w:pStyle w:val="Odstavecseseznamem"/>
        <w:widowControl w:val="0"/>
        <w:shd w:val="clear" w:color="auto" w:fill="FFFFFF" w:themeFill="background1"/>
        <w:suppressAutoHyphens/>
        <w:spacing w:after="120" w:line="240" w:lineRule="auto"/>
        <w:ind w:left="1378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</w:p>
    <w:p w14:paraId="5B7A1F40" w14:textId="41B584EE" w:rsidR="00230960" w:rsidRPr="00F24FEC" w:rsidRDefault="00230960" w:rsidP="00230960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/>
          <w:color w:val="000000"/>
          <w:kern w:val="1"/>
          <w:sz w:val="32"/>
          <w:szCs w:val="24"/>
          <w:lang w:bidi="en-US"/>
        </w:rPr>
        <w:t>Celkem – Správa, údržba a péče o veřejnou zeleň:</w:t>
      </w:r>
    </w:p>
    <w:p w14:paraId="01B1E3FC" w14:textId="368D1FFB" w:rsidR="00230960" w:rsidRPr="00F24FEC" w:rsidRDefault="00230960" w:rsidP="00230960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shd w:val="clear" w:color="auto" w:fill="FFFFFF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shd w:val="clear" w:color="auto" w:fill="FFFFFF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shd w:val="clear" w:color="auto" w:fill="FFFFFF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shd w:val="clear" w:color="auto" w:fill="FFFFFF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shd w:val="clear" w:color="auto" w:fill="FFFFFF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shd w:val="clear" w:color="auto" w:fill="FFFFFF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shd w:val="clear" w:color="auto" w:fill="FFFFFF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shd w:val="clear" w:color="auto" w:fill="FFFFFF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shd w:val="clear" w:color="auto" w:fill="FFFFFF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shd w:val="clear" w:color="auto" w:fill="FFFFFF"/>
          <w:lang w:bidi="en-US"/>
        </w:rPr>
        <w:tab/>
      </w:r>
      <w:r w:rsidR="0071695D"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shd w:val="clear" w:color="auto" w:fill="FFFFFF"/>
          <w:lang w:bidi="en-US"/>
        </w:rPr>
        <w:t>5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shd w:val="clear" w:color="auto" w:fill="FFFFFF"/>
          <w:lang w:bidi="en-US"/>
        </w:rPr>
        <w:t>.</w:t>
      </w:r>
      <w:r w:rsidR="005867F1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shd w:val="clear" w:color="auto" w:fill="FFFFFF"/>
          <w:lang w:bidi="en-US"/>
        </w:rPr>
        <w:t>619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shd w:val="clear" w:color="auto" w:fill="FFFFFF"/>
          <w:lang w:bidi="en-US"/>
        </w:rPr>
        <w:t>.</w:t>
      </w:r>
      <w:r w:rsidR="005867F1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shd w:val="clear" w:color="auto" w:fill="FFFFFF"/>
          <w:lang w:bidi="en-US"/>
        </w:rPr>
        <w:t>835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shd w:val="clear" w:color="auto" w:fill="FFFFFF"/>
          <w:lang w:bidi="en-US"/>
        </w:rPr>
        <w:t>,00 Kč bez DPH</w:t>
      </w:r>
    </w:p>
    <w:p w14:paraId="662CAC38" w14:textId="679701FF" w:rsidR="00230960" w:rsidRPr="00F24FEC" w:rsidRDefault="00230960" w:rsidP="00230960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shd w:val="clear" w:color="auto" w:fill="FFFFFF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="0071695D"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6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.</w:t>
      </w:r>
      <w:r w:rsidR="005867F1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8</w:t>
      </w:r>
      <w:r w:rsidR="0071695D"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00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.000,00 Kč včetně DPH</w:t>
      </w:r>
    </w:p>
    <w:p w14:paraId="0009C577" w14:textId="77777777" w:rsidR="00C10A6B" w:rsidRDefault="00C10A6B" w:rsidP="00BC22BA">
      <w:pPr>
        <w:widowControl w:val="0"/>
        <w:shd w:val="clear" w:color="auto" w:fill="FFFFFF" w:themeFill="background1"/>
        <w:suppressAutoHyphens/>
        <w:spacing w:after="12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14:paraId="386C10D5" w14:textId="77777777" w:rsidR="00C10A6B" w:rsidRDefault="00C10A6B" w:rsidP="00BC22BA">
      <w:pPr>
        <w:widowControl w:val="0"/>
        <w:shd w:val="clear" w:color="auto" w:fill="FFFFFF" w:themeFill="background1"/>
        <w:suppressAutoHyphens/>
        <w:spacing w:after="12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14:paraId="20D35669" w14:textId="77777777" w:rsidR="00C10A6B" w:rsidRDefault="00C10A6B" w:rsidP="00BC22BA">
      <w:pPr>
        <w:widowControl w:val="0"/>
        <w:shd w:val="clear" w:color="auto" w:fill="FFFFFF" w:themeFill="background1"/>
        <w:suppressAutoHyphens/>
        <w:spacing w:after="12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14:paraId="4E85825D" w14:textId="19F25F69" w:rsidR="0051610A" w:rsidRPr="00F24FEC" w:rsidRDefault="003E02DA" w:rsidP="00BC22BA">
      <w:pPr>
        <w:widowControl w:val="0"/>
        <w:shd w:val="clear" w:color="auto" w:fill="FFFFFF" w:themeFill="background1"/>
        <w:suppressAutoHyphens/>
        <w:spacing w:after="12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8</w:t>
      </w:r>
    </w:p>
    <w:p w14:paraId="34B9ADA2" w14:textId="682B08CC" w:rsidR="0051610A" w:rsidRPr="00F24FEC" w:rsidRDefault="0072435A" w:rsidP="00CE3C14">
      <w:pPr>
        <w:widowControl w:val="0"/>
        <w:shd w:val="clear" w:color="auto" w:fill="FFFFFF" w:themeFill="background1"/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</w:pPr>
      <w:bookmarkStart w:id="9" w:name="_Hlk33612484"/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  <w:lastRenderedPageBreak/>
        <w:t>7</w:t>
      </w:r>
      <w:r w:rsidR="0051610A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  <w:t xml:space="preserve">. 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  <w:t>Správa</w:t>
      </w:r>
      <w:r w:rsidR="004A3C39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  <w:t>, údržba</w:t>
      </w:r>
      <w:r w:rsidR="0051610A" w:rsidRPr="00F24FE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  <w:t xml:space="preserve"> a opravy dětských hřišť</w:t>
      </w:r>
    </w:p>
    <w:bookmarkEnd w:id="9"/>
    <w:p w14:paraId="1A8F6804" w14:textId="33726DBF" w:rsidR="00D12821" w:rsidRPr="00F24FEC" w:rsidRDefault="004A3C39" w:rsidP="00D12821">
      <w:pPr>
        <w:pStyle w:val="Odstavecseseznamem"/>
        <w:widowControl w:val="0"/>
        <w:numPr>
          <w:ilvl w:val="0"/>
          <w:numId w:val="27"/>
        </w:numPr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 xml:space="preserve">Správa, údržba a opravy dětských </w:t>
      </w:r>
      <w:r w:rsidR="0072256A"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hřišť</w:t>
      </w:r>
    </w:p>
    <w:p w14:paraId="0C01E671" w14:textId="6257F41B" w:rsidR="004A3C39" w:rsidRPr="00F24FEC" w:rsidRDefault="004A3C39" w:rsidP="004A3C39">
      <w:pPr>
        <w:pStyle w:val="Odstavecseseznamem"/>
        <w:widowControl w:val="0"/>
        <w:numPr>
          <w:ilvl w:val="0"/>
          <w:numId w:val="28"/>
        </w:numPr>
        <w:shd w:val="clear" w:color="auto" w:fill="FFFFFF" w:themeFill="background1"/>
        <w:suppressAutoHyphens/>
        <w:spacing w:after="120" w:line="240" w:lineRule="auto"/>
        <w:ind w:left="1418" w:firstLine="357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Městský naučný park</w:t>
      </w:r>
    </w:p>
    <w:p w14:paraId="633C9855" w14:textId="266F8B50" w:rsidR="004A3C39" w:rsidRPr="00F24FEC" w:rsidRDefault="004A3C39" w:rsidP="004A3C39">
      <w:pPr>
        <w:pStyle w:val="Odstavecseseznamem"/>
        <w:widowControl w:val="0"/>
        <w:numPr>
          <w:ilvl w:val="0"/>
          <w:numId w:val="28"/>
        </w:numPr>
        <w:shd w:val="clear" w:color="auto" w:fill="FFFFFF" w:themeFill="background1"/>
        <w:suppressAutoHyphens/>
        <w:spacing w:after="120" w:line="240" w:lineRule="auto"/>
        <w:ind w:left="1418" w:firstLine="357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Ulice M. Bureše</w:t>
      </w:r>
    </w:p>
    <w:p w14:paraId="2040541B" w14:textId="44EBF67B" w:rsidR="004A3C39" w:rsidRPr="00F24FEC" w:rsidRDefault="004A3C39" w:rsidP="004A3C39">
      <w:pPr>
        <w:pStyle w:val="Odstavecseseznamem"/>
        <w:widowControl w:val="0"/>
        <w:numPr>
          <w:ilvl w:val="0"/>
          <w:numId w:val="28"/>
        </w:numPr>
        <w:shd w:val="clear" w:color="auto" w:fill="FFFFFF" w:themeFill="background1"/>
        <w:suppressAutoHyphens/>
        <w:spacing w:after="120" w:line="240" w:lineRule="auto"/>
        <w:ind w:left="1418" w:firstLine="357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Ulice J. Suka</w:t>
      </w:r>
    </w:p>
    <w:p w14:paraId="2B5BA57A" w14:textId="01640ED9" w:rsidR="004A3C39" w:rsidRPr="00F24FEC" w:rsidRDefault="00552D1D" w:rsidP="004A3C39">
      <w:pPr>
        <w:pStyle w:val="Odstavecseseznamem"/>
        <w:widowControl w:val="0"/>
        <w:numPr>
          <w:ilvl w:val="0"/>
          <w:numId w:val="28"/>
        </w:numPr>
        <w:shd w:val="clear" w:color="auto" w:fill="FFFFFF" w:themeFill="background1"/>
        <w:suppressAutoHyphens/>
        <w:spacing w:after="120" w:line="240" w:lineRule="auto"/>
        <w:ind w:left="1418" w:firstLine="357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Ulice B. Němcové</w:t>
      </w:r>
    </w:p>
    <w:p w14:paraId="769A45EA" w14:textId="7C4DA150" w:rsidR="00552D1D" w:rsidRPr="00F24FEC" w:rsidRDefault="00552D1D" w:rsidP="004A3C39">
      <w:pPr>
        <w:pStyle w:val="Odstavecseseznamem"/>
        <w:widowControl w:val="0"/>
        <w:numPr>
          <w:ilvl w:val="0"/>
          <w:numId w:val="28"/>
        </w:numPr>
        <w:shd w:val="clear" w:color="auto" w:fill="FFFFFF" w:themeFill="background1"/>
        <w:suppressAutoHyphens/>
        <w:spacing w:after="120" w:line="240" w:lineRule="auto"/>
        <w:ind w:left="1418" w:firstLine="357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Ulice E. Vencovského</w:t>
      </w:r>
    </w:p>
    <w:p w14:paraId="493285BB" w14:textId="2C50F2F9" w:rsidR="00552D1D" w:rsidRPr="00F24FEC" w:rsidRDefault="00552D1D" w:rsidP="004A3C39">
      <w:pPr>
        <w:pStyle w:val="Odstavecseseznamem"/>
        <w:widowControl w:val="0"/>
        <w:numPr>
          <w:ilvl w:val="0"/>
          <w:numId w:val="28"/>
        </w:numPr>
        <w:shd w:val="clear" w:color="auto" w:fill="FFFFFF" w:themeFill="background1"/>
        <w:suppressAutoHyphens/>
        <w:spacing w:after="120" w:line="240" w:lineRule="auto"/>
        <w:ind w:left="1418" w:firstLine="357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 xml:space="preserve">Ulice </w:t>
      </w:r>
      <w:proofErr w:type="spellStart"/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Modřecká</w:t>
      </w:r>
      <w:proofErr w:type="spellEnd"/>
    </w:p>
    <w:p w14:paraId="388616D8" w14:textId="240A0F77" w:rsidR="00552D1D" w:rsidRPr="00F24FEC" w:rsidRDefault="00552D1D" w:rsidP="004A3C39">
      <w:pPr>
        <w:pStyle w:val="Odstavecseseznamem"/>
        <w:widowControl w:val="0"/>
        <w:numPr>
          <w:ilvl w:val="0"/>
          <w:numId w:val="28"/>
        </w:numPr>
        <w:shd w:val="clear" w:color="auto" w:fill="FFFFFF" w:themeFill="background1"/>
        <w:suppressAutoHyphens/>
        <w:spacing w:after="120" w:line="240" w:lineRule="auto"/>
        <w:ind w:left="1418" w:firstLine="357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Ulice Švermova</w:t>
      </w:r>
    </w:p>
    <w:p w14:paraId="31001F60" w14:textId="2AAEAF34" w:rsidR="00552D1D" w:rsidRPr="00F24FEC" w:rsidRDefault="00552D1D" w:rsidP="004A3C39">
      <w:pPr>
        <w:pStyle w:val="Odstavecseseznamem"/>
        <w:widowControl w:val="0"/>
        <w:numPr>
          <w:ilvl w:val="0"/>
          <w:numId w:val="28"/>
        </w:numPr>
        <w:shd w:val="clear" w:color="auto" w:fill="FFFFFF" w:themeFill="background1"/>
        <w:suppressAutoHyphens/>
        <w:spacing w:after="120" w:line="240" w:lineRule="auto"/>
        <w:ind w:left="1418" w:firstLine="357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Ulice Luční</w:t>
      </w:r>
    </w:p>
    <w:p w14:paraId="0A842BE5" w14:textId="1C55786E" w:rsidR="00552D1D" w:rsidRPr="00F24FEC" w:rsidRDefault="00552D1D" w:rsidP="004A3C39">
      <w:pPr>
        <w:pStyle w:val="Odstavecseseznamem"/>
        <w:widowControl w:val="0"/>
        <w:numPr>
          <w:ilvl w:val="0"/>
          <w:numId w:val="28"/>
        </w:numPr>
        <w:shd w:val="clear" w:color="auto" w:fill="FFFFFF" w:themeFill="background1"/>
        <w:suppressAutoHyphens/>
        <w:spacing w:after="120" w:line="240" w:lineRule="auto"/>
        <w:ind w:left="1418" w:firstLine="357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Ulice 9. května</w:t>
      </w:r>
    </w:p>
    <w:p w14:paraId="558BC876" w14:textId="0F9A415E" w:rsidR="00552D1D" w:rsidRPr="00F24FEC" w:rsidRDefault="00552D1D" w:rsidP="004A3C39">
      <w:pPr>
        <w:pStyle w:val="Odstavecseseznamem"/>
        <w:widowControl w:val="0"/>
        <w:numPr>
          <w:ilvl w:val="0"/>
          <w:numId w:val="28"/>
        </w:numPr>
        <w:shd w:val="clear" w:color="auto" w:fill="FFFFFF" w:themeFill="background1"/>
        <w:suppressAutoHyphens/>
        <w:spacing w:after="120" w:line="240" w:lineRule="auto"/>
        <w:ind w:left="1418" w:firstLine="357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Ulice Hegerova u č.p. 984</w:t>
      </w:r>
    </w:p>
    <w:p w14:paraId="2BCA6A39" w14:textId="062BBBB0" w:rsidR="00552D1D" w:rsidRPr="00F24FEC" w:rsidRDefault="00552D1D" w:rsidP="004A3C39">
      <w:pPr>
        <w:pStyle w:val="Odstavecseseznamem"/>
        <w:widowControl w:val="0"/>
        <w:numPr>
          <w:ilvl w:val="0"/>
          <w:numId w:val="28"/>
        </w:numPr>
        <w:shd w:val="clear" w:color="auto" w:fill="FFFFFF" w:themeFill="background1"/>
        <w:suppressAutoHyphens/>
        <w:spacing w:after="120" w:line="240" w:lineRule="auto"/>
        <w:ind w:left="1418" w:firstLine="357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 xml:space="preserve">Ulice Hegerova u č.p. </w:t>
      </w:r>
      <w:proofErr w:type="gramStart"/>
      <w:r w:rsidR="006D4918"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886 – 891</w:t>
      </w:r>
      <w:proofErr w:type="gramEnd"/>
    </w:p>
    <w:p w14:paraId="56CBFFB7" w14:textId="534F0239" w:rsidR="00BC22BA" w:rsidRPr="00F24FEC" w:rsidRDefault="00BC22BA" w:rsidP="004A3C39">
      <w:pPr>
        <w:pStyle w:val="Odstavecseseznamem"/>
        <w:widowControl w:val="0"/>
        <w:numPr>
          <w:ilvl w:val="0"/>
          <w:numId w:val="28"/>
        </w:numPr>
        <w:shd w:val="clear" w:color="auto" w:fill="FFFFFF" w:themeFill="background1"/>
        <w:suppressAutoHyphens/>
        <w:spacing w:after="120" w:line="240" w:lineRule="auto"/>
        <w:ind w:left="1418" w:firstLine="357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Ulice Hegerova u č.p.</w:t>
      </w:r>
      <w:r w:rsidR="00383826"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 xml:space="preserve"> </w:t>
      </w:r>
      <w:proofErr w:type="gramStart"/>
      <w:r w:rsidR="00383826"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899 - 903</w:t>
      </w:r>
      <w:proofErr w:type="gramEnd"/>
    </w:p>
    <w:p w14:paraId="745ECCF9" w14:textId="1F63144D" w:rsidR="006D4918" w:rsidRPr="00F24FEC" w:rsidRDefault="006D4918" w:rsidP="004A3C39">
      <w:pPr>
        <w:pStyle w:val="Odstavecseseznamem"/>
        <w:widowControl w:val="0"/>
        <w:numPr>
          <w:ilvl w:val="0"/>
          <w:numId w:val="28"/>
        </w:numPr>
        <w:shd w:val="clear" w:color="auto" w:fill="FFFFFF" w:themeFill="background1"/>
        <w:suppressAutoHyphens/>
        <w:spacing w:after="120" w:line="240" w:lineRule="auto"/>
        <w:ind w:left="1418" w:firstLine="357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Sídliště Hegerova</w:t>
      </w:r>
    </w:p>
    <w:p w14:paraId="5E86672B" w14:textId="4BD1454E" w:rsidR="00122655" w:rsidRPr="00F24FEC" w:rsidRDefault="00A62118" w:rsidP="00C60662">
      <w:pPr>
        <w:pStyle w:val="Odstavecseseznamem"/>
        <w:widowControl w:val="0"/>
        <w:numPr>
          <w:ilvl w:val="0"/>
          <w:numId w:val="28"/>
        </w:numPr>
        <w:shd w:val="clear" w:color="auto" w:fill="FFFFFF" w:themeFill="background1"/>
        <w:suppressAutoHyphens/>
        <w:spacing w:after="120" w:line="240" w:lineRule="auto"/>
        <w:ind w:left="1418" w:firstLine="357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Ulice B. Šmída</w:t>
      </w:r>
    </w:p>
    <w:p w14:paraId="365C9D20" w14:textId="0FF920CF" w:rsidR="00A62118" w:rsidRPr="00F24FEC" w:rsidRDefault="00A62118" w:rsidP="00C60662">
      <w:pPr>
        <w:pStyle w:val="Odstavecseseznamem"/>
        <w:widowControl w:val="0"/>
        <w:numPr>
          <w:ilvl w:val="0"/>
          <w:numId w:val="28"/>
        </w:numPr>
        <w:shd w:val="clear" w:color="auto" w:fill="FFFFFF" w:themeFill="background1"/>
        <w:suppressAutoHyphens/>
        <w:spacing w:after="120" w:line="240" w:lineRule="auto"/>
        <w:ind w:left="1418" w:firstLine="357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Ulice B. Březovského</w:t>
      </w:r>
    </w:p>
    <w:p w14:paraId="135A997E" w14:textId="502B723F" w:rsidR="0014069B" w:rsidRPr="00F24FEC" w:rsidRDefault="0014069B" w:rsidP="0014069B">
      <w:pPr>
        <w:pStyle w:val="Odstavecseseznamem"/>
        <w:widowControl w:val="0"/>
        <w:numPr>
          <w:ilvl w:val="0"/>
          <w:numId w:val="27"/>
        </w:numPr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Správa</w:t>
      </w:r>
      <w:r w:rsidR="00122655"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 xml:space="preserve">, údržba a opravy sportovních </w:t>
      </w:r>
      <w:r w:rsidR="0072256A"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hřišť</w:t>
      </w:r>
    </w:p>
    <w:p w14:paraId="441FC71B" w14:textId="495E6F2A" w:rsidR="00340C99" w:rsidRPr="00F24FEC" w:rsidRDefault="00122655" w:rsidP="00122655">
      <w:pPr>
        <w:pStyle w:val="Odstavecseseznamem"/>
        <w:widowControl w:val="0"/>
        <w:numPr>
          <w:ilvl w:val="0"/>
          <w:numId w:val="30"/>
        </w:numPr>
        <w:shd w:val="clear" w:color="auto" w:fill="FFFFFF" w:themeFill="background1"/>
        <w:suppressAutoHyphens/>
        <w:spacing w:after="120" w:line="240" w:lineRule="auto"/>
        <w:ind w:left="1418" w:firstLine="357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 xml:space="preserve">Skate park u ZŠ </w:t>
      </w:r>
      <w:proofErr w:type="gramStart"/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Švermova</w:t>
      </w:r>
      <w:r w:rsidR="00A62118"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 xml:space="preserve">  (</w:t>
      </w:r>
      <w:proofErr w:type="gramEnd"/>
      <w:r w:rsidR="00A62118"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 xml:space="preserve"> Duben – Říjen )</w:t>
      </w:r>
    </w:p>
    <w:p w14:paraId="0E3213A8" w14:textId="51F0A9D1" w:rsidR="00122655" w:rsidRPr="00F24FEC" w:rsidRDefault="00122655" w:rsidP="00122655">
      <w:pPr>
        <w:pStyle w:val="Odstavecseseznamem"/>
        <w:widowControl w:val="0"/>
        <w:numPr>
          <w:ilvl w:val="0"/>
          <w:numId w:val="30"/>
        </w:numPr>
        <w:shd w:val="clear" w:color="auto" w:fill="FFFFFF" w:themeFill="background1"/>
        <w:suppressAutoHyphens/>
        <w:spacing w:after="120" w:line="240" w:lineRule="auto"/>
        <w:ind w:left="1418" w:firstLine="357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Asfaltové hřiště – ulice M. Bureše</w:t>
      </w:r>
    </w:p>
    <w:p w14:paraId="18AF9410" w14:textId="1D103A18" w:rsidR="00122655" w:rsidRPr="00F24FEC" w:rsidRDefault="005D690C" w:rsidP="00122655">
      <w:pPr>
        <w:pStyle w:val="Odstavecseseznamem"/>
        <w:widowControl w:val="0"/>
        <w:numPr>
          <w:ilvl w:val="0"/>
          <w:numId w:val="30"/>
        </w:numPr>
        <w:shd w:val="clear" w:color="auto" w:fill="FFFFFF" w:themeFill="background1"/>
        <w:suppressAutoHyphens/>
        <w:spacing w:after="120" w:line="240" w:lineRule="auto"/>
        <w:ind w:left="1418" w:firstLine="357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Asfaltové hřiště – ulice U Vlečky</w:t>
      </w:r>
    </w:p>
    <w:p w14:paraId="12915954" w14:textId="77BC0F2B" w:rsidR="005D690C" w:rsidRPr="00F24FEC" w:rsidRDefault="005D690C" w:rsidP="00122655">
      <w:pPr>
        <w:pStyle w:val="Odstavecseseznamem"/>
        <w:widowControl w:val="0"/>
        <w:numPr>
          <w:ilvl w:val="0"/>
          <w:numId w:val="30"/>
        </w:numPr>
        <w:shd w:val="clear" w:color="auto" w:fill="FFFFFF" w:themeFill="background1"/>
        <w:suppressAutoHyphens/>
        <w:spacing w:after="120" w:line="240" w:lineRule="auto"/>
        <w:ind w:left="1418" w:firstLine="357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proofErr w:type="spellStart"/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Workoutové</w:t>
      </w:r>
      <w:proofErr w:type="spellEnd"/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 xml:space="preserve"> hřiště – fotbalový stadion</w:t>
      </w:r>
    </w:p>
    <w:p w14:paraId="049EDC6F" w14:textId="7ACA6911" w:rsidR="00FA79EE" w:rsidRPr="00F24FEC" w:rsidRDefault="00FA79EE" w:rsidP="00122655">
      <w:pPr>
        <w:pStyle w:val="Odstavecseseznamem"/>
        <w:widowControl w:val="0"/>
        <w:numPr>
          <w:ilvl w:val="0"/>
          <w:numId w:val="30"/>
        </w:numPr>
        <w:shd w:val="clear" w:color="auto" w:fill="FFFFFF" w:themeFill="background1"/>
        <w:suppressAutoHyphens/>
        <w:spacing w:after="120" w:line="240" w:lineRule="auto"/>
        <w:ind w:left="1418" w:firstLine="357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proofErr w:type="spellStart"/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Workoutové</w:t>
      </w:r>
      <w:proofErr w:type="spellEnd"/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 xml:space="preserve"> </w:t>
      </w:r>
      <w:proofErr w:type="gramStart"/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hřiště</w:t>
      </w:r>
      <w:r w:rsidR="006F5D53"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 xml:space="preserve"> - u</w:t>
      </w:r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lice</w:t>
      </w:r>
      <w:proofErr w:type="gramEnd"/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 xml:space="preserve"> E Vencovského</w:t>
      </w:r>
    </w:p>
    <w:p w14:paraId="25AC931D" w14:textId="2DCA1084" w:rsidR="00FA79EE" w:rsidRPr="00F24FEC" w:rsidRDefault="00FA79EE" w:rsidP="00122655">
      <w:pPr>
        <w:pStyle w:val="Odstavecseseznamem"/>
        <w:widowControl w:val="0"/>
        <w:numPr>
          <w:ilvl w:val="0"/>
          <w:numId w:val="30"/>
        </w:numPr>
        <w:shd w:val="clear" w:color="auto" w:fill="FFFFFF" w:themeFill="background1"/>
        <w:suppressAutoHyphens/>
        <w:spacing w:after="120" w:line="240" w:lineRule="auto"/>
        <w:ind w:left="1418" w:firstLine="357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proofErr w:type="spellStart"/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Workoutové</w:t>
      </w:r>
      <w:proofErr w:type="spellEnd"/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 xml:space="preserve"> </w:t>
      </w:r>
      <w:proofErr w:type="gramStart"/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hřiště - u</w:t>
      </w:r>
      <w:proofErr w:type="gramEnd"/>
      <w:r w:rsidRPr="00F24FE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 xml:space="preserve"> ZŠ Švermova</w:t>
      </w:r>
    </w:p>
    <w:p w14:paraId="2D31C17D" w14:textId="77777777" w:rsidR="004A3C39" w:rsidRPr="00F24FEC" w:rsidRDefault="004A3C39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14:paraId="5808034A" w14:textId="184141B5" w:rsidR="004A3C39" w:rsidRPr="00F24FEC" w:rsidRDefault="00D373C0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Správa, údržba a opravy zahrnuje</w:t>
      </w:r>
      <w:r w:rsidR="00413789"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, pravidelné revi</w:t>
      </w:r>
      <w:r w:rsidR="008874D2"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z</w:t>
      </w:r>
      <w:r w:rsidR="00413789"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e,</w:t>
      </w: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pravidelné kontroly, zápis do knih závad, provádění úklidu a drobné opravy spojovacích dílů herních prvků</w:t>
      </w:r>
    </w:p>
    <w:p w14:paraId="1A8282BD" w14:textId="1BDE592A" w:rsidR="0029313F" w:rsidRPr="00F24FEC" w:rsidRDefault="0029313F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14:paraId="3C0F6531" w14:textId="51EB10D8" w:rsidR="0029313F" w:rsidRPr="00F24FEC" w:rsidRDefault="0029313F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Fakturace za správu a údržbu dětských </w:t>
      </w:r>
      <w:r w:rsidR="00C144BC"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hřišť</w:t>
      </w:r>
      <w:r w:rsidR="008D2DC9"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a sportovišť</w:t>
      </w:r>
      <w:r w:rsidRPr="00F24FE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bude prováděná měsíčně 30 hodin x hodinová sazba za správu</w:t>
      </w:r>
    </w:p>
    <w:p w14:paraId="3F2DC4FF" w14:textId="55530BEE" w:rsidR="0029313F" w:rsidRDefault="0029313F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 xml:space="preserve">Celkem za správu a údržbu dětských </w:t>
      </w:r>
      <w:r w:rsidR="0072256A" w:rsidRPr="00F24FEC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hřišť</w:t>
      </w:r>
      <w:r w:rsidRPr="00F24FEC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 xml:space="preserve"> 172.062,00 Kč včetně DPH.</w:t>
      </w:r>
    </w:p>
    <w:p w14:paraId="7AFC8397" w14:textId="15A3B05E" w:rsidR="001D6B80" w:rsidRPr="00F24FEC" w:rsidRDefault="001D6B80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 xml:space="preserve">Celkem za opravy dětských </w:t>
      </w:r>
      <w:r w:rsidR="002773E5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hřišť 327.938,00 Kč včetně DPH</w:t>
      </w:r>
    </w:p>
    <w:p w14:paraId="52097802" w14:textId="77777777" w:rsidR="0029313F" w:rsidRPr="00F24FEC" w:rsidRDefault="0029313F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14:paraId="46ED8B04" w14:textId="77777777" w:rsidR="004A3C39" w:rsidRPr="00F24FEC" w:rsidRDefault="004A3C39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14:paraId="2AC770CB" w14:textId="40F8C2B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1"/>
          <w:sz w:val="32"/>
          <w:szCs w:val="32"/>
          <w:lang w:bidi="en-US"/>
        </w:rPr>
      </w:pPr>
      <w:r w:rsidRPr="00F24FEC">
        <w:rPr>
          <w:rFonts w:ascii="Times New Roman" w:eastAsia="Lucida Sans Unicode" w:hAnsi="Times New Roman" w:cs="Times New Roman"/>
          <w:b/>
          <w:bCs/>
          <w:color w:val="000000"/>
          <w:kern w:val="1"/>
          <w:sz w:val="32"/>
          <w:szCs w:val="32"/>
          <w:lang w:bidi="en-US"/>
        </w:rPr>
        <w:tab/>
      </w:r>
      <w:r w:rsidRPr="00F24FEC">
        <w:rPr>
          <w:rFonts w:ascii="Times New Roman" w:eastAsia="Lucida Sans Unicode" w:hAnsi="Times New Roman" w:cs="Times New Roman"/>
          <w:b/>
          <w:bCs/>
          <w:color w:val="000000"/>
          <w:kern w:val="1"/>
          <w:sz w:val="32"/>
          <w:szCs w:val="32"/>
          <w:lang w:bidi="en-US"/>
        </w:rPr>
        <w:tab/>
      </w:r>
      <w:r w:rsidRPr="00F24FEC">
        <w:rPr>
          <w:rFonts w:ascii="Times New Roman" w:eastAsia="Lucida Sans Unicode" w:hAnsi="Times New Roman" w:cs="Times New Roman"/>
          <w:b/>
          <w:bCs/>
          <w:color w:val="000000"/>
          <w:kern w:val="1"/>
          <w:sz w:val="32"/>
          <w:szCs w:val="32"/>
          <w:lang w:bidi="en-US"/>
        </w:rPr>
        <w:tab/>
      </w:r>
      <w:r w:rsidRPr="00F24FEC">
        <w:rPr>
          <w:rFonts w:ascii="Times New Roman" w:eastAsia="Lucida Sans Unicode" w:hAnsi="Times New Roman" w:cs="Times New Roman"/>
          <w:b/>
          <w:bCs/>
          <w:color w:val="000000"/>
          <w:kern w:val="1"/>
          <w:sz w:val="32"/>
          <w:szCs w:val="32"/>
          <w:lang w:bidi="en-US"/>
        </w:rPr>
        <w:tab/>
      </w:r>
      <w:r w:rsidRPr="00F24FEC">
        <w:rPr>
          <w:rFonts w:ascii="Times New Roman" w:eastAsia="Lucida Sans Unicode" w:hAnsi="Times New Roman" w:cs="Times New Roman"/>
          <w:b/>
          <w:bCs/>
          <w:color w:val="000000"/>
          <w:kern w:val="1"/>
          <w:sz w:val="32"/>
          <w:szCs w:val="32"/>
          <w:lang w:bidi="en-US"/>
        </w:rPr>
        <w:tab/>
      </w:r>
      <w:r w:rsidRPr="00F24FEC">
        <w:rPr>
          <w:rFonts w:ascii="Times New Roman" w:eastAsia="Lucida Sans Unicode" w:hAnsi="Times New Roman" w:cs="Times New Roman"/>
          <w:b/>
          <w:bCs/>
          <w:color w:val="000000"/>
          <w:kern w:val="1"/>
          <w:sz w:val="32"/>
          <w:szCs w:val="32"/>
          <w:lang w:bidi="en-US"/>
        </w:rPr>
        <w:tab/>
      </w:r>
      <w:r w:rsidRPr="00F24FEC">
        <w:rPr>
          <w:rFonts w:ascii="Times New Roman" w:eastAsia="Lucida Sans Unicode" w:hAnsi="Times New Roman" w:cs="Times New Roman"/>
          <w:b/>
          <w:bCs/>
          <w:color w:val="000000"/>
          <w:kern w:val="1"/>
          <w:sz w:val="32"/>
          <w:szCs w:val="32"/>
          <w:lang w:bidi="en-US"/>
        </w:rPr>
        <w:tab/>
      </w:r>
      <w:r w:rsidRPr="00F24FEC">
        <w:rPr>
          <w:rFonts w:ascii="Times New Roman" w:eastAsia="Lucida Sans Unicode" w:hAnsi="Times New Roman" w:cs="Times New Roman"/>
          <w:b/>
          <w:bCs/>
          <w:color w:val="000000"/>
          <w:kern w:val="1"/>
          <w:sz w:val="32"/>
          <w:szCs w:val="32"/>
          <w:lang w:bidi="en-US"/>
        </w:rPr>
        <w:tab/>
      </w:r>
      <w:r w:rsidRPr="00F24FEC">
        <w:rPr>
          <w:rFonts w:ascii="Times New Roman" w:eastAsia="Lucida Sans Unicode" w:hAnsi="Times New Roman" w:cs="Times New Roman"/>
          <w:b/>
          <w:bCs/>
          <w:color w:val="000000"/>
          <w:kern w:val="1"/>
          <w:sz w:val="32"/>
          <w:szCs w:val="32"/>
          <w:lang w:bidi="en-US"/>
        </w:rPr>
        <w:tab/>
      </w:r>
      <w:r w:rsidRPr="00F24FEC">
        <w:rPr>
          <w:rFonts w:ascii="Times New Roman" w:eastAsia="Lucida Sans Unicode" w:hAnsi="Times New Roman" w:cs="Times New Roman"/>
          <w:b/>
          <w:bCs/>
          <w:color w:val="000000"/>
          <w:kern w:val="1"/>
          <w:sz w:val="32"/>
          <w:szCs w:val="32"/>
          <w:lang w:bidi="en-US"/>
        </w:rPr>
        <w:tab/>
      </w:r>
      <w:r w:rsidRPr="00F24FEC">
        <w:rPr>
          <w:rFonts w:ascii="Times New Roman" w:eastAsia="Lucida Sans Unicode" w:hAnsi="Times New Roman" w:cs="Times New Roman"/>
          <w:b/>
          <w:bCs/>
          <w:color w:val="000000"/>
          <w:kern w:val="1"/>
          <w:sz w:val="32"/>
          <w:szCs w:val="32"/>
          <w:lang w:bidi="en-US"/>
        </w:rPr>
        <w:tab/>
      </w:r>
      <w:r w:rsidRPr="00F24FEC">
        <w:rPr>
          <w:rFonts w:ascii="Times New Roman" w:eastAsia="Lucida Sans Unicode" w:hAnsi="Times New Roman" w:cs="Times New Roman"/>
          <w:b/>
          <w:bCs/>
          <w:color w:val="000000"/>
          <w:kern w:val="1"/>
          <w:sz w:val="32"/>
          <w:szCs w:val="32"/>
          <w:lang w:bidi="en-US"/>
        </w:rPr>
        <w:tab/>
      </w:r>
      <w:r w:rsidRPr="00F24FEC">
        <w:rPr>
          <w:rFonts w:ascii="Times New Roman" w:eastAsia="Lucida Sans Unicode" w:hAnsi="Times New Roman" w:cs="Times New Roman"/>
          <w:b/>
          <w:bCs/>
          <w:color w:val="000000"/>
          <w:kern w:val="1"/>
          <w:sz w:val="32"/>
          <w:szCs w:val="32"/>
          <w:lang w:bidi="en-US"/>
        </w:rPr>
        <w:tab/>
      </w:r>
    </w:p>
    <w:p w14:paraId="403EDF08" w14:textId="1CDB7496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</w:pPr>
      <w:bookmarkStart w:id="10" w:name="_Hlk97124631"/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 xml:space="preserve">Celkem – </w:t>
      </w:r>
      <w:r w:rsidR="00CA4C6A"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Správa, údržba</w:t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 xml:space="preserve"> a opravy dětských </w:t>
      </w:r>
      <w:proofErr w:type="gramStart"/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hřišť :</w:t>
      </w:r>
      <w:proofErr w:type="gramEnd"/>
    </w:p>
    <w:p w14:paraId="0106363A" w14:textId="2D07F2C8" w:rsidR="00CA4C6A" w:rsidRPr="00F24FEC" w:rsidRDefault="00CA4C6A" w:rsidP="00CA4C6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="001D6B80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413</w:t>
      </w:r>
      <w:r w:rsidR="0051610A"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.</w:t>
      </w:r>
      <w:r w:rsidR="001D6B80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223</w:t>
      </w:r>
      <w:r w:rsidR="0051610A"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,</w:t>
      </w:r>
      <w:r w:rsidR="000C17D8"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0</w:t>
      </w:r>
      <w:r w:rsidR="0051610A"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0 Kč bez DPH</w:t>
      </w:r>
    </w:p>
    <w:p w14:paraId="592CEA7F" w14:textId="4E998694" w:rsidR="0051610A" w:rsidRPr="00F24FEC" w:rsidRDefault="00CA4C6A" w:rsidP="00CA4C6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</w:pP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ab/>
      </w:r>
      <w:r w:rsidR="001D6B80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5</w:t>
      </w:r>
      <w:r w:rsidR="0071695D"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0</w:t>
      </w:r>
      <w:r w:rsidR="009A5419"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0</w:t>
      </w:r>
      <w:r w:rsidR="0051610A" w:rsidRPr="00F24FEC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  <w:t>.000,00 Kč včetně DPH</w:t>
      </w:r>
    </w:p>
    <w:bookmarkEnd w:id="10"/>
    <w:p w14:paraId="431FB5D5" w14:textId="4FF7C78E" w:rsidR="009A5419" w:rsidRPr="00F24FEC" w:rsidRDefault="009A5419" w:rsidP="0051610A">
      <w:pPr>
        <w:widowControl w:val="0"/>
        <w:shd w:val="clear" w:color="auto" w:fill="FFFFFF" w:themeFill="background1"/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</w:pPr>
    </w:p>
    <w:p w14:paraId="6FAF8094" w14:textId="3AE4A07B" w:rsidR="00A608FE" w:rsidRPr="00F24FEC" w:rsidRDefault="00A608FE" w:rsidP="0051610A">
      <w:pPr>
        <w:widowControl w:val="0"/>
        <w:shd w:val="clear" w:color="auto" w:fill="FFFFFF" w:themeFill="background1"/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</w:pPr>
    </w:p>
    <w:p w14:paraId="1D46D6B2" w14:textId="45E69845" w:rsidR="00464978" w:rsidRPr="00F24FEC" w:rsidRDefault="00464978" w:rsidP="00CB0836">
      <w:pPr>
        <w:widowControl w:val="0"/>
        <w:shd w:val="clear" w:color="auto" w:fill="FFFFFF" w:themeFill="background1"/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</w:pPr>
    </w:p>
    <w:p w14:paraId="3A6C5C2B" w14:textId="6A18B3F0" w:rsidR="00CB0836" w:rsidRPr="00F24FEC" w:rsidRDefault="00CB0836" w:rsidP="00CB0836">
      <w:pPr>
        <w:widowControl w:val="0"/>
        <w:shd w:val="clear" w:color="auto" w:fill="FFFFFF" w:themeFill="background1"/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</w:pPr>
    </w:p>
    <w:p w14:paraId="6E2D96A5" w14:textId="77777777" w:rsidR="00A62118" w:rsidRPr="00F24FEC" w:rsidRDefault="00A62118" w:rsidP="004B7BAA">
      <w:pPr>
        <w:widowControl w:val="0"/>
        <w:shd w:val="clear" w:color="auto" w:fill="FFFFFF" w:themeFill="background1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</w:p>
    <w:p w14:paraId="0AFD6777" w14:textId="5FBE3446" w:rsidR="00A608FE" w:rsidRPr="00F24FEC" w:rsidRDefault="003E02DA" w:rsidP="004B7BAA">
      <w:pPr>
        <w:widowControl w:val="0"/>
        <w:shd w:val="clear" w:color="auto" w:fill="FFFFFF" w:themeFill="background1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  <w:t>9</w:t>
      </w:r>
    </w:p>
    <w:p w14:paraId="6FFD5878" w14:textId="255DF27B" w:rsidR="000C17D8" w:rsidRPr="00F24FEC" w:rsidRDefault="000C17D8" w:rsidP="000C17D8">
      <w:pPr>
        <w:widowControl w:val="0"/>
        <w:shd w:val="clear" w:color="auto" w:fill="FFFFFF" w:themeFill="background1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32"/>
          <w:lang w:bidi="en-US"/>
        </w:rPr>
      </w:pPr>
      <w:proofErr w:type="gramStart"/>
      <w:r w:rsidRPr="00F24FEC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32"/>
          <w:lang w:bidi="en-US"/>
        </w:rPr>
        <w:lastRenderedPageBreak/>
        <w:t>Poznámka :</w:t>
      </w:r>
      <w:proofErr w:type="gramEnd"/>
    </w:p>
    <w:p w14:paraId="6537E841" w14:textId="77777777" w:rsidR="000C17D8" w:rsidRPr="00F24FEC" w:rsidRDefault="000C17D8" w:rsidP="000C17D8">
      <w:pPr>
        <w:widowControl w:val="0"/>
        <w:shd w:val="clear" w:color="auto" w:fill="FFFFFF" w:themeFill="background1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14:paraId="7A3E893F" w14:textId="77777777" w:rsidR="000C17D8" w:rsidRPr="00F24FEC" w:rsidRDefault="000C17D8" w:rsidP="000C17D8">
      <w:pPr>
        <w:widowControl w:val="0"/>
        <w:shd w:val="clear" w:color="auto" w:fill="FFFFFF" w:themeFill="background1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Při provádění činností vozidel a strojů v hodinové zúčtovací sazbě (HZS) nebudou současně účtovány ujeté kilometry</w:t>
      </w:r>
    </w:p>
    <w:p w14:paraId="4C242D9F" w14:textId="77777777" w:rsidR="000C17D8" w:rsidRPr="00F24FEC" w:rsidRDefault="000C17D8" w:rsidP="000C17D8">
      <w:pPr>
        <w:widowControl w:val="0"/>
        <w:shd w:val="clear" w:color="auto" w:fill="FFFFFF" w:themeFill="background1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</w:p>
    <w:p w14:paraId="22F710CB" w14:textId="77777777" w:rsidR="000C17D8" w:rsidRPr="00F24FEC" w:rsidRDefault="000C17D8" w:rsidP="000C17D8">
      <w:pPr>
        <w:widowControl w:val="0"/>
        <w:shd w:val="clear" w:color="auto" w:fill="FFFFFF" w:themeFill="background1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F24FEC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Takovéto činnosti budou účtovány pouze v HZS, nebo pouze v kilometrovném.</w:t>
      </w:r>
    </w:p>
    <w:p w14:paraId="5CFD101C" w14:textId="77777777" w:rsidR="004B7BAA" w:rsidRPr="00F24FEC" w:rsidRDefault="004B7BAA" w:rsidP="000C17D8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en-US"/>
        </w:rPr>
      </w:pPr>
    </w:p>
    <w:p w14:paraId="6BA14842" w14:textId="0142066C" w:rsidR="000C17D8" w:rsidRPr="00F24FEC" w:rsidRDefault="000C17D8" w:rsidP="000C17D8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en-US"/>
        </w:rPr>
      </w:pPr>
      <w:r w:rsidRPr="00F24FE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en-US"/>
        </w:rPr>
        <w:t>Toto ustanovení neplatí pro provoz osobních automobilů při zajišťování zimní údržby města Poličky a pro automobily používané pro dopravu pracovníků společnosti T.E.S. s.r.o. při zimní údržbě města Poličky.</w:t>
      </w:r>
    </w:p>
    <w:p w14:paraId="46146FEA" w14:textId="191638E7" w:rsidR="009A5419" w:rsidRPr="00F24FEC" w:rsidRDefault="009A5419" w:rsidP="0051610A">
      <w:pPr>
        <w:widowControl w:val="0"/>
        <w:shd w:val="clear" w:color="auto" w:fill="FFFFFF" w:themeFill="background1"/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</w:pPr>
    </w:p>
    <w:p w14:paraId="0491C80B" w14:textId="67B40478" w:rsidR="009A5419" w:rsidRPr="00F24FEC" w:rsidRDefault="009A5419" w:rsidP="0051610A">
      <w:pPr>
        <w:widowControl w:val="0"/>
        <w:shd w:val="clear" w:color="auto" w:fill="FFFFFF" w:themeFill="background1"/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</w:pPr>
    </w:p>
    <w:p w14:paraId="001C4B76" w14:textId="58879581" w:rsidR="009A5419" w:rsidRPr="00F24FEC" w:rsidRDefault="009A5419" w:rsidP="0051610A">
      <w:pPr>
        <w:widowControl w:val="0"/>
        <w:shd w:val="clear" w:color="auto" w:fill="FFFFFF" w:themeFill="background1"/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20"/>
          <w:lang w:bidi="en-US"/>
        </w:rPr>
      </w:pPr>
    </w:p>
    <w:p w14:paraId="2B2CEE18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en-US"/>
        </w:rPr>
      </w:pPr>
    </w:p>
    <w:p w14:paraId="75B6CE08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14:paraId="0DBFD535" w14:textId="77777777" w:rsidR="000C17D8" w:rsidRPr="00F24FEC" w:rsidRDefault="000C17D8" w:rsidP="00A56B1A">
      <w:pPr>
        <w:widowControl w:val="0"/>
        <w:shd w:val="clear" w:color="auto" w:fill="FFFFFF" w:themeFill="background1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14:paraId="57477AF8" w14:textId="77777777" w:rsidR="000C17D8" w:rsidRPr="00F24FEC" w:rsidRDefault="000C17D8" w:rsidP="00A56B1A">
      <w:pPr>
        <w:widowControl w:val="0"/>
        <w:shd w:val="clear" w:color="auto" w:fill="FFFFFF" w:themeFill="background1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14:paraId="3C62F376" w14:textId="77777777" w:rsidR="000C17D8" w:rsidRPr="00F24FEC" w:rsidRDefault="000C17D8" w:rsidP="00A56B1A">
      <w:pPr>
        <w:widowControl w:val="0"/>
        <w:shd w:val="clear" w:color="auto" w:fill="FFFFFF" w:themeFill="background1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14:paraId="3FA43A27" w14:textId="77777777" w:rsidR="000C17D8" w:rsidRPr="00F24FEC" w:rsidRDefault="000C17D8" w:rsidP="00A56B1A">
      <w:pPr>
        <w:widowControl w:val="0"/>
        <w:shd w:val="clear" w:color="auto" w:fill="FFFFFF" w:themeFill="background1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14:paraId="343B1012" w14:textId="77777777" w:rsidR="000C17D8" w:rsidRPr="00F24FEC" w:rsidRDefault="000C17D8" w:rsidP="00A56B1A">
      <w:pPr>
        <w:widowControl w:val="0"/>
        <w:shd w:val="clear" w:color="auto" w:fill="FFFFFF" w:themeFill="background1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14:paraId="4C09434A" w14:textId="77777777" w:rsidR="000C17D8" w:rsidRPr="00F24FEC" w:rsidRDefault="000C17D8" w:rsidP="00A56B1A">
      <w:pPr>
        <w:widowControl w:val="0"/>
        <w:shd w:val="clear" w:color="auto" w:fill="FFFFFF" w:themeFill="background1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14:paraId="2B2DA6EB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bidi="en-US"/>
        </w:rPr>
      </w:pPr>
    </w:p>
    <w:p w14:paraId="543047D9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en-US"/>
        </w:rPr>
      </w:pPr>
    </w:p>
    <w:p w14:paraId="5B413476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bidi="en-US"/>
        </w:rPr>
      </w:pPr>
    </w:p>
    <w:p w14:paraId="6F866A88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0"/>
          <w:lang w:bidi="en-US"/>
        </w:rPr>
      </w:pPr>
    </w:p>
    <w:p w14:paraId="12B1D12E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0"/>
          <w:lang w:bidi="en-US"/>
        </w:rPr>
      </w:pPr>
    </w:p>
    <w:p w14:paraId="4AB2893C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0"/>
          <w:lang w:bidi="en-US"/>
        </w:rPr>
      </w:pPr>
    </w:p>
    <w:p w14:paraId="3E478D20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0"/>
          <w:lang w:bidi="en-US"/>
        </w:rPr>
      </w:pPr>
    </w:p>
    <w:p w14:paraId="59FDE5A8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0"/>
          <w:lang w:bidi="en-US"/>
        </w:rPr>
      </w:pPr>
    </w:p>
    <w:p w14:paraId="7C60407C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0"/>
          <w:lang w:bidi="en-US"/>
        </w:rPr>
      </w:pPr>
    </w:p>
    <w:p w14:paraId="1396C8D0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0"/>
          <w:lang w:bidi="en-US"/>
        </w:rPr>
      </w:pPr>
    </w:p>
    <w:p w14:paraId="1AA29F78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0"/>
          <w:lang w:bidi="en-US"/>
        </w:rPr>
      </w:pPr>
    </w:p>
    <w:p w14:paraId="6BCC7224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0"/>
          <w:lang w:bidi="en-US"/>
        </w:rPr>
      </w:pPr>
    </w:p>
    <w:p w14:paraId="1D43CE16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0"/>
          <w:lang w:bidi="en-US"/>
        </w:rPr>
      </w:pPr>
    </w:p>
    <w:p w14:paraId="4D45D0F9" w14:textId="77777777" w:rsidR="0051610A" w:rsidRPr="00F24FEC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0"/>
          <w:lang w:bidi="en-US"/>
        </w:rPr>
      </w:pPr>
    </w:p>
    <w:p w14:paraId="0A6EB607" w14:textId="77777777" w:rsidR="0051610A" w:rsidRDefault="0051610A" w:rsidP="0051610A">
      <w:pPr>
        <w:widowControl w:val="0"/>
        <w:shd w:val="clear" w:color="auto" w:fill="FFFFFF" w:themeFill="background1"/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</w:pPr>
    </w:p>
    <w:p w14:paraId="08E934FE" w14:textId="77777777" w:rsidR="003E02DA" w:rsidRDefault="003E02DA" w:rsidP="0051610A">
      <w:pPr>
        <w:widowControl w:val="0"/>
        <w:shd w:val="clear" w:color="auto" w:fill="FFFFFF" w:themeFill="background1"/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</w:pPr>
    </w:p>
    <w:p w14:paraId="7E8B4594" w14:textId="77777777" w:rsidR="003E02DA" w:rsidRDefault="003E02DA" w:rsidP="0051610A">
      <w:pPr>
        <w:widowControl w:val="0"/>
        <w:shd w:val="clear" w:color="auto" w:fill="FFFFFF" w:themeFill="background1"/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</w:pPr>
    </w:p>
    <w:p w14:paraId="58253F83" w14:textId="77777777" w:rsidR="003E02DA" w:rsidRDefault="003E02DA" w:rsidP="0051610A">
      <w:pPr>
        <w:widowControl w:val="0"/>
        <w:shd w:val="clear" w:color="auto" w:fill="FFFFFF" w:themeFill="background1"/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</w:pPr>
    </w:p>
    <w:p w14:paraId="7F4943FB" w14:textId="77777777" w:rsidR="003E02DA" w:rsidRPr="00F24FEC" w:rsidRDefault="003E02DA" w:rsidP="0051610A">
      <w:pPr>
        <w:widowControl w:val="0"/>
        <w:shd w:val="clear" w:color="auto" w:fill="FFFFFF" w:themeFill="background1"/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</w:pPr>
    </w:p>
    <w:p w14:paraId="5449EEA7" w14:textId="50AF124A" w:rsidR="0051610A" w:rsidRPr="00F24FEC" w:rsidRDefault="003E02DA" w:rsidP="0051610A">
      <w:pPr>
        <w:widowControl w:val="0"/>
        <w:shd w:val="clear" w:color="auto" w:fill="FFFFFF" w:themeFill="background1"/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bidi="en-US"/>
        </w:rPr>
        <w:t>10</w:t>
      </w:r>
    </w:p>
    <w:sectPr w:rsidR="0051610A" w:rsidRPr="00F24FEC" w:rsidSect="003809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lowerLetter"/>
      <w:lvlText w:val="%1)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740ED6B8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7"/>
      <w:numFmt w:val="lowerLetter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E33E3A"/>
    <w:multiLevelType w:val="hybridMultilevel"/>
    <w:tmpl w:val="4106FE78"/>
    <w:lvl w:ilvl="0" w:tplc="E6640DC0">
      <w:start w:val="1"/>
      <w:numFmt w:val="bullet"/>
      <w:lvlText w:val=""/>
      <w:lvlJc w:val="left"/>
      <w:pPr>
        <w:ind w:left="28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5" w15:restartNumberingAfterBreak="0">
    <w:nsid w:val="08B24E17"/>
    <w:multiLevelType w:val="hybridMultilevel"/>
    <w:tmpl w:val="185284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4330D"/>
    <w:multiLevelType w:val="hybridMultilevel"/>
    <w:tmpl w:val="5858B1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A5A73"/>
    <w:multiLevelType w:val="hybridMultilevel"/>
    <w:tmpl w:val="84180800"/>
    <w:lvl w:ilvl="0" w:tplc="0405000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8" w15:restartNumberingAfterBreak="0">
    <w:nsid w:val="151E5AA8"/>
    <w:multiLevelType w:val="hybridMultilevel"/>
    <w:tmpl w:val="AE78CC1C"/>
    <w:lvl w:ilvl="0" w:tplc="C28047B6">
      <w:start w:val="1"/>
      <w:numFmt w:val="lowerLetter"/>
      <w:lvlText w:val="%1)"/>
      <w:lvlJc w:val="left"/>
      <w:pPr>
        <w:ind w:left="1741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2461" w:hanging="360"/>
      </w:pPr>
    </w:lvl>
    <w:lvl w:ilvl="2" w:tplc="0405001B" w:tentative="1">
      <w:start w:val="1"/>
      <w:numFmt w:val="lowerRoman"/>
      <w:lvlText w:val="%3."/>
      <w:lvlJc w:val="right"/>
      <w:pPr>
        <w:ind w:left="3181" w:hanging="180"/>
      </w:pPr>
    </w:lvl>
    <w:lvl w:ilvl="3" w:tplc="0405000F" w:tentative="1">
      <w:start w:val="1"/>
      <w:numFmt w:val="decimal"/>
      <w:lvlText w:val="%4."/>
      <w:lvlJc w:val="left"/>
      <w:pPr>
        <w:ind w:left="3901" w:hanging="360"/>
      </w:pPr>
    </w:lvl>
    <w:lvl w:ilvl="4" w:tplc="04050019" w:tentative="1">
      <w:start w:val="1"/>
      <w:numFmt w:val="lowerLetter"/>
      <w:lvlText w:val="%5."/>
      <w:lvlJc w:val="left"/>
      <w:pPr>
        <w:ind w:left="4621" w:hanging="360"/>
      </w:pPr>
    </w:lvl>
    <w:lvl w:ilvl="5" w:tplc="0405001B" w:tentative="1">
      <w:start w:val="1"/>
      <w:numFmt w:val="lowerRoman"/>
      <w:lvlText w:val="%6."/>
      <w:lvlJc w:val="right"/>
      <w:pPr>
        <w:ind w:left="5341" w:hanging="180"/>
      </w:pPr>
    </w:lvl>
    <w:lvl w:ilvl="6" w:tplc="0405000F" w:tentative="1">
      <w:start w:val="1"/>
      <w:numFmt w:val="decimal"/>
      <w:lvlText w:val="%7."/>
      <w:lvlJc w:val="left"/>
      <w:pPr>
        <w:ind w:left="6061" w:hanging="360"/>
      </w:pPr>
    </w:lvl>
    <w:lvl w:ilvl="7" w:tplc="04050019" w:tentative="1">
      <w:start w:val="1"/>
      <w:numFmt w:val="lowerLetter"/>
      <w:lvlText w:val="%8."/>
      <w:lvlJc w:val="left"/>
      <w:pPr>
        <w:ind w:left="6781" w:hanging="360"/>
      </w:pPr>
    </w:lvl>
    <w:lvl w:ilvl="8" w:tplc="0405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9" w15:restartNumberingAfterBreak="0">
    <w:nsid w:val="1576766F"/>
    <w:multiLevelType w:val="hybridMultilevel"/>
    <w:tmpl w:val="8E084F8E"/>
    <w:lvl w:ilvl="0" w:tplc="8986479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C653F"/>
    <w:multiLevelType w:val="hybridMultilevel"/>
    <w:tmpl w:val="ECCCE0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53543"/>
    <w:multiLevelType w:val="hybridMultilevel"/>
    <w:tmpl w:val="336C03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774A8"/>
    <w:multiLevelType w:val="hybridMultilevel"/>
    <w:tmpl w:val="41BEAC7E"/>
    <w:lvl w:ilvl="0" w:tplc="E6640DC0">
      <w:start w:val="1"/>
      <w:numFmt w:val="bullet"/>
      <w:lvlText w:val=""/>
      <w:lvlJc w:val="left"/>
      <w:pPr>
        <w:ind w:left="2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13" w15:restartNumberingAfterBreak="0">
    <w:nsid w:val="30EA4F3C"/>
    <w:multiLevelType w:val="hybridMultilevel"/>
    <w:tmpl w:val="16202E54"/>
    <w:lvl w:ilvl="0" w:tplc="9A5C3F8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70153"/>
    <w:multiLevelType w:val="hybridMultilevel"/>
    <w:tmpl w:val="93B887C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31734904"/>
    <w:multiLevelType w:val="hybridMultilevel"/>
    <w:tmpl w:val="D75204D2"/>
    <w:lvl w:ilvl="0" w:tplc="0405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6" w15:restartNumberingAfterBreak="0">
    <w:nsid w:val="3CEE47E8"/>
    <w:multiLevelType w:val="hybridMultilevel"/>
    <w:tmpl w:val="93B887C6"/>
    <w:lvl w:ilvl="0" w:tplc="FFFFFFFF">
      <w:start w:val="1"/>
      <w:numFmt w:val="lowerLetter"/>
      <w:lvlText w:val="%1)"/>
      <w:lvlJc w:val="left"/>
      <w:pPr>
        <w:ind w:left="1425" w:hanging="360"/>
      </w:pPr>
    </w:lvl>
    <w:lvl w:ilvl="1" w:tplc="FFFFFFFF" w:tentative="1">
      <w:start w:val="1"/>
      <w:numFmt w:val="lowerLetter"/>
      <w:lvlText w:val="%2."/>
      <w:lvlJc w:val="left"/>
      <w:pPr>
        <w:ind w:left="2145" w:hanging="360"/>
      </w:pPr>
    </w:lvl>
    <w:lvl w:ilvl="2" w:tplc="FFFFFFFF" w:tentative="1">
      <w:start w:val="1"/>
      <w:numFmt w:val="lowerRoman"/>
      <w:lvlText w:val="%3."/>
      <w:lvlJc w:val="right"/>
      <w:pPr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4E746FED"/>
    <w:multiLevelType w:val="hybridMultilevel"/>
    <w:tmpl w:val="2A92918E"/>
    <w:lvl w:ilvl="0" w:tplc="0405000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18" w15:restartNumberingAfterBreak="0">
    <w:nsid w:val="50632AFC"/>
    <w:multiLevelType w:val="hybridMultilevel"/>
    <w:tmpl w:val="9946AB52"/>
    <w:lvl w:ilvl="0" w:tplc="E6640DC0">
      <w:start w:val="1"/>
      <w:numFmt w:val="bullet"/>
      <w:lvlText w:val=""/>
      <w:lvlJc w:val="left"/>
      <w:pPr>
        <w:ind w:left="24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19" w15:restartNumberingAfterBreak="0">
    <w:nsid w:val="514C0FA9"/>
    <w:multiLevelType w:val="hybridMultilevel"/>
    <w:tmpl w:val="80248CC2"/>
    <w:lvl w:ilvl="0" w:tplc="3C96B5B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1DD5BD8"/>
    <w:multiLevelType w:val="hybridMultilevel"/>
    <w:tmpl w:val="4F38894C"/>
    <w:lvl w:ilvl="0" w:tplc="04050017">
      <w:start w:val="1"/>
      <w:numFmt w:val="lowerLetter"/>
      <w:lvlText w:val="%1)"/>
      <w:lvlJc w:val="left"/>
      <w:pPr>
        <w:ind w:left="2891" w:hanging="360"/>
      </w:pPr>
    </w:lvl>
    <w:lvl w:ilvl="1" w:tplc="04050019" w:tentative="1">
      <w:start w:val="1"/>
      <w:numFmt w:val="lowerLetter"/>
      <w:lvlText w:val="%2."/>
      <w:lvlJc w:val="left"/>
      <w:pPr>
        <w:ind w:left="3611" w:hanging="360"/>
      </w:pPr>
    </w:lvl>
    <w:lvl w:ilvl="2" w:tplc="0405001B" w:tentative="1">
      <w:start w:val="1"/>
      <w:numFmt w:val="lowerRoman"/>
      <w:lvlText w:val="%3."/>
      <w:lvlJc w:val="right"/>
      <w:pPr>
        <w:ind w:left="4331" w:hanging="180"/>
      </w:pPr>
    </w:lvl>
    <w:lvl w:ilvl="3" w:tplc="0405000F" w:tentative="1">
      <w:start w:val="1"/>
      <w:numFmt w:val="decimal"/>
      <w:lvlText w:val="%4."/>
      <w:lvlJc w:val="left"/>
      <w:pPr>
        <w:ind w:left="5051" w:hanging="360"/>
      </w:pPr>
    </w:lvl>
    <w:lvl w:ilvl="4" w:tplc="04050019" w:tentative="1">
      <w:start w:val="1"/>
      <w:numFmt w:val="lowerLetter"/>
      <w:lvlText w:val="%5."/>
      <w:lvlJc w:val="left"/>
      <w:pPr>
        <w:ind w:left="5771" w:hanging="360"/>
      </w:pPr>
    </w:lvl>
    <w:lvl w:ilvl="5" w:tplc="0405001B" w:tentative="1">
      <w:start w:val="1"/>
      <w:numFmt w:val="lowerRoman"/>
      <w:lvlText w:val="%6."/>
      <w:lvlJc w:val="right"/>
      <w:pPr>
        <w:ind w:left="6491" w:hanging="180"/>
      </w:pPr>
    </w:lvl>
    <w:lvl w:ilvl="6" w:tplc="0405000F" w:tentative="1">
      <w:start w:val="1"/>
      <w:numFmt w:val="decimal"/>
      <w:lvlText w:val="%7."/>
      <w:lvlJc w:val="left"/>
      <w:pPr>
        <w:ind w:left="7211" w:hanging="360"/>
      </w:pPr>
    </w:lvl>
    <w:lvl w:ilvl="7" w:tplc="04050019" w:tentative="1">
      <w:start w:val="1"/>
      <w:numFmt w:val="lowerLetter"/>
      <w:lvlText w:val="%8."/>
      <w:lvlJc w:val="left"/>
      <w:pPr>
        <w:ind w:left="7931" w:hanging="360"/>
      </w:pPr>
    </w:lvl>
    <w:lvl w:ilvl="8" w:tplc="0405001B" w:tentative="1">
      <w:start w:val="1"/>
      <w:numFmt w:val="lowerRoman"/>
      <w:lvlText w:val="%9."/>
      <w:lvlJc w:val="right"/>
      <w:pPr>
        <w:ind w:left="8651" w:hanging="180"/>
      </w:pPr>
    </w:lvl>
  </w:abstractNum>
  <w:abstractNum w:abstractNumId="21" w15:restartNumberingAfterBreak="0">
    <w:nsid w:val="52AC5922"/>
    <w:multiLevelType w:val="hybridMultilevel"/>
    <w:tmpl w:val="90545260"/>
    <w:lvl w:ilvl="0" w:tplc="0405000F">
      <w:start w:val="1"/>
      <w:numFmt w:val="decimal"/>
      <w:lvlText w:val="%1."/>
      <w:lvlJc w:val="left"/>
      <w:pPr>
        <w:ind w:left="2891" w:hanging="360"/>
      </w:pPr>
    </w:lvl>
    <w:lvl w:ilvl="1" w:tplc="04050019" w:tentative="1">
      <w:start w:val="1"/>
      <w:numFmt w:val="lowerLetter"/>
      <w:lvlText w:val="%2."/>
      <w:lvlJc w:val="left"/>
      <w:pPr>
        <w:ind w:left="3611" w:hanging="360"/>
      </w:pPr>
    </w:lvl>
    <w:lvl w:ilvl="2" w:tplc="0405001B" w:tentative="1">
      <w:start w:val="1"/>
      <w:numFmt w:val="lowerRoman"/>
      <w:lvlText w:val="%3."/>
      <w:lvlJc w:val="right"/>
      <w:pPr>
        <w:ind w:left="4331" w:hanging="180"/>
      </w:pPr>
    </w:lvl>
    <w:lvl w:ilvl="3" w:tplc="0405000F" w:tentative="1">
      <w:start w:val="1"/>
      <w:numFmt w:val="decimal"/>
      <w:lvlText w:val="%4."/>
      <w:lvlJc w:val="left"/>
      <w:pPr>
        <w:ind w:left="5051" w:hanging="360"/>
      </w:pPr>
    </w:lvl>
    <w:lvl w:ilvl="4" w:tplc="04050019" w:tentative="1">
      <w:start w:val="1"/>
      <w:numFmt w:val="lowerLetter"/>
      <w:lvlText w:val="%5."/>
      <w:lvlJc w:val="left"/>
      <w:pPr>
        <w:ind w:left="5771" w:hanging="360"/>
      </w:pPr>
    </w:lvl>
    <w:lvl w:ilvl="5" w:tplc="0405001B" w:tentative="1">
      <w:start w:val="1"/>
      <w:numFmt w:val="lowerRoman"/>
      <w:lvlText w:val="%6."/>
      <w:lvlJc w:val="right"/>
      <w:pPr>
        <w:ind w:left="6491" w:hanging="180"/>
      </w:pPr>
    </w:lvl>
    <w:lvl w:ilvl="6" w:tplc="0405000F" w:tentative="1">
      <w:start w:val="1"/>
      <w:numFmt w:val="decimal"/>
      <w:lvlText w:val="%7."/>
      <w:lvlJc w:val="left"/>
      <w:pPr>
        <w:ind w:left="7211" w:hanging="360"/>
      </w:pPr>
    </w:lvl>
    <w:lvl w:ilvl="7" w:tplc="04050019" w:tentative="1">
      <w:start w:val="1"/>
      <w:numFmt w:val="lowerLetter"/>
      <w:lvlText w:val="%8."/>
      <w:lvlJc w:val="left"/>
      <w:pPr>
        <w:ind w:left="7931" w:hanging="360"/>
      </w:pPr>
    </w:lvl>
    <w:lvl w:ilvl="8" w:tplc="0405001B" w:tentative="1">
      <w:start w:val="1"/>
      <w:numFmt w:val="lowerRoman"/>
      <w:lvlText w:val="%9."/>
      <w:lvlJc w:val="right"/>
      <w:pPr>
        <w:ind w:left="8651" w:hanging="180"/>
      </w:pPr>
    </w:lvl>
  </w:abstractNum>
  <w:abstractNum w:abstractNumId="22" w15:restartNumberingAfterBreak="0">
    <w:nsid w:val="52EC6A98"/>
    <w:multiLevelType w:val="hybridMultilevel"/>
    <w:tmpl w:val="192ADDC4"/>
    <w:lvl w:ilvl="0" w:tplc="E6640DC0">
      <w:start w:val="1"/>
      <w:numFmt w:val="bullet"/>
      <w:lvlText w:val=""/>
      <w:lvlJc w:val="left"/>
      <w:pPr>
        <w:ind w:left="28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23" w15:restartNumberingAfterBreak="0">
    <w:nsid w:val="56356E5E"/>
    <w:multiLevelType w:val="hybridMultilevel"/>
    <w:tmpl w:val="93406FFC"/>
    <w:lvl w:ilvl="0" w:tplc="AC5CB042">
      <w:start w:val="1"/>
      <w:numFmt w:val="lowerLetter"/>
      <w:lvlText w:val="%1)"/>
      <w:lvlJc w:val="left"/>
      <w:pPr>
        <w:ind w:left="213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4" w15:restartNumberingAfterBreak="0">
    <w:nsid w:val="58660B15"/>
    <w:multiLevelType w:val="hybridMultilevel"/>
    <w:tmpl w:val="E3A81ED0"/>
    <w:lvl w:ilvl="0" w:tplc="04050017">
      <w:start w:val="1"/>
      <w:numFmt w:val="lowerLetter"/>
      <w:lvlText w:val="%1)"/>
      <w:lvlJc w:val="left"/>
      <w:pPr>
        <w:ind w:left="1741" w:hanging="360"/>
      </w:pPr>
    </w:lvl>
    <w:lvl w:ilvl="1" w:tplc="04050019" w:tentative="1">
      <w:start w:val="1"/>
      <w:numFmt w:val="lowerLetter"/>
      <w:lvlText w:val="%2."/>
      <w:lvlJc w:val="left"/>
      <w:pPr>
        <w:ind w:left="2461" w:hanging="360"/>
      </w:pPr>
    </w:lvl>
    <w:lvl w:ilvl="2" w:tplc="0405001B" w:tentative="1">
      <w:start w:val="1"/>
      <w:numFmt w:val="lowerRoman"/>
      <w:lvlText w:val="%3."/>
      <w:lvlJc w:val="right"/>
      <w:pPr>
        <w:ind w:left="3181" w:hanging="180"/>
      </w:pPr>
    </w:lvl>
    <w:lvl w:ilvl="3" w:tplc="0405000F" w:tentative="1">
      <w:start w:val="1"/>
      <w:numFmt w:val="decimal"/>
      <w:lvlText w:val="%4."/>
      <w:lvlJc w:val="left"/>
      <w:pPr>
        <w:ind w:left="3901" w:hanging="360"/>
      </w:pPr>
    </w:lvl>
    <w:lvl w:ilvl="4" w:tplc="04050019" w:tentative="1">
      <w:start w:val="1"/>
      <w:numFmt w:val="lowerLetter"/>
      <w:lvlText w:val="%5."/>
      <w:lvlJc w:val="left"/>
      <w:pPr>
        <w:ind w:left="4621" w:hanging="360"/>
      </w:pPr>
    </w:lvl>
    <w:lvl w:ilvl="5" w:tplc="0405001B" w:tentative="1">
      <w:start w:val="1"/>
      <w:numFmt w:val="lowerRoman"/>
      <w:lvlText w:val="%6."/>
      <w:lvlJc w:val="right"/>
      <w:pPr>
        <w:ind w:left="5341" w:hanging="180"/>
      </w:pPr>
    </w:lvl>
    <w:lvl w:ilvl="6" w:tplc="0405000F" w:tentative="1">
      <w:start w:val="1"/>
      <w:numFmt w:val="decimal"/>
      <w:lvlText w:val="%7."/>
      <w:lvlJc w:val="left"/>
      <w:pPr>
        <w:ind w:left="6061" w:hanging="360"/>
      </w:pPr>
    </w:lvl>
    <w:lvl w:ilvl="7" w:tplc="04050019" w:tentative="1">
      <w:start w:val="1"/>
      <w:numFmt w:val="lowerLetter"/>
      <w:lvlText w:val="%8."/>
      <w:lvlJc w:val="left"/>
      <w:pPr>
        <w:ind w:left="6781" w:hanging="360"/>
      </w:pPr>
    </w:lvl>
    <w:lvl w:ilvl="8" w:tplc="0405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25" w15:restartNumberingAfterBreak="0">
    <w:nsid w:val="5AD86A2F"/>
    <w:multiLevelType w:val="hybridMultilevel"/>
    <w:tmpl w:val="A44C7514"/>
    <w:lvl w:ilvl="0" w:tplc="E6640DC0">
      <w:start w:val="1"/>
      <w:numFmt w:val="bullet"/>
      <w:lvlText w:val=""/>
      <w:lvlJc w:val="left"/>
      <w:pPr>
        <w:ind w:left="2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26" w15:restartNumberingAfterBreak="0">
    <w:nsid w:val="5C020613"/>
    <w:multiLevelType w:val="hybridMultilevel"/>
    <w:tmpl w:val="D4FA00EE"/>
    <w:lvl w:ilvl="0" w:tplc="F65846DA">
      <w:start w:val="1"/>
      <w:numFmt w:val="lowerLetter"/>
      <w:lvlText w:val="%1)"/>
      <w:lvlJc w:val="left"/>
      <w:pPr>
        <w:ind w:left="1425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5C37008E"/>
    <w:multiLevelType w:val="hybridMultilevel"/>
    <w:tmpl w:val="FCD62B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910D2"/>
    <w:multiLevelType w:val="hybridMultilevel"/>
    <w:tmpl w:val="0EB6E0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D1A0C"/>
    <w:multiLevelType w:val="hybridMultilevel"/>
    <w:tmpl w:val="C4A6A534"/>
    <w:lvl w:ilvl="0" w:tplc="E6640DC0">
      <w:start w:val="1"/>
      <w:numFmt w:val="bullet"/>
      <w:lvlText w:val=""/>
      <w:lvlJc w:val="left"/>
      <w:pPr>
        <w:ind w:left="2098" w:hanging="360"/>
      </w:pPr>
      <w:rPr>
        <w:rFonts w:ascii="Symbol" w:hAnsi="Symbol" w:hint="default"/>
      </w:rPr>
    </w:lvl>
    <w:lvl w:ilvl="1" w:tplc="E6640D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42156"/>
    <w:multiLevelType w:val="hybridMultilevel"/>
    <w:tmpl w:val="188898C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819004184">
    <w:abstractNumId w:val="0"/>
  </w:num>
  <w:num w:numId="2" w16cid:durableId="1541163797">
    <w:abstractNumId w:val="1"/>
  </w:num>
  <w:num w:numId="3" w16cid:durableId="1145121919">
    <w:abstractNumId w:val="2"/>
  </w:num>
  <w:num w:numId="4" w16cid:durableId="1425565596">
    <w:abstractNumId w:val="3"/>
  </w:num>
  <w:num w:numId="5" w16cid:durableId="213739372">
    <w:abstractNumId w:val="30"/>
  </w:num>
  <w:num w:numId="6" w16cid:durableId="1904876116">
    <w:abstractNumId w:val="19"/>
  </w:num>
  <w:num w:numId="7" w16cid:durableId="296568161">
    <w:abstractNumId w:val="14"/>
  </w:num>
  <w:num w:numId="8" w16cid:durableId="764155999">
    <w:abstractNumId w:val="26"/>
  </w:num>
  <w:num w:numId="9" w16cid:durableId="1602179225">
    <w:abstractNumId w:val="27"/>
  </w:num>
  <w:num w:numId="10" w16cid:durableId="1109397002">
    <w:abstractNumId w:val="8"/>
  </w:num>
  <w:num w:numId="11" w16cid:durableId="134874507">
    <w:abstractNumId w:val="13"/>
  </w:num>
  <w:num w:numId="12" w16cid:durableId="1169448300">
    <w:abstractNumId w:val="23"/>
  </w:num>
  <w:num w:numId="13" w16cid:durableId="204561996">
    <w:abstractNumId w:val="9"/>
  </w:num>
  <w:num w:numId="14" w16cid:durableId="603809606">
    <w:abstractNumId w:val="11"/>
  </w:num>
  <w:num w:numId="15" w16cid:durableId="1814445754">
    <w:abstractNumId w:val="5"/>
  </w:num>
  <w:num w:numId="16" w16cid:durableId="853299529">
    <w:abstractNumId w:val="28"/>
  </w:num>
  <w:num w:numId="17" w16cid:durableId="1712270662">
    <w:abstractNumId w:val="6"/>
  </w:num>
  <w:num w:numId="18" w16cid:durableId="1305892354">
    <w:abstractNumId w:val="10"/>
  </w:num>
  <w:num w:numId="19" w16cid:durableId="1701970644">
    <w:abstractNumId w:val="29"/>
  </w:num>
  <w:num w:numId="20" w16cid:durableId="157577092">
    <w:abstractNumId w:val="15"/>
  </w:num>
  <w:num w:numId="21" w16cid:durableId="823664168">
    <w:abstractNumId w:val="21"/>
  </w:num>
  <w:num w:numId="22" w16cid:durableId="1291324530">
    <w:abstractNumId w:val="20"/>
  </w:num>
  <w:num w:numId="23" w16cid:durableId="1343821510">
    <w:abstractNumId w:val="22"/>
  </w:num>
  <w:num w:numId="24" w16cid:durableId="1331643198">
    <w:abstractNumId w:val="4"/>
  </w:num>
  <w:num w:numId="25" w16cid:durableId="1889952174">
    <w:abstractNumId w:val="7"/>
  </w:num>
  <w:num w:numId="26" w16cid:durableId="1855656330">
    <w:abstractNumId w:val="17"/>
  </w:num>
  <w:num w:numId="27" w16cid:durableId="830487669">
    <w:abstractNumId w:val="24"/>
  </w:num>
  <w:num w:numId="28" w16cid:durableId="239757684">
    <w:abstractNumId w:val="18"/>
  </w:num>
  <w:num w:numId="29" w16cid:durableId="1603535185">
    <w:abstractNumId w:val="12"/>
  </w:num>
  <w:num w:numId="30" w16cid:durableId="765535954">
    <w:abstractNumId w:val="25"/>
  </w:num>
  <w:num w:numId="31" w16cid:durableId="16870577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4D"/>
    <w:rsid w:val="00003A7D"/>
    <w:rsid w:val="000258F5"/>
    <w:rsid w:val="00054ADD"/>
    <w:rsid w:val="00073A03"/>
    <w:rsid w:val="000B11CE"/>
    <w:rsid w:val="000B6948"/>
    <w:rsid w:val="000C17D8"/>
    <w:rsid w:val="000C3CD2"/>
    <w:rsid w:val="000D0B11"/>
    <w:rsid w:val="000D5A81"/>
    <w:rsid w:val="000D6ADB"/>
    <w:rsid w:val="001135DC"/>
    <w:rsid w:val="00116603"/>
    <w:rsid w:val="00122655"/>
    <w:rsid w:val="0013558E"/>
    <w:rsid w:val="00136F85"/>
    <w:rsid w:val="0014069B"/>
    <w:rsid w:val="00144035"/>
    <w:rsid w:val="00155D91"/>
    <w:rsid w:val="001709EB"/>
    <w:rsid w:val="001749F1"/>
    <w:rsid w:val="001A000E"/>
    <w:rsid w:val="001B2D5F"/>
    <w:rsid w:val="001B4AA0"/>
    <w:rsid w:val="001C4F77"/>
    <w:rsid w:val="001D6B80"/>
    <w:rsid w:val="00216175"/>
    <w:rsid w:val="0021774C"/>
    <w:rsid w:val="00230960"/>
    <w:rsid w:val="00235682"/>
    <w:rsid w:val="002508D8"/>
    <w:rsid w:val="00265244"/>
    <w:rsid w:val="0027094D"/>
    <w:rsid w:val="002773E5"/>
    <w:rsid w:val="0029313F"/>
    <w:rsid w:val="002D4177"/>
    <w:rsid w:val="002D7FBE"/>
    <w:rsid w:val="002E26D3"/>
    <w:rsid w:val="00304843"/>
    <w:rsid w:val="00307905"/>
    <w:rsid w:val="003159EB"/>
    <w:rsid w:val="00340C99"/>
    <w:rsid w:val="0038090B"/>
    <w:rsid w:val="00383826"/>
    <w:rsid w:val="0039650B"/>
    <w:rsid w:val="003E02DA"/>
    <w:rsid w:val="003F1DBD"/>
    <w:rsid w:val="00411869"/>
    <w:rsid w:val="00413789"/>
    <w:rsid w:val="00427A9E"/>
    <w:rsid w:val="00464978"/>
    <w:rsid w:val="00466EF6"/>
    <w:rsid w:val="00474E44"/>
    <w:rsid w:val="00476463"/>
    <w:rsid w:val="004A3C39"/>
    <w:rsid w:val="004B650F"/>
    <w:rsid w:val="004B7BAA"/>
    <w:rsid w:val="004C4C6C"/>
    <w:rsid w:val="004D41F8"/>
    <w:rsid w:val="00511500"/>
    <w:rsid w:val="0051610A"/>
    <w:rsid w:val="0053170B"/>
    <w:rsid w:val="00552D1D"/>
    <w:rsid w:val="00566165"/>
    <w:rsid w:val="00566B29"/>
    <w:rsid w:val="005867F1"/>
    <w:rsid w:val="005B4473"/>
    <w:rsid w:val="005B7CD7"/>
    <w:rsid w:val="005C1290"/>
    <w:rsid w:val="005D690C"/>
    <w:rsid w:val="00642F93"/>
    <w:rsid w:val="0066539E"/>
    <w:rsid w:val="00667377"/>
    <w:rsid w:val="006674DE"/>
    <w:rsid w:val="0068285C"/>
    <w:rsid w:val="0068525C"/>
    <w:rsid w:val="006B28A9"/>
    <w:rsid w:val="006D4918"/>
    <w:rsid w:val="006F5D53"/>
    <w:rsid w:val="00702EBE"/>
    <w:rsid w:val="0071695D"/>
    <w:rsid w:val="0072256A"/>
    <w:rsid w:val="0072435A"/>
    <w:rsid w:val="007312CF"/>
    <w:rsid w:val="00741EE7"/>
    <w:rsid w:val="007565F2"/>
    <w:rsid w:val="00763CB8"/>
    <w:rsid w:val="00770CBA"/>
    <w:rsid w:val="0078677B"/>
    <w:rsid w:val="007A10B3"/>
    <w:rsid w:val="007B4250"/>
    <w:rsid w:val="007C0AA3"/>
    <w:rsid w:val="007D18AD"/>
    <w:rsid w:val="008670C9"/>
    <w:rsid w:val="00873E5B"/>
    <w:rsid w:val="008874D2"/>
    <w:rsid w:val="008A0698"/>
    <w:rsid w:val="008B4834"/>
    <w:rsid w:val="008B6823"/>
    <w:rsid w:val="008C6305"/>
    <w:rsid w:val="008C7DF7"/>
    <w:rsid w:val="008D2DC9"/>
    <w:rsid w:val="008D3D2E"/>
    <w:rsid w:val="008E4D7C"/>
    <w:rsid w:val="008F0FDC"/>
    <w:rsid w:val="0090487D"/>
    <w:rsid w:val="00907869"/>
    <w:rsid w:val="00920572"/>
    <w:rsid w:val="00944B0C"/>
    <w:rsid w:val="00960C4D"/>
    <w:rsid w:val="009A1AFD"/>
    <w:rsid w:val="009A5419"/>
    <w:rsid w:val="009B4E45"/>
    <w:rsid w:val="009B6240"/>
    <w:rsid w:val="009D0A9A"/>
    <w:rsid w:val="009F6C06"/>
    <w:rsid w:val="00A014C4"/>
    <w:rsid w:val="00A3261F"/>
    <w:rsid w:val="00A5139E"/>
    <w:rsid w:val="00A56B1A"/>
    <w:rsid w:val="00A608FE"/>
    <w:rsid w:val="00A62118"/>
    <w:rsid w:val="00A94AFD"/>
    <w:rsid w:val="00AA2D00"/>
    <w:rsid w:val="00AB7E71"/>
    <w:rsid w:val="00AF717D"/>
    <w:rsid w:val="00B378DF"/>
    <w:rsid w:val="00B77871"/>
    <w:rsid w:val="00B84B0F"/>
    <w:rsid w:val="00B92B21"/>
    <w:rsid w:val="00B96953"/>
    <w:rsid w:val="00BC22BA"/>
    <w:rsid w:val="00BC2551"/>
    <w:rsid w:val="00BD606E"/>
    <w:rsid w:val="00C037F5"/>
    <w:rsid w:val="00C10A6B"/>
    <w:rsid w:val="00C144BC"/>
    <w:rsid w:val="00C258BF"/>
    <w:rsid w:val="00C3442F"/>
    <w:rsid w:val="00C45444"/>
    <w:rsid w:val="00C508D4"/>
    <w:rsid w:val="00C50B88"/>
    <w:rsid w:val="00C56A8E"/>
    <w:rsid w:val="00C60662"/>
    <w:rsid w:val="00C723D0"/>
    <w:rsid w:val="00C94857"/>
    <w:rsid w:val="00C9645E"/>
    <w:rsid w:val="00CA4C6A"/>
    <w:rsid w:val="00CA6E9B"/>
    <w:rsid w:val="00CB0836"/>
    <w:rsid w:val="00CC3795"/>
    <w:rsid w:val="00CD5A0E"/>
    <w:rsid w:val="00CE3C14"/>
    <w:rsid w:val="00D11CC0"/>
    <w:rsid w:val="00D12821"/>
    <w:rsid w:val="00D25FC7"/>
    <w:rsid w:val="00D373C0"/>
    <w:rsid w:val="00D40D9D"/>
    <w:rsid w:val="00D467DB"/>
    <w:rsid w:val="00D72173"/>
    <w:rsid w:val="00D82510"/>
    <w:rsid w:val="00D84AAE"/>
    <w:rsid w:val="00D97E1F"/>
    <w:rsid w:val="00DA10B9"/>
    <w:rsid w:val="00DA7026"/>
    <w:rsid w:val="00DB03FA"/>
    <w:rsid w:val="00E231E3"/>
    <w:rsid w:val="00E40411"/>
    <w:rsid w:val="00E54CAE"/>
    <w:rsid w:val="00E67573"/>
    <w:rsid w:val="00EB0812"/>
    <w:rsid w:val="00EB5A36"/>
    <w:rsid w:val="00ED2D44"/>
    <w:rsid w:val="00EE679C"/>
    <w:rsid w:val="00EF3D7B"/>
    <w:rsid w:val="00F0603E"/>
    <w:rsid w:val="00F24FEC"/>
    <w:rsid w:val="00F717AF"/>
    <w:rsid w:val="00FA6D1E"/>
    <w:rsid w:val="00FA79EE"/>
    <w:rsid w:val="00FD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EABE"/>
  <w15:chartTrackingRefBased/>
  <w15:docId w15:val="{85E0B0F1-3C96-45A5-8AC7-63A8B7F6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51610A"/>
  </w:style>
  <w:style w:type="paragraph" w:customStyle="1" w:styleId="Standard">
    <w:name w:val="Standard"/>
    <w:rsid w:val="0051610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51610A"/>
    <w:pPr>
      <w:spacing w:after="120"/>
    </w:pPr>
  </w:style>
  <w:style w:type="paragraph" w:customStyle="1" w:styleId="Standarduser">
    <w:name w:val="Standard (user)"/>
    <w:rsid w:val="0051610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6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10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E26D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B4E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4E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4E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4E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4E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04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8AF4F-F35A-4FA5-8F1D-4ED2509C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1787</Words>
  <Characters>10544</Characters>
  <Application>Microsoft Office Word</Application>
  <DocSecurity>4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 Polička</dc:creator>
  <cp:keywords/>
  <dc:description/>
  <cp:lastModifiedBy>Zuzana Čáslavská</cp:lastModifiedBy>
  <cp:revision>2</cp:revision>
  <cp:lastPrinted>2024-03-25T06:47:00Z</cp:lastPrinted>
  <dcterms:created xsi:type="dcterms:W3CDTF">2024-03-25T06:54:00Z</dcterms:created>
  <dcterms:modified xsi:type="dcterms:W3CDTF">2024-03-25T06:54:00Z</dcterms:modified>
</cp:coreProperties>
</file>