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3D" w:rsidRPr="003F3650" w:rsidRDefault="00747A3D" w:rsidP="003F3650">
      <w:pPr>
        <w:pStyle w:val="Nzev"/>
        <w:spacing w:before="0"/>
        <w:rPr>
          <w:rFonts w:asciiTheme="minorHAnsi" w:hAnsiTheme="minorHAnsi" w:cstheme="minorHAnsi"/>
          <w:sz w:val="52"/>
          <w:szCs w:val="52"/>
          <w:u w:val="none"/>
        </w:rPr>
      </w:pPr>
      <w:r w:rsidRPr="003F3650">
        <w:rPr>
          <w:rFonts w:asciiTheme="minorHAnsi" w:hAnsiTheme="minorHAnsi" w:cstheme="minorHAnsi"/>
          <w:sz w:val="52"/>
          <w:szCs w:val="52"/>
          <w:u w:val="none"/>
        </w:rPr>
        <w:t>KUPNÍ SMLOUVA</w:t>
      </w:r>
    </w:p>
    <w:p w:rsidR="00747A3D" w:rsidRPr="003F3650" w:rsidRDefault="001F0AC8" w:rsidP="003F3650">
      <w:pPr>
        <w:spacing w:before="240" w:line="240" w:lineRule="atLeast"/>
        <w:rPr>
          <w:rFonts w:asciiTheme="minorHAnsi" w:hAnsiTheme="minorHAnsi" w:cstheme="minorHAnsi"/>
          <w:sz w:val="22"/>
          <w:szCs w:val="22"/>
        </w:rPr>
      </w:pPr>
      <w:r w:rsidRPr="003F3650">
        <w:rPr>
          <w:rFonts w:asciiTheme="minorHAnsi" w:hAnsiTheme="minorHAnsi" w:cstheme="minorHAnsi"/>
          <w:sz w:val="22"/>
          <w:szCs w:val="22"/>
        </w:rPr>
        <w:t xml:space="preserve">Číslo smlouvy kupujícího: </w:t>
      </w:r>
      <w:r w:rsidR="002B6C18">
        <w:rPr>
          <w:rFonts w:asciiTheme="minorHAnsi" w:hAnsiTheme="minorHAnsi" w:cstheme="minorHAnsi"/>
          <w:sz w:val="22"/>
          <w:szCs w:val="22"/>
        </w:rPr>
        <w:t>11/2024</w:t>
      </w:r>
      <w:r w:rsidR="003F3650">
        <w:rPr>
          <w:rFonts w:asciiTheme="minorHAnsi" w:hAnsiTheme="minorHAnsi" w:cstheme="minorHAnsi"/>
          <w:sz w:val="22"/>
          <w:szCs w:val="22"/>
        </w:rPr>
        <w:tab/>
      </w:r>
      <w:r w:rsidR="003F3650">
        <w:rPr>
          <w:rFonts w:asciiTheme="minorHAnsi" w:hAnsiTheme="minorHAnsi" w:cstheme="minorHAnsi"/>
          <w:sz w:val="22"/>
          <w:szCs w:val="22"/>
        </w:rPr>
        <w:tab/>
      </w:r>
      <w:r w:rsidR="003F3650">
        <w:rPr>
          <w:rFonts w:asciiTheme="minorHAnsi" w:hAnsiTheme="minorHAnsi" w:cstheme="minorHAnsi"/>
          <w:sz w:val="22"/>
          <w:szCs w:val="22"/>
        </w:rPr>
        <w:tab/>
      </w:r>
      <w:r w:rsidR="003F3650">
        <w:rPr>
          <w:rFonts w:asciiTheme="minorHAnsi" w:hAnsiTheme="minorHAnsi" w:cstheme="minorHAnsi"/>
          <w:sz w:val="22"/>
          <w:szCs w:val="22"/>
        </w:rPr>
        <w:tab/>
      </w:r>
      <w:r w:rsidR="00F12193" w:rsidRPr="003F3650">
        <w:rPr>
          <w:rFonts w:asciiTheme="minorHAnsi" w:hAnsiTheme="minorHAnsi" w:cstheme="minorHAnsi"/>
          <w:sz w:val="22"/>
          <w:szCs w:val="22"/>
        </w:rPr>
        <w:t>Číslo smlouvy prodávajícího:</w:t>
      </w:r>
      <w:r w:rsidR="00F143F4" w:rsidRPr="003F3650">
        <w:rPr>
          <w:rFonts w:asciiTheme="minorHAnsi" w:hAnsiTheme="minorHAnsi" w:cstheme="minorHAnsi"/>
          <w:sz w:val="22"/>
          <w:szCs w:val="22"/>
        </w:rPr>
        <w:t xml:space="preserve"> </w:t>
      </w:r>
      <w:r w:rsidR="002B6C18">
        <w:rPr>
          <w:rFonts w:asciiTheme="minorHAnsi" w:hAnsiTheme="minorHAnsi" w:cstheme="minorHAnsi"/>
          <w:sz w:val="22"/>
          <w:szCs w:val="22"/>
        </w:rPr>
        <w:t>……………….</w:t>
      </w:r>
    </w:p>
    <w:p w:rsidR="00235EE2" w:rsidRDefault="00235EE2" w:rsidP="00235EE2">
      <w:pPr>
        <w:pStyle w:val="Zkladntext"/>
        <w:spacing w:line="240" w:lineRule="atLeast"/>
        <w:rPr>
          <w:rFonts w:asciiTheme="minorHAnsi" w:hAnsiTheme="minorHAnsi" w:cstheme="minorHAnsi"/>
          <w:sz w:val="22"/>
          <w:szCs w:val="22"/>
        </w:rPr>
      </w:pPr>
    </w:p>
    <w:p w:rsidR="00747A3D" w:rsidRPr="00F51856" w:rsidRDefault="00747A3D" w:rsidP="00235EE2">
      <w:pPr>
        <w:pStyle w:val="Zkladntext"/>
        <w:spacing w:line="240" w:lineRule="atLeast"/>
        <w:rPr>
          <w:rFonts w:asciiTheme="minorHAnsi" w:hAnsiTheme="minorHAnsi" w:cstheme="minorHAnsi"/>
          <w:sz w:val="22"/>
          <w:szCs w:val="22"/>
        </w:rPr>
      </w:pPr>
      <w:r w:rsidRPr="00F51856">
        <w:rPr>
          <w:rFonts w:asciiTheme="minorHAnsi" w:hAnsiTheme="minorHAnsi" w:cstheme="minorHAnsi"/>
          <w:sz w:val="22"/>
          <w:szCs w:val="22"/>
        </w:rPr>
        <w:t>uzavřená podle § 2079 a násl. zákona č. 89/2012 Sb., občanského zákoníku, v platném znění mezi</w:t>
      </w:r>
    </w:p>
    <w:p w:rsidR="003F3650" w:rsidRDefault="003F3650" w:rsidP="003F3650">
      <w:pPr>
        <w:rPr>
          <w:rFonts w:asciiTheme="minorHAnsi" w:hAnsiTheme="minorHAnsi" w:cstheme="minorHAnsi"/>
          <w:b/>
          <w:bCs/>
          <w:sz w:val="22"/>
          <w:szCs w:val="22"/>
        </w:rPr>
      </w:pPr>
    </w:p>
    <w:p w:rsidR="00F12193" w:rsidRPr="00F51856" w:rsidRDefault="00F12193" w:rsidP="00235EE2">
      <w:pPr>
        <w:rPr>
          <w:rFonts w:asciiTheme="minorHAnsi" w:hAnsiTheme="minorHAnsi" w:cstheme="minorHAnsi"/>
          <w:b/>
          <w:bCs/>
          <w:sz w:val="22"/>
          <w:szCs w:val="22"/>
        </w:rPr>
      </w:pPr>
      <w:r w:rsidRPr="00F51856">
        <w:rPr>
          <w:rFonts w:asciiTheme="minorHAnsi" w:hAnsiTheme="minorHAnsi" w:cstheme="minorHAnsi"/>
          <w:b/>
          <w:bCs/>
          <w:sz w:val="22"/>
          <w:szCs w:val="22"/>
        </w:rPr>
        <w:t>kupujícím, jímž je:</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obchodní firma:</w:t>
      </w:r>
      <w:r w:rsidRPr="00F51856">
        <w:rPr>
          <w:rFonts w:asciiTheme="minorHAnsi" w:hAnsiTheme="minorHAnsi" w:cstheme="minorHAnsi"/>
          <w:sz w:val="22"/>
          <w:szCs w:val="22"/>
        </w:rPr>
        <w:tab/>
      </w:r>
      <w:r w:rsidRPr="00F51856">
        <w:rPr>
          <w:rFonts w:asciiTheme="minorHAnsi" w:hAnsiTheme="minorHAnsi" w:cstheme="minorHAnsi"/>
          <w:sz w:val="22"/>
          <w:szCs w:val="22"/>
        </w:rPr>
        <w:tab/>
        <w:t>Domov pro seniory Chodov</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se sídlem:</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 xml:space="preserve">Donovalská 2222/31, 149 00 Praha 4 – Chodov </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70876606</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DIČ: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78390B">
        <w:rPr>
          <w:rFonts w:asciiTheme="minorHAnsi" w:hAnsiTheme="minorHAnsi" w:cstheme="minorHAnsi"/>
          <w:sz w:val="22"/>
          <w:szCs w:val="22"/>
        </w:rPr>
        <w:t>CZ70876606</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za níž jedná:</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 xml:space="preserve">Mgr. Bc. Ilona Veselá, ředitelka </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tel.:</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proofErr w:type="spellStart"/>
      <w:r w:rsidR="00572E72">
        <w:rPr>
          <w:rFonts w:asciiTheme="minorHAnsi" w:hAnsiTheme="minorHAnsi" w:cstheme="minorHAnsi"/>
          <w:sz w:val="22"/>
          <w:szCs w:val="22"/>
        </w:rPr>
        <w:t>xxxxxxxxxxxxxxxxx</w:t>
      </w:r>
      <w:proofErr w:type="spellEnd"/>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bankovní spojení/číslo účtu:</w:t>
      </w:r>
      <w:r w:rsidRPr="00F51856">
        <w:rPr>
          <w:rFonts w:asciiTheme="minorHAnsi" w:hAnsiTheme="minorHAnsi" w:cstheme="minorHAnsi"/>
          <w:sz w:val="22"/>
          <w:szCs w:val="22"/>
        </w:rPr>
        <w:tab/>
        <w:t>PPF banka, a.s.</w:t>
      </w:r>
    </w:p>
    <w:p w:rsidR="00F12193" w:rsidRPr="00F51856" w:rsidRDefault="00572E72" w:rsidP="00F12193">
      <w:pPr>
        <w:ind w:left="2127" w:firstLine="709"/>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(dále označován krátce též jako „</w:t>
      </w:r>
      <w:r w:rsidRPr="00F51856">
        <w:rPr>
          <w:rFonts w:asciiTheme="minorHAnsi" w:hAnsiTheme="minorHAnsi" w:cstheme="minorHAnsi"/>
          <w:b/>
          <w:bCs/>
          <w:sz w:val="22"/>
          <w:szCs w:val="22"/>
        </w:rPr>
        <w:t>kupující“</w:t>
      </w:r>
      <w:r w:rsidRPr="00F51856">
        <w:rPr>
          <w:rFonts w:asciiTheme="minorHAnsi" w:hAnsiTheme="minorHAnsi" w:cstheme="minorHAnsi"/>
          <w:sz w:val="22"/>
          <w:szCs w:val="22"/>
        </w:rPr>
        <w:t>),</w:t>
      </w:r>
    </w:p>
    <w:p w:rsidR="003F3650" w:rsidRPr="00235EE2" w:rsidRDefault="003F3650" w:rsidP="003F3650">
      <w:pPr>
        <w:rPr>
          <w:rFonts w:asciiTheme="minorHAnsi" w:hAnsiTheme="minorHAnsi" w:cstheme="minorHAnsi"/>
          <w:b/>
          <w:bCs/>
          <w:sz w:val="16"/>
          <w:szCs w:val="16"/>
        </w:rPr>
      </w:pPr>
    </w:p>
    <w:p w:rsidR="00F12193" w:rsidRPr="00F51856" w:rsidRDefault="00F12193" w:rsidP="003F3650">
      <w:pPr>
        <w:rPr>
          <w:rFonts w:asciiTheme="minorHAnsi" w:hAnsiTheme="minorHAnsi" w:cstheme="minorHAnsi"/>
          <w:b/>
          <w:bCs/>
          <w:sz w:val="22"/>
          <w:szCs w:val="22"/>
        </w:rPr>
      </w:pPr>
      <w:r w:rsidRPr="00F51856">
        <w:rPr>
          <w:rFonts w:asciiTheme="minorHAnsi" w:hAnsiTheme="minorHAnsi" w:cstheme="minorHAnsi"/>
          <w:b/>
          <w:bCs/>
          <w:sz w:val="22"/>
          <w:szCs w:val="22"/>
        </w:rPr>
        <w:t>a</w:t>
      </w:r>
    </w:p>
    <w:p w:rsidR="003F3650" w:rsidRPr="00235EE2" w:rsidRDefault="003F3650" w:rsidP="003F3650">
      <w:pPr>
        <w:rPr>
          <w:rFonts w:asciiTheme="minorHAnsi" w:hAnsiTheme="minorHAnsi" w:cstheme="minorHAnsi"/>
          <w:b/>
          <w:bCs/>
          <w:sz w:val="16"/>
          <w:szCs w:val="16"/>
        </w:rPr>
      </w:pPr>
    </w:p>
    <w:p w:rsidR="00747A3D" w:rsidRPr="00F51856" w:rsidRDefault="00747A3D" w:rsidP="003F3650">
      <w:pPr>
        <w:rPr>
          <w:rFonts w:asciiTheme="minorHAnsi" w:hAnsiTheme="minorHAnsi" w:cstheme="minorHAnsi"/>
          <w:b/>
          <w:bCs/>
          <w:sz w:val="22"/>
          <w:szCs w:val="22"/>
        </w:rPr>
      </w:pPr>
      <w:r w:rsidRPr="00F51856">
        <w:rPr>
          <w:rFonts w:asciiTheme="minorHAnsi" w:hAnsiTheme="minorHAnsi" w:cstheme="minorHAnsi"/>
          <w:b/>
          <w:bCs/>
          <w:sz w:val="22"/>
          <w:szCs w:val="22"/>
        </w:rPr>
        <w:t>prodávajícím, jímž je:</w:t>
      </w:r>
    </w:p>
    <w:p w:rsidR="00747A3D" w:rsidRPr="00F51856" w:rsidRDefault="00747A3D" w:rsidP="00747A3D">
      <w:pPr>
        <w:rPr>
          <w:rFonts w:asciiTheme="minorHAnsi" w:hAnsiTheme="minorHAnsi" w:cstheme="minorHAnsi"/>
          <w:sz w:val="22"/>
          <w:szCs w:val="22"/>
        </w:rPr>
      </w:pPr>
      <w:r w:rsidRPr="00F51856">
        <w:rPr>
          <w:rFonts w:asciiTheme="minorHAnsi" w:hAnsiTheme="minorHAnsi" w:cstheme="minorHAnsi"/>
          <w:sz w:val="22"/>
          <w:szCs w:val="22"/>
        </w:rPr>
        <w:t>obchodní firma:</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E21458">
        <w:rPr>
          <w:rFonts w:asciiTheme="minorHAnsi" w:hAnsiTheme="minorHAnsi" w:cstheme="minorHAnsi"/>
          <w:bCs/>
          <w:sz w:val="22"/>
          <w:szCs w:val="22"/>
        </w:rPr>
        <w:t>FEDERAL CARS Praha s.r.o.</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se sídlem:</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E21458">
        <w:rPr>
          <w:rFonts w:asciiTheme="minorHAnsi" w:hAnsiTheme="minorHAnsi" w:cstheme="minorHAnsi"/>
          <w:bCs/>
          <w:sz w:val="22"/>
          <w:szCs w:val="22"/>
        </w:rPr>
        <w:t xml:space="preserve">Kloknerova 2249/9, 148 00 Praha – Chodov </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E21458">
        <w:rPr>
          <w:rFonts w:asciiTheme="minorHAnsi" w:hAnsiTheme="minorHAnsi" w:cstheme="minorHAnsi"/>
          <w:sz w:val="22"/>
          <w:szCs w:val="22"/>
        </w:rPr>
        <w:t>0</w:t>
      </w:r>
      <w:r w:rsidR="00E21458">
        <w:rPr>
          <w:rFonts w:asciiTheme="minorHAnsi" w:hAnsiTheme="minorHAnsi" w:cstheme="minorHAnsi"/>
          <w:bCs/>
          <w:sz w:val="22"/>
          <w:szCs w:val="22"/>
        </w:rPr>
        <w:t>7738722</w:t>
      </w:r>
    </w:p>
    <w:p w:rsidR="00F12193" w:rsidRPr="00F51856" w:rsidRDefault="00D9278A" w:rsidP="00F12193">
      <w:pPr>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21458">
        <w:rPr>
          <w:rFonts w:asciiTheme="minorHAnsi" w:hAnsiTheme="minorHAnsi" w:cstheme="minorHAnsi"/>
          <w:sz w:val="22"/>
          <w:szCs w:val="22"/>
        </w:rPr>
        <w:t>CZ07738722</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Zapsán v:</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E21458">
        <w:rPr>
          <w:rFonts w:asciiTheme="minorHAnsi" w:hAnsiTheme="minorHAnsi" w:cstheme="minorHAnsi"/>
          <w:sz w:val="22"/>
          <w:szCs w:val="22"/>
        </w:rPr>
        <w:t xml:space="preserve">v OR vedeném Městským soudem v Praze, odd. C, </w:t>
      </w:r>
      <w:proofErr w:type="spellStart"/>
      <w:r w:rsidR="00E21458">
        <w:rPr>
          <w:rFonts w:asciiTheme="minorHAnsi" w:hAnsiTheme="minorHAnsi" w:cstheme="minorHAnsi"/>
          <w:sz w:val="22"/>
          <w:szCs w:val="22"/>
        </w:rPr>
        <w:t>vl</w:t>
      </w:r>
      <w:proofErr w:type="spellEnd"/>
      <w:r w:rsidR="00E21458">
        <w:rPr>
          <w:rFonts w:asciiTheme="minorHAnsi" w:hAnsiTheme="minorHAnsi" w:cstheme="minorHAnsi"/>
          <w:sz w:val="22"/>
          <w:szCs w:val="22"/>
        </w:rPr>
        <w:t>. 306694</w:t>
      </w:r>
    </w:p>
    <w:p w:rsidR="00747A3D" w:rsidRPr="00F51856" w:rsidRDefault="00747A3D" w:rsidP="00F12193">
      <w:pPr>
        <w:rPr>
          <w:rFonts w:asciiTheme="minorHAnsi" w:hAnsiTheme="minorHAnsi" w:cstheme="minorHAnsi"/>
          <w:bCs/>
          <w:sz w:val="22"/>
          <w:szCs w:val="22"/>
        </w:rPr>
      </w:pPr>
      <w:r w:rsidRPr="00F51856">
        <w:rPr>
          <w:rFonts w:asciiTheme="minorHAnsi" w:hAnsiTheme="minorHAnsi" w:cstheme="minorHAnsi"/>
          <w:sz w:val="22"/>
          <w:szCs w:val="22"/>
        </w:rPr>
        <w:t>Za níž jedn</w:t>
      </w:r>
      <w:r w:rsidR="00F12193" w:rsidRPr="00F51856">
        <w:rPr>
          <w:rFonts w:asciiTheme="minorHAnsi" w:hAnsiTheme="minorHAnsi" w:cstheme="minorHAnsi"/>
          <w:sz w:val="22"/>
          <w:szCs w:val="22"/>
        </w:rPr>
        <w:t>á</w:t>
      </w:r>
      <w:r w:rsidRPr="00F51856">
        <w:rPr>
          <w:rFonts w:asciiTheme="minorHAnsi" w:hAnsiTheme="minorHAnsi" w:cstheme="minorHAnsi"/>
          <w:sz w:val="22"/>
          <w:szCs w:val="22"/>
        </w:rPr>
        <w:t>:</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E21458">
        <w:rPr>
          <w:rFonts w:asciiTheme="minorHAnsi" w:hAnsiTheme="minorHAnsi" w:cstheme="minorHAnsi"/>
          <w:bCs/>
          <w:sz w:val="22"/>
          <w:szCs w:val="22"/>
        </w:rPr>
        <w:t xml:space="preserve">Ing. Miroslav Havel </w:t>
      </w:r>
    </w:p>
    <w:p w:rsidR="00F12193" w:rsidRPr="00F51856" w:rsidRDefault="001F0AC8" w:rsidP="00F12193">
      <w:pPr>
        <w:rPr>
          <w:rFonts w:asciiTheme="minorHAnsi" w:hAnsiTheme="minorHAnsi" w:cstheme="minorHAnsi"/>
          <w:sz w:val="22"/>
          <w:szCs w:val="22"/>
        </w:rPr>
      </w:pPr>
      <w:r w:rsidRPr="00F51856">
        <w:rPr>
          <w:rFonts w:asciiTheme="minorHAnsi" w:hAnsiTheme="minorHAnsi" w:cstheme="minorHAnsi"/>
          <w:sz w:val="22"/>
          <w:szCs w:val="22"/>
        </w:rPr>
        <w:t>tel.:</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proofErr w:type="spellStart"/>
      <w:r w:rsidR="00572E72">
        <w:rPr>
          <w:rFonts w:asciiTheme="minorHAnsi" w:hAnsiTheme="minorHAnsi" w:cstheme="minorHAnsi"/>
          <w:sz w:val="22"/>
          <w:szCs w:val="22"/>
        </w:rPr>
        <w:t>xxxxxxxxxxxxxxxxxx</w:t>
      </w:r>
      <w:proofErr w:type="spellEnd"/>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email</w:t>
      </w:r>
      <w:r w:rsidR="00747A3D" w:rsidRPr="00F51856">
        <w:rPr>
          <w:rFonts w:asciiTheme="minorHAnsi" w:hAnsiTheme="minorHAnsi" w:cstheme="minorHAnsi"/>
          <w:sz w:val="22"/>
          <w:szCs w:val="22"/>
        </w:rPr>
        <w:t>:</w:t>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E21458">
        <w:rPr>
          <w:rFonts w:asciiTheme="minorHAnsi" w:hAnsiTheme="minorHAnsi" w:cstheme="minorHAnsi"/>
        </w:rPr>
        <w:t>recepce.praha</w:t>
      </w:r>
      <w:r w:rsidR="00E21458">
        <w:rPr>
          <w:rFonts w:asciiTheme="minorHAnsi" w:hAnsiTheme="minorHAnsi" w:cstheme="minorHAnsi"/>
          <w:sz w:val="22"/>
          <w:szCs w:val="22"/>
        </w:rPr>
        <w:t>@federalcars.cz</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bankovní spojení/číslo účtu:</w:t>
      </w:r>
      <w:r w:rsidRPr="00F51856">
        <w:rPr>
          <w:rFonts w:asciiTheme="minorHAnsi" w:hAnsiTheme="minorHAnsi" w:cstheme="minorHAnsi"/>
          <w:sz w:val="22"/>
          <w:szCs w:val="22"/>
        </w:rPr>
        <w:tab/>
      </w:r>
      <w:proofErr w:type="spellStart"/>
      <w:r w:rsidR="00572E72">
        <w:rPr>
          <w:rFonts w:asciiTheme="minorHAnsi" w:hAnsiTheme="minorHAnsi" w:cstheme="minorHAnsi"/>
          <w:sz w:val="22"/>
          <w:szCs w:val="22"/>
        </w:rPr>
        <w:t>xxxxxxxxxxxxxxxxxx</w:t>
      </w:r>
      <w:proofErr w:type="spellEnd"/>
    </w:p>
    <w:p w:rsidR="00235EE2" w:rsidRDefault="00747A3D" w:rsidP="00235EE2">
      <w:pPr>
        <w:jc w:val="both"/>
        <w:rPr>
          <w:rFonts w:asciiTheme="minorHAnsi" w:hAnsiTheme="minorHAnsi" w:cstheme="minorHAnsi"/>
          <w:bCs/>
          <w:sz w:val="22"/>
          <w:szCs w:val="22"/>
        </w:rPr>
      </w:pPr>
      <w:r w:rsidRPr="00F51856">
        <w:rPr>
          <w:rFonts w:asciiTheme="minorHAnsi" w:hAnsiTheme="minorHAnsi" w:cstheme="minorHAnsi"/>
          <w:bCs/>
          <w:sz w:val="22"/>
          <w:szCs w:val="22"/>
        </w:rPr>
        <w:t>(dále označován krátce též jako „</w:t>
      </w:r>
      <w:r w:rsidRPr="00F51856">
        <w:rPr>
          <w:rFonts w:asciiTheme="minorHAnsi" w:hAnsiTheme="minorHAnsi" w:cstheme="minorHAnsi"/>
          <w:b/>
          <w:sz w:val="22"/>
          <w:szCs w:val="22"/>
        </w:rPr>
        <w:t>prodávající“</w:t>
      </w:r>
      <w:r w:rsidRPr="00F51856">
        <w:rPr>
          <w:rFonts w:asciiTheme="minorHAnsi" w:hAnsiTheme="minorHAnsi" w:cstheme="minorHAnsi"/>
          <w:bCs/>
          <w:sz w:val="22"/>
          <w:szCs w:val="22"/>
        </w:rPr>
        <w:t>)</w:t>
      </w:r>
    </w:p>
    <w:p w:rsidR="00235EE2" w:rsidRDefault="00235EE2" w:rsidP="00235EE2">
      <w:pPr>
        <w:jc w:val="both"/>
        <w:rPr>
          <w:rFonts w:asciiTheme="minorHAnsi" w:hAnsiTheme="minorHAnsi" w:cstheme="minorHAnsi"/>
          <w:bCs/>
          <w:sz w:val="22"/>
          <w:szCs w:val="22"/>
        </w:rPr>
      </w:pPr>
    </w:p>
    <w:p w:rsidR="00235EE2" w:rsidRDefault="00747A3D" w:rsidP="00235EE2">
      <w:pPr>
        <w:jc w:val="both"/>
        <w:rPr>
          <w:rFonts w:asciiTheme="minorHAnsi" w:hAnsiTheme="minorHAnsi" w:cstheme="minorHAnsi"/>
          <w:bCs/>
          <w:sz w:val="22"/>
          <w:szCs w:val="22"/>
        </w:rPr>
      </w:pPr>
      <w:r w:rsidRPr="00F51856">
        <w:rPr>
          <w:rFonts w:asciiTheme="minorHAnsi" w:hAnsiTheme="minorHAnsi" w:cstheme="minorHAnsi"/>
          <w:bCs/>
          <w:sz w:val="22"/>
          <w:szCs w:val="22"/>
        </w:rPr>
        <w:t>kupující s prodávajícím společně dále také označováni krátce jako „smluvní strany”;</w:t>
      </w:r>
    </w:p>
    <w:p w:rsidR="00235EE2" w:rsidRPr="00235EE2" w:rsidRDefault="00235EE2" w:rsidP="00235EE2">
      <w:pPr>
        <w:jc w:val="center"/>
        <w:rPr>
          <w:rFonts w:asciiTheme="minorHAnsi" w:hAnsiTheme="minorHAnsi" w:cstheme="minorHAnsi"/>
          <w:b/>
          <w:sz w:val="22"/>
          <w:szCs w:val="22"/>
        </w:rPr>
      </w:pPr>
    </w:p>
    <w:p w:rsidR="00747A3D" w:rsidRPr="00235EE2" w:rsidRDefault="00747A3D" w:rsidP="00235EE2">
      <w:pPr>
        <w:jc w:val="center"/>
        <w:rPr>
          <w:rFonts w:asciiTheme="minorHAnsi" w:hAnsiTheme="minorHAnsi" w:cstheme="minorHAnsi"/>
          <w:b/>
          <w:bCs/>
          <w:sz w:val="22"/>
          <w:szCs w:val="22"/>
        </w:rPr>
      </w:pPr>
      <w:r w:rsidRPr="00235EE2">
        <w:rPr>
          <w:rFonts w:asciiTheme="minorHAnsi" w:hAnsiTheme="minorHAnsi" w:cstheme="minorHAnsi"/>
          <w:b/>
          <w:sz w:val="22"/>
          <w:szCs w:val="22"/>
        </w:rPr>
        <w:t>Článek I.</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Úvodní ustanovení a účel smlouvy</w:t>
      </w:r>
    </w:p>
    <w:p w:rsidR="00747A3D" w:rsidRPr="00F51856" w:rsidRDefault="00747A3D" w:rsidP="00747A3D">
      <w:pPr>
        <w:pStyle w:val="Zkladntext"/>
        <w:numPr>
          <w:ilvl w:val="0"/>
          <w:numId w:val="21"/>
        </w:numPr>
        <w:spacing w:before="120"/>
        <w:ind w:left="357" w:hanging="357"/>
        <w:rPr>
          <w:rFonts w:asciiTheme="minorHAnsi" w:hAnsiTheme="minorHAnsi" w:cstheme="minorHAnsi"/>
          <w:sz w:val="22"/>
          <w:szCs w:val="22"/>
        </w:rPr>
      </w:pPr>
      <w:r w:rsidRPr="00F51856">
        <w:rPr>
          <w:rFonts w:asciiTheme="minorHAnsi" w:hAnsiTheme="minorHAnsi" w:cstheme="minorHAnsi"/>
          <w:sz w:val="22"/>
          <w:szCs w:val="22"/>
        </w:rPr>
        <w:t xml:space="preserve">Účelem této smlouvy je upravit právní vztahy mezi prodávajícím a kupujícím v souvislosti s prodejem níže uvedeného zboží.  </w:t>
      </w:r>
    </w:p>
    <w:p w:rsidR="00747A3D" w:rsidRPr="00F51856" w:rsidRDefault="00747A3D" w:rsidP="00747A3D">
      <w:pPr>
        <w:pStyle w:val="Zkladntext"/>
        <w:numPr>
          <w:ilvl w:val="0"/>
          <w:numId w:val="21"/>
        </w:numPr>
        <w:spacing w:before="120"/>
        <w:ind w:left="357" w:hanging="357"/>
        <w:rPr>
          <w:rFonts w:asciiTheme="minorHAnsi" w:hAnsiTheme="minorHAnsi" w:cstheme="minorHAnsi"/>
          <w:sz w:val="22"/>
          <w:szCs w:val="22"/>
        </w:rPr>
      </w:pPr>
      <w:r w:rsidRPr="00F51856">
        <w:rPr>
          <w:rFonts w:asciiTheme="minorHAnsi" w:hAnsiTheme="minorHAnsi" w:cstheme="minorHAnsi"/>
          <w:sz w:val="22"/>
          <w:szCs w:val="22"/>
        </w:rPr>
        <w:t xml:space="preserve">Smluvní strany prohlašují, že převážná část plnění prodávajícího dle této smlouvy nespočívá ve výkonu činnosti, proto jsou právní vztahy mezi smluvními stranami založené touto smlouvou závazkovým vztahem z kupní smlouvy dle </w:t>
      </w:r>
      <w:proofErr w:type="spellStart"/>
      <w:r w:rsidRPr="00F51856">
        <w:rPr>
          <w:rFonts w:asciiTheme="minorHAnsi" w:hAnsiTheme="minorHAnsi" w:cstheme="minorHAnsi"/>
          <w:sz w:val="22"/>
          <w:szCs w:val="22"/>
        </w:rPr>
        <w:t>ust</w:t>
      </w:r>
      <w:proofErr w:type="spellEnd"/>
      <w:r w:rsidRPr="00F51856">
        <w:rPr>
          <w:rFonts w:asciiTheme="minorHAnsi" w:hAnsiTheme="minorHAnsi" w:cstheme="minorHAnsi"/>
          <w:sz w:val="22"/>
          <w:szCs w:val="22"/>
        </w:rPr>
        <w:t>. § 2086 odst. 2 občanského zákoníku.</w:t>
      </w:r>
    </w:p>
    <w:p w:rsidR="00747A3D" w:rsidRDefault="00747A3D" w:rsidP="00747A3D">
      <w:pPr>
        <w:spacing w:before="120"/>
        <w:rPr>
          <w:rFonts w:asciiTheme="minorHAnsi" w:hAnsiTheme="minorHAnsi" w:cstheme="minorHAnsi"/>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II.</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Předmět smlouvy</w:t>
      </w:r>
    </w:p>
    <w:p w:rsidR="00747A3D" w:rsidRPr="00F51856"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Pře</w:t>
      </w:r>
      <w:r w:rsidR="00D9278A">
        <w:rPr>
          <w:rFonts w:asciiTheme="minorHAnsi" w:hAnsiTheme="minorHAnsi" w:cstheme="minorHAnsi"/>
          <w:sz w:val="22"/>
          <w:szCs w:val="22"/>
        </w:rPr>
        <w:t>dmětem této smlouvy je dodání</w:t>
      </w:r>
      <w:r w:rsidR="00827732">
        <w:rPr>
          <w:rFonts w:asciiTheme="minorHAnsi" w:hAnsiTheme="minorHAnsi" w:cstheme="minorHAnsi"/>
          <w:sz w:val="22"/>
          <w:szCs w:val="22"/>
        </w:rPr>
        <w:t xml:space="preserve"> užitkového motorového </w:t>
      </w:r>
      <w:r w:rsidR="003F3650">
        <w:rPr>
          <w:rFonts w:asciiTheme="minorHAnsi" w:hAnsiTheme="minorHAnsi" w:cstheme="minorHAnsi"/>
          <w:sz w:val="22"/>
          <w:szCs w:val="22"/>
        </w:rPr>
        <w:t>automobilu</w:t>
      </w:r>
      <w:r w:rsidR="00177D44">
        <w:rPr>
          <w:rFonts w:asciiTheme="minorHAnsi" w:hAnsiTheme="minorHAnsi" w:cstheme="minorHAnsi"/>
          <w:sz w:val="22"/>
          <w:szCs w:val="22"/>
        </w:rPr>
        <w:t xml:space="preserve"> </w:t>
      </w:r>
      <w:r w:rsidR="002309ED">
        <w:rPr>
          <w:rFonts w:asciiTheme="minorHAnsi" w:hAnsiTheme="minorHAnsi" w:cstheme="minorHAnsi"/>
          <w:sz w:val="22"/>
          <w:szCs w:val="22"/>
        </w:rPr>
        <w:t>–</w:t>
      </w:r>
      <w:r w:rsidR="00177D44">
        <w:rPr>
          <w:rFonts w:asciiTheme="minorHAnsi" w:hAnsiTheme="minorHAnsi" w:cstheme="minorHAnsi"/>
          <w:sz w:val="22"/>
          <w:szCs w:val="22"/>
        </w:rPr>
        <w:t xml:space="preserve"> </w:t>
      </w:r>
      <w:r w:rsidR="002309ED" w:rsidRPr="002309ED">
        <w:rPr>
          <w:rFonts w:asciiTheme="minorHAnsi" w:hAnsiTheme="minorHAnsi" w:cstheme="minorHAnsi"/>
          <w:b/>
          <w:sz w:val="22"/>
          <w:szCs w:val="22"/>
        </w:rPr>
        <w:t xml:space="preserve">Peugeot Expert </w:t>
      </w:r>
      <w:proofErr w:type="spellStart"/>
      <w:r w:rsidR="002309ED" w:rsidRPr="002309ED">
        <w:rPr>
          <w:rFonts w:asciiTheme="minorHAnsi" w:hAnsiTheme="minorHAnsi" w:cstheme="minorHAnsi"/>
          <w:b/>
          <w:sz w:val="22"/>
          <w:szCs w:val="22"/>
        </w:rPr>
        <w:t>Polocombi</w:t>
      </w:r>
      <w:proofErr w:type="spellEnd"/>
      <w:r w:rsidR="002309ED" w:rsidRPr="002309ED">
        <w:rPr>
          <w:rFonts w:asciiTheme="minorHAnsi" w:hAnsiTheme="minorHAnsi" w:cstheme="minorHAnsi"/>
          <w:b/>
          <w:sz w:val="22"/>
          <w:szCs w:val="22"/>
        </w:rPr>
        <w:t xml:space="preserve"> FLEIXI L3 2,0 </w:t>
      </w:r>
      <w:proofErr w:type="spellStart"/>
      <w:r w:rsidR="002309ED" w:rsidRPr="002309ED">
        <w:rPr>
          <w:rFonts w:asciiTheme="minorHAnsi" w:hAnsiTheme="minorHAnsi" w:cstheme="minorHAnsi"/>
          <w:b/>
          <w:sz w:val="22"/>
          <w:szCs w:val="22"/>
        </w:rPr>
        <w:t>BlueHDi</w:t>
      </w:r>
      <w:proofErr w:type="spellEnd"/>
      <w:r w:rsidR="002309ED" w:rsidRPr="002309ED">
        <w:rPr>
          <w:rFonts w:asciiTheme="minorHAnsi" w:hAnsiTheme="minorHAnsi" w:cstheme="minorHAnsi"/>
          <w:b/>
          <w:sz w:val="22"/>
          <w:szCs w:val="22"/>
        </w:rPr>
        <w:t xml:space="preserve"> 145 MaN6</w:t>
      </w:r>
      <w:r w:rsidR="00827732" w:rsidRPr="002309ED">
        <w:rPr>
          <w:rFonts w:asciiTheme="minorHAnsi" w:hAnsiTheme="minorHAnsi" w:cstheme="minorHAnsi"/>
          <w:b/>
          <w:sz w:val="22"/>
          <w:szCs w:val="22"/>
        </w:rPr>
        <w:t xml:space="preserve"> </w:t>
      </w:r>
      <w:r w:rsidRPr="00F51856">
        <w:rPr>
          <w:rFonts w:asciiTheme="minorHAnsi" w:hAnsiTheme="minorHAnsi" w:cstheme="minorHAnsi"/>
          <w:sz w:val="22"/>
          <w:szCs w:val="22"/>
        </w:rPr>
        <w:t>dále též „dodání zboží“ a</w:t>
      </w:r>
      <w:r w:rsidR="003F3650">
        <w:rPr>
          <w:rFonts w:asciiTheme="minorHAnsi" w:hAnsiTheme="minorHAnsi" w:cstheme="minorHAnsi"/>
          <w:sz w:val="22"/>
          <w:szCs w:val="22"/>
        </w:rPr>
        <w:t> </w:t>
      </w:r>
      <w:r w:rsidRPr="00F51856">
        <w:rPr>
          <w:rFonts w:asciiTheme="minorHAnsi" w:hAnsiTheme="minorHAnsi" w:cstheme="minorHAnsi"/>
          <w:sz w:val="22"/>
          <w:szCs w:val="22"/>
        </w:rPr>
        <w:t>„zbož</w:t>
      </w:r>
      <w:r w:rsidR="00D9278A">
        <w:rPr>
          <w:rFonts w:asciiTheme="minorHAnsi" w:hAnsiTheme="minorHAnsi" w:cstheme="minorHAnsi"/>
          <w:sz w:val="22"/>
          <w:szCs w:val="22"/>
        </w:rPr>
        <w:t xml:space="preserve">í“). Přesná specifikace zboží, </w:t>
      </w:r>
      <w:r w:rsidRPr="00F51856">
        <w:rPr>
          <w:rFonts w:asciiTheme="minorHAnsi" w:hAnsiTheme="minorHAnsi" w:cstheme="minorHAnsi"/>
          <w:sz w:val="22"/>
          <w:szCs w:val="22"/>
        </w:rPr>
        <w:t xml:space="preserve">provedení a řešení, </w:t>
      </w:r>
      <w:r w:rsidR="00D9278A">
        <w:rPr>
          <w:rFonts w:asciiTheme="minorHAnsi" w:hAnsiTheme="minorHAnsi" w:cstheme="minorHAnsi"/>
          <w:sz w:val="22"/>
          <w:szCs w:val="22"/>
        </w:rPr>
        <w:t>vč. rozměrů</w:t>
      </w:r>
      <w:r w:rsidRPr="00F51856">
        <w:rPr>
          <w:rFonts w:asciiTheme="minorHAnsi" w:hAnsiTheme="minorHAnsi" w:cstheme="minorHAnsi"/>
          <w:sz w:val="22"/>
          <w:szCs w:val="22"/>
        </w:rPr>
        <w:t xml:space="preserve"> je uvedena v příloze č. 1 této smlouvy, která je její nedílnou součástí.</w:t>
      </w:r>
    </w:p>
    <w:p w:rsidR="00747A3D" w:rsidRPr="00F51856"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lastRenderedPageBreak/>
        <w:t>Prodávající se zavazuje:</w:t>
      </w:r>
    </w:p>
    <w:p w:rsidR="00747A3D" w:rsidRPr="00F51856" w:rsidRDefault="00747A3D" w:rsidP="00747A3D">
      <w:pPr>
        <w:numPr>
          <w:ilvl w:val="0"/>
          <w:numId w:val="20"/>
        </w:numPr>
        <w:tabs>
          <w:tab w:val="left" w:pos="0"/>
        </w:tabs>
        <w:suppressAutoHyphens w:val="0"/>
        <w:spacing w:line="240" w:lineRule="atLeast"/>
        <w:ind w:left="714" w:hanging="357"/>
        <w:jc w:val="both"/>
        <w:rPr>
          <w:rFonts w:asciiTheme="minorHAnsi" w:hAnsiTheme="minorHAnsi" w:cstheme="minorHAnsi"/>
          <w:sz w:val="22"/>
          <w:szCs w:val="22"/>
        </w:rPr>
      </w:pPr>
      <w:r w:rsidRPr="00F51856">
        <w:rPr>
          <w:rFonts w:asciiTheme="minorHAnsi" w:hAnsiTheme="minorHAnsi" w:cstheme="minorHAnsi"/>
          <w:sz w:val="22"/>
          <w:szCs w:val="22"/>
        </w:rPr>
        <w:t>dodat kupujícímu zboží,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provést dopravu zboží do místa plnění,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provést zprovoznění zboží,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předat zboží kupujícímu,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zaškolit personál kupujícího v obsluze a údržbě zboží a zároveň</w:t>
      </w:r>
    </w:p>
    <w:p w:rsidR="00747A3D"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umožnit kupujícímu nabýt vlastnické právo ke zboží</w:t>
      </w:r>
      <w:r w:rsidR="005B28E4">
        <w:rPr>
          <w:rFonts w:asciiTheme="minorHAnsi" w:hAnsiTheme="minorHAnsi" w:cstheme="minorHAnsi"/>
          <w:sz w:val="22"/>
          <w:szCs w:val="22"/>
        </w:rPr>
        <w:t xml:space="preserve">, dále </w:t>
      </w:r>
    </w:p>
    <w:p w:rsidR="00200BE6" w:rsidRDefault="00200BE6"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Pr>
          <w:rFonts w:asciiTheme="minorHAnsi" w:hAnsiTheme="minorHAnsi" w:cstheme="minorHAnsi"/>
          <w:sz w:val="22"/>
          <w:szCs w:val="22"/>
        </w:rPr>
        <w:t>předat technické osvědčení o registraci vozidla (technický průkaz)</w:t>
      </w:r>
    </w:p>
    <w:p w:rsidR="00200BE6" w:rsidRDefault="00200BE6"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Pr>
          <w:rFonts w:asciiTheme="minorHAnsi" w:hAnsiTheme="minorHAnsi" w:cstheme="minorHAnsi"/>
          <w:sz w:val="22"/>
          <w:szCs w:val="22"/>
        </w:rPr>
        <w:t>servisní knížku, záruční list vč. záručních podmínek</w:t>
      </w:r>
      <w:r w:rsidR="005B28E4">
        <w:rPr>
          <w:rFonts w:asciiTheme="minorHAnsi" w:hAnsiTheme="minorHAnsi" w:cstheme="minorHAnsi"/>
          <w:sz w:val="22"/>
          <w:szCs w:val="22"/>
        </w:rPr>
        <w:t>,</w:t>
      </w:r>
    </w:p>
    <w:p w:rsidR="005B28E4" w:rsidRPr="00F51856" w:rsidRDefault="005B28E4"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návod v obsluze v českém jazyku. </w:t>
      </w:r>
    </w:p>
    <w:p w:rsidR="00747A3D" w:rsidRPr="00F51856" w:rsidRDefault="00747A3D" w:rsidP="00747A3D">
      <w:pPr>
        <w:pStyle w:val="Zkladntext"/>
        <w:numPr>
          <w:ilvl w:val="0"/>
          <w:numId w:val="11"/>
        </w:numPr>
        <w:tabs>
          <w:tab w:val="clear" w:pos="1080"/>
          <w:tab w:val="num" w:pos="360"/>
          <w:tab w:val="left" w:pos="54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Kupující se zavazuje toto zboží řádně a včas převzít a zaplatit za něj kupní cenu dle článku III. této smlouvy.</w:t>
      </w:r>
    </w:p>
    <w:p w:rsidR="00747A3D" w:rsidRPr="00F51856" w:rsidRDefault="00747A3D" w:rsidP="00747A3D">
      <w:pPr>
        <w:tabs>
          <w:tab w:val="left" w:pos="540"/>
        </w:tabs>
        <w:spacing w:before="120"/>
        <w:jc w:val="both"/>
        <w:rPr>
          <w:rFonts w:asciiTheme="minorHAnsi" w:hAnsiTheme="minorHAnsi" w:cstheme="minorHAnsi"/>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III.</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Kupní cena</w:t>
      </w:r>
    </w:p>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dodávky zboží činí:</w:t>
      </w:r>
    </w:p>
    <w:tbl>
      <w:tblPr>
        <w:tblpPr w:leftFromText="141" w:rightFromText="141" w:vertAnchor="text" w:horzAnchor="margin" w:tblpX="496" w:tblpY="12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7"/>
        <w:gridCol w:w="5557"/>
      </w:tblGrid>
      <w:tr w:rsidR="00747A3D" w:rsidRPr="00F51856" w:rsidTr="00F51856">
        <w:tc>
          <w:tcPr>
            <w:tcW w:w="3727" w:type="dxa"/>
          </w:tcPr>
          <w:p w:rsidR="00747A3D" w:rsidRPr="00F51856" w:rsidRDefault="00747A3D" w:rsidP="00B853F2">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Cena bez DPH:</w:t>
            </w:r>
          </w:p>
        </w:tc>
        <w:tc>
          <w:tcPr>
            <w:tcW w:w="5557" w:type="dxa"/>
            <w:shd w:val="clear" w:color="auto" w:fill="auto"/>
          </w:tcPr>
          <w:p w:rsidR="00747A3D" w:rsidRPr="006F4C95" w:rsidRDefault="006F4C95" w:rsidP="00F51856">
            <w:pPr>
              <w:spacing w:before="120" w:line="240" w:lineRule="atLeast"/>
              <w:jc w:val="right"/>
              <w:rPr>
                <w:rFonts w:asciiTheme="minorHAnsi" w:hAnsiTheme="minorHAnsi" w:cstheme="minorHAnsi"/>
                <w:b/>
                <w:sz w:val="22"/>
                <w:szCs w:val="22"/>
              </w:rPr>
            </w:pPr>
            <w:r w:rsidRPr="006F4C95">
              <w:rPr>
                <w:rFonts w:asciiTheme="minorHAnsi" w:hAnsiTheme="minorHAnsi" w:cstheme="minorHAnsi"/>
                <w:b/>
                <w:sz w:val="22"/>
                <w:szCs w:val="22"/>
              </w:rPr>
              <w:t>752 204,12 Kč</w:t>
            </w:r>
          </w:p>
        </w:tc>
      </w:tr>
      <w:tr w:rsidR="00747A3D" w:rsidRPr="00F51856" w:rsidTr="00F51856">
        <w:tc>
          <w:tcPr>
            <w:tcW w:w="3727" w:type="dxa"/>
          </w:tcPr>
          <w:p w:rsidR="00747A3D" w:rsidRPr="00F51856" w:rsidRDefault="00747A3D" w:rsidP="00D9278A">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DPH</w:t>
            </w:r>
            <w:r w:rsidR="00D9278A">
              <w:rPr>
                <w:rFonts w:asciiTheme="minorHAnsi" w:hAnsiTheme="minorHAnsi" w:cstheme="minorHAnsi"/>
                <w:b/>
                <w:sz w:val="22"/>
                <w:szCs w:val="22"/>
              </w:rPr>
              <w:t xml:space="preserve"> </w:t>
            </w:r>
            <w:proofErr w:type="gramStart"/>
            <w:r w:rsidR="00D9278A">
              <w:rPr>
                <w:rFonts w:asciiTheme="minorHAnsi" w:hAnsiTheme="minorHAnsi" w:cstheme="minorHAnsi"/>
                <w:b/>
                <w:sz w:val="22"/>
                <w:szCs w:val="22"/>
              </w:rPr>
              <w:t>21%</w:t>
            </w:r>
            <w:proofErr w:type="gramEnd"/>
          </w:p>
        </w:tc>
        <w:tc>
          <w:tcPr>
            <w:tcW w:w="5557" w:type="dxa"/>
            <w:shd w:val="clear" w:color="auto" w:fill="auto"/>
          </w:tcPr>
          <w:p w:rsidR="00747A3D" w:rsidRPr="006F4C95" w:rsidRDefault="006F4C95" w:rsidP="00F51856">
            <w:pPr>
              <w:spacing w:before="120" w:line="240" w:lineRule="atLeast"/>
              <w:jc w:val="right"/>
              <w:rPr>
                <w:rFonts w:asciiTheme="minorHAnsi" w:hAnsiTheme="minorHAnsi" w:cstheme="minorHAnsi"/>
                <w:b/>
                <w:sz w:val="22"/>
                <w:szCs w:val="22"/>
              </w:rPr>
            </w:pPr>
            <w:r w:rsidRPr="006F4C95">
              <w:rPr>
                <w:rFonts w:asciiTheme="minorHAnsi" w:hAnsiTheme="minorHAnsi" w:cstheme="minorHAnsi"/>
                <w:b/>
                <w:sz w:val="22"/>
                <w:szCs w:val="22"/>
              </w:rPr>
              <w:t>157</w:t>
            </w:r>
            <w:r>
              <w:rPr>
                <w:rFonts w:asciiTheme="minorHAnsi" w:hAnsiTheme="minorHAnsi" w:cstheme="minorHAnsi"/>
                <w:b/>
                <w:sz w:val="22"/>
                <w:szCs w:val="22"/>
              </w:rPr>
              <w:t xml:space="preserve"> </w:t>
            </w:r>
            <w:r w:rsidRPr="006F4C95">
              <w:rPr>
                <w:rFonts w:asciiTheme="minorHAnsi" w:hAnsiTheme="minorHAnsi" w:cstheme="minorHAnsi"/>
                <w:b/>
                <w:sz w:val="22"/>
                <w:szCs w:val="22"/>
              </w:rPr>
              <w:t>962,87 Kč</w:t>
            </w:r>
          </w:p>
        </w:tc>
      </w:tr>
      <w:tr w:rsidR="00747A3D" w:rsidRPr="00F51856" w:rsidTr="00F51856">
        <w:trPr>
          <w:trHeight w:val="308"/>
        </w:trPr>
        <w:tc>
          <w:tcPr>
            <w:tcW w:w="3727" w:type="dxa"/>
          </w:tcPr>
          <w:p w:rsidR="00747A3D" w:rsidRPr="00F51856" w:rsidRDefault="00747A3D" w:rsidP="00B853F2">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Celková kupní cena včetně DPH:</w:t>
            </w:r>
          </w:p>
        </w:tc>
        <w:tc>
          <w:tcPr>
            <w:tcW w:w="5557" w:type="dxa"/>
            <w:shd w:val="clear" w:color="auto" w:fill="auto"/>
          </w:tcPr>
          <w:p w:rsidR="00747A3D" w:rsidRPr="006F4C95" w:rsidRDefault="006F4C95" w:rsidP="00F51856">
            <w:pPr>
              <w:spacing w:before="120" w:line="240" w:lineRule="atLeast"/>
              <w:jc w:val="right"/>
              <w:rPr>
                <w:rFonts w:asciiTheme="minorHAnsi" w:hAnsiTheme="minorHAnsi" w:cstheme="minorHAnsi"/>
                <w:b/>
                <w:sz w:val="22"/>
                <w:szCs w:val="22"/>
              </w:rPr>
            </w:pPr>
            <w:r w:rsidRPr="006F4C95">
              <w:rPr>
                <w:rFonts w:asciiTheme="minorHAnsi" w:hAnsiTheme="minorHAnsi" w:cstheme="minorHAnsi"/>
                <w:b/>
                <w:sz w:val="22"/>
                <w:szCs w:val="22"/>
              </w:rPr>
              <w:t>910 167 Kč</w:t>
            </w:r>
          </w:p>
        </w:tc>
      </w:tr>
    </w:tbl>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za zboží položkovým roz</w:t>
      </w:r>
      <w:r w:rsidR="004E3EE0" w:rsidRPr="00F51856">
        <w:rPr>
          <w:rFonts w:asciiTheme="minorHAnsi" w:hAnsiTheme="minorHAnsi" w:cstheme="minorHAnsi"/>
          <w:sz w:val="22"/>
          <w:szCs w:val="22"/>
        </w:rPr>
        <w:t xml:space="preserve">počtem je uvedena v příloze č. </w:t>
      </w:r>
      <w:r w:rsidR="00AA07DA" w:rsidRPr="00F51856">
        <w:rPr>
          <w:rFonts w:asciiTheme="minorHAnsi" w:hAnsiTheme="minorHAnsi" w:cstheme="minorHAnsi"/>
          <w:sz w:val="22"/>
          <w:szCs w:val="22"/>
        </w:rPr>
        <w:t>1</w:t>
      </w:r>
      <w:r w:rsidRPr="00F51856">
        <w:rPr>
          <w:rFonts w:asciiTheme="minorHAnsi" w:hAnsiTheme="minorHAnsi" w:cstheme="minorHAnsi"/>
          <w:sz w:val="22"/>
          <w:szCs w:val="22"/>
        </w:rPr>
        <w:t xml:space="preserve"> této smlouvy, která je nedílnou součástí této smlouvy.</w:t>
      </w:r>
    </w:p>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dodávky zboží zahrnuje cenu vlastního zboží včetně obalu, cenu dopravy zboží do místa plnění včetně transportního obalu, cenu instalace zboží, cenu zaškolení obslužného personálu kupujícího</w:t>
      </w:r>
      <w:r w:rsidR="003F3650">
        <w:rPr>
          <w:rFonts w:asciiTheme="minorHAnsi" w:hAnsiTheme="minorHAnsi" w:cstheme="minorHAnsi"/>
          <w:sz w:val="22"/>
          <w:szCs w:val="22"/>
        </w:rPr>
        <w:t xml:space="preserve"> a další, viz čl. II odstavec 2 smlouvy.</w:t>
      </w:r>
    </w:p>
    <w:p w:rsidR="00747A3D" w:rsidRPr="00F51856" w:rsidRDefault="00747A3D" w:rsidP="00B87C9D">
      <w:pPr>
        <w:suppressAutoHyphens w:val="0"/>
        <w:spacing w:before="120" w:line="240" w:lineRule="atLeast"/>
        <w:jc w:val="both"/>
        <w:rPr>
          <w:rFonts w:asciiTheme="minorHAnsi" w:hAnsiTheme="minorHAnsi" w:cstheme="minorHAnsi"/>
          <w:sz w:val="22"/>
          <w:szCs w:val="22"/>
        </w:rPr>
      </w:pPr>
      <w:r w:rsidRPr="00F51856">
        <w:rPr>
          <w:rFonts w:asciiTheme="minorHAnsi" w:hAnsiTheme="minorHAnsi" w:cstheme="minorHAnsi"/>
          <w:sz w:val="22"/>
          <w:szCs w:val="22"/>
        </w:rPr>
        <w:t xml:space="preserve">Celková kupní cena ve </w:t>
      </w:r>
      <w:r w:rsidRPr="006F4C95">
        <w:rPr>
          <w:rFonts w:asciiTheme="minorHAnsi" w:hAnsiTheme="minorHAnsi" w:cstheme="minorHAnsi"/>
          <w:sz w:val="22"/>
          <w:szCs w:val="22"/>
        </w:rPr>
        <w:t>výši</w:t>
      </w:r>
      <w:r w:rsidR="006F4C95" w:rsidRPr="006F4C95">
        <w:rPr>
          <w:rFonts w:asciiTheme="minorHAnsi" w:hAnsiTheme="minorHAnsi" w:cstheme="minorHAnsi"/>
          <w:sz w:val="22"/>
          <w:szCs w:val="22"/>
        </w:rPr>
        <w:t xml:space="preserve"> </w:t>
      </w:r>
      <w:r w:rsidR="006F4C95" w:rsidRPr="006F4C95">
        <w:rPr>
          <w:rFonts w:asciiTheme="minorHAnsi" w:hAnsiTheme="minorHAnsi" w:cstheme="minorHAnsi"/>
          <w:b/>
          <w:sz w:val="22"/>
          <w:szCs w:val="22"/>
        </w:rPr>
        <w:t xml:space="preserve">910 167 </w:t>
      </w:r>
      <w:r w:rsidR="00B87C9D" w:rsidRPr="006F4C95">
        <w:rPr>
          <w:rFonts w:asciiTheme="minorHAnsi" w:hAnsiTheme="minorHAnsi" w:cstheme="minorHAnsi"/>
          <w:b/>
          <w:sz w:val="22"/>
          <w:szCs w:val="22"/>
        </w:rPr>
        <w:t>Kč</w:t>
      </w:r>
      <w:r w:rsidR="00B87C9D" w:rsidRPr="00F51856">
        <w:rPr>
          <w:rFonts w:asciiTheme="minorHAnsi" w:hAnsiTheme="minorHAnsi" w:cstheme="minorHAnsi"/>
          <w:sz w:val="22"/>
          <w:szCs w:val="22"/>
        </w:rPr>
        <w:t xml:space="preserve"> včetně příslušné sazby </w:t>
      </w:r>
      <w:r w:rsidRPr="00F51856">
        <w:rPr>
          <w:rFonts w:asciiTheme="minorHAnsi" w:hAnsiTheme="minorHAnsi" w:cstheme="minorHAnsi"/>
          <w:sz w:val="22"/>
          <w:szCs w:val="22"/>
        </w:rPr>
        <w:t xml:space="preserve">DPH bude uhrazena kupujícím prodávajícímu na základě faktury, kterou zašle prodávající kupujícímu po podpisu předávacího protokolu. Faktura je splatná do 30 (třiceti) kalendářních dnů ode dne jejího vystavení. </w:t>
      </w:r>
    </w:p>
    <w:p w:rsidR="00747A3D" w:rsidRPr="00F51856" w:rsidRDefault="00747A3D" w:rsidP="00747A3D">
      <w:pPr>
        <w:spacing w:before="120" w:line="240" w:lineRule="atLeast"/>
        <w:jc w:val="both"/>
        <w:rPr>
          <w:rFonts w:asciiTheme="minorHAnsi" w:hAnsiTheme="minorHAnsi" w:cstheme="minorHAnsi"/>
          <w:sz w:val="22"/>
          <w:szCs w:val="22"/>
        </w:rPr>
      </w:pPr>
    </w:p>
    <w:p w:rsidR="00747A3D" w:rsidRPr="00F51856" w:rsidRDefault="00747A3D" w:rsidP="00F12193">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Článek IV.</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 xml:space="preserve">Přechod vlastnictví a nebezpečí škody </w:t>
      </w:r>
    </w:p>
    <w:p w:rsidR="00747A3D" w:rsidRPr="00F51856" w:rsidRDefault="00747A3D" w:rsidP="00747A3D">
      <w:pPr>
        <w:numPr>
          <w:ilvl w:val="0"/>
          <w:numId w:val="13"/>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Vlastnické právo ke zboží přechází z prodávajícího na kupujícího okamžikem podpisu předávacího protokolu dle čl. V. odst. 1) této smlouvy oběma smluvními stranami.</w:t>
      </w:r>
    </w:p>
    <w:p w:rsidR="00747A3D" w:rsidRPr="00F51856" w:rsidRDefault="00747A3D" w:rsidP="00747A3D">
      <w:pPr>
        <w:numPr>
          <w:ilvl w:val="0"/>
          <w:numId w:val="13"/>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Nebezpečí škody na zboží přechází na kupujícího okamžikem podpisu předávacího protokolu dle čl. V. odst. 1) této smlouvy oběma smluvními stranami. </w:t>
      </w:r>
    </w:p>
    <w:p w:rsidR="00085D0C" w:rsidRPr="003F3650" w:rsidRDefault="00747A3D" w:rsidP="00C90052">
      <w:pPr>
        <w:numPr>
          <w:ilvl w:val="0"/>
          <w:numId w:val="13"/>
        </w:numPr>
        <w:tabs>
          <w:tab w:val="clear" w:pos="720"/>
          <w:tab w:val="num" w:pos="360"/>
        </w:tabs>
        <w:suppressAutoHyphens w:val="0"/>
        <w:spacing w:before="240"/>
        <w:ind w:left="360"/>
        <w:jc w:val="both"/>
        <w:rPr>
          <w:rFonts w:asciiTheme="minorHAnsi" w:hAnsiTheme="minorHAnsi" w:cstheme="minorHAnsi"/>
          <w:b/>
          <w:bCs/>
          <w:sz w:val="22"/>
          <w:szCs w:val="22"/>
        </w:rPr>
      </w:pPr>
      <w:r w:rsidRPr="003F3650">
        <w:rPr>
          <w:rFonts w:asciiTheme="minorHAnsi" w:hAnsiTheme="minorHAnsi" w:cstheme="minorHAnsi"/>
          <w:sz w:val="22"/>
          <w:szCs w:val="22"/>
        </w:rPr>
        <w:t xml:space="preserve">V případě, že bude kupující bezdůvodně v prodlení s převzetím zboží, přechází na něho nebezpečí škody, </w:t>
      </w:r>
      <w:proofErr w:type="gramStart"/>
      <w:r w:rsidRPr="003F3650">
        <w:rPr>
          <w:rFonts w:asciiTheme="minorHAnsi" w:hAnsiTheme="minorHAnsi" w:cstheme="minorHAnsi"/>
          <w:sz w:val="22"/>
          <w:szCs w:val="22"/>
        </w:rPr>
        <w:t>jakoby</w:t>
      </w:r>
      <w:proofErr w:type="gramEnd"/>
      <w:r w:rsidRPr="003F3650">
        <w:rPr>
          <w:rFonts w:asciiTheme="minorHAnsi" w:hAnsiTheme="minorHAnsi" w:cstheme="minorHAnsi"/>
          <w:sz w:val="22"/>
          <w:szCs w:val="22"/>
        </w:rPr>
        <w:t xml:space="preserve"> zboží převzal.</w:t>
      </w:r>
    </w:p>
    <w:p w:rsidR="00235EE2" w:rsidRDefault="00235EE2" w:rsidP="003F3650">
      <w:pPr>
        <w:spacing w:line="360" w:lineRule="auto"/>
        <w:jc w:val="center"/>
        <w:rPr>
          <w:rFonts w:asciiTheme="minorHAnsi" w:hAnsiTheme="minorHAnsi" w:cstheme="minorHAnsi"/>
          <w:b/>
          <w:bCs/>
          <w:sz w:val="22"/>
          <w:szCs w:val="22"/>
        </w:rPr>
      </w:pPr>
    </w:p>
    <w:p w:rsidR="00235EE2" w:rsidRDefault="00235EE2" w:rsidP="003F3650">
      <w:pPr>
        <w:spacing w:line="360" w:lineRule="auto"/>
        <w:jc w:val="center"/>
        <w:rPr>
          <w:rFonts w:asciiTheme="minorHAnsi" w:hAnsiTheme="minorHAnsi" w:cstheme="minorHAnsi"/>
          <w:b/>
          <w:bCs/>
          <w:sz w:val="22"/>
          <w:szCs w:val="22"/>
        </w:rPr>
      </w:pPr>
    </w:p>
    <w:p w:rsidR="00235EE2" w:rsidRDefault="00235EE2" w:rsidP="003F3650">
      <w:pPr>
        <w:spacing w:line="360" w:lineRule="auto"/>
        <w:jc w:val="center"/>
        <w:rPr>
          <w:rFonts w:asciiTheme="minorHAnsi" w:hAnsiTheme="minorHAnsi" w:cstheme="minorHAnsi"/>
          <w:b/>
          <w:bCs/>
          <w:sz w:val="22"/>
          <w:szCs w:val="22"/>
        </w:rPr>
      </w:pPr>
    </w:p>
    <w:p w:rsidR="00235EE2" w:rsidRDefault="00235EE2" w:rsidP="003F3650">
      <w:pPr>
        <w:spacing w:line="360" w:lineRule="auto"/>
        <w:jc w:val="center"/>
        <w:rPr>
          <w:rFonts w:asciiTheme="minorHAnsi" w:hAnsiTheme="minorHAnsi" w:cstheme="minorHAnsi"/>
          <w:b/>
          <w:bCs/>
          <w:sz w:val="22"/>
          <w:szCs w:val="22"/>
        </w:rPr>
      </w:pPr>
    </w:p>
    <w:p w:rsidR="00747A3D" w:rsidRPr="00F51856" w:rsidRDefault="00747A3D" w:rsidP="003F3650">
      <w:pPr>
        <w:spacing w:line="360" w:lineRule="auto"/>
        <w:jc w:val="center"/>
        <w:rPr>
          <w:rFonts w:asciiTheme="minorHAnsi" w:hAnsiTheme="minorHAnsi" w:cstheme="minorHAnsi"/>
          <w:b/>
          <w:bCs/>
          <w:sz w:val="22"/>
          <w:szCs w:val="22"/>
        </w:rPr>
      </w:pPr>
      <w:r w:rsidRPr="00F51856">
        <w:rPr>
          <w:rFonts w:asciiTheme="minorHAnsi" w:hAnsiTheme="minorHAnsi" w:cstheme="minorHAnsi"/>
          <w:b/>
          <w:bCs/>
          <w:sz w:val="22"/>
          <w:szCs w:val="22"/>
        </w:rPr>
        <w:lastRenderedPageBreak/>
        <w:t>Článek V.</w:t>
      </w:r>
    </w:p>
    <w:p w:rsidR="00747A3D" w:rsidRPr="00F51856" w:rsidRDefault="00747A3D" w:rsidP="003F3650">
      <w:pPr>
        <w:spacing w:line="360" w:lineRule="auto"/>
        <w:jc w:val="center"/>
        <w:rPr>
          <w:rFonts w:asciiTheme="minorHAnsi" w:hAnsiTheme="minorHAnsi" w:cstheme="minorHAnsi"/>
          <w:b/>
          <w:bCs/>
          <w:sz w:val="22"/>
          <w:szCs w:val="22"/>
        </w:rPr>
      </w:pPr>
      <w:r w:rsidRPr="00F51856">
        <w:rPr>
          <w:rFonts w:asciiTheme="minorHAnsi" w:hAnsiTheme="minorHAnsi" w:cstheme="minorHAnsi"/>
          <w:b/>
          <w:bCs/>
          <w:sz w:val="22"/>
          <w:szCs w:val="22"/>
        </w:rPr>
        <w:t>Dodání a převzetí zboží</w:t>
      </w:r>
    </w:p>
    <w:p w:rsidR="00747A3D" w:rsidRPr="00F51856" w:rsidRDefault="00747A3D" w:rsidP="00747A3D">
      <w:pPr>
        <w:pStyle w:val="Zkladntext"/>
        <w:numPr>
          <w:ilvl w:val="0"/>
          <w:numId w:val="16"/>
        </w:numPr>
        <w:tabs>
          <w:tab w:val="num" w:pos="360"/>
          <w:tab w:val="num" w:pos="162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Dodáním zboží se rozumí postup, jehož završením je faktické předání zboží kupujícímu potvrzené oboustranně podepsaným písemným předávacím protokolem nebo dodacím listem po zaškolení personálu kupujícího v obsluze a údržbě zboží. </w:t>
      </w:r>
    </w:p>
    <w:p w:rsidR="00747A3D" w:rsidRPr="00F51856" w:rsidRDefault="00747A3D" w:rsidP="00747A3D">
      <w:pPr>
        <w:pStyle w:val="Zkladntext"/>
        <w:numPr>
          <w:ilvl w:val="0"/>
          <w:numId w:val="16"/>
        </w:numPr>
        <w:tabs>
          <w:tab w:val="num" w:pos="36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Místem plnění pro dodání zboží je místo na adrese: Domov pro seniory Chodov, Donovalská 2222/31, 149 00 Praha 4 – Chodov (dále též „místo plnění“).</w:t>
      </w:r>
    </w:p>
    <w:p w:rsidR="00747A3D" w:rsidRPr="00085D0C" w:rsidRDefault="00747A3D" w:rsidP="00747A3D">
      <w:pPr>
        <w:pStyle w:val="Zkladntext"/>
        <w:numPr>
          <w:ilvl w:val="0"/>
          <w:numId w:val="16"/>
        </w:numPr>
        <w:tabs>
          <w:tab w:val="num" w:pos="360"/>
        </w:tabs>
        <w:spacing w:before="120" w:line="240" w:lineRule="atLeast"/>
        <w:ind w:left="360"/>
        <w:rPr>
          <w:rFonts w:asciiTheme="minorHAnsi" w:hAnsiTheme="minorHAnsi" w:cstheme="minorHAnsi"/>
          <w:b/>
          <w:sz w:val="22"/>
          <w:szCs w:val="22"/>
        </w:rPr>
      </w:pPr>
      <w:r w:rsidRPr="00F51856">
        <w:rPr>
          <w:rFonts w:asciiTheme="minorHAnsi" w:hAnsiTheme="minorHAnsi" w:cstheme="minorHAnsi"/>
          <w:sz w:val="22"/>
          <w:szCs w:val="22"/>
        </w:rPr>
        <w:t>Prodávající se zav</w:t>
      </w:r>
      <w:r w:rsidR="00C622C2" w:rsidRPr="00F51856">
        <w:rPr>
          <w:rFonts w:asciiTheme="minorHAnsi" w:hAnsiTheme="minorHAnsi" w:cstheme="minorHAnsi"/>
          <w:sz w:val="22"/>
          <w:szCs w:val="22"/>
        </w:rPr>
        <w:t>azuje z</w:t>
      </w:r>
      <w:r w:rsidR="00066E2A" w:rsidRPr="00F51856">
        <w:rPr>
          <w:rFonts w:asciiTheme="minorHAnsi" w:hAnsiTheme="minorHAnsi" w:cstheme="minorHAnsi"/>
          <w:sz w:val="22"/>
          <w:szCs w:val="22"/>
        </w:rPr>
        <w:t>boží kupujícímu dodat</w:t>
      </w:r>
      <w:r w:rsidR="009B4876">
        <w:rPr>
          <w:rFonts w:asciiTheme="minorHAnsi" w:hAnsiTheme="minorHAnsi" w:cstheme="minorHAnsi"/>
          <w:sz w:val="22"/>
          <w:szCs w:val="22"/>
        </w:rPr>
        <w:t xml:space="preserve"> do konce </w:t>
      </w:r>
      <w:r w:rsidR="00200BE6" w:rsidRPr="00200BE6">
        <w:rPr>
          <w:rFonts w:asciiTheme="minorHAnsi" w:hAnsiTheme="minorHAnsi" w:cstheme="minorHAnsi"/>
          <w:b/>
          <w:sz w:val="22"/>
          <w:szCs w:val="22"/>
        </w:rPr>
        <w:t xml:space="preserve">srpna </w:t>
      </w:r>
      <w:r w:rsidR="004D1CCD" w:rsidRPr="00200BE6">
        <w:rPr>
          <w:rFonts w:asciiTheme="minorHAnsi" w:hAnsiTheme="minorHAnsi" w:cstheme="minorHAnsi"/>
          <w:b/>
          <w:sz w:val="22"/>
          <w:szCs w:val="22"/>
        </w:rPr>
        <w:t>202</w:t>
      </w:r>
      <w:r w:rsidR="003F3650">
        <w:rPr>
          <w:rFonts w:asciiTheme="minorHAnsi" w:hAnsiTheme="minorHAnsi" w:cstheme="minorHAnsi"/>
          <w:b/>
          <w:sz w:val="22"/>
          <w:szCs w:val="22"/>
        </w:rPr>
        <w:t>4</w:t>
      </w:r>
      <w:r w:rsidR="004D1CCD" w:rsidRPr="00200BE6">
        <w:rPr>
          <w:rFonts w:asciiTheme="minorHAnsi" w:hAnsiTheme="minorHAnsi" w:cstheme="minorHAnsi"/>
          <w:b/>
          <w:sz w:val="22"/>
          <w:szCs w:val="22"/>
        </w:rPr>
        <w:t>.</w:t>
      </w:r>
      <w:r w:rsidR="00F248E2" w:rsidRPr="00085D0C">
        <w:rPr>
          <w:rFonts w:asciiTheme="minorHAnsi" w:hAnsiTheme="minorHAnsi" w:cstheme="minorHAnsi"/>
          <w:b/>
          <w:sz w:val="22"/>
          <w:szCs w:val="22"/>
        </w:rPr>
        <w:t xml:space="preserve"> </w:t>
      </w:r>
    </w:p>
    <w:p w:rsidR="00747A3D" w:rsidRPr="00F51856" w:rsidRDefault="00747A3D" w:rsidP="00747A3D">
      <w:pPr>
        <w:pStyle w:val="Zkladntext"/>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Tento termín dodání je platný pouze v případě, že kupující nedluží prodávajícímu z předchozích kupních smluv nedoplatky kupní ceny. Nesplatil-li kupující prodávajícímu včas a řádně kupní cenu z předchozích uzavřených kupních smluv, sjednaný termín dodání zboží se posouvá do okamžiku úplného splacení dlužné částky. </w:t>
      </w:r>
    </w:p>
    <w:p w:rsidR="00747A3D" w:rsidRPr="00F51856" w:rsidRDefault="00747A3D" w:rsidP="00747A3D">
      <w:pPr>
        <w:pStyle w:val="Zkladntext"/>
        <w:numPr>
          <w:ilvl w:val="0"/>
          <w:numId w:val="16"/>
        </w:numPr>
        <w:tabs>
          <w:tab w:val="num" w:pos="36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Cena za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a termín dodání. Forma ústních dodatků je tímto mezi smluvními stranami vyloučena. </w:t>
      </w:r>
    </w:p>
    <w:p w:rsidR="00747A3D" w:rsidRPr="00F51856" w:rsidRDefault="00747A3D" w:rsidP="00747A3D">
      <w:pPr>
        <w:spacing w:before="240"/>
        <w:rPr>
          <w:rFonts w:asciiTheme="minorHAnsi" w:hAnsiTheme="minorHAnsi" w:cstheme="minorHAnsi"/>
          <w:b/>
          <w:bCs/>
          <w:sz w:val="22"/>
          <w:szCs w:val="22"/>
        </w:rPr>
      </w:pPr>
    </w:p>
    <w:p w:rsidR="00747A3D" w:rsidRPr="00F51856" w:rsidRDefault="00747A3D" w:rsidP="003F3650">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VI.</w:t>
      </w:r>
    </w:p>
    <w:p w:rsidR="00747A3D" w:rsidRPr="00F51856" w:rsidRDefault="00747A3D" w:rsidP="003F3650">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Prohlášení a záruky</w:t>
      </w:r>
      <w:r w:rsidR="003F3650">
        <w:rPr>
          <w:rFonts w:asciiTheme="minorHAnsi" w:hAnsiTheme="minorHAnsi" w:cstheme="minorHAnsi"/>
          <w:b/>
          <w:bCs/>
          <w:sz w:val="22"/>
          <w:szCs w:val="22"/>
        </w:rPr>
        <w:t xml:space="preserve"> </w:t>
      </w:r>
      <w:r w:rsidRPr="00F51856">
        <w:rPr>
          <w:rFonts w:asciiTheme="minorHAnsi" w:hAnsiTheme="minorHAnsi" w:cstheme="minorHAnsi"/>
          <w:b/>
          <w:bCs/>
          <w:sz w:val="22"/>
          <w:szCs w:val="22"/>
        </w:rPr>
        <w:t>smluvních stran</w:t>
      </w:r>
    </w:p>
    <w:p w:rsidR="00747A3D" w:rsidRPr="00F51856" w:rsidRDefault="00747A3D" w:rsidP="00126C84">
      <w:pPr>
        <w:numPr>
          <w:ilvl w:val="0"/>
          <w:numId w:val="17"/>
        </w:numPr>
        <w:tabs>
          <w:tab w:val="clear" w:pos="720"/>
          <w:tab w:val="num" w:pos="360"/>
        </w:tabs>
        <w:suppressAutoHyphens w:val="0"/>
        <w:spacing w:before="120"/>
        <w:ind w:left="357" w:hanging="357"/>
        <w:jc w:val="both"/>
        <w:rPr>
          <w:rFonts w:asciiTheme="minorHAnsi" w:hAnsiTheme="minorHAnsi" w:cstheme="minorHAnsi"/>
          <w:sz w:val="22"/>
          <w:szCs w:val="22"/>
        </w:rPr>
      </w:pPr>
      <w:r w:rsidRPr="00F51856">
        <w:rPr>
          <w:rFonts w:asciiTheme="minorHAnsi" w:hAnsiTheme="minorHAnsi" w:cstheme="minorHAnsi"/>
          <w:sz w:val="22"/>
          <w:szCs w:val="22"/>
        </w:rPr>
        <w:t>Prodávající prohlašuje, že je výlučným vlastníkem zboží a že je oprávněn s ním bez omezení disponovat, že zboží není zatíženo jakýmikoli právy třetích osob ani jinými právními nebo faktickými vadami.</w:t>
      </w:r>
    </w:p>
    <w:p w:rsidR="00747A3D" w:rsidRPr="00F51856" w:rsidRDefault="00267C63"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Záruka</w:t>
      </w:r>
      <w:r w:rsidR="00747A3D" w:rsidRPr="00F51856">
        <w:rPr>
          <w:rFonts w:asciiTheme="minorHAnsi" w:hAnsiTheme="minorHAnsi" w:cstheme="minorHAnsi"/>
          <w:sz w:val="22"/>
          <w:szCs w:val="22"/>
        </w:rPr>
        <w:t xml:space="preserve"> </w:t>
      </w:r>
      <w:r w:rsidR="00A84E54" w:rsidRPr="00F51856">
        <w:rPr>
          <w:rFonts w:asciiTheme="minorHAnsi" w:hAnsiTheme="minorHAnsi" w:cstheme="minorHAnsi"/>
          <w:sz w:val="22"/>
          <w:szCs w:val="22"/>
        </w:rPr>
        <w:t xml:space="preserve">je </w:t>
      </w:r>
      <w:r w:rsidR="00AC0A2B">
        <w:rPr>
          <w:rFonts w:asciiTheme="minorHAnsi" w:hAnsiTheme="minorHAnsi" w:cstheme="minorHAnsi"/>
          <w:sz w:val="22"/>
          <w:szCs w:val="22"/>
        </w:rPr>
        <w:t>5 let</w:t>
      </w:r>
      <w:r w:rsidR="00FE6848" w:rsidRPr="00F51856">
        <w:rPr>
          <w:rFonts w:asciiTheme="minorHAnsi" w:hAnsiTheme="minorHAnsi" w:cstheme="minorHAnsi"/>
          <w:sz w:val="22"/>
          <w:szCs w:val="22"/>
        </w:rPr>
        <w:t xml:space="preserve">. </w:t>
      </w:r>
      <w:r w:rsidR="00747A3D" w:rsidRPr="00F51856">
        <w:rPr>
          <w:rFonts w:asciiTheme="minorHAnsi" w:hAnsiTheme="minorHAnsi" w:cstheme="minorHAnsi"/>
          <w:sz w:val="22"/>
          <w:szCs w:val="22"/>
        </w:rPr>
        <w:t xml:space="preserve"> Záruční doba počíná běžet dnem podpisu předávacího protokolu dle čl. V. odst. 1) této smlouvy.</w:t>
      </w:r>
    </w:p>
    <w:p w:rsidR="00747A3D" w:rsidRPr="00F51856" w:rsidRDefault="00747A3D"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rsidR="00747A3D" w:rsidRPr="00F51856" w:rsidRDefault="00747A3D"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 Kupující nemá právo ze záruky, způsobila-li vadu po přechodu nebezpečí škody na zboží na kupujícího vnější událost.</w:t>
      </w:r>
    </w:p>
    <w:p w:rsidR="003F3650" w:rsidRDefault="003F3650" w:rsidP="00747A3D">
      <w:pPr>
        <w:jc w:val="center"/>
        <w:rPr>
          <w:rFonts w:asciiTheme="minorHAnsi" w:hAnsiTheme="minorHAnsi" w:cstheme="minorHAnsi"/>
          <w:b/>
          <w:bCs/>
          <w:sz w:val="22"/>
          <w:szCs w:val="22"/>
        </w:rPr>
      </w:pPr>
    </w:p>
    <w:p w:rsidR="00235EE2" w:rsidRDefault="00235EE2" w:rsidP="00747A3D">
      <w:pPr>
        <w:jc w:val="center"/>
        <w:rPr>
          <w:rFonts w:asciiTheme="minorHAnsi" w:hAnsiTheme="minorHAnsi" w:cstheme="minorHAnsi"/>
          <w:b/>
          <w:bCs/>
          <w:sz w:val="22"/>
          <w:szCs w:val="22"/>
        </w:rPr>
      </w:pPr>
    </w:p>
    <w:p w:rsidR="00747A3D" w:rsidRPr="00F51856" w:rsidRDefault="0087062A" w:rsidP="00747A3D">
      <w:pPr>
        <w:jc w:val="center"/>
        <w:rPr>
          <w:rFonts w:asciiTheme="minorHAnsi" w:hAnsiTheme="minorHAnsi" w:cstheme="minorHAnsi"/>
          <w:b/>
          <w:bCs/>
          <w:sz w:val="22"/>
          <w:szCs w:val="22"/>
        </w:rPr>
      </w:pPr>
      <w:r>
        <w:rPr>
          <w:rFonts w:asciiTheme="minorHAnsi" w:hAnsiTheme="minorHAnsi" w:cstheme="minorHAnsi"/>
          <w:b/>
          <w:bCs/>
          <w:sz w:val="22"/>
          <w:szCs w:val="22"/>
        </w:rPr>
        <w:t>Článek V</w:t>
      </w:r>
      <w:r w:rsidR="00747A3D" w:rsidRPr="00F51856">
        <w:rPr>
          <w:rFonts w:asciiTheme="minorHAnsi" w:hAnsiTheme="minorHAnsi" w:cstheme="minorHAnsi"/>
          <w:b/>
          <w:bCs/>
          <w:sz w:val="22"/>
          <w:szCs w:val="22"/>
        </w:rPr>
        <w:t>II.</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Smluvní pokuty</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V případě prodlení kupujícího s úhradou kupní ceny, je kupující povinen uhradit prodávajícímu smluvní pokutu ve výši 0,05</w:t>
      </w:r>
      <w:r w:rsidR="00235EE2">
        <w:rPr>
          <w:rFonts w:asciiTheme="minorHAnsi" w:hAnsiTheme="minorHAnsi" w:cstheme="minorHAnsi"/>
          <w:sz w:val="22"/>
          <w:szCs w:val="22"/>
        </w:rPr>
        <w:t xml:space="preserve"> </w:t>
      </w:r>
      <w:r w:rsidRPr="00F51856">
        <w:rPr>
          <w:rFonts w:asciiTheme="minorHAnsi" w:hAnsiTheme="minorHAnsi" w:cstheme="minorHAnsi"/>
          <w:sz w:val="22"/>
          <w:szCs w:val="22"/>
        </w:rPr>
        <w:t>% (žádná celá nula pět procent) z celkové kupní ceny včetně DPH za každý den prodlení.</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lastRenderedPageBreak/>
        <w:t>V případě prodlení kupujícího s řádným a včasným převzetím zboží dle této smlouvy, je kupující povinen uhradit prodávajícímu smluvní pokutu ve výši 0,05</w:t>
      </w:r>
      <w:r w:rsidR="00235EE2">
        <w:rPr>
          <w:rFonts w:asciiTheme="minorHAnsi" w:hAnsiTheme="minorHAnsi" w:cstheme="minorHAnsi"/>
          <w:sz w:val="22"/>
          <w:szCs w:val="22"/>
        </w:rPr>
        <w:t xml:space="preserve"> </w:t>
      </w:r>
      <w:r w:rsidRPr="00F51856">
        <w:rPr>
          <w:rFonts w:asciiTheme="minorHAnsi" w:hAnsiTheme="minorHAnsi" w:cstheme="minorHAnsi"/>
          <w:sz w:val="22"/>
          <w:szCs w:val="22"/>
        </w:rPr>
        <w:t>% (žádná celá nula pět procent) z celkové kupní ceny včetně DPH za každý den prodlení.</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V případě, že prodávající bude v prodlení s dodáním zboží o více jak </w:t>
      </w:r>
      <w:r w:rsidR="00126C84" w:rsidRPr="00F51856">
        <w:rPr>
          <w:rFonts w:asciiTheme="minorHAnsi" w:hAnsiTheme="minorHAnsi" w:cstheme="minorHAnsi"/>
          <w:sz w:val="22"/>
          <w:szCs w:val="22"/>
        </w:rPr>
        <w:t>10</w:t>
      </w:r>
      <w:r w:rsidRPr="00F51856">
        <w:rPr>
          <w:rFonts w:asciiTheme="minorHAnsi" w:hAnsiTheme="minorHAnsi" w:cstheme="minorHAnsi"/>
          <w:sz w:val="22"/>
          <w:szCs w:val="22"/>
        </w:rPr>
        <w:t xml:space="preserve"> kalendářních dnů, je prodávající povinen uhradit kupujícímu smluvní pokutu ve výši 0,05</w:t>
      </w:r>
      <w:r w:rsidR="00235EE2">
        <w:rPr>
          <w:rFonts w:asciiTheme="minorHAnsi" w:hAnsiTheme="minorHAnsi" w:cstheme="minorHAnsi"/>
          <w:sz w:val="22"/>
          <w:szCs w:val="22"/>
        </w:rPr>
        <w:t xml:space="preserve"> </w:t>
      </w:r>
      <w:r w:rsidRPr="00F51856">
        <w:rPr>
          <w:rFonts w:asciiTheme="minorHAnsi" w:hAnsiTheme="minorHAnsi" w:cstheme="minorHAnsi"/>
          <w:sz w:val="22"/>
          <w:szCs w:val="22"/>
        </w:rPr>
        <w:t>%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rsidR="00747A3D" w:rsidRPr="00F51856" w:rsidRDefault="00747A3D" w:rsidP="00747A3D">
      <w:pPr>
        <w:spacing w:before="120" w:line="240" w:lineRule="atLeast"/>
        <w:jc w:val="both"/>
        <w:rPr>
          <w:rFonts w:asciiTheme="minorHAnsi" w:hAnsiTheme="minorHAnsi" w:cstheme="minorHAnsi"/>
          <w:b/>
          <w:sz w:val="22"/>
          <w:szCs w:val="22"/>
          <w:u w:val="single"/>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w:t>
      </w:r>
      <w:r w:rsidR="0087062A">
        <w:rPr>
          <w:rFonts w:asciiTheme="minorHAnsi" w:hAnsiTheme="minorHAnsi" w:cstheme="minorHAnsi"/>
          <w:b/>
          <w:bCs/>
          <w:sz w:val="22"/>
          <w:szCs w:val="22"/>
        </w:rPr>
        <w:t xml:space="preserve"> VIII</w:t>
      </w:r>
      <w:r w:rsidRPr="00F51856">
        <w:rPr>
          <w:rFonts w:asciiTheme="minorHAnsi" w:hAnsiTheme="minorHAnsi" w:cstheme="minorHAnsi"/>
          <w:b/>
          <w:bCs/>
          <w:sz w:val="22"/>
          <w:szCs w:val="22"/>
        </w:rPr>
        <w:t>.</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Rozhodné právo a způsob řešení sporů</w:t>
      </w:r>
    </w:p>
    <w:p w:rsidR="00747A3D" w:rsidRPr="00F51856" w:rsidRDefault="00747A3D" w:rsidP="00747A3D">
      <w:pPr>
        <w:numPr>
          <w:ilvl w:val="0"/>
          <w:numId w:val="15"/>
        </w:numPr>
        <w:tabs>
          <w:tab w:val="clear" w:pos="720"/>
          <w:tab w:val="num" w:pos="360"/>
        </w:tabs>
        <w:suppressAutoHyphens w:val="0"/>
        <w:spacing w:before="120"/>
        <w:ind w:left="360"/>
        <w:jc w:val="both"/>
        <w:rPr>
          <w:rStyle w:val="Zdraznn"/>
          <w:rFonts w:asciiTheme="minorHAnsi" w:hAnsiTheme="minorHAnsi" w:cstheme="minorHAnsi"/>
          <w:bCs/>
          <w:i w:val="0"/>
          <w:sz w:val="22"/>
          <w:szCs w:val="22"/>
        </w:rPr>
      </w:pPr>
      <w:r w:rsidRPr="00F51856">
        <w:rPr>
          <w:rStyle w:val="Zdraznn"/>
          <w:rFonts w:asciiTheme="minorHAnsi" w:hAnsiTheme="minorHAnsi" w:cstheme="minorHAnsi"/>
          <w:bCs/>
          <w:i w:val="0"/>
          <w:sz w:val="22"/>
          <w:szCs w:val="22"/>
        </w:rPr>
        <w:t xml:space="preserve">Strany této smlouvy se dohodly, že </w:t>
      </w:r>
      <w:r w:rsidRPr="00F51856">
        <w:rPr>
          <w:rStyle w:val="Zdraznn"/>
          <w:rFonts w:asciiTheme="minorHAnsi" w:hAnsiTheme="minorHAnsi" w:cstheme="minorHAnsi"/>
          <w:bCs/>
          <w:sz w:val="22"/>
          <w:szCs w:val="22"/>
        </w:rPr>
        <w:t>se t</w:t>
      </w:r>
      <w:r w:rsidRPr="00F51856">
        <w:rPr>
          <w:rFonts w:asciiTheme="minorHAnsi" w:hAnsiTheme="minorHAnsi" w:cstheme="minorHAnsi"/>
          <w:bCs/>
          <w:sz w:val="22"/>
          <w:szCs w:val="22"/>
        </w:rPr>
        <w:t>ato smlouva řídí výhradně českým právním řádem</w:t>
      </w:r>
      <w:r w:rsidR="00235EE2">
        <w:rPr>
          <w:rFonts w:asciiTheme="minorHAnsi" w:hAnsiTheme="minorHAnsi" w:cstheme="minorHAnsi"/>
          <w:bCs/>
          <w:sz w:val="22"/>
          <w:szCs w:val="22"/>
        </w:rPr>
        <w:t>,</w:t>
      </w:r>
      <w:r w:rsidRPr="00F51856">
        <w:rPr>
          <w:rFonts w:asciiTheme="minorHAnsi" w:hAnsiTheme="minorHAnsi" w:cstheme="minorHAnsi"/>
          <w:bCs/>
          <w:sz w:val="22"/>
          <w:szCs w:val="22"/>
        </w:rPr>
        <w:t xml:space="preserve"> a to příslušnými ustanoveními kupní smlouvy podle zákona č. 89/2012 Sb., občanského zákoníku, ve znění pozdějších předpisů, a že</w:t>
      </w:r>
      <w:r w:rsidRPr="00F51856">
        <w:rPr>
          <w:rFonts w:asciiTheme="minorHAnsi" w:hAnsiTheme="minorHAnsi" w:cstheme="minorHAnsi"/>
          <w:bCs/>
          <w:i/>
          <w:sz w:val="22"/>
          <w:szCs w:val="22"/>
        </w:rPr>
        <w:t xml:space="preserve"> </w:t>
      </w:r>
      <w:r w:rsidRPr="00F51856">
        <w:rPr>
          <w:rStyle w:val="Zdraznn"/>
          <w:rFonts w:asciiTheme="minorHAnsi" w:hAnsiTheme="minorHAnsi" w:cstheme="minorHAnsi"/>
          <w:bCs/>
          <w:i w:val="0"/>
          <w:sz w:val="22"/>
          <w:szCs w:val="22"/>
        </w:rPr>
        <w:t>rozhodným právem pro eventuální spory vzniklé z předmětu této smlouvy je právo České republiky.</w:t>
      </w:r>
    </w:p>
    <w:p w:rsidR="00747A3D" w:rsidRPr="00F51856" w:rsidRDefault="00747A3D" w:rsidP="00747A3D">
      <w:pPr>
        <w:numPr>
          <w:ilvl w:val="0"/>
          <w:numId w:val="15"/>
        </w:numPr>
        <w:tabs>
          <w:tab w:val="clear" w:pos="720"/>
          <w:tab w:val="num" w:pos="360"/>
        </w:tabs>
        <w:suppressAutoHyphens w:val="0"/>
        <w:spacing w:before="120"/>
        <w:ind w:left="360"/>
        <w:jc w:val="both"/>
        <w:rPr>
          <w:rFonts w:asciiTheme="minorHAnsi" w:hAnsiTheme="minorHAnsi" w:cstheme="minorHAnsi"/>
          <w:bCs/>
          <w:i/>
          <w:iCs/>
          <w:sz w:val="22"/>
          <w:szCs w:val="22"/>
        </w:rPr>
      </w:pPr>
      <w:r w:rsidRPr="00F51856">
        <w:rPr>
          <w:rStyle w:val="Zdraznn"/>
          <w:rFonts w:asciiTheme="minorHAnsi" w:hAnsiTheme="minorHAnsi" w:cstheme="minorHAnsi"/>
          <w:bCs/>
          <w:i w:val="0"/>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rsidR="00747A3D" w:rsidRPr="00F51856" w:rsidRDefault="00747A3D" w:rsidP="00747A3D">
      <w:pPr>
        <w:spacing w:before="240"/>
        <w:rPr>
          <w:rFonts w:asciiTheme="minorHAnsi" w:hAnsiTheme="minorHAnsi" w:cstheme="minorHAnsi"/>
          <w:b/>
          <w:bCs/>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 xml:space="preserve">Článek </w:t>
      </w:r>
      <w:r w:rsidR="0087062A">
        <w:rPr>
          <w:rFonts w:asciiTheme="minorHAnsi" w:hAnsiTheme="minorHAnsi" w:cstheme="minorHAnsi"/>
          <w:b/>
          <w:bCs/>
          <w:sz w:val="22"/>
          <w:szCs w:val="22"/>
        </w:rPr>
        <w:t>I</w:t>
      </w:r>
      <w:r w:rsidRPr="00F51856">
        <w:rPr>
          <w:rFonts w:asciiTheme="minorHAnsi" w:hAnsiTheme="minorHAnsi" w:cstheme="minorHAnsi"/>
          <w:b/>
          <w:bCs/>
          <w:sz w:val="22"/>
          <w:szCs w:val="22"/>
        </w:rPr>
        <w:t>X.</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Všeobecná a závěrečná ustanovení</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Ve věcech plnění této smlouvy jsou kontaktními osobami:</w:t>
      </w:r>
    </w:p>
    <w:p w:rsidR="00747A3D" w:rsidRPr="00F51856" w:rsidRDefault="00747A3D" w:rsidP="00747A3D">
      <w:pPr>
        <w:pStyle w:val="Zkladntext"/>
        <w:spacing w:before="120"/>
        <w:ind w:left="360"/>
        <w:rPr>
          <w:rFonts w:asciiTheme="minorHAnsi" w:hAnsiTheme="minorHAnsi" w:cstheme="minorHAnsi"/>
          <w:sz w:val="22"/>
          <w:szCs w:val="22"/>
        </w:rPr>
      </w:pPr>
      <w:r w:rsidRPr="00F51856">
        <w:rPr>
          <w:rFonts w:asciiTheme="minorHAnsi" w:hAnsiTheme="minorHAnsi" w:cstheme="minorHAnsi"/>
          <w:sz w:val="22"/>
          <w:szCs w:val="22"/>
        </w:rPr>
        <w:t>na straně prodávajícího:</w:t>
      </w:r>
    </w:p>
    <w:p w:rsidR="00747A3D" w:rsidRPr="006F4C95" w:rsidRDefault="00572E72" w:rsidP="00316249">
      <w:pPr>
        <w:pStyle w:val="Zkladntext"/>
        <w:ind w:firstLine="283"/>
        <w:jc w:val="left"/>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r w:rsidR="006F4C95" w:rsidRPr="006F4C95">
        <w:rPr>
          <w:rFonts w:asciiTheme="minorHAnsi" w:hAnsiTheme="minorHAnsi" w:cstheme="minorHAnsi"/>
          <w:sz w:val="22"/>
          <w:szCs w:val="22"/>
        </w:rPr>
        <w:t>Luboš Rytíř, DiS., prodejce vozidel</w:t>
      </w:r>
    </w:p>
    <w:p w:rsidR="003F3650" w:rsidRDefault="00572E72" w:rsidP="00316249">
      <w:pPr>
        <w:pStyle w:val="Zkladntext"/>
        <w:ind w:firstLine="360"/>
        <w:jc w:val="left"/>
        <w:rPr>
          <w:rFonts w:asciiTheme="minorHAnsi" w:hAnsiTheme="minorHAnsi" w:cstheme="minorHAnsi"/>
          <w:sz w:val="22"/>
          <w:szCs w:val="22"/>
        </w:rPr>
      </w:pPr>
      <w:proofErr w:type="spellStart"/>
      <w:r>
        <w:rPr>
          <w:rFonts w:asciiTheme="minorHAnsi" w:hAnsiTheme="minorHAnsi" w:cstheme="minorHAnsi"/>
          <w:sz w:val="22"/>
          <w:szCs w:val="22"/>
        </w:rPr>
        <w:t>xxxxxxxxxxxxxxxxxxxxx</w:t>
      </w:r>
      <w:proofErr w:type="spellEnd"/>
    </w:p>
    <w:p w:rsidR="00747A3D" w:rsidRPr="00F51856" w:rsidRDefault="00747A3D" w:rsidP="00316249">
      <w:pPr>
        <w:pStyle w:val="Zkladntext"/>
        <w:ind w:firstLine="360"/>
        <w:jc w:val="left"/>
        <w:rPr>
          <w:rFonts w:asciiTheme="minorHAnsi" w:hAnsiTheme="minorHAnsi" w:cstheme="minorHAnsi"/>
          <w:sz w:val="22"/>
          <w:szCs w:val="22"/>
        </w:rPr>
      </w:pPr>
      <w:r w:rsidRPr="00F51856">
        <w:rPr>
          <w:rFonts w:asciiTheme="minorHAnsi" w:hAnsiTheme="minorHAnsi" w:cstheme="minorHAnsi"/>
          <w:sz w:val="22"/>
          <w:szCs w:val="22"/>
        </w:rPr>
        <w:t xml:space="preserve">na straně kupujícího: </w:t>
      </w:r>
    </w:p>
    <w:p w:rsidR="003F3650" w:rsidRDefault="003F3650" w:rsidP="00316249">
      <w:pPr>
        <w:pStyle w:val="Zkladntext"/>
        <w:ind w:left="284"/>
        <w:jc w:val="left"/>
        <w:rPr>
          <w:rFonts w:asciiTheme="minorHAnsi" w:hAnsiTheme="minorHAnsi" w:cstheme="minorHAnsi"/>
          <w:sz w:val="22"/>
          <w:szCs w:val="22"/>
        </w:rPr>
      </w:pPr>
      <w:r>
        <w:rPr>
          <w:rFonts w:asciiTheme="minorHAnsi" w:hAnsiTheme="minorHAnsi" w:cstheme="minorHAnsi"/>
          <w:sz w:val="22"/>
          <w:szCs w:val="22"/>
        </w:rPr>
        <w:t xml:space="preserve"> </w:t>
      </w:r>
      <w:r w:rsidR="00085D0C">
        <w:rPr>
          <w:rFonts w:asciiTheme="minorHAnsi" w:hAnsiTheme="minorHAnsi" w:cstheme="minorHAnsi"/>
          <w:sz w:val="22"/>
          <w:szCs w:val="22"/>
        </w:rPr>
        <w:t xml:space="preserve">Ing. Barbora Fišarová, </w:t>
      </w:r>
      <w:r w:rsidR="00747A3D" w:rsidRPr="00F51856">
        <w:rPr>
          <w:rFonts w:asciiTheme="minorHAnsi" w:hAnsiTheme="minorHAnsi" w:cstheme="minorHAnsi"/>
          <w:sz w:val="22"/>
          <w:szCs w:val="22"/>
        </w:rPr>
        <w:t xml:space="preserve">vedoucí </w:t>
      </w:r>
      <w:r w:rsidR="00316249">
        <w:rPr>
          <w:rFonts w:asciiTheme="minorHAnsi" w:hAnsiTheme="minorHAnsi" w:cstheme="minorHAnsi"/>
          <w:sz w:val="22"/>
          <w:szCs w:val="22"/>
        </w:rPr>
        <w:t xml:space="preserve">ekonomického úseku </w:t>
      </w:r>
    </w:p>
    <w:p w:rsidR="00572E72" w:rsidRDefault="00572E72" w:rsidP="00316249">
      <w:pPr>
        <w:pStyle w:val="Zkladntext"/>
        <w:ind w:left="284"/>
        <w:jc w:val="left"/>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xxxxxxxxxxxxxxxxxxxx</w:t>
      </w:r>
      <w:proofErr w:type="spellEnd"/>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Tato smlouva je účinná dnem jejího zveřejnění v registru smluv.</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t>Tato smlouva může být měněna pouze písemnými souvisle vzestupně číslovanými dodatky podepsanými oběma smluvními stranami. Forma ústních dodatků je tímto mezi smluvními stranami vyloučena.</w:t>
      </w:r>
    </w:p>
    <w:p w:rsidR="00747A3D" w:rsidRPr="00F51856" w:rsidRDefault="00747A3D" w:rsidP="00747A3D">
      <w:pPr>
        <w:pStyle w:val="Zkladntext"/>
        <w:numPr>
          <w:ilvl w:val="0"/>
          <w:numId w:val="14"/>
        </w:numPr>
        <w:spacing w:before="120" w:after="120"/>
        <w:rPr>
          <w:rFonts w:asciiTheme="minorHAnsi" w:hAnsiTheme="minorHAnsi" w:cstheme="minorHAnsi"/>
          <w:sz w:val="22"/>
          <w:szCs w:val="22"/>
        </w:rPr>
      </w:pPr>
      <w:r w:rsidRPr="00F51856">
        <w:rPr>
          <w:rFonts w:asciiTheme="minorHAnsi" w:hAnsiTheme="minorHAnsi" w:cstheme="minorHAnsi"/>
          <w:sz w:val="22"/>
          <w:szCs w:val="22"/>
        </w:rPr>
        <w:t>Smluvní strany prohlašují, že jejich způsobilost k právním jednáním a jejich volnost uzavřít tuto smlouvu jakož i jejich způsobilost k souvisejícím právním jednáním není nijak omezena nebo vyloučena.</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lastRenderedPageBreak/>
        <w:t>Smluvní strany prohlašují, že si tuto smlouvu včetně příloh před jejím podpisem přečetly, a že textu smlouvy včetně příloh v úplnosti rozumí, že vyjadřuje plně projev jejich svobodné a vážné vůle, na důkaz čehož připojují své podpisy.</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t>Smluvní strany prohlašují, že tuto smlouvu neuzavřely za nápadně nevýhodných podmínek.</w:t>
      </w:r>
    </w:p>
    <w:p w:rsidR="00747A3D" w:rsidRDefault="00747A3D" w:rsidP="00235EE2">
      <w:pPr>
        <w:pStyle w:val="Zkladntext"/>
        <w:numPr>
          <w:ilvl w:val="0"/>
          <w:numId w:val="14"/>
        </w:numPr>
        <w:spacing w:before="120" w:after="120"/>
        <w:rPr>
          <w:rFonts w:asciiTheme="minorHAnsi" w:hAnsiTheme="minorHAnsi" w:cstheme="minorHAnsi"/>
          <w:sz w:val="22"/>
          <w:szCs w:val="22"/>
        </w:rPr>
      </w:pPr>
      <w:r w:rsidRPr="00F51856">
        <w:rPr>
          <w:rFonts w:asciiTheme="minorHAnsi" w:hAnsiTheme="minorHAnsi" w:cstheme="minorHAnsi"/>
          <w:sz w:val="22"/>
          <w:szCs w:val="22"/>
        </w:rPr>
        <w:t>Smluvní strany výslovně sjednávají, že uveřejnění této smlouvy v registru smluv (dle zákona č. 340/2015 Sb., o zvláštních podmínkách účinnosti některých smluv, uveřejňování těchto smluv a o registru smluv), zajistí kupující bez zbytečného odkladu.</w:t>
      </w:r>
      <w:r w:rsidR="00AA6026" w:rsidRPr="00F51856">
        <w:rPr>
          <w:rFonts w:asciiTheme="minorHAnsi" w:hAnsiTheme="minorHAnsi" w:cstheme="minorHAnsi"/>
          <w:sz w:val="22"/>
          <w:szCs w:val="22"/>
        </w:rPr>
        <w:t xml:space="preserve"> </w:t>
      </w:r>
      <w:r w:rsidRPr="00F51856">
        <w:rPr>
          <w:rFonts w:asciiTheme="minorHAnsi" w:hAnsiTheme="minorHAnsi" w:cstheme="minorHAnsi"/>
          <w:sz w:val="22"/>
          <w:szCs w:val="22"/>
        </w:rPr>
        <w:t xml:space="preserve">Tato smlouva včetně příloh je vyhotovena ve </w:t>
      </w:r>
      <w:r w:rsidR="0000441A" w:rsidRPr="00F51856">
        <w:rPr>
          <w:rFonts w:asciiTheme="minorHAnsi" w:hAnsiTheme="minorHAnsi" w:cstheme="minorHAnsi"/>
          <w:sz w:val="22"/>
          <w:szCs w:val="22"/>
        </w:rPr>
        <w:t>čtyřech</w:t>
      </w:r>
      <w:r w:rsidRPr="00F51856">
        <w:rPr>
          <w:rFonts w:asciiTheme="minorHAnsi" w:hAnsiTheme="minorHAnsi" w:cstheme="minorHAnsi"/>
          <w:sz w:val="22"/>
          <w:szCs w:val="22"/>
        </w:rPr>
        <w:t xml:space="preserve"> vyhotoveních, z nichž každ</w:t>
      </w:r>
      <w:r w:rsidR="0000441A" w:rsidRPr="00F51856">
        <w:rPr>
          <w:rFonts w:asciiTheme="minorHAnsi" w:hAnsiTheme="minorHAnsi" w:cstheme="minorHAnsi"/>
          <w:sz w:val="22"/>
          <w:szCs w:val="22"/>
        </w:rPr>
        <w:t xml:space="preserve">á ze smluvních stran obdrží dvě vyhotovení. </w:t>
      </w:r>
    </w:p>
    <w:p w:rsidR="00444C44" w:rsidRPr="00444C44" w:rsidRDefault="00444C44" w:rsidP="00235EE2">
      <w:pPr>
        <w:pStyle w:val="Zkladntext"/>
        <w:numPr>
          <w:ilvl w:val="0"/>
          <w:numId w:val="14"/>
        </w:numPr>
        <w:spacing w:before="120" w:after="120"/>
        <w:rPr>
          <w:rFonts w:asciiTheme="minorHAnsi" w:hAnsiTheme="minorHAnsi" w:cstheme="minorHAnsi"/>
          <w:sz w:val="22"/>
          <w:szCs w:val="22"/>
        </w:rPr>
      </w:pPr>
      <w:r w:rsidRPr="00444C44">
        <w:rPr>
          <w:rFonts w:asciiTheme="minorHAnsi" w:hAnsiTheme="minorHAnsi" w:cstheme="minorHAnsi"/>
          <w:sz w:val="22"/>
          <w:szCs w:val="22"/>
        </w:rPr>
        <w:t>Smluvní strany souhlasí s poskytnutím informací o smlouvě v rozsahu zákona č. 106/1999 Sb., o svobodném přístupu k informacím, v platném znění.</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Přílohy:</w:t>
      </w:r>
      <w:r w:rsidRPr="00F51856">
        <w:rPr>
          <w:rFonts w:asciiTheme="minorHAnsi" w:hAnsiTheme="minorHAnsi" w:cstheme="minorHAnsi"/>
          <w:sz w:val="22"/>
          <w:szCs w:val="22"/>
        </w:rPr>
        <w:tab/>
        <w:t xml:space="preserve">Příloha č. 1 - Specifikace zboží a cena zboží uvedená </w:t>
      </w:r>
      <w:r w:rsidR="0000441A" w:rsidRPr="00F51856">
        <w:rPr>
          <w:rFonts w:asciiTheme="minorHAnsi" w:hAnsiTheme="minorHAnsi" w:cstheme="minorHAnsi"/>
          <w:sz w:val="22"/>
          <w:szCs w:val="22"/>
        </w:rPr>
        <w:t>v cenové kalkulaci</w:t>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AA6026" w:rsidP="00747A3D">
      <w:pPr>
        <w:spacing w:before="120"/>
        <w:jc w:val="both"/>
        <w:rPr>
          <w:rFonts w:asciiTheme="minorHAnsi" w:hAnsiTheme="minorHAnsi" w:cstheme="minorHAnsi"/>
          <w:bCs/>
          <w:sz w:val="22"/>
          <w:szCs w:val="22"/>
          <w:u w:val="single"/>
        </w:rPr>
      </w:pPr>
      <w:r w:rsidRPr="00F51856">
        <w:rPr>
          <w:rFonts w:asciiTheme="minorHAnsi" w:hAnsiTheme="minorHAnsi" w:cstheme="minorHAnsi"/>
          <w:bCs/>
          <w:sz w:val="22"/>
          <w:szCs w:val="22"/>
          <w:u w:val="single"/>
        </w:rPr>
        <w:t>Za kupujícího:</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747A3D" w:rsidRPr="00F51856">
        <w:rPr>
          <w:rFonts w:asciiTheme="minorHAnsi" w:hAnsiTheme="minorHAnsi" w:cstheme="minorHAnsi"/>
          <w:bCs/>
          <w:sz w:val="22"/>
          <w:szCs w:val="22"/>
          <w:u w:val="single"/>
        </w:rPr>
        <w:t>Za prodávajícího:</w:t>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V</w:t>
      </w:r>
      <w:r w:rsidR="0063543D" w:rsidRPr="00F51856">
        <w:rPr>
          <w:rFonts w:asciiTheme="minorHAnsi" w:hAnsiTheme="minorHAnsi" w:cstheme="minorHAnsi"/>
          <w:bCs/>
          <w:sz w:val="22"/>
          <w:szCs w:val="22"/>
        </w:rPr>
        <w:t xml:space="preserve"> Praze </w:t>
      </w:r>
      <w:r w:rsidR="004D1CCD">
        <w:rPr>
          <w:rFonts w:asciiTheme="minorHAnsi" w:hAnsiTheme="minorHAnsi" w:cstheme="minorHAnsi"/>
          <w:bCs/>
          <w:sz w:val="22"/>
          <w:szCs w:val="22"/>
        </w:rPr>
        <w:t xml:space="preserve">dne </w:t>
      </w:r>
      <w:r w:rsidR="0027404D">
        <w:rPr>
          <w:rFonts w:asciiTheme="minorHAnsi" w:hAnsiTheme="minorHAnsi" w:cstheme="minorHAnsi"/>
          <w:bCs/>
          <w:sz w:val="22"/>
          <w:szCs w:val="22"/>
        </w:rPr>
        <w:t xml:space="preserve">14. 3. </w:t>
      </w:r>
      <w:r w:rsidR="004D1CCD">
        <w:rPr>
          <w:rFonts w:asciiTheme="minorHAnsi" w:hAnsiTheme="minorHAnsi" w:cstheme="minorHAnsi"/>
          <w:bCs/>
          <w:sz w:val="22"/>
          <w:szCs w:val="22"/>
        </w:rPr>
        <w:t>202</w:t>
      </w:r>
      <w:r w:rsidR="00200BE6">
        <w:rPr>
          <w:rFonts w:asciiTheme="minorHAnsi" w:hAnsiTheme="minorHAnsi" w:cstheme="minorHAnsi"/>
          <w:bCs/>
          <w:sz w:val="22"/>
          <w:szCs w:val="22"/>
        </w:rPr>
        <w:t>4</w:t>
      </w:r>
      <w:r w:rsidR="0083026F" w:rsidRPr="00F51856">
        <w:rPr>
          <w:rFonts w:asciiTheme="minorHAnsi" w:hAnsiTheme="minorHAnsi" w:cstheme="minorHAnsi"/>
          <w:bCs/>
          <w:sz w:val="22"/>
          <w:szCs w:val="22"/>
        </w:rPr>
        <w:t>.</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AA6026" w:rsidRPr="00F51856">
        <w:rPr>
          <w:rFonts w:asciiTheme="minorHAnsi" w:hAnsiTheme="minorHAnsi" w:cstheme="minorHAnsi"/>
          <w:bCs/>
          <w:sz w:val="22"/>
          <w:szCs w:val="22"/>
        </w:rPr>
        <w:tab/>
      </w:r>
      <w:r w:rsidR="003F50E6" w:rsidRPr="00F51856">
        <w:rPr>
          <w:rFonts w:asciiTheme="minorHAnsi" w:hAnsiTheme="minorHAnsi" w:cstheme="minorHAnsi"/>
          <w:bCs/>
          <w:sz w:val="22"/>
          <w:szCs w:val="22"/>
        </w:rPr>
        <w:t>V </w:t>
      </w:r>
      <w:r w:rsidR="0083026F" w:rsidRPr="00F51856">
        <w:rPr>
          <w:rFonts w:asciiTheme="minorHAnsi" w:hAnsiTheme="minorHAnsi" w:cstheme="minorHAnsi"/>
          <w:bCs/>
          <w:sz w:val="22"/>
          <w:szCs w:val="22"/>
        </w:rPr>
        <w:t>……………….</w:t>
      </w:r>
      <w:r w:rsidR="003F50E6" w:rsidRPr="00F51856">
        <w:rPr>
          <w:rFonts w:asciiTheme="minorHAnsi" w:hAnsiTheme="minorHAnsi" w:cstheme="minorHAnsi"/>
          <w:bCs/>
          <w:sz w:val="22"/>
          <w:szCs w:val="22"/>
        </w:rPr>
        <w:t xml:space="preserve"> dne </w:t>
      </w:r>
      <w:r w:rsidR="00A84E54" w:rsidRPr="00F51856">
        <w:rPr>
          <w:rFonts w:asciiTheme="minorHAnsi" w:hAnsiTheme="minorHAnsi" w:cstheme="minorHAnsi"/>
          <w:bCs/>
          <w:sz w:val="22"/>
          <w:szCs w:val="22"/>
        </w:rPr>
        <w:t>……………………. 20</w:t>
      </w:r>
      <w:r w:rsidR="004D1CCD">
        <w:rPr>
          <w:rFonts w:asciiTheme="minorHAnsi" w:hAnsiTheme="minorHAnsi" w:cstheme="minorHAnsi"/>
          <w:bCs/>
          <w:sz w:val="22"/>
          <w:szCs w:val="22"/>
        </w:rPr>
        <w:t>2</w:t>
      </w:r>
      <w:r w:rsidR="00200BE6">
        <w:rPr>
          <w:rFonts w:asciiTheme="minorHAnsi" w:hAnsiTheme="minorHAnsi" w:cstheme="minorHAnsi"/>
          <w:bCs/>
          <w:sz w:val="22"/>
          <w:szCs w:val="22"/>
        </w:rPr>
        <w:t>4</w:t>
      </w:r>
      <w:r w:rsidR="0083026F" w:rsidRPr="00F51856">
        <w:rPr>
          <w:rFonts w:asciiTheme="minorHAnsi" w:hAnsiTheme="minorHAnsi" w:cstheme="minorHAnsi"/>
          <w:bCs/>
          <w:sz w:val="22"/>
          <w:szCs w:val="22"/>
        </w:rPr>
        <w:t>.</w:t>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_________________________________</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t>_________________________________</w:t>
      </w:r>
    </w:p>
    <w:p w:rsidR="00747A3D" w:rsidRPr="00F51856" w:rsidRDefault="00AA6026"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Mgr. Bc. Ilona Veselá, ředitelka</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6F4C95" w:rsidRPr="006F4C95">
        <w:rPr>
          <w:rFonts w:asciiTheme="minorHAnsi" w:hAnsiTheme="minorHAnsi" w:cstheme="minorHAnsi"/>
          <w:bCs/>
          <w:sz w:val="22"/>
          <w:szCs w:val="22"/>
        </w:rPr>
        <w:t>Ing. Miroslav Havel</w:t>
      </w:r>
      <w:r w:rsidR="00083804">
        <w:rPr>
          <w:rFonts w:asciiTheme="minorHAnsi" w:hAnsiTheme="minorHAnsi" w:cstheme="minorHAnsi"/>
          <w:bCs/>
          <w:sz w:val="22"/>
          <w:szCs w:val="22"/>
        </w:rPr>
        <w:t xml:space="preserve">, jednatel </w:t>
      </w:r>
    </w:p>
    <w:p w:rsidR="007943D6" w:rsidRPr="00F51856" w:rsidRDefault="007943D6" w:rsidP="00747A3D">
      <w:pPr>
        <w:jc w:val="center"/>
        <w:rPr>
          <w:rFonts w:asciiTheme="minorHAnsi" w:hAnsiTheme="minorHAnsi" w:cstheme="minorHAnsi"/>
        </w:rPr>
      </w:pPr>
    </w:p>
    <w:p w:rsidR="00F12193" w:rsidRPr="00F51856" w:rsidRDefault="00F12193">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Default="00AA07DA">
      <w:pPr>
        <w:jc w:val="center"/>
        <w:rPr>
          <w:rFonts w:asciiTheme="minorHAnsi" w:hAnsiTheme="minorHAnsi" w:cstheme="minorHAnsi"/>
        </w:rPr>
      </w:pPr>
    </w:p>
    <w:p w:rsidR="00E61E64" w:rsidRDefault="00E61E64">
      <w:pPr>
        <w:jc w:val="center"/>
        <w:rPr>
          <w:rFonts w:asciiTheme="minorHAnsi" w:hAnsiTheme="minorHAnsi" w:cstheme="minorHAnsi"/>
        </w:rPr>
      </w:pPr>
    </w:p>
    <w:p w:rsidR="003F3650" w:rsidRDefault="00AA07DA" w:rsidP="00AA07DA">
      <w:pPr>
        <w:rPr>
          <w:rFonts w:asciiTheme="minorHAnsi" w:hAnsiTheme="minorHAnsi" w:cstheme="minorHAnsi"/>
          <w:b/>
          <w:i/>
          <w:sz w:val="22"/>
          <w:szCs w:val="22"/>
        </w:rPr>
      </w:pPr>
      <w:r w:rsidRPr="003F3650">
        <w:rPr>
          <w:rFonts w:asciiTheme="minorHAnsi" w:hAnsiTheme="minorHAnsi" w:cstheme="minorHAnsi"/>
          <w:b/>
          <w:i/>
          <w:sz w:val="22"/>
          <w:szCs w:val="22"/>
        </w:rPr>
        <w:t>Příloha č. 1 – specifikace př</w:t>
      </w:r>
      <w:r w:rsidR="00501A7F" w:rsidRPr="003F3650">
        <w:rPr>
          <w:rFonts w:asciiTheme="minorHAnsi" w:hAnsiTheme="minorHAnsi" w:cstheme="minorHAnsi"/>
          <w:b/>
          <w:i/>
          <w:sz w:val="22"/>
          <w:szCs w:val="22"/>
        </w:rPr>
        <w:t>edmětu plnění</w:t>
      </w:r>
      <w:r w:rsidR="004D1CCD" w:rsidRPr="003F3650">
        <w:rPr>
          <w:rFonts w:asciiTheme="minorHAnsi" w:hAnsiTheme="minorHAnsi" w:cstheme="minorHAnsi"/>
          <w:b/>
          <w:i/>
          <w:sz w:val="22"/>
          <w:szCs w:val="22"/>
        </w:rPr>
        <w:t xml:space="preserve"> </w:t>
      </w:r>
    </w:p>
    <w:p w:rsidR="00066E2A" w:rsidRPr="00181E2F" w:rsidRDefault="004D1CCD" w:rsidP="00AA07DA">
      <w:pPr>
        <w:rPr>
          <w:rFonts w:asciiTheme="minorHAnsi" w:hAnsiTheme="minorHAnsi" w:cstheme="minorHAnsi"/>
        </w:rPr>
      </w:pPr>
      <w:r w:rsidRPr="003F3650">
        <w:rPr>
          <w:rFonts w:asciiTheme="minorHAnsi" w:hAnsiTheme="minorHAnsi" w:cstheme="minorHAnsi"/>
          <w:i/>
          <w:sz w:val="22"/>
          <w:szCs w:val="22"/>
        </w:rPr>
        <w:t>(před podpisem smlouvy bude doplněna příloha č. 1 a příloha č. 2 ZD)</w:t>
      </w:r>
    </w:p>
    <w:sectPr w:rsidR="00066E2A" w:rsidRPr="00181E2F" w:rsidSect="00DE0BD5">
      <w:headerReference w:type="even" r:id="rId7"/>
      <w:headerReference w:type="default" r:id="rId8"/>
      <w:footerReference w:type="even" r:id="rId9"/>
      <w:footerReference w:type="default" r:id="rId10"/>
      <w:headerReference w:type="first" r:id="rId11"/>
      <w:footerReference w:type="first" r:id="rId12"/>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89" w:rsidRDefault="00CA3589" w:rsidP="0018738A">
      <w:r>
        <w:separator/>
      </w:r>
    </w:p>
  </w:endnote>
  <w:endnote w:type="continuationSeparator" w:id="0">
    <w:p w:rsidR="00CA3589" w:rsidRDefault="00CA3589" w:rsidP="001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26" w:rsidRPr="00AA6026" w:rsidRDefault="00AA6026" w:rsidP="00AA6026">
    <w:pPr>
      <w:tabs>
        <w:tab w:val="left" w:pos="1134"/>
      </w:tabs>
      <w:ind w:left="1134"/>
      <w:rPr>
        <w:rFonts w:asciiTheme="minorHAnsi" w:hAnsiTheme="minorHAnsi"/>
        <w:b/>
        <w:caps/>
        <w:szCs w:val="18"/>
      </w:rPr>
    </w:pPr>
    <w:r w:rsidRPr="00AA6026">
      <w:rPr>
        <w:rFonts w:asciiTheme="minorHAnsi" w:hAnsiTheme="minorHAnsi"/>
        <w:noProof/>
        <w:szCs w:val="18"/>
        <w:lang w:eastAsia="cs-CZ"/>
      </w:rPr>
      <mc:AlternateContent>
        <mc:Choice Requires="wps">
          <w:drawing>
            <wp:anchor distT="0" distB="0" distL="114300" distR="114300" simplePos="0" relativeHeight="251665408" behindDoc="0" locked="0" layoutInCell="1" allowOverlap="1" wp14:anchorId="4C605B19" wp14:editId="27939E2F">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AC0A2B">
                            <w:rPr>
                              <w:rFonts w:asciiTheme="minorHAnsi" w:hAnsiTheme="minorHAnsi"/>
                              <w:noProof/>
                            </w:rPr>
                            <w:t>3</w:t>
                          </w:r>
                          <w:r w:rsidRPr="00AA6026">
                            <w:rPr>
                              <w:rFonts w:asciiTheme="minorHAnsi" w:hAnsi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05B19"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AC0A2B">
                      <w:rPr>
                        <w:rFonts w:asciiTheme="minorHAnsi" w:hAnsiTheme="minorHAnsi"/>
                        <w:noProof/>
                      </w:rPr>
                      <w:t>3</w:t>
                    </w:r>
                    <w:r w:rsidRPr="00AA6026">
                      <w:rPr>
                        <w:rFonts w:asciiTheme="minorHAnsi" w:hAnsiTheme="minorHAnsi"/>
                      </w:rPr>
                      <w:fldChar w:fldCharType="end"/>
                    </w:r>
                  </w:p>
                </w:txbxContent>
              </v:textbox>
            </v:shape>
          </w:pict>
        </mc:Fallback>
      </mc:AlternateContent>
    </w:r>
    <w:r w:rsidRPr="00AA6026">
      <w:rPr>
        <w:rFonts w:asciiTheme="minorHAnsi" w:hAnsiTheme="minorHAnsi"/>
        <w:szCs w:val="18"/>
      </w:rPr>
      <w:t>Tel.: 267 907 111,</w:t>
    </w:r>
    <w:r w:rsidR="009B4876">
      <w:rPr>
        <w:rFonts w:asciiTheme="minorHAnsi" w:hAnsiTheme="minorHAnsi"/>
        <w:szCs w:val="18"/>
      </w:rPr>
      <w:t xml:space="preserve"> </w:t>
    </w:r>
    <w:r w:rsidRPr="00AA6026">
      <w:rPr>
        <w:rStyle w:val="Hypertextovodkaz"/>
        <w:rFonts w:asciiTheme="minorHAnsi" w:hAnsiTheme="minorHAnsi"/>
        <w:color w:val="auto"/>
        <w:szCs w:val="18"/>
        <w:u w:val="none"/>
      </w:rPr>
      <w:t>DS: btgr7mf,</w:t>
    </w:r>
    <w:r w:rsidRPr="00AA6026">
      <w:rPr>
        <w:rStyle w:val="Hypertextovodkaz"/>
        <w:rFonts w:asciiTheme="minorHAnsi" w:hAnsiTheme="minorHAnsi"/>
        <w:b/>
        <w:color w:val="auto"/>
        <w:szCs w:val="18"/>
        <w:u w:val="none"/>
      </w:rPr>
      <w:t xml:space="preserve"> </w:t>
    </w:r>
    <w:r w:rsidRPr="00AA6026">
      <w:rPr>
        <w:rFonts w:asciiTheme="minorHAnsi" w:hAnsiTheme="minorHAnsi"/>
        <w:szCs w:val="18"/>
      </w:rPr>
      <w:t>IČ: 70876606</w:t>
    </w:r>
    <w:r w:rsidR="002C4F82">
      <w:rPr>
        <w:rFonts w:asciiTheme="minorHAnsi" w:hAnsiTheme="minorHAnsi"/>
        <w:szCs w:val="18"/>
      </w:rPr>
      <w:t>, DIČ CZ70876606</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Fonts w:asciiTheme="minorHAnsi" w:hAnsiTheme="minorHAnsi"/>
        <w:noProof/>
        <w:szCs w:val="18"/>
        <w:lang w:eastAsia="cs-CZ"/>
      </w:rPr>
      <w:drawing>
        <wp:anchor distT="0" distB="0" distL="114300" distR="114300" simplePos="0" relativeHeight="251664384" behindDoc="1" locked="1" layoutInCell="0" allowOverlap="0" wp14:anchorId="7D75CE20" wp14:editId="2B719D1C">
          <wp:simplePos x="0" y="0"/>
          <wp:positionH relativeFrom="column">
            <wp:posOffset>15875</wp:posOffset>
          </wp:positionH>
          <wp:positionV relativeFrom="page">
            <wp:posOffset>9879965</wp:posOffset>
          </wp:positionV>
          <wp:extent cx="511200" cy="511200"/>
          <wp:effectExtent l="0" t="0" r="317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AA6026">
      <w:rPr>
        <w:rFonts w:asciiTheme="minorHAnsi" w:hAnsiTheme="minorHAnsi"/>
        <w:szCs w:val="18"/>
      </w:rPr>
      <w:t xml:space="preserve">E-mail: </w:t>
    </w:r>
    <w:hyperlink r:id="rId2" w:history="1">
      <w:r w:rsidRPr="00AA6026">
        <w:rPr>
          <w:rStyle w:val="Hypertextovodkaz"/>
          <w:rFonts w:asciiTheme="minorHAnsi" w:hAnsiTheme="minorHAnsi"/>
          <w:szCs w:val="18"/>
        </w:rPr>
        <w:t>chodov@seniordomov.cz</w:t>
      </w:r>
    </w:hyperlink>
    <w:r w:rsidRPr="00AA6026">
      <w:rPr>
        <w:rStyle w:val="Hypertextovodkaz"/>
        <w:rFonts w:asciiTheme="minorHAnsi" w:hAnsiTheme="minorHAnsi"/>
        <w:color w:val="auto"/>
        <w:szCs w:val="18"/>
        <w:u w:val="none"/>
      </w:rPr>
      <w:t xml:space="preserve">; web: </w:t>
    </w:r>
    <w:hyperlink r:id="rId3" w:history="1">
      <w:r w:rsidRPr="00AA6026">
        <w:rPr>
          <w:rStyle w:val="Hypertextovodkaz"/>
          <w:rFonts w:asciiTheme="minorHAnsi" w:hAnsiTheme="minorHAnsi"/>
          <w:szCs w:val="18"/>
        </w:rPr>
        <w:t>www.seniordomov.cz</w:t>
      </w:r>
    </w:hyperlink>
    <w:r w:rsidRPr="00AA6026">
      <w:rPr>
        <w:rStyle w:val="Hypertextovodkaz"/>
        <w:rFonts w:asciiTheme="minorHAnsi" w:hAnsiTheme="minorHAnsi"/>
        <w:color w:val="auto"/>
        <w:szCs w:val="18"/>
        <w:u w:val="none"/>
      </w:rPr>
      <w:t xml:space="preserve"> </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Style w:val="Hypertextovodkaz"/>
        <w:rFonts w:asciiTheme="minorHAnsi" w:hAnsiTheme="minorHAnsi"/>
        <w:color w:val="auto"/>
        <w:szCs w:val="18"/>
        <w:u w:val="none"/>
      </w:rPr>
      <w:t xml:space="preserve">Příspěvková organizace </w:t>
    </w:r>
    <w:r w:rsidR="009B4876">
      <w:rPr>
        <w:rStyle w:val="Hypertextovodkaz"/>
        <w:rFonts w:asciiTheme="minorHAnsi" w:hAnsiTheme="minorHAnsi"/>
        <w:color w:val="auto"/>
        <w:szCs w:val="18"/>
        <w:u w:val="none"/>
      </w:rPr>
      <w:t>h</w:t>
    </w:r>
    <w:r w:rsidRPr="00AA6026">
      <w:rPr>
        <w:rStyle w:val="Hypertextovodkaz"/>
        <w:rFonts w:asciiTheme="minorHAnsi" w:hAnsiTheme="minorHAnsi"/>
        <w:color w:val="auto"/>
        <w:szCs w:val="18"/>
        <w:u w:val="none"/>
      </w:rPr>
      <w:t>lavního města Prahy</w:t>
    </w:r>
  </w:p>
  <w:p w:rsidR="00AA6026" w:rsidRDefault="00AA6026" w:rsidP="00AA6026">
    <w:pPr>
      <w:rPr>
        <w:rStyle w:val="Hypertextovodkaz"/>
        <w:sz w:val="18"/>
        <w:szCs w:val="18"/>
      </w:rPr>
    </w:pPr>
  </w:p>
  <w:p w:rsidR="00AA6026" w:rsidRDefault="00AA602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89" w:rsidRDefault="00CA3589" w:rsidP="0018738A">
      <w:r>
        <w:separator/>
      </w:r>
    </w:p>
  </w:footnote>
  <w:footnote w:type="continuationSeparator" w:id="0">
    <w:p w:rsidR="00CA3589" w:rsidRDefault="00CA3589" w:rsidP="0018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9D" w:rsidRDefault="00D3529D" w:rsidP="00FE7D48">
    <w:pPr>
      <w:tabs>
        <w:tab w:val="left" w:pos="1701"/>
      </w:tabs>
      <w:ind w:firstLine="1701"/>
      <w:rPr>
        <w:b/>
        <w:sz w:val="18"/>
        <w:szCs w:val="18"/>
      </w:rPr>
    </w:pPr>
  </w:p>
  <w:p w:rsidR="00D3529D" w:rsidRDefault="00D3529D" w:rsidP="00FE7D48">
    <w:pPr>
      <w:tabs>
        <w:tab w:val="left" w:pos="1701"/>
      </w:tabs>
      <w:ind w:firstLine="1701"/>
      <w:rPr>
        <w:b/>
        <w:sz w:val="18"/>
        <w:szCs w:val="18"/>
      </w:rPr>
    </w:pPr>
    <w:r>
      <w:rPr>
        <w:noProof/>
        <w:szCs w:val="18"/>
        <w:lang w:eastAsia="cs-CZ"/>
      </w:rPr>
      <w:drawing>
        <wp:anchor distT="0" distB="0" distL="114300" distR="114300" simplePos="0" relativeHeight="251662336" behindDoc="1" locked="0" layoutInCell="1" allowOverlap="1" wp14:anchorId="45885409" wp14:editId="1A0CC5D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D3529D" w:rsidRDefault="00D3529D" w:rsidP="00FE7D48">
    <w:pPr>
      <w:tabs>
        <w:tab w:val="left" w:pos="1701"/>
      </w:tabs>
      <w:ind w:firstLine="1701"/>
      <w:rPr>
        <w:b/>
        <w:sz w:val="18"/>
        <w:szCs w:val="18"/>
      </w:rPr>
    </w:pPr>
  </w:p>
  <w:p w:rsidR="00D3529D" w:rsidRPr="00CC46AB" w:rsidRDefault="00D3529D" w:rsidP="007943D6">
    <w:pPr>
      <w:tabs>
        <w:tab w:val="left" w:pos="1134"/>
      </w:tabs>
      <w:ind w:left="1134"/>
      <w:rPr>
        <w:rFonts w:asciiTheme="minorHAnsi" w:hAnsiTheme="minorHAnsi"/>
        <w:b/>
      </w:rPr>
    </w:pPr>
    <w:r w:rsidRPr="00CC46AB">
      <w:rPr>
        <w:rFonts w:asciiTheme="minorHAnsi" w:hAnsiTheme="minorHAnsi"/>
        <w:b/>
      </w:rPr>
      <w:t>DOMOV PRO SENIORY CHODOV</w:t>
    </w:r>
  </w:p>
  <w:p w:rsidR="00D3529D" w:rsidRDefault="00D3529D" w:rsidP="007943D6">
    <w:pPr>
      <w:tabs>
        <w:tab w:val="left" w:pos="851"/>
        <w:tab w:val="left" w:pos="1134"/>
      </w:tabs>
      <w:ind w:left="1134"/>
      <w:rPr>
        <w:rFonts w:asciiTheme="minorHAnsi" w:hAnsiTheme="minorHAnsi"/>
        <w:szCs w:val="18"/>
      </w:rPr>
    </w:pPr>
    <w:r w:rsidRPr="00CC46AB">
      <w:rPr>
        <w:rFonts w:asciiTheme="minorHAnsi" w:hAnsiTheme="minorHAnsi"/>
        <w:szCs w:val="18"/>
      </w:rPr>
      <w:t>Donovalská 2222/31, 149 00 PRAHA 4 – CHODOV</w:t>
    </w:r>
  </w:p>
  <w:p w:rsidR="003F3650" w:rsidRPr="00CC46AB" w:rsidRDefault="003F3650" w:rsidP="007943D6">
    <w:pPr>
      <w:tabs>
        <w:tab w:val="left" w:pos="851"/>
        <w:tab w:val="left" w:pos="1134"/>
      </w:tabs>
      <w:ind w:left="1134"/>
      <w:rPr>
        <w:rFonts w:asciiTheme="minorHAnsi" w:hAnsiTheme="minorHAnsi"/>
        <w:szCs w:val="18"/>
      </w:rPr>
    </w:pPr>
  </w:p>
  <w:p w:rsidR="00D3529D" w:rsidRPr="007C30B2" w:rsidRDefault="00D3529D" w:rsidP="00767482">
    <w:pPr>
      <w:tabs>
        <w:tab w:val="left" w:pos="0"/>
      </w:tabs>
      <w:rPr>
        <w:szCs w:val="18"/>
      </w:rPr>
    </w:pPr>
  </w:p>
  <w:p w:rsidR="00D3529D" w:rsidRDefault="00D3529D" w:rsidP="00FE7D48">
    <w:pPr>
      <w:pStyle w:val="Zhlav"/>
      <w:tabs>
        <w:tab w:val="clear" w:pos="4536"/>
        <w:tab w:val="clear" w:pos="9072"/>
        <w:tab w:val="left" w:pos="1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hint="default"/>
        <w:color w:val="auto"/>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555" w:hanging="555"/>
      </w:pPr>
      <w:rPr>
        <w:rFonts w:hint="default"/>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5" w15:restartNumberingAfterBreak="0">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cs="Times New Roman" w:hint="default"/>
        <w:sz w:val="24"/>
      </w:rPr>
    </w:lvl>
  </w:abstractNum>
  <w:abstractNum w:abstractNumId="6"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7"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526BD9"/>
    <w:multiLevelType w:val="multilevel"/>
    <w:tmpl w:val="626C5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BA6E7F"/>
    <w:multiLevelType w:val="hybridMultilevel"/>
    <w:tmpl w:val="8D82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0C02A8"/>
    <w:multiLevelType w:val="hybridMultilevel"/>
    <w:tmpl w:val="33CA5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E15614"/>
    <w:multiLevelType w:val="hybridMultilevel"/>
    <w:tmpl w:val="02840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BF3187"/>
    <w:multiLevelType w:val="hybridMultilevel"/>
    <w:tmpl w:val="72884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
    <w:lvlOverride w:ilvl="0">
      <w:startOverride w:val="1"/>
    </w:lvlOverride>
  </w:num>
  <w:num w:numId="11">
    <w:abstractNumId w:val="20"/>
  </w:num>
  <w:num w:numId="12">
    <w:abstractNumId w:val="15"/>
  </w:num>
  <w:num w:numId="13">
    <w:abstractNumId w:val="19"/>
  </w:num>
  <w:num w:numId="14">
    <w:abstractNumId w:val="21"/>
  </w:num>
  <w:num w:numId="15">
    <w:abstractNumId w:val="17"/>
  </w:num>
  <w:num w:numId="16">
    <w:abstractNumId w:val="6"/>
  </w:num>
  <w:num w:numId="17">
    <w:abstractNumId w:val="10"/>
  </w:num>
  <w:num w:numId="18">
    <w:abstractNumId w:val="7"/>
  </w:num>
  <w:num w:numId="19">
    <w:abstractNumId w:val="8"/>
  </w:num>
  <w:num w:numId="20">
    <w:abstractNumId w:val="12"/>
  </w:num>
  <w:num w:numId="21">
    <w:abstractNumId w:val="16"/>
  </w:num>
  <w:num w:numId="22">
    <w:abstractNumId w:val="1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6AB"/>
    <w:rsid w:val="0000441A"/>
    <w:rsid w:val="00066E2A"/>
    <w:rsid w:val="000763B5"/>
    <w:rsid w:val="00083804"/>
    <w:rsid w:val="00085D0C"/>
    <w:rsid w:val="000A6E69"/>
    <w:rsid w:val="000C2645"/>
    <w:rsid w:val="000C6779"/>
    <w:rsid w:val="000E3834"/>
    <w:rsid w:val="001062F9"/>
    <w:rsid w:val="001242CB"/>
    <w:rsid w:val="00126C84"/>
    <w:rsid w:val="00137593"/>
    <w:rsid w:val="00173683"/>
    <w:rsid w:val="00177D44"/>
    <w:rsid w:val="00181E2F"/>
    <w:rsid w:val="0018738A"/>
    <w:rsid w:val="001B7D90"/>
    <w:rsid w:val="001F0AC8"/>
    <w:rsid w:val="00200BE6"/>
    <w:rsid w:val="00222A8B"/>
    <w:rsid w:val="002309ED"/>
    <w:rsid w:val="00235EE2"/>
    <w:rsid w:val="00237BA4"/>
    <w:rsid w:val="00261333"/>
    <w:rsid w:val="00262CFE"/>
    <w:rsid w:val="00267C63"/>
    <w:rsid w:val="0027404D"/>
    <w:rsid w:val="0027756F"/>
    <w:rsid w:val="002B6C18"/>
    <w:rsid w:val="002C4F82"/>
    <w:rsid w:val="002C7798"/>
    <w:rsid w:val="00316249"/>
    <w:rsid w:val="00390BB4"/>
    <w:rsid w:val="003B6D79"/>
    <w:rsid w:val="003F3650"/>
    <w:rsid w:val="003F50E6"/>
    <w:rsid w:val="00444C44"/>
    <w:rsid w:val="004A5B02"/>
    <w:rsid w:val="004D13F0"/>
    <w:rsid w:val="004D1CCD"/>
    <w:rsid w:val="004E3EE0"/>
    <w:rsid w:val="00501A7F"/>
    <w:rsid w:val="0054120B"/>
    <w:rsid w:val="00572E72"/>
    <w:rsid w:val="005B28E4"/>
    <w:rsid w:val="0063543D"/>
    <w:rsid w:val="006917EA"/>
    <w:rsid w:val="006A72FE"/>
    <w:rsid w:val="006C723E"/>
    <w:rsid w:val="006D0D9B"/>
    <w:rsid w:val="006D6663"/>
    <w:rsid w:val="006E721B"/>
    <w:rsid w:val="006F4C95"/>
    <w:rsid w:val="00726AFF"/>
    <w:rsid w:val="00747A3D"/>
    <w:rsid w:val="00767482"/>
    <w:rsid w:val="0077101F"/>
    <w:rsid w:val="0078390B"/>
    <w:rsid w:val="007943D6"/>
    <w:rsid w:val="007C30B2"/>
    <w:rsid w:val="00811AFC"/>
    <w:rsid w:val="00827732"/>
    <w:rsid w:val="0083026F"/>
    <w:rsid w:val="008408BB"/>
    <w:rsid w:val="0087062A"/>
    <w:rsid w:val="00896ED6"/>
    <w:rsid w:val="008A3332"/>
    <w:rsid w:val="008A7610"/>
    <w:rsid w:val="008B3A85"/>
    <w:rsid w:val="008E5CC8"/>
    <w:rsid w:val="00933A15"/>
    <w:rsid w:val="00974A89"/>
    <w:rsid w:val="009A59D5"/>
    <w:rsid w:val="009B4876"/>
    <w:rsid w:val="009C7281"/>
    <w:rsid w:val="009E21FC"/>
    <w:rsid w:val="00A16D01"/>
    <w:rsid w:val="00A325C2"/>
    <w:rsid w:val="00A55092"/>
    <w:rsid w:val="00A55652"/>
    <w:rsid w:val="00A74072"/>
    <w:rsid w:val="00A84BBD"/>
    <w:rsid w:val="00A84E54"/>
    <w:rsid w:val="00AA07DA"/>
    <w:rsid w:val="00AA6026"/>
    <w:rsid w:val="00AC0A2B"/>
    <w:rsid w:val="00B319C1"/>
    <w:rsid w:val="00B465EB"/>
    <w:rsid w:val="00B54908"/>
    <w:rsid w:val="00B87C9D"/>
    <w:rsid w:val="00BA7C2C"/>
    <w:rsid w:val="00C07B03"/>
    <w:rsid w:val="00C572FD"/>
    <w:rsid w:val="00C622C2"/>
    <w:rsid w:val="00C82718"/>
    <w:rsid w:val="00CA3589"/>
    <w:rsid w:val="00CA3EF8"/>
    <w:rsid w:val="00CA49B3"/>
    <w:rsid w:val="00CC46AB"/>
    <w:rsid w:val="00D17B98"/>
    <w:rsid w:val="00D301DC"/>
    <w:rsid w:val="00D3529D"/>
    <w:rsid w:val="00D727F5"/>
    <w:rsid w:val="00D9278A"/>
    <w:rsid w:val="00DA7C50"/>
    <w:rsid w:val="00DE0BD5"/>
    <w:rsid w:val="00DF0D37"/>
    <w:rsid w:val="00E04977"/>
    <w:rsid w:val="00E21458"/>
    <w:rsid w:val="00E2654D"/>
    <w:rsid w:val="00E51425"/>
    <w:rsid w:val="00E61E64"/>
    <w:rsid w:val="00EA3BF6"/>
    <w:rsid w:val="00F12193"/>
    <w:rsid w:val="00F143F4"/>
    <w:rsid w:val="00F248E2"/>
    <w:rsid w:val="00F278D6"/>
    <w:rsid w:val="00F51856"/>
    <w:rsid w:val="00F61962"/>
    <w:rsid w:val="00FD42C1"/>
    <w:rsid w:val="00FE6848"/>
    <w:rsid w:val="00FE7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146EF"/>
  <w15:docId w15:val="{470712C4-0D84-4258-9FB5-D0E1A490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d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 w:type="character" w:styleId="Nevyeenzmnka">
    <w:name w:val="Unresolved Mention"/>
    <w:basedOn w:val="Standardnpsmoodstavce"/>
    <w:uiPriority w:val="99"/>
    <w:semiHidden/>
    <w:unhideWhenUsed/>
    <w:rsid w:val="006F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0972">
      <w:bodyDiv w:val="1"/>
      <w:marLeft w:val="0"/>
      <w:marRight w:val="0"/>
      <w:marTop w:val="0"/>
      <w:marBottom w:val="0"/>
      <w:divBdr>
        <w:top w:val="none" w:sz="0" w:space="0" w:color="auto"/>
        <w:left w:val="none" w:sz="0" w:space="0" w:color="auto"/>
        <w:bottom w:val="none" w:sz="0" w:space="0" w:color="auto"/>
        <w:right w:val="none" w:sz="0" w:space="0" w:color="auto"/>
      </w:divBdr>
    </w:div>
    <w:div w:id="836264787">
      <w:bodyDiv w:val="1"/>
      <w:marLeft w:val="0"/>
      <w:marRight w:val="0"/>
      <w:marTop w:val="0"/>
      <w:marBottom w:val="0"/>
      <w:divBdr>
        <w:top w:val="none" w:sz="0" w:space="0" w:color="auto"/>
        <w:left w:val="none" w:sz="0" w:space="0" w:color="auto"/>
        <w:bottom w:val="none" w:sz="0" w:space="0" w:color="auto"/>
        <w:right w:val="none" w:sz="0" w:space="0" w:color="auto"/>
      </w:divBdr>
    </w:div>
    <w:div w:id="843477952">
      <w:bodyDiv w:val="1"/>
      <w:marLeft w:val="0"/>
      <w:marRight w:val="0"/>
      <w:marTop w:val="0"/>
      <w:marBottom w:val="0"/>
      <w:divBdr>
        <w:top w:val="none" w:sz="0" w:space="0" w:color="auto"/>
        <w:left w:val="none" w:sz="0" w:space="0" w:color="auto"/>
        <w:bottom w:val="none" w:sz="0" w:space="0" w:color="auto"/>
        <w:right w:val="none" w:sz="0" w:space="0" w:color="auto"/>
      </w:divBdr>
    </w:div>
    <w:div w:id="1151142556">
      <w:bodyDiv w:val="1"/>
      <w:marLeft w:val="0"/>
      <w:marRight w:val="0"/>
      <w:marTop w:val="0"/>
      <w:marBottom w:val="0"/>
      <w:divBdr>
        <w:top w:val="none" w:sz="0" w:space="0" w:color="auto"/>
        <w:left w:val="none" w:sz="0" w:space="0" w:color="auto"/>
        <w:bottom w:val="none" w:sz="0" w:space="0" w:color="auto"/>
        <w:right w:val="none" w:sz="0" w:space="0" w:color="auto"/>
      </w:divBdr>
    </w:div>
    <w:div w:id="1334530341">
      <w:bodyDiv w:val="1"/>
      <w:marLeft w:val="0"/>
      <w:marRight w:val="0"/>
      <w:marTop w:val="0"/>
      <w:marBottom w:val="0"/>
      <w:divBdr>
        <w:top w:val="none" w:sz="0" w:space="0" w:color="auto"/>
        <w:left w:val="none" w:sz="0" w:space="0" w:color="auto"/>
        <w:bottom w:val="none" w:sz="0" w:space="0" w:color="auto"/>
        <w:right w:val="none" w:sz="0" w:space="0" w:color="auto"/>
      </w:divBdr>
    </w:div>
    <w:div w:id="1383943982">
      <w:bodyDiv w:val="1"/>
      <w:marLeft w:val="0"/>
      <w:marRight w:val="0"/>
      <w:marTop w:val="0"/>
      <w:marBottom w:val="0"/>
      <w:divBdr>
        <w:top w:val="none" w:sz="0" w:space="0" w:color="auto"/>
        <w:left w:val="none" w:sz="0" w:space="0" w:color="auto"/>
        <w:bottom w:val="none" w:sz="0" w:space="0" w:color="auto"/>
        <w:right w:val="none" w:sz="0" w:space="0" w:color="auto"/>
      </w:divBdr>
    </w:div>
    <w:div w:id="20472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0</TotalTime>
  <Pages>5</Pages>
  <Words>1471</Words>
  <Characters>8681</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2017-05-26T07:46:00Z</cp:lastPrinted>
  <dcterms:created xsi:type="dcterms:W3CDTF">2024-03-27T11:54:00Z</dcterms:created>
  <dcterms:modified xsi:type="dcterms:W3CDTF">2024-03-27T11:54:00Z</dcterms:modified>
</cp:coreProperties>
</file>