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"/>
        <w:gridCol w:w="10699"/>
        <w:gridCol w:w="28"/>
      </w:tblGrid>
      <w:tr w:rsidR="007D5677">
        <w:trPr>
          <w:trHeight w:val="100"/>
        </w:trPr>
        <w:tc>
          <w:tcPr>
            <w:tcW w:w="43" w:type="dxa"/>
          </w:tcPr>
          <w:p w:rsidR="007D5677" w:rsidRDefault="007D5677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7D5677" w:rsidRDefault="007D5677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7D5677" w:rsidRDefault="007D5677">
            <w:pPr>
              <w:pStyle w:val="EmptyCellLayoutStyle"/>
              <w:spacing w:after="0" w:line="240" w:lineRule="auto"/>
            </w:pPr>
          </w:p>
        </w:tc>
      </w:tr>
      <w:tr w:rsidR="007D5677">
        <w:tc>
          <w:tcPr>
            <w:tcW w:w="43" w:type="dxa"/>
          </w:tcPr>
          <w:p w:rsidR="007D5677" w:rsidRDefault="007D5677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99"/>
            </w:tblGrid>
            <w:tr w:rsidR="007D5677">
              <w:trPr>
                <w:trHeight w:val="10946"/>
              </w:trPr>
              <w:tc>
                <w:tcPr>
                  <w:tcW w:w="10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 w:rsidR="007D5677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:rsidR="007D5677" w:rsidRDefault="007D567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7D5677" w:rsidRDefault="007D567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7D5677" w:rsidRDefault="007D567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7D5677" w:rsidRDefault="007D567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7D5677" w:rsidRDefault="007D567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7D5677" w:rsidRDefault="007D567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7D5677" w:rsidRDefault="007D567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735E7" w:rsidTr="00E735E7">
                    <w:tc>
                      <w:tcPr>
                        <w:tcW w:w="18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94"/>
                          <w:gridCol w:w="90"/>
                          <w:gridCol w:w="5376"/>
                        </w:tblGrid>
                        <w:tr w:rsidR="007D5677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:rsidR="007D5677" w:rsidRDefault="007D567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7D5677" w:rsidRDefault="007D567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7D5677" w:rsidRDefault="007D567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7D5677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79"/>
                                <w:gridCol w:w="4415"/>
                              </w:tblGrid>
                              <w:tr w:rsidR="00E735E7" w:rsidTr="00E735E7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D5677" w:rsidRDefault="00D377A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</w:tr>
                              <w:tr w:rsidR="007D5677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D5677" w:rsidRDefault="00D377A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D5677" w:rsidRDefault="007D567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7D5677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D5677" w:rsidRDefault="00D377A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D5677" w:rsidRDefault="007D567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7D5677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D5677" w:rsidRDefault="00D377A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D5677" w:rsidRDefault="007D567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7D5677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D5677" w:rsidRDefault="00D377A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D5677" w:rsidRDefault="007D567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7D5677" w:rsidRDefault="007D567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7D5677" w:rsidRDefault="007D567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59"/>
                                <w:gridCol w:w="4417"/>
                              </w:tblGrid>
                              <w:tr w:rsidR="00E735E7" w:rsidTr="00E735E7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D5677" w:rsidRDefault="00D377A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</w:tr>
                              <w:tr w:rsidR="007D5677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D5677" w:rsidRDefault="00D377A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D5677" w:rsidRDefault="00D377A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MLT </w:t>
                                    </w:r>
                                    <w:proofErr w:type="spellStart"/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expo</w:t>
                                    </w:r>
                                    <w:proofErr w:type="spellEnd"/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 s.r.o.</w:t>
                                    </w:r>
                                  </w:p>
                                </w:tc>
                              </w:tr>
                              <w:tr w:rsidR="007D5677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D5677" w:rsidRDefault="00D377A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D5677" w:rsidRDefault="00D377A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04172914</w:t>
                                    </w:r>
                                  </w:p>
                                </w:tc>
                              </w:tr>
                              <w:tr w:rsidR="007D5677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D5677" w:rsidRDefault="00D377A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D5677" w:rsidRDefault="00D377A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Chodská 1032/27</w:t>
                                    </w:r>
                                  </w:p>
                                </w:tc>
                              </w:tr>
                              <w:tr w:rsidR="007D5677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D5677" w:rsidRDefault="007D567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D5677" w:rsidRDefault="00D377A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12000 Praha Vinohrady</w:t>
                                    </w:r>
                                  </w:p>
                                </w:tc>
                              </w:tr>
                            </w:tbl>
                            <w:p w:rsidR="007D5677" w:rsidRDefault="007D567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7D5677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:rsidR="007D5677" w:rsidRDefault="007D567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7D5677" w:rsidRDefault="007D567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7D5677" w:rsidRDefault="007D567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7D5677" w:rsidRDefault="007D567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7D5677" w:rsidRDefault="007D567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D5677">
                    <w:trPr>
                      <w:trHeight w:val="79"/>
                    </w:trPr>
                    <w:tc>
                      <w:tcPr>
                        <w:tcW w:w="18" w:type="dxa"/>
                      </w:tcPr>
                      <w:p w:rsidR="007D5677" w:rsidRDefault="007D567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7D5677" w:rsidRDefault="007D567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7D5677" w:rsidRDefault="007D567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7D5677" w:rsidRDefault="007D567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7D5677" w:rsidRDefault="007D567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7D5677" w:rsidRDefault="007D567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7D5677" w:rsidRDefault="007D567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735E7" w:rsidTr="00E735E7">
                    <w:tc>
                      <w:tcPr>
                        <w:tcW w:w="18" w:type="dxa"/>
                      </w:tcPr>
                      <w:p w:rsidR="007D5677" w:rsidRDefault="007D567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"/>
                          <w:gridCol w:w="10598"/>
                        </w:tblGrid>
                        <w:tr w:rsidR="007D5677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</w:tcBorders>
                            </w:tcPr>
                            <w:p w:rsidR="007D5677" w:rsidRDefault="007D567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3" w:space="0" w:color="C0C0C0"/>
                                <w:right w:val="single" w:sz="3" w:space="0" w:color="C0C0C0"/>
                              </w:tcBorders>
                            </w:tcPr>
                            <w:p w:rsidR="007D5677" w:rsidRDefault="007D567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7D5677"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</w:tcBorders>
                            </w:tcPr>
                            <w:p w:rsidR="007D5677" w:rsidRDefault="007D567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297"/>
                                <w:gridCol w:w="5298"/>
                              </w:tblGrid>
                              <w:tr w:rsidR="007D5677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D5677" w:rsidRDefault="00D377A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D5677" w:rsidRDefault="00D377A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INOB202400275</w:t>
                                    </w:r>
                                  </w:p>
                                </w:tc>
                              </w:tr>
                            </w:tbl>
                            <w:p w:rsidR="007D5677" w:rsidRDefault="007D567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7D5677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</w:tcBorders>
                            </w:tcPr>
                            <w:p w:rsidR="007D5677" w:rsidRDefault="007D567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:rsidR="007D5677" w:rsidRDefault="007D567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7D5677" w:rsidRDefault="007D5677">
                        <w:pPr>
                          <w:spacing w:after="0" w:line="240" w:lineRule="auto"/>
                        </w:pPr>
                      </w:p>
                    </w:tc>
                  </w:tr>
                  <w:tr w:rsidR="007D5677">
                    <w:trPr>
                      <w:trHeight w:val="100"/>
                    </w:trPr>
                    <w:tc>
                      <w:tcPr>
                        <w:tcW w:w="18" w:type="dxa"/>
                      </w:tcPr>
                      <w:p w:rsidR="007D5677" w:rsidRDefault="007D567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7D5677" w:rsidRDefault="007D567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7D5677" w:rsidRDefault="007D567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7D5677" w:rsidRDefault="007D567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7D5677" w:rsidRDefault="007D567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7D5677" w:rsidRDefault="007D567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7D5677" w:rsidRDefault="007D567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D5677">
                    <w:tc>
                      <w:tcPr>
                        <w:tcW w:w="18" w:type="dxa"/>
                      </w:tcPr>
                      <w:p w:rsidR="007D5677" w:rsidRDefault="007D567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7D5677" w:rsidRDefault="007D567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7D5677" w:rsidRDefault="007D567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7D5677" w:rsidRDefault="007D567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01"/>
                          <w:gridCol w:w="8054"/>
                        </w:tblGrid>
                        <w:tr w:rsidR="00E735E7" w:rsidTr="00E735E7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D5677" w:rsidRDefault="00D377A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</w:tr>
                        <w:tr w:rsidR="00E735E7" w:rsidTr="00E735E7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D5677" w:rsidRDefault="00D377A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Zajištění realizace expozice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CzechTrade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na veletrhu AERO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Friedrichshafen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2024/004N2K,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Friedrichshafen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, Německo</w:t>
                              </w:r>
                            </w:p>
                          </w:tc>
                        </w:tr>
                        <w:tr w:rsidR="007D5677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D5677" w:rsidRDefault="007D567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D5677" w:rsidRDefault="007D567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E735E7" w:rsidTr="00E735E7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D5677" w:rsidRDefault="00D377A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</w:tr>
                        <w:tr w:rsidR="00E735E7" w:rsidTr="00E735E7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D5677" w:rsidRDefault="00D377A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Zajištění realizace expozice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CzechTrade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na veletrhu AERO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Friedrichshafen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2024/004N2K,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Friedrichshafen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, 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Německo - NOVUMM2KET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 Cena bez DPH 248 600,00 Kč. Prosím uvést na faktuře: NOVUMM2KET CZ.01.02.01/04/23_016/0001710 - spolufinancováno z OP TAK.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Objednatel je oprávněn zrušit objednávku na expozici v případě zrušení akce pořadatelem, a také kdykoli do 14 dnů předcházejících den oficiálního otevření veletrhu, nedosáhne-li počet účastníků nasmlouvaných objednatelem do dne zrušení objednávky počtu alespoň 5, a to bez nároku dodavatele na smluvní pokutu či jinou sankci nebo nároku na náhradu škody. Zrušení objednávky musí být sděleno dodavateli písemně či jinou formou.</w:t>
                              </w:r>
                            </w:p>
                          </w:tc>
                        </w:tr>
                        <w:tr w:rsidR="007D5677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D5677" w:rsidRDefault="007D567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D5677" w:rsidRDefault="007D567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7D5677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D5677" w:rsidRDefault="00D377A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D5677" w:rsidRDefault="00D377A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300 806,00 Kč</w:t>
                              </w:r>
                            </w:p>
                          </w:tc>
                        </w:tr>
                        <w:tr w:rsidR="007D5677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D5677" w:rsidRDefault="00D377A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D5677" w:rsidRDefault="00D377A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17.4.2024</w:t>
                              </w:r>
                            </w:p>
                          </w:tc>
                        </w:tr>
                        <w:tr w:rsidR="007D5677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D5677" w:rsidRDefault="00D377A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D5677" w:rsidRDefault="00D377AB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Messe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Friedrichshafen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,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Friedrichshafen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, DE - Německo </w:t>
                              </w:r>
                            </w:p>
                          </w:tc>
                        </w:tr>
                        <w:tr w:rsidR="007D5677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D5677" w:rsidRDefault="00D377A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D5677" w:rsidRDefault="00D377A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7D5677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D5677" w:rsidRDefault="00D377A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D5677" w:rsidRDefault="00D377A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7D5677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D5677" w:rsidRDefault="007D567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D5677" w:rsidRDefault="007D567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7D5677" w:rsidRDefault="007D567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7D5677" w:rsidRDefault="007D567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7D5677" w:rsidRDefault="007D567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D5677">
                    <w:trPr>
                      <w:trHeight w:val="69"/>
                    </w:trPr>
                    <w:tc>
                      <w:tcPr>
                        <w:tcW w:w="18" w:type="dxa"/>
                      </w:tcPr>
                      <w:p w:rsidR="007D5677" w:rsidRDefault="007D567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7D5677" w:rsidRDefault="007D567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7D5677" w:rsidRDefault="007D567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7D5677" w:rsidRDefault="007D567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7D5677" w:rsidRDefault="007D567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7D5677" w:rsidRDefault="007D567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7D5677" w:rsidRDefault="007D567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735E7" w:rsidTr="00E735E7">
                    <w:tc>
                      <w:tcPr>
                        <w:tcW w:w="18" w:type="dxa"/>
                      </w:tcPr>
                      <w:p w:rsidR="007D5677" w:rsidRDefault="007D567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7D5677" w:rsidRDefault="007D567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7D5677" w:rsidRDefault="007D567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 w:rsidR="007D5677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D5677" w:rsidRDefault="007D567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D5677" w:rsidRDefault="007D567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D5677" w:rsidRDefault="007D567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D5677" w:rsidRDefault="007D567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D5677" w:rsidRDefault="007D567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7D5677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D5677" w:rsidRDefault="007D567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D5677" w:rsidRDefault="00D377AB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D5677" w:rsidRDefault="007D567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D5677" w:rsidRDefault="00D377AB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D5677" w:rsidRDefault="007D567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E735E7" w:rsidTr="00E735E7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7D5677" w:rsidRDefault="00D377AB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akceptujeme v celém jejím znění</w:t>
                              </w:r>
                            </w:p>
                          </w:tc>
                        </w:tr>
                        <w:tr w:rsidR="007D5677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D5677" w:rsidRDefault="007D567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D5677" w:rsidRDefault="007D567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D5677" w:rsidRDefault="007D567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D5677" w:rsidRDefault="007D567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D5677" w:rsidRDefault="007D567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7D5677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D5677" w:rsidRDefault="007D567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D5677" w:rsidRDefault="00D377AB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D5677" w:rsidRDefault="007D567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D5677" w:rsidRDefault="00D377AB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D5677" w:rsidRDefault="007D567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7D5677" w:rsidRDefault="007D567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7D5677" w:rsidRDefault="007D567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7D5677" w:rsidRDefault="007D567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D5677">
                    <w:trPr>
                      <w:trHeight w:val="246"/>
                    </w:trPr>
                    <w:tc>
                      <w:tcPr>
                        <w:tcW w:w="18" w:type="dxa"/>
                      </w:tcPr>
                      <w:p w:rsidR="007D5677" w:rsidRDefault="007D567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7D5677" w:rsidRDefault="007D567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7D5677" w:rsidRDefault="007D567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7D5677" w:rsidRDefault="007D567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7D5677" w:rsidRDefault="007D567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7D5677" w:rsidRDefault="007D567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7D5677" w:rsidRDefault="007D567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735E7" w:rsidTr="00E735E7">
                    <w:tc>
                      <w:tcPr>
                        <w:tcW w:w="18" w:type="dxa"/>
                      </w:tcPr>
                      <w:p w:rsidR="007D5677" w:rsidRDefault="007D567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7D5677" w:rsidRDefault="007D567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498"/>
                        </w:tblGrid>
                        <w:tr w:rsidR="007D5677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D5677" w:rsidRDefault="00D377A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7D5677">
                          <w:trPr>
                            <w:trHeight w:val="62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D5677" w:rsidRDefault="00D377A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:rsidR="007D5677" w:rsidRDefault="007D567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7D5677" w:rsidRDefault="007D567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7D5677" w:rsidRDefault="007D567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7D5677" w:rsidRDefault="007D5677">
                  <w:pPr>
                    <w:spacing w:after="0" w:line="240" w:lineRule="auto"/>
                  </w:pPr>
                </w:p>
              </w:tc>
            </w:tr>
          </w:tbl>
          <w:p w:rsidR="007D5677" w:rsidRDefault="007D5677">
            <w:pPr>
              <w:spacing w:after="0" w:line="240" w:lineRule="auto"/>
            </w:pPr>
          </w:p>
        </w:tc>
        <w:tc>
          <w:tcPr>
            <w:tcW w:w="28" w:type="dxa"/>
          </w:tcPr>
          <w:p w:rsidR="007D5677" w:rsidRDefault="007D5677">
            <w:pPr>
              <w:pStyle w:val="EmptyCellLayoutStyle"/>
              <w:spacing w:after="0" w:line="240" w:lineRule="auto"/>
            </w:pPr>
          </w:p>
        </w:tc>
      </w:tr>
      <w:tr w:rsidR="007D5677">
        <w:trPr>
          <w:trHeight w:val="135"/>
        </w:trPr>
        <w:tc>
          <w:tcPr>
            <w:tcW w:w="43" w:type="dxa"/>
          </w:tcPr>
          <w:p w:rsidR="007D5677" w:rsidRDefault="007D5677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7D5677" w:rsidRDefault="007D5677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7D5677" w:rsidRDefault="007D5677">
            <w:pPr>
              <w:pStyle w:val="EmptyCellLayoutStyle"/>
              <w:spacing w:after="0" w:line="240" w:lineRule="auto"/>
            </w:pPr>
          </w:p>
        </w:tc>
      </w:tr>
    </w:tbl>
    <w:p w:rsidR="007D5677" w:rsidRDefault="007D5677">
      <w:pPr>
        <w:spacing w:after="0" w:line="240" w:lineRule="auto"/>
      </w:pPr>
    </w:p>
    <w:sectPr w:rsidR="007D56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77AB" w:rsidRDefault="00D377AB">
      <w:pPr>
        <w:spacing w:after="0" w:line="240" w:lineRule="auto"/>
      </w:pPr>
      <w:r>
        <w:separator/>
      </w:r>
    </w:p>
  </w:endnote>
  <w:endnote w:type="continuationSeparator" w:id="0">
    <w:p w:rsidR="00D377AB" w:rsidRDefault="00D37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124" w:rsidRDefault="00A7312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124" w:rsidRDefault="00A7312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124" w:rsidRDefault="00A7312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77AB" w:rsidRDefault="00D377AB">
      <w:pPr>
        <w:spacing w:after="0" w:line="240" w:lineRule="auto"/>
      </w:pPr>
      <w:r>
        <w:separator/>
      </w:r>
    </w:p>
  </w:footnote>
  <w:footnote w:type="continuationSeparator" w:id="0">
    <w:p w:rsidR="00D377AB" w:rsidRDefault="00D37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124" w:rsidRDefault="00A7312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1"/>
    </w:tblGrid>
    <w:tr w:rsidR="007D5677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771"/>
          </w:tblGrid>
          <w:tr w:rsidR="007D5677">
            <w:trPr>
              <w:trHeight w:val="396"/>
            </w:trPr>
            <w:tc>
              <w:tcPr>
                <w:tcW w:w="10771" w:type="dxa"/>
              </w:tcPr>
              <w:p w:rsidR="007D5677" w:rsidRDefault="007D5677">
                <w:pPr>
                  <w:pStyle w:val="EmptyCellLayoutStyle"/>
                  <w:spacing w:after="0" w:line="240" w:lineRule="auto"/>
                </w:pPr>
              </w:p>
            </w:tc>
          </w:tr>
          <w:tr w:rsidR="007D5677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63"/>
                </w:tblGrid>
                <w:tr w:rsidR="007D5677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:rsidR="007D5677" w:rsidRDefault="00D377AB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Česká agentura na podporu obchodu /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CzechTrade</w:t>
                      </w:r>
                      <w:proofErr w:type="spellEnd"/>
                    </w:p>
                    <w:p w:rsidR="007D5677" w:rsidRDefault="00D377AB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Adresa: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Štepánská</w:t>
                      </w:r>
                      <w:proofErr w:type="spellEnd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 567/15, 120 00 Praha 2</w:t>
                      </w:r>
                    </w:p>
                    <w:p w:rsidR="007D5677" w:rsidRDefault="00D377AB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bookmarkStart w:id="0" w:name="_GoBack"/>
                      <w:bookmarkEnd w:id="0"/>
                    </w:p>
                    <w:p w:rsidR="007D5677" w:rsidRDefault="00D377AB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:rsidR="007D5677" w:rsidRDefault="007D5677">
                <w:pPr>
                  <w:spacing w:after="0" w:line="240" w:lineRule="auto"/>
                </w:pPr>
              </w:p>
            </w:tc>
          </w:tr>
          <w:tr w:rsidR="007D5677">
            <w:trPr>
              <w:trHeight w:val="58"/>
            </w:trPr>
            <w:tc>
              <w:tcPr>
                <w:tcW w:w="10771" w:type="dxa"/>
              </w:tcPr>
              <w:p w:rsidR="007D5677" w:rsidRDefault="007D5677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7D5677" w:rsidRDefault="007D5677">
          <w:pPr>
            <w:spacing w:after="0" w:line="240" w:lineRule="auto"/>
          </w:pPr>
        </w:p>
      </w:tc>
    </w:tr>
    <w:tr w:rsidR="007D5677">
      <w:tc>
        <w:tcPr>
          <w:tcW w:w="10771" w:type="dxa"/>
        </w:tcPr>
        <w:p w:rsidR="007D5677" w:rsidRDefault="007D5677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124" w:rsidRDefault="00A7312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677"/>
    <w:rsid w:val="007D5677"/>
    <w:rsid w:val="00A73124"/>
    <w:rsid w:val="00D377AB"/>
    <w:rsid w:val="00E7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2CA9B0-11DF-423B-99BA-054F62DB1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A73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3124"/>
  </w:style>
  <w:style w:type="paragraph" w:styleId="Zpat">
    <w:name w:val="footer"/>
    <w:basedOn w:val="Normln"/>
    <w:link w:val="ZpatChar"/>
    <w:uiPriority w:val="99"/>
    <w:unhideWhenUsed/>
    <w:rsid w:val="00A73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3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INOBNahled</vt:lpstr>
    </vt:vector>
  </TitlesOfParts>
  <Company>Czechtrade.cz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>Hrdličková Viktorie</dc:creator>
  <dc:description/>
  <cp:lastModifiedBy>Kolman Sokoltová Lenka</cp:lastModifiedBy>
  <cp:revision>3</cp:revision>
  <dcterms:created xsi:type="dcterms:W3CDTF">2024-03-25T14:50:00Z</dcterms:created>
  <dcterms:modified xsi:type="dcterms:W3CDTF">2024-03-26T16:04:00Z</dcterms:modified>
</cp:coreProperties>
</file>