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1BA3A7F" w14:textId="77777777" w:rsidR="00A53B2C" w:rsidRPr="00C97798" w:rsidRDefault="00145BF3" w:rsidP="00C9779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97798">
        <w:rPr>
          <w:b/>
          <w:sz w:val="22"/>
          <w:szCs w:val="22"/>
        </w:rPr>
        <w:t>SMLOUVA O DÍLO</w:t>
      </w:r>
    </w:p>
    <w:p w14:paraId="6062BDA7" w14:textId="77777777" w:rsidR="00E102BD" w:rsidRDefault="00145BF3" w:rsidP="00B3486D">
      <w:pPr>
        <w:jc w:val="center"/>
        <w:rPr>
          <w:sz w:val="22"/>
          <w:szCs w:val="22"/>
        </w:rPr>
      </w:pPr>
      <w:r w:rsidRPr="00C97798">
        <w:rPr>
          <w:sz w:val="22"/>
          <w:szCs w:val="22"/>
        </w:rPr>
        <w:t xml:space="preserve">uzavřená podle § </w:t>
      </w:r>
      <w:smartTag w:uri="urn:schemas-microsoft-com:office:smarttags" w:element="metricconverter">
        <w:smartTagPr>
          <w:attr w:name="ProductID" w:val="2586 a"/>
        </w:smartTagPr>
        <w:r w:rsidR="00075B69">
          <w:rPr>
            <w:sz w:val="22"/>
            <w:szCs w:val="22"/>
          </w:rPr>
          <w:t>2586</w:t>
        </w:r>
        <w:r w:rsidRPr="00C97798">
          <w:rPr>
            <w:sz w:val="22"/>
            <w:szCs w:val="22"/>
          </w:rPr>
          <w:t xml:space="preserve"> a</w:t>
        </w:r>
      </w:smartTag>
      <w:r w:rsidRPr="00C97798">
        <w:rPr>
          <w:sz w:val="22"/>
          <w:szCs w:val="22"/>
        </w:rPr>
        <w:t xml:space="preserve"> násl. zákona č. </w:t>
      </w:r>
      <w:r w:rsidR="00075B69">
        <w:rPr>
          <w:sz w:val="22"/>
          <w:szCs w:val="22"/>
        </w:rPr>
        <w:t>89</w:t>
      </w:r>
      <w:r w:rsidRPr="00C97798">
        <w:rPr>
          <w:sz w:val="22"/>
          <w:szCs w:val="22"/>
        </w:rPr>
        <w:t>/</w:t>
      </w:r>
      <w:r w:rsidR="00075B69">
        <w:rPr>
          <w:sz w:val="22"/>
          <w:szCs w:val="22"/>
        </w:rPr>
        <w:t>2012</w:t>
      </w:r>
      <w:r w:rsidRPr="00C97798">
        <w:rPr>
          <w:sz w:val="22"/>
          <w:szCs w:val="22"/>
        </w:rPr>
        <w:t xml:space="preserve"> Sb., ob</w:t>
      </w:r>
      <w:r w:rsidR="00E102BD">
        <w:rPr>
          <w:sz w:val="22"/>
          <w:szCs w:val="22"/>
        </w:rPr>
        <w:t>čanského</w:t>
      </w:r>
      <w:r w:rsidR="00075B69">
        <w:rPr>
          <w:sz w:val="22"/>
          <w:szCs w:val="22"/>
        </w:rPr>
        <w:t xml:space="preserve"> zákoník</w:t>
      </w:r>
      <w:r w:rsidR="00E102BD">
        <w:rPr>
          <w:sz w:val="22"/>
          <w:szCs w:val="22"/>
        </w:rPr>
        <w:t xml:space="preserve">u, </w:t>
      </w:r>
    </w:p>
    <w:p w14:paraId="47128D41" w14:textId="77777777" w:rsidR="00145BF3" w:rsidRPr="00075B69" w:rsidRDefault="00E102BD" w:rsidP="00B3486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pozdějších předpisů </w:t>
      </w:r>
      <w:r w:rsidR="00145BF3" w:rsidRPr="00075B69">
        <w:rPr>
          <w:sz w:val="22"/>
          <w:szCs w:val="22"/>
        </w:rPr>
        <w:t xml:space="preserve">(dále jen </w:t>
      </w:r>
      <w:r w:rsidR="00075B69" w:rsidRPr="00075B69">
        <w:rPr>
          <w:sz w:val="22"/>
          <w:szCs w:val="22"/>
        </w:rPr>
        <w:t>občanský</w:t>
      </w:r>
      <w:r w:rsidR="00145BF3" w:rsidRPr="00075B69">
        <w:rPr>
          <w:sz w:val="22"/>
          <w:szCs w:val="22"/>
        </w:rPr>
        <w:t xml:space="preserve"> zákoník)</w:t>
      </w:r>
    </w:p>
    <w:p w14:paraId="2DC1E270" w14:textId="77777777" w:rsidR="00145BF3" w:rsidRPr="00075B69" w:rsidRDefault="00145BF3" w:rsidP="00C97798">
      <w:pPr>
        <w:jc w:val="center"/>
        <w:rPr>
          <w:sz w:val="22"/>
          <w:szCs w:val="22"/>
        </w:rPr>
      </w:pPr>
      <w:r w:rsidRPr="00075B69">
        <w:rPr>
          <w:sz w:val="22"/>
          <w:szCs w:val="22"/>
        </w:rPr>
        <w:t xml:space="preserve">(dále jen </w:t>
      </w:r>
      <w:r w:rsidR="002A5134" w:rsidRPr="00075B69">
        <w:rPr>
          <w:sz w:val="22"/>
          <w:szCs w:val="22"/>
        </w:rPr>
        <w:t>s</w:t>
      </w:r>
      <w:r w:rsidRPr="00075B69">
        <w:rPr>
          <w:sz w:val="22"/>
          <w:szCs w:val="22"/>
        </w:rPr>
        <w:t>mlouva)</w:t>
      </w:r>
    </w:p>
    <w:p w14:paraId="0218A4C7" w14:textId="77777777" w:rsidR="00C97798" w:rsidRPr="00C97798" w:rsidRDefault="00C97798" w:rsidP="00C97798">
      <w:pPr>
        <w:jc w:val="both"/>
        <w:rPr>
          <w:sz w:val="22"/>
          <w:szCs w:val="22"/>
        </w:rPr>
      </w:pPr>
    </w:p>
    <w:p w14:paraId="067621B7" w14:textId="3BBD938B" w:rsidR="00145BF3" w:rsidRPr="001D2CBC" w:rsidRDefault="00C97798" w:rsidP="00C97798">
      <w:pPr>
        <w:jc w:val="both"/>
        <w:rPr>
          <w:sz w:val="22"/>
          <w:szCs w:val="22"/>
        </w:rPr>
      </w:pPr>
      <w:r w:rsidRPr="001D2CBC">
        <w:rPr>
          <w:sz w:val="22"/>
          <w:szCs w:val="22"/>
        </w:rPr>
        <w:t>Č.j. objednatele:</w:t>
      </w:r>
      <w:r w:rsidR="00EA095B" w:rsidRPr="001D2CBC">
        <w:rPr>
          <w:sz w:val="22"/>
          <w:szCs w:val="22"/>
        </w:rPr>
        <w:t xml:space="preserve"> HSOL-</w:t>
      </w:r>
      <w:r w:rsidR="00776B93">
        <w:rPr>
          <w:sz w:val="22"/>
          <w:szCs w:val="22"/>
        </w:rPr>
        <w:t>1153</w:t>
      </w:r>
      <w:r w:rsidR="00EA095B" w:rsidRPr="001D2CBC">
        <w:rPr>
          <w:sz w:val="22"/>
          <w:szCs w:val="22"/>
        </w:rPr>
        <w:t>-</w:t>
      </w:r>
      <w:r w:rsidR="00FE1417">
        <w:rPr>
          <w:sz w:val="22"/>
          <w:szCs w:val="22"/>
        </w:rPr>
        <w:t>2</w:t>
      </w:r>
      <w:r w:rsidR="00EA095B" w:rsidRPr="001D2CBC">
        <w:rPr>
          <w:sz w:val="22"/>
          <w:szCs w:val="22"/>
        </w:rPr>
        <w:t>/202</w:t>
      </w:r>
      <w:r w:rsidR="00776B93">
        <w:rPr>
          <w:sz w:val="22"/>
          <w:szCs w:val="22"/>
        </w:rPr>
        <w:t>4</w:t>
      </w:r>
      <w:r w:rsidRPr="001D2CBC">
        <w:rPr>
          <w:sz w:val="22"/>
          <w:szCs w:val="22"/>
        </w:rPr>
        <w:t xml:space="preserve"> </w:t>
      </w:r>
    </w:p>
    <w:p w14:paraId="7CF81E87" w14:textId="42AD19A5" w:rsidR="00075B69" w:rsidRPr="001D2CBC" w:rsidRDefault="00075B69" w:rsidP="00C97798">
      <w:pPr>
        <w:jc w:val="both"/>
        <w:rPr>
          <w:sz w:val="22"/>
          <w:szCs w:val="22"/>
        </w:rPr>
      </w:pPr>
      <w:r w:rsidRPr="001D2CBC">
        <w:rPr>
          <w:sz w:val="22"/>
          <w:szCs w:val="22"/>
        </w:rPr>
        <w:t xml:space="preserve">Č.j. zhotovitele: </w:t>
      </w:r>
    </w:p>
    <w:p w14:paraId="55B828F4" w14:textId="77777777" w:rsidR="008D1BAD" w:rsidRPr="001D2CBC" w:rsidRDefault="008D1BAD" w:rsidP="00C97798">
      <w:pPr>
        <w:pStyle w:val="AAALNEK"/>
        <w:tabs>
          <w:tab w:val="clear" w:pos="644"/>
          <w:tab w:val="left" w:pos="1428"/>
        </w:tabs>
        <w:spacing w:before="0" w:after="0"/>
        <w:jc w:val="center"/>
        <w:rPr>
          <w:rFonts w:ascii="Times New Roman" w:hAnsi="Times New Roman"/>
          <w:caps w:val="0"/>
          <w:sz w:val="22"/>
          <w:szCs w:val="22"/>
        </w:rPr>
      </w:pPr>
    </w:p>
    <w:p w14:paraId="1507F661" w14:textId="77777777" w:rsidR="00120EA1" w:rsidRPr="001D2CBC" w:rsidRDefault="008D0BB7" w:rsidP="00E102BD">
      <w:pPr>
        <w:pStyle w:val="Firma"/>
        <w:tabs>
          <w:tab w:val="clear" w:pos="0"/>
          <w:tab w:val="clear" w:pos="284"/>
          <w:tab w:val="clear" w:pos="1701"/>
        </w:tabs>
        <w:spacing w:before="0"/>
        <w:ind w:left="567" w:hanging="567"/>
        <w:rPr>
          <w:sz w:val="22"/>
          <w:szCs w:val="22"/>
          <w:lang w:eastAsia="en-US"/>
        </w:rPr>
      </w:pPr>
      <w:r w:rsidRPr="001D2CBC">
        <w:rPr>
          <w:sz w:val="22"/>
          <w:szCs w:val="22"/>
          <w:lang w:eastAsia="en-US"/>
        </w:rPr>
        <w:t>Česká republika</w:t>
      </w:r>
      <w:r w:rsidR="002264EA" w:rsidRPr="001D2CBC">
        <w:rPr>
          <w:sz w:val="22"/>
          <w:szCs w:val="22"/>
          <w:lang w:eastAsia="en-US"/>
        </w:rPr>
        <w:t xml:space="preserve"> </w:t>
      </w:r>
      <w:r w:rsidRPr="001D2CBC">
        <w:rPr>
          <w:sz w:val="22"/>
          <w:szCs w:val="22"/>
          <w:lang w:eastAsia="en-US"/>
        </w:rPr>
        <w:t>-</w:t>
      </w:r>
      <w:r w:rsidR="002264EA" w:rsidRPr="001D2CBC">
        <w:rPr>
          <w:sz w:val="22"/>
          <w:szCs w:val="22"/>
          <w:lang w:eastAsia="en-US"/>
        </w:rPr>
        <w:t xml:space="preserve"> </w:t>
      </w:r>
      <w:r w:rsidRPr="001D2CBC">
        <w:rPr>
          <w:sz w:val="22"/>
          <w:szCs w:val="22"/>
          <w:lang w:eastAsia="en-US"/>
        </w:rPr>
        <w:t>Hasičský záchranný sbor Olomouckého kraje</w:t>
      </w:r>
    </w:p>
    <w:p w14:paraId="6D83A3A1" w14:textId="77777777" w:rsidR="008D0BB7" w:rsidRPr="001D2CBC" w:rsidRDefault="008D0BB7" w:rsidP="00E102BD">
      <w:pPr>
        <w:pStyle w:val="Zhlav"/>
        <w:tabs>
          <w:tab w:val="clear" w:pos="4536"/>
          <w:tab w:val="clear" w:pos="9072"/>
        </w:tabs>
        <w:ind w:left="567" w:hanging="567"/>
        <w:rPr>
          <w:sz w:val="22"/>
          <w:szCs w:val="22"/>
        </w:rPr>
      </w:pPr>
      <w:r w:rsidRPr="001D2CBC">
        <w:rPr>
          <w:sz w:val="22"/>
          <w:szCs w:val="22"/>
        </w:rPr>
        <w:t>Sídlo:</w:t>
      </w:r>
      <w:r w:rsidRPr="001D2CBC">
        <w:rPr>
          <w:sz w:val="22"/>
          <w:szCs w:val="22"/>
        </w:rPr>
        <w:tab/>
      </w:r>
      <w:r w:rsidRPr="001D2CBC">
        <w:rPr>
          <w:sz w:val="22"/>
          <w:szCs w:val="22"/>
        </w:rPr>
        <w:tab/>
        <w:t xml:space="preserve">        </w:t>
      </w:r>
      <w:r w:rsidR="00461939" w:rsidRPr="001D2CBC">
        <w:rPr>
          <w:sz w:val="22"/>
          <w:szCs w:val="22"/>
        </w:rPr>
        <w:t xml:space="preserve"> </w:t>
      </w:r>
      <w:r w:rsidRPr="001D2CBC">
        <w:rPr>
          <w:sz w:val="22"/>
          <w:szCs w:val="22"/>
        </w:rPr>
        <w:t xml:space="preserve"> </w:t>
      </w:r>
      <w:r w:rsidR="00E102BD" w:rsidRPr="001D2CBC">
        <w:rPr>
          <w:sz w:val="22"/>
          <w:szCs w:val="22"/>
        </w:rPr>
        <w:tab/>
      </w:r>
      <w:r w:rsidR="00E102BD" w:rsidRPr="001D2CBC">
        <w:rPr>
          <w:sz w:val="22"/>
          <w:szCs w:val="22"/>
        </w:rPr>
        <w:tab/>
      </w:r>
      <w:r w:rsidRPr="001D2CBC">
        <w:rPr>
          <w:sz w:val="22"/>
          <w:szCs w:val="22"/>
        </w:rPr>
        <w:t>Schweitzerova 91, 779 00 Olomouc</w:t>
      </w:r>
    </w:p>
    <w:p w14:paraId="6E2940C3" w14:textId="77777777" w:rsidR="008D0BB7" w:rsidRPr="001D2CBC" w:rsidRDefault="008D0BB7" w:rsidP="00E102BD">
      <w:pPr>
        <w:pStyle w:val="Zhlav"/>
        <w:tabs>
          <w:tab w:val="clear" w:pos="4536"/>
          <w:tab w:val="clear" w:pos="9072"/>
        </w:tabs>
        <w:ind w:left="567" w:hanging="567"/>
        <w:rPr>
          <w:sz w:val="22"/>
          <w:szCs w:val="22"/>
        </w:rPr>
      </w:pPr>
      <w:r w:rsidRPr="001D2CBC">
        <w:rPr>
          <w:sz w:val="22"/>
          <w:szCs w:val="22"/>
        </w:rPr>
        <w:t>I</w:t>
      </w:r>
      <w:r w:rsidR="00120EA1" w:rsidRPr="001D2CBC">
        <w:rPr>
          <w:sz w:val="22"/>
          <w:szCs w:val="22"/>
        </w:rPr>
        <w:t>Č</w:t>
      </w:r>
      <w:r w:rsidR="00E102BD" w:rsidRPr="001D2CBC">
        <w:rPr>
          <w:sz w:val="22"/>
          <w:szCs w:val="22"/>
        </w:rPr>
        <w:t>O</w:t>
      </w:r>
      <w:r w:rsidR="00120EA1" w:rsidRPr="001D2CBC">
        <w:rPr>
          <w:sz w:val="22"/>
          <w:szCs w:val="22"/>
        </w:rPr>
        <w:t>:</w:t>
      </w:r>
      <w:r w:rsidRPr="001D2CBC">
        <w:rPr>
          <w:sz w:val="22"/>
          <w:szCs w:val="22"/>
        </w:rPr>
        <w:tab/>
      </w:r>
      <w:r w:rsidRPr="001D2CBC">
        <w:rPr>
          <w:sz w:val="22"/>
          <w:szCs w:val="22"/>
        </w:rPr>
        <w:tab/>
        <w:t xml:space="preserve">        </w:t>
      </w:r>
      <w:r w:rsidR="00461939" w:rsidRPr="001D2CBC">
        <w:rPr>
          <w:sz w:val="22"/>
          <w:szCs w:val="22"/>
        </w:rPr>
        <w:t xml:space="preserve"> </w:t>
      </w:r>
      <w:r w:rsidRPr="001D2CBC">
        <w:rPr>
          <w:sz w:val="22"/>
          <w:szCs w:val="22"/>
        </w:rPr>
        <w:t xml:space="preserve"> </w:t>
      </w:r>
      <w:r w:rsidR="002264EA" w:rsidRPr="001D2CBC">
        <w:rPr>
          <w:sz w:val="22"/>
          <w:szCs w:val="22"/>
        </w:rPr>
        <w:tab/>
      </w:r>
      <w:r w:rsidR="002264EA" w:rsidRPr="001D2CBC">
        <w:rPr>
          <w:sz w:val="22"/>
          <w:szCs w:val="22"/>
        </w:rPr>
        <w:tab/>
      </w:r>
      <w:r w:rsidRPr="001D2CBC">
        <w:rPr>
          <w:sz w:val="22"/>
          <w:szCs w:val="22"/>
        </w:rPr>
        <w:t>70885940</w:t>
      </w:r>
      <w:r w:rsidR="00120EA1" w:rsidRPr="001D2CBC">
        <w:rPr>
          <w:sz w:val="22"/>
          <w:szCs w:val="22"/>
        </w:rPr>
        <w:tab/>
      </w:r>
      <w:r w:rsidR="00120EA1" w:rsidRPr="001D2CBC">
        <w:rPr>
          <w:sz w:val="22"/>
          <w:szCs w:val="22"/>
        </w:rPr>
        <w:tab/>
      </w:r>
      <w:r w:rsidR="00120EA1" w:rsidRPr="001D2CBC">
        <w:rPr>
          <w:sz w:val="22"/>
          <w:szCs w:val="22"/>
        </w:rPr>
        <w:tab/>
      </w:r>
      <w:r w:rsidR="00D7322D" w:rsidRPr="001D2CBC">
        <w:rPr>
          <w:sz w:val="22"/>
          <w:szCs w:val="22"/>
        </w:rPr>
        <w:t xml:space="preserve">        </w:t>
      </w:r>
    </w:p>
    <w:p w14:paraId="3FA65A9F" w14:textId="77777777" w:rsidR="008D0BB7" w:rsidRPr="001D2CBC" w:rsidRDefault="00120EA1" w:rsidP="00E102BD">
      <w:pPr>
        <w:pStyle w:val="Zhlav"/>
        <w:tabs>
          <w:tab w:val="clear" w:pos="4536"/>
          <w:tab w:val="clear" w:pos="9072"/>
        </w:tabs>
        <w:ind w:left="567" w:hanging="567"/>
        <w:rPr>
          <w:sz w:val="22"/>
          <w:szCs w:val="22"/>
        </w:rPr>
      </w:pPr>
      <w:r w:rsidRPr="001D2CBC">
        <w:rPr>
          <w:sz w:val="22"/>
          <w:szCs w:val="22"/>
        </w:rPr>
        <w:t>DIČ:</w:t>
      </w:r>
      <w:r w:rsidR="00E102BD" w:rsidRPr="001D2CBC">
        <w:rPr>
          <w:sz w:val="22"/>
          <w:szCs w:val="22"/>
        </w:rPr>
        <w:tab/>
      </w:r>
      <w:r w:rsidR="00E102BD" w:rsidRPr="001D2CBC">
        <w:rPr>
          <w:sz w:val="22"/>
          <w:szCs w:val="22"/>
        </w:rPr>
        <w:tab/>
      </w:r>
      <w:r w:rsidR="00E102BD" w:rsidRPr="001D2CBC">
        <w:rPr>
          <w:sz w:val="22"/>
          <w:szCs w:val="22"/>
        </w:rPr>
        <w:tab/>
      </w:r>
      <w:r w:rsidR="00E102BD" w:rsidRPr="001D2CBC">
        <w:rPr>
          <w:sz w:val="22"/>
          <w:szCs w:val="22"/>
        </w:rPr>
        <w:tab/>
      </w:r>
      <w:r w:rsidR="0066557C" w:rsidRPr="001D2CBC">
        <w:rPr>
          <w:sz w:val="22"/>
          <w:szCs w:val="22"/>
        </w:rPr>
        <w:t>CZ70885940-</w:t>
      </w:r>
      <w:r w:rsidR="0051402B" w:rsidRPr="001D2CBC">
        <w:rPr>
          <w:sz w:val="22"/>
          <w:szCs w:val="22"/>
        </w:rPr>
        <w:t>identifikovaná osoba</w:t>
      </w:r>
      <w:r w:rsidRPr="001D2CBC">
        <w:rPr>
          <w:sz w:val="22"/>
          <w:szCs w:val="22"/>
        </w:rPr>
        <w:tab/>
      </w:r>
      <w:r w:rsidR="008D0BB7" w:rsidRPr="001D2CBC">
        <w:rPr>
          <w:sz w:val="22"/>
          <w:szCs w:val="22"/>
        </w:rPr>
        <w:t xml:space="preserve">          </w:t>
      </w:r>
    </w:p>
    <w:p w14:paraId="6BEF613F" w14:textId="77777777" w:rsidR="00120EA1" w:rsidRPr="001D2CBC" w:rsidRDefault="008D0BB7" w:rsidP="00E102BD">
      <w:pPr>
        <w:pStyle w:val="Zhlav"/>
        <w:tabs>
          <w:tab w:val="clear" w:pos="4536"/>
          <w:tab w:val="clear" w:pos="9072"/>
        </w:tabs>
        <w:ind w:left="567" w:hanging="567"/>
        <w:rPr>
          <w:sz w:val="22"/>
          <w:szCs w:val="22"/>
        </w:rPr>
      </w:pPr>
      <w:r w:rsidRPr="001D2CBC">
        <w:rPr>
          <w:sz w:val="22"/>
          <w:szCs w:val="22"/>
        </w:rPr>
        <w:t>Ba</w:t>
      </w:r>
      <w:r w:rsidR="00120EA1" w:rsidRPr="001D2CBC">
        <w:rPr>
          <w:sz w:val="22"/>
          <w:szCs w:val="22"/>
        </w:rPr>
        <w:t>nkovní spojení:</w:t>
      </w:r>
      <w:r w:rsidR="00120EA1" w:rsidRPr="001D2CBC">
        <w:rPr>
          <w:sz w:val="22"/>
          <w:szCs w:val="22"/>
        </w:rPr>
        <w:tab/>
      </w:r>
      <w:r w:rsidRPr="001D2CBC">
        <w:rPr>
          <w:sz w:val="22"/>
          <w:szCs w:val="22"/>
        </w:rPr>
        <w:t>ČNB Brno</w:t>
      </w:r>
      <w:r w:rsidR="00B1417E" w:rsidRPr="001D2CBC">
        <w:rPr>
          <w:sz w:val="22"/>
          <w:szCs w:val="22"/>
        </w:rPr>
        <w:t>,</w:t>
      </w:r>
      <w:r w:rsidRPr="001D2CBC">
        <w:rPr>
          <w:sz w:val="22"/>
          <w:szCs w:val="22"/>
        </w:rPr>
        <w:t xml:space="preserve"> </w:t>
      </w:r>
      <w:proofErr w:type="spellStart"/>
      <w:r w:rsidR="00C97798" w:rsidRPr="001D2CBC">
        <w:rPr>
          <w:sz w:val="22"/>
          <w:szCs w:val="22"/>
        </w:rPr>
        <w:t>č.ú</w:t>
      </w:r>
      <w:proofErr w:type="spellEnd"/>
      <w:r w:rsidR="00C97798" w:rsidRPr="001D2CBC">
        <w:rPr>
          <w:sz w:val="22"/>
          <w:szCs w:val="22"/>
        </w:rPr>
        <w:t>.</w:t>
      </w:r>
      <w:r w:rsidRPr="001D2CBC">
        <w:rPr>
          <w:sz w:val="22"/>
          <w:szCs w:val="22"/>
        </w:rPr>
        <w:t xml:space="preserve"> 17038881/0710</w:t>
      </w:r>
    </w:p>
    <w:p w14:paraId="5972A5C5" w14:textId="0AED669D" w:rsidR="00120EA1" w:rsidRPr="001D2CBC" w:rsidRDefault="00120EA1" w:rsidP="00E102BD">
      <w:pPr>
        <w:ind w:left="567" w:hanging="567"/>
        <w:rPr>
          <w:sz w:val="22"/>
          <w:szCs w:val="22"/>
        </w:rPr>
      </w:pPr>
      <w:proofErr w:type="gramStart"/>
      <w:r w:rsidRPr="001D2CBC">
        <w:rPr>
          <w:sz w:val="22"/>
          <w:szCs w:val="22"/>
        </w:rPr>
        <w:t>Zastoupená:</w:t>
      </w:r>
      <w:r w:rsidRPr="001D2CBC">
        <w:rPr>
          <w:sz w:val="22"/>
          <w:szCs w:val="22"/>
        </w:rPr>
        <w:tab/>
      </w:r>
      <w:r w:rsidRPr="001D2CBC">
        <w:rPr>
          <w:sz w:val="22"/>
          <w:szCs w:val="22"/>
        </w:rPr>
        <w:tab/>
      </w:r>
      <w:r w:rsidR="002B14F7">
        <w:rPr>
          <w:sz w:val="22"/>
          <w:szCs w:val="22"/>
        </w:rPr>
        <w:tab/>
      </w:r>
      <w:r w:rsidR="002B14F7">
        <w:rPr>
          <w:sz w:val="22"/>
          <w:szCs w:val="22"/>
        </w:rPr>
        <w:tab/>
      </w:r>
      <w:r w:rsidR="002B14F7">
        <w:rPr>
          <w:sz w:val="22"/>
          <w:szCs w:val="22"/>
        </w:rPr>
        <w:tab/>
      </w:r>
      <w:r w:rsidR="00CD035E" w:rsidRPr="001D2CBC">
        <w:rPr>
          <w:sz w:val="22"/>
          <w:szCs w:val="22"/>
        </w:rPr>
        <w:t>,</w:t>
      </w:r>
      <w:r w:rsidR="008D0BB7" w:rsidRPr="001D2CBC">
        <w:rPr>
          <w:sz w:val="22"/>
          <w:szCs w:val="22"/>
        </w:rPr>
        <w:t xml:space="preserve"> ředitele</w:t>
      </w:r>
      <w:r w:rsidR="00CD035E" w:rsidRPr="001D2CBC">
        <w:rPr>
          <w:sz w:val="22"/>
          <w:szCs w:val="22"/>
        </w:rPr>
        <w:t>m</w:t>
      </w:r>
      <w:proofErr w:type="gramEnd"/>
    </w:p>
    <w:p w14:paraId="1E4E6863" w14:textId="294B996D" w:rsidR="008D0BB7" w:rsidRPr="001D2CBC" w:rsidRDefault="00120EA1" w:rsidP="00E102BD">
      <w:pPr>
        <w:ind w:left="567" w:hanging="567"/>
        <w:rPr>
          <w:sz w:val="22"/>
          <w:szCs w:val="22"/>
        </w:rPr>
      </w:pPr>
      <w:r w:rsidRPr="001D2CBC">
        <w:rPr>
          <w:sz w:val="22"/>
          <w:szCs w:val="22"/>
        </w:rPr>
        <w:t xml:space="preserve">Kontaktní </w:t>
      </w:r>
      <w:proofErr w:type="gramStart"/>
      <w:r w:rsidRPr="001D2CBC">
        <w:rPr>
          <w:sz w:val="22"/>
          <w:szCs w:val="22"/>
        </w:rPr>
        <w:t>osoba:</w:t>
      </w:r>
      <w:r w:rsidRPr="001D2CBC">
        <w:rPr>
          <w:sz w:val="22"/>
          <w:szCs w:val="22"/>
        </w:rPr>
        <w:tab/>
      </w:r>
      <w:r w:rsidR="002B14F7">
        <w:rPr>
          <w:sz w:val="22"/>
          <w:szCs w:val="22"/>
        </w:rPr>
        <w:tab/>
      </w:r>
      <w:r w:rsidR="002B14F7">
        <w:rPr>
          <w:sz w:val="22"/>
          <w:szCs w:val="22"/>
        </w:rPr>
        <w:tab/>
      </w:r>
      <w:r w:rsidR="002B14F7">
        <w:rPr>
          <w:sz w:val="22"/>
          <w:szCs w:val="22"/>
        </w:rPr>
        <w:tab/>
      </w:r>
      <w:r w:rsidR="0025260C">
        <w:rPr>
          <w:sz w:val="22"/>
          <w:szCs w:val="22"/>
        </w:rPr>
        <w:t>, oddělení</w:t>
      </w:r>
      <w:proofErr w:type="gramEnd"/>
      <w:r w:rsidR="00EA095B" w:rsidRPr="001D2CBC">
        <w:rPr>
          <w:sz w:val="22"/>
          <w:szCs w:val="22"/>
        </w:rPr>
        <w:t xml:space="preserve"> provozní a správy majetku</w:t>
      </w:r>
    </w:p>
    <w:p w14:paraId="41074E12" w14:textId="2D4DC614" w:rsidR="00E102BD" w:rsidRPr="001D2CBC" w:rsidRDefault="00120EA1" w:rsidP="00E102BD">
      <w:pPr>
        <w:ind w:left="567" w:hanging="567"/>
        <w:rPr>
          <w:sz w:val="22"/>
          <w:szCs w:val="22"/>
        </w:rPr>
      </w:pPr>
      <w:r w:rsidRPr="001D2CBC">
        <w:rPr>
          <w:sz w:val="22"/>
          <w:szCs w:val="22"/>
        </w:rPr>
        <w:t>Telefon</w:t>
      </w:r>
      <w:r w:rsidR="00F048D9" w:rsidRPr="001D2CBC">
        <w:rPr>
          <w:sz w:val="22"/>
          <w:szCs w:val="22"/>
        </w:rPr>
        <w:t>/mail</w:t>
      </w:r>
      <w:r w:rsidRPr="001D2CBC">
        <w:rPr>
          <w:sz w:val="22"/>
          <w:szCs w:val="22"/>
        </w:rPr>
        <w:t>:</w:t>
      </w:r>
      <w:r w:rsidRPr="001D2CBC">
        <w:rPr>
          <w:sz w:val="22"/>
          <w:szCs w:val="22"/>
        </w:rPr>
        <w:tab/>
      </w:r>
      <w:r w:rsidRPr="001D2CBC">
        <w:rPr>
          <w:sz w:val="22"/>
          <w:szCs w:val="22"/>
        </w:rPr>
        <w:tab/>
      </w:r>
      <w:r w:rsidR="002B14F7">
        <w:rPr>
          <w:sz w:val="22"/>
          <w:szCs w:val="22"/>
        </w:rPr>
        <w:tab/>
      </w:r>
      <w:r w:rsidR="00EA095B" w:rsidRPr="001D2CBC">
        <w:rPr>
          <w:sz w:val="22"/>
          <w:szCs w:val="22"/>
        </w:rPr>
        <w:t xml:space="preserve"> </w:t>
      </w:r>
    </w:p>
    <w:p w14:paraId="504AD38B" w14:textId="77777777" w:rsidR="00120EA1" w:rsidRPr="001D2CBC" w:rsidRDefault="00DC57EF" w:rsidP="00E72931">
      <w:pPr>
        <w:rPr>
          <w:sz w:val="22"/>
          <w:szCs w:val="22"/>
        </w:rPr>
      </w:pPr>
      <w:r w:rsidRPr="001D2CBC">
        <w:rPr>
          <w:sz w:val="22"/>
          <w:szCs w:val="22"/>
        </w:rPr>
        <w:t>Dat</w:t>
      </w:r>
      <w:r w:rsidR="004C4937" w:rsidRPr="001D2CBC">
        <w:rPr>
          <w:sz w:val="22"/>
          <w:szCs w:val="22"/>
        </w:rPr>
        <w:t xml:space="preserve">. </w:t>
      </w:r>
      <w:r w:rsidRPr="001D2CBC">
        <w:rPr>
          <w:sz w:val="22"/>
          <w:szCs w:val="22"/>
        </w:rPr>
        <w:t xml:space="preserve">schránka : </w:t>
      </w:r>
      <w:r w:rsidR="00A53B2C" w:rsidRPr="001D2CBC">
        <w:rPr>
          <w:sz w:val="22"/>
          <w:szCs w:val="22"/>
        </w:rPr>
        <w:tab/>
      </w:r>
      <w:r w:rsidR="00A53B2C" w:rsidRPr="001D2CBC">
        <w:rPr>
          <w:sz w:val="22"/>
          <w:szCs w:val="22"/>
        </w:rPr>
        <w:tab/>
        <w:t>ufiaa6d</w:t>
      </w:r>
    </w:p>
    <w:p w14:paraId="61A24E84" w14:textId="77777777" w:rsidR="00120EA1" w:rsidRPr="001D2CBC" w:rsidRDefault="00120EA1" w:rsidP="00E102BD">
      <w:pPr>
        <w:ind w:left="567" w:hanging="567"/>
        <w:rPr>
          <w:sz w:val="22"/>
          <w:szCs w:val="22"/>
        </w:rPr>
      </w:pPr>
      <w:r w:rsidRPr="001D2CBC">
        <w:rPr>
          <w:sz w:val="22"/>
          <w:szCs w:val="22"/>
        </w:rPr>
        <w:t xml:space="preserve">(dále jen </w:t>
      </w:r>
      <w:r w:rsidRPr="001D2CBC">
        <w:rPr>
          <w:bCs/>
          <w:sz w:val="22"/>
          <w:szCs w:val="22"/>
        </w:rPr>
        <w:t>objednatel</w:t>
      </w:r>
      <w:r w:rsidRPr="001D2CBC">
        <w:rPr>
          <w:sz w:val="22"/>
          <w:szCs w:val="22"/>
        </w:rPr>
        <w:t>)</w:t>
      </w:r>
    </w:p>
    <w:p w14:paraId="2AAB01AF" w14:textId="77777777" w:rsidR="00120EA1" w:rsidRPr="001D2CBC" w:rsidRDefault="00120EA1" w:rsidP="00E102BD">
      <w:pPr>
        <w:ind w:left="567" w:hanging="567"/>
        <w:rPr>
          <w:sz w:val="22"/>
          <w:szCs w:val="22"/>
        </w:rPr>
      </w:pPr>
    </w:p>
    <w:p w14:paraId="7D6C6758" w14:textId="77777777" w:rsidR="00120EA1" w:rsidRPr="001D2CBC" w:rsidRDefault="00120EA1" w:rsidP="00C97798">
      <w:pPr>
        <w:ind w:left="567" w:hanging="567"/>
        <w:rPr>
          <w:sz w:val="22"/>
          <w:szCs w:val="22"/>
        </w:rPr>
      </w:pPr>
      <w:r w:rsidRPr="001D2CBC">
        <w:rPr>
          <w:bCs/>
          <w:sz w:val="22"/>
          <w:szCs w:val="22"/>
        </w:rPr>
        <w:t>a</w:t>
      </w:r>
    </w:p>
    <w:p w14:paraId="1D761DF7" w14:textId="77777777" w:rsidR="00FE1417" w:rsidRDefault="00FE1417" w:rsidP="00EE1DDC">
      <w:pPr>
        <w:shd w:val="clear" w:color="auto" w:fill="FFFFFF"/>
        <w:tabs>
          <w:tab w:val="left" w:pos="567"/>
        </w:tabs>
        <w:jc w:val="both"/>
        <w:rPr>
          <w:b/>
          <w:sz w:val="22"/>
          <w:szCs w:val="22"/>
        </w:rPr>
      </w:pPr>
    </w:p>
    <w:p w14:paraId="507EF503" w14:textId="7B4D97F3" w:rsidR="00EE1DDC" w:rsidRDefault="00704CE7" w:rsidP="00EE1DDC">
      <w:pPr>
        <w:shd w:val="clear" w:color="auto" w:fill="FFFFFF"/>
        <w:tabs>
          <w:tab w:val="left" w:pos="567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Miroslav </w:t>
      </w:r>
      <w:proofErr w:type="spellStart"/>
      <w:r>
        <w:rPr>
          <w:b/>
          <w:sz w:val="22"/>
          <w:szCs w:val="22"/>
        </w:rPr>
        <w:t>Vémola</w:t>
      </w:r>
      <w:proofErr w:type="spellEnd"/>
      <w:r w:rsidR="00EE1DDC" w:rsidRPr="00C65341">
        <w:rPr>
          <w:b/>
          <w:sz w:val="22"/>
          <w:szCs w:val="22"/>
        </w:rPr>
        <w:t xml:space="preserve"> </w:t>
      </w:r>
    </w:p>
    <w:p w14:paraId="399A9BC5" w14:textId="4CEEE14A" w:rsidR="00FE1417" w:rsidRPr="00FE1417" w:rsidRDefault="00FE1417" w:rsidP="00FE1417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cs-CZ"/>
        </w:rPr>
      </w:pPr>
      <w:r w:rsidRPr="00FE1417">
        <w:rPr>
          <w:color w:val="000000"/>
          <w:sz w:val="22"/>
          <w:szCs w:val="22"/>
          <w:lang w:eastAsia="cs-CZ"/>
        </w:rPr>
        <w:t xml:space="preserve">Sídlo: </w:t>
      </w:r>
      <w:r w:rsidRPr="00FE1417">
        <w:rPr>
          <w:color w:val="000000"/>
          <w:sz w:val="22"/>
          <w:szCs w:val="22"/>
          <w:lang w:eastAsia="cs-CZ"/>
        </w:rPr>
        <w:tab/>
      </w:r>
      <w:r w:rsidRPr="00FE1417">
        <w:rPr>
          <w:color w:val="000000"/>
          <w:sz w:val="22"/>
          <w:szCs w:val="22"/>
          <w:lang w:eastAsia="cs-CZ"/>
        </w:rPr>
        <w:tab/>
      </w:r>
      <w:r w:rsidRPr="00FE1417">
        <w:rPr>
          <w:color w:val="000000"/>
          <w:sz w:val="22"/>
          <w:szCs w:val="22"/>
          <w:lang w:eastAsia="cs-CZ"/>
        </w:rPr>
        <w:tab/>
      </w:r>
      <w:r w:rsidR="00D86E4E" w:rsidRPr="00D86E4E">
        <w:rPr>
          <w:color w:val="000000"/>
          <w:sz w:val="22"/>
          <w:szCs w:val="22"/>
          <w:lang w:eastAsia="cs-CZ"/>
        </w:rPr>
        <w:t>Vícov 189, 798 03, Vícov</w:t>
      </w:r>
      <w:r w:rsidRPr="00FE1417">
        <w:rPr>
          <w:color w:val="000000"/>
          <w:sz w:val="22"/>
          <w:szCs w:val="22"/>
          <w:lang w:eastAsia="cs-CZ"/>
        </w:rPr>
        <w:t xml:space="preserve"> </w:t>
      </w:r>
    </w:p>
    <w:p w14:paraId="7B569633" w14:textId="13325DE2" w:rsidR="00FE1417" w:rsidRPr="00FE1417" w:rsidRDefault="00FE1417" w:rsidP="00FE1417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cs-CZ"/>
        </w:rPr>
      </w:pPr>
      <w:r w:rsidRPr="00FE1417">
        <w:rPr>
          <w:color w:val="000000"/>
          <w:sz w:val="22"/>
          <w:szCs w:val="22"/>
          <w:lang w:eastAsia="cs-CZ"/>
        </w:rPr>
        <w:t xml:space="preserve">IČO: </w:t>
      </w:r>
      <w:r w:rsidRPr="00FE1417">
        <w:rPr>
          <w:color w:val="000000"/>
          <w:sz w:val="22"/>
          <w:szCs w:val="22"/>
          <w:lang w:eastAsia="cs-CZ"/>
        </w:rPr>
        <w:tab/>
      </w:r>
      <w:r w:rsidRPr="00FE1417">
        <w:rPr>
          <w:color w:val="000000"/>
          <w:sz w:val="22"/>
          <w:szCs w:val="22"/>
          <w:lang w:eastAsia="cs-CZ"/>
        </w:rPr>
        <w:tab/>
      </w:r>
      <w:r w:rsidRPr="00FE1417">
        <w:rPr>
          <w:color w:val="000000"/>
          <w:sz w:val="22"/>
          <w:szCs w:val="22"/>
          <w:lang w:eastAsia="cs-CZ"/>
        </w:rPr>
        <w:tab/>
      </w:r>
      <w:r w:rsidR="00D86E4E">
        <w:rPr>
          <w:color w:val="000000"/>
          <w:sz w:val="22"/>
          <w:szCs w:val="22"/>
          <w:lang w:eastAsia="cs-CZ"/>
        </w:rPr>
        <w:t>64499511</w:t>
      </w:r>
    </w:p>
    <w:p w14:paraId="43CD273A" w14:textId="70B972F4" w:rsidR="00FE1417" w:rsidRPr="00FE1417" w:rsidRDefault="00FE1417" w:rsidP="00FE1417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cs-CZ"/>
        </w:rPr>
      </w:pPr>
      <w:r w:rsidRPr="00FE1417">
        <w:rPr>
          <w:color w:val="000000"/>
          <w:sz w:val="22"/>
          <w:szCs w:val="22"/>
          <w:lang w:eastAsia="cs-CZ"/>
        </w:rPr>
        <w:t xml:space="preserve">DIČ: </w:t>
      </w:r>
      <w:r w:rsidRPr="00FE1417">
        <w:rPr>
          <w:color w:val="000000"/>
          <w:sz w:val="22"/>
          <w:szCs w:val="22"/>
          <w:lang w:eastAsia="cs-CZ"/>
        </w:rPr>
        <w:tab/>
      </w:r>
      <w:r w:rsidRPr="00FE1417">
        <w:rPr>
          <w:color w:val="000000"/>
          <w:sz w:val="22"/>
          <w:szCs w:val="22"/>
          <w:lang w:eastAsia="cs-CZ"/>
        </w:rPr>
        <w:tab/>
      </w:r>
      <w:r w:rsidRPr="00FE1417">
        <w:rPr>
          <w:color w:val="000000"/>
          <w:sz w:val="22"/>
          <w:szCs w:val="22"/>
          <w:lang w:eastAsia="cs-CZ"/>
        </w:rPr>
        <w:tab/>
      </w:r>
      <w:r w:rsidR="00D86E4E" w:rsidRPr="00D86E4E">
        <w:rPr>
          <w:color w:val="000000"/>
          <w:sz w:val="22"/>
          <w:szCs w:val="22"/>
          <w:lang w:eastAsia="cs-CZ"/>
        </w:rPr>
        <w:t>CZ</w:t>
      </w:r>
      <w:r w:rsidR="002B14F7">
        <w:rPr>
          <w:color w:val="000000"/>
          <w:sz w:val="22"/>
          <w:szCs w:val="22"/>
          <w:lang w:eastAsia="cs-CZ"/>
        </w:rPr>
        <w:tab/>
      </w:r>
      <w:r w:rsidR="00D86E4E" w:rsidRPr="00D86E4E">
        <w:rPr>
          <w:color w:val="000000"/>
          <w:sz w:val="22"/>
          <w:szCs w:val="22"/>
          <w:lang w:eastAsia="cs-CZ"/>
        </w:rPr>
        <w:t xml:space="preserve"> </w:t>
      </w:r>
    </w:p>
    <w:p w14:paraId="3066A9EC" w14:textId="2F88CCE9" w:rsidR="00FE1417" w:rsidRPr="00EE7B73" w:rsidRDefault="00FE1417" w:rsidP="00FE1417">
      <w:pPr>
        <w:suppressAutoHyphens w:val="0"/>
        <w:autoSpaceDE w:val="0"/>
        <w:autoSpaceDN w:val="0"/>
        <w:adjustRightInd w:val="0"/>
        <w:rPr>
          <w:color w:val="FF0000"/>
          <w:sz w:val="22"/>
          <w:szCs w:val="22"/>
          <w:lang w:eastAsia="cs-CZ"/>
        </w:rPr>
      </w:pPr>
      <w:r w:rsidRPr="00FE1417">
        <w:rPr>
          <w:color w:val="000000"/>
          <w:sz w:val="22"/>
          <w:szCs w:val="22"/>
          <w:lang w:eastAsia="cs-CZ"/>
        </w:rPr>
        <w:t xml:space="preserve">Bankovní spojení: </w:t>
      </w:r>
      <w:r w:rsidRPr="00FE1417">
        <w:rPr>
          <w:color w:val="000000"/>
          <w:sz w:val="22"/>
          <w:szCs w:val="22"/>
          <w:lang w:eastAsia="cs-CZ"/>
        </w:rPr>
        <w:tab/>
      </w:r>
      <w:r w:rsidR="00D86E4E">
        <w:rPr>
          <w:color w:val="000000"/>
          <w:sz w:val="22"/>
          <w:szCs w:val="22"/>
          <w:lang w:eastAsia="cs-CZ"/>
        </w:rPr>
        <w:t>Česká spořitelna</w:t>
      </w:r>
      <w:r w:rsidR="002F6515">
        <w:rPr>
          <w:sz w:val="22"/>
          <w:szCs w:val="22"/>
          <w:lang w:eastAsia="cs-CZ"/>
        </w:rPr>
        <w:t>,</w:t>
      </w:r>
      <w:r w:rsidR="00EE7B73" w:rsidRPr="00EE7B73">
        <w:rPr>
          <w:sz w:val="22"/>
          <w:szCs w:val="22"/>
          <w:lang w:eastAsia="cs-CZ"/>
        </w:rPr>
        <w:t xml:space="preserve"> </w:t>
      </w:r>
      <w:r w:rsidR="007C23B6" w:rsidRPr="00EE7B73">
        <w:rPr>
          <w:sz w:val="22"/>
          <w:szCs w:val="22"/>
          <w:lang w:eastAsia="cs-CZ"/>
        </w:rPr>
        <w:t xml:space="preserve">a.s., </w:t>
      </w:r>
      <w:proofErr w:type="spellStart"/>
      <w:r w:rsidR="007C23B6" w:rsidRPr="00EE7B73">
        <w:rPr>
          <w:sz w:val="22"/>
          <w:szCs w:val="22"/>
          <w:lang w:eastAsia="cs-CZ"/>
        </w:rPr>
        <w:t>č.ú</w:t>
      </w:r>
      <w:proofErr w:type="spellEnd"/>
      <w:r w:rsidR="007C23B6" w:rsidRPr="00EE7B73">
        <w:rPr>
          <w:sz w:val="22"/>
          <w:szCs w:val="22"/>
          <w:lang w:eastAsia="cs-CZ"/>
        </w:rPr>
        <w:t xml:space="preserve">. </w:t>
      </w:r>
      <w:r w:rsidR="00D86E4E" w:rsidRPr="00D86E4E">
        <w:rPr>
          <w:sz w:val="22"/>
          <w:szCs w:val="22"/>
          <w:lang w:eastAsia="cs-CZ"/>
        </w:rPr>
        <w:t>1503031399/0800</w:t>
      </w:r>
    </w:p>
    <w:p w14:paraId="6D919202" w14:textId="2422D84E" w:rsidR="00FE1417" w:rsidRPr="00FE1417" w:rsidRDefault="00FE1417" w:rsidP="00FE1417">
      <w:pPr>
        <w:suppressAutoHyphens w:val="0"/>
        <w:autoSpaceDE w:val="0"/>
        <w:autoSpaceDN w:val="0"/>
        <w:adjustRightInd w:val="0"/>
        <w:rPr>
          <w:color w:val="FF0000"/>
          <w:sz w:val="22"/>
          <w:szCs w:val="22"/>
          <w:lang w:eastAsia="cs-CZ"/>
        </w:rPr>
      </w:pPr>
      <w:r w:rsidRPr="00FE1417">
        <w:rPr>
          <w:color w:val="000000"/>
          <w:sz w:val="22"/>
          <w:szCs w:val="22"/>
          <w:lang w:eastAsia="cs-CZ"/>
        </w:rPr>
        <w:t xml:space="preserve">Zastoupená: </w:t>
      </w:r>
      <w:r w:rsidRPr="00FE1417">
        <w:rPr>
          <w:color w:val="000000"/>
          <w:sz w:val="22"/>
          <w:szCs w:val="22"/>
          <w:lang w:eastAsia="cs-CZ"/>
        </w:rPr>
        <w:tab/>
      </w:r>
      <w:r w:rsidRPr="00FE1417">
        <w:rPr>
          <w:color w:val="000000"/>
          <w:sz w:val="22"/>
          <w:szCs w:val="22"/>
          <w:lang w:eastAsia="cs-CZ"/>
        </w:rPr>
        <w:tab/>
      </w:r>
      <w:r w:rsidR="002B14F7">
        <w:rPr>
          <w:color w:val="000000"/>
          <w:sz w:val="22"/>
          <w:szCs w:val="22"/>
          <w:lang w:eastAsia="cs-CZ"/>
        </w:rPr>
        <w:tab/>
      </w:r>
    </w:p>
    <w:p w14:paraId="049B3750" w14:textId="3084F69C" w:rsidR="00FE1417" w:rsidRPr="00FE1417" w:rsidRDefault="00FE1417" w:rsidP="00FE1417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cs-CZ"/>
        </w:rPr>
      </w:pPr>
      <w:r w:rsidRPr="00FE1417">
        <w:rPr>
          <w:color w:val="000000"/>
          <w:sz w:val="22"/>
          <w:szCs w:val="22"/>
          <w:lang w:eastAsia="cs-CZ"/>
        </w:rPr>
        <w:t xml:space="preserve">Kontaktní osoba: </w:t>
      </w:r>
      <w:r w:rsidRPr="00FE1417">
        <w:rPr>
          <w:color w:val="000000"/>
          <w:sz w:val="22"/>
          <w:szCs w:val="22"/>
          <w:lang w:eastAsia="cs-CZ"/>
        </w:rPr>
        <w:tab/>
      </w:r>
      <w:r w:rsidR="002B14F7">
        <w:rPr>
          <w:color w:val="000000"/>
          <w:sz w:val="22"/>
          <w:szCs w:val="22"/>
          <w:lang w:eastAsia="cs-CZ"/>
        </w:rPr>
        <w:tab/>
      </w:r>
    </w:p>
    <w:p w14:paraId="51A5B0C8" w14:textId="44F44990" w:rsidR="00FE1417" w:rsidRPr="00FE1417" w:rsidRDefault="00FE1417" w:rsidP="00FE1417">
      <w:pPr>
        <w:suppressAutoHyphens w:val="0"/>
        <w:autoSpaceDE w:val="0"/>
        <w:autoSpaceDN w:val="0"/>
        <w:adjustRightInd w:val="0"/>
        <w:rPr>
          <w:color w:val="0000FF"/>
          <w:sz w:val="22"/>
          <w:szCs w:val="22"/>
          <w:lang w:eastAsia="cs-CZ"/>
        </w:rPr>
      </w:pPr>
      <w:r w:rsidRPr="00FE1417">
        <w:rPr>
          <w:color w:val="000000"/>
          <w:sz w:val="22"/>
          <w:szCs w:val="22"/>
          <w:lang w:eastAsia="cs-CZ"/>
        </w:rPr>
        <w:t xml:space="preserve">Telefon/ e-mail: </w:t>
      </w:r>
      <w:r w:rsidRPr="00FE1417">
        <w:rPr>
          <w:color w:val="000000"/>
          <w:sz w:val="22"/>
          <w:szCs w:val="22"/>
          <w:lang w:eastAsia="cs-CZ"/>
        </w:rPr>
        <w:tab/>
      </w:r>
      <w:r w:rsidR="002B14F7">
        <w:rPr>
          <w:color w:val="000000"/>
          <w:sz w:val="22"/>
          <w:szCs w:val="22"/>
          <w:lang w:eastAsia="cs-CZ"/>
        </w:rPr>
        <w:tab/>
      </w:r>
      <w:r w:rsidRPr="00FE1417">
        <w:rPr>
          <w:color w:val="000000"/>
          <w:sz w:val="22"/>
          <w:szCs w:val="22"/>
          <w:lang w:eastAsia="cs-CZ"/>
        </w:rPr>
        <w:t xml:space="preserve"> </w:t>
      </w:r>
      <w:r w:rsidRPr="00FE1417">
        <w:rPr>
          <w:color w:val="0000FF"/>
          <w:sz w:val="22"/>
          <w:szCs w:val="22"/>
          <w:lang w:eastAsia="cs-CZ"/>
        </w:rPr>
        <w:t xml:space="preserve"> </w:t>
      </w:r>
    </w:p>
    <w:p w14:paraId="2E7747AC" w14:textId="0B28BE49" w:rsidR="00EE1DDC" w:rsidRPr="00462E82" w:rsidRDefault="00EE1DDC" w:rsidP="00EE1DDC">
      <w:p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 w:rsidRPr="00462E82">
        <w:rPr>
          <w:sz w:val="22"/>
          <w:szCs w:val="22"/>
        </w:rPr>
        <w:t>(dále jen zhotovitel)</w:t>
      </w:r>
    </w:p>
    <w:p w14:paraId="4AB48668" w14:textId="6D6739C1" w:rsidR="0061281F" w:rsidRPr="001D2CBC" w:rsidRDefault="0061281F" w:rsidP="0061281F">
      <w:p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</w:p>
    <w:p w14:paraId="0A9510D0" w14:textId="77777777" w:rsidR="0061281F" w:rsidRPr="001D2CBC" w:rsidRDefault="0061281F" w:rsidP="0061281F">
      <w:p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 w:rsidRPr="001D2CBC">
        <w:rPr>
          <w:sz w:val="22"/>
          <w:szCs w:val="22"/>
        </w:rPr>
        <w:t>uzavírají níže uvedeného dne, měsíce a roku tuto  s m l o u v u :</w:t>
      </w:r>
    </w:p>
    <w:p w14:paraId="0D5FE6CA" w14:textId="77777777" w:rsidR="00A86EAD" w:rsidRPr="001D2CBC" w:rsidRDefault="00A86EAD" w:rsidP="0061281F">
      <w:p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</w:p>
    <w:p w14:paraId="344E7509" w14:textId="77777777" w:rsidR="0061281F" w:rsidRPr="001D2CBC" w:rsidRDefault="0061281F" w:rsidP="0061281F">
      <w:pPr>
        <w:shd w:val="clear" w:color="auto" w:fill="FFFFFF"/>
        <w:tabs>
          <w:tab w:val="left" w:pos="567"/>
        </w:tabs>
        <w:jc w:val="center"/>
        <w:rPr>
          <w:b/>
          <w:sz w:val="22"/>
          <w:szCs w:val="22"/>
        </w:rPr>
      </w:pPr>
      <w:r w:rsidRPr="001D2CBC">
        <w:rPr>
          <w:b/>
          <w:sz w:val="22"/>
          <w:szCs w:val="22"/>
        </w:rPr>
        <w:t>I. Předmět</w:t>
      </w:r>
    </w:p>
    <w:p w14:paraId="40EC9A69" w14:textId="77777777" w:rsidR="0061281F" w:rsidRPr="00A86EAD" w:rsidRDefault="0061281F" w:rsidP="0061281F">
      <w:p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</w:p>
    <w:p w14:paraId="4FEC7434" w14:textId="77777777" w:rsidR="00F12179" w:rsidRPr="00A86EAD" w:rsidRDefault="0061281F" w:rsidP="00F12179">
      <w:pPr>
        <w:pStyle w:val="Odstavecseseznamem"/>
        <w:numPr>
          <w:ilvl w:val="0"/>
          <w:numId w:val="40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A86EAD">
        <w:rPr>
          <w:rFonts w:ascii="Times New Roman" w:hAnsi="Times New Roman"/>
        </w:rPr>
        <w:t>Touto smlouvou se zhotovitel zavazuje provést na svůj náklad a nebezpečí pro objednatele dílo specifikované v odst. 2 tohoto článku (dále jen dílo) a objednatel se zavazuje dílo převzít a zaplatit  cenu.</w:t>
      </w:r>
    </w:p>
    <w:p w14:paraId="5211A5B7" w14:textId="6F66938C" w:rsidR="0032206F" w:rsidRPr="005C6B28" w:rsidRDefault="0061281F" w:rsidP="00D86E4E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 w:rsidRPr="00A86EAD">
        <w:rPr>
          <w:rFonts w:ascii="Times New Roman" w:hAnsi="Times New Roman"/>
        </w:rPr>
        <w:t>Specifikace díla:</w:t>
      </w:r>
      <w:r w:rsidR="00C5302E" w:rsidRPr="00A86EAD">
        <w:rPr>
          <w:rFonts w:ascii="Times New Roman" w:hAnsi="Times New Roman"/>
        </w:rPr>
        <w:t xml:space="preserve"> </w:t>
      </w:r>
      <w:r w:rsidR="00D86E4E">
        <w:rPr>
          <w:rFonts w:ascii="Times New Roman" w:hAnsi="Times New Roman"/>
        </w:rPr>
        <w:t>o</w:t>
      </w:r>
      <w:r w:rsidR="00D86E4E" w:rsidRPr="00D86E4E">
        <w:rPr>
          <w:rFonts w:ascii="Times New Roman" w:hAnsi="Times New Roman"/>
        </w:rPr>
        <w:t xml:space="preserve">prava sociálního zázemí </w:t>
      </w:r>
      <w:r w:rsidR="00213E51">
        <w:rPr>
          <w:rFonts w:ascii="Times New Roman" w:hAnsi="Times New Roman"/>
        </w:rPr>
        <w:t>ve skladu HZS Olomouckého kraje v Hamrech</w:t>
      </w:r>
      <w:r w:rsidR="00023127" w:rsidRPr="005C6B28">
        <w:rPr>
          <w:rFonts w:ascii="Times New Roman" w:hAnsi="Times New Roman"/>
        </w:rPr>
        <w:t>; rozsah je uveden v</w:t>
      </w:r>
      <w:r w:rsidR="002F6515">
        <w:rPr>
          <w:rFonts w:ascii="Times New Roman" w:hAnsi="Times New Roman"/>
        </w:rPr>
        <w:t xml:space="preserve"> cenovém </w:t>
      </w:r>
      <w:r w:rsidR="00023127" w:rsidRPr="005C6B28">
        <w:rPr>
          <w:rFonts w:ascii="Times New Roman" w:hAnsi="Times New Roman"/>
        </w:rPr>
        <w:t>rozpočtu, který je nedílnou součástí této smlouvy jako její</w:t>
      </w:r>
      <w:r w:rsidR="009219F0" w:rsidRPr="005C6B28">
        <w:rPr>
          <w:rFonts w:ascii="Times New Roman" w:hAnsi="Times New Roman"/>
        </w:rPr>
        <w:t> přílo</w:t>
      </w:r>
      <w:r w:rsidR="00023127" w:rsidRPr="005C6B28">
        <w:rPr>
          <w:rFonts w:ascii="Times New Roman" w:hAnsi="Times New Roman"/>
        </w:rPr>
        <w:t>ha</w:t>
      </w:r>
      <w:r w:rsidR="009219F0" w:rsidRPr="005C6B28">
        <w:rPr>
          <w:rFonts w:ascii="Times New Roman" w:hAnsi="Times New Roman"/>
        </w:rPr>
        <w:t>.</w:t>
      </w:r>
      <w:r w:rsidR="0032206F" w:rsidRPr="005C6B28">
        <w:rPr>
          <w:rFonts w:ascii="Times New Roman" w:hAnsi="Times New Roman"/>
        </w:rPr>
        <w:t xml:space="preserve"> </w:t>
      </w:r>
    </w:p>
    <w:p w14:paraId="5F572A99" w14:textId="5E2830FA" w:rsidR="001267B1" w:rsidRPr="00A86EAD" w:rsidRDefault="0061281F" w:rsidP="006A2496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 w:rsidRPr="005C6B28">
        <w:rPr>
          <w:rFonts w:ascii="Times New Roman" w:hAnsi="Times New Roman"/>
        </w:rPr>
        <w:t>Podkladem pro uzavření této smlouvy je nabídka zhotovitele ze dne</w:t>
      </w:r>
      <w:r w:rsidR="00143A87" w:rsidRPr="005C6B28">
        <w:rPr>
          <w:rFonts w:ascii="Times New Roman" w:hAnsi="Times New Roman"/>
        </w:rPr>
        <w:t xml:space="preserve"> </w:t>
      </w:r>
      <w:r w:rsidR="00213E51">
        <w:rPr>
          <w:rFonts w:ascii="Times New Roman" w:hAnsi="Times New Roman"/>
        </w:rPr>
        <w:t>12. 3. 2024</w:t>
      </w:r>
      <w:r w:rsidR="00A86EAD" w:rsidRPr="00A86EAD">
        <w:rPr>
          <w:rFonts w:ascii="Times New Roman" w:hAnsi="Times New Roman"/>
        </w:rPr>
        <w:t>.</w:t>
      </w:r>
    </w:p>
    <w:p w14:paraId="7288D975" w14:textId="77777777" w:rsidR="00A86EAD" w:rsidRPr="00A86EAD" w:rsidRDefault="00A86EAD" w:rsidP="008579B5">
      <w:p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</w:p>
    <w:p w14:paraId="52C79E04" w14:textId="77777777" w:rsidR="0061281F" w:rsidRPr="00A86EAD" w:rsidRDefault="0061281F" w:rsidP="0061281F">
      <w:pPr>
        <w:shd w:val="clear" w:color="auto" w:fill="FFFFFF"/>
        <w:tabs>
          <w:tab w:val="left" w:pos="567"/>
        </w:tabs>
        <w:jc w:val="center"/>
        <w:rPr>
          <w:b/>
          <w:sz w:val="22"/>
          <w:szCs w:val="22"/>
        </w:rPr>
      </w:pPr>
      <w:r w:rsidRPr="00A86EAD">
        <w:rPr>
          <w:b/>
          <w:sz w:val="22"/>
          <w:szCs w:val="22"/>
        </w:rPr>
        <w:t>II. Doba a místo  plnění</w:t>
      </w:r>
    </w:p>
    <w:p w14:paraId="4F05EA00" w14:textId="77777777" w:rsidR="0061281F" w:rsidRPr="00A86EAD" w:rsidRDefault="0061281F" w:rsidP="0061281F">
      <w:p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</w:p>
    <w:p w14:paraId="30EEE714" w14:textId="76877128" w:rsidR="00F12179" w:rsidRPr="00095C25" w:rsidRDefault="0061281F" w:rsidP="00095C25">
      <w:pPr>
        <w:pStyle w:val="Odstavecseseznamem"/>
        <w:numPr>
          <w:ilvl w:val="0"/>
          <w:numId w:val="42"/>
        </w:numPr>
        <w:rPr>
          <w:rFonts w:ascii="Times New Roman" w:hAnsi="Times New Roman"/>
        </w:rPr>
      </w:pPr>
      <w:r w:rsidRPr="005C6B28">
        <w:rPr>
          <w:rFonts w:ascii="Times New Roman" w:hAnsi="Times New Roman"/>
        </w:rPr>
        <w:t>Smluvní strany se dohodly na době</w:t>
      </w:r>
      <w:r w:rsidR="00DB1E4A" w:rsidRPr="005C6B28">
        <w:rPr>
          <w:rFonts w:ascii="Times New Roman" w:hAnsi="Times New Roman"/>
        </w:rPr>
        <w:t xml:space="preserve"> plnění</w:t>
      </w:r>
      <w:r w:rsidR="00F12179" w:rsidRPr="005C6B28">
        <w:rPr>
          <w:rFonts w:ascii="Times New Roman" w:hAnsi="Times New Roman"/>
        </w:rPr>
        <w:t xml:space="preserve"> </w:t>
      </w:r>
      <w:r w:rsidRPr="005C6B28">
        <w:rPr>
          <w:rFonts w:ascii="Times New Roman" w:hAnsi="Times New Roman"/>
        </w:rPr>
        <w:t xml:space="preserve">nejpozději do </w:t>
      </w:r>
      <w:r w:rsidR="00095C25" w:rsidRPr="00095C25">
        <w:rPr>
          <w:rFonts w:ascii="Times New Roman" w:hAnsi="Times New Roman"/>
        </w:rPr>
        <w:t xml:space="preserve">nejpozději do 55 dní ode dne předání staveniště zhotoviteli.  </w:t>
      </w:r>
      <w:r w:rsidRPr="00095C25">
        <w:rPr>
          <w:rFonts w:ascii="Times New Roman" w:hAnsi="Times New Roman"/>
        </w:rPr>
        <w:t xml:space="preserve"> </w:t>
      </w:r>
      <w:r w:rsidR="00F12179" w:rsidRPr="00095C25">
        <w:rPr>
          <w:rFonts w:ascii="Times New Roman" w:hAnsi="Times New Roman"/>
        </w:rPr>
        <w:t xml:space="preserve"> </w:t>
      </w:r>
    </w:p>
    <w:p w14:paraId="08967455" w14:textId="65B1CB6B" w:rsidR="002032B7" w:rsidRPr="005C6B28" w:rsidRDefault="0061281F" w:rsidP="00023127">
      <w:pPr>
        <w:pStyle w:val="Odstavecseseznamem"/>
        <w:numPr>
          <w:ilvl w:val="0"/>
          <w:numId w:val="42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5C6B28">
        <w:rPr>
          <w:rFonts w:ascii="Times New Roman" w:hAnsi="Times New Roman"/>
        </w:rPr>
        <w:t xml:space="preserve">Místem předání díla je </w:t>
      </w:r>
      <w:r w:rsidR="00023127" w:rsidRPr="005C6B28">
        <w:rPr>
          <w:rFonts w:ascii="Times New Roman" w:hAnsi="Times New Roman"/>
        </w:rPr>
        <w:t xml:space="preserve">areál </w:t>
      </w:r>
      <w:r w:rsidR="00213E51">
        <w:rPr>
          <w:rFonts w:ascii="Times New Roman" w:hAnsi="Times New Roman"/>
        </w:rPr>
        <w:t xml:space="preserve">skladu </w:t>
      </w:r>
      <w:r w:rsidR="00023127" w:rsidRPr="005C6B28">
        <w:rPr>
          <w:rFonts w:ascii="Times New Roman" w:hAnsi="Times New Roman"/>
        </w:rPr>
        <w:t>HZS Olomouckého kraje v</w:t>
      </w:r>
      <w:r w:rsidR="00213E51">
        <w:rPr>
          <w:rFonts w:ascii="Times New Roman" w:hAnsi="Times New Roman"/>
        </w:rPr>
        <w:t> Hamrech č. 107</w:t>
      </w:r>
      <w:r w:rsidR="004004F3" w:rsidRPr="005C6B28">
        <w:rPr>
          <w:rFonts w:ascii="Times New Roman" w:hAnsi="Times New Roman"/>
        </w:rPr>
        <w:t>.</w:t>
      </w:r>
    </w:p>
    <w:p w14:paraId="50AF3BC2" w14:textId="77777777" w:rsidR="00A86EAD" w:rsidRPr="00A86EAD" w:rsidRDefault="00A86EAD" w:rsidP="002032B7">
      <w:pPr>
        <w:pStyle w:val="Odstavecseseznamem"/>
        <w:shd w:val="clear" w:color="auto" w:fill="FFFFFF"/>
        <w:tabs>
          <w:tab w:val="left" w:pos="567"/>
        </w:tabs>
        <w:spacing w:after="0" w:line="240" w:lineRule="auto"/>
        <w:ind w:left="357"/>
        <w:jc w:val="both"/>
        <w:rPr>
          <w:rFonts w:ascii="Times New Roman" w:hAnsi="Times New Roman"/>
        </w:rPr>
      </w:pPr>
    </w:p>
    <w:p w14:paraId="030252C2" w14:textId="45DEC6F6" w:rsidR="00145BF3" w:rsidRPr="00A86EAD" w:rsidRDefault="00075B69" w:rsidP="00C97798">
      <w:pPr>
        <w:pStyle w:val="Nadpis1"/>
        <w:spacing w:before="0" w:after="0"/>
        <w:ind w:right="-284"/>
        <w:jc w:val="center"/>
        <w:rPr>
          <w:rFonts w:ascii="Times New Roman" w:hAnsi="Times New Roman" w:cs="Times New Roman"/>
          <w:sz w:val="22"/>
          <w:szCs w:val="22"/>
        </w:rPr>
      </w:pPr>
      <w:r w:rsidRPr="00A86EAD">
        <w:rPr>
          <w:rFonts w:ascii="Times New Roman" w:hAnsi="Times New Roman" w:cs="Times New Roman"/>
          <w:sz w:val="22"/>
          <w:szCs w:val="22"/>
        </w:rPr>
        <w:t>II</w:t>
      </w:r>
      <w:r w:rsidR="002279E8" w:rsidRPr="00A86EAD">
        <w:rPr>
          <w:rFonts w:ascii="Times New Roman" w:hAnsi="Times New Roman" w:cs="Times New Roman"/>
          <w:sz w:val="22"/>
          <w:szCs w:val="22"/>
        </w:rPr>
        <w:t>I</w:t>
      </w:r>
      <w:r w:rsidRPr="00A86EAD">
        <w:rPr>
          <w:rFonts w:ascii="Times New Roman" w:hAnsi="Times New Roman" w:cs="Times New Roman"/>
          <w:sz w:val="22"/>
          <w:szCs w:val="22"/>
        </w:rPr>
        <w:t xml:space="preserve">. </w:t>
      </w:r>
      <w:r w:rsidR="00145BF3" w:rsidRPr="00A86EAD">
        <w:rPr>
          <w:rFonts w:ascii="Times New Roman" w:hAnsi="Times New Roman" w:cs="Times New Roman"/>
          <w:sz w:val="22"/>
          <w:szCs w:val="22"/>
        </w:rPr>
        <w:t>Způsob</w:t>
      </w:r>
      <w:r w:rsidR="00EA2387" w:rsidRPr="00A86EAD">
        <w:rPr>
          <w:rFonts w:ascii="Times New Roman" w:hAnsi="Times New Roman" w:cs="Times New Roman"/>
          <w:sz w:val="22"/>
          <w:szCs w:val="22"/>
        </w:rPr>
        <w:t xml:space="preserve"> </w:t>
      </w:r>
      <w:r w:rsidR="00B06691" w:rsidRPr="00A86EAD">
        <w:rPr>
          <w:rFonts w:ascii="Times New Roman" w:hAnsi="Times New Roman" w:cs="Times New Roman"/>
          <w:sz w:val="22"/>
          <w:szCs w:val="22"/>
        </w:rPr>
        <w:t>provádění</w:t>
      </w:r>
      <w:r w:rsidR="00EA2387" w:rsidRPr="00A86EAD">
        <w:rPr>
          <w:rFonts w:ascii="Times New Roman" w:hAnsi="Times New Roman" w:cs="Times New Roman"/>
          <w:sz w:val="22"/>
          <w:szCs w:val="22"/>
        </w:rPr>
        <w:t xml:space="preserve"> díla</w:t>
      </w:r>
    </w:p>
    <w:p w14:paraId="0B2D9B32" w14:textId="77777777" w:rsidR="002A5BBC" w:rsidRPr="00A86EAD" w:rsidRDefault="002A5BBC" w:rsidP="002A5BBC">
      <w:pPr>
        <w:rPr>
          <w:sz w:val="22"/>
          <w:szCs w:val="22"/>
        </w:rPr>
      </w:pPr>
    </w:p>
    <w:p w14:paraId="6FA781EA" w14:textId="77777777" w:rsidR="006E7BA6" w:rsidRPr="00A86EAD" w:rsidRDefault="00145BF3" w:rsidP="006E54E1">
      <w:pPr>
        <w:numPr>
          <w:ilvl w:val="0"/>
          <w:numId w:val="30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 w:rsidRPr="00A86EAD">
        <w:rPr>
          <w:sz w:val="22"/>
          <w:szCs w:val="22"/>
        </w:rPr>
        <w:t xml:space="preserve">Zhotovitel </w:t>
      </w:r>
      <w:r w:rsidR="00B06691" w:rsidRPr="00A86EAD">
        <w:rPr>
          <w:sz w:val="22"/>
          <w:szCs w:val="22"/>
        </w:rPr>
        <w:t>provede dílo s potřebnou péčí</w:t>
      </w:r>
      <w:r w:rsidR="006E7BA6" w:rsidRPr="00A86EAD">
        <w:rPr>
          <w:sz w:val="22"/>
          <w:szCs w:val="22"/>
        </w:rPr>
        <w:t xml:space="preserve"> </w:t>
      </w:r>
      <w:r w:rsidR="00B06691" w:rsidRPr="00A86EAD">
        <w:rPr>
          <w:sz w:val="22"/>
          <w:szCs w:val="22"/>
        </w:rPr>
        <w:t>v ujednaném čase</w:t>
      </w:r>
      <w:r w:rsidR="006E7BA6" w:rsidRPr="00A86EAD">
        <w:rPr>
          <w:sz w:val="22"/>
          <w:szCs w:val="22"/>
        </w:rPr>
        <w:t xml:space="preserve"> a obstará vše, co </w:t>
      </w:r>
      <w:r w:rsidRPr="00A86EAD">
        <w:rPr>
          <w:sz w:val="22"/>
          <w:szCs w:val="22"/>
        </w:rPr>
        <w:t xml:space="preserve">je </w:t>
      </w:r>
      <w:r w:rsidR="006E7BA6" w:rsidRPr="00A86EAD">
        <w:rPr>
          <w:sz w:val="22"/>
          <w:szCs w:val="22"/>
        </w:rPr>
        <w:t xml:space="preserve">k provedení díla potřeba. </w:t>
      </w:r>
    </w:p>
    <w:p w14:paraId="3E6A6D81" w14:textId="2959E489" w:rsidR="00660498" w:rsidRPr="00A86EAD" w:rsidRDefault="006E7BA6" w:rsidP="00BB3826">
      <w:pPr>
        <w:numPr>
          <w:ilvl w:val="0"/>
          <w:numId w:val="30"/>
        </w:numPr>
        <w:shd w:val="clear" w:color="auto" w:fill="FFFFFF"/>
        <w:jc w:val="both"/>
        <w:rPr>
          <w:sz w:val="22"/>
          <w:szCs w:val="22"/>
        </w:rPr>
      </w:pPr>
      <w:r w:rsidRPr="00A86EAD">
        <w:rPr>
          <w:sz w:val="22"/>
          <w:szCs w:val="22"/>
        </w:rPr>
        <w:t>Zhotovitel</w:t>
      </w:r>
      <w:r w:rsidR="00145BF3" w:rsidRPr="00A86EAD">
        <w:rPr>
          <w:sz w:val="22"/>
          <w:szCs w:val="22"/>
        </w:rPr>
        <w:t xml:space="preserve"> je</w:t>
      </w:r>
      <w:r w:rsidRPr="00A86EAD">
        <w:rPr>
          <w:sz w:val="22"/>
          <w:szCs w:val="22"/>
        </w:rPr>
        <w:t xml:space="preserve"> povinen</w:t>
      </w:r>
      <w:r w:rsidR="00145BF3" w:rsidRPr="00A86EAD">
        <w:rPr>
          <w:sz w:val="22"/>
          <w:szCs w:val="22"/>
        </w:rPr>
        <w:t xml:space="preserve"> při své činnosti chránit zájmy </w:t>
      </w:r>
      <w:r w:rsidR="00CA642E" w:rsidRPr="00A86EAD">
        <w:rPr>
          <w:sz w:val="22"/>
          <w:szCs w:val="22"/>
        </w:rPr>
        <w:t xml:space="preserve">a dobré jméno </w:t>
      </w:r>
      <w:r w:rsidR="00145BF3" w:rsidRPr="00A86EAD">
        <w:rPr>
          <w:sz w:val="22"/>
          <w:szCs w:val="22"/>
        </w:rPr>
        <w:t>objednatele a postupovat v souladu s jeho p</w:t>
      </w:r>
      <w:r w:rsidR="002279E8" w:rsidRPr="00A86EAD">
        <w:rPr>
          <w:sz w:val="22"/>
          <w:szCs w:val="22"/>
        </w:rPr>
        <w:t>říkazy</w:t>
      </w:r>
      <w:r w:rsidR="00145BF3" w:rsidRPr="00A86EAD">
        <w:rPr>
          <w:sz w:val="22"/>
          <w:szCs w:val="22"/>
        </w:rPr>
        <w:t>.</w:t>
      </w:r>
      <w:r w:rsidR="00CA642E" w:rsidRPr="00A86EAD">
        <w:rPr>
          <w:sz w:val="22"/>
          <w:szCs w:val="22"/>
        </w:rPr>
        <w:t xml:space="preserve"> </w:t>
      </w:r>
      <w:r w:rsidRPr="00A86EAD">
        <w:rPr>
          <w:sz w:val="22"/>
          <w:szCs w:val="22"/>
        </w:rPr>
        <w:t>Zhotovitel se zavazuje v rámci řádného provádění díla zohlednit p</w:t>
      </w:r>
      <w:r w:rsidR="002279E8" w:rsidRPr="00A86EAD">
        <w:rPr>
          <w:sz w:val="22"/>
          <w:szCs w:val="22"/>
        </w:rPr>
        <w:t>říkazy</w:t>
      </w:r>
      <w:r w:rsidRPr="00A86EAD">
        <w:rPr>
          <w:sz w:val="22"/>
          <w:szCs w:val="22"/>
        </w:rPr>
        <w:t xml:space="preserve"> objednatele</w:t>
      </w:r>
      <w:r w:rsidR="002279E8" w:rsidRPr="00A86EAD">
        <w:rPr>
          <w:sz w:val="22"/>
          <w:szCs w:val="22"/>
        </w:rPr>
        <w:t xml:space="preserve">. Zhotovitel písemně upozorní objednatele bez zbytečného odkladu na </w:t>
      </w:r>
      <w:r w:rsidR="00CA642E" w:rsidRPr="00A86EAD">
        <w:rPr>
          <w:sz w:val="22"/>
          <w:szCs w:val="22"/>
        </w:rPr>
        <w:t>nevhodn</w:t>
      </w:r>
      <w:r w:rsidR="002279E8" w:rsidRPr="00A86EAD">
        <w:rPr>
          <w:sz w:val="22"/>
          <w:szCs w:val="22"/>
        </w:rPr>
        <w:t xml:space="preserve">ou </w:t>
      </w:r>
      <w:r w:rsidR="002279E8" w:rsidRPr="00A86EAD">
        <w:rPr>
          <w:sz w:val="22"/>
          <w:szCs w:val="22"/>
        </w:rPr>
        <w:lastRenderedPageBreak/>
        <w:t>povahu věci, kterou mu objednatel k provedení díla předal, nebo</w:t>
      </w:r>
      <w:r w:rsidR="00CA642E" w:rsidRPr="00A86EAD">
        <w:rPr>
          <w:sz w:val="22"/>
          <w:szCs w:val="22"/>
        </w:rPr>
        <w:t xml:space="preserve"> p</w:t>
      </w:r>
      <w:r w:rsidR="002279E8" w:rsidRPr="00A86EAD">
        <w:rPr>
          <w:sz w:val="22"/>
          <w:szCs w:val="22"/>
        </w:rPr>
        <w:t xml:space="preserve">říkazu, který mu </w:t>
      </w:r>
      <w:r w:rsidR="00CA642E" w:rsidRPr="00A86EAD">
        <w:rPr>
          <w:sz w:val="22"/>
          <w:szCs w:val="22"/>
        </w:rPr>
        <w:t>objednatel</w:t>
      </w:r>
      <w:r w:rsidR="002279E8" w:rsidRPr="00A86EAD">
        <w:rPr>
          <w:sz w:val="22"/>
          <w:szCs w:val="22"/>
        </w:rPr>
        <w:t xml:space="preserve"> dal.</w:t>
      </w:r>
      <w:r w:rsidR="00CA642E" w:rsidRPr="00A86EAD">
        <w:rPr>
          <w:sz w:val="22"/>
          <w:szCs w:val="22"/>
        </w:rPr>
        <w:t xml:space="preserve"> </w:t>
      </w:r>
      <w:r w:rsidR="002A5BBC" w:rsidRPr="00A86EAD">
        <w:rPr>
          <w:sz w:val="22"/>
          <w:szCs w:val="22"/>
        </w:rPr>
        <w:t xml:space="preserve">To neplatí, nemohl-li nevhodnost zjistit ani při vynaložení potřebné péče. </w:t>
      </w:r>
    </w:p>
    <w:p w14:paraId="2ECCC638" w14:textId="77777777" w:rsidR="00D82CFE" w:rsidRPr="00A86EAD" w:rsidRDefault="006E7BA6" w:rsidP="006E7BA6">
      <w:pPr>
        <w:numPr>
          <w:ilvl w:val="0"/>
          <w:numId w:val="30"/>
        </w:numPr>
        <w:shd w:val="clear" w:color="auto" w:fill="FFFFFF"/>
        <w:jc w:val="both"/>
        <w:rPr>
          <w:sz w:val="22"/>
          <w:szCs w:val="22"/>
        </w:rPr>
      </w:pPr>
      <w:r w:rsidRPr="00A86EAD">
        <w:rPr>
          <w:sz w:val="22"/>
          <w:szCs w:val="22"/>
        </w:rPr>
        <w:t>Objednatel má právo kontrolovat provádění díla. Kontrola průběhu prací na díle bude vykonávána dle potřeb objednatele.</w:t>
      </w:r>
    </w:p>
    <w:p w14:paraId="00DD0D3E" w14:textId="25AC7BAA" w:rsidR="006E7BA6" w:rsidRPr="00A86EAD" w:rsidRDefault="00D82CFE" w:rsidP="006E7BA6">
      <w:pPr>
        <w:numPr>
          <w:ilvl w:val="0"/>
          <w:numId w:val="30"/>
        </w:numPr>
        <w:shd w:val="clear" w:color="auto" w:fill="FFFFFF"/>
        <w:jc w:val="both"/>
        <w:rPr>
          <w:sz w:val="22"/>
          <w:szCs w:val="22"/>
        </w:rPr>
      </w:pPr>
      <w:r w:rsidRPr="00A86EAD">
        <w:rPr>
          <w:sz w:val="22"/>
          <w:szCs w:val="22"/>
        </w:rPr>
        <w:t>Zjistí-li objednatel, že zhotovitel porušuje svou povinnost, bez zbytečného odkladu požádá písemně zhotovitele, aby zajistil nápravu a prováděl dílo řádným způsobem. Neučiní-li tak zhotovitel ani v přiměřené době, může objednatel od smlouvy odstoupit</w:t>
      </w:r>
      <w:r w:rsidR="002279E8" w:rsidRPr="00A86EAD">
        <w:rPr>
          <w:sz w:val="22"/>
          <w:szCs w:val="22"/>
        </w:rPr>
        <w:t>, vedl-li by postup zhotovitele nepochybně k podstatnému porušení smlouvy</w:t>
      </w:r>
      <w:r w:rsidRPr="00A86EAD">
        <w:rPr>
          <w:sz w:val="22"/>
          <w:szCs w:val="22"/>
        </w:rPr>
        <w:t>.</w:t>
      </w:r>
    </w:p>
    <w:p w14:paraId="3B51AE29" w14:textId="77777777" w:rsidR="00B06691" w:rsidRPr="00A86EAD" w:rsidRDefault="00B06691" w:rsidP="00C97798">
      <w:pPr>
        <w:suppressAutoHyphens w:val="0"/>
        <w:jc w:val="center"/>
        <w:rPr>
          <w:sz w:val="22"/>
          <w:szCs w:val="22"/>
        </w:rPr>
      </w:pPr>
    </w:p>
    <w:p w14:paraId="47931BEF" w14:textId="77777777" w:rsidR="007E54AD" w:rsidRPr="00A86EAD" w:rsidRDefault="007E54AD" w:rsidP="002279E8">
      <w:pPr>
        <w:suppressAutoHyphens w:val="0"/>
        <w:jc w:val="center"/>
        <w:rPr>
          <w:b/>
          <w:sz w:val="22"/>
          <w:szCs w:val="22"/>
        </w:rPr>
      </w:pPr>
      <w:r w:rsidRPr="00A86EAD">
        <w:rPr>
          <w:b/>
          <w:sz w:val="22"/>
          <w:szCs w:val="22"/>
        </w:rPr>
        <w:t>IV.</w:t>
      </w:r>
      <w:r w:rsidR="002279E8" w:rsidRPr="00A86EAD">
        <w:rPr>
          <w:b/>
          <w:sz w:val="22"/>
          <w:szCs w:val="22"/>
        </w:rPr>
        <w:t xml:space="preserve"> </w:t>
      </w:r>
      <w:r w:rsidRPr="00A86EAD">
        <w:rPr>
          <w:b/>
          <w:sz w:val="22"/>
          <w:szCs w:val="22"/>
        </w:rPr>
        <w:t>Vlastnické právo k</w:t>
      </w:r>
      <w:r w:rsidR="002279E8" w:rsidRPr="00A86EAD">
        <w:rPr>
          <w:b/>
          <w:sz w:val="22"/>
          <w:szCs w:val="22"/>
        </w:rPr>
        <w:t> předmětu díla</w:t>
      </w:r>
    </w:p>
    <w:p w14:paraId="71A3783D" w14:textId="77777777" w:rsidR="002A5BBC" w:rsidRPr="00A86EAD" w:rsidRDefault="002A5BBC" w:rsidP="002A5BBC">
      <w:pPr>
        <w:pStyle w:val="HLAVICKA"/>
        <w:tabs>
          <w:tab w:val="clear" w:pos="284"/>
          <w:tab w:val="clear" w:pos="1134"/>
        </w:tabs>
        <w:spacing w:after="0"/>
        <w:jc w:val="both"/>
        <w:rPr>
          <w:bCs/>
          <w:sz w:val="22"/>
          <w:szCs w:val="22"/>
        </w:rPr>
      </w:pPr>
    </w:p>
    <w:p w14:paraId="2748A2E4" w14:textId="3DAF9F68" w:rsidR="00176A85" w:rsidRPr="00A86EAD" w:rsidRDefault="002A5BBC" w:rsidP="002A5BBC">
      <w:pPr>
        <w:pStyle w:val="HLAVICKA"/>
        <w:tabs>
          <w:tab w:val="clear" w:pos="284"/>
          <w:tab w:val="clear" w:pos="1134"/>
        </w:tabs>
        <w:spacing w:after="0"/>
        <w:jc w:val="both"/>
        <w:rPr>
          <w:bCs/>
          <w:sz w:val="22"/>
          <w:szCs w:val="22"/>
        </w:rPr>
      </w:pPr>
      <w:r w:rsidRPr="00A86EAD">
        <w:rPr>
          <w:bCs/>
          <w:sz w:val="22"/>
          <w:szCs w:val="22"/>
        </w:rPr>
        <w:t xml:space="preserve">Vlastnické právo k předmětu díla se řídí </w:t>
      </w:r>
      <w:proofErr w:type="spellStart"/>
      <w:r w:rsidRPr="00A86EAD">
        <w:rPr>
          <w:bCs/>
          <w:sz w:val="22"/>
          <w:szCs w:val="22"/>
        </w:rPr>
        <w:t>ust</w:t>
      </w:r>
      <w:proofErr w:type="spellEnd"/>
      <w:r w:rsidRPr="00A86EAD">
        <w:rPr>
          <w:bCs/>
          <w:sz w:val="22"/>
          <w:szCs w:val="22"/>
        </w:rPr>
        <w:t xml:space="preserve">. § </w:t>
      </w:r>
      <w:smartTag w:uri="urn:schemas-microsoft-com:office:smarttags" w:element="metricconverter">
        <w:smartTagPr>
          <w:attr w:name="ProductID" w:val="2599 a"/>
        </w:smartTagPr>
        <w:r w:rsidRPr="00A86EAD">
          <w:rPr>
            <w:bCs/>
            <w:sz w:val="22"/>
            <w:szCs w:val="22"/>
          </w:rPr>
          <w:t>2599 a</w:t>
        </w:r>
      </w:smartTag>
      <w:r w:rsidRPr="00A86EAD">
        <w:rPr>
          <w:bCs/>
          <w:sz w:val="22"/>
          <w:szCs w:val="22"/>
        </w:rPr>
        <w:t xml:space="preserve"> násl. </w:t>
      </w:r>
      <w:r w:rsidR="00657F3E" w:rsidRPr="00A86EAD">
        <w:rPr>
          <w:bCs/>
          <w:sz w:val="22"/>
          <w:szCs w:val="22"/>
        </w:rPr>
        <w:t>a § 2608 odst.</w:t>
      </w:r>
      <w:r w:rsidR="00CF7AD0">
        <w:rPr>
          <w:bCs/>
          <w:sz w:val="22"/>
          <w:szCs w:val="22"/>
        </w:rPr>
        <w:t xml:space="preserve"> </w:t>
      </w:r>
      <w:r w:rsidR="00657F3E" w:rsidRPr="00A86EAD">
        <w:rPr>
          <w:bCs/>
          <w:sz w:val="22"/>
          <w:szCs w:val="22"/>
        </w:rPr>
        <w:t>2</w:t>
      </w:r>
      <w:r w:rsidR="00CF7AD0">
        <w:rPr>
          <w:bCs/>
          <w:sz w:val="22"/>
          <w:szCs w:val="22"/>
        </w:rPr>
        <w:t>,</w:t>
      </w:r>
      <w:r w:rsidR="00657F3E" w:rsidRPr="00A86EAD">
        <w:rPr>
          <w:bCs/>
          <w:sz w:val="22"/>
          <w:szCs w:val="22"/>
        </w:rPr>
        <w:t xml:space="preserve"> </w:t>
      </w:r>
      <w:r w:rsidRPr="00A86EAD">
        <w:rPr>
          <w:bCs/>
          <w:sz w:val="22"/>
          <w:szCs w:val="22"/>
        </w:rPr>
        <w:t xml:space="preserve">občanského zákoníku. </w:t>
      </w:r>
    </w:p>
    <w:p w14:paraId="289DB981" w14:textId="77777777" w:rsidR="008C5D8F" w:rsidRPr="00A86EAD" w:rsidRDefault="008C5D8F" w:rsidP="00C97798">
      <w:pPr>
        <w:pStyle w:val="Nadpis1"/>
        <w:spacing w:before="0" w:after="0"/>
        <w:ind w:right="-284"/>
        <w:jc w:val="center"/>
        <w:rPr>
          <w:rFonts w:ascii="Times New Roman" w:hAnsi="Times New Roman" w:cs="Times New Roman"/>
          <w:sz w:val="22"/>
          <w:szCs w:val="22"/>
        </w:rPr>
      </w:pPr>
    </w:p>
    <w:p w14:paraId="45E257F0" w14:textId="77777777" w:rsidR="002A5BBC" w:rsidRPr="00A86EAD" w:rsidRDefault="006E54E1" w:rsidP="00C97798">
      <w:pPr>
        <w:pStyle w:val="Nadpis1"/>
        <w:spacing w:before="0" w:after="0"/>
        <w:ind w:right="-284"/>
        <w:jc w:val="center"/>
        <w:rPr>
          <w:rFonts w:ascii="Times New Roman" w:hAnsi="Times New Roman" w:cs="Times New Roman"/>
          <w:sz w:val="22"/>
          <w:szCs w:val="22"/>
        </w:rPr>
      </w:pPr>
      <w:r w:rsidRPr="00A86EAD">
        <w:rPr>
          <w:rFonts w:ascii="Times New Roman" w:hAnsi="Times New Roman" w:cs="Times New Roman"/>
          <w:sz w:val="22"/>
          <w:szCs w:val="22"/>
        </w:rPr>
        <w:t xml:space="preserve">V. </w:t>
      </w:r>
      <w:r w:rsidR="002A5BBC" w:rsidRPr="00A86EAD">
        <w:rPr>
          <w:rFonts w:ascii="Times New Roman" w:hAnsi="Times New Roman" w:cs="Times New Roman"/>
          <w:sz w:val="22"/>
          <w:szCs w:val="22"/>
        </w:rPr>
        <w:t>P</w:t>
      </w:r>
      <w:r w:rsidR="00F048D9" w:rsidRPr="00A86EAD">
        <w:rPr>
          <w:rFonts w:ascii="Times New Roman" w:hAnsi="Times New Roman" w:cs="Times New Roman"/>
          <w:sz w:val="22"/>
          <w:szCs w:val="22"/>
        </w:rPr>
        <w:t>ředání</w:t>
      </w:r>
      <w:r w:rsidR="002A5BBC" w:rsidRPr="00A86EAD">
        <w:rPr>
          <w:rFonts w:ascii="Times New Roman" w:hAnsi="Times New Roman" w:cs="Times New Roman"/>
          <w:sz w:val="22"/>
          <w:szCs w:val="22"/>
        </w:rPr>
        <w:t xml:space="preserve"> díla</w:t>
      </w:r>
    </w:p>
    <w:p w14:paraId="1754765F" w14:textId="77777777" w:rsidR="002A5BBC" w:rsidRPr="00A86EAD" w:rsidRDefault="002A5BBC" w:rsidP="002A5BBC">
      <w:pPr>
        <w:rPr>
          <w:sz w:val="22"/>
          <w:szCs w:val="22"/>
        </w:rPr>
      </w:pPr>
    </w:p>
    <w:p w14:paraId="1E4DC85F" w14:textId="77777777" w:rsidR="00D03751" w:rsidRPr="00A86EAD" w:rsidRDefault="00D03751" w:rsidP="00D03751">
      <w:pPr>
        <w:numPr>
          <w:ilvl w:val="0"/>
          <w:numId w:val="31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 w:rsidRPr="00A86EAD">
        <w:rPr>
          <w:sz w:val="22"/>
          <w:szCs w:val="22"/>
        </w:rPr>
        <w:t xml:space="preserve">Dílo je provedeno, je-li dokončeno a předáno. </w:t>
      </w:r>
    </w:p>
    <w:p w14:paraId="290C9E48" w14:textId="77777777" w:rsidR="00D03751" w:rsidRPr="00A86EAD" w:rsidRDefault="00D03751" w:rsidP="00D03751">
      <w:pPr>
        <w:numPr>
          <w:ilvl w:val="0"/>
          <w:numId w:val="31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 w:rsidRPr="00A86EAD">
        <w:rPr>
          <w:sz w:val="22"/>
          <w:szCs w:val="22"/>
        </w:rPr>
        <w:t>Dílo je dokončeno, je-li předvedena jeho způsobilost sloužit svému účelu.</w:t>
      </w:r>
    </w:p>
    <w:p w14:paraId="64210BB7" w14:textId="7350AEBD" w:rsidR="00D03751" w:rsidRPr="00A86EAD" w:rsidRDefault="00D03751" w:rsidP="002032B7">
      <w:pPr>
        <w:numPr>
          <w:ilvl w:val="0"/>
          <w:numId w:val="31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 w:rsidRPr="00A86EAD">
        <w:rPr>
          <w:sz w:val="22"/>
          <w:szCs w:val="22"/>
        </w:rPr>
        <w:t xml:space="preserve">Objednatel převezme dokončené dílo s výhradami, nebo bez výhrad. O převzetí díla bude zhotovitelem vyhotoven protokol o převzetí díla/zakázkový list (dále jen protokol) ve dvou (2) vyhotoveních, který bude podepsán oběma smluvními stranami a každá ze smluvních stran obdrží po jednom (1) vyhotovení protokolu. Protokol bude obsahovat případný soupis výhrad s dohodnutými lhůtami pro jejich odstranění. </w:t>
      </w:r>
    </w:p>
    <w:p w14:paraId="62CB6A55" w14:textId="77777777" w:rsidR="00D03751" w:rsidRPr="00A86EAD" w:rsidRDefault="00D03751" w:rsidP="002A5BBC">
      <w:pPr>
        <w:rPr>
          <w:sz w:val="22"/>
          <w:szCs w:val="22"/>
        </w:rPr>
      </w:pPr>
    </w:p>
    <w:p w14:paraId="30BB2C93" w14:textId="77777777" w:rsidR="00145BF3" w:rsidRPr="00A86EAD" w:rsidRDefault="00657F3E" w:rsidP="00C97798">
      <w:pPr>
        <w:pStyle w:val="Nadpis1"/>
        <w:spacing w:before="0" w:after="0"/>
        <w:ind w:right="-284"/>
        <w:jc w:val="center"/>
        <w:rPr>
          <w:rFonts w:ascii="Times New Roman" w:hAnsi="Times New Roman" w:cs="Times New Roman"/>
          <w:sz w:val="22"/>
          <w:szCs w:val="22"/>
        </w:rPr>
      </w:pPr>
      <w:r w:rsidRPr="00A86EAD">
        <w:rPr>
          <w:rFonts w:ascii="Times New Roman" w:hAnsi="Times New Roman" w:cs="Times New Roman"/>
          <w:sz w:val="22"/>
          <w:szCs w:val="22"/>
        </w:rPr>
        <w:t xml:space="preserve">VI. </w:t>
      </w:r>
      <w:r w:rsidR="001D619D" w:rsidRPr="00A86EAD">
        <w:rPr>
          <w:rFonts w:ascii="Times New Roman" w:hAnsi="Times New Roman" w:cs="Times New Roman"/>
          <w:sz w:val="22"/>
          <w:szCs w:val="22"/>
        </w:rPr>
        <w:t>C</w:t>
      </w:r>
      <w:r w:rsidR="00145BF3" w:rsidRPr="00A86EAD">
        <w:rPr>
          <w:rFonts w:ascii="Times New Roman" w:hAnsi="Times New Roman" w:cs="Times New Roman"/>
          <w:sz w:val="22"/>
          <w:szCs w:val="22"/>
        </w:rPr>
        <w:t xml:space="preserve">ena </w:t>
      </w:r>
      <w:r w:rsidR="00F61BCD" w:rsidRPr="00A86EAD">
        <w:rPr>
          <w:rFonts w:ascii="Times New Roman" w:hAnsi="Times New Roman" w:cs="Times New Roman"/>
          <w:sz w:val="22"/>
          <w:szCs w:val="22"/>
        </w:rPr>
        <w:t>díla</w:t>
      </w:r>
      <w:r w:rsidR="001C2011" w:rsidRPr="00A86EAD">
        <w:rPr>
          <w:rFonts w:ascii="Times New Roman" w:hAnsi="Times New Roman" w:cs="Times New Roman"/>
          <w:sz w:val="22"/>
          <w:szCs w:val="22"/>
        </w:rPr>
        <w:t xml:space="preserve"> a </w:t>
      </w:r>
      <w:r w:rsidR="00145BF3" w:rsidRPr="00A86EAD">
        <w:rPr>
          <w:rFonts w:ascii="Times New Roman" w:hAnsi="Times New Roman" w:cs="Times New Roman"/>
          <w:sz w:val="22"/>
          <w:szCs w:val="22"/>
        </w:rPr>
        <w:t>platební podmínky</w:t>
      </w:r>
    </w:p>
    <w:p w14:paraId="17A9DA3F" w14:textId="77777777" w:rsidR="002A5BBC" w:rsidRPr="00A86EAD" w:rsidRDefault="002A5BBC" w:rsidP="002A5BBC">
      <w:pPr>
        <w:rPr>
          <w:sz w:val="22"/>
          <w:szCs w:val="22"/>
        </w:rPr>
      </w:pPr>
    </w:p>
    <w:p w14:paraId="6A266A5E" w14:textId="6B90485F" w:rsidR="00F60B66" w:rsidRPr="00A86EAD" w:rsidRDefault="00657F3E" w:rsidP="00CA5541">
      <w:pPr>
        <w:numPr>
          <w:ilvl w:val="0"/>
          <w:numId w:val="4"/>
        </w:numPr>
        <w:shd w:val="clear" w:color="auto" w:fill="FFFFFF"/>
        <w:tabs>
          <w:tab w:val="left" w:pos="567"/>
        </w:tabs>
        <w:jc w:val="both"/>
        <w:rPr>
          <w:strike/>
          <w:sz w:val="22"/>
          <w:szCs w:val="22"/>
        </w:rPr>
      </w:pPr>
      <w:r w:rsidRPr="00A86EAD">
        <w:rPr>
          <w:sz w:val="22"/>
          <w:szCs w:val="22"/>
        </w:rPr>
        <w:t xml:space="preserve">Právo na zaplacení ceny díla vzniká </w:t>
      </w:r>
      <w:r w:rsidR="00DC57EF" w:rsidRPr="00A86EAD">
        <w:rPr>
          <w:sz w:val="22"/>
          <w:szCs w:val="22"/>
        </w:rPr>
        <w:t xml:space="preserve">provedením díla dle této smlouvy. </w:t>
      </w:r>
      <w:r w:rsidR="00145BF3" w:rsidRPr="00A86EAD">
        <w:rPr>
          <w:sz w:val="22"/>
          <w:szCs w:val="22"/>
        </w:rPr>
        <w:t xml:space="preserve">Smluvní strany se dohodly, že za </w:t>
      </w:r>
      <w:r w:rsidR="0024685D" w:rsidRPr="00A86EAD">
        <w:rPr>
          <w:sz w:val="22"/>
          <w:szCs w:val="22"/>
        </w:rPr>
        <w:t>d</w:t>
      </w:r>
      <w:r w:rsidR="00145BF3" w:rsidRPr="00A86EAD">
        <w:rPr>
          <w:sz w:val="22"/>
          <w:szCs w:val="22"/>
        </w:rPr>
        <w:t xml:space="preserve">ílo řádně zhotovené a předané podle této smlouvy objednatel zaplatí zhotoviteli cenu </w:t>
      </w:r>
      <w:r w:rsidR="00456B84" w:rsidRPr="00A86EAD">
        <w:rPr>
          <w:sz w:val="22"/>
          <w:szCs w:val="22"/>
        </w:rPr>
        <w:t xml:space="preserve">díla </w:t>
      </w:r>
      <w:r w:rsidR="00145BF3" w:rsidRPr="00A86EAD">
        <w:rPr>
          <w:sz w:val="22"/>
          <w:szCs w:val="22"/>
        </w:rPr>
        <w:t>ve výši</w:t>
      </w:r>
      <w:r w:rsidR="00456B84" w:rsidRPr="00A86EAD">
        <w:rPr>
          <w:sz w:val="22"/>
          <w:szCs w:val="22"/>
        </w:rPr>
        <w:t xml:space="preserve"> </w:t>
      </w:r>
      <w:r w:rsidR="00213E51" w:rsidRPr="00213E51">
        <w:rPr>
          <w:b/>
          <w:sz w:val="22"/>
          <w:szCs w:val="22"/>
        </w:rPr>
        <w:t>88 700,13</w:t>
      </w:r>
      <w:r w:rsidR="00EE1DDC" w:rsidRPr="00A86EAD">
        <w:rPr>
          <w:sz w:val="22"/>
          <w:szCs w:val="22"/>
        </w:rPr>
        <w:t xml:space="preserve"> </w:t>
      </w:r>
      <w:r w:rsidR="00145BF3" w:rsidRPr="00A86EAD">
        <w:rPr>
          <w:b/>
          <w:sz w:val="22"/>
          <w:szCs w:val="22"/>
        </w:rPr>
        <w:t>Kč bez DPH</w:t>
      </w:r>
      <w:r w:rsidR="00506C6A" w:rsidRPr="00A86EAD">
        <w:rPr>
          <w:sz w:val="22"/>
          <w:szCs w:val="22"/>
        </w:rPr>
        <w:t xml:space="preserve"> </w:t>
      </w:r>
      <w:r w:rsidR="001D619D" w:rsidRPr="00A86EAD">
        <w:rPr>
          <w:sz w:val="22"/>
          <w:szCs w:val="22"/>
        </w:rPr>
        <w:t>jako cenu nejvýše přípustnou</w:t>
      </w:r>
      <w:r w:rsidR="00145BF3" w:rsidRPr="00A86EAD">
        <w:rPr>
          <w:sz w:val="22"/>
          <w:szCs w:val="22"/>
        </w:rPr>
        <w:t xml:space="preserve">, </w:t>
      </w:r>
      <w:r w:rsidR="00145BF3" w:rsidRPr="00023127">
        <w:rPr>
          <w:sz w:val="22"/>
          <w:szCs w:val="22"/>
        </w:rPr>
        <w:t>tj.</w:t>
      </w:r>
      <w:r w:rsidR="00145BF3" w:rsidRPr="00A86EAD">
        <w:rPr>
          <w:b/>
          <w:sz w:val="22"/>
          <w:szCs w:val="22"/>
        </w:rPr>
        <w:t xml:space="preserve"> </w:t>
      </w:r>
      <w:r w:rsidR="00CA5541">
        <w:rPr>
          <w:sz w:val="22"/>
          <w:szCs w:val="22"/>
        </w:rPr>
        <w:t xml:space="preserve">po zaokrouhlení dodavatelem </w:t>
      </w:r>
      <w:r w:rsidR="00213E51">
        <w:rPr>
          <w:b/>
          <w:sz w:val="22"/>
          <w:szCs w:val="22"/>
        </w:rPr>
        <w:t>107</w:t>
      </w:r>
      <w:r w:rsidR="00CA5541">
        <w:rPr>
          <w:b/>
          <w:sz w:val="22"/>
          <w:szCs w:val="22"/>
        </w:rPr>
        <w:t xml:space="preserve"> </w:t>
      </w:r>
      <w:r w:rsidR="00213E51">
        <w:rPr>
          <w:b/>
          <w:sz w:val="22"/>
          <w:szCs w:val="22"/>
        </w:rPr>
        <w:t>327,16</w:t>
      </w:r>
      <w:r w:rsidR="00145BF3" w:rsidRPr="00A86EAD">
        <w:rPr>
          <w:b/>
          <w:sz w:val="22"/>
          <w:szCs w:val="22"/>
        </w:rPr>
        <w:t xml:space="preserve"> Kč </w:t>
      </w:r>
      <w:r w:rsidR="0026515E" w:rsidRPr="00A86EAD">
        <w:rPr>
          <w:b/>
          <w:sz w:val="22"/>
          <w:szCs w:val="22"/>
        </w:rPr>
        <w:t>vč.</w:t>
      </w:r>
      <w:r w:rsidR="00506C6A" w:rsidRPr="00A86EAD">
        <w:rPr>
          <w:b/>
          <w:sz w:val="22"/>
          <w:szCs w:val="22"/>
        </w:rPr>
        <w:t> </w:t>
      </w:r>
      <w:r w:rsidR="00145BF3" w:rsidRPr="00A86EAD">
        <w:rPr>
          <w:b/>
          <w:sz w:val="22"/>
          <w:szCs w:val="22"/>
        </w:rPr>
        <w:t>DPH</w:t>
      </w:r>
      <w:r w:rsidR="00506C6A" w:rsidRPr="00A86EAD">
        <w:rPr>
          <w:sz w:val="22"/>
          <w:szCs w:val="22"/>
        </w:rPr>
        <w:t xml:space="preserve"> (</w:t>
      </w:r>
      <w:r w:rsidR="00CA5541" w:rsidRPr="00CA5541">
        <w:rPr>
          <w:sz w:val="22"/>
          <w:szCs w:val="22"/>
        </w:rPr>
        <w:t>jedno sto sedm tisíc tři sta dvacet sedm korun českých šestnáct haléřů</w:t>
      </w:r>
      <w:r w:rsidR="00506C6A" w:rsidRPr="00A86EAD">
        <w:rPr>
          <w:sz w:val="22"/>
          <w:szCs w:val="22"/>
        </w:rPr>
        <w:t>)</w:t>
      </w:r>
      <w:r w:rsidR="00145BF3" w:rsidRPr="00A86EAD">
        <w:rPr>
          <w:sz w:val="22"/>
          <w:szCs w:val="22"/>
        </w:rPr>
        <w:t xml:space="preserve">, při </w:t>
      </w:r>
      <w:r w:rsidR="00456B84" w:rsidRPr="00A86EAD">
        <w:rPr>
          <w:sz w:val="22"/>
          <w:szCs w:val="22"/>
        </w:rPr>
        <w:t>sazbě DPH ve výši</w:t>
      </w:r>
      <w:r w:rsidR="0051402B" w:rsidRPr="00A86EAD">
        <w:rPr>
          <w:sz w:val="22"/>
          <w:szCs w:val="22"/>
        </w:rPr>
        <w:t xml:space="preserve"> 21</w:t>
      </w:r>
      <w:r w:rsidR="00145BF3" w:rsidRPr="00A86EAD">
        <w:rPr>
          <w:sz w:val="22"/>
          <w:szCs w:val="22"/>
        </w:rPr>
        <w:t xml:space="preserve"> %</w:t>
      </w:r>
      <w:r w:rsidR="006661B8" w:rsidRPr="00A86EAD">
        <w:rPr>
          <w:sz w:val="22"/>
          <w:szCs w:val="22"/>
        </w:rPr>
        <w:t>,</w:t>
      </w:r>
      <w:r w:rsidR="002B2412" w:rsidRPr="00A86EAD">
        <w:rPr>
          <w:sz w:val="22"/>
          <w:szCs w:val="22"/>
        </w:rPr>
        <w:t xml:space="preserve"> </w:t>
      </w:r>
      <w:r w:rsidR="006661B8" w:rsidRPr="00A86EAD">
        <w:rPr>
          <w:sz w:val="22"/>
          <w:szCs w:val="22"/>
        </w:rPr>
        <w:t xml:space="preserve">přičemž sazba DPH bude </w:t>
      </w:r>
      <w:r w:rsidR="009706D0" w:rsidRPr="00A86EAD">
        <w:rPr>
          <w:sz w:val="22"/>
          <w:szCs w:val="22"/>
        </w:rPr>
        <w:t xml:space="preserve">v případě její změny </w:t>
      </w:r>
      <w:r w:rsidR="006661B8" w:rsidRPr="00A86EAD">
        <w:rPr>
          <w:sz w:val="22"/>
          <w:szCs w:val="22"/>
        </w:rPr>
        <w:t>stanovena v souladu s</w:t>
      </w:r>
      <w:r w:rsidR="00994C4B" w:rsidRPr="00A86EAD">
        <w:rPr>
          <w:sz w:val="22"/>
          <w:szCs w:val="22"/>
        </w:rPr>
        <w:t xml:space="preserve"> </w:t>
      </w:r>
      <w:r w:rsidR="006661B8" w:rsidRPr="00A86EAD">
        <w:rPr>
          <w:sz w:val="22"/>
          <w:szCs w:val="22"/>
        </w:rPr>
        <w:t>platnými právními předpisy</w:t>
      </w:r>
      <w:r w:rsidR="002B2412" w:rsidRPr="00A86EAD">
        <w:rPr>
          <w:sz w:val="22"/>
          <w:szCs w:val="22"/>
        </w:rPr>
        <w:t>.</w:t>
      </w:r>
      <w:r w:rsidR="001221B4" w:rsidRPr="00A86EAD">
        <w:rPr>
          <w:sz w:val="22"/>
          <w:szCs w:val="22"/>
        </w:rPr>
        <w:t xml:space="preserve"> </w:t>
      </w:r>
      <w:r w:rsidR="001805AC" w:rsidRPr="00A86EAD">
        <w:rPr>
          <w:sz w:val="22"/>
          <w:szCs w:val="22"/>
        </w:rPr>
        <w:t>Cena díla je podrobně rozepsána v příloze této smlouvy.</w:t>
      </w:r>
    </w:p>
    <w:p w14:paraId="5ECB7CED" w14:textId="77777777" w:rsidR="00AC02B0" w:rsidRPr="00A86EAD" w:rsidRDefault="00AC02B0" w:rsidP="00AC02B0">
      <w:pPr>
        <w:numPr>
          <w:ilvl w:val="0"/>
          <w:numId w:val="4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 w:rsidRPr="00A86EAD">
        <w:rPr>
          <w:sz w:val="22"/>
          <w:szCs w:val="22"/>
        </w:rPr>
        <w:t>Tato sjednaná cena díla je konečná a zahrnuje zejména veškeré výlohy, výdaje a náklady vzniklé zhotoviteli v souvislosti se zhotovením a předáním díla.</w:t>
      </w:r>
    </w:p>
    <w:p w14:paraId="3F8475B3" w14:textId="0846C9B0" w:rsidR="00AC02B0" w:rsidRPr="00A86EAD" w:rsidRDefault="00D03751" w:rsidP="00D03751">
      <w:pPr>
        <w:numPr>
          <w:ilvl w:val="0"/>
          <w:numId w:val="4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 w:rsidRPr="00A86EAD">
        <w:rPr>
          <w:sz w:val="22"/>
          <w:szCs w:val="22"/>
        </w:rPr>
        <w:t xml:space="preserve">Cena díla bude zaplacena na základě faktury vystavené zhotovitelem po převzetí plnění díla objednatelem. Faktura (daňový doklad) vystavená zhotovitelem musí obsahovat náležitosti stanovené právními předpisy, evidenční číslo smlouvy a dále vyčíslení zvlášť ceny díla bez DPH, zvlášť DPH a celkovou cenu díla včetně DPH. </w:t>
      </w:r>
    </w:p>
    <w:p w14:paraId="57A4398E" w14:textId="2B68364D" w:rsidR="00F60B66" w:rsidRDefault="00A25173" w:rsidP="00F60B66">
      <w:pPr>
        <w:numPr>
          <w:ilvl w:val="0"/>
          <w:numId w:val="4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 w:rsidRPr="00A86EAD">
        <w:rPr>
          <w:sz w:val="22"/>
          <w:szCs w:val="22"/>
        </w:rPr>
        <w:t xml:space="preserve">Zhotovitel je povinen přiložit k </w:t>
      </w:r>
      <w:r w:rsidR="00BB0DC6" w:rsidRPr="00A86EAD">
        <w:rPr>
          <w:sz w:val="22"/>
          <w:szCs w:val="22"/>
        </w:rPr>
        <w:t xml:space="preserve">faktuře </w:t>
      </w:r>
      <w:r w:rsidR="00C5425D" w:rsidRPr="00A86EAD">
        <w:rPr>
          <w:sz w:val="22"/>
          <w:szCs w:val="22"/>
        </w:rPr>
        <w:t xml:space="preserve">kopii </w:t>
      </w:r>
      <w:r w:rsidR="00BB0DC6" w:rsidRPr="00A86EAD">
        <w:rPr>
          <w:sz w:val="22"/>
          <w:szCs w:val="22"/>
        </w:rPr>
        <w:t>protokol</w:t>
      </w:r>
      <w:r w:rsidR="00C5425D" w:rsidRPr="00A86EAD">
        <w:rPr>
          <w:sz w:val="22"/>
          <w:szCs w:val="22"/>
        </w:rPr>
        <w:t>u</w:t>
      </w:r>
      <w:r w:rsidR="00097857" w:rsidRPr="00A86EAD">
        <w:rPr>
          <w:sz w:val="22"/>
          <w:szCs w:val="22"/>
        </w:rPr>
        <w:t>.</w:t>
      </w:r>
      <w:r w:rsidR="00D93BD0" w:rsidRPr="00A86EAD">
        <w:rPr>
          <w:sz w:val="22"/>
          <w:szCs w:val="22"/>
        </w:rPr>
        <w:t xml:space="preserve"> </w:t>
      </w:r>
      <w:r w:rsidR="00780097" w:rsidRPr="00A86EAD">
        <w:rPr>
          <w:sz w:val="22"/>
          <w:szCs w:val="22"/>
        </w:rPr>
        <w:t>Zhotovitel</w:t>
      </w:r>
      <w:r w:rsidR="00D93BD0" w:rsidRPr="00A86EAD">
        <w:rPr>
          <w:sz w:val="22"/>
          <w:szCs w:val="22"/>
        </w:rPr>
        <w:t xml:space="preserve"> se zavazuje fakturu vystavit do dvou (2) pracovních dnů od předání </w:t>
      </w:r>
      <w:r w:rsidR="00780097" w:rsidRPr="00A86EAD">
        <w:rPr>
          <w:sz w:val="22"/>
          <w:szCs w:val="22"/>
        </w:rPr>
        <w:t>díla</w:t>
      </w:r>
      <w:r w:rsidR="00D93BD0" w:rsidRPr="00A86EAD">
        <w:rPr>
          <w:sz w:val="22"/>
          <w:szCs w:val="22"/>
        </w:rPr>
        <w:t xml:space="preserve">. Faktura může být zaslána elektronicky na e-mail: </w:t>
      </w:r>
    </w:p>
    <w:p w14:paraId="57F7E629" w14:textId="77777777" w:rsidR="002B14F7" w:rsidRPr="00A86EAD" w:rsidRDefault="002B14F7" w:rsidP="002B14F7">
      <w:pPr>
        <w:shd w:val="clear" w:color="auto" w:fill="FFFFFF"/>
        <w:tabs>
          <w:tab w:val="left" w:pos="567"/>
        </w:tabs>
        <w:ind w:left="357"/>
        <w:jc w:val="both"/>
        <w:rPr>
          <w:sz w:val="22"/>
          <w:szCs w:val="22"/>
        </w:rPr>
      </w:pPr>
    </w:p>
    <w:p w14:paraId="5240DB25" w14:textId="55F508A0" w:rsidR="001221B4" w:rsidRPr="00CF7AD0" w:rsidRDefault="00145BF3" w:rsidP="00F60B66">
      <w:pPr>
        <w:numPr>
          <w:ilvl w:val="0"/>
          <w:numId w:val="4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 w:rsidRPr="00A86EAD">
        <w:rPr>
          <w:sz w:val="22"/>
          <w:szCs w:val="22"/>
        </w:rPr>
        <w:t xml:space="preserve">Smluvní strany se dohodly na lhůtě splatnosti </w:t>
      </w:r>
      <w:r w:rsidR="009706D0" w:rsidRPr="00A86EAD">
        <w:rPr>
          <w:sz w:val="22"/>
          <w:szCs w:val="22"/>
        </w:rPr>
        <w:t>faktury v </w:t>
      </w:r>
      <w:r w:rsidR="009706D0" w:rsidRPr="00CF7AD0">
        <w:rPr>
          <w:sz w:val="22"/>
          <w:szCs w:val="22"/>
        </w:rPr>
        <w:t xml:space="preserve">délce </w:t>
      </w:r>
      <w:r w:rsidR="006D3582">
        <w:rPr>
          <w:sz w:val="22"/>
          <w:szCs w:val="22"/>
        </w:rPr>
        <w:t>patnácti</w:t>
      </w:r>
      <w:r w:rsidR="00CF7AD0" w:rsidRPr="00CF7AD0">
        <w:rPr>
          <w:sz w:val="22"/>
          <w:szCs w:val="22"/>
        </w:rPr>
        <w:t xml:space="preserve"> </w:t>
      </w:r>
      <w:r w:rsidR="00981FA7" w:rsidRPr="00CF7AD0">
        <w:rPr>
          <w:sz w:val="22"/>
          <w:szCs w:val="22"/>
        </w:rPr>
        <w:t>(</w:t>
      </w:r>
      <w:r w:rsidR="006D3582">
        <w:rPr>
          <w:sz w:val="22"/>
          <w:szCs w:val="22"/>
        </w:rPr>
        <w:t>15</w:t>
      </w:r>
      <w:r w:rsidR="00981FA7" w:rsidRPr="00CF7AD0">
        <w:rPr>
          <w:sz w:val="22"/>
          <w:szCs w:val="22"/>
        </w:rPr>
        <w:t>)</w:t>
      </w:r>
      <w:r w:rsidR="001332F2" w:rsidRPr="00CF7AD0">
        <w:rPr>
          <w:sz w:val="22"/>
          <w:szCs w:val="22"/>
        </w:rPr>
        <w:t xml:space="preserve"> </w:t>
      </w:r>
      <w:r w:rsidRPr="00CF7AD0">
        <w:rPr>
          <w:sz w:val="22"/>
          <w:szCs w:val="22"/>
        </w:rPr>
        <w:t>kalendářních dnů ode dne doručení faktury objednateli</w:t>
      </w:r>
      <w:r w:rsidR="00782EE7" w:rsidRPr="00CF7AD0">
        <w:rPr>
          <w:sz w:val="22"/>
          <w:szCs w:val="22"/>
        </w:rPr>
        <w:t xml:space="preserve"> na kontaktní adresu objednatele</w:t>
      </w:r>
      <w:r w:rsidRPr="00CF7AD0">
        <w:rPr>
          <w:sz w:val="22"/>
          <w:szCs w:val="22"/>
        </w:rPr>
        <w:t xml:space="preserve">. </w:t>
      </w:r>
      <w:r w:rsidR="00FB0DCF" w:rsidRPr="00CF7AD0">
        <w:rPr>
          <w:sz w:val="22"/>
          <w:szCs w:val="22"/>
        </w:rPr>
        <w:t xml:space="preserve">V případě pochybností se má za to, že dnem doručení se rozumí třetí den ode dne odeslání faktury. </w:t>
      </w:r>
    </w:p>
    <w:p w14:paraId="1D23FD20" w14:textId="7710BCD0" w:rsidR="00F60B66" w:rsidRPr="00CF7AD0" w:rsidRDefault="00145BF3" w:rsidP="00F60B66">
      <w:pPr>
        <w:numPr>
          <w:ilvl w:val="0"/>
          <w:numId w:val="4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 w:rsidRPr="00CF7AD0">
        <w:rPr>
          <w:sz w:val="22"/>
          <w:szCs w:val="22"/>
        </w:rPr>
        <w:t xml:space="preserve">Cena </w:t>
      </w:r>
      <w:r w:rsidR="00981FA7" w:rsidRPr="00CF7AD0">
        <w:rPr>
          <w:sz w:val="22"/>
          <w:szCs w:val="22"/>
        </w:rPr>
        <w:t xml:space="preserve">díla </w:t>
      </w:r>
      <w:r w:rsidR="004D4770" w:rsidRPr="00CF7AD0">
        <w:rPr>
          <w:sz w:val="22"/>
          <w:szCs w:val="22"/>
        </w:rPr>
        <w:t>se v souladu s </w:t>
      </w:r>
      <w:proofErr w:type="spellStart"/>
      <w:r w:rsidR="004D4770" w:rsidRPr="00CF7AD0">
        <w:rPr>
          <w:sz w:val="22"/>
          <w:szCs w:val="22"/>
        </w:rPr>
        <w:t>ust</w:t>
      </w:r>
      <w:proofErr w:type="spellEnd"/>
      <w:r w:rsidR="004D4770" w:rsidRPr="00CF7AD0">
        <w:rPr>
          <w:sz w:val="22"/>
          <w:szCs w:val="22"/>
        </w:rPr>
        <w:t>. § 1957 občanského zákoníku považuje za zaplacenou okamžikem připsání fakturované ceny na bankovní účet zhotovitele</w:t>
      </w:r>
      <w:r w:rsidRPr="00CF7AD0">
        <w:rPr>
          <w:sz w:val="22"/>
          <w:szCs w:val="22"/>
        </w:rPr>
        <w:t>.</w:t>
      </w:r>
      <w:r w:rsidR="008F2E11" w:rsidRPr="00CF7AD0">
        <w:rPr>
          <w:sz w:val="22"/>
          <w:szCs w:val="22"/>
        </w:rPr>
        <w:t xml:space="preserve"> Pokud objednatel uplatní nárok </w:t>
      </w:r>
      <w:r w:rsidR="003E5269" w:rsidRPr="00CF7AD0">
        <w:rPr>
          <w:sz w:val="22"/>
          <w:szCs w:val="22"/>
        </w:rPr>
        <w:t>z vadného plnění</w:t>
      </w:r>
      <w:r w:rsidR="008F2E11" w:rsidRPr="00CF7AD0">
        <w:rPr>
          <w:sz w:val="22"/>
          <w:szCs w:val="22"/>
        </w:rPr>
        <w:t xml:space="preserve"> ve lhůtě splatnosti faktury, není objednatel povinen až do odstranění vady díla uhradit </w:t>
      </w:r>
      <w:r w:rsidR="009706D0" w:rsidRPr="00CF7AD0">
        <w:rPr>
          <w:sz w:val="22"/>
          <w:szCs w:val="22"/>
        </w:rPr>
        <w:t>cenu díla</w:t>
      </w:r>
      <w:r w:rsidR="008F2E11" w:rsidRPr="00CF7AD0">
        <w:rPr>
          <w:sz w:val="22"/>
          <w:szCs w:val="22"/>
        </w:rPr>
        <w:t xml:space="preserve">. </w:t>
      </w:r>
      <w:r w:rsidR="009706D0" w:rsidRPr="00CF7AD0">
        <w:rPr>
          <w:sz w:val="22"/>
          <w:szCs w:val="22"/>
        </w:rPr>
        <w:t xml:space="preserve">Okamžikem </w:t>
      </w:r>
      <w:r w:rsidR="008F2E11" w:rsidRPr="00CF7AD0">
        <w:rPr>
          <w:sz w:val="22"/>
          <w:szCs w:val="22"/>
        </w:rPr>
        <w:t xml:space="preserve">odstranění vady díla začne běžet nová lhůta splatnosti </w:t>
      </w:r>
      <w:r w:rsidR="009706D0" w:rsidRPr="00CF7AD0">
        <w:rPr>
          <w:sz w:val="22"/>
          <w:szCs w:val="22"/>
        </w:rPr>
        <w:t>faktury v</w:t>
      </w:r>
      <w:r w:rsidR="00981FA7" w:rsidRPr="00CF7AD0">
        <w:rPr>
          <w:sz w:val="22"/>
          <w:szCs w:val="22"/>
        </w:rPr>
        <w:t> </w:t>
      </w:r>
      <w:r w:rsidR="009706D0" w:rsidRPr="00CF7AD0">
        <w:rPr>
          <w:sz w:val="22"/>
          <w:szCs w:val="22"/>
        </w:rPr>
        <w:t>délce</w:t>
      </w:r>
      <w:r w:rsidR="00981FA7" w:rsidRPr="00CF7AD0">
        <w:rPr>
          <w:sz w:val="22"/>
          <w:szCs w:val="22"/>
        </w:rPr>
        <w:t xml:space="preserve"> </w:t>
      </w:r>
      <w:r w:rsidR="006D3582">
        <w:rPr>
          <w:sz w:val="22"/>
          <w:szCs w:val="22"/>
        </w:rPr>
        <w:t>patnácti</w:t>
      </w:r>
      <w:r w:rsidR="00CF7AD0" w:rsidRPr="00CF7AD0">
        <w:rPr>
          <w:sz w:val="22"/>
          <w:szCs w:val="22"/>
        </w:rPr>
        <w:t xml:space="preserve"> </w:t>
      </w:r>
      <w:r w:rsidR="00981FA7" w:rsidRPr="00CF7AD0">
        <w:rPr>
          <w:sz w:val="22"/>
          <w:szCs w:val="22"/>
        </w:rPr>
        <w:t>(</w:t>
      </w:r>
      <w:r w:rsidR="006D3582">
        <w:rPr>
          <w:sz w:val="22"/>
          <w:szCs w:val="22"/>
        </w:rPr>
        <w:t>15</w:t>
      </w:r>
      <w:r w:rsidR="00981FA7" w:rsidRPr="00CF7AD0">
        <w:rPr>
          <w:sz w:val="22"/>
          <w:szCs w:val="22"/>
        </w:rPr>
        <w:t>)</w:t>
      </w:r>
      <w:r w:rsidR="008F2E11" w:rsidRPr="00CF7AD0">
        <w:rPr>
          <w:sz w:val="22"/>
          <w:szCs w:val="22"/>
        </w:rPr>
        <w:t xml:space="preserve"> kalendářních dnů.  </w:t>
      </w:r>
    </w:p>
    <w:p w14:paraId="08B27092" w14:textId="77777777" w:rsidR="00F60B66" w:rsidRPr="00CF7AD0" w:rsidRDefault="00145BF3" w:rsidP="00F60B66">
      <w:pPr>
        <w:numPr>
          <w:ilvl w:val="0"/>
          <w:numId w:val="4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 w:rsidRPr="00CF7AD0">
        <w:rPr>
          <w:sz w:val="22"/>
          <w:szCs w:val="22"/>
        </w:rPr>
        <w:t xml:space="preserve">Objednatel nebude poskytovat zhotoviteli jakékoliv zálohy na úhradu ceny </w:t>
      </w:r>
      <w:r w:rsidR="00863C06" w:rsidRPr="00CF7AD0">
        <w:rPr>
          <w:sz w:val="22"/>
          <w:szCs w:val="22"/>
        </w:rPr>
        <w:t>dí</w:t>
      </w:r>
      <w:r w:rsidRPr="00CF7AD0">
        <w:rPr>
          <w:sz w:val="22"/>
          <w:szCs w:val="22"/>
        </w:rPr>
        <w:t>la nebo je</w:t>
      </w:r>
      <w:r w:rsidR="009706D0" w:rsidRPr="00CF7AD0">
        <w:rPr>
          <w:sz w:val="22"/>
          <w:szCs w:val="22"/>
        </w:rPr>
        <w:t xml:space="preserve">jí </w:t>
      </w:r>
      <w:r w:rsidRPr="00CF7AD0">
        <w:rPr>
          <w:sz w:val="22"/>
          <w:szCs w:val="22"/>
        </w:rPr>
        <w:t>části.</w:t>
      </w:r>
    </w:p>
    <w:p w14:paraId="40955081" w14:textId="766DC2D3" w:rsidR="001C2011" w:rsidRPr="00CF7AD0" w:rsidRDefault="00145BF3" w:rsidP="00F60B66">
      <w:pPr>
        <w:numPr>
          <w:ilvl w:val="0"/>
          <w:numId w:val="4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 w:rsidRPr="00CF7AD0">
        <w:rPr>
          <w:sz w:val="22"/>
          <w:szCs w:val="22"/>
        </w:rPr>
        <w:t xml:space="preserve">Objednatel je oprávněn před uplynutím lhůty splatnosti </w:t>
      </w:r>
      <w:r w:rsidR="00981FA7" w:rsidRPr="00CF7AD0">
        <w:rPr>
          <w:sz w:val="22"/>
          <w:szCs w:val="22"/>
        </w:rPr>
        <w:t xml:space="preserve">faktury </w:t>
      </w:r>
      <w:r w:rsidRPr="00CF7AD0">
        <w:rPr>
          <w:sz w:val="22"/>
          <w:szCs w:val="22"/>
        </w:rPr>
        <w:t xml:space="preserve">vrátit bez zaplacení fakturu, která neobsahuje </w:t>
      </w:r>
      <w:r w:rsidR="008F2E11" w:rsidRPr="00CF7AD0">
        <w:rPr>
          <w:sz w:val="22"/>
          <w:szCs w:val="22"/>
        </w:rPr>
        <w:t xml:space="preserve">náležitosti </w:t>
      </w:r>
      <w:r w:rsidRPr="00CF7AD0">
        <w:rPr>
          <w:sz w:val="22"/>
          <w:szCs w:val="22"/>
        </w:rPr>
        <w:t xml:space="preserve">stanovené </w:t>
      </w:r>
      <w:r w:rsidR="008F2E11" w:rsidRPr="00CF7AD0">
        <w:rPr>
          <w:sz w:val="22"/>
          <w:szCs w:val="22"/>
        </w:rPr>
        <w:t xml:space="preserve">touto smlouvou </w:t>
      </w:r>
      <w:r w:rsidRPr="00CF7AD0">
        <w:rPr>
          <w:sz w:val="22"/>
          <w:szCs w:val="22"/>
        </w:rPr>
        <w:t xml:space="preserve">nebo budou-li tyto údaje uvedeny chybně. Zhotovitel je povinen podle povahy nesprávnosti fakturu opravit nebo nově vyhotovit. V takovém případě není objednatel v prodlení se </w:t>
      </w:r>
      <w:r w:rsidR="00981FA7" w:rsidRPr="00CF7AD0">
        <w:rPr>
          <w:sz w:val="22"/>
          <w:szCs w:val="22"/>
        </w:rPr>
        <w:t xml:space="preserve">zaplacením ceny díla. Okamžikem </w:t>
      </w:r>
      <w:r w:rsidRPr="00CF7AD0">
        <w:rPr>
          <w:sz w:val="22"/>
          <w:szCs w:val="22"/>
        </w:rPr>
        <w:t>doručení náležitě doplněné či opravené faktury</w:t>
      </w:r>
      <w:r w:rsidR="00981FA7" w:rsidRPr="00CF7AD0">
        <w:rPr>
          <w:sz w:val="22"/>
          <w:szCs w:val="22"/>
        </w:rPr>
        <w:t xml:space="preserve"> začne běžet nová lhůta splatnosti faktury v délce </w:t>
      </w:r>
      <w:r w:rsidR="00603361">
        <w:rPr>
          <w:sz w:val="22"/>
          <w:szCs w:val="22"/>
        </w:rPr>
        <w:t xml:space="preserve">patnácti </w:t>
      </w:r>
      <w:r w:rsidR="00981FA7" w:rsidRPr="00CF7AD0">
        <w:rPr>
          <w:sz w:val="22"/>
          <w:szCs w:val="22"/>
        </w:rPr>
        <w:t>(</w:t>
      </w:r>
      <w:r w:rsidR="00603361">
        <w:rPr>
          <w:sz w:val="22"/>
          <w:szCs w:val="22"/>
        </w:rPr>
        <w:t>15</w:t>
      </w:r>
      <w:r w:rsidR="00981FA7" w:rsidRPr="00CF7AD0">
        <w:rPr>
          <w:sz w:val="22"/>
          <w:szCs w:val="22"/>
        </w:rPr>
        <w:t>) kalendářních dnů</w:t>
      </w:r>
      <w:r w:rsidRPr="00CF7AD0">
        <w:rPr>
          <w:sz w:val="22"/>
          <w:szCs w:val="22"/>
        </w:rPr>
        <w:t>.</w:t>
      </w:r>
    </w:p>
    <w:p w14:paraId="3B3E38EF" w14:textId="77777777" w:rsidR="00EC4295" w:rsidRPr="00CF7AD0" w:rsidRDefault="00EC4295" w:rsidP="00C97798">
      <w:pPr>
        <w:rPr>
          <w:sz w:val="22"/>
          <w:szCs w:val="22"/>
        </w:rPr>
      </w:pPr>
    </w:p>
    <w:p w14:paraId="5D1AFB05" w14:textId="77777777" w:rsidR="00DC57EF" w:rsidRPr="00CF7AD0" w:rsidRDefault="00AC5D0B" w:rsidP="006E54E1">
      <w:pPr>
        <w:shd w:val="clear" w:color="auto" w:fill="FFFFFF"/>
        <w:tabs>
          <w:tab w:val="left" w:pos="567"/>
        </w:tabs>
        <w:jc w:val="center"/>
        <w:rPr>
          <w:b/>
          <w:sz w:val="22"/>
          <w:szCs w:val="22"/>
        </w:rPr>
      </w:pPr>
      <w:r w:rsidRPr="00CF7AD0">
        <w:rPr>
          <w:b/>
          <w:sz w:val="22"/>
          <w:szCs w:val="22"/>
        </w:rPr>
        <w:lastRenderedPageBreak/>
        <w:t>VI</w:t>
      </w:r>
      <w:r w:rsidR="00C93FEE" w:rsidRPr="00CF7AD0">
        <w:rPr>
          <w:b/>
          <w:sz w:val="22"/>
          <w:szCs w:val="22"/>
        </w:rPr>
        <w:t>I</w:t>
      </w:r>
      <w:r w:rsidR="00145BF3" w:rsidRPr="00CF7AD0">
        <w:rPr>
          <w:b/>
          <w:sz w:val="22"/>
          <w:szCs w:val="22"/>
        </w:rPr>
        <w:t>.</w:t>
      </w:r>
      <w:r w:rsidR="006E54E1" w:rsidRPr="00CF7AD0">
        <w:rPr>
          <w:b/>
          <w:sz w:val="22"/>
          <w:szCs w:val="22"/>
        </w:rPr>
        <w:t xml:space="preserve"> </w:t>
      </w:r>
      <w:r w:rsidR="006A784B" w:rsidRPr="00CF7AD0">
        <w:rPr>
          <w:b/>
          <w:sz w:val="22"/>
          <w:szCs w:val="22"/>
        </w:rPr>
        <w:t>P</w:t>
      </w:r>
      <w:r w:rsidR="000A4651" w:rsidRPr="00CF7AD0">
        <w:rPr>
          <w:b/>
          <w:sz w:val="22"/>
          <w:szCs w:val="22"/>
        </w:rPr>
        <w:t>ráva z vadného plnění</w:t>
      </w:r>
    </w:p>
    <w:p w14:paraId="6F1CD29E" w14:textId="77777777" w:rsidR="00DC57EF" w:rsidRPr="00A86EAD" w:rsidRDefault="00DC57EF" w:rsidP="006E54E1">
      <w:pPr>
        <w:shd w:val="clear" w:color="auto" w:fill="FFFFFF"/>
        <w:tabs>
          <w:tab w:val="left" w:pos="567"/>
        </w:tabs>
        <w:jc w:val="center"/>
        <w:rPr>
          <w:b/>
          <w:sz w:val="22"/>
          <w:szCs w:val="22"/>
        </w:rPr>
      </w:pPr>
    </w:p>
    <w:p w14:paraId="3FC8F581" w14:textId="77777777" w:rsidR="006A784B" w:rsidRPr="00A86EAD" w:rsidRDefault="00DC57EF" w:rsidP="006A784B">
      <w:pPr>
        <w:numPr>
          <w:ilvl w:val="0"/>
          <w:numId w:val="32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 w:rsidRPr="00A86EAD">
        <w:rPr>
          <w:sz w:val="22"/>
          <w:szCs w:val="22"/>
        </w:rPr>
        <w:t>Dílo má vadu, neodpovídá-li smlouvě</w:t>
      </w:r>
      <w:r w:rsidR="000A4651" w:rsidRPr="00A86EAD">
        <w:rPr>
          <w:sz w:val="22"/>
          <w:szCs w:val="22"/>
        </w:rPr>
        <w:t xml:space="preserve">. Za vadu se považují i vady v dokladech nutných pro užívání díla. Má-li dílo při předání vadu, zakládá to povinnost zhotovitele z vadného plnění; přechází-li nebezpečí škody na objednatele později, rozhoduje doba tohoto přechodu. Po této době má objednatel práva z vadného plnění, způsobil-li vadu zhotovitel porušením povinnosti. </w:t>
      </w:r>
      <w:r w:rsidR="006A784B" w:rsidRPr="00A86EAD">
        <w:rPr>
          <w:sz w:val="22"/>
          <w:szCs w:val="22"/>
        </w:rPr>
        <w:t xml:space="preserve">Na práva objednatele z vadného plnění se použijí přiměřeně ustanovení § </w:t>
      </w:r>
      <w:smartTag w:uri="urn:schemas-microsoft-com:office:smarttags" w:element="metricconverter">
        <w:smartTagPr>
          <w:attr w:name="ProductID" w:val="2099 a"/>
        </w:smartTagPr>
        <w:r w:rsidR="006A784B" w:rsidRPr="00A86EAD">
          <w:rPr>
            <w:sz w:val="22"/>
            <w:szCs w:val="22"/>
          </w:rPr>
          <w:t>2099 a</w:t>
        </w:r>
      </w:smartTag>
      <w:r w:rsidR="006A784B" w:rsidRPr="00A86EAD">
        <w:rPr>
          <w:sz w:val="22"/>
          <w:szCs w:val="22"/>
        </w:rPr>
        <w:t xml:space="preserve"> násl. občanského zákoníku.</w:t>
      </w:r>
    </w:p>
    <w:p w14:paraId="1B7F2451" w14:textId="1BFD139C" w:rsidR="002151A1" w:rsidRPr="00A86EAD" w:rsidRDefault="002151A1" w:rsidP="002151A1">
      <w:pPr>
        <w:numPr>
          <w:ilvl w:val="0"/>
          <w:numId w:val="32"/>
        </w:numPr>
        <w:suppressAutoHyphens w:val="0"/>
        <w:jc w:val="both"/>
        <w:rPr>
          <w:sz w:val="22"/>
          <w:szCs w:val="22"/>
        </w:rPr>
      </w:pPr>
      <w:r w:rsidRPr="00A86EAD">
        <w:rPr>
          <w:sz w:val="22"/>
          <w:szCs w:val="22"/>
        </w:rPr>
        <w:t>Pro uplatnění práv z vadného plnění se použije v souladu s </w:t>
      </w:r>
      <w:proofErr w:type="spellStart"/>
      <w:r w:rsidRPr="00A86EAD">
        <w:rPr>
          <w:sz w:val="22"/>
          <w:szCs w:val="22"/>
        </w:rPr>
        <w:t>ust</w:t>
      </w:r>
      <w:proofErr w:type="spellEnd"/>
      <w:r w:rsidRPr="00A86EAD">
        <w:rPr>
          <w:sz w:val="22"/>
          <w:szCs w:val="22"/>
        </w:rPr>
        <w:t>. § 2615, odst.</w:t>
      </w:r>
      <w:r w:rsidR="00023127">
        <w:rPr>
          <w:sz w:val="22"/>
          <w:szCs w:val="22"/>
        </w:rPr>
        <w:t xml:space="preserve"> </w:t>
      </w:r>
      <w:r w:rsidRPr="00A86EAD">
        <w:rPr>
          <w:sz w:val="22"/>
          <w:szCs w:val="22"/>
        </w:rPr>
        <w:t xml:space="preserve">2 občanského zákoníku </w:t>
      </w:r>
      <w:proofErr w:type="spellStart"/>
      <w:r w:rsidRPr="00A86EAD">
        <w:rPr>
          <w:sz w:val="22"/>
          <w:szCs w:val="22"/>
        </w:rPr>
        <w:t>ust</w:t>
      </w:r>
      <w:proofErr w:type="spellEnd"/>
      <w:r w:rsidRPr="00A86EAD">
        <w:rPr>
          <w:sz w:val="22"/>
          <w:szCs w:val="22"/>
        </w:rPr>
        <w:t xml:space="preserve">. § </w:t>
      </w:r>
      <w:smartTag w:uri="urn:schemas-microsoft-com:office:smarttags" w:element="metricconverter">
        <w:smartTagPr>
          <w:attr w:name="ProductID" w:val="2106 a"/>
        </w:smartTagPr>
        <w:r w:rsidRPr="00A86EAD">
          <w:rPr>
            <w:sz w:val="22"/>
            <w:szCs w:val="22"/>
          </w:rPr>
          <w:t>2106 a</w:t>
        </w:r>
      </w:smartTag>
      <w:r w:rsidRPr="00A86EAD">
        <w:rPr>
          <w:sz w:val="22"/>
          <w:szCs w:val="22"/>
        </w:rPr>
        <w:t xml:space="preserve"> násl. Práva z vad se uplatňují písemně </w:t>
      </w:r>
      <w:r w:rsidR="006A784B" w:rsidRPr="00A86EAD">
        <w:rPr>
          <w:sz w:val="22"/>
          <w:szCs w:val="22"/>
        </w:rPr>
        <w:t xml:space="preserve">(e-mail, </w:t>
      </w:r>
      <w:r w:rsidR="00D03751" w:rsidRPr="00A86EAD">
        <w:rPr>
          <w:sz w:val="22"/>
          <w:szCs w:val="22"/>
        </w:rPr>
        <w:t>datová schrá</w:t>
      </w:r>
      <w:r w:rsidR="00430985" w:rsidRPr="00A86EAD">
        <w:rPr>
          <w:sz w:val="22"/>
          <w:szCs w:val="22"/>
        </w:rPr>
        <w:t>n</w:t>
      </w:r>
      <w:r w:rsidR="00D03751" w:rsidRPr="00A86EAD">
        <w:rPr>
          <w:sz w:val="22"/>
          <w:szCs w:val="22"/>
        </w:rPr>
        <w:t>ka</w:t>
      </w:r>
      <w:r w:rsidR="006A784B" w:rsidRPr="00A86EAD">
        <w:rPr>
          <w:sz w:val="22"/>
          <w:szCs w:val="22"/>
        </w:rPr>
        <w:t xml:space="preserve">) u zhotovitele </w:t>
      </w:r>
      <w:r w:rsidRPr="00A86EAD">
        <w:rPr>
          <w:sz w:val="22"/>
          <w:szCs w:val="22"/>
        </w:rPr>
        <w:t xml:space="preserve">bez zbytečného odkladu po jejich zjištění. Objednatel sdělí </w:t>
      </w:r>
      <w:r w:rsidR="000974D8" w:rsidRPr="00A86EAD">
        <w:rPr>
          <w:sz w:val="22"/>
          <w:szCs w:val="22"/>
        </w:rPr>
        <w:t>zhotoviteli</w:t>
      </w:r>
      <w:r w:rsidRPr="00A86EAD">
        <w:rPr>
          <w:sz w:val="22"/>
          <w:szCs w:val="22"/>
        </w:rPr>
        <w:t xml:space="preserve"> při oznámení vady uplatňované právo. Zhotovitel je povinen sdělit písemně objednateli své stanovisko nejpozději do 2 (dvou) pracovních dnů od doručení oznámení  vady.</w:t>
      </w:r>
    </w:p>
    <w:p w14:paraId="746605D1" w14:textId="2B44EE0D" w:rsidR="00DC57EF" w:rsidRPr="00A86EAD" w:rsidRDefault="002151A1" w:rsidP="00660498">
      <w:pPr>
        <w:numPr>
          <w:ilvl w:val="0"/>
          <w:numId w:val="32"/>
        </w:numPr>
        <w:shd w:val="clear" w:color="auto" w:fill="FFFFFF"/>
        <w:suppressAutoHyphens w:val="0"/>
        <w:jc w:val="both"/>
        <w:rPr>
          <w:b/>
          <w:sz w:val="22"/>
          <w:szCs w:val="22"/>
        </w:rPr>
      </w:pPr>
      <w:r w:rsidRPr="00A86EAD">
        <w:rPr>
          <w:sz w:val="22"/>
          <w:szCs w:val="22"/>
        </w:rPr>
        <w:t>Další nároky objednatele</w:t>
      </w:r>
      <w:r w:rsidR="00402CF3" w:rsidRPr="00A86EAD">
        <w:rPr>
          <w:sz w:val="22"/>
          <w:szCs w:val="22"/>
        </w:rPr>
        <w:t xml:space="preserve"> </w:t>
      </w:r>
      <w:r w:rsidRPr="00A86EAD">
        <w:rPr>
          <w:sz w:val="22"/>
          <w:szCs w:val="22"/>
        </w:rPr>
        <w:t xml:space="preserve">plynoucí jim z titulu vadného plnění dle obecně závazných právních předpisů tím nejsou dotčeny. </w:t>
      </w:r>
    </w:p>
    <w:p w14:paraId="283A69ED" w14:textId="77777777" w:rsidR="0025260C" w:rsidRDefault="0025260C" w:rsidP="006E54E1">
      <w:pPr>
        <w:shd w:val="clear" w:color="auto" w:fill="FFFFFF"/>
        <w:tabs>
          <w:tab w:val="left" w:pos="567"/>
        </w:tabs>
        <w:jc w:val="center"/>
        <w:rPr>
          <w:b/>
          <w:sz w:val="22"/>
          <w:szCs w:val="22"/>
        </w:rPr>
      </w:pPr>
    </w:p>
    <w:p w14:paraId="08FA2B60" w14:textId="783BC67C" w:rsidR="00DC57EF" w:rsidRPr="00A86EAD" w:rsidRDefault="00DC57EF" w:rsidP="006E54E1">
      <w:pPr>
        <w:shd w:val="clear" w:color="auto" w:fill="FFFFFF"/>
        <w:tabs>
          <w:tab w:val="left" w:pos="567"/>
        </w:tabs>
        <w:jc w:val="center"/>
        <w:rPr>
          <w:b/>
          <w:sz w:val="22"/>
          <w:szCs w:val="22"/>
        </w:rPr>
      </w:pPr>
      <w:r w:rsidRPr="00A86EAD">
        <w:rPr>
          <w:b/>
          <w:sz w:val="22"/>
          <w:szCs w:val="22"/>
        </w:rPr>
        <w:t>VII</w:t>
      </w:r>
      <w:r w:rsidR="006A784B" w:rsidRPr="00A86EAD">
        <w:rPr>
          <w:b/>
          <w:sz w:val="22"/>
          <w:szCs w:val="22"/>
        </w:rPr>
        <w:t>I. Záruka za jakost</w:t>
      </w:r>
    </w:p>
    <w:p w14:paraId="005EAC83" w14:textId="77777777" w:rsidR="00DC57EF" w:rsidRPr="00A86EAD" w:rsidRDefault="00DC57EF" w:rsidP="00DC57EF">
      <w:p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</w:p>
    <w:p w14:paraId="4B0CDEA1" w14:textId="4E4A02E1" w:rsidR="003C56F9" w:rsidRPr="00A86EAD" w:rsidRDefault="00DC57EF" w:rsidP="00DC57EF">
      <w:pPr>
        <w:numPr>
          <w:ilvl w:val="0"/>
          <w:numId w:val="10"/>
        </w:numPr>
        <w:jc w:val="both"/>
        <w:rPr>
          <w:sz w:val="22"/>
          <w:szCs w:val="22"/>
        </w:rPr>
      </w:pPr>
      <w:r w:rsidRPr="00A86EAD">
        <w:rPr>
          <w:sz w:val="22"/>
          <w:szCs w:val="22"/>
        </w:rPr>
        <w:t xml:space="preserve">Zhotovitel </w:t>
      </w:r>
      <w:r w:rsidR="003C56F9" w:rsidRPr="00A86EAD">
        <w:rPr>
          <w:sz w:val="22"/>
          <w:szCs w:val="22"/>
        </w:rPr>
        <w:t xml:space="preserve">poskytuje za jakost díla záruku </w:t>
      </w:r>
      <w:r w:rsidRPr="00A86EAD">
        <w:rPr>
          <w:sz w:val="22"/>
          <w:szCs w:val="22"/>
        </w:rPr>
        <w:t xml:space="preserve">po dobu </w:t>
      </w:r>
      <w:r w:rsidR="00370D79" w:rsidRPr="00A86EAD">
        <w:rPr>
          <w:sz w:val="22"/>
          <w:szCs w:val="22"/>
        </w:rPr>
        <w:t>24 měsíců</w:t>
      </w:r>
      <w:r w:rsidR="009D17B1" w:rsidRPr="00A86EAD">
        <w:rPr>
          <w:sz w:val="22"/>
          <w:szCs w:val="22"/>
        </w:rPr>
        <w:t>.</w:t>
      </w:r>
    </w:p>
    <w:p w14:paraId="47C59371" w14:textId="77777777" w:rsidR="002151A1" w:rsidRPr="00A86EAD" w:rsidRDefault="003C56F9" w:rsidP="00DC57EF">
      <w:pPr>
        <w:numPr>
          <w:ilvl w:val="0"/>
          <w:numId w:val="10"/>
        </w:numPr>
        <w:jc w:val="both"/>
        <w:rPr>
          <w:sz w:val="22"/>
          <w:szCs w:val="22"/>
        </w:rPr>
      </w:pPr>
      <w:r w:rsidRPr="00A86EAD">
        <w:rPr>
          <w:sz w:val="22"/>
          <w:szCs w:val="22"/>
        </w:rPr>
        <w:t>Záruční doba počíná běžet předáním díla</w:t>
      </w:r>
      <w:r w:rsidR="00DC57EF" w:rsidRPr="00A86EAD">
        <w:rPr>
          <w:sz w:val="22"/>
          <w:szCs w:val="22"/>
        </w:rPr>
        <w:t xml:space="preserve">.  </w:t>
      </w:r>
    </w:p>
    <w:p w14:paraId="01B62CD2" w14:textId="72A1E438" w:rsidR="00DC57EF" w:rsidRPr="00A86EAD" w:rsidRDefault="002151A1" w:rsidP="00DC57EF">
      <w:pPr>
        <w:numPr>
          <w:ilvl w:val="0"/>
          <w:numId w:val="10"/>
        </w:numPr>
        <w:jc w:val="both"/>
        <w:rPr>
          <w:sz w:val="22"/>
          <w:szCs w:val="22"/>
        </w:rPr>
      </w:pPr>
      <w:r w:rsidRPr="00A86EAD">
        <w:rPr>
          <w:sz w:val="22"/>
          <w:szCs w:val="22"/>
        </w:rPr>
        <w:t>Právo</w:t>
      </w:r>
      <w:r w:rsidR="003E5269" w:rsidRPr="00A86EAD">
        <w:rPr>
          <w:sz w:val="22"/>
          <w:szCs w:val="22"/>
        </w:rPr>
        <w:t xml:space="preserve"> z</w:t>
      </w:r>
      <w:r w:rsidRPr="00A86EAD">
        <w:rPr>
          <w:sz w:val="22"/>
          <w:szCs w:val="22"/>
        </w:rPr>
        <w:t>e záruky se uplatňuje</w:t>
      </w:r>
      <w:r w:rsidR="00DC57EF" w:rsidRPr="00A86EAD">
        <w:rPr>
          <w:sz w:val="22"/>
          <w:szCs w:val="22"/>
        </w:rPr>
        <w:t xml:space="preserve"> písemně</w:t>
      </w:r>
      <w:r w:rsidR="003E5269" w:rsidRPr="00A86EAD">
        <w:rPr>
          <w:sz w:val="22"/>
          <w:szCs w:val="22"/>
        </w:rPr>
        <w:t xml:space="preserve"> (e-mail, </w:t>
      </w:r>
      <w:r w:rsidR="00D03751" w:rsidRPr="00A86EAD">
        <w:rPr>
          <w:sz w:val="22"/>
          <w:szCs w:val="22"/>
        </w:rPr>
        <w:t>datová schránka</w:t>
      </w:r>
      <w:r w:rsidR="003E5269" w:rsidRPr="00A86EAD">
        <w:rPr>
          <w:sz w:val="22"/>
          <w:szCs w:val="22"/>
        </w:rPr>
        <w:t>) u zhotovitele sp</w:t>
      </w:r>
      <w:r w:rsidR="00DC57EF" w:rsidRPr="00A86EAD">
        <w:rPr>
          <w:sz w:val="22"/>
          <w:szCs w:val="22"/>
        </w:rPr>
        <w:t>ol</w:t>
      </w:r>
      <w:r w:rsidR="003E5269" w:rsidRPr="00A86EAD">
        <w:rPr>
          <w:sz w:val="22"/>
          <w:szCs w:val="22"/>
        </w:rPr>
        <w:t>ečně</w:t>
      </w:r>
      <w:r w:rsidR="00DC57EF" w:rsidRPr="00A86EAD">
        <w:rPr>
          <w:sz w:val="22"/>
          <w:szCs w:val="22"/>
        </w:rPr>
        <w:t xml:space="preserve"> s uplatňovanými reklamačními nároky bez zbytečného odkladu po jejich zjištění. Zhotovitel je povinen sdělit </w:t>
      </w:r>
      <w:r w:rsidR="003E5269" w:rsidRPr="00A86EAD">
        <w:rPr>
          <w:sz w:val="22"/>
          <w:szCs w:val="22"/>
        </w:rPr>
        <w:t xml:space="preserve">písemně </w:t>
      </w:r>
      <w:r w:rsidR="00DC57EF" w:rsidRPr="00A86EAD">
        <w:rPr>
          <w:sz w:val="22"/>
          <w:szCs w:val="22"/>
        </w:rPr>
        <w:t xml:space="preserve">objednateli své stanovisko </w:t>
      </w:r>
      <w:r w:rsidR="003E5269" w:rsidRPr="00A86EAD">
        <w:rPr>
          <w:sz w:val="22"/>
          <w:szCs w:val="22"/>
        </w:rPr>
        <w:t xml:space="preserve">nejpozději do </w:t>
      </w:r>
      <w:r w:rsidR="006A784B" w:rsidRPr="00A86EAD">
        <w:rPr>
          <w:sz w:val="22"/>
          <w:szCs w:val="22"/>
        </w:rPr>
        <w:t>2</w:t>
      </w:r>
      <w:r w:rsidR="003E5269" w:rsidRPr="00A86EAD">
        <w:rPr>
          <w:sz w:val="22"/>
          <w:szCs w:val="22"/>
        </w:rPr>
        <w:t xml:space="preserve"> pracovních</w:t>
      </w:r>
      <w:r w:rsidR="00DC57EF" w:rsidRPr="00A86EAD">
        <w:rPr>
          <w:sz w:val="22"/>
          <w:szCs w:val="22"/>
        </w:rPr>
        <w:t xml:space="preserve"> dnů od doručení </w:t>
      </w:r>
      <w:r w:rsidR="003E5269" w:rsidRPr="00A86EAD">
        <w:rPr>
          <w:sz w:val="22"/>
          <w:szCs w:val="22"/>
        </w:rPr>
        <w:t xml:space="preserve">písemného uplatnění vad </w:t>
      </w:r>
      <w:r w:rsidR="00DC57EF" w:rsidRPr="00A86EAD">
        <w:rPr>
          <w:sz w:val="22"/>
          <w:szCs w:val="22"/>
        </w:rPr>
        <w:t>a zároveň si s objednatelem dohodne termín odstranění vad</w:t>
      </w:r>
      <w:r w:rsidR="003E5269" w:rsidRPr="00A86EAD">
        <w:rPr>
          <w:sz w:val="22"/>
          <w:szCs w:val="22"/>
        </w:rPr>
        <w:t>y</w:t>
      </w:r>
      <w:r w:rsidR="00DC57EF" w:rsidRPr="00A86EAD">
        <w:rPr>
          <w:sz w:val="22"/>
          <w:szCs w:val="22"/>
        </w:rPr>
        <w:t xml:space="preserve">. Neučiní-li tak, má se zato, že </w:t>
      </w:r>
      <w:r w:rsidR="006A784B" w:rsidRPr="00A86EAD">
        <w:rPr>
          <w:sz w:val="22"/>
          <w:szCs w:val="22"/>
        </w:rPr>
        <w:t>vadu, na kterou se vztahuje záruka,</w:t>
      </w:r>
      <w:r w:rsidR="00DC57EF" w:rsidRPr="00A86EAD">
        <w:rPr>
          <w:sz w:val="22"/>
          <w:szCs w:val="22"/>
        </w:rPr>
        <w:t xml:space="preserve"> uznává a odstranění vad</w:t>
      </w:r>
      <w:r w:rsidR="006A784B" w:rsidRPr="00A86EAD">
        <w:rPr>
          <w:sz w:val="22"/>
          <w:szCs w:val="22"/>
        </w:rPr>
        <w:t>y</w:t>
      </w:r>
      <w:r w:rsidR="00DC57EF" w:rsidRPr="00A86EAD">
        <w:rPr>
          <w:sz w:val="22"/>
          <w:szCs w:val="22"/>
        </w:rPr>
        <w:t xml:space="preserve"> provede </w:t>
      </w:r>
      <w:r w:rsidR="006A784B" w:rsidRPr="00A86EAD">
        <w:rPr>
          <w:sz w:val="22"/>
          <w:szCs w:val="22"/>
        </w:rPr>
        <w:t xml:space="preserve">vlastním nákladem nejpozději do 10 </w:t>
      </w:r>
      <w:r w:rsidR="003E5269" w:rsidRPr="00A86EAD">
        <w:rPr>
          <w:sz w:val="22"/>
          <w:szCs w:val="22"/>
        </w:rPr>
        <w:t>pracovních</w:t>
      </w:r>
      <w:r w:rsidR="00DC57EF" w:rsidRPr="00A86EAD">
        <w:rPr>
          <w:sz w:val="22"/>
          <w:szCs w:val="22"/>
        </w:rPr>
        <w:t xml:space="preserve"> dnů od</w:t>
      </w:r>
      <w:r w:rsidR="003E5269" w:rsidRPr="00A86EAD">
        <w:rPr>
          <w:sz w:val="22"/>
          <w:szCs w:val="22"/>
        </w:rPr>
        <w:t xml:space="preserve"> doručení písemného </w:t>
      </w:r>
      <w:r w:rsidR="006A784B" w:rsidRPr="00A86EAD">
        <w:rPr>
          <w:sz w:val="22"/>
          <w:szCs w:val="22"/>
        </w:rPr>
        <w:t>oznámení záruční</w:t>
      </w:r>
      <w:r w:rsidR="003E5269" w:rsidRPr="00A86EAD">
        <w:rPr>
          <w:sz w:val="22"/>
          <w:szCs w:val="22"/>
        </w:rPr>
        <w:t xml:space="preserve"> vad</w:t>
      </w:r>
      <w:r w:rsidR="006A784B" w:rsidRPr="00A86EAD">
        <w:rPr>
          <w:sz w:val="22"/>
          <w:szCs w:val="22"/>
        </w:rPr>
        <w:t>y</w:t>
      </w:r>
      <w:r w:rsidR="00DC57EF" w:rsidRPr="00A86EAD">
        <w:rPr>
          <w:sz w:val="22"/>
          <w:szCs w:val="22"/>
        </w:rPr>
        <w:t>.</w:t>
      </w:r>
    </w:p>
    <w:p w14:paraId="44E234CD" w14:textId="77777777" w:rsidR="00C731DA" w:rsidRPr="00A86EAD" w:rsidRDefault="0026515E" w:rsidP="001221B4">
      <w:pPr>
        <w:numPr>
          <w:ilvl w:val="0"/>
          <w:numId w:val="10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 w:rsidRPr="00A86EAD">
        <w:rPr>
          <w:sz w:val="22"/>
          <w:szCs w:val="22"/>
        </w:rPr>
        <w:t xml:space="preserve">O </w:t>
      </w:r>
      <w:r w:rsidR="003C56F9" w:rsidRPr="00A86EAD">
        <w:rPr>
          <w:sz w:val="22"/>
          <w:szCs w:val="22"/>
        </w:rPr>
        <w:t>odstraněn</w:t>
      </w:r>
      <w:r w:rsidRPr="00A86EAD">
        <w:rPr>
          <w:sz w:val="22"/>
          <w:szCs w:val="22"/>
        </w:rPr>
        <w:t>í vady díla je zhotovitel povinen vyhotovit</w:t>
      </w:r>
      <w:r w:rsidR="003C56F9" w:rsidRPr="00A86EAD">
        <w:rPr>
          <w:sz w:val="22"/>
          <w:szCs w:val="22"/>
        </w:rPr>
        <w:t xml:space="preserve"> písemn</w:t>
      </w:r>
      <w:r w:rsidRPr="00A86EAD">
        <w:rPr>
          <w:sz w:val="22"/>
          <w:szCs w:val="22"/>
        </w:rPr>
        <w:t xml:space="preserve">ý </w:t>
      </w:r>
      <w:r w:rsidR="003C56F9" w:rsidRPr="00A86EAD">
        <w:rPr>
          <w:sz w:val="22"/>
          <w:szCs w:val="22"/>
        </w:rPr>
        <w:t xml:space="preserve">zápis ve dvou (2) vyhotoveních, který bude podepsán oběma smluvními stranami a každá ze smluvních stran obdrží po jednom (1) vyhotovení. </w:t>
      </w:r>
      <w:r w:rsidR="00DC57EF" w:rsidRPr="00A86EAD">
        <w:rPr>
          <w:sz w:val="22"/>
          <w:szCs w:val="22"/>
        </w:rPr>
        <w:t xml:space="preserve"> </w:t>
      </w:r>
    </w:p>
    <w:p w14:paraId="671A92E9" w14:textId="77777777" w:rsidR="008579B5" w:rsidRPr="00A86EAD" w:rsidRDefault="008579B5" w:rsidP="00486346">
      <w:pPr>
        <w:shd w:val="clear" w:color="auto" w:fill="FFFFFF"/>
        <w:tabs>
          <w:tab w:val="left" w:pos="567"/>
        </w:tabs>
        <w:ind w:left="357"/>
        <w:jc w:val="both"/>
        <w:rPr>
          <w:sz w:val="22"/>
          <w:szCs w:val="22"/>
        </w:rPr>
      </w:pPr>
    </w:p>
    <w:p w14:paraId="55D989BE" w14:textId="77777777" w:rsidR="00145BF3" w:rsidRPr="00A86EAD" w:rsidRDefault="00DC57EF" w:rsidP="006E54E1">
      <w:pPr>
        <w:shd w:val="clear" w:color="auto" w:fill="FFFFFF"/>
        <w:tabs>
          <w:tab w:val="left" w:pos="567"/>
        </w:tabs>
        <w:jc w:val="center"/>
        <w:rPr>
          <w:b/>
          <w:sz w:val="22"/>
          <w:szCs w:val="22"/>
        </w:rPr>
      </w:pPr>
      <w:r w:rsidRPr="00A86EAD">
        <w:rPr>
          <w:b/>
          <w:sz w:val="22"/>
          <w:szCs w:val="22"/>
        </w:rPr>
        <w:t xml:space="preserve">IX. </w:t>
      </w:r>
      <w:r w:rsidR="00DB1E4A" w:rsidRPr="00A86EAD">
        <w:rPr>
          <w:b/>
          <w:sz w:val="22"/>
          <w:szCs w:val="22"/>
        </w:rPr>
        <w:t>Sankční ustanovení, s</w:t>
      </w:r>
      <w:r w:rsidR="009F34BC" w:rsidRPr="00A86EAD">
        <w:rPr>
          <w:b/>
          <w:sz w:val="22"/>
          <w:szCs w:val="22"/>
        </w:rPr>
        <w:t xml:space="preserve">mluvní pokuty </w:t>
      </w:r>
    </w:p>
    <w:p w14:paraId="15861E02" w14:textId="77777777" w:rsidR="00811461" w:rsidRPr="00A86EAD" w:rsidRDefault="00811461" w:rsidP="006E54E1">
      <w:pPr>
        <w:shd w:val="clear" w:color="auto" w:fill="FFFFFF"/>
        <w:tabs>
          <w:tab w:val="left" w:pos="567"/>
        </w:tabs>
        <w:jc w:val="center"/>
        <w:rPr>
          <w:b/>
          <w:sz w:val="22"/>
          <w:szCs w:val="22"/>
        </w:rPr>
      </w:pPr>
    </w:p>
    <w:p w14:paraId="553A005A" w14:textId="77777777" w:rsidR="00811461" w:rsidRPr="00A86EAD" w:rsidRDefault="00811461" w:rsidP="00811461">
      <w:pPr>
        <w:numPr>
          <w:ilvl w:val="0"/>
          <w:numId w:val="6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 w:rsidRPr="00A86EAD">
        <w:rPr>
          <w:sz w:val="22"/>
          <w:szCs w:val="22"/>
        </w:rPr>
        <w:t xml:space="preserve">V případě nedodržení termínu předání díla bez vad je zhotovitel povinen uhradit objednateli smluvní pokutu ve výši 0,1 % z celkové ceny díla včetně DPH za každý i započatý kalendářní den prodlení. </w:t>
      </w:r>
    </w:p>
    <w:p w14:paraId="2D2C5D6E" w14:textId="77777777" w:rsidR="00811461" w:rsidRPr="00A86EAD" w:rsidRDefault="00811461" w:rsidP="00811461">
      <w:pPr>
        <w:numPr>
          <w:ilvl w:val="0"/>
          <w:numId w:val="6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 w:rsidRPr="00A86EAD">
        <w:rPr>
          <w:sz w:val="22"/>
          <w:szCs w:val="22"/>
        </w:rPr>
        <w:t xml:space="preserve">V případě pozdního nástupu zhotovitele k odstranění vady díla nebo nedodržení lhůty k odstranění vady zhotovitelem je zhotovitel povinen zaplatit objednateli smluvní pokutu ve výši 500,- Kč za každý, byť i započatý, den prodlení. </w:t>
      </w:r>
    </w:p>
    <w:p w14:paraId="680CB161" w14:textId="77777777" w:rsidR="00811461" w:rsidRPr="00A86EAD" w:rsidRDefault="00811461" w:rsidP="00811461">
      <w:pPr>
        <w:numPr>
          <w:ilvl w:val="0"/>
          <w:numId w:val="6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 w:rsidRPr="00A86EAD">
        <w:rPr>
          <w:sz w:val="22"/>
          <w:szCs w:val="22"/>
        </w:rPr>
        <w:t>Zaplacení smluvní pokuty nezbavuje zhotovitele povinnosti dílo dokončit a předat nebo odstranit vadu díla dle této smlouvy.</w:t>
      </w:r>
    </w:p>
    <w:p w14:paraId="49FDC6EE" w14:textId="77777777" w:rsidR="00811461" w:rsidRPr="00A86EAD" w:rsidRDefault="00811461" w:rsidP="00811461">
      <w:pPr>
        <w:numPr>
          <w:ilvl w:val="0"/>
          <w:numId w:val="6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 w:rsidRPr="00A86EAD">
        <w:rPr>
          <w:sz w:val="22"/>
          <w:szCs w:val="22"/>
        </w:rPr>
        <w:t>Objednatel je povinen zaplatit zhotoviteli za prodlení s úhradou faktury po sjednané lhůtě splatnosti  úrok z prodlení ve výši stanovené nařízením vlády č. 351/2013 Sb.</w:t>
      </w:r>
    </w:p>
    <w:p w14:paraId="27C5797F" w14:textId="77777777" w:rsidR="00811461" w:rsidRPr="00A86EAD" w:rsidRDefault="00811461" w:rsidP="00811461">
      <w:pPr>
        <w:numPr>
          <w:ilvl w:val="0"/>
          <w:numId w:val="6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 w:rsidRPr="00A86EAD">
        <w:rPr>
          <w:sz w:val="22"/>
          <w:szCs w:val="22"/>
        </w:rPr>
        <w:t xml:space="preserve">Smluvní pokuta a úrok z prodlení  jsou  splatné do čtrnácti (14) kalendářních dnů ode dne jejího uplatnění. </w:t>
      </w:r>
    </w:p>
    <w:p w14:paraId="7818D9D5" w14:textId="65D11AE9" w:rsidR="00EA1FE3" w:rsidRDefault="00811461" w:rsidP="001D2CBC">
      <w:pPr>
        <w:numPr>
          <w:ilvl w:val="0"/>
          <w:numId w:val="6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 w:rsidRPr="00A86EAD">
        <w:rPr>
          <w:sz w:val="22"/>
          <w:szCs w:val="22"/>
        </w:rPr>
        <w:t>Ustanovením o smluvní pokutě není dotčeno právo oprávněné strany na náhradu škody v plné výši.</w:t>
      </w:r>
    </w:p>
    <w:p w14:paraId="42274544" w14:textId="77777777" w:rsidR="00603361" w:rsidRPr="00A86EAD" w:rsidRDefault="00603361" w:rsidP="00603361">
      <w:p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</w:p>
    <w:p w14:paraId="6C69B291" w14:textId="77777777" w:rsidR="00956CE7" w:rsidRPr="00A86EAD" w:rsidRDefault="00956CE7" w:rsidP="00956CE7">
      <w:pPr>
        <w:shd w:val="clear" w:color="auto" w:fill="FFFFFF"/>
        <w:tabs>
          <w:tab w:val="left" w:pos="567"/>
        </w:tabs>
        <w:jc w:val="center"/>
        <w:rPr>
          <w:b/>
          <w:sz w:val="22"/>
          <w:szCs w:val="22"/>
        </w:rPr>
      </w:pPr>
      <w:r w:rsidRPr="00A86EAD">
        <w:rPr>
          <w:b/>
          <w:sz w:val="22"/>
          <w:szCs w:val="22"/>
        </w:rPr>
        <w:t>X. Odstoupení od smlouvy</w:t>
      </w:r>
    </w:p>
    <w:p w14:paraId="2DF45DFC" w14:textId="77777777" w:rsidR="00956CE7" w:rsidRPr="00A86EAD" w:rsidRDefault="00956CE7" w:rsidP="00956CE7">
      <w:pPr>
        <w:shd w:val="clear" w:color="auto" w:fill="FFFFFF"/>
        <w:tabs>
          <w:tab w:val="left" w:pos="567"/>
        </w:tabs>
        <w:jc w:val="center"/>
        <w:rPr>
          <w:b/>
          <w:sz w:val="22"/>
          <w:szCs w:val="22"/>
        </w:rPr>
      </w:pPr>
    </w:p>
    <w:p w14:paraId="12C66963" w14:textId="77777777" w:rsidR="00956CE7" w:rsidRPr="00A86EAD" w:rsidRDefault="00956CE7" w:rsidP="00956CE7">
      <w:pPr>
        <w:numPr>
          <w:ilvl w:val="0"/>
          <w:numId w:val="37"/>
        </w:numPr>
        <w:shd w:val="clear" w:color="auto" w:fill="FFFFFF"/>
        <w:tabs>
          <w:tab w:val="left" w:pos="567"/>
        </w:tabs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A86EAD">
        <w:rPr>
          <w:rFonts w:eastAsia="Calibri"/>
          <w:sz w:val="22"/>
          <w:szCs w:val="22"/>
          <w:lang w:eastAsia="en-US"/>
        </w:rPr>
        <w:t>Za podstatné porušení této smlouvy zhotovitelem, které zakládá právo objednatele na odstoupení    od této smlouvy, se považuje zejména:</w:t>
      </w:r>
    </w:p>
    <w:p w14:paraId="60C5B076" w14:textId="114C0577" w:rsidR="00956CE7" w:rsidRPr="00A86EAD" w:rsidRDefault="00956CE7" w:rsidP="00956CE7">
      <w:pPr>
        <w:numPr>
          <w:ilvl w:val="1"/>
          <w:numId w:val="37"/>
        </w:numPr>
        <w:shd w:val="clear" w:color="auto" w:fill="FFFFFF"/>
        <w:tabs>
          <w:tab w:val="left" w:pos="567"/>
        </w:tabs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A86EAD">
        <w:rPr>
          <w:rFonts w:eastAsia="Calibri"/>
          <w:sz w:val="22"/>
          <w:szCs w:val="22"/>
          <w:lang w:eastAsia="en-US"/>
        </w:rPr>
        <w:t xml:space="preserve"> </w:t>
      </w:r>
      <w:r w:rsidRPr="00A86EAD">
        <w:rPr>
          <w:rFonts w:eastAsia="Calibri"/>
          <w:sz w:val="22"/>
          <w:szCs w:val="22"/>
          <w:lang w:eastAsia="en-US"/>
        </w:rPr>
        <w:tab/>
        <w:t>prodlení zhotovitele s předáním díla bez vad o více než čtrnáct (14) kalendářních dnů;</w:t>
      </w:r>
    </w:p>
    <w:p w14:paraId="1B0F933C" w14:textId="77777777" w:rsidR="00956CE7" w:rsidRPr="00A86EAD" w:rsidRDefault="00956CE7" w:rsidP="00956CE7">
      <w:pPr>
        <w:numPr>
          <w:ilvl w:val="1"/>
          <w:numId w:val="37"/>
        </w:numPr>
        <w:shd w:val="clear" w:color="auto" w:fill="FFFFFF"/>
        <w:tabs>
          <w:tab w:val="left" w:pos="567"/>
        </w:tabs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A86EAD">
        <w:rPr>
          <w:rFonts w:eastAsia="Calibri"/>
          <w:sz w:val="22"/>
          <w:szCs w:val="22"/>
          <w:lang w:eastAsia="en-US"/>
        </w:rPr>
        <w:t xml:space="preserve"> </w:t>
      </w:r>
      <w:r w:rsidRPr="00A86EAD">
        <w:rPr>
          <w:rFonts w:eastAsia="Calibri"/>
          <w:sz w:val="22"/>
          <w:szCs w:val="22"/>
          <w:lang w:eastAsia="en-US"/>
        </w:rPr>
        <w:tab/>
        <w:t>postup zhotovitele při zhotovení díla v rozporu s oprávněnými pokyny objednatele.</w:t>
      </w:r>
    </w:p>
    <w:p w14:paraId="3F901BA5" w14:textId="77777777" w:rsidR="00956CE7" w:rsidRPr="00A86EAD" w:rsidRDefault="00956CE7" w:rsidP="00956CE7">
      <w:pPr>
        <w:numPr>
          <w:ilvl w:val="0"/>
          <w:numId w:val="37"/>
        </w:numPr>
        <w:shd w:val="clear" w:color="auto" w:fill="FFFFFF"/>
        <w:tabs>
          <w:tab w:val="left" w:pos="567"/>
        </w:tabs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A86EAD">
        <w:rPr>
          <w:rFonts w:eastAsia="Calibri"/>
          <w:sz w:val="22"/>
          <w:szCs w:val="22"/>
          <w:lang w:eastAsia="en-US"/>
        </w:rPr>
        <w:t xml:space="preserve">Objednatel je dále oprávněn od této smlouvy odstoupit v případě, že </w:t>
      </w:r>
    </w:p>
    <w:p w14:paraId="16816149" w14:textId="77777777" w:rsidR="00956CE7" w:rsidRPr="00A86EAD" w:rsidRDefault="00956CE7" w:rsidP="00956CE7">
      <w:pPr>
        <w:numPr>
          <w:ilvl w:val="1"/>
          <w:numId w:val="37"/>
        </w:numPr>
        <w:shd w:val="clear" w:color="auto" w:fill="FFFFFF"/>
        <w:tabs>
          <w:tab w:val="left" w:pos="567"/>
        </w:tabs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A86EAD">
        <w:rPr>
          <w:rFonts w:eastAsia="Calibri"/>
          <w:sz w:val="22"/>
          <w:szCs w:val="22"/>
          <w:lang w:eastAsia="en-US"/>
        </w:rPr>
        <w:t xml:space="preserve">  </w:t>
      </w:r>
      <w:r w:rsidRPr="00A86EAD">
        <w:rPr>
          <w:rFonts w:eastAsia="Calibri"/>
          <w:sz w:val="22"/>
          <w:szCs w:val="22"/>
          <w:lang w:eastAsia="en-US"/>
        </w:rPr>
        <w:tab/>
        <w:t>vůči majetku zhotovitele probíhá insolvenční řízení, v němž bylo vydáno rozhodnutí o úpadku, pokud to právní předpisy umožňují;</w:t>
      </w:r>
    </w:p>
    <w:p w14:paraId="7C7DE6E9" w14:textId="77777777" w:rsidR="00956CE7" w:rsidRPr="00A86EAD" w:rsidRDefault="00956CE7" w:rsidP="00956CE7">
      <w:pPr>
        <w:numPr>
          <w:ilvl w:val="1"/>
          <w:numId w:val="37"/>
        </w:numPr>
        <w:shd w:val="clear" w:color="auto" w:fill="FFFFFF"/>
        <w:tabs>
          <w:tab w:val="left" w:pos="567"/>
        </w:tabs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A86EAD">
        <w:rPr>
          <w:rFonts w:eastAsia="Calibri"/>
          <w:sz w:val="22"/>
          <w:szCs w:val="22"/>
          <w:lang w:eastAsia="en-US"/>
        </w:rPr>
        <w:t xml:space="preserve"> </w:t>
      </w:r>
      <w:r w:rsidRPr="00A86EAD">
        <w:rPr>
          <w:rFonts w:eastAsia="Calibri"/>
          <w:sz w:val="22"/>
          <w:szCs w:val="22"/>
          <w:lang w:eastAsia="en-US"/>
        </w:rPr>
        <w:tab/>
        <w:t>insolvenční návrh na zhotovitele byl zamítnut proto, že majetek zhotovitele nepostačuje                 k úhradě nákladů insolvenčního řízení;</w:t>
      </w:r>
    </w:p>
    <w:p w14:paraId="05107E19" w14:textId="77777777" w:rsidR="00956CE7" w:rsidRPr="00A86EAD" w:rsidRDefault="00956CE7" w:rsidP="00956CE7">
      <w:pPr>
        <w:numPr>
          <w:ilvl w:val="1"/>
          <w:numId w:val="37"/>
        </w:numPr>
        <w:shd w:val="clear" w:color="auto" w:fill="FFFFFF"/>
        <w:tabs>
          <w:tab w:val="left" w:pos="567"/>
        </w:tabs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A86EAD">
        <w:rPr>
          <w:rFonts w:eastAsia="Calibri"/>
          <w:sz w:val="22"/>
          <w:szCs w:val="22"/>
          <w:lang w:eastAsia="en-US"/>
        </w:rPr>
        <w:t xml:space="preserve"> </w:t>
      </w:r>
      <w:r w:rsidRPr="00A86EAD">
        <w:rPr>
          <w:rFonts w:eastAsia="Calibri"/>
          <w:sz w:val="22"/>
          <w:szCs w:val="22"/>
          <w:lang w:eastAsia="en-US"/>
        </w:rPr>
        <w:tab/>
        <w:t>zhotovitel vstoupí do likvidace.</w:t>
      </w:r>
    </w:p>
    <w:p w14:paraId="64C22586" w14:textId="77777777" w:rsidR="00956CE7" w:rsidRPr="00A86EAD" w:rsidRDefault="00956CE7" w:rsidP="00956CE7">
      <w:pPr>
        <w:numPr>
          <w:ilvl w:val="0"/>
          <w:numId w:val="37"/>
        </w:numPr>
        <w:shd w:val="clear" w:color="auto" w:fill="FFFFFF"/>
        <w:tabs>
          <w:tab w:val="left" w:pos="567"/>
        </w:tabs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A86EAD">
        <w:rPr>
          <w:rFonts w:eastAsia="Calibri"/>
          <w:sz w:val="22"/>
          <w:szCs w:val="22"/>
          <w:lang w:eastAsia="en-US"/>
        </w:rPr>
        <w:t>Zhotovitel je oprávněn od smlouvy odstoupit v případě, že objednatel bude v prodlení s úhradou svých peněžitých závazků vyplývajících z této smlouvy po dobu delší než třicet (30) kalendářních dní.</w:t>
      </w:r>
    </w:p>
    <w:p w14:paraId="07267879" w14:textId="77777777" w:rsidR="00956CE7" w:rsidRPr="00A86EAD" w:rsidRDefault="00956CE7" w:rsidP="00956CE7">
      <w:pPr>
        <w:numPr>
          <w:ilvl w:val="0"/>
          <w:numId w:val="37"/>
        </w:numPr>
        <w:shd w:val="clear" w:color="auto" w:fill="FFFFFF"/>
        <w:tabs>
          <w:tab w:val="left" w:pos="567"/>
        </w:tabs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A86EAD">
        <w:rPr>
          <w:rFonts w:eastAsia="Calibri"/>
          <w:sz w:val="22"/>
          <w:szCs w:val="22"/>
          <w:lang w:eastAsia="en-US"/>
        </w:rPr>
        <w:t>Účinky každého odstoupení od smlouvy nastávají okamžikem doručení písemného projevu vůle odstoupit od této smlouvy druhé smluvní straně. Odstoupení od smlouvy se v souladu s </w:t>
      </w:r>
      <w:proofErr w:type="spellStart"/>
      <w:r w:rsidRPr="00A86EAD">
        <w:rPr>
          <w:rFonts w:eastAsia="Calibri"/>
          <w:sz w:val="22"/>
          <w:szCs w:val="22"/>
          <w:lang w:eastAsia="en-US"/>
        </w:rPr>
        <w:t>ust</w:t>
      </w:r>
      <w:proofErr w:type="spellEnd"/>
      <w:r w:rsidRPr="00A86EAD">
        <w:rPr>
          <w:rFonts w:eastAsia="Calibri"/>
          <w:sz w:val="22"/>
          <w:szCs w:val="22"/>
          <w:lang w:eastAsia="en-US"/>
        </w:rPr>
        <w:t>.§ 2005 občanského zákoníku nedotýká práva na zaplacení smluvní pokuty nebo úroku z prodlení, pokud již dospěl, práva na náhradu škody vzniklé z porušení smluvní povinnosti ani ujednání, které má vzhledem ke své povaze zavazovat strany i po odstoupení od smlouvy, zejména ujednání o řešení sporů a povinnosti mlčenlivosti.</w:t>
      </w:r>
    </w:p>
    <w:p w14:paraId="69E877EC" w14:textId="77777777" w:rsidR="00956CE7" w:rsidRPr="00A86EAD" w:rsidRDefault="00956CE7" w:rsidP="00956CE7">
      <w:pPr>
        <w:rPr>
          <w:sz w:val="22"/>
          <w:szCs w:val="22"/>
        </w:rPr>
      </w:pPr>
    </w:p>
    <w:p w14:paraId="164D7AE5" w14:textId="77777777" w:rsidR="00956CE7" w:rsidRPr="00A86EAD" w:rsidRDefault="00956CE7" w:rsidP="00956CE7">
      <w:pPr>
        <w:jc w:val="center"/>
        <w:rPr>
          <w:b/>
          <w:sz w:val="22"/>
          <w:szCs w:val="22"/>
        </w:rPr>
      </w:pPr>
      <w:r w:rsidRPr="00A86EAD">
        <w:rPr>
          <w:b/>
          <w:sz w:val="22"/>
          <w:szCs w:val="22"/>
        </w:rPr>
        <w:t>XI. Ostatní ujednání</w:t>
      </w:r>
    </w:p>
    <w:p w14:paraId="357054B8" w14:textId="77777777" w:rsidR="00956CE7" w:rsidRPr="00A86EAD" w:rsidRDefault="00956CE7" w:rsidP="00956CE7">
      <w:pPr>
        <w:jc w:val="center"/>
        <w:rPr>
          <w:b/>
          <w:sz w:val="22"/>
          <w:szCs w:val="22"/>
        </w:rPr>
      </w:pPr>
    </w:p>
    <w:p w14:paraId="316EF328" w14:textId="77777777" w:rsidR="00811461" w:rsidRPr="00A86EAD" w:rsidRDefault="00811461" w:rsidP="00811461">
      <w:pPr>
        <w:numPr>
          <w:ilvl w:val="0"/>
          <w:numId w:val="38"/>
        </w:numPr>
        <w:shd w:val="clear" w:color="auto" w:fill="FFFFFF"/>
        <w:jc w:val="both"/>
        <w:rPr>
          <w:sz w:val="22"/>
          <w:szCs w:val="22"/>
        </w:rPr>
      </w:pPr>
      <w:r w:rsidRPr="00A86EAD">
        <w:rPr>
          <w:sz w:val="22"/>
          <w:szCs w:val="22"/>
        </w:rPr>
        <w:t xml:space="preserve">Smluvní strany jsou povinny bez zbytečného odkladu oznámit druhé smluvní straně změnu údajů v záhlaví této smlouvy. </w:t>
      </w:r>
    </w:p>
    <w:p w14:paraId="42455FAB" w14:textId="3F1381EF" w:rsidR="00811461" w:rsidRPr="00CA5541" w:rsidRDefault="00811461" w:rsidP="00CA5541">
      <w:pPr>
        <w:numPr>
          <w:ilvl w:val="0"/>
          <w:numId w:val="38"/>
        </w:numPr>
        <w:shd w:val="clear" w:color="auto" w:fill="FFFFFF"/>
        <w:jc w:val="both"/>
        <w:rPr>
          <w:sz w:val="22"/>
          <w:szCs w:val="22"/>
        </w:rPr>
      </w:pPr>
      <w:r w:rsidRPr="00A86EAD">
        <w:rPr>
          <w:sz w:val="22"/>
          <w:szCs w:val="22"/>
        </w:rPr>
        <w:t>Zhotovitel není bez předchozího písemného souhlasu objednatele oprávněn postoupit práva a povinnosti z této smlouvy na třetí osobu.</w:t>
      </w:r>
    </w:p>
    <w:p w14:paraId="7A73FDB5" w14:textId="77777777" w:rsidR="00811461" w:rsidRPr="00A86EAD" w:rsidRDefault="00811461" w:rsidP="00811461">
      <w:pPr>
        <w:numPr>
          <w:ilvl w:val="0"/>
          <w:numId w:val="38"/>
        </w:numPr>
        <w:shd w:val="clear" w:color="auto" w:fill="FFFFFF"/>
        <w:jc w:val="both"/>
        <w:rPr>
          <w:sz w:val="22"/>
          <w:szCs w:val="22"/>
        </w:rPr>
      </w:pPr>
      <w:r w:rsidRPr="00A86EAD">
        <w:rPr>
          <w:sz w:val="22"/>
          <w:szCs w:val="22"/>
        </w:rPr>
        <w:t xml:space="preserve">Strany se dohodly, že zhotovitel, jako strana, vůči níž se práva objednatele promlčují, tímto výslovným prohlášením ve smyslu </w:t>
      </w:r>
      <w:proofErr w:type="spellStart"/>
      <w:r w:rsidRPr="00A86EAD">
        <w:rPr>
          <w:sz w:val="22"/>
          <w:szCs w:val="22"/>
        </w:rPr>
        <w:t>ust</w:t>
      </w:r>
      <w:proofErr w:type="spellEnd"/>
      <w:r w:rsidRPr="00A86EAD">
        <w:rPr>
          <w:sz w:val="22"/>
          <w:szCs w:val="22"/>
        </w:rPr>
        <w:t>. § 630 odst.1 občanského zákoníku prodlužuje délku promlčecí doby práv objednatele vyplývajících z této smlouvy na dobu deseti (10) let.</w:t>
      </w:r>
    </w:p>
    <w:p w14:paraId="4ED8F9BF" w14:textId="77777777" w:rsidR="00811461" w:rsidRPr="00A86EAD" w:rsidRDefault="00811461" w:rsidP="00811461">
      <w:pPr>
        <w:numPr>
          <w:ilvl w:val="0"/>
          <w:numId w:val="38"/>
        </w:numPr>
        <w:shd w:val="clear" w:color="auto" w:fill="FFFFFF"/>
        <w:jc w:val="both"/>
        <w:rPr>
          <w:sz w:val="22"/>
          <w:szCs w:val="22"/>
        </w:rPr>
      </w:pPr>
      <w:r w:rsidRPr="00A86EAD">
        <w:rPr>
          <w:sz w:val="22"/>
          <w:szCs w:val="22"/>
        </w:rPr>
        <w:t>Zhotovitel je povinen dokumenty související s poskytováním služeb dle této smlouvy uchovávat nejméně po dobu pěti (5) let od konce účetního období, ve kterém došlo k zaplacení poslední části ceny poskytnutých služeb, popř. k poslednímu zdanitelnému plnění dle této smlouvy, a to zejména pro účely kontroly oprávněnými kontrolními orgány.</w:t>
      </w:r>
    </w:p>
    <w:p w14:paraId="74F1EAED" w14:textId="77777777" w:rsidR="00811461" w:rsidRPr="00A86EAD" w:rsidRDefault="00811461" w:rsidP="00811461">
      <w:pPr>
        <w:numPr>
          <w:ilvl w:val="0"/>
          <w:numId w:val="38"/>
        </w:numPr>
        <w:shd w:val="clear" w:color="auto" w:fill="FFFFFF"/>
        <w:jc w:val="both"/>
        <w:rPr>
          <w:sz w:val="22"/>
          <w:szCs w:val="22"/>
        </w:rPr>
      </w:pPr>
      <w:r w:rsidRPr="00A86EAD">
        <w:rPr>
          <w:sz w:val="22"/>
          <w:szCs w:val="22"/>
        </w:rPr>
        <w:t xml:space="preserve">Zhotovitel bez jakýchkoliv výhrad souhlasí se zveřejněním své identifikace a dalších údajů uvedených ve smlouvě včetně ceny díla. </w:t>
      </w:r>
    </w:p>
    <w:p w14:paraId="7FCE7E6E" w14:textId="77777777" w:rsidR="00811461" w:rsidRPr="00A86EAD" w:rsidRDefault="00811461" w:rsidP="00811461">
      <w:pPr>
        <w:numPr>
          <w:ilvl w:val="0"/>
          <w:numId w:val="38"/>
        </w:numPr>
        <w:shd w:val="clear" w:color="auto" w:fill="FFFFFF"/>
        <w:jc w:val="both"/>
        <w:rPr>
          <w:sz w:val="22"/>
          <w:szCs w:val="22"/>
        </w:rPr>
      </w:pPr>
      <w:r w:rsidRPr="00A86EAD">
        <w:rPr>
          <w:sz w:val="22"/>
          <w:szCs w:val="22"/>
        </w:rPr>
        <w:t>Zhotovitel je povinen upozornit objednatele písemně na existující či hrozící střet zájmů bezodkladně poté, co střet zájmů vznikne nebo vyjde najevo, pokud zhotovitel i při vynaložení veškeré odborné péče nemohl střet zájmů zjistit před uzavřením této smlouvy.</w:t>
      </w:r>
    </w:p>
    <w:p w14:paraId="2FD53760" w14:textId="6CC5409F" w:rsidR="00EA1FE3" w:rsidRPr="00A86EAD" w:rsidRDefault="00811461" w:rsidP="00811461">
      <w:pPr>
        <w:numPr>
          <w:ilvl w:val="0"/>
          <w:numId w:val="38"/>
        </w:numPr>
        <w:shd w:val="clear" w:color="auto" w:fill="FFFFFF"/>
        <w:jc w:val="both"/>
        <w:rPr>
          <w:sz w:val="22"/>
          <w:szCs w:val="22"/>
        </w:rPr>
      </w:pPr>
      <w:r w:rsidRPr="00A86EAD">
        <w:rPr>
          <w:sz w:val="22"/>
          <w:szCs w:val="22"/>
        </w:rPr>
        <w:t xml:space="preserve">Písemnosti vzniklé v souvislosti s touto smlouvou budou zasílány na adresy smluvních stran  uvedené v záhlaví této smlouvy. Umožňuje-li to povaha dokumentu a má-li smluvní strana zpřístupněnu svou datovou schránku, doručuje se prostřednictvím datové schránky za podmínek a v souladu s </w:t>
      </w:r>
      <w:proofErr w:type="spellStart"/>
      <w:r w:rsidRPr="00A86EAD">
        <w:rPr>
          <w:sz w:val="22"/>
          <w:szCs w:val="22"/>
        </w:rPr>
        <w:t>ust</w:t>
      </w:r>
      <w:proofErr w:type="spellEnd"/>
      <w:r w:rsidRPr="00A86EAD">
        <w:rPr>
          <w:sz w:val="22"/>
          <w:szCs w:val="22"/>
        </w:rPr>
        <w:t xml:space="preserve">. zákona č.300/2008 Sb., o elektronických úkonech a autorizované konverzi dokumentů, ve znění pozdějších předpisů. </w:t>
      </w:r>
    </w:p>
    <w:p w14:paraId="664CF5B1" w14:textId="13F0F15A" w:rsidR="00A86EAD" w:rsidRPr="00A86EAD" w:rsidRDefault="00A86EAD" w:rsidP="00A86EAD">
      <w:pPr>
        <w:shd w:val="clear" w:color="auto" w:fill="FFFFFF"/>
        <w:jc w:val="both"/>
        <w:rPr>
          <w:sz w:val="22"/>
          <w:szCs w:val="22"/>
        </w:rPr>
      </w:pPr>
    </w:p>
    <w:p w14:paraId="7DDBD176" w14:textId="77777777" w:rsidR="00145BF3" w:rsidRPr="00A86EAD" w:rsidRDefault="00956CE7" w:rsidP="008579B5">
      <w:pPr>
        <w:keepNext/>
        <w:ind w:right="-284"/>
        <w:jc w:val="center"/>
        <w:outlineLvl w:val="0"/>
        <w:rPr>
          <w:b/>
          <w:sz w:val="22"/>
          <w:szCs w:val="22"/>
        </w:rPr>
      </w:pPr>
      <w:r w:rsidRPr="00A86EAD">
        <w:rPr>
          <w:b/>
          <w:bCs/>
          <w:kern w:val="2"/>
          <w:sz w:val="22"/>
          <w:szCs w:val="22"/>
        </w:rPr>
        <w:t xml:space="preserve">XII. </w:t>
      </w:r>
      <w:r w:rsidR="00145BF3" w:rsidRPr="00A86EAD">
        <w:rPr>
          <w:b/>
          <w:sz w:val="22"/>
          <w:szCs w:val="22"/>
        </w:rPr>
        <w:t>Závěrečná ustanovení</w:t>
      </w:r>
    </w:p>
    <w:p w14:paraId="74FFA31C" w14:textId="77777777" w:rsidR="008111FE" w:rsidRPr="00A86EAD" w:rsidRDefault="008111FE" w:rsidP="008579B5">
      <w:pPr>
        <w:rPr>
          <w:sz w:val="22"/>
          <w:szCs w:val="22"/>
        </w:rPr>
      </w:pPr>
    </w:p>
    <w:p w14:paraId="0E216422" w14:textId="77777777" w:rsidR="00744B8B" w:rsidRPr="00A86EAD" w:rsidRDefault="00744B8B" w:rsidP="00744B8B">
      <w:pPr>
        <w:numPr>
          <w:ilvl w:val="0"/>
          <w:numId w:val="12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 w:rsidRPr="00A86EAD">
        <w:rPr>
          <w:sz w:val="22"/>
          <w:szCs w:val="22"/>
        </w:rPr>
        <w:t>Tato smlouva nabývá platnosti dnem podpisu smluvních stran a podle § 6 odst. 1 zákona č. 340/2015 Sb., o zvláštních podmínkách účinnosti některých smluv, uveřejňování těchto smluv a o registru smluv, ve znění pozdějších předpisů (dále jen zákon o registru smluv), účinnosti dnem uveřejnění prostřednictvím registru smluv.</w:t>
      </w:r>
    </w:p>
    <w:p w14:paraId="320B22AD" w14:textId="77777777" w:rsidR="00744B8B" w:rsidRPr="00A86EAD" w:rsidRDefault="00744B8B" w:rsidP="00744B8B">
      <w:pPr>
        <w:numPr>
          <w:ilvl w:val="0"/>
          <w:numId w:val="12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 w:rsidRPr="00A86EAD">
        <w:rPr>
          <w:sz w:val="22"/>
          <w:szCs w:val="22"/>
        </w:rPr>
        <w:t xml:space="preserve">V souladu se zákonem o registru smluv, se smluvní strany dohodly, že objednatel zašle tuto smlouvu správci registru smluv k uveřejnění ve lhůtě, stanovené tímto zákonem a o nabytí účinnosti této smlouvy písemně vyrozumí zhotovitele. Smluvní strany uzavírají tuto smlouvu v souladu se zákonem č. 110/2019 Sb., o zpracování osobních údajů, a podle Nařízení Evropského parlamentu a Rady (EU) 2016/679 ze dne 27. dubna 2016 o ochraně fyzických osob v souvislosti se zpracováním osobních údajů a o volném pohybu těchto údajů a o zrušení směrnice 95/46/ES (obecné nařízení o ochraně osobních údajů). Osobní údaje smluvních stran budou před odesláním anonymizovány v souladu se zákonem č. 110/2019 Sb., o zpracování osobních údajů. </w:t>
      </w:r>
    </w:p>
    <w:p w14:paraId="703E14C5" w14:textId="77777777" w:rsidR="00401490" w:rsidRPr="00A86EAD" w:rsidRDefault="00CA642E" w:rsidP="00401490">
      <w:pPr>
        <w:numPr>
          <w:ilvl w:val="0"/>
          <w:numId w:val="12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 w:rsidRPr="00A86EAD">
        <w:rPr>
          <w:sz w:val="22"/>
          <w:szCs w:val="22"/>
        </w:rPr>
        <w:t xml:space="preserve">Kontaktní osoby </w:t>
      </w:r>
      <w:r w:rsidR="00494729" w:rsidRPr="00A86EAD">
        <w:rPr>
          <w:sz w:val="22"/>
          <w:szCs w:val="22"/>
        </w:rPr>
        <w:t xml:space="preserve">smluvních stran </w:t>
      </w:r>
      <w:r w:rsidRPr="00A86EAD">
        <w:rPr>
          <w:sz w:val="22"/>
          <w:szCs w:val="22"/>
        </w:rPr>
        <w:t>uvedené v</w:t>
      </w:r>
      <w:r w:rsidR="00C85276" w:rsidRPr="00A86EAD">
        <w:rPr>
          <w:sz w:val="22"/>
          <w:szCs w:val="22"/>
        </w:rPr>
        <w:t> záhlaví smlouvy jsou</w:t>
      </w:r>
      <w:r w:rsidRPr="00A86EAD">
        <w:rPr>
          <w:sz w:val="22"/>
          <w:szCs w:val="22"/>
        </w:rPr>
        <w:t xml:space="preserve"> oprávněny k poskytování součinnosti dle této smlouvy, nejsou však jakkoli oprávněny</w:t>
      </w:r>
      <w:r w:rsidR="00494729" w:rsidRPr="00A86EAD">
        <w:rPr>
          <w:sz w:val="22"/>
          <w:szCs w:val="22"/>
        </w:rPr>
        <w:t xml:space="preserve"> či zmocněny </w:t>
      </w:r>
      <w:r w:rsidRPr="00A86EAD">
        <w:rPr>
          <w:sz w:val="22"/>
          <w:szCs w:val="22"/>
        </w:rPr>
        <w:t>ke sjednávání změn nebo rozsahu této smlouvy.</w:t>
      </w:r>
    </w:p>
    <w:p w14:paraId="18AFC62D" w14:textId="77777777" w:rsidR="00401490" w:rsidRPr="00A86EAD" w:rsidRDefault="000B432E" w:rsidP="00401490">
      <w:pPr>
        <w:numPr>
          <w:ilvl w:val="0"/>
          <w:numId w:val="12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 w:rsidRPr="00A86EAD">
        <w:rPr>
          <w:sz w:val="22"/>
          <w:szCs w:val="22"/>
        </w:rPr>
        <w:t xml:space="preserve">Tato smlouva se řídí </w:t>
      </w:r>
      <w:r w:rsidR="008111FE" w:rsidRPr="00A86EAD">
        <w:rPr>
          <w:sz w:val="22"/>
          <w:szCs w:val="22"/>
        </w:rPr>
        <w:t xml:space="preserve">přísl. </w:t>
      </w:r>
      <w:proofErr w:type="spellStart"/>
      <w:r w:rsidR="00F60B66" w:rsidRPr="00A86EAD">
        <w:rPr>
          <w:sz w:val="22"/>
          <w:szCs w:val="22"/>
        </w:rPr>
        <w:t>ust</w:t>
      </w:r>
      <w:proofErr w:type="spellEnd"/>
      <w:r w:rsidR="00F60B66" w:rsidRPr="00A86EAD">
        <w:rPr>
          <w:sz w:val="22"/>
          <w:szCs w:val="22"/>
        </w:rPr>
        <w:t>.</w:t>
      </w:r>
      <w:r w:rsidR="00145BF3" w:rsidRPr="00A86EAD">
        <w:rPr>
          <w:sz w:val="22"/>
          <w:szCs w:val="22"/>
        </w:rPr>
        <w:t xml:space="preserve"> </w:t>
      </w:r>
      <w:r w:rsidR="008111FE" w:rsidRPr="00A86EAD">
        <w:rPr>
          <w:sz w:val="22"/>
          <w:szCs w:val="22"/>
        </w:rPr>
        <w:t xml:space="preserve">občanského </w:t>
      </w:r>
      <w:r w:rsidR="00673255" w:rsidRPr="00A86EAD">
        <w:rPr>
          <w:sz w:val="22"/>
          <w:szCs w:val="22"/>
        </w:rPr>
        <w:t>zákoníku.</w:t>
      </w:r>
    </w:p>
    <w:p w14:paraId="2A526286" w14:textId="77777777" w:rsidR="00401490" w:rsidRPr="00A86EAD" w:rsidRDefault="00145BF3" w:rsidP="00401490">
      <w:pPr>
        <w:numPr>
          <w:ilvl w:val="0"/>
          <w:numId w:val="12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 w:rsidRPr="00A86EAD">
        <w:rPr>
          <w:sz w:val="22"/>
          <w:szCs w:val="22"/>
        </w:rPr>
        <w:t xml:space="preserve">Tato </w:t>
      </w:r>
      <w:r w:rsidR="000B432E" w:rsidRPr="00A86EAD">
        <w:rPr>
          <w:sz w:val="22"/>
          <w:szCs w:val="22"/>
        </w:rPr>
        <w:t>s</w:t>
      </w:r>
      <w:r w:rsidRPr="00A86EAD">
        <w:rPr>
          <w:sz w:val="22"/>
          <w:szCs w:val="22"/>
        </w:rPr>
        <w:t>mlouva může být změněna pouze dohodou smluvních stran v písemné formě.</w:t>
      </w:r>
    </w:p>
    <w:p w14:paraId="359A6EAB" w14:textId="77777777" w:rsidR="00401490" w:rsidRPr="00A86EAD" w:rsidRDefault="006658B4" w:rsidP="00401490">
      <w:pPr>
        <w:numPr>
          <w:ilvl w:val="0"/>
          <w:numId w:val="12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 w:rsidRPr="00A86EAD">
        <w:rPr>
          <w:snapToGrid w:val="0"/>
          <w:sz w:val="22"/>
          <w:szCs w:val="22"/>
        </w:rPr>
        <w:t>Smluvní  strany se zavazují, že veškeré spory vzniklé v souvislosti s realizací smlouvy  budou řešeny smírnou cestou – dohodou. Nedojde-li k dohodě, budou spory řešeny před příslušnými obecnými soudy.</w:t>
      </w:r>
      <w:r w:rsidR="00145BF3" w:rsidRPr="00A86EAD">
        <w:rPr>
          <w:sz w:val="22"/>
          <w:szCs w:val="22"/>
        </w:rPr>
        <w:t xml:space="preserve"> </w:t>
      </w:r>
    </w:p>
    <w:p w14:paraId="0094749C" w14:textId="77777777" w:rsidR="00401490" w:rsidRPr="00D07E67" w:rsidRDefault="006658B4" w:rsidP="00D07E67">
      <w:pPr>
        <w:numPr>
          <w:ilvl w:val="0"/>
          <w:numId w:val="12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 w:rsidRPr="00D07E67">
        <w:rPr>
          <w:sz w:val="22"/>
          <w:szCs w:val="22"/>
        </w:rPr>
        <w:t>Veškerá korespondence mezi smluvními stranami, včetně jejich prohlášení, je ve vztahu k této smlouvě irelevantní, není-li ve smlouvě stanoveno jinak.</w:t>
      </w:r>
    </w:p>
    <w:p w14:paraId="5A4A3A05" w14:textId="6CABBE4F" w:rsidR="00B92AD0" w:rsidRPr="00D07E67" w:rsidRDefault="00D07E67" w:rsidP="00D07E67">
      <w:pPr>
        <w:pStyle w:val="Odstavecseseznamem"/>
        <w:numPr>
          <w:ilvl w:val="0"/>
          <w:numId w:val="12"/>
        </w:numPr>
        <w:spacing w:after="0"/>
        <w:rPr>
          <w:rFonts w:ascii="Times New Roman" w:eastAsia="Times New Roman" w:hAnsi="Times New Roman"/>
          <w:lang w:eastAsia="ar-SA"/>
        </w:rPr>
      </w:pPr>
      <w:r w:rsidRPr="00D07E67">
        <w:rPr>
          <w:rFonts w:ascii="Times New Roman" w:eastAsia="Times New Roman" w:hAnsi="Times New Roman"/>
          <w:lang w:eastAsia="ar-SA"/>
        </w:rPr>
        <w:t>Tato smlouva je vyhotovena ve dvou (2) stejnopisech po jednom pro každou smluvní stranu.</w:t>
      </w:r>
    </w:p>
    <w:p w14:paraId="6CA0B83E" w14:textId="77777777" w:rsidR="00586425" w:rsidRPr="00A86EAD" w:rsidRDefault="00145BF3" w:rsidP="00D07E67">
      <w:pPr>
        <w:numPr>
          <w:ilvl w:val="0"/>
          <w:numId w:val="12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 w:rsidRPr="00D07E67">
        <w:rPr>
          <w:sz w:val="22"/>
          <w:szCs w:val="22"/>
        </w:rPr>
        <w:t xml:space="preserve">Každá ze smluvních stran prohlašuje, že tuto </w:t>
      </w:r>
      <w:r w:rsidR="000B432E" w:rsidRPr="00D07E67">
        <w:rPr>
          <w:sz w:val="22"/>
          <w:szCs w:val="22"/>
        </w:rPr>
        <w:t>s</w:t>
      </w:r>
      <w:r w:rsidRPr="00D07E67">
        <w:rPr>
          <w:sz w:val="22"/>
          <w:szCs w:val="22"/>
        </w:rPr>
        <w:t xml:space="preserve">mlouvu uzavírá svobodně a vážně, že považuje obsah této </w:t>
      </w:r>
      <w:r w:rsidR="00C45977" w:rsidRPr="00D07E67">
        <w:rPr>
          <w:sz w:val="22"/>
          <w:szCs w:val="22"/>
        </w:rPr>
        <w:t>smlouvy</w:t>
      </w:r>
      <w:r w:rsidRPr="00D07E67">
        <w:rPr>
          <w:sz w:val="22"/>
          <w:szCs w:val="22"/>
        </w:rPr>
        <w:t xml:space="preserve"> za určitý a srozumitelný, a že jsou jí známy veškeré skutečnosti, jež jsou pro uzavření </w:t>
      </w:r>
      <w:r w:rsidRPr="00A86EAD">
        <w:rPr>
          <w:sz w:val="22"/>
          <w:szCs w:val="22"/>
        </w:rPr>
        <w:t xml:space="preserve">této </w:t>
      </w:r>
      <w:r w:rsidR="00C45977" w:rsidRPr="00A86EAD">
        <w:rPr>
          <w:sz w:val="22"/>
          <w:szCs w:val="22"/>
        </w:rPr>
        <w:t>smlouvy</w:t>
      </w:r>
      <w:r w:rsidRPr="00A86EAD">
        <w:rPr>
          <w:sz w:val="22"/>
          <w:szCs w:val="22"/>
        </w:rPr>
        <w:t xml:space="preserve"> rozhodující</w:t>
      </w:r>
      <w:r w:rsidR="000B432E" w:rsidRPr="00A86EAD">
        <w:rPr>
          <w:sz w:val="22"/>
          <w:szCs w:val="22"/>
        </w:rPr>
        <w:t>, n</w:t>
      </w:r>
      <w:r w:rsidRPr="00A86EAD">
        <w:rPr>
          <w:sz w:val="22"/>
          <w:szCs w:val="22"/>
        </w:rPr>
        <w:t xml:space="preserve">a důkaz čehož připojují smluvní strany k této </w:t>
      </w:r>
      <w:r w:rsidR="000B432E" w:rsidRPr="00A86EAD">
        <w:rPr>
          <w:sz w:val="22"/>
          <w:szCs w:val="22"/>
        </w:rPr>
        <w:t>s</w:t>
      </w:r>
      <w:r w:rsidRPr="00A86EAD">
        <w:rPr>
          <w:sz w:val="22"/>
          <w:szCs w:val="22"/>
        </w:rPr>
        <w:t>mlouvě své podpisy</w:t>
      </w:r>
      <w:r w:rsidR="003E0C80" w:rsidRPr="00A86EAD">
        <w:rPr>
          <w:sz w:val="22"/>
          <w:szCs w:val="22"/>
        </w:rPr>
        <w:t>.</w:t>
      </w:r>
    </w:p>
    <w:p w14:paraId="6CC91370" w14:textId="02EF03B7" w:rsidR="00744B8B" w:rsidRPr="00A86EAD" w:rsidRDefault="00744B8B" w:rsidP="006B2BF7">
      <w:pPr>
        <w:numPr>
          <w:ilvl w:val="0"/>
          <w:numId w:val="12"/>
        </w:num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 w:rsidRPr="00A86EAD">
        <w:rPr>
          <w:sz w:val="22"/>
          <w:szCs w:val="22"/>
        </w:rPr>
        <w:t xml:space="preserve">Nedílnou součástí této smlouvy </w:t>
      </w:r>
      <w:r w:rsidR="00292977" w:rsidRPr="00A86EAD">
        <w:rPr>
          <w:sz w:val="22"/>
          <w:szCs w:val="22"/>
        </w:rPr>
        <w:t>j</w:t>
      </w:r>
      <w:r w:rsidR="00E00A8E" w:rsidRPr="00A86EAD">
        <w:rPr>
          <w:sz w:val="22"/>
          <w:szCs w:val="22"/>
        </w:rPr>
        <w:t>e</w:t>
      </w:r>
      <w:r w:rsidR="00292977" w:rsidRPr="00A86EAD">
        <w:rPr>
          <w:sz w:val="22"/>
          <w:szCs w:val="22"/>
        </w:rPr>
        <w:t xml:space="preserve"> příloh</w:t>
      </w:r>
      <w:r w:rsidR="00E00A8E" w:rsidRPr="00A86EAD">
        <w:rPr>
          <w:sz w:val="22"/>
          <w:szCs w:val="22"/>
        </w:rPr>
        <w:t>a</w:t>
      </w:r>
      <w:r w:rsidR="00292977" w:rsidRPr="00A86EAD">
        <w:rPr>
          <w:sz w:val="22"/>
          <w:szCs w:val="22"/>
        </w:rPr>
        <w:t xml:space="preserve"> – </w:t>
      </w:r>
      <w:r w:rsidR="00603361">
        <w:rPr>
          <w:sz w:val="22"/>
          <w:szCs w:val="22"/>
        </w:rPr>
        <w:t>cenový rozpočet</w:t>
      </w:r>
      <w:r w:rsidR="00292977" w:rsidRPr="00A86EAD">
        <w:rPr>
          <w:sz w:val="22"/>
          <w:szCs w:val="22"/>
        </w:rPr>
        <w:t>.</w:t>
      </w:r>
    </w:p>
    <w:p w14:paraId="2B2C793D" w14:textId="16A8E9A3" w:rsidR="00EC4295" w:rsidRDefault="00EC4295" w:rsidP="00020CA2">
      <w:pPr>
        <w:shd w:val="clear" w:color="auto" w:fill="FFFFFF"/>
        <w:tabs>
          <w:tab w:val="left" w:pos="567"/>
        </w:tabs>
        <w:ind w:left="357"/>
        <w:jc w:val="both"/>
        <w:rPr>
          <w:sz w:val="22"/>
          <w:szCs w:val="22"/>
        </w:rPr>
      </w:pPr>
    </w:p>
    <w:p w14:paraId="6917D2CD" w14:textId="4FA040A9" w:rsidR="00D07E67" w:rsidRDefault="00D07E67" w:rsidP="00020CA2">
      <w:pPr>
        <w:shd w:val="clear" w:color="auto" w:fill="FFFFFF"/>
        <w:tabs>
          <w:tab w:val="left" w:pos="567"/>
        </w:tabs>
        <w:ind w:left="357"/>
        <w:jc w:val="both"/>
        <w:rPr>
          <w:sz w:val="22"/>
          <w:szCs w:val="22"/>
        </w:rPr>
      </w:pPr>
    </w:p>
    <w:p w14:paraId="51DD7A45" w14:textId="77777777" w:rsidR="00D07E67" w:rsidRPr="00A86EAD" w:rsidRDefault="00D07E67" w:rsidP="00020CA2">
      <w:pPr>
        <w:shd w:val="clear" w:color="auto" w:fill="FFFFFF"/>
        <w:tabs>
          <w:tab w:val="left" w:pos="567"/>
        </w:tabs>
        <w:ind w:left="357"/>
        <w:jc w:val="both"/>
        <w:rPr>
          <w:sz w:val="22"/>
          <w:szCs w:val="22"/>
        </w:rPr>
      </w:pPr>
    </w:p>
    <w:p w14:paraId="4EFCACA8" w14:textId="092C8151" w:rsidR="007025DC" w:rsidRDefault="007025DC" w:rsidP="00020CA2">
      <w:pPr>
        <w:shd w:val="clear" w:color="auto" w:fill="FFFFFF"/>
        <w:tabs>
          <w:tab w:val="left" w:pos="567"/>
        </w:tabs>
        <w:ind w:left="357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07E67" w:rsidRPr="00D07E67" w14:paraId="191C0716" w14:textId="77777777" w:rsidTr="002F5980">
        <w:tc>
          <w:tcPr>
            <w:tcW w:w="4531" w:type="dxa"/>
            <w:shd w:val="clear" w:color="auto" w:fill="auto"/>
          </w:tcPr>
          <w:p w14:paraId="64277099" w14:textId="5CC4D27B" w:rsidR="00D07E67" w:rsidRPr="00D07E67" w:rsidRDefault="00CA5541" w:rsidP="00D07E67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Vícov</w:t>
            </w:r>
          </w:p>
        </w:tc>
        <w:tc>
          <w:tcPr>
            <w:tcW w:w="4531" w:type="dxa"/>
            <w:shd w:val="clear" w:color="auto" w:fill="auto"/>
          </w:tcPr>
          <w:p w14:paraId="5817837C" w14:textId="77777777" w:rsidR="00D07E67" w:rsidRPr="00D07E67" w:rsidRDefault="00D07E67" w:rsidP="00D07E67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cs-CZ"/>
              </w:rPr>
            </w:pPr>
            <w:r w:rsidRPr="00D07E67">
              <w:rPr>
                <w:sz w:val="22"/>
                <w:szCs w:val="22"/>
                <w:lang w:eastAsia="cs-CZ"/>
              </w:rPr>
              <w:t>Olomouc</w:t>
            </w:r>
          </w:p>
        </w:tc>
      </w:tr>
      <w:tr w:rsidR="00D07E67" w:rsidRPr="00D07E67" w14:paraId="5A4E4ABC" w14:textId="77777777" w:rsidTr="002F5980">
        <w:tc>
          <w:tcPr>
            <w:tcW w:w="4531" w:type="dxa"/>
            <w:shd w:val="clear" w:color="auto" w:fill="auto"/>
          </w:tcPr>
          <w:p w14:paraId="6348A511" w14:textId="77777777" w:rsidR="00D07E67" w:rsidRPr="00D07E67" w:rsidRDefault="00D07E67" w:rsidP="00D07E67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cs-CZ"/>
              </w:rPr>
            </w:pPr>
          </w:p>
          <w:p w14:paraId="74F1615A" w14:textId="33B512C8" w:rsidR="00D07E67" w:rsidRPr="00D07E67" w:rsidRDefault="00D07E67" w:rsidP="00D07E67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cs-CZ"/>
              </w:rPr>
            </w:pPr>
            <w:r w:rsidRPr="00D07E67">
              <w:rPr>
                <w:sz w:val="22"/>
                <w:szCs w:val="22"/>
                <w:lang w:eastAsia="cs-CZ"/>
              </w:rPr>
              <w:t xml:space="preserve">Za </w:t>
            </w:r>
            <w:r>
              <w:rPr>
                <w:sz w:val="22"/>
                <w:szCs w:val="22"/>
                <w:lang w:eastAsia="cs-CZ"/>
              </w:rPr>
              <w:t>zhotovitele</w:t>
            </w:r>
          </w:p>
        </w:tc>
        <w:tc>
          <w:tcPr>
            <w:tcW w:w="4531" w:type="dxa"/>
            <w:shd w:val="clear" w:color="auto" w:fill="auto"/>
          </w:tcPr>
          <w:p w14:paraId="6B30B447" w14:textId="77777777" w:rsidR="00D07E67" w:rsidRPr="00D07E67" w:rsidRDefault="00D07E67" w:rsidP="00D07E67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cs-CZ"/>
              </w:rPr>
            </w:pPr>
          </w:p>
          <w:p w14:paraId="4680E7ED" w14:textId="50FF6D61" w:rsidR="00D07E67" w:rsidRPr="00D07E67" w:rsidRDefault="00D07E67" w:rsidP="00D07E67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cs-CZ"/>
              </w:rPr>
            </w:pPr>
            <w:r w:rsidRPr="00D07E67">
              <w:rPr>
                <w:sz w:val="22"/>
                <w:szCs w:val="22"/>
                <w:lang w:eastAsia="cs-CZ"/>
              </w:rPr>
              <w:t xml:space="preserve">Za </w:t>
            </w:r>
            <w:r>
              <w:rPr>
                <w:sz w:val="22"/>
                <w:szCs w:val="22"/>
                <w:lang w:eastAsia="cs-CZ"/>
              </w:rPr>
              <w:t>objednatele</w:t>
            </w:r>
          </w:p>
        </w:tc>
      </w:tr>
      <w:tr w:rsidR="00D07E67" w:rsidRPr="00D07E67" w14:paraId="7E636DC0" w14:textId="77777777" w:rsidTr="002F5980">
        <w:tc>
          <w:tcPr>
            <w:tcW w:w="4531" w:type="dxa"/>
            <w:shd w:val="clear" w:color="auto" w:fill="auto"/>
          </w:tcPr>
          <w:p w14:paraId="0895EDC2" w14:textId="77777777" w:rsidR="00D07E67" w:rsidRPr="00D07E67" w:rsidRDefault="00D07E67" w:rsidP="00D07E67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cs-CZ"/>
              </w:rPr>
            </w:pPr>
          </w:p>
          <w:p w14:paraId="7ACEEEAF" w14:textId="77777777" w:rsidR="00D07E67" w:rsidRPr="00D07E67" w:rsidRDefault="00D07E67" w:rsidP="00D07E67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cs-CZ"/>
              </w:rPr>
            </w:pPr>
          </w:p>
          <w:p w14:paraId="6FA7AD27" w14:textId="77777777" w:rsidR="00D07E67" w:rsidRPr="00D07E67" w:rsidRDefault="00D07E67" w:rsidP="00D07E67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cs-CZ"/>
              </w:rPr>
            </w:pPr>
          </w:p>
          <w:p w14:paraId="0EAA9B7F" w14:textId="77777777" w:rsidR="00D07E67" w:rsidRPr="00D07E67" w:rsidRDefault="00D07E67" w:rsidP="00D07E67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cs-CZ"/>
              </w:rPr>
            </w:pPr>
          </w:p>
          <w:p w14:paraId="421C0106" w14:textId="6B924178" w:rsidR="00D07E67" w:rsidRPr="00D07E67" w:rsidRDefault="00D07E67" w:rsidP="00CA5541">
            <w:pPr>
              <w:tabs>
                <w:tab w:val="left" w:pos="567"/>
              </w:tabs>
              <w:jc w:val="center"/>
              <w:rPr>
                <w:sz w:val="22"/>
                <w:szCs w:val="22"/>
                <w:lang w:eastAsia="cs-CZ"/>
              </w:rPr>
            </w:pPr>
          </w:p>
        </w:tc>
        <w:tc>
          <w:tcPr>
            <w:tcW w:w="4531" w:type="dxa"/>
            <w:shd w:val="clear" w:color="auto" w:fill="auto"/>
          </w:tcPr>
          <w:p w14:paraId="47600B43" w14:textId="77777777" w:rsidR="00D07E67" w:rsidRPr="00D07E67" w:rsidRDefault="00D07E67" w:rsidP="00D07E67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cs-CZ"/>
              </w:rPr>
            </w:pPr>
          </w:p>
          <w:p w14:paraId="4A9CD923" w14:textId="77777777" w:rsidR="00D07E67" w:rsidRPr="00D07E67" w:rsidRDefault="00D07E67" w:rsidP="00D07E67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cs-CZ"/>
              </w:rPr>
            </w:pPr>
          </w:p>
          <w:p w14:paraId="7E42FEB5" w14:textId="77777777" w:rsidR="00D07E67" w:rsidRPr="00D07E67" w:rsidRDefault="00D07E67" w:rsidP="00D07E67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cs-CZ"/>
              </w:rPr>
            </w:pPr>
          </w:p>
          <w:p w14:paraId="6B3274A4" w14:textId="77777777" w:rsidR="00D07E67" w:rsidRPr="00D07E67" w:rsidRDefault="00D07E67" w:rsidP="00D07E67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cs-CZ"/>
              </w:rPr>
            </w:pPr>
          </w:p>
          <w:p w14:paraId="09B1A068" w14:textId="73D0473E" w:rsidR="00D07E67" w:rsidRPr="00D07E67" w:rsidRDefault="00D07E67" w:rsidP="00D07E67">
            <w:pPr>
              <w:tabs>
                <w:tab w:val="left" w:pos="567"/>
              </w:tabs>
              <w:jc w:val="center"/>
              <w:rPr>
                <w:sz w:val="22"/>
                <w:szCs w:val="22"/>
                <w:lang w:eastAsia="cs-CZ"/>
              </w:rPr>
            </w:pPr>
            <w:bookmarkStart w:id="0" w:name="_GoBack"/>
            <w:bookmarkEnd w:id="0"/>
          </w:p>
        </w:tc>
      </w:tr>
      <w:tr w:rsidR="00D07E67" w:rsidRPr="00D07E67" w14:paraId="17A865CD" w14:textId="77777777" w:rsidTr="002F5980">
        <w:tc>
          <w:tcPr>
            <w:tcW w:w="4531" w:type="dxa"/>
            <w:shd w:val="clear" w:color="auto" w:fill="auto"/>
          </w:tcPr>
          <w:p w14:paraId="477652E4" w14:textId="4FCA1EC9" w:rsidR="00D07E67" w:rsidRPr="00D07E67" w:rsidRDefault="00D07E67" w:rsidP="00D07E67">
            <w:pPr>
              <w:tabs>
                <w:tab w:val="left" w:pos="567"/>
              </w:tabs>
              <w:jc w:val="center"/>
              <w:rPr>
                <w:sz w:val="22"/>
                <w:szCs w:val="22"/>
                <w:lang w:eastAsia="cs-CZ"/>
              </w:rPr>
            </w:pPr>
          </w:p>
        </w:tc>
        <w:tc>
          <w:tcPr>
            <w:tcW w:w="4531" w:type="dxa"/>
            <w:shd w:val="clear" w:color="auto" w:fill="auto"/>
          </w:tcPr>
          <w:p w14:paraId="2156BD49" w14:textId="77777777" w:rsidR="00D07E67" w:rsidRPr="00D07E67" w:rsidRDefault="00D07E67" w:rsidP="00D07E67">
            <w:pPr>
              <w:tabs>
                <w:tab w:val="left" w:pos="567"/>
              </w:tabs>
              <w:jc w:val="center"/>
              <w:rPr>
                <w:sz w:val="22"/>
                <w:szCs w:val="22"/>
                <w:lang w:eastAsia="cs-CZ"/>
              </w:rPr>
            </w:pPr>
            <w:r w:rsidRPr="00D07E67">
              <w:rPr>
                <w:sz w:val="22"/>
                <w:szCs w:val="22"/>
                <w:lang w:eastAsia="cs-CZ"/>
              </w:rPr>
              <w:t>ředitel</w:t>
            </w:r>
          </w:p>
        </w:tc>
      </w:tr>
    </w:tbl>
    <w:p w14:paraId="0B69A49F" w14:textId="10FE03CB" w:rsidR="00D07E67" w:rsidRDefault="00D07E67" w:rsidP="00020CA2">
      <w:pPr>
        <w:shd w:val="clear" w:color="auto" w:fill="FFFFFF"/>
        <w:tabs>
          <w:tab w:val="left" w:pos="567"/>
        </w:tabs>
        <w:ind w:left="357"/>
        <w:jc w:val="both"/>
        <w:rPr>
          <w:sz w:val="22"/>
          <w:szCs w:val="22"/>
        </w:rPr>
      </w:pPr>
    </w:p>
    <w:p w14:paraId="7BE43CF6" w14:textId="77777777" w:rsidR="00D07E67" w:rsidRPr="00A86EAD" w:rsidRDefault="00D07E67" w:rsidP="00020CA2">
      <w:pPr>
        <w:shd w:val="clear" w:color="auto" w:fill="FFFFFF"/>
        <w:tabs>
          <w:tab w:val="left" w:pos="567"/>
        </w:tabs>
        <w:ind w:left="357"/>
        <w:jc w:val="both"/>
        <w:rPr>
          <w:sz w:val="22"/>
          <w:szCs w:val="22"/>
        </w:rPr>
      </w:pPr>
    </w:p>
    <w:p w14:paraId="0DE24592" w14:textId="77777777" w:rsidR="007025DC" w:rsidRPr="00A86EAD" w:rsidRDefault="007025DC" w:rsidP="007025DC">
      <w:pPr>
        <w:shd w:val="clear" w:color="auto" w:fill="FFFFFF"/>
        <w:tabs>
          <w:tab w:val="left" w:pos="567"/>
        </w:tabs>
        <w:jc w:val="both"/>
        <w:rPr>
          <w:sz w:val="22"/>
          <w:szCs w:val="22"/>
          <w:lang w:eastAsia="cs-CZ"/>
        </w:rPr>
      </w:pPr>
    </w:p>
    <w:p w14:paraId="0B1DBF55" w14:textId="77777777" w:rsidR="007025DC" w:rsidRPr="00A86EAD" w:rsidRDefault="007025DC" w:rsidP="007025DC">
      <w:pPr>
        <w:widowControl w:val="0"/>
        <w:tabs>
          <w:tab w:val="left" w:pos="426"/>
        </w:tabs>
        <w:spacing w:line="240" w:lineRule="atLeast"/>
        <w:jc w:val="both"/>
        <w:rPr>
          <w:sz w:val="22"/>
          <w:szCs w:val="22"/>
          <w:lang w:eastAsia="cs-CZ"/>
        </w:rPr>
      </w:pPr>
    </w:p>
    <w:p w14:paraId="5B30324B" w14:textId="056F2F59" w:rsidR="001A05AE" w:rsidRPr="00A86EAD" w:rsidRDefault="001A05AE" w:rsidP="00660498">
      <w:pPr>
        <w:widowControl w:val="0"/>
        <w:tabs>
          <w:tab w:val="left" w:pos="4962"/>
        </w:tabs>
        <w:autoSpaceDE w:val="0"/>
        <w:autoSpaceDN w:val="0"/>
        <w:adjustRightInd w:val="0"/>
        <w:rPr>
          <w:sz w:val="22"/>
          <w:szCs w:val="22"/>
          <w:lang w:eastAsia="cs-CZ"/>
        </w:rPr>
      </w:pPr>
    </w:p>
    <w:p w14:paraId="5AC834C1" w14:textId="77777777" w:rsidR="00311DBD" w:rsidRPr="00A86EAD" w:rsidRDefault="00311DBD" w:rsidP="001221B4">
      <w:pPr>
        <w:widowControl w:val="0"/>
        <w:tabs>
          <w:tab w:val="left" w:pos="4962"/>
        </w:tabs>
        <w:autoSpaceDE w:val="0"/>
        <w:autoSpaceDN w:val="0"/>
        <w:adjustRightInd w:val="0"/>
        <w:rPr>
          <w:sz w:val="22"/>
          <w:szCs w:val="22"/>
          <w:lang w:eastAsia="cs-CZ"/>
        </w:rPr>
      </w:pPr>
    </w:p>
    <w:p w14:paraId="04D990A9" w14:textId="66A1DF59" w:rsidR="00311DBD" w:rsidRDefault="00311DBD" w:rsidP="00EC4295">
      <w:pPr>
        <w:widowControl w:val="0"/>
        <w:tabs>
          <w:tab w:val="left" w:pos="4962"/>
        </w:tabs>
        <w:autoSpaceDE w:val="0"/>
        <w:autoSpaceDN w:val="0"/>
        <w:adjustRightInd w:val="0"/>
        <w:rPr>
          <w:sz w:val="22"/>
          <w:szCs w:val="22"/>
          <w:lang w:eastAsia="cs-CZ"/>
        </w:rPr>
      </w:pPr>
    </w:p>
    <w:p w14:paraId="6B0253C3" w14:textId="056C365B" w:rsidR="00E026B8" w:rsidRDefault="00E026B8" w:rsidP="00EC4295">
      <w:pPr>
        <w:widowControl w:val="0"/>
        <w:tabs>
          <w:tab w:val="left" w:pos="4962"/>
        </w:tabs>
        <w:autoSpaceDE w:val="0"/>
        <w:autoSpaceDN w:val="0"/>
        <w:adjustRightInd w:val="0"/>
        <w:rPr>
          <w:sz w:val="22"/>
          <w:szCs w:val="22"/>
          <w:lang w:eastAsia="cs-CZ"/>
        </w:rPr>
      </w:pPr>
    </w:p>
    <w:p w14:paraId="236DF583" w14:textId="400B778E" w:rsidR="00E026B8" w:rsidRDefault="00E026B8" w:rsidP="00EC4295">
      <w:pPr>
        <w:widowControl w:val="0"/>
        <w:tabs>
          <w:tab w:val="left" w:pos="4962"/>
        </w:tabs>
        <w:autoSpaceDE w:val="0"/>
        <w:autoSpaceDN w:val="0"/>
        <w:adjustRightInd w:val="0"/>
        <w:rPr>
          <w:sz w:val="22"/>
          <w:szCs w:val="22"/>
          <w:lang w:eastAsia="cs-CZ"/>
        </w:rPr>
      </w:pPr>
    </w:p>
    <w:p w14:paraId="12F6522A" w14:textId="7BEF856B" w:rsidR="00E026B8" w:rsidRDefault="00E026B8" w:rsidP="00EC4295">
      <w:pPr>
        <w:widowControl w:val="0"/>
        <w:tabs>
          <w:tab w:val="left" w:pos="4962"/>
        </w:tabs>
        <w:autoSpaceDE w:val="0"/>
        <w:autoSpaceDN w:val="0"/>
        <w:adjustRightInd w:val="0"/>
        <w:rPr>
          <w:sz w:val="22"/>
          <w:szCs w:val="22"/>
          <w:lang w:eastAsia="cs-CZ"/>
        </w:rPr>
      </w:pPr>
    </w:p>
    <w:p w14:paraId="2EDE4911" w14:textId="3B6A363A" w:rsidR="00E026B8" w:rsidRDefault="00E026B8" w:rsidP="00EC4295">
      <w:pPr>
        <w:widowControl w:val="0"/>
        <w:tabs>
          <w:tab w:val="left" w:pos="4962"/>
        </w:tabs>
        <w:autoSpaceDE w:val="0"/>
        <w:autoSpaceDN w:val="0"/>
        <w:adjustRightInd w:val="0"/>
        <w:rPr>
          <w:sz w:val="22"/>
          <w:szCs w:val="22"/>
          <w:lang w:eastAsia="cs-CZ"/>
        </w:rPr>
      </w:pPr>
    </w:p>
    <w:p w14:paraId="4F349745" w14:textId="54A07585" w:rsidR="00E026B8" w:rsidRPr="00A86EAD" w:rsidRDefault="00E026B8" w:rsidP="00EC4295">
      <w:pPr>
        <w:widowControl w:val="0"/>
        <w:tabs>
          <w:tab w:val="left" w:pos="4962"/>
        </w:tabs>
        <w:autoSpaceDE w:val="0"/>
        <w:autoSpaceDN w:val="0"/>
        <w:adjustRightInd w:val="0"/>
        <w:rPr>
          <w:sz w:val="22"/>
          <w:szCs w:val="22"/>
          <w:lang w:eastAsia="cs-CZ"/>
        </w:rPr>
      </w:pPr>
    </w:p>
    <w:sectPr w:rsidR="00E026B8" w:rsidRPr="00A86EAD" w:rsidSect="00E67F2A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418" w:right="1418" w:bottom="1418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1CDE3" w14:textId="77777777" w:rsidR="00692985" w:rsidRDefault="00692985">
      <w:r>
        <w:separator/>
      </w:r>
    </w:p>
  </w:endnote>
  <w:endnote w:type="continuationSeparator" w:id="0">
    <w:p w14:paraId="309151C7" w14:textId="77777777" w:rsidR="00692985" w:rsidRDefault="0069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Symbol">
    <w:altName w:val="Arial Unicode MS"/>
    <w:charset w:val="80"/>
    <w:family w:val="auto"/>
    <w:pitch w:val="default"/>
  </w:font>
  <w:font w:name="Nimbus Sans L">
    <w:altName w:val="Arial"/>
    <w:charset w:val="00"/>
    <w:family w:val="swiss"/>
    <w:pitch w:val="variable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66983" w14:textId="77777777" w:rsidR="002E4E38" w:rsidRDefault="002E4E38" w:rsidP="00E67F2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AEA7F9D" w14:textId="77777777" w:rsidR="002E4E38" w:rsidRDefault="002E4E3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68D21" w14:textId="0A939761" w:rsidR="002E4E38" w:rsidRPr="00B65696" w:rsidRDefault="002E4E38" w:rsidP="00C41639">
    <w:pPr>
      <w:pStyle w:val="Zpat"/>
      <w:framePr w:wrap="around" w:vAnchor="text" w:hAnchor="margin" w:xAlign="center" w:y="1"/>
      <w:rPr>
        <w:rStyle w:val="slostrnky"/>
        <w:sz w:val="20"/>
        <w:szCs w:val="20"/>
      </w:rPr>
    </w:pPr>
    <w:r w:rsidRPr="00B65696">
      <w:rPr>
        <w:rStyle w:val="slostrnky"/>
        <w:sz w:val="20"/>
        <w:szCs w:val="20"/>
      </w:rPr>
      <w:fldChar w:fldCharType="begin"/>
    </w:r>
    <w:r w:rsidRPr="00B65696">
      <w:rPr>
        <w:rStyle w:val="slostrnky"/>
        <w:sz w:val="20"/>
        <w:szCs w:val="20"/>
      </w:rPr>
      <w:instrText xml:space="preserve">PAGE  </w:instrText>
    </w:r>
    <w:r w:rsidRPr="00B65696">
      <w:rPr>
        <w:rStyle w:val="slostrnky"/>
        <w:sz w:val="20"/>
        <w:szCs w:val="20"/>
      </w:rPr>
      <w:fldChar w:fldCharType="separate"/>
    </w:r>
    <w:r w:rsidR="002B14F7">
      <w:rPr>
        <w:rStyle w:val="slostrnky"/>
        <w:noProof/>
        <w:sz w:val="20"/>
        <w:szCs w:val="20"/>
      </w:rPr>
      <w:t>5</w:t>
    </w:r>
    <w:r w:rsidRPr="00B65696">
      <w:rPr>
        <w:rStyle w:val="slostrnky"/>
        <w:sz w:val="20"/>
        <w:szCs w:val="20"/>
      </w:rPr>
      <w:fldChar w:fldCharType="end"/>
    </w:r>
  </w:p>
  <w:p w14:paraId="183114F1" w14:textId="77777777" w:rsidR="002E4E38" w:rsidRDefault="002E4E38" w:rsidP="00F60B66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34E28" w14:textId="77777777" w:rsidR="002E4E38" w:rsidRDefault="002E4E38" w:rsidP="000A7618">
    <w:pPr>
      <w:pStyle w:val="Zpat"/>
    </w:pPr>
  </w:p>
  <w:p w14:paraId="2D1A2229" w14:textId="77777777" w:rsidR="002E4E38" w:rsidRDefault="002E4E38" w:rsidP="000A7618">
    <w:pPr>
      <w:pStyle w:val="Zpat"/>
    </w:pPr>
  </w:p>
  <w:p w14:paraId="5E9D3943" w14:textId="77777777" w:rsidR="002E4E38" w:rsidRDefault="002E4E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29654" w14:textId="77777777" w:rsidR="00692985" w:rsidRDefault="00692985">
      <w:r>
        <w:separator/>
      </w:r>
    </w:p>
  </w:footnote>
  <w:footnote w:type="continuationSeparator" w:id="0">
    <w:p w14:paraId="178DB092" w14:textId="77777777" w:rsidR="00692985" w:rsidRDefault="0069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0C9D1" w14:textId="77777777" w:rsidR="002E4E38" w:rsidRDefault="002E4E38" w:rsidP="00E67F2A">
    <w:pPr>
      <w:pStyle w:val="Zhlav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Příloha </w:t>
    </w:r>
    <w:proofErr w:type="gramStart"/>
    <w:r>
      <w:rPr>
        <w:rFonts w:ascii="Arial" w:hAnsi="Arial" w:cs="Arial"/>
        <w:sz w:val="20"/>
        <w:szCs w:val="20"/>
      </w:rPr>
      <w:t>č.1 výzvy</w:t>
    </w:r>
    <w:proofErr w:type="gramEnd"/>
    <w:r>
      <w:rPr>
        <w:rFonts w:ascii="Arial" w:hAnsi="Arial" w:cs="Arial"/>
        <w:sz w:val="20"/>
        <w:szCs w:val="20"/>
      </w:rPr>
      <w:t xml:space="preserve"> </w:t>
    </w:r>
    <w:proofErr w:type="spellStart"/>
    <w:r>
      <w:rPr>
        <w:rFonts w:ascii="Arial" w:hAnsi="Arial" w:cs="Arial"/>
        <w:sz w:val="20"/>
        <w:szCs w:val="20"/>
      </w:rPr>
      <w:t>č.ev</w:t>
    </w:r>
    <w:proofErr w:type="spellEnd"/>
    <w:r>
      <w:rPr>
        <w:rFonts w:ascii="Arial" w:hAnsi="Arial" w:cs="Arial"/>
        <w:sz w:val="20"/>
        <w:szCs w:val="20"/>
      </w:rPr>
      <w:t>. 57/EKO-2011</w:t>
    </w:r>
  </w:p>
  <w:p w14:paraId="4ABB4F56" w14:textId="77777777" w:rsidR="002E4E38" w:rsidRDefault="002E4E3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lvlText w:val="(%1)"/>
      <w:lvlJc w:val="left"/>
      <w:pPr>
        <w:tabs>
          <w:tab w:val="num" w:pos="0"/>
        </w:tabs>
        <w:ind w:left="0" w:hanging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0"/>
        </w:tabs>
        <w:ind w:left="0" w:hanging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000003"/>
    <w:multiLevelType w:val="singleLevel"/>
    <w:tmpl w:val="DFBCB8BE"/>
    <w:name w:val="WW8Num1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D7B4971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FF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8E7579"/>
    <w:multiLevelType w:val="hybridMultilevel"/>
    <w:tmpl w:val="4E3E2D82"/>
    <w:lvl w:ilvl="0" w:tplc="CDA007F8">
      <w:start w:val="1"/>
      <w:numFmt w:val="decimal"/>
      <w:pStyle w:val="otzky"/>
      <w:lvlText w:val="%1."/>
      <w:lvlJc w:val="left"/>
      <w:pPr>
        <w:tabs>
          <w:tab w:val="num" w:pos="1157"/>
        </w:tabs>
        <w:ind w:left="1157" w:hanging="448"/>
      </w:pPr>
      <w:rPr>
        <w:rFonts w:cs="Times New Roman" w:hint="default"/>
      </w:rPr>
    </w:lvl>
    <w:lvl w:ilvl="1" w:tplc="18109D6E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F0381B14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51384B76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6E24BBAE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9C98E806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CA082032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A768AF9E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D034FDAE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070D399C"/>
    <w:multiLevelType w:val="multilevel"/>
    <w:tmpl w:val="C53E4D7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F4E64B4"/>
    <w:multiLevelType w:val="multilevel"/>
    <w:tmpl w:val="51C0872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16C1AF9"/>
    <w:multiLevelType w:val="hybridMultilevel"/>
    <w:tmpl w:val="EDB84732"/>
    <w:lvl w:ilvl="0" w:tplc="B46412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1715FD7"/>
    <w:multiLevelType w:val="multilevel"/>
    <w:tmpl w:val="3EC0A63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B04A47"/>
    <w:multiLevelType w:val="hybridMultilevel"/>
    <w:tmpl w:val="7DA82A40"/>
    <w:lvl w:ilvl="0" w:tplc="08D6755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BB46A4"/>
    <w:multiLevelType w:val="multilevel"/>
    <w:tmpl w:val="4894C5D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63D4AA8"/>
    <w:multiLevelType w:val="multilevel"/>
    <w:tmpl w:val="4894C5D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D707DF9"/>
    <w:multiLevelType w:val="multilevel"/>
    <w:tmpl w:val="583C8E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DA172D9"/>
    <w:multiLevelType w:val="hybridMultilevel"/>
    <w:tmpl w:val="5650B1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F6B0F6">
      <w:numFmt w:val="bullet"/>
      <w:lvlText w:val=""/>
      <w:lvlJc w:val="left"/>
      <w:pPr>
        <w:tabs>
          <w:tab w:val="num" w:pos="1785"/>
        </w:tabs>
        <w:ind w:left="1785" w:hanging="705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524A71"/>
    <w:multiLevelType w:val="multilevel"/>
    <w:tmpl w:val="4894C5D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1FC758C2"/>
    <w:multiLevelType w:val="multilevel"/>
    <w:tmpl w:val="806290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FA3A51"/>
    <w:multiLevelType w:val="multilevel"/>
    <w:tmpl w:val="4894C5D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26F23F3D"/>
    <w:multiLevelType w:val="multilevel"/>
    <w:tmpl w:val="4F166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27A81631"/>
    <w:multiLevelType w:val="multilevel"/>
    <w:tmpl w:val="B5DEA8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99D19CD"/>
    <w:multiLevelType w:val="hybridMultilevel"/>
    <w:tmpl w:val="4DAEA062"/>
    <w:lvl w:ilvl="0" w:tplc="5878799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817BC8"/>
    <w:multiLevelType w:val="multilevel"/>
    <w:tmpl w:val="C53E4D7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337F3A20"/>
    <w:multiLevelType w:val="multilevel"/>
    <w:tmpl w:val="4894C5D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35704460"/>
    <w:multiLevelType w:val="multilevel"/>
    <w:tmpl w:val="C0F61AF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36075C70"/>
    <w:multiLevelType w:val="multilevel"/>
    <w:tmpl w:val="4894C5D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37AC0C56"/>
    <w:multiLevelType w:val="multilevel"/>
    <w:tmpl w:val="51C0872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38BE0987"/>
    <w:multiLevelType w:val="hybridMultilevel"/>
    <w:tmpl w:val="653AE8E0"/>
    <w:lvl w:ilvl="0" w:tplc="A19ECD5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5D73EF"/>
    <w:multiLevelType w:val="multilevel"/>
    <w:tmpl w:val="583C8E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3CD1607A"/>
    <w:multiLevelType w:val="multilevel"/>
    <w:tmpl w:val="4A9E0B0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41D84733"/>
    <w:multiLevelType w:val="multilevel"/>
    <w:tmpl w:val="8062908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1E1574"/>
    <w:multiLevelType w:val="multilevel"/>
    <w:tmpl w:val="806290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6A3A83"/>
    <w:multiLevelType w:val="hybridMultilevel"/>
    <w:tmpl w:val="F94A2C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5CD7ADA"/>
    <w:multiLevelType w:val="hybridMultilevel"/>
    <w:tmpl w:val="A3C2CACE"/>
    <w:lvl w:ilvl="0" w:tplc="B46412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8A05A49"/>
    <w:multiLevelType w:val="multilevel"/>
    <w:tmpl w:val="51C0872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4BC91D0C"/>
    <w:multiLevelType w:val="hybridMultilevel"/>
    <w:tmpl w:val="9BF6C61C"/>
    <w:lvl w:ilvl="0" w:tplc="1AA46DBE">
      <w:start w:val="7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467C3A"/>
    <w:multiLevelType w:val="multilevel"/>
    <w:tmpl w:val="7118373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9B41DF"/>
    <w:multiLevelType w:val="hybridMultilevel"/>
    <w:tmpl w:val="701AF246"/>
    <w:lvl w:ilvl="0" w:tplc="F4CCC5D4">
      <w:start w:val="1"/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133E41"/>
    <w:multiLevelType w:val="multilevel"/>
    <w:tmpl w:val="4DAEA06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074DE3"/>
    <w:multiLevelType w:val="multilevel"/>
    <w:tmpl w:val="6554CE1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6C653654"/>
    <w:multiLevelType w:val="multilevel"/>
    <w:tmpl w:val="C1881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41F1BF3"/>
    <w:multiLevelType w:val="multilevel"/>
    <w:tmpl w:val="8062908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6A5B18"/>
    <w:multiLevelType w:val="hybridMultilevel"/>
    <w:tmpl w:val="9F2623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1029DF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6BC5DF1"/>
    <w:multiLevelType w:val="hybridMultilevel"/>
    <w:tmpl w:val="80629080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504AA9"/>
    <w:multiLevelType w:val="hybridMultilevel"/>
    <w:tmpl w:val="873201A4"/>
    <w:lvl w:ilvl="0" w:tplc="062C22E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9FB67DB"/>
    <w:multiLevelType w:val="multilevel"/>
    <w:tmpl w:val="C53E4D7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7AD042F4"/>
    <w:multiLevelType w:val="hybridMultilevel"/>
    <w:tmpl w:val="C2142A64"/>
    <w:lvl w:ilvl="0" w:tplc="9FDC427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6D7AD9"/>
    <w:multiLevelType w:val="multilevel"/>
    <w:tmpl w:val="0638E56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"/>
  </w:num>
  <w:num w:numId="2">
    <w:abstractNumId w:val="18"/>
  </w:num>
  <w:num w:numId="3">
    <w:abstractNumId w:val="42"/>
  </w:num>
  <w:num w:numId="4">
    <w:abstractNumId w:val="46"/>
  </w:num>
  <w:num w:numId="5">
    <w:abstractNumId w:val="7"/>
  </w:num>
  <w:num w:numId="6">
    <w:abstractNumId w:val="17"/>
  </w:num>
  <w:num w:numId="7">
    <w:abstractNumId w:val="27"/>
  </w:num>
  <w:num w:numId="8">
    <w:abstractNumId w:val="14"/>
  </w:num>
  <w:num w:numId="9">
    <w:abstractNumId w:val="23"/>
  </w:num>
  <w:num w:numId="10">
    <w:abstractNumId w:val="11"/>
  </w:num>
  <w:num w:numId="11">
    <w:abstractNumId w:val="24"/>
  </w:num>
  <w:num w:numId="12">
    <w:abstractNumId w:val="22"/>
  </w:num>
  <w:num w:numId="13">
    <w:abstractNumId w:val="30"/>
  </w:num>
  <w:num w:numId="14">
    <w:abstractNumId w:val="16"/>
  </w:num>
  <w:num w:numId="15">
    <w:abstractNumId w:val="8"/>
  </w:num>
  <w:num w:numId="16">
    <w:abstractNumId w:val="36"/>
  </w:num>
  <w:num w:numId="17">
    <w:abstractNumId w:val="32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40"/>
  </w:num>
  <w:num w:numId="21">
    <w:abstractNumId w:val="35"/>
  </w:num>
  <w:num w:numId="22">
    <w:abstractNumId w:val="29"/>
  </w:num>
  <w:num w:numId="23">
    <w:abstractNumId w:val="20"/>
  </w:num>
  <w:num w:numId="24">
    <w:abstractNumId w:val="13"/>
  </w:num>
  <w:num w:numId="25">
    <w:abstractNumId w:val="10"/>
  </w:num>
  <w:num w:numId="26">
    <w:abstractNumId w:val="25"/>
  </w:num>
  <w:num w:numId="27">
    <w:abstractNumId w:val="33"/>
  </w:num>
  <w:num w:numId="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6"/>
  </w:num>
  <w:num w:numId="31">
    <w:abstractNumId w:val="44"/>
  </w:num>
  <w:num w:numId="32">
    <w:abstractNumId w:val="39"/>
  </w:num>
  <w:num w:numId="33">
    <w:abstractNumId w:val="19"/>
  </w:num>
  <w:num w:numId="34">
    <w:abstractNumId w:val="15"/>
  </w:num>
  <w:num w:numId="35">
    <w:abstractNumId w:val="12"/>
  </w:num>
  <w:num w:numId="36">
    <w:abstractNumId w:val="9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45"/>
  </w:num>
  <w:num w:numId="42">
    <w:abstractNumId w:val="21"/>
  </w:num>
  <w:num w:numId="43">
    <w:abstractNumId w:val="26"/>
  </w:num>
  <w:num w:numId="44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357" w:firstLine="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25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45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680" w:hanging="32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25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46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25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187"/>
    <w:rsid w:val="00000A5C"/>
    <w:rsid w:val="000011D3"/>
    <w:rsid w:val="00001436"/>
    <w:rsid w:val="00001F5A"/>
    <w:rsid w:val="000020C5"/>
    <w:rsid w:val="0000235B"/>
    <w:rsid w:val="0000257A"/>
    <w:rsid w:val="00002B2C"/>
    <w:rsid w:val="000054D4"/>
    <w:rsid w:val="00010499"/>
    <w:rsid w:val="0001088D"/>
    <w:rsid w:val="00010BAA"/>
    <w:rsid w:val="00011608"/>
    <w:rsid w:val="00012F6E"/>
    <w:rsid w:val="00013874"/>
    <w:rsid w:val="00013EC8"/>
    <w:rsid w:val="00014170"/>
    <w:rsid w:val="000142CA"/>
    <w:rsid w:val="00014DC5"/>
    <w:rsid w:val="00015740"/>
    <w:rsid w:val="00016758"/>
    <w:rsid w:val="000174C6"/>
    <w:rsid w:val="00020CA2"/>
    <w:rsid w:val="000222ED"/>
    <w:rsid w:val="00022FA5"/>
    <w:rsid w:val="00023127"/>
    <w:rsid w:val="000231E1"/>
    <w:rsid w:val="00024303"/>
    <w:rsid w:val="00025AE6"/>
    <w:rsid w:val="000266AD"/>
    <w:rsid w:val="00027855"/>
    <w:rsid w:val="00030FFC"/>
    <w:rsid w:val="00033543"/>
    <w:rsid w:val="000338B2"/>
    <w:rsid w:val="00033D2E"/>
    <w:rsid w:val="00034B25"/>
    <w:rsid w:val="00035463"/>
    <w:rsid w:val="00036C0F"/>
    <w:rsid w:val="000379C5"/>
    <w:rsid w:val="000404B9"/>
    <w:rsid w:val="000410C3"/>
    <w:rsid w:val="00041CD4"/>
    <w:rsid w:val="00044C7A"/>
    <w:rsid w:val="00045118"/>
    <w:rsid w:val="00045558"/>
    <w:rsid w:val="000460BD"/>
    <w:rsid w:val="000465CF"/>
    <w:rsid w:val="00053C7D"/>
    <w:rsid w:val="00054FDD"/>
    <w:rsid w:val="0005604E"/>
    <w:rsid w:val="0005626F"/>
    <w:rsid w:val="00056C2B"/>
    <w:rsid w:val="00057B00"/>
    <w:rsid w:val="00060D89"/>
    <w:rsid w:val="0006102A"/>
    <w:rsid w:val="00061346"/>
    <w:rsid w:val="00061665"/>
    <w:rsid w:val="0006273F"/>
    <w:rsid w:val="00062BD5"/>
    <w:rsid w:val="00063D8C"/>
    <w:rsid w:val="00065988"/>
    <w:rsid w:val="00065989"/>
    <w:rsid w:val="000666ED"/>
    <w:rsid w:val="0006795D"/>
    <w:rsid w:val="00072CEC"/>
    <w:rsid w:val="0007311B"/>
    <w:rsid w:val="00074EFD"/>
    <w:rsid w:val="0007556A"/>
    <w:rsid w:val="00075799"/>
    <w:rsid w:val="00075B69"/>
    <w:rsid w:val="00076121"/>
    <w:rsid w:val="00081448"/>
    <w:rsid w:val="00082329"/>
    <w:rsid w:val="00083313"/>
    <w:rsid w:val="00083A93"/>
    <w:rsid w:val="00084844"/>
    <w:rsid w:val="000856B7"/>
    <w:rsid w:val="000869E2"/>
    <w:rsid w:val="000872AC"/>
    <w:rsid w:val="000900B7"/>
    <w:rsid w:val="00090BB5"/>
    <w:rsid w:val="00091656"/>
    <w:rsid w:val="000916AE"/>
    <w:rsid w:val="000924A9"/>
    <w:rsid w:val="00092A48"/>
    <w:rsid w:val="00093EC6"/>
    <w:rsid w:val="00094476"/>
    <w:rsid w:val="00095004"/>
    <w:rsid w:val="00095C25"/>
    <w:rsid w:val="000974D8"/>
    <w:rsid w:val="00097857"/>
    <w:rsid w:val="000A4651"/>
    <w:rsid w:val="000A55F0"/>
    <w:rsid w:val="000A562C"/>
    <w:rsid w:val="000A597E"/>
    <w:rsid w:val="000A7618"/>
    <w:rsid w:val="000B184E"/>
    <w:rsid w:val="000B18EE"/>
    <w:rsid w:val="000B1A60"/>
    <w:rsid w:val="000B1B21"/>
    <w:rsid w:val="000B2F65"/>
    <w:rsid w:val="000B317C"/>
    <w:rsid w:val="000B3850"/>
    <w:rsid w:val="000B40FA"/>
    <w:rsid w:val="000B432E"/>
    <w:rsid w:val="000B51D9"/>
    <w:rsid w:val="000B5ECA"/>
    <w:rsid w:val="000B66E0"/>
    <w:rsid w:val="000C09C4"/>
    <w:rsid w:val="000C0A9C"/>
    <w:rsid w:val="000C126B"/>
    <w:rsid w:val="000C3FAF"/>
    <w:rsid w:val="000C42A8"/>
    <w:rsid w:val="000C4943"/>
    <w:rsid w:val="000C67B4"/>
    <w:rsid w:val="000C7B9D"/>
    <w:rsid w:val="000D0D38"/>
    <w:rsid w:val="000D1BD1"/>
    <w:rsid w:val="000D299F"/>
    <w:rsid w:val="000D62F2"/>
    <w:rsid w:val="000D6B8B"/>
    <w:rsid w:val="000D73C6"/>
    <w:rsid w:val="000E0939"/>
    <w:rsid w:val="000E0F70"/>
    <w:rsid w:val="000E10EA"/>
    <w:rsid w:val="000E1AA9"/>
    <w:rsid w:val="000E2130"/>
    <w:rsid w:val="000E2283"/>
    <w:rsid w:val="000E2B59"/>
    <w:rsid w:val="000E2BC8"/>
    <w:rsid w:val="000E2C6E"/>
    <w:rsid w:val="000E2ED5"/>
    <w:rsid w:val="000E325D"/>
    <w:rsid w:val="000E4071"/>
    <w:rsid w:val="000E5E12"/>
    <w:rsid w:val="000E6605"/>
    <w:rsid w:val="000E7213"/>
    <w:rsid w:val="000E7C27"/>
    <w:rsid w:val="000F0CC3"/>
    <w:rsid w:val="000F1AD4"/>
    <w:rsid w:val="000F29CD"/>
    <w:rsid w:val="000F2E92"/>
    <w:rsid w:val="000F453A"/>
    <w:rsid w:val="000F45E7"/>
    <w:rsid w:val="000F5E27"/>
    <w:rsid w:val="000F753A"/>
    <w:rsid w:val="000F7A20"/>
    <w:rsid w:val="000F7CCD"/>
    <w:rsid w:val="00101EF8"/>
    <w:rsid w:val="001021AC"/>
    <w:rsid w:val="001025EF"/>
    <w:rsid w:val="0010373E"/>
    <w:rsid w:val="00103CAC"/>
    <w:rsid w:val="00104C27"/>
    <w:rsid w:val="001050FA"/>
    <w:rsid w:val="0010549F"/>
    <w:rsid w:val="00105F7F"/>
    <w:rsid w:val="00106E5A"/>
    <w:rsid w:val="00107256"/>
    <w:rsid w:val="001110BA"/>
    <w:rsid w:val="001119A8"/>
    <w:rsid w:val="0011248B"/>
    <w:rsid w:val="001134DC"/>
    <w:rsid w:val="00113836"/>
    <w:rsid w:val="001172B0"/>
    <w:rsid w:val="00117D6F"/>
    <w:rsid w:val="00120923"/>
    <w:rsid w:val="00120EA1"/>
    <w:rsid w:val="001221B4"/>
    <w:rsid w:val="00124566"/>
    <w:rsid w:val="00124892"/>
    <w:rsid w:val="001267B1"/>
    <w:rsid w:val="00127A7A"/>
    <w:rsid w:val="00130CE4"/>
    <w:rsid w:val="00132078"/>
    <w:rsid w:val="0013243D"/>
    <w:rsid w:val="0013324B"/>
    <w:rsid w:val="001332F2"/>
    <w:rsid w:val="00133B69"/>
    <w:rsid w:val="001355D2"/>
    <w:rsid w:val="00135743"/>
    <w:rsid w:val="0013575C"/>
    <w:rsid w:val="0013612B"/>
    <w:rsid w:val="001363A0"/>
    <w:rsid w:val="00137F30"/>
    <w:rsid w:val="00140203"/>
    <w:rsid w:val="0014039A"/>
    <w:rsid w:val="00141AB1"/>
    <w:rsid w:val="001425EA"/>
    <w:rsid w:val="00142FD4"/>
    <w:rsid w:val="0014341E"/>
    <w:rsid w:val="00143A87"/>
    <w:rsid w:val="00143F19"/>
    <w:rsid w:val="00144BE6"/>
    <w:rsid w:val="00145697"/>
    <w:rsid w:val="00145BF3"/>
    <w:rsid w:val="001460F4"/>
    <w:rsid w:val="001467D6"/>
    <w:rsid w:val="0014683F"/>
    <w:rsid w:val="00147234"/>
    <w:rsid w:val="00150434"/>
    <w:rsid w:val="0015129F"/>
    <w:rsid w:val="00153A52"/>
    <w:rsid w:val="0015576C"/>
    <w:rsid w:val="001566BD"/>
    <w:rsid w:val="001575EA"/>
    <w:rsid w:val="00161885"/>
    <w:rsid w:val="00162473"/>
    <w:rsid w:val="001636DD"/>
    <w:rsid w:val="00163A98"/>
    <w:rsid w:val="0016418F"/>
    <w:rsid w:val="00164E9F"/>
    <w:rsid w:val="00165206"/>
    <w:rsid w:val="00165665"/>
    <w:rsid w:val="00166124"/>
    <w:rsid w:val="001672DE"/>
    <w:rsid w:val="001700DD"/>
    <w:rsid w:val="0017066C"/>
    <w:rsid w:val="00172456"/>
    <w:rsid w:val="001735AC"/>
    <w:rsid w:val="00174E23"/>
    <w:rsid w:val="00175A0C"/>
    <w:rsid w:val="00175C8A"/>
    <w:rsid w:val="00176A85"/>
    <w:rsid w:val="001771D9"/>
    <w:rsid w:val="001805AC"/>
    <w:rsid w:val="00181CEC"/>
    <w:rsid w:val="001827DB"/>
    <w:rsid w:val="00183A00"/>
    <w:rsid w:val="00183BB9"/>
    <w:rsid w:val="00184935"/>
    <w:rsid w:val="00184A71"/>
    <w:rsid w:val="00186445"/>
    <w:rsid w:val="001864D0"/>
    <w:rsid w:val="00190969"/>
    <w:rsid w:val="00190E4D"/>
    <w:rsid w:val="001918C1"/>
    <w:rsid w:val="00191C99"/>
    <w:rsid w:val="0019329C"/>
    <w:rsid w:val="001967B7"/>
    <w:rsid w:val="00196D18"/>
    <w:rsid w:val="001A00DF"/>
    <w:rsid w:val="001A01C8"/>
    <w:rsid w:val="001A0206"/>
    <w:rsid w:val="001A05AE"/>
    <w:rsid w:val="001A3D99"/>
    <w:rsid w:val="001A45A2"/>
    <w:rsid w:val="001A61F2"/>
    <w:rsid w:val="001A63DD"/>
    <w:rsid w:val="001A6A33"/>
    <w:rsid w:val="001A7774"/>
    <w:rsid w:val="001B086A"/>
    <w:rsid w:val="001B4041"/>
    <w:rsid w:val="001B4B1E"/>
    <w:rsid w:val="001B4F6F"/>
    <w:rsid w:val="001B526B"/>
    <w:rsid w:val="001B5274"/>
    <w:rsid w:val="001B788C"/>
    <w:rsid w:val="001B7A54"/>
    <w:rsid w:val="001B7A63"/>
    <w:rsid w:val="001C2011"/>
    <w:rsid w:val="001C47D7"/>
    <w:rsid w:val="001C4C9F"/>
    <w:rsid w:val="001C4D15"/>
    <w:rsid w:val="001C67CE"/>
    <w:rsid w:val="001C6C28"/>
    <w:rsid w:val="001D0CC4"/>
    <w:rsid w:val="001D1A4C"/>
    <w:rsid w:val="001D2202"/>
    <w:rsid w:val="001D2CBC"/>
    <w:rsid w:val="001D3037"/>
    <w:rsid w:val="001D3396"/>
    <w:rsid w:val="001D39F3"/>
    <w:rsid w:val="001D3EF0"/>
    <w:rsid w:val="001D4FB6"/>
    <w:rsid w:val="001D50BC"/>
    <w:rsid w:val="001D619D"/>
    <w:rsid w:val="001D78CB"/>
    <w:rsid w:val="001E3921"/>
    <w:rsid w:val="001E3DA2"/>
    <w:rsid w:val="001E3F43"/>
    <w:rsid w:val="001E5D72"/>
    <w:rsid w:val="001E73D0"/>
    <w:rsid w:val="001E7614"/>
    <w:rsid w:val="001F13A5"/>
    <w:rsid w:val="001F150C"/>
    <w:rsid w:val="001F1918"/>
    <w:rsid w:val="001F36D7"/>
    <w:rsid w:val="001F4547"/>
    <w:rsid w:val="001F53E0"/>
    <w:rsid w:val="001F627C"/>
    <w:rsid w:val="001F667D"/>
    <w:rsid w:val="001F6791"/>
    <w:rsid w:val="001F6B2D"/>
    <w:rsid w:val="00201B3F"/>
    <w:rsid w:val="00201CB8"/>
    <w:rsid w:val="00201E27"/>
    <w:rsid w:val="00201F5E"/>
    <w:rsid w:val="002032B7"/>
    <w:rsid w:val="00204940"/>
    <w:rsid w:val="002070B8"/>
    <w:rsid w:val="00207971"/>
    <w:rsid w:val="00210EA4"/>
    <w:rsid w:val="00211169"/>
    <w:rsid w:val="00211719"/>
    <w:rsid w:val="002120BE"/>
    <w:rsid w:val="0021327D"/>
    <w:rsid w:val="00213E51"/>
    <w:rsid w:val="00213FC2"/>
    <w:rsid w:val="002151A1"/>
    <w:rsid w:val="002154FC"/>
    <w:rsid w:val="0021579C"/>
    <w:rsid w:val="00216913"/>
    <w:rsid w:val="00216F1F"/>
    <w:rsid w:val="00217579"/>
    <w:rsid w:val="0022092D"/>
    <w:rsid w:val="0022095A"/>
    <w:rsid w:val="002228E1"/>
    <w:rsid w:val="00223368"/>
    <w:rsid w:val="00223DC7"/>
    <w:rsid w:val="00224B35"/>
    <w:rsid w:val="00224CC7"/>
    <w:rsid w:val="00225140"/>
    <w:rsid w:val="00225730"/>
    <w:rsid w:val="0022640F"/>
    <w:rsid w:val="002264EA"/>
    <w:rsid w:val="002265D6"/>
    <w:rsid w:val="00226EE9"/>
    <w:rsid w:val="002271B3"/>
    <w:rsid w:val="0022732E"/>
    <w:rsid w:val="002279E8"/>
    <w:rsid w:val="00227F28"/>
    <w:rsid w:val="0023290E"/>
    <w:rsid w:val="00232CA3"/>
    <w:rsid w:val="002336EA"/>
    <w:rsid w:val="0023391D"/>
    <w:rsid w:val="00233C08"/>
    <w:rsid w:val="00235166"/>
    <w:rsid w:val="00235193"/>
    <w:rsid w:val="002377BB"/>
    <w:rsid w:val="00237FEF"/>
    <w:rsid w:val="002403CB"/>
    <w:rsid w:val="00240B3F"/>
    <w:rsid w:val="002418D5"/>
    <w:rsid w:val="00241CB0"/>
    <w:rsid w:val="00243356"/>
    <w:rsid w:val="00244244"/>
    <w:rsid w:val="00244A5D"/>
    <w:rsid w:val="002450D9"/>
    <w:rsid w:val="0024559F"/>
    <w:rsid w:val="00245966"/>
    <w:rsid w:val="0024685D"/>
    <w:rsid w:val="00246E80"/>
    <w:rsid w:val="00247CF1"/>
    <w:rsid w:val="00250931"/>
    <w:rsid w:val="0025242A"/>
    <w:rsid w:val="0025260C"/>
    <w:rsid w:val="002528C1"/>
    <w:rsid w:val="00253314"/>
    <w:rsid w:val="00254D3A"/>
    <w:rsid w:val="0025510B"/>
    <w:rsid w:val="00255CFA"/>
    <w:rsid w:val="002564E8"/>
    <w:rsid w:val="00256C42"/>
    <w:rsid w:val="00257E59"/>
    <w:rsid w:val="00257F1C"/>
    <w:rsid w:val="002608F4"/>
    <w:rsid w:val="00261DAF"/>
    <w:rsid w:val="00262234"/>
    <w:rsid w:val="0026515E"/>
    <w:rsid w:val="002659EB"/>
    <w:rsid w:val="00265B5C"/>
    <w:rsid w:val="0026667E"/>
    <w:rsid w:val="00266871"/>
    <w:rsid w:val="00270A47"/>
    <w:rsid w:val="00270E1D"/>
    <w:rsid w:val="002711AA"/>
    <w:rsid w:val="00271F41"/>
    <w:rsid w:val="002743A6"/>
    <w:rsid w:val="00274DC6"/>
    <w:rsid w:val="002758EB"/>
    <w:rsid w:val="00275D5E"/>
    <w:rsid w:val="002766BB"/>
    <w:rsid w:val="0028113C"/>
    <w:rsid w:val="00281CE2"/>
    <w:rsid w:val="00283189"/>
    <w:rsid w:val="00283317"/>
    <w:rsid w:val="00284721"/>
    <w:rsid w:val="00284FDF"/>
    <w:rsid w:val="00285F11"/>
    <w:rsid w:val="0028676E"/>
    <w:rsid w:val="002869E5"/>
    <w:rsid w:val="00286AA6"/>
    <w:rsid w:val="00287A31"/>
    <w:rsid w:val="00287ECD"/>
    <w:rsid w:val="00290215"/>
    <w:rsid w:val="00291D51"/>
    <w:rsid w:val="00292977"/>
    <w:rsid w:val="002964FE"/>
    <w:rsid w:val="00296CD3"/>
    <w:rsid w:val="00297381"/>
    <w:rsid w:val="002974E3"/>
    <w:rsid w:val="00297A77"/>
    <w:rsid w:val="002A144B"/>
    <w:rsid w:val="002A259E"/>
    <w:rsid w:val="002A2980"/>
    <w:rsid w:val="002A2F8E"/>
    <w:rsid w:val="002A30C8"/>
    <w:rsid w:val="002A35EB"/>
    <w:rsid w:val="002A4B88"/>
    <w:rsid w:val="002A5134"/>
    <w:rsid w:val="002A523E"/>
    <w:rsid w:val="002A5BBC"/>
    <w:rsid w:val="002A6367"/>
    <w:rsid w:val="002A6401"/>
    <w:rsid w:val="002A7B3F"/>
    <w:rsid w:val="002B01AB"/>
    <w:rsid w:val="002B1336"/>
    <w:rsid w:val="002B14F7"/>
    <w:rsid w:val="002B21AC"/>
    <w:rsid w:val="002B2412"/>
    <w:rsid w:val="002B251F"/>
    <w:rsid w:val="002B2B58"/>
    <w:rsid w:val="002B4FD7"/>
    <w:rsid w:val="002B52AF"/>
    <w:rsid w:val="002B5841"/>
    <w:rsid w:val="002B70BB"/>
    <w:rsid w:val="002C0F6F"/>
    <w:rsid w:val="002C1446"/>
    <w:rsid w:val="002C21BB"/>
    <w:rsid w:val="002C304A"/>
    <w:rsid w:val="002C337F"/>
    <w:rsid w:val="002C3B25"/>
    <w:rsid w:val="002C4946"/>
    <w:rsid w:val="002D0C17"/>
    <w:rsid w:val="002D15D7"/>
    <w:rsid w:val="002D1E22"/>
    <w:rsid w:val="002D35BD"/>
    <w:rsid w:val="002D3B6E"/>
    <w:rsid w:val="002D5F04"/>
    <w:rsid w:val="002E10C7"/>
    <w:rsid w:val="002E1FF5"/>
    <w:rsid w:val="002E2209"/>
    <w:rsid w:val="002E2B37"/>
    <w:rsid w:val="002E3614"/>
    <w:rsid w:val="002E46AB"/>
    <w:rsid w:val="002E4E38"/>
    <w:rsid w:val="002E6A7B"/>
    <w:rsid w:val="002E6BC7"/>
    <w:rsid w:val="002F026A"/>
    <w:rsid w:val="002F066A"/>
    <w:rsid w:val="002F074F"/>
    <w:rsid w:val="002F1A8B"/>
    <w:rsid w:val="002F1AB8"/>
    <w:rsid w:val="002F325D"/>
    <w:rsid w:val="002F338D"/>
    <w:rsid w:val="002F36BC"/>
    <w:rsid w:val="002F3EEE"/>
    <w:rsid w:val="002F64FE"/>
    <w:rsid w:val="002F6515"/>
    <w:rsid w:val="002F65EA"/>
    <w:rsid w:val="002F6CDF"/>
    <w:rsid w:val="002F73B3"/>
    <w:rsid w:val="0030047D"/>
    <w:rsid w:val="00300754"/>
    <w:rsid w:val="0030081F"/>
    <w:rsid w:val="00302715"/>
    <w:rsid w:val="003034B2"/>
    <w:rsid w:val="00305318"/>
    <w:rsid w:val="00305518"/>
    <w:rsid w:val="003101D2"/>
    <w:rsid w:val="00311B73"/>
    <w:rsid w:val="00311DBD"/>
    <w:rsid w:val="003123D1"/>
    <w:rsid w:val="00312E9B"/>
    <w:rsid w:val="00312EB9"/>
    <w:rsid w:val="003132A3"/>
    <w:rsid w:val="003136DB"/>
    <w:rsid w:val="003143BD"/>
    <w:rsid w:val="00314B37"/>
    <w:rsid w:val="00315D63"/>
    <w:rsid w:val="00316677"/>
    <w:rsid w:val="0032206F"/>
    <w:rsid w:val="003224A9"/>
    <w:rsid w:val="00323A8C"/>
    <w:rsid w:val="003261C2"/>
    <w:rsid w:val="0032728D"/>
    <w:rsid w:val="003303BB"/>
    <w:rsid w:val="003308FE"/>
    <w:rsid w:val="0033364C"/>
    <w:rsid w:val="0033365A"/>
    <w:rsid w:val="00333CAC"/>
    <w:rsid w:val="00334A66"/>
    <w:rsid w:val="0033733A"/>
    <w:rsid w:val="00337378"/>
    <w:rsid w:val="0033787D"/>
    <w:rsid w:val="00342A44"/>
    <w:rsid w:val="00343112"/>
    <w:rsid w:val="00344B58"/>
    <w:rsid w:val="00344C3E"/>
    <w:rsid w:val="0035035F"/>
    <w:rsid w:val="00350F53"/>
    <w:rsid w:val="0035188E"/>
    <w:rsid w:val="00351E5E"/>
    <w:rsid w:val="00354E35"/>
    <w:rsid w:val="00354EA7"/>
    <w:rsid w:val="003561CB"/>
    <w:rsid w:val="003576AA"/>
    <w:rsid w:val="0035789D"/>
    <w:rsid w:val="003579EE"/>
    <w:rsid w:val="00362D16"/>
    <w:rsid w:val="003650D8"/>
    <w:rsid w:val="00365773"/>
    <w:rsid w:val="00366A95"/>
    <w:rsid w:val="00366CE2"/>
    <w:rsid w:val="003670EB"/>
    <w:rsid w:val="00367487"/>
    <w:rsid w:val="00370643"/>
    <w:rsid w:val="00370BF6"/>
    <w:rsid w:val="00370D79"/>
    <w:rsid w:val="00371897"/>
    <w:rsid w:val="00371A21"/>
    <w:rsid w:val="0037203A"/>
    <w:rsid w:val="00372188"/>
    <w:rsid w:val="00374EE5"/>
    <w:rsid w:val="0037522D"/>
    <w:rsid w:val="00380F7B"/>
    <w:rsid w:val="0038251C"/>
    <w:rsid w:val="00383E4C"/>
    <w:rsid w:val="00383F4D"/>
    <w:rsid w:val="00384751"/>
    <w:rsid w:val="00385053"/>
    <w:rsid w:val="00386057"/>
    <w:rsid w:val="0038660C"/>
    <w:rsid w:val="00390988"/>
    <w:rsid w:val="003923E1"/>
    <w:rsid w:val="00394224"/>
    <w:rsid w:val="00395339"/>
    <w:rsid w:val="0039535A"/>
    <w:rsid w:val="003A0A3B"/>
    <w:rsid w:val="003A0D31"/>
    <w:rsid w:val="003A1571"/>
    <w:rsid w:val="003A1A7C"/>
    <w:rsid w:val="003A55A8"/>
    <w:rsid w:val="003A5AEB"/>
    <w:rsid w:val="003A5B1B"/>
    <w:rsid w:val="003A7291"/>
    <w:rsid w:val="003B03E5"/>
    <w:rsid w:val="003B13D2"/>
    <w:rsid w:val="003B2BD8"/>
    <w:rsid w:val="003B59C8"/>
    <w:rsid w:val="003B6104"/>
    <w:rsid w:val="003B6125"/>
    <w:rsid w:val="003C1B80"/>
    <w:rsid w:val="003C2902"/>
    <w:rsid w:val="003C3076"/>
    <w:rsid w:val="003C33CE"/>
    <w:rsid w:val="003C3818"/>
    <w:rsid w:val="003C3FEA"/>
    <w:rsid w:val="003C4904"/>
    <w:rsid w:val="003C5115"/>
    <w:rsid w:val="003C56F9"/>
    <w:rsid w:val="003C5DAA"/>
    <w:rsid w:val="003C793D"/>
    <w:rsid w:val="003D06B6"/>
    <w:rsid w:val="003D2CF6"/>
    <w:rsid w:val="003D3C67"/>
    <w:rsid w:val="003D4CA4"/>
    <w:rsid w:val="003D4F7E"/>
    <w:rsid w:val="003D601D"/>
    <w:rsid w:val="003D7993"/>
    <w:rsid w:val="003E057E"/>
    <w:rsid w:val="003E0C32"/>
    <w:rsid w:val="003E0C80"/>
    <w:rsid w:val="003E18CB"/>
    <w:rsid w:val="003E1E8C"/>
    <w:rsid w:val="003E2B8C"/>
    <w:rsid w:val="003E2BA7"/>
    <w:rsid w:val="003E3119"/>
    <w:rsid w:val="003E426A"/>
    <w:rsid w:val="003E5269"/>
    <w:rsid w:val="003E5E56"/>
    <w:rsid w:val="003E648C"/>
    <w:rsid w:val="003E7478"/>
    <w:rsid w:val="003F16C8"/>
    <w:rsid w:val="003F18C7"/>
    <w:rsid w:val="003F2F77"/>
    <w:rsid w:val="003F4E46"/>
    <w:rsid w:val="003F50BB"/>
    <w:rsid w:val="003F6018"/>
    <w:rsid w:val="003F74D1"/>
    <w:rsid w:val="003F778C"/>
    <w:rsid w:val="0040008E"/>
    <w:rsid w:val="004004F3"/>
    <w:rsid w:val="004007DB"/>
    <w:rsid w:val="0040094E"/>
    <w:rsid w:val="00401490"/>
    <w:rsid w:val="00401CC8"/>
    <w:rsid w:val="00402CF3"/>
    <w:rsid w:val="00402FD7"/>
    <w:rsid w:val="004033BD"/>
    <w:rsid w:val="00411A06"/>
    <w:rsid w:val="00413626"/>
    <w:rsid w:val="00414F4A"/>
    <w:rsid w:val="004158AE"/>
    <w:rsid w:val="00415A5E"/>
    <w:rsid w:val="00416D39"/>
    <w:rsid w:val="00420567"/>
    <w:rsid w:val="0042105D"/>
    <w:rsid w:val="004226B7"/>
    <w:rsid w:val="00422BD0"/>
    <w:rsid w:val="004233B4"/>
    <w:rsid w:val="00423447"/>
    <w:rsid w:val="00423708"/>
    <w:rsid w:val="00424696"/>
    <w:rsid w:val="00424A4F"/>
    <w:rsid w:val="004276B2"/>
    <w:rsid w:val="00430268"/>
    <w:rsid w:val="00430985"/>
    <w:rsid w:val="00430A74"/>
    <w:rsid w:val="0043160D"/>
    <w:rsid w:val="00432F76"/>
    <w:rsid w:val="00434354"/>
    <w:rsid w:val="004360A5"/>
    <w:rsid w:val="00436284"/>
    <w:rsid w:val="00436398"/>
    <w:rsid w:val="0043696E"/>
    <w:rsid w:val="00436C03"/>
    <w:rsid w:val="00440367"/>
    <w:rsid w:val="004403EF"/>
    <w:rsid w:val="004435D1"/>
    <w:rsid w:val="00444EB6"/>
    <w:rsid w:val="00445FAD"/>
    <w:rsid w:val="00446509"/>
    <w:rsid w:val="00446870"/>
    <w:rsid w:val="00450DD1"/>
    <w:rsid w:val="00452357"/>
    <w:rsid w:val="004529F6"/>
    <w:rsid w:val="00452AC2"/>
    <w:rsid w:val="00453DC3"/>
    <w:rsid w:val="00454B8B"/>
    <w:rsid w:val="00455542"/>
    <w:rsid w:val="004561F6"/>
    <w:rsid w:val="00456B84"/>
    <w:rsid w:val="00457A57"/>
    <w:rsid w:val="00457B7E"/>
    <w:rsid w:val="004603C7"/>
    <w:rsid w:val="00460587"/>
    <w:rsid w:val="00460801"/>
    <w:rsid w:val="00461939"/>
    <w:rsid w:val="00462743"/>
    <w:rsid w:val="004639CD"/>
    <w:rsid w:val="00463A4E"/>
    <w:rsid w:val="0046521E"/>
    <w:rsid w:val="0046632F"/>
    <w:rsid w:val="004670CC"/>
    <w:rsid w:val="00470262"/>
    <w:rsid w:val="0047036D"/>
    <w:rsid w:val="00472DA8"/>
    <w:rsid w:val="00473814"/>
    <w:rsid w:val="00475BEA"/>
    <w:rsid w:val="00476433"/>
    <w:rsid w:val="004769D3"/>
    <w:rsid w:val="0047753C"/>
    <w:rsid w:val="00480275"/>
    <w:rsid w:val="00484D9D"/>
    <w:rsid w:val="00485302"/>
    <w:rsid w:val="00486038"/>
    <w:rsid w:val="0048615B"/>
    <w:rsid w:val="00486346"/>
    <w:rsid w:val="0048718E"/>
    <w:rsid w:val="00490E27"/>
    <w:rsid w:val="00491353"/>
    <w:rsid w:val="00494729"/>
    <w:rsid w:val="00494C23"/>
    <w:rsid w:val="004959DA"/>
    <w:rsid w:val="0049670C"/>
    <w:rsid w:val="004A034C"/>
    <w:rsid w:val="004A037A"/>
    <w:rsid w:val="004A0875"/>
    <w:rsid w:val="004A094D"/>
    <w:rsid w:val="004A15C5"/>
    <w:rsid w:val="004A3388"/>
    <w:rsid w:val="004A58B7"/>
    <w:rsid w:val="004A73A1"/>
    <w:rsid w:val="004A75B1"/>
    <w:rsid w:val="004B0D40"/>
    <w:rsid w:val="004B1138"/>
    <w:rsid w:val="004B157C"/>
    <w:rsid w:val="004B23ED"/>
    <w:rsid w:val="004B258F"/>
    <w:rsid w:val="004B4276"/>
    <w:rsid w:val="004B4D7D"/>
    <w:rsid w:val="004B7106"/>
    <w:rsid w:val="004C0027"/>
    <w:rsid w:val="004C021D"/>
    <w:rsid w:val="004C0508"/>
    <w:rsid w:val="004C1E1C"/>
    <w:rsid w:val="004C34D0"/>
    <w:rsid w:val="004C3F0F"/>
    <w:rsid w:val="004C4937"/>
    <w:rsid w:val="004C507F"/>
    <w:rsid w:val="004C514C"/>
    <w:rsid w:val="004C7180"/>
    <w:rsid w:val="004D00EB"/>
    <w:rsid w:val="004D1B50"/>
    <w:rsid w:val="004D1F87"/>
    <w:rsid w:val="004D2353"/>
    <w:rsid w:val="004D2A08"/>
    <w:rsid w:val="004D2D1C"/>
    <w:rsid w:val="004D4116"/>
    <w:rsid w:val="004D4770"/>
    <w:rsid w:val="004D574A"/>
    <w:rsid w:val="004D634A"/>
    <w:rsid w:val="004D6DD6"/>
    <w:rsid w:val="004D7332"/>
    <w:rsid w:val="004D7D8C"/>
    <w:rsid w:val="004E03C7"/>
    <w:rsid w:val="004E19F0"/>
    <w:rsid w:val="004E37DB"/>
    <w:rsid w:val="004E3923"/>
    <w:rsid w:val="004E4981"/>
    <w:rsid w:val="004E55DE"/>
    <w:rsid w:val="004F089D"/>
    <w:rsid w:val="004F1413"/>
    <w:rsid w:val="004F1908"/>
    <w:rsid w:val="004F1D81"/>
    <w:rsid w:val="004F21E2"/>
    <w:rsid w:val="004F2DA8"/>
    <w:rsid w:val="004F353B"/>
    <w:rsid w:val="004F3663"/>
    <w:rsid w:val="004F3D3C"/>
    <w:rsid w:val="004F4114"/>
    <w:rsid w:val="004F4C20"/>
    <w:rsid w:val="004F65B4"/>
    <w:rsid w:val="004F72E5"/>
    <w:rsid w:val="00501C64"/>
    <w:rsid w:val="00504A0C"/>
    <w:rsid w:val="005051CC"/>
    <w:rsid w:val="00505A19"/>
    <w:rsid w:val="00505B09"/>
    <w:rsid w:val="00505E4D"/>
    <w:rsid w:val="00505F3B"/>
    <w:rsid w:val="00505F7B"/>
    <w:rsid w:val="005068CE"/>
    <w:rsid w:val="00506C6A"/>
    <w:rsid w:val="0050732A"/>
    <w:rsid w:val="00510541"/>
    <w:rsid w:val="0051070C"/>
    <w:rsid w:val="00510D12"/>
    <w:rsid w:val="005133F3"/>
    <w:rsid w:val="00513815"/>
    <w:rsid w:val="0051402B"/>
    <w:rsid w:val="00515775"/>
    <w:rsid w:val="00520E8A"/>
    <w:rsid w:val="00523E9D"/>
    <w:rsid w:val="005247CD"/>
    <w:rsid w:val="00524EC9"/>
    <w:rsid w:val="00524EF0"/>
    <w:rsid w:val="00527D50"/>
    <w:rsid w:val="00530E0F"/>
    <w:rsid w:val="00531D4D"/>
    <w:rsid w:val="005335F9"/>
    <w:rsid w:val="00534179"/>
    <w:rsid w:val="005347EE"/>
    <w:rsid w:val="00537A7E"/>
    <w:rsid w:val="00540967"/>
    <w:rsid w:val="00542512"/>
    <w:rsid w:val="00542DC5"/>
    <w:rsid w:val="005439FF"/>
    <w:rsid w:val="00544127"/>
    <w:rsid w:val="00544A2D"/>
    <w:rsid w:val="0054564E"/>
    <w:rsid w:val="005467BC"/>
    <w:rsid w:val="005467DF"/>
    <w:rsid w:val="00546AE4"/>
    <w:rsid w:val="00546D6E"/>
    <w:rsid w:val="00550E34"/>
    <w:rsid w:val="00551F8D"/>
    <w:rsid w:val="00552F9C"/>
    <w:rsid w:val="005535BC"/>
    <w:rsid w:val="00553605"/>
    <w:rsid w:val="005539B7"/>
    <w:rsid w:val="00553DEC"/>
    <w:rsid w:val="0055469B"/>
    <w:rsid w:val="0055525B"/>
    <w:rsid w:val="0055531F"/>
    <w:rsid w:val="005555D4"/>
    <w:rsid w:val="005567D0"/>
    <w:rsid w:val="0055688D"/>
    <w:rsid w:val="00557475"/>
    <w:rsid w:val="00557CFA"/>
    <w:rsid w:val="00557E61"/>
    <w:rsid w:val="00560523"/>
    <w:rsid w:val="005616BC"/>
    <w:rsid w:val="005621C7"/>
    <w:rsid w:val="00565170"/>
    <w:rsid w:val="00565C78"/>
    <w:rsid w:val="005667C9"/>
    <w:rsid w:val="005679BC"/>
    <w:rsid w:val="0057006F"/>
    <w:rsid w:val="0057010A"/>
    <w:rsid w:val="00571985"/>
    <w:rsid w:val="00571DC3"/>
    <w:rsid w:val="00576D08"/>
    <w:rsid w:val="005800DA"/>
    <w:rsid w:val="00581E52"/>
    <w:rsid w:val="00582745"/>
    <w:rsid w:val="00582781"/>
    <w:rsid w:val="005831E7"/>
    <w:rsid w:val="00584203"/>
    <w:rsid w:val="005855E5"/>
    <w:rsid w:val="00585670"/>
    <w:rsid w:val="00585688"/>
    <w:rsid w:val="00585EE5"/>
    <w:rsid w:val="00586425"/>
    <w:rsid w:val="00587E43"/>
    <w:rsid w:val="00591C9C"/>
    <w:rsid w:val="0059253A"/>
    <w:rsid w:val="0059290E"/>
    <w:rsid w:val="00594CE4"/>
    <w:rsid w:val="00594F58"/>
    <w:rsid w:val="00595278"/>
    <w:rsid w:val="005A260B"/>
    <w:rsid w:val="005A46FC"/>
    <w:rsid w:val="005A5F2A"/>
    <w:rsid w:val="005A6519"/>
    <w:rsid w:val="005A66F5"/>
    <w:rsid w:val="005A74D9"/>
    <w:rsid w:val="005A7728"/>
    <w:rsid w:val="005A7893"/>
    <w:rsid w:val="005A79D2"/>
    <w:rsid w:val="005A7D66"/>
    <w:rsid w:val="005B228A"/>
    <w:rsid w:val="005B276C"/>
    <w:rsid w:val="005B4746"/>
    <w:rsid w:val="005B5868"/>
    <w:rsid w:val="005B5962"/>
    <w:rsid w:val="005B7356"/>
    <w:rsid w:val="005B7AD4"/>
    <w:rsid w:val="005C24F0"/>
    <w:rsid w:val="005C443F"/>
    <w:rsid w:val="005C4B77"/>
    <w:rsid w:val="005C66CA"/>
    <w:rsid w:val="005C6B28"/>
    <w:rsid w:val="005C70FD"/>
    <w:rsid w:val="005D0397"/>
    <w:rsid w:val="005D06FB"/>
    <w:rsid w:val="005D25C3"/>
    <w:rsid w:val="005D2C28"/>
    <w:rsid w:val="005D3102"/>
    <w:rsid w:val="005D3333"/>
    <w:rsid w:val="005D353B"/>
    <w:rsid w:val="005D3810"/>
    <w:rsid w:val="005D3A55"/>
    <w:rsid w:val="005D3FE3"/>
    <w:rsid w:val="005D4172"/>
    <w:rsid w:val="005D4736"/>
    <w:rsid w:val="005D570E"/>
    <w:rsid w:val="005D6148"/>
    <w:rsid w:val="005D6323"/>
    <w:rsid w:val="005E0E43"/>
    <w:rsid w:val="005E11F7"/>
    <w:rsid w:val="005E39E9"/>
    <w:rsid w:val="005E4250"/>
    <w:rsid w:val="005E49CA"/>
    <w:rsid w:val="005E53CD"/>
    <w:rsid w:val="005E6A89"/>
    <w:rsid w:val="005E7B9C"/>
    <w:rsid w:val="005F1009"/>
    <w:rsid w:val="005F15E8"/>
    <w:rsid w:val="005F325A"/>
    <w:rsid w:val="005F48BE"/>
    <w:rsid w:val="005F5056"/>
    <w:rsid w:val="005F5DFC"/>
    <w:rsid w:val="005F6143"/>
    <w:rsid w:val="005F7618"/>
    <w:rsid w:val="005F7B10"/>
    <w:rsid w:val="00600256"/>
    <w:rsid w:val="006004E2"/>
    <w:rsid w:val="00602B49"/>
    <w:rsid w:val="00602B5E"/>
    <w:rsid w:val="0060324E"/>
    <w:rsid w:val="00603361"/>
    <w:rsid w:val="0060343B"/>
    <w:rsid w:val="00605BF0"/>
    <w:rsid w:val="00605EB8"/>
    <w:rsid w:val="00611946"/>
    <w:rsid w:val="0061281F"/>
    <w:rsid w:val="00614309"/>
    <w:rsid w:val="00614399"/>
    <w:rsid w:val="00614C8C"/>
    <w:rsid w:val="00615142"/>
    <w:rsid w:val="00620157"/>
    <w:rsid w:val="006207D2"/>
    <w:rsid w:val="00620D3C"/>
    <w:rsid w:val="00620F1A"/>
    <w:rsid w:val="0062164B"/>
    <w:rsid w:val="00621A22"/>
    <w:rsid w:val="0062211A"/>
    <w:rsid w:val="00623156"/>
    <w:rsid w:val="00623C82"/>
    <w:rsid w:val="0062581B"/>
    <w:rsid w:val="00626193"/>
    <w:rsid w:val="0063275C"/>
    <w:rsid w:val="0063337B"/>
    <w:rsid w:val="00633F11"/>
    <w:rsid w:val="006346BE"/>
    <w:rsid w:val="00634D13"/>
    <w:rsid w:val="006350CB"/>
    <w:rsid w:val="00637451"/>
    <w:rsid w:val="006401DA"/>
    <w:rsid w:val="006409B9"/>
    <w:rsid w:val="00640B83"/>
    <w:rsid w:val="00640E6E"/>
    <w:rsid w:val="00641EC2"/>
    <w:rsid w:val="00643693"/>
    <w:rsid w:val="006441A1"/>
    <w:rsid w:val="00645775"/>
    <w:rsid w:val="00646114"/>
    <w:rsid w:val="00647231"/>
    <w:rsid w:val="0065130C"/>
    <w:rsid w:val="0065155B"/>
    <w:rsid w:val="00655220"/>
    <w:rsid w:val="00655B1B"/>
    <w:rsid w:val="00655C80"/>
    <w:rsid w:val="00655EBF"/>
    <w:rsid w:val="006562A1"/>
    <w:rsid w:val="0065647A"/>
    <w:rsid w:val="0065720A"/>
    <w:rsid w:val="0065796E"/>
    <w:rsid w:val="00657C52"/>
    <w:rsid w:val="00657F3E"/>
    <w:rsid w:val="006602FB"/>
    <w:rsid w:val="00660498"/>
    <w:rsid w:val="006606FF"/>
    <w:rsid w:val="006623FF"/>
    <w:rsid w:val="00662AAE"/>
    <w:rsid w:val="006631F1"/>
    <w:rsid w:val="006645B4"/>
    <w:rsid w:val="00664FBE"/>
    <w:rsid w:val="006653BC"/>
    <w:rsid w:val="0066557C"/>
    <w:rsid w:val="006658B4"/>
    <w:rsid w:val="006661B8"/>
    <w:rsid w:val="0066645A"/>
    <w:rsid w:val="00666B8F"/>
    <w:rsid w:val="00670437"/>
    <w:rsid w:val="00670450"/>
    <w:rsid w:val="006706C8"/>
    <w:rsid w:val="00670FD6"/>
    <w:rsid w:val="006724A1"/>
    <w:rsid w:val="00673255"/>
    <w:rsid w:val="00673A79"/>
    <w:rsid w:val="00674B05"/>
    <w:rsid w:val="0067576F"/>
    <w:rsid w:val="00675C4A"/>
    <w:rsid w:val="00676306"/>
    <w:rsid w:val="00676327"/>
    <w:rsid w:val="00676763"/>
    <w:rsid w:val="00677349"/>
    <w:rsid w:val="00680EA9"/>
    <w:rsid w:val="00680F2B"/>
    <w:rsid w:val="006815F9"/>
    <w:rsid w:val="00682E31"/>
    <w:rsid w:val="00683273"/>
    <w:rsid w:val="00683D46"/>
    <w:rsid w:val="006851EB"/>
    <w:rsid w:val="00685A5B"/>
    <w:rsid w:val="00687111"/>
    <w:rsid w:val="00692985"/>
    <w:rsid w:val="00692F34"/>
    <w:rsid w:val="00693663"/>
    <w:rsid w:val="00693F17"/>
    <w:rsid w:val="006940BB"/>
    <w:rsid w:val="0069440A"/>
    <w:rsid w:val="00694428"/>
    <w:rsid w:val="0069519A"/>
    <w:rsid w:val="006964EF"/>
    <w:rsid w:val="00696C18"/>
    <w:rsid w:val="006A067F"/>
    <w:rsid w:val="006A2933"/>
    <w:rsid w:val="006A4D11"/>
    <w:rsid w:val="006A55FA"/>
    <w:rsid w:val="006A59BF"/>
    <w:rsid w:val="006A62F0"/>
    <w:rsid w:val="006A784B"/>
    <w:rsid w:val="006B0DC4"/>
    <w:rsid w:val="006B1CE7"/>
    <w:rsid w:val="006B2760"/>
    <w:rsid w:val="006B2BF7"/>
    <w:rsid w:val="006B2C55"/>
    <w:rsid w:val="006B5613"/>
    <w:rsid w:val="006B7DC7"/>
    <w:rsid w:val="006C0B0B"/>
    <w:rsid w:val="006C0EC9"/>
    <w:rsid w:val="006C2CD7"/>
    <w:rsid w:val="006C2DFA"/>
    <w:rsid w:val="006C418A"/>
    <w:rsid w:val="006C47B3"/>
    <w:rsid w:val="006C4D4B"/>
    <w:rsid w:val="006C4E68"/>
    <w:rsid w:val="006C65FE"/>
    <w:rsid w:val="006C6919"/>
    <w:rsid w:val="006D10C6"/>
    <w:rsid w:val="006D2E97"/>
    <w:rsid w:val="006D3582"/>
    <w:rsid w:val="006D3B30"/>
    <w:rsid w:val="006D3FA5"/>
    <w:rsid w:val="006D430E"/>
    <w:rsid w:val="006D61D1"/>
    <w:rsid w:val="006D6AC6"/>
    <w:rsid w:val="006E0908"/>
    <w:rsid w:val="006E295F"/>
    <w:rsid w:val="006E3489"/>
    <w:rsid w:val="006E4DAD"/>
    <w:rsid w:val="006E54E1"/>
    <w:rsid w:val="006E5DF1"/>
    <w:rsid w:val="006E6541"/>
    <w:rsid w:val="006E7A23"/>
    <w:rsid w:val="006E7BA6"/>
    <w:rsid w:val="006F02B0"/>
    <w:rsid w:val="006F0E06"/>
    <w:rsid w:val="006F33E5"/>
    <w:rsid w:val="006F4572"/>
    <w:rsid w:val="006F46FC"/>
    <w:rsid w:val="006F54C4"/>
    <w:rsid w:val="006F76AC"/>
    <w:rsid w:val="00700E08"/>
    <w:rsid w:val="00701145"/>
    <w:rsid w:val="007018D8"/>
    <w:rsid w:val="007023BE"/>
    <w:rsid w:val="007025DC"/>
    <w:rsid w:val="007038BC"/>
    <w:rsid w:val="00703C22"/>
    <w:rsid w:val="007043D1"/>
    <w:rsid w:val="00704CE7"/>
    <w:rsid w:val="00705496"/>
    <w:rsid w:val="00705FB6"/>
    <w:rsid w:val="00710821"/>
    <w:rsid w:val="00710853"/>
    <w:rsid w:val="00712592"/>
    <w:rsid w:val="00712F58"/>
    <w:rsid w:val="00712F7D"/>
    <w:rsid w:val="00714384"/>
    <w:rsid w:val="0071494F"/>
    <w:rsid w:val="00717A9C"/>
    <w:rsid w:val="00717DAE"/>
    <w:rsid w:val="00717FF4"/>
    <w:rsid w:val="00720D3C"/>
    <w:rsid w:val="00722B85"/>
    <w:rsid w:val="00723D1C"/>
    <w:rsid w:val="00725464"/>
    <w:rsid w:val="00725B97"/>
    <w:rsid w:val="00731002"/>
    <w:rsid w:val="00732590"/>
    <w:rsid w:val="007332E8"/>
    <w:rsid w:val="007354AF"/>
    <w:rsid w:val="00735508"/>
    <w:rsid w:val="00735AA5"/>
    <w:rsid w:val="00735B18"/>
    <w:rsid w:val="0073625E"/>
    <w:rsid w:val="0073626F"/>
    <w:rsid w:val="0073696D"/>
    <w:rsid w:val="00741CB0"/>
    <w:rsid w:val="00742647"/>
    <w:rsid w:val="00742AA7"/>
    <w:rsid w:val="007432E8"/>
    <w:rsid w:val="00743516"/>
    <w:rsid w:val="00743F3F"/>
    <w:rsid w:val="0074428D"/>
    <w:rsid w:val="0074474B"/>
    <w:rsid w:val="00744B8B"/>
    <w:rsid w:val="00746347"/>
    <w:rsid w:val="00746F30"/>
    <w:rsid w:val="00747915"/>
    <w:rsid w:val="007500B8"/>
    <w:rsid w:val="0075059B"/>
    <w:rsid w:val="00750A03"/>
    <w:rsid w:val="00752BF3"/>
    <w:rsid w:val="0075443F"/>
    <w:rsid w:val="00755C88"/>
    <w:rsid w:val="00755E76"/>
    <w:rsid w:val="00756003"/>
    <w:rsid w:val="00757883"/>
    <w:rsid w:val="00760D97"/>
    <w:rsid w:val="007611DF"/>
    <w:rsid w:val="007617F6"/>
    <w:rsid w:val="00762B20"/>
    <w:rsid w:val="00764531"/>
    <w:rsid w:val="00766AD0"/>
    <w:rsid w:val="00767568"/>
    <w:rsid w:val="00767E85"/>
    <w:rsid w:val="0077039B"/>
    <w:rsid w:val="00772D0D"/>
    <w:rsid w:val="00773CF3"/>
    <w:rsid w:val="00774775"/>
    <w:rsid w:val="00774C8A"/>
    <w:rsid w:val="00775FD5"/>
    <w:rsid w:val="00776062"/>
    <w:rsid w:val="00776B93"/>
    <w:rsid w:val="0077773D"/>
    <w:rsid w:val="00780097"/>
    <w:rsid w:val="00780182"/>
    <w:rsid w:val="00780FE1"/>
    <w:rsid w:val="007828A5"/>
    <w:rsid w:val="00782E12"/>
    <w:rsid w:val="00782EE7"/>
    <w:rsid w:val="00783C80"/>
    <w:rsid w:val="00783CA4"/>
    <w:rsid w:val="00783CBC"/>
    <w:rsid w:val="0078451F"/>
    <w:rsid w:val="007855FE"/>
    <w:rsid w:val="0078688F"/>
    <w:rsid w:val="00786EAD"/>
    <w:rsid w:val="00787BDF"/>
    <w:rsid w:val="00792889"/>
    <w:rsid w:val="00793272"/>
    <w:rsid w:val="007959B0"/>
    <w:rsid w:val="00795D6C"/>
    <w:rsid w:val="00795FF5"/>
    <w:rsid w:val="0079623C"/>
    <w:rsid w:val="00796C97"/>
    <w:rsid w:val="00797B06"/>
    <w:rsid w:val="00797E6C"/>
    <w:rsid w:val="007A1B49"/>
    <w:rsid w:val="007A235C"/>
    <w:rsid w:val="007A4737"/>
    <w:rsid w:val="007A4DF1"/>
    <w:rsid w:val="007A5328"/>
    <w:rsid w:val="007A5E4D"/>
    <w:rsid w:val="007A73AC"/>
    <w:rsid w:val="007A74D4"/>
    <w:rsid w:val="007B27CA"/>
    <w:rsid w:val="007B2FB2"/>
    <w:rsid w:val="007B58AE"/>
    <w:rsid w:val="007B7036"/>
    <w:rsid w:val="007B72FB"/>
    <w:rsid w:val="007C0005"/>
    <w:rsid w:val="007C0DE2"/>
    <w:rsid w:val="007C23B6"/>
    <w:rsid w:val="007C2E85"/>
    <w:rsid w:val="007C3C6D"/>
    <w:rsid w:val="007C502E"/>
    <w:rsid w:val="007C62FE"/>
    <w:rsid w:val="007D010E"/>
    <w:rsid w:val="007D16B2"/>
    <w:rsid w:val="007D225C"/>
    <w:rsid w:val="007D436B"/>
    <w:rsid w:val="007D4C12"/>
    <w:rsid w:val="007D5889"/>
    <w:rsid w:val="007D7191"/>
    <w:rsid w:val="007D72B6"/>
    <w:rsid w:val="007D74AB"/>
    <w:rsid w:val="007E0AB8"/>
    <w:rsid w:val="007E1C18"/>
    <w:rsid w:val="007E2277"/>
    <w:rsid w:val="007E5271"/>
    <w:rsid w:val="007E54AD"/>
    <w:rsid w:val="007E5BA6"/>
    <w:rsid w:val="007E5D2C"/>
    <w:rsid w:val="007E614A"/>
    <w:rsid w:val="007E65EF"/>
    <w:rsid w:val="007F0830"/>
    <w:rsid w:val="007F4059"/>
    <w:rsid w:val="007F565E"/>
    <w:rsid w:val="007F5CAC"/>
    <w:rsid w:val="007F6644"/>
    <w:rsid w:val="007F7214"/>
    <w:rsid w:val="007F79FA"/>
    <w:rsid w:val="00800F83"/>
    <w:rsid w:val="00803018"/>
    <w:rsid w:val="00803230"/>
    <w:rsid w:val="00804697"/>
    <w:rsid w:val="00810361"/>
    <w:rsid w:val="00811042"/>
    <w:rsid w:val="008111FE"/>
    <w:rsid w:val="00811461"/>
    <w:rsid w:val="00812F3C"/>
    <w:rsid w:val="008147B9"/>
    <w:rsid w:val="008157FB"/>
    <w:rsid w:val="008158F9"/>
    <w:rsid w:val="00815CF8"/>
    <w:rsid w:val="008167D2"/>
    <w:rsid w:val="00816908"/>
    <w:rsid w:val="00816D2C"/>
    <w:rsid w:val="00822257"/>
    <w:rsid w:val="008238CF"/>
    <w:rsid w:val="0082517D"/>
    <w:rsid w:val="00825C4C"/>
    <w:rsid w:val="00826949"/>
    <w:rsid w:val="00826D08"/>
    <w:rsid w:val="00826EE4"/>
    <w:rsid w:val="00831672"/>
    <w:rsid w:val="008318E1"/>
    <w:rsid w:val="0083228D"/>
    <w:rsid w:val="0083277C"/>
    <w:rsid w:val="008327DC"/>
    <w:rsid w:val="008328D1"/>
    <w:rsid w:val="00833557"/>
    <w:rsid w:val="00834156"/>
    <w:rsid w:val="00834E85"/>
    <w:rsid w:val="0083770B"/>
    <w:rsid w:val="0084323C"/>
    <w:rsid w:val="0084509A"/>
    <w:rsid w:val="008463AE"/>
    <w:rsid w:val="00847115"/>
    <w:rsid w:val="00847FB9"/>
    <w:rsid w:val="008512F5"/>
    <w:rsid w:val="008530BF"/>
    <w:rsid w:val="00853579"/>
    <w:rsid w:val="00853668"/>
    <w:rsid w:val="008545A5"/>
    <w:rsid w:val="00854B09"/>
    <w:rsid w:val="00854C82"/>
    <w:rsid w:val="008551FE"/>
    <w:rsid w:val="00855EDA"/>
    <w:rsid w:val="00856120"/>
    <w:rsid w:val="008561D0"/>
    <w:rsid w:val="008579B5"/>
    <w:rsid w:val="008626ED"/>
    <w:rsid w:val="00863C06"/>
    <w:rsid w:val="00864EC1"/>
    <w:rsid w:val="0086508E"/>
    <w:rsid w:val="0086510B"/>
    <w:rsid w:val="00865909"/>
    <w:rsid w:val="00866687"/>
    <w:rsid w:val="00867371"/>
    <w:rsid w:val="00870C00"/>
    <w:rsid w:val="00871F23"/>
    <w:rsid w:val="00872450"/>
    <w:rsid w:val="00872B96"/>
    <w:rsid w:val="00874F09"/>
    <w:rsid w:val="0087515B"/>
    <w:rsid w:val="00876186"/>
    <w:rsid w:val="00880BF2"/>
    <w:rsid w:val="00880F04"/>
    <w:rsid w:val="0088150C"/>
    <w:rsid w:val="00881980"/>
    <w:rsid w:val="00882994"/>
    <w:rsid w:val="00882BC6"/>
    <w:rsid w:val="00882D2B"/>
    <w:rsid w:val="00883081"/>
    <w:rsid w:val="00884B08"/>
    <w:rsid w:val="008852C6"/>
    <w:rsid w:val="00885B05"/>
    <w:rsid w:val="00885C7B"/>
    <w:rsid w:val="0088656F"/>
    <w:rsid w:val="00890DD0"/>
    <w:rsid w:val="00892EAE"/>
    <w:rsid w:val="008941A7"/>
    <w:rsid w:val="00894292"/>
    <w:rsid w:val="008944A7"/>
    <w:rsid w:val="00894D7E"/>
    <w:rsid w:val="008964BD"/>
    <w:rsid w:val="00897AB4"/>
    <w:rsid w:val="008A02C8"/>
    <w:rsid w:val="008A0CDB"/>
    <w:rsid w:val="008A1B0C"/>
    <w:rsid w:val="008A25B2"/>
    <w:rsid w:val="008A2E4F"/>
    <w:rsid w:val="008A3321"/>
    <w:rsid w:val="008A3413"/>
    <w:rsid w:val="008A40F1"/>
    <w:rsid w:val="008A5F76"/>
    <w:rsid w:val="008B01F8"/>
    <w:rsid w:val="008B04CA"/>
    <w:rsid w:val="008B0607"/>
    <w:rsid w:val="008B147D"/>
    <w:rsid w:val="008B161F"/>
    <w:rsid w:val="008B202B"/>
    <w:rsid w:val="008B2BBB"/>
    <w:rsid w:val="008B3522"/>
    <w:rsid w:val="008B4B62"/>
    <w:rsid w:val="008B4F21"/>
    <w:rsid w:val="008B5FC8"/>
    <w:rsid w:val="008B66DB"/>
    <w:rsid w:val="008B714F"/>
    <w:rsid w:val="008B7E2E"/>
    <w:rsid w:val="008C1229"/>
    <w:rsid w:val="008C21D2"/>
    <w:rsid w:val="008C59F1"/>
    <w:rsid w:val="008C5D8F"/>
    <w:rsid w:val="008C6F3F"/>
    <w:rsid w:val="008C7646"/>
    <w:rsid w:val="008D0BB7"/>
    <w:rsid w:val="008D18E3"/>
    <w:rsid w:val="008D1B75"/>
    <w:rsid w:val="008D1BAD"/>
    <w:rsid w:val="008D2104"/>
    <w:rsid w:val="008D25AA"/>
    <w:rsid w:val="008D3296"/>
    <w:rsid w:val="008D3675"/>
    <w:rsid w:val="008D4B53"/>
    <w:rsid w:val="008D51FD"/>
    <w:rsid w:val="008D5FED"/>
    <w:rsid w:val="008D6CD6"/>
    <w:rsid w:val="008D6CE6"/>
    <w:rsid w:val="008D6F28"/>
    <w:rsid w:val="008D7FD4"/>
    <w:rsid w:val="008D7FE6"/>
    <w:rsid w:val="008E183F"/>
    <w:rsid w:val="008E1E34"/>
    <w:rsid w:val="008E2EBA"/>
    <w:rsid w:val="008E3381"/>
    <w:rsid w:val="008E3C7A"/>
    <w:rsid w:val="008E4B15"/>
    <w:rsid w:val="008E4C9F"/>
    <w:rsid w:val="008E7057"/>
    <w:rsid w:val="008E7A4D"/>
    <w:rsid w:val="008F0260"/>
    <w:rsid w:val="008F0CD7"/>
    <w:rsid w:val="008F2E11"/>
    <w:rsid w:val="008F61B9"/>
    <w:rsid w:val="008F68FA"/>
    <w:rsid w:val="0090050E"/>
    <w:rsid w:val="00901C1F"/>
    <w:rsid w:val="00901D5C"/>
    <w:rsid w:val="00902A96"/>
    <w:rsid w:val="00903960"/>
    <w:rsid w:val="00903BF1"/>
    <w:rsid w:val="009040BD"/>
    <w:rsid w:val="00904B54"/>
    <w:rsid w:val="00904E3F"/>
    <w:rsid w:val="00906432"/>
    <w:rsid w:val="009077AE"/>
    <w:rsid w:val="009116E3"/>
    <w:rsid w:val="00911976"/>
    <w:rsid w:val="00913159"/>
    <w:rsid w:val="00914003"/>
    <w:rsid w:val="00915621"/>
    <w:rsid w:val="00915C0B"/>
    <w:rsid w:val="00915CFA"/>
    <w:rsid w:val="00916569"/>
    <w:rsid w:val="00916989"/>
    <w:rsid w:val="00917D57"/>
    <w:rsid w:val="00920128"/>
    <w:rsid w:val="00921863"/>
    <w:rsid w:val="009219F0"/>
    <w:rsid w:val="00921A7E"/>
    <w:rsid w:val="00921D31"/>
    <w:rsid w:val="00922B06"/>
    <w:rsid w:val="0092356E"/>
    <w:rsid w:val="009241AB"/>
    <w:rsid w:val="00925AF3"/>
    <w:rsid w:val="009261D5"/>
    <w:rsid w:val="0092632D"/>
    <w:rsid w:val="00926B92"/>
    <w:rsid w:val="009300C4"/>
    <w:rsid w:val="00930984"/>
    <w:rsid w:val="00931938"/>
    <w:rsid w:val="00931EDC"/>
    <w:rsid w:val="00932176"/>
    <w:rsid w:val="00932BD4"/>
    <w:rsid w:val="0093364E"/>
    <w:rsid w:val="009338EB"/>
    <w:rsid w:val="00934034"/>
    <w:rsid w:val="0093560B"/>
    <w:rsid w:val="009425B7"/>
    <w:rsid w:val="00943437"/>
    <w:rsid w:val="009452E4"/>
    <w:rsid w:val="00946E26"/>
    <w:rsid w:val="0094758E"/>
    <w:rsid w:val="00947BE5"/>
    <w:rsid w:val="00950812"/>
    <w:rsid w:val="00951002"/>
    <w:rsid w:val="00951E6D"/>
    <w:rsid w:val="009524E1"/>
    <w:rsid w:val="0095316A"/>
    <w:rsid w:val="009531E5"/>
    <w:rsid w:val="00953A7C"/>
    <w:rsid w:val="00954BA6"/>
    <w:rsid w:val="00956CE7"/>
    <w:rsid w:val="0095788B"/>
    <w:rsid w:val="00957FBC"/>
    <w:rsid w:val="009622B7"/>
    <w:rsid w:val="00963FF4"/>
    <w:rsid w:val="009646F4"/>
    <w:rsid w:val="009652D3"/>
    <w:rsid w:val="0096555C"/>
    <w:rsid w:val="00966D64"/>
    <w:rsid w:val="009706D0"/>
    <w:rsid w:val="00970754"/>
    <w:rsid w:val="00970AA8"/>
    <w:rsid w:val="009715B9"/>
    <w:rsid w:val="009747EE"/>
    <w:rsid w:val="00974DCD"/>
    <w:rsid w:val="0097509F"/>
    <w:rsid w:val="009751CE"/>
    <w:rsid w:val="00975716"/>
    <w:rsid w:val="00977DEC"/>
    <w:rsid w:val="009818DC"/>
    <w:rsid w:val="00981FA7"/>
    <w:rsid w:val="009829C9"/>
    <w:rsid w:val="00983533"/>
    <w:rsid w:val="009842EC"/>
    <w:rsid w:val="0098523D"/>
    <w:rsid w:val="009862B5"/>
    <w:rsid w:val="009902F6"/>
    <w:rsid w:val="009907F2"/>
    <w:rsid w:val="00990EDE"/>
    <w:rsid w:val="00992ACF"/>
    <w:rsid w:val="009932FD"/>
    <w:rsid w:val="00994187"/>
    <w:rsid w:val="00994C4B"/>
    <w:rsid w:val="00996C37"/>
    <w:rsid w:val="009A1777"/>
    <w:rsid w:val="009A211F"/>
    <w:rsid w:val="009A4BEF"/>
    <w:rsid w:val="009A5A70"/>
    <w:rsid w:val="009B16A2"/>
    <w:rsid w:val="009B24F6"/>
    <w:rsid w:val="009B46B9"/>
    <w:rsid w:val="009B4C0A"/>
    <w:rsid w:val="009B5B26"/>
    <w:rsid w:val="009B6202"/>
    <w:rsid w:val="009B742B"/>
    <w:rsid w:val="009C16EC"/>
    <w:rsid w:val="009C29B4"/>
    <w:rsid w:val="009C2B82"/>
    <w:rsid w:val="009C4D41"/>
    <w:rsid w:val="009D17B1"/>
    <w:rsid w:val="009D2A94"/>
    <w:rsid w:val="009D32AC"/>
    <w:rsid w:val="009D35B8"/>
    <w:rsid w:val="009D4DB2"/>
    <w:rsid w:val="009D60B0"/>
    <w:rsid w:val="009D6FBF"/>
    <w:rsid w:val="009E2384"/>
    <w:rsid w:val="009E3068"/>
    <w:rsid w:val="009E3DBA"/>
    <w:rsid w:val="009E3F78"/>
    <w:rsid w:val="009E46AE"/>
    <w:rsid w:val="009F0284"/>
    <w:rsid w:val="009F0663"/>
    <w:rsid w:val="009F0C9A"/>
    <w:rsid w:val="009F0F18"/>
    <w:rsid w:val="009F12B8"/>
    <w:rsid w:val="009F1BD6"/>
    <w:rsid w:val="009F30D2"/>
    <w:rsid w:val="009F34BC"/>
    <w:rsid w:val="009F4B0A"/>
    <w:rsid w:val="009F5F72"/>
    <w:rsid w:val="00A01E6F"/>
    <w:rsid w:val="00A040FB"/>
    <w:rsid w:val="00A041DD"/>
    <w:rsid w:val="00A055A9"/>
    <w:rsid w:val="00A06AAF"/>
    <w:rsid w:val="00A06AE2"/>
    <w:rsid w:val="00A06D1D"/>
    <w:rsid w:val="00A07F79"/>
    <w:rsid w:val="00A12148"/>
    <w:rsid w:val="00A13D54"/>
    <w:rsid w:val="00A13FB6"/>
    <w:rsid w:val="00A14357"/>
    <w:rsid w:val="00A1474B"/>
    <w:rsid w:val="00A14D6D"/>
    <w:rsid w:val="00A15014"/>
    <w:rsid w:val="00A16580"/>
    <w:rsid w:val="00A168A7"/>
    <w:rsid w:val="00A176E3"/>
    <w:rsid w:val="00A20804"/>
    <w:rsid w:val="00A20FA2"/>
    <w:rsid w:val="00A226DB"/>
    <w:rsid w:val="00A241CC"/>
    <w:rsid w:val="00A24258"/>
    <w:rsid w:val="00A2470A"/>
    <w:rsid w:val="00A24FB8"/>
    <w:rsid w:val="00A25173"/>
    <w:rsid w:val="00A26917"/>
    <w:rsid w:val="00A3126A"/>
    <w:rsid w:val="00A32C47"/>
    <w:rsid w:val="00A32F87"/>
    <w:rsid w:val="00A34EDF"/>
    <w:rsid w:val="00A370EA"/>
    <w:rsid w:val="00A377BC"/>
    <w:rsid w:val="00A42DCE"/>
    <w:rsid w:val="00A431ED"/>
    <w:rsid w:val="00A43BDC"/>
    <w:rsid w:val="00A43D12"/>
    <w:rsid w:val="00A4499E"/>
    <w:rsid w:val="00A4641B"/>
    <w:rsid w:val="00A46797"/>
    <w:rsid w:val="00A47EAC"/>
    <w:rsid w:val="00A506D6"/>
    <w:rsid w:val="00A509C6"/>
    <w:rsid w:val="00A5281C"/>
    <w:rsid w:val="00A53654"/>
    <w:rsid w:val="00A53B2C"/>
    <w:rsid w:val="00A540A4"/>
    <w:rsid w:val="00A559CF"/>
    <w:rsid w:val="00A55D13"/>
    <w:rsid w:val="00A573AF"/>
    <w:rsid w:val="00A57B7D"/>
    <w:rsid w:val="00A60791"/>
    <w:rsid w:val="00A60CC1"/>
    <w:rsid w:val="00A637DA"/>
    <w:rsid w:val="00A64F22"/>
    <w:rsid w:val="00A67155"/>
    <w:rsid w:val="00A67B67"/>
    <w:rsid w:val="00A67DC1"/>
    <w:rsid w:val="00A7178A"/>
    <w:rsid w:val="00A7179E"/>
    <w:rsid w:val="00A72B2F"/>
    <w:rsid w:val="00A73F9F"/>
    <w:rsid w:val="00A740F8"/>
    <w:rsid w:val="00A74844"/>
    <w:rsid w:val="00A80112"/>
    <w:rsid w:val="00A815DE"/>
    <w:rsid w:val="00A83265"/>
    <w:rsid w:val="00A83623"/>
    <w:rsid w:val="00A83A87"/>
    <w:rsid w:val="00A854CD"/>
    <w:rsid w:val="00A85820"/>
    <w:rsid w:val="00A85E52"/>
    <w:rsid w:val="00A86EAD"/>
    <w:rsid w:val="00A8709F"/>
    <w:rsid w:val="00A87838"/>
    <w:rsid w:val="00A909DB"/>
    <w:rsid w:val="00A91F68"/>
    <w:rsid w:val="00A93008"/>
    <w:rsid w:val="00A942F3"/>
    <w:rsid w:val="00A945FB"/>
    <w:rsid w:val="00A952CC"/>
    <w:rsid w:val="00A96477"/>
    <w:rsid w:val="00A96546"/>
    <w:rsid w:val="00A97543"/>
    <w:rsid w:val="00AA0782"/>
    <w:rsid w:val="00AA2325"/>
    <w:rsid w:val="00AA3765"/>
    <w:rsid w:val="00AA3D25"/>
    <w:rsid w:val="00AA5614"/>
    <w:rsid w:val="00AA7034"/>
    <w:rsid w:val="00AB0065"/>
    <w:rsid w:val="00AB00AF"/>
    <w:rsid w:val="00AB1E60"/>
    <w:rsid w:val="00AB2D04"/>
    <w:rsid w:val="00AB369F"/>
    <w:rsid w:val="00AB3DE6"/>
    <w:rsid w:val="00AB6DE9"/>
    <w:rsid w:val="00AB6E4A"/>
    <w:rsid w:val="00AB6F52"/>
    <w:rsid w:val="00AB7337"/>
    <w:rsid w:val="00AB7468"/>
    <w:rsid w:val="00AB78C7"/>
    <w:rsid w:val="00AB7C03"/>
    <w:rsid w:val="00AB7CC2"/>
    <w:rsid w:val="00AC02B0"/>
    <w:rsid w:val="00AC16FA"/>
    <w:rsid w:val="00AC23DC"/>
    <w:rsid w:val="00AC517B"/>
    <w:rsid w:val="00AC5D0B"/>
    <w:rsid w:val="00AC61CE"/>
    <w:rsid w:val="00AD08A1"/>
    <w:rsid w:val="00AD0DF7"/>
    <w:rsid w:val="00AD1E10"/>
    <w:rsid w:val="00AD2888"/>
    <w:rsid w:val="00AD2BDD"/>
    <w:rsid w:val="00AD3045"/>
    <w:rsid w:val="00AD4078"/>
    <w:rsid w:val="00AD7601"/>
    <w:rsid w:val="00AD7DBE"/>
    <w:rsid w:val="00AD7EFA"/>
    <w:rsid w:val="00AE0113"/>
    <w:rsid w:val="00AE0D3C"/>
    <w:rsid w:val="00AE23B2"/>
    <w:rsid w:val="00AE4443"/>
    <w:rsid w:val="00AE45C1"/>
    <w:rsid w:val="00AE4925"/>
    <w:rsid w:val="00AE64BE"/>
    <w:rsid w:val="00AE6685"/>
    <w:rsid w:val="00AF0A1F"/>
    <w:rsid w:val="00AF0BBD"/>
    <w:rsid w:val="00AF20E6"/>
    <w:rsid w:val="00AF2470"/>
    <w:rsid w:val="00AF5108"/>
    <w:rsid w:val="00AF6A5E"/>
    <w:rsid w:val="00AF6C7F"/>
    <w:rsid w:val="00B01B7E"/>
    <w:rsid w:val="00B02D8B"/>
    <w:rsid w:val="00B02EB4"/>
    <w:rsid w:val="00B03AA1"/>
    <w:rsid w:val="00B03C76"/>
    <w:rsid w:val="00B048C2"/>
    <w:rsid w:val="00B05283"/>
    <w:rsid w:val="00B06691"/>
    <w:rsid w:val="00B070D4"/>
    <w:rsid w:val="00B10F8E"/>
    <w:rsid w:val="00B11A11"/>
    <w:rsid w:val="00B1368C"/>
    <w:rsid w:val="00B1417E"/>
    <w:rsid w:val="00B14707"/>
    <w:rsid w:val="00B14E4D"/>
    <w:rsid w:val="00B14FF4"/>
    <w:rsid w:val="00B15EC0"/>
    <w:rsid w:val="00B168C4"/>
    <w:rsid w:val="00B169AB"/>
    <w:rsid w:val="00B21796"/>
    <w:rsid w:val="00B22993"/>
    <w:rsid w:val="00B22B3E"/>
    <w:rsid w:val="00B24667"/>
    <w:rsid w:val="00B30BAA"/>
    <w:rsid w:val="00B31951"/>
    <w:rsid w:val="00B32B89"/>
    <w:rsid w:val="00B33ABE"/>
    <w:rsid w:val="00B3486D"/>
    <w:rsid w:val="00B35407"/>
    <w:rsid w:val="00B36AF4"/>
    <w:rsid w:val="00B40305"/>
    <w:rsid w:val="00B420A9"/>
    <w:rsid w:val="00B429A6"/>
    <w:rsid w:val="00B43C79"/>
    <w:rsid w:val="00B43F82"/>
    <w:rsid w:val="00B44519"/>
    <w:rsid w:val="00B44964"/>
    <w:rsid w:val="00B4651D"/>
    <w:rsid w:val="00B471D4"/>
    <w:rsid w:val="00B47900"/>
    <w:rsid w:val="00B47CEA"/>
    <w:rsid w:val="00B47D23"/>
    <w:rsid w:val="00B51023"/>
    <w:rsid w:val="00B5164E"/>
    <w:rsid w:val="00B52F65"/>
    <w:rsid w:val="00B53858"/>
    <w:rsid w:val="00B55AF3"/>
    <w:rsid w:val="00B60C36"/>
    <w:rsid w:val="00B61767"/>
    <w:rsid w:val="00B61E47"/>
    <w:rsid w:val="00B642C0"/>
    <w:rsid w:val="00B64AE9"/>
    <w:rsid w:val="00B65675"/>
    <w:rsid w:val="00B65696"/>
    <w:rsid w:val="00B660F3"/>
    <w:rsid w:val="00B67C68"/>
    <w:rsid w:val="00B67F19"/>
    <w:rsid w:val="00B71665"/>
    <w:rsid w:val="00B716EC"/>
    <w:rsid w:val="00B71BDF"/>
    <w:rsid w:val="00B72A8D"/>
    <w:rsid w:val="00B73D71"/>
    <w:rsid w:val="00B750C1"/>
    <w:rsid w:val="00B76D29"/>
    <w:rsid w:val="00B77CB3"/>
    <w:rsid w:val="00B8460A"/>
    <w:rsid w:val="00B85367"/>
    <w:rsid w:val="00B8544A"/>
    <w:rsid w:val="00B85FAD"/>
    <w:rsid w:val="00B87AE5"/>
    <w:rsid w:val="00B901E9"/>
    <w:rsid w:val="00B9127F"/>
    <w:rsid w:val="00B92AD0"/>
    <w:rsid w:val="00B934C8"/>
    <w:rsid w:val="00B9613E"/>
    <w:rsid w:val="00BA1583"/>
    <w:rsid w:val="00BA29A3"/>
    <w:rsid w:val="00BA3868"/>
    <w:rsid w:val="00BA55B1"/>
    <w:rsid w:val="00BA578C"/>
    <w:rsid w:val="00BA621D"/>
    <w:rsid w:val="00BA68D4"/>
    <w:rsid w:val="00BA7768"/>
    <w:rsid w:val="00BB0DC6"/>
    <w:rsid w:val="00BB187A"/>
    <w:rsid w:val="00BB1904"/>
    <w:rsid w:val="00BB24CB"/>
    <w:rsid w:val="00BB3380"/>
    <w:rsid w:val="00BB3826"/>
    <w:rsid w:val="00BB3FB3"/>
    <w:rsid w:val="00BB444E"/>
    <w:rsid w:val="00BB5167"/>
    <w:rsid w:val="00BB5259"/>
    <w:rsid w:val="00BB6EAD"/>
    <w:rsid w:val="00BB74C5"/>
    <w:rsid w:val="00BB74CD"/>
    <w:rsid w:val="00BC0B8C"/>
    <w:rsid w:val="00BC0E04"/>
    <w:rsid w:val="00BC1E88"/>
    <w:rsid w:val="00BC1FD4"/>
    <w:rsid w:val="00BC29CD"/>
    <w:rsid w:val="00BC5F6A"/>
    <w:rsid w:val="00BC73B8"/>
    <w:rsid w:val="00BD07E3"/>
    <w:rsid w:val="00BD14E7"/>
    <w:rsid w:val="00BD2466"/>
    <w:rsid w:val="00BD248F"/>
    <w:rsid w:val="00BD4367"/>
    <w:rsid w:val="00BD511E"/>
    <w:rsid w:val="00BD676B"/>
    <w:rsid w:val="00BD7660"/>
    <w:rsid w:val="00BE0405"/>
    <w:rsid w:val="00BE0FBB"/>
    <w:rsid w:val="00BE1F57"/>
    <w:rsid w:val="00BE31D4"/>
    <w:rsid w:val="00BE384C"/>
    <w:rsid w:val="00BE3B32"/>
    <w:rsid w:val="00BE3FC8"/>
    <w:rsid w:val="00BE5A13"/>
    <w:rsid w:val="00BE5A90"/>
    <w:rsid w:val="00BE69C6"/>
    <w:rsid w:val="00BE6A5F"/>
    <w:rsid w:val="00BF0D7E"/>
    <w:rsid w:val="00BF26FF"/>
    <w:rsid w:val="00BF2A8B"/>
    <w:rsid w:val="00BF472A"/>
    <w:rsid w:val="00BF5206"/>
    <w:rsid w:val="00BF5638"/>
    <w:rsid w:val="00BF6523"/>
    <w:rsid w:val="00BF772E"/>
    <w:rsid w:val="00BF7C24"/>
    <w:rsid w:val="00C012BF"/>
    <w:rsid w:val="00C017F4"/>
    <w:rsid w:val="00C0194F"/>
    <w:rsid w:val="00C01B22"/>
    <w:rsid w:val="00C03137"/>
    <w:rsid w:val="00C05BD1"/>
    <w:rsid w:val="00C064FF"/>
    <w:rsid w:val="00C0709A"/>
    <w:rsid w:val="00C070B7"/>
    <w:rsid w:val="00C07273"/>
    <w:rsid w:val="00C07A2A"/>
    <w:rsid w:val="00C11307"/>
    <w:rsid w:val="00C11ACD"/>
    <w:rsid w:val="00C11BA3"/>
    <w:rsid w:val="00C129E0"/>
    <w:rsid w:val="00C13291"/>
    <w:rsid w:val="00C1355D"/>
    <w:rsid w:val="00C13EBC"/>
    <w:rsid w:val="00C14E60"/>
    <w:rsid w:val="00C1633D"/>
    <w:rsid w:val="00C16C2A"/>
    <w:rsid w:val="00C171CC"/>
    <w:rsid w:val="00C17370"/>
    <w:rsid w:val="00C17B81"/>
    <w:rsid w:val="00C21B12"/>
    <w:rsid w:val="00C22A08"/>
    <w:rsid w:val="00C24497"/>
    <w:rsid w:val="00C24C61"/>
    <w:rsid w:val="00C25323"/>
    <w:rsid w:val="00C25944"/>
    <w:rsid w:val="00C2642D"/>
    <w:rsid w:val="00C2686F"/>
    <w:rsid w:val="00C26A96"/>
    <w:rsid w:val="00C27316"/>
    <w:rsid w:val="00C273B8"/>
    <w:rsid w:val="00C3191E"/>
    <w:rsid w:val="00C31F2A"/>
    <w:rsid w:val="00C32CE1"/>
    <w:rsid w:val="00C334C5"/>
    <w:rsid w:val="00C34020"/>
    <w:rsid w:val="00C34A9A"/>
    <w:rsid w:val="00C34B8A"/>
    <w:rsid w:val="00C36C32"/>
    <w:rsid w:val="00C37060"/>
    <w:rsid w:val="00C376B3"/>
    <w:rsid w:val="00C400F3"/>
    <w:rsid w:val="00C40836"/>
    <w:rsid w:val="00C40893"/>
    <w:rsid w:val="00C41639"/>
    <w:rsid w:val="00C43409"/>
    <w:rsid w:val="00C43E3C"/>
    <w:rsid w:val="00C447BA"/>
    <w:rsid w:val="00C44C31"/>
    <w:rsid w:val="00C45977"/>
    <w:rsid w:val="00C473C6"/>
    <w:rsid w:val="00C47D6E"/>
    <w:rsid w:val="00C50978"/>
    <w:rsid w:val="00C50E31"/>
    <w:rsid w:val="00C5302E"/>
    <w:rsid w:val="00C53E3F"/>
    <w:rsid w:val="00C5425D"/>
    <w:rsid w:val="00C60128"/>
    <w:rsid w:val="00C61D4F"/>
    <w:rsid w:val="00C6295C"/>
    <w:rsid w:val="00C62D2B"/>
    <w:rsid w:val="00C65341"/>
    <w:rsid w:val="00C6535C"/>
    <w:rsid w:val="00C6540B"/>
    <w:rsid w:val="00C65900"/>
    <w:rsid w:val="00C66FB1"/>
    <w:rsid w:val="00C672E9"/>
    <w:rsid w:val="00C67BC8"/>
    <w:rsid w:val="00C71A7B"/>
    <w:rsid w:val="00C724BE"/>
    <w:rsid w:val="00C731DA"/>
    <w:rsid w:val="00C7322A"/>
    <w:rsid w:val="00C742B6"/>
    <w:rsid w:val="00C74500"/>
    <w:rsid w:val="00C745CE"/>
    <w:rsid w:val="00C74B3A"/>
    <w:rsid w:val="00C7596C"/>
    <w:rsid w:val="00C75EBE"/>
    <w:rsid w:val="00C76296"/>
    <w:rsid w:val="00C7692A"/>
    <w:rsid w:val="00C76DA1"/>
    <w:rsid w:val="00C77008"/>
    <w:rsid w:val="00C7748F"/>
    <w:rsid w:val="00C81D56"/>
    <w:rsid w:val="00C83548"/>
    <w:rsid w:val="00C83D7C"/>
    <w:rsid w:val="00C85276"/>
    <w:rsid w:val="00C85E61"/>
    <w:rsid w:val="00C92655"/>
    <w:rsid w:val="00C9265B"/>
    <w:rsid w:val="00C92E5D"/>
    <w:rsid w:val="00C93862"/>
    <w:rsid w:val="00C93E78"/>
    <w:rsid w:val="00C93FEE"/>
    <w:rsid w:val="00C94CF4"/>
    <w:rsid w:val="00C9667F"/>
    <w:rsid w:val="00C96DAD"/>
    <w:rsid w:val="00C9712E"/>
    <w:rsid w:val="00C971EE"/>
    <w:rsid w:val="00C975D0"/>
    <w:rsid w:val="00C97798"/>
    <w:rsid w:val="00CA0745"/>
    <w:rsid w:val="00CA0E92"/>
    <w:rsid w:val="00CA202C"/>
    <w:rsid w:val="00CA395F"/>
    <w:rsid w:val="00CA3FED"/>
    <w:rsid w:val="00CA5541"/>
    <w:rsid w:val="00CA56B8"/>
    <w:rsid w:val="00CA5928"/>
    <w:rsid w:val="00CA5C61"/>
    <w:rsid w:val="00CA642E"/>
    <w:rsid w:val="00CB0698"/>
    <w:rsid w:val="00CB0DB4"/>
    <w:rsid w:val="00CB190B"/>
    <w:rsid w:val="00CC024B"/>
    <w:rsid w:val="00CC1EDC"/>
    <w:rsid w:val="00CC21B0"/>
    <w:rsid w:val="00CC4A85"/>
    <w:rsid w:val="00CC4CF8"/>
    <w:rsid w:val="00CC4E34"/>
    <w:rsid w:val="00CC622A"/>
    <w:rsid w:val="00CC7F23"/>
    <w:rsid w:val="00CD035E"/>
    <w:rsid w:val="00CD08B4"/>
    <w:rsid w:val="00CD0B3A"/>
    <w:rsid w:val="00CD0ED3"/>
    <w:rsid w:val="00CD132A"/>
    <w:rsid w:val="00CD1BE3"/>
    <w:rsid w:val="00CD1E3D"/>
    <w:rsid w:val="00CD2023"/>
    <w:rsid w:val="00CD23A1"/>
    <w:rsid w:val="00CD3B83"/>
    <w:rsid w:val="00CD4704"/>
    <w:rsid w:val="00CD4E32"/>
    <w:rsid w:val="00CD4F45"/>
    <w:rsid w:val="00CD6DE2"/>
    <w:rsid w:val="00CD7420"/>
    <w:rsid w:val="00CD7922"/>
    <w:rsid w:val="00CE0CCA"/>
    <w:rsid w:val="00CE163D"/>
    <w:rsid w:val="00CE2334"/>
    <w:rsid w:val="00CE47A3"/>
    <w:rsid w:val="00CE4928"/>
    <w:rsid w:val="00CE55DB"/>
    <w:rsid w:val="00CE6083"/>
    <w:rsid w:val="00CE62F7"/>
    <w:rsid w:val="00CE71DA"/>
    <w:rsid w:val="00CE71EB"/>
    <w:rsid w:val="00CE7F17"/>
    <w:rsid w:val="00CF0433"/>
    <w:rsid w:val="00CF2383"/>
    <w:rsid w:val="00CF3740"/>
    <w:rsid w:val="00CF5548"/>
    <w:rsid w:val="00CF775C"/>
    <w:rsid w:val="00CF7811"/>
    <w:rsid w:val="00CF7AD0"/>
    <w:rsid w:val="00CF7B2C"/>
    <w:rsid w:val="00CF7D19"/>
    <w:rsid w:val="00D00190"/>
    <w:rsid w:val="00D007F1"/>
    <w:rsid w:val="00D020E6"/>
    <w:rsid w:val="00D02B52"/>
    <w:rsid w:val="00D03751"/>
    <w:rsid w:val="00D03FFF"/>
    <w:rsid w:val="00D0444E"/>
    <w:rsid w:val="00D04C13"/>
    <w:rsid w:val="00D05AFD"/>
    <w:rsid w:val="00D06096"/>
    <w:rsid w:val="00D07E67"/>
    <w:rsid w:val="00D07F66"/>
    <w:rsid w:val="00D10479"/>
    <w:rsid w:val="00D10600"/>
    <w:rsid w:val="00D136F6"/>
    <w:rsid w:val="00D13AF9"/>
    <w:rsid w:val="00D14C86"/>
    <w:rsid w:val="00D1679F"/>
    <w:rsid w:val="00D17321"/>
    <w:rsid w:val="00D17F95"/>
    <w:rsid w:val="00D201CE"/>
    <w:rsid w:val="00D20465"/>
    <w:rsid w:val="00D20982"/>
    <w:rsid w:val="00D21271"/>
    <w:rsid w:val="00D22E7F"/>
    <w:rsid w:val="00D2415C"/>
    <w:rsid w:val="00D24FB8"/>
    <w:rsid w:val="00D25980"/>
    <w:rsid w:val="00D25B3B"/>
    <w:rsid w:val="00D25F93"/>
    <w:rsid w:val="00D27484"/>
    <w:rsid w:val="00D30DDB"/>
    <w:rsid w:val="00D31332"/>
    <w:rsid w:val="00D31ED3"/>
    <w:rsid w:val="00D32BFA"/>
    <w:rsid w:val="00D343F7"/>
    <w:rsid w:val="00D35076"/>
    <w:rsid w:val="00D36B2B"/>
    <w:rsid w:val="00D41687"/>
    <w:rsid w:val="00D418E0"/>
    <w:rsid w:val="00D41982"/>
    <w:rsid w:val="00D41D6C"/>
    <w:rsid w:val="00D41F5D"/>
    <w:rsid w:val="00D437DD"/>
    <w:rsid w:val="00D44B69"/>
    <w:rsid w:val="00D455F7"/>
    <w:rsid w:val="00D46E1F"/>
    <w:rsid w:val="00D4733A"/>
    <w:rsid w:val="00D5017D"/>
    <w:rsid w:val="00D508F0"/>
    <w:rsid w:val="00D5236D"/>
    <w:rsid w:val="00D52E23"/>
    <w:rsid w:val="00D5358F"/>
    <w:rsid w:val="00D54D0C"/>
    <w:rsid w:val="00D55CD5"/>
    <w:rsid w:val="00D6093C"/>
    <w:rsid w:val="00D632C6"/>
    <w:rsid w:val="00D63DFE"/>
    <w:rsid w:val="00D6453F"/>
    <w:rsid w:val="00D64C60"/>
    <w:rsid w:val="00D65F1C"/>
    <w:rsid w:val="00D667C8"/>
    <w:rsid w:val="00D66910"/>
    <w:rsid w:val="00D67D78"/>
    <w:rsid w:val="00D70362"/>
    <w:rsid w:val="00D708D1"/>
    <w:rsid w:val="00D71299"/>
    <w:rsid w:val="00D72493"/>
    <w:rsid w:val="00D7322D"/>
    <w:rsid w:val="00D73355"/>
    <w:rsid w:val="00D73458"/>
    <w:rsid w:val="00D73F1B"/>
    <w:rsid w:val="00D74720"/>
    <w:rsid w:val="00D777B5"/>
    <w:rsid w:val="00D81938"/>
    <w:rsid w:val="00D819A3"/>
    <w:rsid w:val="00D81C30"/>
    <w:rsid w:val="00D82094"/>
    <w:rsid w:val="00D823AE"/>
    <w:rsid w:val="00D82CFE"/>
    <w:rsid w:val="00D8312D"/>
    <w:rsid w:val="00D85157"/>
    <w:rsid w:val="00D85B12"/>
    <w:rsid w:val="00D86E4E"/>
    <w:rsid w:val="00D9100C"/>
    <w:rsid w:val="00D913DF"/>
    <w:rsid w:val="00D926E3"/>
    <w:rsid w:val="00D92C44"/>
    <w:rsid w:val="00D92D59"/>
    <w:rsid w:val="00D93BD0"/>
    <w:rsid w:val="00D93DB8"/>
    <w:rsid w:val="00D93F04"/>
    <w:rsid w:val="00D94082"/>
    <w:rsid w:val="00D944E7"/>
    <w:rsid w:val="00D94CF4"/>
    <w:rsid w:val="00D95E57"/>
    <w:rsid w:val="00D9706E"/>
    <w:rsid w:val="00DA17C1"/>
    <w:rsid w:val="00DA2752"/>
    <w:rsid w:val="00DA415B"/>
    <w:rsid w:val="00DA462C"/>
    <w:rsid w:val="00DA4E3A"/>
    <w:rsid w:val="00DA7766"/>
    <w:rsid w:val="00DB010C"/>
    <w:rsid w:val="00DB0ED3"/>
    <w:rsid w:val="00DB1056"/>
    <w:rsid w:val="00DB1E4A"/>
    <w:rsid w:val="00DB379B"/>
    <w:rsid w:val="00DB3FD4"/>
    <w:rsid w:val="00DB49B8"/>
    <w:rsid w:val="00DB4E83"/>
    <w:rsid w:val="00DB51D6"/>
    <w:rsid w:val="00DB52C5"/>
    <w:rsid w:val="00DB6113"/>
    <w:rsid w:val="00DB642E"/>
    <w:rsid w:val="00DB6740"/>
    <w:rsid w:val="00DB6DED"/>
    <w:rsid w:val="00DB6E54"/>
    <w:rsid w:val="00DB6E68"/>
    <w:rsid w:val="00DC066F"/>
    <w:rsid w:val="00DC0841"/>
    <w:rsid w:val="00DC1162"/>
    <w:rsid w:val="00DC1D82"/>
    <w:rsid w:val="00DC203E"/>
    <w:rsid w:val="00DC21DA"/>
    <w:rsid w:val="00DC2EA3"/>
    <w:rsid w:val="00DC31CC"/>
    <w:rsid w:val="00DC330D"/>
    <w:rsid w:val="00DC3329"/>
    <w:rsid w:val="00DC383A"/>
    <w:rsid w:val="00DC4A93"/>
    <w:rsid w:val="00DC57EF"/>
    <w:rsid w:val="00DD02AF"/>
    <w:rsid w:val="00DD14FA"/>
    <w:rsid w:val="00DD2527"/>
    <w:rsid w:val="00DD2FA5"/>
    <w:rsid w:val="00DD2FC8"/>
    <w:rsid w:val="00DD3E6E"/>
    <w:rsid w:val="00DD427A"/>
    <w:rsid w:val="00DD4B51"/>
    <w:rsid w:val="00DD55E5"/>
    <w:rsid w:val="00DD7D33"/>
    <w:rsid w:val="00DE3106"/>
    <w:rsid w:val="00DF048C"/>
    <w:rsid w:val="00DF0BF1"/>
    <w:rsid w:val="00DF1F55"/>
    <w:rsid w:val="00DF289A"/>
    <w:rsid w:val="00DF40A1"/>
    <w:rsid w:val="00DF4C96"/>
    <w:rsid w:val="00DF6A74"/>
    <w:rsid w:val="00DF7250"/>
    <w:rsid w:val="00DF7D60"/>
    <w:rsid w:val="00E00A8E"/>
    <w:rsid w:val="00E01711"/>
    <w:rsid w:val="00E018BA"/>
    <w:rsid w:val="00E0247A"/>
    <w:rsid w:val="00E026B8"/>
    <w:rsid w:val="00E03089"/>
    <w:rsid w:val="00E042BA"/>
    <w:rsid w:val="00E0459F"/>
    <w:rsid w:val="00E06019"/>
    <w:rsid w:val="00E063BC"/>
    <w:rsid w:val="00E06D68"/>
    <w:rsid w:val="00E07808"/>
    <w:rsid w:val="00E102BD"/>
    <w:rsid w:val="00E10BAD"/>
    <w:rsid w:val="00E11F85"/>
    <w:rsid w:val="00E14B33"/>
    <w:rsid w:val="00E15CBE"/>
    <w:rsid w:val="00E15E3F"/>
    <w:rsid w:val="00E15F5C"/>
    <w:rsid w:val="00E1609A"/>
    <w:rsid w:val="00E1630B"/>
    <w:rsid w:val="00E210F8"/>
    <w:rsid w:val="00E21250"/>
    <w:rsid w:val="00E22155"/>
    <w:rsid w:val="00E2239A"/>
    <w:rsid w:val="00E224C5"/>
    <w:rsid w:val="00E226D3"/>
    <w:rsid w:val="00E24D6E"/>
    <w:rsid w:val="00E25112"/>
    <w:rsid w:val="00E254A6"/>
    <w:rsid w:val="00E2639D"/>
    <w:rsid w:val="00E30113"/>
    <w:rsid w:val="00E302BE"/>
    <w:rsid w:val="00E3075E"/>
    <w:rsid w:val="00E33466"/>
    <w:rsid w:val="00E34ABD"/>
    <w:rsid w:val="00E35B67"/>
    <w:rsid w:val="00E368A4"/>
    <w:rsid w:val="00E36D72"/>
    <w:rsid w:val="00E36E5E"/>
    <w:rsid w:val="00E40CE1"/>
    <w:rsid w:val="00E44427"/>
    <w:rsid w:val="00E44F16"/>
    <w:rsid w:val="00E453CB"/>
    <w:rsid w:val="00E45C6E"/>
    <w:rsid w:val="00E46234"/>
    <w:rsid w:val="00E46398"/>
    <w:rsid w:val="00E47072"/>
    <w:rsid w:val="00E53AD3"/>
    <w:rsid w:val="00E54435"/>
    <w:rsid w:val="00E56548"/>
    <w:rsid w:val="00E61FC1"/>
    <w:rsid w:val="00E62420"/>
    <w:rsid w:val="00E6247C"/>
    <w:rsid w:val="00E632F8"/>
    <w:rsid w:val="00E634BA"/>
    <w:rsid w:val="00E637F8"/>
    <w:rsid w:val="00E63AA0"/>
    <w:rsid w:val="00E63EAF"/>
    <w:rsid w:val="00E652B5"/>
    <w:rsid w:val="00E66431"/>
    <w:rsid w:val="00E671A8"/>
    <w:rsid w:val="00E67F2A"/>
    <w:rsid w:val="00E70FD8"/>
    <w:rsid w:val="00E710F8"/>
    <w:rsid w:val="00E71DB5"/>
    <w:rsid w:val="00E71F95"/>
    <w:rsid w:val="00E725A0"/>
    <w:rsid w:val="00E72931"/>
    <w:rsid w:val="00E730ED"/>
    <w:rsid w:val="00E73565"/>
    <w:rsid w:val="00E73967"/>
    <w:rsid w:val="00E73A0E"/>
    <w:rsid w:val="00E74227"/>
    <w:rsid w:val="00E74235"/>
    <w:rsid w:val="00E74295"/>
    <w:rsid w:val="00E76153"/>
    <w:rsid w:val="00E769F7"/>
    <w:rsid w:val="00E76E18"/>
    <w:rsid w:val="00E775EA"/>
    <w:rsid w:val="00E812EA"/>
    <w:rsid w:val="00E838FC"/>
    <w:rsid w:val="00E839CC"/>
    <w:rsid w:val="00E84A5E"/>
    <w:rsid w:val="00E8528A"/>
    <w:rsid w:val="00E8541C"/>
    <w:rsid w:val="00E858A7"/>
    <w:rsid w:val="00E85CD7"/>
    <w:rsid w:val="00E85D08"/>
    <w:rsid w:val="00E861DE"/>
    <w:rsid w:val="00E8655A"/>
    <w:rsid w:val="00E90A07"/>
    <w:rsid w:val="00E915C3"/>
    <w:rsid w:val="00E91846"/>
    <w:rsid w:val="00E91B1E"/>
    <w:rsid w:val="00E923FB"/>
    <w:rsid w:val="00E941D4"/>
    <w:rsid w:val="00E94F3E"/>
    <w:rsid w:val="00E95522"/>
    <w:rsid w:val="00E95FA7"/>
    <w:rsid w:val="00EA095B"/>
    <w:rsid w:val="00EA1FE3"/>
    <w:rsid w:val="00EA2387"/>
    <w:rsid w:val="00EA4334"/>
    <w:rsid w:val="00EA45CC"/>
    <w:rsid w:val="00EA4B0F"/>
    <w:rsid w:val="00EA4E6B"/>
    <w:rsid w:val="00EA56A7"/>
    <w:rsid w:val="00EA612E"/>
    <w:rsid w:val="00EA6249"/>
    <w:rsid w:val="00EB1F8C"/>
    <w:rsid w:val="00EB2537"/>
    <w:rsid w:val="00EB256A"/>
    <w:rsid w:val="00EB26AD"/>
    <w:rsid w:val="00EB31E1"/>
    <w:rsid w:val="00EB3615"/>
    <w:rsid w:val="00EB37CA"/>
    <w:rsid w:val="00EB4275"/>
    <w:rsid w:val="00EB4C77"/>
    <w:rsid w:val="00EB4C8F"/>
    <w:rsid w:val="00EB6524"/>
    <w:rsid w:val="00EB6F5E"/>
    <w:rsid w:val="00EC0060"/>
    <w:rsid w:val="00EC1139"/>
    <w:rsid w:val="00EC214D"/>
    <w:rsid w:val="00EC2819"/>
    <w:rsid w:val="00EC2C6C"/>
    <w:rsid w:val="00EC3748"/>
    <w:rsid w:val="00EC4295"/>
    <w:rsid w:val="00EC7614"/>
    <w:rsid w:val="00EC7720"/>
    <w:rsid w:val="00ED08AA"/>
    <w:rsid w:val="00ED10AE"/>
    <w:rsid w:val="00ED1D84"/>
    <w:rsid w:val="00ED1E4D"/>
    <w:rsid w:val="00ED541D"/>
    <w:rsid w:val="00ED64D3"/>
    <w:rsid w:val="00ED6936"/>
    <w:rsid w:val="00ED6E89"/>
    <w:rsid w:val="00EE0A98"/>
    <w:rsid w:val="00EE1DDC"/>
    <w:rsid w:val="00EE2B86"/>
    <w:rsid w:val="00EE2DA7"/>
    <w:rsid w:val="00EE2E2A"/>
    <w:rsid w:val="00EE3367"/>
    <w:rsid w:val="00EE4B2E"/>
    <w:rsid w:val="00EE6813"/>
    <w:rsid w:val="00EE7B73"/>
    <w:rsid w:val="00EF032D"/>
    <w:rsid w:val="00EF0B1F"/>
    <w:rsid w:val="00EF130F"/>
    <w:rsid w:val="00EF51F1"/>
    <w:rsid w:val="00EF603C"/>
    <w:rsid w:val="00EF61BC"/>
    <w:rsid w:val="00EF6BC0"/>
    <w:rsid w:val="00EF6DD0"/>
    <w:rsid w:val="00EF6E91"/>
    <w:rsid w:val="00EF6EEA"/>
    <w:rsid w:val="00EF7033"/>
    <w:rsid w:val="00F0049F"/>
    <w:rsid w:val="00F048D9"/>
    <w:rsid w:val="00F05732"/>
    <w:rsid w:val="00F10427"/>
    <w:rsid w:val="00F11560"/>
    <w:rsid w:val="00F11E42"/>
    <w:rsid w:val="00F12179"/>
    <w:rsid w:val="00F13D24"/>
    <w:rsid w:val="00F140FF"/>
    <w:rsid w:val="00F14795"/>
    <w:rsid w:val="00F15B64"/>
    <w:rsid w:val="00F15E6A"/>
    <w:rsid w:val="00F1642F"/>
    <w:rsid w:val="00F165EF"/>
    <w:rsid w:val="00F172BC"/>
    <w:rsid w:val="00F174C1"/>
    <w:rsid w:val="00F17A81"/>
    <w:rsid w:val="00F17C2E"/>
    <w:rsid w:val="00F2172A"/>
    <w:rsid w:val="00F2260D"/>
    <w:rsid w:val="00F22792"/>
    <w:rsid w:val="00F231A7"/>
    <w:rsid w:val="00F234AA"/>
    <w:rsid w:val="00F241A5"/>
    <w:rsid w:val="00F24E43"/>
    <w:rsid w:val="00F24F5B"/>
    <w:rsid w:val="00F25D1A"/>
    <w:rsid w:val="00F27145"/>
    <w:rsid w:val="00F27267"/>
    <w:rsid w:val="00F27363"/>
    <w:rsid w:val="00F27F79"/>
    <w:rsid w:val="00F308FF"/>
    <w:rsid w:val="00F30A0C"/>
    <w:rsid w:val="00F30A73"/>
    <w:rsid w:val="00F30B5F"/>
    <w:rsid w:val="00F3187E"/>
    <w:rsid w:val="00F3493A"/>
    <w:rsid w:val="00F36084"/>
    <w:rsid w:val="00F370B7"/>
    <w:rsid w:val="00F4061D"/>
    <w:rsid w:val="00F40F98"/>
    <w:rsid w:val="00F441CA"/>
    <w:rsid w:val="00F44A7A"/>
    <w:rsid w:val="00F470EC"/>
    <w:rsid w:val="00F507A7"/>
    <w:rsid w:val="00F5101E"/>
    <w:rsid w:val="00F5176C"/>
    <w:rsid w:val="00F532D6"/>
    <w:rsid w:val="00F536ED"/>
    <w:rsid w:val="00F53925"/>
    <w:rsid w:val="00F53C1E"/>
    <w:rsid w:val="00F5444F"/>
    <w:rsid w:val="00F556B8"/>
    <w:rsid w:val="00F55A13"/>
    <w:rsid w:val="00F55DFB"/>
    <w:rsid w:val="00F57E72"/>
    <w:rsid w:val="00F609A8"/>
    <w:rsid w:val="00F60B66"/>
    <w:rsid w:val="00F61BCD"/>
    <w:rsid w:val="00F63071"/>
    <w:rsid w:val="00F64C65"/>
    <w:rsid w:val="00F65F7A"/>
    <w:rsid w:val="00F66700"/>
    <w:rsid w:val="00F67EAB"/>
    <w:rsid w:val="00F70D51"/>
    <w:rsid w:val="00F71289"/>
    <w:rsid w:val="00F72C89"/>
    <w:rsid w:val="00F733AA"/>
    <w:rsid w:val="00F747C1"/>
    <w:rsid w:val="00F764FF"/>
    <w:rsid w:val="00F8054C"/>
    <w:rsid w:val="00F80C4F"/>
    <w:rsid w:val="00F819A7"/>
    <w:rsid w:val="00F81C0F"/>
    <w:rsid w:val="00F82508"/>
    <w:rsid w:val="00F8387C"/>
    <w:rsid w:val="00F85080"/>
    <w:rsid w:val="00F853B5"/>
    <w:rsid w:val="00F85877"/>
    <w:rsid w:val="00F86074"/>
    <w:rsid w:val="00F86299"/>
    <w:rsid w:val="00F862DD"/>
    <w:rsid w:val="00F86FBA"/>
    <w:rsid w:val="00F90298"/>
    <w:rsid w:val="00F91D0C"/>
    <w:rsid w:val="00F932FA"/>
    <w:rsid w:val="00F93561"/>
    <w:rsid w:val="00F93684"/>
    <w:rsid w:val="00F946B6"/>
    <w:rsid w:val="00F948E3"/>
    <w:rsid w:val="00F94B46"/>
    <w:rsid w:val="00F956F3"/>
    <w:rsid w:val="00F95C35"/>
    <w:rsid w:val="00F97330"/>
    <w:rsid w:val="00FA007F"/>
    <w:rsid w:val="00FA2446"/>
    <w:rsid w:val="00FA2690"/>
    <w:rsid w:val="00FA30B9"/>
    <w:rsid w:val="00FA38DA"/>
    <w:rsid w:val="00FA4336"/>
    <w:rsid w:val="00FA53EF"/>
    <w:rsid w:val="00FA75DA"/>
    <w:rsid w:val="00FB0DCF"/>
    <w:rsid w:val="00FB1DEA"/>
    <w:rsid w:val="00FB2711"/>
    <w:rsid w:val="00FB45A8"/>
    <w:rsid w:val="00FB7545"/>
    <w:rsid w:val="00FC21E9"/>
    <w:rsid w:val="00FC45FD"/>
    <w:rsid w:val="00FC4AB4"/>
    <w:rsid w:val="00FC4CDD"/>
    <w:rsid w:val="00FC7B93"/>
    <w:rsid w:val="00FC7BA5"/>
    <w:rsid w:val="00FD135C"/>
    <w:rsid w:val="00FD1E0B"/>
    <w:rsid w:val="00FD2568"/>
    <w:rsid w:val="00FD3187"/>
    <w:rsid w:val="00FD6E94"/>
    <w:rsid w:val="00FE1417"/>
    <w:rsid w:val="00FE1DC8"/>
    <w:rsid w:val="00FE269F"/>
    <w:rsid w:val="00FE278E"/>
    <w:rsid w:val="00FE3C36"/>
    <w:rsid w:val="00FE4812"/>
    <w:rsid w:val="00FE58A4"/>
    <w:rsid w:val="00FE637A"/>
    <w:rsid w:val="00FE7E44"/>
    <w:rsid w:val="00FF049B"/>
    <w:rsid w:val="00FF0912"/>
    <w:rsid w:val="00FF265D"/>
    <w:rsid w:val="00FF2711"/>
    <w:rsid w:val="00FF34E0"/>
    <w:rsid w:val="00FF46A0"/>
    <w:rsid w:val="00FF4C94"/>
    <w:rsid w:val="00FF59B2"/>
    <w:rsid w:val="00FF5B47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56D12F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61BC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EF61BC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rsid w:val="00EF61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Heading 3 PPP"/>
    <w:basedOn w:val="Normln"/>
    <w:next w:val="Normln"/>
    <w:qFormat/>
    <w:rsid w:val="00EF61BC"/>
    <w:pPr>
      <w:keepNext/>
      <w:spacing w:before="120"/>
      <w:outlineLvl w:val="2"/>
    </w:pPr>
    <w:rPr>
      <w:rFonts w:ascii="Arial" w:hAnsi="Arial" w:cs="Arial"/>
      <w:b/>
      <w:color w:val="000000"/>
      <w:u w:val="single"/>
    </w:rPr>
  </w:style>
  <w:style w:type="paragraph" w:styleId="Nadpis4">
    <w:name w:val="heading 4"/>
    <w:basedOn w:val="Normln"/>
    <w:next w:val="Zkladntext"/>
    <w:link w:val="Nadpis4Char"/>
    <w:qFormat/>
    <w:rsid w:val="00440367"/>
    <w:pPr>
      <w:keepNext/>
      <w:tabs>
        <w:tab w:val="num" w:pos="737"/>
      </w:tabs>
      <w:suppressAutoHyphens w:val="0"/>
      <w:spacing w:before="60" w:after="60" w:line="360" w:lineRule="auto"/>
      <w:ind w:left="737" w:hanging="737"/>
      <w:jc w:val="both"/>
      <w:outlineLvl w:val="3"/>
    </w:pPr>
    <w:rPr>
      <w:rFonts w:ascii="Verdana" w:hAnsi="Verdana"/>
      <w:sz w:val="16"/>
      <w:lang w:eastAsia="cs-CZ"/>
    </w:rPr>
  </w:style>
  <w:style w:type="paragraph" w:styleId="Nadpis5">
    <w:name w:val="heading 5"/>
    <w:basedOn w:val="Normln"/>
    <w:next w:val="Zkladntext"/>
    <w:link w:val="Nadpis5Char"/>
    <w:qFormat/>
    <w:rsid w:val="00440367"/>
    <w:pPr>
      <w:keepNext/>
      <w:tabs>
        <w:tab w:val="num" w:pos="280"/>
      </w:tabs>
      <w:suppressAutoHyphens w:val="0"/>
      <w:spacing w:before="60" w:after="60" w:line="360" w:lineRule="auto"/>
      <w:ind w:left="280" w:hanging="280"/>
      <w:jc w:val="both"/>
      <w:outlineLvl w:val="4"/>
    </w:pPr>
    <w:rPr>
      <w:rFonts w:ascii="Verdana" w:hAnsi="Verdana"/>
      <w:sz w:val="16"/>
      <w:lang w:eastAsia="cs-CZ"/>
    </w:rPr>
  </w:style>
  <w:style w:type="paragraph" w:styleId="Nadpis6">
    <w:name w:val="heading 6"/>
    <w:basedOn w:val="Normln"/>
    <w:next w:val="Zkladntext"/>
    <w:link w:val="Nadpis6Char"/>
    <w:qFormat/>
    <w:rsid w:val="00440367"/>
    <w:pPr>
      <w:keepNext/>
      <w:tabs>
        <w:tab w:val="num" w:pos="280"/>
      </w:tabs>
      <w:suppressAutoHyphens w:val="0"/>
      <w:spacing w:before="60" w:after="60" w:line="360" w:lineRule="auto"/>
      <w:ind w:left="280" w:hanging="280"/>
      <w:jc w:val="both"/>
      <w:outlineLvl w:val="5"/>
    </w:pPr>
    <w:rPr>
      <w:rFonts w:ascii="Verdana" w:hAnsi="Verdana"/>
      <w:sz w:val="16"/>
      <w:lang w:eastAsia="cs-CZ"/>
    </w:rPr>
  </w:style>
  <w:style w:type="paragraph" w:styleId="Nadpis7">
    <w:name w:val="heading 7"/>
    <w:basedOn w:val="Normln"/>
    <w:next w:val="Zkladntext"/>
    <w:link w:val="Nadpis7Char"/>
    <w:qFormat/>
    <w:rsid w:val="00440367"/>
    <w:pPr>
      <w:keepNext/>
      <w:tabs>
        <w:tab w:val="num" w:pos="280"/>
      </w:tabs>
      <w:suppressAutoHyphens w:val="0"/>
      <w:spacing w:before="60" w:after="60" w:line="360" w:lineRule="auto"/>
      <w:ind w:left="280" w:hanging="280"/>
      <w:jc w:val="both"/>
      <w:outlineLvl w:val="6"/>
    </w:pPr>
    <w:rPr>
      <w:rFonts w:ascii="Verdana" w:hAnsi="Verdana"/>
      <w:sz w:val="16"/>
      <w:lang w:eastAsia="cs-CZ"/>
    </w:rPr>
  </w:style>
  <w:style w:type="paragraph" w:styleId="Nadpis8">
    <w:name w:val="heading 8"/>
    <w:basedOn w:val="Normln"/>
    <w:next w:val="Zkladntext"/>
    <w:link w:val="Nadpis8Char"/>
    <w:qFormat/>
    <w:rsid w:val="00440367"/>
    <w:pPr>
      <w:keepNext/>
      <w:tabs>
        <w:tab w:val="num" w:pos="280"/>
      </w:tabs>
      <w:suppressAutoHyphens w:val="0"/>
      <w:spacing w:before="60" w:after="60" w:line="360" w:lineRule="auto"/>
      <w:ind w:left="280" w:hanging="280"/>
      <w:jc w:val="both"/>
      <w:outlineLvl w:val="7"/>
    </w:pPr>
    <w:rPr>
      <w:rFonts w:ascii="Verdana" w:hAnsi="Verdana"/>
      <w:sz w:val="16"/>
      <w:lang w:eastAsia="cs-CZ"/>
    </w:rPr>
  </w:style>
  <w:style w:type="paragraph" w:styleId="Nadpis9">
    <w:name w:val="heading 9"/>
    <w:basedOn w:val="Normln"/>
    <w:next w:val="Zkladntext"/>
    <w:link w:val="Nadpis9Char"/>
    <w:qFormat/>
    <w:rsid w:val="00440367"/>
    <w:pPr>
      <w:keepNext/>
      <w:tabs>
        <w:tab w:val="num" w:pos="280"/>
      </w:tabs>
      <w:suppressAutoHyphens w:val="0"/>
      <w:spacing w:before="60" w:after="60" w:line="360" w:lineRule="auto"/>
      <w:ind w:left="280" w:hanging="280"/>
      <w:jc w:val="both"/>
      <w:outlineLvl w:val="8"/>
    </w:pPr>
    <w:rPr>
      <w:rFonts w:ascii="Verdana" w:hAnsi="Verdana"/>
      <w:sz w:val="1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EF61BC"/>
    <w:rPr>
      <w:rFonts w:ascii="Symbol" w:hAnsi="Symbol"/>
    </w:rPr>
  </w:style>
  <w:style w:type="character" w:customStyle="1" w:styleId="WW8Num4z0">
    <w:name w:val="WW8Num4z0"/>
    <w:rsid w:val="00EF61BC"/>
    <w:rPr>
      <w:rFonts w:ascii="Symbol" w:hAnsi="Symbol"/>
    </w:rPr>
  </w:style>
  <w:style w:type="character" w:customStyle="1" w:styleId="WW8Num4z1">
    <w:name w:val="WW8Num4z1"/>
    <w:rsid w:val="00EF61BC"/>
    <w:rPr>
      <w:rFonts w:ascii="Courier New" w:hAnsi="Courier New" w:cs="Courier New"/>
    </w:rPr>
  </w:style>
  <w:style w:type="character" w:customStyle="1" w:styleId="WW8Num4z2">
    <w:name w:val="WW8Num4z2"/>
    <w:rsid w:val="00EF61BC"/>
    <w:rPr>
      <w:rFonts w:ascii="Wingdings" w:hAnsi="Wingdings"/>
    </w:rPr>
  </w:style>
  <w:style w:type="character" w:customStyle="1" w:styleId="WW8Num5z0">
    <w:name w:val="WW8Num5z0"/>
    <w:rsid w:val="00EF61BC"/>
    <w:rPr>
      <w:rFonts w:ascii="Symbol" w:hAnsi="Symbol"/>
    </w:rPr>
  </w:style>
  <w:style w:type="character" w:customStyle="1" w:styleId="WW8Num6z0">
    <w:name w:val="WW8Num6z0"/>
    <w:rsid w:val="00EF61BC"/>
    <w:rPr>
      <w:rFonts w:ascii="Symbol" w:hAnsi="Symbol"/>
    </w:rPr>
  </w:style>
  <w:style w:type="character" w:customStyle="1" w:styleId="WW8Num6z1">
    <w:name w:val="WW8Num6z1"/>
    <w:rsid w:val="00EF61BC"/>
    <w:rPr>
      <w:rFonts w:ascii="Arial" w:eastAsia="Times New Roman" w:hAnsi="Arial" w:cs="Arial"/>
    </w:rPr>
  </w:style>
  <w:style w:type="character" w:customStyle="1" w:styleId="WW8Num9z0">
    <w:name w:val="WW8Num9z0"/>
    <w:rsid w:val="00EF61BC"/>
    <w:rPr>
      <w:rFonts w:ascii="Symbol" w:hAnsi="Symbol"/>
    </w:rPr>
  </w:style>
  <w:style w:type="character" w:customStyle="1" w:styleId="WW8Num13z0">
    <w:name w:val="WW8Num13z0"/>
    <w:rsid w:val="00EF61BC"/>
    <w:rPr>
      <w:rFonts w:ascii="Symbol" w:hAnsi="Symbol"/>
    </w:rPr>
  </w:style>
  <w:style w:type="character" w:customStyle="1" w:styleId="WW8Num14z0">
    <w:name w:val="WW8Num14z0"/>
    <w:rsid w:val="00EF61BC"/>
    <w:rPr>
      <w:u w:val="none"/>
    </w:rPr>
  </w:style>
  <w:style w:type="character" w:customStyle="1" w:styleId="WW8Num16z0">
    <w:name w:val="WW8Num16z0"/>
    <w:rsid w:val="00EF61BC"/>
    <w:rPr>
      <w:rFonts w:ascii="Symbol" w:hAnsi="Symbol"/>
    </w:rPr>
  </w:style>
  <w:style w:type="character" w:customStyle="1" w:styleId="WW8Num18z0">
    <w:name w:val="WW8Num18z0"/>
    <w:rsid w:val="00EF61BC"/>
    <w:rPr>
      <w:rFonts w:ascii="Wingdings" w:hAnsi="Wingdings"/>
    </w:rPr>
  </w:style>
  <w:style w:type="character" w:customStyle="1" w:styleId="WW8Num19z0">
    <w:name w:val="WW8Num19z0"/>
    <w:rsid w:val="00EF61BC"/>
    <w:rPr>
      <w:u w:val="none"/>
    </w:rPr>
  </w:style>
  <w:style w:type="character" w:customStyle="1" w:styleId="WW8Num20z0">
    <w:name w:val="WW8Num20z0"/>
    <w:rsid w:val="00EF61BC"/>
    <w:rPr>
      <w:color w:val="0000FF"/>
    </w:rPr>
  </w:style>
  <w:style w:type="character" w:customStyle="1" w:styleId="WW8Num20z1">
    <w:name w:val="WW8Num20z1"/>
    <w:rsid w:val="00EF61BC"/>
    <w:rPr>
      <w:i w:val="0"/>
    </w:rPr>
  </w:style>
  <w:style w:type="character" w:customStyle="1" w:styleId="WW8Num20z2">
    <w:name w:val="WW8Num20z2"/>
    <w:rsid w:val="00EF61BC"/>
    <w:rPr>
      <w:rFonts w:ascii="Symbol" w:hAnsi="Symbol"/>
      <w:color w:val="auto"/>
    </w:rPr>
  </w:style>
  <w:style w:type="character" w:customStyle="1" w:styleId="WW8Num22z0">
    <w:name w:val="WW8Num22z0"/>
    <w:rsid w:val="00EF61BC"/>
    <w:rPr>
      <w:rFonts w:ascii="Symbol" w:hAnsi="Symbol"/>
    </w:rPr>
  </w:style>
  <w:style w:type="character" w:customStyle="1" w:styleId="WW8Num23z0">
    <w:name w:val="WW8Num23z0"/>
    <w:rsid w:val="00EF61BC"/>
    <w:rPr>
      <w:rFonts w:ascii="Wingdings" w:hAnsi="Wingdings"/>
    </w:rPr>
  </w:style>
  <w:style w:type="character" w:customStyle="1" w:styleId="WW8Num25z0">
    <w:name w:val="WW8Num25z0"/>
    <w:rsid w:val="00EF61BC"/>
    <w:rPr>
      <w:rFonts w:ascii="Wingdings" w:hAnsi="Wingdings"/>
    </w:rPr>
  </w:style>
  <w:style w:type="character" w:customStyle="1" w:styleId="WW8Num25z1">
    <w:name w:val="WW8Num25z1"/>
    <w:rsid w:val="00EF61BC"/>
    <w:rPr>
      <w:b/>
    </w:rPr>
  </w:style>
  <w:style w:type="character" w:customStyle="1" w:styleId="Standardnpsmoodstavce1">
    <w:name w:val="Standardní písmo odstavce1"/>
    <w:rsid w:val="00EF61BC"/>
  </w:style>
  <w:style w:type="character" w:styleId="Hypertextovodkaz">
    <w:name w:val="Hyperlink"/>
    <w:uiPriority w:val="99"/>
    <w:rsid w:val="00EF61BC"/>
    <w:rPr>
      <w:color w:val="0000FF"/>
      <w:u w:val="single"/>
    </w:rPr>
  </w:style>
  <w:style w:type="character" w:customStyle="1" w:styleId="Odkaznakoment1">
    <w:name w:val="Odkaz na komentář1"/>
    <w:rsid w:val="00EF61BC"/>
    <w:rPr>
      <w:sz w:val="16"/>
      <w:szCs w:val="16"/>
    </w:rPr>
  </w:style>
  <w:style w:type="character" w:styleId="slostrnky">
    <w:name w:val="page number"/>
    <w:basedOn w:val="Standardnpsmoodstavce1"/>
    <w:rsid w:val="00EF61BC"/>
  </w:style>
  <w:style w:type="character" w:customStyle="1" w:styleId="odst1">
    <w:name w:val="odst1"/>
    <w:rsid w:val="00EF61BC"/>
    <w:rPr>
      <w:b/>
      <w:bCs/>
      <w:color w:val="1060B8"/>
    </w:rPr>
  </w:style>
  <w:style w:type="character" w:customStyle="1" w:styleId="Odrky">
    <w:name w:val="Odrážky"/>
    <w:rsid w:val="00EF61BC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rsid w:val="00EF61BC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Zkladntext">
    <w:name w:val="Body Text"/>
    <w:basedOn w:val="Normln"/>
    <w:rsid w:val="00EF61BC"/>
    <w:pPr>
      <w:spacing w:after="120"/>
    </w:pPr>
  </w:style>
  <w:style w:type="paragraph" w:styleId="Seznam">
    <w:name w:val="List"/>
    <w:basedOn w:val="Zkladntext"/>
    <w:rsid w:val="00EF61BC"/>
  </w:style>
  <w:style w:type="paragraph" w:customStyle="1" w:styleId="Popisek">
    <w:name w:val="Popisek"/>
    <w:basedOn w:val="Normln"/>
    <w:rsid w:val="00EF61BC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EF61BC"/>
    <w:pPr>
      <w:suppressLineNumbers/>
    </w:pPr>
  </w:style>
  <w:style w:type="paragraph" w:customStyle="1" w:styleId="Textkomente1">
    <w:name w:val="Text komentáře1"/>
    <w:basedOn w:val="Normln"/>
    <w:rsid w:val="00EF61BC"/>
    <w:rPr>
      <w:sz w:val="20"/>
      <w:szCs w:val="20"/>
    </w:rPr>
  </w:style>
  <w:style w:type="paragraph" w:styleId="Textbubliny">
    <w:name w:val="Balloon Text"/>
    <w:basedOn w:val="Normln"/>
    <w:rsid w:val="00EF61BC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1"/>
    <w:next w:val="Textkomente1"/>
    <w:rsid w:val="00EF61BC"/>
    <w:rPr>
      <w:b/>
      <w:bCs/>
    </w:rPr>
  </w:style>
  <w:style w:type="paragraph" w:styleId="Zpat">
    <w:name w:val="footer"/>
    <w:basedOn w:val="Normln"/>
    <w:link w:val="ZpatChar"/>
    <w:uiPriority w:val="99"/>
    <w:rsid w:val="00EF61BC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sid w:val="00EF61BC"/>
    <w:pPr>
      <w:jc w:val="both"/>
    </w:pPr>
    <w:rPr>
      <w:szCs w:val="20"/>
    </w:rPr>
  </w:style>
  <w:style w:type="paragraph" w:customStyle="1" w:styleId="Textodstavce">
    <w:name w:val="Text odstavce"/>
    <w:basedOn w:val="Normln"/>
    <w:rsid w:val="00EF61BC"/>
    <w:pPr>
      <w:tabs>
        <w:tab w:val="num" w:pos="0"/>
        <w:tab w:val="left" w:pos="851"/>
      </w:tabs>
      <w:spacing w:before="120" w:after="120"/>
      <w:ind w:left="-425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EF61BC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EF61BC"/>
    <w:pPr>
      <w:tabs>
        <w:tab w:val="num" w:pos="425"/>
      </w:tabs>
      <w:ind w:left="425" w:hanging="425"/>
      <w:jc w:val="both"/>
      <w:outlineLvl w:val="7"/>
    </w:pPr>
    <w:rPr>
      <w:szCs w:val="20"/>
    </w:rPr>
  </w:style>
  <w:style w:type="paragraph" w:customStyle="1" w:styleId="Obsahtabulky">
    <w:name w:val="Obsah tabulky"/>
    <w:basedOn w:val="Normln"/>
    <w:rsid w:val="00EF61BC"/>
    <w:pPr>
      <w:suppressLineNumbers/>
    </w:pPr>
  </w:style>
  <w:style w:type="paragraph" w:customStyle="1" w:styleId="Nadpistabulky">
    <w:name w:val="Nadpis tabulky"/>
    <w:basedOn w:val="Obsahtabulky"/>
    <w:rsid w:val="00EF61BC"/>
    <w:pPr>
      <w:jc w:val="center"/>
    </w:pPr>
    <w:rPr>
      <w:b/>
      <w:bCs/>
      <w:i/>
      <w:iCs/>
    </w:rPr>
  </w:style>
  <w:style w:type="paragraph" w:customStyle="1" w:styleId="Obsahrmce">
    <w:name w:val="Obsah rámce"/>
    <w:basedOn w:val="Zkladntext"/>
    <w:rsid w:val="00EF61BC"/>
  </w:style>
  <w:style w:type="character" w:styleId="Odkaznakoment">
    <w:name w:val="annotation reference"/>
    <w:semiHidden/>
    <w:rsid w:val="00FD318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D3187"/>
    <w:rPr>
      <w:sz w:val="20"/>
      <w:szCs w:val="20"/>
    </w:rPr>
  </w:style>
  <w:style w:type="table" w:styleId="Mkatabulky">
    <w:name w:val="Table Grid"/>
    <w:basedOn w:val="Normlntabulka"/>
    <w:rsid w:val="0030271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9751CE"/>
    <w:pPr>
      <w:tabs>
        <w:tab w:val="center" w:pos="4536"/>
        <w:tab w:val="right" w:pos="9072"/>
      </w:tabs>
    </w:pPr>
  </w:style>
  <w:style w:type="character" w:customStyle="1" w:styleId="cleaner">
    <w:name w:val="cleaner"/>
    <w:basedOn w:val="Standardnpsmoodstavce"/>
    <w:rsid w:val="00C14E60"/>
  </w:style>
  <w:style w:type="paragraph" w:customStyle="1" w:styleId="CharChar1">
    <w:name w:val="Char Char1"/>
    <w:basedOn w:val="Normln"/>
    <w:rsid w:val="00BD07E3"/>
    <w:pPr>
      <w:suppressAutoHyphens w:val="0"/>
      <w:spacing w:after="160" w:line="240" w:lineRule="exact"/>
    </w:pPr>
    <w:rPr>
      <w:rFonts w:ascii="Verdana" w:hAnsi="Verdana" w:cs="Arial"/>
      <w:sz w:val="20"/>
      <w:szCs w:val="20"/>
      <w:lang w:val="en-US" w:eastAsia="en-US"/>
    </w:rPr>
  </w:style>
  <w:style w:type="paragraph" w:styleId="Zkladntextodsazen2">
    <w:name w:val="Body Text Indent 2"/>
    <w:basedOn w:val="Normln"/>
    <w:rsid w:val="006E0908"/>
    <w:pPr>
      <w:widowControl w:val="0"/>
      <w:suppressAutoHyphens w:val="0"/>
      <w:adjustRightInd w:val="0"/>
      <w:spacing w:after="120" w:line="480" w:lineRule="auto"/>
      <w:ind w:left="283"/>
      <w:jc w:val="both"/>
      <w:textAlignment w:val="baseline"/>
    </w:pPr>
    <w:rPr>
      <w:sz w:val="20"/>
      <w:szCs w:val="20"/>
      <w:lang w:eastAsia="cs-CZ"/>
    </w:rPr>
  </w:style>
  <w:style w:type="paragraph" w:customStyle="1" w:styleId="CharChar">
    <w:name w:val="Char Char"/>
    <w:basedOn w:val="Normln"/>
    <w:semiHidden/>
    <w:rsid w:val="006E0908"/>
    <w:pPr>
      <w:suppressAutoHyphens w:val="0"/>
      <w:spacing w:after="160" w:line="240" w:lineRule="exact"/>
    </w:pPr>
    <w:rPr>
      <w:rFonts w:ascii="Arial" w:hAnsi="Arial"/>
      <w:sz w:val="22"/>
      <w:szCs w:val="26"/>
      <w:lang w:val="sk-SK" w:eastAsia="en-US"/>
    </w:rPr>
  </w:style>
  <w:style w:type="paragraph" w:customStyle="1" w:styleId="MDSR">
    <w:name w:val="MDS ČR"/>
    <w:rsid w:val="001F53E0"/>
    <w:pPr>
      <w:suppressAutoHyphens/>
      <w:overflowPunct w:val="0"/>
      <w:autoSpaceDE w:val="0"/>
      <w:spacing w:before="120"/>
      <w:ind w:firstLine="567"/>
      <w:jc w:val="both"/>
    </w:pPr>
    <w:rPr>
      <w:rFonts w:eastAsia="Arial"/>
      <w:sz w:val="24"/>
      <w:lang w:eastAsia="ar-SA"/>
    </w:rPr>
  </w:style>
  <w:style w:type="paragraph" w:styleId="Odstavecseseznamem">
    <w:name w:val="List Paragraph"/>
    <w:basedOn w:val="Normln"/>
    <w:qFormat/>
    <w:rsid w:val="0085366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qFormat/>
    <w:rsid w:val="004B23ED"/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rsid w:val="005E39E9"/>
    <w:rPr>
      <w:sz w:val="24"/>
      <w:szCs w:val="24"/>
      <w:lang w:eastAsia="ar-SA"/>
    </w:rPr>
  </w:style>
  <w:style w:type="paragraph" w:customStyle="1" w:styleId="Zkladntext31">
    <w:name w:val="Základní text 31"/>
    <w:basedOn w:val="Normln"/>
    <w:rsid w:val="005E39E9"/>
    <w:pPr>
      <w:spacing w:before="60" w:after="120"/>
      <w:jc w:val="both"/>
    </w:pPr>
    <w:rPr>
      <w:sz w:val="16"/>
      <w:szCs w:val="16"/>
    </w:rPr>
  </w:style>
  <w:style w:type="paragraph" w:customStyle="1" w:styleId="AAALNEK">
    <w:name w:val="AAA_ČLÁNEK"/>
    <w:basedOn w:val="Normln"/>
    <w:rsid w:val="005E39E9"/>
    <w:pPr>
      <w:tabs>
        <w:tab w:val="num" w:pos="644"/>
      </w:tabs>
      <w:spacing w:before="360" w:after="240"/>
      <w:jc w:val="both"/>
    </w:pPr>
    <w:rPr>
      <w:rFonts w:ascii="Helvetica" w:hAnsi="Helvetica"/>
      <w:b/>
      <w:caps/>
      <w:sz w:val="32"/>
    </w:rPr>
  </w:style>
  <w:style w:type="paragraph" w:customStyle="1" w:styleId="Firma">
    <w:name w:val="Firma"/>
    <w:basedOn w:val="Normln"/>
    <w:next w:val="Normln"/>
    <w:uiPriority w:val="99"/>
    <w:rsid w:val="005E39E9"/>
    <w:pPr>
      <w:tabs>
        <w:tab w:val="left" w:pos="0"/>
        <w:tab w:val="left" w:pos="284"/>
        <w:tab w:val="left" w:pos="1701"/>
      </w:tabs>
      <w:suppressAutoHyphens w:val="0"/>
      <w:spacing w:before="60"/>
      <w:jc w:val="both"/>
    </w:pPr>
    <w:rPr>
      <w:b/>
      <w:szCs w:val="20"/>
      <w:lang w:eastAsia="cs-CZ"/>
    </w:rPr>
  </w:style>
  <w:style w:type="character" w:customStyle="1" w:styleId="Nadpis1Char">
    <w:name w:val="Nadpis 1 Char"/>
    <w:link w:val="Nadpis1"/>
    <w:rsid w:val="005D25C3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TextkomenteChar">
    <w:name w:val="Text komentáře Char"/>
    <w:link w:val="Textkomente"/>
    <w:semiHidden/>
    <w:rsid w:val="005D25C3"/>
    <w:rPr>
      <w:lang w:eastAsia="ar-SA"/>
    </w:rPr>
  </w:style>
  <w:style w:type="paragraph" w:customStyle="1" w:styleId="Default">
    <w:name w:val="Default"/>
    <w:rsid w:val="006572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0E7213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rsid w:val="000E7213"/>
    <w:rPr>
      <w:rFonts w:ascii="Tahoma" w:hAnsi="Tahoma" w:cs="Tahoma"/>
      <w:sz w:val="16"/>
      <w:szCs w:val="16"/>
      <w:lang w:val="cs-CZ" w:eastAsia="ar-SA" w:bidi="ar-SA"/>
    </w:rPr>
  </w:style>
  <w:style w:type="paragraph" w:styleId="Revize">
    <w:name w:val="Revision"/>
    <w:hidden/>
    <w:uiPriority w:val="99"/>
    <w:semiHidden/>
    <w:rsid w:val="00A67DC1"/>
    <w:rPr>
      <w:sz w:val="24"/>
      <w:szCs w:val="24"/>
      <w:lang w:eastAsia="ar-SA"/>
    </w:rPr>
  </w:style>
  <w:style w:type="paragraph" w:customStyle="1" w:styleId="NormalJustified">
    <w:name w:val="Normal (Justified)"/>
    <w:basedOn w:val="Normln"/>
    <w:rsid w:val="00783CA4"/>
    <w:pPr>
      <w:widowControl w:val="0"/>
      <w:suppressAutoHyphens w:val="0"/>
      <w:jc w:val="both"/>
    </w:pPr>
    <w:rPr>
      <w:kern w:val="28"/>
      <w:szCs w:val="20"/>
      <w:lang w:eastAsia="cs-CZ"/>
    </w:rPr>
  </w:style>
  <w:style w:type="character" w:customStyle="1" w:styleId="Nadpis4Char">
    <w:name w:val="Nadpis 4 Char"/>
    <w:link w:val="Nadpis4"/>
    <w:rsid w:val="00440367"/>
    <w:rPr>
      <w:rFonts w:ascii="Verdana" w:hAnsi="Verdana"/>
      <w:sz w:val="16"/>
      <w:szCs w:val="24"/>
    </w:rPr>
  </w:style>
  <w:style w:type="character" w:customStyle="1" w:styleId="Nadpis5Char">
    <w:name w:val="Nadpis 5 Char"/>
    <w:link w:val="Nadpis5"/>
    <w:rsid w:val="00440367"/>
    <w:rPr>
      <w:rFonts w:ascii="Verdana" w:hAnsi="Verdana"/>
      <w:sz w:val="16"/>
      <w:szCs w:val="24"/>
    </w:rPr>
  </w:style>
  <w:style w:type="character" w:customStyle="1" w:styleId="Nadpis6Char">
    <w:name w:val="Nadpis 6 Char"/>
    <w:link w:val="Nadpis6"/>
    <w:rsid w:val="00440367"/>
    <w:rPr>
      <w:rFonts w:ascii="Verdana" w:hAnsi="Verdana"/>
      <w:sz w:val="16"/>
      <w:szCs w:val="24"/>
    </w:rPr>
  </w:style>
  <w:style w:type="character" w:customStyle="1" w:styleId="Nadpis7Char">
    <w:name w:val="Nadpis 7 Char"/>
    <w:link w:val="Nadpis7"/>
    <w:rsid w:val="00440367"/>
    <w:rPr>
      <w:rFonts w:ascii="Verdana" w:hAnsi="Verdana"/>
      <w:sz w:val="16"/>
      <w:szCs w:val="24"/>
    </w:rPr>
  </w:style>
  <w:style w:type="character" w:customStyle="1" w:styleId="Nadpis8Char">
    <w:name w:val="Nadpis 8 Char"/>
    <w:link w:val="Nadpis8"/>
    <w:rsid w:val="00440367"/>
    <w:rPr>
      <w:rFonts w:ascii="Verdana" w:hAnsi="Verdana"/>
      <w:sz w:val="16"/>
      <w:szCs w:val="24"/>
    </w:rPr>
  </w:style>
  <w:style w:type="character" w:customStyle="1" w:styleId="Nadpis9Char">
    <w:name w:val="Nadpis 9 Char"/>
    <w:link w:val="Nadpis9"/>
    <w:rsid w:val="00440367"/>
    <w:rPr>
      <w:rFonts w:ascii="Verdana" w:hAnsi="Verdana"/>
      <w:sz w:val="16"/>
      <w:szCs w:val="24"/>
    </w:rPr>
  </w:style>
  <w:style w:type="paragraph" w:customStyle="1" w:styleId="BodySingle">
    <w:name w:val="Body Single"/>
    <w:basedOn w:val="Zkladntext"/>
    <w:link w:val="BodySingleChar"/>
    <w:rsid w:val="00440367"/>
    <w:pPr>
      <w:suppressAutoHyphens w:val="0"/>
      <w:spacing w:before="80" w:line="240" w:lineRule="exact"/>
      <w:jc w:val="both"/>
    </w:pPr>
    <w:rPr>
      <w:szCs w:val="16"/>
      <w:lang w:eastAsia="cs-CZ"/>
    </w:rPr>
  </w:style>
  <w:style w:type="character" w:customStyle="1" w:styleId="BodySingleChar">
    <w:name w:val="Body Single Char"/>
    <w:link w:val="BodySingle"/>
    <w:rsid w:val="00440367"/>
    <w:rPr>
      <w:sz w:val="24"/>
      <w:szCs w:val="16"/>
    </w:rPr>
  </w:style>
  <w:style w:type="paragraph" w:customStyle="1" w:styleId="Nadpis2PPP">
    <w:name w:val="Nadpis 2 PPP"/>
    <w:basedOn w:val="Nadpis2"/>
    <w:next w:val="BodySingle"/>
    <w:link w:val="Nadpis2PPPCharChar"/>
    <w:rsid w:val="00440367"/>
    <w:pPr>
      <w:keepLines/>
      <w:tabs>
        <w:tab w:val="num" w:pos="993"/>
      </w:tabs>
      <w:suppressAutoHyphens w:val="0"/>
      <w:spacing w:before="360" w:after="200"/>
      <w:ind w:left="142"/>
    </w:pPr>
    <w:rPr>
      <w:rFonts w:cs="Times New Roman"/>
      <w:bCs w:val="0"/>
      <w:i w:val="0"/>
      <w:iCs w:val="0"/>
      <w:color w:val="B40000"/>
      <w:sz w:val="24"/>
      <w:lang w:eastAsia="cs-CZ"/>
    </w:rPr>
  </w:style>
  <w:style w:type="character" w:customStyle="1" w:styleId="Nadpis2PPPCharChar">
    <w:name w:val="Nadpis 2 PPP Char Char"/>
    <w:link w:val="Nadpis2PPP"/>
    <w:rsid w:val="00440367"/>
    <w:rPr>
      <w:rFonts w:ascii="Arial" w:hAnsi="Arial"/>
      <w:b/>
      <w:color w:val="B40000"/>
      <w:sz w:val="24"/>
      <w:szCs w:val="28"/>
    </w:rPr>
  </w:style>
  <w:style w:type="paragraph" w:customStyle="1" w:styleId="StyleHeading1Auto">
    <w:name w:val="Style Heading 1 + Auto"/>
    <w:basedOn w:val="Nadpis1"/>
    <w:link w:val="StyleHeading1AutoChar"/>
    <w:rsid w:val="00440367"/>
    <w:pPr>
      <w:keepLines/>
      <w:tabs>
        <w:tab w:val="num" w:pos="0"/>
        <w:tab w:val="left" w:pos="851"/>
      </w:tabs>
      <w:suppressAutoHyphens w:val="0"/>
      <w:spacing w:before="120" w:after="360" w:line="370" w:lineRule="atLeast"/>
      <w:ind w:left="851" w:hanging="851"/>
    </w:pPr>
    <w:rPr>
      <w:rFonts w:ascii="Times New Roman" w:hAnsi="Times New Roman" w:cs="Times New Roman"/>
      <w:bCs w:val="0"/>
      <w:caps/>
      <w:kern w:val="28"/>
      <w:sz w:val="44"/>
      <w:szCs w:val="44"/>
      <w:lang w:eastAsia="cs-CZ"/>
    </w:rPr>
  </w:style>
  <w:style w:type="character" w:customStyle="1" w:styleId="StyleHeading1AutoChar">
    <w:name w:val="Style Heading 1 + Auto Char"/>
    <w:link w:val="StyleHeading1Auto"/>
    <w:rsid w:val="00440367"/>
    <w:rPr>
      <w:rFonts w:ascii="Arial" w:hAnsi="Arial" w:cs="Arial"/>
      <w:b w:val="0"/>
      <w:bCs w:val="0"/>
      <w:caps/>
      <w:kern w:val="28"/>
      <w:sz w:val="44"/>
      <w:szCs w:val="44"/>
      <w:lang w:eastAsia="ar-SA"/>
    </w:rPr>
  </w:style>
  <w:style w:type="paragraph" w:customStyle="1" w:styleId="otzky">
    <w:name w:val="otázky"/>
    <w:basedOn w:val="Normln"/>
    <w:uiPriority w:val="99"/>
    <w:rsid w:val="00FC7B93"/>
    <w:pPr>
      <w:numPr>
        <w:numId w:val="1"/>
      </w:numPr>
      <w:suppressAutoHyphens w:val="0"/>
    </w:pPr>
    <w:rPr>
      <w:sz w:val="20"/>
      <w:szCs w:val="20"/>
      <w:lang w:eastAsia="cs-CZ"/>
    </w:rPr>
  </w:style>
  <w:style w:type="character" w:customStyle="1" w:styleId="ZpatChar">
    <w:name w:val="Zápatí Char"/>
    <w:link w:val="Zpat"/>
    <w:uiPriority w:val="99"/>
    <w:rsid w:val="00746347"/>
    <w:rPr>
      <w:sz w:val="24"/>
      <w:szCs w:val="24"/>
      <w:lang w:eastAsia="ar-SA"/>
    </w:rPr>
  </w:style>
  <w:style w:type="paragraph" w:customStyle="1" w:styleId="HLAVICKA">
    <w:name w:val="HLAVICKA"/>
    <w:basedOn w:val="Normln"/>
    <w:rsid w:val="00902A96"/>
    <w:pPr>
      <w:tabs>
        <w:tab w:val="left" w:pos="284"/>
        <w:tab w:val="left" w:pos="1134"/>
      </w:tabs>
      <w:suppressAutoHyphens w:val="0"/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  <w:lang w:eastAsia="cs-CZ"/>
    </w:rPr>
  </w:style>
  <w:style w:type="paragraph" w:styleId="Pokraovnseznamu">
    <w:name w:val="List Continue"/>
    <w:basedOn w:val="Normln"/>
    <w:uiPriority w:val="99"/>
    <w:semiHidden/>
    <w:unhideWhenUsed/>
    <w:rsid w:val="004F65B4"/>
    <w:pPr>
      <w:spacing w:after="120"/>
      <w:ind w:left="283"/>
      <w:contextualSpacing/>
    </w:pPr>
  </w:style>
  <w:style w:type="paragraph" w:customStyle="1" w:styleId="1">
    <w:name w:val="1)"/>
    <w:basedOn w:val="Normln"/>
    <w:rsid w:val="007E54AD"/>
    <w:pPr>
      <w:suppressAutoHyphens w:val="0"/>
      <w:overflowPunct w:val="0"/>
      <w:autoSpaceDE w:val="0"/>
      <w:autoSpaceDN w:val="0"/>
      <w:adjustRightInd w:val="0"/>
      <w:spacing w:before="60" w:after="60"/>
      <w:ind w:left="284" w:hanging="284"/>
      <w:jc w:val="both"/>
      <w:textAlignment w:val="baseline"/>
    </w:pPr>
    <w:rPr>
      <w:sz w:val="20"/>
      <w:szCs w:val="20"/>
      <w:lang w:eastAsia="cs-CZ"/>
    </w:rPr>
  </w:style>
  <w:style w:type="paragraph" w:customStyle="1" w:styleId="BODY1">
    <w:name w:val="BODY (1)"/>
    <w:basedOn w:val="Normln"/>
    <w:rsid w:val="007E54AD"/>
    <w:pPr>
      <w:suppressAutoHyphens w:val="0"/>
      <w:overflowPunct w:val="0"/>
      <w:autoSpaceDE w:val="0"/>
      <w:autoSpaceDN w:val="0"/>
      <w:adjustRightInd w:val="0"/>
      <w:spacing w:before="60" w:after="60"/>
      <w:ind w:left="284"/>
      <w:jc w:val="both"/>
      <w:textAlignment w:val="baseline"/>
    </w:pPr>
    <w:rPr>
      <w:sz w:val="20"/>
      <w:szCs w:val="20"/>
      <w:lang w:eastAsia="cs-CZ"/>
    </w:rPr>
  </w:style>
  <w:style w:type="paragraph" w:customStyle="1" w:styleId="BODYA">
    <w:name w:val="BODY A)"/>
    <w:basedOn w:val="BODY1"/>
    <w:rsid w:val="007E54AD"/>
    <w:pPr>
      <w:ind w:left="567"/>
    </w:pPr>
  </w:style>
  <w:style w:type="table" w:styleId="Svtlmkatabulky">
    <w:name w:val="Grid Table Light"/>
    <w:basedOn w:val="Normlntabulka"/>
    <w:uiPriority w:val="40"/>
    <w:rsid w:val="00DB1E4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lnweb">
    <w:name w:val="Normal (Web)"/>
    <w:basedOn w:val="Normln"/>
    <w:uiPriority w:val="99"/>
    <w:unhideWhenUsed/>
    <w:rsid w:val="00120923"/>
    <w:pPr>
      <w:suppressAutoHyphens w:val="0"/>
      <w:spacing w:before="100" w:beforeAutospacing="1" w:after="100" w:afterAutospacing="1"/>
    </w:pPr>
    <w:rPr>
      <w:lang w:eastAsia="cs-CZ"/>
    </w:rPr>
  </w:style>
  <w:style w:type="character" w:styleId="Siln">
    <w:name w:val="Strong"/>
    <w:basedOn w:val="Standardnpsmoodstavce"/>
    <w:uiPriority w:val="22"/>
    <w:qFormat/>
    <w:rsid w:val="00EA09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2047</Words>
  <Characters>12081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LinksUpToDate>false</LinksUpToDate>
  <CharactersWithSpaces>14100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/>
  <cp:keywords/>
  <cp:lastModifiedBy/>
  <cp:revision>1</cp:revision>
  <cp:lastPrinted>2013-05-23T07:22:00Z</cp:lastPrinted>
  <dcterms:created xsi:type="dcterms:W3CDTF">2024-03-26T15:04:00Z</dcterms:created>
  <dcterms:modified xsi:type="dcterms:W3CDTF">2024-03-26T15:15:00Z</dcterms:modified>
</cp:coreProperties>
</file>