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FCD62" w14:textId="77777777" w:rsidR="00C221DD" w:rsidRPr="00614198" w:rsidRDefault="00C221DD" w:rsidP="006C6726">
      <w:pPr>
        <w:pStyle w:val="Nzev"/>
        <w:rPr>
          <w:rFonts w:cs="Arial"/>
          <w:sz w:val="28"/>
          <w:szCs w:val="28"/>
        </w:rPr>
      </w:pPr>
      <w:r w:rsidRPr="00614198">
        <w:rPr>
          <w:rFonts w:cs="Arial"/>
          <w:sz w:val="28"/>
          <w:szCs w:val="28"/>
        </w:rPr>
        <w:t>Smlouva o spolupráci</w:t>
      </w:r>
    </w:p>
    <w:p w14:paraId="4496E9DD" w14:textId="77777777" w:rsidR="00C221DD" w:rsidRPr="00614198" w:rsidRDefault="00C221DD" w:rsidP="006C6726">
      <w:pPr>
        <w:pStyle w:val="Nzev"/>
        <w:rPr>
          <w:rFonts w:cs="Arial"/>
          <w:sz w:val="22"/>
          <w:szCs w:val="22"/>
        </w:rPr>
      </w:pPr>
      <w:r w:rsidRPr="00614198">
        <w:rPr>
          <w:rFonts w:cs="Arial"/>
          <w:sz w:val="22"/>
          <w:szCs w:val="22"/>
        </w:rPr>
        <w:t>uzavřená podle § 1746 odst.2 zákona č. 89/2012 Sb., občanský zákoník, ve znění pozdějších předpisů</w:t>
      </w:r>
    </w:p>
    <w:p w14:paraId="6C96A524" w14:textId="77777777" w:rsidR="00C221DD" w:rsidRPr="00614198" w:rsidRDefault="00C221DD" w:rsidP="006C6726">
      <w:pPr>
        <w:jc w:val="center"/>
        <w:rPr>
          <w:rFonts w:cs="Arial"/>
          <w:sz w:val="22"/>
          <w:szCs w:val="22"/>
        </w:rPr>
      </w:pPr>
    </w:p>
    <w:p w14:paraId="6A4A3875" w14:textId="77777777" w:rsidR="00C221DD" w:rsidRPr="00614198" w:rsidRDefault="00C221DD" w:rsidP="006C6726">
      <w:pPr>
        <w:pStyle w:val="Zkladntext"/>
        <w:spacing w:before="0" w:after="0"/>
        <w:jc w:val="center"/>
        <w:rPr>
          <w:rFonts w:ascii="Arial" w:hAnsi="Arial" w:cs="Arial"/>
          <w:b/>
          <w:color w:val="auto"/>
          <w:sz w:val="22"/>
          <w:szCs w:val="22"/>
        </w:rPr>
      </w:pPr>
      <w:r w:rsidRPr="00614198">
        <w:rPr>
          <w:rFonts w:ascii="Arial" w:hAnsi="Arial" w:cs="Arial"/>
          <w:b/>
          <w:color w:val="auto"/>
          <w:sz w:val="22"/>
          <w:szCs w:val="22"/>
        </w:rPr>
        <w:t>Smluvní strany:</w:t>
      </w:r>
    </w:p>
    <w:p w14:paraId="3C64CD60" w14:textId="77777777" w:rsidR="00C221DD" w:rsidRPr="00614198" w:rsidRDefault="00C221DD" w:rsidP="001B1B98">
      <w:pPr>
        <w:pStyle w:val="Zkladntext"/>
        <w:spacing w:before="0" w:after="0"/>
        <w:jc w:val="center"/>
        <w:rPr>
          <w:rFonts w:ascii="Arial" w:hAnsi="Arial" w:cs="Arial"/>
          <w:b/>
          <w:color w:val="auto"/>
          <w:sz w:val="22"/>
          <w:szCs w:val="22"/>
        </w:rPr>
      </w:pPr>
    </w:p>
    <w:p w14:paraId="0227B2CC" w14:textId="77777777" w:rsidR="00C221DD" w:rsidRPr="00614198" w:rsidRDefault="00C221DD" w:rsidP="001B1B98">
      <w:pPr>
        <w:pStyle w:val="Zkladntext"/>
        <w:spacing w:before="0" w:after="0"/>
        <w:jc w:val="center"/>
        <w:rPr>
          <w:rFonts w:ascii="Arial" w:hAnsi="Arial" w:cs="Arial"/>
          <w:color w:val="auto"/>
          <w:sz w:val="22"/>
          <w:szCs w:val="22"/>
        </w:rPr>
      </w:pPr>
    </w:p>
    <w:p w14:paraId="4802E432" w14:textId="77777777" w:rsidR="00C221DD" w:rsidRPr="00614198" w:rsidRDefault="00C221DD" w:rsidP="001B1B98">
      <w:pPr>
        <w:pStyle w:val="Zkladntext"/>
        <w:spacing w:before="0" w:after="0"/>
        <w:jc w:val="center"/>
        <w:rPr>
          <w:rFonts w:ascii="Arial" w:hAnsi="Arial" w:cs="Arial"/>
          <w:color w:val="auto"/>
          <w:sz w:val="22"/>
          <w:szCs w:val="22"/>
        </w:rPr>
      </w:pPr>
    </w:p>
    <w:p w14:paraId="31F932D3" w14:textId="77777777" w:rsidR="00C221DD" w:rsidRPr="00614198" w:rsidRDefault="00C221DD" w:rsidP="0025320F">
      <w:pPr>
        <w:pStyle w:val="Zkladntext"/>
        <w:spacing w:after="0"/>
        <w:rPr>
          <w:rFonts w:ascii="Arial" w:hAnsi="Arial" w:cs="Arial"/>
          <w:b/>
          <w:color w:val="auto"/>
          <w:sz w:val="22"/>
          <w:szCs w:val="22"/>
        </w:rPr>
      </w:pPr>
      <w:r w:rsidRPr="00614198">
        <w:rPr>
          <w:rFonts w:ascii="Arial" w:hAnsi="Arial" w:cs="Arial"/>
          <w:b/>
          <w:color w:val="auto"/>
          <w:sz w:val="22"/>
          <w:szCs w:val="22"/>
        </w:rPr>
        <w:t>Národní divadlo Brno, příspěvková organizace</w:t>
      </w:r>
    </w:p>
    <w:p w14:paraId="401F9F45" w14:textId="31133FDC" w:rsidR="00C221DD" w:rsidRPr="00614198" w:rsidRDefault="00C221DD" w:rsidP="0025320F">
      <w:pPr>
        <w:rPr>
          <w:rFonts w:cs="Arial"/>
          <w:bCs/>
          <w:kern w:val="0"/>
          <w:sz w:val="22"/>
          <w:szCs w:val="22"/>
          <w:lang w:eastAsia="ar-SA"/>
        </w:rPr>
      </w:pPr>
      <w:r w:rsidRPr="00614198">
        <w:rPr>
          <w:rFonts w:cs="Arial"/>
          <w:bCs/>
          <w:kern w:val="0"/>
          <w:sz w:val="22"/>
          <w:szCs w:val="22"/>
          <w:lang w:eastAsia="ar-SA"/>
        </w:rPr>
        <w:t xml:space="preserve">se sídlem Dvořákova </w:t>
      </w:r>
      <w:r w:rsidR="00216FEE">
        <w:rPr>
          <w:rFonts w:cs="Arial"/>
          <w:bCs/>
          <w:kern w:val="0"/>
          <w:sz w:val="22"/>
          <w:szCs w:val="22"/>
          <w:lang w:eastAsia="ar-SA"/>
        </w:rPr>
        <w:t>589/</w:t>
      </w:r>
      <w:r w:rsidRPr="00614198">
        <w:rPr>
          <w:rFonts w:cs="Arial"/>
          <w:bCs/>
          <w:kern w:val="0"/>
          <w:sz w:val="22"/>
          <w:szCs w:val="22"/>
          <w:lang w:eastAsia="ar-SA"/>
        </w:rPr>
        <w:t xml:space="preserve">11, </w:t>
      </w:r>
      <w:r w:rsidR="00216FEE">
        <w:rPr>
          <w:rFonts w:cs="Arial"/>
          <w:bCs/>
          <w:kern w:val="0"/>
          <w:sz w:val="22"/>
          <w:szCs w:val="22"/>
          <w:lang w:eastAsia="ar-SA"/>
        </w:rPr>
        <w:t>602 00</w:t>
      </w:r>
      <w:r w:rsidRPr="00614198">
        <w:rPr>
          <w:rFonts w:cs="Arial"/>
          <w:bCs/>
          <w:kern w:val="0"/>
          <w:sz w:val="22"/>
          <w:szCs w:val="22"/>
          <w:lang w:eastAsia="ar-SA"/>
        </w:rPr>
        <w:t xml:space="preserve"> Brno</w:t>
      </w:r>
    </w:p>
    <w:p w14:paraId="182DF302" w14:textId="77777777" w:rsidR="00C221DD" w:rsidRPr="00614198" w:rsidRDefault="00C221DD" w:rsidP="0025320F">
      <w:pPr>
        <w:rPr>
          <w:rFonts w:cs="Arial"/>
          <w:bCs/>
          <w:kern w:val="0"/>
          <w:sz w:val="22"/>
          <w:szCs w:val="22"/>
          <w:lang w:eastAsia="ar-SA"/>
        </w:rPr>
      </w:pPr>
      <w:r w:rsidRPr="00614198">
        <w:rPr>
          <w:rFonts w:cs="Arial"/>
          <w:bCs/>
          <w:kern w:val="0"/>
          <w:sz w:val="22"/>
          <w:szCs w:val="22"/>
          <w:lang w:eastAsia="ar-SA"/>
        </w:rPr>
        <w:t>zastoupené: MgA. Martinem Glaserem, ředitelem</w:t>
      </w:r>
    </w:p>
    <w:p w14:paraId="35D05E82" w14:textId="77777777" w:rsidR="00C221DD" w:rsidRPr="00614198" w:rsidRDefault="00C221DD" w:rsidP="00A85893">
      <w:pPr>
        <w:rPr>
          <w:rFonts w:cs="Arial"/>
          <w:bCs/>
          <w:kern w:val="0"/>
          <w:sz w:val="22"/>
          <w:szCs w:val="22"/>
          <w:lang w:eastAsia="ar-SA"/>
        </w:rPr>
      </w:pPr>
      <w:r w:rsidRPr="00614198">
        <w:rPr>
          <w:rFonts w:cs="Arial"/>
          <w:bCs/>
          <w:kern w:val="0"/>
          <w:sz w:val="22"/>
          <w:szCs w:val="22"/>
          <w:lang w:eastAsia="ar-SA"/>
        </w:rPr>
        <w:t xml:space="preserve">zástupce oprávněný k jednání: šéf uměleckého souboru baletu </w:t>
      </w:r>
      <w:r w:rsidR="001B1B98" w:rsidRPr="00614198">
        <w:rPr>
          <w:rFonts w:cs="Arial"/>
          <w:bCs/>
          <w:kern w:val="0"/>
          <w:sz w:val="22"/>
          <w:szCs w:val="22"/>
          <w:lang w:eastAsia="ar-SA"/>
        </w:rPr>
        <w:t>Mg</w:t>
      </w:r>
      <w:r w:rsidRPr="00614198">
        <w:rPr>
          <w:rFonts w:cs="Arial"/>
          <w:bCs/>
          <w:kern w:val="0"/>
          <w:sz w:val="22"/>
          <w:szCs w:val="22"/>
          <w:lang w:eastAsia="ar-SA"/>
        </w:rPr>
        <w:t>A. Mário Radačovský</w:t>
      </w:r>
    </w:p>
    <w:p w14:paraId="15C65F58" w14:textId="77777777" w:rsidR="00C221DD" w:rsidRPr="00614198" w:rsidRDefault="00C221DD" w:rsidP="00A85893">
      <w:pPr>
        <w:rPr>
          <w:rFonts w:cs="Arial"/>
          <w:bCs/>
          <w:kern w:val="0"/>
          <w:sz w:val="22"/>
          <w:szCs w:val="22"/>
          <w:lang w:eastAsia="ar-SA"/>
        </w:rPr>
      </w:pPr>
      <w:r w:rsidRPr="00614198">
        <w:rPr>
          <w:rFonts w:cs="Arial"/>
          <w:bCs/>
          <w:kern w:val="0"/>
          <w:sz w:val="22"/>
          <w:szCs w:val="22"/>
          <w:lang w:eastAsia="ar-SA"/>
        </w:rPr>
        <w:t>IČO: 000 94 820, DIČ: CZ 000 94 820</w:t>
      </w:r>
    </w:p>
    <w:p w14:paraId="76447CB2" w14:textId="77777777" w:rsidR="00C221DD" w:rsidRPr="00614198" w:rsidRDefault="00C221DD" w:rsidP="00A85893">
      <w:pPr>
        <w:rPr>
          <w:rFonts w:cs="Arial"/>
          <w:bCs/>
          <w:kern w:val="0"/>
          <w:sz w:val="22"/>
          <w:szCs w:val="22"/>
          <w:lang w:eastAsia="ar-SA"/>
        </w:rPr>
      </w:pPr>
      <w:r w:rsidRPr="00614198">
        <w:rPr>
          <w:rFonts w:cs="Arial"/>
          <w:bCs/>
          <w:kern w:val="0"/>
          <w:sz w:val="22"/>
          <w:szCs w:val="22"/>
          <w:lang w:eastAsia="ar-SA"/>
        </w:rPr>
        <w:t>účet č.: 2110126623 / 2700</w:t>
      </w:r>
    </w:p>
    <w:p w14:paraId="3C70AEAD" w14:textId="77777777" w:rsidR="00C221DD" w:rsidRPr="00614198" w:rsidRDefault="00C221DD" w:rsidP="00A85893">
      <w:pPr>
        <w:rPr>
          <w:rFonts w:cs="Arial"/>
          <w:bCs/>
          <w:kern w:val="0"/>
          <w:sz w:val="22"/>
          <w:szCs w:val="22"/>
          <w:lang w:eastAsia="ar-SA"/>
        </w:rPr>
      </w:pPr>
      <w:r w:rsidRPr="00614198">
        <w:rPr>
          <w:rFonts w:cs="Arial"/>
          <w:bCs/>
          <w:kern w:val="0"/>
          <w:sz w:val="22"/>
          <w:szCs w:val="22"/>
          <w:lang w:eastAsia="ar-SA"/>
        </w:rPr>
        <w:t xml:space="preserve">Obch. rejstřík KS v Brně, oddíl </w:t>
      </w:r>
      <w:proofErr w:type="spellStart"/>
      <w:r w:rsidRPr="00614198">
        <w:rPr>
          <w:rFonts w:cs="Arial"/>
          <w:bCs/>
          <w:kern w:val="0"/>
          <w:sz w:val="22"/>
          <w:szCs w:val="22"/>
          <w:lang w:eastAsia="ar-SA"/>
        </w:rPr>
        <w:t>Pr</w:t>
      </w:r>
      <w:proofErr w:type="spellEnd"/>
      <w:r w:rsidRPr="00614198">
        <w:rPr>
          <w:rFonts w:cs="Arial"/>
          <w:bCs/>
          <w:kern w:val="0"/>
          <w:sz w:val="22"/>
          <w:szCs w:val="22"/>
          <w:lang w:eastAsia="ar-SA"/>
        </w:rPr>
        <w:t xml:space="preserve">., vložka 30 </w:t>
      </w:r>
    </w:p>
    <w:p w14:paraId="49E9FFFC" w14:textId="77777777" w:rsidR="00C221DD" w:rsidRPr="00614198" w:rsidRDefault="00C221DD" w:rsidP="00A85893">
      <w:pPr>
        <w:pStyle w:val="Zkladntext"/>
        <w:rPr>
          <w:rFonts w:ascii="Arial" w:hAnsi="Arial" w:cs="Arial"/>
          <w:color w:val="auto"/>
          <w:sz w:val="22"/>
          <w:szCs w:val="22"/>
        </w:rPr>
      </w:pPr>
      <w:r w:rsidRPr="00614198">
        <w:rPr>
          <w:rFonts w:ascii="Arial" w:hAnsi="Arial" w:cs="Arial"/>
          <w:color w:val="auto"/>
          <w:sz w:val="22"/>
          <w:szCs w:val="22"/>
        </w:rPr>
        <w:t xml:space="preserve"> /dále jen </w:t>
      </w:r>
      <w:proofErr w:type="spellStart"/>
      <w:r w:rsidRPr="00614198">
        <w:rPr>
          <w:rFonts w:ascii="Arial" w:hAnsi="Arial" w:cs="Arial"/>
          <w:color w:val="auto"/>
          <w:sz w:val="22"/>
          <w:szCs w:val="22"/>
        </w:rPr>
        <w:t>NdB</w:t>
      </w:r>
      <w:proofErr w:type="spellEnd"/>
      <w:r w:rsidRPr="00614198">
        <w:rPr>
          <w:rFonts w:ascii="Arial" w:hAnsi="Arial" w:cs="Arial"/>
          <w:color w:val="auto"/>
          <w:sz w:val="22"/>
          <w:szCs w:val="22"/>
        </w:rPr>
        <w:t>/</w:t>
      </w:r>
    </w:p>
    <w:p w14:paraId="310E37EC" w14:textId="77777777" w:rsidR="00F44BB1" w:rsidRPr="00614198" w:rsidRDefault="00F44BB1" w:rsidP="00F44BB1">
      <w:pPr>
        <w:spacing w:before="120"/>
        <w:rPr>
          <w:rFonts w:cs="Arial"/>
          <w:sz w:val="22"/>
          <w:szCs w:val="22"/>
        </w:rPr>
      </w:pPr>
    </w:p>
    <w:p w14:paraId="09841641" w14:textId="71ECDAB7" w:rsidR="00C221DD" w:rsidRPr="005A24AB" w:rsidRDefault="00B8566E" w:rsidP="00F44BB1">
      <w:pPr>
        <w:rPr>
          <w:rFonts w:cs="Arial"/>
          <w:b/>
          <w:bCs/>
          <w:kern w:val="0"/>
          <w:sz w:val="22"/>
          <w:szCs w:val="22"/>
          <w:lang w:eastAsia="ar-SA"/>
        </w:rPr>
      </w:pPr>
      <w:r>
        <w:rPr>
          <w:rFonts w:cs="Arial"/>
          <w:b/>
          <w:bCs/>
          <w:kern w:val="0"/>
          <w:sz w:val="22"/>
          <w:szCs w:val="22"/>
          <w:lang w:eastAsia="ar-SA"/>
        </w:rPr>
        <w:t xml:space="preserve">Rodiče a přátelé TK Brno, </w:t>
      </w:r>
      <w:proofErr w:type="spellStart"/>
      <w:r>
        <w:rPr>
          <w:rFonts w:cs="Arial"/>
          <w:b/>
          <w:bCs/>
          <w:kern w:val="0"/>
          <w:sz w:val="22"/>
          <w:szCs w:val="22"/>
          <w:lang w:eastAsia="ar-SA"/>
        </w:rPr>
        <w:t>z.s</w:t>
      </w:r>
      <w:proofErr w:type="spellEnd"/>
      <w:r>
        <w:rPr>
          <w:rFonts w:cs="Arial"/>
          <w:b/>
          <w:bCs/>
          <w:kern w:val="0"/>
          <w:sz w:val="22"/>
          <w:szCs w:val="22"/>
          <w:lang w:eastAsia="ar-SA"/>
        </w:rPr>
        <w:t>.</w:t>
      </w:r>
    </w:p>
    <w:p w14:paraId="2B5673F6" w14:textId="77777777" w:rsidR="00C221DD" w:rsidRPr="005A24AB" w:rsidRDefault="00C221DD" w:rsidP="00A85893">
      <w:pPr>
        <w:rPr>
          <w:rFonts w:cs="Arial"/>
          <w:sz w:val="22"/>
          <w:szCs w:val="22"/>
        </w:rPr>
      </w:pPr>
      <w:r w:rsidRPr="005A24AB">
        <w:rPr>
          <w:rFonts w:cs="Arial"/>
          <w:sz w:val="22"/>
          <w:szCs w:val="22"/>
        </w:rPr>
        <w:t xml:space="preserve">se sídlem Nejedlého </w:t>
      </w:r>
      <w:r w:rsidR="007714DE" w:rsidRPr="005A24AB">
        <w:rPr>
          <w:rFonts w:cs="Arial"/>
          <w:sz w:val="22"/>
          <w:szCs w:val="22"/>
        </w:rPr>
        <w:t>375/3</w:t>
      </w:r>
      <w:r w:rsidRPr="005A24AB">
        <w:rPr>
          <w:rFonts w:cs="Arial"/>
          <w:sz w:val="22"/>
          <w:szCs w:val="22"/>
        </w:rPr>
        <w:t>, Brno 638 00</w:t>
      </w:r>
    </w:p>
    <w:p w14:paraId="2EAB6E9F" w14:textId="49F791E3" w:rsidR="00497447" w:rsidRPr="005A24AB" w:rsidRDefault="004B56EF" w:rsidP="00A85893">
      <w:pPr>
        <w:rPr>
          <w:rFonts w:cs="Arial"/>
          <w:sz w:val="22"/>
          <w:szCs w:val="22"/>
        </w:rPr>
      </w:pPr>
      <w:r w:rsidRPr="005A24AB">
        <w:rPr>
          <w:rFonts w:cs="Arial"/>
          <w:sz w:val="22"/>
          <w:szCs w:val="22"/>
        </w:rPr>
        <w:t>zastoupený:</w:t>
      </w:r>
      <w:r w:rsidR="007714DE" w:rsidRPr="005A24AB">
        <w:rPr>
          <w:rFonts w:cs="Arial"/>
          <w:sz w:val="22"/>
          <w:szCs w:val="22"/>
        </w:rPr>
        <w:t xml:space="preserve"> </w:t>
      </w:r>
      <w:r w:rsidR="009B33E3">
        <w:rPr>
          <w:rFonts w:cs="Arial"/>
          <w:sz w:val="22"/>
          <w:szCs w:val="22"/>
        </w:rPr>
        <w:t xml:space="preserve">Mgr. </w:t>
      </w:r>
      <w:r w:rsidR="00B8566E">
        <w:rPr>
          <w:rFonts w:cs="Arial"/>
          <w:sz w:val="22"/>
          <w:szCs w:val="22"/>
        </w:rPr>
        <w:t>Martinem Krčkem, předsedou spolku</w:t>
      </w:r>
    </w:p>
    <w:p w14:paraId="01BFA3D4" w14:textId="58E76404" w:rsidR="00C221DD" w:rsidRPr="005A24AB" w:rsidRDefault="00497447" w:rsidP="00A85893">
      <w:pPr>
        <w:rPr>
          <w:rFonts w:cs="Arial"/>
          <w:sz w:val="22"/>
          <w:szCs w:val="22"/>
        </w:rPr>
      </w:pPr>
      <w:r w:rsidRPr="005A24AB">
        <w:rPr>
          <w:rFonts w:cs="Arial"/>
          <w:sz w:val="22"/>
          <w:szCs w:val="22"/>
        </w:rPr>
        <w:t>kont. osoba oprávněná k jednání a k uzavření smlouvy</w:t>
      </w:r>
      <w:r w:rsidR="00EB43AF" w:rsidRPr="005A24AB">
        <w:rPr>
          <w:rFonts w:cs="Arial"/>
          <w:sz w:val="22"/>
          <w:szCs w:val="22"/>
        </w:rPr>
        <w:t xml:space="preserve">: </w:t>
      </w:r>
      <w:r w:rsidR="009B33E3">
        <w:rPr>
          <w:rFonts w:cs="Arial"/>
          <w:sz w:val="22"/>
          <w:szCs w:val="22"/>
        </w:rPr>
        <w:t>Mgr. Martin Krček, předseda spolku</w:t>
      </w:r>
      <w:r w:rsidRPr="005A24AB">
        <w:rPr>
          <w:rFonts w:cs="Arial"/>
          <w:sz w:val="22"/>
          <w:szCs w:val="22"/>
        </w:rPr>
        <w:t xml:space="preserve"> </w:t>
      </w:r>
    </w:p>
    <w:p w14:paraId="2FFCBC3B" w14:textId="3A55C3B6" w:rsidR="00C221DD" w:rsidRPr="005A24AB" w:rsidRDefault="00C221DD" w:rsidP="00A85893">
      <w:pPr>
        <w:rPr>
          <w:rFonts w:cs="Arial"/>
          <w:sz w:val="22"/>
          <w:szCs w:val="22"/>
        </w:rPr>
      </w:pPr>
      <w:r w:rsidRPr="005A24AB">
        <w:rPr>
          <w:rFonts w:cs="Arial"/>
          <w:sz w:val="22"/>
          <w:szCs w:val="22"/>
        </w:rPr>
        <w:t xml:space="preserve">IČO: </w:t>
      </w:r>
      <w:r w:rsidR="00B8566E">
        <w:rPr>
          <w:rFonts w:cs="Arial"/>
          <w:sz w:val="22"/>
          <w:szCs w:val="22"/>
        </w:rPr>
        <w:t>17730881</w:t>
      </w:r>
    </w:p>
    <w:p w14:paraId="0DCDF077" w14:textId="77777777" w:rsidR="00D51B46" w:rsidRPr="005A24AB" w:rsidRDefault="00D51B46" w:rsidP="00A85893">
      <w:pPr>
        <w:rPr>
          <w:rFonts w:cs="Arial"/>
          <w:sz w:val="22"/>
          <w:szCs w:val="22"/>
        </w:rPr>
      </w:pPr>
      <w:r w:rsidRPr="005A24AB">
        <w:rPr>
          <w:rFonts w:cs="Arial"/>
          <w:sz w:val="22"/>
          <w:szCs w:val="22"/>
        </w:rPr>
        <w:t>DIČ: neplátce</w:t>
      </w:r>
    </w:p>
    <w:p w14:paraId="5BC58022" w14:textId="77777777" w:rsidR="00B8566E" w:rsidRPr="00B8566E" w:rsidRDefault="00C221DD" w:rsidP="00B8566E">
      <w:pPr>
        <w:rPr>
          <w:sz w:val="22"/>
          <w:szCs w:val="22"/>
        </w:rPr>
      </w:pPr>
      <w:r w:rsidRPr="00B8566E">
        <w:rPr>
          <w:sz w:val="22"/>
          <w:szCs w:val="22"/>
        </w:rPr>
        <w:t xml:space="preserve">bankovní spojení: </w:t>
      </w:r>
      <w:r w:rsidR="00B8566E" w:rsidRPr="00B8566E">
        <w:rPr>
          <w:sz w:val="22"/>
          <w:szCs w:val="22"/>
        </w:rPr>
        <w:t>Fio Banka</w:t>
      </w:r>
      <w:r w:rsidR="007714DE" w:rsidRPr="00B8566E">
        <w:rPr>
          <w:sz w:val="22"/>
          <w:szCs w:val="22"/>
        </w:rPr>
        <w:t xml:space="preserve"> - č. účtu: </w:t>
      </w:r>
      <w:r w:rsidR="00B8566E" w:rsidRPr="00B8566E">
        <w:rPr>
          <w:sz w:val="22"/>
          <w:szCs w:val="22"/>
        </w:rPr>
        <w:t>2802376674 / 2010</w:t>
      </w:r>
    </w:p>
    <w:p w14:paraId="7030D3D3" w14:textId="5770F38D" w:rsidR="005A50B3" w:rsidRPr="005A24AB" w:rsidRDefault="005A50B3" w:rsidP="005A50B3">
      <w:pPr>
        <w:keepNext/>
        <w:rPr>
          <w:rFonts w:cs="Arial"/>
          <w:sz w:val="22"/>
          <w:szCs w:val="22"/>
        </w:rPr>
      </w:pPr>
      <w:r w:rsidRPr="005A24AB">
        <w:rPr>
          <w:rFonts w:cs="Arial"/>
          <w:sz w:val="22"/>
          <w:szCs w:val="22"/>
        </w:rPr>
        <w:t>Spolkový rejstřík K</w:t>
      </w:r>
      <w:r w:rsidRPr="009B33E3">
        <w:rPr>
          <w:sz w:val="22"/>
          <w:szCs w:val="22"/>
        </w:rPr>
        <w:t xml:space="preserve">S v Brně </w:t>
      </w:r>
      <w:r w:rsidR="00B8566E" w:rsidRPr="009B33E3">
        <w:rPr>
          <w:sz w:val="22"/>
          <w:szCs w:val="22"/>
        </w:rPr>
        <w:t>L 28657</w:t>
      </w:r>
      <w:r w:rsidR="00B8566E" w:rsidRPr="009B33E3">
        <w:rPr>
          <w:rFonts w:ascii="Verdana" w:hAnsi="Verdana"/>
          <w:color w:val="333333"/>
          <w:shd w:val="clear" w:color="auto" w:fill="F5F5F5"/>
        </w:rPr>
        <w:t xml:space="preserve"> </w:t>
      </w:r>
    </w:p>
    <w:p w14:paraId="1C3B47BB" w14:textId="77777777" w:rsidR="005A50B3" w:rsidRPr="005A24AB" w:rsidRDefault="005A50B3" w:rsidP="00A85893">
      <w:pPr>
        <w:rPr>
          <w:rFonts w:cs="Arial"/>
          <w:b/>
          <w:bCs/>
          <w:kern w:val="0"/>
          <w:lang w:eastAsia="ar-SA"/>
        </w:rPr>
      </w:pPr>
    </w:p>
    <w:p w14:paraId="293B9100" w14:textId="2EAD0B71" w:rsidR="00C221DD" w:rsidRPr="00530122" w:rsidRDefault="00C221DD" w:rsidP="00A85893">
      <w:pPr>
        <w:rPr>
          <w:rFonts w:cs="Arial"/>
          <w:sz w:val="22"/>
          <w:szCs w:val="22"/>
        </w:rPr>
      </w:pPr>
      <w:r w:rsidRPr="00530122">
        <w:rPr>
          <w:rFonts w:cs="Arial"/>
          <w:sz w:val="22"/>
          <w:szCs w:val="22"/>
        </w:rPr>
        <w:t>/dále jen TK</w:t>
      </w:r>
      <w:r w:rsidR="00530122" w:rsidRPr="00530122">
        <w:rPr>
          <w:rFonts w:cs="Arial"/>
          <w:sz w:val="22"/>
          <w:szCs w:val="22"/>
        </w:rPr>
        <w:t>/</w:t>
      </w:r>
    </w:p>
    <w:p w14:paraId="5BDD85F2" w14:textId="77777777" w:rsidR="001B1B98" w:rsidRPr="00614198" w:rsidRDefault="001B1B98" w:rsidP="00A60478">
      <w:pPr>
        <w:pStyle w:val="Zkladntext"/>
        <w:rPr>
          <w:rFonts w:ascii="Arial" w:hAnsi="Arial" w:cs="Arial"/>
          <w:b/>
          <w:color w:val="auto"/>
          <w:sz w:val="22"/>
          <w:szCs w:val="22"/>
        </w:rPr>
      </w:pPr>
    </w:p>
    <w:p w14:paraId="5C687BCA" w14:textId="77777777" w:rsidR="00C221DD" w:rsidRPr="00614198" w:rsidRDefault="00C221DD" w:rsidP="006C6726">
      <w:pPr>
        <w:pStyle w:val="Zkladntext"/>
        <w:jc w:val="center"/>
        <w:rPr>
          <w:rFonts w:ascii="Arial" w:hAnsi="Arial" w:cs="Arial"/>
          <w:b/>
          <w:color w:val="auto"/>
          <w:sz w:val="22"/>
          <w:szCs w:val="22"/>
        </w:rPr>
      </w:pPr>
      <w:r w:rsidRPr="00614198">
        <w:rPr>
          <w:rFonts w:ascii="Arial" w:hAnsi="Arial" w:cs="Arial"/>
          <w:b/>
          <w:color w:val="auto"/>
          <w:sz w:val="22"/>
          <w:szCs w:val="22"/>
        </w:rPr>
        <w:t>uzavírají tuto smlouvu</w:t>
      </w:r>
    </w:p>
    <w:p w14:paraId="2F61DD49" w14:textId="77777777" w:rsidR="00C221DD" w:rsidRPr="00614198" w:rsidRDefault="00C221DD" w:rsidP="006C6726">
      <w:pPr>
        <w:pStyle w:val="Zkladntext"/>
        <w:jc w:val="center"/>
        <w:rPr>
          <w:rFonts w:ascii="Arial" w:hAnsi="Arial" w:cs="Arial"/>
          <w:b/>
          <w:color w:val="auto"/>
          <w:sz w:val="22"/>
          <w:szCs w:val="22"/>
        </w:rPr>
      </w:pPr>
    </w:p>
    <w:p w14:paraId="6944B626" w14:textId="77777777" w:rsidR="00A60478" w:rsidRDefault="00C221DD" w:rsidP="006C6726">
      <w:pPr>
        <w:pStyle w:val="Zkladntext"/>
        <w:jc w:val="center"/>
        <w:rPr>
          <w:rFonts w:ascii="Arial" w:hAnsi="Arial" w:cs="Arial"/>
          <w:b/>
          <w:color w:val="auto"/>
          <w:sz w:val="22"/>
          <w:szCs w:val="22"/>
        </w:rPr>
      </w:pPr>
      <w:r w:rsidRPr="00614198">
        <w:rPr>
          <w:rFonts w:ascii="Arial" w:hAnsi="Arial" w:cs="Arial"/>
          <w:b/>
          <w:color w:val="auto"/>
          <w:sz w:val="22"/>
          <w:szCs w:val="22"/>
        </w:rPr>
        <w:t>I.</w:t>
      </w:r>
    </w:p>
    <w:p w14:paraId="5872F862" w14:textId="669B276F" w:rsidR="00C221DD" w:rsidRPr="00614198" w:rsidRDefault="00C221DD" w:rsidP="006C6726">
      <w:pPr>
        <w:pStyle w:val="Zkladntext"/>
        <w:jc w:val="center"/>
        <w:rPr>
          <w:rFonts w:ascii="Arial" w:hAnsi="Arial" w:cs="Arial"/>
          <w:color w:val="auto"/>
          <w:sz w:val="22"/>
          <w:szCs w:val="22"/>
        </w:rPr>
      </w:pPr>
      <w:r w:rsidRPr="00614198">
        <w:rPr>
          <w:rFonts w:ascii="Arial" w:hAnsi="Arial" w:cs="Arial"/>
          <w:b/>
          <w:color w:val="auto"/>
          <w:sz w:val="22"/>
          <w:szCs w:val="22"/>
        </w:rPr>
        <w:t>Předmět smlouvy</w:t>
      </w:r>
    </w:p>
    <w:p w14:paraId="4DAFB0A7" w14:textId="77777777" w:rsidR="00C221DD" w:rsidRPr="00614198" w:rsidRDefault="00C221DD" w:rsidP="00C63B3E">
      <w:pPr>
        <w:pStyle w:val="Zkladntext"/>
        <w:rPr>
          <w:rFonts w:ascii="Arial" w:hAnsi="Arial" w:cs="Arial"/>
          <w:color w:val="auto"/>
          <w:sz w:val="22"/>
          <w:szCs w:val="22"/>
        </w:rPr>
      </w:pPr>
      <w:r w:rsidRPr="00614198">
        <w:rPr>
          <w:rFonts w:ascii="Arial" w:hAnsi="Arial" w:cs="Arial"/>
          <w:color w:val="auto"/>
          <w:sz w:val="22"/>
          <w:szCs w:val="22"/>
        </w:rPr>
        <w:t xml:space="preserve">Předmětem smlouvy je spolupráce smluvních stran při realizaci a uvádění baletních a operních představení </w:t>
      </w:r>
      <w:proofErr w:type="spellStart"/>
      <w:r w:rsidRPr="00614198">
        <w:rPr>
          <w:rFonts w:ascii="Arial" w:hAnsi="Arial" w:cs="Arial"/>
          <w:color w:val="auto"/>
          <w:sz w:val="22"/>
          <w:szCs w:val="22"/>
        </w:rPr>
        <w:t>NdB</w:t>
      </w:r>
      <w:proofErr w:type="spellEnd"/>
      <w:r w:rsidRPr="00614198">
        <w:rPr>
          <w:rFonts w:ascii="Arial" w:hAnsi="Arial" w:cs="Arial"/>
          <w:color w:val="auto"/>
          <w:sz w:val="22"/>
          <w:szCs w:val="22"/>
        </w:rPr>
        <w:t>.</w:t>
      </w:r>
    </w:p>
    <w:p w14:paraId="6818C378" w14:textId="77777777" w:rsidR="00C221DD" w:rsidRPr="00614198" w:rsidRDefault="00C221DD" w:rsidP="00C63B3E">
      <w:pPr>
        <w:pStyle w:val="Zkladntext"/>
        <w:spacing w:before="0" w:after="0"/>
        <w:jc w:val="left"/>
        <w:rPr>
          <w:rFonts w:ascii="Arial" w:hAnsi="Arial" w:cs="Arial"/>
          <w:color w:val="auto"/>
          <w:sz w:val="22"/>
          <w:szCs w:val="22"/>
        </w:rPr>
      </w:pPr>
      <w:r w:rsidRPr="00614198">
        <w:rPr>
          <w:rFonts w:ascii="Arial" w:hAnsi="Arial" w:cs="Arial"/>
          <w:color w:val="auto"/>
          <w:sz w:val="22"/>
          <w:szCs w:val="22"/>
        </w:rPr>
        <w:t xml:space="preserve">Termíny představení budou stanoveny dle potřeby souborů opery a baletu </w:t>
      </w:r>
      <w:proofErr w:type="spellStart"/>
      <w:r w:rsidRPr="00614198">
        <w:rPr>
          <w:rFonts w:ascii="Arial" w:hAnsi="Arial" w:cs="Arial"/>
          <w:color w:val="auto"/>
          <w:sz w:val="22"/>
          <w:szCs w:val="22"/>
        </w:rPr>
        <w:t>NdB</w:t>
      </w:r>
      <w:proofErr w:type="spellEnd"/>
      <w:r w:rsidRPr="00614198">
        <w:rPr>
          <w:rFonts w:ascii="Arial" w:hAnsi="Arial" w:cs="Arial"/>
          <w:color w:val="auto"/>
          <w:sz w:val="22"/>
          <w:szCs w:val="22"/>
        </w:rPr>
        <w:t xml:space="preserve"> po předchozí dohodě s TK v dostatečném předstihu, s přihlédnutím k provozním potřebám </w:t>
      </w:r>
      <w:proofErr w:type="spellStart"/>
      <w:r w:rsidRPr="00614198">
        <w:rPr>
          <w:rFonts w:ascii="Arial" w:hAnsi="Arial" w:cs="Arial"/>
          <w:color w:val="auto"/>
          <w:sz w:val="22"/>
          <w:szCs w:val="22"/>
        </w:rPr>
        <w:t>NdB</w:t>
      </w:r>
      <w:proofErr w:type="spellEnd"/>
      <w:r w:rsidRPr="00614198">
        <w:rPr>
          <w:rFonts w:ascii="Arial" w:hAnsi="Arial" w:cs="Arial"/>
          <w:color w:val="auto"/>
          <w:sz w:val="22"/>
          <w:szCs w:val="22"/>
        </w:rPr>
        <w:t>.</w:t>
      </w:r>
    </w:p>
    <w:p w14:paraId="190FB367" w14:textId="77777777" w:rsidR="00C221DD" w:rsidRPr="00614198" w:rsidRDefault="00C221DD" w:rsidP="006C6726">
      <w:pPr>
        <w:pStyle w:val="Zkladntext"/>
        <w:spacing w:before="0" w:after="0"/>
        <w:jc w:val="left"/>
        <w:rPr>
          <w:rFonts w:ascii="Arial" w:hAnsi="Arial" w:cs="Arial"/>
          <w:color w:val="auto"/>
          <w:sz w:val="22"/>
          <w:szCs w:val="22"/>
        </w:rPr>
      </w:pPr>
      <w:r w:rsidRPr="00614198">
        <w:rPr>
          <w:rFonts w:ascii="Arial" w:hAnsi="Arial" w:cs="Arial"/>
          <w:color w:val="auto"/>
          <w:sz w:val="22"/>
          <w:szCs w:val="22"/>
        </w:rPr>
        <w:t>Smluvní strany se dohodly, že spolupráce mezi nimi na základě této smlouvy bude uskutečňována formou plnění specifikovaného níže.</w:t>
      </w:r>
    </w:p>
    <w:p w14:paraId="0A6243F9" w14:textId="77777777" w:rsidR="00C221DD" w:rsidRPr="00614198" w:rsidRDefault="00C221DD" w:rsidP="006C6726">
      <w:pPr>
        <w:pStyle w:val="Zkladntextodsazen"/>
        <w:ind w:left="0"/>
        <w:rPr>
          <w:rFonts w:cs="Arial"/>
          <w:sz w:val="22"/>
          <w:szCs w:val="22"/>
        </w:rPr>
      </w:pPr>
    </w:p>
    <w:p w14:paraId="76D65ADB" w14:textId="77777777" w:rsidR="00C221DD" w:rsidRPr="00614198" w:rsidRDefault="00C221DD" w:rsidP="006C6726">
      <w:pPr>
        <w:pStyle w:val="Zkladntextodsazen"/>
        <w:numPr>
          <w:ilvl w:val="0"/>
          <w:numId w:val="2"/>
        </w:numPr>
        <w:rPr>
          <w:rFonts w:cs="Arial"/>
          <w:sz w:val="22"/>
          <w:szCs w:val="22"/>
        </w:rPr>
      </w:pPr>
      <w:r w:rsidRPr="00614198">
        <w:rPr>
          <w:rFonts w:cs="Arial"/>
          <w:sz w:val="22"/>
          <w:szCs w:val="22"/>
          <w:u w:val="single"/>
        </w:rPr>
        <w:t xml:space="preserve">Plnění ze strany </w:t>
      </w:r>
      <w:proofErr w:type="spellStart"/>
      <w:r w:rsidRPr="00614198">
        <w:rPr>
          <w:rFonts w:cs="Arial"/>
          <w:sz w:val="22"/>
          <w:szCs w:val="22"/>
          <w:u w:val="single"/>
        </w:rPr>
        <w:t>NdB</w:t>
      </w:r>
      <w:proofErr w:type="spellEnd"/>
      <w:r w:rsidRPr="00614198">
        <w:rPr>
          <w:rFonts w:cs="Arial"/>
          <w:sz w:val="22"/>
          <w:szCs w:val="22"/>
          <w:u w:val="single"/>
        </w:rPr>
        <w:t xml:space="preserve"> bude poskytnuto tímto způsobem:</w:t>
      </w:r>
    </w:p>
    <w:p w14:paraId="186874A1" w14:textId="77777777" w:rsidR="00C221DD" w:rsidRPr="00614198" w:rsidRDefault="00C221DD" w:rsidP="006C6726">
      <w:pPr>
        <w:pStyle w:val="Zkladntextodsazen"/>
        <w:ind w:left="360" w:hanging="360"/>
        <w:rPr>
          <w:rFonts w:cs="Arial"/>
          <w:sz w:val="22"/>
          <w:szCs w:val="22"/>
        </w:rPr>
      </w:pPr>
    </w:p>
    <w:p w14:paraId="7A4EFBB5" w14:textId="1816C130" w:rsidR="00C221DD" w:rsidRPr="00835FE9" w:rsidRDefault="00C221DD" w:rsidP="006C6726">
      <w:pPr>
        <w:numPr>
          <w:ilvl w:val="0"/>
          <w:numId w:val="3"/>
        </w:numPr>
        <w:rPr>
          <w:rFonts w:cs="Arial"/>
          <w:sz w:val="22"/>
          <w:szCs w:val="22"/>
        </w:rPr>
      </w:pPr>
      <w:r w:rsidRPr="00835FE9">
        <w:rPr>
          <w:rFonts w:cs="Arial"/>
          <w:sz w:val="22"/>
          <w:szCs w:val="22"/>
        </w:rPr>
        <w:t xml:space="preserve">Poskytnutí prostor </w:t>
      </w:r>
      <w:r w:rsidR="007F4922" w:rsidRPr="00835FE9">
        <w:rPr>
          <w:rFonts w:cs="Arial"/>
          <w:sz w:val="22"/>
          <w:szCs w:val="22"/>
        </w:rPr>
        <w:t>Janáčkova</w:t>
      </w:r>
      <w:r w:rsidRPr="00835FE9">
        <w:rPr>
          <w:rFonts w:cs="Arial"/>
          <w:sz w:val="22"/>
          <w:szCs w:val="22"/>
        </w:rPr>
        <w:t xml:space="preserve"> divadla (</w:t>
      </w:r>
      <w:r w:rsidRPr="00CE1084">
        <w:rPr>
          <w:rFonts w:cs="Arial"/>
          <w:sz w:val="22"/>
          <w:szCs w:val="22"/>
        </w:rPr>
        <w:t>taneční</w:t>
      </w:r>
      <w:r w:rsidRPr="00835FE9">
        <w:rPr>
          <w:rFonts w:cs="Arial"/>
          <w:sz w:val="22"/>
          <w:szCs w:val="22"/>
        </w:rPr>
        <w:t xml:space="preserve"> vystoupení TK Brno) </w:t>
      </w:r>
      <w:r w:rsidRPr="00CE1084">
        <w:rPr>
          <w:rFonts w:cs="Arial"/>
          <w:sz w:val="22"/>
          <w:szCs w:val="22"/>
        </w:rPr>
        <w:t xml:space="preserve">dne </w:t>
      </w:r>
      <w:r w:rsidR="00CE1084" w:rsidRPr="00CE1084">
        <w:rPr>
          <w:rFonts w:cs="Arial"/>
          <w:sz w:val="22"/>
          <w:szCs w:val="22"/>
        </w:rPr>
        <w:t>1</w:t>
      </w:r>
      <w:r w:rsidR="005A24AB">
        <w:rPr>
          <w:rFonts w:cs="Arial"/>
          <w:sz w:val="22"/>
          <w:szCs w:val="22"/>
        </w:rPr>
        <w:t>0</w:t>
      </w:r>
      <w:r w:rsidRPr="00CE1084">
        <w:rPr>
          <w:rFonts w:cs="Arial"/>
          <w:sz w:val="22"/>
          <w:szCs w:val="22"/>
        </w:rPr>
        <w:t xml:space="preserve">. </w:t>
      </w:r>
      <w:r w:rsidR="00CE1084" w:rsidRPr="00CE1084">
        <w:rPr>
          <w:rFonts w:cs="Arial"/>
          <w:sz w:val="22"/>
          <w:szCs w:val="22"/>
        </w:rPr>
        <w:t>3</w:t>
      </w:r>
      <w:r w:rsidRPr="00CE1084">
        <w:rPr>
          <w:rFonts w:cs="Arial"/>
          <w:sz w:val="22"/>
          <w:szCs w:val="22"/>
        </w:rPr>
        <w:t>. 20</w:t>
      </w:r>
      <w:r w:rsidR="001F2477" w:rsidRPr="00CE1084">
        <w:rPr>
          <w:rFonts w:cs="Arial"/>
          <w:sz w:val="22"/>
          <w:szCs w:val="22"/>
        </w:rPr>
        <w:t>2</w:t>
      </w:r>
      <w:r w:rsidR="005A24AB">
        <w:rPr>
          <w:rFonts w:cs="Arial"/>
          <w:sz w:val="22"/>
          <w:szCs w:val="22"/>
        </w:rPr>
        <w:t>4</w:t>
      </w:r>
    </w:p>
    <w:p w14:paraId="431B49F0" w14:textId="77777777" w:rsidR="00C221DD" w:rsidRPr="00614198" w:rsidRDefault="00C221DD" w:rsidP="006C6726">
      <w:pPr>
        <w:rPr>
          <w:rFonts w:cs="Arial"/>
          <w:sz w:val="22"/>
          <w:szCs w:val="22"/>
        </w:rPr>
      </w:pPr>
      <w:r w:rsidRPr="00614198">
        <w:rPr>
          <w:rFonts w:cs="Arial"/>
          <w:sz w:val="22"/>
          <w:szCs w:val="22"/>
        </w:rPr>
        <w:t xml:space="preserve"> </w:t>
      </w:r>
    </w:p>
    <w:p w14:paraId="08F04758" w14:textId="77777777" w:rsidR="00C221DD" w:rsidRPr="00614198" w:rsidRDefault="00C221DD" w:rsidP="006C6726">
      <w:pPr>
        <w:pStyle w:val="Zkladntextodsazen"/>
        <w:rPr>
          <w:rFonts w:cs="Arial"/>
          <w:sz w:val="22"/>
          <w:szCs w:val="22"/>
        </w:rPr>
      </w:pPr>
      <w:r w:rsidRPr="00614198">
        <w:rPr>
          <w:rFonts w:cs="Arial"/>
          <w:sz w:val="22"/>
          <w:szCs w:val="22"/>
        </w:rPr>
        <w:t>Cena za plnění dle bodu a)</w:t>
      </w:r>
    </w:p>
    <w:p w14:paraId="04EDB591" w14:textId="5BDED721" w:rsidR="00C221DD" w:rsidRPr="00614198" w:rsidRDefault="00C221DD" w:rsidP="006C6726">
      <w:pPr>
        <w:pStyle w:val="Zkladntextodsazen"/>
        <w:rPr>
          <w:rFonts w:cs="Arial"/>
          <w:sz w:val="22"/>
          <w:szCs w:val="22"/>
        </w:rPr>
      </w:pPr>
      <w:bookmarkStart w:id="0" w:name="_Hlk158201180"/>
      <w:r w:rsidRPr="00614198">
        <w:rPr>
          <w:rFonts w:cs="Arial"/>
          <w:sz w:val="22"/>
          <w:szCs w:val="22"/>
        </w:rPr>
        <w:t xml:space="preserve">paušál za poskytnutí prostor bez DPH: Kč </w:t>
      </w:r>
      <w:r w:rsidR="007F4922" w:rsidRPr="00BA66F8">
        <w:rPr>
          <w:rFonts w:cs="Arial"/>
          <w:sz w:val="22"/>
          <w:szCs w:val="22"/>
        </w:rPr>
        <w:t>1</w:t>
      </w:r>
      <w:r w:rsidR="00AA601D">
        <w:rPr>
          <w:rFonts w:cs="Arial"/>
          <w:sz w:val="22"/>
          <w:szCs w:val="22"/>
        </w:rPr>
        <w:t>60</w:t>
      </w:r>
      <w:r w:rsidRPr="00BA66F8">
        <w:rPr>
          <w:rFonts w:cs="Arial"/>
          <w:sz w:val="22"/>
          <w:szCs w:val="22"/>
        </w:rPr>
        <w:t xml:space="preserve"> 000,-</w:t>
      </w:r>
      <w:r w:rsidRPr="00614198">
        <w:rPr>
          <w:rFonts w:cs="Arial"/>
          <w:sz w:val="22"/>
          <w:szCs w:val="22"/>
        </w:rPr>
        <w:t xml:space="preserve"> </w:t>
      </w:r>
    </w:p>
    <w:p w14:paraId="2E5B30CD" w14:textId="398468E1" w:rsidR="00C221DD" w:rsidRPr="00614198" w:rsidRDefault="00C221DD" w:rsidP="00C87CBC">
      <w:pPr>
        <w:pStyle w:val="Zkladntextodsazen"/>
        <w:rPr>
          <w:rFonts w:cs="Arial"/>
          <w:sz w:val="22"/>
          <w:szCs w:val="22"/>
        </w:rPr>
      </w:pPr>
      <w:r w:rsidRPr="00614198">
        <w:rPr>
          <w:rFonts w:cs="Arial"/>
          <w:sz w:val="22"/>
          <w:szCs w:val="22"/>
        </w:rPr>
        <w:t>náklady za služby spojené s užíváním prostor bez DPH</w:t>
      </w:r>
      <w:r w:rsidRPr="00BA66F8">
        <w:rPr>
          <w:rFonts w:cs="Arial"/>
          <w:sz w:val="22"/>
          <w:szCs w:val="22"/>
        </w:rPr>
        <w:t xml:space="preserve">: Kč </w:t>
      </w:r>
      <w:r w:rsidR="00530122" w:rsidRPr="00BA66F8">
        <w:rPr>
          <w:rFonts w:cs="Arial"/>
          <w:sz w:val="22"/>
          <w:szCs w:val="22"/>
        </w:rPr>
        <w:t>2</w:t>
      </w:r>
      <w:r w:rsidR="00BA66F8" w:rsidRPr="00BA66F8">
        <w:rPr>
          <w:rFonts w:cs="Arial"/>
          <w:sz w:val="22"/>
          <w:szCs w:val="22"/>
        </w:rPr>
        <w:t>4</w:t>
      </w:r>
      <w:r w:rsidR="00530122" w:rsidRPr="00BA66F8">
        <w:rPr>
          <w:rFonts w:cs="Arial"/>
          <w:sz w:val="22"/>
          <w:szCs w:val="22"/>
        </w:rPr>
        <w:t xml:space="preserve"> </w:t>
      </w:r>
      <w:r w:rsidR="00BA66F8" w:rsidRPr="00BA66F8">
        <w:rPr>
          <w:rFonts w:cs="Arial"/>
          <w:sz w:val="22"/>
          <w:szCs w:val="22"/>
        </w:rPr>
        <w:t>300</w:t>
      </w:r>
      <w:r w:rsidR="00F34A5B" w:rsidRPr="00BA66F8">
        <w:rPr>
          <w:rFonts w:cs="Arial"/>
          <w:sz w:val="22"/>
          <w:szCs w:val="22"/>
        </w:rPr>
        <w:t>,-</w:t>
      </w:r>
      <w:r w:rsidR="00FA4E37" w:rsidRPr="00BA66F8">
        <w:rPr>
          <w:rFonts w:cs="Arial"/>
          <w:sz w:val="22"/>
          <w:szCs w:val="22"/>
        </w:rPr>
        <w:t xml:space="preserve"> </w:t>
      </w:r>
    </w:p>
    <w:bookmarkEnd w:id="0"/>
    <w:p w14:paraId="7B6BF9FE" w14:textId="679F0056" w:rsidR="00F34A5B" w:rsidRPr="00BA66F8" w:rsidRDefault="00F34A5B" w:rsidP="00C87CBC">
      <w:pPr>
        <w:pStyle w:val="Zkladntextodsazen"/>
        <w:rPr>
          <w:rFonts w:cs="Arial"/>
          <w:sz w:val="22"/>
          <w:szCs w:val="22"/>
        </w:rPr>
      </w:pPr>
      <w:r w:rsidRPr="00614198">
        <w:rPr>
          <w:rFonts w:cs="Arial"/>
          <w:sz w:val="22"/>
          <w:szCs w:val="22"/>
        </w:rPr>
        <w:t xml:space="preserve">celkem bez DPH: </w:t>
      </w:r>
      <w:r w:rsidR="00BA66F8" w:rsidRPr="00BA66F8">
        <w:rPr>
          <w:rFonts w:cs="Arial"/>
          <w:sz w:val="22"/>
          <w:szCs w:val="22"/>
        </w:rPr>
        <w:t>1</w:t>
      </w:r>
      <w:r w:rsidR="00BC7907">
        <w:rPr>
          <w:rFonts w:cs="Arial"/>
          <w:sz w:val="22"/>
          <w:szCs w:val="22"/>
        </w:rPr>
        <w:t>8</w:t>
      </w:r>
      <w:r w:rsidR="00BA66F8" w:rsidRPr="00BA66F8">
        <w:rPr>
          <w:rFonts w:cs="Arial"/>
          <w:sz w:val="22"/>
          <w:szCs w:val="22"/>
        </w:rPr>
        <w:t>4 300</w:t>
      </w:r>
      <w:r w:rsidRPr="00BA66F8">
        <w:rPr>
          <w:rFonts w:cs="Arial"/>
          <w:sz w:val="22"/>
          <w:szCs w:val="22"/>
        </w:rPr>
        <w:t>,- Kč</w:t>
      </w:r>
    </w:p>
    <w:p w14:paraId="78627716" w14:textId="3A4C17A3" w:rsidR="00C221DD" w:rsidRPr="00BA66F8" w:rsidRDefault="0001209C" w:rsidP="006C6726">
      <w:pPr>
        <w:pStyle w:val="Zkladntextodsazen"/>
        <w:rPr>
          <w:rFonts w:cs="Arial"/>
          <w:sz w:val="22"/>
          <w:szCs w:val="22"/>
          <w:u w:val="single"/>
        </w:rPr>
      </w:pPr>
      <w:r w:rsidRPr="00BA66F8">
        <w:rPr>
          <w:rFonts w:cs="Arial"/>
          <w:sz w:val="22"/>
          <w:szCs w:val="22"/>
        </w:rPr>
        <w:t>DPH 21 %:</w:t>
      </w:r>
      <w:r w:rsidR="00C221DD" w:rsidRPr="00BA66F8">
        <w:rPr>
          <w:rFonts w:cs="Arial"/>
          <w:sz w:val="22"/>
          <w:szCs w:val="22"/>
        </w:rPr>
        <w:t xml:space="preserve"> </w:t>
      </w:r>
      <w:r w:rsidR="00BC7907">
        <w:rPr>
          <w:rFonts w:cs="Arial"/>
          <w:sz w:val="22"/>
          <w:szCs w:val="22"/>
        </w:rPr>
        <w:t>38 703</w:t>
      </w:r>
      <w:r w:rsidR="00530122" w:rsidRPr="00BA66F8">
        <w:rPr>
          <w:rFonts w:cs="Arial"/>
          <w:sz w:val="22"/>
          <w:szCs w:val="22"/>
        </w:rPr>
        <w:t xml:space="preserve"> Kč</w:t>
      </w:r>
    </w:p>
    <w:p w14:paraId="5AF3E09A" w14:textId="2595026E" w:rsidR="00C221DD" w:rsidRDefault="00C221DD" w:rsidP="00A60478">
      <w:pPr>
        <w:pStyle w:val="Zkladntextodsazen"/>
        <w:rPr>
          <w:rFonts w:cs="Arial"/>
          <w:sz w:val="22"/>
          <w:szCs w:val="22"/>
          <w:u w:val="single"/>
        </w:rPr>
      </w:pPr>
      <w:r w:rsidRPr="00BA66F8">
        <w:rPr>
          <w:rFonts w:cs="Arial"/>
          <w:sz w:val="22"/>
          <w:szCs w:val="22"/>
          <w:u w:val="single"/>
        </w:rPr>
        <w:t xml:space="preserve">Celková částka za poskytnuté prostory včetně DPH 21 % činí Kč </w:t>
      </w:r>
      <w:r w:rsidR="00BC7907">
        <w:rPr>
          <w:rFonts w:cs="Arial"/>
          <w:sz w:val="22"/>
          <w:szCs w:val="22"/>
          <w:u w:val="single"/>
        </w:rPr>
        <w:t>223 003</w:t>
      </w:r>
      <w:r w:rsidR="007808D6" w:rsidRPr="00BA66F8">
        <w:rPr>
          <w:rFonts w:cs="Arial"/>
          <w:sz w:val="22"/>
          <w:szCs w:val="22"/>
          <w:u w:val="single"/>
        </w:rPr>
        <w:t>,-</w:t>
      </w:r>
    </w:p>
    <w:p w14:paraId="52648E15" w14:textId="77777777" w:rsidR="00386946" w:rsidRPr="00614198" w:rsidRDefault="00386946" w:rsidP="00A60478">
      <w:pPr>
        <w:pStyle w:val="Zkladntextodsazen"/>
        <w:rPr>
          <w:rFonts w:cs="Arial"/>
          <w:sz w:val="22"/>
          <w:szCs w:val="22"/>
          <w:u w:val="single"/>
        </w:rPr>
      </w:pPr>
    </w:p>
    <w:p w14:paraId="58FC49E3" w14:textId="3E60A7F6" w:rsidR="00C221DD" w:rsidRPr="00757DF0" w:rsidRDefault="00C221DD" w:rsidP="009D082E">
      <w:pPr>
        <w:pStyle w:val="Odstavecseseznamem"/>
        <w:numPr>
          <w:ilvl w:val="0"/>
          <w:numId w:val="3"/>
        </w:numPr>
        <w:rPr>
          <w:rFonts w:cs="Arial"/>
          <w:sz w:val="22"/>
          <w:szCs w:val="22"/>
        </w:rPr>
      </w:pPr>
      <w:r w:rsidRPr="00757DF0">
        <w:rPr>
          <w:rFonts w:cs="Arial"/>
          <w:sz w:val="22"/>
          <w:szCs w:val="22"/>
        </w:rPr>
        <w:lastRenderedPageBreak/>
        <w:t xml:space="preserve">Poskytnutí prostor Mahenova divadla (taneční vystoupení TK Brno) dne </w:t>
      </w:r>
      <w:r w:rsidR="005A24AB">
        <w:rPr>
          <w:rFonts w:cs="Arial"/>
          <w:sz w:val="22"/>
          <w:szCs w:val="22"/>
        </w:rPr>
        <w:t>23</w:t>
      </w:r>
      <w:r w:rsidRPr="00CE1084">
        <w:rPr>
          <w:rFonts w:cs="Arial"/>
          <w:sz w:val="22"/>
          <w:szCs w:val="22"/>
        </w:rPr>
        <w:t xml:space="preserve">. </w:t>
      </w:r>
      <w:r w:rsidR="005A24AB">
        <w:rPr>
          <w:rFonts w:cs="Arial"/>
          <w:sz w:val="22"/>
          <w:szCs w:val="22"/>
        </w:rPr>
        <w:t>6</w:t>
      </w:r>
      <w:r w:rsidRPr="00CE1084">
        <w:rPr>
          <w:rFonts w:cs="Arial"/>
          <w:sz w:val="22"/>
          <w:szCs w:val="22"/>
        </w:rPr>
        <w:t>. 20</w:t>
      </w:r>
      <w:r w:rsidR="001F2477" w:rsidRPr="00CE1084">
        <w:rPr>
          <w:rFonts w:cs="Arial"/>
          <w:sz w:val="22"/>
          <w:szCs w:val="22"/>
        </w:rPr>
        <w:t>2</w:t>
      </w:r>
      <w:r w:rsidR="005A24AB">
        <w:rPr>
          <w:rFonts w:cs="Arial"/>
          <w:sz w:val="22"/>
          <w:szCs w:val="22"/>
        </w:rPr>
        <w:t>4</w:t>
      </w:r>
    </w:p>
    <w:p w14:paraId="61AB706A" w14:textId="77777777" w:rsidR="00C221DD" w:rsidRPr="00614198" w:rsidRDefault="00C221DD" w:rsidP="009D082E">
      <w:pPr>
        <w:rPr>
          <w:rFonts w:cs="Arial"/>
          <w:sz w:val="22"/>
          <w:szCs w:val="22"/>
        </w:rPr>
      </w:pPr>
      <w:r w:rsidRPr="00614198">
        <w:rPr>
          <w:rFonts w:cs="Arial"/>
          <w:sz w:val="22"/>
          <w:szCs w:val="22"/>
        </w:rPr>
        <w:t xml:space="preserve"> </w:t>
      </w:r>
    </w:p>
    <w:p w14:paraId="09048261" w14:textId="77777777" w:rsidR="00C221DD" w:rsidRPr="00614198" w:rsidRDefault="00C221DD" w:rsidP="009D082E">
      <w:pPr>
        <w:pStyle w:val="Zkladntextodsazen"/>
        <w:rPr>
          <w:rFonts w:cs="Arial"/>
          <w:sz w:val="22"/>
          <w:szCs w:val="22"/>
        </w:rPr>
      </w:pPr>
      <w:r w:rsidRPr="00614198">
        <w:rPr>
          <w:rFonts w:cs="Arial"/>
          <w:sz w:val="22"/>
          <w:szCs w:val="22"/>
        </w:rPr>
        <w:t>Cena za plnění dle bodu b)</w:t>
      </w:r>
    </w:p>
    <w:p w14:paraId="0D0A7DFC" w14:textId="11AFCDD4" w:rsidR="00C221DD" w:rsidRPr="00614198" w:rsidRDefault="00C221DD" w:rsidP="009D082E">
      <w:pPr>
        <w:pStyle w:val="Zkladntextodsazen"/>
        <w:rPr>
          <w:rFonts w:cs="Arial"/>
          <w:sz w:val="22"/>
          <w:szCs w:val="22"/>
        </w:rPr>
      </w:pPr>
      <w:r w:rsidRPr="00614198">
        <w:rPr>
          <w:rFonts w:cs="Arial"/>
          <w:sz w:val="22"/>
          <w:szCs w:val="22"/>
        </w:rPr>
        <w:t>paušál za poskytnutí prostor bez DPH</w:t>
      </w:r>
      <w:r w:rsidRPr="00BA66F8">
        <w:rPr>
          <w:rFonts w:cs="Arial"/>
          <w:sz w:val="22"/>
          <w:szCs w:val="22"/>
        </w:rPr>
        <w:t xml:space="preserve">: Kč </w:t>
      </w:r>
      <w:r w:rsidR="00AA601D">
        <w:rPr>
          <w:rFonts w:cs="Arial"/>
          <w:sz w:val="22"/>
          <w:szCs w:val="22"/>
        </w:rPr>
        <w:t>130</w:t>
      </w:r>
      <w:r w:rsidRPr="00BA66F8">
        <w:rPr>
          <w:rFonts w:cs="Arial"/>
          <w:sz w:val="22"/>
          <w:szCs w:val="22"/>
        </w:rPr>
        <w:t xml:space="preserve"> 000,-</w:t>
      </w:r>
      <w:r w:rsidRPr="00614198">
        <w:rPr>
          <w:rFonts w:cs="Arial"/>
          <w:sz w:val="22"/>
          <w:szCs w:val="22"/>
        </w:rPr>
        <w:t xml:space="preserve"> </w:t>
      </w:r>
    </w:p>
    <w:p w14:paraId="668FEF9B" w14:textId="0199E719" w:rsidR="00C221DD" w:rsidRPr="00614198" w:rsidRDefault="00C221DD" w:rsidP="009D082E">
      <w:pPr>
        <w:pStyle w:val="Zkladntextodsazen"/>
        <w:rPr>
          <w:rFonts w:cs="Arial"/>
          <w:sz w:val="22"/>
          <w:szCs w:val="22"/>
        </w:rPr>
      </w:pPr>
      <w:r w:rsidRPr="00614198">
        <w:rPr>
          <w:rFonts w:cs="Arial"/>
          <w:sz w:val="22"/>
          <w:szCs w:val="22"/>
        </w:rPr>
        <w:t xml:space="preserve">náklady za služby spojené s užíváním prostor bez DPH: </w:t>
      </w:r>
      <w:r w:rsidRPr="00BA66F8">
        <w:rPr>
          <w:rFonts w:cs="Arial"/>
          <w:sz w:val="22"/>
          <w:szCs w:val="22"/>
        </w:rPr>
        <w:t xml:space="preserve">Kč </w:t>
      </w:r>
      <w:r w:rsidR="00BA66F8" w:rsidRPr="00BA66F8">
        <w:rPr>
          <w:rFonts w:cs="Arial"/>
          <w:sz w:val="22"/>
          <w:szCs w:val="22"/>
        </w:rPr>
        <w:t>24 300</w:t>
      </w:r>
      <w:r w:rsidRPr="00BA66F8">
        <w:rPr>
          <w:rFonts w:cs="Arial"/>
          <w:sz w:val="22"/>
          <w:szCs w:val="22"/>
        </w:rPr>
        <w:t>,-</w:t>
      </w:r>
    </w:p>
    <w:p w14:paraId="3AE7FCF4" w14:textId="179C267B" w:rsidR="00C221DD" w:rsidRPr="00BA66F8" w:rsidRDefault="00C221DD" w:rsidP="009D082E">
      <w:pPr>
        <w:pStyle w:val="Zkladntextodsazen"/>
        <w:rPr>
          <w:rFonts w:cs="Arial"/>
          <w:sz w:val="22"/>
          <w:szCs w:val="22"/>
        </w:rPr>
      </w:pPr>
      <w:r w:rsidRPr="00BA66F8">
        <w:rPr>
          <w:rFonts w:cs="Arial"/>
          <w:sz w:val="22"/>
          <w:szCs w:val="22"/>
        </w:rPr>
        <w:t xml:space="preserve">celkem bez DPH: Kč </w:t>
      </w:r>
      <w:r w:rsidR="00BA66F8" w:rsidRPr="00BA66F8">
        <w:rPr>
          <w:rFonts w:cs="Arial"/>
          <w:sz w:val="22"/>
          <w:szCs w:val="22"/>
        </w:rPr>
        <w:t>1</w:t>
      </w:r>
      <w:r w:rsidR="00BC7907">
        <w:rPr>
          <w:rFonts w:cs="Arial"/>
          <w:sz w:val="22"/>
          <w:szCs w:val="22"/>
        </w:rPr>
        <w:t>5</w:t>
      </w:r>
      <w:r w:rsidR="00BA66F8" w:rsidRPr="00BA66F8">
        <w:rPr>
          <w:rFonts w:cs="Arial"/>
          <w:sz w:val="22"/>
          <w:szCs w:val="22"/>
        </w:rPr>
        <w:t>4 300</w:t>
      </w:r>
      <w:r w:rsidRPr="00BA66F8">
        <w:rPr>
          <w:rFonts w:cs="Arial"/>
          <w:sz w:val="22"/>
          <w:szCs w:val="22"/>
        </w:rPr>
        <w:t>,-</w:t>
      </w:r>
      <w:r w:rsidR="00FA4E37" w:rsidRPr="00BA66F8">
        <w:rPr>
          <w:rFonts w:cs="Arial"/>
          <w:sz w:val="22"/>
          <w:szCs w:val="22"/>
        </w:rPr>
        <w:t xml:space="preserve"> </w:t>
      </w:r>
    </w:p>
    <w:p w14:paraId="70DFE8D7" w14:textId="23AAD02A" w:rsidR="00C221DD" w:rsidRPr="00BA66F8" w:rsidRDefault="0001209C" w:rsidP="009D082E">
      <w:pPr>
        <w:pStyle w:val="Zkladntextodsazen"/>
        <w:rPr>
          <w:rFonts w:cs="Arial"/>
          <w:sz w:val="22"/>
          <w:szCs w:val="22"/>
          <w:u w:val="single"/>
        </w:rPr>
      </w:pPr>
      <w:r w:rsidRPr="00BA66F8">
        <w:rPr>
          <w:rFonts w:cs="Arial"/>
          <w:sz w:val="22"/>
          <w:szCs w:val="22"/>
        </w:rPr>
        <w:t>DPH 21 %:</w:t>
      </w:r>
      <w:r w:rsidR="00C221DD" w:rsidRPr="00BA66F8">
        <w:rPr>
          <w:rFonts w:cs="Arial"/>
          <w:sz w:val="22"/>
          <w:szCs w:val="22"/>
        </w:rPr>
        <w:t xml:space="preserve"> </w:t>
      </w:r>
      <w:r w:rsidR="00BC7907">
        <w:rPr>
          <w:rFonts w:cs="Arial"/>
          <w:sz w:val="22"/>
          <w:szCs w:val="22"/>
        </w:rPr>
        <w:t>32 403</w:t>
      </w:r>
      <w:r w:rsidRPr="00BA66F8">
        <w:rPr>
          <w:rFonts w:cs="Arial"/>
          <w:sz w:val="22"/>
          <w:szCs w:val="22"/>
        </w:rPr>
        <w:t xml:space="preserve"> Kč</w:t>
      </w:r>
    </w:p>
    <w:p w14:paraId="58F475E4" w14:textId="6863D84D" w:rsidR="00C221DD" w:rsidRPr="00614198" w:rsidRDefault="00C221DD" w:rsidP="006C6726">
      <w:pPr>
        <w:pStyle w:val="Zkladntextodsazen"/>
        <w:rPr>
          <w:rFonts w:cs="Arial"/>
          <w:sz w:val="22"/>
          <w:szCs w:val="22"/>
          <w:u w:val="single"/>
        </w:rPr>
      </w:pPr>
      <w:r w:rsidRPr="00BA66F8">
        <w:rPr>
          <w:rFonts w:cs="Arial"/>
          <w:sz w:val="22"/>
          <w:szCs w:val="22"/>
          <w:u w:val="single"/>
        </w:rPr>
        <w:t xml:space="preserve">Celková částka za poskytnuté prostory včetně DPH 21 % činí Kč </w:t>
      </w:r>
      <w:r w:rsidR="00BA66F8" w:rsidRPr="00BA66F8">
        <w:rPr>
          <w:rFonts w:cs="Arial"/>
          <w:sz w:val="22"/>
          <w:szCs w:val="22"/>
          <w:u w:val="single"/>
        </w:rPr>
        <w:t>1</w:t>
      </w:r>
      <w:r w:rsidR="00BC7907">
        <w:rPr>
          <w:rFonts w:cs="Arial"/>
          <w:sz w:val="22"/>
          <w:szCs w:val="22"/>
          <w:u w:val="single"/>
        </w:rPr>
        <w:t>86</w:t>
      </w:r>
      <w:r w:rsidR="00BA66F8" w:rsidRPr="00BA66F8">
        <w:rPr>
          <w:rFonts w:cs="Arial"/>
          <w:sz w:val="22"/>
          <w:szCs w:val="22"/>
          <w:u w:val="single"/>
        </w:rPr>
        <w:t xml:space="preserve"> </w:t>
      </w:r>
      <w:r w:rsidR="00BC7907">
        <w:rPr>
          <w:rFonts w:cs="Arial"/>
          <w:sz w:val="22"/>
          <w:szCs w:val="22"/>
          <w:u w:val="single"/>
        </w:rPr>
        <w:t>7</w:t>
      </w:r>
      <w:r w:rsidR="00BA66F8" w:rsidRPr="00BA66F8">
        <w:rPr>
          <w:rFonts w:cs="Arial"/>
          <w:sz w:val="22"/>
          <w:szCs w:val="22"/>
          <w:u w:val="single"/>
        </w:rPr>
        <w:t>03</w:t>
      </w:r>
      <w:r w:rsidR="007808D6" w:rsidRPr="00BA66F8">
        <w:rPr>
          <w:rFonts w:cs="Arial"/>
          <w:sz w:val="22"/>
          <w:szCs w:val="22"/>
          <w:u w:val="single"/>
        </w:rPr>
        <w:t>,-</w:t>
      </w:r>
    </w:p>
    <w:p w14:paraId="355B9A59" w14:textId="77777777" w:rsidR="00C221DD" w:rsidRPr="00614198" w:rsidRDefault="00C221DD" w:rsidP="00C63B3E">
      <w:pPr>
        <w:pStyle w:val="Zkladntextodsazen"/>
        <w:rPr>
          <w:rFonts w:cs="Arial"/>
          <w:sz w:val="22"/>
          <w:szCs w:val="22"/>
        </w:rPr>
      </w:pPr>
    </w:p>
    <w:p w14:paraId="163D1F1A" w14:textId="77777777" w:rsidR="00C221DD" w:rsidRPr="00614198" w:rsidRDefault="00C221DD" w:rsidP="00C63B3E">
      <w:pPr>
        <w:pStyle w:val="Zkladntextodsazen"/>
        <w:rPr>
          <w:rFonts w:cs="Arial"/>
          <w:sz w:val="22"/>
          <w:szCs w:val="22"/>
        </w:rPr>
      </w:pPr>
      <w:r w:rsidRPr="00614198">
        <w:rPr>
          <w:rFonts w:cs="Arial"/>
          <w:sz w:val="22"/>
          <w:szCs w:val="22"/>
        </w:rPr>
        <w:t>c)</w:t>
      </w:r>
      <w:r w:rsidRPr="00614198">
        <w:rPr>
          <w:rFonts w:cs="Arial"/>
          <w:sz w:val="22"/>
          <w:szCs w:val="22"/>
        </w:rPr>
        <w:tab/>
        <w:t xml:space="preserve">Poskytnout TK kostýmy pro uskutečnění </w:t>
      </w:r>
      <w:r w:rsidR="0001209C" w:rsidRPr="00614198">
        <w:rPr>
          <w:rFonts w:cs="Arial"/>
          <w:sz w:val="22"/>
          <w:szCs w:val="22"/>
        </w:rPr>
        <w:t>plnění dle odst. 2</w:t>
      </w:r>
      <w:r w:rsidRPr="00614198">
        <w:rPr>
          <w:rFonts w:cs="Arial"/>
          <w:sz w:val="22"/>
          <w:szCs w:val="22"/>
        </w:rPr>
        <w:t>.</w:t>
      </w:r>
    </w:p>
    <w:p w14:paraId="41DEE8F5" w14:textId="77777777" w:rsidR="00C221DD" w:rsidRPr="00614198" w:rsidRDefault="00C221DD" w:rsidP="00C63B3E">
      <w:pPr>
        <w:pStyle w:val="Zkladntextodsazen"/>
        <w:rPr>
          <w:rFonts w:cs="Arial"/>
          <w:sz w:val="22"/>
          <w:szCs w:val="22"/>
        </w:rPr>
      </w:pPr>
      <w:r w:rsidRPr="00614198">
        <w:rPr>
          <w:rFonts w:cs="Arial"/>
          <w:sz w:val="22"/>
          <w:szCs w:val="22"/>
        </w:rPr>
        <w:t>d)</w:t>
      </w:r>
      <w:r w:rsidRPr="00614198">
        <w:rPr>
          <w:rFonts w:cs="Arial"/>
          <w:sz w:val="22"/>
          <w:szCs w:val="22"/>
        </w:rPr>
        <w:tab/>
        <w:t xml:space="preserve">Poskytnout TK plán představení a akcí </w:t>
      </w:r>
      <w:proofErr w:type="spellStart"/>
      <w:r w:rsidRPr="00614198">
        <w:rPr>
          <w:rFonts w:cs="Arial"/>
          <w:sz w:val="22"/>
          <w:szCs w:val="22"/>
        </w:rPr>
        <w:t>NdB</w:t>
      </w:r>
      <w:proofErr w:type="spellEnd"/>
      <w:r w:rsidRPr="00614198">
        <w:rPr>
          <w:rFonts w:cs="Arial"/>
          <w:sz w:val="22"/>
          <w:szCs w:val="22"/>
        </w:rPr>
        <w:t xml:space="preserve"> s uvedením předběžného požadavku na termíny vystoupení studentů TK Brno pro danou sezonu.</w:t>
      </w:r>
    </w:p>
    <w:p w14:paraId="1F9BE7E8" w14:textId="77777777" w:rsidR="00C221DD" w:rsidRPr="00614198" w:rsidRDefault="00C221DD" w:rsidP="006C6726">
      <w:pPr>
        <w:pStyle w:val="Zkladntextodsazen"/>
        <w:rPr>
          <w:rFonts w:cs="Arial"/>
          <w:sz w:val="22"/>
          <w:szCs w:val="22"/>
          <w:u w:val="single"/>
        </w:rPr>
      </w:pPr>
      <w:r w:rsidRPr="00614198">
        <w:rPr>
          <w:rFonts w:cs="Arial"/>
          <w:sz w:val="22"/>
          <w:szCs w:val="22"/>
          <w:u w:val="single"/>
        </w:rPr>
        <w:t xml:space="preserve"> </w:t>
      </w:r>
    </w:p>
    <w:p w14:paraId="3B1C6E26" w14:textId="77777777" w:rsidR="00C221DD" w:rsidRPr="00614198" w:rsidRDefault="00C221DD" w:rsidP="006C6726">
      <w:pPr>
        <w:pStyle w:val="Zkladntextodsazen"/>
        <w:rPr>
          <w:rFonts w:cs="Arial"/>
          <w:b/>
          <w:sz w:val="22"/>
          <w:szCs w:val="22"/>
        </w:rPr>
      </w:pPr>
    </w:p>
    <w:p w14:paraId="26943094" w14:textId="54D719BF" w:rsidR="00C221DD" w:rsidRPr="00614198" w:rsidRDefault="00C221DD" w:rsidP="000B413D">
      <w:pPr>
        <w:pStyle w:val="Zkladntextodsazen"/>
        <w:ind w:left="0"/>
        <w:rPr>
          <w:rFonts w:cs="Arial"/>
          <w:sz w:val="22"/>
          <w:szCs w:val="22"/>
        </w:rPr>
      </w:pPr>
      <w:r w:rsidRPr="00757DF0">
        <w:rPr>
          <w:rFonts w:cs="Arial"/>
          <w:b/>
          <w:sz w:val="22"/>
          <w:szCs w:val="22"/>
        </w:rPr>
        <w:t xml:space="preserve">Celková částka za plnění </w:t>
      </w:r>
      <w:proofErr w:type="spellStart"/>
      <w:r w:rsidRPr="00757DF0">
        <w:rPr>
          <w:rFonts w:cs="Arial"/>
          <w:b/>
          <w:sz w:val="22"/>
          <w:szCs w:val="22"/>
        </w:rPr>
        <w:t>NdB</w:t>
      </w:r>
      <w:proofErr w:type="spellEnd"/>
      <w:r w:rsidRPr="00757DF0">
        <w:rPr>
          <w:rFonts w:cs="Arial"/>
          <w:b/>
          <w:sz w:val="22"/>
          <w:szCs w:val="22"/>
        </w:rPr>
        <w:t xml:space="preserve"> dle této smlouvy včetně DPH 21</w:t>
      </w:r>
      <w:r w:rsidR="00CE1084">
        <w:rPr>
          <w:rFonts w:cs="Arial"/>
          <w:b/>
          <w:sz w:val="22"/>
          <w:szCs w:val="22"/>
        </w:rPr>
        <w:t xml:space="preserve"> </w:t>
      </w:r>
      <w:r w:rsidRPr="00757DF0">
        <w:rPr>
          <w:rFonts w:cs="Arial"/>
          <w:b/>
          <w:sz w:val="22"/>
          <w:szCs w:val="22"/>
        </w:rPr>
        <w:t xml:space="preserve">% </w:t>
      </w:r>
      <w:r w:rsidRPr="00BA66F8">
        <w:rPr>
          <w:rFonts w:cs="Arial"/>
          <w:b/>
          <w:sz w:val="22"/>
          <w:szCs w:val="22"/>
        </w:rPr>
        <w:t xml:space="preserve">činí Kč </w:t>
      </w:r>
      <w:r w:rsidR="00BC7907">
        <w:rPr>
          <w:rFonts w:cs="Arial"/>
          <w:b/>
          <w:sz w:val="22"/>
          <w:szCs w:val="22"/>
        </w:rPr>
        <w:t>409 706</w:t>
      </w:r>
      <w:r w:rsidR="007808D6" w:rsidRPr="00BA66F8">
        <w:rPr>
          <w:rFonts w:cs="Arial"/>
          <w:b/>
          <w:sz w:val="22"/>
          <w:szCs w:val="22"/>
        </w:rPr>
        <w:t>,-</w:t>
      </w:r>
    </w:p>
    <w:p w14:paraId="1E185836" w14:textId="77777777" w:rsidR="00C221DD" w:rsidRPr="00614198" w:rsidRDefault="00C221DD" w:rsidP="006C6726">
      <w:pPr>
        <w:pStyle w:val="Zkladntextodsazen"/>
        <w:ind w:left="720"/>
        <w:rPr>
          <w:rFonts w:cs="Arial"/>
          <w:b/>
          <w:sz w:val="22"/>
          <w:szCs w:val="22"/>
        </w:rPr>
      </w:pPr>
    </w:p>
    <w:p w14:paraId="26FCDD2B" w14:textId="77777777" w:rsidR="00C221DD" w:rsidRPr="00614198" w:rsidRDefault="00C221DD" w:rsidP="006C6726">
      <w:pPr>
        <w:pStyle w:val="Zkladntextodsazen"/>
        <w:ind w:left="720"/>
        <w:rPr>
          <w:rFonts w:cs="Arial"/>
          <w:b/>
          <w:sz w:val="22"/>
          <w:szCs w:val="22"/>
        </w:rPr>
      </w:pPr>
    </w:p>
    <w:p w14:paraId="4DBD9462" w14:textId="77777777" w:rsidR="00C221DD" w:rsidRPr="00614198" w:rsidRDefault="00C221DD" w:rsidP="006C6726">
      <w:pPr>
        <w:pStyle w:val="Zkladntextodsazen"/>
        <w:numPr>
          <w:ilvl w:val="0"/>
          <w:numId w:val="2"/>
        </w:numPr>
        <w:rPr>
          <w:rFonts w:cs="Arial"/>
          <w:b/>
          <w:sz w:val="22"/>
          <w:szCs w:val="22"/>
        </w:rPr>
      </w:pPr>
      <w:r w:rsidRPr="00614198">
        <w:rPr>
          <w:rFonts w:cs="Arial"/>
          <w:sz w:val="22"/>
          <w:szCs w:val="22"/>
          <w:u w:val="single"/>
        </w:rPr>
        <w:t>Plnění ze strany TK bude poskytnuto v následujícím rozsahu:</w:t>
      </w:r>
      <w:r w:rsidRPr="00614198">
        <w:rPr>
          <w:rFonts w:cs="Arial"/>
          <w:b/>
          <w:sz w:val="22"/>
          <w:szCs w:val="22"/>
          <w:u w:val="single"/>
        </w:rPr>
        <w:t xml:space="preserve"> </w:t>
      </w:r>
    </w:p>
    <w:p w14:paraId="7CF264AA" w14:textId="77777777" w:rsidR="00C221DD" w:rsidRPr="00614198" w:rsidRDefault="00C221DD" w:rsidP="006C6726">
      <w:pPr>
        <w:pStyle w:val="Zkladntextodsazen"/>
        <w:ind w:left="360"/>
        <w:rPr>
          <w:rFonts w:cs="Arial"/>
          <w:b/>
          <w:sz w:val="22"/>
          <w:szCs w:val="22"/>
        </w:rPr>
      </w:pPr>
    </w:p>
    <w:p w14:paraId="7A0CD1A1" w14:textId="77777777" w:rsidR="00C221DD" w:rsidRPr="00614198" w:rsidRDefault="00C221DD" w:rsidP="00F46B5B">
      <w:pPr>
        <w:rPr>
          <w:rFonts w:cs="Arial"/>
          <w:sz w:val="22"/>
          <w:szCs w:val="22"/>
        </w:rPr>
      </w:pPr>
      <w:r w:rsidRPr="00614198">
        <w:rPr>
          <w:rFonts w:cs="Arial"/>
          <w:sz w:val="22"/>
          <w:szCs w:val="22"/>
        </w:rPr>
        <w:t xml:space="preserve">Poskytnout </w:t>
      </w:r>
      <w:proofErr w:type="spellStart"/>
      <w:r w:rsidRPr="00614198">
        <w:rPr>
          <w:rFonts w:cs="Arial"/>
          <w:sz w:val="22"/>
          <w:szCs w:val="22"/>
        </w:rPr>
        <w:t>NdB</w:t>
      </w:r>
      <w:proofErr w:type="spellEnd"/>
      <w:r w:rsidRPr="00614198">
        <w:rPr>
          <w:rFonts w:cs="Arial"/>
          <w:sz w:val="22"/>
          <w:szCs w:val="22"/>
        </w:rPr>
        <w:t xml:space="preserve"> své studenty pro výpomoc a vystoupení v představeních </w:t>
      </w:r>
      <w:proofErr w:type="spellStart"/>
      <w:r w:rsidRPr="00614198">
        <w:rPr>
          <w:rFonts w:cs="Arial"/>
          <w:sz w:val="22"/>
          <w:szCs w:val="22"/>
        </w:rPr>
        <w:t>NdB</w:t>
      </w:r>
      <w:proofErr w:type="spellEnd"/>
      <w:r w:rsidRPr="00614198">
        <w:rPr>
          <w:rFonts w:cs="Arial"/>
          <w:sz w:val="22"/>
          <w:szCs w:val="22"/>
        </w:rPr>
        <w:t xml:space="preserve"> nebo jiných veřejných OFF programových akcích v rámci jeho činnosti, přičemž termíny budou stanoveny plánem </w:t>
      </w:r>
      <w:proofErr w:type="spellStart"/>
      <w:r w:rsidRPr="00614198">
        <w:rPr>
          <w:rFonts w:cs="Arial"/>
          <w:sz w:val="22"/>
          <w:szCs w:val="22"/>
        </w:rPr>
        <w:t>NdB</w:t>
      </w:r>
      <w:proofErr w:type="spellEnd"/>
      <w:r w:rsidRPr="00614198">
        <w:rPr>
          <w:rFonts w:cs="Arial"/>
          <w:sz w:val="22"/>
          <w:szCs w:val="22"/>
        </w:rPr>
        <w:t xml:space="preserve"> na příslušné období.</w:t>
      </w:r>
    </w:p>
    <w:p w14:paraId="58D301B3" w14:textId="77777777" w:rsidR="00C221DD" w:rsidRPr="00614198" w:rsidRDefault="00C221DD" w:rsidP="00F46B5B">
      <w:pPr>
        <w:rPr>
          <w:rFonts w:cs="Arial"/>
          <w:sz w:val="22"/>
          <w:szCs w:val="22"/>
        </w:rPr>
      </w:pPr>
      <w:r w:rsidRPr="00614198">
        <w:rPr>
          <w:rFonts w:cs="Arial"/>
          <w:sz w:val="22"/>
          <w:szCs w:val="22"/>
        </w:rPr>
        <w:t>TK se zavazuje seznámit žáky a jejich rodiče se závazky vyplývajícími ze spolupráce mezi oběma stranami (představení v době vánočních prázdnin, představení v sobotu nebo neděli).</w:t>
      </w:r>
    </w:p>
    <w:p w14:paraId="31F525BE" w14:textId="77777777" w:rsidR="00C221DD" w:rsidRPr="00614198" w:rsidRDefault="00C221DD" w:rsidP="00F46B5B">
      <w:pPr>
        <w:rPr>
          <w:rFonts w:cs="Arial"/>
          <w:sz w:val="22"/>
          <w:szCs w:val="22"/>
        </w:rPr>
      </w:pPr>
      <w:r w:rsidRPr="00614198">
        <w:rPr>
          <w:rFonts w:cs="Arial"/>
          <w:sz w:val="22"/>
          <w:szCs w:val="22"/>
        </w:rPr>
        <w:t>Přehled plánovaných poskytovaných plnění:</w:t>
      </w:r>
    </w:p>
    <w:p w14:paraId="24B5AB37" w14:textId="6080D49B" w:rsidR="00C221DD" w:rsidRPr="008816E0" w:rsidRDefault="00C221DD" w:rsidP="008816E0">
      <w:pPr>
        <w:pStyle w:val="Odstavecseseznamem"/>
        <w:numPr>
          <w:ilvl w:val="0"/>
          <w:numId w:val="38"/>
        </w:numPr>
        <w:rPr>
          <w:rFonts w:cs="Arial"/>
          <w:sz w:val="22"/>
          <w:szCs w:val="22"/>
        </w:rPr>
      </w:pPr>
      <w:r w:rsidRPr="008816E0">
        <w:rPr>
          <w:rFonts w:cs="Arial"/>
          <w:sz w:val="22"/>
          <w:szCs w:val="22"/>
        </w:rPr>
        <w:t>Louskáček - 1</w:t>
      </w:r>
      <w:r w:rsidR="005E253F" w:rsidRPr="008816E0">
        <w:rPr>
          <w:rFonts w:cs="Arial"/>
          <w:sz w:val="22"/>
          <w:szCs w:val="22"/>
        </w:rPr>
        <w:t>4</w:t>
      </w:r>
      <w:r w:rsidRPr="008816E0">
        <w:rPr>
          <w:rFonts w:cs="Arial"/>
          <w:sz w:val="22"/>
          <w:szCs w:val="22"/>
        </w:rPr>
        <w:t xml:space="preserve"> představení 53 studentů á jedno představení</w:t>
      </w:r>
    </w:p>
    <w:p w14:paraId="57F258B9" w14:textId="0C1DAE32" w:rsidR="00CE267F" w:rsidRPr="008816E0" w:rsidRDefault="00C221DD" w:rsidP="008816E0">
      <w:pPr>
        <w:pStyle w:val="Odstavecseseznamem"/>
        <w:numPr>
          <w:ilvl w:val="0"/>
          <w:numId w:val="38"/>
        </w:numPr>
        <w:rPr>
          <w:rFonts w:cs="Arial"/>
          <w:sz w:val="22"/>
          <w:szCs w:val="22"/>
        </w:rPr>
      </w:pPr>
      <w:r w:rsidRPr="008816E0">
        <w:rPr>
          <w:rFonts w:cs="Arial"/>
          <w:sz w:val="22"/>
          <w:szCs w:val="22"/>
        </w:rPr>
        <w:t xml:space="preserve">Labutí jezero - </w:t>
      </w:r>
      <w:r w:rsidR="005E253F" w:rsidRPr="008816E0">
        <w:rPr>
          <w:rFonts w:cs="Arial"/>
          <w:sz w:val="22"/>
          <w:szCs w:val="22"/>
        </w:rPr>
        <w:t>11</w:t>
      </w:r>
      <w:r w:rsidR="009B1B03" w:rsidRPr="008816E0">
        <w:rPr>
          <w:rFonts w:cs="Arial"/>
          <w:sz w:val="22"/>
          <w:szCs w:val="22"/>
        </w:rPr>
        <w:t xml:space="preserve"> představení, 9</w:t>
      </w:r>
      <w:r w:rsidRPr="008816E0">
        <w:rPr>
          <w:rFonts w:cs="Arial"/>
          <w:sz w:val="22"/>
          <w:szCs w:val="22"/>
        </w:rPr>
        <w:t xml:space="preserve"> studentů á jedno představení</w:t>
      </w:r>
    </w:p>
    <w:p w14:paraId="29DF875F" w14:textId="43831436" w:rsidR="008816E0" w:rsidRPr="008816E0" w:rsidRDefault="008816E0" w:rsidP="008816E0">
      <w:pPr>
        <w:pStyle w:val="Odstavecseseznamem"/>
        <w:numPr>
          <w:ilvl w:val="0"/>
          <w:numId w:val="38"/>
        </w:numPr>
        <w:rPr>
          <w:rFonts w:cs="Arial"/>
          <w:sz w:val="22"/>
          <w:szCs w:val="22"/>
        </w:rPr>
      </w:pPr>
      <w:r>
        <w:rPr>
          <w:rFonts w:cs="Arial"/>
          <w:sz w:val="22"/>
          <w:szCs w:val="22"/>
        </w:rPr>
        <w:t>Bajadéra – 5 představení, 9 studentů á jedno představení</w:t>
      </w:r>
    </w:p>
    <w:p w14:paraId="07429863" w14:textId="77777777" w:rsidR="00C221DD" w:rsidRPr="00757DF0" w:rsidRDefault="00C221DD" w:rsidP="000A77A0">
      <w:pPr>
        <w:rPr>
          <w:rFonts w:cs="Arial"/>
          <w:sz w:val="22"/>
          <w:szCs w:val="22"/>
        </w:rPr>
      </w:pPr>
    </w:p>
    <w:p w14:paraId="20DCC603" w14:textId="0B0073EA" w:rsidR="00C221DD" w:rsidRPr="008816E0" w:rsidRDefault="00C221DD" w:rsidP="000A77A0">
      <w:pPr>
        <w:rPr>
          <w:rFonts w:cs="Arial"/>
          <w:sz w:val="22"/>
          <w:szCs w:val="22"/>
        </w:rPr>
      </w:pPr>
      <w:r w:rsidRPr="008816E0">
        <w:rPr>
          <w:rFonts w:cs="Arial"/>
          <w:sz w:val="22"/>
          <w:szCs w:val="22"/>
        </w:rPr>
        <w:t>CELKE</w:t>
      </w:r>
      <w:r w:rsidR="007C50AD" w:rsidRPr="008816E0">
        <w:rPr>
          <w:rFonts w:cs="Arial"/>
          <w:sz w:val="22"/>
          <w:szCs w:val="22"/>
        </w:rPr>
        <w:t>M PŘEDSTAVENÍ:</w:t>
      </w:r>
      <w:r w:rsidR="00BA66F8">
        <w:rPr>
          <w:rFonts w:cs="Arial"/>
          <w:sz w:val="22"/>
          <w:szCs w:val="22"/>
        </w:rPr>
        <w:tab/>
      </w:r>
      <w:r w:rsidR="00BA66F8">
        <w:rPr>
          <w:rFonts w:cs="Arial"/>
          <w:sz w:val="22"/>
          <w:szCs w:val="22"/>
        </w:rPr>
        <w:tab/>
      </w:r>
      <w:r w:rsidR="008816E0" w:rsidRPr="008816E0">
        <w:rPr>
          <w:rFonts w:cs="Arial"/>
          <w:sz w:val="22"/>
          <w:szCs w:val="22"/>
        </w:rPr>
        <w:t>30</w:t>
      </w:r>
    </w:p>
    <w:p w14:paraId="50A535D5" w14:textId="7EB8A44D" w:rsidR="00C221DD" w:rsidRPr="008816E0" w:rsidRDefault="00C221DD" w:rsidP="000A77A0">
      <w:pPr>
        <w:rPr>
          <w:rFonts w:cs="Arial"/>
          <w:sz w:val="22"/>
          <w:szCs w:val="22"/>
        </w:rPr>
      </w:pPr>
      <w:r w:rsidRPr="008816E0">
        <w:rPr>
          <w:rFonts w:cs="Arial"/>
          <w:sz w:val="22"/>
          <w:szCs w:val="22"/>
        </w:rPr>
        <w:t>CELKEM STUDENTŮ</w:t>
      </w:r>
      <w:r w:rsidR="00B37001" w:rsidRPr="008816E0">
        <w:rPr>
          <w:rFonts w:cs="Arial"/>
          <w:sz w:val="22"/>
          <w:szCs w:val="22"/>
        </w:rPr>
        <w:t>/VÝKONŮ</w:t>
      </w:r>
      <w:r w:rsidRPr="008816E0">
        <w:rPr>
          <w:rFonts w:cs="Arial"/>
          <w:sz w:val="22"/>
          <w:szCs w:val="22"/>
        </w:rPr>
        <w:t>:</w:t>
      </w:r>
      <w:r w:rsidR="00BA66F8">
        <w:rPr>
          <w:rFonts w:cs="Arial"/>
          <w:sz w:val="22"/>
          <w:szCs w:val="22"/>
        </w:rPr>
        <w:tab/>
      </w:r>
      <w:r w:rsidR="008816E0" w:rsidRPr="008816E0">
        <w:rPr>
          <w:rFonts w:cs="Arial"/>
          <w:sz w:val="22"/>
          <w:szCs w:val="22"/>
        </w:rPr>
        <w:t>886</w:t>
      </w:r>
      <w:r w:rsidRPr="008816E0">
        <w:rPr>
          <w:rFonts w:cs="Arial"/>
          <w:sz w:val="22"/>
          <w:szCs w:val="22"/>
        </w:rPr>
        <w:t xml:space="preserve">               </w:t>
      </w:r>
    </w:p>
    <w:p w14:paraId="6D0F16ED" w14:textId="77777777" w:rsidR="001F2477" w:rsidRPr="005A24AB" w:rsidRDefault="001F2477" w:rsidP="006C6726">
      <w:pPr>
        <w:ind w:left="360"/>
        <w:rPr>
          <w:rFonts w:cs="Arial"/>
          <w:sz w:val="22"/>
          <w:szCs w:val="22"/>
          <w:highlight w:val="yellow"/>
        </w:rPr>
      </w:pPr>
    </w:p>
    <w:p w14:paraId="76EF672C" w14:textId="67D667C3" w:rsidR="00C221DD" w:rsidRPr="00BA66F8" w:rsidRDefault="00C221DD" w:rsidP="00BA66F8">
      <w:pPr>
        <w:pStyle w:val="Zkladntextodsazen"/>
        <w:ind w:left="0"/>
        <w:rPr>
          <w:rFonts w:cs="Arial"/>
          <w:sz w:val="22"/>
          <w:szCs w:val="22"/>
          <w:u w:val="single"/>
        </w:rPr>
      </w:pPr>
      <w:r w:rsidRPr="00BA66F8">
        <w:rPr>
          <w:rFonts w:cs="Arial"/>
          <w:sz w:val="22"/>
          <w:szCs w:val="22"/>
        </w:rPr>
        <w:t>Cena za plnění:</w:t>
      </w:r>
      <w:r w:rsidR="00BA66F8">
        <w:rPr>
          <w:rFonts w:cs="Arial"/>
          <w:b/>
          <w:sz w:val="22"/>
          <w:szCs w:val="22"/>
        </w:rPr>
        <w:t xml:space="preserve"> </w:t>
      </w:r>
      <w:r w:rsidR="00BC7907">
        <w:rPr>
          <w:rFonts w:cs="Arial"/>
          <w:b/>
          <w:sz w:val="22"/>
          <w:szCs w:val="22"/>
        </w:rPr>
        <w:t>409 706,-</w:t>
      </w:r>
      <w:r w:rsidR="00BA66F8" w:rsidRPr="00BA66F8">
        <w:rPr>
          <w:rFonts w:cs="Arial"/>
          <w:b/>
          <w:sz w:val="22"/>
          <w:szCs w:val="22"/>
        </w:rPr>
        <w:t xml:space="preserve"> </w:t>
      </w:r>
      <w:r w:rsidR="004B56EF" w:rsidRPr="00BA66F8">
        <w:rPr>
          <w:rFonts w:cs="Arial"/>
          <w:b/>
          <w:sz w:val="22"/>
          <w:szCs w:val="22"/>
        </w:rPr>
        <w:t>Kč</w:t>
      </w:r>
    </w:p>
    <w:p w14:paraId="59560489" w14:textId="77777777" w:rsidR="00C221DD" w:rsidRPr="005A24AB" w:rsidRDefault="00C221DD" w:rsidP="006C6726">
      <w:pPr>
        <w:pStyle w:val="Zkladntextodsazen"/>
        <w:rPr>
          <w:rFonts w:cs="Arial"/>
          <w:sz w:val="22"/>
          <w:szCs w:val="22"/>
          <w:highlight w:val="yellow"/>
          <w:u w:val="single"/>
        </w:rPr>
      </w:pPr>
    </w:p>
    <w:p w14:paraId="53F8D7DB" w14:textId="77777777" w:rsidR="00C221DD" w:rsidRPr="005A24AB" w:rsidRDefault="00C221DD" w:rsidP="006C6726">
      <w:pPr>
        <w:pStyle w:val="Zkladntextodsazen"/>
        <w:ind w:left="280"/>
        <w:rPr>
          <w:rFonts w:cs="Arial"/>
          <w:b/>
          <w:sz w:val="22"/>
          <w:szCs w:val="22"/>
          <w:highlight w:val="yellow"/>
        </w:rPr>
      </w:pPr>
    </w:p>
    <w:p w14:paraId="0C7DCF78" w14:textId="4F64DF4F" w:rsidR="00C221DD" w:rsidRPr="00614198" w:rsidRDefault="00C221DD" w:rsidP="00BA66F8">
      <w:pPr>
        <w:pStyle w:val="Zkladntextodsazen"/>
        <w:ind w:left="0"/>
        <w:rPr>
          <w:rFonts w:cs="Arial"/>
          <w:b/>
          <w:sz w:val="22"/>
          <w:szCs w:val="22"/>
        </w:rPr>
      </w:pPr>
      <w:r w:rsidRPr="00BA66F8">
        <w:rPr>
          <w:rFonts w:cs="Arial"/>
          <w:b/>
          <w:sz w:val="22"/>
          <w:szCs w:val="22"/>
        </w:rPr>
        <w:t>Celková částka</w:t>
      </w:r>
      <w:r w:rsidR="001B1B98" w:rsidRPr="00BA66F8">
        <w:rPr>
          <w:rFonts w:cs="Arial"/>
          <w:b/>
          <w:sz w:val="22"/>
          <w:szCs w:val="22"/>
        </w:rPr>
        <w:t xml:space="preserve"> za plnění TK dle této smlouvy </w:t>
      </w:r>
      <w:r w:rsidRPr="00BA66F8">
        <w:rPr>
          <w:rFonts w:cs="Arial"/>
          <w:b/>
          <w:sz w:val="22"/>
          <w:szCs w:val="22"/>
        </w:rPr>
        <w:t>činí</w:t>
      </w:r>
      <w:r w:rsidR="001B1B98" w:rsidRPr="00BA66F8">
        <w:rPr>
          <w:rFonts w:cs="Arial"/>
          <w:b/>
          <w:sz w:val="22"/>
          <w:szCs w:val="22"/>
        </w:rPr>
        <w:t>_</w:t>
      </w:r>
      <w:r w:rsidR="00BC7907">
        <w:rPr>
          <w:rFonts w:cs="Arial"/>
          <w:b/>
          <w:sz w:val="22"/>
          <w:szCs w:val="22"/>
        </w:rPr>
        <w:t>409 706</w:t>
      </w:r>
      <w:r w:rsidR="0001209C" w:rsidRPr="00BA66F8">
        <w:rPr>
          <w:rFonts w:cs="Arial"/>
          <w:b/>
          <w:sz w:val="22"/>
          <w:szCs w:val="22"/>
        </w:rPr>
        <w:t>,</w:t>
      </w:r>
      <w:r w:rsidR="00BC7907">
        <w:rPr>
          <w:rFonts w:cs="Arial"/>
          <w:b/>
          <w:sz w:val="22"/>
          <w:szCs w:val="22"/>
        </w:rPr>
        <w:t xml:space="preserve"> </w:t>
      </w:r>
      <w:r w:rsidR="0001209C" w:rsidRPr="00BA66F8">
        <w:rPr>
          <w:rFonts w:cs="Arial"/>
          <w:b/>
          <w:sz w:val="22"/>
          <w:szCs w:val="22"/>
        </w:rPr>
        <w:t>-</w:t>
      </w:r>
      <w:r w:rsidR="001B1B98" w:rsidRPr="00BA66F8">
        <w:rPr>
          <w:rFonts w:cs="Arial"/>
          <w:b/>
          <w:sz w:val="22"/>
          <w:szCs w:val="22"/>
        </w:rPr>
        <w:t>Kč</w:t>
      </w:r>
    </w:p>
    <w:p w14:paraId="518CD914" w14:textId="77777777" w:rsidR="00C221DD" w:rsidRPr="00614198" w:rsidRDefault="00C221DD" w:rsidP="006C6726">
      <w:pPr>
        <w:pStyle w:val="Zkladntextodsazen"/>
        <w:ind w:left="280"/>
        <w:rPr>
          <w:rFonts w:cs="Arial"/>
          <w:b/>
          <w:sz w:val="22"/>
          <w:szCs w:val="22"/>
        </w:rPr>
      </w:pPr>
    </w:p>
    <w:p w14:paraId="2370ADBB" w14:textId="77777777" w:rsidR="00C221DD" w:rsidRPr="00614198" w:rsidRDefault="00C221DD" w:rsidP="006C6726">
      <w:pPr>
        <w:pStyle w:val="Zkladntextodsazen"/>
        <w:ind w:left="360"/>
        <w:rPr>
          <w:rFonts w:cs="Arial"/>
          <w:b/>
          <w:sz w:val="22"/>
          <w:szCs w:val="22"/>
        </w:rPr>
      </w:pPr>
    </w:p>
    <w:p w14:paraId="34C5B421" w14:textId="77777777" w:rsidR="00C221DD" w:rsidRPr="00614198" w:rsidRDefault="00C221DD" w:rsidP="006C6726">
      <w:pPr>
        <w:pStyle w:val="Zkladntextodsazen"/>
        <w:ind w:left="180"/>
        <w:rPr>
          <w:rFonts w:cs="Arial"/>
          <w:b/>
          <w:sz w:val="22"/>
          <w:szCs w:val="22"/>
        </w:rPr>
      </w:pPr>
    </w:p>
    <w:p w14:paraId="2CB98B15" w14:textId="77777777" w:rsidR="00A60478" w:rsidRDefault="00C221DD" w:rsidP="006C6726">
      <w:pPr>
        <w:pStyle w:val="Zkladntextodsazen"/>
        <w:ind w:left="280"/>
        <w:jc w:val="center"/>
        <w:rPr>
          <w:rFonts w:cs="Arial"/>
          <w:b/>
          <w:sz w:val="22"/>
          <w:szCs w:val="22"/>
        </w:rPr>
      </w:pPr>
      <w:r w:rsidRPr="00614198">
        <w:rPr>
          <w:rFonts w:cs="Arial"/>
          <w:b/>
          <w:sz w:val="22"/>
          <w:szCs w:val="22"/>
        </w:rPr>
        <w:t>II.</w:t>
      </w:r>
    </w:p>
    <w:p w14:paraId="1F9C1D9F" w14:textId="44A94499" w:rsidR="00C221DD" w:rsidRPr="00614198" w:rsidRDefault="00C221DD" w:rsidP="006C6726">
      <w:pPr>
        <w:pStyle w:val="Zkladntextodsazen"/>
        <w:ind w:left="280"/>
        <w:jc w:val="center"/>
        <w:rPr>
          <w:rFonts w:cs="Arial"/>
          <w:sz w:val="22"/>
          <w:szCs w:val="22"/>
        </w:rPr>
      </w:pPr>
      <w:r w:rsidRPr="00614198">
        <w:rPr>
          <w:rFonts w:cs="Arial"/>
          <w:b/>
          <w:sz w:val="22"/>
          <w:szCs w:val="22"/>
        </w:rPr>
        <w:t xml:space="preserve">Povinnosti </w:t>
      </w:r>
      <w:proofErr w:type="spellStart"/>
      <w:r w:rsidRPr="00614198">
        <w:rPr>
          <w:rFonts w:cs="Arial"/>
          <w:b/>
          <w:sz w:val="22"/>
          <w:szCs w:val="22"/>
        </w:rPr>
        <w:t>NdB</w:t>
      </w:r>
      <w:proofErr w:type="spellEnd"/>
    </w:p>
    <w:p w14:paraId="4329291D" w14:textId="77777777" w:rsidR="00C221DD" w:rsidRPr="00614198" w:rsidRDefault="00C221DD" w:rsidP="006C6726">
      <w:pPr>
        <w:pStyle w:val="Zkladntextodsazen"/>
        <w:ind w:left="280"/>
        <w:rPr>
          <w:rFonts w:cs="Arial"/>
          <w:sz w:val="22"/>
          <w:szCs w:val="22"/>
        </w:rPr>
      </w:pPr>
    </w:p>
    <w:p w14:paraId="1D1B1AE6" w14:textId="77777777" w:rsidR="00C221DD" w:rsidRPr="00614198" w:rsidRDefault="00C221DD" w:rsidP="007E0081">
      <w:pPr>
        <w:pStyle w:val="Zkladntextodsazen"/>
        <w:numPr>
          <w:ilvl w:val="3"/>
          <w:numId w:val="2"/>
        </w:numPr>
        <w:rPr>
          <w:rFonts w:cs="Arial"/>
          <w:sz w:val="22"/>
          <w:szCs w:val="22"/>
        </w:rPr>
      </w:pPr>
      <w:proofErr w:type="spellStart"/>
      <w:r w:rsidRPr="00614198">
        <w:rPr>
          <w:rFonts w:cs="Arial"/>
          <w:sz w:val="22"/>
          <w:szCs w:val="22"/>
        </w:rPr>
        <w:t>NdB</w:t>
      </w:r>
      <w:proofErr w:type="spellEnd"/>
      <w:r w:rsidRPr="00614198">
        <w:rPr>
          <w:rFonts w:cs="Arial"/>
          <w:sz w:val="22"/>
          <w:szCs w:val="22"/>
        </w:rPr>
        <w:t xml:space="preserve"> se zavazuje poskytnout plnění v rozsahu uvedeném v článku I. bod 1. této smlouvy.</w:t>
      </w:r>
    </w:p>
    <w:p w14:paraId="33E3A978" w14:textId="77777777" w:rsidR="00C221DD" w:rsidRPr="00614198" w:rsidRDefault="00C221DD" w:rsidP="007E0081">
      <w:pPr>
        <w:pStyle w:val="Zkladntextodsazen"/>
        <w:numPr>
          <w:ilvl w:val="3"/>
          <w:numId w:val="2"/>
        </w:numPr>
        <w:rPr>
          <w:rFonts w:cs="Arial"/>
          <w:sz w:val="22"/>
          <w:szCs w:val="22"/>
        </w:rPr>
      </w:pPr>
      <w:proofErr w:type="spellStart"/>
      <w:r w:rsidRPr="00614198">
        <w:rPr>
          <w:rFonts w:cs="Arial"/>
          <w:sz w:val="22"/>
          <w:szCs w:val="22"/>
        </w:rPr>
        <w:t>NdB</w:t>
      </w:r>
      <w:proofErr w:type="spellEnd"/>
      <w:r w:rsidRPr="00614198">
        <w:rPr>
          <w:rFonts w:cs="Arial"/>
          <w:sz w:val="22"/>
          <w:szCs w:val="22"/>
        </w:rPr>
        <w:t xml:space="preserve"> se zavazuje plnit povinnosti vyplývající z příloh č. </w:t>
      </w:r>
      <w:smartTag w:uri="urn:schemas-microsoft-com:office:smarttags" w:element="metricconverter">
        <w:smartTagPr>
          <w:attr w:name="ProductID" w:val="1 a"/>
        </w:smartTagPr>
        <w:r w:rsidRPr="00614198">
          <w:rPr>
            <w:rFonts w:cs="Arial"/>
            <w:sz w:val="22"/>
            <w:szCs w:val="22"/>
          </w:rPr>
          <w:t>1 a</w:t>
        </w:r>
      </w:smartTag>
      <w:r w:rsidRPr="00614198">
        <w:rPr>
          <w:rFonts w:cs="Arial"/>
          <w:sz w:val="22"/>
          <w:szCs w:val="22"/>
        </w:rPr>
        <w:t xml:space="preserve"> č. 2</w:t>
      </w:r>
      <w:r w:rsidR="0093442C" w:rsidRPr="00614198">
        <w:rPr>
          <w:rFonts w:cs="Arial"/>
          <w:sz w:val="22"/>
          <w:szCs w:val="22"/>
        </w:rPr>
        <w:t xml:space="preserve">, </w:t>
      </w:r>
      <w:r w:rsidR="001B1B98" w:rsidRPr="00614198">
        <w:rPr>
          <w:rFonts w:cs="Arial"/>
          <w:sz w:val="22"/>
          <w:szCs w:val="22"/>
        </w:rPr>
        <w:t xml:space="preserve">č. </w:t>
      </w:r>
      <w:r w:rsidR="0093442C" w:rsidRPr="00614198">
        <w:rPr>
          <w:rFonts w:cs="Arial"/>
          <w:sz w:val="22"/>
          <w:szCs w:val="22"/>
        </w:rPr>
        <w:t>3 a č.</w:t>
      </w:r>
      <w:r w:rsidR="001B1B98" w:rsidRPr="00614198">
        <w:rPr>
          <w:rFonts w:cs="Arial"/>
          <w:sz w:val="22"/>
          <w:szCs w:val="22"/>
        </w:rPr>
        <w:t xml:space="preserve"> </w:t>
      </w:r>
      <w:r w:rsidR="0093442C" w:rsidRPr="00614198">
        <w:rPr>
          <w:rFonts w:cs="Arial"/>
          <w:sz w:val="22"/>
          <w:szCs w:val="22"/>
        </w:rPr>
        <w:t xml:space="preserve">4 </w:t>
      </w:r>
      <w:r w:rsidRPr="00614198">
        <w:rPr>
          <w:rFonts w:cs="Arial"/>
          <w:sz w:val="22"/>
          <w:szCs w:val="22"/>
        </w:rPr>
        <w:t>této smlouvy.</w:t>
      </w:r>
    </w:p>
    <w:p w14:paraId="3FE9381C" w14:textId="77777777" w:rsidR="00C221DD" w:rsidRPr="00614198" w:rsidRDefault="00C221DD" w:rsidP="001B1B98">
      <w:pPr>
        <w:pStyle w:val="Zkladntextodsazen"/>
        <w:ind w:left="0"/>
        <w:jc w:val="center"/>
        <w:rPr>
          <w:rFonts w:cs="Arial"/>
          <w:sz w:val="22"/>
          <w:szCs w:val="22"/>
        </w:rPr>
      </w:pPr>
    </w:p>
    <w:p w14:paraId="711A6A01" w14:textId="77777777" w:rsidR="007B5ECE" w:rsidRPr="00614198" w:rsidRDefault="007B5ECE" w:rsidP="001B1B98">
      <w:pPr>
        <w:pStyle w:val="Zkladntextodsazen"/>
        <w:ind w:left="280"/>
        <w:jc w:val="center"/>
        <w:rPr>
          <w:rFonts w:cs="Arial"/>
          <w:b/>
          <w:sz w:val="22"/>
          <w:szCs w:val="22"/>
        </w:rPr>
      </w:pPr>
    </w:p>
    <w:p w14:paraId="1D618E6B" w14:textId="77777777" w:rsidR="007B5ECE" w:rsidRPr="00614198" w:rsidRDefault="007B5ECE" w:rsidP="001B1B98">
      <w:pPr>
        <w:pStyle w:val="Zkladntextodsazen"/>
        <w:ind w:left="280"/>
        <w:jc w:val="center"/>
        <w:rPr>
          <w:rFonts w:cs="Arial"/>
          <w:b/>
          <w:sz w:val="22"/>
          <w:szCs w:val="22"/>
        </w:rPr>
      </w:pPr>
    </w:p>
    <w:p w14:paraId="198A7F17" w14:textId="77777777" w:rsidR="00A60478" w:rsidRDefault="00C221DD" w:rsidP="006C6726">
      <w:pPr>
        <w:pStyle w:val="Zkladntextodsazen"/>
        <w:ind w:left="280"/>
        <w:jc w:val="center"/>
        <w:rPr>
          <w:rFonts w:cs="Arial"/>
          <w:b/>
          <w:sz w:val="22"/>
          <w:szCs w:val="22"/>
        </w:rPr>
      </w:pPr>
      <w:r w:rsidRPr="00614198">
        <w:rPr>
          <w:rFonts w:cs="Arial"/>
          <w:b/>
          <w:sz w:val="22"/>
          <w:szCs w:val="22"/>
        </w:rPr>
        <w:t>III.</w:t>
      </w:r>
    </w:p>
    <w:p w14:paraId="42A161A2" w14:textId="1CA5A3D2" w:rsidR="00C221DD" w:rsidRPr="00614198" w:rsidRDefault="00C221DD" w:rsidP="006C6726">
      <w:pPr>
        <w:pStyle w:val="Zkladntextodsazen"/>
        <w:ind w:left="280"/>
        <w:jc w:val="center"/>
        <w:rPr>
          <w:rFonts w:cs="Arial"/>
          <w:sz w:val="22"/>
          <w:szCs w:val="22"/>
        </w:rPr>
      </w:pPr>
      <w:r w:rsidRPr="00614198">
        <w:rPr>
          <w:rFonts w:cs="Arial"/>
          <w:b/>
          <w:sz w:val="22"/>
          <w:szCs w:val="22"/>
        </w:rPr>
        <w:t>Povinnosti TK</w:t>
      </w:r>
    </w:p>
    <w:p w14:paraId="442B579F" w14:textId="77777777" w:rsidR="00C221DD" w:rsidRPr="00614198" w:rsidRDefault="00C221DD" w:rsidP="006C6726">
      <w:pPr>
        <w:pStyle w:val="Zkladntextodsazen"/>
        <w:ind w:left="280"/>
        <w:rPr>
          <w:rFonts w:cs="Arial"/>
          <w:sz w:val="22"/>
          <w:szCs w:val="22"/>
        </w:rPr>
      </w:pPr>
    </w:p>
    <w:p w14:paraId="4DCD4B73" w14:textId="77777777" w:rsidR="00AE6083" w:rsidRPr="00614198" w:rsidRDefault="00AE6083" w:rsidP="007E0081">
      <w:pPr>
        <w:pStyle w:val="Zkladntextodsazen"/>
        <w:ind w:left="0"/>
        <w:rPr>
          <w:rFonts w:cs="Arial"/>
          <w:sz w:val="22"/>
          <w:szCs w:val="22"/>
        </w:rPr>
      </w:pPr>
      <w:r w:rsidRPr="00614198">
        <w:rPr>
          <w:rFonts w:cs="Arial"/>
          <w:sz w:val="22"/>
          <w:szCs w:val="22"/>
        </w:rPr>
        <w:t>1.</w:t>
      </w:r>
      <w:r w:rsidR="00C221DD" w:rsidRPr="00614198">
        <w:rPr>
          <w:rFonts w:cs="Arial"/>
          <w:sz w:val="22"/>
          <w:szCs w:val="22"/>
        </w:rPr>
        <w:t xml:space="preserve">TK se zavazuje poskytnout plnění </w:t>
      </w:r>
      <w:r w:rsidR="001B1B98" w:rsidRPr="00614198">
        <w:rPr>
          <w:rFonts w:cs="Arial"/>
          <w:sz w:val="22"/>
          <w:szCs w:val="22"/>
        </w:rPr>
        <w:t xml:space="preserve">v rozsahu uvedeném v článku I. </w:t>
      </w:r>
      <w:r w:rsidR="00C221DD" w:rsidRPr="00614198">
        <w:rPr>
          <w:rFonts w:cs="Arial"/>
          <w:sz w:val="22"/>
          <w:szCs w:val="22"/>
        </w:rPr>
        <w:t xml:space="preserve">bod 2. této smlouvy. </w:t>
      </w:r>
    </w:p>
    <w:p w14:paraId="41631626" w14:textId="4C3E6CA5" w:rsidR="00EF75B9" w:rsidRDefault="00AE6083" w:rsidP="00EF75B9">
      <w:pPr>
        <w:pStyle w:val="Zkladntextodsazen"/>
        <w:ind w:left="0"/>
        <w:rPr>
          <w:rFonts w:cs="Arial"/>
          <w:sz w:val="22"/>
          <w:szCs w:val="22"/>
        </w:rPr>
      </w:pPr>
      <w:r w:rsidRPr="00614198">
        <w:rPr>
          <w:rFonts w:cs="Arial"/>
          <w:sz w:val="22"/>
          <w:szCs w:val="22"/>
        </w:rPr>
        <w:t>2.</w:t>
      </w:r>
      <w:r w:rsidR="00C221DD" w:rsidRPr="00614198">
        <w:rPr>
          <w:rFonts w:cs="Arial"/>
          <w:sz w:val="22"/>
          <w:szCs w:val="22"/>
        </w:rPr>
        <w:t>TK se zavazuje plnit povinnosti vyplývající z příloh č. 1</w:t>
      </w:r>
      <w:r w:rsidR="0093442C" w:rsidRPr="00614198">
        <w:rPr>
          <w:rFonts w:cs="Arial"/>
          <w:sz w:val="22"/>
          <w:szCs w:val="22"/>
        </w:rPr>
        <w:t>,</w:t>
      </w:r>
      <w:r w:rsidR="00C221DD" w:rsidRPr="00614198">
        <w:rPr>
          <w:rFonts w:cs="Arial"/>
          <w:sz w:val="22"/>
          <w:szCs w:val="22"/>
        </w:rPr>
        <w:t xml:space="preserve"> č. 2</w:t>
      </w:r>
      <w:r w:rsidR="0093442C" w:rsidRPr="00614198">
        <w:rPr>
          <w:rFonts w:cs="Arial"/>
          <w:sz w:val="22"/>
          <w:szCs w:val="22"/>
        </w:rPr>
        <w:t>, č.</w:t>
      </w:r>
      <w:r w:rsidR="00EF75B9">
        <w:rPr>
          <w:rFonts w:cs="Arial"/>
          <w:sz w:val="22"/>
          <w:szCs w:val="22"/>
        </w:rPr>
        <w:t xml:space="preserve"> </w:t>
      </w:r>
      <w:r w:rsidR="0093442C" w:rsidRPr="00614198">
        <w:rPr>
          <w:rFonts w:cs="Arial"/>
          <w:sz w:val="22"/>
          <w:szCs w:val="22"/>
        </w:rPr>
        <w:t xml:space="preserve">3 a </w:t>
      </w:r>
      <w:r w:rsidR="00EF75B9" w:rsidRPr="00614198">
        <w:rPr>
          <w:rFonts w:cs="Arial"/>
          <w:sz w:val="22"/>
          <w:szCs w:val="22"/>
        </w:rPr>
        <w:t>č.</w:t>
      </w:r>
      <w:r w:rsidR="00EF75B9">
        <w:rPr>
          <w:rFonts w:cs="Arial"/>
          <w:sz w:val="22"/>
          <w:szCs w:val="22"/>
        </w:rPr>
        <w:t xml:space="preserve"> </w:t>
      </w:r>
      <w:r w:rsidR="00EF75B9" w:rsidRPr="00614198">
        <w:rPr>
          <w:rFonts w:cs="Arial"/>
          <w:sz w:val="22"/>
          <w:szCs w:val="22"/>
        </w:rPr>
        <w:t>4 této</w:t>
      </w:r>
      <w:r w:rsidR="00C221DD" w:rsidRPr="00614198">
        <w:rPr>
          <w:rFonts w:cs="Arial"/>
          <w:sz w:val="22"/>
          <w:szCs w:val="22"/>
        </w:rPr>
        <w:t xml:space="preserve"> smlouvy.</w:t>
      </w:r>
    </w:p>
    <w:p w14:paraId="0BCF751C" w14:textId="77777777" w:rsidR="00EF75B9" w:rsidRDefault="00EF75B9">
      <w:pPr>
        <w:suppressAutoHyphens w:val="0"/>
        <w:rPr>
          <w:rFonts w:cs="Arial"/>
          <w:b/>
          <w:sz w:val="22"/>
          <w:szCs w:val="22"/>
        </w:rPr>
      </w:pPr>
      <w:r>
        <w:rPr>
          <w:rFonts w:cs="Arial"/>
          <w:sz w:val="22"/>
          <w:szCs w:val="22"/>
        </w:rPr>
        <w:br w:type="page"/>
      </w:r>
    </w:p>
    <w:p w14:paraId="151DD42E" w14:textId="1840DF9E" w:rsidR="00A60478" w:rsidRDefault="00C221DD" w:rsidP="006C6726">
      <w:pPr>
        <w:pStyle w:val="Nadpis3"/>
        <w:rPr>
          <w:rFonts w:cs="Arial"/>
          <w:sz w:val="22"/>
          <w:szCs w:val="22"/>
        </w:rPr>
      </w:pPr>
      <w:r w:rsidRPr="00614198">
        <w:rPr>
          <w:rFonts w:cs="Arial"/>
          <w:sz w:val="22"/>
          <w:szCs w:val="22"/>
        </w:rPr>
        <w:lastRenderedPageBreak/>
        <w:t>IV.</w:t>
      </w:r>
    </w:p>
    <w:p w14:paraId="4829DE50" w14:textId="488AEFC9" w:rsidR="00C221DD" w:rsidRPr="00614198" w:rsidRDefault="00C221DD" w:rsidP="006C6726">
      <w:pPr>
        <w:pStyle w:val="Nadpis3"/>
        <w:rPr>
          <w:rFonts w:cs="Arial"/>
          <w:sz w:val="22"/>
          <w:szCs w:val="22"/>
        </w:rPr>
      </w:pPr>
      <w:r w:rsidRPr="00614198">
        <w:rPr>
          <w:rFonts w:cs="Arial"/>
          <w:sz w:val="22"/>
          <w:szCs w:val="22"/>
        </w:rPr>
        <w:t>Platební podmínky</w:t>
      </w:r>
    </w:p>
    <w:p w14:paraId="09428273" w14:textId="77777777" w:rsidR="00C221DD" w:rsidRPr="00614198" w:rsidRDefault="00C221DD" w:rsidP="006C6726">
      <w:pPr>
        <w:pStyle w:val="Zkladntextodsazen"/>
        <w:ind w:left="280"/>
        <w:rPr>
          <w:rFonts w:cs="Arial"/>
          <w:b/>
          <w:sz w:val="22"/>
          <w:szCs w:val="22"/>
        </w:rPr>
      </w:pPr>
    </w:p>
    <w:p w14:paraId="57933205" w14:textId="2B4AC0EE" w:rsidR="00C221DD" w:rsidRPr="00757DF0" w:rsidRDefault="00C221DD" w:rsidP="0091018A">
      <w:pPr>
        <w:pStyle w:val="Zkladntext"/>
        <w:numPr>
          <w:ilvl w:val="0"/>
          <w:numId w:val="9"/>
        </w:numPr>
        <w:ind w:right="-426"/>
        <w:jc w:val="left"/>
        <w:rPr>
          <w:rFonts w:ascii="Arial" w:hAnsi="Arial" w:cs="Arial"/>
          <w:color w:val="auto"/>
          <w:sz w:val="22"/>
          <w:szCs w:val="22"/>
        </w:rPr>
      </w:pPr>
      <w:r w:rsidRPr="00757DF0">
        <w:rPr>
          <w:rFonts w:ascii="Arial" w:hAnsi="Arial" w:cs="Arial"/>
          <w:color w:val="auto"/>
          <w:sz w:val="22"/>
          <w:szCs w:val="22"/>
        </w:rPr>
        <w:t xml:space="preserve">Celková cena za služby dle článku I. bodu 1. je stanovena ve </w:t>
      </w:r>
      <w:r w:rsidRPr="00BA66F8">
        <w:rPr>
          <w:rFonts w:ascii="Arial" w:hAnsi="Arial" w:cs="Arial"/>
          <w:color w:val="auto"/>
          <w:sz w:val="22"/>
          <w:szCs w:val="22"/>
        </w:rPr>
        <w:t xml:space="preserve">výši Kč </w:t>
      </w:r>
      <w:r w:rsidR="00BC7907">
        <w:rPr>
          <w:rFonts w:ascii="Arial" w:hAnsi="Arial" w:cs="Arial"/>
          <w:color w:val="auto"/>
          <w:sz w:val="22"/>
          <w:szCs w:val="22"/>
        </w:rPr>
        <w:t>409 706</w:t>
      </w:r>
      <w:r w:rsidR="007808D6" w:rsidRPr="00BA66F8">
        <w:rPr>
          <w:rFonts w:ascii="Arial" w:hAnsi="Arial" w:cs="Arial"/>
          <w:color w:val="auto"/>
          <w:sz w:val="22"/>
          <w:szCs w:val="22"/>
        </w:rPr>
        <w:t>,-</w:t>
      </w:r>
      <w:r w:rsidRPr="00BA66F8">
        <w:rPr>
          <w:rFonts w:ascii="Arial" w:hAnsi="Arial" w:cs="Arial"/>
          <w:color w:val="auto"/>
          <w:sz w:val="22"/>
          <w:szCs w:val="22"/>
        </w:rPr>
        <w:t>včetně</w:t>
      </w:r>
      <w:r w:rsidRPr="00757DF0">
        <w:rPr>
          <w:rFonts w:ascii="Arial" w:hAnsi="Arial" w:cs="Arial"/>
          <w:color w:val="auto"/>
          <w:sz w:val="22"/>
          <w:szCs w:val="22"/>
        </w:rPr>
        <w:t xml:space="preserve"> DPH</w:t>
      </w:r>
      <w:r w:rsidR="004B56EF">
        <w:rPr>
          <w:rFonts w:ascii="Arial" w:hAnsi="Arial" w:cs="Arial"/>
          <w:color w:val="auto"/>
          <w:sz w:val="22"/>
          <w:szCs w:val="22"/>
        </w:rPr>
        <w:t xml:space="preserve"> </w:t>
      </w:r>
      <w:r w:rsidRPr="00757DF0">
        <w:rPr>
          <w:rFonts w:ascii="Arial" w:hAnsi="Arial" w:cs="Arial"/>
          <w:color w:val="auto"/>
          <w:sz w:val="22"/>
          <w:szCs w:val="22"/>
        </w:rPr>
        <w:t>21</w:t>
      </w:r>
      <w:r w:rsidR="00381845">
        <w:rPr>
          <w:rFonts w:ascii="Arial" w:hAnsi="Arial" w:cs="Arial"/>
          <w:color w:val="auto"/>
          <w:sz w:val="22"/>
          <w:szCs w:val="22"/>
        </w:rPr>
        <w:t xml:space="preserve"> </w:t>
      </w:r>
      <w:r w:rsidRPr="00757DF0">
        <w:rPr>
          <w:rFonts w:ascii="Arial" w:hAnsi="Arial" w:cs="Arial"/>
          <w:color w:val="auto"/>
          <w:sz w:val="22"/>
          <w:szCs w:val="22"/>
        </w:rPr>
        <w:t>%.</w:t>
      </w:r>
    </w:p>
    <w:p w14:paraId="44F2C527" w14:textId="48FDB2FD" w:rsidR="00C221DD" w:rsidRPr="00757DF0" w:rsidRDefault="00C221DD" w:rsidP="0091018A">
      <w:pPr>
        <w:pStyle w:val="Zkladntext"/>
        <w:numPr>
          <w:ilvl w:val="0"/>
          <w:numId w:val="9"/>
        </w:numPr>
        <w:jc w:val="left"/>
        <w:rPr>
          <w:rFonts w:ascii="Arial" w:hAnsi="Arial" w:cs="Arial"/>
          <w:b/>
          <w:color w:val="auto"/>
          <w:sz w:val="22"/>
          <w:szCs w:val="22"/>
        </w:rPr>
      </w:pPr>
      <w:r w:rsidRPr="00757DF0">
        <w:rPr>
          <w:rFonts w:ascii="Arial" w:hAnsi="Arial" w:cs="Arial"/>
          <w:color w:val="auto"/>
          <w:sz w:val="22"/>
          <w:szCs w:val="22"/>
        </w:rPr>
        <w:t xml:space="preserve">Celková cena za služby dle článku I. bodu 2. je stanovena a </w:t>
      </w:r>
      <w:r w:rsidRPr="00BA66F8">
        <w:rPr>
          <w:rFonts w:ascii="Arial" w:hAnsi="Arial" w:cs="Arial"/>
          <w:color w:val="auto"/>
          <w:sz w:val="22"/>
          <w:szCs w:val="22"/>
        </w:rPr>
        <w:t xml:space="preserve">ve výši </w:t>
      </w:r>
      <w:r w:rsidRPr="00BA66F8">
        <w:rPr>
          <w:rFonts w:ascii="Arial" w:hAnsi="Arial" w:cs="Arial"/>
          <w:bCs/>
          <w:color w:val="auto"/>
          <w:sz w:val="22"/>
          <w:szCs w:val="22"/>
        </w:rPr>
        <w:t xml:space="preserve">Kč </w:t>
      </w:r>
      <w:r w:rsidR="00BC7907">
        <w:rPr>
          <w:rFonts w:ascii="Arial" w:hAnsi="Arial" w:cs="Arial"/>
          <w:bCs/>
          <w:color w:val="auto"/>
          <w:sz w:val="22"/>
          <w:szCs w:val="22"/>
        </w:rPr>
        <w:t>409 706</w:t>
      </w:r>
      <w:r w:rsidR="00BA66F8" w:rsidRPr="00BA66F8">
        <w:rPr>
          <w:rFonts w:ascii="Arial" w:hAnsi="Arial" w:cs="Arial"/>
          <w:bCs/>
          <w:color w:val="auto"/>
          <w:sz w:val="22"/>
          <w:szCs w:val="22"/>
        </w:rPr>
        <w:t>,-</w:t>
      </w:r>
      <w:r w:rsidR="00301AAB" w:rsidRPr="00BA66F8">
        <w:rPr>
          <w:rFonts w:ascii="Arial" w:hAnsi="Arial" w:cs="Arial"/>
          <w:b/>
          <w:color w:val="auto"/>
          <w:sz w:val="22"/>
          <w:szCs w:val="22"/>
        </w:rPr>
        <w:t>.</w:t>
      </w:r>
    </w:p>
    <w:p w14:paraId="12BB7999" w14:textId="40192B9D" w:rsidR="00C221DD" w:rsidRPr="004B56EF" w:rsidRDefault="00C221DD" w:rsidP="002E3A44">
      <w:pPr>
        <w:pStyle w:val="Zkladntext"/>
        <w:numPr>
          <w:ilvl w:val="0"/>
          <w:numId w:val="9"/>
        </w:numPr>
        <w:rPr>
          <w:rFonts w:ascii="Arial" w:hAnsi="Arial" w:cs="Arial"/>
          <w:color w:val="auto"/>
          <w:sz w:val="22"/>
          <w:szCs w:val="22"/>
        </w:rPr>
      </w:pPr>
      <w:r w:rsidRPr="00757DF0">
        <w:rPr>
          <w:rFonts w:ascii="Arial" w:hAnsi="Arial" w:cs="Arial"/>
          <w:color w:val="auto"/>
          <w:sz w:val="22"/>
          <w:szCs w:val="22"/>
        </w:rPr>
        <w:t xml:space="preserve">Smluvní strany se dohodly na tom, že plnění dle článku I., bod 2. má </w:t>
      </w:r>
      <w:r w:rsidRPr="00BA66F8">
        <w:rPr>
          <w:rFonts w:ascii="Arial" w:hAnsi="Arial" w:cs="Arial"/>
          <w:color w:val="auto"/>
          <w:sz w:val="22"/>
          <w:szCs w:val="22"/>
        </w:rPr>
        <w:t xml:space="preserve">hodnotu </w:t>
      </w:r>
      <w:r w:rsidR="00BC7907">
        <w:rPr>
          <w:rFonts w:ascii="Arial" w:hAnsi="Arial" w:cs="Arial"/>
          <w:color w:val="auto"/>
          <w:sz w:val="22"/>
          <w:szCs w:val="22"/>
        </w:rPr>
        <w:t>462,42</w:t>
      </w:r>
      <w:r w:rsidRPr="00BA66F8">
        <w:rPr>
          <w:rFonts w:ascii="Arial" w:hAnsi="Arial" w:cs="Arial"/>
          <w:color w:val="auto"/>
          <w:sz w:val="22"/>
          <w:szCs w:val="22"/>
        </w:rPr>
        <w:t>/ 1</w:t>
      </w:r>
      <w:r w:rsidRPr="004B56EF">
        <w:rPr>
          <w:rFonts w:ascii="Arial" w:hAnsi="Arial" w:cs="Arial"/>
          <w:color w:val="auto"/>
          <w:sz w:val="22"/>
          <w:szCs w:val="22"/>
        </w:rPr>
        <w:t xml:space="preserve"> dítě/vystoupení v rámci akcí Louskáček</w:t>
      </w:r>
      <w:r w:rsidR="00BA66F8">
        <w:rPr>
          <w:rFonts w:ascii="Arial" w:hAnsi="Arial" w:cs="Arial"/>
          <w:color w:val="auto"/>
          <w:sz w:val="22"/>
          <w:szCs w:val="22"/>
        </w:rPr>
        <w:t xml:space="preserve">, </w:t>
      </w:r>
      <w:r w:rsidRPr="004B56EF">
        <w:rPr>
          <w:rFonts w:ascii="Arial" w:hAnsi="Arial" w:cs="Arial"/>
          <w:color w:val="auto"/>
          <w:sz w:val="22"/>
          <w:szCs w:val="22"/>
        </w:rPr>
        <w:t>Labutí jezero</w:t>
      </w:r>
      <w:r w:rsidR="00BA66F8">
        <w:rPr>
          <w:rFonts w:ascii="Arial" w:hAnsi="Arial" w:cs="Arial"/>
          <w:color w:val="auto"/>
          <w:sz w:val="22"/>
          <w:szCs w:val="22"/>
        </w:rPr>
        <w:t xml:space="preserve"> a Bajadéra</w:t>
      </w:r>
      <w:r w:rsidRPr="004B56EF">
        <w:rPr>
          <w:rFonts w:ascii="Arial" w:hAnsi="Arial" w:cs="Arial"/>
          <w:color w:val="auto"/>
          <w:sz w:val="22"/>
          <w:szCs w:val="22"/>
        </w:rPr>
        <w:t>.</w:t>
      </w:r>
    </w:p>
    <w:p w14:paraId="3D3491F0" w14:textId="73E3B2D1" w:rsidR="00C221DD" w:rsidRPr="00757DF0" w:rsidRDefault="00A33C1E" w:rsidP="002E3A44">
      <w:pPr>
        <w:pStyle w:val="Zkladntext"/>
        <w:rPr>
          <w:rFonts w:ascii="Arial" w:hAnsi="Arial" w:cs="Arial"/>
          <w:color w:val="auto"/>
          <w:sz w:val="22"/>
          <w:szCs w:val="22"/>
        </w:rPr>
      </w:pPr>
      <w:r w:rsidRPr="00757DF0">
        <w:rPr>
          <w:rFonts w:ascii="Arial" w:hAnsi="Arial" w:cs="Arial"/>
          <w:color w:val="auto"/>
          <w:sz w:val="22"/>
          <w:szCs w:val="22"/>
        </w:rPr>
        <w:t>TK vystaví n</w:t>
      </w:r>
      <w:r w:rsidR="00C221DD" w:rsidRPr="00757DF0">
        <w:rPr>
          <w:rFonts w:ascii="Arial" w:hAnsi="Arial" w:cs="Arial"/>
          <w:color w:val="auto"/>
          <w:sz w:val="22"/>
          <w:szCs w:val="22"/>
        </w:rPr>
        <w:t xml:space="preserve">a plnění fakturu k </w:t>
      </w:r>
      <w:r w:rsidR="004B56EF">
        <w:rPr>
          <w:rFonts w:ascii="Arial" w:hAnsi="Arial" w:cs="Arial"/>
          <w:color w:val="auto"/>
          <w:sz w:val="22"/>
          <w:szCs w:val="22"/>
        </w:rPr>
        <w:t>15</w:t>
      </w:r>
      <w:r w:rsidR="00C221DD" w:rsidRPr="00757DF0">
        <w:rPr>
          <w:rFonts w:ascii="Arial" w:hAnsi="Arial" w:cs="Arial"/>
          <w:color w:val="auto"/>
          <w:sz w:val="22"/>
          <w:szCs w:val="22"/>
        </w:rPr>
        <w:t xml:space="preserve">. </w:t>
      </w:r>
      <w:r w:rsidR="00301AAB" w:rsidRPr="00757DF0">
        <w:rPr>
          <w:rFonts w:ascii="Arial" w:hAnsi="Arial" w:cs="Arial"/>
          <w:color w:val="auto"/>
          <w:sz w:val="22"/>
          <w:szCs w:val="22"/>
        </w:rPr>
        <w:t>12</w:t>
      </w:r>
      <w:r w:rsidR="00C221DD" w:rsidRPr="00757DF0">
        <w:rPr>
          <w:rFonts w:ascii="Arial" w:hAnsi="Arial" w:cs="Arial"/>
          <w:color w:val="auto"/>
          <w:sz w:val="22"/>
          <w:szCs w:val="22"/>
        </w:rPr>
        <w:t>. 20</w:t>
      </w:r>
      <w:r w:rsidR="00614198" w:rsidRPr="00757DF0">
        <w:rPr>
          <w:rFonts w:ascii="Arial" w:hAnsi="Arial" w:cs="Arial"/>
          <w:color w:val="auto"/>
          <w:sz w:val="22"/>
          <w:szCs w:val="22"/>
        </w:rPr>
        <w:t>2</w:t>
      </w:r>
      <w:r w:rsidR="005A24AB">
        <w:rPr>
          <w:rFonts w:ascii="Arial" w:hAnsi="Arial" w:cs="Arial"/>
          <w:color w:val="auto"/>
          <w:sz w:val="22"/>
          <w:szCs w:val="22"/>
        </w:rPr>
        <w:t>4</w:t>
      </w:r>
      <w:r w:rsidR="00C221DD" w:rsidRPr="00757DF0">
        <w:rPr>
          <w:rFonts w:ascii="Arial" w:hAnsi="Arial" w:cs="Arial"/>
          <w:color w:val="auto"/>
          <w:sz w:val="22"/>
          <w:szCs w:val="22"/>
        </w:rPr>
        <w:t xml:space="preserve"> a doručí ji druhé smluvní straně. K faktuře předloží přehled poskytnutých plnění za danou sezónu – přehled představení a počet členů TK, kteří v daném představení účinkovali. </w:t>
      </w:r>
      <w:r w:rsidR="00301AAB" w:rsidRPr="00757DF0">
        <w:rPr>
          <w:rFonts w:ascii="Arial" w:hAnsi="Arial" w:cs="Arial"/>
          <w:color w:val="auto"/>
          <w:sz w:val="22"/>
          <w:szCs w:val="22"/>
        </w:rPr>
        <w:t>Splatnost faktury bude 31. 12. 20</w:t>
      </w:r>
      <w:r w:rsidR="00614198" w:rsidRPr="00757DF0">
        <w:rPr>
          <w:rFonts w:ascii="Arial" w:hAnsi="Arial" w:cs="Arial"/>
          <w:color w:val="auto"/>
          <w:sz w:val="22"/>
          <w:szCs w:val="22"/>
        </w:rPr>
        <w:t>2</w:t>
      </w:r>
      <w:r w:rsidR="005A24AB">
        <w:rPr>
          <w:rFonts w:ascii="Arial" w:hAnsi="Arial" w:cs="Arial"/>
          <w:color w:val="auto"/>
          <w:sz w:val="22"/>
          <w:szCs w:val="22"/>
        </w:rPr>
        <w:t>4</w:t>
      </w:r>
      <w:r w:rsidR="00301AAB" w:rsidRPr="00757DF0">
        <w:rPr>
          <w:rFonts w:ascii="Arial" w:hAnsi="Arial" w:cs="Arial"/>
          <w:color w:val="auto"/>
          <w:sz w:val="22"/>
          <w:szCs w:val="22"/>
        </w:rPr>
        <w:t>.</w:t>
      </w:r>
    </w:p>
    <w:p w14:paraId="24CF763C" w14:textId="77777777" w:rsidR="00C221DD" w:rsidRPr="00757DF0" w:rsidRDefault="00C221DD" w:rsidP="002E3A44">
      <w:pPr>
        <w:pStyle w:val="Zkladntext"/>
        <w:rPr>
          <w:rFonts w:ascii="Arial" w:hAnsi="Arial" w:cs="Arial"/>
          <w:color w:val="auto"/>
          <w:sz w:val="22"/>
          <w:szCs w:val="22"/>
        </w:rPr>
      </w:pPr>
      <w:r w:rsidRPr="00757DF0">
        <w:rPr>
          <w:rFonts w:ascii="Arial" w:hAnsi="Arial" w:cs="Arial"/>
          <w:color w:val="auto"/>
          <w:sz w:val="22"/>
          <w:szCs w:val="22"/>
        </w:rPr>
        <w:t xml:space="preserve">Jestliže po dobu platnosti smlouvy poskytne TK plnění v rozsahu nižším, než je uvedeno v uvedeném v čl. l, uhradí TK rozdíl mezi hodnotou poskytnutého plnění a částkou za </w:t>
      </w:r>
      <w:r w:rsidR="00DD06A7" w:rsidRPr="00757DF0">
        <w:rPr>
          <w:rFonts w:ascii="Arial" w:hAnsi="Arial" w:cs="Arial"/>
          <w:color w:val="auto"/>
          <w:sz w:val="22"/>
          <w:szCs w:val="22"/>
        </w:rPr>
        <w:t xml:space="preserve">plnění </w:t>
      </w:r>
      <w:proofErr w:type="spellStart"/>
      <w:r w:rsidR="00DD06A7" w:rsidRPr="00757DF0">
        <w:rPr>
          <w:rFonts w:ascii="Arial" w:hAnsi="Arial" w:cs="Arial"/>
          <w:color w:val="auto"/>
          <w:sz w:val="22"/>
          <w:szCs w:val="22"/>
        </w:rPr>
        <w:t>NdB</w:t>
      </w:r>
      <w:proofErr w:type="spellEnd"/>
      <w:r w:rsidRPr="00757DF0">
        <w:rPr>
          <w:rFonts w:ascii="Arial" w:hAnsi="Arial" w:cs="Arial"/>
          <w:color w:val="auto"/>
          <w:sz w:val="22"/>
          <w:szCs w:val="22"/>
        </w:rPr>
        <w:t xml:space="preserve">. </w:t>
      </w:r>
    </w:p>
    <w:p w14:paraId="45F7B1AA" w14:textId="4C3454A6" w:rsidR="00C221DD" w:rsidRPr="00757DF0" w:rsidRDefault="00C221DD" w:rsidP="002E3A44">
      <w:pPr>
        <w:pStyle w:val="Zkladntext"/>
        <w:rPr>
          <w:rFonts w:ascii="Arial" w:hAnsi="Arial" w:cs="Arial"/>
          <w:color w:val="auto"/>
          <w:sz w:val="22"/>
          <w:szCs w:val="22"/>
        </w:rPr>
      </w:pPr>
      <w:proofErr w:type="spellStart"/>
      <w:r w:rsidRPr="00757DF0">
        <w:rPr>
          <w:rFonts w:ascii="Arial" w:hAnsi="Arial" w:cs="Arial"/>
          <w:color w:val="auto"/>
          <w:sz w:val="22"/>
          <w:szCs w:val="22"/>
        </w:rPr>
        <w:t>NdB</w:t>
      </w:r>
      <w:proofErr w:type="spellEnd"/>
      <w:r w:rsidRPr="00757DF0">
        <w:rPr>
          <w:rFonts w:ascii="Arial" w:hAnsi="Arial" w:cs="Arial"/>
          <w:color w:val="auto"/>
          <w:sz w:val="22"/>
          <w:szCs w:val="22"/>
        </w:rPr>
        <w:t xml:space="preserve"> vystaví faktury na plnění dle článku I. odstavec 1 po realizaci užívání prostor. Splatnost faktur bude </w:t>
      </w:r>
      <w:r w:rsidR="00301AAB" w:rsidRPr="00757DF0">
        <w:rPr>
          <w:rFonts w:ascii="Arial" w:hAnsi="Arial" w:cs="Arial"/>
          <w:color w:val="auto"/>
          <w:sz w:val="22"/>
          <w:szCs w:val="22"/>
        </w:rPr>
        <w:t>3</w:t>
      </w:r>
      <w:r w:rsidR="006D6991" w:rsidRPr="00757DF0">
        <w:rPr>
          <w:rFonts w:ascii="Arial" w:hAnsi="Arial" w:cs="Arial"/>
          <w:color w:val="auto"/>
          <w:sz w:val="22"/>
          <w:szCs w:val="22"/>
        </w:rPr>
        <w:t>1</w:t>
      </w:r>
      <w:r w:rsidRPr="00757DF0">
        <w:rPr>
          <w:rFonts w:ascii="Arial" w:hAnsi="Arial" w:cs="Arial"/>
          <w:color w:val="auto"/>
          <w:sz w:val="22"/>
          <w:szCs w:val="22"/>
        </w:rPr>
        <w:t xml:space="preserve">. </w:t>
      </w:r>
      <w:r w:rsidR="00301AAB" w:rsidRPr="00757DF0">
        <w:rPr>
          <w:rFonts w:ascii="Arial" w:hAnsi="Arial" w:cs="Arial"/>
          <w:color w:val="auto"/>
          <w:sz w:val="22"/>
          <w:szCs w:val="22"/>
        </w:rPr>
        <w:t>12.</w:t>
      </w:r>
      <w:r w:rsidRPr="00757DF0">
        <w:rPr>
          <w:rFonts w:ascii="Arial" w:hAnsi="Arial" w:cs="Arial"/>
          <w:color w:val="auto"/>
          <w:sz w:val="22"/>
          <w:szCs w:val="22"/>
        </w:rPr>
        <w:t xml:space="preserve"> </w:t>
      </w:r>
      <w:r w:rsidR="001F2477" w:rsidRPr="00757DF0">
        <w:rPr>
          <w:rFonts w:ascii="Arial" w:hAnsi="Arial" w:cs="Arial"/>
          <w:color w:val="auto"/>
          <w:sz w:val="22"/>
          <w:szCs w:val="22"/>
        </w:rPr>
        <w:t>202</w:t>
      </w:r>
      <w:r w:rsidR="005A24AB">
        <w:rPr>
          <w:rFonts w:ascii="Arial" w:hAnsi="Arial" w:cs="Arial"/>
          <w:color w:val="auto"/>
          <w:sz w:val="22"/>
          <w:szCs w:val="22"/>
        </w:rPr>
        <w:t>4</w:t>
      </w:r>
      <w:r w:rsidRPr="00757DF0">
        <w:rPr>
          <w:rFonts w:ascii="Arial" w:hAnsi="Arial" w:cs="Arial"/>
          <w:color w:val="auto"/>
          <w:sz w:val="22"/>
          <w:szCs w:val="22"/>
        </w:rPr>
        <w:t xml:space="preserve">. </w:t>
      </w:r>
    </w:p>
    <w:p w14:paraId="4A67A6BE" w14:textId="35239B9D" w:rsidR="00C221DD" w:rsidRPr="00757DF0" w:rsidRDefault="00C221DD" w:rsidP="002E3A44">
      <w:pPr>
        <w:pStyle w:val="Zkladntext"/>
        <w:rPr>
          <w:rFonts w:ascii="Arial" w:hAnsi="Arial" w:cs="Arial"/>
          <w:color w:val="auto"/>
          <w:sz w:val="22"/>
          <w:szCs w:val="22"/>
        </w:rPr>
      </w:pPr>
      <w:proofErr w:type="spellStart"/>
      <w:r w:rsidRPr="00757DF0">
        <w:rPr>
          <w:rFonts w:ascii="Arial" w:hAnsi="Arial" w:cs="Arial"/>
          <w:color w:val="auto"/>
          <w:sz w:val="22"/>
          <w:szCs w:val="22"/>
        </w:rPr>
        <w:t>NdB</w:t>
      </w:r>
      <w:proofErr w:type="spellEnd"/>
      <w:r w:rsidRPr="00757DF0">
        <w:rPr>
          <w:rFonts w:ascii="Arial" w:hAnsi="Arial" w:cs="Arial"/>
          <w:color w:val="auto"/>
          <w:sz w:val="22"/>
          <w:szCs w:val="22"/>
        </w:rPr>
        <w:t xml:space="preserve"> se s TK dohodly na tom, že si pohledávky vzájemně započtou k </w:t>
      </w:r>
      <w:r w:rsidR="00301AAB" w:rsidRPr="00757DF0">
        <w:rPr>
          <w:rFonts w:ascii="Arial" w:hAnsi="Arial" w:cs="Arial"/>
          <w:color w:val="auto"/>
          <w:sz w:val="22"/>
          <w:szCs w:val="22"/>
        </w:rPr>
        <w:t>31</w:t>
      </w:r>
      <w:r w:rsidRPr="00757DF0">
        <w:rPr>
          <w:rFonts w:ascii="Arial" w:hAnsi="Arial" w:cs="Arial"/>
          <w:color w:val="auto"/>
          <w:sz w:val="22"/>
          <w:szCs w:val="22"/>
        </w:rPr>
        <w:t xml:space="preserve">. </w:t>
      </w:r>
      <w:r w:rsidR="00301AAB" w:rsidRPr="00757DF0">
        <w:rPr>
          <w:rFonts w:ascii="Arial" w:hAnsi="Arial" w:cs="Arial"/>
          <w:color w:val="auto"/>
          <w:sz w:val="22"/>
          <w:szCs w:val="22"/>
        </w:rPr>
        <w:t>12</w:t>
      </w:r>
      <w:r w:rsidR="00614198" w:rsidRPr="00757DF0">
        <w:rPr>
          <w:rFonts w:ascii="Arial" w:hAnsi="Arial" w:cs="Arial"/>
          <w:color w:val="auto"/>
          <w:sz w:val="22"/>
          <w:szCs w:val="22"/>
        </w:rPr>
        <w:t>. 202</w:t>
      </w:r>
      <w:r w:rsidR="005A24AB">
        <w:rPr>
          <w:rFonts w:ascii="Arial" w:hAnsi="Arial" w:cs="Arial"/>
          <w:color w:val="auto"/>
          <w:sz w:val="22"/>
          <w:szCs w:val="22"/>
        </w:rPr>
        <w:t>4</w:t>
      </w:r>
      <w:r w:rsidR="00614198" w:rsidRPr="00757DF0">
        <w:rPr>
          <w:rFonts w:ascii="Arial" w:hAnsi="Arial" w:cs="Arial"/>
          <w:color w:val="auto"/>
          <w:sz w:val="22"/>
          <w:szCs w:val="22"/>
        </w:rPr>
        <w:t>.</w:t>
      </w:r>
    </w:p>
    <w:p w14:paraId="057494A7" w14:textId="77777777" w:rsidR="00C221DD" w:rsidRPr="00614198" w:rsidRDefault="00C221DD" w:rsidP="009332A7">
      <w:pPr>
        <w:pStyle w:val="Zkladntext"/>
        <w:rPr>
          <w:rFonts w:ascii="Arial" w:hAnsi="Arial" w:cs="Arial"/>
          <w:color w:val="auto"/>
          <w:sz w:val="22"/>
          <w:szCs w:val="22"/>
        </w:rPr>
      </w:pPr>
      <w:r w:rsidRPr="00757DF0">
        <w:rPr>
          <w:rFonts w:ascii="Arial" w:hAnsi="Arial" w:cs="Arial"/>
          <w:color w:val="auto"/>
          <w:sz w:val="22"/>
          <w:szCs w:val="22"/>
        </w:rPr>
        <w:t>Smluvní strany se dohodly, že pokud se TK stane plátcem DPH, budou veškeré jemu</w:t>
      </w:r>
      <w:r w:rsidRPr="00614198">
        <w:rPr>
          <w:rFonts w:ascii="Arial" w:hAnsi="Arial" w:cs="Arial"/>
          <w:color w:val="auto"/>
          <w:sz w:val="22"/>
          <w:szCs w:val="22"/>
        </w:rPr>
        <w:t xml:space="preserve"> poskytované odměny dle této smlouvy považovány za odměny včetně DPH v zákonné výši.</w:t>
      </w:r>
    </w:p>
    <w:p w14:paraId="4B296660" w14:textId="4419D594" w:rsidR="00A60478" w:rsidRDefault="00C221DD" w:rsidP="00A60478">
      <w:pPr>
        <w:pStyle w:val="Zkladntext"/>
        <w:numPr>
          <w:ilvl w:val="0"/>
          <w:numId w:val="9"/>
        </w:numPr>
        <w:rPr>
          <w:rFonts w:ascii="Arial" w:hAnsi="Arial" w:cs="Arial"/>
          <w:color w:val="auto"/>
          <w:sz w:val="22"/>
          <w:szCs w:val="22"/>
        </w:rPr>
      </w:pPr>
      <w:r w:rsidRPr="00614198">
        <w:rPr>
          <w:rFonts w:ascii="Arial" w:hAnsi="Arial" w:cs="Arial"/>
          <w:color w:val="auto"/>
          <w:sz w:val="22"/>
          <w:szCs w:val="22"/>
        </w:rPr>
        <w:t>Povinnost odebrat plnění: Obě strany jsou si vědomy, že jejich oprávnění požadovat po druhé smluvní straně splnění závazku je zároveň zavazuje k objednání sjednaných plnění. Pokud jakákoli ze smluvních stran nesplní závazek objednat plnění dle této smlouvy, rozumí se tím podstatné porušení smlouvy a strana, která své závazky splnila (byla připravena poskytnout všechna plnění dle smlouvy) má právo (po předchozím upozornění) odstoupit co do zbytku závazku od smlouvy. Strana, která tímto způsobem porušila smlouvu, je povinna nahradit druhé straně škodu tím způsobenou. V každém okamžiku se škodou rozumí hodnota dosud nevyčerpaného plnění.</w:t>
      </w:r>
    </w:p>
    <w:p w14:paraId="2E236CBA" w14:textId="77777777" w:rsidR="00A60478" w:rsidRPr="00A60478" w:rsidRDefault="00A60478" w:rsidP="00A60478">
      <w:pPr>
        <w:pStyle w:val="Zkladntext"/>
        <w:rPr>
          <w:rFonts w:ascii="Arial" w:hAnsi="Arial" w:cs="Arial"/>
          <w:color w:val="auto"/>
          <w:sz w:val="22"/>
          <w:szCs w:val="22"/>
        </w:rPr>
      </w:pPr>
    </w:p>
    <w:p w14:paraId="0AFB6CFB" w14:textId="77A1DD8E" w:rsidR="00C221DD" w:rsidRPr="00A60478" w:rsidRDefault="00E66F77" w:rsidP="00A60478">
      <w:pPr>
        <w:ind w:left="720"/>
        <w:jc w:val="center"/>
        <w:rPr>
          <w:rFonts w:cs="Arial"/>
          <w:b/>
          <w:sz w:val="22"/>
          <w:szCs w:val="22"/>
        </w:rPr>
      </w:pPr>
      <w:r w:rsidRPr="00614198">
        <w:rPr>
          <w:rFonts w:cs="Arial"/>
          <w:b/>
          <w:sz w:val="22"/>
          <w:szCs w:val="22"/>
        </w:rPr>
        <w:t>V.</w:t>
      </w:r>
    </w:p>
    <w:p w14:paraId="6A9093DA" w14:textId="77777777" w:rsidR="00C221DD" w:rsidRPr="00614198" w:rsidRDefault="00C221DD" w:rsidP="00BF6478">
      <w:pPr>
        <w:pStyle w:val="Zkladntextodsazen"/>
        <w:spacing w:line="120" w:lineRule="auto"/>
        <w:ind w:left="280"/>
        <w:rPr>
          <w:rFonts w:cs="Arial"/>
          <w:sz w:val="22"/>
          <w:szCs w:val="22"/>
        </w:rPr>
      </w:pPr>
    </w:p>
    <w:p w14:paraId="4784F4A7" w14:textId="0FBB1363" w:rsidR="00C221DD" w:rsidRPr="00614198" w:rsidRDefault="00C221DD" w:rsidP="009332A7">
      <w:pPr>
        <w:pStyle w:val="Default"/>
        <w:numPr>
          <w:ilvl w:val="0"/>
          <w:numId w:val="28"/>
        </w:numPr>
        <w:jc w:val="both"/>
        <w:rPr>
          <w:color w:val="6A5F70"/>
          <w:sz w:val="22"/>
          <w:szCs w:val="22"/>
        </w:rPr>
      </w:pPr>
      <w:r w:rsidRPr="00614198">
        <w:rPr>
          <w:color w:val="2C1C2E"/>
          <w:sz w:val="22"/>
          <w:szCs w:val="22"/>
        </w:rPr>
        <w:t>TK zajistí dodržování požárních a bezpečnostních požadavků u svých členů tak, že veškeré akce provozované TK mus</w:t>
      </w:r>
      <w:r w:rsidRPr="00614198">
        <w:rPr>
          <w:color w:val="4B3E51"/>
          <w:sz w:val="22"/>
          <w:szCs w:val="22"/>
        </w:rPr>
        <w:t xml:space="preserve">í </w:t>
      </w:r>
      <w:r w:rsidRPr="00614198">
        <w:rPr>
          <w:color w:val="2C1C2E"/>
          <w:sz w:val="22"/>
          <w:szCs w:val="22"/>
        </w:rPr>
        <w:t xml:space="preserve">být v souladu s bezpečnostními a požárními předpisy vydanými </w:t>
      </w:r>
      <w:proofErr w:type="spellStart"/>
      <w:r w:rsidRPr="00614198">
        <w:rPr>
          <w:color w:val="2C1C2E"/>
          <w:sz w:val="22"/>
          <w:szCs w:val="22"/>
        </w:rPr>
        <w:t>NdB</w:t>
      </w:r>
      <w:proofErr w:type="spellEnd"/>
      <w:r w:rsidRPr="00614198">
        <w:rPr>
          <w:color w:val="6A5F70"/>
          <w:sz w:val="22"/>
          <w:szCs w:val="22"/>
        </w:rPr>
        <w:t xml:space="preserve">. </w:t>
      </w:r>
    </w:p>
    <w:p w14:paraId="52AA7811" w14:textId="77777777" w:rsidR="00C221DD" w:rsidRPr="00614198" w:rsidRDefault="00C221DD" w:rsidP="009332A7">
      <w:pPr>
        <w:pStyle w:val="Default"/>
        <w:numPr>
          <w:ilvl w:val="0"/>
          <w:numId w:val="28"/>
        </w:numPr>
        <w:jc w:val="both"/>
        <w:rPr>
          <w:color w:val="6A5F70"/>
          <w:sz w:val="22"/>
          <w:szCs w:val="22"/>
        </w:rPr>
      </w:pPr>
      <w:r w:rsidRPr="00614198">
        <w:rPr>
          <w:color w:val="2C1C2E"/>
          <w:sz w:val="22"/>
          <w:szCs w:val="22"/>
        </w:rPr>
        <w:t xml:space="preserve">TK se současně zavazuje zajistit prostřednictvím svého odpovědného pracovníka </w:t>
      </w:r>
      <w:r w:rsidRPr="00614198">
        <w:rPr>
          <w:color w:val="auto"/>
          <w:sz w:val="22"/>
          <w:szCs w:val="22"/>
        </w:rPr>
        <w:t>školení všech členů sboru dle přílohy č. 1.</w:t>
      </w:r>
    </w:p>
    <w:p w14:paraId="70CD165D" w14:textId="77777777" w:rsidR="00C221DD" w:rsidRPr="00614198" w:rsidRDefault="00C221DD" w:rsidP="009332A7">
      <w:pPr>
        <w:pStyle w:val="Default"/>
        <w:numPr>
          <w:ilvl w:val="0"/>
          <w:numId w:val="28"/>
        </w:numPr>
        <w:jc w:val="both"/>
        <w:rPr>
          <w:sz w:val="22"/>
          <w:szCs w:val="22"/>
        </w:rPr>
      </w:pPr>
      <w:r w:rsidRPr="00614198">
        <w:rPr>
          <w:color w:val="2C1C2E"/>
          <w:sz w:val="22"/>
          <w:szCs w:val="22"/>
        </w:rPr>
        <w:t>TK bere na vědomí</w:t>
      </w:r>
      <w:r w:rsidRPr="00614198">
        <w:rPr>
          <w:color w:val="4B3E51"/>
          <w:sz w:val="22"/>
          <w:szCs w:val="22"/>
        </w:rPr>
        <w:t xml:space="preserve">, </w:t>
      </w:r>
      <w:r w:rsidRPr="00614198">
        <w:rPr>
          <w:color w:val="2C1C2E"/>
          <w:sz w:val="22"/>
          <w:szCs w:val="22"/>
        </w:rPr>
        <w:t>že ve všech divadelních prostorách je zakázáno kouření</w:t>
      </w:r>
      <w:r w:rsidRPr="00614198">
        <w:rPr>
          <w:sz w:val="22"/>
          <w:szCs w:val="22"/>
        </w:rPr>
        <w:t xml:space="preserve">. </w:t>
      </w:r>
    </w:p>
    <w:p w14:paraId="06DFE719" w14:textId="77777777" w:rsidR="00C221DD" w:rsidRPr="00614198" w:rsidRDefault="00C221DD" w:rsidP="009332A7">
      <w:pPr>
        <w:pStyle w:val="Default"/>
        <w:numPr>
          <w:ilvl w:val="0"/>
          <w:numId w:val="28"/>
        </w:numPr>
        <w:jc w:val="both"/>
        <w:rPr>
          <w:color w:val="6A5F70"/>
          <w:sz w:val="22"/>
          <w:szCs w:val="22"/>
        </w:rPr>
      </w:pPr>
      <w:r w:rsidRPr="00614198">
        <w:rPr>
          <w:color w:val="2C1C2E"/>
          <w:sz w:val="22"/>
          <w:szCs w:val="22"/>
        </w:rPr>
        <w:t xml:space="preserve">Studenti TK se mohou zdržovat v budovách </w:t>
      </w:r>
      <w:proofErr w:type="spellStart"/>
      <w:r w:rsidRPr="00614198">
        <w:rPr>
          <w:color w:val="2C1C2E"/>
          <w:sz w:val="22"/>
          <w:szCs w:val="22"/>
        </w:rPr>
        <w:t>NdB</w:t>
      </w:r>
      <w:proofErr w:type="spellEnd"/>
      <w:r w:rsidRPr="00614198">
        <w:rPr>
          <w:color w:val="2C1C2E"/>
          <w:sz w:val="22"/>
          <w:szCs w:val="22"/>
        </w:rPr>
        <w:t xml:space="preserve"> pouze v době vymezené p</w:t>
      </w:r>
      <w:r w:rsidRPr="00614198">
        <w:rPr>
          <w:color w:val="4B3E51"/>
          <w:sz w:val="22"/>
          <w:szCs w:val="22"/>
        </w:rPr>
        <w:t>r</w:t>
      </w:r>
      <w:r w:rsidRPr="00614198">
        <w:rPr>
          <w:color w:val="2C1C2E"/>
          <w:sz w:val="22"/>
          <w:szCs w:val="22"/>
        </w:rPr>
        <w:t>o konání zkoušky nebo představení.</w:t>
      </w:r>
      <w:r w:rsidRPr="00614198">
        <w:rPr>
          <w:color w:val="6A5F70"/>
          <w:sz w:val="22"/>
          <w:szCs w:val="22"/>
        </w:rPr>
        <w:t xml:space="preserve"> </w:t>
      </w:r>
    </w:p>
    <w:p w14:paraId="56B1608E" w14:textId="77777777" w:rsidR="00C221DD" w:rsidRPr="00614198" w:rsidRDefault="00C221DD" w:rsidP="009332A7">
      <w:pPr>
        <w:pStyle w:val="Default"/>
        <w:numPr>
          <w:ilvl w:val="0"/>
          <w:numId w:val="28"/>
        </w:numPr>
        <w:jc w:val="both"/>
        <w:rPr>
          <w:color w:val="7D7A90"/>
          <w:sz w:val="22"/>
          <w:szCs w:val="22"/>
        </w:rPr>
      </w:pPr>
      <w:r w:rsidRPr="00614198">
        <w:rPr>
          <w:color w:val="2C1C2E"/>
          <w:sz w:val="22"/>
          <w:szCs w:val="22"/>
        </w:rPr>
        <w:t xml:space="preserve">Studenti TK nesmí manipulovat s divadelním zařízením a vstupovat do provozních prostor divadla bez vědomí a přítomnosti pověřených zaměstnanců </w:t>
      </w:r>
      <w:proofErr w:type="spellStart"/>
      <w:r w:rsidRPr="00614198">
        <w:rPr>
          <w:color w:val="2C1C2E"/>
          <w:sz w:val="22"/>
          <w:szCs w:val="22"/>
        </w:rPr>
        <w:t>NdB</w:t>
      </w:r>
      <w:proofErr w:type="spellEnd"/>
      <w:r w:rsidRPr="00614198">
        <w:rPr>
          <w:color w:val="7D7A90"/>
          <w:sz w:val="22"/>
          <w:szCs w:val="22"/>
        </w:rPr>
        <w:t xml:space="preserve">. </w:t>
      </w:r>
    </w:p>
    <w:p w14:paraId="6DD20372" w14:textId="141409CE" w:rsidR="00C221DD" w:rsidRPr="00614198" w:rsidRDefault="00C221DD" w:rsidP="009332A7">
      <w:pPr>
        <w:pStyle w:val="Default"/>
        <w:numPr>
          <w:ilvl w:val="0"/>
          <w:numId w:val="28"/>
        </w:numPr>
        <w:jc w:val="both"/>
        <w:rPr>
          <w:color w:val="2C1C2E"/>
          <w:sz w:val="22"/>
          <w:szCs w:val="22"/>
        </w:rPr>
      </w:pPr>
      <w:r w:rsidRPr="00614198">
        <w:rPr>
          <w:color w:val="2C1C2E"/>
          <w:sz w:val="22"/>
          <w:szCs w:val="22"/>
        </w:rPr>
        <w:t xml:space="preserve">Poškození prostor </w:t>
      </w:r>
      <w:proofErr w:type="spellStart"/>
      <w:r w:rsidRPr="00614198">
        <w:rPr>
          <w:color w:val="2C1C2E"/>
          <w:sz w:val="22"/>
          <w:szCs w:val="22"/>
        </w:rPr>
        <w:t>N</w:t>
      </w:r>
      <w:r w:rsidR="00EF75B9">
        <w:rPr>
          <w:color w:val="2C1C2E"/>
          <w:sz w:val="22"/>
          <w:szCs w:val="22"/>
        </w:rPr>
        <w:t>d</w:t>
      </w:r>
      <w:r w:rsidRPr="00614198">
        <w:rPr>
          <w:color w:val="2C1C2E"/>
          <w:sz w:val="22"/>
          <w:szCs w:val="22"/>
        </w:rPr>
        <w:t>B</w:t>
      </w:r>
      <w:proofErr w:type="spellEnd"/>
      <w:r w:rsidRPr="00614198">
        <w:rPr>
          <w:color w:val="2C1C2E"/>
          <w:sz w:val="22"/>
          <w:szCs w:val="22"/>
        </w:rPr>
        <w:t xml:space="preserve"> nebo jeho zařízení určených ke zkouškám uhrad</w:t>
      </w:r>
      <w:r w:rsidRPr="00614198">
        <w:rPr>
          <w:color w:val="4B3E51"/>
          <w:sz w:val="22"/>
          <w:szCs w:val="22"/>
        </w:rPr>
        <w:t xml:space="preserve">í </w:t>
      </w:r>
      <w:r w:rsidRPr="00614198">
        <w:rPr>
          <w:color w:val="2C1C2E"/>
          <w:sz w:val="22"/>
          <w:szCs w:val="22"/>
        </w:rPr>
        <w:t xml:space="preserve">dle míry zavinění TK v plné výši a v termínu stanoveném </w:t>
      </w:r>
      <w:proofErr w:type="spellStart"/>
      <w:r w:rsidRPr="00614198">
        <w:rPr>
          <w:color w:val="2C1C2E"/>
          <w:sz w:val="22"/>
          <w:szCs w:val="22"/>
        </w:rPr>
        <w:t>NdB</w:t>
      </w:r>
      <w:proofErr w:type="spellEnd"/>
      <w:r w:rsidRPr="00614198">
        <w:rPr>
          <w:color w:val="2C1C2E"/>
          <w:sz w:val="22"/>
          <w:szCs w:val="22"/>
        </w:rPr>
        <w:t xml:space="preserve">. </w:t>
      </w:r>
    </w:p>
    <w:p w14:paraId="2CDB20C7" w14:textId="77777777" w:rsidR="00C221DD" w:rsidRPr="00614198" w:rsidRDefault="00C221DD" w:rsidP="009332A7">
      <w:pPr>
        <w:pStyle w:val="Default"/>
        <w:numPr>
          <w:ilvl w:val="0"/>
          <w:numId w:val="28"/>
        </w:numPr>
        <w:jc w:val="both"/>
        <w:rPr>
          <w:sz w:val="22"/>
          <w:szCs w:val="22"/>
        </w:rPr>
      </w:pPr>
      <w:r w:rsidRPr="00614198">
        <w:rPr>
          <w:color w:val="2C1C2E"/>
          <w:sz w:val="22"/>
          <w:szCs w:val="22"/>
        </w:rPr>
        <w:t xml:space="preserve">TK dodá </w:t>
      </w:r>
      <w:proofErr w:type="spellStart"/>
      <w:r w:rsidRPr="00614198">
        <w:rPr>
          <w:color w:val="2C1C2E"/>
          <w:sz w:val="22"/>
          <w:szCs w:val="22"/>
        </w:rPr>
        <w:t>NdB</w:t>
      </w:r>
      <w:proofErr w:type="spellEnd"/>
      <w:r w:rsidRPr="00614198">
        <w:rPr>
          <w:color w:val="4B3E51"/>
          <w:sz w:val="22"/>
          <w:szCs w:val="22"/>
        </w:rPr>
        <w:t xml:space="preserve">, </w:t>
      </w:r>
      <w:r w:rsidRPr="00614198">
        <w:rPr>
          <w:color w:val="2C1C2E"/>
          <w:sz w:val="22"/>
          <w:szCs w:val="22"/>
        </w:rPr>
        <w:t>bude-li o to požádán</w:t>
      </w:r>
      <w:r w:rsidRPr="00614198">
        <w:rPr>
          <w:color w:val="4B3E51"/>
          <w:sz w:val="22"/>
          <w:szCs w:val="22"/>
        </w:rPr>
        <w:t xml:space="preserve">, </w:t>
      </w:r>
      <w:r w:rsidRPr="00614198">
        <w:rPr>
          <w:color w:val="2C1C2E"/>
          <w:sz w:val="22"/>
          <w:szCs w:val="22"/>
        </w:rPr>
        <w:t>informační mate</w:t>
      </w:r>
      <w:r w:rsidRPr="00614198">
        <w:rPr>
          <w:color w:val="4B3E51"/>
          <w:sz w:val="22"/>
          <w:szCs w:val="22"/>
        </w:rPr>
        <w:t>r</w:t>
      </w:r>
      <w:r w:rsidRPr="00614198">
        <w:rPr>
          <w:color w:val="2C1C2E"/>
          <w:sz w:val="22"/>
          <w:szCs w:val="22"/>
        </w:rPr>
        <w:t>iály a fotografie</w:t>
      </w:r>
      <w:r w:rsidRPr="00614198">
        <w:rPr>
          <w:color w:val="4B3E51"/>
          <w:sz w:val="22"/>
          <w:szCs w:val="22"/>
        </w:rPr>
        <w:t xml:space="preserve">, </w:t>
      </w:r>
      <w:r w:rsidRPr="00614198">
        <w:rPr>
          <w:color w:val="2C1C2E"/>
          <w:sz w:val="22"/>
          <w:szCs w:val="22"/>
        </w:rPr>
        <w:t>obojí vhodné k publikování</w:t>
      </w:r>
      <w:r w:rsidRPr="00614198">
        <w:rPr>
          <w:sz w:val="22"/>
          <w:szCs w:val="22"/>
        </w:rPr>
        <w:t xml:space="preserve">. </w:t>
      </w:r>
      <w:proofErr w:type="spellStart"/>
      <w:r w:rsidRPr="00614198">
        <w:rPr>
          <w:color w:val="2C1C2E"/>
          <w:sz w:val="22"/>
          <w:szCs w:val="22"/>
        </w:rPr>
        <w:t>NdB</w:t>
      </w:r>
      <w:proofErr w:type="spellEnd"/>
      <w:r w:rsidRPr="00614198">
        <w:rPr>
          <w:color w:val="2C1C2E"/>
          <w:sz w:val="22"/>
          <w:szCs w:val="22"/>
        </w:rPr>
        <w:t xml:space="preserve"> má právo tyto materiály v souv</w:t>
      </w:r>
      <w:r w:rsidRPr="00614198">
        <w:rPr>
          <w:color w:val="4B3E51"/>
          <w:sz w:val="22"/>
          <w:szCs w:val="22"/>
        </w:rPr>
        <w:t>i</w:t>
      </w:r>
      <w:r w:rsidRPr="00614198">
        <w:rPr>
          <w:color w:val="2C1C2E"/>
          <w:sz w:val="22"/>
          <w:szCs w:val="22"/>
        </w:rPr>
        <w:t>slosti se smluveným výkonem množit a autorizovat jejich publikování</w:t>
      </w:r>
      <w:r w:rsidRPr="00614198">
        <w:rPr>
          <w:sz w:val="22"/>
          <w:szCs w:val="22"/>
        </w:rPr>
        <w:t xml:space="preserve">. </w:t>
      </w:r>
    </w:p>
    <w:p w14:paraId="6D854F94" w14:textId="62FBA1B4" w:rsidR="00C221DD" w:rsidRPr="00614198" w:rsidRDefault="00C221DD" w:rsidP="009332A7">
      <w:pPr>
        <w:pStyle w:val="Default"/>
        <w:numPr>
          <w:ilvl w:val="0"/>
          <w:numId w:val="28"/>
        </w:numPr>
        <w:jc w:val="both"/>
        <w:rPr>
          <w:sz w:val="22"/>
          <w:szCs w:val="22"/>
        </w:rPr>
      </w:pPr>
      <w:r w:rsidRPr="00614198">
        <w:rPr>
          <w:color w:val="2C1C2E"/>
          <w:sz w:val="22"/>
          <w:szCs w:val="22"/>
        </w:rPr>
        <w:t>V případě</w:t>
      </w:r>
      <w:r w:rsidRPr="00614198">
        <w:rPr>
          <w:color w:val="4B3E51"/>
          <w:sz w:val="22"/>
          <w:szCs w:val="22"/>
        </w:rPr>
        <w:t xml:space="preserve">, </w:t>
      </w:r>
      <w:r w:rsidRPr="00614198">
        <w:rPr>
          <w:color w:val="2C1C2E"/>
          <w:sz w:val="22"/>
          <w:szCs w:val="22"/>
        </w:rPr>
        <w:t xml:space="preserve">že se studenti TK z jakéhokoliv důvodu nedostaví na představení sjednané dle této smlouvy a neodvede výkon podle požadavků </w:t>
      </w:r>
      <w:proofErr w:type="spellStart"/>
      <w:r w:rsidRPr="00614198">
        <w:rPr>
          <w:color w:val="2C1C2E"/>
          <w:sz w:val="22"/>
          <w:szCs w:val="22"/>
        </w:rPr>
        <w:t>NdB</w:t>
      </w:r>
      <w:proofErr w:type="spellEnd"/>
      <w:r w:rsidRPr="00614198">
        <w:rPr>
          <w:color w:val="2C1C2E"/>
          <w:sz w:val="22"/>
          <w:szCs w:val="22"/>
        </w:rPr>
        <w:t>,</w:t>
      </w:r>
      <w:r w:rsidRPr="00614198">
        <w:rPr>
          <w:color w:val="4B3E51"/>
          <w:sz w:val="22"/>
          <w:szCs w:val="22"/>
        </w:rPr>
        <w:t xml:space="preserve"> </w:t>
      </w:r>
      <w:r w:rsidRPr="00614198">
        <w:rPr>
          <w:color w:val="2C1C2E"/>
          <w:sz w:val="22"/>
          <w:szCs w:val="22"/>
        </w:rPr>
        <w:t>je TK povinna zaplatit všechny náklady a veškeré ostatní přímo prokazatelné výdaje</w:t>
      </w:r>
      <w:r w:rsidRPr="00614198">
        <w:rPr>
          <w:color w:val="6A5F70"/>
          <w:sz w:val="22"/>
          <w:szCs w:val="22"/>
        </w:rPr>
        <w:t xml:space="preserve">, </w:t>
      </w:r>
      <w:r w:rsidRPr="00614198">
        <w:rPr>
          <w:color w:val="2C1C2E"/>
          <w:sz w:val="22"/>
          <w:szCs w:val="22"/>
        </w:rPr>
        <w:t xml:space="preserve">které mělo </w:t>
      </w:r>
      <w:proofErr w:type="spellStart"/>
      <w:r w:rsidRPr="00614198">
        <w:rPr>
          <w:color w:val="2C1C2E"/>
          <w:sz w:val="22"/>
          <w:szCs w:val="22"/>
        </w:rPr>
        <w:t>NdB</w:t>
      </w:r>
      <w:proofErr w:type="spellEnd"/>
      <w:r w:rsidRPr="00614198">
        <w:rPr>
          <w:color w:val="2C1C2E"/>
          <w:sz w:val="22"/>
          <w:szCs w:val="22"/>
        </w:rPr>
        <w:t xml:space="preserve"> v souvislosti s tímto selháním. </w:t>
      </w:r>
      <w:proofErr w:type="spellStart"/>
      <w:r w:rsidRPr="00614198">
        <w:rPr>
          <w:color w:val="2C1C2E"/>
          <w:sz w:val="22"/>
          <w:szCs w:val="22"/>
        </w:rPr>
        <w:t>NdB</w:t>
      </w:r>
      <w:proofErr w:type="spellEnd"/>
      <w:r w:rsidRPr="00614198">
        <w:rPr>
          <w:color w:val="2C1C2E"/>
          <w:sz w:val="22"/>
          <w:szCs w:val="22"/>
        </w:rPr>
        <w:t xml:space="preserve"> má právo poté z výše uvedeného důvodu okamžitě od smlouvy odstoupit. </w:t>
      </w:r>
    </w:p>
    <w:p w14:paraId="2E4AC013" w14:textId="77777777" w:rsidR="00C221DD" w:rsidRPr="00614198" w:rsidRDefault="00C221DD" w:rsidP="009332A7">
      <w:pPr>
        <w:pStyle w:val="Default"/>
        <w:numPr>
          <w:ilvl w:val="0"/>
          <w:numId w:val="28"/>
        </w:numPr>
        <w:jc w:val="both"/>
        <w:rPr>
          <w:sz w:val="22"/>
          <w:szCs w:val="22"/>
        </w:rPr>
      </w:pPr>
      <w:r w:rsidRPr="00614198">
        <w:rPr>
          <w:color w:val="2C1C2E"/>
          <w:sz w:val="22"/>
          <w:szCs w:val="22"/>
        </w:rPr>
        <w:t>Jestliže proveden</w:t>
      </w:r>
      <w:r w:rsidRPr="00614198">
        <w:rPr>
          <w:color w:val="4B3E51"/>
          <w:sz w:val="22"/>
          <w:szCs w:val="22"/>
        </w:rPr>
        <w:t xml:space="preserve">í </w:t>
      </w:r>
      <w:r w:rsidRPr="00614198">
        <w:rPr>
          <w:color w:val="2C1C2E"/>
          <w:sz w:val="22"/>
          <w:szCs w:val="22"/>
        </w:rPr>
        <w:t xml:space="preserve">představení spadajícího pod tuto smlouvu nebude moci být realizováno </w:t>
      </w:r>
      <w:r w:rsidRPr="00614198">
        <w:rPr>
          <w:color w:val="2C1C2E"/>
          <w:sz w:val="22"/>
          <w:szCs w:val="22"/>
        </w:rPr>
        <w:lastRenderedPageBreak/>
        <w:t>z důvodu vyšš</w:t>
      </w:r>
      <w:r w:rsidRPr="00614198">
        <w:rPr>
          <w:color w:val="4B3E51"/>
          <w:sz w:val="22"/>
          <w:szCs w:val="22"/>
        </w:rPr>
        <w:t xml:space="preserve">í </w:t>
      </w:r>
      <w:r w:rsidRPr="00614198">
        <w:rPr>
          <w:color w:val="2C1C2E"/>
          <w:sz w:val="22"/>
          <w:szCs w:val="22"/>
        </w:rPr>
        <w:t>moci a nelze na kterékoliv st</w:t>
      </w:r>
      <w:r w:rsidRPr="00614198">
        <w:rPr>
          <w:color w:val="4B3E51"/>
          <w:sz w:val="22"/>
          <w:szCs w:val="22"/>
        </w:rPr>
        <w:t>r</w:t>
      </w:r>
      <w:r w:rsidRPr="00614198">
        <w:rPr>
          <w:color w:val="2C1C2E"/>
          <w:sz w:val="22"/>
          <w:szCs w:val="22"/>
        </w:rPr>
        <w:t>aně spravedlivě žádat</w:t>
      </w:r>
      <w:r w:rsidRPr="00614198">
        <w:rPr>
          <w:color w:val="6A5F70"/>
          <w:sz w:val="22"/>
          <w:szCs w:val="22"/>
        </w:rPr>
        <w:t xml:space="preserve">, </w:t>
      </w:r>
      <w:r w:rsidRPr="00614198">
        <w:rPr>
          <w:color w:val="2C1C2E"/>
          <w:sz w:val="22"/>
          <w:szCs w:val="22"/>
        </w:rPr>
        <w:t>aby v plněn</w:t>
      </w:r>
      <w:r w:rsidRPr="00614198">
        <w:rPr>
          <w:color w:val="4B3E51"/>
          <w:sz w:val="22"/>
          <w:szCs w:val="22"/>
        </w:rPr>
        <w:t xml:space="preserve">í </w:t>
      </w:r>
      <w:r w:rsidRPr="00614198">
        <w:rPr>
          <w:color w:val="2C1C2E"/>
          <w:sz w:val="22"/>
          <w:szCs w:val="22"/>
        </w:rPr>
        <w:t>smlouvy pokračovala</w:t>
      </w:r>
      <w:r w:rsidRPr="00614198">
        <w:rPr>
          <w:color w:val="4B3E51"/>
          <w:sz w:val="22"/>
          <w:szCs w:val="22"/>
        </w:rPr>
        <w:t xml:space="preserve">, </w:t>
      </w:r>
      <w:r w:rsidRPr="00614198">
        <w:rPr>
          <w:color w:val="2C1C2E"/>
          <w:sz w:val="22"/>
          <w:szCs w:val="22"/>
        </w:rPr>
        <w:t>pak žádná ze zúčastněných stran nebude pov</w:t>
      </w:r>
      <w:r w:rsidRPr="00614198">
        <w:rPr>
          <w:color w:val="4B3E51"/>
          <w:sz w:val="22"/>
          <w:szCs w:val="22"/>
        </w:rPr>
        <w:t>i</w:t>
      </w:r>
      <w:r w:rsidRPr="00614198">
        <w:rPr>
          <w:color w:val="2C1C2E"/>
          <w:sz w:val="22"/>
          <w:szCs w:val="22"/>
        </w:rPr>
        <w:t>nna h</w:t>
      </w:r>
      <w:r w:rsidRPr="00614198">
        <w:rPr>
          <w:color w:val="4B3E51"/>
          <w:sz w:val="22"/>
          <w:szCs w:val="22"/>
        </w:rPr>
        <w:t>r</w:t>
      </w:r>
      <w:r w:rsidRPr="00614198">
        <w:rPr>
          <w:color w:val="2C1C2E"/>
          <w:sz w:val="22"/>
          <w:szCs w:val="22"/>
        </w:rPr>
        <w:t>adit jakékoliv finanční výdaje</w:t>
      </w:r>
      <w:r w:rsidRPr="00614198">
        <w:rPr>
          <w:color w:val="4B3E51"/>
          <w:sz w:val="22"/>
          <w:szCs w:val="22"/>
        </w:rPr>
        <w:t xml:space="preserve">, </w:t>
      </w:r>
      <w:r w:rsidRPr="00614198">
        <w:rPr>
          <w:color w:val="2C1C2E"/>
          <w:sz w:val="22"/>
          <w:szCs w:val="22"/>
        </w:rPr>
        <w:t>ale bude dohodnut náhradn</w:t>
      </w:r>
      <w:r w:rsidRPr="00614198">
        <w:rPr>
          <w:color w:val="4B3E51"/>
          <w:sz w:val="22"/>
          <w:szCs w:val="22"/>
        </w:rPr>
        <w:t xml:space="preserve">í </w:t>
      </w:r>
      <w:r w:rsidRPr="00614198">
        <w:rPr>
          <w:color w:val="2C1C2E"/>
          <w:sz w:val="22"/>
          <w:szCs w:val="22"/>
        </w:rPr>
        <w:t>te</w:t>
      </w:r>
      <w:r w:rsidRPr="00614198">
        <w:rPr>
          <w:color w:val="4B3E51"/>
          <w:sz w:val="22"/>
          <w:szCs w:val="22"/>
        </w:rPr>
        <w:t>r</w:t>
      </w:r>
      <w:r w:rsidRPr="00614198">
        <w:rPr>
          <w:color w:val="2C1C2E"/>
          <w:sz w:val="22"/>
          <w:szCs w:val="22"/>
        </w:rPr>
        <w:t>mín představen</w:t>
      </w:r>
      <w:r w:rsidRPr="00614198">
        <w:rPr>
          <w:color w:val="4B3E51"/>
          <w:sz w:val="22"/>
          <w:szCs w:val="22"/>
        </w:rPr>
        <w:t>í</w:t>
      </w:r>
      <w:r w:rsidRPr="00614198">
        <w:rPr>
          <w:sz w:val="22"/>
          <w:szCs w:val="22"/>
        </w:rPr>
        <w:t xml:space="preserve">. </w:t>
      </w:r>
    </w:p>
    <w:p w14:paraId="04B7748B" w14:textId="77777777" w:rsidR="00C221DD" w:rsidRPr="00614198" w:rsidRDefault="00C221DD" w:rsidP="00BF6478">
      <w:pPr>
        <w:pStyle w:val="Zkladntextodsazen"/>
        <w:spacing w:line="120" w:lineRule="auto"/>
        <w:ind w:left="280"/>
        <w:rPr>
          <w:rFonts w:cs="Arial"/>
          <w:sz w:val="22"/>
          <w:szCs w:val="22"/>
        </w:rPr>
      </w:pPr>
    </w:p>
    <w:p w14:paraId="0CFEB198" w14:textId="77777777" w:rsidR="00C221DD" w:rsidRPr="00614198" w:rsidRDefault="00C221DD" w:rsidP="00BF6478">
      <w:pPr>
        <w:pStyle w:val="Zkladntextodsazen"/>
        <w:spacing w:line="120" w:lineRule="auto"/>
        <w:ind w:left="280"/>
        <w:rPr>
          <w:rFonts w:cs="Arial"/>
          <w:sz w:val="22"/>
          <w:szCs w:val="22"/>
        </w:rPr>
      </w:pPr>
    </w:p>
    <w:p w14:paraId="21EFD76E" w14:textId="77777777" w:rsidR="00C221DD" w:rsidRPr="00614198" w:rsidRDefault="00C221DD" w:rsidP="006C6726">
      <w:pPr>
        <w:pStyle w:val="Nadpis3"/>
        <w:rPr>
          <w:rFonts w:cs="Arial"/>
          <w:sz w:val="22"/>
          <w:szCs w:val="22"/>
        </w:rPr>
      </w:pPr>
    </w:p>
    <w:p w14:paraId="09286E2E" w14:textId="77777777" w:rsidR="00C221DD" w:rsidRPr="00614198" w:rsidRDefault="00C221DD" w:rsidP="006C6726">
      <w:pPr>
        <w:pStyle w:val="Nadpis3"/>
        <w:rPr>
          <w:rFonts w:cs="Arial"/>
          <w:sz w:val="22"/>
          <w:szCs w:val="22"/>
        </w:rPr>
      </w:pPr>
    </w:p>
    <w:p w14:paraId="3D9FA0A8" w14:textId="7E16959F" w:rsidR="00C221DD" w:rsidRPr="00A60478" w:rsidRDefault="00C221DD" w:rsidP="00A60478">
      <w:pPr>
        <w:pStyle w:val="Nadpis3"/>
        <w:rPr>
          <w:rFonts w:cs="Arial"/>
          <w:sz w:val="22"/>
          <w:szCs w:val="22"/>
        </w:rPr>
      </w:pPr>
      <w:r w:rsidRPr="00614198">
        <w:rPr>
          <w:rFonts w:cs="Arial"/>
          <w:sz w:val="22"/>
          <w:szCs w:val="22"/>
        </w:rPr>
        <w:t>VI.</w:t>
      </w:r>
    </w:p>
    <w:p w14:paraId="2FE32EF7" w14:textId="77777777" w:rsidR="00C221DD" w:rsidRPr="00614198" w:rsidRDefault="00C221DD" w:rsidP="006C6726">
      <w:pPr>
        <w:pStyle w:val="Nadpis3"/>
        <w:rPr>
          <w:rFonts w:cs="Arial"/>
          <w:sz w:val="22"/>
          <w:szCs w:val="22"/>
        </w:rPr>
      </w:pPr>
      <w:r w:rsidRPr="00614198">
        <w:rPr>
          <w:rFonts w:cs="Arial"/>
          <w:sz w:val="22"/>
          <w:szCs w:val="22"/>
        </w:rPr>
        <w:t>Závěrečná ustanovení</w:t>
      </w:r>
    </w:p>
    <w:p w14:paraId="398D7CB8" w14:textId="77777777" w:rsidR="00C221DD" w:rsidRPr="00614198" w:rsidRDefault="00C221DD" w:rsidP="006C6726">
      <w:pPr>
        <w:rPr>
          <w:rFonts w:cs="Arial"/>
          <w:sz w:val="22"/>
          <w:szCs w:val="22"/>
        </w:rPr>
      </w:pPr>
    </w:p>
    <w:p w14:paraId="03F66129" w14:textId="702A221D" w:rsidR="00C221DD" w:rsidRPr="00497447" w:rsidRDefault="00C221DD" w:rsidP="00BF6478">
      <w:pPr>
        <w:pStyle w:val="Tlotextu"/>
        <w:numPr>
          <w:ilvl w:val="0"/>
          <w:numId w:val="10"/>
        </w:numPr>
        <w:spacing w:before="0" w:after="0"/>
        <w:jc w:val="left"/>
        <w:rPr>
          <w:rFonts w:ascii="Arial" w:hAnsi="Arial" w:cs="Arial"/>
          <w:color w:val="auto"/>
          <w:sz w:val="22"/>
          <w:szCs w:val="22"/>
        </w:rPr>
      </w:pPr>
      <w:r w:rsidRPr="00497447">
        <w:rPr>
          <w:rFonts w:ascii="Arial" w:hAnsi="Arial" w:cs="Arial"/>
          <w:color w:val="auto"/>
          <w:sz w:val="22"/>
          <w:szCs w:val="22"/>
        </w:rPr>
        <w:t xml:space="preserve">Smlouva se uzavírá na dobu určitou do </w:t>
      </w:r>
      <w:r w:rsidR="00301AAB" w:rsidRPr="00497447">
        <w:rPr>
          <w:rFonts w:ascii="Arial" w:hAnsi="Arial" w:cs="Arial"/>
          <w:color w:val="auto"/>
          <w:sz w:val="22"/>
          <w:szCs w:val="22"/>
        </w:rPr>
        <w:t>31</w:t>
      </w:r>
      <w:r w:rsidRPr="00497447">
        <w:rPr>
          <w:rFonts w:ascii="Arial" w:hAnsi="Arial" w:cs="Arial"/>
          <w:color w:val="auto"/>
          <w:sz w:val="22"/>
          <w:szCs w:val="22"/>
        </w:rPr>
        <w:t xml:space="preserve">. </w:t>
      </w:r>
      <w:r w:rsidR="00301AAB" w:rsidRPr="00497447">
        <w:rPr>
          <w:rFonts w:ascii="Arial" w:hAnsi="Arial" w:cs="Arial"/>
          <w:color w:val="auto"/>
          <w:sz w:val="22"/>
          <w:szCs w:val="22"/>
        </w:rPr>
        <w:t>12</w:t>
      </w:r>
      <w:r w:rsidRPr="00497447">
        <w:rPr>
          <w:rFonts w:ascii="Arial" w:hAnsi="Arial" w:cs="Arial"/>
          <w:color w:val="auto"/>
          <w:sz w:val="22"/>
          <w:szCs w:val="22"/>
        </w:rPr>
        <w:t>. 20</w:t>
      </w:r>
      <w:r w:rsidR="00614198" w:rsidRPr="00497447">
        <w:rPr>
          <w:rFonts w:ascii="Arial" w:hAnsi="Arial" w:cs="Arial"/>
          <w:color w:val="auto"/>
          <w:sz w:val="22"/>
          <w:szCs w:val="22"/>
        </w:rPr>
        <w:t>2</w:t>
      </w:r>
      <w:r w:rsidR="005A24AB">
        <w:rPr>
          <w:rFonts w:ascii="Arial" w:hAnsi="Arial" w:cs="Arial"/>
          <w:color w:val="auto"/>
          <w:sz w:val="22"/>
          <w:szCs w:val="22"/>
        </w:rPr>
        <w:t>4</w:t>
      </w:r>
      <w:r w:rsidRPr="00497447">
        <w:rPr>
          <w:rFonts w:ascii="Arial" w:hAnsi="Arial" w:cs="Arial"/>
          <w:color w:val="auto"/>
          <w:sz w:val="22"/>
          <w:szCs w:val="22"/>
        </w:rPr>
        <w:t xml:space="preserve">. </w:t>
      </w:r>
    </w:p>
    <w:p w14:paraId="1DFA0BDB" w14:textId="77777777" w:rsidR="00C221DD" w:rsidRPr="00614198" w:rsidRDefault="00C221DD" w:rsidP="00BF6478">
      <w:pPr>
        <w:pStyle w:val="Zkladntext"/>
        <w:numPr>
          <w:ilvl w:val="0"/>
          <w:numId w:val="10"/>
        </w:numPr>
        <w:suppressAutoHyphens w:val="0"/>
        <w:spacing w:before="0" w:after="0"/>
        <w:rPr>
          <w:rFonts w:ascii="Arial" w:hAnsi="Arial" w:cs="Arial"/>
          <w:color w:val="auto"/>
          <w:sz w:val="22"/>
          <w:szCs w:val="22"/>
        </w:rPr>
      </w:pPr>
      <w:r w:rsidRPr="00614198">
        <w:rPr>
          <w:rFonts w:ascii="Arial" w:hAnsi="Arial" w:cs="Arial"/>
          <w:color w:val="auto"/>
          <w:sz w:val="22"/>
          <w:szCs w:val="22"/>
        </w:rPr>
        <w:t>Obě strany předpokládají dlouhodobou spolupráci a uzavírání pokračujících smluv, pokud to oběma stranám technické a finanční podmínky dovolí.</w:t>
      </w:r>
    </w:p>
    <w:p w14:paraId="1CA59F9C" w14:textId="77777777" w:rsidR="00C221DD" w:rsidRPr="00614198" w:rsidRDefault="00C221DD" w:rsidP="00BF6478">
      <w:pPr>
        <w:pStyle w:val="Zkladntextodsazen2"/>
        <w:numPr>
          <w:ilvl w:val="0"/>
          <w:numId w:val="10"/>
        </w:numPr>
        <w:suppressAutoHyphens w:val="0"/>
        <w:spacing w:line="240" w:lineRule="auto"/>
        <w:jc w:val="both"/>
        <w:rPr>
          <w:rFonts w:cs="Arial"/>
          <w:sz w:val="22"/>
          <w:szCs w:val="22"/>
        </w:rPr>
      </w:pPr>
      <w:r w:rsidRPr="00614198">
        <w:rPr>
          <w:rFonts w:cs="Arial"/>
          <w:sz w:val="22"/>
          <w:szCs w:val="22"/>
        </w:rPr>
        <w:t xml:space="preserve">TK bere na vědomí, že </w:t>
      </w:r>
      <w:proofErr w:type="spellStart"/>
      <w:r w:rsidRPr="00614198">
        <w:rPr>
          <w:rFonts w:cs="Arial"/>
          <w:sz w:val="22"/>
          <w:szCs w:val="22"/>
        </w:rPr>
        <w:t>NdB</w:t>
      </w:r>
      <w:proofErr w:type="spellEnd"/>
      <w:r w:rsidRPr="00614198">
        <w:rPr>
          <w:rFonts w:cs="Arial"/>
          <w:sz w:val="22"/>
          <w:szCs w:val="22"/>
        </w:rPr>
        <w:t xml:space="preserve"> je příspěvkovou organizací, která hospodaří s veřejnými prostředky a která je povinna předávat svému zřizovateli veškeré informace a v rámci zákona o přístupu k veřejným informacím i třetím osobám.</w:t>
      </w:r>
    </w:p>
    <w:p w14:paraId="18E8EF5A" w14:textId="77777777" w:rsidR="00C221DD" w:rsidRPr="00614198" w:rsidRDefault="00C221DD" w:rsidP="00BF6478">
      <w:pPr>
        <w:pStyle w:val="Zkladntext"/>
        <w:numPr>
          <w:ilvl w:val="0"/>
          <w:numId w:val="10"/>
        </w:numPr>
        <w:spacing w:before="0" w:after="60"/>
        <w:jc w:val="left"/>
        <w:rPr>
          <w:rFonts w:ascii="Arial" w:hAnsi="Arial" w:cs="Arial"/>
          <w:color w:val="auto"/>
          <w:sz w:val="22"/>
          <w:szCs w:val="22"/>
        </w:rPr>
      </w:pPr>
      <w:r w:rsidRPr="00614198">
        <w:rPr>
          <w:rFonts w:ascii="Arial" w:hAnsi="Arial" w:cs="Arial"/>
          <w:color w:val="auto"/>
          <w:sz w:val="22"/>
          <w:szCs w:val="22"/>
        </w:rPr>
        <w:t>Smlouvu je možno měnit či doplňovat jen písemně.</w:t>
      </w:r>
    </w:p>
    <w:p w14:paraId="3B3314B4" w14:textId="77777777" w:rsidR="00C221DD" w:rsidRPr="00614198" w:rsidRDefault="00C221DD" w:rsidP="00BF6478">
      <w:pPr>
        <w:pStyle w:val="Zkladntext"/>
        <w:numPr>
          <w:ilvl w:val="0"/>
          <w:numId w:val="10"/>
        </w:numPr>
        <w:spacing w:before="0" w:after="60"/>
        <w:jc w:val="left"/>
        <w:rPr>
          <w:rFonts w:ascii="Arial" w:hAnsi="Arial" w:cs="Arial"/>
          <w:color w:val="auto"/>
          <w:sz w:val="22"/>
          <w:szCs w:val="22"/>
        </w:rPr>
      </w:pPr>
      <w:r w:rsidRPr="00614198">
        <w:rPr>
          <w:rFonts w:ascii="Arial" w:hAnsi="Arial" w:cs="Arial"/>
          <w:color w:val="auto"/>
          <w:sz w:val="22"/>
          <w:szCs w:val="22"/>
        </w:rPr>
        <w:t>Smlouva se vyhotovuje ve dvou stejnopisech, z nichž po jednom obdrží každá smluvní strana.</w:t>
      </w:r>
    </w:p>
    <w:p w14:paraId="31AE2265" w14:textId="4B70DD67" w:rsidR="00C221DD" w:rsidRPr="00614198" w:rsidRDefault="00C221DD" w:rsidP="005A3533">
      <w:pPr>
        <w:pStyle w:val="Zkladntext"/>
        <w:numPr>
          <w:ilvl w:val="0"/>
          <w:numId w:val="10"/>
        </w:numPr>
        <w:spacing w:before="0" w:after="60"/>
        <w:jc w:val="left"/>
        <w:rPr>
          <w:rFonts w:ascii="Arial" w:hAnsi="Arial" w:cs="Arial"/>
          <w:color w:val="auto"/>
          <w:sz w:val="22"/>
          <w:szCs w:val="22"/>
        </w:rPr>
      </w:pPr>
      <w:r w:rsidRPr="00614198">
        <w:rPr>
          <w:rFonts w:ascii="Arial" w:hAnsi="Arial" w:cs="Arial"/>
          <w:color w:val="auto"/>
          <w:sz w:val="22"/>
          <w:szCs w:val="22"/>
        </w:rPr>
        <w:t>Tato smlouva nabývá platnosti dnem podpisu oběma stranami</w:t>
      </w:r>
      <w:r w:rsidR="00A60478">
        <w:rPr>
          <w:rFonts w:ascii="Arial" w:hAnsi="Arial" w:cs="Arial"/>
          <w:color w:val="auto"/>
          <w:sz w:val="22"/>
          <w:szCs w:val="22"/>
        </w:rPr>
        <w:t>.</w:t>
      </w:r>
    </w:p>
    <w:p w14:paraId="5D976268" w14:textId="77777777" w:rsidR="003A0B18" w:rsidRDefault="00C221DD" w:rsidP="009332A7">
      <w:pPr>
        <w:pStyle w:val="Zkladntext"/>
        <w:numPr>
          <w:ilvl w:val="0"/>
          <w:numId w:val="10"/>
        </w:numPr>
        <w:spacing w:before="0" w:after="60"/>
        <w:jc w:val="left"/>
        <w:rPr>
          <w:rFonts w:ascii="Arial" w:hAnsi="Arial" w:cs="Arial"/>
          <w:color w:val="auto"/>
          <w:sz w:val="22"/>
          <w:szCs w:val="22"/>
        </w:rPr>
      </w:pPr>
      <w:r w:rsidRPr="00757DF0">
        <w:rPr>
          <w:rFonts w:ascii="Arial" w:hAnsi="Arial" w:cs="Arial"/>
          <w:color w:val="auto"/>
          <w:sz w:val="22"/>
          <w:szCs w:val="22"/>
        </w:rPr>
        <w:t>Obě smluvní strany berou na vědomí, že smlouva nabývá ú</w:t>
      </w:r>
      <w:r w:rsidR="008127F6" w:rsidRPr="00757DF0">
        <w:rPr>
          <w:rFonts w:ascii="Arial" w:hAnsi="Arial" w:cs="Arial"/>
          <w:color w:val="auto"/>
          <w:sz w:val="22"/>
          <w:szCs w:val="22"/>
        </w:rPr>
        <w:t xml:space="preserve">činnosti teprve jejím </w:t>
      </w:r>
      <w:r w:rsidRPr="00757DF0">
        <w:rPr>
          <w:rFonts w:ascii="Arial" w:hAnsi="Arial" w:cs="Arial"/>
          <w:color w:val="auto"/>
          <w:sz w:val="22"/>
          <w:szCs w:val="22"/>
        </w:rPr>
        <w:t>uveřejněním v registru smluv podle zákona č. 340/2015 Sb. (zákon o registru smluv) a souhlasí s uveřejněním této smlouvy v registru smluv v úplném znění</w:t>
      </w:r>
      <w:r w:rsidR="00A60478">
        <w:rPr>
          <w:rFonts w:ascii="Arial" w:hAnsi="Arial" w:cs="Arial"/>
          <w:color w:val="auto"/>
          <w:sz w:val="22"/>
          <w:szCs w:val="22"/>
        </w:rPr>
        <w:t>.</w:t>
      </w:r>
    </w:p>
    <w:p w14:paraId="757D1B28" w14:textId="77777777" w:rsidR="003A0B18" w:rsidRPr="00BA66F8" w:rsidRDefault="003A0B18" w:rsidP="003A0B18">
      <w:pPr>
        <w:pStyle w:val="Odstavecseseznamem"/>
        <w:numPr>
          <w:ilvl w:val="0"/>
          <w:numId w:val="10"/>
        </w:numPr>
        <w:suppressAutoHyphens w:val="0"/>
        <w:jc w:val="both"/>
        <w:rPr>
          <w:rFonts w:cs="Arial"/>
          <w:color w:val="000000"/>
          <w:sz w:val="22"/>
          <w:szCs w:val="18"/>
        </w:rPr>
      </w:pPr>
      <w:r w:rsidRPr="00BA66F8">
        <w:rPr>
          <w:rFonts w:cs="Arial"/>
          <w:color w:val="000000"/>
          <w:sz w:val="22"/>
          <w:szCs w:val="18"/>
        </w:rPr>
        <w:t>Smluvní strany prohlašují, že se podmínkami této smlouvy na základě vzájemné dohody řídily již ode dne podpisu této smlouvy a pro případ, že smlouva podléhá zveřejnění v registru smluv, považují veškerá svá vzájemná plnění poskytnutá ode dne podpisu této smlouvy do dne nabytí účinnosti této smlouvy za plnění poskytnutá podle této smlouvy.</w:t>
      </w:r>
    </w:p>
    <w:p w14:paraId="006A50D7" w14:textId="19DD65CE" w:rsidR="00C221DD" w:rsidRPr="00757DF0" w:rsidRDefault="00C221DD" w:rsidP="003A0B18">
      <w:pPr>
        <w:pStyle w:val="Zkladntext"/>
        <w:spacing w:before="0" w:after="60"/>
        <w:ind w:left="720"/>
        <w:jc w:val="left"/>
        <w:rPr>
          <w:rFonts w:ascii="Arial" w:hAnsi="Arial" w:cs="Arial"/>
          <w:color w:val="auto"/>
          <w:sz w:val="22"/>
          <w:szCs w:val="22"/>
        </w:rPr>
      </w:pPr>
      <w:r w:rsidRPr="00757DF0">
        <w:rPr>
          <w:rFonts w:ascii="Arial" w:hAnsi="Arial" w:cs="Arial"/>
          <w:color w:val="auto"/>
          <w:sz w:val="22"/>
          <w:szCs w:val="22"/>
        </w:rPr>
        <w:br/>
      </w:r>
    </w:p>
    <w:p w14:paraId="09ABFAE9" w14:textId="77777777" w:rsidR="00C221DD" w:rsidRPr="00614198" w:rsidRDefault="00C221DD" w:rsidP="006C6726">
      <w:pPr>
        <w:pStyle w:val="Zkladntext"/>
        <w:ind w:firstLine="280"/>
        <w:jc w:val="left"/>
        <w:rPr>
          <w:rFonts w:ascii="Arial" w:hAnsi="Arial" w:cs="Arial"/>
          <w:color w:val="auto"/>
          <w:sz w:val="22"/>
          <w:szCs w:val="22"/>
        </w:rPr>
      </w:pPr>
      <w:r w:rsidRPr="00614198">
        <w:rPr>
          <w:rFonts w:ascii="Arial" w:hAnsi="Arial" w:cs="Arial"/>
          <w:color w:val="auto"/>
          <w:sz w:val="22"/>
          <w:szCs w:val="22"/>
        </w:rPr>
        <w:t>Přílohy:</w:t>
      </w:r>
    </w:p>
    <w:p w14:paraId="25C575F8" w14:textId="77777777" w:rsidR="00C221DD" w:rsidRPr="00614198" w:rsidRDefault="00C221DD" w:rsidP="006C6726">
      <w:pPr>
        <w:pStyle w:val="Zkladntext"/>
        <w:ind w:firstLine="708"/>
        <w:jc w:val="left"/>
        <w:rPr>
          <w:rFonts w:ascii="Arial" w:hAnsi="Arial" w:cs="Arial"/>
          <w:color w:val="auto"/>
          <w:sz w:val="22"/>
          <w:szCs w:val="22"/>
        </w:rPr>
      </w:pPr>
      <w:r w:rsidRPr="00614198">
        <w:rPr>
          <w:rFonts w:ascii="Arial" w:hAnsi="Arial" w:cs="Arial"/>
          <w:color w:val="auto"/>
          <w:sz w:val="22"/>
          <w:szCs w:val="22"/>
        </w:rPr>
        <w:t>Příloha č. 1 – Podmínky užívání majetku</w:t>
      </w:r>
      <w:r w:rsidR="00DD554D" w:rsidRPr="00614198">
        <w:rPr>
          <w:rFonts w:ascii="Arial" w:hAnsi="Arial" w:cs="Arial"/>
          <w:color w:val="auto"/>
          <w:sz w:val="22"/>
          <w:szCs w:val="22"/>
        </w:rPr>
        <w:t xml:space="preserve"> budovy Mahenova divadla </w:t>
      </w:r>
    </w:p>
    <w:p w14:paraId="234B685A" w14:textId="77777777" w:rsidR="00C221DD" w:rsidRPr="00614198" w:rsidRDefault="00C221DD" w:rsidP="006C6726">
      <w:pPr>
        <w:pStyle w:val="Zkladntext"/>
        <w:ind w:firstLine="708"/>
        <w:jc w:val="left"/>
        <w:rPr>
          <w:rFonts w:ascii="Arial" w:hAnsi="Arial" w:cs="Arial"/>
          <w:color w:val="auto"/>
          <w:sz w:val="22"/>
          <w:szCs w:val="22"/>
        </w:rPr>
      </w:pPr>
      <w:r w:rsidRPr="00614198">
        <w:rPr>
          <w:rFonts w:ascii="Arial" w:hAnsi="Arial" w:cs="Arial"/>
          <w:color w:val="auto"/>
          <w:sz w:val="22"/>
          <w:szCs w:val="22"/>
        </w:rPr>
        <w:t>Příloha č. 2 – Školení požární ochrany a bezpečnosti práce</w:t>
      </w:r>
      <w:r w:rsidR="00DD554D" w:rsidRPr="00614198">
        <w:rPr>
          <w:rFonts w:ascii="Arial" w:hAnsi="Arial" w:cs="Arial"/>
          <w:color w:val="auto"/>
          <w:sz w:val="22"/>
          <w:szCs w:val="22"/>
        </w:rPr>
        <w:t xml:space="preserve"> (Mahenovo divadlo)</w:t>
      </w:r>
    </w:p>
    <w:p w14:paraId="1EEEF7D6" w14:textId="77777777" w:rsidR="00DD554D" w:rsidRPr="00614198" w:rsidRDefault="00DD554D" w:rsidP="006C6726">
      <w:pPr>
        <w:pStyle w:val="Zkladntext"/>
        <w:ind w:firstLine="708"/>
        <w:jc w:val="left"/>
        <w:rPr>
          <w:rFonts w:ascii="Arial" w:hAnsi="Arial" w:cs="Arial"/>
          <w:color w:val="auto"/>
          <w:sz w:val="22"/>
          <w:szCs w:val="22"/>
        </w:rPr>
      </w:pPr>
      <w:r w:rsidRPr="00614198">
        <w:rPr>
          <w:rFonts w:ascii="Arial" w:hAnsi="Arial" w:cs="Arial"/>
          <w:color w:val="auto"/>
          <w:sz w:val="22"/>
          <w:szCs w:val="22"/>
        </w:rPr>
        <w:t>Příloha č. 3 - Podmínky užívání majetku budovy Janáčkova divadla</w:t>
      </w:r>
    </w:p>
    <w:p w14:paraId="50A6923D" w14:textId="77777777" w:rsidR="00DD554D" w:rsidRPr="00614198" w:rsidRDefault="00DD554D" w:rsidP="006C6726">
      <w:pPr>
        <w:pStyle w:val="Zkladntext"/>
        <w:ind w:firstLine="708"/>
        <w:jc w:val="left"/>
        <w:rPr>
          <w:rFonts w:ascii="Arial" w:hAnsi="Arial" w:cs="Arial"/>
          <w:color w:val="auto"/>
          <w:sz w:val="22"/>
          <w:szCs w:val="22"/>
        </w:rPr>
      </w:pPr>
      <w:r w:rsidRPr="00614198">
        <w:rPr>
          <w:rFonts w:ascii="Arial" w:hAnsi="Arial" w:cs="Arial"/>
          <w:color w:val="auto"/>
          <w:sz w:val="22"/>
          <w:szCs w:val="22"/>
        </w:rPr>
        <w:t>Příloha č. 4 - Školení požární ochrany a bezpečnosti práce (Janáčkovo divadlo)</w:t>
      </w:r>
    </w:p>
    <w:p w14:paraId="214506EA" w14:textId="77777777" w:rsidR="001B1B98" w:rsidRPr="00614198" w:rsidRDefault="001B1B98" w:rsidP="001B1B98">
      <w:pPr>
        <w:pStyle w:val="Zkladntext"/>
        <w:jc w:val="left"/>
        <w:rPr>
          <w:rFonts w:ascii="Arial" w:hAnsi="Arial" w:cs="Arial"/>
          <w:color w:val="auto"/>
          <w:sz w:val="22"/>
          <w:szCs w:val="22"/>
        </w:rPr>
      </w:pPr>
    </w:p>
    <w:p w14:paraId="70270B95" w14:textId="77777777" w:rsidR="001B1B98" w:rsidRPr="00614198" w:rsidRDefault="001B1B98" w:rsidP="001B1B98">
      <w:pPr>
        <w:pStyle w:val="Zkladntext"/>
        <w:jc w:val="left"/>
        <w:rPr>
          <w:rFonts w:ascii="Arial" w:hAnsi="Arial" w:cs="Arial"/>
          <w:color w:val="auto"/>
          <w:sz w:val="22"/>
          <w:szCs w:val="22"/>
        </w:rPr>
      </w:pPr>
    </w:p>
    <w:p w14:paraId="24F44566" w14:textId="77777777" w:rsidR="00C221DD" w:rsidRPr="00614198" w:rsidRDefault="00C221DD" w:rsidP="001B1B98">
      <w:pPr>
        <w:pStyle w:val="Zkladntext"/>
        <w:jc w:val="left"/>
        <w:rPr>
          <w:rFonts w:ascii="Arial" w:hAnsi="Arial" w:cs="Arial"/>
          <w:color w:val="auto"/>
          <w:sz w:val="22"/>
          <w:szCs w:val="22"/>
        </w:rPr>
      </w:pPr>
      <w:r w:rsidRPr="00614198">
        <w:rPr>
          <w:rFonts w:ascii="Arial" w:hAnsi="Arial" w:cs="Arial"/>
          <w:color w:val="auto"/>
          <w:sz w:val="22"/>
          <w:szCs w:val="22"/>
        </w:rPr>
        <w:t>V Brně dne</w:t>
      </w:r>
      <w:r w:rsidR="00614198" w:rsidRPr="00614198">
        <w:rPr>
          <w:rFonts w:ascii="Arial" w:hAnsi="Arial" w:cs="Arial"/>
          <w:color w:val="auto"/>
          <w:sz w:val="22"/>
          <w:szCs w:val="22"/>
        </w:rPr>
        <w:t>:</w:t>
      </w:r>
      <w:r w:rsidR="001B1B98" w:rsidRPr="00614198">
        <w:rPr>
          <w:rFonts w:ascii="Arial" w:hAnsi="Arial" w:cs="Arial"/>
          <w:color w:val="auto"/>
          <w:sz w:val="22"/>
          <w:szCs w:val="22"/>
        </w:rPr>
        <w:tab/>
      </w:r>
      <w:r w:rsidR="001B1B98" w:rsidRPr="00614198">
        <w:rPr>
          <w:rFonts w:ascii="Arial" w:hAnsi="Arial" w:cs="Arial"/>
          <w:color w:val="auto"/>
          <w:sz w:val="22"/>
          <w:szCs w:val="22"/>
        </w:rPr>
        <w:tab/>
      </w:r>
      <w:r w:rsidR="001B1B98" w:rsidRPr="00614198">
        <w:rPr>
          <w:rFonts w:ascii="Arial" w:hAnsi="Arial" w:cs="Arial"/>
          <w:color w:val="auto"/>
          <w:sz w:val="22"/>
          <w:szCs w:val="22"/>
        </w:rPr>
        <w:tab/>
      </w:r>
      <w:r w:rsidR="001B1B98" w:rsidRPr="00614198">
        <w:rPr>
          <w:rFonts w:ascii="Arial" w:hAnsi="Arial" w:cs="Arial"/>
          <w:color w:val="auto"/>
          <w:sz w:val="22"/>
          <w:szCs w:val="22"/>
        </w:rPr>
        <w:tab/>
      </w:r>
      <w:r w:rsidR="001B1B98" w:rsidRPr="00614198">
        <w:rPr>
          <w:rFonts w:ascii="Arial" w:hAnsi="Arial" w:cs="Arial"/>
          <w:color w:val="auto"/>
          <w:sz w:val="22"/>
          <w:szCs w:val="22"/>
        </w:rPr>
        <w:tab/>
      </w:r>
      <w:r w:rsidR="001B1B98" w:rsidRPr="00614198">
        <w:rPr>
          <w:rFonts w:ascii="Arial" w:hAnsi="Arial" w:cs="Arial"/>
          <w:color w:val="auto"/>
          <w:sz w:val="22"/>
          <w:szCs w:val="22"/>
        </w:rPr>
        <w:tab/>
      </w:r>
      <w:r w:rsidR="001B1B98" w:rsidRPr="00614198">
        <w:rPr>
          <w:rFonts w:ascii="Arial" w:hAnsi="Arial" w:cs="Arial"/>
          <w:color w:val="auto"/>
          <w:sz w:val="22"/>
          <w:szCs w:val="22"/>
        </w:rPr>
        <w:tab/>
      </w:r>
      <w:r w:rsidR="00614198" w:rsidRPr="00614198">
        <w:rPr>
          <w:rFonts w:ascii="Arial" w:hAnsi="Arial" w:cs="Arial"/>
          <w:color w:val="auto"/>
          <w:sz w:val="22"/>
          <w:szCs w:val="22"/>
        </w:rPr>
        <w:t>V Brně dne:</w:t>
      </w:r>
    </w:p>
    <w:p w14:paraId="4A170DAE" w14:textId="77777777" w:rsidR="00C221DD" w:rsidRPr="00614198" w:rsidRDefault="00C221DD" w:rsidP="006C6726">
      <w:pPr>
        <w:pStyle w:val="Zkladntext"/>
        <w:ind w:firstLine="280"/>
        <w:jc w:val="left"/>
        <w:rPr>
          <w:rFonts w:ascii="Arial" w:hAnsi="Arial" w:cs="Arial"/>
          <w:color w:val="auto"/>
          <w:sz w:val="22"/>
          <w:szCs w:val="22"/>
        </w:rPr>
      </w:pPr>
    </w:p>
    <w:p w14:paraId="7174ABD1" w14:textId="77777777" w:rsidR="00C221DD" w:rsidRPr="00614198" w:rsidRDefault="00C221DD" w:rsidP="006C6726">
      <w:pPr>
        <w:pStyle w:val="Zkladntext"/>
        <w:ind w:firstLine="280"/>
        <w:jc w:val="left"/>
        <w:rPr>
          <w:rFonts w:ascii="Arial" w:hAnsi="Arial" w:cs="Arial"/>
          <w:color w:val="auto"/>
          <w:sz w:val="22"/>
          <w:szCs w:val="22"/>
        </w:rPr>
      </w:pPr>
    </w:p>
    <w:p w14:paraId="23F06870" w14:textId="77777777" w:rsidR="00C221DD" w:rsidRPr="00614198" w:rsidRDefault="00C221DD" w:rsidP="006C6726">
      <w:pPr>
        <w:pStyle w:val="Zkladntext"/>
        <w:ind w:firstLine="280"/>
        <w:jc w:val="left"/>
        <w:rPr>
          <w:rFonts w:ascii="Arial" w:hAnsi="Arial" w:cs="Arial"/>
          <w:color w:val="auto"/>
          <w:sz w:val="22"/>
          <w:szCs w:val="22"/>
        </w:rPr>
      </w:pPr>
    </w:p>
    <w:p w14:paraId="58E35FBC" w14:textId="77777777" w:rsidR="00C221DD" w:rsidRPr="00614198" w:rsidRDefault="00C221DD" w:rsidP="001B1B98">
      <w:pPr>
        <w:pStyle w:val="Zkladntextodsazen"/>
        <w:ind w:left="0"/>
        <w:rPr>
          <w:rFonts w:cs="Arial"/>
          <w:sz w:val="22"/>
          <w:szCs w:val="22"/>
        </w:rPr>
      </w:pPr>
      <w:r w:rsidRPr="00614198">
        <w:rPr>
          <w:rFonts w:cs="Arial"/>
          <w:sz w:val="22"/>
          <w:szCs w:val="22"/>
        </w:rPr>
        <w:t>………………………………….</w:t>
      </w:r>
      <w:r w:rsidRPr="00614198">
        <w:rPr>
          <w:rFonts w:cs="Arial"/>
          <w:sz w:val="22"/>
          <w:szCs w:val="22"/>
        </w:rPr>
        <w:tab/>
      </w:r>
      <w:r w:rsidRPr="00614198">
        <w:rPr>
          <w:rFonts w:cs="Arial"/>
          <w:sz w:val="22"/>
          <w:szCs w:val="22"/>
        </w:rPr>
        <w:tab/>
      </w:r>
      <w:r w:rsidRPr="00614198">
        <w:rPr>
          <w:rFonts w:cs="Arial"/>
          <w:sz w:val="22"/>
          <w:szCs w:val="22"/>
        </w:rPr>
        <w:tab/>
      </w:r>
      <w:r w:rsidR="001B1B98" w:rsidRPr="00614198">
        <w:rPr>
          <w:rFonts w:cs="Arial"/>
          <w:sz w:val="22"/>
          <w:szCs w:val="22"/>
        </w:rPr>
        <w:tab/>
      </w:r>
      <w:r w:rsidRPr="00614198">
        <w:rPr>
          <w:rFonts w:cs="Arial"/>
          <w:sz w:val="22"/>
          <w:szCs w:val="22"/>
        </w:rPr>
        <w:t>………………………………</w:t>
      </w:r>
      <w:r w:rsidR="001B1B98" w:rsidRPr="00614198">
        <w:rPr>
          <w:rFonts w:cs="Arial"/>
          <w:sz w:val="22"/>
          <w:szCs w:val="22"/>
        </w:rPr>
        <w:t>…..</w:t>
      </w:r>
    </w:p>
    <w:p w14:paraId="25DCA157" w14:textId="1BAE4D5A" w:rsidR="00C221DD" w:rsidRPr="00614198" w:rsidRDefault="00C221DD" w:rsidP="001B1B98">
      <w:pPr>
        <w:pStyle w:val="Zkladntext"/>
        <w:jc w:val="left"/>
        <w:rPr>
          <w:rFonts w:ascii="Arial" w:hAnsi="Arial" w:cs="Arial"/>
          <w:color w:val="auto"/>
          <w:sz w:val="22"/>
          <w:szCs w:val="22"/>
        </w:rPr>
      </w:pPr>
      <w:r w:rsidRPr="00614198">
        <w:rPr>
          <w:rFonts w:ascii="Arial" w:hAnsi="Arial" w:cs="Arial"/>
          <w:color w:val="auto"/>
          <w:sz w:val="22"/>
          <w:szCs w:val="22"/>
        </w:rPr>
        <w:t>N</w:t>
      </w:r>
      <w:r w:rsidR="00D80394">
        <w:rPr>
          <w:rFonts w:ascii="Arial" w:hAnsi="Arial" w:cs="Arial"/>
          <w:color w:val="auto"/>
          <w:sz w:val="22"/>
          <w:szCs w:val="22"/>
        </w:rPr>
        <w:t xml:space="preserve">árodní </w:t>
      </w:r>
      <w:r w:rsidRPr="00614198">
        <w:rPr>
          <w:rFonts w:ascii="Arial" w:hAnsi="Arial" w:cs="Arial"/>
          <w:color w:val="auto"/>
          <w:sz w:val="22"/>
          <w:szCs w:val="22"/>
        </w:rPr>
        <w:t>d</w:t>
      </w:r>
      <w:r w:rsidR="00D80394">
        <w:rPr>
          <w:rFonts w:ascii="Arial" w:hAnsi="Arial" w:cs="Arial"/>
          <w:color w:val="auto"/>
          <w:sz w:val="22"/>
          <w:szCs w:val="22"/>
        </w:rPr>
        <w:t xml:space="preserve">ivadlo </w:t>
      </w:r>
      <w:r w:rsidRPr="00614198">
        <w:rPr>
          <w:rFonts w:ascii="Arial" w:hAnsi="Arial" w:cs="Arial"/>
          <w:color w:val="auto"/>
          <w:sz w:val="22"/>
          <w:szCs w:val="22"/>
        </w:rPr>
        <w:t>B</w:t>
      </w:r>
      <w:r w:rsidR="00D80394">
        <w:rPr>
          <w:rFonts w:ascii="Arial" w:hAnsi="Arial" w:cs="Arial"/>
          <w:color w:val="auto"/>
          <w:sz w:val="22"/>
          <w:szCs w:val="22"/>
        </w:rPr>
        <w:t>rno</w:t>
      </w:r>
      <w:r w:rsidR="001B1B98" w:rsidRPr="00614198">
        <w:rPr>
          <w:rFonts w:ascii="Arial" w:hAnsi="Arial" w:cs="Arial"/>
          <w:color w:val="auto"/>
          <w:sz w:val="22"/>
          <w:szCs w:val="22"/>
        </w:rPr>
        <w:tab/>
      </w:r>
      <w:r w:rsidR="001B1B98" w:rsidRPr="00614198">
        <w:rPr>
          <w:rFonts w:ascii="Arial" w:hAnsi="Arial" w:cs="Arial"/>
          <w:color w:val="auto"/>
          <w:sz w:val="22"/>
          <w:szCs w:val="22"/>
        </w:rPr>
        <w:tab/>
      </w:r>
      <w:r w:rsidR="001B1B98" w:rsidRPr="00614198">
        <w:rPr>
          <w:rFonts w:ascii="Arial" w:hAnsi="Arial" w:cs="Arial"/>
          <w:color w:val="auto"/>
          <w:sz w:val="22"/>
          <w:szCs w:val="22"/>
        </w:rPr>
        <w:tab/>
      </w:r>
      <w:r w:rsidR="001B1B98" w:rsidRPr="00614198">
        <w:rPr>
          <w:rFonts w:ascii="Arial" w:hAnsi="Arial" w:cs="Arial"/>
          <w:color w:val="auto"/>
          <w:sz w:val="22"/>
          <w:szCs w:val="22"/>
        </w:rPr>
        <w:tab/>
      </w:r>
      <w:r w:rsidR="001B1B98" w:rsidRPr="00614198">
        <w:rPr>
          <w:rFonts w:ascii="Arial" w:hAnsi="Arial" w:cs="Arial"/>
          <w:color w:val="auto"/>
          <w:sz w:val="22"/>
          <w:szCs w:val="22"/>
        </w:rPr>
        <w:tab/>
      </w:r>
      <w:r w:rsidR="001B1B98" w:rsidRPr="00614198">
        <w:rPr>
          <w:rFonts w:ascii="Arial" w:hAnsi="Arial" w:cs="Arial"/>
          <w:color w:val="auto"/>
          <w:sz w:val="22"/>
          <w:szCs w:val="22"/>
        </w:rPr>
        <w:tab/>
      </w:r>
      <w:r w:rsidR="00D80394">
        <w:rPr>
          <w:rFonts w:ascii="Arial" w:hAnsi="Arial" w:cs="Arial"/>
          <w:color w:val="auto"/>
          <w:sz w:val="22"/>
          <w:szCs w:val="22"/>
        </w:rPr>
        <w:t xml:space="preserve">Rodiče a přátelé TK Brno, </w:t>
      </w:r>
      <w:proofErr w:type="spellStart"/>
      <w:r w:rsidR="00D80394">
        <w:rPr>
          <w:rFonts w:ascii="Arial" w:hAnsi="Arial" w:cs="Arial"/>
          <w:color w:val="auto"/>
          <w:sz w:val="22"/>
          <w:szCs w:val="22"/>
        </w:rPr>
        <w:t>z.s</w:t>
      </w:r>
      <w:proofErr w:type="spellEnd"/>
      <w:r w:rsidR="00D80394">
        <w:rPr>
          <w:rFonts w:ascii="Arial" w:hAnsi="Arial" w:cs="Arial"/>
          <w:color w:val="auto"/>
          <w:sz w:val="22"/>
          <w:szCs w:val="22"/>
        </w:rPr>
        <w:t>.</w:t>
      </w:r>
    </w:p>
    <w:p w14:paraId="1C264B9E" w14:textId="77777777" w:rsidR="00C221DD" w:rsidRPr="00614198" w:rsidRDefault="00C221DD" w:rsidP="006C6726">
      <w:pPr>
        <w:pStyle w:val="Zkladntext"/>
        <w:ind w:firstLine="280"/>
        <w:jc w:val="left"/>
        <w:rPr>
          <w:rFonts w:ascii="Arial" w:hAnsi="Arial" w:cs="Arial"/>
          <w:color w:val="auto"/>
          <w:sz w:val="22"/>
          <w:szCs w:val="22"/>
        </w:rPr>
      </w:pPr>
      <w:r w:rsidRPr="00614198">
        <w:rPr>
          <w:rFonts w:ascii="Arial" w:hAnsi="Arial" w:cs="Arial"/>
          <w:color w:val="auto"/>
          <w:sz w:val="22"/>
          <w:szCs w:val="22"/>
        </w:rPr>
        <w:tab/>
      </w:r>
      <w:r w:rsidRPr="00614198">
        <w:rPr>
          <w:rFonts w:ascii="Arial" w:hAnsi="Arial" w:cs="Arial"/>
          <w:color w:val="auto"/>
          <w:sz w:val="22"/>
          <w:szCs w:val="22"/>
        </w:rPr>
        <w:tab/>
      </w:r>
      <w:r w:rsidRPr="00614198">
        <w:rPr>
          <w:rFonts w:ascii="Arial" w:hAnsi="Arial" w:cs="Arial"/>
          <w:color w:val="auto"/>
          <w:sz w:val="22"/>
          <w:szCs w:val="22"/>
        </w:rPr>
        <w:tab/>
      </w:r>
      <w:r w:rsidRPr="00614198">
        <w:rPr>
          <w:rFonts w:ascii="Arial" w:hAnsi="Arial" w:cs="Arial"/>
          <w:color w:val="auto"/>
          <w:sz w:val="22"/>
          <w:szCs w:val="22"/>
        </w:rPr>
        <w:tab/>
      </w:r>
      <w:r w:rsidRPr="00614198">
        <w:rPr>
          <w:rFonts w:ascii="Arial" w:hAnsi="Arial" w:cs="Arial"/>
          <w:color w:val="auto"/>
          <w:sz w:val="22"/>
          <w:szCs w:val="22"/>
        </w:rPr>
        <w:tab/>
      </w:r>
    </w:p>
    <w:p w14:paraId="042FAB0B" w14:textId="77777777" w:rsidR="00C221DD" w:rsidRPr="00614198" w:rsidRDefault="00C221DD" w:rsidP="006C6726">
      <w:pPr>
        <w:ind w:right="252"/>
        <w:rPr>
          <w:rFonts w:cs="Arial"/>
          <w:b/>
          <w:sz w:val="22"/>
          <w:szCs w:val="22"/>
          <w:u w:val="single"/>
        </w:rPr>
      </w:pPr>
    </w:p>
    <w:p w14:paraId="33C172C7" w14:textId="77777777" w:rsidR="00C221DD" w:rsidRPr="00614198" w:rsidRDefault="00C221DD" w:rsidP="006C6726">
      <w:pPr>
        <w:ind w:right="252"/>
        <w:rPr>
          <w:rFonts w:cs="Arial"/>
          <w:b/>
          <w:sz w:val="22"/>
          <w:szCs w:val="22"/>
          <w:u w:val="single"/>
        </w:rPr>
      </w:pPr>
    </w:p>
    <w:p w14:paraId="1F5D1576" w14:textId="77777777" w:rsidR="00301AAB" w:rsidRPr="00614198" w:rsidRDefault="00301AAB">
      <w:pPr>
        <w:suppressAutoHyphens w:val="0"/>
        <w:rPr>
          <w:rFonts w:cs="Arial"/>
          <w:b/>
          <w:sz w:val="22"/>
          <w:szCs w:val="22"/>
          <w:u w:val="single"/>
        </w:rPr>
      </w:pPr>
      <w:r w:rsidRPr="00614198">
        <w:rPr>
          <w:rFonts w:cs="Arial"/>
          <w:b/>
          <w:sz w:val="22"/>
          <w:szCs w:val="22"/>
          <w:u w:val="single"/>
        </w:rPr>
        <w:br w:type="page"/>
      </w:r>
    </w:p>
    <w:p w14:paraId="510D0930" w14:textId="77777777" w:rsidR="00C221DD" w:rsidRPr="00614198" w:rsidRDefault="00C221DD" w:rsidP="006C6726">
      <w:pPr>
        <w:ind w:right="252"/>
        <w:rPr>
          <w:rFonts w:cs="Arial"/>
          <w:b/>
          <w:sz w:val="22"/>
          <w:szCs w:val="22"/>
          <w:u w:val="single"/>
        </w:rPr>
      </w:pPr>
      <w:r w:rsidRPr="00614198">
        <w:rPr>
          <w:rFonts w:cs="Arial"/>
          <w:b/>
          <w:sz w:val="22"/>
          <w:szCs w:val="22"/>
          <w:u w:val="single"/>
        </w:rPr>
        <w:lastRenderedPageBreak/>
        <w:t>Příloha č.1</w:t>
      </w:r>
    </w:p>
    <w:p w14:paraId="7C264E8D" w14:textId="77777777" w:rsidR="00C221DD" w:rsidRPr="00614198" w:rsidRDefault="00C221DD" w:rsidP="004E6432">
      <w:pPr>
        <w:pStyle w:val="Nzev"/>
        <w:rPr>
          <w:rFonts w:cs="Arial"/>
          <w:sz w:val="22"/>
          <w:szCs w:val="22"/>
        </w:rPr>
      </w:pPr>
      <w:r w:rsidRPr="00614198">
        <w:rPr>
          <w:rFonts w:cs="Arial"/>
          <w:sz w:val="22"/>
          <w:szCs w:val="22"/>
          <w:u w:val="single"/>
        </w:rPr>
        <w:t>Podmínky UŽÍVÁNÍ MAJETKU</w:t>
      </w:r>
    </w:p>
    <w:p w14:paraId="64A06870" w14:textId="77777777" w:rsidR="00C221DD" w:rsidRPr="00614198" w:rsidRDefault="00C221DD" w:rsidP="004E6432">
      <w:pPr>
        <w:pStyle w:val="Nzev"/>
        <w:rPr>
          <w:rFonts w:cs="Arial"/>
          <w:sz w:val="22"/>
          <w:szCs w:val="22"/>
        </w:rPr>
      </w:pPr>
      <w:r w:rsidRPr="00614198">
        <w:rPr>
          <w:rFonts w:cs="Arial"/>
          <w:sz w:val="22"/>
          <w:szCs w:val="22"/>
        </w:rPr>
        <w:t>prostory objektu budovy Mahenova divadla</w:t>
      </w:r>
    </w:p>
    <w:p w14:paraId="78D37C35" w14:textId="77777777" w:rsidR="00C221DD" w:rsidRPr="00614198" w:rsidRDefault="00C221DD" w:rsidP="004E6432">
      <w:pPr>
        <w:pStyle w:val="Nadpis1"/>
        <w:rPr>
          <w:rFonts w:cs="Arial"/>
          <w:b/>
          <w:bCs/>
          <w:sz w:val="22"/>
          <w:szCs w:val="22"/>
        </w:rPr>
      </w:pPr>
    </w:p>
    <w:p w14:paraId="6450F031" w14:textId="77777777" w:rsidR="00C221DD" w:rsidRPr="00614198" w:rsidRDefault="00C221DD" w:rsidP="004E6432">
      <w:pPr>
        <w:pStyle w:val="Zkladntextodsazen"/>
        <w:ind w:hanging="284"/>
        <w:jc w:val="center"/>
        <w:rPr>
          <w:rFonts w:cs="Arial"/>
          <w:sz w:val="22"/>
          <w:szCs w:val="22"/>
        </w:rPr>
      </w:pPr>
      <w:proofErr w:type="spellStart"/>
      <w:r w:rsidRPr="00614198">
        <w:rPr>
          <w:rFonts w:cs="Arial"/>
          <w:sz w:val="22"/>
          <w:szCs w:val="22"/>
        </w:rPr>
        <w:t>NdB</w:t>
      </w:r>
      <w:proofErr w:type="spellEnd"/>
      <w:r w:rsidRPr="00614198">
        <w:rPr>
          <w:rFonts w:cs="Arial"/>
          <w:sz w:val="22"/>
          <w:szCs w:val="22"/>
        </w:rPr>
        <w:t xml:space="preserve"> (dále jen „poskytovatel“) přenechává TK (dále jen „uživatel“) do užívání tyto </w:t>
      </w:r>
      <w:r w:rsidRPr="00614198">
        <w:rPr>
          <w:rFonts w:cs="Arial"/>
          <w:b/>
          <w:bCs/>
          <w:sz w:val="22"/>
          <w:szCs w:val="22"/>
        </w:rPr>
        <w:t>prostory</w:t>
      </w:r>
      <w:r w:rsidRPr="00614198">
        <w:rPr>
          <w:rFonts w:cs="Arial"/>
          <w:bCs/>
          <w:sz w:val="22"/>
          <w:szCs w:val="22"/>
        </w:rPr>
        <w:t xml:space="preserve"> </w:t>
      </w:r>
      <w:r w:rsidRPr="00614198">
        <w:rPr>
          <w:rFonts w:cs="Arial"/>
          <w:sz w:val="22"/>
          <w:szCs w:val="22"/>
        </w:rPr>
        <w:t>v Mahenově divadle:</w:t>
      </w:r>
    </w:p>
    <w:p w14:paraId="101B7A38" w14:textId="77777777" w:rsidR="00C221DD" w:rsidRPr="00614198" w:rsidRDefault="00C221DD" w:rsidP="009F4BE7">
      <w:pPr>
        <w:pStyle w:val="Zkladntextodsazen"/>
        <w:jc w:val="center"/>
        <w:rPr>
          <w:rFonts w:cs="Arial"/>
          <w:b/>
          <w:sz w:val="22"/>
          <w:szCs w:val="22"/>
        </w:rPr>
      </w:pPr>
    </w:p>
    <w:p w14:paraId="092C77D6" w14:textId="77777777" w:rsidR="00C221DD" w:rsidRPr="00614198" w:rsidRDefault="00C221DD" w:rsidP="009F4BE7">
      <w:pPr>
        <w:pStyle w:val="Zkladntextodsazen"/>
        <w:jc w:val="center"/>
        <w:rPr>
          <w:rFonts w:cs="Arial"/>
          <w:b/>
          <w:sz w:val="22"/>
          <w:szCs w:val="22"/>
        </w:rPr>
      </w:pPr>
      <w:r w:rsidRPr="00614198">
        <w:rPr>
          <w:rFonts w:cs="Arial"/>
          <w:b/>
          <w:sz w:val="22"/>
          <w:szCs w:val="22"/>
        </w:rPr>
        <w:t>I.</w:t>
      </w:r>
    </w:p>
    <w:p w14:paraId="09FDF6C8" w14:textId="77777777" w:rsidR="00C221DD" w:rsidRPr="00614198" w:rsidRDefault="00C221DD" w:rsidP="004E6432">
      <w:pPr>
        <w:pStyle w:val="Nadpis1"/>
        <w:numPr>
          <w:ilvl w:val="0"/>
          <w:numId w:val="0"/>
        </w:numPr>
        <w:rPr>
          <w:rFonts w:cs="Arial"/>
          <w:sz w:val="22"/>
          <w:szCs w:val="22"/>
        </w:rPr>
      </w:pPr>
      <w:r w:rsidRPr="00614198">
        <w:rPr>
          <w:rFonts w:cs="Arial"/>
          <w:sz w:val="22"/>
          <w:szCs w:val="22"/>
        </w:rPr>
        <w:t xml:space="preserve">Odpovědný  pracovník za provozní náležitosti užívání ze strany uživatele: </w:t>
      </w:r>
    </w:p>
    <w:p w14:paraId="6EF1064F" w14:textId="77777777" w:rsidR="00C221DD" w:rsidRPr="00614198" w:rsidRDefault="00C221DD" w:rsidP="002F7FC3">
      <w:pPr>
        <w:pStyle w:val="Zkladntext2"/>
        <w:rPr>
          <w:rFonts w:cs="Arial"/>
          <w:sz w:val="22"/>
          <w:szCs w:val="22"/>
        </w:rPr>
      </w:pPr>
      <w:r w:rsidRPr="00614198">
        <w:rPr>
          <w:rFonts w:cs="Arial"/>
          <w:sz w:val="22"/>
          <w:szCs w:val="22"/>
        </w:rPr>
        <w:t xml:space="preserve">Odpovědný zaměstnanec za provozní náležitosti užívání ze strany poskytovatele: </w:t>
      </w:r>
    </w:p>
    <w:p w14:paraId="2F8BF29F" w14:textId="77777777" w:rsidR="00C221DD" w:rsidRPr="00614198" w:rsidRDefault="00C221DD" w:rsidP="002F7FC3">
      <w:pPr>
        <w:pStyle w:val="Zkladntextodsazen"/>
        <w:rPr>
          <w:rFonts w:cs="Arial"/>
          <w:sz w:val="22"/>
          <w:szCs w:val="22"/>
        </w:rPr>
      </w:pPr>
    </w:p>
    <w:p w14:paraId="26E78339" w14:textId="77777777" w:rsidR="00C221DD" w:rsidRPr="00614198" w:rsidRDefault="00C221DD" w:rsidP="004E6432">
      <w:pPr>
        <w:pStyle w:val="Zkladntextodsazen"/>
        <w:ind w:left="0"/>
        <w:jc w:val="both"/>
        <w:rPr>
          <w:rFonts w:cs="Arial"/>
          <w:sz w:val="22"/>
          <w:szCs w:val="22"/>
        </w:rPr>
      </w:pPr>
      <w:r w:rsidRPr="00614198">
        <w:rPr>
          <w:rFonts w:cs="Arial"/>
          <w:sz w:val="22"/>
          <w:szCs w:val="22"/>
        </w:rPr>
        <w:t xml:space="preserve">Poskytovatel touto dohodou přenechává uživateli do užívání tyto </w:t>
      </w:r>
      <w:r w:rsidRPr="00614198">
        <w:rPr>
          <w:rFonts w:cs="Arial"/>
          <w:b/>
          <w:bCs/>
          <w:sz w:val="22"/>
          <w:szCs w:val="22"/>
        </w:rPr>
        <w:t xml:space="preserve">prostory </w:t>
      </w:r>
      <w:r w:rsidRPr="00614198">
        <w:rPr>
          <w:rFonts w:cs="Arial"/>
          <w:sz w:val="22"/>
          <w:szCs w:val="22"/>
        </w:rPr>
        <w:t xml:space="preserve">v budově </w:t>
      </w:r>
      <w:r w:rsidR="00DD554D" w:rsidRPr="00614198">
        <w:rPr>
          <w:rFonts w:cs="Arial"/>
          <w:sz w:val="22"/>
          <w:szCs w:val="22"/>
        </w:rPr>
        <w:t xml:space="preserve">Mahenova </w:t>
      </w:r>
      <w:r w:rsidRPr="00614198">
        <w:rPr>
          <w:rFonts w:cs="Arial"/>
          <w:snapToGrid w:val="0"/>
          <w:sz w:val="22"/>
          <w:szCs w:val="22"/>
        </w:rPr>
        <w:t>divadla</w:t>
      </w:r>
      <w:r w:rsidRPr="00614198">
        <w:rPr>
          <w:rFonts w:cs="Arial"/>
          <w:sz w:val="22"/>
          <w:szCs w:val="22"/>
        </w:rPr>
        <w:t>:</w:t>
      </w:r>
    </w:p>
    <w:p w14:paraId="1AA1E3CC" w14:textId="77777777" w:rsidR="00C221DD" w:rsidRPr="00614198" w:rsidRDefault="00C221DD" w:rsidP="002F7FC3">
      <w:pPr>
        <w:widowControl w:val="0"/>
        <w:numPr>
          <w:ilvl w:val="0"/>
          <w:numId w:val="19"/>
        </w:numPr>
        <w:suppressAutoHyphens w:val="0"/>
        <w:spacing w:before="120"/>
        <w:jc w:val="both"/>
        <w:rPr>
          <w:rFonts w:cs="Arial"/>
          <w:snapToGrid w:val="0"/>
          <w:sz w:val="22"/>
          <w:szCs w:val="22"/>
        </w:rPr>
      </w:pPr>
      <w:r w:rsidRPr="00614198">
        <w:rPr>
          <w:rFonts w:cs="Arial"/>
          <w:snapToGrid w:val="0"/>
          <w:sz w:val="22"/>
          <w:szCs w:val="22"/>
        </w:rPr>
        <w:t>FOYER</w:t>
      </w:r>
    </w:p>
    <w:p w14:paraId="4FACC487" w14:textId="77777777" w:rsidR="00C221DD" w:rsidRPr="00614198" w:rsidRDefault="00C221DD" w:rsidP="002F7FC3">
      <w:pPr>
        <w:widowControl w:val="0"/>
        <w:numPr>
          <w:ilvl w:val="0"/>
          <w:numId w:val="19"/>
        </w:numPr>
        <w:suppressAutoHyphens w:val="0"/>
        <w:spacing w:before="120"/>
        <w:jc w:val="both"/>
        <w:rPr>
          <w:rFonts w:cs="Arial"/>
          <w:snapToGrid w:val="0"/>
          <w:sz w:val="22"/>
          <w:szCs w:val="22"/>
        </w:rPr>
      </w:pPr>
      <w:r w:rsidRPr="00614198">
        <w:rPr>
          <w:rFonts w:cs="Arial"/>
          <w:snapToGrid w:val="0"/>
          <w:sz w:val="22"/>
          <w:szCs w:val="22"/>
        </w:rPr>
        <w:t>DIVADELNÍ SÁL</w:t>
      </w:r>
    </w:p>
    <w:p w14:paraId="31FC4A75" w14:textId="77777777" w:rsidR="00C221DD" w:rsidRPr="00614198" w:rsidRDefault="00C221DD" w:rsidP="00FA359E">
      <w:pPr>
        <w:widowControl w:val="0"/>
        <w:numPr>
          <w:ilvl w:val="0"/>
          <w:numId w:val="19"/>
        </w:numPr>
        <w:suppressAutoHyphens w:val="0"/>
        <w:spacing w:before="120"/>
        <w:jc w:val="both"/>
        <w:rPr>
          <w:rFonts w:cs="Arial"/>
          <w:snapToGrid w:val="0"/>
          <w:sz w:val="22"/>
          <w:szCs w:val="22"/>
        </w:rPr>
      </w:pPr>
      <w:r w:rsidRPr="00614198">
        <w:rPr>
          <w:rFonts w:cs="Arial"/>
          <w:snapToGrid w:val="0"/>
          <w:sz w:val="22"/>
          <w:szCs w:val="22"/>
        </w:rPr>
        <w:t xml:space="preserve">ŠATNY PRO ÚČINKUJÍCÍ </w:t>
      </w:r>
    </w:p>
    <w:p w14:paraId="36C1350F" w14:textId="77777777" w:rsidR="00C221DD" w:rsidRPr="00614198" w:rsidRDefault="00C221DD" w:rsidP="002F7FC3">
      <w:pPr>
        <w:widowControl w:val="0"/>
        <w:numPr>
          <w:ilvl w:val="0"/>
          <w:numId w:val="19"/>
        </w:numPr>
        <w:suppressAutoHyphens w:val="0"/>
        <w:spacing w:before="120"/>
        <w:jc w:val="both"/>
        <w:rPr>
          <w:rFonts w:cs="Arial"/>
          <w:snapToGrid w:val="0"/>
          <w:sz w:val="22"/>
          <w:szCs w:val="22"/>
        </w:rPr>
      </w:pPr>
      <w:r w:rsidRPr="00614198">
        <w:rPr>
          <w:rFonts w:cs="Arial"/>
          <w:snapToGrid w:val="0"/>
          <w:sz w:val="22"/>
          <w:szCs w:val="22"/>
        </w:rPr>
        <w:t>TECHNICKÉ PROSTORY</w:t>
      </w:r>
    </w:p>
    <w:p w14:paraId="2D1D5006" w14:textId="77777777" w:rsidR="00C221DD" w:rsidRPr="00614198" w:rsidRDefault="00C221DD" w:rsidP="009F4BE7">
      <w:pPr>
        <w:jc w:val="center"/>
        <w:rPr>
          <w:rFonts w:cs="Arial"/>
          <w:b/>
          <w:sz w:val="22"/>
          <w:szCs w:val="22"/>
        </w:rPr>
      </w:pPr>
      <w:r w:rsidRPr="00614198">
        <w:rPr>
          <w:rFonts w:cs="Arial"/>
          <w:b/>
          <w:sz w:val="22"/>
          <w:szCs w:val="22"/>
        </w:rPr>
        <w:t>II.</w:t>
      </w:r>
    </w:p>
    <w:p w14:paraId="5893CC45" w14:textId="77777777" w:rsidR="00C221DD" w:rsidRPr="00614198" w:rsidRDefault="00C221DD" w:rsidP="002F7FC3">
      <w:pPr>
        <w:numPr>
          <w:ilvl w:val="0"/>
          <w:numId w:val="20"/>
        </w:numPr>
        <w:suppressAutoHyphens w:val="0"/>
        <w:spacing w:before="120"/>
        <w:jc w:val="both"/>
        <w:rPr>
          <w:rFonts w:cs="Arial"/>
          <w:sz w:val="22"/>
          <w:szCs w:val="22"/>
        </w:rPr>
      </w:pPr>
      <w:r w:rsidRPr="00614198">
        <w:rPr>
          <w:rFonts w:cs="Arial"/>
          <w:sz w:val="22"/>
          <w:szCs w:val="22"/>
        </w:rPr>
        <w:t xml:space="preserve">Uživatel se zavazuje vymezené prostory užívat s péčí řádného hospodáře. </w:t>
      </w:r>
    </w:p>
    <w:p w14:paraId="391067F5" w14:textId="77777777" w:rsidR="00C221DD" w:rsidRPr="00614198" w:rsidRDefault="00C221DD" w:rsidP="002F7FC3">
      <w:pPr>
        <w:numPr>
          <w:ilvl w:val="0"/>
          <w:numId w:val="20"/>
        </w:numPr>
        <w:suppressAutoHyphens w:val="0"/>
        <w:spacing w:before="120" w:line="240" w:lineRule="atLeast"/>
        <w:jc w:val="both"/>
        <w:rPr>
          <w:rFonts w:cs="Arial"/>
          <w:sz w:val="22"/>
          <w:szCs w:val="22"/>
        </w:rPr>
      </w:pPr>
      <w:r w:rsidRPr="00614198">
        <w:rPr>
          <w:rFonts w:cs="Arial"/>
          <w:sz w:val="22"/>
          <w:szCs w:val="22"/>
        </w:rPr>
        <w:t>Uživatel bere na vědomí, že prostor je evidován jako kulturní památka a zavazuje se dodržovat povinnosti uživatele kulturní památky stanovené obecně závaznými právními  předpisy o státní památkové péči.</w:t>
      </w:r>
    </w:p>
    <w:p w14:paraId="4570E344" w14:textId="77777777" w:rsidR="00C221DD" w:rsidRPr="00614198" w:rsidRDefault="00C221DD" w:rsidP="002F7FC3">
      <w:pPr>
        <w:numPr>
          <w:ilvl w:val="0"/>
          <w:numId w:val="20"/>
        </w:numPr>
        <w:suppressAutoHyphens w:val="0"/>
        <w:spacing w:before="120" w:line="240" w:lineRule="atLeast"/>
        <w:jc w:val="both"/>
        <w:rPr>
          <w:rFonts w:cs="Arial"/>
          <w:sz w:val="22"/>
          <w:szCs w:val="22"/>
        </w:rPr>
      </w:pPr>
      <w:r w:rsidRPr="00614198">
        <w:rPr>
          <w:rFonts w:cs="Arial"/>
          <w:sz w:val="22"/>
          <w:szCs w:val="22"/>
        </w:rPr>
        <w:t>Uživatel zajistí dodržování následujících požárních a bezpečnostních požadavků u svých zaměstnanců:</w:t>
      </w:r>
    </w:p>
    <w:p w14:paraId="16CB8990" w14:textId="77777777" w:rsidR="00C221DD" w:rsidRPr="00614198" w:rsidRDefault="00C221DD" w:rsidP="002F7FC3">
      <w:pPr>
        <w:pStyle w:val="Zkladntextodsazen2"/>
        <w:numPr>
          <w:ilvl w:val="0"/>
          <w:numId w:val="26"/>
        </w:numPr>
        <w:suppressAutoHyphens w:val="0"/>
        <w:spacing w:before="120" w:after="0" w:line="240" w:lineRule="atLeast"/>
        <w:jc w:val="both"/>
        <w:rPr>
          <w:rFonts w:cs="Arial"/>
          <w:sz w:val="22"/>
          <w:szCs w:val="22"/>
        </w:rPr>
      </w:pPr>
      <w:r w:rsidRPr="00614198">
        <w:rPr>
          <w:rFonts w:cs="Arial"/>
          <w:sz w:val="22"/>
          <w:szCs w:val="22"/>
        </w:rPr>
        <w:t xml:space="preserve">Veškeré akce </w:t>
      </w:r>
      <w:r w:rsidRPr="00614198">
        <w:rPr>
          <w:rFonts w:cs="Arial"/>
          <w:b/>
          <w:sz w:val="22"/>
          <w:szCs w:val="22"/>
        </w:rPr>
        <w:t>provozované</w:t>
      </w:r>
      <w:r w:rsidRPr="00614198">
        <w:rPr>
          <w:rFonts w:cs="Arial"/>
          <w:sz w:val="22"/>
          <w:szCs w:val="22"/>
        </w:rPr>
        <w:t xml:space="preserve"> uživatelem musí být v souladu s požadavky Provozně bezpečnostních předpisů pro divadla, vydaných ministerstvem kultury pod číslem 13941/7, dále v souladu s bezpečnostními a požárními předpisy vydaných </w:t>
      </w:r>
      <w:proofErr w:type="spellStart"/>
      <w:r w:rsidRPr="00614198">
        <w:rPr>
          <w:rFonts w:cs="Arial"/>
          <w:sz w:val="22"/>
          <w:szCs w:val="22"/>
        </w:rPr>
        <w:t>NdB</w:t>
      </w:r>
      <w:proofErr w:type="spellEnd"/>
      <w:r w:rsidRPr="00614198">
        <w:rPr>
          <w:rFonts w:cs="Arial"/>
          <w:sz w:val="22"/>
          <w:szCs w:val="22"/>
        </w:rPr>
        <w:t>, se kterými byl seznámen.</w:t>
      </w:r>
    </w:p>
    <w:p w14:paraId="19691555" w14:textId="77777777" w:rsidR="00C221DD" w:rsidRPr="00614198" w:rsidRDefault="00C221DD" w:rsidP="002F7FC3">
      <w:pPr>
        <w:pStyle w:val="Zkladntextodsazen2"/>
        <w:numPr>
          <w:ilvl w:val="0"/>
          <w:numId w:val="26"/>
        </w:numPr>
        <w:suppressAutoHyphens w:val="0"/>
        <w:spacing w:before="120" w:after="0" w:line="240" w:lineRule="atLeast"/>
        <w:jc w:val="both"/>
        <w:rPr>
          <w:rFonts w:cs="Arial"/>
          <w:sz w:val="22"/>
          <w:szCs w:val="22"/>
        </w:rPr>
      </w:pPr>
      <w:r w:rsidRPr="00614198">
        <w:rPr>
          <w:rFonts w:cs="Arial"/>
          <w:sz w:val="22"/>
          <w:szCs w:val="22"/>
        </w:rPr>
        <w:t xml:space="preserve">Uživatel je povinen doložit v kopii </w:t>
      </w:r>
      <w:r w:rsidRPr="00614198">
        <w:rPr>
          <w:rFonts w:cs="Arial"/>
          <w:b/>
          <w:sz w:val="22"/>
          <w:szCs w:val="22"/>
        </w:rPr>
        <w:t>doklady o provedení revizí</w:t>
      </w:r>
      <w:r w:rsidRPr="00614198">
        <w:rPr>
          <w:rFonts w:cs="Arial"/>
          <w:sz w:val="22"/>
          <w:szCs w:val="22"/>
        </w:rPr>
        <w:t xml:space="preserve"> (dle termínů uvedených v ČSN) veškerých elektrospotřebičů vč. zvukové aparatury, které v prostorách </w:t>
      </w:r>
      <w:proofErr w:type="spellStart"/>
      <w:r w:rsidRPr="00614198">
        <w:rPr>
          <w:rFonts w:cs="Arial"/>
          <w:sz w:val="22"/>
          <w:szCs w:val="22"/>
        </w:rPr>
        <w:t>NdB</w:t>
      </w:r>
      <w:proofErr w:type="spellEnd"/>
      <w:r w:rsidRPr="00614198">
        <w:rPr>
          <w:rFonts w:cs="Arial"/>
          <w:sz w:val="22"/>
          <w:szCs w:val="22"/>
        </w:rPr>
        <w:t xml:space="preserve"> bude používat.</w:t>
      </w:r>
    </w:p>
    <w:p w14:paraId="6F64244F" w14:textId="4427BE8E" w:rsidR="00C221DD" w:rsidRPr="00614198" w:rsidRDefault="00C221DD" w:rsidP="002F7FC3">
      <w:pPr>
        <w:pStyle w:val="Zkladntextodsazen2"/>
        <w:numPr>
          <w:ilvl w:val="0"/>
          <w:numId w:val="26"/>
        </w:numPr>
        <w:suppressAutoHyphens w:val="0"/>
        <w:spacing w:before="120" w:after="0" w:line="240" w:lineRule="atLeast"/>
        <w:jc w:val="both"/>
        <w:rPr>
          <w:rFonts w:cs="Arial"/>
          <w:sz w:val="22"/>
          <w:szCs w:val="22"/>
        </w:rPr>
      </w:pPr>
      <w:r w:rsidRPr="00614198">
        <w:rPr>
          <w:rFonts w:cs="Arial"/>
          <w:bCs/>
          <w:sz w:val="22"/>
          <w:szCs w:val="22"/>
        </w:rPr>
        <w:t xml:space="preserve">Uživatel se zavazuje dodržovat zásady bezpečnosti práce vyplývající z právních a ostatních předpisů k zajištění bezpečnosti a ochrany zdraví při práci. A dále požadavky z právních předpisů týkajících se požární ochrany. Další požadavky týkající se především místních podmínek jsou specifikovány </w:t>
      </w:r>
      <w:r w:rsidRPr="00614198">
        <w:rPr>
          <w:rFonts w:cs="Arial"/>
          <w:b/>
          <w:bCs/>
          <w:sz w:val="22"/>
          <w:szCs w:val="22"/>
        </w:rPr>
        <w:t xml:space="preserve">v Příloze č.2.“Místní podmínky BOZP a PO </w:t>
      </w:r>
      <w:proofErr w:type="spellStart"/>
      <w:r w:rsidRPr="00614198">
        <w:rPr>
          <w:rFonts w:cs="Arial"/>
          <w:b/>
          <w:bCs/>
          <w:sz w:val="22"/>
          <w:szCs w:val="22"/>
        </w:rPr>
        <w:t>NdB</w:t>
      </w:r>
      <w:proofErr w:type="spellEnd"/>
      <w:r w:rsidRPr="00614198">
        <w:rPr>
          <w:rFonts w:cs="Arial"/>
          <w:b/>
          <w:bCs/>
          <w:sz w:val="22"/>
          <w:szCs w:val="22"/>
        </w:rPr>
        <w:t xml:space="preserve">, </w:t>
      </w:r>
      <w:proofErr w:type="spellStart"/>
      <w:r w:rsidRPr="00614198">
        <w:rPr>
          <w:rFonts w:cs="Arial"/>
          <w:b/>
          <w:bCs/>
          <w:sz w:val="22"/>
          <w:szCs w:val="22"/>
        </w:rPr>
        <w:t>p.o</w:t>
      </w:r>
      <w:proofErr w:type="spellEnd"/>
      <w:r w:rsidRPr="00614198">
        <w:rPr>
          <w:rFonts w:cs="Arial"/>
          <w:b/>
          <w:bCs/>
          <w:sz w:val="22"/>
          <w:szCs w:val="22"/>
        </w:rPr>
        <w:t xml:space="preserve">. Dvořákova </w:t>
      </w:r>
      <w:r w:rsidR="00BA66F8">
        <w:rPr>
          <w:rFonts w:cs="Arial"/>
          <w:b/>
          <w:bCs/>
          <w:sz w:val="22"/>
          <w:szCs w:val="22"/>
        </w:rPr>
        <w:t>589/</w:t>
      </w:r>
      <w:r w:rsidRPr="00614198">
        <w:rPr>
          <w:rFonts w:cs="Arial"/>
          <w:b/>
          <w:bCs/>
          <w:sz w:val="22"/>
          <w:szCs w:val="22"/>
        </w:rPr>
        <w:t>11, 602 00 Brno“</w:t>
      </w:r>
      <w:r w:rsidRPr="00614198">
        <w:rPr>
          <w:rFonts w:cs="Arial"/>
          <w:bCs/>
          <w:sz w:val="22"/>
          <w:szCs w:val="22"/>
        </w:rPr>
        <w:t>, která je nedílnou součástí této smlouvy.</w:t>
      </w:r>
    </w:p>
    <w:p w14:paraId="6FD1E102" w14:textId="77777777" w:rsidR="00C221DD" w:rsidRPr="00614198" w:rsidRDefault="00C221DD" w:rsidP="002F7FC3">
      <w:pPr>
        <w:pStyle w:val="Zkladntextodsazen2"/>
        <w:numPr>
          <w:ilvl w:val="0"/>
          <w:numId w:val="26"/>
        </w:numPr>
        <w:suppressAutoHyphens w:val="0"/>
        <w:spacing w:before="120" w:after="0" w:line="240" w:lineRule="atLeast"/>
        <w:jc w:val="both"/>
        <w:rPr>
          <w:rFonts w:cs="Arial"/>
          <w:sz w:val="22"/>
          <w:szCs w:val="22"/>
        </w:rPr>
      </w:pPr>
      <w:r w:rsidRPr="00614198">
        <w:rPr>
          <w:rFonts w:cs="Arial"/>
          <w:sz w:val="22"/>
          <w:szCs w:val="22"/>
        </w:rPr>
        <w:t xml:space="preserve">Ve všech prostorách je zakázáno kouření. </w:t>
      </w:r>
      <w:r w:rsidRPr="00614198">
        <w:rPr>
          <w:rFonts w:cs="Arial"/>
          <w:bCs/>
          <w:sz w:val="22"/>
          <w:szCs w:val="22"/>
        </w:rPr>
        <w:t>Uživatel</w:t>
      </w:r>
      <w:r w:rsidRPr="00614198">
        <w:rPr>
          <w:rFonts w:cs="Arial"/>
          <w:sz w:val="22"/>
          <w:szCs w:val="22"/>
        </w:rPr>
        <w:t xml:space="preserve"> se zavazuje zajistit dodržování zákazu používání tabákových výrobků, kuřáckých pomůcek, bylinných výrobků určených ke kouření a elektronických cigaret ve všech pronajatých a pronajímateli přístupných prostorech </w:t>
      </w:r>
      <w:proofErr w:type="spellStart"/>
      <w:r w:rsidRPr="00614198">
        <w:rPr>
          <w:rFonts w:cs="Arial"/>
          <w:sz w:val="22"/>
          <w:szCs w:val="22"/>
        </w:rPr>
        <w:t>NdB</w:t>
      </w:r>
      <w:proofErr w:type="spellEnd"/>
      <w:r w:rsidRPr="00614198">
        <w:rPr>
          <w:rFonts w:cs="Arial"/>
          <w:sz w:val="22"/>
          <w:szCs w:val="22"/>
        </w:rPr>
        <w:t xml:space="preserve"> a odpovídá za škody způsobené porušením tohoto zákazu.</w:t>
      </w:r>
    </w:p>
    <w:p w14:paraId="61B202BC" w14:textId="77777777" w:rsidR="00C221DD" w:rsidRPr="00614198" w:rsidRDefault="00C221DD" w:rsidP="002F7FC3">
      <w:pPr>
        <w:pStyle w:val="Odstavecseseznamem"/>
        <w:numPr>
          <w:ilvl w:val="0"/>
          <w:numId w:val="26"/>
        </w:numPr>
        <w:suppressAutoHyphens w:val="0"/>
        <w:spacing w:before="120"/>
        <w:contextualSpacing w:val="0"/>
        <w:jc w:val="both"/>
        <w:rPr>
          <w:rFonts w:cs="Arial"/>
          <w:sz w:val="22"/>
          <w:szCs w:val="22"/>
        </w:rPr>
      </w:pPr>
      <w:r w:rsidRPr="00614198">
        <w:rPr>
          <w:rFonts w:cs="Arial"/>
          <w:bCs/>
          <w:sz w:val="22"/>
          <w:szCs w:val="22"/>
        </w:rPr>
        <w:t>Uživatel</w:t>
      </w:r>
      <w:r w:rsidRPr="00614198">
        <w:rPr>
          <w:rFonts w:cs="Arial"/>
          <w:sz w:val="22"/>
          <w:szCs w:val="22"/>
        </w:rPr>
        <w:t xml:space="preserve"> bere na vědomí, že s ohledem na Zákon o ochraně před škodlivými účinky návykových látek č. 65/2017 Sb. je divadlo nekuřácké a pokuta za porušení tohoto zákona je s odvoláním na jeho § 35 odst. 1 a 2 zákona stanovena ve výši 5.000,- Kč. Toto ustanovení se vztahuje i na používání elektronických cigaret.</w:t>
      </w:r>
    </w:p>
    <w:p w14:paraId="051FCDA0" w14:textId="77777777" w:rsidR="00C221DD" w:rsidRPr="00614198" w:rsidRDefault="00C221DD" w:rsidP="002F7FC3">
      <w:pPr>
        <w:numPr>
          <w:ilvl w:val="0"/>
          <w:numId w:val="20"/>
        </w:numPr>
        <w:suppressAutoHyphens w:val="0"/>
        <w:spacing w:before="120" w:line="240" w:lineRule="atLeast"/>
        <w:jc w:val="both"/>
        <w:rPr>
          <w:rFonts w:cs="Arial"/>
          <w:sz w:val="22"/>
          <w:szCs w:val="22"/>
        </w:rPr>
      </w:pPr>
      <w:r w:rsidRPr="00614198">
        <w:rPr>
          <w:rFonts w:cs="Arial"/>
          <w:sz w:val="22"/>
          <w:szCs w:val="22"/>
        </w:rPr>
        <w:lastRenderedPageBreak/>
        <w:t>Náhradu škody za poškození užívaných prostor nebo jejich zařízení způsobené uživatelem uhradí uživatel poskytovateli dle skutečné výše škody způsobené uživatelem v termínu stanoveném poskytovatelem.</w:t>
      </w:r>
    </w:p>
    <w:p w14:paraId="3020391C" w14:textId="77777777" w:rsidR="00C221DD" w:rsidRPr="00614198" w:rsidRDefault="00C221DD" w:rsidP="002F7FC3">
      <w:pPr>
        <w:numPr>
          <w:ilvl w:val="0"/>
          <w:numId w:val="20"/>
        </w:numPr>
        <w:suppressAutoHyphens w:val="0"/>
        <w:spacing w:before="120" w:line="240" w:lineRule="atLeast"/>
        <w:jc w:val="both"/>
        <w:rPr>
          <w:rFonts w:cs="Arial"/>
          <w:sz w:val="22"/>
          <w:szCs w:val="22"/>
        </w:rPr>
      </w:pPr>
      <w:r w:rsidRPr="00614198">
        <w:rPr>
          <w:rFonts w:cs="Arial"/>
          <w:sz w:val="22"/>
          <w:szCs w:val="22"/>
        </w:rPr>
        <w:t>Uživatel upřesní své požadavky na poskytnutí umělecko-technických služeb nejpozději dva týdny před termínem konáním akce dle čl. II. této dohody (jedná se především o nasvícení jeviště, ozvučení a úpravy jeviště, požadovaný počet umělecko-technických pracovníků). Pokud bude uživatel požadovat zajištění uvedených služeb poskytovatelem, bude o poskytnutí umělecko-technických služeb uzavřen dodatek k této smlouvě. Cena umělecko- technických služeb je stanovena ceníkem poskytovatele.</w:t>
      </w:r>
    </w:p>
    <w:p w14:paraId="5F3BB3AC" w14:textId="77777777" w:rsidR="00C221DD" w:rsidRPr="00614198" w:rsidRDefault="00C221DD" w:rsidP="002F7FC3">
      <w:pPr>
        <w:numPr>
          <w:ilvl w:val="0"/>
          <w:numId w:val="20"/>
        </w:numPr>
        <w:suppressAutoHyphens w:val="0"/>
        <w:spacing w:before="120" w:line="240" w:lineRule="atLeast"/>
        <w:jc w:val="both"/>
        <w:rPr>
          <w:rFonts w:cs="Arial"/>
          <w:sz w:val="22"/>
          <w:szCs w:val="22"/>
        </w:rPr>
      </w:pPr>
      <w:r w:rsidRPr="00614198">
        <w:rPr>
          <w:rFonts w:cs="Arial"/>
          <w:sz w:val="22"/>
          <w:szCs w:val="22"/>
        </w:rPr>
        <w:t>Uživatel bere na vědomí a souhlasí se skutečností, že poskytovatel nenese žádnou  odpovědnost za instalované vlastní zařízení a za věci uživatelem odložené, vyjma věcí odložených v šatně.</w:t>
      </w:r>
    </w:p>
    <w:p w14:paraId="1068B8C9" w14:textId="77777777" w:rsidR="00C221DD" w:rsidRPr="00614198" w:rsidRDefault="00C221DD" w:rsidP="002F7FC3">
      <w:pPr>
        <w:numPr>
          <w:ilvl w:val="0"/>
          <w:numId w:val="20"/>
        </w:numPr>
        <w:suppressAutoHyphens w:val="0"/>
        <w:spacing w:before="120"/>
        <w:jc w:val="both"/>
        <w:rPr>
          <w:rFonts w:cs="Arial"/>
          <w:sz w:val="22"/>
          <w:szCs w:val="22"/>
        </w:rPr>
      </w:pPr>
      <w:r w:rsidRPr="00614198">
        <w:rPr>
          <w:rFonts w:cs="Arial"/>
          <w:bCs/>
          <w:sz w:val="22"/>
          <w:szCs w:val="22"/>
        </w:rPr>
        <w:t xml:space="preserve">Uživatel bere na vědomí, že maximální počet osob v celém Mahenově divadle je stanoven na </w:t>
      </w:r>
      <w:r w:rsidRPr="00614198">
        <w:rPr>
          <w:rFonts w:cs="Arial"/>
          <w:b/>
          <w:bCs/>
          <w:sz w:val="22"/>
          <w:szCs w:val="22"/>
        </w:rPr>
        <w:t>547.</w:t>
      </w:r>
      <w:r w:rsidRPr="00614198">
        <w:rPr>
          <w:rFonts w:cs="Arial"/>
          <w:color w:val="0000FF"/>
          <w:sz w:val="22"/>
          <w:szCs w:val="22"/>
        </w:rPr>
        <w:t xml:space="preserve"> </w:t>
      </w:r>
    </w:p>
    <w:p w14:paraId="1C85AEB2" w14:textId="77777777" w:rsidR="00C221DD" w:rsidRPr="00614198" w:rsidRDefault="00C221DD" w:rsidP="002F7FC3">
      <w:pPr>
        <w:pStyle w:val="Odstavecseseznamem"/>
        <w:autoSpaceDE w:val="0"/>
        <w:autoSpaceDN w:val="0"/>
        <w:ind w:left="360"/>
        <w:rPr>
          <w:rFonts w:cs="Arial"/>
          <w:sz w:val="22"/>
          <w:szCs w:val="22"/>
        </w:rPr>
      </w:pPr>
    </w:p>
    <w:p w14:paraId="4F8B9491" w14:textId="77777777" w:rsidR="00C221DD" w:rsidRPr="00614198" w:rsidRDefault="00C221DD" w:rsidP="002F7FC3">
      <w:pPr>
        <w:rPr>
          <w:rFonts w:cs="Arial"/>
          <w:b/>
          <w:sz w:val="22"/>
          <w:szCs w:val="22"/>
          <w:u w:val="single"/>
        </w:rPr>
      </w:pPr>
      <w:r w:rsidRPr="00614198">
        <w:rPr>
          <w:rFonts w:cs="Arial"/>
          <w:b/>
          <w:sz w:val="22"/>
          <w:szCs w:val="22"/>
          <w:u w:val="single"/>
        </w:rPr>
        <w:t xml:space="preserve">Příloha č. 2   Místní podmínky BOZP a PO </w:t>
      </w:r>
      <w:proofErr w:type="spellStart"/>
      <w:r w:rsidRPr="00614198">
        <w:rPr>
          <w:rFonts w:cs="Arial"/>
          <w:b/>
          <w:sz w:val="22"/>
          <w:szCs w:val="22"/>
          <w:u w:val="single"/>
        </w:rPr>
        <w:t>NdB</w:t>
      </w:r>
      <w:proofErr w:type="spellEnd"/>
    </w:p>
    <w:p w14:paraId="38CF5777" w14:textId="77777777" w:rsidR="00C221DD" w:rsidRPr="00614198" w:rsidRDefault="00C221DD" w:rsidP="002F7FC3">
      <w:pPr>
        <w:spacing w:line="240" w:lineRule="atLeast"/>
        <w:rPr>
          <w:rFonts w:cs="Arial"/>
          <w:sz w:val="22"/>
          <w:szCs w:val="22"/>
        </w:rPr>
      </w:pPr>
      <w:r w:rsidRPr="00614198">
        <w:rPr>
          <w:rFonts w:cs="Arial"/>
          <w:sz w:val="22"/>
          <w:szCs w:val="22"/>
        </w:rPr>
        <w:t>---------------------------------------------------------------------------------------------------------------------------</w:t>
      </w:r>
    </w:p>
    <w:p w14:paraId="055B5370" w14:textId="77777777" w:rsidR="00C221DD" w:rsidRPr="00614198" w:rsidRDefault="00C221DD" w:rsidP="002F7FC3">
      <w:pPr>
        <w:rPr>
          <w:rFonts w:cs="Arial"/>
          <w:sz w:val="22"/>
          <w:szCs w:val="22"/>
        </w:rPr>
      </w:pPr>
    </w:p>
    <w:p w14:paraId="1B9CB60C" w14:textId="77777777" w:rsidR="00C221DD" w:rsidRPr="00614198" w:rsidRDefault="00C221DD" w:rsidP="002F7FC3">
      <w:pPr>
        <w:rPr>
          <w:rFonts w:cs="Arial"/>
          <w:sz w:val="22"/>
          <w:szCs w:val="22"/>
        </w:rPr>
      </w:pPr>
    </w:p>
    <w:p w14:paraId="6600B356" w14:textId="77777777" w:rsidR="00C221DD" w:rsidRPr="00614198" w:rsidRDefault="00C221DD" w:rsidP="006C6726">
      <w:pPr>
        <w:ind w:right="252"/>
        <w:rPr>
          <w:rFonts w:cs="Arial"/>
          <w:b/>
          <w:sz w:val="22"/>
          <w:szCs w:val="22"/>
          <w:u w:val="single"/>
        </w:rPr>
      </w:pPr>
    </w:p>
    <w:p w14:paraId="43ECE74C" w14:textId="77777777" w:rsidR="00C221DD" w:rsidRPr="00614198" w:rsidRDefault="00C221DD" w:rsidP="009F4BE7">
      <w:pPr>
        <w:jc w:val="center"/>
        <w:rPr>
          <w:rFonts w:cs="Arial"/>
          <w:b/>
          <w:sz w:val="22"/>
          <w:szCs w:val="22"/>
        </w:rPr>
      </w:pPr>
      <w:r w:rsidRPr="00614198">
        <w:rPr>
          <w:rFonts w:cs="Arial"/>
          <w:b/>
          <w:sz w:val="22"/>
          <w:szCs w:val="22"/>
        </w:rPr>
        <w:t>Příloha č. 2</w:t>
      </w:r>
    </w:p>
    <w:p w14:paraId="72722E84" w14:textId="77777777" w:rsidR="00C221DD" w:rsidRPr="00614198" w:rsidRDefault="00C221DD" w:rsidP="009332A7">
      <w:pPr>
        <w:pStyle w:val="Standard"/>
        <w:jc w:val="center"/>
        <w:rPr>
          <w:rFonts w:ascii="Arial" w:hAnsi="Arial" w:cs="Arial"/>
          <w:sz w:val="22"/>
          <w:szCs w:val="22"/>
        </w:rPr>
      </w:pPr>
      <w:r w:rsidRPr="00614198">
        <w:rPr>
          <w:rFonts w:ascii="Arial" w:hAnsi="Arial" w:cs="Arial"/>
          <w:b/>
          <w:sz w:val="22"/>
          <w:szCs w:val="22"/>
        </w:rPr>
        <w:t>ke</w:t>
      </w:r>
      <w:r w:rsidRPr="00614198">
        <w:rPr>
          <w:rFonts w:ascii="Arial" w:hAnsi="Arial" w:cs="Arial"/>
          <w:sz w:val="22"/>
          <w:szCs w:val="22"/>
        </w:rPr>
        <w:t xml:space="preserve"> </w:t>
      </w:r>
      <w:r w:rsidRPr="00614198">
        <w:rPr>
          <w:rFonts w:ascii="Arial" w:hAnsi="Arial" w:cs="Arial"/>
          <w:b/>
          <w:bCs/>
          <w:sz w:val="22"/>
          <w:szCs w:val="22"/>
        </w:rPr>
        <w:t>Krátkodobé dohodě o užívání majetku (</w:t>
      </w:r>
      <w:r w:rsidRPr="00614198">
        <w:rPr>
          <w:rFonts w:ascii="Arial" w:hAnsi="Arial" w:cs="Arial"/>
          <w:b/>
          <w:sz w:val="22"/>
          <w:szCs w:val="22"/>
        </w:rPr>
        <w:t>budova Mahenova divadla)</w:t>
      </w:r>
    </w:p>
    <w:p w14:paraId="216F6AFA" w14:textId="43C616A4" w:rsidR="00C221DD" w:rsidRPr="00614198" w:rsidRDefault="00C221DD" w:rsidP="009332A7">
      <w:pPr>
        <w:pStyle w:val="Standard"/>
        <w:rPr>
          <w:rFonts w:ascii="Arial" w:hAnsi="Arial" w:cs="Arial"/>
          <w:sz w:val="22"/>
          <w:szCs w:val="22"/>
          <w:lang w:eastAsia="ar-SA"/>
        </w:rPr>
      </w:pPr>
      <w:r w:rsidRPr="00614198">
        <w:rPr>
          <w:rFonts w:ascii="Arial" w:hAnsi="Arial" w:cs="Arial"/>
          <w:sz w:val="22"/>
          <w:szCs w:val="22"/>
          <w:lang w:eastAsia="ar-SA"/>
        </w:rPr>
        <w:t>Dle odstavce IV Další podmínky užívání, bod. č. 4 písm. c) je nutno upozornit uživatele k závaznému dodržování těchto skutečností:</w:t>
      </w:r>
    </w:p>
    <w:p w14:paraId="4A67B763" w14:textId="653B52F2" w:rsidR="00C221DD" w:rsidRPr="00614198" w:rsidRDefault="00C221DD" w:rsidP="009332A7">
      <w:pPr>
        <w:pStyle w:val="Standard"/>
        <w:ind w:left="284" w:hanging="284"/>
        <w:rPr>
          <w:rFonts w:ascii="Arial" w:hAnsi="Arial" w:cs="Arial"/>
          <w:sz w:val="22"/>
          <w:szCs w:val="22"/>
        </w:rPr>
      </w:pPr>
      <w:r w:rsidRPr="00614198">
        <w:rPr>
          <w:rFonts w:ascii="Arial" w:hAnsi="Arial" w:cs="Arial"/>
          <w:sz w:val="22"/>
          <w:szCs w:val="22"/>
        </w:rPr>
        <w:t xml:space="preserve">1. Budova Mahenova divadla je dle platné legislativy ČR pracovištěm se </w:t>
      </w:r>
      <w:proofErr w:type="spellStart"/>
      <w:r w:rsidRPr="00614198">
        <w:rPr>
          <w:rFonts w:ascii="Arial" w:hAnsi="Arial" w:cs="Arial"/>
          <w:sz w:val="22"/>
          <w:szCs w:val="22"/>
        </w:rPr>
        <w:t>zvýšenýmpožárním</w:t>
      </w:r>
      <w:proofErr w:type="spellEnd"/>
      <w:r w:rsidRPr="00614198">
        <w:rPr>
          <w:rFonts w:ascii="Arial" w:hAnsi="Arial" w:cs="Arial"/>
          <w:sz w:val="22"/>
          <w:szCs w:val="22"/>
        </w:rPr>
        <w:t xml:space="preserve"> nebezpečím a podmínkami složitými pro zásah.</w:t>
      </w:r>
    </w:p>
    <w:p w14:paraId="07F31E25" w14:textId="77777777" w:rsidR="00C221DD" w:rsidRPr="00614198" w:rsidRDefault="00C221DD" w:rsidP="009332A7">
      <w:pPr>
        <w:pStyle w:val="Standard"/>
        <w:rPr>
          <w:rFonts w:ascii="Arial" w:hAnsi="Arial" w:cs="Arial"/>
          <w:sz w:val="22"/>
          <w:szCs w:val="22"/>
        </w:rPr>
      </w:pPr>
      <w:r w:rsidRPr="00614198">
        <w:rPr>
          <w:rFonts w:ascii="Arial" w:hAnsi="Arial" w:cs="Arial"/>
          <w:sz w:val="22"/>
          <w:szCs w:val="22"/>
        </w:rPr>
        <w:t>2. Z předchozího bodu č. 1 a platné legislativy vyplývají tyto následující podmínky:</w:t>
      </w:r>
    </w:p>
    <w:p w14:paraId="14D8285E" w14:textId="77777777" w:rsidR="00C221DD" w:rsidRPr="00614198" w:rsidRDefault="00C221DD" w:rsidP="009332A7">
      <w:pPr>
        <w:pStyle w:val="Standard"/>
        <w:ind w:left="284" w:hanging="284"/>
        <w:rPr>
          <w:rFonts w:ascii="Arial" w:hAnsi="Arial" w:cs="Arial"/>
          <w:sz w:val="22"/>
          <w:szCs w:val="22"/>
        </w:rPr>
      </w:pPr>
      <w:r w:rsidRPr="00614198">
        <w:rPr>
          <w:rFonts w:ascii="Arial" w:hAnsi="Arial" w:cs="Arial"/>
          <w:sz w:val="22"/>
          <w:szCs w:val="22"/>
        </w:rPr>
        <w:t xml:space="preserve">a) Počet osob při hromadné akci ve vnitřním shromažďovacím prostoru Mahenova divadla nesmí přesáhnout stanovený </w:t>
      </w:r>
      <w:r w:rsidRPr="00614198">
        <w:rPr>
          <w:rFonts w:ascii="Arial" w:hAnsi="Arial" w:cs="Arial"/>
          <w:b/>
          <w:sz w:val="22"/>
          <w:szCs w:val="22"/>
        </w:rPr>
        <w:t>celkový limit 547 návštěvníků</w:t>
      </w:r>
      <w:r w:rsidRPr="00614198">
        <w:rPr>
          <w:rFonts w:ascii="Arial" w:hAnsi="Arial" w:cs="Arial"/>
          <w:sz w:val="22"/>
          <w:szCs w:val="22"/>
        </w:rPr>
        <w:t xml:space="preserve">, jak je stanoveno projektovou dokumentací Mahenova divadla a technickou zprávou o požární bezpečnosti staveb. </w:t>
      </w:r>
      <w:r w:rsidRPr="00614198">
        <w:rPr>
          <w:rFonts w:ascii="Arial" w:hAnsi="Arial" w:cs="Arial"/>
          <w:sz w:val="22"/>
          <w:szCs w:val="22"/>
          <w:u w:val="single"/>
        </w:rPr>
        <w:t>Kapacita návštěvníků je stanovena z důvodu jejich bezpečnosti v případě jakékoli mimořádné události. Únikové cesty v případě evakuace jsou přesně vypočítané dle platné legislativy. V případě překročení maximální kapacity objektu, hrozí v případě evakuace ztráty na životech.</w:t>
      </w:r>
    </w:p>
    <w:p w14:paraId="43915718" w14:textId="77777777" w:rsidR="00C221DD" w:rsidRPr="00614198" w:rsidRDefault="00C221DD" w:rsidP="009332A7">
      <w:pPr>
        <w:pStyle w:val="Standard"/>
        <w:ind w:left="284" w:hanging="284"/>
        <w:rPr>
          <w:rFonts w:ascii="Arial" w:hAnsi="Arial" w:cs="Arial"/>
          <w:sz w:val="22"/>
          <w:szCs w:val="22"/>
        </w:rPr>
      </w:pPr>
      <w:r w:rsidRPr="00614198">
        <w:rPr>
          <w:rFonts w:ascii="Arial" w:hAnsi="Arial" w:cs="Arial"/>
          <w:sz w:val="22"/>
          <w:szCs w:val="22"/>
        </w:rPr>
        <w:t>b) Uživatel je povinen poučit a seznámit všechny účastníky se zákazem kouření a  používání otevřeného ohně v prostorách  Mahenova divadla.</w:t>
      </w:r>
    </w:p>
    <w:p w14:paraId="39C70F5B" w14:textId="77777777" w:rsidR="00C221DD" w:rsidRPr="00614198" w:rsidRDefault="00C221DD" w:rsidP="009332A7">
      <w:pPr>
        <w:pStyle w:val="Standard"/>
        <w:ind w:left="284" w:hanging="284"/>
        <w:rPr>
          <w:rFonts w:ascii="Arial" w:hAnsi="Arial" w:cs="Arial"/>
          <w:sz w:val="22"/>
          <w:szCs w:val="22"/>
        </w:rPr>
      </w:pPr>
      <w:r w:rsidRPr="00614198">
        <w:rPr>
          <w:rFonts w:ascii="Arial" w:hAnsi="Arial" w:cs="Arial"/>
          <w:sz w:val="22"/>
          <w:szCs w:val="22"/>
        </w:rPr>
        <w:t>c) Uživatel je povinen seznámit se s požárním poplachových plánem a evakuačním plánem  Mahenova divadla  a dodržovat všechny podmínky pro zajištění požární bezpečnosti divadla.</w:t>
      </w:r>
    </w:p>
    <w:p w14:paraId="24A4F585" w14:textId="77777777" w:rsidR="00C221DD" w:rsidRPr="00614198" w:rsidRDefault="00C221DD" w:rsidP="009332A7">
      <w:pPr>
        <w:pStyle w:val="Standard"/>
        <w:ind w:left="284" w:hanging="284"/>
        <w:rPr>
          <w:rFonts w:ascii="Arial" w:hAnsi="Arial" w:cs="Arial"/>
          <w:sz w:val="22"/>
          <w:szCs w:val="22"/>
        </w:rPr>
      </w:pPr>
      <w:r w:rsidRPr="00614198">
        <w:rPr>
          <w:rFonts w:ascii="Arial" w:hAnsi="Arial" w:cs="Arial"/>
          <w:sz w:val="22"/>
          <w:szCs w:val="22"/>
        </w:rPr>
        <w:t xml:space="preserve">d) Uživatel je povinen dodržovat předpisy dle platné legislativy, návazné interní předpisy </w:t>
      </w:r>
      <w:proofErr w:type="spellStart"/>
      <w:r w:rsidRPr="00614198">
        <w:rPr>
          <w:rFonts w:ascii="Arial" w:hAnsi="Arial" w:cs="Arial"/>
          <w:sz w:val="22"/>
          <w:szCs w:val="22"/>
        </w:rPr>
        <w:t>NdB</w:t>
      </w:r>
      <w:proofErr w:type="spellEnd"/>
      <w:r w:rsidRPr="00614198">
        <w:rPr>
          <w:rFonts w:ascii="Arial" w:hAnsi="Arial" w:cs="Arial"/>
          <w:sz w:val="22"/>
          <w:szCs w:val="22"/>
        </w:rPr>
        <w:t xml:space="preserve"> v požární ochraně a bezpečnosti práce a v případě jejich porušení odpovídá za případné sankce.</w:t>
      </w:r>
    </w:p>
    <w:p w14:paraId="676BB286" w14:textId="77777777" w:rsidR="00C221DD" w:rsidRPr="00614198" w:rsidRDefault="00C221DD" w:rsidP="009332A7">
      <w:pPr>
        <w:pStyle w:val="Standard"/>
        <w:ind w:left="284" w:hanging="284"/>
        <w:rPr>
          <w:rFonts w:ascii="Arial" w:hAnsi="Arial" w:cs="Arial"/>
          <w:sz w:val="22"/>
          <w:szCs w:val="22"/>
        </w:rPr>
      </w:pPr>
    </w:p>
    <w:p w14:paraId="29ACBC43" w14:textId="77777777" w:rsidR="00DD554D" w:rsidRPr="00614198" w:rsidRDefault="00DD554D">
      <w:pPr>
        <w:suppressAutoHyphens w:val="0"/>
        <w:rPr>
          <w:rFonts w:cs="Arial"/>
          <w:kern w:val="3"/>
          <w:sz w:val="22"/>
          <w:szCs w:val="22"/>
        </w:rPr>
      </w:pPr>
      <w:r w:rsidRPr="00614198">
        <w:rPr>
          <w:rFonts w:cs="Arial"/>
          <w:sz w:val="22"/>
          <w:szCs w:val="22"/>
        </w:rPr>
        <w:br w:type="page"/>
      </w:r>
    </w:p>
    <w:p w14:paraId="62BF1A4C" w14:textId="77777777" w:rsidR="00DD554D" w:rsidRPr="00614198" w:rsidRDefault="00DD554D" w:rsidP="00DD554D">
      <w:pPr>
        <w:ind w:right="252"/>
        <w:rPr>
          <w:rFonts w:cs="Arial"/>
          <w:b/>
          <w:sz w:val="22"/>
          <w:szCs w:val="22"/>
          <w:u w:val="single"/>
        </w:rPr>
      </w:pPr>
      <w:r w:rsidRPr="00614198">
        <w:rPr>
          <w:rFonts w:cs="Arial"/>
          <w:b/>
          <w:sz w:val="22"/>
          <w:szCs w:val="22"/>
          <w:u w:val="single"/>
        </w:rPr>
        <w:lastRenderedPageBreak/>
        <w:t>Příloha č.3</w:t>
      </w:r>
    </w:p>
    <w:p w14:paraId="5860CC25" w14:textId="77777777" w:rsidR="00DD554D" w:rsidRPr="00614198" w:rsidRDefault="00DD554D" w:rsidP="00DD554D">
      <w:pPr>
        <w:pStyle w:val="Nzev"/>
        <w:rPr>
          <w:rFonts w:cs="Arial"/>
          <w:sz w:val="22"/>
          <w:szCs w:val="22"/>
        </w:rPr>
      </w:pPr>
      <w:r w:rsidRPr="00614198">
        <w:rPr>
          <w:rFonts w:cs="Arial"/>
          <w:sz w:val="22"/>
          <w:szCs w:val="22"/>
          <w:u w:val="single"/>
        </w:rPr>
        <w:t>Podmínky UŽÍVÁNÍ MAJETKU</w:t>
      </w:r>
    </w:p>
    <w:p w14:paraId="14848EEC" w14:textId="77777777" w:rsidR="00DD554D" w:rsidRPr="00614198" w:rsidRDefault="00DD554D" w:rsidP="00DD554D">
      <w:pPr>
        <w:pStyle w:val="Nzev"/>
        <w:rPr>
          <w:rFonts w:cs="Arial"/>
          <w:sz w:val="22"/>
          <w:szCs w:val="22"/>
        </w:rPr>
      </w:pPr>
      <w:r w:rsidRPr="00614198">
        <w:rPr>
          <w:rFonts w:cs="Arial"/>
          <w:sz w:val="22"/>
          <w:szCs w:val="22"/>
        </w:rPr>
        <w:t>prostory objektu budovy Janáčkova divadla</w:t>
      </w:r>
    </w:p>
    <w:p w14:paraId="3C6BA14B" w14:textId="77777777" w:rsidR="00DD554D" w:rsidRPr="00614198" w:rsidRDefault="00DD554D" w:rsidP="00DD554D">
      <w:pPr>
        <w:pStyle w:val="Nadpis1"/>
        <w:rPr>
          <w:rFonts w:cs="Arial"/>
          <w:b/>
          <w:bCs/>
          <w:sz w:val="22"/>
          <w:szCs w:val="22"/>
        </w:rPr>
      </w:pPr>
    </w:p>
    <w:p w14:paraId="08177E82" w14:textId="77777777" w:rsidR="00DD554D" w:rsidRPr="00614198" w:rsidRDefault="00DD554D" w:rsidP="00DD554D">
      <w:pPr>
        <w:pStyle w:val="Zkladntextodsazen"/>
        <w:ind w:hanging="284"/>
        <w:jc w:val="center"/>
        <w:rPr>
          <w:rFonts w:cs="Arial"/>
          <w:sz w:val="22"/>
          <w:szCs w:val="22"/>
        </w:rPr>
      </w:pPr>
      <w:proofErr w:type="spellStart"/>
      <w:r w:rsidRPr="00614198">
        <w:rPr>
          <w:rFonts w:cs="Arial"/>
          <w:sz w:val="22"/>
          <w:szCs w:val="22"/>
        </w:rPr>
        <w:t>NdB</w:t>
      </w:r>
      <w:proofErr w:type="spellEnd"/>
      <w:r w:rsidRPr="00614198">
        <w:rPr>
          <w:rFonts w:cs="Arial"/>
          <w:sz w:val="22"/>
          <w:szCs w:val="22"/>
        </w:rPr>
        <w:t xml:space="preserve"> (dále jen „poskytovatel“) přenechává TK (dále jen „uživatel“) do užívání tyto </w:t>
      </w:r>
      <w:r w:rsidRPr="00614198">
        <w:rPr>
          <w:rFonts w:cs="Arial"/>
          <w:b/>
          <w:bCs/>
          <w:sz w:val="22"/>
          <w:szCs w:val="22"/>
        </w:rPr>
        <w:t>prostory</w:t>
      </w:r>
      <w:r w:rsidRPr="00614198">
        <w:rPr>
          <w:rFonts w:cs="Arial"/>
          <w:bCs/>
          <w:sz w:val="22"/>
          <w:szCs w:val="22"/>
        </w:rPr>
        <w:t xml:space="preserve"> </w:t>
      </w:r>
      <w:r w:rsidRPr="00614198">
        <w:rPr>
          <w:rFonts w:cs="Arial"/>
          <w:sz w:val="22"/>
          <w:szCs w:val="22"/>
        </w:rPr>
        <w:t>v Janáčkově divadle:</w:t>
      </w:r>
    </w:p>
    <w:p w14:paraId="085D06EA" w14:textId="77777777" w:rsidR="00DD554D" w:rsidRPr="00614198" w:rsidRDefault="00DD554D" w:rsidP="00DD554D">
      <w:pPr>
        <w:pStyle w:val="Zkladntextodsazen"/>
        <w:jc w:val="center"/>
        <w:rPr>
          <w:rFonts w:cs="Arial"/>
          <w:b/>
          <w:sz w:val="22"/>
          <w:szCs w:val="22"/>
        </w:rPr>
      </w:pPr>
    </w:p>
    <w:p w14:paraId="73DEEFA2" w14:textId="77777777" w:rsidR="00DD554D" w:rsidRPr="00614198" w:rsidRDefault="00DD554D" w:rsidP="00DD554D">
      <w:pPr>
        <w:pStyle w:val="Zkladntextodsazen"/>
        <w:jc w:val="center"/>
        <w:rPr>
          <w:rFonts w:cs="Arial"/>
          <w:b/>
          <w:sz w:val="22"/>
          <w:szCs w:val="22"/>
        </w:rPr>
      </w:pPr>
      <w:r w:rsidRPr="00614198">
        <w:rPr>
          <w:rFonts w:cs="Arial"/>
          <w:b/>
          <w:sz w:val="22"/>
          <w:szCs w:val="22"/>
        </w:rPr>
        <w:t>I.</w:t>
      </w:r>
    </w:p>
    <w:p w14:paraId="4A9C15A2" w14:textId="2FE9FB50" w:rsidR="00DD554D" w:rsidRPr="00614198" w:rsidRDefault="00DD554D" w:rsidP="00DD554D">
      <w:pPr>
        <w:pStyle w:val="Nadpis1"/>
        <w:numPr>
          <w:ilvl w:val="0"/>
          <w:numId w:val="0"/>
        </w:numPr>
        <w:rPr>
          <w:rFonts w:cs="Arial"/>
          <w:sz w:val="22"/>
          <w:szCs w:val="22"/>
        </w:rPr>
      </w:pPr>
      <w:r w:rsidRPr="00614198">
        <w:rPr>
          <w:rFonts w:cs="Arial"/>
          <w:sz w:val="22"/>
          <w:szCs w:val="22"/>
        </w:rPr>
        <w:t xml:space="preserve">Odpovědný pracovník za provozní náležitosti užívání ze strany uživatele: </w:t>
      </w:r>
    </w:p>
    <w:p w14:paraId="60F6C463" w14:textId="77777777" w:rsidR="00DD554D" w:rsidRPr="00614198" w:rsidRDefault="00DD554D" w:rsidP="00DD554D">
      <w:pPr>
        <w:pStyle w:val="Zkladntext2"/>
        <w:rPr>
          <w:rFonts w:cs="Arial"/>
          <w:sz w:val="22"/>
          <w:szCs w:val="22"/>
        </w:rPr>
      </w:pPr>
      <w:r w:rsidRPr="00614198">
        <w:rPr>
          <w:rFonts w:cs="Arial"/>
          <w:sz w:val="22"/>
          <w:szCs w:val="22"/>
        </w:rPr>
        <w:t xml:space="preserve">Odpovědný zaměstnanec za provozní náležitosti užívání ze strany poskytovatele: </w:t>
      </w:r>
    </w:p>
    <w:p w14:paraId="75D8F050" w14:textId="77777777" w:rsidR="00DD554D" w:rsidRPr="00614198" w:rsidRDefault="00DD554D" w:rsidP="00DD554D">
      <w:pPr>
        <w:pStyle w:val="Zkladntextodsazen"/>
        <w:rPr>
          <w:rFonts w:cs="Arial"/>
          <w:sz w:val="22"/>
          <w:szCs w:val="22"/>
        </w:rPr>
      </w:pPr>
    </w:p>
    <w:p w14:paraId="1E8831EA" w14:textId="77777777" w:rsidR="00DD554D" w:rsidRPr="00614198" w:rsidRDefault="00DD554D" w:rsidP="00DD554D">
      <w:pPr>
        <w:pStyle w:val="Zkladntextodsazen"/>
        <w:ind w:left="0"/>
        <w:jc w:val="both"/>
        <w:rPr>
          <w:rFonts w:cs="Arial"/>
          <w:sz w:val="22"/>
          <w:szCs w:val="22"/>
        </w:rPr>
      </w:pPr>
      <w:r w:rsidRPr="00614198">
        <w:rPr>
          <w:rFonts w:cs="Arial"/>
          <w:sz w:val="22"/>
          <w:szCs w:val="22"/>
        </w:rPr>
        <w:t xml:space="preserve">Poskytovatel touto dohodou přenechává uživateli do užívání tyto </w:t>
      </w:r>
      <w:r w:rsidRPr="00614198">
        <w:rPr>
          <w:rFonts w:cs="Arial"/>
          <w:b/>
          <w:bCs/>
          <w:sz w:val="22"/>
          <w:szCs w:val="22"/>
        </w:rPr>
        <w:t xml:space="preserve">prostory </w:t>
      </w:r>
      <w:r w:rsidRPr="00614198">
        <w:rPr>
          <w:rFonts w:cs="Arial"/>
          <w:sz w:val="22"/>
          <w:szCs w:val="22"/>
        </w:rPr>
        <w:t xml:space="preserve">v budově Janáčkova </w:t>
      </w:r>
      <w:r w:rsidRPr="00614198">
        <w:rPr>
          <w:rFonts w:cs="Arial"/>
          <w:snapToGrid w:val="0"/>
          <w:sz w:val="22"/>
          <w:szCs w:val="22"/>
        </w:rPr>
        <w:t>divadla</w:t>
      </w:r>
      <w:r w:rsidRPr="00614198">
        <w:rPr>
          <w:rFonts w:cs="Arial"/>
          <w:sz w:val="22"/>
          <w:szCs w:val="22"/>
        </w:rPr>
        <w:t>:</w:t>
      </w:r>
    </w:p>
    <w:p w14:paraId="69EF936E" w14:textId="77777777" w:rsidR="00DD554D" w:rsidRPr="00614198" w:rsidRDefault="00DD554D" w:rsidP="00DD554D">
      <w:pPr>
        <w:widowControl w:val="0"/>
        <w:numPr>
          <w:ilvl w:val="0"/>
          <w:numId w:val="19"/>
        </w:numPr>
        <w:suppressAutoHyphens w:val="0"/>
        <w:spacing w:before="120"/>
        <w:jc w:val="both"/>
        <w:rPr>
          <w:rFonts w:cs="Arial"/>
          <w:snapToGrid w:val="0"/>
          <w:sz w:val="22"/>
          <w:szCs w:val="22"/>
        </w:rPr>
      </w:pPr>
      <w:r w:rsidRPr="00614198">
        <w:rPr>
          <w:rFonts w:cs="Arial"/>
          <w:snapToGrid w:val="0"/>
          <w:sz w:val="22"/>
          <w:szCs w:val="22"/>
        </w:rPr>
        <w:t>FOYER</w:t>
      </w:r>
    </w:p>
    <w:p w14:paraId="26F7D05C" w14:textId="77777777" w:rsidR="00DD554D" w:rsidRPr="00614198" w:rsidRDefault="00DD554D" w:rsidP="00DD554D">
      <w:pPr>
        <w:widowControl w:val="0"/>
        <w:numPr>
          <w:ilvl w:val="0"/>
          <w:numId w:val="19"/>
        </w:numPr>
        <w:suppressAutoHyphens w:val="0"/>
        <w:spacing w:before="120"/>
        <w:jc w:val="both"/>
        <w:rPr>
          <w:rFonts w:cs="Arial"/>
          <w:snapToGrid w:val="0"/>
          <w:sz w:val="22"/>
          <w:szCs w:val="22"/>
        </w:rPr>
      </w:pPr>
      <w:r w:rsidRPr="00614198">
        <w:rPr>
          <w:rFonts w:cs="Arial"/>
          <w:snapToGrid w:val="0"/>
          <w:sz w:val="22"/>
          <w:szCs w:val="22"/>
        </w:rPr>
        <w:t>DIVADELNÍ SÁL</w:t>
      </w:r>
    </w:p>
    <w:p w14:paraId="0C011465" w14:textId="77777777" w:rsidR="00DD554D" w:rsidRPr="00614198" w:rsidRDefault="00DD554D" w:rsidP="00DD554D">
      <w:pPr>
        <w:widowControl w:val="0"/>
        <w:numPr>
          <w:ilvl w:val="0"/>
          <w:numId w:val="19"/>
        </w:numPr>
        <w:suppressAutoHyphens w:val="0"/>
        <w:spacing w:before="120"/>
        <w:jc w:val="both"/>
        <w:rPr>
          <w:rFonts w:cs="Arial"/>
          <w:snapToGrid w:val="0"/>
          <w:sz w:val="22"/>
          <w:szCs w:val="22"/>
        </w:rPr>
      </w:pPr>
      <w:r w:rsidRPr="00614198">
        <w:rPr>
          <w:rFonts w:cs="Arial"/>
          <w:snapToGrid w:val="0"/>
          <w:sz w:val="22"/>
          <w:szCs w:val="22"/>
        </w:rPr>
        <w:t xml:space="preserve">ŠATNY PRO ÚČINKUJÍCÍ </w:t>
      </w:r>
    </w:p>
    <w:p w14:paraId="2078184C" w14:textId="77777777" w:rsidR="00DD554D" w:rsidRPr="00614198" w:rsidRDefault="00DD554D" w:rsidP="00DD554D">
      <w:pPr>
        <w:widowControl w:val="0"/>
        <w:numPr>
          <w:ilvl w:val="0"/>
          <w:numId w:val="19"/>
        </w:numPr>
        <w:suppressAutoHyphens w:val="0"/>
        <w:spacing w:before="120"/>
        <w:jc w:val="both"/>
        <w:rPr>
          <w:rFonts w:cs="Arial"/>
          <w:snapToGrid w:val="0"/>
          <w:sz w:val="22"/>
          <w:szCs w:val="22"/>
        </w:rPr>
      </w:pPr>
      <w:r w:rsidRPr="00614198">
        <w:rPr>
          <w:rFonts w:cs="Arial"/>
          <w:snapToGrid w:val="0"/>
          <w:sz w:val="22"/>
          <w:szCs w:val="22"/>
        </w:rPr>
        <w:t>TECHNICKÉ PROSTORY</w:t>
      </w:r>
    </w:p>
    <w:p w14:paraId="3A48D887" w14:textId="77777777" w:rsidR="00DD554D" w:rsidRPr="00614198" w:rsidRDefault="00DD554D" w:rsidP="00DD554D">
      <w:pPr>
        <w:jc w:val="center"/>
        <w:rPr>
          <w:rFonts w:cs="Arial"/>
          <w:b/>
          <w:sz w:val="22"/>
          <w:szCs w:val="22"/>
        </w:rPr>
      </w:pPr>
      <w:r w:rsidRPr="00614198">
        <w:rPr>
          <w:rFonts w:cs="Arial"/>
          <w:b/>
          <w:sz w:val="22"/>
          <w:szCs w:val="22"/>
        </w:rPr>
        <w:t>II.</w:t>
      </w:r>
    </w:p>
    <w:p w14:paraId="17A7805F" w14:textId="77777777" w:rsidR="00DD554D" w:rsidRPr="00614198" w:rsidRDefault="00DD554D" w:rsidP="00DD554D">
      <w:pPr>
        <w:numPr>
          <w:ilvl w:val="0"/>
          <w:numId w:val="20"/>
        </w:numPr>
        <w:suppressAutoHyphens w:val="0"/>
        <w:spacing w:before="120"/>
        <w:jc w:val="both"/>
        <w:rPr>
          <w:rFonts w:cs="Arial"/>
          <w:sz w:val="22"/>
          <w:szCs w:val="22"/>
        </w:rPr>
      </w:pPr>
      <w:r w:rsidRPr="00614198">
        <w:rPr>
          <w:rFonts w:cs="Arial"/>
          <w:sz w:val="22"/>
          <w:szCs w:val="22"/>
        </w:rPr>
        <w:t xml:space="preserve">Uživatel se zavazuje vymezené prostory užívat s péčí řádného hospodáře. </w:t>
      </w:r>
    </w:p>
    <w:p w14:paraId="0FF48160" w14:textId="3E5AE708" w:rsidR="00DD554D" w:rsidRPr="00614198" w:rsidRDefault="00DD554D" w:rsidP="00DD554D">
      <w:pPr>
        <w:numPr>
          <w:ilvl w:val="0"/>
          <w:numId w:val="20"/>
        </w:numPr>
        <w:suppressAutoHyphens w:val="0"/>
        <w:spacing w:before="120" w:line="240" w:lineRule="atLeast"/>
        <w:jc w:val="both"/>
        <w:rPr>
          <w:rFonts w:cs="Arial"/>
          <w:sz w:val="22"/>
          <w:szCs w:val="22"/>
        </w:rPr>
      </w:pPr>
      <w:r w:rsidRPr="00614198">
        <w:rPr>
          <w:rFonts w:cs="Arial"/>
          <w:sz w:val="22"/>
          <w:szCs w:val="22"/>
        </w:rPr>
        <w:t>Uživatel bere na vědomí, že prostor je evidován jako kulturní památka a zavazuje se dodržovat povinnosti uživatele kulturní památky stanovené obecně závaznými právními předpisy o státní památkové péči.</w:t>
      </w:r>
    </w:p>
    <w:p w14:paraId="3213F094" w14:textId="77777777" w:rsidR="00DD554D" w:rsidRPr="00614198" w:rsidRDefault="00DD554D" w:rsidP="00DD554D">
      <w:pPr>
        <w:numPr>
          <w:ilvl w:val="0"/>
          <w:numId w:val="20"/>
        </w:numPr>
        <w:suppressAutoHyphens w:val="0"/>
        <w:spacing w:before="120" w:line="240" w:lineRule="atLeast"/>
        <w:jc w:val="both"/>
        <w:rPr>
          <w:rFonts w:cs="Arial"/>
          <w:sz w:val="22"/>
          <w:szCs w:val="22"/>
        </w:rPr>
      </w:pPr>
      <w:r w:rsidRPr="00614198">
        <w:rPr>
          <w:rFonts w:cs="Arial"/>
          <w:sz w:val="22"/>
          <w:szCs w:val="22"/>
        </w:rPr>
        <w:t>Uživatel zajistí dodržování následujících požárních a bezpečnostních požadavků u svých zaměstnanců:</w:t>
      </w:r>
    </w:p>
    <w:p w14:paraId="42013A27" w14:textId="77777777" w:rsidR="00DD554D" w:rsidRPr="00614198" w:rsidRDefault="00DD554D" w:rsidP="00DD554D">
      <w:pPr>
        <w:pStyle w:val="Zkladntextodsazen2"/>
        <w:numPr>
          <w:ilvl w:val="0"/>
          <w:numId w:val="26"/>
        </w:numPr>
        <w:suppressAutoHyphens w:val="0"/>
        <w:spacing w:before="120" w:after="0" w:line="240" w:lineRule="atLeast"/>
        <w:jc w:val="both"/>
        <w:rPr>
          <w:rFonts w:cs="Arial"/>
          <w:sz w:val="22"/>
          <w:szCs w:val="22"/>
        </w:rPr>
      </w:pPr>
      <w:r w:rsidRPr="00614198">
        <w:rPr>
          <w:rFonts w:cs="Arial"/>
          <w:sz w:val="22"/>
          <w:szCs w:val="22"/>
        </w:rPr>
        <w:t xml:space="preserve">Veškeré akce </w:t>
      </w:r>
      <w:r w:rsidRPr="00614198">
        <w:rPr>
          <w:rFonts w:cs="Arial"/>
          <w:b/>
          <w:sz w:val="22"/>
          <w:szCs w:val="22"/>
        </w:rPr>
        <w:t>provozované</w:t>
      </w:r>
      <w:r w:rsidRPr="00614198">
        <w:rPr>
          <w:rFonts w:cs="Arial"/>
          <w:sz w:val="22"/>
          <w:szCs w:val="22"/>
        </w:rPr>
        <w:t xml:space="preserve"> uživatelem musí být v souladu s požadavky Provozně bezpečnostních předpisů pro divadla, vydaných ministerstvem kultury pod číslem 13941/7, dále v souladu s bezpečnostními a požárními předpisy vydaných </w:t>
      </w:r>
      <w:proofErr w:type="spellStart"/>
      <w:r w:rsidRPr="00614198">
        <w:rPr>
          <w:rFonts w:cs="Arial"/>
          <w:sz w:val="22"/>
          <w:szCs w:val="22"/>
        </w:rPr>
        <w:t>NdB</w:t>
      </w:r>
      <w:proofErr w:type="spellEnd"/>
      <w:r w:rsidRPr="00614198">
        <w:rPr>
          <w:rFonts w:cs="Arial"/>
          <w:sz w:val="22"/>
          <w:szCs w:val="22"/>
        </w:rPr>
        <w:t>, se kterými byl seznámen.</w:t>
      </w:r>
    </w:p>
    <w:p w14:paraId="4420C295" w14:textId="77777777" w:rsidR="00DD554D" w:rsidRPr="00614198" w:rsidRDefault="00DD554D" w:rsidP="00DD554D">
      <w:pPr>
        <w:pStyle w:val="Zkladntextodsazen2"/>
        <w:numPr>
          <w:ilvl w:val="0"/>
          <w:numId w:val="26"/>
        </w:numPr>
        <w:suppressAutoHyphens w:val="0"/>
        <w:spacing w:before="120" w:after="0" w:line="240" w:lineRule="atLeast"/>
        <w:jc w:val="both"/>
        <w:rPr>
          <w:rFonts w:cs="Arial"/>
          <w:sz w:val="22"/>
          <w:szCs w:val="22"/>
        </w:rPr>
      </w:pPr>
      <w:r w:rsidRPr="00614198">
        <w:rPr>
          <w:rFonts w:cs="Arial"/>
          <w:sz w:val="22"/>
          <w:szCs w:val="22"/>
        </w:rPr>
        <w:t xml:space="preserve">Uživatel je povinen doložit v kopii </w:t>
      </w:r>
      <w:r w:rsidRPr="00614198">
        <w:rPr>
          <w:rFonts w:cs="Arial"/>
          <w:b/>
          <w:sz w:val="22"/>
          <w:szCs w:val="22"/>
        </w:rPr>
        <w:t>doklady o provedení revizí</w:t>
      </w:r>
      <w:r w:rsidRPr="00614198">
        <w:rPr>
          <w:rFonts w:cs="Arial"/>
          <w:sz w:val="22"/>
          <w:szCs w:val="22"/>
        </w:rPr>
        <w:t xml:space="preserve"> (dle termínů uvedených v ČSN) veškerých elektrospotřebičů vč. zvukové aparatury, které v prostorách </w:t>
      </w:r>
      <w:proofErr w:type="spellStart"/>
      <w:r w:rsidRPr="00614198">
        <w:rPr>
          <w:rFonts w:cs="Arial"/>
          <w:sz w:val="22"/>
          <w:szCs w:val="22"/>
        </w:rPr>
        <w:t>NdB</w:t>
      </w:r>
      <w:proofErr w:type="spellEnd"/>
      <w:r w:rsidRPr="00614198">
        <w:rPr>
          <w:rFonts w:cs="Arial"/>
          <w:sz w:val="22"/>
          <w:szCs w:val="22"/>
        </w:rPr>
        <w:t xml:space="preserve"> bude používat.</w:t>
      </w:r>
    </w:p>
    <w:p w14:paraId="37D5B4DB" w14:textId="77777777" w:rsidR="00DD554D" w:rsidRPr="00614198" w:rsidRDefault="00DD554D" w:rsidP="00DD554D">
      <w:pPr>
        <w:pStyle w:val="Zkladntextodsazen2"/>
        <w:numPr>
          <w:ilvl w:val="0"/>
          <w:numId w:val="26"/>
        </w:numPr>
        <w:suppressAutoHyphens w:val="0"/>
        <w:spacing w:before="120" w:after="0" w:line="240" w:lineRule="atLeast"/>
        <w:jc w:val="both"/>
        <w:rPr>
          <w:rFonts w:cs="Arial"/>
          <w:sz w:val="22"/>
          <w:szCs w:val="22"/>
        </w:rPr>
      </w:pPr>
      <w:r w:rsidRPr="00614198">
        <w:rPr>
          <w:rFonts w:cs="Arial"/>
          <w:bCs/>
          <w:sz w:val="22"/>
          <w:szCs w:val="22"/>
        </w:rPr>
        <w:t xml:space="preserve">Uživatel se zavazuje dodržovat zásady bezpečnosti práce vyplývající z právních a ostatních předpisů k zajištění bezpečnosti a ochrany zdraví při práci. A dále požadavky z právních předpisů týkajících se požární ochrany. Další požadavky týkající se především místních podmínek jsou specifikovány </w:t>
      </w:r>
      <w:r w:rsidRPr="00614198">
        <w:rPr>
          <w:rFonts w:cs="Arial"/>
          <w:b/>
          <w:bCs/>
          <w:sz w:val="22"/>
          <w:szCs w:val="22"/>
        </w:rPr>
        <w:t xml:space="preserve">v Příloze č.2.“Místní podmínky BOZP a PO </w:t>
      </w:r>
      <w:proofErr w:type="spellStart"/>
      <w:r w:rsidRPr="00614198">
        <w:rPr>
          <w:rFonts w:cs="Arial"/>
          <w:b/>
          <w:bCs/>
          <w:sz w:val="22"/>
          <w:szCs w:val="22"/>
        </w:rPr>
        <w:t>NdB</w:t>
      </w:r>
      <w:proofErr w:type="spellEnd"/>
      <w:r w:rsidRPr="00614198">
        <w:rPr>
          <w:rFonts w:cs="Arial"/>
          <w:b/>
          <w:bCs/>
          <w:sz w:val="22"/>
          <w:szCs w:val="22"/>
        </w:rPr>
        <w:t xml:space="preserve">, </w:t>
      </w:r>
      <w:proofErr w:type="spellStart"/>
      <w:r w:rsidRPr="00614198">
        <w:rPr>
          <w:rFonts w:cs="Arial"/>
          <w:b/>
          <w:bCs/>
          <w:sz w:val="22"/>
          <w:szCs w:val="22"/>
        </w:rPr>
        <w:t>p.o</w:t>
      </w:r>
      <w:proofErr w:type="spellEnd"/>
      <w:r w:rsidRPr="00614198">
        <w:rPr>
          <w:rFonts w:cs="Arial"/>
          <w:b/>
          <w:bCs/>
          <w:sz w:val="22"/>
          <w:szCs w:val="22"/>
        </w:rPr>
        <w:t>. Dvořákova 11, 602 00 Brno“</w:t>
      </w:r>
      <w:r w:rsidRPr="00614198">
        <w:rPr>
          <w:rFonts w:cs="Arial"/>
          <w:bCs/>
          <w:sz w:val="22"/>
          <w:szCs w:val="22"/>
        </w:rPr>
        <w:t>, která je nedílnou součástí této smlouvy.</w:t>
      </w:r>
    </w:p>
    <w:p w14:paraId="1C881086" w14:textId="77777777" w:rsidR="00DD554D" w:rsidRPr="00614198" w:rsidRDefault="00DD554D" w:rsidP="00DD554D">
      <w:pPr>
        <w:pStyle w:val="Zkladntextodsazen2"/>
        <w:numPr>
          <w:ilvl w:val="0"/>
          <w:numId w:val="26"/>
        </w:numPr>
        <w:suppressAutoHyphens w:val="0"/>
        <w:spacing w:before="120" w:after="0" w:line="240" w:lineRule="atLeast"/>
        <w:jc w:val="both"/>
        <w:rPr>
          <w:rFonts w:cs="Arial"/>
          <w:sz w:val="22"/>
          <w:szCs w:val="22"/>
        </w:rPr>
      </w:pPr>
      <w:r w:rsidRPr="00614198">
        <w:rPr>
          <w:rFonts w:cs="Arial"/>
          <w:sz w:val="22"/>
          <w:szCs w:val="22"/>
        </w:rPr>
        <w:t xml:space="preserve">Ve všech prostorách je zakázáno kouření. </w:t>
      </w:r>
      <w:r w:rsidRPr="00614198">
        <w:rPr>
          <w:rFonts w:cs="Arial"/>
          <w:bCs/>
          <w:sz w:val="22"/>
          <w:szCs w:val="22"/>
        </w:rPr>
        <w:t>Uživatel</w:t>
      </w:r>
      <w:r w:rsidRPr="00614198">
        <w:rPr>
          <w:rFonts w:cs="Arial"/>
          <w:sz w:val="22"/>
          <w:szCs w:val="22"/>
        </w:rPr>
        <w:t xml:space="preserve"> se zavazuje zajistit dodržování zákazu používání tabákových výrobků, kuřáckých pomůcek, bylinných výrobků určených ke kouření a elektronických cigaret ve všech pronajatých a pronajímateli přístupných prostorech </w:t>
      </w:r>
      <w:proofErr w:type="spellStart"/>
      <w:r w:rsidRPr="00614198">
        <w:rPr>
          <w:rFonts w:cs="Arial"/>
          <w:sz w:val="22"/>
          <w:szCs w:val="22"/>
        </w:rPr>
        <w:t>NdB</w:t>
      </w:r>
      <w:proofErr w:type="spellEnd"/>
      <w:r w:rsidRPr="00614198">
        <w:rPr>
          <w:rFonts w:cs="Arial"/>
          <w:sz w:val="22"/>
          <w:szCs w:val="22"/>
        </w:rPr>
        <w:t xml:space="preserve"> a odpovídá za škody způsobené porušením tohoto zákazu.</w:t>
      </w:r>
    </w:p>
    <w:p w14:paraId="2AEEABCA" w14:textId="77777777" w:rsidR="00DD554D" w:rsidRPr="00614198" w:rsidRDefault="00DD554D" w:rsidP="00DD554D">
      <w:pPr>
        <w:pStyle w:val="Odstavecseseznamem"/>
        <w:numPr>
          <w:ilvl w:val="0"/>
          <w:numId w:val="26"/>
        </w:numPr>
        <w:suppressAutoHyphens w:val="0"/>
        <w:spacing w:before="120"/>
        <w:contextualSpacing w:val="0"/>
        <w:jc w:val="both"/>
        <w:rPr>
          <w:rFonts w:cs="Arial"/>
          <w:sz w:val="22"/>
          <w:szCs w:val="22"/>
        </w:rPr>
      </w:pPr>
      <w:r w:rsidRPr="00614198">
        <w:rPr>
          <w:rFonts w:cs="Arial"/>
          <w:bCs/>
          <w:sz w:val="22"/>
          <w:szCs w:val="22"/>
        </w:rPr>
        <w:t>Uživatel</w:t>
      </w:r>
      <w:r w:rsidRPr="00614198">
        <w:rPr>
          <w:rFonts w:cs="Arial"/>
          <w:sz w:val="22"/>
          <w:szCs w:val="22"/>
        </w:rPr>
        <w:t xml:space="preserve"> bere na vědomí, že s ohledem na Zákon o ochraně před škodlivými účinky návykových látek č. 65/2017 Sb. je divadlo nekuřácké a pokuta za porušení tohoto zákona je s odvoláním na jeho § 35 odst. 1 a 2 zákona stanovena ve výši 5.000,- Kč. Toto ustanovení se vztahuje i na používání elektronických cigaret.</w:t>
      </w:r>
    </w:p>
    <w:p w14:paraId="21412652" w14:textId="77777777" w:rsidR="00DD554D" w:rsidRPr="00614198" w:rsidRDefault="00DD554D" w:rsidP="00DD554D">
      <w:pPr>
        <w:numPr>
          <w:ilvl w:val="0"/>
          <w:numId w:val="20"/>
        </w:numPr>
        <w:suppressAutoHyphens w:val="0"/>
        <w:spacing w:before="120" w:line="240" w:lineRule="atLeast"/>
        <w:jc w:val="both"/>
        <w:rPr>
          <w:rFonts w:cs="Arial"/>
          <w:sz w:val="22"/>
          <w:szCs w:val="22"/>
        </w:rPr>
      </w:pPr>
      <w:r w:rsidRPr="00614198">
        <w:rPr>
          <w:rFonts w:cs="Arial"/>
          <w:sz w:val="22"/>
          <w:szCs w:val="22"/>
        </w:rPr>
        <w:lastRenderedPageBreak/>
        <w:t>Náhradu škody za poškození užívaných prostor nebo jejich zařízení způsobené uživatelem uhradí uživatel poskytovateli dle skutečné výše škody způsobené uživatelem v termínu stanoveném poskytovatelem.</w:t>
      </w:r>
    </w:p>
    <w:p w14:paraId="5B67EBA2" w14:textId="77777777" w:rsidR="00DD554D" w:rsidRPr="00614198" w:rsidRDefault="00DD554D" w:rsidP="00DD554D">
      <w:pPr>
        <w:numPr>
          <w:ilvl w:val="0"/>
          <w:numId w:val="20"/>
        </w:numPr>
        <w:suppressAutoHyphens w:val="0"/>
        <w:spacing w:before="120" w:line="240" w:lineRule="atLeast"/>
        <w:jc w:val="both"/>
        <w:rPr>
          <w:rFonts w:cs="Arial"/>
          <w:sz w:val="22"/>
          <w:szCs w:val="22"/>
        </w:rPr>
      </w:pPr>
      <w:r w:rsidRPr="00614198">
        <w:rPr>
          <w:rFonts w:cs="Arial"/>
          <w:sz w:val="22"/>
          <w:szCs w:val="22"/>
        </w:rPr>
        <w:t>Uživatel upřesní své požadavky na poskytnutí umělecko-technických služeb nejpozději dva týdny před termínem konáním akce dle čl. II. této dohody (jedná se především o nasvícení jeviště, ozvučení a úpravy jeviště, požadovaný počet umělecko-technických pracovníků). Pokud bude uživatel požadovat zajištění uvedených služeb poskytovatelem, bude o poskytnutí umělecko-technických služeb uzavřen dodatek k této smlouvě. Cena umělecko- technických služeb je stanovena ceníkem poskytovatele.</w:t>
      </w:r>
    </w:p>
    <w:p w14:paraId="3CC78982" w14:textId="77777777" w:rsidR="00DD554D" w:rsidRPr="00614198" w:rsidRDefault="00DD554D" w:rsidP="00DD554D">
      <w:pPr>
        <w:numPr>
          <w:ilvl w:val="0"/>
          <w:numId w:val="20"/>
        </w:numPr>
        <w:suppressAutoHyphens w:val="0"/>
        <w:spacing w:before="120" w:line="240" w:lineRule="atLeast"/>
        <w:jc w:val="both"/>
        <w:rPr>
          <w:rFonts w:cs="Arial"/>
          <w:sz w:val="22"/>
          <w:szCs w:val="22"/>
        </w:rPr>
      </w:pPr>
      <w:r w:rsidRPr="00614198">
        <w:rPr>
          <w:rFonts w:cs="Arial"/>
          <w:sz w:val="22"/>
          <w:szCs w:val="22"/>
        </w:rPr>
        <w:t>Uživatel bere na vědomí a souhlasí se skutečností, že poskytovatel nenese žádnou  odpovědnost za instalované vlastní zařízení a za věci uživatelem odložené, vyjma věcí odložených v šatně.</w:t>
      </w:r>
    </w:p>
    <w:p w14:paraId="4DF30A08" w14:textId="77777777" w:rsidR="00DD554D" w:rsidRPr="00614198" w:rsidRDefault="00DD554D" w:rsidP="00DD554D">
      <w:pPr>
        <w:numPr>
          <w:ilvl w:val="0"/>
          <w:numId w:val="20"/>
        </w:numPr>
        <w:suppressAutoHyphens w:val="0"/>
        <w:spacing w:before="120"/>
        <w:jc w:val="both"/>
        <w:rPr>
          <w:rFonts w:cs="Arial"/>
          <w:sz w:val="22"/>
          <w:szCs w:val="22"/>
        </w:rPr>
      </w:pPr>
      <w:r w:rsidRPr="00614198">
        <w:rPr>
          <w:rFonts w:cs="Arial"/>
          <w:bCs/>
          <w:sz w:val="22"/>
          <w:szCs w:val="22"/>
        </w:rPr>
        <w:t xml:space="preserve">Uživatel bere na vědomí, že maximální počet osob v celém Janáčkově divadle je stanoven na </w:t>
      </w:r>
      <w:r w:rsidRPr="00614198">
        <w:rPr>
          <w:rFonts w:cs="Arial"/>
          <w:b/>
          <w:bCs/>
          <w:sz w:val="22"/>
          <w:szCs w:val="22"/>
        </w:rPr>
        <w:t>1155.</w:t>
      </w:r>
      <w:r w:rsidRPr="00614198">
        <w:rPr>
          <w:rFonts w:cs="Arial"/>
          <w:color w:val="0000FF"/>
          <w:sz w:val="22"/>
          <w:szCs w:val="22"/>
        </w:rPr>
        <w:t xml:space="preserve"> </w:t>
      </w:r>
    </w:p>
    <w:p w14:paraId="7FD4AB85" w14:textId="77777777" w:rsidR="00DD554D" w:rsidRPr="00614198" w:rsidRDefault="00DD554D" w:rsidP="00DD554D">
      <w:pPr>
        <w:pStyle w:val="Odstavecseseznamem"/>
        <w:autoSpaceDE w:val="0"/>
        <w:autoSpaceDN w:val="0"/>
        <w:ind w:left="360"/>
        <w:rPr>
          <w:rFonts w:cs="Arial"/>
          <w:sz w:val="22"/>
          <w:szCs w:val="22"/>
        </w:rPr>
      </w:pPr>
    </w:p>
    <w:p w14:paraId="1CC50C9F" w14:textId="77777777" w:rsidR="00DD554D" w:rsidRPr="00614198" w:rsidRDefault="00DD554D" w:rsidP="00DD554D">
      <w:pPr>
        <w:rPr>
          <w:rFonts w:cs="Arial"/>
          <w:b/>
          <w:sz w:val="22"/>
          <w:szCs w:val="22"/>
          <w:u w:val="single"/>
        </w:rPr>
      </w:pPr>
      <w:r w:rsidRPr="00614198">
        <w:rPr>
          <w:rFonts w:cs="Arial"/>
          <w:b/>
          <w:sz w:val="22"/>
          <w:szCs w:val="22"/>
          <w:u w:val="single"/>
        </w:rPr>
        <w:t xml:space="preserve">Příloha č. 4   Místní podmínky BOZP a PO </w:t>
      </w:r>
      <w:proofErr w:type="spellStart"/>
      <w:r w:rsidRPr="00614198">
        <w:rPr>
          <w:rFonts w:cs="Arial"/>
          <w:b/>
          <w:sz w:val="22"/>
          <w:szCs w:val="22"/>
          <w:u w:val="single"/>
        </w:rPr>
        <w:t>NdB</w:t>
      </w:r>
      <w:proofErr w:type="spellEnd"/>
    </w:p>
    <w:p w14:paraId="4E81FA9D" w14:textId="77777777" w:rsidR="00DD554D" w:rsidRPr="00614198" w:rsidRDefault="00DD554D" w:rsidP="00DD554D">
      <w:pPr>
        <w:rPr>
          <w:rFonts w:cs="Arial"/>
          <w:b/>
          <w:sz w:val="22"/>
          <w:szCs w:val="22"/>
          <w:u w:val="single"/>
        </w:rPr>
      </w:pPr>
    </w:p>
    <w:p w14:paraId="6B78447B" w14:textId="77777777" w:rsidR="00DD554D" w:rsidRPr="00614198" w:rsidRDefault="00DD554D" w:rsidP="00DD554D">
      <w:pPr>
        <w:jc w:val="center"/>
        <w:rPr>
          <w:rFonts w:cs="Arial"/>
          <w:b/>
          <w:sz w:val="22"/>
          <w:szCs w:val="22"/>
        </w:rPr>
      </w:pPr>
      <w:r w:rsidRPr="00614198">
        <w:rPr>
          <w:rFonts w:cs="Arial"/>
          <w:b/>
          <w:sz w:val="22"/>
          <w:szCs w:val="22"/>
        </w:rPr>
        <w:t>Příloha č. 4</w:t>
      </w:r>
    </w:p>
    <w:p w14:paraId="7FE80EA7" w14:textId="77777777" w:rsidR="00DD554D" w:rsidRPr="00614198" w:rsidRDefault="00DD554D" w:rsidP="00DD554D">
      <w:pPr>
        <w:jc w:val="center"/>
        <w:rPr>
          <w:rFonts w:cs="Arial"/>
          <w:b/>
          <w:bCs/>
          <w:sz w:val="22"/>
          <w:szCs w:val="22"/>
        </w:rPr>
      </w:pPr>
      <w:r w:rsidRPr="00614198">
        <w:rPr>
          <w:rFonts w:cs="Arial"/>
          <w:b/>
          <w:sz w:val="22"/>
          <w:szCs w:val="22"/>
        </w:rPr>
        <w:t>ke</w:t>
      </w:r>
      <w:r w:rsidRPr="00614198">
        <w:rPr>
          <w:rFonts w:cs="Arial"/>
          <w:sz w:val="22"/>
          <w:szCs w:val="22"/>
        </w:rPr>
        <w:t xml:space="preserve"> </w:t>
      </w:r>
      <w:r w:rsidRPr="00614198">
        <w:rPr>
          <w:rFonts w:cs="Arial"/>
          <w:b/>
          <w:bCs/>
          <w:sz w:val="22"/>
          <w:szCs w:val="22"/>
        </w:rPr>
        <w:t>Krátkodobé dohodě o užívání majetku</w:t>
      </w:r>
      <w:r w:rsidRPr="00614198">
        <w:rPr>
          <w:rFonts w:cs="Arial"/>
          <w:snapToGrid w:val="0"/>
          <w:sz w:val="22"/>
          <w:szCs w:val="22"/>
        </w:rPr>
        <w:t xml:space="preserve"> </w:t>
      </w:r>
      <w:r w:rsidRPr="00614198">
        <w:rPr>
          <w:rFonts w:cs="Arial"/>
          <w:b/>
          <w:snapToGrid w:val="0"/>
          <w:sz w:val="22"/>
          <w:szCs w:val="22"/>
        </w:rPr>
        <w:t>(budova Janáčkova divadla)</w:t>
      </w:r>
    </w:p>
    <w:p w14:paraId="04871322" w14:textId="77777777" w:rsidR="00DD554D" w:rsidRPr="00614198" w:rsidRDefault="00DD554D" w:rsidP="00DD554D">
      <w:pPr>
        <w:rPr>
          <w:rFonts w:cs="Arial"/>
          <w:snapToGrid w:val="0"/>
          <w:sz w:val="22"/>
          <w:szCs w:val="22"/>
          <w:lang w:eastAsia="ar-SA"/>
        </w:rPr>
      </w:pPr>
      <w:r w:rsidRPr="00614198">
        <w:rPr>
          <w:rFonts w:cs="Arial"/>
          <w:snapToGrid w:val="0"/>
          <w:sz w:val="22"/>
          <w:szCs w:val="22"/>
          <w:lang w:eastAsia="ar-SA"/>
        </w:rPr>
        <w:t>Dle odstavce IV Další podmínky užívání, bod. č. 4 písm. c)  je nutno upozornit uživatele k závaznému dodržování těchto skutečností:</w:t>
      </w:r>
    </w:p>
    <w:p w14:paraId="4CF5B992" w14:textId="77777777" w:rsidR="00DD554D" w:rsidRPr="00614198" w:rsidRDefault="00DD554D" w:rsidP="00DD554D">
      <w:pPr>
        <w:pStyle w:val="Odstavecseseznamem"/>
        <w:numPr>
          <w:ilvl w:val="0"/>
          <w:numId w:val="30"/>
        </w:numPr>
        <w:spacing w:before="120"/>
        <w:ind w:left="284" w:hanging="284"/>
        <w:contextualSpacing w:val="0"/>
        <w:jc w:val="both"/>
        <w:rPr>
          <w:rFonts w:cs="Arial"/>
          <w:snapToGrid w:val="0"/>
          <w:sz w:val="22"/>
          <w:szCs w:val="22"/>
        </w:rPr>
      </w:pPr>
      <w:r w:rsidRPr="00614198">
        <w:rPr>
          <w:rFonts w:cs="Arial"/>
          <w:snapToGrid w:val="0"/>
          <w:sz w:val="22"/>
          <w:szCs w:val="22"/>
        </w:rPr>
        <w:t>Budova Janáčkova divadla je dle platné legislativy ČR pracovištěm se zvýšeným požárním nebezpečím a podmínkami složitými pro zásah.</w:t>
      </w:r>
    </w:p>
    <w:p w14:paraId="09DCF50D" w14:textId="77777777" w:rsidR="00DD554D" w:rsidRPr="00614198" w:rsidRDefault="00DD554D" w:rsidP="00DD554D">
      <w:pPr>
        <w:pStyle w:val="Odstavecseseznamem"/>
        <w:numPr>
          <w:ilvl w:val="0"/>
          <w:numId w:val="30"/>
        </w:numPr>
        <w:spacing w:before="120"/>
        <w:ind w:left="284" w:hanging="284"/>
        <w:contextualSpacing w:val="0"/>
        <w:jc w:val="both"/>
        <w:rPr>
          <w:rFonts w:cs="Arial"/>
          <w:snapToGrid w:val="0"/>
          <w:sz w:val="22"/>
          <w:szCs w:val="22"/>
        </w:rPr>
      </w:pPr>
      <w:r w:rsidRPr="00614198">
        <w:rPr>
          <w:rFonts w:cs="Arial"/>
          <w:snapToGrid w:val="0"/>
          <w:sz w:val="22"/>
          <w:szCs w:val="22"/>
        </w:rPr>
        <w:t>Z předchozího bodu č. 1 a platné legislativy vyplývají tyto následující podmínky:</w:t>
      </w:r>
    </w:p>
    <w:p w14:paraId="7CB1B37C" w14:textId="77777777" w:rsidR="00DD554D" w:rsidRPr="00614198" w:rsidRDefault="00DD554D" w:rsidP="00DD554D">
      <w:pPr>
        <w:pStyle w:val="Odstavecseseznamem"/>
        <w:numPr>
          <w:ilvl w:val="0"/>
          <w:numId w:val="17"/>
        </w:numPr>
        <w:spacing w:before="120"/>
        <w:ind w:left="284" w:hanging="284"/>
        <w:contextualSpacing w:val="0"/>
        <w:jc w:val="both"/>
        <w:rPr>
          <w:rFonts w:cs="Arial"/>
          <w:snapToGrid w:val="0"/>
          <w:sz w:val="22"/>
          <w:szCs w:val="22"/>
          <w:u w:val="single"/>
        </w:rPr>
      </w:pPr>
      <w:r w:rsidRPr="00614198">
        <w:rPr>
          <w:rFonts w:cs="Arial"/>
          <w:snapToGrid w:val="0"/>
          <w:sz w:val="22"/>
          <w:szCs w:val="22"/>
        </w:rPr>
        <w:t xml:space="preserve">Počet osob při hromadné akci ve vnitřním shromažďovacím prostoru Janáčkova divadla nesmí přesáhnout stanovený </w:t>
      </w:r>
      <w:r w:rsidRPr="00614198">
        <w:rPr>
          <w:rFonts w:cs="Arial"/>
          <w:b/>
          <w:snapToGrid w:val="0"/>
          <w:sz w:val="22"/>
          <w:szCs w:val="22"/>
        </w:rPr>
        <w:t>celkový limit 1155 návštěvníků</w:t>
      </w:r>
      <w:r w:rsidRPr="00614198">
        <w:rPr>
          <w:rFonts w:cs="Arial"/>
          <w:snapToGrid w:val="0"/>
          <w:sz w:val="22"/>
          <w:szCs w:val="22"/>
        </w:rPr>
        <w:t xml:space="preserve">, jak je stanoveno projektovou dokumentací Janáčkova divadla a technickou zprávou o požární bezpečnosti staveb. </w:t>
      </w:r>
      <w:r w:rsidRPr="00614198">
        <w:rPr>
          <w:rFonts w:cs="Arial"/>
          <w:snapToGrid w:val="0"/>
          <w:sz w:val="22"/>
          <w:szCs w:val="22"/>
          <w:u w:val="single"/>
        </w:rPr>
        <w:t>Kapacita návštěvníků je stanovena z důvodu jejich bezpečnosti v případě jakékoli mimořádné události. Únikové cesty v případě evakuace jsou přesně vypočítané dle platné legislativy. V případě překročení maximální kapacity objektu, hrozí v případě evakuace ztráty na životech.</w:t>
      </w:r>
    </w:p>
    <w:p w14:paraId="483F8BFD" w14:textId="77777777" w:rsidR="00DD554D" w:rsidRPr="00614198" w:rsidRDefault="00DD554D" w:rsidP="00DD554D">
      <w:pPr>
        <w:pStyle w:val="Odstavecseseznamem"/>
        <w:numPr>
          <w:ilvl w:val="0"/>
          <w:numId w:val="17"/>
        </w:numPr>
        <w:spacing w:before="120"/>
        <w:ind w:left="284" w:hanging="284"/>
        <w:contextualSpacing w:val="0"/>
        <w:jc w:val="both"/>
        <w:rPr>
          <w:rFonts w:cs="Arial"/>
          <w:snapToGrid w:val="0"/>
          <w:sz w:val="22"/>
          <w:szCs w:val="22"/>
        </w:rPr>
      </w:pPr>
      <w:r w:rsidRPr="00614198">
        <w:rPr>
          <w:rFonts w:cs="Arial"/>
          <w:snapToGrid w:val="0"/>
          <w:sz w:val="22"/>
          <w:szCs w:val="22"/>
        </w:rPr>
        <w:t>Uživatel je povinen poučit a seznámit všechny účastníky se zákazem kouření a používání otevřeného ohně v prostorách Janáčkova divadla.</w:t>
      </w:r>
    </w:p>
    <w:p w14:paraId="48EA5123" w14:textId="77777777" w:rsidR="00DD554D" w:rsidRPr="00614198" w:rsidRDefault="00DD554D" w:rsidP="00DD554D">
      <w:pPr>
        <w:pStyle w:val="Odstavecseseznamem"/>
        <w:numPr>
          <w:ilvl w:val="0"/>
          <w:numId w:val="17"/>
        </w:numPr>
        <w:spacing w:before="120"/>
        <w:ind w:left="284" w:hanging="284"/>
        <w:contextualSpacing w:val="0"/>
        <w:jc w:val="both"/>
        <w:rPr>
          <w:rFonts w:cs="Arial"/>
          <w:snapToGrid w:val="0"/>
          <w:sz w:val="22"/>
          <w:szCs w:val="22"/>
        </w:rPr>
      </w:pPr>
      <w:r w:rsidRPr="00614198">
        <w:rPr>
          <w:rFonts w:cs="Arial"/>
          <w:snapToGrid w:val="0"/>
          <w:sz w:val="22"/>
          <w:szCs w:val="22"/>
        </w:rPr>
        <w:t>Uživatel je povinen seznámit se s požárním poplachových plánem a evakuačním plánem Janáčkova divadla a dodržovat všechny podmínky pro zajištění požární bezpečnosti divadla.</w:t>
      </w:r>
    </w:p>
    <w:p w14:paraId="60377897" w14:textId="77777777" w:rsidR="00DD554D" w:rsidRPr="00614198" w:rsidRDefault="00DD554D" w:rsidP="00DD554D">
      <w:pPr>
        <w:pStyle w:val="Odstavecseseznamem"/>
        <w:numPr>
          <w:ilvl w:val="0"/>
          <w:numId w:val="17"/>
        </w:numPr>
        <w:spacing w:before="120"/>
        <w:ind w:left="284" w:hanging="284"/>
        <w:contextualSpacing w:val="0"/>
        <w:jc w:val="both"/>
        <w:rPr>
          <w:rFonts w:cs="Arial"/>
          <w:snapToGrid w:val="0"/>
          <w:sz w:val="22"/>
          <w:szCs w:val="22"/>
        </w:rPr>
      </w:pPr>
      <w:r w:rsidRPr="00614198">
        <w:rPr>
          <w:rFonts w:cs="Arial"/>
          <w:snapToGrid w:val="0"/>
          <w:sz w:val="22"/>
          <w:szCs w:val="22"/>
        </w:rPr>
        <w:t xml:space="preserve">Uživatel je povinen dodržovat předpisy dle platné legislativy, návazné interní předpisy </w:t>
      </w:r>
      <w:proofErr w:type="spellStart"/>
      <w:r w:rsidRPr="00614198">
        <w:rPr>
          <w:rFonts w:cs="Arial"/>
          <w:snapToGrid w:val="0"/>
          <w:sz w:val="22"/>
          <w:szCs w:val="22"/>
        </w:rPr>
        <w:t>NdB</w:t>
      </w:r>
      <w:proofErr w:type="spellEnd"/>
      <w:r w:rsidRPr="00614198">
        <w:rPr>
          <w:rFonts w:cs="Arial"/>
          <w:snapToGrid w:val="0"/>
          <w:sz w:val="22"/>
          <w:szCs w:val="22"/>
        </w:rPr>
        <w:t xml:space="preserve"> v požární ochraně a bezpečnosti práce a v případě jejich porušení odpovídá za případné sankce.</w:t>
      </w:r>
    </w:p>
    <w:p w14:paraId="4B1A20A1" w14:textId="77777777" w:rsidR="00DD554D" w:rsidRPr="00614198" w:rsidRDefault="00DD554D" w:rsidP="00DD554D">
      <w:pPr>
        <w:rPr>
          <w:rFonts w:cs="Arial"/>
          <w:b/>
          <w:sz w:val="22"/>
          <w:szCs w:val="22"/>
          <w:u w:val="single"/>
        </w:rPr>
      </w:pPr>
    </w:p>
    <w:p w14:paraId="4462B048" w14:textId="77777777" w:rsidR="00C221DD" w:rsidRPr="00614198" w:rsidRDefault="00C221DD" w:rsidP="009332A7">
      <w:pPr>
        <w:pStyle w:val="Standard"/>
        <w:ind w:left="284" w:hanging="284"/>
        <w:rPr>
          <w:rFonts w:ascii="Arial" w:hAnsi="Arial" w:cs="Arial"/>
          <w:sz w:val="22"/>
          <w:szCs w:val="22"/>
        </w:rPr>
      </w:pPr>
    </w:p>
    <w:p w14:paraId="1911944C" w14:textId="77777777" w:rsidR="00C221DD" w:rsidRPr="00614198" w:rsidRDefault="00C221DD" w:rsidP="009332A7">
      <w:pPr>
        <w:jc w:val="center"/>
        <w:rPr>
          <w:rFonts w:cs="Arial"/>
          <w:b/>
          <w:sz w:val="22"/>
          <w:szCs w:val="22"/>
          <w:u w:val="single"/>
        </w:rPr>
      </w:pPr>
    </w:p>
    <w:sectPr w:rsidR="00C221DD" w:rsidRPr="00614198" w:rsidSect="009D45E6">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ITC OFFICINA SANS CE">
    <w:altName w:val="Times New Roman"/>
    <w:panose1 w:val="00000000000000000000"/>
    <w:charset w:val="EE"/>
    <w:family w:val="auto"/>
    <w:notTrueType/>
    <w:pitch w:val="variable"/>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dpis1"/>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pStyle w:val="Nadpis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pStyle w:val="Nadpis7"/>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3"/>
    <w:multiLevelType w:val="multilevel"/>
    <w:tmpl w:val="00000003"/>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360"/>
        </w:tabs>
        <w:ind w:left="36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2" w15:restartNumberingAfterBreak="0">
    <w:nsid w:val="00000004"/>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4" w15:restartNumberingAfterBreak="0">
    <w:nsid w:val="00000006"/>
    <w:multiLevelType w:val="multilevel"/>
    <w:tmpl w:val="0000000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5" w15:restartNumberingAfterBreak="0">
    <w:nsid w:val="00000007"/>
    <w:multiLevelType w:val="multilevel"/>
    <w:tmpl w:val="0000000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bullet"/>
      <w:lvlText w:val=""/>
      <w:lvlJc w:val="left"/>
      <w:pPr>
        <w:tabs>
          <w:tab w:val="num" w:pos="1440"/>
        </w:tabs>
        <w:ind w:left="1440" w:hanging="360"/>
      </w:pPr>
      <w:rPr>
        <w:rFonts w:ascii="Symbol" w:hAnsi="Symbol"/>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6" w15:restartNumberingAfterBreak="0">
    <w:nsid w:val="00000009"/>
    <w:multiLevelType w:val="multilevel"/>
    <w:tmpl w:val="00000009"/>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rPr>
    </w:lvl>
    <w:lvl w:ilvl="8">
      <w:start w:val="1"/>
      <w:numFmt w:val="bullet"/>
      <w:lvlText w:val=""/>
      <w:lvlJc w:val="left"/>
      <w:pPr>
        <w:tabs>
          <w:tab w:val="num" w:pos="3600"/>
        </w:tabs>
        <w:ind w:left="3600" w:hanging="360"/>
      </w:pPr>
      <w:rPr>
        <w:rFonts w:ascii="Wingdings" w:hAnsi="Wingdings"/>
      </w:rPr>
    </w:lvl>
  </w:abstractNum>
  <w:abstractNum w:abstractNumId="7" w15:restartNumberingAfterBreak="0">
    <w:nsid w:val="0000000A"/>
    <w:multiLevelType w:val="multilevel"/>
    <w:tmpl w:val="0000000A"/>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8" w15:restartNumberingAfterBreak="0">
    <w:nsid w:val="0000000B"/>
    <w:multiLevelType w:val="multilevel"/>
    <w:tmpl w:val="9CC22E08"/>
    <w:lvl w:ilvl="0">
      <w:start w:val="1"/>
      <w:numFmt w:val="decimal"/>
      <w:lvlText w:val="%1."/>
      <w:lvlJc w:val="left"/>
      <w:pPr>
        <w:tabs>
          <w:tab w:val="num" w:pos="360"/>
        </w:tabs>
        <w:ind w:left="360" w:hanging="360"/>
      </w:pPr>
      <w:rPr>
        <w:rFonts w:cs="Times New Roman"/>
        <w:b w:val="0"/>
        <w:color w:val="00000A"/>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0" w15:restartNumberingAfterBreak="0">
    <w:nsid w:val="0000000E"/>
    <w:multiLevelType w:val="multilevel"/>
    <w:tmpl w:val="0000000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1" w15:restartNumberingAfterBreak="0">
    <w:nsid w:val="0000000F"/>
    <w:multiLevelType w:val="multilevel"/>
    <w:tmpl w:val="0000000F"/>
    <w:lvl w:ilvl="0">
      <w:start w:val="1"/>
      <w:numFmt w:val="lowerLetter"/>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15:restartNumberingAfterBreak="0">
    <w:nsid w:val="00000010"/>
    <w:multiLevelType w:val="multilevel"/>
    <w:tmpl w:val="000000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color w:val="000000"/>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3" w15:restartNumberingAfterBreak="0">
    <w:nsid w:val="00000011"/>
    <w:multiLevelType w:val="multilevel"/>
    <w:tmpl w:val="00000011"/>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080"/>
        </w:tabs>
        <w:ind w:left="1080" w:hanging="360"/>
      </w:pPr>
      <w:rPr>
        <w:rFonts w:ascii="Symbol" w:hAnsi="Symbol"/>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4" w15:restartNumberingAfterBreak="0">
    <w:nsid w:val="00000012"/>
    <w:multiLevelType w:val="multilevel"/>
    <w:tmpl w:val="00000012"/>
    <w:lvl w:ilvl="0">
      <w:start w:val="1"/>
      <w:numFmt w:val="lowerLetter"/>
      <w:lvlText w:val="%1)"/>
      <w:lvlJc w:val="left"/>
      <w:pPr>
        <w:tabs>
          <w:tab w:val="num" w:pos="720"/>
        </w:tabs>
        <w:ind w:left="720" w:hanging="360"/>
      </w:pPr>
      <w:rPr>
        <w:rFonts w:cs="Times New Roman"/>
        <w:b/>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5" w15:restartNumberingAfterBreak="0">
    <w:nsid w:val="0F1A00D1"/>
    <w:multiLevelType w:val="multilevel"/>
    <w:tmpl w:val="0000000B"/>
    <w:lvl w:ilvl="0">
      <w:start w:val="1"/>
      <w:numFmt w:val="decimal"/>
      <w:lvlText w:val="%1."/>
      <w:lvlJc w:val="left"/>
      <w:pPr>
        <w:tabs>
          <w:tab w:val="num" w:pos="720"/>
        </w:tabs>
        <w:ind w:left="720" w:hanging="360"/>
      </w:pPr>
      <w:rPr>
        <w:rFonts w:cs="Times New Roman"/>
        <w:b/>
        <w:color w:val="00000A"/>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6" w15:restartNumberingAfterBreak="0">
    <w:nsid w:val="194D4F4B"/>
    <w:multiLevelType w:val="hybridMultilevel"/>
    <w:tmpl w:val="4692DA9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7" w15:restartNumberingAfterBreak="0">
    <w:nsid w:val="1E42769B"/>
    <w:multiLevelType w:val="hybridMultilevel"/>
    <w:tmpl w:val="EC9A5970"/>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2C8D4710"/>
    <w:multiLevelType w:val="hybridMultilevel"/>
    <w:tmpl w:val="88FA54CA"/>
    <w:lvl w:ilvl="0" w:tplc="C6C284D6">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00D283D"/>
    <w:multiLevelType w:val="multilevel"/>
    <w:tmpl w:val="ADAE77D0"/>
    <w:lvl w:ilvl="0">
      <w:start w:val="1"/>
      <w:numFmt w:val="decimal"/>
      <w:lvlText w:val="%1."/>
      <w:lvlJc w:val="left"/>
      <w:pPr>
        <w:tabs>
          <w:tab w:val="num" w:pos="708"/>
        </w:tabs>
        <w:ind w:left="708" w:hanging="360"/>
      </w:pPr>
      <w:rPr>
        <w:rFonts w:cs="Times New Roman"/>
      </w:rPr>
    </w:lvl>
    <w:lvl w:ilvl="1">
      <w:start w:val="1"/>
      <w:numFmt w:val="decimal"/>
      <w:lvlText w:val="%2."/>
      <w:lvlJc w:val="left"/>
      <w:pPr>
        <w:tabs>
          <w:tab w:val="num" w:pos="1788"/>
        </w:tabs>
        <w:ind w:left="1788" w:hanging="360"/>
      </w:pPr>
      <w:rPr>
        <w:rFonts w:cs="Times New Roman"/>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20" w15:restartNumberingAfterBreak="0">
    <w:nsid w:val="33A57F32"/>
    <w:multiLevelType w:val="hybridMultilevel"/>
    <w:tmpl w:val="588EC680"/>
    <w:lvl w:ilvl="0" w:tplc="A8E621DC">
      <w:start w:val="22"/>
      <w:numFmt w:val="bullet"/>
      <w:lvlText w:val="-"/>
      <w:lvlJc w:val="left"/>
      <w:pPr>
        <w:tabs>
          <w:tab w:val="num" w:pos="720"/>
        </w:tabs>
        <w:ind w:left="720" w:hanging="360"/>
      </w:pPr>
      <w:rPr>
        <w:rFonts w:ascii="Times New Roman" w:eastAsia="MS Mincho"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B7A7D32"/>
    <w:multiLevelType w:val="singleLevel"/>
    <w:tmpl w:val="0405000F"/>
    <w:lvl w:ilvl="0">
      <w:start w:val="1"/>
      <w:numFmt w:val="decimal"/>
      <w:lvlText w:val="%1."/>
      <w:lvlJc w:val="left"/>
      <w:pPr>
        <w:tabs>
          <w:tab w:val="num" w:pos="360"/>
        </w:tabs>
        <w:ind w:left="360" w:hanging="360"/>
      </w:pPr>
      <w:rPr>
        <w:rFonts w:cs="Times New Roman"/>
      </w:rPr>
    </w:lvl>
  </w:abstractNum>
  <w:abstractNum w:abstractNumId="22" w15:restartNumberingAfterBreak="0">
    <w:nsid w:val="4A130FE7"/>
    <w:multiLevelType w:val="hybridMultilevel"/>
    <w:tmpl w:val="512686F8"/>
    <w:lvl w:ilvl="0" w:tplc="80BC1AA6">
      <w:start w:val="1"/>
      <w:numFmt w:val="decimal"/>
      <w:lvlText w:val="%1."/>
      <w:lvlJc w:val="left"/>
      <w:pPr>
        <w:tabs>
          <w:tab w:val="num" w:pos="360"/>
        </w:tabs>
        <w:ind w:left="360" w:hanging="360"/>
      </w:pPr>
      <w:rPr>
        <w:rFonts w:cs="Times New Roman" w:hint="default"/>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BE12A4D"/>
    <w:multiLevelType w:val="hybridMultilevel"/>
    <w:tmpl w:val="ED26773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15:restartNumberingAfterBreak="0">
    <w:nsid w:val="4D364C7E"/>
    <w:multiLevelType w:val="hybridMultilevel"/>
    <w:tmpl w:val="A64E7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8641D2"/>
    <w:multiLevelType w:val="hybridMultilevel"/>
    <w:tmpl w:val="F5181C4E"/>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6" w15:restartNumberingAfterBreak="0">
    <w:nsid w:val="52F67E28"/>
    <w:multiLevelType w:val="hybridMultilevel"/>
    <w:tmpl w:val="3CAA9070"/>
    <w:lvl w:ilvl="0" w:tplc="C6C284D6">
      <w:numFmt w:val="bullet"/>
      <w:lvlText w:val="•"/>
      <w:lvlJc w:val="left"/>
      <w:pPr>
        <w:ind w:left="1065" w:hanging="705"/>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5B691535"/>
    <w:multiLevelType w:val="hybridMultilevel"/>
    <w:tmpl w:val="AFF859E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8" w15:restartNumberingAfterBreak="0">
    <w:nsid w:val="5CD77019"/>
    <w:multiLevelType w:val="hybridMultilevel"/>
    <w:tmpl w:val="676AD0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F0046B0"/>
    <w:multiLevelType w:val="multilevel"/>
    <w:tmpl w:val="89AC0BBC"/>
    <w:lvl w:ilvl="0">
      <w:start w:val="1"/>
      <w:numFmt w:val="decimal"/>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0" w15:restartNumberingAfterBreak="0">
    <w:nsid w:val="615709DC"/>
    <w:multiLevelType w:val="singleLevel"/>
    <w:tmpl w:val="F46C7EF2"/>
    <w:lvl w:ilvl="0">
      <w:start w:val="1"/>
      <w:numFmt w:val="lowerLetter"/>
      <w:lvlText w:val="%1)"/>
      <w:lvlJc w:val="left"/>
      <w:pPr>
        <w:tabs>
          <w:tab w:val="num" w:pos="720"/>
        </w:tabs>
        <w:ind w:left="720" w:hanging="360"/>
      </w:pPr>
      <w:rPr>
        <w:rFonts w:cs="Times New Roman" w:hint="default"/>
      </w:rPr>
    </w:lvl>
  </w:abstractNum>
  <w:abstractNum w:abstractNumId="31" w15:restartNumberingAfterBreak="0">
    <w:nsid w:val="64061839"/>
    <w:multiLevelType w:val="multilevel"/>
    <w:tmpl w:val="00000004"/>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2" w15:restartNumberingAfterBreak="0">
    <w:nsid w:val="6A481326"/>
    <w:multiLevelType w:val="hybridMultilevel"/>
    <w:tmpl w:val="99D6210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6C8452D5"/>
    <w:multiLevelType w:val="hybridMultilevel"/>
    <w:tmpl w:val="FED6006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4" w15:restartNumberingAfterBreak="0">
    <w:nsid w:val="716052E3"/>
    <w:multiLevelType w:val="singleLevel"/>
    <w:tmpl w:val="0405000F"/>
    <w:lvl w:ilvl="0">
      <w:start w:val="1"/>
      <w:numFmt w:val="decimal"/>
      <w:lvlText w:val="%1."/>
      <w:lvlJc w:val="left"/>
      <w:pPr>
        <w:ind w:left="360" w:hanging="360"/>
      </w:pPr>
      <w:rPr>
        <w:rFonts w:cs="Times New Roman"/>
      </w:rPr>
    </w:lvl>
  </w:abstractNum>
  <w:abstractNum w:abstractNumId="35" w15:restartNumberingAfterBreak="0">
    <w:nsid w:val="7E085E61"/>
    <w:multiLevelType w:val="hybridMultilevel"/>
    <w:tmpl w:val="E8C2E1A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6" w15:restartNumberingAfterBreak="0">
    <w:nsid w:val="7F0072BD"/>
    <w:multiLevelType w:val="hybridMultilevel"/>
    <w:tmpl w:val="FFCA81B4"/>
    <w:lvl w:ilvl="0" w:tplc="1C38FB94">
      <w:start w:val="20"/>
      <w:numFmt w:val="bullet"/>
      <w:lvlText w:val="-"/>
      <w:lvlJc w:val="left"/>
      <w:pPr>
        <w:tabs>
          <w:tab w:val="num" w:pos="720"/>
        </w:tabs>
        <w:ind w:left="720" w:hanging="360"/>
      </w:pPr>
      <w:rPr>
        <w:rFonts w:ascii="Times New Roman" w:eastAsia="MS Mincho"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D56582"/>
    <w:multiLevelType w:val="singleLevel"/>
    <w:tmpl w:val="8904CF88"/>
    <w:lvl w:ilvl="0">
      <w:start w:val="1"/>
      <w:numFmt w:val="decimal"/>
      <w:lvlText w:val="%1."/>
      <w:lvlJc w:val="left"/>
      <w:pPr>
        <w:tabs>
          <w:tab w:val="num" w:pos="360"/>
        </w:tabs>
        <w:ind w:left="360" w:hanging="360"/>
      </w:pPr>
      <w:rPr>
        <w:rFonts w:cs="Times New Roman"/>
        <w:b w:val="0"/>
      </w:rPr>
    </w:lvl>
  </w:abstractNum>
  <w:num w:numId="1" w16cid:durableId="1516057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60901753">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500197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19546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0602793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2464719">
    <w:abstractNumId w:val="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89773961">
    <w:abstractNumId w:val="6"/>
  </w:num>
  <w:num w:numId="8" w16cid:durableId="1405420550">
    <w:abstractNumId w:val="7"/>
  </w:num>
  <w:num w:numId="9" w16cid:durableId="17145784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15709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157258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14527005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154687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87245495">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57784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30487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69372431">
    <w:abstractNumId w:val="17"/>
  </w:num>
  <w:num w:numId="18" w16cid:durableId="1675374648">
    <w:abstractNumId w:val="21"/>
  </w:num>
  <w:num w:numId="19" w16cid:durableId="194582512">
    <w:abstractNumId w:val="29"/>
  </w:num>
  <w:num w:numId="20" w16cid:durableId="1567835718">
    <w:abstractNumId w:val="34"/>
  </w:num>
  <w:num w:numId="21" w16cid:durableId="1352292685">
    <w:abstractNumId w:val="30"/>
  </w:num>
  <w:num w:numId="22" w16cid:durableId="1387994848">
    <w:abstractNumId w:val="37"/>
  </w:num>
  <w:num w:numId="23" w16cid:durableId="1002585100">
    <w:abstractNumId w:val="36"/>
  </w:num>
  <w:num w:numId="24" w16cid:durableId="1293441903">
    <w:abstractNumId w:val="20"/>
  </w:num>
  <w:num w:numId="25" w16cid:durableId="2116901519">
    <w:abstractNumId w:val="35"/>
  </w:num>
  <w:num w:numId="26" w16cid:durableId="1452358639">
    <w:abstractNumId w:val="25"/>
  </w:num>
  <w:num w:numId="27" w16cid:durableId="1863399391">
    <w:abstractNumId w:val="31"/>
  </w:num>
  <w:num w:numId="28" w16cid:durableId="195779672">
    <w:abstractNumId w:val="22"/>
  </w:num>
  <w:num w:numId="29" w16cid:durableId="418866078">
    <w:abstractNumId w:val="15"/>
  </w:num>
  <w:num w:numId="30" w16cid:durableId="71700151">
    <w:abstractNumId w:val="23"/>
  </w:num>
  <w:num w:numId="31" w16cid:durableId="966157762">
    <w:abstractNumId w:val="33"/>
  </w:num>
  <w:num w:numId="32" w16cid:durableId="1431200824">
    <w:abstractNumId w:val="27"/>
  </w:num>
  <w:num w:numId="33" w16cid:durableId="782041114">
    <w:abstractNumId w:val="16"/>
  </w:num>
  <w:num w:numId="34" w16cid:durableId="1006051940">
    <w:abstractNumId w:val="32"/>
  </w:num>
  <w:num w:numId="35" w16cid:durableId="180895179">
    <w:abstractNumId w:val="28"/>
  </w:num>
  <w:num w:numId="36" w16cid:durableId="1046678136">
    <w:abstractNumId w:val="24"/>
  </w:num>
  <w:num w:numId="37" w16cid:durableId="370570617">
    <w:abstractNumId w:val="18"/>
  </w:num>
  <w:num w:numId="38" w16cid:durableId="129016495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726"/>
    <w:rsid w:val="0001209C"/>
    <w:rsid w:val="00020F07"/>
    <w:rsid w:val="00051ED6"/>
    <w:rsid w:val="00067BA5"/>
    <w:rsid w:val="00086B4C"/>
    <w:rsid w:val="00087F60"/>
    <w:rsid w:val="000A5373"/>
    <w:rsid w:val="000A77A0"/>
    <w:rsid w:val="000B413D"/>
    <w:rsid w:val="000E7B7B"/>
    <w:rsid w:val="001B1B98"/>
    <w:rsid w:val="001F2477"/>
    <w:rsid w:val="00216FEE"/>
    <w:rsid w:val="00222F51"/>
    <w:rsid w:val="0023111A"/>
    <w:rsid w:val="0025320F"/>
    <w:rsid w:val="002643C8"/>
    <w:rsid w:val="00273A92"/>
    <w:rsid w:val="00277A92"/>
    <w:rsid w:val="002D6E79"/>
    <w:rsid w:val="002E0E10"/>
    <w:rsid w:val="002E3A44"/>
    <w:rsid w:val="002F70E9"/>
    <w:rsid w:val="002F7FC3"/>
    <w:rsid w:val="00301AAB"/>
    <w:rsid w:val="003077AA"/>
    <w:rsid w:val="0033303E"/>
    <w:rsid w:val="00342549"/>
    <w:rsid w:val="00381845"/>
    <w:rsid w:val="00386946"/>
    <w:rsid w:val="00392A4E"/>
    <w:rsid w:val="003A0B18"/>
    <w:rsid w:val="003E1C18"/>
    <w:rsid w:val="003F1FAE"/>
    <w:rsid w:val="003F4604"/>
    <w:rsid w:val="004105ED"/>
    <w:rsid w:val="004754A4"/>
    <w:rsid w:val="00497447"/>
    <w:rsid w:val="004B56EF"/>
    <w:rsid w:val="004D2317"/>
    <w:rsid w:val="004E6432"/>
    <w:rsid w:val="004F3C08"/>
    <w:rsid w:val="00505AC3"/>
    <w:rsid w:val="0052569E"/>
    <w:rsid w:val="00530122"/>
    <w:rsid w:val="005318FF"/>
    <w:rsid w:val="00534F94"/>
    <w:rsid w:val="0055624A"/>
    <w:rsid w:val="0056644D"/>
    <w:rsid w:val="0057680C"/>
    <w:rsid w:val="005950FF"/>
    <w:rsid w:val="005A24AB"/>
    <w:rsid w:val="005A3533"/>
    <w:rsid w:val="005A50B3"/>
    <w:rsid w:val="005E253F"/>
    <w:rsid w:val="00614198"/>
    <w:rsid w:val="006434FB"/>
    <w:rsid w:val="00645C44"/>
    <w:rsid w:val="006509B5"/>
    <w:rsid w:val="00651223"/>
    <w:rsid w:val="00653797"/>
    <w:rsid w:val="00680249"/>
    <w:rsid w:val="006A6CA6"/>
    <w:rsid w:val="006B4B9C"/>
    <w:rsid w:val="006C6726"/>
    <w:rsid w:val="006D6991"/>
    <w:rsid w:val="006E7C93"/>
    <w:rsid w:val="007051A6"/>
    <w:rsid w:val="0071325C"/>
    <w:rsid w:val="00757DF0"/>
    <w:rsid w:val="007714DE"/>
    <w:rsid w:val="00774E7F"/>
    <w:rsid w:val="007808D6"/>
    <w:rsid w:val="00787D28"/>
    <w:rsid w:val="007A5AE6"/>
    <w:rsid w:val="007B5ECE"/>
    <w:rsid w:val="007C50AD"/>
    <w:rsid w:val="007C7621"/>
    <w:rsid w:val="007E0081"/>
    <w:rsid w:val="007E5305"/>
    <w:rsid w:val="007F4922"/>
    <w:rsid w:val="008127F6"/>
    <w:rsid w:val="00820AAA"/>
    <w:rsid w:val="008248C1"/>
    <w:rsid w:val="00835FE9"/>
    <w:rsid w:val="0083754C"/>
    <w:rsid w:val="00857000"/>
    <w:rsid w:val="00860C69"/>
    <w:rsid w:val="008652BB"/>
    <w:rsid w:val="008663FD"/>
    <w:rsid w:val="008816E0"/>
    <w:rsid w:val="0089090A"/>
    <w:rsid w:val="008943EF"/>
    <w:rsid w:val="008D4D03"/>
    <w:rsid w:val="0090439E"/>
    <w:rsid w:val="0091018A"/>
    <w:rsid w:val="009332A7"/>
    <w:rsid w:val="0093442C"/>
    <w:rsid w:val="00943C5A"/>
    <w:rsid w:val="00974A69"/>
    <w:rsid w:val="009A3BD6"/>
    <w:rsid w:val="009B1B03"/>
    <w:rsid w:val="009B33E3"/>
    <w:rsid w:val="009D082E"/>
    <w:rsid w:val="009D45E6"/>
    <w:rsid w:val="009F4BE7"/>
    <w:rsid w:val="00A33C1E"/>
    <w:rsid w:val="00A37C11"/>
    <w:rsid w:val="00A5746B"/>
    <w:rsid w:val="00A60478"/>
    <w:rsid w:val="00A81333"/>
    <w:rsid w:val="00A8529A"/>
    <w:rsid w:val="00A85893"/>
    <w:rsid w:val="00AA5947"/>
    <w:rsid w:val="00AA601D"/>
    <w:rsid w:val="00AE6083"/>
    <w:rsid w:val="00AF1ACE"/>
    <w:rsid w:val="00B02E5E"/>
    <w:rsid w:val="00B0651E"/>
    <w:rsid w:val="00B232A0"/>
    <w:rsid w:val="00B37001"/>
    <w:rsid w:val="00B8566E"/>
    <w:rsid w:val="00B96BF9"/>
    <w:rsid w:val="00BA66F8"/>
    <w:rsid w:val="00BC7907"/>
    <w:rsid w:val="00BF195B"/>
    <w:rsid w:val="00BF6478"/>
    <w:rsid w:val="00C035F3"/>
    <w:rsid w:val="00C221DD"/>
    <w:rsid w:val="00C2478A"/>
    <w:rsid w:val="00C313D6"/>
    <w:rsid w:val="00C34C50"/>
    <w:rsid w:val="00C63B3E"/>
    <w:rsid w:val="00C87CBC"/>
    <w:rsid w:val="00CB63D0"/>
    <w:rsid w:val="00CC05DA"/>
    <w:rsid w:val="00CD5EBE"/>
    <w:rsid w:val="00CE1084"/>
    <w:rsid w:val="00CE267F"/>
    <w:rsid w:val="00D3169E"/>
    <w:rsid w:val="00D51B46"/>
    <w:rsid w:val="00D62CAB"/>
    <w:rsid w:val="00D720E2"/>
    <w:rsid w:val="00D80394"/>
    <w:rsid w:val="00DA48C1"/>
    <w:rsid w:val="00DC5540"/>
    <w:rsid w:val="00DD06A7"/>
    <w:rsid w:val="00DD554D"/>
    <w:rsid w:val="00DD7123"/>
    <w:rsid w:val="00DE3402"/>
    <w:rsid w:val="00E35B07"/>
    <w:rsid w:val="00E37C7A"/>
    <w:rsid w:val="00E66F77"/>
    <w:rsid w:val="00E9738D"/>
    <w:rsid w:val="00EA0840"/>
    <w:rsid w:val="00EB10F6"/>
    <w:rsid w:val="00EB43AF"/>
    <w:rsid w:val="00EC2677"/>
    <w:rsid w:val="00EC4A16"/>
    <w:rsid w:val="00EE225B"/>
    <w:rsid w:val="00EF75B9"/>
    <w:rsid w:val="00F34A5B"/>
    <w:rsid w:val="00F44BB1"/>
    <w:rsid w:val="00F46B5B"/>
    <w:rsid w:val="00F47850"/>
    <w:rsid w:val="00F7422B"/>
    <w:rsid w:val="00FA359E"/>
    <w:rsid w:val="00FA4E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E3FAAA7"/>
  <w15:docId w15:val="{9DF4120D-7C9B-40A9-8E5D-31CDD01A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C6726"/>
    <w:pPr>
      <w:suppressAutoHyphens/>
    </w:pPr>
    <w:rPr>
      <w:rFonts w:ascii="Arial" w:eastAsia="Times New Roman" w:hAnsi="Arial"/>
      <w:kern w:val="2"/>
      <w:sz w:val="20"/>
      <w:szCs w:val="20"/>
    </w:rPr>
  </w:style>
  <w:style w:type="paragraph" w:styleId="Nadpis1">
    <w:name w:val="heading 1"/>
    <w:basedOn w:val="Normln"/>
    <w:next w:val="Zkladntext"/>
    <w:link w:val="Nadpis1Char"/>
    <w:uiPriority w:val="99"/>
    <w:qFormat/>
    <w:rsid w:val="006C6726"/>
    <w:pPr>
      <w:keepNext/>
      <w:numPr>
        <w:numId w:val="1"/>
      </w:numPr>
      <w:ind w:left="0" w:firstLine="284"/>
      <w:outlineLvl w:val="0"/>
    </w:pPr>
    <w:rPr>
      <w:sz w:val="24"/>
    </w:rPr>
  </w:style>
  <w:style w:type="paragraph" w:styleId="Nadpis3">
    <w:name w:val="heading 3"/>
    <w:basedOn w:val="Normln"/>
    <w:next w:val="Zkladntext"/>
    <w:link w:val="Nadpis3Char"/>
    <w:uiPriority w:val="99"/>
    <w:qFormat/>
    <w:rsid w:val="006C6726"/>
    <w:pPr>
      <w:keepNext/>
      <w:numPr>
        <w:ilvl w:val="2"/>
        <w:numId w:val="1"/>
      </w:numPr>
      <w:jc w:val="center"/>
      <w:outlineLvl w:val="2"/>
    </w:pPr>
    <w:rPr>
      <w:b/>
      <w:sz w:val="24"/>
    </w:rPr>
  </w:style>
  <w:style w:type="paragraph" w:styleId="Nadpis7">
    <w:name w:val="heading 7"/>
    <w:basedOn w:val="Normln"/>
    <w:next w:val="Zkladntext"/>
    <w:link w:val="Nadpis7Char"/>
    <w:uiPriority w:val="99"/>
    <w:qFormat/>
    <w:rsid w:val="006C6726"/>
    <w:pPr>
      <w:numPr>
        <w:ilvl w:val="6"/>
        <w:numId w:val="1"/>
      </w:numPr>
      <w:spacing w:before="240" w:after="60"/>
      <w:outlineLvl w:val="6"/>
    </w:pPr>
    <w:rPr>
      <w:rFonts w:ascii="Times New Roman" w:hAnsi="Times New Roman"/>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6C6726"/>
    <w:rPr>
      <w:rFonts w:ascii="Arial" w:hAnsi="Arial" w:cs="Times New Roman"/>
      <w:kern w:val="2"/>
      <w:sz w:val="20"/>
      <w:szCs w:val="20"/>
      <w:lang w:eastAsia="cs-CZ"/>
    </w:rPr>
  </w:style>
  <w:style w:type="character" w:customStyle="1" w:styleId="Nadpis3Char">
    <w:name w:val="Nadpis 3 Char"/>
    <w:basedOn w:val="Standardnpsmoodstavce"/>
    <w:link w:val="Nadpis3"/>
    <w:uiPriority w:val="99"/>
    <w:semiHidden/>
    <w:locked/>
    <w:rsid w:val="006C6726"/>
    <w:rPr>
      <w:rFonts w:ascii="Arial" w:hAnsi="Arial" w:cs="Times New Roman"/>
      <w:b/>
      <w:kern w:val="2"/>
      <w:sz w:val="20"/>
      <w:szCs w:val="20"/>
      <w:lang w:eastAsia="cs-CZ"/>
    </w:rPr>
  </w:style>
  <w:style w:type="character" w:customStyle="1" w:styleId="Nadpis7Char">
    <w:name w:val="Nadpis 7 Char"/>
    <w:basedOn w:val="Standardnpsmoodstavce"/>
    <w:link w:val="Nadpis7"/>
    <w:uiPriority w:val="99"/>
    <w:semiHidden/>
    <w:locked/>
    <w:rsid w:val="006C6726"/>
    <w:rPr>
      <w:rFonts w:ascii="Times New Roman" w:hAnsi="Times New Roman" w:cs="Times New Roman"/>
      <w:kern w:val="2"/>
      <w:sz w:val="24"/>
      <w:szCs w:val="24"/>
      <w:lang w:eastAsia="cs-CZ"/>
    </w:rPr>
  </w:style>
  <w:style w:type="character" w:styleId="Zdraznn">
    <w:name w:val="Emphasis"/>
    <w:basedOn w:val="Standardnpsmoodstavce"/>
    <w:uiPriority w:val="99"/>
    <w:qFormat/>
    <w:rsid w:val="006C6726"/>
    <w:rPr>
      <w:rFonts w:ascii="Times New Roman" w:hAnsi="Times New Roman" w:cs="Times New Roman"/>
      <w:i/>
    </w:rPr>
  </w:style>
  <w:style w:type="paragraph" w:styleId="Zkladntext">
    <w:name w:val="Body Text"/>
    <w:basedOn w:val="Normln"/>
    <w:link w:val="ZkladntextChar"/>
    <w:uiPriority w:val="99"/>
    <w:rsid w:val="006C6726"/>
    <w:pPr>
      <w:spacing w:before="120" w:after="120"/>
      <w:jc w:val="both"/>
    </w:pPr>
    <w:rPr>
      <w:rFonts w:ascii="Times New Roman" w:hAnsi="Times New Roman"/>
      <w:color w:val="000000"/>
      <w:sz w:val="24"/>
    </w:rPr>
  </w:style>
  <w:style w:type="character" w:customStyle="1" w:styleId="ZkladntextChar">
    <w:name w:val="Základní text Char"/>
    <w:basedOn w:val="Standardnpsmoodstavce"/>
    <w:link w:val="Zkladntext"/>
    <w:uiPriority w:val="99"/>
    <w:locked/>
    <w:rsid w:val="006C6726"/>
    <w:rPr>
      <w:rFonts w:ascii="Times New Roman" w:hAnsi="Times New Roman" w:cs="Times New Roman"/>
      <w:color w:val="000000"/>
      <w:kern w:val="2"/>
      <w:sz w:val="20"/>
      <w:szCs w:val="20"/>
      <w:lang w:eastAsia="cs-CZ"/>
    </w:rPr>
  </w:style>
  <w:style w:type="paragraph" w:styleId="Nzev">
    <w:name w:val="Title"/>
    <w:basedOn w:val="Normln"/>
    <w:next w:val="Podnadpis"/>
    <w:link w:val="NzevChar"/>
    <w:uiPriority w:val="99"/>
    <w:qFormat/>
    <w:rsid w:val="006C6726"/>
    <w:pPr>
      <w:jc w:val="center"/>
    </w:pPr>
    <w:rPr>
      <w:b/>
      <w:bCs/>
      <w:i/>
      <w:sz w:val="40"/>
      <w:szCs w:val="36"/>
    </w:rPr>
  </w:style>
  <w:style w:type="character" w:customStyle="1" w:styleId="NzevChar">
    <w:name w:val="Název Char"/>
    <w:basedOn w:val="Standardnpsmoodstavce"/>
    <w:link w:val="Nzev"/>
    <w:uiPriority w:val="99"/>
    <w:locked/>
    <w:rsid w:val="006C6726"/>
    <w:rPr>
      <w:rFonts w:ascii="Arial" w:hAnsi="Arial" w:cs="Times New Roman"/>
      <w:b/>
      <w:bCs/>
      <w:i/>
      <w:kern w:val="2"/>
      <w:sz w:val="36"/>
      <w:szCs w:val="36"/>
      <w:lang w:eastAsia="cs-CZ"/>
    </w:rPr>
  </w:style>
  <w:style w:type="paragraph" w:styleId="Zkladntextodsazen">
    <w:name w:val="Body Text Indent"/>
    <w:basedOn w:val="Normln"/>
    <w:link w:val="ZkladntextodsazenChar"/>
    <w:uiPriority w:val="99"/>
    <w:rsid w:val="006C6726"/>
    <w:pPr>
      <w:ind w:left="284"/>
    </w:pPr>
    <w:rPr>
      <w:sz w:val="24"/>
    </w:rPr>
  </w:style>
  <w:style w:type="character" w:customStyle="1" w:styleId="ZkladntextodsazenChar">
    <w:name w:val="Základní text odsazený Char"/>
    <w:basedOn w:val="Standardnpsmoodstavce"/>
    <w:link w:val="Zkladntextodsazen"/>
    <w:uiPriority w:val="99"/>
    <w:locked/>
    <w:rsid w:val="006C6726"/>
    <w:rPr>
      <w:rFonts w:ascii="Arial" w:hAnsi="Arial" w:cs="Times New Roman"/>
      <w:kern w:val="2"/>
      <w:sz w:val="20"/>
      <w:szCs w:val="20"/>
      <w:lang w:eastAsia="cs-CZ"/>
    </w:rPr>
  </w:style>
  <w:style w:type="paragraph" w:styleId="Zkladntextodsazen2">
    <w:name w:val="Body Text Indent 2"/>
    <w:basedOn w:val="Normln"/>
    <w:link w:val="Zkladntextodsazen2Char"/>
    <w:uiPriority w:val="99"/>
    <w:semiHidden/>
    <w:rsid w:val="006C672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C6726"/>
    <w:rPr>
      <w:rFonts w:ascii="Arial" w:hAnsi="Arial" w:cs="Times New Roman"/>
      <w:kern w:val="2"/>
      <w:sz w:val="20"/>
      <w:szCs w:val="20"/>
      <w:lang w:eastAsia="cs-CZ"/>
    </w:rPr>
  </w:style>
  <w:style w:type="paragraph" w:customStyle="1" w:styleId="BodyTextIndent21">
    <w:name w:val="Body Text Indent 21"/>
    <w:basedOn w:val="Normln"/>
    <w:uiPriority w:val="99"/>
    <w:rsid w:val="006C6726"/>
    <w:pPr>
      <w:ind w:left="284"/>
      <w:jc w:val="both"/>
    </w:pPr>
    <w:rPr>
      <w:sz w:val="24"/>
    </w:rPr>
  </w:style>
  <w:style w:type="character" w:customStyle="1" w:styleId="aktualdato">
    <w:name w:val="aktual dato"/>
    <w:basedOn w:val="Standardnpsmoodstavce"/>
    <w:uiPriority w:val="99"/>
    <w:rsid w:val="006C6726"/>
    <w:rPr>
      <w:rFonts w:cs="Times New Roman"/>
    </w:rPr>
  </w:style>
  <w:style w:type="paragraph" w:styleId="Podnadpis">
    <w:name w:val="Subtitle"/>
    <w:basedOn w:val="Normln"/>
    <w:next w:val="Normln"/>
    <w:link w:val="PodnadpisChar"/>
    <w:uiPriority w:val="99"/>
    <w:qFormat/>
    <w:rsid w:val="006C6726"/>
    <w:pPr>
      <w:numPr>
        <w:ilvl w:val="1"/>
      </w:numPr>
    </w:pPr>
    <w:rPr>
      <w:rFonts w:ascii="Cambria" w:hAnsi="Cambria"/>
      <w:i/>
      <w:iCs/>
      <w:color w:val="4F81BD"/>
      <w:spacing w:val="15"/>
      <w:sz w:val="24"/>
      <w:szCs w:val="24"/>
    </w:rPr>
  </w:style>
  <w:style w:type="character" w:customStyle="1" w:styleId="PodnadpisChar">
    <w:name w:val="Podnadpis Char"/>
    <w:basedOn w:val="Standardnpsmoodstavce"/>
    <w:link w:val="Podnadpis"/>
    <w:uiPriority w:val="99"/>
    <w:locked/>
    <w:rsid w:val="006C6726"/>
    <w:rPr>
      <w:rFonts w:ascii="Cambria" w:hAnsi="Cambria" w:cs="Times New Roman"/>
      <w:i/>
      <w:iCs/>
      <w:color w:val="4F81BD"/>
      <w:spacing w:val="15"/>
      <w:kern w:val="2"/>
      <w:sz w:val="24"/>
      <w:szCs w:val="24"/>
      <w:lang w:eastAsia="cs-CZ"/>
    </w:rPr>
  </w:style>
  <w:style w:type="paragraph" w:customStyle="1" w:styleId="Pedformtovantext">
    <w:name w:val="Předformátovaný text"/>
    <w:basedOn w:val="Normln"/>
    <w:uiPriority w:val="99"/>
    <w:rsid w:val="006C6726"/>
    <w:pPr>
      <w:suppressAutoHyphens w:val="0"/>
    </w:pPr>
    <w:rPr>
      <w:rFonts w:ascii="Courier New" w:eastAsia="Calibri" w:hAnsi="Courier New" w:cs="Courier New"/>
      <w:kern w:val="0"/>
      <w:lang w:eastAsia="ar-SA"/>
    </w:rPr>
  </w:style>
  <w:style w:type="paragraph" w:styleId="Odstavecseseznamem">
    <w:name w:val="List Paragraph"/>
    <w:basedOn w:val="Normln"/>
    <w:uiPriority w:val="34"/>
    <w:qFormat/>
    <w:rsid w:val="00392A4E"/>
    <w:pPr>
      <w:ind w:left="720"/>
      <w:contextualSpacing/>
    </w:pPr>
  </w:style>
  <w:style w:type="character" w:styleId="Siln">
    <w:name w:val="Strong"/>
    <w:basedOn w:val="Standardnpsmoodstavce"/>
    <w:uiPriority w:val="99"/>
    <w:qFormat/>
    <w:rsid w:val="00BF6478"/>
    <w:rPr>
      <w:rFonts w:ascii="Times New Roman" w:hAnsi="Times New Roman" w:cs="Times New Roman"/>
      <w:b/>
    </w:rPr>
  </w:style>
  <w:style w:type="paragraph" w:customStyle="1" w:styleId="Tlotextu">
    <w:name w:val="Tělo textu"/>
    <w:basedOn w:val="Normln"/>
    <w:uiPriority w:val="99"/>
    <w:rsid w:val="00BF6478"/>
    <w:pPr>
      <w:spacing w:before="120" w:after="120" w:line="100" w:lineRule="atLeast"/>
      <w:jc w:val="both"/>
    </w:pPr>
    <w:rPr>
      <w:rFonts w:ascii="ITC OFFICINA SANS CE" w:hAnsi="ITC OFFICINA SANS CE"/>
      <w:color w:val="000000"/>
      <w:kern w:val="0"/>
      <w:sz w:val="24"/>
    </w:rPr>
  </w:style>
  <w:style w:type="paragraph" w:styleId="Zkladntext2">
    <w:name w:val="Body Text 2"/>
    <w:basedOn w:val="Normln"/>
    <w:link w:val="Zkladntext2Char"/>
    <w:uiPriority w:val="99"/>
    <w:semiHidden/>
    <w:rsid w:val="002F7FC3"/>
    <w:pPr>
      <w:spacing w:after="120" w:line="480" w:lineRule="auto"/>
    </w:pPr>
  </w:style>
  <w:style w:type="character" w:customStyle="1" w:styleId="Zkladntext2Char">
    <w:name w:val="Základní text 2 Char"/>
    <w:basedOn w:val="Standardnpsmoodstavce"/>
    <w:link w:val="Zkladntext2"/>
    <w:uiPriority w:val="99"/>
    <w:semiHidden/>
    <w:locked/>
    <w:rsid w:val="002F7FC3"/>
    <w:rPr>
      <w:rFonts w:ascii="Arial" w:hAnsi="Arial" w:cs="Times New Roman"/>
      <w:kern w:val="2"/>
      <w:sz w:val="20"/>
      <w:szCs w:val="20"/>
      <w:lang w:eastAsia="cs-CZ"/>
    </w:rPr>
  </w:style>
  <w:style w:type="paragraph" w:customStyle="1" w:styleId="Default">
    <w:name w:val="Default"/>
    <w:uiPriority w:val="99"/>
    <w:rsid w:val="009332A7"/>
    <w:pPr>
      <w:widowControl w:val="0"/>
      <w:autoSpaceDE w:val="0"/>
      <w:autoSpaceDN w:val="0"/>
      <w:adjustRightInd w:val="0"/>
    </w:pPr>
    <w:rPr>
      <w:rFonts w:ascii="Arial" w:eastAsia="Times New Roman" w:hAnsi="Arial" w:cs="Arial"/>
      <w:color w:val="000000"/>
      <w:sz w:val="24"/>
      <w:szCs w:val="24"/>
    </w:rPr>
  </w:style>
  <w:style w:type="paragraph" w:customStyle="1" w:styleId="Standard">
    <w:name w:val="Standard"/>
    <w:uiPriority w:val="99"/>
    <w:rsid w:val="009332A7"/>
    <w:pPr>
      <w:suppressAutoHyphens/>
      <w:autoSpaceDN w:val="0"/>
      <w:spacing w:before="120"/>
      <w:jc w:val="both"/>
      <w:textAlignment w:val="baseline"/>
    </w:pPr>
    <w:rPr>
      <w:rFonts w:ascii="Times New Roman" w:eastAsia="Times New Roman" w:hAnsi="Times New Roman"/>
      <w:kern w:val="3"/>
      <w:sz w:val="24"/>
      <w:szCs w:val="20"/>
    </w:rPr>
  </w:style>
  <w:style w:type="paragraph" w:styleId="Rozloendokumentu">
    <w:name w:val="Document Map"/>
    <w:basedOn w:val="Normln"/>
    <w:link w:val="RozloendokumentuChar"/>
    <w:uiPriority w:val="99"/>
    <w:semiHidden/>
    <w:rsid w:val="00B96BF9"/>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rsid w:val="00A8486E"/>
    <w:rPr>
      <w:rFonts w:ascii="Times New Roman" w:eastAsia="Times New Roman" w:hAnsi="Times New Roman"/>
      <w:kern w:val="2"/>
      <w:sz w:val="0"/>
      <w:szCs w:val="0"/>
    </w:rPr>
  </w:style>
  <w:style w:type="paragraph" w:styleId="Textbubliny">
    <w:name w:val="Balloon Text"/>
    <w:basedOn w:val="Normln"/>
    <w:link w:val="TextbublinyChar"/>
    <w:uiPriority w:val="99"/>
    <w:semiHidden/>
    <w:rsid w:val="00B96BF9"/>
    <w:rPr>
      <w:rFonts w:ascii="Tahoma" w:hAnsi="Tahoma" w:cs="Tahoma"/>
      <w:sz w:val="16"/>
      <w:szCs w:val="16"/>
    </w:rPr>
  </w:style>
  <w:style w:type="character" w:customStyle="1" w:styleId="TextbublinyChar">
    <w:name w:val="Text bubliny Char"/>
    <w:basedOn w:val="Standardnpsmoodstavce"/>
    <w:link w:val="Textbubliny"/>
    <w:uiPriority w:val="99"/>
    <w:semiHidden/>
    <w:rsid w:val="00A8486E"/>
    <w:rPr>
      <w:rFonts w:ascii="Times New Roman" w:eastAsia="Times New Roman" w:hAnsi="Times New Roman"/>
      <w:kern w:val="2"/>
      <w:sz w:val="0"/>
      <w:szCs w:val="0"/>
    </w:rPr>
  </w:style>
  <w:style w:type="character" w:styleId="Odkaznakoment">
    <w:name w:val="annotation reference"/>
    <w:basedOn w:val="Standardnpsmoodstavce"/>
    <w:uiPriority w:val="99"/>
    <w:semiHidden/>
    <w:rsid w:val="000E7B7B"/>
    <w:rPr>
      <w:rFonts w:cs="Times New Roman"/>
      <w:sz w:val="16"/>
      <w:szCs w:val="16"/>
    </w:rPr>
  </w:style>
  <w:style w:type="paragraph" w:styleId="Textkomente">
    <w:name w:val="annotation text"/>
    <w:basedOn w:val="Normln"/>
    <w:link w:val="TextkomenteChar"/>
    <w:uiPriority w:val="99"/>
    <w:semiHidden/>
    <w:rsid w:val="000E7B7B"/>
  </w:style>
  <w:style w:type="character" w:customStyle="1" w:styleId="TextkomenteChar">
    <w:name w:val="Text komentáře Char"/>
    <w:basedOn w:val="Standardnpsmoodstavce"/>
    <w:link w:val="Textkomente"/>
    <w:uiPriority w:val="99"/>
    <w:semiHidden/>
    <w:rsid w:val="00A8486E"/>
    <w:rPr>
      <w:rFonts w:ascii="Arial" w:eastAsia="Times New Roman" w:hAnsi="Arial"/>
      <w:kern w:val="2"/>
      <w:sz w:val="20"/>
      <w:szCs w:val="20"/>
    </w:rPr>
  </w:style>
  <w:style w:type="paragraph" w:styleId="Pedmtkomente">
    <w:name w:val="annotation subject"/>
    <w:basedOn w:val="Textkomente"/>
    <w:next w:val="Textkomente"/>
    <w:link w:val="PedmtkomenteChar"/>
    <w:uiPriority w:val="99"/>
    <w:semiHidden/>
    <w:rsid w:val="000E7B7B"/>
    <w:rPr>
      <w:b/>
      <w:bCs/>
    </w:rPr>
  </w:style>
  <w:style w:type="character" w:customStyle="1" w:styleId="PedmtkomenteChar">
    <w:name w:val="Předmět komentáře Char"/>
    <w:basedOn w:val="TextkomenteChar"/>
    <w:link w:val="Pedmtkomente"/>
    <w:uiPriority w:val="99"/>
    <w:semiHidden/>
    <w:rsid w:val="00A8486E"/>
    <w:rPr>
      <w:rFonts w:ascii="Arial" w:eastAsia="Times New Roman" w:hAnsi="Arial"/>
      <w:b/>
      <w:bCs/>
      <w:kern w:val="2"/>
      <w:sz w:val="20"/>
      <w:szCs w:val="20"/>
    </w:rPr>
  </w:style>
  <w:style w:type="character" w:customStyle="1" w:styleId="nounderline2">
    <w:name w:val="nounderline2"/>
    <w:basedOn w:val="Standardnpsmoodstavce"/>
    <w:rsid w:val="005A50B3"/>
  </w:style>
  <w:style w:type="character" w:customStyle="1" w:styleId="preformatted">
    <w:name w:val="preformatted"/>
    <w:basedOn w:val="Standardnpsmoodstavce"/>
    <w:rsid w:val="005A50B3"/>
  </w:style>
  <w:style w:type="character" w:customStyle="1" w:styleId="nowrap">
    <w:name w:val="nowrap"/>
    <w:basedOn w:val="Standardnpsmoodstavce"/>
    <w:rsid w:val="005A50B3"/>
  </w:style>
  <w:style w:type="paragraph" w:styleId="Revize">
    <w:name w:val="Revision"/>
    <w:hidden/>
    <w:uiPriority w:val="99"/>
    <w:semiHidden/>
    <w:rsid w:val="003A0B18"/>
    <w:rPr>
      <w:rFonts w:ascii="Arial" w:eastAsia="Times New Roman" w:hAnsi="Arial"/>
      <w:kern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752310">
      <w:bodyDiv w:val="1"/>
      <w:marLeft w:val="0"/>
      <w:marRight w:val="0"/>
      <w:marTop w:val="0"/>
      <w:marBottom w:val="0"/>
      <w:divBdr>
        <w:top w:val="none" w:sz="0" w:space="0" w:color="auto"/>
        <w:left w:val="none" w:sz="0" w:space="0" w:color="auto"/>
        <w:bottom w:val="none" w:sz="0" w:space="0" w:color="auto"/>
        <w:right w:val="none" w:sz="0" w:space="0" w:color="auto"/>
      </w:divBdr>
      <w:divsChild>
        <w:div w:id="226310506">
          <w:marLeft w:val="0"/>
          <w:marRight w:val="0"/>
          <w:marTop w:val="0"/>
          <w:marBottom w:val="0"/>
          <w:divBdr>
            <w:top w:val="none" w:sz="0" w:space="0" w:color="auto"/>
            <w:left w:val="none" w:sz="0" w:space="0" w:color="auto"/>
            <w:bottom w:val="none" w:sz="0" w:space="0" w:color="auto"/>
            <w:right w:val="none" w:sz="0" w:space="0" w:color="auto"/>
          </w:divBdr>
          <w:divsChild>
            <w:div w:id="1248811572">
              <w:marLeft w:val="0"/>
              <w:marRight w:val="0"/>
              <w:marTop w:val="0"/>
              <w:marBottom w:val="0"/>
              <w:divBdr>
                <w:top w:val="none" w:sz="0" w:space="0" w:color="auto"/>
                <w:left w:val="none" w:sz="0" w:space="0" w:color="auto"/>
                <w:bottom w:val="none" w:sz="0" w:space="0" w:color="auto"/>
                <w:right w:val="none" w:sz="0" w:space="0" w:color="auto"/>
              </w:divBdr>
              <w:divsChild>
                <w:div w:id="490558398">
                  <w:marLeft w:val="0"/>
                  <w:marRight w:val="0"/>
                  <w:marTop w:val="0"/>
                  <w:marBottom w:val="0"/>
                  <w:divBdr>
                    <w:top w:val="none" w:sz="0" w:space="0" w:color="auto"/>
                    <w:left w:val="none" w:sz="0" w:space="0" w:color="auto"/>
                    <w:bottom w:val="none" w:sz="0" w:space="0" w:color="auto"/>
                    <w:right w:val="none" w:sz="0" w:space="0" w:color="auto"/>
                  </w:divBdr>
                  <w:divsChild>
                    <w:div w:id="1181552672">
                      <w:marLeft w:val="0"/>
                      <w:marRight w:val="0"/>
                      <w:marTop w:val="0"/>
                      <w:marBottom w:val="0"/>
                      <w:divBdr>
                        <w:top w:val="none" w:sz="0" w:space="0" w:color="auto"/>
                        <w:left w:val="none" w:sz="0" w:space="0" w:color="auto"/>
                        <w:bottom w:val="none" w:sz="0" w:space="0" w:color="auto"/>
                        <w:right w:val="none" w:sz="0" w:space="0" w:color="auto"/>
                      </w:divBdr>
                      <w:divsChild>
                        <w:div w:id="557060706">
                          <w:marLeft w:val="0"/>
                          <w:marRight w:val="0"/>
                          <w:marTop w:val="0"/>
                          <w:marBottom w:val="0"/>
                          <w:divBdr>
                            <w:top w:val="none" w:sz="0" w:space="0" w:color="auto"/>
                            <w:left w:val="none" w:sz="0" w:space="0" w:color="auto"/>
                            <w:bottom w:val="none" w:sz="0" w:space="0" w:color="auto"/>
                            <w:right w:val="none" w:sz="0" w:space="0" w:color="auto"/>
                          </w:divBdr>
                          <w:divsChild>
                            <w:div w:id="354497904">
                              <w:marLeft w:val="0"/>
                              <w:marRight w:val="0"/>
                              <w:marTop w:val="0"/>
                              <w:marBottom w:val="0"/>
                              <w:divBdr>
                                <w:top w:val="none" w:sz="0" w:space="0" w:color="auto"/>
                                <w:left w:val="none" w:sz="0" w:space="0" w:color="auto"/>
                                <w:bottom w:val="none" w:sz="0" w:space="0" w:color="auto"/>
                                <w:right w:val="none" w:sz="0" w:space="0" w:color="auto"/>
                              </w:divBdr>
                              <w:divsChild>
                                <w:div w:id="246773051">
                                  <w:marLeft w:val="0"/>
                                  <w:marRight w:val="0"/>
                                  <w:marTop w:val="0"/>
                                  <w:marBottom w:val="0"/>
                                  <w:divBdr>
                                    <w:top w:val="none" w:sz="0" w:space="0" w:color="auto"/>
                                    <w:left w:val="none" w:sz="0" w:space="0" w:color="auto"/>
                                    <w:bottom w:val="none" w:sz="0" w:space="0" w:color="auto"/>
                                    <w:right w:val="none" w:sz="0" w:space="0" w:color="auto"/>
                                  </w:divBdr>
                                  <w:divsChild>
                                    <w:div w:id="1693603536">
                                      <w:marLeft w:val="0"/>
                                      <w:marRight w:val="0"/>
                                      <w:marTop w:val="0"/>
                                      <w:marBottom w:val="0"/>
                                      <w:divBdr>
                                        <w:top w:val="none" w:sz="0" w:space="0" w:color="auto"/>
                                        <w:left w:val="none" w:sz="0" w:space="0" w:color="auto"/>
                                        <w:bottom w:val="none" w:sz="0" w:space="0" w:color="auto"/>
                                        <w:right w:val="none" w:sz="0" w:space="0" w:color="auto"/>
                                      </w:divBdr>
                                      <w:divsChild>
                                        <w:div w:id="224687198">
                                          <w:marLeft w:val="0"/>
                                          <w:marRight w:val="0"/>
                                          <w:marTop w:val="0"/>
                                          <w:marBottom w:val="0"/>
                                          <w:divBdr>
                                            <w:top w:val="none" w:sz="0" w:space="0" w:color="auto"/>
                                            <w:left w:val="none" w:sz="0" w:space="0" w:color="auto"/>
                                            <w:bottom w:val="none" w:sz="0" w:space="0" w:color="auto"/>
                                            <w:right w:val="none" w:sz="0" w:space="0" w:color="auto"/>
                                          </w:divBdr>
                                          <w:divsChild>
                                            <w:div w:id="778381088">
                                              <w:marLeft w:val="0"/>
                                              <w:marRight w:val="0"/>
                                              <w:marTop w:val="0"/>
                                              <w:marBottom w:val="0"/>
                                              <w:divBdr>
                                                <w:top w:val="none" w:sz="0" w:space="0" w:color="auto"/>
                                                <w:left w:val="none" w:sz="0" w:space="0" w:color="auto"/>
                                                <w:bottom w:val="none" w:sz="0" w:space="0" w:color="auto"/>
                                                <w:right w:val="none" w:sz="0" w:space="0" w:color="auto"/>
                                              </w:divBdr>
                                              <w:divsChild>
                                                <w:div w:id="294602918">
                                                  <w:marLeft w:val="0"/>
                                                  <w:marRight w:val="0"/>
                                                  <w:marTop w:val="0"/>
                                                  <w:marBottom w:val="0"/>
                                                  <w:divBdr>
                                                    <w:top w:val="none" w:sz="0" w:space="0" w:color="auto"/>
                                                    <w:left w:val="none" w:sz="0" w:space="0" w:color="auto"/>
                                                    <w:bottom w:val="none" w:sz="0" w:space="0" w:color="auto"/>
                                                    <w:right w:val="none" w:sz="0" w:space="0" w:color="auto"/>
                                                  </w:divBdr>
                                                  <w:divsChild>
                                                    <w:div w:id="486750105">
                                                      <w:marLeft w:val="0"/>
                                                      <w:marRight w:val="0"/>
                                                      <w:marTop w:val="0"/>
                                                      <w:marBottom w:val="0"/>
                                                      <w:divBdr>
                                                        <w:top w:val="none" w:sz="0" w:space="0" w:color="auto"/>
                                                        <w:left w:val="none" w:sz="0" w:space="0" w:color="auto"/>
                                                        <w:bottom w:val="none" w:sz="0" w:space="0" w:color="auto"/>
                                                        <w:right w:val="none" w:sz="0" w:space="0" w:color="auto"/>
                                                      </w:divBdr>
                                                      <w:divsChild>
                                                        <w:div w:id="208732474">
                                                          <w:marLeft w:val="0"/>
                                                          <w:marRight w:val="0"/>
                                                          <w:marTop w:val="0"/>
                                                          <w:marBottom w:val="0"/>
                                                          <w:divBdr>
                                                            <w:top w:val="none" w:sz="0" w:space="0" w:color="auto"/>
                                                            <w:left w:val="none" w:sz="0" w:space="0" w:color="auto"/>
                                                            <w:bottom w:val="none" w:sz="0" w:space="0" w:color="auto"/>
                                                            <w:right w:val="none" w:sz="0" w:space="0" w:color="auto"/>
                                                          </w:divBdr>
                                                          <w:divsChild>
                                                            <w:div w:id="1385256493">
                                                              <w:marLeft w:val="0"/>
                                                              <w:marRight w:val="0"/>
                                                              <w:marTop w:val="0"/>
                                                              <w:marBottom w:val="0"/>
                                                              <w:divBdr>
                                                                <w:top w:val="none" w:sz="0" w:space="0" w:color="auto"/>
                                                                <w:left w:val="none" w:sz="0" w:space="0" w:color="auto"/>
                                                                <w:bottom w:val="none" w:sz="0" w:space="0" w:color="auto"/>
                                                                <w:right w:val="none" w:sz="0" w:space="0" w:color="auto"/>
                                                              </w:divBdr>
                                                              <w:divsChild>
                                                                <w:div w:id="810362001">
                                                                  <w:marLeft w:val="0"/>
                                                                  <w:marRight w:val="0"/>
                                                                  <w:marTop w:val="0"/>
                                                                  <w:marBottom w:val="0"/>
                                                                  <w:divBdr>
                                                                    <w:top w:val="none" w:sz="0" w:space="0" w:color="auto"/>
                                                                    <w:left w:val="none" w:sz="0" w:space="0" w:color="auto"/>
                                                                    <w:bottom w:val="none" w:sz="0" w:space="0" w:color="auto"/>
                                                                    <w:right w:val="none" w:sz="0" w:space="0" w:color="auto"/>
                                                                  </w:divBdr>
                                                                  <w:divsChild>
                                                                    <w:div w:id="16513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44867556">
      <w:bodyDiv w:val="1"/>
      <w:marLeft w:val="0"/>
      <w:marRight w:val="0"/>
      <w:marTop w:val="0"/>
      <w:marBottom w:val="0"/>
      <w:divBdr>
        <w:top w:val="none" w:sz="0" w:space="0" w:color="auto"/>
        <w:left w:val="none" w:sz="0" w:space="0" w:color="auto"/>
        <w:bottom w:val="none" w:sz="0" w:space="0" w:color="auto"/>
        <w:right w:val="none" w:sz="0" w:space="0" w:color="auto"/>
      </w:divBdr>
      <w:divsChild>
        <w:div w:id="2120559674">
          <w:marLeft w:val="0"/>
          <w:marRight w:val="0"/>
          <w:marTop w:val="0"/>
          <w:marBottom w:val="0"/>
          <w:divBdr>
            <w:top w:val="none" w:sz="0" w:space="0" w:color="auto"/>
            <w:left w:val="none" w:sz="0" w:space="0" w:color="auto"/>
            <w:bottom w:val="none" w:sz="0" w:space="0" w:color="auto"/>
            <w:right w:val="none" w:sz="0" w:space="0" w:color="auto"/>
          </w:divBdr>
        </w:div>
      </w:divsChild>
    </w:div>
    <w:div w:id="1049452313">
      <w:bodyDiv w:val="1"/>
      <w:marLeft w:val="0"/>
      <w:marRight w:val="0"/>
      <w:marTop w:val="0"/>
      <w:marBottom w:val="0"/>
      <w:divBdr>
        <w:top w:val="none" w:sz="0" w:space="0" w:color="auto"/>
        <w:left w:val="none" w:sz="0" w:space="0" w:color="auto"/>
        <w:bottom w:val="none" w:sz="0" w:space="0" w:color="auto"/>
        <w:right w:val="none" w:sz="0" w:space="0" w:color="auto"/>
      </w:divBdr>
      <w:divsChild>
        <w:div w:id="505561261">
          <w:marLeft w:val="0"/>
          <w:marRight w:val="0"/>
          <w:marTop w:val="0"/>
          <w:marBottom w:val="0"/>
          <w:divBdr>
            <w:top w:val="none" w:sz="0" w:space="0" w:color="auto"/>
            <w:left w:val="none" w:sz="0" w:space="0" w:color="auto"/>
            <w:bottom w:val="none" w:sz="0" w:space="0" w:color="auto"/>
            <w:right w:val="none" w:sz="0" w:space="0" w:color="auto"/>
          </w:divBdr>
        </w:div>
      </w:divsChild>
    </w:div>
    <w:div w:id="1111902519">
      <w:bodyDiv w:val="1"/>
      <w:marLeft w:val="0"/>
      <w:marRight w:val="0"/>
      <w:marTop w:val="0"/>
      <w:marBottom w:val="0"/>
      <w:divBdr>
        <w:top w:val="none" w:sz="0" w:space="0" w:color="auto"/>
        <w:left w:val="none" w:sz="0" w:space="0" w:color="auto"/>
        <w:bottom w:val="none" w:sz="0" w:space="0" w:color="auto"/>
        <w:right w:val="none" w:sz="0" w:space="0" w:color="auto"/>
      </w:divBdr>
      <w:divsChild>
        <w:div w:id="2060859081">
          <w:marLeft w:val="0"/>
          <w:marRight w:val="0"/>
          <w:marTop w:val="0"/>
          <w:marBottom w:val="0"/>
          <w:divBdr>
            <w:top w:val="none" w:sz="0" w:space="0" w:color="auto"/>
            <w:left w:val="none" w:sz="0" w:space="0" w:color="auto"/>
            <w:bottom w:val="none" w:sz="0" w:space="0" w:color="auto"/>
            <w:right w:val="none" w:sz="0" w:space="0" w:color="auto"/>
          </w:divBdr>
          <w:divsChild>
            <w:div w:id="1773477616">
              <w:marLeft w:val="0"/>
              <w:marRight w:val="0"/>
              <w:marTop w:val="0"/>
              <w:marBottom w:val="0"/>
              <w:divBdr>
                <w:top w:val="none" w:sz="0" w:space="0" w:color="auto"/>
                <w:left w:val="none" w:sz="0" w:space="0" w:color="auto"/>
                <w:bottom w:val="none" w:sz="0" w:space="0" w:color="auto"/>
                <w:right w:val="none" w:sz="0" w:space="0" w:color="auto"/>
              </w:divBdr>
              <w:divsChild>
                <w:div w:id="280841027">
                  <w:marLeft w:val="0"/>
                  <w:marRight w:val="0"/>
                  <w:marTop w:val="0"/>
                  <w:marBottom w:val="0"/>
                  <w:divBdr>
                    <w:top w:val="none" w:sz="0" w:space="0" w:color="auto"/>
                    <w:left w:val="none" w:sz="0" w:space="0" w:color="auto"/>
                    <w:bottom w:val="none" w:sz="0" w:space="0" w:color="auto"/>
                    <w:right w:val="none" w:sz="0" w:space="0" w:color="auto"/>
                  </w:divBdr>
                  <w:divsChild>
                    <w:div w:id="1008485918">
                      <w:marLeft w:val="0"/>
                      <w:marRight w:val="0"/>
                      <w:marTop w:val="0"/>
                      <w:marBottom w:val="0"/>
                      <w:divBdr>
                        <w:top w:val="none" w:sz="0" w:space="0" w:color="auto"/>
                        <w:left w:val="none" w:sz="0" w:space="0" w:color="auto"/>
                        <w:bottom w:val="none" w:sz="0" w:space="0" w:color="auto"/>
                        <w:right w:val="none" w:sz="0" w:space="0" w:color="auto"/>
                      </w:divBdr>
                      <w:divsChild>
                        <w:div w:id="1503280611">
                          <w:marLeft w:val="0"/>
                          <w:marRight w:val="0"/>
                          <w:marTop w:val="0"/>
                          <w:marBottom w:val="0"/>
                          <w:divBdr>
                            <w:top w:val="none" w:sz="0" w:space="0" w:color="auto"/>
                            <w:left w:val="none" w:sz="0" w:space="0" w:color="auto"/>
                            <w:bottom w:val="none" w:sz="0" w:space="0" w:color="auto"/>
                            <w:right w:val="none" w:sz="0" w:space="0" w:color="auto"/>
                          </w:divBdr>
                          <w:divsChild>
                            <w:div w:id="1069423687">
                              <w:marLeft w:val="0"/>
                              <w:marRight w:val="0"/>
                              <w:marTop w:val="0"/>
                              <w:marBottom w:val="0"/>
                              <w:divBdr>
                                <w:top w:val="none" w:sz="0" w:space="0" w:color="auto"/>
                                <w:left w:val="none" w:sz="0" w:space="0" w:color="auto"/>
                                <w:bottom w:val="none" w:sz="0" w:space="0" w:color="auto"/>
                                <w:right w:val="none" w:sz="0" w:space="0" w:color="auto"/>
                              </w:divBdr>
                              <w:divsChild>
                                <w:div w:id="977370893">
                                  <w:marLeft w:val="0"/>
                                  <w:marRight w:val="0"/>
                                  <w:marTop w:val="0"/>
                                  <w:marBottom w:val="0"/>
                                  <w:divBdr>
                                    <w:top w:val="none" w:sz="0" w:space="0" w:color="auto"/>
                                    <w:left w:val="none" w:sz="0" w:space="0" w:color="auto"/>
                                    <w:bottom w:val="none" w:sz="0" w:space="0" w:color="auto"/>
                                    <w:right w:val="none" w:sz="0" w:space="0" w:color="auto"/>
                                  </w:divBdr>
                                  <w:divsChild>
                                    <w:div w:id="1722630060">
                                      <w:marLeft w:val="0"/>
                                      <w:marRight w:val="0"/>
                                      <w:marTop w:val="0"/>
                                      <w:marBottom w:val="0"/>
                                      <w:divBdr>
                                        <w:top w:val="none" w:sz="0" w:space="0" w:color="auto"/>
                                        <w:left w:val="none" w:sz="0" w:space="0" w:color="auto"/>
                                        <w:bottom w:val="none" w:sz="0" w:space="0" w:color="auto"/>
                                        <w:right w:val="none" w:sz="0" w:space="0" w:color="auto"/>
                                      </w:divBdr>
                                      <w:divsChild>
                                        <w:div w:id="1371032254">
                                          <w:marLeft w:val="0"/>
                                          <w:marRight w:val="0"/>
                                          <w:marTop w:val="0"/>
                                          <w:marBottom w:val="0"/>
                                          <w:divBdr>
                                            <w:top w:val="none" w:sz="0" w:space="0" w:color="auto"/>
                                            <w:left w:val="none" w:sz="0" w:space="0" w:color="auto"/>
                                            <w:bottom w:val="none" w:sz="0" w:space="0" w:color="auto"/>
                                            <w:right w:val="none" w:sz="0" w:space="0" w:color="auto"/>
                                          </w:divBdr>
                                          <w:divsChild>
                                            <w:div w:id="1974015989">
                                              <w:marLeft w:val="0"/>
                                              <w:marRight w:val="0"/>
                                              <w:marTop w:val="0"/>
                                              <w:marBottom w:val="0"/>
                                              <w:divBdr>
                                                <w:top w:val="none" w:sz="0" w:space="0" w:color="auto"/>
                                                <w:left w:val="none" w:sz="0" w:space="0" w:color="auto"/>
                                                <w:bottom w:val="none" w:sz="0" w:space="0" w:color="auto"/>
                                                <w:right w:val="none" w:sz="0" w:space="0" w:color="auto"/>
                                              </w:divBdr>
                                              <w:divsChild>
                                                <w:div w:id="1235238269">
                                                  <w:marLeft w:val="0"/>
                                                  <w:marRight w:val="0"/>
                                                  <w:marTop w:val="0"/>
                                                  <w:marBottom w:val="0"/>
                                                  <w:divBdr>
                                                    <w:top w:val="none" w:sz="0" w:space="0" w:color="auto"/>
                                                    <w:left w:val="none" w:sz="0" w:space="0" w:color="auto"/>
                                                    <w:bottom w:val="none" w:sz="0" w:space="0" w:color="auto"/>
                                                    <w:right w:val="none" w:sz="0" w:space="0" w:color="auto"/>
                                                  </w:divBdr>
                                                  <w:divsChild>
                                                    <w:div w:id="1536505335">
                                                      <w:marLeft w:val="0"/>
                                                      <w:marRight w:val="0"/>
                                                      <w:marTop w:val="0"/>
                                                      <w:marBottom w:val="0"/>
                                                      <w:divBdr>
                                                        <w:top w:val="none" w:sz="0" w:space="0" w:color="auto"/>
                                                        <w:left w:val="none" w:sz="0" w:space="0" w:color="auto"/>
                                                        <w:bottom w:val="none" w:sz="0" w:space="0" w:color="auto"/>
                                                        <w:right w:val="none" w:sz="0" w:space="0" w:color="auto"/>
                                                      </w:divBdr>
                                                      <w:divsChild>
                                                        <w:div w:id="1291861205">
                                                          <w:marLeft w:val="0"/>
                                                          <w:marRight w:val="0"/>
                                                          <w:marTop w:val="0"/>
                                                          <w:marBottom w:val="0"/>
                                                          <w:divBdr>
                                                            <w:top w:val="none" w:sz="0" w:space="0" w:color="auto"/>
                                                            <w:left w:val="none" w:sz="0" w:space="0" w:color="auto"/>
                                                            <w:bottom w:val="none" w:sz="0" w:space="0" w:color="auto"/>
                                                            <w:right w:val="none" w:sz="0" w:space="0" w:color="auto"/>
                                                          </w:divBdr>
                                                          <w:divsChild>
                                                            <w:div w:id="1260599939">
                                                              <w:marLeft w:val="0"/>
                                                              <w:marRight w:val="0"/>
                                                              <w:marTop w:val="0"/>
                                                              <w:marBottom w:val="0"/>
                                                              <w:divBdr>
                                                                <w:top w:val="none" w:sz="0" w:space="0" w:color="auto"/>
                                                                <w:left w:val="none" w:sz="0" w:space="0" w:color="auto"/>
                                                                <w:bottom w:val="none" w:sz="0" w:space="0" w:color="auto"/>
                                                                <w:right w:val="none" w:sz="0" w:space="0" w:color="auto"/>
                                                              </w:divBdr>
                                                            </w:div>
                                                          </w:divsChild>
                                                        </w:div>
                                                        <w:div w:id="1504004270">
                                                          <w:marLeft w:val="0"/>
                                                          <w:marRight w:val="0"/>
                                                          <w:marTop w:val="0"/>
                                                          <w:marBottom w:val="0"/>
                                                          <w:divBdr>
                                                            <w:top w:val="none" w:sz="0" w:space="0" w:color="auto"/>
                                                            <w:left w:val="none" w:sz="0" w:space="0" w:color="auto"/>
                                                            <w:bottom w:val="none" w:sz="0" w:space="0" w:color="auto"/>
                                                            <w:right w:val="none" w:sz="0" w:space="0" w:color="auto"/>
                                                          </w:divBdr>
                                                          <w:divsChild>
                                                            <w:div w:id="110692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672682">
                                              <w:marLeft w:val="0"/>
                                              <w:marRight w:val="0"/>
                                              <w:marTop w:val="0"/>
                                              <w:marBottom w:val="0"/>
                                              <w:divBdr>
                                                <w:top w:val="none" w:sz="0" w:space="0" w:color="auto"/>
                                                <w:left w:val="none" w:sz="0" w:space="0" w:color="auto"/>
                                                <w:bottom w:val="none" w:sz="0" w:space="0" w:color="auto"/>
                                                <w:right w:val="none" w:sz="0" w:space="0" w:color="auto"/>
                                              </w:divBdr>
                                              <w:divsChild>
                                                <w:div w:id="162597937">
                                                  <w:marLeft w:val="0"/>
                                                  <w:marRight w:val="0"/>
                                                  <w:marTop w:val="0"/>
                                                  <w:marBottom w:val="0"/>
                                                  <w:divBdr>
                                                    <w:top w:val="none" w:sz="0" w:space="0" w:color="auto"/>
                                                    <w:left w:val="none" w:sz="0" w:space="0" w:color="auto"/>
                                                    <w:bottom w:val="none" w:sz="0" w:space="0" w:color="auto"/>
                                                    <w:right w:val="none" w:sz="0" w:space="0" w:color="auto"/>
                                                  </w:divBdr>
                                                  <w:divsChild>
                                                    <w:div w:id="396051007">
                                                      <w:marLeft w:val="0"/>
                                                      <w:marRight w:val="0"/>
                                                      <w:marTop w:val="0"/>
                                                      <w:marBottom w:val="0"/>
                                                      <w:divBdr>
                                                        <w:top w:val="none" w:sz="0" w:space="0" w:color="auto"/>
                                                        <w:left w:val="none" w:sz="0" w:space="0" w:color="auto"/>
                                                        <w:bottom w:val="none" w:sz="0" w:space="0" w:color="auto"/>
                                                        <w:right w:val="none" w:sz="0" w:space="0" w:color="auto"/>
                                                      </w:divBdr>
                                                      <w:divsChild>
                                                        <w:div w:id="715591871">
                                                          <w:marLeft w:val="0"/>
                                                          <w:marRight w:val="0"/>
                                                          <w:marTop w:val="0"/>
                                                          <w:marBottom w:val="0"/>
                                                          <w:divBdr>
                                                            <w:top w:val="none" w:sz="0" w:space="0" w:color="auto"/>
                                                            <w:left w:val="none" w:sz="0" w:space="0" w:color="auto"/>
                                                            <w:bottom w:val="none" w:sz="0" w:space="0" w:color="auto"/>
                                                            <w:right w:val="none" w:sz="0" w:space="0" w:color="auto"/>
                                                          </w:divBdr>
                                                        </w:div>
                                                        <w:div w:id="961687509">
                                                          <w:marLeft w:val="0"/>
                                                          <w:marRight w:val="0"/>
                                                          <w:marTop w:val="0"/>
                                                          <w:marBottom w:val="0"/>
                                                          <w:divBdr>
                                                            <w:top w:val="none" w:sz="0" w:space="0" w:color="auto"/>
                                                            <w:left w:val="none" w:sz="0" w:space="0" w:color="auto"/>
                                                            <w:bottom w:val="none" w:sz="0" w:space="0" w:color="auto"/>
                                                            <w:right w:val="none" w:sz="0" w:space="0" w:color="auto"/>
                                                          </w:divBdr>
                                                          <w:divsChild>
                                                            <w:div w:id="442650971">
                                                              <w:marLeft w:val="0"/>
                                                              <w:marRight w:val="0"/>
                                                              <w:marTop w:val="0"/>
                                                              <w:marBottom w:val="0"/>
                                                              <w:divBdr>
                                                                <w:top w:val="none" w:sz="0" w:space="0" w:color="auto"/>
                                                                <w:left w:val="none" w:sz="0" w:space="0" w:color="auto"/>
                                                                <w:bottom w:val="none" w:sz="0" w:space="0" w:color="auto"/>
                                                                <w:right w:val="none" w:sz="0" w:space="0" w:color="auto"/>
                                                              </w:divBdr>
                                                              <w:divsChild>
                                                                <w:div w:id="1411199452">
                                                                  <w:marLeft w:val="0"/>
                                                                  <w:marRight w:val="0"/>
                                                                  <w:marTop w:val="0"/>
                                                                  <w:marBottom w:val="0"/>
                                                                  <w:divBdr>
                                                                    <w:top w:val="none" w:sz="0" w:space="0" w:color="auto"/>
                                                                    <w:left w:val="none" w:sz="0" w:space="0" w:color="auto"/>
                                                                    <w:bottom w:val="none" w:sz="0" w:space="0" w:color="auto"/>
                                                                    <w:right w:val="none" w:sz="0" w:space="0" w:color="auto"/>
                                                                  </w:divBdr>
                                                                  <w:divsChild>
                                                                    <w:div w:id="1887639315">
                                                                      <w:marLeft w:val="0"/>
                                                                      <w:marRight w:val="0"/>
                                                                      <w:marTop w:val="0"/>
                                                                      <w:marBottom w:val="0"/>
                                                                      <w:divBdr>
                                                                        <w:top w:val="none" w:sz="0" w:space="0" w:color="auto"/>
                                                                        <w:left w:val="none" w:sz="0" w:space="0" w:color="auto"/>
                                                                        <w:bottom w:val="none" w:sz="0" w:space="0" w:color="auto"/>
                                                                        <w:right w:val="none" w:sz="0" w:space="0" w:color="auto"/>
                                                                      </w:divBdr>
                                                                    </w:div>
                                                                  </w:divsChild>
                                                                </w:div>
                                                                <w:div w:id="61684727">
                                                                  <w:marLeft w:val="0"/>
                                                                  <w:marRight w:val="0"/>
                                                                  <w:marTop w:val="0"/>
                                                                  <w:marBottom w:val="0"/>
                                                                  <w:divBdr>
                                                                    <w:top w:val="none" w:sz="0" w:space="0" w:color="auto"/>
                                                                    <w:left w:val="none" w:sz="0" w:space="0" w:color="auto"/>
                                                                    <w:bottom w:val="none" w:sz="0" w:space="0" w:color="auto"/>
                                                                    <w:right w:val="none" w:sz="0" w:space="0" w:color="auto"/>
                                                                  </w:divBdr>
                                                                  <w:divsChild>
                                                                    <w:div w:id="125698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867538">
                                              <w:marLeft w:val="0"/>
                                              <w:marRight w:val="0"/>
                                              <w:marTop w:val="0"/>
                                              <w:marBottom w:val="0"/>
                                              <w:divBdr>
                                                <w:top w:val="none" w:sz="0" w:space="0" w:color="auto"/>
                                                <w:left w:val="none" w:sz="0" w:space="0" w:color="auto"/>
                                                <w:bottom w:val="none" w:sz="0" w:space="0" w:color="auto"/>
                                                <w:right w:val="none" w:sz="0" w:space="0" w:color="auto"/>
                                              </w:divBdr>
                                              <w:divsChild>
                                                <w:div w:id="1351680433">
                                                  <w:marLeft w:val="0"/>
                                                  <w:marRight w:val="0"/>
                                                  <w:marTop w:val="0"/>
                                                  <w:marBottom w:val="0"/>
                                                  <w:divBdr>
                                                    <w:top w:val="none" w:sz="0" w:space="0" w:color="auto"/>
                                                    <w:left w:val="none" w:sz="0" w:space="0" w:color="auto"/>
                                                    <w:bottom w:val="none" w:sz="0" w:space="0" w:color="auto"/>
                                                    <w:right w:val="none" w:sz="0" w:space="0" w:color="auto"/>
                                                  </w:divBdr>
                                                  <w:divsChild>
                                                    <w:div w:id="990136671">
                                                      <w:marLeft w:val="0"/>
                                                      <w:marRight w:val="0"/>
                                                      <w:marTop w:val="0"/>
                                                      <w:marBottom w:val="0"/>
                                                      <w:divBdr>
                                                        <w:top w:val="none" w:sz="0" w:space="0" w:color="auto"/>
                                                        <w:left w:val="none" w:sz="0" w:space="0" w:color="auto"/>
                                                        <w:bottom w:val="none" w:sz="0" w:space="0" w:color="auto"/>
                                                        <w:right w:val="none" w:sz="0" w:space="0" w:color="auto"/>
                                                      </w:divBdr>
                                                      <w:divsChild>
                                                        <w:div w:id="1927643133">
                                                          <w:marLeft w:val="0"/>
                                                          <w:marRight w:val="0"/>
                                                          <w:marTop w:val="0"/>
                                                          <w:marBottom w:val="0"/>
                                                          <w:divBdr>
                                                            <w:top w:val="none" w:sz="0" w:space="0" w:color="auto"/>
                                                            <w:left w:val="none" w:sz="0" w:space="0" w:color="auto"/>
                                                            <w:bottom w:val="none" w:sz="0" w:space="0" w:color="auto"/>
                                                            <w:right w:val="none" w:sz="0" w:space="0" w:color="auto"/>
                                                          </w:divBdr>
                                                        </w:div>
                                                        <w:div w:id="1846168182">
                                                          <w:marLeft w:val="0"/>
                                                          <w:marRight w:val="0"/>
                                                          <w:marTop w:val="0"/>
                                                          <w:marBottom w:val="0"/>
                                                          <w:divBdr>
                                                            <w:top w:val="none" w:sz="0" w:space="0" w:color="auto"/>
                                                            <w:left w:val="none" w:sz="0" w:space="0" w:color="auto"/>
                                                            <w:bottom w:val="none" w:sz="0" w:space="0" w:color="auto"/>
                                                            <w:right w:val="none" w:sz="0" w:space="0" w:color="auto"/>
                                                          </w:divBdr>
                                                          <w:divsChild>
                                                            <w:div w:id="514923518">
                                                              <w:marLeft w:val="0"/>
                                                              <w:marRight w:val="0"/>
                                                              <w:marTop w:val="0"/>
                                                              <w:marBottom w:val="0"/>
                                                              <w:divBdr>
                                                                <w:top w:val="none" w:sz="0" w:space="0" w:color="auto"/>
                                                                <w:left w:val="none" w:sz="0" w:space="0" w:color="auto"/>
                                                                <w:bottom w:val="none" w:sz="0" w:space="0" w:color="auto"/>
                                                                <w:right w:val="none" w:sz="0" w:space="0" w:color="auto"/>
                                                              </w:divBdr>
                                                              <w:divsChild>
                                                                <w:div w:id="1450589057">
                                                                  <w:marLeft w:val="0"/>
                                                                  <w:marRight w:val="0"/>
                                                                  <w:marTop w:val="0"/>
                                                                  <w:marBottom w:val="0"/>
                                                                  <w:divBdr>
                                                                    <w:top w:val="none" w:sz="0" w:space="0" w:color="auto"/>
                                                                    <w:left w:val="none" w:sz="0" w:space="0" w:color="auto"/>
                                                                    <w:bottom w:val="none" w:sz="0" w:space="0" w:color="auto"/>
                                                                    <w:right w:val="none" w:sz="0" w:space="0" w:color="auto"/>
                                                                  </w:divBdr>
                                                                  <w:divsChild>
                                                                    <w:div w:id="926890571">
                                                                      <w:marLeft w:val="0"/>
                                                                      <w:marRight w:val="0"/>
                                                                      <w:marTop w:val="0"/>
                                                                      <w:marBottom w:val="0"/>
                                                                      <w:divBdr>
                                                                        <w:top w:val="none" w:sz="0" w:space="0" w:color="auto"/>
                                                                        <w:left w:val="none" w:sz="0" w:space="0" w:color="auto"/>
                                                                        <w:bottom w:val="none" w:sz="0" w:space="0" w:color="auto"/>
                                                                        <w:right w:val="none" w:sz="0" w:space="0" w:color="auto"/>
                                                                      </w:divBdr>
                                                                    </w:div>
                                                                  </w:divsChild>
                                                                </w:div>
                                                                <w:div w:id="692727045">
                                                                  <w:marLeft w:val="0"/>
                                                                  <w:marRight w:val="0"/>
                                                                  <w:marTop w:val="0"/>
                                                                  <w:marBottom w:val="0"/>
                                                                  <w:divBdr>
                                                                    <w:top w:val="none" w:sz="0" w:space="0" w:color="auto"/>
                                                                    <w:left w:val="none" w:sz="0" w:space="0" w:color="auto"/>
                                                                    <w:bottom w:val="none" w:sz="0" w:space="0" w:color="auto"/>
                                                                    <w:right w:val="none" w:sz="0" w:space="0" w:color="auto"/>
                                                                  </w:divBdr>
                                                                  <w:divsChild>
                                                                    <w:div w:id="160596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698488">
                                              <w:marLeft w:val="0"/>
                                              <w:marRight w:val="0"/>
                                              <w:marTop w:val="0"/>
                                              <w:marBottom w:val="0"/>
                                              <w:divBdr>
                                                <w:top w:val="none" w:sz="0" w:space="0" w:color="auto"/>
                                                <w:left w:val="none" w:sz="0" w:space="0" w:color="auto"/>
                                                <w:bottom w:val="none" w:sz="0" w:space="0" w:color="auto"/>
                                                <w:right w:val="none" w:sz="0" w:space="0" w:color="auto"/>
                                              </w:divBdr>
                                              <w:divsChild>
                                                <w:div w:id="491915989">
                                                  <w:marLeft w:val="0"/>
                                                  <w:marRight w:val="0"/>
                                                  <w:marTop w:val="0"/>
                                                  <w:marBottom w:val="0"/>
                                                  <w:divBdr>
                                                    <w:top w:val="none" w:sz="0" w:space="0" w:color="auto"/>
                                                    <w:left w:val="none" w:sz="0" w:space="0" w:color="auto"/>
                                                    <w:bottom w:val="none" w:sz="0" w:space="0" w:color="auto"/>
                                                    <w:right w:val="none" w:sz="0" w:space="0" w:color="auto"/>
                                                  </w:divBdr>
                                                  <w:divsChild>
                                                    <w:div w:id="1186822777">
                                                      <w:marLeft w:val="0"/>
                                                      <w:marRight w:val="0"/>
                                                      <w:marTop w:val="0"/>
                                                      <w:marBottom w:val="0"/>
                                                      <w:divBdr>
                                                        <w:top w:val="none" w:sz="0" w:space="0" w:color="auto"/>
                                                        <w:left w:val="none" w:sz="0" w:space="0" w:color="auto"/>
                                                        <w:bottom w:val="none" w:sz="0" w:space="0" w:color="auto"/>
                                                        <w:right w:val="none" w:sz="0" w:space="0" w:color="auto"/>
                                                      </w:divBdr>
                                                      <w:divsChild>
                                                        <w:div w:id="190531077">
                                                          <w:marLeft w:val="0"/>
                                                          <w:marRight w:val="0"/>
                                                          <w:marTop w:val="0"/>
                                                          <w:marBottom w:val="0"/>
                                                          <w:divBdr>
                                                            <w:top w:val="none" w:sz="0" w:space="0" w:color="auto"/>
                                                            <w:left w:val="none" w:sz="0" w:space="0" w:color="auto"/>
                                                            <w:bottom w:val="none" w:sz="0" w:space="0" w:color="auto"/>
                                                            <w:right w:val="none" w:sz="0" w:space="0" w:color="auto"/>
                                                          </w:divBdr>
                                                        </w:div>
                                                        <w:div w:id="224754431">
                                                          <w:marLeft w:val="0"/>
                                                          <w:marRight w:val="0"/>
                                                          <w:marTop w:val="0"/>
                                                          <w:marBottom w:val="0"/>
                                                          <w:divBdr>
                                                            <w:top w:val="none" w:sz="0" w:space="0" w:color="auto"/>
                                                            <w:left w:val="none" w:sz="0" w:space="0" w:color="auto"/>
                                                            <w:bottom w:val="none" w:sz="0" w:space="0" w:color="auto"/>
                                                            <w:right w:val="none" w:sz="0" w:space="0" w:color="auto"/>
                                                          </w:divBdr>
                                                          <w:divsChild>
                                                            <w:div w:id="639379312">
                                                              <w:marLeft w:val="0"/>
                                                              <w:marRight w:val="0"/>
                                                              <w:marTop w:val="0"/>
                                                              <w:marBottom w:val="0"/>
                                                              <w:divBdr>
                                                                <w:top w:val="none" w:sz="0" w:space="0" w:color="auto"/>
                                                                <w:left w:val="none" w:sz="0" w:space="0" w:color="auto"/>
                                                                <w:bottom w:val="none" w:sz="0" w:space="0" w:color="auto"/>
                                                                <w:right w:val="none" w:sz="0" w:space="0" w:color="auto"/>
                                                              </w:divBdr>
                                                              <w:divsChild>
                                                                <w:div w:id="447241386">
                                                                  <w:marLeft w:val="0"/>
                                                                  <w:marRight w:val="0"/>
                                                                  <w:marTop w:val="0"/>
                                                                  <w:marBottom w:val="0"/>
                                                                  <w:divBdr>
                                                                    <w:top w:val="none" w:sz="0" w:space="0" w:color="auto"/>
                                                                    <w:left w:val="none" w:sz="0" w:space="0" w:color="auto"/>
                                                                    <w:bottom w:val="none" w:sz="0" w:space="0" w:color="auto"/>
                                                                    <w:right w:val="none" w:sz="0" w:space="0" w:color="auto"/>
                                                                  </w:divBdr>
                                                                  <w:divsChild>
                                                                    <w:div w:id="1272784799">
                                                                      <w:marLeft w:val="0"/>
                                                                      <w:marRight w:val="0"/>
                                                                      <w:marTop w:val="0"/>
                                                                      <w:marBottom w:val="0"/>
                                                                      <w:divBdr>
                                                                        <w:top w:val="none" w:sz="0" w:space="0" w:color="auto"/>
                                                                        <w:left w:val="none" w:sz="0" w:space="0" w:color="auto"/>
                                                                        <w:bottom w:val="none" w:sz="0" w:space="0" w:color="auto"/>
                                                                        <w:right w:val="none" w:sz="0" w:space="0" w:color="auto"/>
                                                                      </w:divBdr>
                                                                    </w:div>
                                                                  </w:divsChild>
                                                                </w:div>
                                                                <w:div w:id="2108695575">
                                                                  <w:marLeft w:val="0"/>
                                                                  <w:marRight w:val="0"/>
                                                                  <w:marTop w:val="0"/>
                                                                  <w:marBottom w:val="0"/>
                                                                  <w:divBdr>
                                                                    <w:top w:val="none" w:sz="0" w:space="0" w:color="auto"/>
                                                                    <w:left w:val="none" w:sz="0" w:space="0" w:color="auto"/>
                                                                    <w:bottom w:val="none" w:sz="0" w:space="0" w:color="auto"/>
                                                                    <w:right w:val="none" w:sz="0" w:space="0" w:color="auto"/>
                                                                  </w:divBdr>
                                                                  <w:divsChild>
                                                                    <w:div w:id="1299065412">
                                                                      <w:marLeft w:val="0"/>
                                                                      <w:marRight w:val="0"/>
                                                                      <w:marTop w:val="0"/>
                                                                      <w:marBottom w:val="0"/>
                                                                      <w:divBdr>
                                                                        <w:top w:val="none" w:sz="0" w:space="0" w:color="auto"/>
                                                                        <w:left w:val="none" w:sz="0" w:space="0" w:color="auto"/>
                                                                        <w:bottom w:val="none" w:sz="0" w:space="0" w:color="auto"/>
                                                                        <w:right w:val="none" w:sz="0" w:space="0" w:color="auto"/>
                                                                      </w:divBdr>
                                                                      <w:divsChild>
                                                                        <w:div w:id="24970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0379678">
                                              <w:marLeft w:val="0"/>
                                              <w:marRight w:val="0"/>
                                              <w:marTop w:val="0"/>
                                              <w:marBottom w:val="0"/>
                                              <w:divBdr>
                                                <w:top w:val="none" w:sz="0" w:space="0" w:color="auto"/>
                                                <w:left w:val="none" w:sz="0" w:space="0" w:color="auto"/>
                                                <w:bottom w:val="none" w:sz="0" w:space="0" w:color="auto"/>
                                                <w:right w:val="none" w:sz="0" w:space="0" w:color="auto"/>
                                              </w:divBdr>
                                              <w:divsChild>
                                                <w:div w:id="1678540112">
                                                  <w:marLeft w:val="0"/>
                                                  <w:marRight w:val="0"/>
                                                  <w:marTop w:val="0"/>
                                                  <w:marBottom w:val="0"/>
                                                  <w:divBdr>
                                                    <w:top w:val="none" w:sz="0" w:space="0" w:color="auto"/>
                                                    <w:left w:val="none" w:sz="0" w:space="0" w:color="auto"/>
                                                    <w:bottom w:val="none" w:sz="0" w:space="0" w:color="auto"/>
                                                    <w:right w:val="none" w:sz="0" w:space="0" w:color="auto"/>
                                                  </w:divBdr>
                                                  <w:divsChild>
                                                    <w:div w:id="1167788889">
                                                      <w:marLeft w:val="0"/>
                                                      <w:marRight w:val="0"/>
                                                      <w:marTop w:val="0"/>
                                                      <w:marBottom w:val="0"/>
                                                      <w:divBdr>
                                                        <w:top w:val="none" w:sz="0" w:space="0" w:color="auto"/>
                                                        <w:left w:val="none" w:sz="0" w:space="0" w:color="auto"/>
                                                        <w:bottom w:val="none" w:sz="0" w:space="0" w:color="auto"/>
                                                        <w:right w:val="none" w:sz="0" w:space="0" w:color="auto"/>
                                                      </w:divBdr>
                                                      <w:divsChild>
                                                        <w:div w:id="1315523309">
                                                          <w:marLeft w:val="0"/>
                                                          <w:marRight w:val="0"/>
                                                          <w:marTop w:val="0"/>
                                                          <w:marBottom w:val="0"/>
                                                          <w:divBdr>
                                                            <w:top w:val="none" w:sz="0" w:space="0" w:color="auto"/>
                                                            <w:left w:val="none" w:sz="0" w:space="0" w:color="auto"/>
                                                            <w:bottom w:val="none" w:sz="0" w:space="0" w:color="auto"/>
                                                            <w:right w:val="none" w:sz="0" w:space="0" w:color="auto"/>
                                                          </w:divBdr>
                                                        </w:div>
                                                        <w:div w:id="311258592">
                                                          <w:marLeft w:val="0"/>
                                                          <w:marRight w:val="0"/>
                                                          <w:marTop w:val="0"/>
                                                          <w:marBottom w:val="0"/>
                                                          <w:divBdr>
                                                            <w:top w:val="none" w:sz="0" w:space="0" w:color="auto"/>
                                                            <w:left w:val="none" w:sz="0" w:space="0" w:color="auto"/>
                                                            <w:bottom w:val="none" w:sz="0" w:space="0" w:color="auto"/>
                                                            <w:right w:val="none" w:sz="0" w:space="0" w:color="auto"/>
                                                          </w:divBdr>
                                                          <w:divsChild>
                                                            <w:div w:id="1712418170">
                                                              <w:marLeft w:val="0"/>
                                                              <w:marRight w:val="0"/>
                                                              <w:marTop w:val="0"/>
                                                              <w:marBottom w:val="0"/>
                                                              <w:divBdr>
                                                                <w:top w:val="none" w:sz="0" w:space="0" w:color="auto"/>
                                                                <w:left w:val="none" w:sz="0" w:space="0" w:color="auto"/>
                                                                <w:bottom w:val="none" w:sz="0" w:space="0" w:color="auto"/>
                                                                <w:right w:val="none" w:sz="0" w:space="0" w:color="auto"/>
                                                              </w:divBdr>
                                                              <w:divsChild>
                                                                <w:div w:id="574241301">
                                                                  <w:marLeft w:val="0"/>
                                                                  <w:marRight w:val="0"/>
                                                                  <w:marTop w:val="0"/>
                                                                  <w:marBottom w:val="0"/>
                                                                  <w:divBdr>
                                                                    <w:top w:val="none" w:sz="0" w:space="0" w:color="auto"/>
                                                                    <w:left w:val="none" w:sz="0" w:space="0" w:color="auto"/>
                                                                    <w:bottom w:val="none" w:sz="0" w:space="0" w:color="auto"/>
                                                                    <w:right w:val="none" w:sz="0" w:space="0" w:color="auto"/>
                                                                  </w:divBdr>
                                                                  <w:divsChild>
                                                                    <w:div w:id="192811707">
                                                                      <w:marLeft w:val="0"/>
                                                                      <w:marRight w:val="0"/>
                                                                      <w:marTop w:val="0"/>
                                                                      <w:marBottom w:val="0"/>
                                                                      <w:divBdr>
                                                                        <w:top w:val="none" w:sz="0" w:space="0" w:color="auto"/>
                                                                        <w:left w:val="none" w:sz="0" w:space="0" w:color="auto"/>
                                                                        <w:bottom w:val="none" w:sz="0" w:space="0" w:color="auto"/>
                                                                        <w:right w:val="none" w:sz="0" w:space="0" w:color="auto"/>
                                                                      </w:divBdr>
                                                                    </w:div>
                                                                  </w:divsChild>
                                                                </w:div>
                                                                <w:div w:id="1505127057">
                                                                  <w:marLeft w:val="0"/>
                                                                  <w:marRight w:val="0"/>
                                                                  <w:marTop w:val="0"/>
                                                                  <w:marBottom w:val="0"/>
                                                                  <w:divBdr>
                                                                    <w:top w:val="none" w:sz="0" w:space="0" w:color="auto"/>
                                                                    <w:left w:val="none" w:sz="0" w:space="0" w:color="auto"/>
                                                                    <w:bottom w:val="none" w:sz="0" w:space="0" w:color="auto"/>
                                                                    <w:right w:val="none" w:sz="0" w:space="0" w:color="auto"/>
                                                                  </w:divBdr>
                                                                  <w:divsChild>
                                                                    <w:div w:id="12399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532499">
                                              <w:marLeft w:val="0"/>
                                              <w:marRight w:val="0"/>
                                              <w:marTop w:val="0"/>
                                              <w:marBottom w:val="0"/>
                                              <w:divBdr>
                                                <w:top w:val="none" w:sz="0" w:space="0" w:color="auto"/>
                                                <w:left w:val="none" w:sz="0" w:space="0" w:color="auto"/>
                                                <w:bottom w:val="none" w:sz="0" w:space="0" w:color="auto"/>
                                                <w:right w:val="none" w:sz="0" w:space="0" w:color="auto"/>
                                              </w:divBdr>
                                              <w:divsChild>
                                                <w:div w:id="1083065894">
                                                  <w:marLeft w:val="0"/>
                                                  <w:marRight w:val="0"/>
                                                  <w:marTop w:val="0"/>
                                                  <w:marBottom w:val="0"/>
                                                  <w:divBdr>
                                                    <w:top w:val="none" w:sz="0" w:space="0" w:color="auto"/>
                                                    <w:left w:val="none" w:sz="0" w:space="0" w:color="auto"/>
                                                    <w:bottom w:val="none" w:sz="0" w:space="0" w:color="auto"/>
                                                    <w:right w:val="none" w:sz="0" w:space="0" w:color="auto"/>
                                                  </w:divBdr>
                                                  <w:divsChild>
                                                    <w:div w:id="1382095071">
                                                      <w:marLeft w:val="0"/>
                                                      <w:marRight w:val="0"/>
                                                      <w:marTop w:val="0"/>
                                                      <w:marBottom w:val="0"/>
                                                      <w:divBdr>
                                                        <w:top w:val="none" w:sz="0" w:space="0" w:color="auto"/>
                                                        <w:left w:val="none" w:sz="0" w:space="0" w:color="auto"/>
                                                        <w:bottom w:val="none" w:sz="0" w:space="0" w:color="auto"/>
                                                        <w:right w:val="none" w:sz="0" w:space="0" w:color="auto"/>
                                                      </w:divBdr>
                                                      <w:divsChild>
                                                        <w:div w:id="175391012">
                                                          <w:marLeft w:val="0"/>
                                                          <w:marRight w:val="0"/>
                                                          <w:marTop w:val="0"/>
                                                          <w:marBottom w:val="0"/>
                                                          <w:divBdr>
                                                            <w:top w:val="none" w:sz="0" w:space="0" w:color="auto"/>
                                                            <w:left w:val="none" w:sz="0" w:space="0" w:color="auto"/>
                                                            <w:bottom w:val="none" w:sz="0" w:space="0" w:color="auto"/>
                                                            <w:right w:val="none" w:sz="0" w:space="0" w:color="auto"/>
                                                          </w:divBdr>
                                                        </w:div>
                                                        <w:div w:id="804812697">
                                                          <w:marLeft w:val="0"/>
                                                          <w:marRight w:val="0"/>
                                                          <w:marTop w:val="0"/>
                                                          <w:marBottom w:val="0"/>
                                                          <w:divBdr>
                                                            <w:top w:val="none" w:sz="0" w:space="0" w:color="auto"/>
                                                            <w:left w:val="none" w:sz="0" w:space="0" w:color="auto"/>
                                                            <w:bottom w:val="none" w:sz="0" w:space="0" w:color="auto"/>
                                                            <w:right w:val="none" w:sz="0" w:space="0" w:color="auto"/>
                                                          </w:divBdr>
                                                          <w:divsChild>
                                                            <w:div w:id="1320429522">
                                                              <w:marLeft w:val="0"/>
                                                              <w:marRight w:val="0"/>
                                                              <w:marTop w:val="0"/>
                                                              <w:marBottom w:val="0"/>
                                                              <w:divBdr>
                                                                <w:top w:val="none" w:sz="0" w:space="0" w:color="auto"/>
                                                                <w:left w:val="none" w:sz="0" w:space="0" w:color="auto"/>
                                                                <w:bottom w:val="none" w:sz="0" w:space="0" w:color="auto"/>
                                                                <w:right w:val="none" w:sz="0" w:space="0" w:color="auto"/>
                                                              </w:divBdr>
                                                              <w:divsChild>
                                                                <w:div w:id="1867056290">
                                                                  <w:marLeft w:val="0"/>
                                                                  <w:marRight w:val="0"/>
                                                                  <w:marTop w:val="0"/>
                                                                  <w:marBottom w:val="0"/>
                                                                  <w:divBdr>
                                                                    <w:top w:val="none" w:sz="0" w:space="0" w:color="auto"/>
                                                                    <w:left w:val="none" w:sz="0" w:space="0" w:color="auto"/>
                                                                    <w:bottom w:val="none" w:sz="0" w:space="0" w:color="auto"/>
                                                                    <w:right w:val="none" w:sz="0" w:space="0" w:color="auto"/>
                                                                  </w:divBdr>
                                                                  <w:divsChild>
                                                                    <w:div w:id="505442518">
                                                                      <w:marLeft w:val="0"/>
                                                                      <w:marRight w:val="0"/>
                                                                      <w:marTop w:val="0"/>
                                                                      <w:marBottom w:val="0"/>
                                                                      <w:divBdr>
                                                                        <w:top w:val="none" w:sz="0" w:space="0" w:color="auto"/>
                                                                        <w:left w:val="none" w:sz="0" w:space="0" w:color="auto"/>
                                                                        <w:bottom w:val="none" w:sz="0" w:space="0" w:color="auto"/>
                                                                        <w:right w:val="none" w:sz="0" w:space="0" w:color="auto"/>
                                                                      </w:divBdr>
                                                                    </w:div>
                                                                  </w:divsChild>
                                                                </w:div>
                                                                <w:div w:id="250238897">
                                                                  <w:marLeft w:val="0"/>
                                                                  <w:marRight w:val="0"/>
                                                                  <w:marTop w:val="0"/>
                                                                  <w:marBottom w:val="0"/>
                                                                  <w:divBdr>
                                                                    <w:top w:val="none" w:sz="0" w:space="0" w:color="auto"/>
                                                                    <w:left w:val="none" w:sz="0" w:space="0" w:color="auto"/>
                                                                    <w:bottom w:val="none" w:sz="0" w:space="0" w:color="auto"/>
                                                                    <w:right w:val="none" w:sz="0" w:space="0" w:color="auto"/>
                                                                  </w:divBdr>
                                                                  <w:divsChild>
                                                                    <w:div w:id="106379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1944904">
                                              <w:marLeft w:val="0"/>
                                              <w:marRight w:val="0"/>
                                              <w:marTop w:val="0"/>
                                              <w:marBottom w:val="0"/>
                                              <w:divBdr>
                                                <w:top w:val="none" w:sz="0" w:space="0" w:color="auto"/>
                                                <w:left w:val="none" w:sz="0" w:space="0" w:color="auto"/>
                                                <w:bottom w:val="none" w:sz="0" w:space="0" w:color="auto"/>
                                                <w:right w:val="none" w:sz="0" w:space="0" w:color="auto"/>
                                              </w:divBdr>
                                              <w:divsChild>
                                                <w:div w:id="1308129177">
                                                  <w:marLeft w:val="0"/>
                                                  <w:marRight w:val="0"/>
                                                  <w:marTop w:val="0"/>
                                                  <w:marBottom w:val="0"/>
                                                  <w:divBdr>
                                                    <w:top w:val="none" w:sz="0" w:space="0" w:color="auto"/>
                                                    <w:left w:val="none" w:sz="0" w:space="0" w:color="auto"/>
                                                    <w:bottom w:val="none" w:sz="0" w:space="0" w:color="auto"/>
                                                    <w:right w:val="none" w:sz="0" w:space="0" w:color="auto"/>
                                                  </w:divBdr>
                                                  <w:divsChild>
                                                    <w:div w:id="1149979045">
                                                      <w:marLeft w:val="0"/>
                                                      <w:marRight w:val="0"/>
                                                      <w:marTop w:val="0"/>
                                                      <w:marBottom w:val="0"/>
                                                      <w:divBdr>
                                                        <w:top w:val="none" w:sz="0" w:space="0" w:color="auto"/>
                                                        <w:left w:val="none" w:sz="0" w:space="0" w:color="auto"/>
                                                        <w:bottom w:val="none" w:sz="0" w:space="0" w:color="auto"/>
                                                        <w:right w:val="none" w:sz="0" w:space="0" w:color="auto"/>
                                                      </w:divBdr>
                                                      <w:divsChild>
                                                        <w:div w:id="605888462">
                                                          <w:marLeft w:val="0"/>
                                                          <w:marRight w:val="0"/>
                                                          <w:marTop w:val="0"/>
                                                          <w:marBottom w:val="0"/>
                                                          <w:divBdr>
                                                            <w:top w:val="none" w:sz="0" w:space="0" w:color="auto"/>
                                                            <w:left w:val="none" w:sz="0" w:space="0" w:color="auto"/>
                                                            <w:bottom w:val="none" w:sz="0" w:space="0" w:color="auto"/>
                                                            <w:right w:val="none" w:sz="0" w:space="0" w:color="auto"/>
                                                          </w:divBdr>
                                                        </w:div>
                                                        <w:div w:id="1777434204">
                                                          <w:marLeft w:val="0"/>
                                                          <w:marRight w:val="0"/>
                                                          <w:marTop w:val="0"/>
                                                          <w:marBottom w:val="0"/>
                                                          <w:divBdr>
                                                            <w:top w:val="none" w:sz="0" w:space="0" w:color="auto"/>
                                                            <w:left w:val="none" w:sz="0" w:space="0" w:color="auto"/>
                                                            <w:bottom w:val="none" w:sz="0" w:space="0" w:color="auto"/>
                                                            <w:right w:val="none" w:sz="0" w:space="0" w:color="auto"/>
                                                          </w:divBdr>
                                                          <w:divsChild>
                                                            <w:div w:id="381830405">
                                                              <w:marLeft w:val="0"/>
                                                              <w:marRight w:val="0"/>
                                                              <w:marTop w:val="0"/>
                                                              <w:marBottom w:val="0"/>
                                                              <w:divBdr>
                                                                <w:top w:val="none" w:sz="0" w:space="0" w:color="auto"/>
                                                                <w:left w:val="none" w:sz="0" w:space="0" w:color="auto"/>
                                                                <w:bottom w:val="none" w:sz="0" w:space="0" w:color="auto"/>
                                                                <w:right w:val="none" w:sz="0" w:space="0" w:color="auto"/>
                                                              </w:divBdr>
                                                              <w:divsChild>
                                                                <w:div w:id="1421827983">
                                                                  <w:marLeft w:val="0"/>
                                                                  <w:marRight w:val="0"/>
                                                                  <w:marTop w:val="0"/>
                                                                  <w:marBottom w:val="0"/>
                                                                  <w:divBdr>
                                                                    <w:top w:val="none" w:sz="0" w:space="0" w:color="auto"/>
                                                                    <w:left w:val="none" w:sz="0" w:space="0" w:color="auto"/>
                                                                    <w:bottom w:val="none" w:sz="0" w:space="0" w:color="auto"/>
                                                                    <w:right w:val="none" w:sz="0" w:space="0" w:color="auto"/>
                                                                  </w:divBdr>
                                                                  <w:divsChild>
                                                                    <w:div w:id="8576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418401">
                                                      <w:marLeft w:val="0"/>
                                                      <w:marRight w:val="0"/>
                                                      <w:marTop w:val="0"/>
                                                      <w:marBottom w:val="0"/>
                                                      <w:divBdr>
                                                        <w:top w:val="none" w:sz="0" w:space="0" w:color="auto"/>
                                                        <w:left w:val="none" w:sz="0" w:space="0" w:color="auto"/>
                                                        <w:bottom w:val="none" w:sz="0" w:space="0" w:color="auto"/>
                                                        <w:right w:val="none" w:sz="0" w:space="0" w:color="auto"/>
                                                      </w:divBdr>
                                                      <w:divsChild>
                                                        <w:div w:id="1122306267">
                                                          <w:marLeft w:val="0"/>
                                                          <w:marRight w:val="0"/>
                                                          <w:marTop w:val="0"/>
                                                          <w:marBottom w:val="0"/>
                                                          <w:divBdr>
                                                            <w:top w:val="none" w:sz="0" w:space="0" w:color="auto"/>
                                                            <w:left w:val="none" w:sz="0" w:space="0" w:color="auto"/>
                                                            <w:bottom w:val="none" w:sz="0" w:space="0" w:color="auto"/>
                                                            <w:right w:val="none" w:sz="0" w:space="0" w:color="auto"/>
                                                          </w:divBdr>
                                                          <w:divsChild>
                                                            <w:div w:id="161774082">
                                                              <w:marLeft w:val="0"/>
                                                              <w:marRight w:val="0"/>
                                                              <w:marTop w:val="0"/>
                                                              <w:marBottom w:val="0"/>
                                                              <w:divBdr>
                                                                <w:top w:val="none" w:sz="0" w:space="0" w:color="auto"/>
                                                                <w:left w:val="none" w:sz="0" w:space="0" w:color="auto"/>
                                                                <w:bottom w:val="none" w:sz="0" w:space="0" w:color="auto"/>
                                                                <w:right w:val="none" w:sz="0" w:space="0" w:color="auto"/>
                                                              </w:divBdr>
                                                              <w:divsChild>
                                                                <w:div w:id="1693799330">
                                                                  <w:marLeft w:val="0"/>
                                                                  <w:marRight w:val="0"/>
                                                                  <w:marTop w:val="0"/>
                                                                  <w:marBottom w:val="0"/>
                                                                  <w:divBdr>
                                                                    <w:top w:val="none" w:sz="0" w:space="0" w:color="auto"/>
                                                                    <w:left w:val="none" w:sz="0" w:space="0" w:color="auto"/>
                                                                    <w:bottom w:val="none" w:sz="0" w:space="0" w:color="auto"/>
                                                                    <w:right w:val="none" w:sz="0" w:space="0" w:color="auto"/>
                                                                  </w:divBdr>
                                                                  <w:divsChild>
                                                                    <w:div w:id="1023747437">
                                                                      <w:marLeft w:val="0"/>
                                                                      <w:marRight w:val="0"/>
                                                                      <w:marTop w:val="0"/>
                                                                      <w:marBottom w:val="0"/>
                                                                      <w:divBdr>
                                                                        <w:top w:val="none" w:sz="0" w:space="0" w:color="auto"/>
                                                                        <w:left w:val="none" w:sz="0" w:space="0" w:color="auto"/>
                                                                        <w:bottom w:val="none" w:sz="0" w:space="0" w:color="auto"/>
                                                                        <w:right w:val="none" w:sz="0" w:space="0" w:color="auto"/>
                                                                      </w:divBdr>
                                                                      <w:divsChild>
                                                                        <w:div w:id="1774588907">
                                                                          <w:marLeft w:val="0"/>
                                                                          <w:marRight w:val="0"/>
                                                                          <w:marTop w:val="0"/>
                                                                          <w:marBottom w:val="0"/>
                                                                          <w:divBdr>
                                                                            <w:top w:val="none" w:sz="0" w:space="0" w:color="auto"/>
                                                                            <w:left w:val="none" w:sz="0" w:space="0" w:color="auto"/>
                                                                            <w:bottom w:val="none" w:sz="0" w:space="0" w:color="auto"/>
                                                                            <w:right w:val="none" w:sz="0" w:space="0" w:color="auto"/>
                                                                          </w:divBdr>
                                                                          <w:divsChild>
                                                                            <w:div w:id="14975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077233">
                                              <w:marLeft w:val="0"/>
                                              <w:marRight w:val="0"/>
                                              <w:marTop w:val="0"/>
                                              <w:marBottom w:val="0"/>
                                              <w:divBdr>
                                                <w:top w:val="none" w:sz="0" w:space="0" w:color="auto"/>
                                                <w:left w:val="none" w:sz="0" w:space="0" w:color="auto"/>
                                                <w:bottom w:val="none" w:sz="0" w:space="0" w:color="auto"/>
                                                <w:right w:val="none" w:sz="0" w:space="0" w:color="auto"/>
                                              </w:divBdr>
                                              <w:divsChild>
                                                <w:div w:id="1576547538">
                                                  <w:marLeft w:val="0"/>
                                                  <w:marRight w:val="0"/>
                                                  <w:marTop w:val="0"/>
                                                  <w:marBottom w:val="0"/>
                                                  <w:divBdr>
                                                    <w:top w:val="none" w:sz="0" w:space="0" w:color="auto"/>
                                                    <w:left w:val="none" w:sz="0" w:space="0" w:color="auto"/>
                                                    <w:bottom w:val="none" w:sz="0" w:space="0" w:color="auto"/>
                                                    <w:right w:val="none" w:sz="0" w:space="0" w:color="auto"/>
                                                  </w:divBdr>
                                                  <w:divsChild>
                                                    <w:div w:id="1809787325">
                                                      <w:marLeft w:val="0"/>
                                                      <w:marRight w:val="0"/>
                                                      <w:marTop w:val="0"/>
                                                      <w:marBottom w:val="0"/>
                                                      <w:divBdr>
                                                        <w:top w:val="none" w:sz="0" w:space="0" w:color="auto"/>
                                                        <w:left w:val="none" w:sz="0" w:space="0" w:color="auto"/>
                                                        <w:bottom w:val="none" w:sz="0" w:space="0" w:color="auto"/>
                                                        <w:right w:val="none" w:sz="0" w:space="0" w:color="auto"/>
                                                      </w:divBdr>
                                                      <w:divsChild>
                                                        <w:div w:id="770205933">
                                                          <w:marLeft w:val="0"/>
                                                          <w:marRight w:val="0"/>
                                                          <w:marTop w:val="0"/>
                                                          <w:marBottom w:val="0"/>
                                                          <w:divBdr>
                                                            <w:top w:val="none" w:sz="0" w:space="0" w:color="auto"/>
                                                            <w:left w:val="none" w:sz="0" w:space="0" w:color="auto"/>
                                                            <w:bottom w:val="none" w:sz="0" w:space="0" w:color="auto"/>
                                                            <w:right w:val="none" w:sz="0" w:space="0" w:color="auto"/>
                                                          </w:divBdr>
                                                        </w:div>
                                                        <w:div w:id="2083064011">
                                                          <w:marLeft w:val="0"/>
                                                          <w:marRight w:val="0"/>
                                                          <w:marTop w:val="0"/>
                                                          <w:marBottom w:val="0"/>
                                                          <w:divBdr>
                                                            <w:top w:val="none" w:sz="0" w:space="0" w:color="auto"/>
                                                            <w:left w:val="none" w:sz="0" w:space="0" w:color="auto"/>
                                                            <w:bottom w:val="none" w:sz="0" w:space="0" w:color="auto"/>
                                                            <w:right w:val="none" w:sz="0" w:space="0" w:color="auto"/>
                                                          </w:divBdr>
                                                          <w:divsChild>
                                                            <w:div w:id="216866981">
                                                              <w:marLeft w:val="0"/>
                                                              <w:marRight w:val="0"/>
                                                              <w:marTop w:val="0"/>
                                                              <w:marBottom w:val="0"/>
                                                              <w:divBdr>
                                                                <w:top w:val="none" w:sz="0" w:space="0" w:color="auto"/>
                                                                <w:left w:val="none" w:sz="0" w:space="0" w:color="auto"/>
                                                                <w:bottom w:val="none" w:sz="0" w:space="0" w:color="auto"/>
                                                                <w:right w:val="none" w:sz="0" w:space="0" w:color="auto"/>
                                                              </w:divBdr>
                                                              <w:divsChild>
                                                                <w:div w:id="1298609156">
                                                                  <w:marLeft w:val="0"/>
                                                                  <w:marRight w:val="0"/>
                                                                  <w:marTop w:val="0"/>
                                                                  <w:marBottom w:val="0"/>
                                                                  <w:divBdr>
                                                                    <w:top w:val="none" w:sz="0" w:space="0" w:color="auto"/>
                                                                    <w:left w:val="none" w:sz="0" w:space="0" w:color="auto"/>
                                                                    <w:bottom w:val="none" w:sz="0" w:space="0" w:color="auto"/>
                                                                    <w:right w:val="none" w:sz="0" w:space="0" w:color="auto"/>
                                                                  </w:divBdr>
                                                                  <w:divsChild>
                                                                    <w:div w:id="1944532467">
                                                                      <w:marLeft w:val="0"/>
                                                                      <w:marRight w:val="0"/>
                                                                      <w:marTop w:val="0"/>
                                                                      <w:marBottom w:val="0"/>
                                                                      <w:divBdr>
                                                                        <w:top w:val="none" w:sz="0" w:space="0" w:color="auto"/>
                                                                        <w:left w:val="none" w:sz="0" w:space="0" w:color="auto"/>
                                                                        <w:bottom w:val="none" w:sz="0" w:space="0" w:color="auto"/>
                                                                        <w:right w:val="none" w:sz="0" w:space="0" w:color="auto"/>
                                                                      </w:divBdr>
                                                                    </w:div>
                                                                  </w:divsChild>
                                                                </w:div>
                                                                <w:div w:id="1817989329">
                                                                  <w:marLeft w:val="0"/>
                                                                  <w:marRight w:val="0"/>
                                                                  <w:marTop w:val="0"/>
                                                                  <w:marBottom w:val="0"/>
                                                                  <w:divBdr>
                                                                    <w:top w:val="none" w:sz="0" w:space="0" w:color="auto"/>
                                                                    <w:left w:val="none" w:sz="0" w:space="0" w:color="auto"/>
                                                                    <w:bottom w:val="none" w:sz="0" w:space="0" w:color="auto"/>
                                                                    <w:right w:val="none" w:sz="0" w:space="0" w:color="auto"/>
                                                                  </w:divBdr>
                                                                  <w:divsChild>
                                                                    <w:div w:id="1866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028021">
                                              <w:marLeft w:val="0"/>
                                              <w:marRight w:val="0"/>
                                              <w:marTop w:val="0"/>
                                              <w:marBottom w:val="0"/>
                                              <w:divBdr>
                                                <w:top w:val="none" w:sz="0" w:space="0" w:color="auto"/>
                                                <w:left w:val="none" w:sz="0" w:space="0" w:color="auto"/>
                                                <w:bottom w:val="none" w:sz="0" w:space="0" w:color="auto"/>
                                                <w:right w:val="none" w:sz="0" w:space="0" w:color="auto"/>
                                              </w:divBdr>
                                              <w:divsChild>
                                                <w:div w:id="103118795">
                                                  <w:marLeft w:val="0"/>
                                                  <w:marRight w:val="0"/>
                                                  <w:marTop w:val="0"/>
                                                  <w:marBottom w:val="0"/>
                                                  <w:divBdr>
                                                    <w:top w:val="none" w:sz="0" w:space="0" w:color="auto"/>
                                                    <w:left w:val="none" w:sz="0" w:space="0" w:color="auto"/>
                                                    <w:bottom w:val="none" w:sz="0" w:space="0" w:color="auto"/>
                                                    <w:right w:val="none" w:sz="0" w:space="0" w:color="auto"/>
                                                  </w:divBdr>
                                                  <w:divsChild>
                                                    <w:div w:id="1066875220">
                                                      <w:marLeft w:val="0"/>
                                                      <w:marRight w:val="0"/>
                                                      <w:marTop w:val="0"/>
                                                      <w:marBottom w:val="0"/>
                                                      <w:divBdr>
                                                        <w:top w:val="none" w:sz="0" w:space="0" w:color="auto"/>
                                                        <w:left w:val="none" w:sz="0" w:space="0" w:color="auto"/>
                                                        <w:bottom w:val="none" w:sz="0" w:space="0" w:color="auto"/>
                                                        <w:right w:val="none" w:sz="0" w:space="0" w:color="auto"/>
                                                      </w:divBdr>
                                                      <w:divsChild>
                                                        <w:div w:id="973634112">
                                                          <w:marLeft w:val="0"/>
                                                          <w:marRight w:val="0"/>
                                                          <w:marTop w:val="0"/>
                                                          <w:marBottom w:val="0"/>
                                                          <w:divBdr>
                                                            <w:top w:val="none" w:sz="0" w:space="0" w:color="auto"/>
                                                            <w:left w:val="none" w:sz="0" w:space="0" w:color="auto"/>
                                                            <w:bottom w:val="none" w:sz="0" w:space="0" w:color="auto"/>
                                                            <w:right w:val="none" w:sz="0" w:space="0" w:color="auto"/>
                                                          </w:divBdr>
                                                        </w:div>
                                                        <w:div w:id="2016876741">
                                                          <w:marLeft w:val="0"/>
                                                          <w:marRight w:val="0"/>
                                                          <w:marTop w:val="0"/>
                                                          <w:marBottom w:val="0"/>
                                                          <w:divBdr>
                                                            <w:top w:val="none" w:sz="0" w:space="0" w:color="auto"/>
                                                            <w:left w:val="none" w:sz="0" w:space="0" w:color="auto"/>
                                                            <w:bottom w:val="none" w:sz="0" w:space="0" w:color="auto"/>
                                                            <w:right w:val="none" w:sz="0" w:space="0" w:color="auto"/>
                                                          </w:divBdr>
                                                          <w:divsChild>
                                                            <w:div w:id="683285155">
                                                              <w:marLeft w:val="0"/>
                                                              <w:marRight w:val="0"/>
                                                              <w:marTop w:val="0"/>
                                                              <w:marBottom w:val="0"/>
                                                              <w:divBdr>
                                                                <w:top w:val="none" w:sz="0" w:space="0" w:color="auto"/>
                                                                <w:left w:val="none" w:sz="0" w:space="0" w:color="auto"/>
                                                                <w:bottom w:val="none" w:sz="0" w:space="0" w:color="auto"/>
                                                                <w:right w:val="none" w:sz="0" w:space="0" w:color="auto"/>
                                                              </w:divBdr>
                                                              <w:divsChild>
                                                                <w:div w:id="1298418788">
                                                                  <w:marLeft w:val="0"/>
                                                                  <w:marRight w:val="0"/>
                                                                  <w:marTop w:val="0"/>
                                                                  <w:marBottom w:val="0"/>
                                                                  <w:divBdr>
                                                                    <w:top w:val="none" w:sz="0" w:space="0" w:color="auto"/>
                                                                    <w:left w:val="none" w:sz="0" w:space="0" w:color="auto"/>
                                                                    <w:bottom w:val="none" w:sz="0" w:space="0" w:color="auto"/>
                                                                    <w:right w:val="none" w:sz="0" w:space="0" w:color="auto"/>
                                                                  </w:divBdr>
                                                                  <w:divsChild>
                                                                    <w:div w:id="1589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352823">
                                                      <w:marLeft w:val="0"/>
                                                      <w:marRight w:val="0"/>
                                                      <w:marTop w:val="0"/>
                                                      <w:marBottom w:val="0"/>
                                                      <w:divBdr>
                                                        <w:top w:val="none" w:sz="0" w:space="0" w:color="auto"/>
                                                        <w:left w:val="none" w:sz="0" w:space="0" w:color="auto"/>
                                                        <w:bottom w:val="none" w:sz="0" w:space="0" w:color="auto"/>
                                                        <w:right w:val="none" w:sz="0" w:space="0" w:color="auto"/>
                                                      </w:divBdr>
                                                      <w:divsChild>
                                                        <w:div w:id="1320886300">
                                                          <w:marLeft w:val="0"/>
                                                          <w:marRight w:val="0"/>
                                                          <w:marTop w:val="0"/>
                                                          <w:marBottom w:val="0"/>
                                                          <w:divBdr>
                                                            <w:top w:val="none" w:sz="0" w:space="0" w:color="auto"/>
                                                            <w:left w:val="none" w:sz="0" w:space="0" w:color="auto"/>
                                                            <w:bottom w:val="none" w:sz="0" w:space="0" w:color="auto"/>
                                                            <w:right w:val="none" w:sz="0" w:space="0" w:color="auto"/>
                                                          </w:divBdr>
                                                          <w:divsChild>
                                                            <w:div w:id="801922483">
                                                              <w:marLeft w:val="0"/>
                                                              <w:marRight w:val="0"/>
                                                              <w:marTop w:val="0"/>
                                                              <w:marBottom w:val="0"/>
                                                              <w:divBdr>
                                                                <w:top w:val="none" w:sz="0" w:space="0" w:color="auto"/>
                                                                <w:left w:val="none" w:sz="0" w:space="0" w:color="auto"/>
                                                                <w:bottom w:val="none" w:sz="0" w:space="0" w:color="auto"/>
                                                                <w:right w:val="none" w:sz="0" w:space="0" w:color="auto"/>
                                                              </w:divBdr>
                                                              <w:divsChild>
                                                                <w:div w:id="228198118">
                                                                  <w:marLeft w:val="0"/>
                                                                  <w:marRight w:val="0"/>
                                                                  <w:marTop w:val="0"/>
                                                                  <w:marBottom w:val="0"/>
                                                                  <w:divBdr>
                                                                    <w:top w:val="none" w:sz="0" w:space="0" w:color="auto"/>
                                                                    <w:left w:val="none" w:sz="0" w:space="0" w:color="auto"/>
                                                                    <w:bottom w:val="none" w:sz="0" w:space="0" w:color="auto"/>
                                                                    <w:right w:val="none" w:sz="0" w:space="0" w:color="auto"/>
                                                                  </w:divBdr>
                                                                  <w:divsChild>
                                                                    <w:div w:id="761806107">
                                                                      <w:marLeft w:val="0"/>
                                                                      <w:marRight w:val="0"/>
                                                                      <w:marTop w:val="0"/>
                                                                      <w:marBottom w:val="0"/>
                                                                      <w:divBdr>
                                                                        <w:top w:val="none" w:sz="0" w:space="0" w:color="auto"/>
                                                                        <w:left w:val="none" w:sz="0" w:space="0" w:color="auto"/>
                                                                        <w:bottom w:val="none" w:sz="0" w:space="0" w:color="auto"/>
                                                                        <w:right w:val="none" w:sz="0" w:space="0" w:color="auto"/>
                                                                      </w:divBdr>
                                                                      <w:divsChild>
                                                                        <w:div w:id="178741790">
                                                                          <w:marLeft w:val="0"/>
                                                                          <w:marRight w:val="0"/>
                                                                          <w:marTop w:val="0"/>
                                                                          <w:marBottom w:val="0"/>
                                                                          <w:divBdr>
                                                                            <w:top w:val="none" w:sz="0" w:space="0" w:color="auto"/>
                                                                            <w:left w:val="none" w:sz="0" w:space="0" w:color="auto"/>
                                                                            <w:bottom w:val="none" w:sz="0" w:space="0" w:color="auto"/>
                                                                            <w:right w:val="none" w:sz="0" w:space="0" w:color="auto"/>
                                                                          </w:divBdr>
                                                                          <w:divsChild>
                                                                            <w:div w:id="1641030412">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828788635">
                                                                      <w:marLeft w:val="0"/>
                                                                      <w:marRight w:val="0"/>
                                                                      <w:marTop w:val="0"/>
                                                                      <w:marBottom w:val="0"/>
                                                                      <w:divBdr>
                                                                        <w:top w:val="none" w:sz="0" w:space="0" w:color="auto"/>
                                                                        <w:left w:val="none" w:sz="0" w:space="0" w:color="auto"/>
                                                                        <w:bottom w:val="none" w:sz="0" w:space="0" w:color="auto"/>
                                                                        <w:right w:val="none" w:sz="0" w:space="0" w:color="auto"/>
                                                                      </w:divBdr>
                                                                      <w:divsChild>
                                                                        <w:div w:id="1081216481">
                                                                          <w:marLeft w:val="0"/>
                                                                          <w:marRight w:val="0"/>
                                                                          <w:marTop w:val="0"/>
                                                                          <w:marBottom w:val="0"/>
                                                                          <w:divBdr>
                                                                            <w:top w:val="none" w:sz="0" w:space="0" w:color="auto"/>
                                                                            <w:left w:val="none" w:sz="0" w:space="0" w:color="auto"/>
                                                                            <w:bottom w:val="none" w:sz="0" w:space="0" w:color="auto"/>
                                                                            <w:right w:val="none" w:sz="0" w:space="0" w:color="auto"/>
                                                                          </w:divBdr>
                                                                        </w:div>
                                                                        <w:div w:id="650447687">
                                                                          <w:marLeft w:val="0"/>
                                                                          <w:marRight w:val="0"/>
                                                                          <w:marTop w:val="0"/>
                                                                          <w:marBottom w:val="0"/>
                                                                          <w:divBdr>
                                                                            <w:top w:val="none" w:sz="0" w:space="0" w:color="auto"/>
                                                                            <w:left w:val="none" w:sz="0" w:space="0" w:color="auto"/>
                                                                            <w:bottom w:val="none" w:sz="0" w:space="0" w:color="auto"/>
                                                                            <w:right w:val="none" w:sz="0" w:space="0" w:color="auto"/>
                                                                          </w:divBdr>
                                                                          <w:divsChild>
                                                                            <w:div w:id="1668827038">
                                                                              <w:marLeft w:val="0"/>
                                                                              <w:marRight w:val="0"/>
                                                                              <w:marTop w:val="0"/>
                                                                              <w:marBottom w:val="0"/>
                                                                              <w:divBdr>
                                                                                <w:top w:val="none" w:sz="0" w:space="0" w:color="auto"/>
                                                                                <w:left w:val="none" w:sz="0" w:space="0" w:color="auto"/>
                                                                                <w:bottom w:val="none" w:sz="0" w:space="0" w:color="auto"/>
                                                                                <w:right w:val="none" w:sz="0" w:space="0" w:color="auto"/>
                                                                              </w:divBdr>
                                                                              <w:divsChild>
                                                                                <w:div w:id="742291611">
                                                                                  <w:marLeft w:val="0"/>
                                                                                  <w:marRight w:val="0"/>
                                                                                  <w:marTop w:val="0"/>
                                                                                  <w:marBottom w:val="0"/>
                                                                                  <w:divBdr>
                                                                                    <w:top w:val="none" w:sz="0" w:space="0" w:color="auto"/>
                                                                                    <w:left w:val="none" w:sz="0" w:space="0" w:color="auto"/>
                                                                                    <w:bottom w:val="none" w:sz="0" w:space="0" w:color="auto"/>
                                                                                    <w:right w:val="none" w:sz="0" w:space="0" w:color="auto"/>
                                                                                  </w:divBdr>
                                                                                  <w:divsChild>
                                                                                    <w:div w:id="240912628">
                                                                                      <w:marLeft w:val="0"/>
                                                                                      <w:marRight w:val="0"/>
                                                                                      <w:marTop w:val="0"/>
                                                                                      <w:marBottom w:val="0"/>
                                                                                      <w:divBdr>
                                                                                        <w:top w:val="none" w:sz="0" w:space="0" w:color="auto"/>
                                                                                        <w:left w:val="none" w:sz="0" w:space="0" w:color="auto"/>
                                                                                        <w:bottom w:val="none" w:sz="0" w:space="0" w:color="auto"/>
                                                                                        <w:right w:val="none" w:sz="0" w:space="0" w:color="auto"/>
                                                                                      </w:divBdr>
                                                                                    </w:div>
                                                                                    <w:div w:id="334501006">
                                                                                      <w:marLeft w:val="0"/>
                                                                                      <w:marRight w:val="0"/>
                                                                                      <w:marTop w:val="0"/>
                                                                                      <w:marBottom w:val="0"/>
                                                                                      <w:divBdr>
                                                                                        <w:top w:val="none" w:sz="0" w:space="0" w:color="auto"/>
                                                                                        <w:left w:val="none" w:sz="0" w:space="0" w:color="auto"/>
                                                                                        <w:bottom w:val="none" w:sz="0" w:space="0" w:color="auto"/>
                                                                                        <w:right w:val="none" w:sz="0" w:space="0" w:color="auto"/>
                                                                                      </w:divBdr>
                                                                                    </w:div>
                                                                                  </w:divsChild>
                                                                                </w:div>
                                                                                <w:div w:id="184978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049047">
                                                      <w:marLeft w:val="0"/>
                                                      <w:marRight w:val="0"/>
                                                      <w:marTop w:val="0"/>
                                                      <w:marBottom w:val="0"/>
                                                      <w:divBdr>
                                                        <w:top w:val="none" w:sz="0" w:space="0" w:color="auto"/>
                                                        <w:left w:val="none" w:sz="0" w:space="0" w:color="auto"/>
                                                        <w:bottom w:val="none" w:sz="0" w:space="0" w:color="auto"/>
                                                        <w:right w:val="none" w:sz="0" w:space="0" w:color="auto"/>
                                                      </w:divBdr>
                                                      <w:divsChild>
                                                        <w:div w:id="732118889">
                                                          <w:marLeft w:val="0"/>
                                                          <w:marRight w:val="0"/>
                                                          <w:marTop w:val="0"/>
                                                          <w:marBottom w:val="0"/>
                                                          <w:divBdr>
                                                            <w:top w:val="none" w:sz="0" w:space="0" w:color="auto"/>
                                                            <w:left w:val="none" w:sz="0" w:space="0" w:color="auto"/>
                                                            <w:bottom w:val="none" w:sz="0" w:space="0" w:color="auto"/>
                                                            <w:right w:val="none" w:sz="0" w:space="0" w:color="auto"/>
                                                          </w:divBdr>
                                                          <w:divsChild>
                                                            <w:div w:id="419714949">
                                                              <w:marLeft w:val="0"/>
                                                              <w:marRight w:val="0"/>
                                                              <w:marTop w:val="0"/>
                                                              <w:marBottom w:val="0"/>
                                                              <w:divBdr>
                                                                <w:top w:val="none" w:sz="0" w:space="0" w:color="auto"/>
                                                                <w:left w:val="none" w:sz="0" w:space="0" w:color="auto"/>
                                                                <w:bottom w:val="none" w:sz="0" w:space="0" w:color="auto"/>
                                                                <w:right w:val="none" w:sz="0" w:space="0" w:color="auto"/>
                                                              </w:divBdr>
                                                              <w:divsChild>
                                                                <w:div w:id="996543046">
                                                                  <w:marLeft w:val="284"/>
                                                                  <w:marRight w:val="0"/>
                                                                  <w:marTop w:val="0"/>
                                                                  <w:marBottom w:val="0"/>
                                                                  <w:divBdr>
                                                                    <w:top w:val="none" w:sz="0" w:space="0" w:color="auto"/>
                                                                    <w:left w:val="none" w:sz="0" w:space="0" w:color="auto"/>
                                                                    <w:bottom w:val="none" w:sz="0" w:space="0" w:color="auto"/>
                                                                    <w:right w:val="none" w:sz="0" w:space="0" w:color="auto"/>
                                                                  </w:divBdr>
                                                                </w:div>
                                                                <w:div w:id="1791623889">
                                                                  <w:marLeft w:val="0"/>
                                                                  <w:marRight w:val="0"/>
                                                                  <w:marTop w:val="0"/>
                                                                  <w:marBottom w:val="0"/>
                                                                  <w:divBdr>
                                                                    <w:top w:val="none" w:sz="0" w:space="0" w:color="auto"/>
                                                                    <w:left w:val="none" w:sz="0" w:space="0" w:color="auto"/>
                                                                    <w:bottom w:val="none" w:sz="0" w:space="0" w:color="auto"/>
                                                                    <w:right w:val="none" w:sz="0" w:space="0" w:color="auto"/>
                                                                  </w:divBdr>
                                                                  <w:divsChild>
                                                                    <w:div w:id="965698693">
                                                                      <w:marLeft w:val="0"/>
                                                                      <w:marRight w:val="0"/>
                                                                      <w:marTop w:val="0"/>
                                                                      <w:marBottom w:val="0"/>
                                                                      <w:divBdr>
                                                                        <w:top w:val="none" w:sz="0" w:space="0" w:color="auto"/>
                                                                        <w:left w:val="none" w:sz="0" w:space="0" w:color="auto"/>
                                                                        <w:bottom w:val="none" w:sz="0" w:space="0" w:color="auto"/>
                                                                        <w:right w:val="none" w:sz="0" w:space="0" w:color="auto"/>
                                                                      </w:divBdr>
                                                                      <w:divsChild>
                                                                        <w:div w:id="1506633905">
                                                                          <w:marLeft w:val="0"/>
                                                                          <w:marRight w:val="0"/>
                                                                          <w:marTop w:val="0"/>
                                                                          <w:marBottom w:val="0"/>
                                                                          <w:divBdr>
                                                                            <w:top w:val="none" w:sz="0" w:space="0" w:color="auto"/>
                                                                            <w:left w:val="none" w:sz="0" w:space="0" w:color="auto"/>
                                                                            <w:bottom w:val="none" w:sz="0" w:space="0" w:color="auto"/>
                                                                            <w:right w:val="none" w:sz="0" w:space="0" w:color="auto"/>
                                                                          </w:divBdr>
                                                                          <w:divsChild>
                                                                            <w:div w:id="817381926">
                                                                              <w:marLeft w:val="284"/>
                                                                              <w:marRight w:val="0"/>
                                                                              <w:marTop w:val="0"/>
                                                                              <w:marBottom w:val="0"/>
                                                                              <w:divBdr>
                                                                                <w:top w:val="none" w:sz="0" w:space="0" w:color="auto"/>
                                                                                <w:left w:val="none" w:sz="0" w:space="0" w:color="auto"/>
                                                                                <w:bottom w:val="none" w:sz="0" w:space="0" w:color="auto"/>
                                                                                <w:right w:val="none" w:sz="0" w:space="0" w:color="auto"/>
                                                                              </w:divBdr>
                                                                            </w:div>
                                                                          </w:divsChild>
                                                                        </w:div>
                                                                        <w:div w:id="1822845364">
                                                                          <w:marLeft w:val="0"/>
                                                                          <w:marRight w:val="0"/>
                                                                          <w:marTop w:val="0"/>
                                                                          <w:marBottom w:val="0"/>
                                                                          <w:divBdr>
                                                                            <w:top w:val="none" w:sz="0" w:space="0" w:color="auto"/>
                                                                            <w:left w:val="none" w:sz="0" w:space="0" w:color="auto"/>
                                                                            <w:bottom w:val="none" w:sz="0" w:space="0" w:color="auto"/>
                                                                            <w:right w:val="none" w:sz="0" w:space="0" w:color="auto"/>
                                                                          </w:divBdr>
                                                                          <w:divsChild>
                                                                            <w:div w:id="3743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4727565">
                                                      <w:marLeft w:val="0"/>
                                                      <w:marRight w:val="0"/>
                                                      <w:marTop w:val="0"/>
                                                      <w:marBottom w:val="0"/>
                                                      <w:divBdr>
                                                        <w:top w:val="none" w:sz="0" w:space="0" w:color="auto"/>
                                                        <w:left w:val="none" w:sz="0" w:space="0" w:color="auto"/>
                                                        <w:bottom w:val="none" w:sz="0" w:space="0" w:color="auto"/>
                                                        <w:right w:val="none" w:sz="0" w:space="0" w:color="auto"/>
                                                      </w:divBdr>
                                                      <w:divsChild>
                                                        <w:div w:id="1105467623">
                                                          <w:marLeft w:val="0"/>
                                                          <w:marRight w:val="0"/>
                                                          <w:marTop w:val="0"/>
                                                          <w:marBottom w:val="0"/>
                                                          <w:divBdr>
                                                            <w:top w:val="none" w:sz="0" w:space="0" w:color="auto"/>
                                                            <w:left w:val="none" w:sz="0" w:space="0" w:color="auto"/>
                                                            <w:bottom w:val="none" w:sz="0" w:space="0" w:color="auto"/>
                                                            <w:right w:val="none" w:sz="0" w:space="0" w:color="auto"/>
                                                          </w:divBdr>
                                                          <w:divsChild>
                                                            <w:div w:id="1882866454">
                                                              <w:marLeft w:val="0"/>
                                                              <w:marRight w:val="0"/>
                                                              <w:marTop w:val="0"/>
                                                              <w:marBottom w:val="0"/>
                                                              <w:divBdr>
                                                                <w:top w:val="none" w:sz="0" w:space="0" w:color="auto"/>
                                                                <w:left w:val="none" w:sz="0" w:space="0" w:color="auto"/>
                                                                <w:bottom w:val="none" w:sz="0" w:space="0" w:color="auto"/>
                                                                <w:right w:val="none" w:sz="0" w:space="0" w:color="auto"/>
                                                              </w:divBdr>
                                                              <w:divsChild>
                                                                <w:div w:id="191310729">
                                                                  <w:marLeft w:val="284"/>
                                                                  <w:marRight w:val="0"/>
                                                                  <w:marTop w:val="0"/>
                                                                  <w:marBottom w:val="0"/>
                                                                  <w:divBdr>
                                                                    <w:top w:val="none" w:sz="0" w:space="0" w:color="auto"/>
                                                                    <w:left w:val="none" w:sz="0" w:space="0" w:color="auto"/>
                                                                    <w:bottom w:val="none" w:sz="0" w:space="0" w:color="auto"/>
                                                                    <w:right w:val="none" w:sz="0" w:space="0" w:color="auto"/>
                                                                  </w:divBdr>
                                                                </w:div>
                                                                <w:div w:id="1688098968">
                                                                  <w:marLeft w:val="0"/>
                                                                  <w:marRight w:val="0"/>
                                                                  <w:marTop w:val="0"/>
                                                                  <w:marBottom w:val="0"/>
                                                                  <w:divBdr>
                                                                    <w:top w:val="none" w:sz="0" w:space="0" w:color="auto"/>
                                                                    <w:left w:val="none" w:sz="0" w:space="0" w:color="auto"/>
                                                                    <w:bottom w:val="none" w:sz="0" w:space="0" w:color="auto"/>
                                                                    <w:right w:val="none" w:sz="0" w:space="0" w:color="auto"/>
                                                                  </w:divBdr>
                                                                  <w:divsChild>
                                                                    <w:div w:id="1878197654">
                                                                      <w:marLeft w:val="0"/>
                                                                      <w:marRight w:val="0"/>
                                                                      <w:marTop w:val="0"/>
                                                                      <w:marBottom w:val="0"/>
                                                                      <w:divBdr>
                                                                        <w:top w:val="none" w:sz="0" w:space="0" w:color="auto"/>
                                                                        <w:left w:val="none" w:sz="0" w:space="0" w:color="auto"/>
                                                                        <w:bottom w:val="none" w:sz="0" w:space="0" w:color="auto"/>
                                                                        <w:right w:val="none" w:sz="0" w:space="0" w:color="auto"/>
                                                                      </w:divBdr>
                                                                      <w:divsChild>
                                                                        <w:div w:id="1230967747">
                                                                          <w:marLeft w:val="0"/>
                                                                          <w:marRight w:val="0"/>
                                                                          <w:marTop w:val="0"/>
                                                                          <w:marBottom w:val="0"/>
                                                                          <w:divBdr>
                                                                            <w:top w:val="none" w:sz="0" w:space="0" w:color="auto"/>
                                                                            <w:left w:val="none" w:sz="0" w:space="0" w:color="auto"/>
                                                                            <w:bottom w:val="none" w:sz="0" w:space="0" w:color="auto"/>
                                                                            <w:right w:val="none" w:sz="0" w:space="0" w:color="auto"/>
                                                                          </w:divBdr>
                                                                          <w:divsChild>
                                                                            <w:div w:id="767234418">
                                                                              <w:marLeft w:val="284"/>
                                                                              <w:marRight w:val="0"/>
                                                                              <w:marTop w:val="0"/>
                                                                              <w:marBottom w:val="0"/>
                                                                              <w:divBdr>
                                                                                <w:top w:val="none" w:sz="0" w:space="0" w:color="auto"/>
                                                                                <w:left w:val="none" w:sz="0" w:space="0" w:color="auto"/>
                                                                                <w:bottom w:val="none" w:sz="0" w:space="0" w:color="auto"/>
                                                                                <w:right w:val="none" w:sz="0" w:space="0" w:color="auto"/>
                                                                              </w:divBdr>
                                                                            </w:div>
                                                                          </w:divsChild>
                                                                        </w:div>
                                                                        <w:div w:id="1453937709">
                                                                          <w:marLeft w:val="0"/>
                                                                          <w:marRight w:val="0"/>
                                                                          <w:marTop w:val="0"/>
                                                                          <w:marBottom w:val="0"/>
                                                                          <w:divBdr>
                                                                            <w:top w:val="none" w:sz="0" w:space="0" w:color="auto"/>
                                                                            <w:left w:val="none" w:sz="0" w:space="0" w:color="auto"/>
                                                                            <w:bottom w:val="none" w:sz="0" w:space="0" w:color="auto"/>
                                                                            <w:right w:val="none" w:sz="0" w:space="0" w:color="auto"/>
                                                                          </w:divBdr>
                                                                          <w:divsChild>
                                                                            <w:div w:id="6819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287353">
      <w:marLeft w:val="0"/>
      <w:marRight w:val="0"/>
      <w:marTop w:val="0"/>
      <w:marBottom w:val="0"/>
      <w:divBdr>
        <w:top w:val="none" w:sz="0" w:space="0" w:color="auto"/>
        <w:left w:val="none" w:sz="0" w:space="0" w:color="auto"/>
        <w:bottom w:val="none" w:sz="0" w:space="0" w:color="auto"/>
        <w:right w:val="none" w:sz="0" w:space="0" w:color="auto"/>
      </w:divBdr>
    </w:div>
    <w:div w:id="1654287354">
      <w:marLeft w:val="0"/>
      <w:marRight w:val="0"/>
      <w:marTop w:val="0"/>
      <w:marBottom w:val="0"/>
      <w:divBdr>
        <w:top w:val="none" w:sz="0" w:space="0" w:color="auto"/>
        <w:left w:val="none" w:sz="0" w:space="0" w:color="auto"/>
        <w:bottom w:val="none" w:sz="0" w:space="0" w:color="auto"/>
        <w:right w:val="none" w:sz="0" w:space="0" w:color="auto"/>
      </w:divBdr>
    </w:div>
    <w:div w:id="1654287355">
      <w:marLeft w:val="0"/>
      <w:marRight w:val="0"/>
      <w:marTop w:val="0"/>
      <w:marBottom w:val="0"/>
      <w:divBdr>
        <w:top w:val="none" w:sz="0" w:space="0" w:color="auto"/>
        <w:left w:val="none" w:sz="0" w:space="0" w:color="auto"/>
        <w:bottom w:val="none" w:sz="0" w:space="0" w:color="auto"/>
        <w:right w:val="none" w:sz="0" w:space="0" w:color="auto"/>
      </w:divBdr>
    </w:div>
    <w:div w:id="16542873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7FE0C421-E058-43D9-95B0-9E605CDBB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2760</Words>
  <Characters>15713</Characters>
  <Application>Microsoft Office Word</Application>
  <DocSecurity>0</DocSecurity>
  <Lines>130</Lines>
  <Paragraphs>36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18437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klimplova</dc:creator>
  <cp:lastModifiedBy>Haraštová Linda</cp:lastModifiedBy>
  <cp:revision>5</cp:revision>
  <cp:lastPrinted>2024-02-05T12:49:00Z</cp:lastPrinted>
  <dcterms:created xsi:type="dcterms:W3CDTF">2024-02-08T09:48:00Z</dcterms:created>
  <dcterms:modified xsi:type="dcterms:W3CDTF">2024-02-22T09:22:00Z</dcterms:modified>
</cp:coreProperties>
</file>