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A5FB" w14:textId="5AA8A31D" w:rsidR="00C17B3C" w:rsidRPr="00A80770" w:rsidRDefault="00C1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16"/>
          <w:szCs w:val="16"/>
        </w:rPr>
      </w:pPr>
    </w:p>
    <w:p w14:paraId="0551BC72" w14:textId="5C1BCA87" w:rsidR="00C90B53" w:rsidRDefault="00C90B53" w:rsidP="00650983">
      <w:pPr>
        <w:pStyle w:val="Nzev"/>
        <w:rPr>
          <w:b/>
        </w:rPr>
      </w:pP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380E7C">
        <w:rPr>
          <w:rFonts w:cs="Arial"/>
          <w:b/>
        </w:rPr>
        <w:t xml:space="preserve">Č.j. </w:t>
      </w:r>
      <w:r w:rsidR="009D69A0" w:rsidRPr="009D69A0">
        <w:rPr>
          <w:b/>
        </w:rPr>
        <w:t>SPU 076021/2024/129/Š</w:t>
      </w:r>
    </w:p>
    <w:p w14:paraId="1BEDDF46" w14:textId="052FD818" w:rsidR="005374B9" w:rsidRPr="005374B9" w:rsidRDefault="005374B9" w:rsidP="00537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UID :</w:t>
      </w:r>
      <w:proofErr w:type="gramEnd"/>
      <w:r>
        <w:t xml:space="preserve"> </w:t>
      </w:r>
      <w:r w:rsidR="009D69A0" w:rsidRPr="009D69A0">
        <w:t>spuess92093299</w:t>
      </w:r>
    </w:p>
    <w:p w14:paraId="594118F5" w14:textId="77777777" w:rsidR="0067275B" w:rsidRPr="000B0AA7" w:rsidRDefault="0067275B" w:rsidP="0067275B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0B0AA7">
        <w:rPr>
          <w:rFonts w:ascii="Arial" w:hAnsi="Arial" w:cs="Arial"/>
          <w:b/>
          <w:sz w:val="20"/>
          <w:szCs w:val="20"/>
        </w:rPr>
        <w:t xml:space="preserve"> pozemkový úřad </w:t>
      </w:r>
    </w:p>
    <w:p w14:paraId="316741A7" w14:textId="77777777" w:rsidR="0067275B" w:rsidRPr="00D06D0F" w:rsidRDefault="0067275B" w:rsidP="0067275B">
      <w:pPr>
        <w:pStyle w:val="VnitrniText"/>
        <w:ind w:firstLine="0"/>
      </w:pPr>
      <w:r w:rsidRPr="00D06D0F">
        <w:t>se sídlem Praha 3 - Žižkov, Husinecká 1024/</w:t>
      </w:r>
      <w:proofErr w:type="gramStart"/>
      <w:r w:rsidRPr="00D06D0F">
        <w:t>11a</w:t>
      </w:r>
      <w:proofErr w:type="gramEnd"/>
      <w:r w:rsidRPr="00D06D0F">
        <w:t>, PSČ 130 00</w:t>
      </w:r>
    </w:p>
    <w:p w14:paraId="614E648E" w14:textId="77777777" w:rsidR="0067275B" w:rsidRPr="00D06D0F" w:rsidRDefault="0067275B" w:rsidP="0067275B">
      <w:pPr>
        <w:pStyle w:val="VnitrniText"/>
        <w:ind w:firstLine="0"/>
      </w:pPr>
      <w:r w:rsidRPr="00D06D0F">
        <w:t>IČO: 01312774</w:t>
      </w:r>
    </w:p>
    <w:p w14:paraId="177480F7" w14:textId="77777777" w:rsidR="0067275B" w:rsidRPr="00D06D0F" w:rsidRDefault="0067275B" w:rsidP="0067275B">
      <w:pPr>
        <w:pStyle w:val="VnitrniText"/>
        <w:ind w:firstLine="0"/>
      </w:pPr>
      <w:r w:rsidRPr="00D06D0F">
        <w:t>DIČ: CZ01312774</w:t>
      </w:r>
    </w:p>
    <w:p w14:paraId="6B84545A" w14:textId="73A68156" w:rsidR="0067275B" w:rsidRPr="00D06D0F" w:rsidRDefault="005374B9" w:rsidP="0067275B">
      <w:pPr>
        <w:pStyle w:val="VnitrniText"/>
        <w:ind w:firstLine="0"/>
      </w:pPr>
      <w:r>
        <w:t>j</w:t>
      </w:r>
      <w:r w:rsidR="0067275B">
        <w:t>ednající:</w:t>
      </w:r>
      <w:r w:rsidR="0067275B" w:rsidRPr="00D06D0F">
        <w:t xml:space="preserve"> Ing. Šárka Václavíková, ředitelka Krajského pozemkového úřadu pro Karlovarský kraj</w:t>
      </w:r>
    </w:p>
    <w:p w14:paraId="4EA4EB9E" w14:textId="77777777" w:rsidR="0067275B" w:rsidRPr="00D06D0F" w:rsidRDefault="0067275B" w:rsidP="0067275B">
      <w:pPr>
        <w:pStyle w:val="VnitrniText"/>
        <w:ind w:firstLine="0"/>
      </w:pPr>
      <w:r w:rsidRPr="00D06D0F">
        <w:t>adresa Chebská 48/73, 36006 Karlovy Vary</w:t>
      </w:r>
    </w:p>
    <w:p w14:paraId="27EFEE08" w14:textId="77777777" w:rsidR="0067275B" w:rsidRDefault="0067275B" w:rsidP="0067275B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589A1A19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2AE81BEE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(dále jen „předávající“)</w:t>
      </w:r>
    </w:p>
    <w:p w14:paraId="2584540D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60994159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a</w:t>
      </w:r>
    </w:p>
    <w:p w14:paraId="726CF03C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4239F485" w14:textId="77777777" w:rsidR="00380E7C" w:rsidRPr="00742FBA" w:rsidRDefault="00380E7C" w:rsidP="00380E7C">
      <w:pPr>
        <w:pStyle w:val="VnitrniText"/>
        <w:ind w:firstLine="0"/>
        <w:rPr>
          <w:b/>
          <w:i/>
        </w:rPr>
      </w:pPr>
      <w:r w:rsidRPr="00742FBA">
        <w:rPr>
          <w:b/>
        </w:rPr>
        <w:t xml:space="preserve">Lesy České republiky, </w:t>
      </w:r>
      <w:proofErr w:type="spellStart"/>
      <w:r w:rsidRPr="00742FBA">
        <w:rPr>
          <w:b/>
        </w:rPr>
        <w:t>s.p</w:t>
      </w:r>
      <w:proofErr w:type="spellEnd"/>
      <w:r w:rsidRPr="00742FBA">
        <w:rPr>
          <w:b/>
        </w:rPr>
        <w:t>.</w:t>
      </w:r>
    </w:p>
    <w:p w14:paraId="4466724D" w14:textId="77777777" w:rsidR="00380E7C" w:rsidRPr="00742FBA" w:rsidRDefault="00380E7C" w:rsidP="00380E7C">
      <w:pPr>
        <w:jc w:val="both"/>
        <w:rPr>
          <w:rFonts w:ascii="Arial" w:hAnsi="Arial" w:cs="Arial"/>
          <w:sz w:val="20"/>
          <w:szCs w:val="20"/>
        </w:rPr>
      </w:pPr>
      <w:r w:rsidRPr="00742FBA">
        <w:rPr>
          <w:rFonts w:ascii="Arial" w:hAnsi="Arial" w:cs="Arial"/>
          <w:sz w:val="20"/>
          <w:szCs w:val="20"/>
        </w:rPr>
        <w:t xml:space="preserve">se sídlem Přemyslova 1106/19, </w:t>
      </w: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Nový Hradec Králové, 500 08 Hradec Králové,</w:t>
      </w:r>
    </w:p>
    <w:p w14:paraId="293BC19A" w14:textId="77777777" w:rsidR="00380E7C" w:rsidRPr="00742FBA" w:rsidRDefault="00380E7C" w:rsidP="00380E7C">
      <w:pPr>
        <w:jc w:val="both"/>
        <w:rPr>
          <w:rFonts w:ascii="Arial" w:hAnsi="Arial" w:cs="Arial"/>
          <w:sz w:val="20"/>
          <w:szCs w:val="20"/>
        </w:rPr>
      </w:pP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zapsaný v Obchodním rejstříku vedeném Krajským soudem v Hradci Králové, oddíl AXII, vložka 540,</w:t>
      </w:r>
    </w:p>
    <w:p w14:paraId="747EEB50" w14:textId="77777777" w:rsidR="00380E7C" w:rsidRPr="00742FBA" w:rsidRDefault="00380E7C" w:rsidP="00380E7C">
      <w:pPr>
        <w:jc w:val="both"/>
        <w:rPr>
          <w:rFonts w:ascii="Arial" w:hAnsi="Arial" w:cs="Arial"/>
          <w:sz w:val="20"/>
          <w:szCs w:val="20"/>
        </w:rPr>
      </w:pPr>
      <w:r w:rsidRPr="00742FBA">
        <w:rPr>
          <w:rFonts w:ascii="Arial" w:hAnsi="Arial" w:cs="Arial"/>
          <w:sz w:val="20"/>
          <w:szCs w:val="20"/>
        </w:rPr>
        <w:t>IČO: 42196451,</w:t>
      </w:r>
    </w:p>
    <w:p w14:paraId="44164902" w14:textId="44FDBB04" w:rsidR="00380E7C" w:rsidRPr="00742FBA" w:rsidRDefault="00380E7C" w:rsidP="00380E7C">
      <w:pPr>
        <w:jc w:val="both"/>
        <w:rPr>
          <w:rFonts w:ascii="Arial" w:hAnsi="Arial" w:cs="Arial"/>
          <w:sz w:val="20"/>
          <w:szCs w:val="20"/>
        </w:rPr>
      </w:pPr>
      <w:r w:rsidRPr="00742FBA">
        <w:rPr>
          <w:rFonts w:ascii="Arial" w:hAnsi="Arial" w:cs="Arial"/>
          <w:sz w:val="20"/>
          <w:szCs w:val="20"/>
        </w:rPr>
        <w:t>DIČ: CZ42196451</w:t>
      </w:r>
    </w:p>
    <w:p w14:paraId="7084B23A" w14:textId="510BAA61" w:rsidR="00742FBA" w:rsidRPr="00742FBA" w:rsidRDefault="00742FBA" w:rsidP="00380E7C">
      <w:pPr>
        <w:jc w:val="both"/>
        <w:rPr>
          <w:rFonts w:ascii="Arial" w:hAnsi="Arial" w:cs="Arial"/>
          <w:sz w:val="20"/>
          <w:szCs w:val="20"/>
        </w:rPr>
      </w:pPr>
      <w:r w:rsidRPr="00742FBA">
        <w:rPr>
          <w:rFonts w:ascii="Arial" w:hAnsi="Arial" w:cs="Arial"/>
          <w:sz w:val="20"/>
          <w:szCs w:val="20"/>
        </w:rPr>
        <w:t>jednající: Ing. Dalibor Šafařík, Ph.D., generální ředitel</w:t>
      </w:r>
    </w:p>
    <w:p w14:paraId="79654667" w14:textId="77777777" w:rsidR="00742FBA" w:rsidRPr="00742FBA" w:rsidRDefault="00742FBA" w:rsidP="00742FBA">
      <w:pPr>
        <w:jc w:val="both"/>
        <w:rPr>
          <w:rFonts w:ascii="Arial" w:hAnsi="Arial" w:cs="Arial"/>
          <w:color w:val="auto"/>
          <w:sz w:val="20"/>
          <w:szCs w:val="20"/>
          <w:bdr w:val="none" w:sz="0" w:space="0" w:color="auto"/>
        </w:rPr>
      </w:pP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zastoupený Ing. Pavlem </w:t>
      </w:r>
      <w:proofErr w:type="spellStart"/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Miturou</w:t>
      </w:r>
      <w:proofErr w:type="spellEnd"/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, zástupcem vedoucího Správy toků – oblast povodí Ohře se sídlem v Teplicích</w:t>
      </w:r>
      <w:r w:rsidRPr="00742FBA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42FBA">
        <w:rPr>
          <w:rFonts w:ascii="Arial" w:hAnsi="Arial" w:cs="Arial"/>
          <w:iCs/>
          <w:color w:val="auto"/>
          <w:sz w:val="20"/>
          <w:szCs w:val="20"/>
        </w:rPr>
        <w:t>n</w:t>
      </w:r>
      <w:r w:rsidRPr="00742FBA">
        <w:rPr>
          <w:rFonts w:ascii="Arial" w:eastAsia="Times New Roman" w:hAnsi="Arial" w:cs="Arial"/>
          <w:bCs/>
          <w:iCs/>
          <w:color w:val="auto"/>
          <w:sz w:val="20"/>
          <w:szCs w:val="20"/>
          <w:bdr w:val="none" w:sz="0" w:space="0" w:color="auto" w:frame="1"/>
          <w:lang w:eastAsia="ar-SA"/>
        </w:rPr>
        <w:t>a základě Pověření ze dne 25.01.2024</w:t>
      </w:r>
    </w:p>
    <w:p w14:paraId="59DE86F0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 xml:space="preserve"> </w:t>
      </w:r>
    </w:p>
    <w:p w14:paraId="48EB8B3D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(dále jen „přejímající“)</w:t>
      </w:r>
    </w:p>
    <w:p w14:paraId="0F498C23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1391E08D" w14:textId="77777777" w:rsidR="00C90B53" w:rsidRPr="00A80770" w:rsidRDefault="00C90B53" w:rsidP="00C90B53">
      <w:pPr>
        <w:pStyle w:val="Nzev"/>
        <w:rPr>
          <w:rFonts w:cs="Arial"/>
        </w:rPr>
      </w:pPr>
      <w:r w:rsidRPr="00A80770">
        <w:rPr>
          <w:rFonts w:cs="Arial"/>
        </w:rPr>
        <w:t xml:space="preserve">uzavírají podle § 1746 odst. 2 zákona č. 89/2012 Sb., občanský zákoník, a to předávající na základě </w:t>
      </w:r>
      <w:proofErr w:type="spellStart"/>
      <w:r w:rsidRPr="00A80770">
        <w:rPr>
          <w:rFonts w:cs="Arial"/>
        </w:rPr>
        <w:t>ust</w:t>
      </w:r>
      <w:proofErr w:type="spellEnd"/>
      <w:r w:rsidRPr="00A80770">
        <w:rPr>
          <w:rFonts w:cs="Arial"/>
        </w:rPr>
        <w:t xml:space="preserve">. § 55 odst. 3 zákona č. 219/2000Sb., o majetku České republiky a jejím vystupování v právních vztazích, ve znění pozdějších předpisů, a podle </w:t>
      </w:r>
      <w:proofErr w:type="spellStart"/>
      <w:r w:rsidRPr="00A80770">
        <w:rPr>
          <w:rFonts w:cs="Arial"/>
        </w:rPr>
        <w:t>ust</w:t>
      </w:r>
      <w:proofErr w:type="spellEnd"/>
      <w:r w:rsidRPr="00A80770">
        <w:rPr>
          <w:rFonts w:cs="Arial"/>
        </w:rPr>
        <w:t xml:space="preserve">. § 14 a násl. vyhlášky č. 62/2001 Sb., o hospodaření organizačních složek státu a státních organizací s majetkem státu, ve znění pozdějších předpisů a přejímající podle zákona č. 77/1997 Sb., o státním </w:t>
      </w:r>
      <w:proofErr w:type="spellStart"/>
      <w:proofErr w:type="gramStart"/>
      <w:r w:rsidRPr="00A80770">
        <w:rPr>
          <w:rFonts w:cs="Arial"/>
        </w:rPr>
        <w:t>podniku,ve</w:t>
      </w:r>
      <w:proofErr w:type="spellEnd"/>
      <w:proofErr w:type="gramEnd"/>
      <w:r w:rsidRPr="00A80770">
        <w:rPr>
          <w:rFonts w:cs="Arial"/>
        </w:rPr>
        <w:t xml:space="preserve"> znění pozdějších předpisů, tuto</w:t>
      </w:r>
    </w:p>
    <w:p w14:paraId="5E603FC9" w14:textId="336E669E" w:rsidR="00C90B53" w:rsidRDefault="00C90B53" w:rsidP="00C90B53">
      <w:pPr>
        <w:pStyle w:val="Zkladntext2"/>
        <w:rPr>
          <w:rFonts w:ascii="Arial" w:hAnsi="Arial" w:cs="Arial"/>
        </w:rPr>
      </w:pPr>
    </w:p>
    <w:p w14:paraId="2D638DD2" w14:textId="77777777" w:rsidR="00270E80" w:rsidRPr="00A80770" w:rsidRDefault="00270E80" w:rsidP="00C90B53">
      <w:pPr>
        <w:pStyle w:val="Zkladntext2"/>
        <w:rPr>
          <w:rFonts w:ascii="Arial" w:hAnsi="Arial" w:cs="Arial"/>
        </w:rPr>
      </w:pPr>
    </w:p>
    <w:p w14:paraId="2D7BF58F" w14:textId="77777777" w:rsidR="00C90B53" w:rsidRPr="00A80770" w:rsidRDefault="00C90B53" w:rsidP="00650983">
      <w:pPr>
        <w:pStyle w:val="Nzev"/>
        <w:jc w:val="center"/>
        <w:rPr>
          <w:rFonts w:cs="Arial"/>
          <w:b/>
          <w:sz w:val="28"/>
          <w:szCs w:val="28"/>
        </w:rPr>
      </w:pPr>
      <w:r w:rsidRPr="00A80770">
        <w:rPr>
          <w:rFonts w:cs="Arial"/>
          <w:b/>
          <w:sz w:val="28"/>
          <w:szCs w:val="28"/>
        </w:rPr>
        <w:t>Smlouvu o převodu majetku do práva hospodařit s majetkem státu</w:t>
      </w:r>
    </w:p>
    <w:p w14:paraId="07884C3D" w14:textId="603852DF" w:rsidR="00C90B53" w:rsidRPr="00A80770" w:rsidRDefault="00C90B53" w:rsidP="00650983">
      <w:pPr>
        <w:pStyle w:val="Nzev"/>
        <w:jc w:val="center"/>
        <w:rPr>
          <w:rFonts w:cs="Arial"/>
          <w:b/>
          <w:sz w:val="28"/>
          <w:szCs w:val="28"/>
        </w:rPr>
      </w:pPr>
      <w:r w:rsidRPr="00A80770">
        <w:rPr>
          <w:rFonts w:cs="Arial"/>
          <w:b/>
          <w:sz w:val="28"/>
          <w:szCs w:val="28"/>
        </w:rPr>
        <w:t xml:space="preserve">č. </w:t>
      </w:r>
      <w:r w:rsidR="009D69A0">
        <w:rPr>
          <w:rFonts w:cs="Arial"/>
          <w:b/>
          <w:sz w:val="28"/>
          <w:szCs w:val="28"/>
        </w:rPr>
        <w:t>1001</w:t>
      </w:r>
      <w:r w:rsidR="00380E7C">
        <w:rPr>
          <w:rFonts w:cs="Arial"/>
          <w:b/>
          <w:sz w:val="28"/>
          <w:szCs w:val="28"/>
        </w:rPr>
        <w:t>H2</w:t>
      </w:r>
      <w:r w:rsidR="009D69A0">
        <w:rPr>
          <w:rFonts w:cs="Arial"/>
          <w:b/>
          <w:sz w:val="28"/>
          <w:szCs w:val="28"/>
        </w:rPr>
        <w:t>4</w:t>
      </w:r>
      <w:r w:rsidR="00380E7C">
        <w:rPr>
          <w:rFonts w:cs="Arial"/>
          <w:b/>
          <w:sz w:val="28"/>
          <w:szCs w:val="28"/>
        </w:rPr>
        <w:t>/</w:t>
      </w:r>
      <w:r w:rsidR="005374B9">
        <w:rPr>
          <w:rFonts w:cs="Arial"/>
          <w:b/>
          <w:sz w:val="28"/>
          <w:szCs w:val="28"/>
        </w:rPr>
        <w:t>67</w:t>
      </w:r>
    </w:p>
    <w:p w14:paraId="174363A1" w14:textId="77777777" w:rsidR="00742FBA" w:rsidRPr="00742FBA" w:rsidRDefault="00742FBA" w:rsidP="00742FBA">
      <w:pPr>
        <w:jc w:val="center"/>
        <w:rPr>
          <w:color w:val="auto"/>
          <w:bdr w:val="none" w:sz="0" w:space="0" w:color="auto"/>
        </w:rPr>
      </w:pPr>
      <w:r w:rsidRPr="00742FBA">
        <w:rPr>
          <w:rFonts w:ascii="Segoe UI" w:hAnsi="Segoe UI" w:cs="Segoe UI"/>
          <w:b/>
          <w:bCs/>
          <w:color w:val="auto"/>
          <w:sz w:val="21"/>
          <w:szCs w:val="21"/>
          <w:shd w:val="clear" w:color="auto" w:fill="FFFFFF"/>
        </w:rPr>
        <w:t>AD 474/23</w:t>
      </w:r>
    </w:p>
    <w:p w14:paraId="12E1791C" w14:textId="5F4483A2" w:rsidR="00C90B53" w:rsidRDefault="00C90B53" w:rsidP="00C90B53">
      <w:pPr>
        <w:rPr>
          <w:rFonts w:ascii="Arial" w:hAnsi="Arial" w:cs="Arial"/>
          <w:sz w:val="20"/>
          <w:szCs w:val="20"/>
        </w:rPr>
      </w:pPr>
    </w:p>
    <w:p w14:paraId="627ACF97" w14:textId="77777777" w:rsidR="00270E80" w:rsidRPr="00A80770" w:rsidRDefault="00270E80" w:rsidP="00C90B53">
      <w:pPr>
        <w:rPr>
          <w:rFonts w:ascii="Arial" w:hAnsi="Arial" w:cs="Arial"/>
          <w:sz w:val="20"/>
          <w:szCs w:val="20"/>
        </w:rPr>
      </w:pPr>
    </w:p>
    <w:p w14:paraId="6EEFDC71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I.</w:t>
      </w:r>
    </w:p>
    <w:p w14:paraId="02E8E0E0" w14:textId="48B39BAF" w:rsidR="00C90B53" w:rsidRPr="00A80770" w:rsidRDefault="00C90B53" w:rsidP="00C90B53">
      <w:pPr>
        <w:pStyle w:val="vnintext"/>
        <w:ind w:firstLine="0"/>
        <w:rPr>
          <w:rFonts w:ascii="Arial" w:hAnsi="Arial" w:cs="Arial"/>
          <w:sz w:val="20"/>
        </w:rPr>
      </w:pPr>
      <w:r w:rsidRPr="00A80770">
        <w:rPr>
          <w:rFonts w:ascii="Arial" w:hAnsi="Arial" w:cs="Arial"/>
          <w:sz w:val="20"/>
        </w:rPr>
        <w:t>Státní pozemkový úřad jako předávající je ve smyslu zákona č. 503/2012 Sb., o Státním pozemkovém úřadu a o změně některých souvisejících zákonů, ve znění pozdějších předpisů, příslušný hospodařit s níže uvedeným pozemkem ve vlastnictví státu:</w:t>
      </w:r>
    </w:p>
    <w:p w14:paraId="18B5365F" w14:textId="77777777" w:rsidR="00380E7C" w:rsidRDefault="00380E7C" w:rsidP="00380E7C">
      <w:pPr>
        <w:pStyle w:val="VnitrniText"/>
        <w:ind w:firstLine="0"/>
      </w:pPr>
      <w:r>
        <w:t>Pozemek:</w:t>
      </w:r>
    </w:p>
    <w:p w14:paraId="7AF3ABF5" w14:textId="77777777" w:rsidR="00380E7C" w:rsidRDefault="00380E7C" w:rsidP="00380E7C">
      <w:pPr>
        <w:pStyle w:val="cary"/>
      </w:pPr>
      <w:r>
        <w:t>-------------------------------------------------------------------------------------------------------------------------------------</w:t>
      </w:r>
    </w:p>
    <w:p w14:paraId="7118C0D9" w14:textId="77777777" w:rsidR="00380E7C" w:rsidRDefault="00380E7C" w:rsidP="00380E7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>
        <w:rPr>
          <w:rStyle w:val="Styl11b"/>
        </w:rPr>
        <w:t>Obec</w:t>
      </w:r>
      <w:r>
        <w:rPr>
          <w:rStyle w:val="Styl11b"/>
        </w:rPr>
        <w:tab/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Druh pozemku</w:t>
      </w:r>
      <w:r>
        <w:rPr>
          <w:rStyle w:val="Styl11b"/>
        </w:rPr>
        <w:tab/>
        <w:t>LV</w:t>
      </w:r>
    </w:p>
    <w:p w14:paraId="5DAB45EF" w14:textId="77777777" w:rsidR="00380E7C" w:rsidRDefault="00380E7C" w:rsidP="00380E7C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0EA6BA78" w14:textId="77777777" w:rsidR="00380E7C" w:rsidRDefault="00380E7C" w:rsidP="00380E7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 xml:space="preserve">Katastr </w:t>
      </w:r>
      <w:proofErr w:type="gramStart"/>
      <w:r>
        <w:rPr>
          <w:rStyle w:val="tabulkyNemovitosti"/>
        </w:rPr>
        <w:t>nemovitostí - pozemkové</w:t>
      </w:r>
      <w:proofErr w:type="gramEnd"/>
    </w:p>
    <w:p w14:paraId="2D4C3C80" w14:textId="2F36CE10" w:rsidR="00380E7C" w:rsidRDefault="005374B9" w:rsidP="00380E7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Březová</w:t>
      </w:r>
      <w:r w:rsidR="00380E7C">
        <w:rPr>
          <w:rStyle w:val="tabulkyNemovitosti"/>
        </w:rPr>
        <w:tab/>
      </w:r>
      <w:r>
        <w:rPr>
          <w:rStyle w:val="tabulkyNemovitosti"/>
        </w:rPr>
        <w:t>Krásná Lípa u Březové</w:t>
      </w:r>
      <w:r w:rsidR="00380E7C">
        <w:rPr>
          <w:rStyle w:val="tabulkyNemovitosti"/>
        </w:rPr>
        <w:tab/>
      </w:r>
      <w:r>
        <w:rPr>
          <w:rStyle w:val="tabulkyNemovitosti"/>
        </w:rPr>
        <w:t>1013</w:t>
      </w:r>
      <w:r w:rsidR="00380E7C">
        <w:rPr>
          <w:rStyle w:val="tabulkyNemovitosti"/>
        </w:rPr>
        <w:t>/1</w:t>
      </w:r>
      <w:r w:rsidR="00380E7C">
        <w:rPr>
          <w:rStyle w:val="tabulkyNemovitosti"/>
        </w:rPr>
        <w:tab/>
        <w:t>ostatní plocha</w:t>
      </w:r>
      <w:r w:rsidR="00380E7C">
        <w:rPr>
          <w:rStyle w:val="tabulkyNemovitosti"/>
        </w:rPr>
        <w:tab/>
        <w:t>10002</w:t>
      </w:r>
    </w:p>
    <w:p w14:paraId="60B9C919" w14:textId="77777777" w:rsidR="00380E7C" w:rsidRDefault="00380E7C" w:rsidP="00380E7C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659DA026" w14:textId="0ABE02E9" w:rsidR="00380E7C" w:rsidRDefault="00380E7C" w:rsidP="00380E7C">
      <w:pPr>
        <w:pStyle w:val="VnitrniText"/>
        <w:ind w:firstLine="0"/>
      </w:pPr>
      <w:r>
        <w:t xml:space="preserve">zapsaný na výše uvedeném LV u Katastrálního úřadu pro Karlovarský </w:t>
      </w:r>
      <w:proofErr w:type="gramStart"/>
      <w:r>
        <w:t>kraj ,</w:t>
      </w:r>
      <w:proofErr w:type="gramEnd"/>
      <w:r>
        <w:t xml:space="preserve"> Katastrální pracoviště </w:t>
      </w:r>
      <w:r w:rsidR="005374B9">
        <w:t>Sokolov.</w:t>
      </w:r>
    </w:p>
    <w:p w14:paraId="74D8278E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23725EC9" w14:textId="77777777" w:rsidR="00C90B53" w:rsidRPr="00A80770" w:rsidRDefault="00C90B53" w:rsidP="00C90B53">
      <w:pPr>
        <w:pStyle w:val="para"/>
        <w:tabs>
          <w:tab w:val="clear" w:pos="709"/>
        </w:tabs>
        <w:rPr>
          <w:rFonts w:ascii="Arial" w:hAnsi="Arial" w:cs="Arial"/>
          <w:bCs/>
          <w:color w:val="000000"/>
          <w:sz w:val="20"/>
        </w:rPr>
      </w:pPr>
      <w:r w:rsidRPr="00A80770">
        <w:rPr>
          <w:rFonts w:ascii="Arial" w:hAnsi="Arial" w:cs="Arial"/>
          <w:bCs/>
          <w:color w:val="000000"/>
          <w:sz w:val="20"/>
        </w:rPr>
        <w:t>II.</w:t>
      </w:r>
    </w:p>
    <w:p w14:paraId="75AB0395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Přejímající prohlašuje:</w:t>
      </w:r>
    </w:p>
    <w:p w14:paraId="3CB55EAB" w14:textId="77777777" w:rsidR="00C90B53" w:rsidRPr="00A80770" w:rsidRDefault="00C90B53" w:rsidP="00270E80">
      <w:pPr>
        <w:pStyle w:val="adresa"/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A80770">
        <w:rPr>
          <w:rFonts w:ascii="Arial" w:hAnsi="Arial" w:cs="Arial"/>
          <w:color w:val="000000"/>
          <w:sz w:val="20"/>
          <w:szCs w:val="20"/>
        </w:rPr>
        <w:t xml:space="preserve">1) s odvoláním na zákon č. 77/1997 Sb., o státním podniku, ve znění pozdějších </w:t>
      </w:r>
      <w:proofErr w:type="gramStart"/>
      <w:r w:rsidRPr="00A80770">
        <w:rPr>
          <w:rFonts w:ascii="Arial" w:hAnsi="Arial" w:cs="Arial"/>
          <w:color w:val="000000"/>
          <w:sz w:val="20"/>
          <w:szCs w:val="20"/>
        </w:rPr>
        <w:t>předpisů,  má</w:t>
      </w:r>
      <w:proofErr w:type="gramEnd"/>
      <w:r w:rsidRPr="00A80770">
        <w:rPr>
          <w:rFonts w:ascii="Arial" w:hAnsi="Arial" w:cs="Arial"/>
          <w:color w:val="000000"/>
          <w:sz w:val="20"/>
          <w:szCs w:val="20"/>
        </w:rPr>
        <w:t xml:space="preserve"> právo hospodařit s majetkem státu podle tohoto předpisu,</w:t>
      </w:r>
    </w:p>
    <w:p w14:paraId="14FDA38F" w14:textId="463BDD6B" w:rsidR="00C90B53" w:rsidRPr="00A80770" w:rsidRDefault="00C90B53" w:rsidP="00270E80">
      <w:pPr>
        <w:pStyle w:val="adresa"/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A80770">
        <w:rPr>
          <w:rFonts w:ascii="Arial" w:hAnsi="Arial" w:cs="Arial"/>
          <w:color w:val="000000"/>
          <w:sz w:val="20"/>
          <w:szCs w:val="20"/>
        </w:rPr>
        <w:t xml:space="preserve">2) že pozemek uvedený v čl. I. této smlouvy potřebuje pro zabezpečení </w:t>
      </w:r>
      <w:r w:rsidRPr="00A80770">
        <w:rPr>
          <w:rFonts w:ascii="Arial" w:hAnsi="Arial" w:cs="Arial"/>
          <w:sz w:val="20"/>
          <w:szCs w:val="20"/>
        </w:rPr>
        <w:t>výkonu své působnosti a činnosti,</w:t>
      </w:r>
    </w:p>
    <w:p w14:paraId="21D06972" w14:textId="77777777" w:rsidR="00742FBA" w:rsidRPr="00742FBA" w:rsidRDefault="00C90B53" w:rsidP="00742FBA">
      <w:pPr>
        <w:pStyle w:val="adresa"/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742FBA">
        <w:rPr>
          <w:rFonts w:ascii="Arial" w:hAnsi="Arial" w:cs="Arial"/>
          <w:sz w:val="20"/>
          <w:szCs w:val="20"/>
        </w:rPr>
        <w:t xml:space="preserve">3) </w:t>
      </w:r>
      <w:r w:rsidR="00742FBA" w:rsidRPr="00742FBA">
        <w:rPr>
          <w:rFonts w:ascii="Arial" w:hAnsi="Arial" w:cs="Arial"/>
          <w:sz w:val="20"/>
          <w:szCs w:val="20"/>
        </w:rPr>
        <w:t>na pozemku se nachází příslušenství k Malé vodní nádrži Lípa. Je na něm umístěna strojovna spodní výpusti, stavba vzdušní strany hráze a stavba strojovny uzávěrů spodní výpusti</w:t>
      </w:r>
      <w:r w:rsidR="00742FBA" w:rsidRPr="00742FBA">
        <w:rPr>
          <w:rFonts w:ascii="Arial" w:hAnsi="Arial" w:cs="Arial"/>
          <w:bCs/>
          <w:sz w:val="20"/>
          <w:szCs w:val="20"/>
        </w:rPr>
        <w:t xml:space="preserve">. </w:t>
      </w:r>
    </w:p>
    <w:p w14:paraId="536A07E4" w14:textId="77777777" w:rsidR="00742FBA" w:rsidRPr="00742FBA" w:rsidRDefault="00742FBA" w:rsidP="00742FB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19"/>
          <w:szCs w:val="19"/>
          <w:bdr w:val="none" w:sz="0" w:space="0" w:color="auto" w:frame="1"/>
        </w:rPr>
      </w:pPr>
      <w:r w:rsidRPr="00742FBA">
        <w:rPr>
          <w:rFonts w:ascii="Arial" w:eastAsia="Times New Roman" w:hAnsi="Arial" w:cs="Arial"/>
          <w:color w:val="auto"/>
          <w:sz w:val="19"/>
          <w:szCs w:val="19"/>
          <w:bdr w:val="none" w:sz="0" w:space="0" w:color="auto" w:frame="1"/>
        </w:rPr>
        <w:lastRenderedPageBreak/>
        <w:t xml:space="preserve">4) že Zakladatel udělil Lesům České republiky, </w:t>
      </w:r>
      <w:proofErr w:type="spellStart"/>
      <w:r w:rsidRPr="00742FBA">
        <w:rPr>
          <w:rFonts w:ascii="Arial" w:eastAsia="Times New Roman" w:hAnsi="Arial" w:cs="Arial"/>
          <w:color w:val="auto"/>
          <w:sz w:val="19"/>
          <w:szCs w:val="19"/>
          <w:bdr w:val="none" w:sz="0" w:space="0" w:color="auto" w:frame="1"/>
        </w:rPr>
        <w:t>s.p</w:t>
      </w:r>
      <w:proofErr w:type="spellEnd"/>
      <w:r w:rsidRPr="00742FBA">
        <w:rPr>
          <w:rFonts w:ascii="Arial" w:eastAsia="Times New Roman" w:hAnsi="Arial" w:cs="Arial"/>
          <w:color w:val="auto"/>
          <w:sz w:val="19"/>
          <w:szCs w:val="19"/>
          <w:bdr w:val="none" w:sz="0" w:space="0" w:color="auto" w:frame="1"/>
        </w:rPr>
        <w:t>. dle zákona č. 77/1997 Sb., o státním podniku, ve znění pozdějších předpisů, předchozí souhlas k nabývání majetku prostřednictvím Statutu Lesů ČR ze dne 19. 10 2022, č. j. MZE-57984/2022-16221, čl. 5. odst. 5.5.2.</w:t>
      </w:r>
    </w:p>
    <w:p w14:paraId="63CD9DC6" w14:textId="25BD88A0" w:rsidR="00C90B53" w:rsidRPr="00A80770" w:rsidRDefault="00C90B53" w:rsidP="00742FBA">
      <w:pPr>
        <w:pStyle w:val="adresa"/>
        <w:tabs>
          <w:tab w:val="clear" w:pos="3402"/>
          <w:tab w:val="clear" w:pos="6237"/>
          <w:tab w:val="left" w:pos="360"/>
        </w:tabs>
        <w:rPr>
          <w:rFonts w:ascii="Arial" w:hAnsi="Arial" w:cs="Arial"/>
          <w:sz w:val="20"/>
          <w:szCs w:val="20"/>
        </w:rPr>
      </w:pPr>
    </w:p>
    <w:p w14:paraId="622A9523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</w:p>
    <w:p w14:paraId="16A84240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III.</w:t>
      </w:r>
    </w:p>
    <w:p w14:paraId="50023F41" w14:textId="77777777" w:rsidR="00C90B53" w:rsidRPr="00A80770" w:rsidRDefault="00C90B53" w:rsidP="00270E80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Předávající se s přejímajícím dohodl na předání majetku uvedeného v čl. I. této smlouvy. Předáním majetku uvedeného v čl. I. této smlouvy se současně mění příslušnost hospodařit s majetkem uvedeným v čl. I. této smlouvy a právo hospodařit s tímto majetkem má přejímající.</w:t>
      </w:r>
    </w:p>
    <w:p w14:paraId="01418EB0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</w:p>
    <w:p w14:paraId="4B0BA2E5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IV.</w:t>
      </w:r>
    </w:p>
    <w:p w14:paraId="5578D64D" w14:textId="451A543F" w:rsidR="005A193B" w:rsidRPr="00A80770" w:rsidRDefault="005A193B" w:rsidP="00270E80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Příslušnost hospodařit k pozemku uvedenému v čl. I. předávajícímu zanikne a přejímajícímu vznikne k pozemku právo hospodařit dnem uveřejnění v registru smluv</w:t>
      </w:r>
      <w:r w:rsidRPr="00A80770">
        <w:rPr>
          <w:rFonts w:ascii="Arial" w:eastAsia="Times New Roman" w:hAnsi="Arial" w:cs="Arial"/>
          <w:color w:val="auto"/>
          <w:sz w:val="20"/>
          <w:bdr w:val="none" w:sz="0" w:space="0" w:color="auto"/>
          <w:lang w:eastAsia="ar-SA"/>
        </w:rPr>
        <w:t xml:space="preserve"> dle zákona č. 340/2015 Sb., o zvláštních podmínkách účinnosti některých smluv, uveřejňování těchto smluv a o registru smluv.</w:t>
      </w:r>
      <w:r w:rsidRPr="00A80770">
        <w:rPr>
          <w:rFonts w:ascii="Arial" w:hAnsi="Arial" w:cs="Arial"/>
          <w:sz w:val="20"/>
          <w:szCs w:val="20"/>
        </w:rPr>
        <w:t xml:space="preserve"> </w:t>
      </w:r>
    </w:p>
    <w:p w14:paraId="17C21D9E" w14:textId="77777777" w:rsidR="005A193B" w:rsidRPr="00A80770" w:rsidRDefault="005A193B" w:rsidP="00C90B53">
      <w:pPr>
        <w:jc w:val="both"/>
        <w:rPr>
          <w:rFonts w:ascii="Arial" w:hAnsi="Arial" w:cs="Arial"/>
          <w:sz w:val="20"/>
          <w:szCs w:val="20"/>
        </w:rPr>
      </w:pPr>
    </w:p>
    <w:p w14:paraId="0CF7017B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V.</w:t>
      </w:r>
    </w:p>
    <w:p w14:paraId="5D20D94E" w14:textId="77777777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1)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ab/>
        <w:t xml:space="preserve">Předávající a přejímající se dohodli, že za předávaný majetek přejímající neposkytne předávajícímu žádné peněžité plnění ani jiné plnění, a to v návaznosti na ustanovení vyhlášky č. 62/2001Sb. </w:t>
      </w:r>
    </w:p>
    <w:p w14:paraId="578F45E3" w14:textId="77777777" w:rsidR="00340AE9" w:rsidRPr="00A80770" w:rsidRDefault="00340AE9" w:rsidP="00340AE9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2)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ab/>
        <w:t xml:space="preserve">Účetní ocenění předávaného majetku z účetnictví předávajícího ve smyslu </w:t>
      </w:r>
      <w:proofErr w:type="spellStart"/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ust</w:t>
      </w:r>
      <w:proofErr w:type="spellEnd"/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 § 25 odst. 6 zákona č. 563/1991 Sb., o účetnictví, ve znění pozdějších předpisů, činí:</w:t>
      </w:r>
    </w:p>
    <w:p w14:paraId="3FCDCC0C" w14:textId="77777777" w:rsidR="009D69A0" w:rsidRDefault="009D69A0" w:rsidP="009D69A0">
      <w:pPr>
        <w:pStyle w:val="VnitrniText"/>
        <w:ind w:firstLine="0"/>
      </w:pPr>
    </w:p>
    <w:p w14:paraId="5519B96E" w14:textId="77777777" w:rsidR="009D69A0" w:rsidRDefault="009D69A0" w:rsidP="009D69A0">
      <w:pPr>
        <w:pStyle w:val="VnitrniText"/>
        <w:ind w:firstLine="0"/>
      </w:pPr>
      <w:r>
        <w:t>Pozemek:</w:t>
      </w:r>
    </w:p>
    <w:p w14:paraId="56EB9F54" w14:textId="77777777" w:rsidR="009D69A0" w:rsidRDefault="009D69A0" w:rsidP="009D69A0">
      <w:pPr>
        <w:pStyle w:val="cary"/>
      </w:pPr>
      <w:r>
        <w:t>-------------------------------------------------------------------------------------------------------------------------------------</w:t>
      </w:r>
    </w:p>
    <w:p w14:paraId="284C48B6" w14:textId="77777777" w:rsidR="009D69A0" w:rsidRDefault="009D69A0" w:rsidP="009D69A0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Účetní hodnota</w:t>
      </w:r>
    </w:p>
    <w:p w14:paraId="118E36E0" w14:textId="77777777" w:rsidR="009D69A0" w:rsidRDefault="009D69A0" w:rsidP="009D69A0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17DBF12A" w14:textId="77777777" w:rsidR="009D69A0" w:rsidRDefault="009D69A0" w:rsidP="009D69A0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>
        <w:rPr>
          <w:rStyle w:val="Styl11b"/>
          <w:sz w:val="16"/>
          <w:szCs w:val="16"/>
        </w:rPr>
        <w:t>Krásná Lípa u Březové</w:t>
      </w:r>
      <w:r>
        <w:rPr>
          <w:rStyle w:val="Styl11b"/>
          <w:sz w:val="16"/>
          <w:szCs w:val="16"/>
        </w:rPr>
        <w:tab/>
        <w:t>1013/1</w:t>
      </w:r>
      <w:r>
        <w:rPr>
          <w:rStyle w:val="Styl11b"/>
          <w:sz w:val="16"/>
          <w:szCs w:val="16"/>
        </w:rPr>
        <w:tab/>
        <w:t>18 502,04 Kč</w:t>
      </w:r>
    </w:p>
    <w:p w14:paraId="6BBF9E2A" w14:textId="77777777" w:rsidR="009D69A0" w:rsidRDefault="009D69A0" w:rsidP="009D69A0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31239D28" w14:textId="77777777" w:rsidR="009D69A0" w:rsidRDefault="009D69A0" w:rsidP="009D69A0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18 502,04 Kč</w:t>
      </w:r>
    </w:p>
    <w:p w14:paraId="551CE7E3" w14:textId="06CE151F" w:rsidR="008E637B" w:rsidRPr="00A80770" w:rsidRDefault="00270E80" w:rsidP="00380E7C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  <w:r>
        <w:rPr>
          <w:rStyle w:val="Styl11b"/>
        </w:rPr>
        <w:tab/>
      </w:r>
    </w:p>
    <w:p w14:paraId="50F8E5A0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VI.</w:t>
      </w:r>
    </w:p>
    <w:p w14:paraId="0697BFA3" w14:textId="77777777" w:rsidR="005374B9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1)</w:t>
      </w:r>
      <w:r w:rsidR="00270E8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Smluvní strany shodně prohlašují, že jim nejsou známy žádné skutečnosti, které by uzavření smlouvy</w:t>
      </w:r>
      <w:r w:rsidR="005374B9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</w:p>
    <w:p w14:paraId="272C2363" w14:textId="77777777" w:rsidR="005374B9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bránily. Přejímající bere na vědomí skutečnost, že předávající nezajišťuje zpřístupnění a vytyčování hranic</w:t>
      </w:r>
    </w:p>
    <w:p w14:paraId="778E161F" w14:textId="2E55A874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pozemku.</w:t>
      </w:r>
    </w:p>
    <w:p w14:paraId="603EFF78" w14:textId="77777777" w:rsidR="00270E80" w:rsidRPr="00A80770" w:rsidRDefault="00270E80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5EDE6126" w14:textId="77777777" w:rsidR="005374B9" w:rsidRDefault="00C90B53" w:rsidP="0053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5374B9">
        <w:rPr>
          <w:rFonts w:ascii="Arial" w:hAnsi="Arial" w:cs="Arial"/>
          <w:sz w:val="20"/>
          <w:szCs w:val="20"/>
        </w:rPr>
        <w:t xml:space="preserve">2) </w:t>
      </w:r>
      <w:r w:rsidR="005374B9" w:rsidRPr="005374B9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Užívací vztah k předávanému pozemku </w:t>
      </w:r>
      <w:r w:rsidR="005374B9" w:rsidRPr="005374B9">
        <w:rPr>
          <w:rFonts w:ascii="Arial" w:hAnsi="Arial" w:cs="Arial"/>
          <w:sz w:val="20"/>
          <w:szCs w:val="20"/>
        </w:rPr>
        <w:t xml:space="preserve">– k jeho části je řešen nájemní smlouvou č. 88N11/67 uzavřenou </w:t>
      </w:r>
    </w:p>
    <w:p w14:paraId="3A90158E" w14:textId="77777777" w:rsidR="005374B9" w:rsidRDefault="005374B9" w:rsidP="0053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5374B9">
        <w:rPr>
          <w:rFonts w:ascii="Arial" w:hAnsi="Arial" w:cs="Arial"/>
          <w:sz w:val="20"/>
          <w:szCs w:val="20"/>
        </w:rPr>
        <w:t xml:space="preserve">s Českým rybářským svazem, místní organizaci Kynšperk nad Ohří, jakožto nájemcem. </w:t>
      </w:r>
      <w:r w:rsidRPr="005374B9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S obsahem nájemní </w:t>
      </w:r>
    </w:p>
    <w:p w14:paraId="5628BAFD" w14:textId="1441C786" w:rsidR="005374B9" w:rsidRPr="005374B9" w:rsidRDefault="005374B9" w:rsidP="0053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eastAsia="ar-SA"/>
        </w:rPr>
      </w:pPr>
      <w:r w:rsidRPr="005374B9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smlouvy byl přejímající seznámen před podpisem této smlouvy, </w:t>
      </w:r>
      <w:r w:rsidRPr="005374B9"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eastAsia="ar-SA"/>
        </w:rPr>
        <w:t>což stvrzuje svým podpisem.</w:t>
      </w:r>
    </w:p>
    <w:p w14:paraId="5D7A0E10" w14:textId="77777777" w:rsidR="00270E80" w:rsidRDefault="00270E80" w:rsidP="00270E80">
      <w:pPr>
        <w:pStyle w:val="VnitrniText"/>
        <w:ind w:firstLine="0"/>
      </w:pPr>
    </w:p>
    <w:p w14:paraId="4C95C676" w14:textId="17849BE6" w:rsidR="00270E80" w:rsidRDefault="00270E80" w:rsidP="00270E80">
      <w:pPr>
        <w:pStyle w:val="VnitrniText"/>
        <w:ind w:firstLine="0"/>
      </w:pPr>
      <w:r>
        <w:t xml:space="preserve">3) Předávaný pozemek je předmětem Dohody č. </w:t>
      </w:r>
      <w:r w:rsidR="005374B9">
        <w:t>4M16/67</w:t>
      </w:r>
      <w:r>
        <w:t xml:space="preserve"> o výši úhrady za přenechání práva na využití pozemků k výkonu práva myslivosti, která byla uzavřena dne </w:t>
      </w:r>
      <w:r w:rsidR="005374B9">
        <w:t>25.1.2017</w:t>
      </w:r>
      <w:r>
        <w:t xml:space="preserve"> mezi předávajícím a přejímajícím.</w:t>
      </w:r>
    </w:p>
    <w:p w14:paraId="76B3C3D6" w14:textId="77777777" w:rsidR="00270E80" w:rsidRPr="00A80770" w:rsidRDefault="00270E80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color w:val="auto"/>
          <w:sz w:val="20"/>
          <w:szCs w:val="20"/>
          <w:bdr w:val="none" w:sz="0" w:space="0" w:color="auto"/>
        </w:rPr>
      </w:pPr>
    </w:p>
    <w:p w14:paraId="50C70CB3" w14:textId="1630D5D2" w:rsidR="00C90B53" w:rsidRDefault="00C90B53" w:rsidP="0053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4) </w:t>
      </w:r>
      <w:r w:rsidR="005374B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Přejímající bere na vědomí, že předávající uzavřel dne 29.8.2005 Smlouvu o zřízení věcného břemene č. 2020 C 05/67 s </w:t>
      </w:r>
      <w:proofErr w:type="spellStart"/>
      <w:r w:rsidR="005374B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Vohohospodářským</w:t>
      </w:r>
      <w:proofErr w:type="spellEnd"/>
      <w:r w:rsidR="005374B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sdružením měst a obcí Sokolovska, jakožto oprávněným. Věcnému břemeni odpovídá právo oprávněného zřídit a provozovat vodovod pro veřejnou potřebu.  </w:t>
      </w:r>
    </w:p>
    <w:p w14:paraId="5DFAE9B4" w14:textId="77777777" w:rsidR="005229BE" w:rsidRPr="005229BE" w:rsidRDefault="005229BE" w:rsidP="00522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14:paraId="7F3F0DBC" w14:textId="7AAFB6F3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5) Předávající upozorňuje přejímajícího, že n</w:t>
      </w:r>
      <w:r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přejímajícího.</w:t>
      </w:r>
    </w:p>
    <w:p w14:paraId="420A7B25" w14:textId="2722FF74" w:rsidR="005374B9" w:rsidRDefault="005374B9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</w:pPr>
    </w:p>
    <w:p w14:paraId="3F99A3CD" w14:textId="67DD315C" w:rsidR="005374B9" w:rsidRPr="008309AB" w:rsidRDefault="005374B9" w:rsidP="00537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8309AB">
        <w:rPr>
          <w:rFonts w:ascii="Arial" w:hAnsi="Arial" w:cs="Arial"/>
          <w:sz w:val="20"/>
          <w:szCs w:val="20"/>
        </w:rPr>
        <w:t xml:space="preserve">Předávající upozorňuje přejímajícího, že předávaný pozemek </w:t>
      </w:r>
      <w:r>
        <w:rPr>
          <w:rFonts w:ascii="Arial" w:hAnsi="Arial" w:cs="Arial"/>
          <w:sz w:val="20"/>
          <w:szCs w:val="20"/>
        </w:rPr>
        <w:t>n</w:t>
      </w:r>
      <w:r w:rsidRPr="008309AB">
        <w:rPr>
          <w:rFonts w:ascii="Arial" w:hAnsi="Arial" w:cs="Arial"/>
          <w:sz w:val="20"/>
          <w:szCs w:val="20"/>
        </w:rPr>
        <w:t>ebo jeho část je blokována dle ustanovení vlády č.1497/2009 a č. 620/2015 pro pozemkové úpravy – MŽP – ÚSES, je určen pro realizaci územního systému ekologické stability.</w:t>
      </w:r>
    </w:p>
    <w:p w14:paraId="6B5F8ACF" w14:textId="77777777" w:rsidR="00930489" w:rsidRPr="00930489" w:rsidRDefault="00930489" w:rsidP="00930489">
      <w:pPr>
        <w:jc w:val="both"/>
        <w:rPr>
          <w:rFonts w:ascii="Arial" w:hAnsi="Arial" w:cs="Arial"/>
          <w:sz w:val="20"/>
          <w:szCs w:val="20"/>
        </w:rPr>
      </w:pPr>
    </w:p>
    <w:p w14:paraId="5AA85D3F" w14:textId="77777777" w:rsidR="00930489" w:rsidRPr="00A80770" w:rsidRDefault="00930489" w:rsidP="00014EF1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</w:p>
    <w:p w14:paraId="4B8B36F6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VII.</w:t>
      </w:r>
    </w:p>
    <w:p w14:paraId="36C84BC4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Smluvní strany se dohodly, že návrh na záznam změny příslušnosti hospodařit s majetkem uvedeným v čl. I. této smlouvy podá u příslušného katastrálního úřadu výhradně předávající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,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a to do 30 dnů od uveřejnění této smlouvy </w:t>
      </w:r>
      <w:r w:rsidRPr="00A80770">
        <w:rPr>
          <w:rFonts w:ascii="Arial" w:eastAsia="Times New Roman" w:hAnsi="Arial" w:cs="Arial"/>
          <w:color w:val="auto"/>
          <w:sz w:val="20"/>
          <w:bdr w:val="none" w:sz="0" w:space="0" w:color="auto"/>
          <w:lang w:eastAsia="ar-SA"/>
        </w:rPr>
        <w:t>v registru smluv dle zákona č. 340/2015 Sb., o zvláštních podmínkách účinnosti některých smluv, uveřejňování těchto smluv a o registru smluv.</w:t>
      </w:r>
    </w:p>
    <w:p w14:paraId="14EA7644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01C7D417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lastRenderedPageBreak/>
        <w:t>VIII.</w:t>
      </w:r>
    </w:p>
    <w:p w14:paraId="6A203179" w14:textId="77777777" w:rsidR="00380E7C" w:rsidRPr="00631CAD" w:rsidRDefault="00380E7C" w:rsidP="00380E7C">
      <w:pPr>
        <w:pStyle w:val="Odstavecseseznamem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ind w:left="357" w:hanging="357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631CA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Smluvní strany se dohodly, že jakékoliv změny a doplňky této smlouvy jsou možné pouze písemnou formou na základě dohody smluvních stran.</w:t>
      </w:r>
    </w:p>
    <w:p w14:paraId="7016D4DC" w14:textId="77777777" w:rsidR="00380E7C" w:rsidRPr="00631CAD" w:rsidRDefault="00380E7C" w:rsidP="00380E7C">
      <w:pPr>
        <w:pStyle w:val="Odstavecseseznamem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ind w:left="357" w:hanging="357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631CA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Tato smlouva je vyhotovena ve třech stejnopisech, z nichž jeden je určen pro předávajícího, jeden pro přejímajícího a jeden pro příslušný katastrální úřad.</w:t>
      </w:r>
    </w:p>
    <w:p w14:paraId="36F0EDF7" w14:textId="77777777" w:rsidR="00380E7C" w:rsidRPr="00631CAD" w:rsidRDefault="00380E7C" w:rsidP="00380E7C">
      <w:pPr>
        <w:pStyle w:val="Odstavecseseznamem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631CAD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Tato smlouva nabývá platnosti dnem podpisu smluvními stranami a účinnosti </w:t>
      </w:r>
      <w:r w:rsidRPr="00631CA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dnem uveřejnění v registru smluv dle zákona č. 340/2015 Sb., o zvláštních podmínkách účinnosti některých smluv, uveřejňování těchto smluv a o registru smluv.</w:t>
      </w:r>
    </w:p>
    <w:p w14:paraId="53E5E1E3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</w:p>
    <w:p w14:paraId="3517B468" w14:textId="77777777" w:rsidR="00380E7C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</w:p>
    <w:p w14:paraId="6970C5AE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 xml:space="preserve">IX. </w:t>
      </w:r>
    </w:p>
    <w:p w14:paraId="265CA47D" w14:textId="0C7428D3" w:rsidR="00380E7C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5F4EE37E" w14:textId="77777777" w:rsidR="00380E7C" w:rsidRPr="00A80770" w:rsidRDefault="00380E7C" w:rsidP="0038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8E306F7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488F0B92" w14:textId="16968A69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V</w:t>
      </w:r>
      <w:r w:rsid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dne </w:t>
      </w:r>
      <w:r w:rsidR="00002A06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25.3.2024.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              </w:t>
      </w:r>
      <w:r w:rsidR="0067275B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V</w:t>
      </w:r>
      <w:r w:rsidR="00742FBA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 Teplicích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dne </w:t>
      </w:r>
      <w:r w:rsidR="00002A06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7.3.2024.</w:t>
      </w:r>
    </w:p>
    <w:p w14:paraId="32BBB1B6" w14:textId="33312BA5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659D6C81" w14:textId="475EDAF4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2EE467BF" w14:textId="77777777" w:rsidR="00742FBA" w:rsidRDefault="00742FBA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D02A88C" w14:textId="0A08B78A" w:rsidR="00380E7C" w:rsidRDefault="00380E7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0B75D0D9" w14:textId="77777777" w:rsidR="00380E7C" w:rsidRPr="00A80770" w:rsidRDefault="00380E7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63588573" w14:textId="77777777" w:rsidR="00C90B53" w:rsidRPr="00742FBA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6745E3D3" w14:textId="77777777" w:rsidR="00742FBA" w:rsidRPr="00742FBA" w:rsidRDefault="00742FBA" w:rsidP="00742FBA">
      <w:pPr>
        <w:tabs>
          <w:tab w:val="left" w:pos="3402"/>
          <w:tab w:val="left" w:pos="6237"/>
        </w:tabs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</w:p>
    <w:p w14:paraId="7F41F57B" w14:textId="77777777" w:rsidR="00742FBA" w:rsidRPr="00742FBA" w:rsidRDefault="00742FBA" w:rsidP="00742FBA">
      <w:pP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>….…………............................................</w:t>
      </w: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 xml:space="preserve">                   ..........................................................</w:t>
      </w:r>
    </w:p>
    <w:p w14:paraId="20737C1A" w14:textId="77777777" w:rsidR="00742FBA" w:rsidRPr="00742FBA" w:rsidRDefault="00742FBA" w:rsidP="00742FBA">
      <w:pP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>Státní pozemkový úřad</w:t>
      </w: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 xml:space="preserve">                 Lesy České republiky, </w:t>
      </w:r>
      <w:proofErr w:type="spellStart"/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>s.p</w:t>
      </w:r>
      <w:proofErr w:type="spellEnd"/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>.</w:t>
      </w:r>
    </w:p>
    <w:p w14:paraId="096CB436" w14:textId="77777777" w:rsidR="00742FBA" w:rsidRPr="00742FBA" w:rsidRDefault="00742FBA" w:rsidP="00742FBA">
      <w:pP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 xml:space="preserve">ředitelka Krajského pozemkového úřadu </w:t>
      </w: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 xml:space="preserve">               zástupce vedoucího </w:t>
      </w:r>
    </w:p>
    <w:p w14:paraId="2A4A2906" w14:textId="77777777" w:rsidR="00742FBA" w:rsidRPr="00742FBA" w:rsidRDefault="00742FBA" w:rsidP="00742FBA">
      <w:pP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  <w:r w:rsidRPr="00742FBA">
        <w:rPr>
          <w:rFonts w:ascii="Arial" w:eastAsia="Times New Roman" w:hAnsi="Arial" w:cs="Arial"/>
          <w:b/>
          <w:bCs/>
          <w:i/>
          <w:color w:val="auto"/>
          <w:sz w:val="20"/>
          <w:szCs w:val="20"/>
          <w:bdr w:val="none" w:sz="0" w:space="0" w:color="auto" w:frame="1"/>
          <w:lang w:eastAsia="ar-SA"/>
        </w:rPr>
        <w:tab/>
      </w:r>
      <w:r w:rsidRPr="00742FBA">
        <w:rPr>
          <w:rFonts w:ascii="Arial" w:eastAsia="Times New Roman" w:hAnsi="Arial" w:cs="Arial"/>
          <w:b/>
          <w:i/>
          <w:color w:val="auto"/>
          <w:sz w:val="20"/>
          <w:szCs w:val="20"/>
          <w:bdr w:val="none" w:sz="0" w:space="0" w:color="auto" w:frame="1"/>
          <w:lang w:eastAsia="ar-SA"/>
        </w:rPr>
        <w:t xml:space="preserve"> </w:t>
      </w: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 xml:space="preserve">pro Karlovarský kraj </w:t>
      </w:r>
      <w:r w:rsidRPr="00742FB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ab/>
        <w:t xml:space="preserve">                   Správy toků – oblast povodí Ohře</w:t>
      </w:r>
    </w:p>
    <w:p w14:paraId="7A14A7DD" w14:textId="77777777" w:rsidR="00742FBA" w:rsidRPr="00742FBA" w:rsidRDefault="00742FBA" w:rsidP="00742FBA">
      <w:pPr>
        <w:tabs>
          <w:tab w:val="center" w:pos="1980"/>
          <w:tab w:val="center" w:pos="666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  <w:r w:rsidRPr="00742FBA">
        <w:rPr>
          <w:rFonts w:ascii="Arial" w:eastAsia="Times New Roman" w:hAnsi="Arial" w:cs="Arial"/>
          <w:b/>
          <w:i/>
          <w:color w:val="auto"/>
          <w:sz w:val="20"/>
          <w:szCs w:val="20"/>
          <w:bdr w:val="none" w:sz="0" w:space="0" w:color="auto" w:frame="1"/>
          <w:lang w:eastAsia="ar-SA"/>
        </w:rPr>
        <w:tab/>
        <w:t xml:space="preserve">                Ing. Šárka Václavíková</w:t>
      </w:r>
      <w:r w:rsidRPr="00742FBA">
        <w:rPr>
          <w:rFonts w:ascii="Arial" w:eastAsia="Times New Roman" w:hAnsi="Arial" w:cs="Arial"/>
          <w:b/>
          <w:bCs/>
          <w:i/>
          <w:color w:val="auto"/>
          <w:sz w:val="20"/>
          <w:szCs w:val="20"/>
          <w:bdr w:val="none" w:sz="0" w:space="0" w:color="auto" w:frame="1"/>
          <w:lang w:eastAsia="ar-SA"/>
        </w:rPr>
        <w:t xml:space="preserve">                                                          Ing. Pavel </w:t>
      </w:r>
      <w:proofErr w:type="spellStart"/>
      <w:r w:rsidRPr="00742FBA">
        <w:rPr>
          <w:rFonts w:ascii="Arial" w:eastAsia="Times New Roman" w:hAnsi="Arial" w:cs="Arial"/>
          <w:b/>
          <w:bCs/>
          <w:i/>
          <w:color w:val="auto"/>
          <w:sz w:val="20"/>
          <w:szCs w:val="20"/>
          <w:bdr w:val="none" w:sz="0" w:space="0" w:color="auto" w:frame="1"/>
          <w:lang w:eastAsia="ar-SA"/>
        </w:rPr>
        <w:t>Mitura</w:t>
      </w:r>
      <w:proofErr w:type="spellEnd"/>
    </w:p>
    <w:p w14:paraId="0578BD94" w14:textId="77777777" w:rsidR="00742FBA" w:rsidRPr="00742FBA" w:rsidRDefault="00742FBA" w:rsidP="00742FBA">
      <w:pPr>
        <w:tabs>
          <w:tab w:val="center" w:pos="1980"/>
          <w:tab w:val="center" w:pos="6660"/>
        </w:tabs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</w:p>
    <w:p w14:paraId="040D86A6" w14:textId="77777777" w:rsidR="00742FBA" w:rsidRDefault="00742FBA" w:rsidP="00742FBA">
      <w:pPr>
        <w:tabs>
          <w:tab w:val="center" w:pos="1980"/>
          <w:tab w:val="center" w:pos="6660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  <w:t xml:space="preserve">předávající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  <w:tab/>
        <w:t xml:space="preserve">                 přejímající</w:t>
      </w:r>
    </w:p>
    <w:p w14:paraId="15F34468" w14:textId="77777777" w:rsidR="00742FBA" w:rsidRDefault="00742FBA" w:rsidP="00742FBA">
      <w:pP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eastAsia="ar-SA"/>
        </w:rPr>
      </w:pPr>
    </w:p>
    <w:p w14:paraId="0002FB3A" w14:textId="77777777" w:rsidR="00165909" w:rsidRDefault="00165909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23B0624F" w14:textId="77777777" w:rsidR="00165909" w:rsidRDefault="00165909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4143AA43" w14:textId="02B2E2B8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Tato smlouva byla uveřejněna v registru smluv, vedeném dle zákona č. 340/2015 Sb., o registru smluv. </w:t>
      </w:r>
    </w:p>
    <w:p w14:paraId="5BE7B05E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Datum registrace …………………………. </w:t>
      </w:r>
    </w:p>
    <w:p w14:paraId="6265F2CB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ID smlouvy ……………………………... </w:t>
      </w:r>
    </w:p>
    <w:p w14:paraId="7C203E1E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ID verze …………………………</w:t>
      </w:r>
      <w:proofErr w:type="gramStart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…….</w:t>
      </w:r>
      <w:proofErr w:type="gramEnd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7BFC0612" w14:textId="6819890C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Registraci </w:t>
      </w:r>
      <w:proofErr w:type="gramStart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provedl</w:t>
      </w:r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:</w:t>
      </w:r>
      <w:proofErr w:type="gramEnd"/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Gabriela Šístková</w:t>
      </w:r>
      <w:r w:rsidRPr="00A80770"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</w:p>
    <w:p w14:paraId="0E81E670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287220F1" w14:textId="0D86B945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</w:t>
      </w:r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dne ……………. 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  <w:t xml:space="preserve">………………………. </w:t>
      </w:r>
    </w:p>
    <w:p w14:paraId="3D66979D" w14:textId="6799ACCA" w:rsidR="00C90B53" w:rsidRPr="00A80770" w:rsidRDefault="0067275B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4248"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  <w:t>Gabriela Šístková</w:t>
      </w:r>
    </w:p>
    <w:p w14:paraId="23D3489D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06E1F9D0" w14:textId="77777777" w:rsidR="0067275B" w:rsidRDefault="0067275B" w:rsidP="00672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E5FEA04" w14:textId="77777777" w:rsidR="00AD58A5" w:rsidRDefault="00AD58A5" w:rsidP="00AD58A5">
      <w:pPr>
        <w:pStyle w:val="VnitrniText"/>
        <w:ind w:firstLine="0"/>
      </w:pPr>
      <w:r w:rsidRPr="00A80770">
        <w:t>Za věcnou a formální správnost odpovídá vedoucí oddělení</w:t>
      </w:r>
      <w:r>
        <w:t xml:space="preserve"> správy majetku státu KPÚ pro Karlovarský </w:t>
      </w:r>
      <w:proofErr w:type="gramStart"/>
      <w:r>
        <w:t>kraj :</w:t>
      </w:r>
      <w:proofErr w:type="gramEnd"/>
    </w:p>
    <w:p w14:paraId="60A151ED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>Petra Kalendová</w:t>
      </w:r>
    </w:p>
    <w:p w14:paraId="27D0CCF6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1053C75F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....................................</w:t>
      </w:r>
    </w:p>
    <w:p w14:paraId="79143E5B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odpis</w:t>
      </w:r>
    </w:p>
    <w:p w14:paraId="18A927C4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2C6743AD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09C038A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Za správnost KPÚ: </w:t>
      </w:r>
      <w:r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>Gabriela Šístková</w:t>
      </w:r>
      <w:r w:rsidRPr="00A80770"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 xml:space="preserve"> </w:t>
      </w:r>
    </w:p>
    <w:p w14:paraId="4C4087BE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62A47038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……………………</w:t>
      </w:r>
    </w:p>
    <w:p w14:paraId="42FE4B1B" w14:textId="37E764FD" w:rsidR="00B94BEA" w:rsidRPr="00FA59F9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podpis</w:t>
      </w:r>
    </w:p>
    <w:sectPr w:rsidR="00B94BEA" w:rsidRPr="00FA59F9" w:rsidSect="00A1053D">
      <w:footerReference w:type="default" r:id="rId11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6AA" w14:textId="77777777" w:rsidR="00B61366" w:rsidRDefault="00B61366" w:rsidP="00923FDC">
      <w:r>
        <w:separator/>
      </w:r>
    </w:p>
  </w:endnote>
  <w:endnote w:type="continuationSeparator" w:id="0">
    <w:p w14:paraId="6DA0C047" w14:textId="77777777" w:rsidR="00B61366" w:rsidRDefault="00B61366" w:rsidP="00923FDC">
      <w:r>
        <w:continuationSeparator/>
      </w:r>
    </w:p>
  </w:endnote>
  <w:endnote w:type="continuationNotice" w:id="1">
    <w:p w14:paraId="7306A101" w14:textId="77777777" w:rsidR="00B61366" w:rsidRDefault="00B61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32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36640062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AA3B5BF" w14:textId="0D46C043" w:rsidR="00925611" w:rsidRPr="00292397" w:rsidRDefault="00925611" w:rsidP="0022396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188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802D69" w14:textId="77777777" w:rsidR="00925611" w:rsidRPr="00292397" w:rsidRDefault="00925611">
    <w:pPr>
      <w:pStyle w:val="Zpat"/>
      <w:tabs>
        <w:tab w:val="clear" w:pos="9072"/>
        <w:tab w:val="right" w:pos="9046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8894" w14:textId="77777777" w:rsidR="00B61366" w:rsidRDefault="00B61366" w:rsidP="00923FDC">
      <w:r>
        <w:separator/>
      </w:r>
    </w:p>
  </w:footnote>
  <w:footnote w:type="continuationSeparator" w:id="0">
    <w:p w14:paraId="0724C7B5" w14:textId="77777777" w:rsidR="00B61366" w:rsidRDefault="00B61366" w:rsidP="00923FDC">
      <w:r>
        <w:continuationSeparator/>
      </w:r>
    </w:p>
  </w:footnote>
  <w:footnote w:type="continuationNotice" w:id="1">
    <w:p w14:paraId="1BAAE621" w14:textId="77777777" w:rsidR="00B61366" w:rsidRDefault="00B613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34"/>
    <w:multiLevelType w:val="singleLevel"/>
    <w:tmpl w:val="00000034"/>
    <w:name w:val="WW8Num51"/>
    <w:lvl w:ilvl="0">
      <w:numFmt w:val="bullet"/>
      <w:lvlText w:val="-"/>
      <w:lvlJc w:val="left"/>
      <w:pPr>
        <w:tabs>
          <w:tab w:val="num" w:pos="426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3E"/>
    <w:multiLevelType w:val="singleLevel"/>
    <w:tmpl w:val="0000003E"/>
    <w:name w:val="WW8Num61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15C54B8"/>
    <w:multiLevelType w:val="hybridMultilevel"/>
    <w:tmpl w:val="9F9A7698"/>
    <w:lvl w:ilvl="0" w:tplc="C3D0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6D14B4"/>
    <w:multiLevelType w:val="hybridMultilevel"/>
    <w:tmpl w:val="C35C12FE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D492E"/>
    <w:multiLevelType w:val="hybridMultilevel"/>
    <w:tmpl w:val="6226AA3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27943"/>
    <w:multiLevelType w:val="multilevel"/>
    <w:tmpl w:val="8532632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0D594A5E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19" w15:restartNumberingAfterBreak="0">
    <w:nsid w:val="0DC44E71"/>
    <w:multiLevelType w:val="multilevel"/>
    <w:tmpl w:val="2C728116"/>
    <w:styleLink w:val="Seznam3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20" w15:restartNumberingAfterBreak="0">
    <w:nsid w:val="0F415AC4"/>
    <w:multiLevelType w:val="hybridMultilevel"/>
    <w:tmpl w:val="B9709C1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567401C"/>
    <w:multiLevelType w:val="hybridMultilevel"/>
    <w:tmpl w:val="BBF8D186"/>
    <w:lvl w:ilvl="0" w:tplc="BC0E1E3E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898356F"/>
    <w:multiLevelType w:val="hybridMultilevel"/>
    <w:tmpl w:val="DF509EDC"/>
    <w:lvl w:ilvl="0" w:tplc="DEC261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B10171"/>
    <w:multiLevelType w:val="hybridMultilevel"/>
    <w:tmpl w:val="D3DE83AC"/>
    <w:lvl w:ilvl="0" w:tplc="9D08E4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922C1E"/>
    <w:multiLevelType w:val="multilevel"/>
    <w:tmpl w:val="6F1E3568"/>
    <w:styleLink w:val="List17"/>
    <w:lvl w:ilvl="0">
      <w:start w:val="7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0" w15:restartNumberingAfterBreak="0">
    <w:nsid w:val="21172C3C"/>
    <w:multiLevelType w:val="multilevel"/>
    <w:tmpl w:val="8F7AC42C"/>
    <w:styleLink w:val="List2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color w:val="000000"/>
        <w:position w:val="0"/>
        <w:sz w:val="18"/>
        <w:szCs w:val="18"/>
        <w:u w:color="000000"/>
      </w:rPr>
    </w:lvl>
  </w:abstractNum>
  <w:abstractNum w:abstractNumId="31" w15:restartNumberingAfterBreak="0">
    <w:nsid w:val="22A2699D"/>
    <w:multiLevelType w:val="multilevel"/>
    <w:tmpl w:val="09787FAC"/>
    <w:styleLink w:val="List7"/>
    <w:lvl w:ilvl="0">
      <w:start w:val="4"/>
      <w:numFmt w:val="bullet"/>
      <w:lvlText w:val="-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2" w15:restartNumberingAfterBreak="0">
    <w:nsid w:val="24186487"/>
    <w:multiLevelType w:val="multilevel"/>
    <w:tmpl w:val="AF2CBA58"/>
    <w:styleLink w:val="List15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3" w15:restartNumberingAfterBreak="0">
    <w:nsid w:val="255B57EA"/>
    <w:multiLevelType w:val="hybridMultilevel"/>
    <w:tmpl w:val="164A8C56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240C2898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1312C2"/>
    <w:multiLevelType w:val="hybridMultilevel"/>
    <w:tmpl w:val="E500E19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E3939"/>
    <w:multiLevelType w:val="hybridMultilevel"/>
    <w:tmpl w:val="E7D44D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C09C5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37" w15:restartNumberingAfterBreak="0">
    <w:nsid w:val="2A48436E"/>
    <w:multiLevelType w:val="multilevel"/>
    <w:tmpl w:val="493006B2"/>
    <w:styleLink w:val="List0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8" w15:restartNumberingAfterBreak="0">
    <w:nsid w:val="2AC9123F"/>
    <w:multiLevelType w:val="hybridMultilevel"/>
    <w:tmpl w:val="60C4B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AB6FCD"/>
    <w:multiLevelType w:val="hybridMultilevel"/>
    <w:tmpl w:val="A99EA41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331A49"/>
    <w:multiLevelType w:val="hybridMultilevel"/>
    <w:tmpl w:val="87983836"/>
    <w:lvl w:ilvl="0" w:tplc="AD6A4038"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2EB7679B"/>
    <w:multiLevelType w:val="hybridMultilevel"/>
    <w:tmpl w:val="035AEC1E"/>
    <w:lvl w:ilvl="0" w:tplc="508A15A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2F02193A"/>
    <w:multiLevelType w:val="hybridMultilevel"/>
    <w:tmpl w:val="CFA8FD3C"/>
    <w:lvl w:ilvl="0" w:tplc="1892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223BEA"/>
    <w:multiLevelType w:val="multilevel"/>
    <w:tmpl w:val="A37C5AE6"/>
    <w:styleLink w:val="WW8Num6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321C23FF"/>
    <w:multiLevelType w:val="hybridMultilevel"/>
    <w:tmpl w:val="8F1206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D378C"/>
    <w:multiLevelType w:val="hybridMultilevel"/>
    <w:tmpl w:val="64208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8B102B"/>
    <w:multiLevelType w:val="multilevel"/>
    <w:tmpl w:val="C92AF5DE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7" w15:restartNumberingAfterBreak="0">
    <w:nsid w:val="35E41E2D"/>
    <w:multiLevelType w:val="multilevel"/>
    <w:tmpl w:val="A0E85E3C"/>
    <w:styleLink w:val="List6"/>
    <w:lvl w:ilvl="0">
      <w:start w:val="1"/>
      <w:numFmt w:val="bullet"/>
      <w:lvlText w:val="·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8" w15:restartNumberingAfterBreak="0">
    <w:nsid w:val="36E0646D"/>
    <w:multiLevelType w:val="hybridMultilevel"/>
    <w:tmpl w:val="FD2E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590B17"/>
    <w:multiLevelType w:val="hybridMultilevel"/>
    <w:tmpl w:val="4718FB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9EE1C9C"/>
    <w:multiLevelType w:val="hybridMultilevel"/>
    <w:tmpl w:val="8CC02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6912AF"/>
    <w:multiLevelType w:val="multilevel"/>
    <w:tmpl w:val="E0861976"/>
    <w:styleLink w:val="List1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</w:abstractNum>
  <w:abstractNum w:abstractNumId="52" w15:restartNumberingAfterBreak="0">
    <w:nsid w:val="3F02035D"/>
    <w:multiLevelType w:val="multilevel"/>
    <w:tmpl w:val="6B4238B0"/>
    <w:styleLink w:val="List10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3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3" w15:restartNumberingAfterBreak="0">
    <w:nsid w:val="3FE62A6C"/>
    <w:multiLevelType w:val="hybridMultilevel"/>
    <w:tmpl w:val="58AAEA16"/>
    <w:lvl w:ilvl="0" w:tplc="62467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8071AD"/>
    <w:multiLevelType w:val="multilevel"/>
    <w:tmpl w:val="785CF11C"/>
    <w:lvl w:ilvl="0">
      <w:start w:val="4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5" w15:restartNumberingAfterBreak="0">
    <w:nsid w:val="448C5FA8"/>
    <w:multiLevelType w:val="hybridMultilevel"/>
    <w:tmpl w:val="DE8646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1623E9"/>
    <w:multiLevelType w:val="hybridMultilevel"/>
    <w:tmpl w:val="A490A862"/>
    <w:lvl w:ilvl="0" w:tplc="EE8E6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506CA"/>
    <w:multiLevelType w:val="multilevel"/>
    <w:tmpl w:val="27069414"/>
    <w:styleLink w:val="WW8Num66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7281A17"/>
    <w:multiLevelType w:val="hybridMultilevel"/>
    <w:tmpl w:val="15166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792DC3"/>
    <w:multiLevelType w:val="hybridMultilevel"/>
    <w:tmpl w:val="86A61978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B53A00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1" w15:restartNumberingAfterBreak="0">
    <w:nsid w:val="48390510"/>
    <w:multiLevelType w:val="hybridMultilevel"/>
    <w:tmpl w:val="A4B431D2"/>
    <w:lvl w:ilvl="0" w:tplc="B77C99A8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3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0100C5"/>
    <w:multiLevelType w:val="multilevel"/>
    <w:tmpl w:val="7924EFCE"/>
    <w:styleLink w:val="List13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5" w15:restartNumberingAfterBreak="0">
    <w:nsid w:val="50562B4E"/>
    <w:multiLevelType w:val="multilevel"/>
    <w:tmpl w:val="FC3E59EE"/>
    <w:styleLink w:val="List19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6" w15:restartNumberingAfterBreak="0">
    <w:nsid w:val="53BB6CA2"/>
    <w:multiLevelType w:val="hybridMultilevel"/>
    <w:tmpl w:val="2638A65C"/>
    <w:lvl w:ilvl="0" w:tplc="90C69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B54A48B8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7" w15:restartNumberingAfterBreak="0">
    <w:nsid w:val="545E668C"/>
    <w:multiLevelType w:val="hybridMultilevel"/>
    <w:tmpl w:val="C0C023FC"/>
    <w:lvl w:ilvl="0" w:tplc="D610DE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C83A5F"/>
    <w:multiLevelType w:val="hybridMultilevel"/>
    <w:tmpl w:val="0DACCD9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4306AB"/>
    <w:multiLevelType w:val="hybridMultilevel"/>
    <w:tmpl w:val="528A01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EE1E0E"/>
    <w:multiLevelType w:val="multilevel"/>
    <w:tmpl w:val="5FA472F6"/>
    <w:styleLink w:val="List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1" w15:restartNumberingAfterBreak="0">
    <w:nsid w:val="57744B82"/>
    <w:multiLevelType w:val="hybridMultilevel"/>
    <w:tmpl w:val="2432098C"/>
    <w:lvl w:ilvl="0" w:tplc="832CBA5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7C2E8F"/>
    <w:multiLevelType w:val="multilevel"/>
    <w:tmpl w:val="CAC80762"/>
    <w:styleLink w:val="Seznam5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720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73" w15:restartNumberingAfterBreak="0">
    <w:nsid w:val="5A9015AD"/>
    <w:multiLevelType w:val="multilevel"/>
    <w:tmpl w:val="6CCE7574"/>
    <w:styleLink w:val="Seznam2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4" w15:restartNumberingAfterBreak="0">
    <w:nsid w:val="5BB91B50"/>
    <w:multiLevelType w:val="hybridMultilevel"/>
    <w:tmpl w:val="E6F4E0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BF6ECC"/>
    <w:multiLevelType w:val="multilevel"/>
    <w:tmpl w:val="CE32F4AA"/>
    <w:styleLink w:val="List11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</w:abstractNum>
  <w:abstractNum w:abstractNumId="76" w15:restartNumberingAfterBreak="0">
    <w:nsid w:val="5C3D6BC3"/>
    <w:multiLevelType w:val="multilevel"/>
    <w:tmpl w:val="CEB6B650"/>
    <w:styleLink w:val="WW8Num38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 w15:restartNumberingAfterBreak="0">
    <w:nsid w:val="5D5E3B51"/>
    <w:multiLevelType w:val="hybridMultilevel"/>
    <w:tmpl w:val="6F9A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6086B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79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433D7F"/>
    <w:multiLevelType w:val="hybridMultilevel"/>
    <w:tmpl w:val="5A886638"/>
    <w:lvl w:ilvl="0" w:tplc="88E65AD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2" w15:restartNumberingAfterBreak="0">
    <w:nsid w:val="6455644F"/>
    <w:multiLevelType w:val="multilevel"/>
    <w:tmpl w:val="4BF44A74"/>
    <w:lvl w:ilvl="0">
      <w:start w:val="1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83" w15:restartNumberingAfterBreak="0">
    <w:nsid w:val="6638342E"/>
    <w:multiLevelType w:val="multilevel"/>
    <w:tmpl w:val="00A62378"/>
    <w:styleLink w:val="Seznam4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84" w15:restartNumberingAfterBreak="0">
    <w:nsid w:val="67BC71C8"/>
    <w:multiLevelType w:val="hybridMultilevel"/>
    <w:tmpl w:val="A9F009C2"/>
    <w:lvl w:ilvl="0" w:tplc="995C0B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5C8D9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F56373"/>
    <w:multiLevelType w:val="multilevel"/>
    <w:tmpl w:val="4E848C72"/>
    <w:styleLink w:val="List1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6" w15:restartNumberingAfterBreak="0">
    <w:nsid w:val="69D56234"/>
    <w:multiLevelType w:val="multilevel"/>
    <w:tmpl w:val="99B06BB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4" w:hanging="794"/>
      </w:pPr>
      <w:rPr>
        <w:rFonts w:ascii="Arial" w:hAnsi="Arial" w:hint="default"/>
        <w:color w:val="auto"/>
      </w:rPr>
    </w:lvl>
    <w:lvl w:ilvl="2">
      <w:start w:val="1"/>
      <w:numFmt w:val="decimal"/>
      <w:pStyle w:val="Podnadpis"/>
      <w:lvlText w:val="%1.%2.%3."/>
      <w:lvlJc w:val="left"/>
      <w:pPr>
        <w:ind w:left="2041" w:hanging="127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40"/>
      </w:pPr>
      <w:rPr>
        <w:rFonts w:hint="default"/>
      </w:rPr>
    </w:lvl>
  </w:abstractNum>
  <w:abstractNum w:abstractNumId="87" w15:restartNumberingAfterBreak="0">
    <w:nsid w:val="6A0106A3"/>
    <w:multiLevelType w:val="multilevel"/>
    <w:tmpl w:val="0CA68A00"/>
    <w:lvl w:ilvl="0">
      <w:start w:val="1"/>
      <w:numFmt w:val="lowerLetter"/>
      <w:lvlText w:val="%1)"/>
      <w:lvlJc w:val="left"/>
      <w:rPr>
        <w:i w:val="0"/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8" w15:restartNumberingAfterBreak="0">
    <w:nsid w:val="6BF31F76"/>
    <w:multiLevelType w:val="multilevel"/>
    <w:tmpl w:val="4BB27806"/>
    <w:styleLink w:val="List8"/>
    <w:lvl w:ilvl="0">
      <w:start w:val="8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9" w15:restartNumberingAfterBreak="0">
    <w:nsid w:val="6CE424A0"/>
    <w:multiLevelType w:val="hybridMultilevel"/>
    <w:tmpl w:val="89D8CD7E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0C249D"/>
    <w:multiLevelType w:val="hybridMultilevel"/>
    <w:tmpl w:val="84D8C97A"/>
    <w:lvl w:ilvl="0" w:tplc="2F68F8FC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1" w15:restartNumberingAfterBreak="0">
    <w:nsid w:val="73292983"/>
    <w:multiLevelType w:val="hybridMultilevel"/>
    <w:tmpl w:val="498006B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6B0FA6"/>
    <w:multiLevelType w:val="multilevel"/>
    <w:tmpl w:val="BA98F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6AE42C3"/>
    <w:multiLevelType w:val="hybridMultilevel"/>
    <w:tmpl w:val="890C305C"/>
    <w:lvl w:ilvl="0" w:tplc="00CC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0C659E"/>
    <w:multiLevelType w:val="multilevel"/>
    <w:tmpl w:val="60D07C6A"/>
    <w:styleLink w:val="List1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5" w15:restartNumberingAfterBreak="0">
    <w:nsid w:val="78C85C6A"/>
    <w:multiLevelType w:val="hybridMultilevel"/>
    <w:tmpl w:val="ECE803EA"/>
    <w:lvl w:ilvl="0" w:tplc="B0E4B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9BC771B"/>
    <w:multiLevelType w:val="hybridMultilevel"/>
    <w:tmpl w:val="4620B37C"/>
    <w:lvl w:ilvl="0" w:tplc="DAA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AFC7026"/>
    <w:multiLevelType w:val="multilevel"/>
    <w:tmpl w:val="4E848C72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 w16cid:durableId="331183193">
    <w:abstractNumId w:val="37"/>
  </w:num>
  <w:num w:numId="2" w16cid:durableId="1145244978">
    <w:abstractNumId w:val="17"/>
  </w:num>
  <w:num w:numId="3" w16cid:durableId="245501305">
    <w:abstractNumId w:val="73"/>
  </w:num>
  <w:num w:numId="4" w16cid:durableId="1483425149">
    <w:abstractNumId w:val="19"/>
  </w:num>
  <w:num w:numId="5" w16cid:durableId="1435636842">
    <w:abstractNumId w:val="83"/>
  </w:num>
  <w:num w:numId="6" w16cid:durableId="683092002">
    <w:abstractNumId w:val="72"/>
  </w:num>
  <w:num w:numId="7" w16cid:durableId="1054236831">
    <w:abstractNumId w:val="47"/>
  </w:num>
  <w:num w:numId="8" w16cid:durableId="1283531906">
    <w:abstractNumId w:val="31"/>
  </w:num>
  <w:num w:numId="9" w16cid:durableId="1929346854">
    <w:abstractNumId w:val="88"/>
  </w:num>
  <w:num w:numId="10" w16cid:durableId="1434545544">
    <w:abstractNumId w:val="62"/>
  </w:num>
  <w:num w:numId="11" w16cid:durableId="535853524">
    <w:abstractNumId w:val="52"/>
  </w:num>
  <w:num w:numId="12" w16cid:durableId="1613855469">
    <w:abstractNumId w:val="75"/>
  </w:num>
  <w:num w:numId="13" w16cid:durableId="1657302632">
    <w:abstractNumId w:val="64"/>
  </w:num>
  <w:num w:numId="14" w16cid:durableId="1228762662">
    <w:abstractNumId w:val="85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  <w:rtl w:val="0"/>
        </w:rPr>
      </w:lvl>
    </w:lvlOverride>
    <w:lvlOverride w:ilvl="1">
      <w:lvl w:ilvl="1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000000"/>
          <w:position w:val="0"/>
          <w:u w:color="000000"/>
          <w:rtl w:val="0"/>
        </w:rPr>
      </w:lvl>
    </w:lvlOverride>
    <w:lvlOverride w:ilvl="3">
      <w:lvl w:ilvl="3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4">
      <w:lvl w:ilvl="4">
        <w:start w:val="1"/>
        <w:numFmt w:val="decimal"/>
        <w:lvlText w:val="%5)"/>
        <w:lvlJc w:val="left"/>
        <w:rPr>
          <w:color w:val="000000"/>
          <w:position w:val="0"/>
          <w:u w:color="000000"/>
          <w:rtl w:val="0"/>
        </w:rPr>
      </w:lvl>
    </w:lvlOverride>
    <w:lvlOverride w:ilvl="5">
      <w:lvl w:ilvl="5">
        <w:start w:val="1"/>
        <w:numFmt w:val="bullet"/>
        <w:lvlText w:val="•"/>
        <w:lvlJc w:val="left"/>
        <w:rPr>
          <w:color w:val="000000"/>
          <w:position w:val="0"/>
          <w:u w:color="00000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color w:val="000000"/>
          <w:position w:val="0"/>
          <w:u w:color="00000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color w:val="000000"/>
          <w:position w:val="0"/>
          <w:u w:color="00000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color w:val="000000"/>
          <w:position w:val="0"/>
          <w:u w:color="000000"/>
          <w:rtl w:val="0"/>
        </w:rPr>
      </w:lvl>
    </w:lvlOverride>
  </w:num>
  <w:num w:numId="15" w16cid:durableId="1340700016">
    <w:abstractNumId w:val="32"/>
  </w:num>
  <w:num w:numId="16" w16cid:durableId="1292713729">
    <w:abstractNumId w:val="94"/>
  </w:num>
  <w:num w:numId="17" w16cid:durableId="1736389208">
    <w:abstractNumId w:val="54"/>
  </w:num>
  <w:num w:numId="18" w16cid:durableId="1505243085">
    <w:abstractNumId w:val="29"/>
  </w:num>
  <w:num w:numId="19" w16cid:durableId="1873491685">
    <w:abstractNumId w:val="21"/>
  </w:num>
  <w:num w:numId="20" w16cid:durableId="144207369">
    <w:abstractNumId w:val="65"/>
  </w:num>
  <w:num w:numId="21" w16cid:durableId="399057976">
    <w:abstractNumId w:val="70"/>
  </w:num>
  <w:num w:numId="22" w16cid:durableId="1200969384">
    <w:abstractNumId w:val="30"/>
  </w:num>
  <w:num w:numId="23" w16cid:durableId="1953366176">
    <w:abstractNumId w:val="51"/>
  </w:num>
  <w:num w:numId="24" w16cid:durableId="1682930632">
    <w:abstractNumId w:val="85"/>
  </w:num>
  <w:num w:numId="25" w16cid:durableId="1817334182">
    <w:abstractNumId w:val="60"/>
  </w:num>
  <w:num w:numId="26" w16cid:durableId="368576959">
    <w:abstractNumId w:val="87"/>
  </w:num>
  <w:num w:numId="27" w16cid:durableId="383021039">
    <w:abstractNumId w:val="24"/>
  </w:num>
  <w:num w:numId="28" w16cid:durableId="1464038948">
    <w:abstractNumId w:val="33"/>
  </w:num>
  <w:num w:numId="29" w16cid:durableId="384303305">
    <w:abstractNumId w:val="61"/>
  </w:num>
  <w:num w:numId="30" w16cid:durableId="457601926">
    <w:abstractNumId w:val="76"/>
  </w:num>
  <w:num w:numId="31" w16cid:durableId="1182546723">
    <w:abstractNumId w:val="57"/>
  </w:num>
  <w:num w:numId="32" w16cid:durableId="1338339338">
    <w:abstractNumId w:val="43"/>
  </w:num>
  <w:num w:numId="33" w16cid:durableId="2025281534">
    <w:abstractNumId w:val="39"/>
  </w:num>
  <w:num w:numId="34" w16cid:durableId="1992714205">
    <w:abstractNumId w:val="35"/>
  </w:num>
  <w:num w:numId="35" w16cid:durableId="871960294">
    <w:abstractNumId w:val="55"/>
  </w:num>
  <w:num w:numId="36" w16cid:durableId="733546622">
    <w:abstractNumId w:val="27"/>
  </w:num>
  <w:num w:numId="37" w16cid:durableId="2040467002">
    <w:abstractNumId w:val="92"/>
  </w:num>
  <w:num w:numId="38" w16cid:durableId="1655840614">
    <w:abstractNumId w:val="86"/>
  </w:num>
  <w:num w:numId="39" w16cid:durableId="685791588">
    <w:abstractNumId w:val="38"/>
  </w:num>
  <w:num w:numId="40" w16cid:durableId="1397971931">
    <w:abstractNumId w:val="0"/>
  </w:num>
  <w:num w:numId="41" w16cid:durableId="955454252">
    <w:abstractNumId w:val="3"/>
  </w:num>
  <w:num w:numId="42" w16cid:durableId="1025597176">
    <w:abstractNumId w:val="6"/>
  </w:num>
  <w:num w:numId="43" w16cid:durableId="1746104060">
    <w:abstractNumId w:val="7"/>
  </w:num>
  <w:num w:numId="44" w16cid:durableId="89856753">
    <w:abstractNumId w:val="8"/>
  </w:num>
  <w:num w:numId="45" w16cid:durableId="1016737853">
    <w:abstractNumId w:val="2"/>
  </w:num>
  <w:num w:numId="46" w16cid:durableId="197473802">
    <w:abstractNumId w:val="4"/>
  </w:num>
  <w:num w:numId="47" w16cid:durableId="793866519">
    <w:abstractNumId w:val="5"/>
  </w:num>
  <w:num w:numId="48" w16cid:durableId="1923100579">
    <w:abstractNumId w:val="48"/>
  </w:num>
  <w:num w:numId="49" w16cid:durableId="76444532">
    <w:abstractNumId w:val="28"/>
  </w:num>
  <w:num w:numId="50" w16cid:durableId="1640266280">
    <w:abstractNumId w:val="93"/>
  </w:num>
  <w:num w:numId="51" w16cid:durableId="292635545">
    <w:abstractNumId w:val="74"/>
  </w:num>
  <w:num w:numId="52" w16cid:durableId="5229389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9421714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51784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749365">
    <w:abstractNumId w:val="1"/>
  </w:num>
  <w:num w:numId="56" w16cid:durableId="20946190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10054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67741860">
    <w:abstractNumId w:val="13"/>
  </w:num>
  <w:num w:numId="59" w16cid:durableId="654266749">
    <w:abstractNumId w:val="68"/>
  </w:num>
  <w:num w:numId="60" w16cid:durableId="417598923">
    <w:abstractNumId w:val="26"/>
  </w:num>
  <w:num w:numId="61" w16cid:durableId="2037803600">
    <w:abstractNumId w:val="95"/>
  </w:num>
  <w:num w:numId="62" w16cid:durableId="1626278044">
    <w:abstractNumId w:val="41"/>
  </w:num>
  <w:num w:numId="63" w16cid:durableId="1331520144">
    <w:abstractNumId w:val="34"/>
  </w:num>
  <w:num w:numId="64" w16cid:durableId="1787233943">
    <w:abstractNumId w:val="12"/>
  </w:num>
  <w:num w:numId="65" w16cid:durableId="170142249">
    <w:abstractNumId w:val="80"/>
  </w:num>
  <w:num w:numId="66" w16cid:durableId="1539052047">
    <w:abstractNumId w:val="16"/>
  </w:num>
  <w:num w:numId="67" w16cid:durableId="1839727719">
    <w:abstractNumId w:val="22"/>
  </w:num>
  <w:num w:numId="68" w16cid:durableId="1730224348">
    <w:abstractNumId w:val="98"/>
  </w:num>
  <w:num w:numId="69" w16cid:durableId="1496726766">
    <w:abstractNumId w:val="96"/>
  </w:num>
  <w:num w:numId="70" w16cid:durableId="1218661394">
    <w:abstractNumId w:val="1"/>
    <w:lvlOverride w:ilvl="0">
      <w:startOverride w:val="1"/>
    </w:lvlOverride>
  </w:num>
  <w:num w:numId="71" w16cid:durableId="1265113113">
    <w:abstractNumId w:val="25"/>
  </w:num>
  <w:num w:numId="72" w16cid:durableId="1358386774">
    <w:abstractNumId w:val="10"/>
  </w:num>
  <w:num w:numId="73" w16cid:durableId="157504883">
    <w:abstractNumId w:val="46"/>
  </w:num>
  <w:num w:numId="74" w16cid:durableId="1244753251">
    <w:abstractNumId w:val="11"/>
  </w:num>
  <w:num w:numId="75" w16cid:durableId="1355690970">
    <w:abstractNumId w:val="89"/>
  </w:num>
  <w:num w:numId="76" w16cid:durableId="61416016">
    <w:abstractNumId w:val="45"/>
  </w:num>
  <w:num w:numId="77" w16cid:durableId="1002119968">
    <w:abstractNumId w:val="66"/>
  </w:num>
  <w:num w:numId="78" w16cid:durableId="1437823749">
    <w:abstractNumId w:val="81"/>
  </w:num>
  <w:num w:numId="79" w16cid:durableId="1274241485">
    <w:abstractNumId w:val="90"/>
  </w:num>
  <w:num w:numId="80" w16cid:durableId="994802301">
    <w:abstractNumId w:val="71"/>
  </w:num>
  <w:num w:numId="81" w16cid:durableId="1855613164">
    <w:abstractNumId w:val="23"/>
  </w:num>
  <w:num w:numId="82" w16cid:durableId="1098674306">
    <w:abstractNumId w:val="77"/>
  </w:num>
  <w:num w:numId="83" w16cid:durableId="133301007">
    <w:abstractNumId w:val="63"/>
  </w:num>
  <w:num w:numId="84" w16cid:durableId="170025898">
    <w:abstractNumId w:val="69"/>
  </w:num>
  <w:num w:numId="85" w16cid:durableId="1528523105">
    <w:abstractNumId w:val="97"/>
  </w:num>
  <w:num w:numId="86" w16cid:durableId="604002014">
    <w:abstractNumId w:val="91"/>
  </w:num>
  <w:num w:numId="87" w16cid:durableId="921836345">
    <w:abstractNumId w:val="44"/>
  </w:num>
  <w:num w:numId="88" w16cid:durableId="704796453">
    <w:abstractNumId w:val="36"/>
  </w:num>
  <w:num w:numId="89" w16cid:durableId="1386758318">
    <w:abstractNumId w:val="79"/>
  </w:num>
  <w:num w:numId="90" w16cid:durableId="1962611039">
    <w:abstractNumId w:val="99"/>
  </w:num>
  <w:num w:numId="91" w16cid:durableId="1185904021">
    <w:abstractNumId w:val="82"/>
  </w:num>
  <w:num w:numId="92" w16cid:durableId="1394158715">
    <w:abstractNumId w:val="61"/>
  </w:num>
  <w:num w:numId="93" w16cid:durableId="1246304792">
    <w:abstractNumId w:val="59"/>
  </w:num>
  <w:num w:numId="94" w16cid:durableId="1664746069">
    <w:abstractNumId w:val="6"/>
  </w:num>
  <w:num w:numId="95" w16cid:durableId="1310480650">
    <w:abstractNumId w:val="48"/>
  </w:num>
  <w:num w:numId="96" w16cid:durableId="1153375729">
    <w:abstractNumId w:val="15"/>
  </w:num>
  <w:num w:numId="97" w16cid:durableId="1482773730">
    <w:abstractNumId w:val="20"/>
  </w:num>
  <w:num w:numId="98" w16cid:durableId="1396391978">
    <w:abstractNumId w:val="14"/>
  </w:num>
  <w:num w:numId="99" w16cid:durableId="1144660794">
    <w:abstractNumId w:val="18"/>
  </w:num>
  <w:num w:numId="100" w16cid:durableId="1292052382">
    <w:abstractNumId w:val="40"/>
  </w:num>
  <w:num w:numId="101" w16cid:durableId="1866868306">
    <w:abstractNumId w:val="53"/>
  </w:num>
  <w:num w:numId="102" w16cid:durableId="1160080052">
    <w:abstractNumId w:val="50"/>
  </w:num>
  <w:num w:numId="103" w16cid:durableId="1331366665">
    <w:abstractNumId w:val="56"/>
  </w:num>
  <w:num w:numId="104" w16cid:durableId="114057574">
    <w:abstractNumId w:val="78"/>
  </w:num>
  <w:num w:numId="105" w16cid:durableId="1806042085">
    <w:abstractNumId w:val="4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DC"/>
    <w:rsid w:val="0000285B"/>
    <w:rsid w:val="00002A06"/>
    <w:rsid w:val="00004B9E"/>
    <w:rsid w:val="0000755F"/>
    <w:rsid w:val="00007DB2"/>
    <w:rsid w:val="000130F5"/>
    <w:rsid w:val="00014EF1"/>
    <w:rsid w:val="000151CA"/>
    <w:rsid w:val="000152A3"/>
    <w:rsid w:val="00016B99"/>
    <w:rsid w:val="00022C03"/>
    <w:rsid w:val="000231C6"/>
    <w:rsid w:val="000245C1"/>
    <w:rsid w:val="000252E6"/>
    <w:rsid w:val="00025547"/>
    <w:rsid w:val="0002554D"/>
    <w:rsid w:val="0003008B"/>
    <w:rsid w:val="00032B8F"/>
    <w:rsid w:val="000349DA"/>
    <w:rsid w:val="00035125"/>
    <w:rsid w:val="00035DE9"/>
    <w:rsid w:val="000373B3"/>
    <w:rsid w:val="00037BCC"/>
    <w:rsid w:val="000420C3"/>
    <w:rsid w:val="000437FC"/>
    <w:rsid w:val="000439BF"/>
    <w:rsid w:val="0004427A"/>
    <w:rsid w:val="00045B4A"/>
    <w:rsid w:val="00046781"/>
    <w:rsid w:val="00046D79"/>
    <w:rsid w:val="00047A7E"/>
    <w:rsid w:val="00050CA1"/>
    <w:rsid w:val="00052D97"/>
    <w:rsid w:val="00062081"/>
    <w:rsid w:val="00064866"/>
    <w:rsid w:val="00065DDF"/>
    <w:rsid w:val="00070398"/>
    <w:rsid w:val="00071752"/>
    <w:rsid w:val="00072216"/>
    <w:rsid w:val="0007456E"/>
    <w:rsid w:val="00074EC4"/>
    <w:rsid w:val="00076801"/>
    <w:rsid w:val="0007710F"/>
    <w:rsid w:val="000772FA"/>
    <w:rsid w:val="00080690"/>
    <w:rsid w:val="00083AEF"/>
    <w:rsid w:val="000852E0"/>
    <w:rsid w:val="00087C7B"/>
    <w:rsid w:val="00091608"/>
    <w:rsid w:val="00093F16"/>
    <w:rsid w:val="00095E2C"/>
    <w:rsid w:val="000A1DB2"/>
    <w:rsid w:val="000A4062"/>
    <w:rsid w:val="000A5874"/>
    <w:rsid w:val="000B028A"/>
    <w:rsid w:val="000B1460"/>
    <w:rsid w:val="000B1C2D"/>
    <w:rsid w:val="000B3FEB"/>
    <w:rsid w:val="000C3C14"/>
    <w:rsid w:val="000C758B"/>
    <w:rsid w:val="000D0521"/>
    <w:rsid w:val="000D0745"/>
    <w:rsid w:val="000D1D2B"/>
    <w:rsid w:val="000D1DC3"/>
    <w:rsid w:val="000D1E40"/>
    <w:rsid w:val="000D36C1"/>
    <w:rsid w:val="000D3835"/>
    <w:rsid w:val="000D6271"/>
    <w:rsid w:val="000D7710"/>
    <w:rsid w:val="000E0B71"/>
    <w:rsid w:val="000E53E0"/>
    <w:rsid w:val="000E7838"/>
    <w:rsid w:val="000F0091"/>
    <w:rsid w:val="000F05A0"/>
    <w:rsid w:val="000F2562"/>
    <w:rsid w:val="000F55F6"/>
    <w:rsid w:val="001031F2"/>
    <w:rsid w:val="00105237"/>
    <w:rsid w:val="0011087A"/>
    <w:rsid w:val="001116BD"/>
    <w:rsid w:val="001138B8"/>
    <w:rsid w:val="00113E9B"/>
    <w:rsid w:val="00115E0D"/>
    <w:rsid w:val="00117A83"/>
    <w:rsid w:val="001203E3"/>
    <w:rsid w:val="001210DB"/>
    <w:rsid w:val="00126B98"/>
    <w:rsid w:val="00130253"/>
    <w:rsid w:val="00135094"/>
    <w:rsid w:val="001375F2"/>
    <w:rsid w:val="0014383D"/>
    <w:rsid w:val="001476E1"/>
    <w:rsid w:val="0015374D"/>
    <w:rsid w:val="00154A3E"/>
    <w:rsid w:val="0015673E"/>
    <w:rsid w:val="00157CA6"/>
    <w:rsid w:val="00160328"/>
    <w:rsid w:val="0016149F"/>
    <w:rsid w:val="001628E5"/>
    <w:rsid w:val="00165909"/>
    <w:rsid w:val="001659F5"/>
    <w:rsid w:val="00167A3D"/>
    <w:rsid w:val="001703F7"/>
    <w:rsid w:val="00170EDC"/>
    <w:rsid w:val="00172C10"/>
    <w:rsid w:val="001731F3"/>
    <w:rsid w:val="001742EB"/>
    <w:rsid w:val="00174766"/>
    <w:rsid w:val="00174FFA"/>
    <w:rsid w:val="00177B8D"/>
    <w:rsid w:val="00180909"/>
    <w:rsid w:val="00180A49"/>
    <w:rsid w:val="00182223"/>
    <w:rsid w:val="00182A14"/>
    <w:rsid w:val="00183677"/>
    <w:rsid w:val="00193075"/>
    <w:rsid w:val="00197BCF"/>
    <w:rsid w:val="001A0480"/>
    <w:rsid w:val="001A10B8"/>
    <w:rsid w:val="001A1D05"/>
    <w:rsid w:val="001A28CC"/>
    <w:rsid w:val="001A39C0"/>
    <w:rsid w:val="001A4DD0"/>
    <w:rsid w:val="001A763C"/>
    <w:rsid w:val="001B0554"/>
    <w:rsid w:val="001B10F8"/>
    <w:rsid w:val="001B19E2"/>
    <w:rsid w:val="001B6F5B"/>
    <w:rsid w:val="001B7129"/>
    <w:rsid w:val="001C124B"/>
    <w:rsid w:val="001C14DA"/>
    <w:rsid w:val="001C4697"/>
    <w:rsid w:val="001C5E99"/>
    <w:rsid w:val="001C6B78"/>
    <w:rsid w:val="001C71E0"/>
    <w:rsid w:val="001D04B7"/>
    <w:rsid w:val="001D12E9"/>
    <w:rsid w:val="001D1A32"/>
    <w:rsid w:val="001D1E24"/>
    <w:rsid w:val="001D24C6"/>
    <w:rsid w:val="001D2583"/>
    <w:rsid w:val="001D5365"/>
    <w:rsid w:val="001D5831"/>
    <w:rsid w:val="001D684B"/>
    <w:rsid w:val="001E2282"/>
    <w:rsid w:val="001E2468"/>
    <w:rsid w:val="001E5078"/>
    <w:rsid w:val="001F1D01"/>
    <w:rsid w:val="001F3320"/>
    <w:rsid w:val="001F3A4C"/>
    <w:rsid w:val="001F49DC"/>
    <w:rsid w:val="001F58ED"/>
    <w:rsid w:val="001F5A2C"/>
    <w:rsid w:val="001F5D07"/>
    <w:rsid w:val="001F61C6"/>
    <w:rsid w:val="002006A8"/>
    <w:rsid w:val="00201217"/>
    <w:rsid w:val="00202AB0"/>
    <w:rsid w:val="002166B7"/>
    <w:rsid w:val="00217672"/>
    <w:rsid w:val="002178C2"/>
    <w:rsid w:val="00221FF8"/>
    <w:rsid w:val="0022396B"/>
    <w:rsid w:val="0022490D"/>
    <w:rsid w:val="00226779"/>
    <w:rsid w:val="00227A45"/>
    <w:rsid w:val="00232AE0"/>
    <w:rsid w:val="002338D7"/>
    <w:rsid w:val="00235961"/>
    <w:rsid w:val="00242B69"/>
    <w:rsid w:val="00243A67"/>
    <w:rsid w:val="00245F9C"/>
    <w:rsid w:val="002527D5"/>
    <w:rsid w:val="00253319"/>
    <w:rsid w:val="00253F24"/>
    <w:rsid w:val="00254021"/>
    <w:rsid w:val="00260B49"/>
    <w:rsid w:val="00262875"/>
    <w:rsid w:val="00262C48"/>
    <w:rsid w:val="00263754"/>
    <w:rsid w:val="00264CAE"/>
    <w:rsid w:val="00266B6F"/>
    <w:rsid w:val="00267005"/>
    <w:rsid w:val="002677BA"/>
    <w:rsid w:val="00267DEA"/>
    <w:rsid w:val="0027040D"/>
    <w:rsid w:val="00270E80"/>
    <w:rsid w:val="00275B41"/>
    <w:rsid w:val="002774C6"/>
    <w:rsid w:val="00280832"/>
    <w:rsid w:val="00280B62"/>
    <w:rsid w:val="00281D17"/>
    <w:rsid w:val="0028235E"/>
    <w:rsid w:val="00284256"/>
    <w:rsid w:val="00284977"/>
    <w:rsid w:val="00286186"/>
    <w:rsid w:val="00286255"/>
    <w:rsid w:val="002908A9"/>
    <w:rsid w:val="00292397"/>
    <w:rsid w:val="0029345A"/>
    <w:rsid w:val="00293CFA"/>
    <w:rsid w:val="00294978"/>
    <w:rsid w:val="002A1A74"/>
    <w:rsid w:val="002A419C"/>
    <w:rsid w:val="002B6735"/>
    <w:rsid w:val="002B6AC3"/>
    <w:rsid w:val="002C28F9"/>
    <w:rsid w:val="002C3E63"/>
    <w:rsid w:val="002C5A57"/>
    <w:rsid w:val="002D150D"/>
    <w:rsid w:val="002D2209"/>
    <w:rsid w:val="002D3D28"/>
    <w:rsid w:val="002D428B"/>
    <w:rsid w:val="002D4A4A"/>
    <w:rsid w:val="002E3F44"/>
    <w:rsid w:val="002E77E6"/>
    <w:rsid w:val="002F4F7B"/>
    <w:rsid w:val="0030081B"/>
    <w:rsid w:val="00304D7F"/>
    <w:rsid w:val="00304D8A"/>
    <w:rsid w:val="00305DA0"/>
    <w:rsid w:val="00306089"/>
    <w:rsid w:val="00310CA4"/>
    <w:rsid w:val="0031125B"/>
    <w:rsid w:val="00316ED8"/>
    <w:rsid w:val="00317231"/>
    <w:rsid w:val="0032061C"/>
    <w:rsid w:val="003215A2"/>
    <w:rsid w:val="00321D2C"/>
    <w:rsid w:val="00326293"/>
    <w:rsid w:val="00326401"/>
    <w:rsid w:val="00327CCE"/>
    <w:rsid w:val="00330D55"/>
    <w:rsid w:val="0033202D"/>
    <w:rsid w:val="003327C3"/>
    <w:rsid w:val="0033537E"/>
    <w:rsid w:val="00335C20"/>
    <w:rsid w:val="00340AE9"/>
    <w:rsid w:val="0035367C"/>
    <w:rsid w:val="00354494"/>
    <w:rsid w:val="00354996"/>
    <w:rsid w:val="00355413"/>
    <w:rsid w:val="00355F36"/>
    <w:rsid w:val="0035694E"/>
    <w:rsid w:val="00356AB1"/>
    <w:rsid w:val="00357422"/>
    <w:rsid w:val="0036048E"/>
    <w:rsid w:val="00362978"/>
    <w:rsid w:val="0036319A"/>
    <w:rsid w:val="00365227"/>
    <w:rsid w:val="003661E9"/>
    <w:rsid w:val="00366A6F"/>
    <w:rsid w:val="00366DD7"/>
    <w:rsid w:val="00367D87"/>
    <w:rsid w:val="00372ACF"/>
    <w:rsid w:val="00372BB8"/>
    <w:rsid w:val="00374967"/>
    <w:rsid w:val="00375D69"/>
    <w:rsid w:val="003776AC"/>
    <w:rsid w:val="003806F4"/>
    <w:rsid w:val="00380E7C"/>
    <w:rsid w:val="00381561"/>
    <w:rsid w:val="00386FA3"/>
    <w:rsid w:val="00392989"/>
    <w:rsid w:val="003935AA"/>
    <w:rsid w:val="00394F83"/>
    <w:rsid w:val="0039509A"/>
    <w:rsid w:val="00396957"/>
    <w:rsid w:val="00397671"/>
    <w:rsid w:val="0039779E"/>
    <w:rsid w:val="003A5AD8"/>
    <w:rsid w:val="003B00FC"/>
    <w:rsid w:val="003B5913"/>
    <w:rsid w:val="003B5F7C"/>
    <w:rsid w:val="003B7540"/>
    <w:rsid w:val="003C76E7"/>
    <w:rsid w:val="003D0086"/>
    <w:rsid w:val="003D15BF"/>
    <w:rsid w:val="003D259E"/>
    <w:rsid w:val="003D6D77"/>
    <w:rsid w:val="003D7E94"/>
    <w:rsid w:val="003E08BD"/>
    <w:rsid w:val="003E1AB7"/>
    <w:rsid w:val="003E613E"/>
    <w:rsid w:val="003E7BA6"/>
    <w:rsid w:val="003E7BD4"/>
    <w:rsid w:val="003F00EA"/>
    <w:rsid w:val="003F3476"/>
    <w:rsid w:val="003F6D71"/>
    <w:rsid w:val="003F7CE9"/>
    <w:rsid w:val="00401B92"/>
    <w:rsid w:val="00401D64"/>
    <w:rsid w:val="00402049"/>
    <w:rsid w:val="00402A0E"/>
    <w:rsid w:val="00402CEA"/>
    <w:rsid w:val="00404734"/>
    <w:rsid w:val="00404F81"/>
    <w:rsid w:val="004115E7"/>
    <w:rsid w:val="004139B7"/>
    <w:rsid w:val="004141F0"/>
    <w:rsid w:val="00414500"/>
    <w:rsid w:val="00414865"/>
    <w:rsid w:val="004153D0"/>
    <w:rsid w:val="004157BC"/>
    <w:rsid w:val="00417AFC"/>
    <w:rsid w:val="004212EC"/>
    <w:rsid w:val="00422654"/>
    <w:rsid w:val="00422E12"/>
    <w:rsid w:val="00422E53"/>
    <w:rsid w:val="004251BB"/>
    <w:rsid w:val="00425351"/>
    <w:rsid w:val="00426508"/>
    <w:rsid w:val="0042758C"/>
    <w:rsid w:val="00432361"/>
    <w:rsid w:val="004339D9"/>
    <w:rsid w:val="00435930"/>
    <w:rsid w:val="004373EC"/>
    <w:rsid w:val="0044010A"/>
    <w:rsid w:val="00450699"/>
    <w:rsid w:val="00452133"/>
    <w:rsid w:val="00453E59"/>
    <w:rsid w:val="00455509"/>
    <w:rsid w:val="00460A5A"/>
    <w:rsid w:val="00464C13"/>
    <w:rsid w:val="0046637E"/>
    <w:rsid w:val="00470ED1"/>
    <w:rsid w:val="0047371E"/>
    <w:rsid w:val="0047593E"/>
    <w:rsid w:val="00480F83"/>
    <w:rsid w:val="00486CCE"/>
    <w:rsid w:val="00487078"/>
    <w:rsid w:val="004931C5"/>
    <w:rsid w:val="004979DA"/>
    <w:rsid w:val="004A1E10"/>
    <w:rsid w:val="004A2D09"/>
    <w:rsid w:val="004A6D30"/>
    <w:rsid w:val="004B0A81"/>
    <w:rsid w:val="004B6BEB"/>
    <w:rsid w:val="004C39F6"/>
    <w:rsid w:val="004C76A6"/>
    <w:rsid w:val="004D0BD1"/>
    <w:rsid w:val="004D5A21"/>
    <w:rsid w:val="004D77F8"/>
    <w:rsid w:val="004E1F09"/>
    <w:rsid w:val="004E272A"/>
    <w:rsid w:val="004E3798"/>
    <w:rsid w:val="004E3DCD"/>
    <w:rsid w:val="004E5F35"/>
    <w:rsid w:val="004E63FC"/>
    <w:rsid w:val="004E6BB2"/>
    <w:rsid w:val="004E7812"/>
    <w:rsid w:val="004F77D0"/>
    <w:rsid w:val="00500D61"/>
    <w:rsid w:val="00500DC2"/>
    <w:rsid w:val="00501461"/>
    <w:rsid w:val="00501D23"/>
    <w:rsid w:val="00503346"/>
    <w:rsid w:val="00503AC9"/>
    <w:rsid w:val="005043AE"/>
    <w:rsid w:val="00504D12"/>
    <w:rsid w:val="005073D8"/>
    <w:rsid w:val="005116E4"/>
    <w:rsid w:val="005147A7"/>
    <w:rsid w:val="005155F9"/>
    <w:rsid w:val="00520EBF"/>
    <w:rsid w:val="00522875"/>
    <w:rsid w:val="005229BE"/>
    <w:rsid w:val="00523E5C"/>
    <w:rsid w:val="00523F67"/>
    <w:rsid w:val="005268CE"/>
    <w:rsid w:val="005279FB"/>
    <w:rsid w:val="00531382"/>
    <w:rsid w:val="005325B8"/>
    <w:rsid w:val="005347D8"/>
    <w:rsid w:val="00534B8F"/>
    <w:rsid w:val="005364D8"/>
    <w:rsid w:val="005369B7"/>
    <w:rsid w:val="0053733F"/>
    <w:rsid w:val="005374B9"/>
    <w:rsid w:val="00540688"/>
    <w:rsid w:val="00541B71"/>
    <w:rsid w:val="0054497D"/>
    <w:rsid w:val="00544B74"/>
    <w:rsid w:val="00547145"/>
    <w:rsid w:val="00551190"/>
    <w:rsid w:val="00555628"/>
    <w:rsid w:val="0055710D"/>
    <w:rsid w:val="00560A90"/>
    <w:rsid w:val="0056402E"/>
    <w:rsid w:val="005653B7"/>
    <w:rsid w:val="005715EF"/>
    <w:rsid w:val="00572897"/>
    <w:rsid w:val="00572BA3"/>
    <w:rsid w:val="005730D7"/>
    <w:rsid w:val="00574F2E"/>
    <w:rsid w:val="0057703B"/>
    <w:rsid w:val="005842C1"/>
    <w:rsid w:val="00591918"/>
    <w:rsid w:val="00592432"/>
    <w:rsid w:val="005926AF"/>
    <w:rsid w:val="005936E0"/>
    <w:rsid w:val="00597F7B"/>
    <w:rsid w:val="005A117D"/>
    <w:rsid w:val="005A193B"/>
    <w:rsid w:val="005A28C4"/>
    <w:rsid w:val="005A438C"/>
    <w:rsid w:val="005A5E3A"/>
    <w:rsid w:val="005A6D87"/>
    <w:rsid w:val="005A6E3C"/>
    <w:rsid w:val="005B2929"/>
    <w:rsid w:val="005B3B7E"/>
    <w:rsid w:val="005B4C1E"/>
    <w:rsid w:val="005B651F"/>
    <w:rsid w:val="005B68FC"/>
    <w:rsid w:val="005B7D7F"/>
    <w:rsid w:val="005C087B"/>
    <w:rsid w:val="005C28FC"/>
    <w:rsid w:val="005C65E7"/>
    <w:rsid w:val="005C6A95"/>
    <w:rsid w:val="005C7512"/>
    <w:rsid w:val="005D019E"/>
    <w:rsid w:val="005D06D2"/>
    <w:rsid w:val="005D08DC"/>
    <w:rsid w:val="005D4D03"/>
    <w:rsid w:val="005D5E39"/>
    <w:rsid w:val="005E10D4"/>
    <w:rsid w:val="005E4A6A"/>
    <w:rsid w:val="005E4C87"/>
    <w:rsid w:val="005E5A9E"/>
    <w:rsid w:val="005F2980"/>
    <w:rsid w:val="005F3F98"/>
    <w:rsid w:val="005F7619"/>
    <w:rsid w:val="00604C97"/>
    <w:rsid w:val="00605953"/>
    <w:rsid w:val="00607B58"/>
    <w:rsid w:val="006126DF"/>
    <w:rsid w:val="00612C4F"/>
    <w:rsid w:val="00614279"/>
    <w:rsid w:val="00615CB6"/>
    <w:rsid w:val="00616CA7"/>
    <w:rsid w:val="00617A24"/>
    <w:rsid w:val="00622D28"/>
    <w:rsid w:val="00625FC0"/>
    <w:rsid w:val="00627584"/>
    <w:rsid w:val="006305EE"/>
    <w:rsid w:val="0063336B"/>
    <w:rsid w:val="006355D6"/>
    <w:rsid w:val="00640595"/>
    <w:rsid w:val="00641DDF"/>
    <w:rsid w:val="006426A5"/>
    <w:rsid w:val="00642E24"/>
    <w:rsid w:val="00643600"/>
    <w:rsid w:val="0064504B"/>
    <w:rsid w:val="006461C0"/>
    <w:rsid w:val="0064720F"/>
    <w:rsid w:val="006472D8"/>
    <w:rsid w:val="006500FA"/>
    <w:rsid w:val="00650983"/>
    <w:rsid w:val="00654DD0"/>
    <w:rsid w:val="0065530D"/>
    <w:rsid w:val="006606BA"/>
    <w:rsid w:val="00661D95"/>
    <w:rsid w:val="00664B27"/>
    <w:rsid w:val="00664F60"/>
    <w:rsid w:val="00667086"/>
    <w:rsid w:val="0066745F"/>
    <w:rsid w:val="00671373"/>
    <w:rsid w:val="0067275B"/>
    <w:rsid w:val="006754D0"/>
    <w:rsid w:val="00677A4C"/>
    <w:rsid w:val="00677B9C"/>
    <w:rsid w:val="00681260"/>
    <w:rsid w:val="00681907"/>
    <w:rsid w:val="00682380"/>
    <w:rsid w:val="006828AA"/>
    <w:rsid w:val="00682EB1"/>
    <w:rsid w:val="00687D4C"/>
    <w:rsid w:val="00690ECC"/>
    <w:rsid w:val="00692611"/>
    <w:rsid w:val="00693461"/>
    <w:rsid w:val="006947A6"/>
    <w:rsid w:val="00696D14"/>
    <w:rsid w:val="006A0EFF"/>
    <w:rsid w:val="006A1AD5"/>
    <w:rsid w:val="006A5B78"/>
    <w:rsid w:val="006A7160"/>
    <w:rsid w:val="006B0E96"/>
    <w:rsid w:val="006B1C62"/>
    <w:rsid w:val="006B22D6"/>
    <w:rsid w:val="006B41FF"/>
    <w:rsid w:val="006B670B"/>
    <w:rsid w:val="006B683C"/>
    <w:rsid w:val="006B687E"/>
    <w:rsid w:val="006B7139"/>
    <w:rsid w:val="006C08FA"/>
    <w:rsid w:val="006C4031"/>
    <w:rsid w:val="006C440B"/>
    <w:rsid w:val="006C5906"/>
    <w:rsid w:val="006C5A71"/>
    <w:rsid w:val="006C6493"/>
    <w:rsid w:val="006C6C10"/>
    <w:rsid w:val="006C7AF7"/>
    <w:rsid w:val="006D39D0"/>
    <w:rsid w:val="006D47AC"/>
    <w:rsid w:val="006D70E6"/>
    <w:rsid w:val="006D78E8"/>
    <w:rsid w:val="006D7B9F"/>
    <w:rsid w:val="006E35FB"/>
    <w:rsid w:val="006E6BD4"/>
    <w:rsid w:val="006F16B0"/>
    <w:rsid w:val="006F1829"/>
    <w:rsid w:val="006F370D"/>
    <w:rsid w:val="006F7BC1"/>
    <w:rsid w:val="007002DE"/>
    <w:rsid w:val="00703990"/>
    <w:rsid w:val="00705BF6"/>
    <w:rsid w:val="0071039A"/>
    <w:rsid w:val="00711FE1"/>
    <w:rsid w:val="007126A9"/>
    <w:rsid w:val="0071303D"/>
    <w:rsid w:val="00722134"/>
    <w:rsid w:val="007249F9"/>
    <w:rsid w:val="007269DD"/>
    <w:rsid w:val="007311F4"/>
    <w:rsid w:val="00731879"/>
    <w:rsid w:val="00736499"/>
    <w:rsid w:val="00736A09"/>
    <w:rsid w:val="00737C02"/>
    <w:rsid w:val="00742FBA"/>
    <w:rsid w:val="00743C5A"/>
    <w:rsid w:val="00744FE7"/>
    <w:rsid w:val="00745DDD"/>
    <w:rsid w:val="00745F69"/>
    <w:rsid w:val="0075255C"/>
    <w:rsid w:val="0075425B"/>
    <w:rsid w:val="00755906"/>
    <w:rsid w:val="00757615"/>
    <w:rsid w:val="00760CB6"/>
    <w:rsid w:val="007660DE"/>
    <w:rsid w:val="00767AF5"/>
    <w:rsid w:val="00771333"/>
    <w:rsid w:val="00773318"/>
    <w:rsid w:val="007760CD"/>
    <w:rsid w:val="007806B6"/>
    <w:rsid w:val="00780FE5"/>
    <w:rsid w:val="007841F5"/>
    <w:rsid w:val="00786CAA"/>
    <w:rsid w:val="007904E0"/>
    <w:rsid w:val="00790FC9"/>
    <w:rsid w:val="00793135"/>
    <w:rsid w:val="00793957"/>
    <w:rsid w:val="00796084"/>
    <w:rsid w:val="007A4D9A"/>
    <w:rsid w:val="007A4F06"/>
    <w:rsid w:val="007A5F0F"/>
    <w:rsid w:val="007B0228"/>
    <w:rsid w:val="007B0BEE"/>
    <w:rsid w:val="007B4739"/>
    <w:rsid w:val="007B4794"/>
    <w:rsid w:val="007B48E6"/>
    <w:rsid w:val="007B64BF"/>
    <w:rsid w:val="007B7994"/>
    <w:rsid w:val="007B7A28"/>
    <w:rsid w:val="007C1572"/>
    <w:rsid w:val="007C1EE0"/>
    <w:rsid w:val="007C25A5"/>
    <w:rsid w:val="007C285A"/>
    <w:rsid w:val="007C53F3"/>
    <w:rsid w:val="007C6C13"/>
    <w:rsid w:val="007D206B"/>
    <w:rsid w:val="007D26B3"/>
    <w:rsid w:val="007E06B8"/>
    <w:rsid w:val="007E41F4"/>
    <w:rsid w:val="008030DF"/>
    <w:rsid w:val="00803950"/>
    <w:rsid w:val="00805B61"/>
    <w:rsid w:val="0080632D"/>
    <w:rsid w:val="0080754C"/>
    <w:rsid w:val="00807E6A"/>
    <w:rsid w:val="00810E3F"/>
    <w:rsid w:val="00811065"/>
    <w:rsid w:val="00812E1D"/>
    <w:rsid w:val="00813207"/>
    <w:rsid w:val="008133E7"/>
    <w:rsid w:val="00816CBD"/>
    <w:rsid w:val="008178DE"/>
    <w:rsid w:val="00817E8B"/>
    <w:rsid w:val="008202DE"/>
    <w:rsid w:val="008204C3"/>
    <w:rsid w:val="008214A5"/>
    <w:rsid w:val="0082512C"/>
    <w:rsid w:val="00826360"/>
    <w:rsid w:val="00826CE5"/>
    <w:rsid w:val="008271C0"/>
    <w:rsid w:val="008354C7"/>
    <w:rsid w:val="00835A8F"/>
    <w:rsid w:val="00837C3F"/>
    <w:rsid w:val="00840288"/>
    <w:rsid w:val="00842CF5"/>
    <w:rsid w:val="008439FD"/>
    <w:rsid w:val="00846EE6"/>
    <w:rsid w:val="00851005"/>
    <w:rsid w:val="0085432E"/>
    <w:rsid w:val="008554BD"/>
    <w:rsid w:val="008606B8"/>
    <w:rsid w:val="0086199D"/>
    <w:rsid w:val="008621A0"/>
    <w:rsid w:val="00870C99"/>
    <w:rsid w:val="00875673"/>
    <w:rsid w:val="008760C2"/>
    <w:rsid w:val="00883AB2"/>
    <w:rsid w:val="0088621F"/>
    <w:rsid w:val="00886B36"/>
    <w:rsid w:val="00887523"/>
    <w:rsid w:val="00890655"/>
    <w:rsid w:val="00894E89"/>
    <w:rsid w:val="00895320"/>
    <w:rsid w:val="008A50A9"/>
    <w:rsid w:val="008A629B"/>
    <w:rsid w:val="008A6393"/>
    <w:rsid w:val="008B1F7E"/>
    <w:rsid w:val="008B3EC1"/>
    <w:rsid w:val="008B6CC3"/>
    <w:rsid w:val="008C03F3"/>
    <w:rsid w:val="008C1424"/>
    <w:rsid w:val="008C28EC"/>
    <w:rsid w:val="008C72A0"/>
    <w:rsid w:val="008D54DF"/>
    <w:rsid w:val="008D5C6E"/>
    <w:rsid w:val="008E086C"/>
    <w:rsid w:val="008E167D"/>
    <w:rsid w:val="008E24B1"/>
    <w:rsid w:val="008E321B"/>
    <w:rsid w:val="008E637B"/>
    <w:rsid w:val="008F2565"/>
    <w:rsid w:val="008F683A"/>
    <w:rsid w:val="0090008D"/>
    <w:rsid w:val="00904506"/>
    <w:rsid w:val="00905A53"/>
    <w:rsid w:val="00906883"/>
    <w:rsid w:val="009125A2"/>
    <w:rsid w:val="00914C8D"/>
    <w:rsid w:val="0091597C"/>
    <w:rsid w:val="00915C15"/>
    <w:rsid w:val="00916A94"/>
    <w:rsid w:val="009204CE"/>
    <w:rsid w:val="009219BD"/>
    <w:rsid w:val="00922BB8"/>
    <w:rsid w:val="00923FDC"/>
    <w:rsid w:val="00925043"/>
    <w:rsid w:val="00925611"/>
    <w:rsid w:val="0092685B"/>
    <w:rsid w:val="00930489"/>
    <w:rsid w:val="00930FE9"/>
    <w:rsid w:val="009315A4"/>
    <w:rsid w:val="00934A83"/>
    <w:rsid w:val="00934F14"/>
    <w:rsid w:val="0094074E"/>
    <w:rsid w:val="0094282A"/>
    <w:rsid w:val="00943782"/>
    <w:rsid w:val="009476BB"/>
    <w:rsid w:val="00947D7E"/>
    <w:rsid w:val="00952AD8"/>
    <w:rsid w:val="00953A93"/>
    <w:rsid w:val="00953BAA"/>
    <w:rsid w:val="00956131"/>
    <w:rsid w:val="00960982"/>
    <w:rsid w:val="0096289E"/>
    <w:rsid w:val="00964F8F"/>
    <w:rsid w:val="00966A47"/>
    <w:rsid w:val="0097346A"/>
    <w:rsid w:val="00973803"/>
    <w:rsid w:val="0097382C"/>
    <w:rsid w:val="00974BCF"/>
    <w:rsid w:val="00980B05"/>
    <w:rsid w:val="00982BB4"/>
    <w:rsid w:val="00986F67"/>
    <w:rsid w:val="00987651"/>
    <w:rsid w:val="0099056B"/>
    <w:rsid w:val="009910EA"/>
    <w:rsid w:val="00991A81"/>
    <w:rsid w:val="009925D5"/>
    <w:rsid w:val="0099273E"/>
    <w:rsid w:val="00993DD3"/>
    <w:rsid w:val="00994483"/>
    <w:rsid w:val="00995645"/>
    <w:rsid w:val="009978A1"/>
    <w:rsid w:val="00997E1E"/>
    <w:rsid w:val="009A1038"/>
    <w:rsid w:val="009A27AC"/>
    <w:rsid w:val="009A37E7"/>
    <w:rsid w:val="009A40C8"/>
    <w:rsid w:val="009B2FDC"/>
    <w:rsid w:val="009B7BEA"/>
    <w:rsid w:val="009C012B"/>
    <w:rsid w:val="009C1042"/>
    <w:rsid w:val="009C37CB"/>
    <w:rsid w:val="009D23FD"/>
    <w:rsid w:val="009D283F"/>
    <w:rsid w:val="009D40E0"/>
    <w:rsid w:val="009D422A"/>
    <w:rsid w:val="009D69A0"/>
    <w:rsid w:val="009D7D11"/>
    <w:rsid w:val="009E024A"/>
    <w:rsid w:val="009E2F9A"/>
    <w:rsid w:val="009E3179"/>
    <w:rsid w:val="009E36DE"/>
    <w:rsid w:val="009E3D1B"/>
    <w:rsid w:val="009F1795"/>
    <w:rsid w:val="009F5FC4"/>
    <w:rsid w:val="009F6ED5"/>
    <w:rsid w:val="009F73C8"/>
    <w:rsid w:val="00A02A9A"/>
    <w:rsid w:val="00A02CCD"/>
    <w:rsid w:val="00A03CFC"/>
    <w:rsid w:val="00A0714F"/>
    <w:rsid w:val="00A1053D"/>
    <w:rsid w:val="00A12A65"/>
    <w:rsid w:val="00A137BB"/>
    <w:rsid w:val="00A17A50"/>
    <w:rsid w:val="00A20592"/>
    <w:rsid w:val="00A345B8"/>
    <w:rsid w:val="00A34A2C"/>
    <w:rsid w:val="00A362A7"/>
    <w:rsid w:val="00A41E7F"/>
    <w:rsid w:val="00A42ACC"/>
    <w:rsid w:val="00A43000"/>
    <w:rsid w:val="00A43FE6"/>
    <w:rsid w:val="00A44C8A"/>
    <w:rsid w:val="00A477CD"/>
    <w:rsid w:val="00A51806"/>
    <w:rsid w:val="00A53A92"/>
    <w:rsid w:val="00A54360"/>
    <w:rsid w:val="00A54838"/>
    <w:rsid w:val="00A549A1"/>
    <w:rsid w:val="00A56572"/>
    <w:rsid w:val="00A56719"/>
    <w:rsid w:val="00A6252D"/>
    <w:rsid w:val="00A631B6"/>
    <w:rsid w:val="00A63649"/>
    <w:rsid w:val="00A6505E"/>
    <w:rsid w:val="00A71E99"/>
    <w:rsid w:val="00A731CA"/>
    <w:rsid w:val="00A74B4A"/>
    <w:rsid w:val="00A74FC0"/>
    <w:rsid w:val="00A774E2"/>
    <w:rsid w:val="00A7792F"/>
    <w:rsid w:val="00A80770"/>
    <w:rsid w:val="00A86309"/>
    <w:rsid w:val="00A86518"/>
    <w:rsid w:val="00A86E40"/>
    <w:rsid w:val="00A90799"/>
    <w:rsid w:val="00A91A4B"/>
    <w:rsid w:val="00A91BB6"/>
    <w:rsid w:val="00A9374D"/>
    <w:rsid w:val="00A97117"/>
    <w:rsid w:val="00A97BEE"/>
    <w:rsid w:val="00A97E3E"/>
    <w:rsid w:val="00AA1435"/>
    <w:rsid w:val="00AA5E12"/>
    <w:rsid w:val="00AB1136"/>
    <w:rsid w:val="00AB1228"/>
    <w:rsid w:val="00AB197D"/>
    <w:rsid w:val="00AB7E9E"/>
    <w:rsid w:val="00AC0820"/>
    <w:rsid w:val="00AC204C"/>
    <w:rsid w:val="00AC57FE"/>
    <w:rsid w:val="00AC5CEF"/>
    <w:rsid w:val="00AC735D"/>
    <w:rsid w:val="00AC73DA"/>
    <w:rsid w:val="00AD058E"/>
    <w:rsid w:val="00AD332A"/>
    <w:rsid w:val="00AD3927"/>
    <w:rsid w:val="00AD4B44"/>
    <w:rsid w:val="00AD58A5"/>
    <w:rsid w:val="00AE1B13"/>
    <w:rsid w:val="00AE2139"/>
    <w:rsid w:val="00AE6C8B"/>
    <w:rsid w:val="00AF06E0"/>
    <w:rsid w:val="00AF36A5"/>
    <w:rsid w:val="00AF4550"/>
    <w:rsid w:val="00AF544B"/>
    <w:rsid w:val="00AF55F4"/>
    <w:rsid w:val="00AF5C73"/>
    <w:rsid w:val="00B0355E"/>
    <w:rsid w:val="00B03AAE"/>
    <w:rsid w:val="00B03B65"/>
    <w:rsid w:val="00B04017"/>
    <w:rsid w:val="00B11A1E"/>
    <w:rsid w:val="00B16B33"/>
    <w:rsid w:val="00B17A60"/>
    <w:rsid w:val="00B20DB0"/>
    <w:rsid w:val="00B26C87"/>
    <w:rsid w:val="00B31AE0"/>
    <w:rsid w:val="00B331EA"/>
    <w:rsid w:val="00B33337"/>
    <w:rsid w:val="00B4049F"/>
    <w:rsid w:val="00B41899"/>
    <w:rsid w:val="00B44BAE"/>
    <w:rsid w:val="00B451E6"/>
    <w:rsid w:val="00B5028D"/>
    <w:rsid w:val="00B50DD8"/>
    <w:rsid w:val="00B52FA4"/>
    <w:rsid w:val="00B55DCA"/>
    <w:rsid w:val="00B5656F"/>
    <w:rsid w:val="00B574AA"/>
    <w:rsid w:val="00B57715"/>
    <w:rsid w:val="00B60271"/>
    <w:rsid w:val="00B604B8"/>
    <w:rsid w:val="00B60814"/>
    <w:rsid w:val="00B61366"/>
    <w:rsid w:val="00B64446"/>
    <w:rsid w:val="00B70C8D"/>
    <w:rsid w:val="00B735E4"/>
    <w:rsid w:val="00B7428E"/>
    <w:rsid w:val="00B77097"/>
    <w:rsid w:val="00B77A10"/>
    <w:rsid w:val="00B82301"/>
    <w:rsid w:val="00B824DF"/>
    <w:rsid w:val="00B83DB6"/>
    <w:rsid w:val="00B86068"/>
    <w:rsid w:val="00B86616"/>
    <w:rsid w:val="00B91C72"/>
    <w:rsid w:val="00B93599"/>
    <w:rsid w:val="00B94BEA"/>
    <w:rsid w:val="00B94E17"/>
    <w:rsid w:val="00BA06A3"/>
    <w:rsid w:val="00BA1A7E"/>
    <w:rsid w:val="00BA1B2C"/>
    <w:rsid w:val="00BA31E7"/>
    <w:rsid w:val="00BA4BEE"/>
    <w:rsid w:val="00BA5155"/>
    <w:rsid w:val="00BA5A87"/>
    <w:rsid w:val="00BB0811"/>
    <w:rsid w:val="00BB1441"/>
    <w:rsid w:val="00BB2053"/>
    <w:rsid w:val="00BB2839"/>
    <w:rsid w:val="00BB2A6C"/>
    <w:rsid w:val="00BB6BB0"/>
    <w:rsid w:val="00BC0969"/>
    <w:rsid w:val="00BC5F71"/>
    <w:rsid w:val="00BC785A"/>
    <w:rsid w:val="00BC794C"/>
    <w:rsid w:val="00BC7F44"/>
    <w:rsid w:val="00BD020F"/>
    <w:rsid w:val="00BD2041"/>
    <w:rsid w:val="00BD7731"/>
    <w:rsid w:val="00BE3880"/>
    <w:rsid w:val="00BE3E14"/>
    <w:rsid w:val="00BE4376"/>
    <w:rsid w:val="00BE5439"/>
    <w:rsid w:val="00BF04EB"/>
    <w:rsid w:val="00BF2134"/>
    <w:rsid w:val="00BF63FD"/>
    <w:rsid w:val="00BF697F"/>
    <w:rsid w:val="00BF6BE3"/>
    <w:rsid w:val="00BF6C42"/>
    <w:rsid w:val="00BF7ACE"/>
    <w:rsid w:val="00C00FB6"/>
    <w:rsid w:val="00C01822"/>
    <w:rsid w:val="00C06020"/>
    <w:rsid w:val="00C10D7C"/>
    <w:rsid w:val="00C17497"/>
    <w:rsid w:val="00C17B3C"/>
    <w:rsid w:val="00C17DDF"/>
    <w:rsid w:val="00C2168A"/>
    <w:rsid w:val="00C224F4"/>
    <w:rsid w:val="00C23467"/>
    <w:rsid w:val="00C2671F"/>
    <w:rsid w:val="00C329CA"/>
    <w:rsid w:val="00C331D3"/>
    <w:rsid w:val="00C356F7"/>
    <w:rsid w:val="00C437F3"/>
    <w:rsid w:val="00C4596E"/>
    <w:rsid w:val="00C45F91"/>
    <w:rsid w:val="00C576E7"/>
    <w:rsid w:val="00C605C2"/>
    <w:rsid w:val="00C608C3"/>
    <w:rsid w:val="00C60B10"/>
    <w:rsid w:val="00C62163"/>
    <w:rsid w:val="00C644A6"/>
    <w:rsid w:val="00C6470D"/>
    <w:rsid w:val="00C64993"/>
    <w:rsid w:val="00C673AB"/>
    <w:rsid w:val="00C70A32"/>
    <w:rsid w:val="00C71A1B"/>
    <w:rsid w:val="00C73442"/>
    <w:rsid w:val="00C7422D"/>
    <w:rsid w:val="00C75605"/>
    <w:rsid w:val="00C860DC"/>
    <w:rsid w:val="00C86785"/>
    <w:rsid w:val="00C90888"/>
    <w:rsid w:val="00C90B53"/>
    <w:rsid w:val="00C94129"/>
    <w:rsid w:val="00C95930"/>
    <w:rsid w:val="00C960FE"/>
    <w:rsid w:val="00CA03F7"/>
    <w:rsid w:val="00CA0E1D"/>
    <w:rsid w:val="00CA13D1"/>
    <w:rsid w:val="00CA154D"/>
    <w:rsid w:val="00CA1A9E"/>
    <w:rsid w:val="00CA3A75"/>
    <w:rsid w:val="00CB3A4E"/>
    <w:rsid w:val="00CB6684"/>
    <w:rsid w:val="00CC0676"/>
    <w:rsid w:val="00CC0D93"/>
    <w:rsid w:val="00CC3668"/>
    <w:rsid w:val="00CC5EAA"/>
    <w:rsid w:val="00CC6651"/>
    <w:rsid w:val="00CC6B24"/>
    <w:rsid w:val="00CC6FDD"/>
    <w:rsid w:val="00CC709E"/>
    <w:rsid w:val="00CC7701"/>
    <w:rsid w:val="00CC7DDB"/>
    <w:rsid w:val="00CE0A3A"/>
    <w:rsid w:val="00CE130E"/>
    <w:rsid w:val="00CE20C6"/>
    <w:rsid w:val="00CE41BD"/>
    <w:rsid w:val="00CE4566"/>
    <w:rsid w:val="00CE4F92"/>
    <w:rsid w:val="00CE50C2"/>
    <w:rsid w:val="00CE766E"/>
    <w:rsid w:val="00CF2876"/>
    <w:rsid w:val="00CF4EBE"/>
    <w:rsid w:val="00CF72CA"/>
    <w:rsid w:val="00D0216F"/>
    <w:rsid w:val="00D1115E"/>
    <w:rsid w:val="00D15D43"/>
    <w:rsid w:val="00D2024B"/>
    <w:rsid w:val="00D23976"/>
    <w:rsid w:val="00D250F7"/>
    <w:rsid w:val="00D30AD0"/>
    <w:rsid w:val="00D31082"/>
    <w:rsid w:val="00D32E0E"/>
    <w:rsid w:val="00D34CDD"/>
    <w:rsid w:val="00D35762"/>
    <w:rsid w:val="00D37C0A"/>
    <w:rsid w:val="00D40546"/>
    <w:rsid w:val="00D40864"/>
    <w:rsid w:val="00D45029"/>
    <w:rsid w:val="00D47723"/>
    <w:rsid w:val="00D50539"/>
    <w:rsid w:val="00D539A6"/>
    <w:rsid w:val="00D55E01"/>
    <w:rsid w:val="00D57540"/>
    <w:rsid w:val="00D57CD6"/>
    <w:rsid w:val="00D60A2A"/>
    <w:rsid w:val="00D60C5D"/>
    <w:rsid w:val="00D62B34"/>
    <w:rsid w:val="00D62E8C"/>
    <w:rsid w:val="00D6442D"/>
    <w:rsid w:val="00D645F4"/>
    <w:rsid w:val="00D648AD"/>
    <w:rsid w:val="00D6516A"/>
    <w:rsid w:val="00D66829"/>
    <w:rsid w:val="00D66F65"/>
    <w:rsid w:val="00D710A5"/>
    <w:rsid w:val="00D73325"/>
    <w:rsid w:val="00D74A67"/>
    <w:rsid w:val="00D776F0"/>
    <w:rsid w:val="00D81ACF"/>
    <w:rsid w:val="00D913CB"/>
    <w:rsid w:val="00D91A72"/>
    <w:rsid w:val="00D97090"/>
    <w:rsid w:val="00D9731C"/>
    <w:rsid w:val="00D974C4"/>
    <w:rsid w:val="00DA27BB"/>
    <w:rsid w:val="00DA3B5A"/>
    <w:rsid w:val="00DA3EEC"/>
    <w:rsid w:val="00DA62D0"/>
    <w:rsid w:val="00DA71D1"/>
    <w:rsid w:val="00DB12C5"/>
    <w:rsid w:val="00DB2A6A"/>
    <w:rsid w:val="00DB3D7D"/>
    <w:rsid w:val="00DB4D8D"/>
    <w:rsid w:val="00DB4D9A"/>
    <w:rsid w:val="00DB6945"/>
    <w:rsid w:val="00DC1A51"/>
    <w:rsid w:val="00DC2650"/>
    <w:rsid w:val="00DC48F1"/>
    <w:rsid w:val="00DC71CC"/>
    <w:rsid w:val="00DD248A"/>
    <w:rsid w:val="00DD4334"/>
    <w:rsid w:val="00DD5676"/>
    <w:rsid w:val="00DD69CB"/>
    <w:rsid w:val="00DE1904"/>
    <w:rsid w:val="00DE1F22"/>
    <w:rsid w:val="00DE3BB3"/>
    <w:rsid w:val="00DE4E24"/>
    <w:rsid w:val="00DE7685"/>
    <w:rsid w:val="00DF154B"/>
    <w:rsid w:val="00DF1EA4"/>
    <w:rsid w:val="00DF2929"/>
    <w:rsid w:val="00DF2A30"/>
    <w:rsid w:val="00DF3462"/>
    <w:rsid w:val="00DF6742"/>
    <w:rsid w:val="00E04294"/>
    <w:rsid w:val="00E04963"/>
    <w:rsid w:val="00E0504D"/>
    <w:rsid w:val="00E05659"/>
    <w:rsid w:val="00E05AC1"/>
    <w:rsid w:val="00E05B4D"/>
    <w:rsid w:val="00E05DA0"/>
    <w:rsid w:val="00E078EB"/>
    <w:rsid w:val="00E102FC"/>
    <w:rsid w:val="00E13C6B"/>
    <w:rsid w:val="00E143E8"/>
    <w:rsid w:val="00E14E6D"/>
    <w:rsid w:val="00E16284"/>
    <w:rsid w:val="00E20F04"/>
    <w:rsid w:val="00E211F9"/>
    <w:rsid w:val="00E212F4"/>
    <w:rsid w:val="00E26007"/>
    <w:rsid w:val="00E27BC9"/>
    <w:rsid w:val="00E27E7E"/>
    <w:rsid w:val="00E34AF9"/>
    <w:rsid w:val="00E3737B"/>
    <w:rsid w:val="00E376D2"/>
    <w:rsid w:val="00E43DB3"/>
    <w:rsid w:val="00E44CCD"/>
    <w:rsid w:val="00E4679D"/>
    <w:rsid w:val="00E5156B"/>
    <w:rsid w:val="00E528D8"/>
    <w:rsid w:val="00E56A6B"/>
    <w:rsid w:val="00E57992"/>
    <w:rsid w:val="00E6031D"/>
    <w:rsid w:val="00E60792"/>
    <w:rsid w:val="00E634CD"/>
    <w:rsid w:val="00E64A4F"/>
    <w:rsid w:val="00E658B4"/>
    <w:rsid w:val="00E670C0"/>
    <w:rsid w:val="00E700A0"/>
    <w:rsid w:val="00E71EDB"/>
    <w:rsid w:val="00E7351A"/>
    <w:rsid w:val="00E74333"/>
    <w:rsid w:val="00E77500"/>
    <w:rsid w:val="00E872D1"/>
    <w:rsid w:val="00E95B18"/>
    <w:rsid w:val="00E972B6"/>
    <w:rsid w:val="00EA4761"/>
    <w:rsid w:val="00EA767A"/>
    <w:rsid w:val="00EB2CB1"/>
    <w:rsid w:val="00EB46C8"/>
    <w:rsid w:val="00EB4F22"/>
    <w:rsid w:val="00EB4F7E"/>
    <w:rsid w:val="00EB6D57"/>
    <w:rsid w:val="00EB7CF8"/>
    <w:rsid w:val="00EC2019"/>
    <w:rsid w:val="00EC27FE"/>
    <w:rsid w:val="00EC7ACA"/>
    <w:rsid w:val="00ED00DD"/>
    <w:rsid w:val="00ED48D3"/>
    <w:rsid w:val="00ED55E9"/>
    <w:rsid w:val="00ED67C2"/>
    <w:rsid w:val="00ED78AE"/>
    <w:rsid w:val="00EE2A96"/>
    <w:rsid w:val="00EE330F"/>
    <w:rsid w:val="00EE5201"/>
    <w:rsid w:val="00EE650A"/>
    <w:rsid w:val="00EF17FA"/>
    <w:rsid w:val="00EF6494"/>
    <w:rsid w:val="00EF6D1A"/>
    <w:rsid w:val="00EF75DB"/>
    <w:rsid w:val="00F00A5B"/>
    <w:rsid w:val="00F00BCC"/>
    <w:rsid w:val="00F133A7"/>
    <w:rsid w:val="00F1395D"/>
    <w:rsid w:val="00F15A1D"/>
    <w:rsid w:val="00F15D47"/>
    <w:rsid w:val="00F21738"/>
    <w:rsid w:val="00F2225B"/>
    <w:rsid w:val="00F23419"/>
    <w:rsid w:val="00F24782"/>
    <w:rsid w:val="00F26F31"/>
    <w:rsid w:val="00F2714A"/>
    <w:rsid w:val="00F27F02"/>
    <w:rsid w:val="00F27FEC"/>
    <w:rsid w:val="00F30865"/>
    <w:rsid w:val="00F30A6B"/>
    <w:rsid w:val="00F33B39"/>
    <w:rsid w:val="00F34CF3"/>
    <w:rsid w:val="00F37768"/>
    <w:rsid w:val="00F40B71"/>
    <w:rsid w:val="00F41D05"/>
    <w:rsid w:val="00F4200A"/>
    <w:rsid w:val="00F4355A"/>
    <w:rsid w:val="00F437C2"/>
    <w:rsid w:val="00F43FC2"/>
    <w:rsid w:val="00F440E6"/>
    <w:rsid w:val="00F454E7"/>
    <w:rsid w:val="00F455FF"/>
    <w:rsid w:val="00F51168"/>
    <w:rsid w:val="00F51AE1"/>
    <w:rsid w:val="00F53161"/>
    <w:rsid w:val="00F56DBE"/>
    <w:rsid w:val="00F60D32"/>
    <w:rsid w:val="00F61729"/>
    <w:rsid w:val="00F61825"/>
    <w:rsid w:val="00F6296D"/>
    <w:rsid w:val="00F722DC"/>
    <w:rsid w:val="00F74E2A"/>
    <w:rsid w:val="00F75FD0"/>
    <w:rsid w:val="00F76C05"/>
    <w:rsid w:val="00F83195"/>
    <w:rsid w:val="00F8517C"/>
    <w:rsid w:val="00F87DD2"/>
    <w:rsid w:val="00F9110A"/>
    <w:rsid w:val="00F92046"/>
    <w:rsid w:val="00F94E70"/>
    <w:rsid w:val="00F969C2"/>
    <w:rsid w:val="00F96BF8"/>
    <w:rsid w:val="00FA15BC"/>
    <w:rsid w:val="00FA24BE"/>
    <w:rsid w:val="00FA51CE"/>
    <w:rsid w:val="00FA59F9"/>
    <w:rsid w:val="00FB059A"/>
    <w:rsid w:val="00FC451E"/>
    <w:rsid w:val="00FC47C8"/>
    <w:rsid w:val="00FC4F1A"/>
    <w:rsid w:val="00FC6346"/>
    <w:rsid w:val="00FC704E"/>
    <w:rsid w:val="00FD1F56"/>
    <w:rsid w:val="00FD21A1"/>
    <w:rsid w:val="00FD2281"/>
    <w:rsid w:val="00FD351F"/>
    <w:rsid w:val="00FD7A51"/>
    <w:rsid w:val="00FD7AD1"/>
    <w:rsid w:val="00FE0EB0"/>
    <w:rsid w:val="00FE2F0F"/>
    <w:rsid w:val="00FE303C"/>
    <w:rsid w:val="00FE372A"/>
    <w:rsid w:val="00FE5587"/>
    <w:rsid w:val="00FE69B8"/>
    <w:rsid w:val="00FE6F99"/>
    <w:rsid w:val="00FF1AFA"/>
    <w:rsid w:val="00FF4577"/>
    <w:rsid w:val="00FF59B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415D73"/>
  <w15:docId w15:val="{53085BC7-AA29-4F44-8AC2-B23DDE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CF28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dpis1">
    <w:name w:val="heading 1"/>
    <w:basedOn w:val="Normln"/>
    <w:next w:val="Normln"/>
    <w:link w:val="Nadpis1Char"/>
    <w:autoRedefine/>
    <w:qFormat/>
    <w:rsid w:val="00227A45"/>
    <w:pPr>
      <w:keepNext/>
      <w:keepLines/>
      <w:numPr>
        <w:numId w:val="38"/>
      </w:numPr>
      <w:spacing w:before="480" w:after="24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3733F"/>
    <w:pPr>
      <w:numPr>
        <w:ilvl w:val="1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360" w:after="120"/>
      <w:ind w:left="567" w:hanging="567"/>
      <w:outlineLvl w:val="1"/>
    </w:pPr>
    <w:rPr>
      <w:rFonts w:ascii="Arial" w:eastAsia="Times New Roman Bold" w:hAnsi="Arial" w:cs="Times New Roman"/>
      <w:b/>
      <w:color w:val="auto"/>
      <w:bdr w:val="none" w:sz="0" w:space="0" w:color="auto"/>
    </w:rPr>
  </w:style>
  <w:style w:type="paragraph" w:styleId="Nadpis3">
    <w:name w:val="heading 3"/>
    <w:next w:val="Normln"/>
    <w:link w:val="Nadpis3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paragraph" w:styleId="Nadpis4">
    <w:name w:val="heading 4"/>
    <w:next w:val="Normln"/>
    <w:link w:val="Nadpis4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14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next w:val="Normln"/>
    <w:link w:val="Nadpis7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6"/>
    </w:pPr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paragraph" w:styleId="Nadpis9">
    <w:name w:val="heading 9"/>
    <w:next w:val="Normln"/>
    <w:link w:val="Nadpis9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8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33F"/>
    <w:rPr>
      <w:rFonts w:ascii="Arial" w:eastAsia="Times New Roman Bold" w:hAnsi="Arial"/>
      <w:b/>
      <w:sz w:val="24"/>
      <w:szCs w:val="24"/>
      <w:u w:color="000000"/>
    </w:rPr>
  </w:style>
  <w:style w:type="character" w:customStyle="1" w:styleId="Nadpis3Char">
    <w:name w:val="Nadpis 3 Char"/>
    <w:basedOn w:val="Standardnpsmoodstavce"/>
    <w:link w:val="Nadpis3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customStyle="1" w:styleId="Nadpis4Char">
    <w:name w:val="Nadpis 4 Char"/>
    <w:basedOn w:val="Standardnpsmoodstavce"/>
    <w:link w:val="Nadpis4"/>
    <w:rsid w:val="00923FDC"/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character" w:customStyle="1" w:styleId="Nadpis7Char">
    <w:name w:val="Nadpis 7 Char"/>
    <w:basedOn w:val="Standardnpsmoodstavce"/>
    <w:link w:val="Nadpis7"/>
    <w:rsid w:val="00923FDC"/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character" w:customStyle="1" w:styleId="Nadpis9Char">
    <w:name w:val="Nadpis 9 Char"/>
    <w:basedOn w:val="Standardnpsmoodstavce"/>
    <w:link w:val="Nadpis9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styleId="Hypertextovodkaz">
    <w:name w:val="Hyperlink"/>
    <w:uiPriority w:val="99"/>
    <w:rsid w:val="00923FDC"/>
    <w:rPr>
      <w:u w:val="single"/>
    </w:rPr>
  </w:style>
  <w:style w:type="table" w:customStyle="1" w:styleId="TableNormal">
    <w:name w:val="Table Normal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923FDC"/>
    <w:rPr>
      <w:color w:val="000000"/>
      <w:sz w:val="24"/>
      <w:szCs w:val="24"/>
      <w:u w:color="000000"/>
      <w:bdr w:val="nil"/>
    </w:rPr>
  </w:style>
  <w:style w:type="paragraph" w:styleId="Zkladntext">
    <w:name w:val="Body Text"/>
    <w:link w:val="ZkladntextChar"/>
    <w:rsid w:val="00923FD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923FDC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ovanstyl2"/>
    <w:rsid w:val="00923FDC"/>
    <w:pPr>
      <w:numPr>
        <w:numId w:val="1"/>
      </w:numPr>
    </w:pPr>
  </w:style>
  <w:style w:type="numbering" w:customStyle="1" w:styleId="Importovanstyl2">
    <w:name w:val="Importovaný styl 2"/>
    <w:rsid w:val="00923FDC"/>
  </w:style>
  <w:style w:type="numbering" w:customStyle="1" w:styleId="List1">
    <w:name w:val="List 1"/>
    <w:basedOn w:val="Importovanstyl2"/>
    <w:rsid w:val="00923FDC"/>
    <w:pPr>
      <w:numPr>
        <w:numId w:val="2"/>
      </w:numPr>
    </w:pPr>
  </w:style>
  <w:style w:type="numbering" w:customStyle="1" w:styleId="Seznam21">
    <w:name w:val="Seznam 21"/>
    <w:basedOn w:val="Importovanstyl3"/>
    <w:rsid w:val="00923FDC"/>
    <w:pPr>
      <w:numPr>
        <w:numId w:val="3"/>
      </w:numPr>
    </w:pPr>
  </w:style>
  <w:style w:type="numbering" w:customStyle="1" w:styleId="Importovanstyl3">
    <w:name w:val="Importovaný styl 3"/>
    <w:rsid w:val="00923FDC"/>
  </w:style>
  <w:style w:type="paragraph" w:styleId="Zkladntext2">
    <w:name w:val="Body Text 2"/>
    <w:link w:val="Zkladntext2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character" w:customStyle="1" w:styleId="Zkladntext2Char">
    <w:name w:val="Základní text 2 Char"/>
    <w:basedOn w:val="Standardnpsmoodstavce"/>
    <w:link w:val="Zkladntext2"/>
    <w:rsid w:val="00923FDC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numbering" w:customStyle="1" w:styleId="Seznam31">
    <w:name w:val="Seznam 31"/>
    <w:basedOn w:val="Importovanstyl4"/>
    <w:rsid w:val="00923FDC"/>
    <w:pPr>
      <w:numPr>
        <w:numId w:val="4"/>
      </w:numPr>
    </w:pPr>
  </w:style>
  <w:style w:type="numbering" w:customStyle="1" w:styleId="Importovanstyl4">
    <w:name w:val="Importovaný styl 4"/>
    <w:rsid w:val="00923FDC"/>
  </w:style>
  <w:style w:type="paragraph" w:styleId="Textpoznpodarou">
    <w:name w:val="footnote text"/>
    <w:link w:val="Textpoznpodarou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xtpoznpodarouChar">
    <w:name w:val="Text pozn. pod čarou Char"/>
    <w:basedOn w:val="Standardnpsmoodstavce"/>
    <w:link w:val="Textpoznpodarou"/>
    <w:rsid w:val="00923FDC"/>
    <w:rPr>
      <w:color w:val="000000"/>
      <w:u w:color="000000"/>
      <w:bdr w:val="nil"/>
    </w:rPr>
  </w:style>
  <w:style w:type="numbering" w:customStyle="1" w:styleId="Seznam41">
    <w:name w:val="Seznam 41"/>
    <w:basedOn w:val="Importovanstyl5"/>
    <w:rsid w:val="00923FDC"/>
    <w:pPr>
      <w:numPr>
        <w:numId w:val="5"/>
      </w:numPr>
    </w:pPr>
  </w:style>
  <w:style w:type="numbering" w:customStyle="1" w:styleId="Importovanstyl5">
    <w:name w:val="Importovaný styl 5"/>
    <w:rsid w:val="00923FDC"/>
  </w:style>
  <w:style w:type="numbering" w:customStyle="1" w:styleId="Seznam51">
    <w:name w:val="Seznam 51"/>
    <w:basedOn w:val="Importovanstyl6"/>
    <w:rsid w:val="00923FDC"/>
    <w:pPr>
      <w:numPr>
        <w:numId w:val="6"/>
      </w:numPr>
    </w:pPr>
  </w:style>
  <w:style w:type="numbering" w:customStyle="1" w:styleId="Importovanstyl6">
    <w:name w:val="Importovaný styl 6"/>
    <w:rsid w:val="00923FDC"/>
  </w:style>
  <w:style w:type="numbering" w:customStyle="1" w:styleId="List6">
    <w:name w:val="List 6"/>
    <w:basedOn w:val="Importovanstyl7"/>
    <w:rsid w:val="00923FDC"/>
    <w:pPr>
      <w:numPr>
        <w:numId w:val="7"/>
      </w:numPr>
    </w:pPr>
  </w:style>
  <w:style w:type="numbering" w:customStyle="1" w:styleId="Importovanstyl7">
    <w:name w:val="Importovaný styl 7"/>
    <w:rsid w:val="00923FDC"/>
  </w:style>
  <w:style w:type="numbering" w:customStyle="1" w:styleId="List7">
    <w:name w:val="List 7"/>
    <w:basedOn w:val="Importovanstyl3"/>
    <w:rsid w:val="00923FDC"/>
    <w:pPr>
      <w:numPr>
        <w:numId w:val="8"/>
      </w:numPr>
    </w:pPr>
  </w:style>
  <w:style w:type="numbering" w:customStyle="1" w:styleId="List8">
    <w:name w:val="List 8"/>
    <w:basedOn w:val="Importovanstyl3"/>
    <w:rsid w:val="00923FDC"/>
    <w:pPr>
      <w:numPr>
        <w:numId w:val="9"/>
      </w:numPr>
    </w:pPr>
  </w:style>
  <w:style w:type="numbering" w:customStyle="1" w:styleId="List9">
    <w:name w:val="List 9"/>
    <w:basedOn w:val="Importovanstyl8"/>
    <w:rsid w:val="00923FDC"/>
    <w:pPr>
      <w:numPr>
        <w:numId w:val="10"/>
      </w:numPr>
    </w:pPr>
  </w:style>
  <w:style w:type="numbering" w:customStyle="1" w:styleId="Importovanstyl8">
    <w:name w:val="Importovaný styl 8"/>
    <w:rsid w:val="00923FDC"/>
  </w:style>
  <w:style w:type="numbering" w:customStyle="1" w:styleId="List10">
    <w:name w:val="List 10"/>
    <w:basedOn w:val="Importovanstyl8"/>
    <w:rsid w:val="00923FDC"/>
    <w:pPr>
      <w:numPr>
        <w:numId w:val="11"/>
      </w:numPr>
    </w:pPr>
  </w:style>
  <w:style w:type="numbering" w:customStyle="1" w:styleId="List11">
    <w:name w:val="List 11"/>
    <w:basedOn w:val="Importovanstyl9"/>
    <w:rsid w:val="00923FDC"/>
    <w:pPr>
      <w:numPr>
        <w:numId w:val="12"/>
      </w:numPr>
    </w:pPr>
  </w:style>
  <w:style w:type="numbering" w:customStyle="1" w:styleId="Importovanstyl9">
    <w:name w:val="Importovaný styl 9"/>
    <w:rsid w:val="00923FDC"/>
  </w:style>
  <w:style w:type="numbering" w:customStyle="1" w:styleId="List12">
    <w:name w:val="List 12"/>
    <w:basedOn w:val="Importovanstyl5"/>
    <w:rsid w:val="00923FDC"/>
    <w:pPr>
      <w:numPr>
        <w:numId w:val="23"/>
      </w:numPr>
    </w:pPr>
  </w:style>
  <w:style w:type="paragraph" w:styleId="Zkladntextodsazen">
    <w:name w:val="Body Text Indent"/>
    <w:link w:val="ZkladntextodsazenChar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00"/>
        <w:tab w:val="left" w:pos="1080"/>
      </w:tabs>
      <w:ind w:left="708"/>
      <w:jc w:val="both"/>
    </w:pPr>
    <w:rPr>
      <w:i/>
      <w:iCs/>
      <w:color w:val="000000"/>
      <w:sz w:val="24"/>
      <w:szCs w:val="24"/>
      <w:u w:color="000000"/>
      <w:bdr w:val="nil"/>
    </w:rPr>
  </w:style>
  <w:style w:type="character" w:customStyle="1" w:styleId="ZkladntextodsazenChar">
    <w:name w:val="Základní text odsazený Char"/>
    <w:basedOn w:val="Standardnpsmoodstavce"/>
    <w:link w:val="Zkladntextodsazen"/>
    <w:rsid w:val="00923FDC"/>
    <w:rPr>
      <w:i/>
      <w:iCs/>
      <w:color w:val="000000"/>
      <w:sz w:val="24"/>
      <w:szCs w:val="24"/>
      <w:u w:color="000000"/>
      <w:bdr w:val="nil"/>
    </w:rPr>
  </w:style>
  <w:style w:type="numbering" w:customStyle="1" w:styleId="List13">
    <w:name w:val="List 13"/>
    <w:basedOn w:val="Importovanstyl10"/>
    <w:rsid w:val="00923FDC"/>
    <w:pPr>
      <w:numPr>
        <w:numId w:val="13"/>
      </w:numPr>
    </w:pPr>
  </w:style>
  <w:style w:type="numbering" w:customStyle="1" w:styleId="Importovanstyl10">
    <w:name w:val="Importovaný styl 10"/>
    <w:rsid w:val="00923FDC"/>
  </w:style>
  <w:style w:type="numbering" w:customStyle="1" w:styleId="List14">
    <w:name w:val="List 14"/>
    <w:basedOn w:val="Importovanstyl11"/>
    <w:rsid w:val="00923FDC"/>
    <w:pPr>
      <w:numPr>
        <w:numId w:val="24"/>
      </w:numPr>
    </w:pPr>
  </w:style>
  <w:style w:type="numbering" w:customStyle="1" w:styleId="Importovanstyl11">
    <w:name w:val="Importovaný styl 11"/>
    <w:rsid w:val="00923FDC"/>
  </w:style>
  <w:style w:type="numbering" w:customStyle="1" w:styleId="List15">
    <w:name w:val="List 15"/>
    <w:basedOn w:val="Importovanstyl12"/>
    <w:rsid w:val="00923FDC"/>
    <w:pPr>
      <w:numPr>
        <w:numId w:val="15"/>
      </w:numPr>
    </w:pPr>
  </w:style>
  <w:style w:type="numbering" w:customStyle="1" w:styleId="Importovanstyl12">
    <w:name w:val="Importovaný styl 12"/>
    <w:rsid w:val="00923FDC"/>
  </w:style>
  <w:style w:type="numbering" w:customStyle="1" w:styleId="List16">
    <w:name w:val="List 16"/>
    <w:basedOn w:val="Importovanstyl11"/>
    <w:rsid w:val="00923FDC"/>
    <w:pPr>
      <w:numPr>
        <w:numId w:val="16"/>
      </w:numPr>
    </w:pPr>
  </w:style>
  <w:style w:type="numbering" w:customStyle="1" w:styleId="List17">
    <w:name w:val="List 17"/>
    <w:basedOn w:val="Importovanstyl13"/>
    <w:rsid w:val="00923FDC"/>
    <w:pPr>
      <w:numPr>
        <w:numId w:val="18"/>
      </w:numPr>
    </w:pPr>
  </w:style>
  <w:style w:type="numbering" w:customStyle="1" w:styleId="Importovanstyl13">
    <w:name w:val="Importovaný styl 13"/>
    <w:rsid w:val="00923FDC"/>
  </w:style>
  <w:style w:type="numbering" w:customStyle="1" w:styleId="List18">
    <w:name w:val="List 18"/>
    <w:basedOn w:val="Importovanstyl14"/>
    <w:rsid w:val="00923FDC"/>
    <w:pPr>
      <w:numPr>
        <w:numId w:val="19"/>
      </w:numPr>
    </w:pPr>
  </w:style>
  <w:style w:type="numbering" w:customStyle="1" w:styleId="Importovanstyl14">
    <w:name w:val="Importovaný styl 14"/>
    <w:rsid w:val="00923FDC"/>
  </w:style>
  <w:style w:type="numbering" w:customStyle="1" w:styleId="List19">
    <w:name w:val="List 19"/>
    <w:basedOn w:val="Importovanstyl15"/>
    <w:rsid w:val="00923FDC"/>
    <w:pPr>
      <w:numPr>
        <w:numId w:val="20"/>
      </w:numPr>
    </w:pPr>
  </w:style>
  <w:style w:type="numbering" w:customStyle="1" w:styleId="Importovanstyl15">
    <w:name w:val="Importovaný styl 15"/>
    <w:rsid w:val="00923FDC"/>
  </w:style>
  <w:style w:type="numbering" w:customStyle="1" w:styleId="List20">
    <w:name w:val="List 20"/>
    <w:basedOn w:val="Importovanstyl16"/>
    <w:rsid w:val="00923FDC"/>
    <w:pPr>
      <w:numPr>
        <w:numId w:val="21"/>
      </w:numPr>
    </w:pPr>
  </w:style>
  <w:style w:type="numbering" w:customStyle="1" w:styleId="Importovanstyl16">
    <w:name w:val="Importovaný styl 16"/>
    <w:rsid w:val="00923FDC"/>
  </w:style>
  <w:style w:type="numbering" w:customStyle="1" w:styleId="List21">
    <w:name w:val="List 21"/>
    <w:basedOn w:val="Importovanstyl17"/>
    <w:rsid w:val="00923FDC"/>
    <w:pPr>
      <w:numPr>
        <w:numId w:val="22"/>
      </w:numPr>
    </w:pPr>
  </w:style>
  <w:style w:type="numbering" w:customStyle="1" w:styleId="Importovanstyl17">
    <w:name w:val="Importovaný styl 17"/>
    <w:rsid w:val="00923FDC"/>
  </w:style>
  <w:style w:type="paragraph" w:styleId="Textbubliny">
    <w:name w:val="Balloon Text"/>
    <w:basedOn w:val="Normln"/>
    <w:link w:val="TextbublinyChar"/>
    <w:uiPriority w:val="99"/>
    <w:unhideWhenUsed/>
    <w:rsid w:val="00923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23FDC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Odstavecseseznamem">
    <w:name w:val="List Paragraph"/>
    <w:basedOn w:val="Normln"/>
    <w:uiPriority w:val="34"/>
    <w:qFormat/>
    <w:rsid w:val="00923FDC"/>
    <w:pPr>
      <w:ind w:left="720"/>
      <w:contextualSpacing/>
    </w:pPr>
  </w:style>
  <w:style w:type="character" w:styleId="Znakapoznpodarou">
    <w:name w:val="footnote reference"/>
    <w:basedOn w:val="Standardnpsmoodstavce"/>
    <w:rsid w:val="006B687E"/>
    <w:rPr>
      <w:vertAlign w:val="superscript"/>
    </w:rPr>
  </w:style>
  <w:style w:type="paragraph" w:styleId="Zhlav">
    <w:name w:val="header"/>
    <w:basedOn w:val="Normln"/>
    <w:link w:val="ZhlavChar"/>
    <w:rsid w:val="00826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360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1">
    <w:name w:val="List 111"/>
    <w:basedOn w:val="Bezseznamu"/>
    <w:rsid w:val="00172C10"/>
  </w:style>
  <w:style w:type="numbering" w:customStyle="1" w:styleId="List131">
    <w:name w:val="List 131"/>
    <w:basedOn w:val="Bezseznamu"/>
    <w:rsid w:val="00973803"/>
  </w:style>
  <w:style w:type="numbering" w:customStyle="1" w:styleId="List141">
    <w:name w:val="List 141"/>
    <w:basedOn w:val="Bezseznamu"/>
    <w:rsid w:val="00973803"/>
  </w:style>
  <w:style w:type="numbering" w:customStyle="1" w:styleId="List151">
    <w:name w:val="List 151"/>
    <w:basedOn w:val="Bezseznamu"/>
    <w:rsid w:val="00973803"/>
  </w:style>
  <w:style w:type="numbering" w:customStyle="1" w:styleId="List161">
    <w:name w:val="List 161"/>
    <w:basedOn w:val="Bezseznamu"/>
    <w:rsid w:val="00973803"/>
  </w:style>
  <w:style w:type="numbering" w:customStyle="1" w:styleId="List171">
    <w:name w:val="List 171"/>
    <w:basedOn w:val="Bezseznamu"/>
    <w:rsid w:val="00973803"/>
  </w:style>
  <w:style w:type="numbering" w:customStyle="1" w:styleId="List181">
    <w:name w:val="List 181"/>
    <w:basedOn w:val="Bezseznamu"/>
    <w:rsid w:val="00973803"/>
  </w:style>
  <w:style w:type="numbering" w:customStyle="1" w:styleId="List201">
    <w:name w:val="List 201"/>
    <w:basedOn w:val="Bezseznamu"/>
    <w:rsid w:val="00973803"/>
  </w:style>
  <w:style w:type="numbering" w:customStyle="1" w:styleId="List172">
    <w:name w:val="List 172"/>
    <w:basedOn w:val="Bezseznamu"/>
    <w:rsid w:val="00FC704E"/>
  </w:style>
  <w:style w:type="numbering" w:customStyle="1" w:styleId="WW8Num66">
    <w:name w:val="WW8Num66"/>
    <w:rsid w:val="00EC2019"/>
    <w:pPr>
      <w:numPr>
        <w:numId w:val="32"/>
      </w:numPr>
    </w:pPr>
  </w:style>
  <w:style w:type="numbering" w:customStyle="1" w:styleId="WW8Num663">
    <w:name w:val="WW8Num663"/>
    <w:rsid w:val="00EC2019"/>
    <w:pPr>
      <w:numPr>
        <w:numId w:val="31"/>
      </w:numPr>
    </w:pPr>
  </w:style>
  <w:style w:type="numbering" w:customStyle="1" w:styleId="WW8Num383">
    <w:name w:val="WW8Num383"/>
    <w:rsid w:val="00EC2019"/>
    <w:pPr>
      <w:numPr>
        <w:numId w:val="30"/>
      </w:numPr>
    </w:pPr>
  </w:style>
  <w:style w:type="table" w:styleId="Mkatabulky">
    <w:name w:val="Table Grid"/>
    <w:basedOn w:val="Normlntabulka"/>
    <w:rsid w:val="003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7A45"/>
    <w:rPr>
      <w:rFonts w:ascii="Arial" w:eastAsiaTheme="majorEastAsia" w:hAnsi="Arial" w:cstheme="majorBidi"/>
      <w:b/>
      <w:color w:val="00B0F0"/>
      <w:sz w:val="28"/>
      <w:szCs w:val="32"/>
      <w:u w:color="000000"/>
      <w:bdr w:val="nil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D21A1"/>
    <w:pPr>
      <w:tabs>
        <w:tab w:val="left" w:pos="480"/>
        <w:tab w:val="right" w:leader="dot" w:pos="9632"/>
      </w:tabs>
      <w:spacing w:before="120"/>
    </w:pPr>
    <w:rPr>
      <w:rFonts w:ascii="Arial" w:hAnsi="Arial"/>
      <w:bCs/>
      <w:sz w:val="22"/>
    </w:rPr>
  </w:style>
  <w:style w:type="paragraph" w:styleId="Nzev">
    <w:name w:val="Title"/>
    <w:aliases w:val="text"/>
    <w:basedOn w:val="Normln"/>
    <w:next w:val="Normln"/>
    <w:link w:val="NzevChar"/>
    <w:qFormat/>
    <w:rsid w:val="00EE2A96"/>
    <w:pPr>
      <w:contextualSpacing/>
      <w:jc w:val="both"/>
    </w:pPr>
    <w:rPr>
      <w:rFonts w:ascii="Arial" w:eastAsiaTheme="majorEastAsia" w:hAnsi="Arial" w:cstheme="majorBidi"/>
      <w:color w:val="auto"/>
      <w:kern w:val="28"/>
      <w:sz w:val="20"/>
      <w:szCs w:val="56"/>
    </w:rPr>
  </w:style>
  <w:style w:type="character" w:customStyle="1" w:styleId="NzevChar">
    <w:name w:val="Název Char"/>
    <w:aliases w:val="text Char"/>
    <w:basedOn w:val="Standardnpsmoodstavce"/>
    <w:link w:val="Nzev"/>
    <w:rsid w:val="00EE2A96"/>
    <w:rPr>
      <w:rFonts w:ascii="Arial" w:eastAsiaTheme="majorEastAsia" w:hAnsi="Arial" w:cstheme="majorBidi"/>
      <w:kern w:val="28"/>
      <w:szCs w:val="56"/>
      <w:u w:color="000000"/>
      <w:bdr w:val="nil"/>
    </w:rPr>
  </w:style>
  <w:style w:type="paragraph" w:styleId="Nadpisobsahu">
    <w:name w:val="TOC Heading"/>
    <w:basedOn w:val="Nadpis1"/>
    <w:next w:val="Normln"/>
    <w:uiPriority w:val="39"/>
    <w:unhideWhenUsed/>
    <w:qFormat/>
    <w:rsid w:val="007269D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bdr w:val="none" w:sz="0" w:space="0" w:color="auto"/>
    </w:rPr>
  </w:style>
  <w:style w:type="paragraph" w:styleId="Obsah2">
    <w:name w:val="toc 2"/>
    <w:basedOn w:val="Normln"/>
    <w:next w:val="Normln"/>
    <w:autoRedefine/>
    <w:uiPriority w:val="39"/>
    <w:unhideWhenUsed/>
    <w:rsid w:val="00EB4F22"/>
    <w:pPr>
      <w:tabs>
        <w:tab w:val="left" w:pos="720"/>
        <w:tab w:val="right" w:leader="dot" w:pos="9622"/>
      </w:tabs>
      <w:spacing w:before="120"/>
      <w:ind w:left="113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B4F22"/>
    <w:pPr>
      <w:tabs>
        <w:tab w:val="left" w:pos="1200"/>
        <w:tab w:val="right" w:leader="dot" w:pos="9622"/>
      </w:tabs>
      <w:spacing w:before="120"/>
      <w:ind w:left="227"/>
    </w:pPr>
    <w:rPr>
      <w:rFonts w:asciiTheme="minorHAnsi" w:hAnsiTheme="minorHAnsi" w:cstheme="minorHAnsi"/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53733F"/>
    <w:pPr>
      <w:numPr>
        <w:ilvl w:val="2"/>
        <w:numId w:val="38"/>
      </w:numPr>
      <w:spacing w:before="240" w:after="120"/>
      <w:ind w:left="737" w:hanging="737"/>
      <w:outlineLvl w:val="2"/>
    </w:pPr>
    <w:rPr>
      <w:rFonts w:ascii="Arial" w:eastAsiaTheme="minorEastAsia" w:hAnsi="Arial" w:cstheme="minorBidi"/>
      <w:b/>
      <w:color w:val="000000" w:themeColor="text1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53733F"/>
    <w:rPr>
      <w:rFonts w:ascii="Arial" w:eastAsiaTheme="minorEastAsia" w:hAnsi="Arial" w:cstheme="minorBidi"/>
      <w:b/>
      <w:color w:val="000000" w:themeColor="text1"/>
      <w:sz w:val="22"/>
      <w:szCs w:val="22"/>
      <w:u w:color="000000"/>
      <w:bdr w:val="nil"/>
    </w:rPr>
  </w:style>
  <w:style w:type="character" w:customStyle="1" w:styleId="Nadpis6Char">
    <w:name w:val="Nadpis 6 Char"/>
    <w:basedOn w:val="Standardnpsmoodstavce"/>
    <w:link w:val="Nadpis6"/>
    <w:semiHidden/>
    <w:rsid w:val="00014EF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</w:rPr>
  </w:style>
  <w:style w:type="paragraph" w:styleId="Zkladntextodsazen2">
    <w:name w:val="Body Text Indent 2"/>
    <w:basedOn w:val="Normln"/>
    <w:link w:val="Zkladntextodsazen2Char"/>
    <w:semiHidden/>
    <w:unhideWhenUsed/>
    <w:rsid w:val="00014E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4EF1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text3">
    <w:name w:val="bodytext3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adresa">
    <w:name w:val="adres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2"/>
        <w:tab w:val="left" w:pos="6237"/>
      </w:tabs>
      <w:suppressAutoHyphens/>
      <w:jc w:val="both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customStyle="1" w:styleId="vnintext">
    <w:name w:val="vniønítext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ind w:firstLine="426"/>
      <w:jc w:val="both"/>
    </w:pPr>
    <w:rPr>
      <w:rFonts w:eastAsia="Times New Roman" w:hAnsi="Times New Roman" w:cs="Times New Roman"/>
      <w:color w:val="auto"/>
      <w:szCs w:val="20"/>
      <w:bdr w:val="none" w:sz="0" w:space="0" w:color="auto"/>
      <w:lang w:eastAsia="ar-SA"/>
    </w:rPr>
  </w:style>
  <w:style w:type="paragraph" w:customStyle="1" w:styleId="para">
    <w:name w:val="par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jc w:val="center"/>
    </w:pPr>
    <w:rPr>
      <w:rFonts w:eastAsia="Times New Roman" w:hAnsi="Times New Roman" w:cs="Times New Roman"/>
      <w:b/>
      <w:color w:val="auto"/>
      <w:szCs w:val="20"/>
      <w:bdr w:val="none" w:sz="0" w:space="0" w:color="auto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BC09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C0969"/>
    <w:rPr>
      <w:rFonts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styleId="Siln">
    <w:name w:val="Strong"/>
    <w:qFormat/>
    <w:rsid w:val="00BF697F"/>
    <w:rPr>
      <w:rFonts w:ascii="Arial" w:hAnsi="Arial"/>
      <w:b/>
      <w:bCs/>
      <w:sz w:val="28"/>
    </w:rPr>
  </w:style>
  <w:style w:type="character" w:styleId="Odkaznakoment">
    <w:name w:val="annotation reference"/>
    <w:basedOn w:val="Standardnpsmoodstavce"/>
    <w:rsid w:val="000D1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1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rsid w:val="000D1DC3"/>
  </w:style>
  <w:style w:type="table" w:customStyle="1" w:styleId="Mkatabulky1">
    <w:name w:val="Mřížka tabulky1"/>
    <w:basedOn w:val="Normlntabulka"/>
    <w:next w:val="Mkatabulky"/>
    <w:uiPriority w:val="59"/>
    <w:rsid w:val="00641D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Seznam2">
    <w:name w:val="List 2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Obsah4">
    <w:name w:val="toc 4"/>
    <w:basedOn w:val="Normln"/>
    <w:next w:val="Normln"/>
    <w:autoRedefine/>
    <w:uiPriority w:val="39"/>
    <w:unhideWhenUsed/>
    <w:rsid w:val="000D62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62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62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62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62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627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cary">
    <w:name w:val="cary"/>
    <w:basedOn w:val="Normln"/>
    <w:rsid w:val="00A74F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right="-144"/>
    </w:pPr>
    <w:rPr>
      <w:rFonts w:ascii="Arial" w:eastAsia="Times New Roman" w:hAnsi="Arial" w:cs="Times New Roman"/>
      <w:color w:val="auto"/>
      <w:sz w:val="22"/>
      <w:szCs w:val="22"/>
      <w:bdr w:val="none" w:sz="0" w:space="0" w:color="auto"/>
      <w:lang w:eastAsia="ar-SA"/>
    </w:rPr>
  </w:style>
  <w:style w:type="character" w:customStyle="1" w:styleId="tabulkyNemovitosti">
    <w:name w:val="tabulkyNemovitosti"/>
    <w:rsid w:val="00A74FC0"/>
    <w:rPr>
      <w:rFonts w:ascii="Arial" w:hAnsi="Arial" w:cs="Times New Roman"/>
      <w:sz w:val="16"/>
    </w:rPr>
  </w:style>
  <w:style w:type="character" w:customStyle="1" w:styleId="Styl11b">
    <w:name w:val="Styl 11 b."/>
    <w:rsid w:val="00A74FC0"/>
    <w:rPr>
      <w:rFonts w:ascii="Arial" w:hAnsi="Arial" w:cs="Times New Roman"/>
      <w:sz w:val="20"/>
    </w:rPr>
  </w:style>
  <w:style w:type="character" w:styleId="Sledovanodkaz">
    <w:name w:val="FollowedHyperlink"/>
    <w:basedOn w:val="Standardnpsmoodstavce"/>
    <w:semiHidden/>
    <w:unhideWhenUsed/>
    <w:rsid w:val="000349DA"/>
    <w:rPr>
      <w:color w:val="800080" w:themeColor="followedHyperlink"/>
      <w:u w:val="single"/>
    </w:rPr>
  </w:style>
  <w:style w:type="paragraph" w:customStyle="1" w:styleId="Titul">
    <w:name w:val="Titul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1702"/>
      <w:jc w:val="center"/>
    </w:pPr>
    <w:rPr>
      <w:rFonts w:eastAsia="Times New Roman" w:hAnsi="Times New Roman" w:cs="Times New Roman"/>
      <w:b/>
      <w:color w:val="auto"/>
      <w:sz w:val="44"/>
      <w:szCs w:val="20"/>
      <w:bdr w:val="none" w:sz="0" w:space="0" w:color="auto"/>
      <w:lang w:eastAsia="en-US"/>
    </w:rPr>
  </w:style>
  <w:style w:type="paragraph" w:customStyle="1" w:styleId="Zkladntext21">
    <w:name w:val="Základní text 21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color w:val="auto"/>
      <w:szCs w:val="20"/>
      <w:bdr w:val="none" w:sz="0" w:space="0" w:color="aut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0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semiHidden/>
    <w:rsid w:val="009204CE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A80770"/>
    <w:rPr>
      <w:color w:val="605E5C"/>
      <w:shd w:val="clear" w:color="auto" w:fill="E1DFDD"/>
    </w:rPr>
  </w:style>
  <w:style w:type="paragraph" w:customStyle="1" w:styleId="VnitrniText">
    <w:name w:val="VnitrniText"/>
    <w:basedOn w:val="Normln"/>
    <w:rsid w:val="00672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426"/>
      <w:jc w:val="both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1C9AC0724E0C2940A20A62163B85C49A" ma:contentTypeVersion="4" ma:contentTypeDescription="CT_Attachments" ma:contentTypeScope="" ma:versionID="5dbc1cf5a4dcc041a858c02e78f35ee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B7B9F053-FF15-47E6-A9FF-B7CD4D26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26D2B-EE5E-4E4F-9CD8-8088EE79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68FDF-B78E-4A74-95DB-9F9713ECBD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8E38A-0924-419E-80A7-9B436E6FBCA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d690c5f-7846-456b-922c-7f81e7b73e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2_2_4 - Příloha č. 17 - Vzor smlouvy o převodu maj. do práva hospodařit s maj. státu (např. státní podniky) (1. 9. 2019)</vt:lpstr>
    </vt:vector>
  </TitlesOfParts>
  <Company>Microsoft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2_2_4 - Příloha č. 17 - Vzor smlouvy o převodu maj. do práva hospodařit s maj. státu (např. státní podniky) (1. 9. 2019)</dc:title>
  <dc:subject/>
  <dc:creator>Kubík Přemysl Ing.</dc:creator>
  <cp:keywords/>
  <dc:description/>
  <cp:lastModifiedBy>Šístková Gabriela</cp:lastModifiedBy>
  <cp:revision>5</cp:revision>
  <cp:lastPrinted>2024-02-29T12:37:00Z</cp:lastPrinted>
  <dcterms:created xsi:type="dcterms:W3CDTF">2023-10-11T08:33:00Z</dcterms:created>
  <dcterms:modified xsi:type="dcterms:W3CDTF">2024-03-25T07:28:00Z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0x01010076AB14D9073B4598A883CEA47FB210EA001C9AC0724E0C2940A20A62163B85C49A</vt:lpwstr>
  </property>
</Properties>
</file>