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45626" w14:textId="3052B919" w:rsidR="00AA24C2" w:rsidRDefault="00AA24C2" w:rsidP="00AA24C2">
      <w:pPr>
        <w:jc w:val="right"/>
        <w:rPr>
          <w:rFonts w:ascii="Calibri" w:hAnsi="Calibri" w:cs="Calibri"/>
          <w:sz w:val="3"/>
          <w:szCs w:val="3"/>
          <w:lang w:eastAsia="cs-CZ"/>
        </w:rPr>
      </w:pPr>
      <w:r>
        <w:rPr>
          <w:noProof/>
        </w:rPr>
        <w:drawing>
          <wp:anchor distT="0" distB="0" distL="114300" distR="114300" simplePos="0" relativeHeight="251657216" behindDoc="0" locked="0" layoutInCell="1" allowOverlap="1" wp14:anchorId="6AB485ED" wp14:editId="76D3A44B">
            <wp:simplePos x="0" y="0"/>
            <wp:positionH relativeFrom="margin">
              <wp:posOffset>0</wp:posOffset>
            </wp:positionH>
            <wp:positionV relativeFrom="topMargin">
              <wp:posOffset>629920</wp:posOffset>
            </wp:positionV>
            <wp:extent cx="2160270" cy="57594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5759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1" layoutInCell="1" allowOverlap="1" wp14:anchorId="2A82B5AF" wp14:editId="156FB066">
                <wp:simplePos x="0" y="0"/>
                <wp:positionH relativeFrom="page">
                  <wp:posOffset>4658995</wp:posOffset>
                </wp:positionH>
                <wp:positionV relativeFrom="topMargin">
                  <wp:posOffset>626745</wp:posOffset>
                </wp:positionV>
                <wp:extent cx="2070100" cy="1278255"/>
                <wp:effectExtent l="0" t="0" r="635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5179" w14:textId="7A96C35D" w:rsidR="00867C49" w:rsidRDefault="00867C49" w:rsidP="00AA24C2">
                            <w:pPr>
                              <w:rPr>
                                <w:rFonts w:ascii="Calibri" w:hAnsi="Calibri" w:cs="Calibri"/>
                                <w:i/>
                                <w:sz w:val="21"/>
                                <w:szCs w:val="21"/>
                              </w:rPr>
                            </w:pPr>
                            <w:r>
                              <w:rPr>
                                <w:noProof/>
                                <w:sz w:val="20"/>
                                <w:szCs w:val="20"/>
                              </w:rPr>
                              <w:drawing>
                                <wp:inline distT="0" distB="0" distL="0" distR="0" wp14:anchorId="7380B338" wp14:editId="4735EB75">
                                  <wp:extent cx="1885950" cy="5143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14:paraId="5C0A589C" w14:textId="77777777" w:rsidR="00867C49" w:rsidRDefault="00867C49" w:rsidP="00AA24C2">
                            <w:pPr>
                              <w:jc w:val="center"/>
                              <w:rPr>
                                <w:rFonts w:ascii="Calibri" w:hAnsi="Calibri" w:cs="Calibri"/>
                                <w:sz w:val="21"/>
                                <w:szCs w:val="21"/>
                              </w:rPr>
                            </w:pPr>
                            <w:r>
                              <w:rPr>
                                <w:rFonts w:ascii="Calibri" w:hAnsi="Calibri" w:cs="Calibri"/>
                                <w:sz w:val="21"/>
                                <w:szCs w:val="21"/>
                              </w:rPr>
                              <w:t>NPU1002292618</w:t>
                            </w:r>
                          </w:p>
                          <w:p w14:paraId="13F647B8" w14:textId="77777777" w:rsidR="00867C49" w:rsidRDefault="00867C49" w:rsidP="00AA24C2">
                            <w:pPr>
                              <w:jc w:val="center"/>
                              <w:rPr>
                                <w:rFonts w:ascii="Calibri" w:hAnsi="Calibri" w:cs="Calibri"/>
                                <w:i/>
                                <w:sz w:val="21"/>
                                <w:szCs w:val="21"/>
                              </w:rPr>
                            </w:pPr>
                          </w:p>
                          <w:p w14:paraId="6A2A18A9" w14:textId="22A74000" w:rsidR="00867C49" w:rsidRPr="00867C49" w:rsidRDefault="00867C49" w:rsidP="00AA24C2">
                            <w:pPr>
                              <w:rPr>
                                <w:rFonts w:asciiTheme="minorHAnsi" w:hAnsiTheme="minorHAnsi" w:cstheme="minorHAnsi"/>
                                <w:b/>
                                <w:i/>
                                <w:sz w:val="22"/>
                                <w:szCs w:val="22"/>
                              </w:rPr>
                            </w:pPr>
                            <w:bookmarkStart w:id="0" w:name="_Hlk133920884"/>
                            <w:r w:rsidRPr="00867C49">
                              <w:rPr>
                                <w:rStyle w:val="Drobnpsmo"/>
                                <w:rFonts w:asciiTheme="minorHAnsi" w:hAnsiTheme="minorHAnsi" w:cstheme="minorHAnsi"/>
                                <w:b/>
                                <w:sz w:val="22"/>
                                <w:szCs w:val="22"/>
                              </w:rPr>
                              <w:t>NPU-420/19870/2024</w:t>
                            </w:r>
                            <w:bookmarkEnd w:id="0"/>
                          </w:p>
                          <w:p w14:paraId="6C00FBC9" w14:textId="566853E2" w:rsidR="00867C49" w:rsidRPr="00867C49" w:rsidRDefault="00867C49" w:rsidP="00867C49">
                            <w:pPr>
                              <w:rPr>
                                <w:rFonts w:asciiTheme="minorHAnsi" w:hAnsiTheme="minorHAnsi" w:cstheme="minorHAnsi"/>
                                <w:b/>
                                <w:sz w:val="22"/>
                                <w:szCs w:val="22"/>
                              </w:rPr>
                            </w:pPr>
                            <w:r w:rsidRPr="00867C49">
                              <w:rPr>
                                <w:rFonts w:asciiTheme="minorHAnsi" w:hAnsiTheme="minorHAnsi" w:cstheme="minorHAnsi"/>
                                <w:b/>
                                <w:sz w:val="22"/>
                                <w:szCs w:val="22"/>
                              </w:rPr>
                              <w:t>WAM</w:t>
                            </w:r>
                            <w:r w:rsidR="00700DCA">
                              <w:rPr>
                                <w:rFonts w:asciiTheme="minorHAnsi" w:hAnsiTheme="minorHAnsi" w:cstheme="minorHAnsi"/>
                                <w:b/>
                                <w:sz w:val="22"/>
                                <w:szCs w:val="22"/>
                              </w:rPr>
                              <w:t xml:space="preserve"> 2010H1240001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2B5AF" id="_x0000_t202" coordsize="21600,21600" o:spt="202" path="m,l,21600r21600,l21600,xe">
                <v:stroke joinstyle="miter"/>
                <v:path gradientshapeok="t" o:connecttype="rect"/>
              </v:shapetype>
              <v:shape id="Textové pole 5" o:spid="_x0000_s1026" type="#_x0000_t202" style="position:absolute;left:0;text-align:left;margin-left:366.85pt;margin-top:49.35pt;width:163pt;height:10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" stroked="f">
                <v:textbox>
                  <w:txbxContent>
                    <w:p w14:paraId="2B685179" w14:textId="7A96C35D" w:rsidR="00867C49" w:rsidRDefault="00867C49" w:rsidP="00AA24C2">
                      <w:pPr>
                        <w:rPr>
                          <w:rFonts w:ascii="Calibri" w:hAnsi="Calibri" w:cs="Calibri"/>
                          <w:i/>
                          <w:sz w:val="21"/>
                          <w:szCs w:val="21"/>
                        </w:rPr>
                      </w:pPr>
                      <w:r>
                        <w:rPr>
                          <w:noProof/>
                          <w:sz w:val="20"/>
                          <w:szCs w:val="20"/>
                        </w:rPr>
                        <w:drawing>
                          <wp:inline distT="0" distB="0" distL="0" distR="0" wp14:anchorId="7380B338" wp14:editId="4735EB75">
                            <wp:extent cx="1885950" cy="5143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14:paraId="5C0A589C" w14:textId="77777777" w:rsidR="00867C49" w:rsidRDefault="00867C49" w:rsidP="00AA24C2">
                      <w:pPr>
                        <w:jc w:val="center"/>
                        <w:rPr>
                          <w:rFonts w:ascii="Calibri" w:hAnsi="Calibri" w:cs="Calibri"/>
                          <w:sz w:val="21"/>
                          <w:szCs w:val="21"/>
                        </w:rPr>
                      </w:pPr>
                      <w:r>
                        <w:rPr>
                          <w:rFonts w:ascii="Calibri" w:hAnsi="Calibri" w:cs="Calibri"/>
                          <w:sz w:val="21"/>
                          <w:szCs w:val="21"/>
                        </w:rPr>
                        <w:t>NPU1002292618</w:t>
                      </w:r>
                    </w:p>
                    <w:p w14:paraId="13F647B8" w14:textId="77777777" w:rsidR="00867C49" w:rsidRDefault="00867C49" w:rsidP="00AA24C2">
                      <w:pPr>
                        <w:jc w:val="center"/>
                        <w:rPr>
                          <w:rFonts w:ascii="Calibri" w:hAnsi="Calibri" w:cs="Calibri"/>
                          <w:i/>
                          <w:sz w:val="21"/>
                          <w:szCs w:val="21"/>
                        </w:rPr>
                      </w:pPr>
                    </w:p>
                    <w:p w14:paraId="6A2A18A9" w14:textId="22A74000" w:rsidR="00867C49" w:rsidRPr="00867C49" w:rsidRDefault="00867C49" w:rsidP="00AA24C2">
                      <w:pPr>
                        <w:rPr>
                          <w:rFonts w:asciiTheme="minorHAnsi" w:hAnsiTheme="minorHAnsi" w:cstheme="minorHAnsi"/>
                          <w:b/>
                          <w:i/>
                          <w:sz w:val="22"/>
                          <w:szCs w:val="22"/>
                        </w:rPr>
                      </w:pPr>
                      <w:bookmarkStart w:id="1" w:name="_Hlk133920884"/>
                      <w:r w:rsidRPr="00867C49">
                        <w:rPr>
                          <w:rStyle w:val="Drobnpsmo"/>
                          <w:rFonts w:asciiTheme="minorHAnsi" w:hAnsiTheme="minorHAnsi" w:cstheme="minorHAnsi"/>
                          <w:b/>
                          <w:sz w:val="22"/>
                          <w:szCs w:val="22"/>
                        </w:rPr>
                        <w:t>NPU-420/19870/2024</w:t>
                      </w:r>
                      <w:bookmarkEnd w:id="1"/>
                    </w:p>
                    <w:p w14:paraId="6C00FBC9" w14:textId="566853E2" w:rsidR="00867C49" w:rsidRPr="00867C49" w:rsidRDefault="00867C49" w:rsidP="00867C49">
                      <w:pPr>
                        <w:rPr>
                          <w:rFonts w:asciiTheme="minorHAnsi" w:hAnsiTheme="minorHAnsi" w:cstheme="minorHAnsi"/>
                          <w:b/>
                          <w:sz w:val="22"/>
                          <w:szCs w:val="22"/>
                        </w:rPr>
                      </w:pPr>
                      <w:r w:rsidRPr="00867C49">
                        <w:rPr>
                          <w:rFonts w:asciiTheme="minorHAnsi" w:hAnsiTheme="minorHAnsi" w:cstheme="minorHAnsi"/>
                          <w:b/>
                          <w:sz w:val="22"/>
                          <w:szCs w:val="22"/>
                        </w:rPr>
                        <w:t>WAM</w:t>
                      </w:r>
                      <w:r w:rsidR="00700DCA">
                        <w:rPr>
                          <w:rFonts w:asciiTheme="minorHAnsi" w:hAnsiTheme="minorHAnsi" w:cstheme="minorHAnsi"/>
                          <w:b/>
                          <w:sz w:val="22"/>
                          <w:szCs w:val="22"/>
                        </w:rPr>
                        <w:t xml:space="preserve"> 2010H1240001</w:t>
                      </w:r>
                    </w:p>
                  </w:txbxContent>
                </v:textbox>
                <w10:wrap anchorx="page" anchory="margin"/>
                <w10:anchorlock/>
              </v:shape>
            </w:pict>
          </mc:Fallback>
        </mc:AlternateContent>
      </w:r>
    </w:p>
    <w:p w14:paraId="3246618A" w14:textId="77777777" w:rsidR="00AA24C2" w:rsidRDefault="00AA24C2" w:rsidP="0064076E">
      <w:pPr>
        <w:suppressAutoHyphens w:val="0"/>
        <w:spacing w:after="120" w:line="200" w:lineRule="atLeast"/>
        <w:jc w:val="center"/>
        <w:rPr>
          <w:rFonts w:ascii="Calibri" w:hAnsi="Calibri" w:cs="Calibri"/>
          <w:b/>
          <w:caps/>
          <w:sz w:val="22"/>
          <w:szCs w:val="22"/>
          <w:lang w:eastAsia="cs-CZ"/>
        </w:rPr>
      </w:pPr>
    </w:p>
    <w:p w14:paraId="3E0CF8D8" w14:textId="77777777" w:rsidR="00AA24C2" w:rsidRDefault="00AA24C2" w:rsidP="0064076E">
      <w:pPr>
        <w:suppressAutoHyphens w:val="0"/>
        <w:spacing w:after="120" w:line="200" w:lineRule="atLeast"/>
        <w:jc w:val="center"/>
        <w:rPr>
          <w:rFonts w:ascii="Calibri" w:hAnsi="Calibri" w:cs="Calibri"/>
          <w:b/>
          <w:caps/>
          <w:sz w:val="22"/>
          <w:szCs w:val="22"/>
          <w:lang w:eastAsia="cs-CZ"/>
        </w:rPr>
      </w:pPr>
    </w:p>
    <w:p w14:paraId="05840836" w14:textId="77777777" w:rsidR="00AA24C2" w:rsidRDefault="00AA24C2" w:rsidP="0064076E">
      <w:pPr>
        <w:suppressAutoHyphens w:val="0"/>
        <w:spacing w:after="120" w:line="200" w:lineRule="atLeast"/>
        <w:jc w:val="center"/>
        <w:rPr>
          <w:rFonts w:ascii="Calibri" w:hAnsi="Calibri" w:cs="Calibri"/>
          <w:b/>
          <w:caps/>
          <w:sz w:val="22"/>
          <w:szCs w:val="22"/>
          <w:lang w:eastAsia="cs-CZ"/>
        </w:rPr>
      </w:pPr>
    </w:p>
    <w:p w14:paraId="4BCBAE7D" w14:textId="3FAED028" w:rsidR="00AA24C2" w:rsidRDefault="00AA24C2" w:rsidP="0064076E">
      <w:pPr>
        <w:suppressAutoHyphens w:val="0"/>
        <w:spacing w:after="120" w:line="200" w:lineRule="atLeast"/>
        <w:jc w:val="center"/>
        <w:rPr>
          <w:rFonts w:ascii="Calibri" w:hAnsi="Calibri" w:cs="Calibri"/>
          <w:b/>
          <w:caps/>
          <w:sz w:val="22"/>
          <w:szCs w:val="22"/>
          <w:lang w:eastAsia="cs-CZ"/>
        </w:rPr>
      </w:pPr>
    </w:p>
    <w:p w14:paraId="3074605B" w14:textId="77777777" w:rsidR="00AA24C2" w:rsidRDefault="00AA24C2" w:rsidP="0064076E">
      <w:pPr>
        <w:suppressAutoHyphens w:val="0"/>
        <w:spacing w:after="120" w:line="200" w:lineRule="atLeast"/>
        <w:jc w:val="center"/>
        <w:rPr>
          <w:rFonts w:ascii="Calibri" w:hAnsi="Calibri" w:cs="Calibri"/>
          <w:b/>
          <w:caps/>
          <w:sz w:val="22"/>
          <w:szCs w:val="22"/>
          <w:lang w:eastAsia="cs-CZ"/>
        </w:rPr>
      </w:pPr>
    </w:p>
    <w:p w14:paraId="05BA5D5D" w14:textId="353BA23C" w:rsidR="00C42FEC" w:rsidRPr="00523801" w:rsidRDefault="00925BF3" w:rsidP="0064076E">
      <w:pPr>
        <w:suppressAutoHyphens w:val="0"/>
        <w:spacing w:after="120" w:line="200" w:lineRule="atLeast"/>
        <w:jc w:val="center"/>
        <w:rPr>
          <w:rFonts w:ascii="Calibri" w:hAnsi="Calibri" w:cs="Calibri"/>
          <w:b/>
          <w:caps/>
          <w:sz w:val="22"/>
          <w:szCs w:val="22"/>
          <w:lang w:eastAsia="cs-CZ"/>
        </w:rPr>
      </w:pPr>
      <w:r w:rsidRPr="00523801">
        <w:rPr>
          <w:rFonts w:ascii="Calibri" w:hAnsi="Calibri" w:cs="Calibri"/>
          <w:b/>
          <w:caps/>
          <w:sz w:val="22"/>
          <w:szCs w:val="22"/>
          <w:lang w:eastAsia="cs-CZ"/>
        </w:rPr>
        <w:t>SMLOUVA O DÍLO</w:t>
      </w:r>
    </w:p>
    <w:p w14:paraId="599C6A3D" w14:textId="77777777" w:rsidR="00C42FEC" w:rsidRPr="006D72F3" w:rsidRDefault="003D290C" w:rsidP="0064076E">
      <w:pPr>
        <w:pStyle w:val="Nadpis1"/>
        <w:pBdr>
          <w:bottom w:val="single" w:sz="4" w:space="1" w:color="auto"/>
        </w:pBdr>
        <w:spacing w:after="120" w:line="200" w:lineRule="atLeast"/>
        <w:ind w:hanging="1728"/>
        <w:rPr>
          <w:rFonts w:ascii="Calibri" w:hAnsi="Calibri" w:cs="Calibri"/>
          <w:b w:val="0"/>
          <w:sz w:val="22"/>
          <w:szCs w:val="22"/>
        </w:rPr>
      </w:pPr>
      <w:r w:rsidRPr="006D72F3">
        <w:rPr>
          <w:rFonts w:ascii="Calibri" w:hAnsi="Calibri" w:cs="Calibri"/>
          <w:b w:val="0"/>
          <w:sz w:val="22"/>
          <w:szCs w:val="22"/>
        </w:rPr>
        <w:t>uzavřená níže uvedeného dne, měsíce a roku ve smyslu ustanovení § 2586 a násl. a ve smyslu § 2358 a násl. zákona č. 89/2012 Sb., občanský zákoník</w:t>
      </w:r>
      <w:r w:rsidR="006D72F3">
        <w:rPr>
          <w:rFonts w:ascii="Calibri" w:hAnsi="Calibri" w:cs="Calibri"/>
          <w:b w:val="0"/>
          <w:sz w:val="22"/>
          <w:szCs w:val="22"/>
        </w:rPr>
        <w:t xml:space="preserve"> </w:t>
      </w:r>
      <w:r w:rsidRPr="006D72F3">
        <w:rPr>
          <w:rFonts w:ascii="Calibri" w:hAnsi="Calibri" w:cs="Calibri"/>
          <w:b w:val="0"/>
          <w:sz w:val="22"/>
          <w:szCs w:val="22"/>
        </w:rPr>
        <w:t>(dále jen „smlouva“)</w:t>
      </w:r>
    </w:p>
    <w:p w14:paraId="50FC3B6F" w14:textId="77777777" w:rsidR="00C42FEC" w:rsidRPr="00523801" w:rsidRDefault="00C42FEC" w:rsidP="0064076E">
      <w:pPr>
        <w:suppressAutoHyphens w:val="0"/>
        <w:spacing w:after="120" w:line="200" w:lineRule="atLeast"/>
        <w:ind w:left="360"/>
        <w:jc w:val="center"/>
        <w:rPr>
          <w:rFonts w:ascii="Calibri" w:hAnsi="Calibri" w:cs="Calibri"/>
          <w:b/>
          <w:sz w:val="22"/>
          <w:szCs w:val="22"/>
          <w:lang w:eastAsia="cs-CZ"/>
        </w:rPr>
      </w:pPr>
    </w:p>
    <w:p w14:paraId="7780EF6E" w14:textId="77777777" w:rsidR="00C42FEC" w:rsidRPr="00523801" w:rsidRDefault="00C42FEC" w:rsidP="00C233EF">
      <w:pPr>
        <w:suppressAutoHyphens w:val="0"/>
        <w:spacing w:after="120" w:line="200" w:lineRule="atLeast"/>
        <w:rPr>
          <w:rFonts w:ascii="Calibri" w:hAnsi="Calibri" w:cs="Calibri"/>
          <w:b/>
          <w:sz w:val="22"/>
          <w:szCs w:val="22"/>
          <w:lang w:eastAsia="cs-CZ"/>
        </w:rPr>
      </w:pPr>
      <w:r w:rsidRPr="00523801">
        <w:rPr>
          <w:rFonts w:ascii="Calibri" w:hAnsi="Calibri" w:cs="Calibri"/>
          <w:b/>
          <w:sz w:val="22"/>
          <w:szCs w:val="22"/>
          <w:lang w:eastAsia="cs-CZ"/>
        </w:rPr>
        <w:t>Smluvní strany</w:t>
      </w:r>
    </w:p>
    <w:p w14:paraId="286E548F" w14:textId="77777777" w:rsidR="00EB4839" w:rsidRDefault="00EB4839" w:rsidP="0064076E">
      <w:pPr>
        <w:tabs>
          <w:tab w:val="left" w:pos="567"/>
          <w:tab w:val="left" w:pos="3402"/>
          <w:tab w:val="left" w:pos="3686"/>
        </w:tabs>
        <w:suppressAutoHyphens w:val="0"/>
        <w:spacing w:after="120" w:line="200" w:lineRule="atLeast"/>
        <w:rPr>
          <w:rFonts w:ascii="Calibri" w:hAnsi="Calibri" w:cs="Calibri"/>
          <w:b/>
          <w:bCs/>
          <w:sz w:val="22"/>
          <w:szCs w:val="22"/>
          <w:lang w:eastAsia="cs-CZ"/>
        </w:rPr>
      </w:pPr>
    </w:p>
    <w:p w14:paraId="2BAEC6B2" w14:textId="77777777" w:rsidR="00AA234F" w:rsidRPr="00523801" w:rsidRDefault="00AA234F" w:rsidP="00D96F3E">
      <w:pPr>
        <w:tabs>
          <w:tab w:val="left" w:pos="567"/>
          <w:tab w:val="left" w:pos="3402"/>
          <w:tab w:val="left" w:pos="3686"/>
        </w:tabs>
        <w:suppressAutoHyphens w:val="0"/>
        <w:rPr>
          <w:rFonts w:ascii="Calibri" w:hAnsi="Calibri" w:cs="Calibri"/>
          <w:b/>
          <w:bCs/>
          <w:sz w:val="22"/>
          <w:szCs w:val="22"/>
          <w:lang w:eastAsia="cs-CZ"/>
        </w:rPr>
      </w:pPr>
      <w:r w:rsidRPr="00523801">
        <w:rPr>
          <w:rFonts w:ascii="Calibri" w:hAnsi="Calibri" w:cs="Calibri"/>
          <w:b/>
          <w:bCs/>
          <w:sz w:val="22"/>
          <w:szCs w:val="22"/>
          <w:lang w:eastAsia="cs-CZ"/>
        </w:rPr>
        <w:t>Národní památkový ústav, státní příspěvková organizace</w:t>
      </w:r>
    </w:p>
    <w:p w14:paraId="6B095ED9" w14:textId="77777777" w:rsidR="00AA234F" w:rsidRPr="00523801" w:rsidRDefault="00AA234F" w:rsidP="00D96F3E">
      <w:pPr>
        <w:tabs>
          <w:tab w:val="left" w:pos="567"/>
          <w:tab w:val="left" w:pos="3402"/>
          <w:tab w:val="left" w:pos="3686"/>
        </w:tabs>
        <w:suppressAutoHyphens w:val="0"/>
        <w:rPr>
          <w:rFonts w:ascii="Calibri" w:hAnsi="Calibri" w:cs="Calibri"/>
          <w:sz w:val="22"/>
          <w:szCs w:val="22"/>
          <w:lang w:eastAsia="cs-CZ"/>
        </w:rPr>
      </w:pPr>
      <w:r w:rsidRPr="00523801">
        <w:rPr>
          <w:rFonts w:ascii="Calibri" w:hAnsi="Calibri" w:cs="Calibri"/>
          <w:sz w:val="22"/>
          <w:szCs w:val="22"/>
          <w:lang w:eastAsia="cs-CZ"/>
        </w:rPr>
        <w:t>IČO: 75032333, DIČ: CZ75032333</w:t>
      </w:r>
    </w:p>
    <w:p w14:paraId="61888FE9" w14:textId="7C922CA3" w:rsidR="00AA234F" w:rsidRPr="00523801" w:rsidRDefault="00AA234F" w:rsidP="00D96F3E">
      <w:pPr>
        <w:tabs>
          <w:tab w:val="left" w:pos="567"/>
          <w:tab w:val="left" w:pos="3402"/>
          <w:tab w:val="left" w:pos="3686"/>
        </w:tabs>
        <w:suppressAutoHyphens w:val="0"/>
        <w:rPr>
          <w:rFonts w:ascii="Calibri" w:hAnsi="Calibri" w:cs="Calibri"/>
          <w:sz w:val="22"/>
          <w:szCs w:val="22"/>
          <w:lang w:eastAsia="cs-CZ"/>
        </w:rPr>
      </w:pPr>
      <w:r w:rsidRPr="00523801">
        <w:rPr>
          <w:rFonts w:ascii="Calibri" w:hAnsi="Calibri" w:cs="Calibri"/>
          <w:sz w:val="22"/>
          <w:szCs w:val="22"/>
          <w:lang w:eastAsia="cs-CZ"/>
        </w:rPr>
        <w:t>se sídlem Valdštejnské náměstí</w:t>
      </w:r>
      <w:r w:rsidR="00CA3EEA">
        <w:rPr>
          <w:rFonts w:ascii="Calibri" w:hAnsi="Calibri" w:cs="Calibri"/>
          <w:sz w:val="22"/>
          <w:szCs w:val="22"/>
          <w:lang w:eastAsia="cs-CZ"/>
        </w:rPr>
        <w:t xml:space="preserve"> </w:t>
      </w:r>
      <w:r w:rsidRPr="00523801">
        <w:rPr>
          <w:rFonts w:ascii="Calibri" w:hAnsi="Calibri" w:cs="Calibri"/>
          <w:sz w:val="22"/>
          <w:szCs w:val="22"/>
          <w:lang w:eastAsia="cs-CZ"/>
        </w:rPr>
        <w:t>162/3, 118 01 Praha 1 - Malá Strana</w:t>
      </w:r>
    </w:p>
    <w:p w14:paraId="4F05B8D5" w14:textId="721A3689" w:rsidR="00AA234F" w:rsidRPr="00EE50A9" w:rsidRDefault="00AA234F" w:rsidP="00D96F3E">
      <w:pPr>
        <w:rPr>
          <w:rFonts w:ascii="Calibri" w:hAnsi="Calibri" w:cs="Calibri"/>
          <w:sz w:val="22"/>
          <w:szCs w:val="22"/>
          <w:lang w:eastAsia="cs-CZ"/>
        </w:rPr>
      </w:pPr>
      <w:r w:rsidRPr="00EE50A9">
        <w:rPr>
          <w:rFonts w:ascii="Calibri" w:hAnsi="Calibri" w:cs="Calibri"/>
          <w:sz w:val="22"/>
          <w:szCs w:val="22"/>
          <w:lang w:eastAsia="cs-CZ"/>
        </w:rPr>
        <w:t xml:space="preserve">zastoupen: </w:t>
      </w:r>
      <w:r w:rsidR="00EE50A9" w:rsidRPr="00EE50A9">
        <w:rPr>
          <w:rFonts w:ascii="Calibri" w:hAnsi="Calibri"/>
          <w:sz w:val="22"/>
          <w:szCs w:val="22"/>
        </w:rPr>
        <w:t>Mgr. et Mgr. Petr Spejchal, ředitel územní památkové správy NPÚ v Praze</w:t>
      </w:r>
      <w:r w:rsidRPr="00EE50A9">
        <w:rPr>
          <w:rFonts w:ascii="Calibri" w:hAnsi="Calibri" w:cs="Calibri"/>
          <w:sz w:val="22"/>
          <w:szCs w:val="22"/>
          <w:lang w:eastAsia="cs-CZ"/>
        </w:rPr>
        <w:t xml:space="preserve">  </w:t>
      </w:r>
    </w:p>
    <w:p w14:paraId="43C0FA54" w14:textId="6075A002" w:rsidR="00D96F3E" w:rsidRDefault="00AA234F" w:rsidP="00D96F3E">
      <w:pPr>
        <w:tabs>
          <w:tab w:val="left" w:pos="567"/>
          <w:tab w:val="left" w:pos="3402"/>
          <w:tab w:val="left" w:pos="3686"/>
        </w:tabs>
        <w:suppressAutoHyphens w:val="0"/>
        <w:rPr>
          <w:rFonts w:ascii="Calibri" w:hAnsi="Calibri" w:cs="Calibri"/>
          <w:sz w:val="22"/>
          <w:szCs w:val="22"/>
          <w:lang w:eastAsia="cs-CZ"/>
        </w:rPr>
      </w:pPr>
      <w:r w:rsidRPr="00315A78">
        <w:rPr>
          <w:rFonts w:ascii="Calibri" w:hAnsi="Calibri" w:cs="Calibri"/>
          <w:sz w:val="22"/>
          <w:szCs w:val="22"/>
          <w:lang w:eastAsia="cs-CZ"/>
        </w:rPr>
        <w:t xml:space="preserve">zástupce pro věcná jednání (investiční referent) bez oprávnění právně zastupovat: </w:t>
      </w:r>
      <w:r w:rsidR="001C4896">
        <w:rPr>
          <w:rFonts w:ascii="Calibri" w:hAnsi="Calibri" w:cs="Calibri"/>
          <w:sz w:val="22"/>
          <w:szCs w:val="22"/>
          <w:lang w:eastAsia="cs-CZ"/>
        </w:rPr>
        <w:t>XXXX</w:t>
      </w:r>
    </w:p>
    <w:p w14:paraId="29909F64" w14:textId="7E1C18B3" w:rsidR="00AA234F" w:rsidRPr="00315A78" w:rsidRDefault="00AA234F" w:rsidP="00D96F3E">
      <w:pPr>
        <w:tabs>
          <w:tab w:val="left" w:pos="567"/>
          <w:tab w:val="left" w:pos="3402"/>
          <w:tab w:val="left" w:pos="3686"/>
        </w:tabs>
        <w:suppressAutoHyphens w:val="0"/>
        <w:rPr>
          <w:rFonts w:ascii="Calibri" w:hAnsi="Calibri" w:cs="Calibri"/>
          <w:iCs/>
          <w:sz w:val="22"/>
          <w:szCs w:val="22"/>
        </w:rPr>
      </w:pPr>
    </w:p>
    <w:p w14:paraId="69ACDEA3" w14:textId="7317FDA1" w:rsidR="00D96F3E" w:rsidRDefault="009C06F2" w:rsidP="00D96F3E">
      <w:pPr>
        <w:tabs>
          <w:tab w:val="left" w:pos="567"/>
          <w:tab w:val="left" w:pos="3402"/>
          <w:tab w:val="left" w:pos="3686"/>
        </w:tabs>
        <w:suppressAutoHyphens w:val="0"/>
        <w:rPr>
          <w:rFonts w:ascii="Calibri" w:hAnsi="Calibri" w:cs="Calibri"/>
          <w:iCs/>
          <w:sz w:val="22"/>
          <w:szCs w:val="22"/>
        </w:rPr>
      </w:pPr>
      <w:r w:rsidRPr="00315A78">
        <w:rPr>
          <w:rFonts w:ascii="Calibri" w:hAnsi="Calibri" w:cs="Calibri"/>
          <w:iCs/>
          <w:sz w:val="22"/>
          <w:szCs w:val="22"/>
        </w:rPr>
        <w:t xml:space="preserve">správce objektu: </w:t>
      </w:r>
      <w:r w:rsidR="001C4896">
        <w:rPr>
          <w:rFonts w:ascii="Calibri" w:hAnsi="Calibri" w:cs="Calibri"/>
          <w:iCs/>
          <w:sz w:val="22"/>
          <w:szCs w:val="22"/>
        </w:rPr>
        <w:t>XXXX</w:t>
      </w:r>
    </w:p>
    <w:p w14:paraId="1F3454AD" w14:textId="77777777" w:rsidR="00AA234F" w:rsidRPr="00952B49" w:rsidRDefault="00AA234F" w:rsidP="00D96F3E">
      <w:pPr>
        <w:tabs>
          <w:tab w:val="left" w:pos="567"/>
          <w:tab w:val="left" w:pos="3402"/>
          <w:tab w:val="left" w:pos="3686"/>
        </w:tabs>
        <w:suppressAutoHyphens w:val="0"/>
        <w:rPr>
          <w:rFonts w:ascii="Calibri" w:hAnsi="Calibri" w:cs="Calibri"/>
          <w:i/>
          <w:sz w:val="22"/>
          <w:szCs w:val="22"/>
          <w:highlight w:val="yellow"/>
          <w:lang w:eastAsia="cs-CZ"/>
        </w:rPr>
      </w:pPr>
      <w:r w:rsidRPr="00315A78">
        <w:rPr>
          <w:rFonts w:ascii="Calibri" w:hAnsi="Calibri" w:cs="Calibri"/>
          <w:i/>
          <w:sz w:val="22"/>
          <w:szCs w:val="22"/>
          <w:lang w:eastAsia="cs-CZ"/>
        </w:rPr>
        <w:t>doručovací adresa:</w:t>
      </w:r>
    </w:p>
    <w:p w14:paraId="35A12393" w14:textId="77777777" w:rsidR="009C06F2" w:rsidRPr="00BC19E6" w:rsidRDefault="009C06F2" w:rsidP="00D96F3E">
      <w:pPr>
        <w:widowControl w:val="0"/>
        <w:suppressAutoHyphens w:val="0"/>
        <w:rPr>
          <w:rFonts w:ascii="Calibri" w:hAnsi="Calibri" w:cs="Calibri"/>
          <w:sz w:val="22"/>
          <w:szCs w:val="22"/>
        </w:rPr>
      </w:pPr>
      <w:r w:rsidRPr="00BC19E6">
        <w:rPr>
          <w:rFonts w:ascii="Calibri" w:hAnsi="Calibri" w:cs="Calibri"/>
          <w:bCs/>
          <w:iCs/>
          <w:sz w:val="22"/>
          <w:szCs w:val="22"/>
        </w:rPr>
        <w:t>Národní památkový ústav</w:t>
      </w:r>
      <w:r>
        <w:rPr>
          <w:rFonts w:ascii="Calibri" w:hAnsi="Calibri" w:cs="Calibri"/>
          <w:bCs/>
          <w:iCs/>
          <w:sz w:val="22"/>
          <w:szCs w:val="22"/>
        </w:rPr>
        <w:t xml:space="preserve">, </w:t>
      </w:r>
      <w:r w:rsidRPr="00BC19E6">
        <w:rPr>
          <w:rFonts w:ascii="Calibri" w:hAnsi="Calibri" w:cs="Calibri"/>
          <w:sz w:val="22"/>
          <w:szCs w:val="22"/>
        </w:rPr>
        <w:t>územní památková správa v Praze</w:t>
      </w:r>
    </w:p>
    <w:p w14:paraId="01DE971F" w14:textId="77777777" w:rsidR="009C06F2" w:rsidRPr="00BC19E6" w:rsidRDefault="009C06F2" w:rsidP="00D96F3E">
      <w:pPr>
        <w:widowControl w:val="0"/>
        <w:suppressAutoHyphens w:val="0"/>
        <w:rPr>
          <w:rFonts w:ascii="Calibri" w:hAnsi="Calibri" w:cs="Calibri"/>
          <w:sz w:val="22"/>
          <w:szCs w:val="22"/>
          <w:lang w:eastAsia="en-US"/>
        </w:rPr>
      </w:pPr>
      <w:r w:rsidRPr="00BC19E6">
        <w:rPr>
          <w:rFonts w:ascii="Calibri" w:hAnsi="Calibri" w:cs="Calibri"/>
          <w:sz w:val="22"/>
          <w:szCs w:val="22"/>
          <w:lang w:eastAsia="en-US"/>
        </w:rPr>
        <w:t>Sabinova 373/5</w:t>
      </w:r>
      <w:r>
        <w:rPr>
          <w:rFonts w:ascii="Calibri" w:hAnsi="Calibri" w:cs="Calibri"/>
          <w:sz w:val="22"/>
          <w:szCs w:val="22"/>
          <w:lang w:eastAsia="en-US"/>
        </w:rPr>
        <w:t xml:space="preserve">, </w:t>
      </w:r>
      <w:r w:rsidRPr="00BC19E6">
        <w:rPr>
          <w:rFonts w:ascii="Calibri" w:hAnsi="Calibri" w:cs="Calibri"/>
          <w:sz w:val="22"/>
          <w:szCs w:val="22"/>
          <w:lang w:eastAsia="en-US"/>
        </w:rPr>
        <w:t>130 00 Praha 3</w:t>
      </w:r>
    </w:p>
    <w:p w14:paraId="53583622" w14:textId="77777777" w:rsidR="00C42FEC" w:rsidRPr="00523801" w:rsidRDefault="00C42FEC" w:rsidP="00D96F3E">
      <w:pPr>
        <w:tabs>
          <w:tab w:val="left" w:pos="567"/>
          <w:tab w:val="left" w:pos="3402"/>
          <w:tab w:val="left" w:pos="3686"/>
        </w:tabs>
        <w:suppressAutoHyphens w:val="0"/>
        <w:rPr>
          <w:rFonts w:ascii="Calibri" w:hAnsi="Calibri" w:cs="Calibri"/>
          <w:i/>
          <w:sz w:val="22"/>
          <w:szCs w:val="22"/>
          <w:lang w:eastAsia="cs-CZ"/>
        </w:rPr>
      </w:pPr>
      <w:r w:rsidRPr="00523801">
        <w:rPr>
          <w:rFonts w:ascii="Calibri" w:hAnsi="Calibri" w:cs="Calibri"/>
          <w:i/>
          <w:sz w:val="22"/>
          <w:szCs w:val="22"/>
          <w:lang w:eastAsia="cs-CZ"/>
        </w:rPr>
        <w:t xml:space="preserve">(dále jen </w:t>
      </w:r>
      <w:r w:rsidRPr="00EB4839">
        <w:rPr>
          <w:rFonts w:ascii="Calibri" w:hAnsi="Calibri" w:cs="Calibri"/>
          <w:b/>
          <w:i/>
          <w:sz w:val="22"/>
          <w:szCs w:val="22"/>
          <w:lang w:eastAsia="cs-CZ"/>
        </w:rPr>
        <w:t>objednatel</w:t>
      </w:r>
      <w:r w:rsidRPr="00523801">
        <w:rPr>
          <w:rFonts w:ascii="Calibri" w:hAnsi="Calibri" w:cs="Calibri"/>
          <w:i/>
          <w:sz w:val="22"/>
          <w:szCs w:val="22"/>
          <w:lang w:eastAsia="cs-CZ"/>
        </w:rPr>
        <w:t>)</w:t>
      </w:r>
    </w:p>
    <w:p w14:paraId="7A21A731" w14:textId="77777777" w:rsidR="00C42FEC" w:rsidRPr="00523801" w:rsidRDefault="00C42FEC" w:rsidP="0064076E">
      <w:pPr>
        <w:tabs>
          <w:tab w:val="left" w:pos="567"/>
          <w:tab w:val="left" w:pos="3402"/>
        </w:tabs>
        <w:suppressAutoHyphens w:val="0"/>
        <w:spacing w:after="120" w:line="200" w:lineRule="atLeast"/>
        <w:rPr>
          <w:rFonts w:ascii="Calibri" w:hAnsi="Calibri" w:cs="Calibri"/>
          <w:sz w:val="22"/>
          <w:szCs w:val="22"/>
          <w:lang w:eastAsia="cs-CZ"/>
        </w:rPr>
      </w:pPr>
      <w:r w:rsidRPr="00523801">
        <w:rPr>
          <w:rFonts w:ascii="Calibri" w:hAnsi="Calibri" w:cs="Calibri"/>
          <w:sz w:val="22"/>
          <w:szCs w:val="22"/>
          <w:lang w:eastAsia="cs-CZ"/>
        </w:rPr>
        <w:t xml:space="preserve"> </w:t>
      </w:r>
    </w:p>
    <w:p w14:paraId="781808C5" w14:textId="3BDB05AC" w:rsidR="00C42FEC" w:rsidRDefault="0060328F" w:rsidP="0064076E">
      <w:pPr>
        <w:suppressAutoHyphens w:val="0"/>
        <w:spacing w:after="120" w:line="200" w:lineRule="atLeast"/>
        <w:rPr>
          <w:rFonts w:ascii="Calibri" w:hAnsi="Calibri" w:cs="Calibri"/>
          <w:b/>
          <w:sz w:val="22"/>
          <w:szCs w:val="22"/>
          <w:lang w:eastAsia="cs-CZ"/>
        </w:rPr>
      </w:pPr>
      <w:r>
        <w:rPr>
          <w:rFonts w:ascii="Calibri" w:hAnsi="Calibri" w:cs="Calibri"/>
          <w:b/>
          <w:sz w:val="22"/>
          <w:szCs w:val="22"/>
          <w:lang w:eastAsia="cs-CZ"/>
        </w:rPr>
        <w:t>a</w:t>
      </w:r>
    </w:p>
    <w:p w14:paraId="54BB3F71" w14:textId="77777777" w:rsidR="0060328F" w:rsidRPr="00523801" w:rsidRDefault="0060328F" w:rsidP="0064076E">
      <w:pPr>
        <w:suppressAutoHyphens w:val="0"/>
        <w:spacing w:after="120" w:line="200" w:lineRule="atLeast"/>
        <w:rPr>
          <w:rFonts w:ascii="Calibri" w:hAnsi="Calibri" w:cs="Calibri"/>
          <w:b/>
          <w:sz w:val="22"/>
          <w:szCs w:val="22"/>
          <w:lang w:eastAsia="cs-CZ"/>
        </w:rPr>
      </w:pPr>
    </w:p>
    <w:p w14:paraId="3BD730C4" w14:textId="77777777" w:rsidR="003B52BF" w:rsidRPr="002E3EFD" w:rsidRDefault="003B52BF" w:rsidP="00453254">
      <w:pPr>
        <w:pStyle w:val="Zkladntext"/>
        <w:spacing w:line="200" w:lineRule="atLeast"/>
        <w:rPr>
          <w:rFonts w:ascii="Calibri" w:hAnsi="Calibri" w:cs="Calibri"/>
          <w:b/>
          <w:sz w:val="22"/>
          <w:szCs w:val="22"/>
          <w:lang w:eastAsia="en-US"/>
        </w:rPr>
      </w:pPr>
      <w:r w:rsidRPr="002E3EFD">
        <w:rPr>
          <w:rFonts w:ascii="Calibri" w:hAnsi="Calibri" w:cs="Calibri"/>
          <w:b/>
          <w:sz w:val="22"/>
          <w:szCs w:val="22"/>
          <w:lang w:eastAsia="en-US"/>
        </w:rPr>
        <w:t>Ing. Vít MLÁZOVSKÝ</w:t>
      </w:r>
    </w:p>
    <w:p w14:paraId="64829B89" w14:textId="77777777" w:rsidR="00C27EB7" w:rsidRDefault="00C27EB7" w:rsidP="00C27EB7">
      <w:pPr>
        <w:pStyle w:val="Zkladntext"/>
        <w:spacing w:line="200" w:lineRule="atLeast"/>
        <w:rPr>
          <w:rFonts w:ascii="Calibri" w:hAnsi="Calibri" w:cs="Calibri"/>
          <w:sz w:val="22"/>
          <w:szCs w:val="22"/>
          <w:lang w:eastAsia="en-US"/>
        </w:rPr>
      </w:pPr>
      <w:r w:rsidRPr="003B52BF">
        <w:rPr>
          <w:rFonts w:ascii="Calibri" w:hAnsi="Calibri" w:cs="Calibri"/>
          <w:sz w:val="22"/>
          <w:szCs w:val="22"/>
          <w:lang w:eastAsia="en-US"/>
        </w:rPr>
        <w:t>adresa sídla: Jánský vršek 310/4, 118 00, Praha 1 - Malá Strana</w:t>
      </w:r>
    </w:p>
    <w:p w14:paraId="447A80B1" w14:textId="4B83D8A1" w:rsidR="00973490" w:rsidRPr="00973490" w:rsidRDefault="00973490" w:rsidP="00C27EB7">
      <w:pPr>
        <w:pStyle w:val="Zkladntext"/>
        <w:spacing w:line="200" w:lineRule="atLeast"/>
        <w:rPr>
          <w:rFonts w:ascii="Calibri" w:hAnsi="Calibri" w:cs="Calibri"/>
          <w:sz w:val="22"/>
          <w:szCs w:val="22"/>
          <w:u w:val="single"/>
          <w:lang w:val="cs-CZ" w:eastAsia="en-US"/>
        </w:rPr>
      </w:pPr>
      <w:r w:rsidRPr="003634DF">
        <w:rPr>
          <w:rFonts w:ascii="Calibri" w:hAnsi="Calibri" w:cs="Calibri"/>
          <w:sz w:val="22"/>
          <w:szCs w:val="22"/>
          <w:u w:val="single"/>
          <w:lang w:val="cs-CZ" w:eastAsia="en-US"/>
        </w:rPr>
        <w:t>doručovací adresa: Besední 487/3, 118 00 Praha 1</w:t>
      </w:r>
    </w:p>
    <w:p w14:paraId="0B245549" w14:textId="77777777" w:rsidR="003B52BF" w:rsidRDefault="003B52BF" w:rsidP="00453254">
      <w:pPr>
        <w:pStyle w:val="Zkladntext"/>
        <w:spacing w:line="200" w:lineRule="atLeast"/>
        <w:rPr>
          <w:rFonts w:ascii="Calibri" w:hAnsi="Calibri" w:cs="Calibri"/>
          <w:sz w:val="22"/>
          <w:szCs w:val="22"/>
          <w:lang w:eastAsia="en-US"/>
        </w:rPr>
      </w:pPr>
      <w:r>
        <w:rPr>
          <w:rFonts w:ascii="Calibri" w:hAnsi="Calibri" w:cs="Calibri"/>
          <w:sz w:val="22"/>
          <w:szCs w:val="22"/>
          <w:lang w:eastAsia="en-US"/>
        </w:rPr>
        <w:t>IČO: 10180010</w:t>
      </w:r>
    </w:p>
    <w:p w14:paraId="464F14C0" w14:textId="1AF8F486" w:rsidR="00FA0F0E" w:rsidRPr="001C4896" w:rsidRDefault="00FA0F0E" w:rsidP="00453254">
      <w:pPr>
        <w:pStyle w:val="Zkladntext"/>
        <w:spacing w:line="200" w:lineRule="atLeast"/>
        <w:rPr>
          <w:rFonts w:ascii="Calibri" w:hAnsi="Calibri" w:cs="Calibri"/>
          <w:sz w:val="22"/>
          <w:szCs w:val="22"/>
          <w:lang w:val="cs-CZ" w:eastAsia="en-US"/>
        </w:rPr>
      </w:pPr>
      <w:r>
        <w:rPr>
          <w:rFonts w:ascii="Calibri" w:hAnsi="Calibri" w:cs="Calibri"/>
          <w:sz w:val="22"/>
          <w:szCs w:val="22"/>
          <w:lang w:val="cs-CZ" w:eastAsia="en-US"/>
        </w:rPr>
        <w:t xml:space="preserve">DIČ: </w:t>
      </w:r>
      <w:r w:rsidR="001C4896">
        <w:rPr>
          <w:rFonts w:ascii="Calibri" w:hAnsi="Calibri" w:cs="Calibri"/>
          <w:sz w:val="22"/>
          <w:szCs w:val="22"/>
          <w:lang w:val="cs-CZ" w:eastAsia="en-US"/>
        </w:rPr>
        <w:t>XXXX</w:t>
      </w:r>
    </w:p>
    <w:p w14:paraId="10B96B5E" w14:textId="0926C1C2" w:rsidR="003D290C" w:rsidRPr="004A148B" w:rsidRDefault="00C4765D" w:rsidP="00453254">
      <w:pPr>
        <w:pStyle w:val="Zkladntext"/>
        <w:spacing w:line="200" w:lineRule="atLeast"/>
        <w:rPr>
          <w:rFonts w:ascii="Calibri" w:hAnsi="Calibri" w:cs="Calibri"/>
          <w:sz w:val="22"/>
          <w:szCs w:val="22"/>
          <w:lang w:eastAsia="en-US"/>
        </w:rPr>
      </w:pPr>
      <w:r>
        <w:rPr>
          <w:rFonts w:ascii="Calibri" w:hAnsi="Calibri" w:cs="Calibri"/>
          <w:sz w:val="22"/>
          <w:szCs w:val="22"/>
          <w:lang w:eastAsia="en-US"/>
        </w:rPr>
        <w:t>Bankovní spojení</w:t>
      </w:r>
      <w:r w:rsidRPr="00C4765D">
        <w:rPr>
          <w:rFonts w:ascii="Calibri" w:hAnsi="Calibri" w:cs="Calibri"/>
          <w:sz w:val="22"/>
          <w:szCs w:val="22"/>
          <w:lang w:eastAsia="en-US"/>
        </w:rPr>
        <w:t>, č.</w:t>
      </w:r>
      <w:r w:rsidR="008919EC">
        <w:rPr>
          <w:rFonts w:ascii="Calibri" w:hAnsi="Calibri" w:cs="Calibri"/>
          <w:sz w:val="22"/>
          <w:szCs w:val="22"/>
          <w:lang w:val="cs-CZ" w:eastAsia="en-US"/>
        </w:rPr>
        <w:t xml:space="preserve"> </w:t>
      </w:r>
      <w:r w:rsidRPr="00C4765D">
        <w:rPr>
          <w:rFonts w:ascii="Calibri" w:hAnsi="Calibri" w:cs="Calibri"/>
          <w:sz w:val="22"/>
          <w:szCs w:val="22"/>
          <w:lang w:eastAsia="en-US"/>
        </w:rPr>
        <w:t>ú: 1933683389/0800</w:t>
      </w:r>
    </w:p>
    <w:p w14:paraId="3458AED8" w14:textId="77777777" w:rsidR="003D290C" w:rsidRPr="00D05ECE" w:rsidRDefault="003D290C" w:rsidP="00453254">
      <w:pPr>
        <w:pStyle w:val="Zkladntext"/>
        <w:spacing w:line="200" w:lineRule="atLeast"/>
        <w:rPr>
          <w:rFonts w:ascii="Calibri" w:hAnsi="Calibri" w:cs="Calibri"/>
          <w:sz w:val="22"/>
          <w:szCs w:val="22"/>
          <w:lang w:eastAsia="en-US"/>
        </w:rPr>
      </w:pPr>
      <w:r w:rsidRPr="00D05ECE">
        <w:rPr>
          <w:rFonts w:ascii="Calibri" w:hAnsi="Calibri" w:cs="Calibri"/>
          <w:sz w:val="22"/>
          <w:szCs w:val="22"/>
          <w:lang w:eastAsia="en-US"/>
        </w:rPr>
        <w:t>Kontaktní osoby:</w:t>
      </w:r>
      <w:r w:rsidRPr="00D05ECE">
        <w:rPr>
          <w:rFonts w:ascii="Calibri" w:hAnsi="Calibri" w:cs="Calibri"/>
          <w:sz w:val="22"/>
          <w:szCs w:val="22"/>
          <w:lang w:eastAsia="en-US"/>
        </w:rPr>
        <w:tab/>
      </w:r>
    </w:p>
    <w:p w14:paraId="49386910" w14:textId="05B0F5E6" w:rsidR="003D290C" w:rsidRPr="00C27EB7" w:rsidRDefault="003D290C" w:rsidP="00453254">
      <w:pPr>
        <w:pStyle w:val="Zkladntext"/>
        <w:spacing w:line="200" w:lineRule="atLeast"/>
        <w:rPr>
          <w:rFonts w:ascii="Calibri" w:hAnsi="Calibri" w:cs="Calibri"/>
          <w:sz w:val="22"/>
          <w:szCs w:val="22"/>
          <w:lang w:val="cs-CZ" w:eastAsia="en-US"/>
        </w:rPr>
      </w:pPr>
      <w:r w:rsidRPr="00EF3975">
        <w:rPr>
          <w:rFonts w:ascii="Calibri" w:hAnsi="Calibri" w:cs="Calibri"/>
          <w:sz w:val="22"/>
          <w:szCs w:val="22"/>
          <w:lang w:eastAsia="en-US"/>
        </w:rPr>
        <w:t>vedoucí projektu:</w:t>
      </w:r>
      <w:r w:rsidR="003B2F18" w:rsidRPr="003B2F18">
        <w:rPr>
          <w:rFonts w:ascii="Calibri" w:hAnsi="Calibri" w:cs="Calibri"/>
          <w:sz w:val="22"/>
          <w:szCs w:val="22"/>
          <w:lang w:eastAsia="en-US"/>
        </w:rPr>
        <w:t xml:space="preserve"> </w:t>
      </w:r>
      <w:r w:rsidR="003B2F18">
        <w:rPr>
          <w:rFonts w:ascii="Calibri" w:hAnsi="Calibri" w:cs="Calibri"/>
          <w:sz w:val="22"/>
          <w:szCs w:val="22"/>
          <w:lang w:eastAsia="en-US"/>
        </w:rPr>
        <w:t xml:space="preserve">Ing. Vít </w:t>
      </w:r>
      <w:r w:rsidR="003B2F18">
        <w:rPr>
          <w:rFonts w:ascii="Calibri" w:hAnsi="Calibri" w:cs="Calibri"/>
          <w:sz w:val="22"/>
          <w:szCs w:val="22"/>
          <w:lang w:val="cs-CZ" w:eastAsia="en-US"/>
        </w:rPr>
        <w:t xml:space="preserve">Mlázovský, </w:t>
      </w:r>
      <w:r w:rsidRPr="000F51A6">
        <w:rPr>
          <w:rFonts w:ascii="Calibri" w:hAnsi="Calibri" w:cs="Calibri"/>
          <w:sz w:val="22"/>
          <w:szCs w:val="22"/>
          <w:lang w:eastAsia="en-US"/>
        </w:rPr>
        <w:t xml:space="preserve">tel. č: </w:t>
      </w:r>
      <w:r w:rsidR="001C4896">
        <w:rPr>
          <w:rFonts w:ascii="Calibri" w:hAnsi="Calibri" w:cs="Calibri"/>
          <w:sz w:val="22"/>
          <w:szCs w:val="22"/>
          <w:lang w:val="cs-CZ" w:eastAsia="en-US"/>
        </w:rPr>
        <w:t>XXXX</w:t>
      </w:r>
      <w:r w:rsidR="00C27EB7">
        <w:rPr>
          <w:rFonts w:ascii="Calibri" w:hAnsi="Calibri" w:cs="Calibri"/>
          <w:sz w:val="22"/>
          <w:szCs w:val="22"/>
          <w:lang w:val="cs-CZ" w:eastAsia="en-US"/>
        </w:rPr>
        <w:t xml:space="preserve"> </w:t>
      </w:r>
    </w:p>
    <w:p w14:paraId="1423676D" w14:textId="77777777" w:rsidR="00C42FEC" w:rsidRPr="00523801" w:rsidRDefault="00C42FEC" w:rsidP="00453254">
      <w:pPr>
        <w:tabs>
          <w:tab w:val="left" w:pos="567"/>
        </w:tabs>
        <w:suppressAutoHyphens w:val="0"/>
        <w:spacing w:line="200" w:lineRule="atLeast"/>
        <w:rPr>
          <w:rFonts w:ascii="Calibri" w:hAnsi="Calibri" w:cs="Calibri"/>
          <w:i/>
          <w:sz w:val="22"/>
          <w:szCs w:val="22"/>
          <w:lang w:eastAsia="cs-CZ"/>
        </w:rPr>
      </w:pPr>
      <w:r w:rsidRPr="00523801">
        <w:rPr>
          <w:rFonts w:ascii="Calibri" w:hAnsi="Calibri" w:cs="Calibri"/>
          <w:i/>
          <w:sz w:val="22"/>
          <w:szCs w:val="22"/>
          <w:lang w:eastAsia="cs-CZ"/>
        </w:rPr>
        <w:t xml:space="preserve">(dále jen </w:t>
      </w:r>
      <w:r w:rsidRPr="00EB4839">
        <w:rPr>
          <w:rFonts w:ascii="Calibri" w:hAnsi="Calibri" w:cs="Calibri"/>
          <w:b/>
          <w:i/>
          <w:sz w:val="22"/>
          <w:szCs w:val="22"/>
          <w:lang w:eastAsia="cs-CZ"/>
        </w:rPr>
        <w:t>zhotovitel</w:t>
      </w:r>
      <w:r w:rsidR="00B54575" w:rsidRPr="00523801">
        <w:rPr>
          <w:rFonts w:ascii="Calibri" w:hAnsi="Calibri" w:cs="Calibri"/>
          <w:i/>
          <w:sz w:val="22"/>
          <w:szCs w:val="22"/>
          <w:lang w:eastAsia="cs-CZ"/>
        </w:rPr>
        <w:t>)</w:t>
      </w:r>
    </w:p>
    <w:p w14:paraId="2D43878E" w14:textId="77777777" w:rsidR="006D72F3" w:rsidRPr="00115EB9" w:rsidRDefault="0064076E" w:rsidP="0064076E">
      <w:pPr>
        <w:suppressAutoHyphens w:val="0"/>
        <w:spacing w:after="120" w:line="200" w:lineRule="atLeast"/>
        <w:ind w:left="720" w:hanging="720"/>
        <w:jc w:val="center"/>
        <w:rPr>
          <w:rFonts w:ascii="Calibri" w:hAnsi="Calibri" w:cs="Calibri"/>
          <w:b/>
          <w:bCs/>
          <w:sz w:val="16"/>
          <w:szCs w:val="16"/>
        </w:rPr>
      </w:pPr>
      <w:r>
        <w:rPr>
          <w:rFonts w:ascii="Calibri" w:hAnsi="Calibri" w:cs="Calibri"/>
          <w:b/>
          <w:bCs/>
          <w:sz w:val="16"/>
          <w:szCs w:val="16"/>
        </w:rPr>
        <w:br w:type="page"/>
      </w:r>
    </w:p>
    <w:p w14:paraId="12B42CF4" w14:textId="77777777" w:rsidR="00C42FEC" w:rsidRPr="00872798" w:rsidRDefault="00872798" w:rsidP="00176AAB">
      <w:pPr>
        <w:numPr>
          <w:ilvl w:val="0"/>
          <w:numId w:val="16"/>
        </w:numPr>
        <w:suppressAutoHyphens w:val="0"/>
        <w:spacing w:line="200" w:lineRule="atLeast"/>
        <w:ind w:left="357" w:hanging="357"/>
        <w:jc w:val="center"/>
        <w:rPr>
          <w:rFonts w:ascii="Calibri" w:hAnsi="Calibri" w:cs="Calibri"/>
          <w:b/>
          <w:bCs/>
          <w:sz w:val="22"/>
          <w:szCs w:val="22"/>
        </w:rPr>
      </w:pPr>
      <w:r>
        <w:rPr>
          <w:rFonts w:ascii="Calibri" w:hAnsi="Calibri" w:cs="Calibri"/>
          <w:b/>
          <w:bCs/>
          <w:sz w:val="22"/>
          <w:szCs w:val="22"/>
        </w:rPr>
        <w:lastRenderedPageBreak/>
        <w:t>Preambule</w:t>
      </w:r>
    </w:p>
    <w:p w14:paraId="252D425E" w14:textId="0B0642EE" w:rsidR="00872798" w:rsidRPr="00523801" w:rsidRDefault="0066392D" w:rsidP="0064076E">
      <w:pPr>
        <w:numPr>
          <w:ilvl w:val="1"/>
          <w:numId w:val="15"/>
        </w:numPr>
        <w:suppressAutoHyphens w:val="0"/>
        <w:spacing w:after="120" w:line="200" w:lineRule="atLeast"/>
        <w:jc w:val="both"/>
        <w:rPr>
          <w:rFonts w:ascii="Calibri" w:hAnsi="Calibri" w:cs="Calibri"/>
          <w:b/>
          <w:sz w:val="22"/>
          <w:szCs w:val="22"/>
          <w:lang w:eastAsia="cs-CZ"/>
        </w:rPr>
      </w:pPr>
      <w:r>
        <w:rPr>
          <w:rFonts w:ascii="Calibri" w:hAnsi="Calibri" w:cs="Calibri"/>
          <w:sz w:val="22"/>
          <w:szCs w:val="22"/>
          <w:lang w:eastAsia="cs-CZ"/>
        </w:rPr>
        <w:t xml:space="preserve">Tato smlouva je uzavírána </w:t>
      </w:r>
      <w:r w:rsidRPr="00523801">
        <w:rPr>
          <w:rFonts w:ascii="Calibri" w:hAnsi="Calibri" w:cs="Calibri"/>
          <w:sz w:val="22"/>
          <w:szCs w:val="22"/>
          <w:lang w:eastAsia="cs-CZ"/>
        </w:rPr>
        <w:t xml:space="preserve">na základě výsledku zadávacího řízení pro veřejnou zakázku zadávanou </w:t>
      </w:r>
      <w:r>
        <w:rPr>
          <w:rFonts w:ascii="Calibri" w:hAnsi="Calibri" w:cs="Calibri"/>
          <w:sz w:val="22"/>
          <w:szCs w:val="22"/>
          <w:lang w:eastAsia="cs-CZ"/>
        </w:rPr>
        <w:t>v</w:t>
      </w:r>
      <w:r w:rsidR="00AD6282">
        <w:rPr>
          <w:rFonts w:ascii="Calibri" w:hAnsi="Calibri" w:cs="Calibri"/>
          <w:sz w:val="22"/>
          <w:szCs w:val="22"/>
          <w:lang w:eastAsia="cs-CZ"/>
        </w:rPr>
        <w:t> otevřeném nadlimitním ř</w:t>
      </w:r>
      <w:r>
        <w:rPr>
          <w:rFonts w:ascii="Calibri" w:hAnsi="Calibri" w:cs="Calibri"/>
          <w:sz w:val="22"/>
          <w:szCs w:val="22"/>
          <w:lang w:eastAsia="cs-CZ"/>
        </w:rPr>
        <w:t>ízení</w:t>
      </w:r>
      <w:r w:rsidRPr="00523801">
        <w:rPr>
          <w:rFonts w:ascii="Calibri" w:hAnsi="Calibri" w:cs="Calibri"/>
          <w:sz w:val="22"/>
          <w:szCs w:val="22"/>
          <w:lang w:eastAsia="cs-CZ"/>
        </w:rPr>
        <w:t xml:space="preserve"> v souladu se </w:t>
      </w:r>
      <w:r w:rsidRPr="00523801">
        <w:rPr>
          <w:rFonts w:ascii="Calibri" w:hAnsi="Calibri" w:cs="Calibri"/>
          <w:sz w:val="22"/>
          <w:szCs w:val="22"/>
        </w:rPr>
        <w:t xml:space="preserve">zákonem č. 134/2016 Sb., </w:t>
      </w:r>
      <w:r w:rsidRPr="00BD3F79">
        <w:rPr>
          <w:rFonts w:ascii="Calibri" w:hAnsi="Calibri" w:cs="Calibri"/>
          <w:sz w:val="22"/>
          <w:szCs w:val="22"/>
        </w:rPr>
        <w:t>o</w:t>
      </w:r>
      <w:r w:rsidR="00AF3619" w:rsidRPr="00BD3F79">
        <w:rPr>
          <w:rFonts w:ascii="Calibri" w:hAnsi="Calibri" w:cs="Calibri"/>
          <w:sz w:val="22"/>
          <w:szCs w:val="22"/>
        </w:rPr>
        <w:t> </w:t>
      </w:r>
      <w:r w:rsidRPr="00BD3F79">
        <w:rPr>
          <w:rFonts w:ascii="Calibri" w:hAnsi="Calibri" w:cs="Calibri"/>
          <w:sz w:val="22"/>
          <w:szCs w:val="22"/>
        </w:rPr>
        <w:t>zadávání veřejných zakázek, ve znění pozdějších předpisů (dále jen „ZZVZ“)</w:t>
      </w:r>
      <w:r w:rsidRPr="00BD3F79">
        <w:rPr>
          <w:rFonts w:ascii="Calibri" w:hAnsi="Calibri" w:cs="Calibri"/>
          <w:sz w:val="22"/>
          <w:szCs w:val="22"/>
          <w:lang w:eastAsia="cs-CZ"/>
        </w:rPr>
        <w:t xml:space="preserve">, pod názvem </w:t>
      </w:r>
      <w:r w:rsidRPr="00BD3F79">
        <w:rPr>
          <w:rFonts w:ascii="Calibri" w:hAnsi="Calibri" w:cs="Calibri"/>
          <w:sz w:val="22"/>
          <w:szCs w:val="22"/>
        </w:rPr>
        <w:t>„</w:t>
      </w:r>
      <w:r w:rsidR="00A404A0" w:rsidRPr="00A404A0">
        <w:rPr>
          <w:rFonts w:ascii="Calibri" w:hAnsi="Calibri" w:cs="Calibri"/>
          <w:b/>
          <w:sz w:val="22"/>
          <w:szCs w:val="22"/>
        </w:rPr>
        <w:t>Sázavský klášter - zpřístupnění jeskyně sv. Prokopa – zpracování projektové dokumentace</w:t>
      </w:r>
      <w:r w:rsidRPr="00A404A0">
        <w:rPr>
          <w:rFonts w:ascii="Calibri" w:hAnsi="Calibri" w:cs="Calibri"/>
          <w:sz w:val="22"/>
          <w:szCs w:val="22"/>
        </w:rPr>
        <w:t>“</w:t>
      </w:r>
      <w:r w:rsidRPr="00BD3F79">
        <w:rPr>
          <w:rFonts w:ascii="Calibri" w:hAnsi="Calibri" w:cs="Calibri"/>
          <w:b/>
          <w:sz w:val="22"/>
          <w:szCs w:val="22"/>
          <w:lang w:eastAsia="cs-CZ"/>
        </w:rPr>
        <w:t xml:space="preserve"> </w:t>
      </w:r>
      <w:r w:rsidRPr="00BD3F79">
        <w:rPr>
          <w:rFonts w:ascii="Calibri" w:hAnsi="Calibri" w:cs="Calibri"/>
          <w:sz w:val="22"/>
          <w:szCs w:val="22"/>
          <w:lang w:eastAsia="cs-CZ"/>
        </w:rPr>
        <w:t>(dále jen „veřejná zakázka</w:t>
      </w:r>
      <w:r>
        <w:rPr>
          <w:rFonts w:ascii="Calibri" w:hAnsi="Calibri" w:cs="Calibri"/>
          <w:sz w:val="22"/>
          <w:szCs w:val="22"/>
          <w:lang w:eastAsia="cs-CZ"/>
        </w:rPr>
        <w:t>“)</w:t>
      </w:r>
      <w:r w:rsidR="00872798" w:rsidRPr="00523801">
        <w:rPr>
          <w:rFonts w:ascii="Calibri" w:hAnsi="Calibri" w:cs="Calibri"/>
          <w:sz w:val="22"/>
          <w:szCs w:val="22"/>
          <w:lang w:eastAsia="cs-CZ"/>
        </w:rPr>
        <w:t>.</w:t>
      </w:r>
      <w:r w:rsidR="00872798">
        <w:rPr>
          <w:rFonts w:ascii="Calibri" w:hAnsi="Calibri" w:cs="Calibri"/>
          <w:sz w:val="22"/>
          <w:szCs w:val="22"/>
          <w:lang w:eastAsia="cs-CZ"/>
        </w:rPr>
        <w:t xml:space="preserve"> </w:t>
      </w:r>
    </w:p>
    <w:p w14:paraId="5457CCB1" w14:textId="77777777" w:rsidR="000121EF" w:rsidRPr="008B2287" w:rsidRDefault="00C42FEC" w:rsidP="0064076E">
      <w:pPr>
        <w:numPr>
          <w:ilvl w:val="1"/>
          <w:numId w:val="15"/>
        </w:numPr>
        <w:suppressAutoHyphens w:val="0"/>
        <w:spacing w:after="120" w:line="200" w:lineRule="atLeast"/>
        <w:jc w:val="both"/>
        <w:rPr>
          <w:rFonts w:ascii="Calibri" w:hAnsi="Calibri" w:cs="Calibri"/>
          <w:sz w:val="22"/>
          <w:szCs w:val="22"/>
          <w:lang w:eastAsia="cs-CZ"/>
        </w:rPr>
      </w:pPr>
      <w:r w:rsidRPr="00523801">
        <w:rPr>
          <w:rFonts w:ascii="Calibri" w:hAnsi="Calibri" w:cs="Calibri"/>
          <w:sz w:val="22"/>
          <w:szCs w:val="22"/>
          <w:lang w:eastAsia="cs-CZ"/>
        </w:rPr>
        <w:t xml:space="preserve">Zhotovitel prohlašuje, že je </w:t>
      </w:r>
      <w:r w:rsidR="00DF71AC">
        <w:rPr>
          <w:rFonts w:ascii="Calibri" w:hAnsi="Calibri" w:cs="Calibri"/>
          <w:sz w:val="22"/>
          <w:szCs w:val="22"/>
          <w:lang w:eastAsia="cs-CZ"/>
        </w:rPr>
        <w:t xml:space="preserve">odborně a technicky </w:t>
      </w:r>
      <w:r w:rsidRPr="00523801">
        <w:rPr>
          <w:rFonts w:ascii="Calibri" w:hAnsi="Calibri" w:cs="Calibri"/>
          <w:sz w:val="22"/>
          <w:szCs w:val="22"/>
          <w:lang w:eastAsia="cs-CZ"/>
        </w:rPr>
        <w:t xml:space="preserve">způsobilý k provedení projektových </w:t>
      </w:r>
      <w:r w:rsidR="00DF71AC">
        <w:rPr>
          <w:rFonts w:ascii="Calibri" w:hAnsi="Calibri" w:cs="Calibri"/>
          <w:sz w:val="22"/>
          <w:szCs w:val="22"/>
          <w:lang w:eastAsia="cs-CZ"/>
        </w:rPr>
        <w:t xml:space="preserve">a dalších </w:t>
      </w:r>
      <w:r w:rsidRPr="00523801">
        <w:rPr>
          <w:rFonts w:ascii="Calibri" w:hAnsi="Calibri" w:cs="Calibri"/>
          <w:sz w:val="22"/>
          <w:szCs w:val="22"/>
          <w:lang w:eastAsia="cs-CZ"/>
        </w:rPr>
        <w:t>prací tvořících předmět této smlouvy o dílo.</w:t>
      </w:r>
    </w:p>
    <w:p w14:paraId="47547326" w14:textId="66C3DEF9" w:rsidR="00933D7B" w:rsidRDefault="00933D7B" w:rsidP="0064076E">
      <w:pPr>
        <w:numPr>
          <w:ilvl w:val="1"/>
          <w:numId w:val="15"/>
        </w:numPr>
        <w:suppressAutoHyphens w:val="0"/>
        <w:spacing w:after="120" w:line="200" w:lineRule="atLeast"/>
        <w:jc w:val="both"/>
        <w:rPr>
          <w:rFonts w:ascii="Calibri" w:hAnsi="Calibri" w:cs="Arial"/>
          <w:sz w:val="22"/>
          <w:szCs w:val="22"/>
        </w:rPr>
      </w:pPr>
      <w:r>
        <w:rPr>
          <w:rFonts w:ascii="Calibri" w:hAnsi="Calibri" w:cs="Arial"/>
          <w:sz w:val="22"/>
          <w:szCs w:val="22"/>
        </w:rPr>
        <w:t>Zhotovitel bere</w:t>
      </w:r>
      <w:r w:rsidRPr="00933D7B">
        <w:rPr>
          <w:rFonts w:ascii="Calibri" w:hAnsi="Calibri" w:cs="Arial"/>
          <w:sz w:val="22"/>
          <w:szCs w:val="22"/>
        </w:rPr>
        <w:t xml:space="preserve"> na vědomí, že objekt </w:t>
      </w:r>
      <w:r w:rsidR="008C2E46">
        <w:rPr>
          <w:rFonts w:ascii="Calibri" w:hAnsi="Calibri" w:cs="Arial"/>
          <w:sz w:val="22"/>
          <w:szCs w:val="22"/>
        </w:rPr>
        <w:t>klášter Sázava</w:t>
      </w:r>
      <w:r w:rsidR="0020735C">
        <w:rPr>
          <w:rFonts w:ascii="Calibri" w:hAnsi="Calibri" w:cs="Arial"/>
          <w:sz w:val="22"/>
          <w:szCs w:val="22"/>
        </w:rPr>
        <w:t xml:space="preserve"> </w:t>
      </w:r>
      <w:r w:rsidRPr="00933D7B">
        <w:rPr>
          <w:rFonts w:ascii="Calibri" w:hAnsi="Calibri" w:cs="Arial"/>
          <w:sz w:val="22"/>
          <w:szCs w:val="22"/>
        </w:rPr>
        <w:t>podléhá ochraně dle zákona č. 20/1987 Sb., o</w:t>
      </w:r>
      <w:r w:rsidR="00555CC3">
        <w:rPr>
          <w:rFonts w:ascii="Calibri" w:hAnsi="Calibri" w:cs="Arial"/>
          <w:sz w:val="22"/>
          <w:szCs w:val="22"/>
        </w:rPr>
        <w:t> </w:t>
      </w:r>
      <w:r w:rsidRPr="00933D7B">
        <w:rPr>
          <w:rFonts w:ascii="Calibri" w:hAnsi="Calibri" w:cs="Arial"/>
          <w:sz w:val="22"/>
          <w:szCs w:val="22"/>
        </w:rPr>
        <w:t xml:space="preserve">státní památkové péči, v platném a účinném znění, </w:t>
      </w:r>
      <w:r w:rsidR="009B12F2" w:rsidRPr="00933D7B">
        <w:rPr>
          <w:rFonts w:ascii="Calibri" w:hAnsi="Calibri" w:cs="Arial"/>
          <w:sz w:val="22"/>
          <w:szCs w:val="22"/>
        </w:rPr>
        <w:t>a vyhlášky</w:t>
      </w:r>
      <w:r w:rsidRPr="00933D7B">
        <w:rPr>
          <w:rFonts w:ascii="Calibri" w:hAnsi="Calibri" w:cs="Arial"/>
          <w:sz w:val="22"/>
          <w:szCs w:val="22"/>
        </w:rPr>
        <w:t xml:space="preserve"> č. 66/1988 Sb.</w:t>
      </w:r>
      <w:r w:rsidR="00A071C7">
        <w:rPr>
          <w:rFonts w:ascii="Calibri" w:hAnsi="Calibri" w:cs="Arial"/>
          <w:sz w:val="22"/>
          <w:szCs w:val="22"/>
        </w:rPr>
        <w:t>, kterou se provádí zákon č. 20/1987 Sb., o státní památkové péči, v platném a účinném znění.</w:t>
      </w:r>
      <w:r w:rsidRPr="00933D7B">
        <w:rPr>
          <w:rFonts w:ascii="Calibri" w:hAnsi="Calibri" w:cs="Arial"/>
          <w:sz w:val="22"/>
          <w:szCs w:val="22"/>
        </w:rPr>
        <w:t xml:space="preserve"> Zhotovitel je povinen si při provádění činností počínat tak, aby tento objekt nebyl ohrožen či poškozen.</w:t>
      </w:r>
    </w:p>
    <w:p w14:paraId="034DE85A" w14:textId="5F0351A1" w:rsidR="00E80468" w:rsidRDefault="00E80468" w:rsidP="0064076E">
      <w:pPr>
        <w:numPr>
          <w:ilvl w:val="1"/>
          <w:numId w:val="15"/>
        </w:numPr>
        <w:suppressAutoHyphens w:val="0"/>
        <w:spacing w:after="120" w:line="200" w:lineRule="atLeast"/>
        <w:jc w:val="both"/>
        <w:rPr>
          <w:rFonts w:ascii="Calibri" w:hAnsi="Calibri" w:cs="Arial"/>
          <w:sz w:val="22"/>
          <w:szCs w:val="22"/>
        </w:rPr>
      </w:pPr>
      <w:r>
        <w:rPr>
          <w:rFonts w:ascii="Calibri" w:hAnsi="Calibri" w:cs="Arial"/>
          <w:sz w:val="22"/>
          <w:szCs w:val="22"/>
        </w:rPr>
        <w:t xml:space="preserve">Zhotovitel je povinen dílo vypracovat v souladu se všemi požadavky </w:t>
      </w:r>
      <w:r w:rsidR="00FB42C1">
        <w:rPr>
          <w:rFonts w:ascii="Calibri" w:hAnsi="Calibri" w:cs="Arial"/>
          <w:sz w:val="22"/>
          <w:szCs w:val="22"/>
        </w:rPr>
        <w:t>objednatele, které jsou uvedeny v této smlouvě</w:t>
      </w:r>
      <w:r w:rsidR="0063403D">
        <w:rPr>
          <w:rFonts w:ascii="Calibri" w:hAnsi="Calibri" w:cs="Arial"/>
          <w:sz w:val="22"/>
          <w:szCs w:val="22"/>
        </w:rPr>
        <w:t>,</w:t>
      </w:r>
      <w:r w:rsidR="00FB42C1">
        <w:rPr>
          <w:rFonts w:ascii="Calibri" w:hAnsi="Calibri" w:cs="Arial"/>
          <w:sz w:val="22"/>
          <w:szCs w:val="22"/>
        </w:rPr>
        <w:t xml:space="preserve"> v přílohách této smlouvy (</w:t>
      </w:r>
      <w:r w:rsidR="00B909C0">
        <w:rPr>
          <w:rFonts w:ascii="Calibri" w:hAnsi="Calibri" w:cs="Arial"/>
          <w:sz w:val="22"/>
          <w:szCs w:val="22"/>
        </w:rPr>
        <w:t xml:space="preserve">především pak </w:t>
      </w:r>
      <w:r w:rsidR="00FB42C1">
        <w:rPr>
          <w:rFonts w:ascii="Calibri" w:hAnsi="Calibri" w:cs="Arial"/>
          <w:sz w:val="22"/>
          <w:szCs w:val="22"/>
        </w:rPr>
        <w:t xml:space="preserve">příloha č. </w:t>
      </w:r>
      <w:r w:rsidR="00E85170">
        <w:rPr>
          <w:rFonts w:ascii="Calibri" w:hAnsi="Calibri" w:cs="Arial"/>
          <w:sz w:val="22"/>
          <w:szCs w:val="22"/>
        </w:rPr>
        <w:t>3</w:t>
      </w:r>
      <w:r w:rsidR="002933FA">
        <w:rPr>
          <w:rFonts w:ascii="Calibri" w:hAnsi="Calibri" w:cs="Arial"/>
          <w:sz w:val="22"/>
          <w:szCs w:val="22"/>
        </w:rPr>
        <w:t xml:space="preserve"> této smlouvy</w:t>
      </w:r>
      <w:r w:rsidR="00E85170">
        <w:rPr>
          <w:rFonts w:ascii="Calibri" w:hAnsi="Calibri" w:cs="Arial"/>
          <w:sz w:val="22"/>
          <w:szCs w:val="22"/>
        </w:rPr>
        <w:t xml:space="preserve"> </w:t>
      </w:r>
      <w:r w:rsidR="00FB42C1">
        <w:rPr>
          <w:rFonts w:ascii="Calibri" w:hAnsi="Calibri" w:cs="Arial"/>
          <w:sz w:val="22"/>
          <w:szCs w:val="22"/>
        </w:rPr>
        <w:t>- Památkové intence)</w:t>
      </w:r>
      <w:r w:rsidR="0063403D">
        <w:rPr>
          <w:rFonts w:ascii="Calibri" w:hAnsi="Calibri" w:cs="Arial"/>
          <w:sz w:val="22"/>
          <w:szCs w:val="22"/>
        </w:rPr>
        <w:t>, jakož i v přílohách zadávací dokumentace k veřejné zakázce</w:t>
      </w:r>
      <w:r w:rsidR="00FB42C1">
        <w:rPr>
          <w:rFonts w:ascii="Calibri" w:hAnsi="Calibri" w:cs="Arial"/>
          <w:sz w:val="22"/>
          <w:szCs w:val="22"/>
        </w:rPr>
        <w:t>.</w:t>
      </w:r>
    </w:p>
    <w:p w14:paraId="23D6D4DE" w14:textId="1B01DAEB" w:rsidR="00E80468" w:rsidRDefault="00CA3EEA" w:rsidP="00240CE5">
      <w:pPr>
        <w:numPr>
          <w:ilvl w:val="1"/>
          <w:numId w:val="15"/>
        </w:numPr>
        <w:suppressAutoHyphens w:val="0"/>
        <w:spacing w:after="120" w:line="200" w:lineRule="atLeast"/>
        <w:jc w:val="both"/>
        <w:rPr>
          <w:rFonts w:ascii="Calibri" w:hAnsi="Calibri" w:cs="Arial"/>
          <w:sz w:val="22"/>
          <w:szCs w:val="22"/>
        </w:rPr>
      </w:pPr>
      <w:r w:rsidRPr="00240CE5">
        <w:rPr>
          <w:rFonts w:ascii="Calibri" w:hAnsi="Calibri" w:cs="Arial"/>
          <w:sz w:val="22"/>
          <w:szCs w:val="22"/>
        </w:rPr>
        <w:t xml:space="preserve">Zhotovitel dále bere na vědomí, že předmětná akce </w:t>
      </w:r>
      <w:r w:rsidRPr="00240CE5">
        <w:rPr>
          <w:rFonts w:ascii="Calibri" w:hAnsi="Calibri" w:cs="Arial"/>
          <w:b/>
          <w:sz w:val="22"/>
          <w:szCs w:val="22"/>
        </w:rPr>
        <w:t>„Sázavský klášter - zpřístupnění jeskyně sv. Prokopa“</w:t>
      </w:r>
      <w:r w:rsidR="00D4640C" w:rsidRPr="00240CE5">
        <w:rPr>
          <w:rFonts w:ascii="Calibri" w:hAnsi="Calibri" w:cs="Arial"/>
          <w:b/>
          <w:sz w:val="22"/>
          <w:szCs w:val="22"/>
        </w:rPr>
        <w:t xml:space="preserve">, </w:t>
      </w:r>
      <w:r w:rsidR="00D4640C" w:rsidRPr="00DA2325">
        <w:rPr>
          <w:rFonts w:ascii="Calibri" w:hAnsi="Calibri" w:cs="Arial"/>
          <w:sz w:val="22"/>
          <w:szCs w:val="22"/>
        </w:rPr>
        <w:t>pro níž je projektová dokumentace zpracovávána d</w:t>
      </w:r>
      <w:r w:rsidR="002A7E0D" w:rsidRPr="00240CE5">
        <w:rPr>
          <w:rFonts w:ascii="Calibri" w:hAnsi="Calibri" w:cs="Arial"/>
          <w:sz w:val="22"/>
          <w:szCs w:val="22"/>
        </w:rPr>
        <w:t>l</w:t>
      </w:r>
      <w:r w:rsidR="00D4640C" w:rsidRPr="00DA2325">
        <w:rPr>
          <w:rFonts w:ascii="Calibri" w:hAnsi="Calibri" w:cs="Arial"/>
          <w:sz w:val="22"/>
          <w:szCs w:val="22"/>
        </w:rPr>
        <w:t>e této smlouvy,</w:t>
      </w:r>
      <w:r w:rsidRPr="00240CE5">
        <w:rPr>
          <w:rFonts w:ascii="Calibri" w:hAnsi="Calibri" w:cs="Arial"/>
          <w:sz w:val="22"/>
          <w:szCs w:val="22"/>
        </w:rPr>
        <w:t xml:space="preserve"> je obsahově a věcně propojena s dalšími projekty celkové obnovy areálu Sázavského kláštera</w:t>
      </w:r>
      <w:r w:rsidR="00240CE5" w:rsidRPr="00240CE5">
        <w:rPr>
          <w:rFonts w:ascii="Calibri" w:hAnsi="Calibri" w:cs="Arial"/>
          <w:sz w:val="22"/>
          <w:szCs w:val="22"/>
        </w:rPr>
        <w:t>, a to</w:t>
      </w:r>
      <w:r w:rsidR="00D4640C" w:rsidRPr="00DA2325">
        <w:rPr>
          <w:rFonts w:ascii="Calibri" w:hAnsi="Calibri" w:cs="Arial"/>
          <w:sz w:val="22"/>
          <w:szCs w:val="22"/>
        </w:rPr>
        <w:t xml:space="preserve"> </w:t>
      </w:r>
      <w:r w:rsidR="00240CE5" w:rsidRPr="00DA2325">
        <w:rPr>
          <w:rFonts w:ascii="Calibri" w:hAnsi="Calibri" w:cs="Arial"/>
          <w:sz w:val="22"/>
          <w:szCs w:val="22"/>
        </w:rPr>
        <w:t xml:space="preserve">s akcí </w:t>
      </w:r>
      <w:r w:rsidR="00E85170">
        <w:rPr>
          <w:rFonts w:ascii="Calibri" w:hAnsi="Calibri" w:cs="Arial"/>
          <w:sz w:val="22"/>
          <w:szCs w:val="22"/>
        </w:rPr>
        <w:t>„</w:t>
      </w:r>
      <w:r w:rsidR="00D4640C" w:rsidRPr="00240CE5">
        <w:rPr>
          <w:rFonts w:ascii="Calibri" w:hAnsi="Calibri" w:cs="Arial"/>
          <w:sz w:val="22"/>
          <w:szCs w:val="22"/>
        </w:rPr>
        <w:t>Sázavský klášter – obnova zahrad – revize a změna projektové dokumentace pro provádění stavby</w:t>
      </w:r>
      <w:r w:rsidR="00E85170">
        <w:rPr>
          <w:rFonts w:ascii="Calibri" w:hAnsi="Calibri" w:cs="Arial"/>
          <w:sz w:val="22"/>
          <w:szCs w:val="22"/>
        </w:rPr>
        <w:t>“</w:t>
      </w:r>
      <w:r w:rsidR="00240CE5" w:rsidRPr="00240CE5">
        <w:rPr>
          <w:rFonts w:ascii="Calibri" w:hAnsi="Calibri" w:cs="Arial"/>
          <w:sz w:val="22"/>
          <w:szCs w:val="22"/>
        </w:rPr>
        <w:t xml:space="preserve"> a akcí </w:t>
      </w:r>
      <w:r w:rsidR="00E85170">
        <w:rPr>
          <w:rFonts w:ascii="Calibri" w:hAnsi="Calibri" w:cs="Arial"/>
          <w:sz w:val="22"/>
          <w:szCs w:val="22"/>
        </w:rPr>
        <w:t>„</w:t>
      </w:r>
      <w:r w:rsidR="00D4640C" w:rsidRPr="00240CE5">
        <w:rPr>
          <w:rFonts w:ascii="Calibri" w:hAnsi="Calibri" w:cs="Arial"/>
          <w:sz w:val="22"/>
          <w:szCs w:val="22"/>
        </w:rPr>
        <w:t>Sázavský klášter - provozní objekt na západní zahradě – projektová dokumentace pro provádění stavby</w:t>
      </w:r>
      <w:r w:rsidR="00E85170">
        <w:rPr>
          <w:rFonts w:ascii="Calibri" w:hAnsi="Calibri" w:cs="Arial"/>
          <w:sz w:val="22"/>
          <w:szCs w:val="22"/>
        </w:rPr>
        <w:t>“</w:t>
      </w:r>
      <w:r w:rsidR="00240CE5">
        <w:rPr>
          <w:rFonts w:ascii="Calibri" w:hAnsi="Calibri" w:cs="Arial"/>
          <w:sz w:val="22"/>
          <w:szCs w:val="22"/>
        </w:rPr>
        <w:t xml:space="preserve">, v důsledku čehož může dojít k ovlivnění těchto vzájemně souvisejících projektů v průběhu přípravy nebo realizace stavebních akcí. </w:t>
      </w:r>
    </w:p>
    <w:p w14:paraId="6A742C41" w14:textId="0B63BC4B" w:rsidR="00CA3EEA" w:rsidRPr="000D5B3A" w:rsidRDefault="000D5B3A" w:rsidP="00540511">
      <w:pPr>
        <w:numPr>
          <w:ilvl w:val="1"/>
          <w:numId w:val="15"/>
        </w:numPr>
        <w:suppressAutoHyphens w:val="0"/>
        <w:spacing w:after="120" w:line="200" w:lineRule="atLeast"/>
        <w:jc w:val="both"/>
        <w:rPr>
          <w:rFonts w:ascii="Calibri" w:hAnsi="Calibri" w:cs="Arial"/>
          <w:sz w:val="22"/>
          <w:szCs w:val="22"/>
        </w:rPr>
      </w:pPr>
      <w:r w:rsidRPr="000D5B3A">
        <w:rPr>
          <w:rFonts w:asciiTheme="minorHAnsi" w:eastAsia="Arial" w:hAnsiTheme="minorHAnsi" w:cstheme="minorHAnsi"/>
          <w:bCs/>
          <w:color w:val="000000"/>
          <w:sz w:val="22"/>
          <w:szCs w:val="22"/>
          <w:lang w:eastAsia="cs-CZ" w:bidi="cs-CZ"/>
        </w:rPr>
        <w:t xml:space="preserve">Objednatel prohlašuje, že se bude ucházet o dotaci pro realizaci předmětu plnění této smlouvy a že </w:t>
      </w:r>
      <w:r w:rsidR="00892E79">
        <w:rPr>
          <w:rFonts w:asciiTheme="minorHAnsi" w:eastAsia="Arial" w:hAnsiTheme="minorHAnsi" w:cstheme="minorHAnsi"/>
          <w:bCs/>
          <w:color w:val="000000"/>
          <w:sz w:val="22"/>
          <w:szCs w:val="22"/>
          <w:lang w:eastAsia="cs-CZ" w:bidi="cs-CZ"/>
        </w:rPr>
        <w:t xml:space="preserve">předmět plnění </w:t>
      </w:r>
      <w:r w:rsidRPr="000D5B3A">
        <w:rPr>
          <w:rFonts w:asciiTheme="minorHAnsi" w:eastAsia="Arial" w:hAnsiTheme="minorHAnsi" w:cstheme="minorHAnsi"/>
          <w:bCs/>
          <w:color w:val="000000"/>
          <w:sz w:val="22"/>
          <w:szCs w:val="22"/>
          <w:lang w:eastAsia="cs-CZ" w:bidi="cs-CZ"/>
        </w:rPr>
        <w:t xml:space="preserve">může být zcela nebo z části hrazen z dotace. </w:t>
      </w:r>
    </w:p>
    <w:p w14:paraId="217C78DA" w14:textId="77777777" w:rsidR="000D5B3A" w:rsidRPr="000D5B3A" w:rsidRDefault="000D5B3A" w:rsidP="000D5B3A">
      <w:pPr>
        <w:suppressAutoHyphens w:val="0"/>
        <w:spacing w:after="120" w:line="200" w:lineRule="atLeast"/>
        <w:ind w:left="396"/>
        <w:jc w:val="both"/>
        <w:rPr>
          <w:rFonts w:ascii="Calibri" w:hAnsi="Calibri" w:cs="Arial"/>
          <w:sz w:val="22"/>
          <w:szCs w:val="22"/>
        </w:rPr>
      </w:pPr>
    </w:p>
    <w:p w14:paraId="31B62FF9" w14:textId="77777777" w:rsidR="00C42FEC" w:rsidRPr="00523801" w:rsidRDefault="00C42FEC" w:rsidP="00176AAB">
      <w:pPr>
        <w:keepNext/>
        <w:numPr>
          <w:ilvl w:val="0"/>
          <w:numId w:val="16"/>
        </w:numPr>
        <w:suppressAutoHyphens w:val="0"/>
        <w:spacing w:line="200" w:lineRule="atLeast"/>
        <w:ind w:left="357" w:hanging="357"/>
        <w:jc w:val="center"/>
        <w:rPr>
          <w:rFonts w:ascii="Calibri" w:hAnsi="Calibri" w:cs="Calibri"/>
          <w:b/>
          <w:sz w:val="22"/>
          <w:szCs w:val="22"/>
          <w:lang w:eastAsia="cs-CZ"/>
        </w:rPr>
      </w:pPr>
      <w:r w:rsidRPr="00523801">
        <w:rPr>
          <w:rFonts w:ascii="Calibri" w:hAnsi="Calibri" w:cs="Calibri"/>
          <w:b/>
          <w:sz w:val="22"/>
          <w:szCs w:val="22"/>
          <w:lang w:eastAsia="cs-CZ"/>
        </w:rPr>
        <w:t>Předmět smlouvy</w:t>
      </w:r>
    </w:p>
    <w:p w14:paraId="2D9FC220" w14:textId="3907DDE2" w:rsidR="00662DBD" w:rsidRDefault="0092093D" w:rsidP="0064076E">
      <w:pPr>
        <w:keepNext/>
        <w:numPr>
          <w:ilvl w:val="1"/>
          <w:numId w:val="16"/>
        </w:numPr>
        <w:suppressAutoHyphens w:val="0"/>
        <w:spacing w:after="120" w:line="200" w:lineRule="atLeast"/>
        <w:ind w:left="567" w:hanging="567"/>
        <w:jc w:val="both"/>
        <w:rPr>
          <w:rFonts w:ascii="Calibri" w:hAnsi="Calibri" w:cs="Calibri"/>
          <w:sz w:val="22"/>
          <w:szCs w:val="22"/>
        </w:rPr>
      </w:pPr>
      <w:r w:rsidRPr="00034932">
        <w:rPr>
          <w:rFonts w:ascii="Calibri" w:hAnsi="Calibri" w:cs="Calibri"/>
          <w:sz w:val="22"/>
          <w:szCs w:val="22"/>
          <w:lang w:eastAsia="cs-CZ"/>
        </w:rPr>
        <w:t xml:space="preserve">Předmětem </w:t>
      </w:r>
      <w:r w:rsidR="00662DBD">
        <w:rPr>
          <w:rFonts w:ascii="Calibri" w:hAnsi="Calibri" w:cs="Calibri"/>
          <w:sz w:val="22"/>
          <w:szCs w:val="22"/>
          <w:lang w:eastAsia="cs-CZ"/>
        </w:rPr>
        <w:t xml:space="preserve">této </w:t>
      </w:r>
      <w:r w:rsidRPr="00034932">
        <w:rPr>
          <w:rFonts w:ascii="Calibri" w:hAnsi="Calibri" w:cs="Calibri"/>
          <w:sz w:val="22"/>
          <w:szCs w:val="22"/>
          <w:lang w:eastAsia="cs-CZ"/>
        </w:rPr>
        <w:t xml:space="preserve">smlouvy je </w:t>
      </w:r>
      <w:r w:rsidR="00662DBD">
        <w:rPr>
          <w:rFonts w:ascii="Calibri" w:hAnsi="Calibri" w:cs="Calibri"/>
          <w:sz w:val="22"/>
          <w:szCs w:val="22"/>
          <w:lang w:eastAsia="cs-CZ"/>
        </w:rPr>
        <w:t xml:space="preserve">závazek zhotovitele </w:t>
      </w:r>
      <w:r w:rsidR="002A54C3">
        <w:rPr>
          <w:rFonts w:ascii="Calibri" w:hAnsi="Calibri" w:cs="Calibri"/>
          <w:sz w:val="22"/>
          <w:szCs w:val="22"/>
          <w:lang w:eastAsia="cs-CZ"/>
        </w:rPr>
        <w:t>prov</w:t>
      </w:r>
      <w:r w:rsidR="00662DBD">
        <w:rPr>
          <w:rFonts w:ascii="Calibri" w:hAnsi="Calibri" w:cs="Calibri"/>
          <w:sz w:val="22"/>
          <w:szCs w:val="22"/>
          <w:lang w:eastAsia="cs-CZ"/>
        </w:rPr>
        <w:t>ést</w:t>
      </w:r>
      <w:r w:rsidR="00ED3CB0">
        <w:rPr>
          <w:rFonts w:ascii="Calibri" w:hAnsi="Calibri" w:cs="Calibri"/>
          <w:sz w:val="22"/>
          <w:szCs w:val="22"/>
          <w:lang w:eastAsia="cs-CZ"/>
        </w:rPr>
        <w:t xml:space="preserve"> </w:t>
      </w:r>
      <w:r w:rsidR="00ED3CB0" w:rsidRPr="00883952">
        <w:rPr>
          <w:rFonts w:asciiTheme="minorHAnsi" w:hAnsiTheme="minorHAnsi" w:cstheme="minorHAnsi"/>
          <w:sz w:val="22"/>
        </w:rPr>
        <w:t>na svůj náklad a nebezpečí ve</w:t>
      </w:r>
      <w:r w:rsidR="007A0C66">
        <w:rPr>
          <w:rFonts w:asciiTheme="minorHAnsi" w:hAnsiTheme="minorHAnsi" w:cstheme="minorHAnsi"/>
          <w:sz w:val="22"/>
        </w:rPr>
        <w:t> </w:t>
      </w:r>
      <w:r w:rsidR="00ED3CB0" w:rsidRPr="00883952">
        <w:rPr>
          <w:rFonts w:asciiTheme="minorHAnsi" w:hAnsiTheme="minorHAnsi" w:cstheme="minorHAnsi"/>
          <w:sz w:val="22"/>
        </w:rPr>
        <w:t xml:space="preserve">sjednaném termínu a za podmínek sjednaných ve </w:t>
      </w:r>
      <w:r w:rsidR="007A0C66">
        <w:rPr>
          <w:rFonts w:asciiTheme="minorHAnsi" w:hAnsiTheme="minorHAnsi" w:cstheme="minorHAnsi"/>
          <w:sz w:val="22"/>
        </w:rPr>
        <w:t>s</w:t>
      </w:r>
      <w:r w:rsidR="00ED3CB0" w:rsidRPr="00883952">
        <w:rPr>
          <w:rFonts w:asciiTheme="minorHAnsi" w:hAnsiTheme="minorHAnsi" w:cstheme="minorHAnsi"/>
          <w:sz w:val="22"/>
        </w:rPr>
        <w:t>mlouvě a jejích přílohách níže specifikované plnění</w:t>
      </w:r>
      <w:r w:rsidR="00662DBD">
        <w:rPr>
          <w:rFonts w:ascii="Calibri" w:hAnsi="Calibri" w:cs="Calibri"/>
          <w:sz w:val="22"/>
          <w:szCs w:val="22"/>
          <w:lang w:eastAsia="cs-CZ"/>
        </w:rPr>
        <w:t>:</w:t>
      </w:r>
    </w:p>
    <w:p w14:paraId="230BD2A5" w14:textId="77777777" w:rsidR="00662DBD" w:rsidRDefault="002A54C3" w:rsidP="00782C2C">
      <w:pPr>
        <w:pStyle w:val="Odstavecseseznamem"/>
        <w:keepNext/>
        <w:numPr>
          <w:ilvl w:val="0"/>
          <w:numId w:val="35"/>
        </w:numPr>
        <w:suppressAutoHyphens w:val="0"/>
        <w:spacing w:after="120" w:line="200" w:lineRule="atLeast"/>
        <w:jc w:val="both"/>
        <w:rPr>
          <w:rFonts w:cs="Calibri"/>
        </w:rPr>
      </w:pPr>
      <w:r w:rsidRPr="00DA2325">
        <w:rPr>
          <w:rFonts w:cs="Calibri"/>
          <w:lang w:eastAsia="cs-CZ"/>
        </w:rPr>
        <w:t>projektov</w:t>
      </w:r>
      <w:r w:rsidR="00662DBD" w:rsidRPr="00DA2325">
        <w:rPr>
          <w:rFonts w:cs="Calibri"/>
          <w:lang w:eastAsia="cs-CZ"/>
        </w:rPr>
        <w:t>ou</w:t>
      </w:r>
      <w:r w:rsidRPr="00DA2325">
        <w:rPr>
          <w:rFonts w:cs="Calibri"/>
          <w:lang w:eastAsia="cs-CZ"/>
        </w:rPr>
        <w:t xml:space="preserve"> příprav</w:t>
      </w:r>
      <w:r w:rsidR="00662DBD" w:rsidRPr="00DA2325">
        <w:rPr>
          <w:rFonts w:cs="Calibri"/>
          <w:lang w:eastAsia="cs-CZ"/>
        </w:rPr>
        <w:t>u definovanou b</w:t>
      </w:r>
      <w:r w:rsidR="00662DBD">
        <w:rPr>
          <w:rFonts w:cs="Calibri"/>
          <w:lang w:eastAsia="cs-CZ"/>
        </w:rPr>
        <w:t>líže v čl. 2.1.1. a 2.1.2. této smlouvy,</w:t>
      </w:r>
    </w:p>
    <w:p w14:paraId="1C2FA95F" w14:textId="0FAE96D4" w:rsidR="00662DBD" w:rsidRDefault="002A54C3" w:rsidP="00782C2C">
      <w:pPr>
        <w:pStyle w:val="Odstavecseseznamem"/>
        <w:keepNext/>
        <w:numPr>
          <w:ilvl w:val="0"/>
          <w:numId w:val="35"/>
        </w:numPr>
        <w:suppressAutoHyphens w:val="0"/>
        <w:spacing w:after="120" w:line="200" w:lineRule="atLeast"/>
        <w:jc w:val="both"/>
        <w:rPr>
          <w:rFonts w:cs="Calibri"/>
        </w:rPr>
      </w:pPr>
      <w:r w:rsidRPr="00DA2325">
        <w:rPr>
          <w:rFonts w:cs="Calibri"/>
          <w:lang w:eastAsia="cs-CZ"/>
        </w:rPr>
        <w:t xml:space="preserve">zpracování </w:t>
      </w:r>
      <w:r w:rsidR="0092093D" w:rsidRPr="00DA2325">
        <w:rPr>
          <w:rFonts w:cs="Calibri"/>
          <w:lang w:eastAsia="cs-CZ"/>
        </w:rPr>
        <w:t>projektov</w:t>
      </w:r>
      <w:r w:rsidRPr="00DA2325">
        <w:rPr>
          <w:rFonts w:cs="Calibri"/>
          <w:lang w:eastAsia="cs-CZ"/>
        </w:rPr>
        <w:t>ých</w:t>
      </w:r>
      <w:r w:rsidR="0092093D" w:rsidRPr="00DA2325">
        <w:rPr>
          <w:rFonts w:cs="Calibri"/>
          <w:lang w:eastAsia="cs-CZ"/>
        </w:rPr>
        <w:t xml:space="preserve"> dokumentac</w:t>
      </w:r>
      <w:r w:rsidRPr="00DA2325">
        <w:rPr>
          <w:rFonts w:cs="Calibri"/>
          <w:lang w:eastAsia="cs-CZ"/>
        </w:rPr>
        <w:t>í</w:t>
      </w:r>
      <w:r w:rsidR="0092093D" w:rsidRPr="00DA2325">
        <w:rPr>
          <w:rFonts w:cs="Calibri"/>
          <w:lang w:eastAsia="cs-CZ"/>
        </w:rPr>
        <w:t xml:space="preserve"> </w:t>
      </w:r>
      <w:r w:rsidR="00662DBD">
        <w:rPr>
          <w:rFonts w:cs="Calibri"/>
          <w:lang w:eastAsia="cs-CZ"/>
        </w:rPr>
        <w:t xml:space="preserve">včetně </w:t>
      </w:r>
      <w:r w:rsidR="008B755B">
        <w:rPr>
          <w:rFonts w:cs="Calibri"/>
          <w:lang w:eastAsia="cs-CZ"/>
        </w:rPr>
        <w:t xml:space="preserve">zajištění </w:t>
      </w:r>
      <w:r w:rsidR="00662DBD">
        <w:rPr>
          <w:rFonts w:cs="Calibri"/>
          <w:lang w:eastAsia="cs-CZ"/>
        </w:rPr>
        <w:t>související inženýrské činnosti</w:t>
      </w:r>
      <w:r w:rsidR="00662DBD" w:rsidRPr="00DA2325">
        <w:rPr>
          <w:rFonts w:cs="Calibri"/>
          <w:lang w:eastAsia="cs-CZ"/>
        </w:rPr>
        <w:t xml:space="preserve"> </w:t>
      </w:r>
      <w:r w:rsidR="0092093D" w:rsidRPr="00DA2325">
        <w:rPr>
          <w:rFonts w:cs="Calibri"/>
          <w:lang w:eastAsia="cs-CZ"/>
        </w:rPr>
        <w:t>ve fázích a rozsahu stanoveném</w:t>
      </w:r>
      <w:r w:rsidR="00662DBD">
        <w:rPr>
          <w:rFonts w:cs="Calibri"/>
          <w:lang w:eastAsia="cs-CZ"/>
        </w:rPr>
        <w:t xml:space="preserve"> blíže v čl. 2.1.3. až 2.1.5.</w:t>
      </w:r>
      <w:r w:rsidR="008B755B">
        <w:rPr>
          <w:rFonts w:cs="Calibri"/>
          <w:lang w:eastAsia="cs-CZ"/>
        </w:rPr>
        <w:t xml:space="preserve"> této smlouvy</w:t>
      </w:r>
      <w:r w:rsidR="00662DBD">
        <w:rPr>
          <w:rFonts w:cs="Calibri"/>
          <w:lang w:eastAsia="cs-CZ"/>
        </w:rPr>
        <w:t xml:space="preserve">, </w:t>
      </w:r>
    </w:p>
    <w:p w14:paraId="5DA028D2" w14:textId="1B875AD2" w:rsidR="00662DBD" w:rsidRDefault="00662DBD" w:rsidP="00782C2C">
      <w:pPr>
        <w:pStyle w:val="Odstavecseseznamem"/>
        <w:keepNext/>
        <w:numPr>
          <w:ilvl w:val="0"/>
          <w:numId w:val="35"/>
        </w:numPr>
        <w:suppressAutoHyphens w:val="0"/>
        <w:spacing w:after="120" w:line="200" w:lineRule="atLeast"/>
        <w:jc w:val="both"/>
        <w:rPr>
          <w:rFonts w:cs="Calibri"/>
        </w:rPr>
      </w:pPr>
      <w:r>
        <w:rPr>
          <w:rFonts w:cs="Calibri"/>
          <w:lang w:eastAsia="cs-CZ"/>
        </w:rPr>
        <w:t>výkon autorského dozoru dle čl. 2.1.6. této smlouvy,</w:t>
      </w:r>
    </w:p>
    <w:p w14:paraId="5D5AC679" w14:textId="1C56CFBB" w:rsidR="000A5046" w:rsidRDefault="000A5046" w:rsidP="00782C2C">
      <w:pPr>
        <w:pStyle w:val="Odstavecseseznamem"/>
        <w:keepNext/>
        <w:suppressAutoHyphens w:val="0"/>
        <w:spacing w:after="120" w:line="200" w:lineRule="atLeast"/>
        <w:ind w:left="567"/>
        <w:jc w:val="both"/>
        <w:rPr>
          <w:rFonts w:cs="Calibri"/>
          <w:lang w:eastAsia="cs-CZ"/>
        </w:rPr>
      </w:pPr>
      <w:r>
        <w:rPr>
          <w:rFonts w:cs="Calibri"/>
          <w:lang w:eastAsia="cs-CZ"/>
        </w:rPr>
        <w:t xml:space="preserve">to vše </w:t>
      </w:r>
      <w:r w:rsidR="00662DBD">
        <w:rPr>
          <w:rFonts w:cs="Calibri"/>
          <w:lang w:eastAsia="cs-CZ"/>
        </w:rPr>
        <w:t>pro účely</w:t>
      </w:r>
      <w:r w:rsidR="0092093D" w:rsidRPr="00DA2325">
        <w:rPr>
          <w:rFonts w:cs="Calibri"/>
          <w:lang w:eastAsia="cs-CZ"/>
        </w:rPr>
        <w:t xml:space="preserve"> realizac</w:t>
      </w:r>
      <w:r w:rsidR="00662DBD">
        <w:rPr>
          <w:rFonts w:cs="Calibri"/>
          <w:lang w:eastAsia="cs-CZ"/>
        </w:rPr>
        <w:t>e</w:t>
      </w:r>
      <w:r w:rsidR="0092093D" w:rsidRPr="00DA2325">
        <w:rPr>
          <w:rFonts w:cs="Calibri"/>
          <w:lang w:eastAsia="cs-CZ"/>
        </w:rPr>
        <w:t xml:space="preserve"> stavební akce s</w:t>
      </w:r>
      <w:r w:rsidR="002A54C3" w:rsidRPr="00DA2325">
        <w:rPr>
          <w:rFonts w:cs="Calibri"/>
          <w:lang w:eastAsia="cs-CZ"/>
        </w:rPr>
        <w:t> </w:t>
      </w:r>
      <w:r w:rsidR="0092093D" w:rsidRPr="00DA2325">
        <w:rPr>
          <w:rFonts w:cs="Calibri"/>
          <w:lang w:eastAsia="cs-CZ"/>
        </w:rPr>
        <w:t xml:space="preserve">názvem: </w:t>
      </w:r>
      <w:r w:rsidR="00C170B0" w:rsidRPr="00DA2325">
        <w:rPr>
          <w:rFonts w:cs="Calibri"/>
          <w:b/>
        </w:rPr>
        <w:t xml:space="preserve">Sázavský klášter – </w:t>
      </w:r>
      <w:r w:rsidR="00824EFB" w:rsidRPr="00DA2325">
        <w:rPr>
          <w:rFonts w:cs="Calibri"/>
          <w:b/>
        </w:rPr>
        <w:t xml:space="preserve">zpřístupnění jeskyně sv. Prokopa </w:t>
      </w:r>
      <w:r w:rsidR="0092093D" w:rsidRPr="00DA2325">
        <w:rPr>
          <w:rFonts w:cs="Calibri"/>
          <w:lang w:eastAsia="cs-CZ"/>
        </w:rPr>
        <w:t xml:space="preserve">(dále jen „stavba“). </w:t>
      </w:r>
    </w:p>
    <w:p w14:paraId="355B2FCF" w14:textId="7E7D07D7" w:rsidR="00C64844" w:rsidRPr="00DA2325" w:rsidRDefault="0092093D" w:rsidP="00782C2C">
      <w:pPr>
        <w:pStyle w:val="Odstavecseseznamem"/>
        <w:keepNext/>
        <w:suppressAutoHyphens w:val="0"/>
        <w:spacing w:after="120" w:line="200" w:lineRule="atLeast"/>
        <w:ind w:left="0"/>
        <w:jc w:val="both"/>
        <w:rPr>
          <w:rFonts w:cs="Calibri"/>
        </w:rPr>
      </w:pPr>
      <w:r w:rsidRPr="00DA2325">
        <w:rPr>
          <w:rFonts w:cs="Calibri"/>
        </w:rPr>
        <w:t>Předmětem plnění zhotovitele dle této smlouvy (dílo) jsou následující fáze plnění</w:t>
      </w:r>
      <w:r w:rsidR="00C64844" w:rsidRPr="00DA2325">
        <w:rPr>
          <w:rFonts w:cs="Calibri"/>
        </w:rPr>
        <w:t>:</w:t>
      </w:r>
    </w:p>
    <w:p w14:paraId="0645F590" w14:textId="225625D4" w:rsidR="00F40D89" w:rsidRPr="00E25A9B" w:rsidRDefault="00F40D89" w:rsidP="00E25A9B">
      <w:pPr>
        <w:pStyle w:val="Bezmezer"/>
        <w:numPr>
          <w:ilvl w:val="2"/>
          <w:numId w:val="16"/>
        </w:numPr>
        <w:suppressAutoHyphens w:val="0"/>
        <w:spacing w:after="120" w:line="200" w:lineRule="atLeast"/>
        <w:ind w:left="567" w:hanging="567"/>
        <w:jc w:val="both"/>
        <w:rPr>
          <w:rFonts w:ascii="Calibri" w:hAnsi="Calibri" w:cs="Calibri"/>
          <w:b/>
          <w:sz w:val="22"/>
          <w:szCs w:val="22"/>
          <w:lang w:eastAsia="cs-CZ"/>
        </w:rPr>
      </w:pPr>
      <w:r w:rsidRPr="00F40D89">
        <w:rPr>
          <w:rFonts w:ascii="Calibri" w:hAnsi="Calibri" w:cs="Calibri"/>
          <w:b/>
          <w:sz w:val="22"/>
          <w:szCs w:val="22"/>
          <w:lang w:eastAsia="cs-CZ"/>
        </w:rPr>
        <w:t xml:space="preserve">Vyhodnocení všech předaných </w:t>
      </w:r>
      <w:r w:rsidR="007B7DCC">
        <w:rPr>
          <w:rFonts w:ascii="Calibri" w:hAnsi="Calibri" w:cs="Calibri"/>
          <w:b/>
          <w:sz w:val="22"/>
          <w:szCs w:val="22"/>
          <w:lang w:eastAsia="cs-CZ"/>
        </w:rPr>
        <w:t xml:space="preserve">vstupních </w:t>
      </w:r>
      <w:r w:rsidRPr="00F40D89">
        <w:rPr>
          <w:rFonts w:ascii="Calibri" w:hAnsi="Calibri" w:cs="Calibri"/>
          <w:b/>
          <w:sz w:val="22"/>
          <w:szCs w:val="22"/>
          <w:lang w:eastAsia="cs-CZ"/>
        </w:rPr>
        <w:t>podkladů</w:t>
      </w:r>
      <w:r w:rsidR="007B7DCC">
        <w:rPr>
          <w:rFonts w:ascii="Calibri" w:hAnsi="Calibri" w:cs="Calibri"/>
          <w:b/>
          <w:sz w:val="22"/>
          <w:szCs w:val="22"/>
          <w:lang w:eastAsia="cs-CZ"/>
        </w:rPr>
        <w:t>, proveden</w:t>
      </w:r>
      <w:r w:rsidR="00027870">
        <w:rPr>
          <w:rFonts w:ascii="Calibri" w:hAnsi="Calibri" w:cs="Calibri"/>
          <w:b/>
          <w:sz w:val="22"/>
          <w:szCs w:val="22"/>
          <w:lang w:eastAsia="cs-CZ"/>
        </w:rPr>
        <w:t>í</w:t>
      </w:r>
      <w:r w:rsidR="007B7DCC">
        <w:rPr>
          <w:rFonts w:ascii="Calibri" w:hAnsi="Calibri" w:cs="Calibri"/>
          <w:b/>
          <w:sz w:val="22"/>
          <w:szCs w:val="22"/>
          <w:lang w:eastAsia="cs-CZ"/>
        </w:rPr>
        <w:t xml:space="preserve"> průzkumů</w:t>
      </w:r>
      <w:r w:rsidRPr="00F40D89">
        <w:rPr>
          <w:rFonts w:ascii="Calibri" w:hAnsi="Calibri" w:cs="Calibri"/>
          <w:b/>
          <w:sz w:val="22"/>
          <w:szCs w:val="22"/>
          <w:lang w:eastAsia="cs-CZ"/>
        </w:rPr>
        <w:t xml:space="preserve"> a případně</w:t>
      </w:r>
      <w:r w:rsidR="00E25A9B">
        <w:rPr>
          <w:rFonts w:ascii="Calibri" w:hAnsi="Calibri" w:cs="Calibri"/>
          <w:b/>
          <w:sz w:val="22"/>
          <w:szCs w:val="22"/>
          <w:lang w:eastAsia="cs-CZ"/>
        </w:rPr>
        <w:t xml:space="preserve"> doplnění provedených průzkumů</w:t>
      </w:r>
      <w:r w:rsidR="00E25A9B" w:rsidRPr="00E25A9B">
        <w:rPr>
          <w:rFonts w:ascii="Calibri" w:hAnsi="Calibri" w:cs="Calibri"/>
          <w:b/>
          <w:sz w:val="22"/>
          <w:szCs w:val="22"/>
          <w:lang w:eastAsia="cs-CZ"/>
        </w:rPr>
        <w:t xml:space="preserve"> </w:t>
      </w:r>
    </w:p>
    <w:p w14:paraId="44EA553A" w14:textId="6D9C99BC" w:rsidR="00441364" w:rsidRDefault="00F40D89" w:rsidP="0064076E">
      <w:pPr>
        <w:pStyle w:val="Odstavecseseznamem"/>
        <w:keepNext/>
        <w:widowControl w:val="0"/>
        <w:numPr>
          <w:ilvl w:val="0"/>
          <w:numId w:val="21"/>
        </w:numPr>
        <w:suppressAutoHyphens w:val="0"/>
        <w:spacing w:after="120" w:line="200" w:lineRule="atLeast"/>
        <w:jc w:val="both"/>
        <w:rPr>
          <w:rFonts w:cs="Calibri"/>
          <w:lang w:eastAsia="cs-CZ"/>
        </w:rPr>
      </w:pPr>
      <w:r w:rsidRPr="00F40D89">
        <w:rPr>
          <w:rFonts w:cs="Calibri"/>
          <w:lang w:eastAsia="cs-CZ"/>
        </w:rPr>
        <w:t xml:space="preserve">bližší specifikace viz příloha č. </w:t>
      </w:r>
      <w:r w:rsidR="00D5667D">
        <w:rPr>
          <w:rFonts w:cs="Calibri"/>
          <w:lang w:eastAsia="cs-CZ"/>
        </w:rPr>
        <w:t>2</w:t>
      </w:r>
      <w:r w:rsidR="00DE080B">
        <w:rPr>
          <w:rFonts w:cs="Calibri"/>
          <w:lang w:eastAsia="cs-CZ"/>
        </w:rPr>
        <w:t xml:space="preserve"> této smlouvy</w:t>
      </w:r>
      <w:r w:rsidR="00E2061B">
        <w:rPr>
          <w:rFonts w:cs="Calibri"/>
          <w:lang w:eastAsia="cs-CZ"/>
        </w:rPr>
        <w:t>:</w:t>
      </w:r>
      <w:r w:rsidR="00E2061B" w:rsidRPr="00E2061B">
        <w:rPr>
          <w:rFonts w:cs="Calibri"/>
          <w:lang w:eastAsia="cs-CZ"/>
        </w:rPr>
        <w:t xml:space="preserve"> </w:t>
      </w:r>
      <w:r w:rsidR="00E2061B">
        <w:rPr>
          <w:rFonts w:cs="Calibri"/>
          <w:lang w:eastAsia="cs-CZ"/>
        </w:rPr>
        <w:t>Bližší popis plnění</w:t>
      </w:r>
      <w:r w:rsidR="00DE080B">
        <w:rPr>
          <w:rFonts w:cs="Calibri"/>
          <w:lang w:eastAsia="cs-CZ"/>
        </w:rPr>
        <w:t>;</w:t>
      </w:r>
    </w:p>
    <w:p w14:paraId="1372781B" w14:textId="5046485B" w:rsidR="009A7C92" w:rsidRPr="00F40D89" w:rsidRDefault="009A7C92" w:rsidP="009A7C92">
      <w:pPr>
        <w:pStyle w:val="Bezmezer"/>
        <w:numPr>
          <w:ilvl w:val="2"/>
          <w:numId w:val="16"/>
        </w:numPr>
        <w:suppressAutoHyphens w:val="0"/>
        <w:spacing w:after="120" w:line="200" w:lineRule="atLeast"/>
        <w:ind w:left="567" w:hanging="567"/>
        <w:jc w:val="both"/>
        <w:rPr>
          <w:rFonts w:ascii="Calibri" w:hAnsi="Calibri" w:cs="Calibri"/>
          <w:sz w:val="22"/>
          <w:szCs w:val="22"/>
          <w:lang w:eastAsia="cs-CZ"/>
        </w:rPr>
      </w:pPr>
      <w:r>
        <w:rPr>
          <w:rFonts w:ascii="Calibri" w:hAnsi="Calibri" w:cs="Calibri"/>
          <w:b/>
          <w:sz w:val="22"/>
          <w:szCs w:val="22"/>
          <w:lang w:eastAsia="cs-CZ"/>
        </w:rPr>
        <w:t>Návrh nového řešení prezentace a zpřístupnění svatoprokopského domu a jeskyně</w:t>
      </w:r>
    </w:p>
    <w:p w14:paraId="5D8B2DD0" w14:textId="2BBFD389" w:rsidR="00AE6CEC" w:rsidRPr="00774830" w:rsidRDefault="007E3D57" w:rsidP="00774830">
      <w:pPr>
        <w:pStyle w:val="Odstavecseseznamem"/>
        <w:keepNext/>
        <w:widowControl w:val="0"/>
        <w:numPr>
          <w:ilvl w:val="0"/>
          <w:numId w:val="21"/>
        </w:numPr>
        <w:suppressAutoHyphens w:val="0"/>
        <w:spacing w:after="120" w:line="200" w:lineRule="atLeast"/>
        <w:jc w:val="both"/>
        <w:rPr>
          <w:rFonts w:cs="Calibri"/>
          <w:b/>
          <w:lang w:eastAsia="cs-CZ"/>
        </w:rPr>
      </w:pPr>
      <w:r>
        <w:rPr>
          <w:rFonts w:cs="Calibri"/>
          <w:lang w:eastAsia="cs-CZ"/>
        </w:rPr>
        <w:t xml:space="preserve">Zhotovitel navrhne </w:t>
      </w:r>
      <w:r w:rsidRPr="00E435E1">
        <w:rPr>
          <w:rFonts w:cs="Calibri"/>
          <w:u w:val="single"/>
          <w:lang w:eastAsia="cs-CZ"/>
        </w:rPr>
        <w:t>dvě varianty hmotového řešení</w:t>
      </w:r>
      <w:r>
        <w:rPr>
          <w:rFonts w:cs="Calibri"/>
          <w:lang w:eastAsia="cs-CZ"/>
        </w:rPr>
        <w:t xml:space="preserve"> a vizualizace zpřístupnění a prezentace </w:t>
      </w:r>
      <w:r w:rsidR="008E7F09">
        <w:rPr>
          <w:rFonts w:cs="Calibri"/>
          <w:lang w:eastAsia="cs-CZ"/>
        </w:rPr>
        <w:t xml:space="preserve">tzv. </w:t>
      </w:r>
      <w:r>
        <w:rPr>
          <w:rFonts w:cs="Calibri"/>
          <w:lang w:eastAsia="cs-CZ"/>
        </w:rPr>
        <w:t>svatoprokopského domu včetně vazby na zpřístupnění a prezentaci svatoprokopské jeskyně</w:t>
      </w:r>
      <w:r w:rsidR="002F55C8">
        <w:rPr>
          <w:rFonts w:cs="Calibri"/>
          <w:lang w:eastAsia="cs-CZ"/>
        </w:rPr>
        <w:t xml:space="preserve"> a řešení </w:t>
      </w:r>
      <w:r w:rsidR="00980787">
        <w:rPr>
          <w:rFonts w:cs="Calibri"/>
          <w:lang w:eastAsia="cs-CZ"/>
        </w:rPr>
        <w:t>náhrady stávajícího nevyhovujícího zastřešení svatoprokopské jeskyně (</w:t>
      </w:r>
      <w:r w:rsidR="003535DF">
        <w:rPr>
          <w:rFonts w:cs="Calibri"/>
          <w:lang w:eastAsia="cs-CZ"/>
        </w:rPr>
        <w:t>železo</w:t>
      </w:r>
      <w:r w:rsidR="00980787">
        <w:rPr>
          <w:rFonts w:cs="Calibri"/>
          <w:lang w:eastAsia="cs-CZ"/>
        </w:rPr>
        <w:t>betonová terasa)</w:t>
      </w:r>
      <w:r>
        <w:rPr>
          <w:rFonts w:cs="Calibri"/>
          <w:lang w:eastAsia="cs-CZ"/>
        </w:rPr>
        <w:t>. Návrhy obou variant budou respektovat</w:t>
      </w:r>
      <w:r w:rsidR="009A7C92">
        <w:rPr>
          <w:rFonts w:cs="Calibri"/>
          <w:lang w:eastAsia="cs-CZ"/>
        </w:rPr>
        <w:t xml:space="preserve"> požadavky uvedené v příloze č. </w:t>
      </w:r>
      <w:r w:rsidR="00093A11" w:rsidRPr="001938D2">
        <w:rPr>
          <w:rFonts w:cs="Calibri"/>
          <w:lang w:eastAsia="cs-CZ"/>
        </w:rPr>
        <w:t>3</w:t>
      </w:r>
      <w:r w:rsidR="00100A47">
        <w:rPr>
          <w:rFonts w:cs="Calibri"/>
          <w:lang w:eastAsia="cs-CZ"/>
        </w:rPr>
        <w:t xml:space="preserve"> této smlouvy</w:t>
      </w:r>
      <w:r w:rsidR="00093A11" w:rsidRPr="001938D2">
        <w:rPr>
          <w:rFonts w:cs="Calibri"/>
          <w:lang w:eastAsia="cs-CZ"/>
        </w:rPr>
        <w:t>:</w:t>
      </w:r>
      <w:r w:rsidR="009A7C92" w:rsidRPr="001938D2">
        <w:rPr>
          <w:rFonts w:cs="Calibri"/>
          <w:lang w:eastAsia="cs-CZ"/>
        </w:rPr>
        <w:t xml:space="preserve"> Památkové intence</w:t>
      </w:r>
      <w:r w:rsidR="009A7C92">
        <w:rPr>
          <w:rFonts w:cs="Calibri"/>
          <w:lang w:eastAsia="cs-CZ"/>
        </w:rPr>
        <w:t xml:space="preserve">. </w:t>
      </w:r>
      <w:r w:rsidR="001869F0">
        <w:rPr>
          <w:rFonts w:cs="Calibri"/>
          <w:lang w:eastAsia="cs-CZ"/>
        </w:rPr>
        <w:t xml:space="preserve">Před odsouhlasením výsledného řešení proběhnou na podnět </w:t>
      </w:r>
      <w:r w:rsidR="001869F0">
        <w:rPr>
          <w:rFonts w:cs="Calibri"/>
          <w:lang w:eastAsia="cs-CZ"/>
        </w:rPr>
        <w:lastRenderedPageBreak/>
        <w:t xml:space="preserve">zhotovitele minimálně 2 konzultace s objednatelem za účasti zástupce objednatele, památkového garanta, zástupce oddělení </w:t>
      </w:r>
      <w:r w:rsidR="000F4733">
        <w:rPr>
          <w:rFonts w:cs="Calibri"/>
          <w:lang w:eastAsia="cs-CZ"/>
        </w:rPr>
        <w:t xml:space="preserve">památkové </w:t>
      </w:r>
      <w:r w:rsidR="001869F0">
        <w:rPr>
          <w:rFonts w:cs="Calibri"/>
          <w:lang w:eastAsia="cs-CZ"/>
        </w:rPr>
        <w:t>archeologie, zástupce výkonného orgánu státní památkové péče a zástupce správy památkového objektu Klášter Sázava. Po těchto konzultacích bude</w:t>
      </w:r>
      <w:r w:rsidR="009A7C92">
        <w:rPr>
          <w:rFonts w:cs="Calibri"/>
          <w:lang w:eastAsia="cs-CZ"/>
        </w:rPr>
        <w:t xml:space="preserve"> z předložených variant </w:t>
      </w:r>
      <w:r w:rsidR="00A70DA5">
        <w:rPr>
          <w:rFonts w:cs="Calibri"/>
          <w:lang w:eastAsia="cs-CZ"/>
        </w:rPr>
        <w:t xml:space="preserve">objednatelem jedna </w:t>
      </w:r>
      <w:r w:rsidR="009A7C92">
        <w:rPr>
          <w:rFonts w:cs="Calibri"/>
          <w:lang w:eastAsia="cs-CZ"/>
        </w:rPr>
        <w:t xml:space="preserve">vybrána </w:t>
      </w:r>
      <w:r w:rsidR="00A70DA5">
        <w:rPr>
          <w:rFonts w:cs="Calibri"/>
          <w:lang w:eastAsia="cs-CZ"/>
        </w:rPr>
        <w:t xml:space="preserve">a písemně odsouhlasena a následně </w:t>
      </w:r>
      <w:r w:rsidR="009A7C92">
        <w:rPr>
          <w:rFonts w:cs="Calibri"/>
          <w:lang w:eastAsia="cs-CZ"/>
        </w:rPr>
        <w:t>bude</w:t>
      </w:r>
      <w:r w:rsidR="00A70DA5">
        <w:rPr>
          <w:rFonts w:cs="Calibri"/>
          <w:lang w:eastAsia="cs-CZ"/>
        </w:rPr>
        <w:t xml:space="preserve"> tato varianta</w:t>
      </w:r>
      <w:r w:rsidR="009A7C92">
        <w:rPr>
          <w:rFonts w:cs="Calibri"/>
          <w:lang w:eastAsia="cs-CZ"/>
        </w:rPr>
        <w:t xml:space="preserve"> dále </w:t>
      </w:r>
      <w:r w:rsidR="001E032A">
        <w:rPr>
          <w:rFonts w:cs="Calibri"/>
          <w:lang w:eastAsia="cs-CZ"/>
        </w:rPr>
        <w:t>zapracována do stupně projektové dokumentace dle bodu 2.1.3. této smlouvy</w:t>
      </w:r>
      <w:r w:rsidR="009A7C92">
        <w:rPr>
          <w:rFonts w:cs="Calibri"/>
          <w:lang w:eastAsia="cs-CZ"/>
        </w:rPr>
        <w:t>.</w:t>
      </w:r>
    </w:p>
    <w:p w14:paraId="3F697495" w14:textId="0F3E90BD" w:rsidR="00BB33CF" w:rsidRPr="006209DA" w:rsidRDefault="00BB33CF" w:rsidP="00CB3A6A">
      <w:pPr>
        <w:pStyle w:val="Bezmezer"/>
        <w:numPr>
          <w:ilvl w:val="2"/>
          <w:numId w:val="16"/>
        </w:numPr>
        <w:suppressAutoHyphens w:val="0"/>
        <w:spacing w:after="120" w:line="200" w:lineRule="atLeast"/>
        <w:ind w:left="567" w:hanging="567"/>
        <w:jc w:val="both"/>
        <w:rPr>
          <w:rFonts w:ascii="Calibri" w:hAnsi="Calibri"/>
          <w:sz w:val="22"/>
          <w:szCs w:val="22"/>
        </w:rPr>
      </w:pPr>
      <w:r w:rsidRPr="00F74C52">
        <w:rPr>
          <w:rFonts w:ascii="Calibri" w:hAnsi="Calibri"/>
          <w:b/>
          <w:color w:val="000000"/>
          <w:sz w:val="22"/>
          <w:szCs w:val="22"/>
        </w:rPr>
        <w:t>Reviz</w:t>
      </w:r>
      <w:r>
        <w:rPr>
          <w:rFonts w:ascii="Calibri" w:hAnsi="Calibri"/>
          <w:b/>
          <w:color w:val="000000"/>
          <w:sz w:val="22"/>
          <w:szCs w:val="22"/>
        </w:rPr>
        <w:t>e</w:t>
      </w:r>
      <w:r w:rsidRPr="00F74C52">
        <w:rPr>
          <w:rFonts w:ascii="Calibri" w:hAnsi="Calibri"/>
          <w:b/>
          <w:color w:val="000000"/>
          <w:sz w:val="22"/>
          <w:szCs w:val="22"/>
        </w:rPr>
        <w:t xml:space="preserve"> a aktualizac</w:t>
      </w:r>
      <w:r>
        <w:rPr>
          <w:rFonts w:ascii="Calibri" w:hAnsi="Calibri"/>
          <w:b/>
          <w:color w:val="000000"/>
          <w:sz w:val="22"/>
          <w:szCs w:val="22"/>
        </w:rPr>
        <w:t>e</w:t>
      </w:r>
      <w:r w:rsidRPr="00F74C52">
        <w:rPr>
          <w:rFonts w:ascii="Calibri" w:hAnsi="Calibri"/>
          <w:b/>
          <w:color w:val="000000"/>
          <w:sz w:val="22"/>
          <w:szCs w:val="22"/>
        </w:rPr>
        <w:t xml:space="preserve"> zpracované </w:t>
      </w:r>
      <w:r>
        <w:rPr>
          <w:rFonts w:ascii="Calibri" w:hAnsi="Calibri"/>
          <w:b/>
          <w:color w:val="000000"/>
          <w:sz w:val="22"/>
          <w:szCs w:val="22"/>
        </w:rPr>
        <w:t>projektové dokumentace</w:t>
      </w:r>
      <w:r w:rsidRPr="00F74C52">
        <w:rPr>
          <w:rFonts w:ascii="Calibri" w:hAnsi="Calibri"/>
          <w:b/>
          <w:color w:val="000000"/>
          <w:sz w:val="22"/>
          <w:szCs w:val="22"/>
        </w:rPr>
        <w:t xml:space="preserve"> pro </w:t>
      </w:r>
      <w:r>
        <w:rPr>
          <w:rFonts w:ascii="Calibri" w:hAnsi="Calibri"/>
          <w:b/>
          <w:color w:val="000000"/>
          <w:sz w:val="22"/>
          <w:szCs w:val="22"/>
        </w:rPr>
        <w:t xml:space="preserve">vydání </w:t>
      </w:r>
      <w:r w:rsidRPr="00F74C52">
        <w:rPr>
          <w:rFonts w:ascii="Calibri" w:hAnsi="Calibri"/>
          <w:b/>
          <w:color w:val="000000"/>
          <w:sz w:val="22"/>
          <w:szCs w:val="22"/>
        </w:rPr>
        <w:t>stavební</w:t>
      </w:r>
      <w:r w:rsidR="00774830">
        <w:rPr>
          <w:rFonts w:ascii="Calibri" w:hAnsi="Calibri"/>
          <w:b/>
          <w:color w:val="000000"/>
          <w:sz w:val="22"/>
          <w:szCs w:val="22"/>
        </w:rPr>
        <w:t>ho</w:t>
      </w:r>
      <w:r w:rsidRPr="00F74C52">
        <w:rPr>
          <w:rFonts w:ascii="Calibri" w:hAnsi="Calibri"/>
          <w:b/>
          <w:color w:val="000000"/>
          <w:sz w:val="22"/>
          <w:szCs w:val="22"/>
        </w:rPr>
        <w:t xml:space="preserve"> povolení (dále </w:t>
      </w:r>
      <w:r w:rsidR="00E70D33">
        <w:rPr>
          <w:rFonts w:ascii="Calibri" w:hAnsi="Calibri"/>
          <w:b/>
          <w:color w:val="000000"/>
          <w:sz w:val="22"/>
          <w:szCs w:val="22"/>
        </w:rPr>
        <w:t>také označováno jako</w:t>
      </w:r>
      <w:r w:rsidRPr="00F74C52">
        <w:rPr>
          <w:rFonts w:ascii="Calibri" w:hAnsi="Calibri"/>
          <w:b/>
          <w:color w:val="000000"/>
          <w:sz w:val="22"/>
          <w:szCs w:val="22"/>
        </w:rPr>
        <w:t xml:space="preserve"> „DSP“)</w:t>
      </w:r>
    </w:p>
    <w:p w14:paraId="4BAA40CF" w14:textId="008BF4DB" w:rsidR="006209DA" w:rsidRPr="008B2287" w:rsidRDefault="006209DA" w:rsidP="0064076E">
      <w:pPr>
        <w:suppressAutoHyphens w:val="0"/>
        <w:spacing w:after="120" w:line="200" w:lineRule="atLeast"/>
        <w:ind w:left="567"/>
        <w:jc w:val="both"/>
        <w:rPr>
          <w:rFonts w:ascii="Calibri" w:hAnsi="Calibri" w:cs="Calibri"/>
          <w:sz w:val="22"/>
          <w:szCs w:val="22"/>
          <w:lang w:eastAsia="cs-CZ"/>
        </w:rPr>
      </w:pPr>
      <w:r w:rsidRPr="008B2287">
        <w:rPr>
          <w:rFonts w:ascii="Calibri" w:hAnsi="Calibri" w:cs="Calibri"/>
          <w:sz w:val="22"/>
          <w:szCs w:val="22"/>
          <w:lang w:eastAsia="cs-CZ"/>
        </w:rPr>
        <w:t xml:space="preserve">Rozsah a obsah projektové dokumentace bude odpovídat </w:t>
      </w:r>
      <w:r>
        <w:rPr>
          <w:rFonts w:ascii="Calibri" w:hAnsi="Calibri" w:cs="Calibri"/>
          <w:sz w:val="22"/>
          <w:szCs w:val="22"/>
          <w:lang w:eastAsia="cs-CZ"/>
        </w:rPr>
        <w:t xml:space="preserve">právním předpisům upravujícím </w:t>
      </w:r>
      <w:r w:rsidRPr="000B6273">
        <w:rPr>
          <w:rFonts w:ascii="Calibri" w:hAnsi="Calibri" w:cs="Calibri"/>
          <w:sz w:val="22"/>
          <w:szCs w:val="22"/>
          <w:lang w:eastAsia="cs-CZ"/>
        </w:rPr>
        <w:t>požadavky na výstavbu a stavební řád</w:t>
      </w:r>
      <w:r>
        <w:rPr>
          <w:rFonts w:ascii="Calibri" w:hAnsi="Calibri" w:cs="Calibri"/>
          <w:sz w:val="22"/>
          <w:szCs w:val="22"/>
          <w:lang w:eastAsia="cs-CZ"/>
        </w:rPr>
        <w:t>, jakož i jeho prováděcím právním předpisům (</w:t>
      </w:r>
      <w:r w:rsidRPr="00BE3F49">
        <w:rPr>
          <w:rFonts w:ascii="Calibri" w:hAnsi="Calibri" w:cs="Calibri"/>
          <w:sz w:val="22"/>
          <w:szCs w:val="22"/>
          <w:lang w:eastAsia="cs-CZ"/>
        </w:rPr>
        <w:t>zákonu č.</w:t>
      </w:r>
      <w:r>
        <w:rPr>
          <w:rFonts w:ascii="Calibri" w:hAnsi="Calibri" w:cs="Calibri"/>
          <w:sz w:val="22"/>
          <w:szCs w:val="22"/>
          <w:lang w:eastAsia="cs-CZ"/>
        </w:rPr>
        <w:t> </w:t>
      </w:r>
      <w:r w:rsidRPr="00BE3F49">
        <w:rPr>
          <w:rFonts w:ascii="Calibri" w:hAnsi="Calibri" w:cs="Calibri"/>
          <w:sz w:val="22"/>
          <w:szCs w:val="22"/>
          <w:lang w:eastAsia="cs-CZ"/>
        </w:rPr>
        <w:t xml:space="preserve">183/2006 Sb., stavební zákon, </w:t>
      </w:r>
      <w:r w:rsidRPr="008B2287">
        <w:rPr>
          <w:rFonts w:ascii="Calibri" w:hAnsi="Calibri" w:cs="Calibri"/>
          <w:sz w:val="22"/>
          <w:szCs w:val="22"/>
          <w:lang w:eastAsia="cs-CZ"/>
        </w:rPr>
        <w:t>vyhlášce č. 499/2006 Sb., o dokumentaci staveb</w:t>
      </w:r>
      <w:r>
        <w:rPr>
          <w:rFonts w:ascii="Calibri" w:hAnsi="Calibri" w:cs="Calibri"/>
          <w:sz w:val="22"/>
          <w:szCs w:val="22"/>
          <w:lang w:eastAsia="cs-CZ"/>
        </w:rPr>
        <w:t>, a veškerým dalším použitelným právním předpisům, vše</w:t>
      </w:r>
      <w:r w:rsidRPr="008B2287">
        <w:rPr>
          <w:rFonts w:ascii="Calibri" w:hAnsi="Calibri" w:cs="Calibri"/>
          <w:sz w:val="22"/>
          <w:szCs w:val="22"/>
          <w:lang w:eastAsia="cs-CZ"/>
        </w:rPr>
        <w:t xml:space="preserve"> v aktuálním znění</w:t>
      </w:r>
      <w:r w:rsidR="00BA284D">
        <w:rPr>
          <w:rFonts w:ascii="Calibri" w:hAnsi="Calibri" w:cs="Calibri"/>
          <w:sz w:val="22"/>
          <w:szCs w:val="22"/>
          <w:lang w:eastAsia="cs-CZ"/>
        </w:rPr>
        <w:t>,</w:t>
      </w:r>
      <w:r w:rsidR="00BA284D" w:rsidRPr="00BA284D">
        <w:rPr>
          <w:rFonts w:ascii="Calibri" w:hAnsi="Calibri" w:cs="Calibri"/>
          <w:sz w:val="22"/>
          <w:szCs w:val="22"/>
          <w:lang w:eastAsia="cs-CZ"/>
        </w:rPr>
        <w:t xml:space="preserve"> </w:t>
      </w:r>
      <w:r w:rsidR="00BA284D">
        <w:rPr>
          <w:rFonts w:ascii="Calibri" w:hAnsi="Calibri" w:cs="Calibri"/>
          <w:sz w:val="22"/>
          <w:szCs w:val="22"/>
          <w:lang w:eastAsia="cs-CZ"/>
        </w:rPr>
        <w:t>případně předpisům, které je nahradí</w:t>
      </w:r>
      <w:r>
        <w:rPr>
          <w:rFonts w:ascii="Calibri" w:hAnsi="Calibri" w:cs="Calibri"/>
          <w:sz w:val="22"/>
          <w:szCs w:val="22"/>
          <w:lang w:eastAsia="cs-CZ"/>
        </w:rPr>
        <w:t>), účinným v době předání DSP</w:t>
      </w:r>
      <w:r w:rsidR="00AD6A5C">
        <w:rPr>
          <w:rFonts w:ascii="Calibri" w:hAnsi="Calibri" w:cs="Calibri"/>
          <w:sz w:val="22"/>
          <w:szCs w:val="22"/>
          <w:lang w:eastAsia="cs-CZ"/>
        </w:rPr>
        <w:t>.</w:t>
      </w:r>
      <w:r w:rsidR="00774830">
        <w:rPr>
          <w:rFonts w:ascii="Calibri" w:hAnsi="Calibri" w:cs="Calibri"/>
          <w:sz w:val="22"/>
          <w:szCs w:val="22"/>
          <w:lang w:eastAsia="cs-CZ"/>
        </w:rPr>
        <w:t xml:space="preserve"> </w:t>
      </w:r>
      <w:r w:rsidR="00AD6A5C">
        <w:rPr>
          <w:rFonts w:ascii="Calibri" w:hAnsi="Calibri" w:cs="Calibri"/>
          <w:sz w:val="22"/>
          <w:szCs w:val="22"/>
          <w:lang w:eastAsia="cs-CZ"/>
        </w:rPr>
        <w:t>P</w:t>
      </w:r>
      <w:r w:rsidR="00774830" w:rsidRPr="007E7738">
        <w:rPr>
          <w:rFonts w:ascii="Calibri" w:hAnsi="Calibri" w:cs="Calibri"/>
          <w:sz w:val="22"/>
          <w:szCs w:val="22"/>
          <w:lang w:eastAsia="cs-CZ"/>
        </w:rPr>
        <w:t>rojektová dokumentace bude dále vypracována v souladu s požadavky uvedenými v příloze č. 2 této smlouvy</w:t>
      </w:r>
      <w:r w:rsidR="00AD6A5C">
        <w:rPr>
          <w:rFonts w:ascii="Calibri" w:hAnsi="Calibri" w:cs="Calibri"/>
          <w:sz w:val="22"/>
          <w:szCs w:val="22"/>
          <w:lang w:eastAsia="cs-CZ"/>
        </w:rPr>
        <w:t>: Bližší popis plnění</w:t>
      </w:r>
      <w:r>
        <w:rPr>
          <w:rFonts w:ascii="Calibri" w:hAnsi="Calibri" w:cs="Calibri"/>
          <w:sz w:val="22"/>
          <w:szCs w:val="22"/>
          <w:lang w:eastAsia="cs-CZ"/>
        </w:rPr>
        <w:t xml:space="preserve">, </w:t>
      </w:r>
      <w:r w:rsidRPr="008B2287">
        <w:rPr>
          <w:rFonts w:ascii="Calibri" w:hAnsi="Calibri" w:cs="Calibri"/>
          <w:sz w:val="22"/>
          <w:szCs w:val="22"/>
          <w:lang w:eastAsia="cs-CZ"/>
        </w:rPr>
        <w:t>a musí zahrnovat následující služby a plnění:</w:t>
      </w:r>
    </w:p>
    <w:p w14:paraId="5D852661" w14:textId="79A695EF" w:rsidR="006209DA" w:rsidRPr="00283DA2"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153415">
        <w:rPr>
          <w:rFonts w:ascii="Calibri" w:hAnsi="Calibri" w:cs="Calibri"/>
          <w:b/>
          <w:sz w:val="22"/>
          <w:szCs w:val="22"/>
          <w:lang w:eastAsia="cs-CZ"/>
        </w:rPr>
        <w:t xml:space="preserve">revize a aktualizace </w:t>
      </w:r>
      <w:r w:rsidR="002D62E6" w:rsidRPr="00153415">
        <w:rPr>
          <w:rFonts w:ascii="Calibri" w:hAnsi="Calibri" w:cs="Calibri"/>
          <w:b/>
          <w:sz w:val="22"/>
          <w:szCs w:val="22"/>
          <w:lang w:eastAsia="cs-CZ"/>
        </w:rPr>
        <w:t xml:space="preserve">(doplnění) </w:t>
      </w:r>
      <w:r w:rsidR="00A841F1">
        <w:rPr>
          <w:rFonts w:ascii="Calibri" w:hAnsi="Calibri" w:cs="Calibri"/>
          <w:b/>
          <w:sz w:val="22"/>
          <w:szCs w:val="22"/>
          <w:lang w:eastAsia="cs-CZ"/>
        </w:rPr>
        <w:t xml:space="preserve">projektové </w:t>
      </w:r>
      <w:r w:rsidRPr="00153415">
        <w:rPr>
          <w:rFonts w:ascii="Calibri" w:hAnsi="Calibri" w:cs="Calibri"/>
          <w:b/>
          <w:sz w:val="22"/>
          <w:szCs w:val="22"/>
          <w:lang w:eastAsia="cs-CZ"/>
        </w:rPr>
        <w:t>dokumentace pro vydání stavebního povolení</w:t>
      </w:r>
      <w:r w:rsidR="002D62E6" w:rsidRPr="00153415">
        <w:rPr>
          <w:rFonts w:ascii="Calibri" w:hAnsi="Calibri" w:cs="Calibri"/>
          <w:b/>
          <w:sz w:val="22"/>
          <w:szCs w:val="22"/>
          <w:lang w:eastAsia="cs-CZ"/>
        </w:rPr>
        <w:t xml:space="preserve">, </w:t>
      </w:r>
      <w:r w:rsidR="002D62E6" w:rsidRPr="00153415">
        <w:rPr>
          <w:rFonts w:ascii="Calibri" w:hAnsi="Calibri" w:cs="Calibri"/>
          <w:b/>
          <w:sz w:val="22"/>
          <w:szCs w:val="22"/>
          <w:lang w:val="x-none" w:eastAsia="cs-CZ"/>
        </w:rPr>
        <w:t>s</w:t>
      </w:r>
      <w:r w:rsidR="002D62E6" w:rsidRPr="00153415">
        <w:rPr>
          <w:rFonts w:ascii="Calibri" w:hAnsi="Calibri" w:cs="Calibri"/>
          <w:b/>
          <w:sz w:val="22"/>
          <w:szCs w:val="22"/>
          <w:lang w:eastAsia="cs-CZ"/>
        </w:rPr>
        <w:t> </w:t>
      </w:r>
      <w:r w:rsidR="002D62E6" w:rsidRPr="00153415">
        <w:rPr>
          <w:rFonts w:ascii="Calibri" w:hAnsi="Calibri" w:cs="Calibri"/>
          <w:b/>
          <w:sz w:val="22"/>
          <w:szCs w:val="22"/>
          <w:lang w:val="x-none" w:eastAsia="cs-CZ"/>
        </w:rPr>
        <w:t>názvem: „Sázavský klášter - zpřístupnění jeskyně sv. Prokopa - dokumentace pro stavební povolen</w:t>
      </w:r>
      <w:r w:rsidR="002D62E6" w:rsidRPr="00364C60">
        <w:rPr>
          <w:rFonts w:ascii="Calibri" w:hAnsi="Calibri" w:cs="Calibri"/>
          <w:sz w:val="22"/>
          <w:szCs w:val="22"/>
          <w:lang w:val="x-none" w:eastAsia="cs-CZ"/>
        </w:rPr>
        <w:t>í“, kterou zpracoval Ing. arch. Petr Dostál, Ing. Vít Mlázovský, prosinec 2011</w:t>
      </w:r>
      <w:r w:rsidR="002D62E6">
        <w:rPr>
          <w:rFonts w:ascii="Calibri" w:hAnsi="Calibri" w:cs="Calibri"/>
          <w:sz w:val="22"/>
          <w:szCs w:val="22"/>
          <w:lang w:eastAsia="cs-CZ"/>
        </w:rPr>
        <w:t xml:space="preserve"> </w:t>
      </w:r>
      <w:r w:rsidR="00565E46">
        <w:rPr>
          <w:rFonts w:ascii="Calibri" w:hAnsi="Calibri" w:cs="Calibri"/>
          <w:sz w:val="22"/>
          <w:szCs w:val="22"/>
          <w:lang w:eastAsia="cs-CZ"/>
        </w:rPr>
        <w:t xml:space="preserve">(příloha č. </w:t>
      </w:r>
      <w:r w:rsidR="00100A47">
        <w:rPr>
          <w:rFonts w:ascii="Calibri" w:hAnsi="Calibri" w:cs="Calibri"/>
          <w:sz w:val="22"/>
          <w:szCs w:val="22"/>
          <w:lang w:eastAsia="cs-CZ"/>
        </w:rPr>
        <w:t xml:space="preserve">8 </w:t>
      </w:r>
      <w:r w:rsidR="00565E46">
        <w:rPr>
          <w:rFonts w:ascii="Calibri" w:hAnsi="Calibri" w:cs="Calibri"/>
          <w:sz w:val="22"/>
          <w:szCs w:val="22"/>
          <w:lang w:eastAsia="cs-CZ"/>
        </w:rPr>
        <w:t xml:space="preserve">zadávací dokumentace k veřejné zakázce) </w:t>
      </w:r>
      <w:r w:rsidR="002D62E6">
        <w:rPr>
          <w:rFonts w:ascii="Calibri" w:hAnsi="Calibri" w:cs="Calibri"/>
          <w:sz w:val="22"/>
          <w:szCs w:val="22"/>
          <w:lang w:eastAsia="cs-CZ"/>
        </w:rPr>
        <w:t>- zpracování</w:t>
      </w:r>
      <w:r w:rsidR="002D62E6" w:rsidRPr="00364C60">
        <w:rPr>
          <w:rFonts w:ascii="Calibri" w:hAnsi="Calibri" w:cs="Calibri"/>
          <w:sz w:val="22"/>
          <w:szCs w:val="22"/>
          <w:lang w:val="x-none" w:eastAsia="cs-CZ"/>
        </w:rPr>
        <w:t xml:space="preserve"> </w:t>
      </w:r>
      <w:r>
        <w:rPr>
          <w:rFonts w:ascii="Calibri" w:hAnsi="Calibri" w:cs="Calibri"/>
          <w:sz w:val="22"/>
          <w:szCs w:val="22"/>
          <w:lang w:eastAsia="cs-CZ"/>
        </w:rPr>
        <w:t>podle příslušných prováděcích předpisů</w:t>
      </w:r>
      <w:r w:rsidRPr="008B2287">
        <w:rPr>
          <w:rFonts w:ascii="Calibri" w:hAnsi="Calibri" w:cs="Calibri"/>
          <w:sz w:val="22"/>
          <w:szCs w:val="22"/>
          <w:lang w:eastAsia="cs-CZ"/>
        </w:rPr>
        <w:t>,</w:t>
      </w:r>
      <w:r w:rsidR="00140DA2" w:rsidRPr="00140DA2">
        <w:rPr>
          <w:rFonts w:ascii="Calibri" w:hAnsi="Calibri"/>
          <w:sz w:val="22"/>
          <w:szCs w:val="22"/>
        </w:rPr>
        <w:t xml:space="preserve"> </w:t>
      </w:r>
      <w:r w:rsidR="00140DA2" w:rsidRPr="00774830">
        <w:rPr>
          <w:rFonts w:ascii="Calibri" w:hAnsi="Calibri"/>
          <w:sz w:val="22"/>
          <w:szCs w:val="22"/>
        </w:rPr>
        <w:t>se zapracováním nových poznatků vycházejících z</w:t>
      </w:r>
      <w:r w:rsidR="00530050">
        <w:rPr>
          <w:rFonts w:ascii="Calibri" w:hAnsi="Calibri"/>
          <w:sz w:val="22"/>
          <w:szCs w:val="22"/>
        </w:rPr>
        <w:t> </w:t>
      </w:r>
      <w:r w:rsidR="00140DA2" w:rsidRPr="00774830">
        <w:rPr>
          <w:rFonts w:ascii="Calibri" w:hAnsi="Calibri"/>
          <w:sz w:val="22"/>
          <w:szCs w:val="22"/>
        </w:rPr>
        <w:t>aktuálního stavu konstrukcí a terénu včetně zapracování poznatků zjištěných provedením sond dle čl. 2.1.1.</w:t>
      </w:r>
      <w:r w:rsidR="006629EF">
        <w:rPr>
          <w:rFonts w:ascii="Calibri" w:hAnsi="Calibri"/>
          <w:sz w:val="22"/>
          <w:szCs w:val="22"/>
        </w:rPr>
        <w:t xml:space="preserve"> a přílohy č. 2</w:t>
      </w:r>
      <w:r w:rsidR="00140DA2" w:rsidRPr="00774830">
        <w:rPr>
          <w:rFonts w:ascii="Calibri" w:hAnsi="Calibri"/>
          <w:sz w:val="22"/>
          <w:szCs w:val="22"/>
        </w:rPr>
        <w:t xml:space="preserve"> smlouvy a nově zjištěných skutečností a výstupů vyplývajících ze zjišťovacího archeologického průzkumu</w:t>
      </w:r>
      <w:r w:rsidR="00140DA2">
        <w:rPr>
          <w:rFonts w:ascii="Calibri" w:hAnsi="Calibri"/>
          <w:sz w:val="22"/>
          <w:szCs w:val="22"/>
        </w:rPr>
        <w:t xml:space="preserve">, které budou zhotoviteli předány bez zbytečného odkladu po nabytí </w:t>
      </w:r>
      <w:r w:rsidR="00140DA2" w:rsidRPr="004E3EAF">
        <w:rPr>
          <w:rFonts w:ascii="Calibri" w:hAnsi="Calibri"/>
          <w:sz w:val="22"/>
          <w:szCs w:val="22"/>
        </w:rPr>
        <w:t>účinnosti této smlouvy</w:t>
      </w:r>
      <w:r w:rsidR="00140DA2">
        <w:rPr>
          <w:rFonts w:ascii="Calibri" w:hAnsi="Calibri"/>
          <w:sz w:val="22"/>
          <w:szCs w:val="22"/>
        </w:rPr>
        <w:t>,</w:t>
      </w:r>
    </w:p>
    <w:p w14:paraId="6C8AB3DC" w14:textId="106B8552" w:rsidR="00283DA2" w:rsidRPr="008B2287" w:rsidRDefault="00283DA2" w:rsidP="0064076E">
      <w:pPr>
        <w:numPr>
          <w:ilvl w:val="0"/>
          <w:numId w:val="3"/>
        </w:numPr>
        <w:suppressAutoHyphens w:val="0"/>
        <w:spacing w:after="120" w:line="200" w:lineRule="atLeast"/>
        <w:jc w:val="both"/>
        <w:rPr>
          <w:rFonts w:ascii="Calibri" w:hAnsi="Calibri" w:cs="Calibri"/>
          <w:sz w:val="22"/>
          <w:szCs w:val="22"/>
          <w:lang w:val="x-none" w:eastAsia="cs-CZ"/>
        </w:rPr>
      </w:pPr>
      <w:r>
        <w:rPr>
          <w:rFonts w:ascii="Calibri" w:hAnsi="Calibri" w:cs="Calibri"/>
          <w:sz w:val="22"/>
          <w:szCs w:val="22"/>
          <w:lang w:eastAsia="cs-CZ"/>
        </w:rPr>
        <w:t xml:space="preserve">zpracování návrhu opravy navazující části severní ohradní zdi Svatoprokopské zahrady, která není řešena ve výše uvedené DSP s názvem: </w:t>
      </w:r>
      <w:r w:rsidRPr="00CF626B">
        <w:rPr>
          <w:rFonts w:ascii="Calibri" w:hAnsi="Calibri" w:cs="Calibri"/>
          <w:sz w:val="22"/>
          <w:szCs w:val="22"/>
          <w:lang w:val="x-none" w:eastAsia="cs-CZ"/>
        </w:rPr>
        <w:t>„Sázavský klášter - zpřístupnění jeskyně sv. Prokopa - dokumentace pro stavební povolení“</w:t>
      </w:r>
      <w:r>
        <w:rPr>
          <w:rFonts w:ascii="Calibri" w:hAnsi="Calibri" w:cs="Calibri"/>
          <w:sz w:val="22"/>
          <w:szCs w:val="22"/>
          <w:lang w:eastAsia="cs-CZ"/>
        </w:rPr>
        <w:t>, prosinec 2011</w:t>
      </w:r>
      <w:r w:rsidR="00CA36AC">
        <w:rPr>
          <w:rFonts w:ascii="Calibri" w:hAnsi="Calibri" w:cs="Calibri"/>
          <w:sz w:val="22"/>
          <w:szCs w:val="22"/>
          <w:lang w:eastAsia="cs-CZ"/>
        </w:rPr>
        <w:t>,</w:t>
      </w:r>
    </w:p>
    <w:p w14:paraId="7DC7836A" w14:textId="33BBF18F" w:rsidR="00E25A9B" w:rsidRDefault="00EA4266" w:rsidP="00E25A9B">
      <w:pPr>
        <w:numPr>
          <w:ilvl w:val="0"/>
          <w:numId w:val="3"/>
        </w:numPr>
        <w:suppressAutoHyphens w:val="0"/>
        <w:spacing w:after="120" w:line="200" w:lineRule="atLeast"/>
        <w:jc w:val="both"/>
        <w:rPr>
          <w:rFonts w:ascii="Calibri" w:hAnsi="Calibri" w:cs="Calibri"/>
          <w:sz w:val="22"/>
          <w:szCs w:val="22"/>
          <w:lang w:val="x-none" w:eastAsia="cs-CZ"/>
        </w:rPr>
      </w:pPr>
      <w:r>
        <w:rPr>
          <w:rFonts w:ascii="Calibri" w:hAnsi="Calibri" w:cs="Calibri"/>
          <w:sz w:val="22"/>
          <w:szCs w:val="22"/>
          <w:lang w:eastAsia="cs-CZ"/>
        </w:rPr>
        <w:t xml:space="preserve">zapracování </w:t>
      </w:r>
      <w:r w:rsidR="00E25A9B">
        <w:rPr>
          <w:rFonts w:ascii="Calibri" w:hAnsi="Calibri" w:cs="Calibri"/>
          <w:sz w:val="22"/>
          <w:szCs w:val="22"/>
          <w:lang w:eastAsia="cs-CZ"/>
        </w:rPr>
        <w:t>vybrané varianty nového řešení prezentace a zpřístupnění svatoprokopského domu a jeskyně dle čl. 2.1.2. do stupně projektové dokumentace pro vydání stavebního povolení,</w:t>
      </w:r>
    </w:p>
    <w:p w14:paraId="1CAED703" w14:textId="3AC305E3" w:rsidR="006209DA" w:rsidRPr="00EB5604" w:rsidRDefault="006209DA" w:rsidP="00EB5604">
      <w:pPr>
        <w:numPr>
          <w:ilvl w:val="0"/>
          <w:numId w:val="3"/>
        </w:numPr>
        <w:suppressAutoHyphens w:val="0"/>
        <w:spacing w:after="120" w:line="200" w:lineRule="atLeast"/>
        <w:jc w:val="both"/>
        <w:rPr>
          <w:rFonts w:ascii="Calibri" w:hAnsi="Calibri" w:cs="Calibri"/>
          <w:sz w:val="22"/>
          <w:szCs w:val="22"/>
          <w:lang w:val="x-none" w:eastAsia="cs-CZ"/>
        </w:rPr>
      </w:pPr>
      <w:r w:rsidRPr="008B2287">
        <w:rPr>
          <w:rFonts w:ascii="Calibri" w:hAnsi="Calibri" w:cs="Calibri"/>
          <w:sz w:val="22"/>
          <w:szCs w:val="22"/>
          <w:lang w:val="x-none" w:eastAsia="cs-CZ"/>
        </w:rPr>
        <w:t>zapracování dodatečných a změnových požadavků objednatel</w:t>
      </w:r>
      <w:r w:rsidRPr="008B2287">
        <w:rPr>
          <w:rFonts w:ascii="Calibri" w:hAnsi="Calibri" w:cs="Calibri"/>
          <w:sz w:val="22"/>
          <w:szCs w:val="22"/>
          <w:lang w:eastAsia="cs-CZ"/>
        </w:rPr>
        <w:t>e</w:t>
      </w:r>
      <w:r>
        <w:rPr>
          <w:rFonts w:ascii="Calibri" w:hAnsi="Calibri" w:cs="Calibri"/>
          <w:sz w:val="22"/>
          <w:szCs w:val="22"/>
          <w:lang w:eastAsia="cs-CZ"/>
        </w:rPr>
        <w:t xml:space="preserve"> do </w:t>
      </w:r>
      <w:r w:rsidR="00A841F1">
        <w:rPr>
          <w:rFonts w:ascii="Calibri" w:hAnsi="Calibri" w:cs="Calibri"/>
          <w:sz w:val="22"/>
          <w:szCs w:val="22"/>
          <w:lang w:eastAsia="cs-CZ"/>
        </w:rPr>
        <w:t xml:space="preserve">projektové </w:t>
      </w:r>
      <w:r w:rsidRPr="008B2287">
        <w:rPr>
          <w:rFonts w:ascii="Calibri" w:hAnsi="Calibri" w:cs="Calibri"/>
          <w:sz w:val="22"/>
          <w:szCs w:val="22"/>
          <w:lang w:val="x-none" w:eastAsia="cs-CZ"/>
        </w:rPr>
        <w:t>dokumentace,</w:t>
      </w:r>
      <w:r w:rsidR="00EB5604">
        <w:rPr>
          <w:rFonts w:ascii="Calibri" w:hAnsi="Calibri" w:cs="Calibri"/>
          <w:sz w:val="22"/>
          <w:szCs w:val="22"/>
          <w:lang w:eastAsia="cs-CZ"/>
        </w:rPr>
        <w:t xml:space="preserve"> </w:t>
      </w:r>
      <w:r w:rsidRPr="00EB5604">
        <w:rPr>
          <w:rFonts w:ascii="Calibri" w:hAnsi="Calibri" w:cs="Calibri"/>
          <w:sz w:val="22"/>
          <w:szCs w:val="22"/>
          <w:lang w:eastAsia="cs-CZ"/>
        </w:rPr>
        <w:t>úprava a oprava projektové</w:t>
      </w:r>
      <w:r w:rsidRPr="00EB5604">
        <w:rPr>
          <w:rFonts w:ascii="Calibri" w:hAnsi="Calibri" w:cs="Calibri"/>
          <w:sz w:val="22"/>
          <w:szCs w:val="22"/>
          <w:lang w:val="x-none" w:eastAsia="cs-CZ"/>
        </w:rPr>
        <w:t xml:space="preserve"> dokumentace po </w:t>
      </w:r>
      <w:r w:rsidRPr="00EB5604">
        <w:rPr>
          <w:rFonts w:ascii="Calibri" w:hAnsi="Calibri" w:cs="Calibri"/>
          <w:sz w:val="22"/>
          <w:szCs w:val="22"/>
          <w:lang w:eastAsia="cs-CZ"/>
        </w:rPr>
        <w:t xml:space="preserve">její kontrole </w:t>
      </w:r>
      <w:r w:rsidR="00CE215D" w:rsidRPr="00EB5604">
        <w:rPr>
          <w:rFonts w:ascii="Calibri" w:hAnsi="Calibri" w:cs="Calibri"/>
          <w:sz w:val="22"/>
          <w:szCs w:val="22"/>
          <w:lang w:eastAsia="cs-CZ"/>
        </w:rPr>
        <w:t>ze strany objednatele</w:t>
      </w:r>
      <w:r w:rsidRPr="00EB5604">
        <w:rPr>
          <w:rFonts w:ascii="Calibri" w:hAnsi="Calibri" w:cs="Calibri"/>
          <w:sz w:val="22"/>
          <w:szCs w:val="22"/>
          <w:lang w:val="x-none" w:eastAsia="cs-CZ"/>
        </w:rPr>
        <w:t xml:space="preserve">, </w:t>
      </w:r>
    </w:p>
    <w:p w14:paraId="69521E05" w14:textId="2108C4B4" w:rsidR="006209DA" w:rsidRPr="00E25A9B" w:rsidRDefault="006209DA" w:rsidP="00E25A9B">
      <w:pPr>
        <w:numPr>
          <w:ilvl w:val="0"/>
          <w:numId w:val="3"/>
        </w:numPr>
        <w:suppressAutoHyphens w:val="0"/>
        <w:spacing w:after="120" w:line="200" w:lineRule="atLeast"/>
        <w:jc w:val="both"/>
        <w:rPr>
          <w:rFonts w:ascii="Calibri" w:hAnsi="Calibri" w:cs="Calibri"/>
          <w:sz w:val="22"/>
          <w:szCs w:val="22"/>
          <w:lang w:val="x-none" w:eastAsia="cs-CZ"/>
        </w:rPr>
      </w:pPr>
      <w:r w:rsidRPr="00E25A9B">
        <w:rPr>
          <w:rFonts w:ascii="Calibri" w:hAnsi="Calibri" w:cs="Calibri"/>
          <w:sz w:val="22"/>
          <w:szCs w:val="22"/>
          <w:lang w:val="x-none" w:eastAsia="cs-CZ"/>
        </w:rPr>
        <w:t xml:space="preserve">návrh terénních a vegetačních úprav, </w:t>
      </w:r>
      <w:r w:rsidRPr="00E25A9B">
        <w:rPr>
          <w:rFonts w:ascii="Calibri" w:hAnsi="Calibri" w:cs="Calibri"/>
          <w:sz w:val="22"/>
          <w:szCs w:val="22"/>
          <w:lang w:eastAsia="cs-CZ"/>
        </w:rPr>
        <w:t>přístupových komunikací</w:t>
      </w:r>
      <w:r w:rsidR="00E25A9B" w:rsidRPr="00E25A9B">
        <w:rPr>
          <w:rFonts w:ascii="Calibri" w:hAnsi="Calibri" w:cs="Calibri"/>
          <w:sz w:val="22"/>
          <w:szCs w:val="22"/>
          <w:lang w:eastAsia="cs-CZ"/>
        </w:rPr>
        <w:t>, případně umístění exteriérových prvků (doplnění DSP o návrh úprav Svatoprokopské zahrady a terasy nad jeskyní sv. Prokopa, bližší specifikace viz příloha č. 2</w:t>
      </w:r>
      <w:r w:rsidR="00FB4FD1">
        <w:rPr>
          <w:rFonts w:ascii="Calibri" w:hAnsi="Calibri" w:cs="Calibri"/>
          <w:sz w:val="22"/>
          <w:szCs w:val="22"/>
          <w:lang w:eastAsia="cs-CZ"/>
        </w:rPr>
        <w:t xml:space="preserve"> této smlouvy:</w:t>
      </w:r>
      <w:r w:rsidR="00E25A9B" w:rsidRPr="00E25A9B">
        <w:rPr>
          <w:rFonts w:ascii="Calibri" w:hAnsi="Calibri" w:cs="Calibri"/>
          <w:sz w:val="22"/>
          <w:szCs w:val="22"/>
          <w:lang w:eastAsia="cs-CZ"/>
        </w:rPr>
        <w:t xml:space="preserve"> Bližší popis plnění),</w:t>
      </w:r>
      <w:r w:rsidR="00E25A9B">
        <w:rPr>
          <w:lang w:eastAsia="cs-CZ"/>
        </w:rPr>
        <w:t xml:space="preserve"> </w:t>
      </w:r>
    </w:p>
    <w:p w14:paraId="698A4F39" w14:textId="622F7C85" w:rsidR="004656BD" w:rsidRDefault="004656BD" w:rsidP="004656BD">
      <w:pPr>
        <w:numPr>
          <w:ilvl w:val="0"/>
          <w:numId w:val="3"/>
        </w:numPr>
        <w:suppressAutoHyphens w:val="0"/>
        <w:spacing w:after="120" w:line="200" w:lineRule="atLeast"/>
        <w:jc w:val="both"/>
        <w:rPr>
          <w:rFonts w:ascii="Calibri" w:hAnsi="Calibri" w:cs="Calibri"/>
          <w:sz w:val="22"/>
          <w:szCs w:val="22"/>
          <w:lang w:val="x-none" w:eastAsia="cs-CZ"/>
        </w:rPr>
      </w:pPr>
      <w:r>
        <w:rPr>
          <w:rFonts w:ascii="Calibri" w:hAnsi="Calibri" w:cs="Calibri"/>
          <w:sz w:val="22"/>
          <w:szCs w:val="22"/>
          <w:lang w:eastAsia="cs-CZ"/>
        </w:rPr>
        <w:t>zapracování restaurátorského záměru (</w:t>
      </w:r>
      <w:r w:rsidRPr="00A910AA">
        <w:rPr>
          <w:rFonts w:ascii="Calibri" w:hAnsi="Calibri" w:cs="Calibri"/>
          <w:sz w:val="22"/>
          <w:szCs w:val="22"/>
          <w:lang w:eastAsia="cs-CZ"/>
        </w:rPr>
        <w:t>bližší specifikace viz příloha č. 2</w:t>
      </w:r>
      <w:r w:rsidR="00FB4FD1" w:rsidRPr="00FB4FD1">
        <w:rPr>
          <w:rFonts w:ascii="Calibri" w:hAnsi="Calibri" w:cs="Calibri"/>
          <w:sz w:val="22"/>
          <w:szCs w:val="22"/>
          <w:lang w:eastAsia="cs-CZ"/>
        </w:rPr>
        <w:t xml:space="preserve"> </w:t>
      </w:r>
      <w:r w:rsidR="00FB4FD1">
        <w:rPr>
          <w:rFonts w:ascii="Calibri" w:hAnsi="Calibri" w:cs="Calibri"/>
          <w:sz w:val="22"/>
          <w:szCs w:val="22"/>
          <w:lang w:eastAsia="cs-CZ"/>
        </w:rPr>
        <w:t>této smlouvy:</w:t>
      </w:r>
      <w:r w:rsidRPr="00A910AA">
        <w:rPr>
          <w:rFonts w:ascii="Calibri" w:hAnsi="Calibri" w:cs="Calibri"/>
          <w:sz w:val="22"/>
          <w:szCs w:val="22"/>
          <w:lang w:eastAsia="cs-CZ"/>
        </w:rPr>
        <w:t xml:space="preserve"> Bližší popis plnění</w:t>
      </w:r>
      <w:r>
        <w:rPr>
          <w:rFonts w:ascii="Calibri" w:hAnsi="Calibri" w:cs="Calibri"/>
          <w:sz w:val="22"/>
          <w:szCs w:val="22"/>
          <w:lang w:eastAsia="cs-CZ"/>
        </w:rPr>
        <w:t>) – stanovení finálního návrhu a režimu oprav</w:t>
      </w:r>
      <w:r>
        <w:rPr>
          <w:rFonts w:ascii="Calibri" w:eastAsia="Calibri" w:hAnsi="Calibri" w:cs="Calibri"/>
          <w:sz w:val="22"/>
          <w:szCs w:val="22"/>
        </w:rPr>
        <w:t xml:space="preserve"> </w:t>
      </w:r>
    </w:p>
    <w:p w14:paraId="0E56A62C" w14:textId="77777777" w:rsidR="006209DA" w:rsidRPr="008B2287"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8B2287">
        <w:rPr>
          <w:rFonts w:ascii="Calibri" w:hAnsi="Calibri" w:cs="Calibri"/>
          <w:sz w:val="22"/>
          <w:szCs w:val="22"/>
          <w:lang w:val="x-none" w:eastAsia="cs-CZ"/>
        </w:rPr>
        <w:t>odborné studie a rozbory (</w:t>
      </w:r>
      <w:r>
        <w:rPr>
          <w:rFonts w:ascii="Calibri" w:hAnsi="Calibri" w:cs="Calibri"/>
          <w:sz w:val="22"/>
          <w:szCs w:val="22"/>
          <w:lang w:eastAsia="cs-CZ"/>
        </w:rPr>
        <w:t xml:space="preserve">např. </w:t>
      </w:r>
      <w:r w:rsidRPr="00782C2C">
        <w:rPr>
          <w:rFonts w:ascii="Calibri" w:hAnsi="Calibri" w:cs="Calibri"/>
          <w:sz w:val="22"/>
          <w:szCs w:val="22"/>
          <w:lang w:val="x-none" w:eastAsia="cs-CZ"/>
        </w:rPr>
        <w:t>likvidace odpadů</w:t>
      </w:r>
      <w:r w:rsidRPr="008B2287">
        <w:rPr>
          <w:rFonts w:ascii="Calibri" w:hAnsi="Calibri" w:cs="Calibri"/>
          <w:sz w:val="22"/>
          <w:szCs w:val="22"/>
          <w:lang w:val="x-none" w:eastAsia="cs-CZ"/>
        </w:rPr>
        <w:t xml:space="preserve">), </w:t>
      </w:r>
    </w:p>
    <w:p w14:paraId="63B66B94" w14:textId="096232AC" w:rsidR="006209DA"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EF0F28">
        <w:rPr>
          <w:rFonts w:ascii="Calibri" w:hAnsi="Calibri" w:cs="Calibri"/>
          <w:sz w:val="22"/>
          <w:szCs w:val="22"/>
          <w:lang w:val="x-none" w:eastAsia="cs-CZ"/>
        </w:rPr>
        <w:t xml:space="preserve">protokol o určení vnějších vlivů, </w:t>
      </w:r>
    </w:p>
    <w:p w14:paraId="173EA4DD" w14:textId="01262F74" w:rsidR="009B22EB" w:rsidRPr="00853C1E" w:rsidRDefault="009B22EB" w:rsidP="0064076E">
      <w:pPr>
        <w:numPr>
          <w:ilvl w:val="0"/>
          <w:numId w:val="3"/>
        </w:numPr>
        <w:suppressAutoHyphens w:val="0"/>
        <w:spacing w:after="120" w:line="200" w:lineRule="atLeast"/>
        <w:jc w:val="both"/>
        <w:rPr>
          <w:rFonts w:ascii="Calibri" w:hAnsi="Calibri" w:cs="Calibri"/>
          <w:sz w:val="22"/>
          <w:szCs w:val="22"/>
          <w:lang w:val="x-none" w:eastAsia="cs-CZ"/>
        </w:rPr>
      </w:pPr>
      <w:r>
        <w:rPr>
          <w:rFonts w:ascii="Calibri" w:hAnsi="Calibri" w:cs="Calibri"/>
          <w:sz w:val="22"/>
          <w:szCs w:val="22"/>
          <w:lang w:eastAsia="cs-CZ"/>
        </w:rPr>
        <w:t>zpracování zásad organizace výstavby,</w:t>
      </w:r>
    </w:p>
    <w:p w14:paraId="07F6425F" w14:textId="77777777" w:rsidR="00853C1E" w:rsidRPr="00EF0F28" w:rsidRDefault="00853C1E" w:rsidP="00853C1E">
      <w:pPr>
        <w:numPr>
          <w:ilvl w:val="0"/>
          <w:numId w:val="3"/>
        </w:numPr>
        <w:suppressAutoHyphens w:val="0"/>
        <w:spacing w:after="120" w:line="200" w:lineRule="atLeast"/>
        <w:jc w:val="both"/>
        <w:rPr>
          <w:rFonts w:ascii="Calibri" w:hAnsi="Calibri" w:cs="Calibri"/>
          <w:sz w:val="22"/>
          <w:szCs w:val="22"/>
          <w:lang w:val="x-none" w:eastAsia="cs-CZ"/>
        </w:rPr>
      </w:pPr>
      <w:r>
        <w:rPr>
          <w:rFonts w:ascii="Calibri" w:hAnsi="Calibri" w:cs="Calibri"/>
          <w:sz w:val="22"/>
          <w:szCs w:val="22"/>
          <w:lang w:eastAsia="cs-CZ"/>
        </w:rPr>
        <w:t>návrh provizorního zastřešení staveniště (bližší specifikace viz příloha č. 2 této smlouvy: Bližší popis plnění),</w:t>
      </w:r>
    </w:p>
    <w:p w14:paraId="684A021A" w14:textId="5C714244" w:rsidR="006209DA" w:rsidRPr="008B2287"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8B2287">
        <w:rPr>
          <w:rFonts w:ascii="Calibri" w:hAnsi="Calibri" w:cs="Calibri"/>
          <w:sz w:val="22"/>
          <w:szCs w:val="22"/>
          <w:lang w:eastAsia="cs-CZ"/>
        </w:rPr>
        <w:t>odborný propočet</w:t>
      </w:r>
      <w:r w:rsidRPr="008B2287">
        <w:rPr>
          <w:rFonts w:ascii="Calibri" w:hAnsi="Calibri" w:cs="Calibri"/>
          <w:sz w:val="22"/>
          <w:szCs w:val="22"/>
          <w:lang w:val="x-none" w:eastAsia="cs-CZ"/>
        </w:rPr>
        <w:t xml:space="preserve"> stavebních a provozních nákladů stavby</w:t>
      </w:r>
      <w:r w:rsidR="00D10253">
        <w:rPr>
          <w:rFonts w:ascii="Calibri" w:hAnsi="Calibri" w:cs="Calibri"/>
          <w:sz w:val="22"/>
          <w:szCs w:val="22"/>
          <w:lang w:eastAsia="cs-CZ"/>
        </w:rPr>
        <w:t xml:space="preserve"> (bližší specifikace viz příloha č. 2 </w:t>
      </w:r>
      <w:r w:rsidR="00656AEC">
        <w:rPr>
          <w:rFonts w:ascii="Calibri" w:hAnsi="Calibri" w:cs="Calibri"/>
          <w:sz w:val="22"/>
          <w:szCs w:val="22"/>
          <w:lang w:eastAsia="cs-CZ"/>
        </w:rPr>
        <w:t xml:space="preserve">této smlouvy: </w:t>
      </w:r>
      <w:r w:rsidR="00D10253">
        <w:rPr>
          <w:rFonts w:ascii="Calibri" w:hAnsi="Calibri" w:cs="Calibri"/>
          <w:sz w:val="22"/>
          <w:szCs w:val="22"/>
          <w:lang w:eastAsia="cs-CZ"/>
        </w:rPr>
        <w:t>Bližší popis plnění)</w:t>
      </w:r>
      <w:r w:rsidRPr="008B2287">
        <w:rPr>
          <w:rFonts w:ascii="Calibri" w:hAnsi="Calibri" w:cs="Calibri"/>
          <w:sz w:val="22"/>
          <w:szCs w:val="22"/>
          <w:lang w:val="x-none" w:eastAsia="cs-CZ"/>
        </w:rPr>
        <w:t xml:space="preserve">, </w:t>
      </w:r>
    </w:p>
    <w:p w14:paraId="7A3F8A84" w14:textId="77777777" w:rsidR="006209DA" w:rsidRPr="00782C2C"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782C2C">
        <w:rPr>
          <w:rFonts w:ascii="Calibri" w:hAnsi="Calibri" w:cs="Calibri"/>
          <w:sz w:val="22"/>
          <w:szCs w:val="22"/>
          <w:lang w:val="x-none" w:eastAsia="cs-CZ"/>
        </w:rPr>
        <w:t xml:space="preserve">zpracování speciální dokumentace pro technologická zařízení, </w:t>
      </w:r>
    </w:p>
    <w:p w14:paraId="2BEFCF0B" w14:textId="24D61364" w:rsidR="006209DA" w:rsidRPr="008B2287"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8B2287">
        <w:rPr>
          <w:rFonts w:ascii="Calibri" w:hAnsi="Calibri" w:cs="Calibri"/>
          <w:sz w:val="22"/>
          <w:szCs w:val="22"/>
          <w:lang w:val="x-none" w:eastAsia="cs-CZ"/>
        </w:rPr>
        <w:lastRenderedPageBreak/>
        <w:t>příprava údajů pro posuzování vlivu stavby na životní prostředí,</w:t>
      </w:r>
    </w:p>
    <w:p w14:paraId="29E6B0BD" w14:textId="77777777" w:rsidR="006209DA" w:rsidRPr="008B2287"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8B2287">
        <w:rPr>
          <w:rFonts w:ascii="Calibri" w:hAnsi="Calibri" w:cs="Calibri"/>
          <w:sz w:val="22"/>
          <w:szCs w:val="22"/>
          <w:lang w:val="x-none" w:eastAsia="cs-CZ"/>
        </w:rPr>
        <w:t>příprava údajů pro certifikaci stavby,</w:t>
      </w:r>
    </w:p>
    <w:p w14:paraId="1217110A" w14:textId="6774F4F0" w:rsidR="006209DA" w:rsidRDefault="006209DA" w:rsidP="0064076E">
      <w:pPr>
        <w:numPr>
          <w:ilvl w:val="0"/>
          <w:numId w:val="3"/>
        </w:numPr>
        <w:suppressAutoHyphens w:val="0"/>
        <w:spacing w:after="120" w:line="200" w:lineRule="atLeast"/>
        <w:jc w:val="both"/>
        <w:rPr>
          <w:rFonts w:ascii="Calibri" w:hAnsi="Calibri" w:cs="Calibri"/>
          <w:sz w:val="22"/>
          <w:szCs w:val="22"/>
          <w:lang w:val="x-none" w:eastAsia="cs-CZ"/>
        </w:rPr>
      </w:pPr>
      <w:r w:rsidRPr="008B2287">
        <w:rPr>
          <w:rFonts w:ascii="Calibri" w:hAnsi="Calibri" w:cs="Calibri"/>
          <w:sz w:val="22"/>
          <w:szCs w:val="22"/>
          <w:lang w:val="x-none" w:eastAsia="cs-CZ"/>
        </w:rPr>
        <w:t xml:space="preserve">zapracování úprav </w:t>
      </w:r>
      <w:r w:rsidR="00A841F1">
        <w:rPr>
          <w:rFonts w:ascii="Calibri" w:hAnsi="Calibri" w:cs="Calibri"/>
          <w:sz w:val="22"/>
          <w:szCs w:val="22"/>
          <w:lang w:eastAsia="cs-CZ"/>
        </w:rPr>
        <w:t xml:space="preserve">projektové </w:t>
      </w:r>
      <w:r w:rsidRPr="008B2287">
        <w:rPr>
          <w:rFonts w:ascii="Calibri" w:hAnsi="Calibri" w:cs="Calibri"/>
          <w:sz w:val="22"/>
          <w:szCs w:val="22"/>
          <w:lang w:val="x-none" w:eastAsia="cs-CZ"/>
        </w:rPr>
        <w:t xml:space="preserve">dokumentace </w:t>
      </w:r>
      <w:r w:rsidRPr="00BE3F49">
        <w:rPr>
          <w:rFonts w:ascii="Calibri" w:hAnsi="Calibri" w:cs="Calibri"/>
          <w:sz w:val="22"/>
          <w:szCs w:val="22"/>
          <w:lang w:eastAsia="cs-CZ"/>
        </w:rPr>
        <w:t xml:space="preserve">podle podmínek a požadavků příslušného stavebního úřadu </w:t>
      </w:r>
      <w:r>
        <w:rPr>
          <w:rFonts w:ascii="Calibri" w:hAnsi="Calibri" w:cs="Calibri"/>
          <w:sz w:val="22"/>
          <w:szCs w:val="22"/>
          <w:lang w:eastAsia="cs-CZ"/>
        </w:rPr>
        <w:t>a</w:t>
      </w:r>
      <w:r w:rsidRPr="00BE3F49">
        <w:rPr>
          <w:rFonts w:ascii="Calibri" w:hAnsi="Calibri" w:cs="Calibri"/>
          <w:sz w:val="22"/>
          <w:szCs w:val="22"/>
          <w:lang w:eastAsia="cs-CZ"/>
        </w:rPr>
        <w:t xml:space="preserve"> jiných dotčených </w:t>
      </w:r>
      <w:r>
        <w:rPr>
          <w:rFonts w:ascii="Calibri" w:hAnsi="Calibri" w:cs="Calibri"/>
          <w:sz w:val="22"/>
          <w:szCs w:val="22"/>
          <w:lang w:eastAsia="cs-CZ"/>
        </w:rPr>
        <w:t>orgánů veřejné správy</w:t>
      </w:r>
      <w:r w:rsidRPr="005A28DC">
        <w:rPr>
          <w:rFonts w:ascii="Calibri" w:hAnsi="Calibri" w:cs="Calibri"/>
          <w:sz w:val="22"/>
          <w:szCs w:val="22"/>
          <w:lang w:eastAsia="cs-CZ"/>
        </w:rPr>
        <w:t xml:space="preserve"> </w:t>
      </w:r>
      <w:r>
        <w:rPr>
          <w:rFonts w:ascii="Calibri" w:hAnsi="Calibri" w:cs="Calibri"/>
          <w:sz w:val="22"/>
          <w:szCs w:val="22"/>
          <w:lang w:eastAsia="cs-CZ"/>
        </w:rPr>
        <w:t xml:space="preserve">a </w:t>
      </w:r>
      <w:r w:rsidRPr="008B2287">
        <w:rPr>
          <w:rFonts w:ascii="Calibri" w:hAnsi="Calibri" w:cs="Calibri"/>
          <w:sz w:val="22"/>
          <w:szCs w:val="22"/>
          <w:lang w:val="x-none" w:eastAsia="cs-CZ"/>
        </w:rPr>
        <w:t>při případném odvolacím řízení;</w:t>
      </w:r>
    </w:p>
    <w:p w14:paraId="19F55FF6" w14:textId="77777777" w:rsidR="00A664ED" w:rsidRPr="00A664ED" w:rsidRDefault="00A664ED" w:rsidP="004B7C73">
      <w:pPr>
        <w:pStyle w:val="Bezmezer"/>
        <w:keepNext/>
        <w:numPr>
          <w:ilvl w:val="2"/>
          <w:numId w:val="16"/>
        </w:numPr>
        <w:suppressAutoHyphens w:val="0"/>
        <w:spacing w:after="120" w:line="200" w:lineRule="atLeast"/>
        <w:ind w:left="567" w:hanging="567"/>
        <w:jc w:val="both"/>
        <w:rPr>
          <w:rFonts w:ascii="Calibri" w:hAnsi="Calibri"/>
          <w:b/>
          <w:color w:val="000000"/>
          <w:sz w:val="22"/>
          <w:szCs w:val="22"/>
        </w:rPr>
      </w:pPr>
      <w:r>
        <w:rPr>
          <w:rFonts w:ascii="Calibri" w:hAnsi="Calibri"/>
          <w:b/>
          <w:color w:val="000000"/>
          <w:sz w:val="22"/>
          <w:szCs w:val="22"/>
        </w:rPr>
        <w:t>Zajištění inženýrské činnosti</w:t>
      </w:r>
    </w:p>
    <w:p w14:paraId="26F73E1E" w14:textId="77777777" w:rsidR="00502B16" w:rsidRPr="00502B16" w:rsidRDefault="00CF0273" w:rsidP="0064076E">
      <w:pPr>
        <w:numPr>
          <w:ilvl w:val="0"/>
          <w:numId w:val="3"/>
        </w:numPr>
        <w:suppressAutoHyphens w:val="0"/>
        <w:spacing w:after="120" w:line="200" w:lineRule="atLeast"/>
        <w:jc w:val="both"/>
        <w:rPr>
          <w:rFonts w:ascii="Calibri" w:hAnsi="Calibri" w:cs="Calibri"/>
          <w:sz w:val="22"/>
          <w:szCs w:val="22"/>
          <w:lang w:val="x-none" w:eastAsia="cs-CZ"/>
        </w:rPr>
      </w:pPr>
      <w:r w:rsidRPr="00502B16">
        <w:rPr>
          <w:rFonts w:ascii="Calibri" w:hAnsi="Calibri" w:cs="Calibri"/>
          <w:sz w:val="22"/>
          <w:szCs w:val="22"/>
          <w:lang w:eastAsia="cs-CZ"/>
        </w:rPr>
        <w:t>obstarání doklad</w:t>
      </w:r>
      <w:r w:rsidR="007422C9" w:rsidRPr="00502B16">
        <w:rPr>
          <w:rFonts w:ascii="Calibri" w:hAnsi="Calibri" w:cs="Calibri"/>
          <w:sz w:val="22"/>
          <w:szCs w:val="22"/>
          <w:lang w:eastAsia="cs-CZ"/>
        </w:rPr>
        <w:t>ů</w:t>
      </w:r>
      <w:r w:rsidRPr="00502B16">
        <w:rPr>
          <w:rFonts w:ascii="Calibri" w:hAnsi="Calibri" w:cs="Calibri"/>
          <w:sz w:val="22"/>
          <w:szCs w:val="22"/>
          <w:lang w:eastAsia="cs-CZ"/>
        </w:rPr>
        <w:t xml:space="preserve"> a stanovisek DOSS </w:t>
      </w:r>
      <w:r w:rsidR="004C4179" w:rsidRPr="00502B16">
        <w:rPr>
          <w:rFonts w:ascii="Calibri" w:hAnsi="Calibri" w:cs="Calibri"/>
          <w:sz w:val="22"/>
          <w:szCs w:val="22"/>
          <w:lang w:eastAsia="cs-CZ"/>
        </w:rPr>
        <w:t>pro všechny stupně projektové dokumentace včetně jejich změn</w:t>
      </w:r>
      <w:r w:rsidR="007503B3" w:rsidRPr="00502B16">
        <w:rPr>
          <w:rFonts w:ascii="Calibri" w:hAnsi="Calibri" w:cs="Calibri"/>
          <w:sz w:val="22"/>
          <w:szCs w:val="22"/>
          <w:lang w:eastAsia="cs-CZ"/>
        </w:rPr>
        <w:t xml:space="preserve"> (např. ke změně stavby před jejím dokončením), </w:t>
      </w:r>
    </w:p>
    <w:p w14:paraId="6207DCE6" w14:textId="2CF6585A" w:rsidR="00502B16" w:rsidRPr="00502B16" w:rsidRDefault="00726D55" w:rsidP="0064076E">
      <w:pPr>
        <w:numPr>
          <w:ilvl w:val="0"/>
          <w:numId w:val="3"/>
        </w:numPr>
        <w:suppressAutoHyphens w:val="0"/>
        <w:spacing w:after="120" w:line="200" w:lineRule="atLeast"/>
        <w:jc w:val="both"/>
        <w:rPr>
          <w:rFonts w:ascii="Calibri" w:hAnsi="Calibri" w:cs="Calibri"/>
          <w:sz w:val="22"/>
          <w:szCs w:val="22"/>
          <w:lang w:val="x-none" w:eastAsia="cs-CZ"/>
        </w:rPr>
      </w:pPr>
      <w:r w:rsidRPr="00502B16">
        <w:rPr>
          <w:rFonts w:ascii="Calibri" w:hAnsi="Calibri" w:cs="Calibri"/>
          <w:sz w:val="22"/>
          <w:szCs w:val="22"/>
          <w:lang w:eastAsia="cs-CZ"/>
        </w:rPr>
        <w:t>podání žádosti o povolení změny stavby před jejím dokončením,</w:t>
      </w:r>
      <w:r w:rsidR="00502B16" w:rsidRPr="00502B16">
        <w:rPr>
          <w:rFonts w:ascii="Calibri" w:hAnsi="Calibri" w:cs="Calibri"/>
          <w:sz w:val="22"/>
          <w:szCs w:val="22"/>
          <w:lang w:eastAsia="en-US"/>
        </w:rPr>
        <w:t xml:space="preserve"> včetně získání povolení změny stavby před jejím dokončením</w:t>
      </w:r>
      <w:r w:rsidR="003703FA">
        <w:rPr>
          <w:rFonts w:ascii="Calibri" w:hAnsi="Calibri" w:cs="Calibri"/>
          <w:sz w:val="22"/>
          <w:szCs w:val="22"/>
          <w:lang w:eastAsia="en-US"/>
        </w:rPr>
        <w:t>,</w:t>
      </w:r>
    </w:p>
    <w:p w14:paraId="43C8DB14" w14:textId="0E9A7C8A" w:rsidR="006209DA" w:rsidRPr="00671A10" w:rsidRDefault="00726D55" w:rsidP="00540511">
      <w:pPr>
        <w:numPr>
          <w:ilvl w:val="0"/>
          <w:numId w:val="3"/>
        </w:numPr>
        <w:suppressAutoHyphens w:val="0"/>
        <w:spacing w:after="120" w:line="200" w:lineRule="atLeast"/>
        <w:jc w:val="both"/>
        <w:rPr>
          <w:rFonts w:ascii="Calibri" w:hAnsi="Calibri" w:cs="Calibri"/>
          <w:sz w:val="22"/>
          <w:szCs w:val="22"/>
          <w:lang w:val="x-none" w:eastAsia="cs-CZ"/>
        </w:rPr>
      </w:pPr>
      <w:r w:rsidRPr="00671A10">
        <w:rPr>
          <w:rFonts w:ascii="Calibri" w:hAnsi="Calibri" w:cs="Calibri"/>
          <w:sz w:val="22"/>
          <w:szCs w:val="22"/>
          <w:lang w:eastAsia="en-US"/>
        </w:rPr>
        <w:t xml:space="preserve">zajištění jednání s třetími osobami a orgány veřejné moci, která jsou nezbytná pro dosažení vydání potřebných kladných závazných stanovisek, </w:t>
      </w:r>
      <w:r w:rsidR="003A00BF" w:rsidRPr="00671A10">
        <w:rPr>
          <w:rFonts w:ascii="Calibri" w:hAnsi="Calibri" w:cs="Calibri"/>
          <w:sz w:val="22"/>
          <w:szCs w:val="22"/>
          <w:lang w:eastAsia="en-US"/>
        </w:rPr>
        <w:t>zajištění jednání s třetími osobami a orgány veřejné moci</w:t>
      </w:r>
      <w:r w:rsidR="00D960AC" w:rsidRPr="00671A10">
        <w:rPr>
          <w:rFonts w:ascii="Calibri" w:hAnsi="Calibri" w:cs="Calibri"/>
          <w:sz w:val="22"/>
          <w:szCs w:val="22"/>
          <w:lang w:eastAsia="en-US"/>
        </w:rPr>
        <w:t xml:space="preserve"> pro získání povolení změny stavby před jejím dokončením</w:t>
      </w:r>
      <w:r w:rsidR="00E82671" w:rsidRPr="00671A10">
        <w:rPr>
          <w:rFonts w:ascii="Calibri" w:hAnsi="Calibri" w:cs="Calibri"/>
          <w:sz w:val="22"/>
          <w:szCs w:val="22"/>
          <w:lang w:eastAsia="en-US"/>
        </w:rPr>
        <w:t>,</w:t>
      </w:r>
      <w:r w:rsidR="003A00BF" w:rsidRPr="00671A10">
        <w:rPr>
          <w:rFonts w:ascii="Calibri" w:hAnsi="Calibri" w:cs="Calibri"/>
          <w:sz w:val="22"/>
          <w:szCs w:val="22"/>
          <w:lang w:eastAsia="en-US"/>
        </w:rPr>
        <w:t xml:space="preserve"> </w:t>
      </w:r>
      <w:r w:rsidR="00671A10">
        <w:rPr>
          <w:rFonts w:ascii="Calibri" w:hAnsi="Calibri" w:cs="Calibri"/>
          <w:sz w:val="22"/>
          <w:szCs w:val="22"/>
          <w:lang w:eastAsia="en-US"/>
        </w:rPr>
        <w:t>ev</w:t>
      </w:r>
      <w:r w:rsidR="00851B26">
        <w:rPr>
          <w:rFonts w:ascii="Calibri" w:hAnsi="Calibri" w:cs="Calibri"/>
          <w:sz w:val="22"/>
          <w:szCs w:val="22"/>
          <w:lang w:eastAsia="en-US"/>
        </w:rPr>
        <w:t>ent</w:t>
      </w:r>
      <w:r w:rsidR="00671A10">
        <w:rPr>
          <w:rFonts w:ascii="Calibri" w:hAnsi="Calibri" w:cs="Calibri"/>
          <w:sz w:val="22"/>
          <w:szCs w:val="22"/>
          <w:lang w:eastAsia="en-US"/>
        </w:rPr>
        <w:t>.</w:t>
      </w:r>
      <w:r w:rsidR="003A00BF" w:rsidRPr="00671A10">
        <w:rPr>
          <w:rFonts w:ascii="Calibri" w:hAnsi="Calibri" w:cs="Calibri"/>
          <w:sz w:val="22"/>
          <w:szCs w:val="22"/>
          <w:lang w:eastAsia="en-US"/>
        </w:rPr>
        <w:t xml:space="preserve"> </w:t>
      </w:r>
      <w:r w:rsidR="00F43366" w:rsidRPr="008B2287">
        <w:rPr>
          <w:rFonts w:ascii="Calibri" w:hAnsi="Calibri" w:cs="Calibri"/>
          <w:sz w:val="22"/>
          <w:szCs w:val="22"/>
          <w:lang w:val="x-none" w:eastAsia="cs-CZ"/>
        </w:rPr>
        <w:t xml:space="preserve">účast při jednáních </w:t>
      </w:r>
      <w:r w:rsidR="00F43366">
        <w:rPr>
          <w:rFonts w:ascii="Calibri" w:hAnsi="Calibri" w:cs="Calibri"/>
          <w:sz w:val="22"/>
          <w:szCs w:val="22"/>
          <w:lang w:eastAsia="cs-CZ"/>
        </w:rPr>
        <w:t>s DOSS</w:t>
      </w:r>
      <w:r w:rsidR="00F43366">
        <w:rPr>
          <w:rFonts w:ascii="Calibri" w:hAnsi="Calibri" w:cs="Calibri"/>
          <w:sz w:val="22"/>
          <w:szCs w:val="22"/>
          <w:lang w:eastAsia="en-US"/>
        </w:rPr>
        <w:t xml:space="preserve">, </w:t>
      </w:r>
      <w:r w:rsidR="003A00BF" w:rsidRPr="00671A10">
        <w:rPr>
          <w:rFonts w:ascii="Calibri" w:hAnsi="Calibri" w:cs="Calibri"/>
          <w:sz w:val="22"/>
          <w:szCs w:val="22"/>
          <w:lang w:eastAsia="en-US"/>
        </w:rPr>
        <w:t xml:space="preserve">zajištění </w:t>
      </w:r>
      <w:r w:rsidRPr="00671A10">
        <w:rPr>
          <w:rFonts w:ascii="Calibri" w:hAnsi="Calibri" w:cs="Calibri"/>
          <w:sz w:val="22"/>
          <w:szCs w:val="22"/>
          <w:lang w:eastAsia="en-US"/>
        </w:rPr>
        <w:t>vyjádření dotčených orgánů</w:t>
      </w:r>
      <w:r w:rsidR="00671A10">
        <w:rPr>
          <w:rFonts w:ascii="Calibri" w:hAnsi="Calibri" w:cs="Calibri"/>
          <w:sz w:val="22"/>
          <w:szCs w:val="22"/>
          <w:lang w:eastAsia="en-US"/>
        </w:rPr>
        <w:t xml:space="preserve"> a</w:t>
      </w:r>
      <w:r w:rsidR="006209DA" w:rsidRPr="00671A10">
        <w:rPr>
          <w:rFonts w:ascii="Calibri" w:hAnsi="Calibri" w:cs="Calibri"/>
          <w:sz w:val="22"/>
          <w:szCs w:val="22"/>
          <w:lang w:val="x-none" w:eastAsia="cs-CZ"/>
        </w:rPr>
        <w:t xml:space="preserve"> účastníků řízení, </w:t>
      </w:r>
    </w:p>
    <w:p w14:paraId="2FDC4D59" w14:textId="77777777" w:rsidR="00C40F34" w:rsidRPr="00375ACD" w:rsidRDefault="00C40F34">
      <w:pPr>
        <w:numPr>
          <w:ilvl w:val="0"/>
          <w:numId w:val="3"/>
        </w:numPr>
        <w:suppressAutoHyphens w:val="0"/>
        <w:spacing w:after="120" w:line="200" w:lineRule="atLeast"/>
        <w:jc w:val="both"/>
        <w:rPr>
          <w:rFonts w:ascii="Calibri" w:hAnsi="Calibri" w:cs="Calibri"/>
          <w:sz w:val="22"/>
          <w:szCs w:val="22"/>
          <w:lang w:val="x-none" w:eastAsia="cs-CZ"/>
        </w:rPr>
      </w:pPr>
      <w:r w:rsidRPr="00375ACD">
        <w:rPr>
          <w:rFonts w:ascii="Calibri" w:hAnsi="Calibri" w:cs="Calibri"/>
          <w:sz w:val="22"/>
          <w:szCs w:val="22"/>
          <w:lang w:eastAsia="en-US"/>
        </w:rPr>
        <w:t>plná moc bude vystavena na žádost zhotovitele objednatelem po nabytí účinnosti této smlouvy; zhotovitel se zavazuje při vytváření projektové dokumentace spolupracovat s orgány státní památkové péče, orgány ochrany přírody, jakož i dalšími příslušnými institucemi, a zavazuje se zapracovat do projektové dokumentace všechny jejich připomínky.</w:t>
      </w:r>
    </w:p>
    <w:p w14:paraId="3190098D" w14:textId="55644D1F" w:rsidR="00C42FEC" w:rsidRPr="008B2287" w:rsidRDefault="002D2591" w:rsidP="0064076E">
      <w:pPr>
        <w:keepNext/>
        <w:numPr>
          <w:ilvl w:val="2"/>
          <w:numId w:val="16"/>
        </w:numPr>
        <w:suppressAutoHyphens w:val="0"/>
        <w:spacing w:after="120" w:line="200" w:lineRule="atLeast"/>
        <w:ind w:left="567" w:hanging="567"/>
        <w:jc w:val="both"/>
        <w:rPr>
          <w:rFonts w:ascii="Calibri" w:hAnsi="Calibri" w:cs="Calibri"/>
          <w:sz w:val="22"/>
          <w:szCs w:val="22"/>
          <w:lang w:eastAsia="cs-CZ"/>
        </w:rPr>
      </w:pPr>
      <w:r>
        <w:rPr>
          <w:rFonts w:ascii="Calibri" w:hAnsi="Calibri" w:cs="Calibri"/>
          <w:b/>
          <w:sz w:val="22"/>
          <w:szCs w:val="22"/>
          <w:lang w:eastAsia="cs-CZ"/>
        </w:rPr>
        <w:t>Projektová d</w:t>
      </w:r>
      <w:r w:rsidR="00C42FEC" w:rsidRPr="008B2287">
        <w:rPr>
          <w:rFonts w:ascii="Calibri" w:hAnsi="Calibri" w:cs="Calibri"/>
          <w:b/>
          <w:sz w:val="22"/>
          <w:szCs w:val="22"/>
          <w:lang w:eastAsia="cs-CZ"/>
        </w:rPr>
        <w:t>okumentace pro prov</w:t>
      </w:r>
      <w:r w:rsidR="00B7078E">
        <w:rPr>
          <w:rFonts w:ascii="Calibri" w:hAnsi="Calibri" w:cs="Calibri"/>
          <w:b/>
          <w:sz w:val="22"/>
          <w:szCs w:val="22"/>
          <w:lang w:eastAsia="cs-CZ"/>
        </w:rPr>
        <w:t>ádě</w:t>
      </w:r>
      <w:r w:rsidR="00C42FEC" w:rsidRPr="008B2287">
        <w:rPr>
          <w:rFonts w:ascii="Calibri" w:hAnsi="Calibri" w:cs="Calibri"/>
          <w:b/>
          <w:sz w:val="22"/>
          <w:szCs w:val="22"/>
          <w:lang w:eastAsia="cs-CZ"/>
        </w:rPr>
        <w:t xml:space="preserve">ní stavby </w:t>
      </w:r>
      <w:r w:rsidR="00401FBE" w:rsidRPr="008B2287">
        <w:rPr>
          <w:rFonts w:ascii="Calibri" w:hAnsi="Calibri" w:cs="Calibri"/>
          <w:b/>
          <w:sz w:val="22"/>
          <w:szCs w:val="22"/>
          <w:lang w:eastAsia="cs-CZ"/>
        </w:rPr>
        <w:t>(</w:t>
      </w:r>
      <w:r w:rsidR="00E70D33">
        <w:rPr>
          <w:rFonts w:ascii="Calibri" w:hAnsi="Calibri" w:cs="Calibri"/>
          <w:b/>
          <w:sz w:val="22"/>
          <w:szCs w:val="22"/>
          <w:lang w:eastAsia="cs-CZ"/>
        </w:rPr>
        <w:t>dále také označováno jako „</w:t>
      </w:r>
      <w:r w:rsidR="00C42FEC" w:rsidRPr="008B2287">
        <w:rPr>
          <w:rFonts w:ascii="Calibri" w:hAnsi="Calibri" w:cs="Calibri"/>
          <w:b/>
          <w:sz w:val="22"/>
          <w:szCs w:val="22"/>
          <w:lang w:eastAsia="cs-CZ"/>
        </w:rPr>
        <w:t>DPS</w:t>
      </w:r>
      <w:r w:rsidR="00E70D33">
        <w:rPr>
          <w:rFonts w:ascii="Calibri" w:hAnsi="Calibri" w:cs="Calibri"/>
          <w:b/>
          <w:sz w:val="22"/>
          <w:szCs w:val="22"/>
          <w:lang w:eastAsia="cs-CZ"/>
        </w:rPr>
        <w:t>“</w:t>
      </w:r>
      <w:r w:rsidR="00401FBE" w:rsidRPr="008B2287">
        <w:rPr>
          <w:rFonts w:ascii="Calibri" w:hAnsi="Calibri" w:cs="Calibri"/>
          <w:b/>
          <w:sz w:val="22"/>
          <w:szCs w:val="22"/>
          <w:lang w:eastAsia="cs-CZ"/>
        </w:rPr>
        <w:t>)</w:t>
      </w:r>
      <w:r w:rsidR="00C42FEC" w:rsidRPr="008B2287">
        <w:rPr>
          <w:rFonts w:ascii="Calibri" w:hAnsi="Calibri" w:cs="Calibri"/>
          <w:b/>
          <w:sz w:val="22"/>
          <w:szCs w:val="22"/>
          <w:lang w:eastAsia="cs-CZ"/>
        </w:rPr>
        <w:t xml:space="preserve"> </w:t>
      </w:r>
    </w:p>
    <w:p w14:paraId="7DCB453A" w14:textId="1042CD0E" w:rsidR="00C42FEC" w:rsidRPr="008B2287" w:rsidRDefault="005333ED" w:rsidP="0064076E">
      <w:pPr>
        <w:suppressAutoHyphens w:val="0"/>
        <w:spacing w:after="120" w:line="200" w:lineRule="atLeast"/>
        <w:ind w:left="567"/>
        <w:jc w:val="both"/>
        <w:rPr>
          <w:rFonts w:ascii="Calibri" w:hAnsi="Calibri" w:cs="Calibri"/>
          <w:sz w:val="22"/>
          <w:szCs w:val="22"/>
          <w:lang w:eastAsia="cs-CZ"/>
        </w:rPr>
      </w:pPr>
      <w:r w:rsidRPr="008B2287">
        <w:rPr>
          <w:rFonts w:ascii="Calibri" w:hAnsi="Calibri" w:cs="Calibri"/>
          <w:sz w:val="22"/>
          <w:szCs w:val="22"/>
          <w:lang w:eastAsia="cs-CZ"/>
        </w:rPr>
        <w:t xml:space="preserve">Rozsah a obsah projektové dokumentace bude odpovídat </w:t>
      </w:r>
      <w:r>
        <w:rPr>
          <w:rFonts w:ascii="Calibri" w:hAnsi="Calibri" w:cs="Calibri"/>
          <w:sz w:val="22"/>
          <w:szCs w:val="22"/>
          <w:lang w:eastAsia="cs-CZ"/>
        </w:rPr>
        <w:t xml:space="preserve">právním předpisům upravujícím </w:t>
      </w:r>
      <w:r w:rsidRPr="000B6273">
        <w:rPr>
          <w:rFonts w:ascii="Calibri" w:hAnsi="Calibri" w:cs="Calibri"/>
          <w:sz w:val="22"/>
          <w:szCs w:val="22"/>
          <w:lang w:eastAsia="cs-CZ"/>
        </w:rPr>
        <w:t>požadavky na výstavbu a stavební řád</w:t>
      </w:r>
      <w:r>
        <w:rPr>
          <w:rFonts w:ascii="Calibri" w:hAnsi="Calibri" w:cs="Calibri"/>
          <w:sz w:val="22"/>
          <w:szCs w:val="22"/>
          <w:lang w:eastAsia="cs-CZ"/>
        </w:rPr>
        <w:t>, jakož i jeho prováděcím právním předpisům</w:t>
      </w:r>
      <w:r w:rsidR="00500251">
        <w:rPr>
          <w:rFonts w:ascii="Calibri" w:hAnsi="Calibri" w:cs="Calibri"/>
          <w:sz w:val="22"/>
          <w:szCs w:val="22"/>
          <w:lang w:eastAsia="cs-CZ"/>
        </w:rPr>
        <w:t xml:space="preserve"> (</w:t>
      </w:r>
      <w:proofErr w:type="spellStart"/>
      <w:r w:rsidR="00500251">
        <w:rPr>
          <w:rFonts w:ascii="Calibri" w:hAnsi="Calibri" w:cs="Calibri"/>
          <w:sz w:val="22"/>
          <w:szCs w:val="22"/>
          <w:lang w:eastAsia="cs-CZ"/>
        </w:rPr>
        <w:t>vyhl</w:t>
      </w:r>
      <w:proofErr w:type="spellEnd"/>
      <w:r w:rsidR="00500251">
        <w:rPr>
          <w:rFonts w:ascii="Calibri" w:hAnsi="Calibri" w:cs="Calibri"/>
          <w:sz w:val="22"/>
          <w:szCs w:val="22"/>
          <w:lang w:eastAsia="cs-CZ"/>
        </w:rPr>
        <w:t>. č. 499/2006 Sb., dle přílohy č. 13</w:t>
      </w:r>
      <w:r w:rsidR="00FB02BA">
        <w:rPr>
          <w:rFonts w:ascii="Calibri" w:hAnsi="Calibri" w:cs="Calibri"/>
          <w:sz w:val="22"/>
          <w:szCs w:val="22"/>
          <w:lang w:eastAsia="cs-CZ"/>
        </w:rPr>
        <w:t>, případně předpisu, který jej nahradí) a</w:t>
      </w:r>
      <w:r w:rsidR="00D90C8F">
        <w:rPr>
          <w:rFonts w:ascii="Calibri" w:hAnsi="Calibri" w:cs="Calibri"/>
          <w:sz w:val="22"/>
          <w:szCs w:val="22"/>
          <w:lang w:eastAsia="cs-CZ"/>
        </w:rPr>
        <w:t xml:space="preserve"> </w:t>
      </w:r>
      <w:r w:rsidR="00D90C8F" w:rsidRPr="00C85290">
        <w:rPr>
          <w:rFonts w:ascii="Calibri" w:hAnsi="Calibri" w:cs="Calibri"/>
          <w:sz w:val="22"/>
          <w:szCs w:val="22"/>
          <w:lang w:eastAsia="cs-CZ"/>
        </w:rPr>
        <w:t>vyhláš</w:t>
      </w:r>
      <w:r w:rsidR="00D90C8F">
        <w:rPr>
          <w:rFonts w:ascii="Calibri" w:hAnsi="Calibri" w:cs="Calibri"/>
          <w:sz w:val="22"/>
          <w:szCs w:val="22"/>
          <w:lang w:eastAsia="cs-CZ"/>
        </w:rPr>
        <w:t>ce</w:t>
      </w:r>
      <w:r w:rsidR="00D90C8F" w:rsidRPr="00C85290">
        <w:rPr>
          <w:rFonts w:ascii="Calibri" w:hAnsi="Calibri" w:cs="Calibri"/>
          <w:sz w:val="22"/>
          <w:szCs w:val="22"/>
          <w:lang w:eastAsia="cs-CZ"/>
        </w:rPr>
        <w:t xml:space="preserve"> č. 169/2016 Sb.</w:t>
      </w:r>
      <w:r>
        <w:rPr>
          <w:rFonts w:ascii="Calibri" w:hAnsi="Calibri" w:cs="Calibri"/>
          <w:sz w:val="22"/>
          <w:szCs w:val="22"/>
          <w:lang w:eastAsia="cs-CZ"/>
        </w:rPr>
        <w:t>, účinným v době předání DP</w:t>
      </w:r>
      <w:r w:rsidR="00D43C8A">
        <w:rPr>
          <w:rFonts w:ascii="Calibri" w:hAnsi="Calibri" w:cs="Calibri"/>
          <w:sz w:val="22"/>
          <w:szCs w:val="22"/>
          <w:lang w:eastAsia="cs-CZ"/>
        </w:rPr>
        <w:t>S</w:t>
      </w:r>
      <w:r>
        <w:rPr>
          <w:rFonts w:ascii="Calibri" w:hAnsi="Calibri" w:cs="Calibri"/>
          <w:sz w:val="22"/>
          <w:szCs w:val="22"/>
          <w:lang w:eastAsia="cs-CZ"/>
        </w:rPr>
        <w:t xml:space="preserve">, </w:t>
      </w:r>
      <w:r w:rsidRPr="008B2287">
        <w:rPr>
          <w:rFonts w:ascii="Calibri" w:hAnsi="Calibri" w:cs="Calibri"/>
          <w:sz w:val="22"/>
          <w:szCs w:val="22"/>
          <w:lang w:eastAsia="cs-CZ"/>
        </w:rPr>
        <w:t>a musí zahrnovat následující služby a plnění</w:t>
      </w:r>
      <w:r w:rsidR="00C42FEC" w:rsidRPr="008B2287">
        <w:rPr>
          <w:rFonts w:ascii="Calibri" w:hAnsi="Calibri" w:cs="Calibri"/>
          <w:sz w:val="22"/>
          <w:szCs w:val="22"/>
          <w:lang w:eastAsia="cs-CZ"/>
        </w:rPr>
        <w:t>:</w:t>
      </w:r>
    </w:p>
    <w:p w14:paraId="493C703D" w14:textId="64ED3516" w:rsidR="0040412C" w:rsidRPr="00925535" w:rsidRDefault="0040412C" w:rsidP="0040412C">
      <w:pPr>
        <w:numPr>
          <w:ilvl w:val="0"/>
          <w:numId w:val="3"/>
        </w:numPr>
        <w:suppressAutoHyphens w:val="0"/>
        <w:spacing w:after="120" w:line="200" w:lineRule="atLeast"/>
        <w:jc w:val="both"/>
        <w:rPr>
          <w:rFonts w:ascii="Calibri" w:hAnsi="Calibri" w:cs="Calibri"/>
          <w:sz w:val="22"/>
          <w:szCs w:val="22"/>
          <w:lang w:val="x-none" w:eastAsia="cs-CZ"/>
        </w:rPr>
      </w:pPr>
      <w:r w:rsidRPr="00925535">
        <w:rPr>
          <w:rFonts w:ascii="Calibri" w:hAnsi="Calibri" w:cs="Calibri"/>
          <w:sz w:val="22"/>
          <w:szCs w:val="22"/>
          <w:lang w:eastAsia="cs-CZ"/>
        </w:rPr>
        <w:t xml:space="preserve">zpracování </w:t>
      </w:r>
      <w:r>
        <w:rPr>
          <w:rFonts w:ascii="Calibri" w:hAnsi="Calibri" w:cs="Calibri"/>
          <w:sz w:val="22"/>
          <w:szCs w:val="22"/>
          <w:lang w:eastAsia="cs-CZ"/>
        </w:rPr>
        <w:t>projektové dokumentace</w:t>
      </w:r>
      <w:r w:rsidRPr="00925535">
        <w:rPr>
          <w:rFonts w:ascii="Calibri" w:hAnsi="Calibri" w:cs="Calibri"/>
          <w:sz w:val="22"/>
          <w:szCs w:val="22"/>
          <w:lang w:eastAsia="cs-CZ"/>
        </w:rPr>
        <w:t xml:space="preserve"> v koordinaci se zadavatelem,</w:t>
      </w:r>
    </w:p>
    <w:p w14:paraId="7A2BCE8F" w14:textId="77777777" w:rsidR="00C42FEC" w:rsidRPr="00965405"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65405">
        <w:rPr>
          <w:rFonts w:ascii="Calibri" w:hAnsi="Calibri" w:cs="Calibri"/>
          <w:sz w:val="22"/>
          <w:szCs w:val="22"/>
          <w:lang w:val="x-none" w:eastAsia="cs-CZ"/>
        </w:rPr>
        <w:t>zapracování dodatečných a změnových požadavků objednatel</w:t>
      </w:r>
      <w:r w:rsidRPr="00A00E26">
        <w:rPr>
          <w:rFonts w:ascii="Calibri" w:hAnsi="Calibri" w:cs="Calibri"/>
          <w:sz w:val="22"/>
          <w:szCs w:val="22"/>
          <w:lang w:val="x-none" w:eastAsia="cs-CZ"/>
        </w:rPr>
        <w:t>e a případných úprav a oprav vyplývajících z provedené kontroly DP</w:t>
      </w:r>
      <w:r w:rsidR="00D43C8A">
        <w:rPr>
          <w:rFonts w:ascii="Calibri" w:hAnsi="Calibri" w:cs="Calibri"/>
          <w:sz w:val="22"/>
          <w:szCs w:val="22"/>
          <w:lang w:eastAsia="cs-CZ"/>
        </w:rPr>
        <w:t>S</w:t>
      </w:r>
      <w:r w:rsidRPr="00965405">
        <w:rPr>
          <w:rFonts w:ascii="Calibri" w:hAnsi="Calibri" w:cs="Calibri"/>
          <w:sz w:val="22"/>
          <w:szCs w:val="22"/>
          <w:lang w:val="x-none" w:eastAsia="cs-CZ"/>
        </w:rPr>
        <w:t xml:space="preserve">, </w:t>
      </w:r>
    </w:p>
    <w:p w14:paraId="7DA033F7" w14:textId="0CE57DB9" w:rsidR="00C42FEC" w:rsidRPr="00965405"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65405">
        <w:rPr>
          <w:rFonts w:ascii="Calibri" w:hAnsi="Calibri" w:cs="Calibri"/>
          <w:sz w:val="22"/>
          <w:szCs w:val="22"/>
          <w:lang w:val="x-none" w:eastAsia="cs-CZ"/>
        </w:rPr>
        <w:t xml:space="preserve">zhodnocení stavebního povolení a jeho podmínek a jejich promítnutí do </w:t>
      </w:r>
      <w:r w:rsidR="00A841F1">
        <w:rPr>
          <w:rFonts w:ascii="Calibri" w:hAnsi="Calibri" w:cs="Calibri"/>
          <w:sz w:val="22"/>
          <w:szCs w:val="22"/>
          <w:lang w:eastAsia="cs-CZ"/>
        </w:rPr>
        <w:t xml:space="preserve">projektové </w:t>
      </w:r>
      <w:r w:rsidRPr="00965405">
        <w:rPr>
          <w:rFonts w:ascii="Calibri" w:hAnsi="Calibri" w:cs="Calibri"/>
          <w:sz w:val="22"/>
          <w:szCs w:val="22"/>
          <w:lang w:val="x-none" w:eastAsia="cs-CZ"/>
        </w:rPr>
        <w:t>dokumentace</w:t>
      </w:r>
      <w:r w:rsidRPr="00965405">
        <w:rPr>
          <w:rFonts w:ascii="Calibri" w:hAnsi="Calibri" w:cs="Calibri"/>
          <w:sz w:val="22"/>
          <w:szCs w:val="22"/>
          <w:lang w:eastAsia="cs-CZ"/>
        </w:rPr>
        <w:t>,</w:t>
      </w:r>
    </w:p>
    <w:p w14:paraId="05F679DA" w14:textId="77777777" w:rsidR="00C42FEC" w:rsidRPr="00965405"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65405">
        <w:rPr>
          <w:rFonts w:ascii="Calibri" w:hAnsi="Calibri" w:cs="Calibri"/>
          <w:sz w:val="22"/>
          <w:szCs w:val="22"/>
          <w:lang w:val="x-none" w:eastAsia="cs-CZ"/>
        </w:rPr>
        <w:t xml:space="preserve">definice veškerých materiálů a povrchů na základě vzorků a jejich odsouhlasení objednatelem (např. </w:t>
      </w:r>
      <w:r w:rsidR="00272892">
        <w:rPr>
          <w:rFonts w:ascii="Calibri" w:hAnsi="Calibri" w:cs="Calibri"/>
          <w:sz w:val="22"/>
          <w:szCs w:val="22"/>
          <w:lang w:val="x-none" w:eastAsia="cs-CZ"/>
        </w:rPr>
        <w:t>výrobky</w:t>
      </w:r>
      <w:r w:rsidRPr="00965405">
        <w:rPr>
          <w:rFonts w:ascii="Calibri" w:hAnsi="Calibri" w:cs="Calibri"/>
          <w:sz w:val="22"/>
          <w:szCs w:val="22"/>
          <w:lang w:val="x-none" w:eastAsia="cs-CZ"/>
        </w:rPr>
        <w:t xml:space="preserve"> atd.), </w:t>
      </w:r>
    </w:p>
    <w:p w14:paraId="5BAD620E" w14:textId="02A28667" w:rsidR="00C42FEC" w:rsidRPr="00965405"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65405">
        <w:rPr>
          <w:rFonts w:ascii="Calibri" w:hAnsi="Calibri" w:cs="Calibri"/>
          <w:sz w:val="22"/>
          <w:szCs w:val="22"/>
          <w:lang w:val="x-none" w:eastAsia="cs-CZ"/>
        </w:rPr>
        <w:t xml:space="preserve">specifikace výrobků pro stavbu, </w:t>
      </w:r>
    </w:p>
    <w:p w14:paraId="2597A654" w14:textId="2CD06304" w:rsidR="00C42FEC" w:rsidRPr="00925535"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25535">
        <w:rPr>
          <w:rFonts w:ascii="Calibri" w:hAnsi="Calibri" w:cs="Calibri"/>
          <w:sz w:val="22"/>
          <w:szCs w:val="22"/>
          <w:lang w:val="x-none" w:eastAsia="cs-CZ"/>
        </w:rPr>
        <w:t xml:space="preserve">v architektonicko-stavební části detaily, </w:t>
      </w:r>
      <w:r w:rsidR="00B53304" w:rsidRPr="0030129E">
        <w:rPr>
          <w:rFonts w:ascii="Calibri" w:hAnsi="Calibri"/>
          <w:color w:val="000000"/>
          <w:sz w:val="22"/>
          <w:szCs w:val="22"/>
        </w:rPr>
        <w:t>zejména konstrukční řešení (statiku</w:t>
      </w:r>
      <w:r w:rsidR="00AB0E60">
        <w:rPr>
          <w:rFonts w:ascii="Calibri" w:hAnsi="Calibri"/>
          <w:color w:val="000000"/>
          <w:sz w:val="22"/>
          <w:szCs w:val="22"/>
        </w:rPr>
        <w:t>, provizorní zastřešení</w:t>
      </w:r>
      <w:r w:rsidR="00B53304" w:rsidRPr="0030129E">
        <w:rPr>
          <w:rFonts w:ascii="Calibri" w:hAnsi="Calibri"/>
          <w:color w:val="000000"/>
          <w:sz w:val="22"/>
          <w:szCs w:val="22"/>
        </w:rPr>
        <w:t xml:space="preserve">), </w:t>
      </w:r>
      <w:r w:rsidR="00B53304" w:rsidRPr="0096317A">
        <w:rPr>
          <w:rFonts w:ascii="Calibri" w:hAnsi="Calibri"/>
          <w:color w:val="000000"/>
          <w:sz w:val="22"/>
          <w:szCs w:val="22"/>
        </w:rPr>
        <w:t>elektro-silnoproud</w:t>
      </w:r>
      <w:r w:rsidR="00B53304">
        <w:rPr>
          <w:rFonts w:ascii="Calibri" w:hAnsi="Calibri"/>
          <w:color w:val="000000"/>
          <w:sz w:val="22"/>
          <w:szCs w:val="22"/>
        </w:rPr>
        <w:t xml:space="preserve"> (</w:t>
      </w:r>
      <w:r w:rsidR="00B53304" w:rsidRPr="0096317A">
        <w:rPr>
          <w:rFonts w:ascii="Calibri" w:hAnsi="Calibri"/>
          <w:color w:val="000000"/>
          <w:sz w:val="22"/>
          <w:szCs w:val="22"/>
        </w:rPr>
        <w:t>osvětlení</w:t>
      </w:r>
      <w:r w:rsidR="00B53304">
        <w:rPr>
          <w:rFonts w:ascii="Calibri" w:hAnsi="Calibri"/>
          <w:color w:val="000000"/>
          <w:sz w:val="22"/>
          <w:szCs w:val="22"/>
        </w:rPr>
        <w:t xml:space="preserve">, </w:t>
      </w:r>
      <w:r w:rsidR="00B53304" w:rsidRPr="00FD3293">
        <w:rPr>
          <w:rFonts w:ascii="Calibri" w:hAnsi="Calibri"/>
          <w:sz w:val="22"/>
          <w:szCs w:val="22"/>
        </w:rPr>
        <w:t>zásuvky</w:t>
      </w:r>
      <w:r w:rsidR="00CF0273">
        <w:rPr>
          <w:rFonts w:ascii="Calibri" w:hAnsi="Calibri"/>
          <w:sz w:val="22"/>
          <w:szCs w:val="22"/>
        </w:rPr>
        <w:t xml:space="preserve"> a další zařízení</w:t>
      </w:r>
      <w:r w:rsidR="00B53304" w:rsidRPr="00FD3293">
        <w:rPr>
          <w:rFonts w:ascii="Calibri" w:hAnsi="Calibri"/>
          <w:sz w:val="22"/>
          <w:szCs w:val="22"/>
        </w:rPr>
        <w:t>)</w:t>
      </w:r>
      <w:r w:rsidR="00B53304">
        <w:rPr>
          <w:rFonts w:ascii="Calibri" w:hAnsi="Calibri"/>
          <w:color w:val="000000"/>
          <w:sz w:val="22"/>
          <w:szCs w:val="22"/>
        </w:rPr>
        <w:t>,</w:t>
      </w:r>
      <w:r w:rsidR="00B53304" w:rsidRPr="0030129E">
        <w:rPr>
          <w:rFonts w:ascii="Calibri" w:hAnsi="Calibri"/>
          <w:color w:val="000000"/>
          <w:sz w:val="22"/>
          <w:szCs w:val="22"/>
        </w:rPr>
        <w:t xml:space="preserve"> </w:t>
      </w:r>
      <w:r w:rsidR="00B53304">
        <w:rPr>
          <w:rFonts w:ascii="Calibri" w:hAnsi="Calibri"/>
          <w:color w:val="000000"/>
          <w:sz w:val="22"/>
          <w:szCs w:val="22"/>
        </w:rPr>
        <w:t xml:space="preserve">elektro-slaboproud </w:t>
      </w:r>
      <w:r w:rsidR="00B53304" w:rsidRPr="004E3EAF">
        <w:rPr>
          <w:rFonts w:ascii="Calibri" w:hAnsi="Calibri"/>
          <w:color w:val="000000"/>
          <w:sz w:val="22"/>
          <w:szCs w:val="22"/>
        </w:rPr>
        <w:t>(</w:t>
      </w:r>
      <w:r w:rsidR="00CF0273">
        <w:rPr>
          <w:rFonts w:ascii="Calibri" w:hAnsi="Calibri"/>
          <w:color w:val="000000"/>
          <w:sz w:val="22"/>
          <w:szCs w:val="22"/>
        </w:rPr>
        <w:t>CCTV, PZTS</w:t>
      </w:r>
      <w:r w:rsidR="00B53304" w:rsidRPr="004E3EAF">
        <w:rPr>
          <w:rFonts w:ascii="Calibri" w:hAnsi="Calibri"/>
          <w:color w:val="000000"/>
          <w:sz w:val="22"/>
          <w:szCs w:val="22"/>
        </w:rPr>
        <w:t xml:space="preserve">), </w:t>
      </w:r>
      <w:r w:rsidR="00B53304" w:rsidRPr="004E3EAF">
        <w:rPr>
          <w:rFonts w:ascii="Calibri" w:hAnsi="Calibri"/>
          <w:sz w:val="22"/>
          <w:szCs w:val="22"/>
        </w:rPr>
        <w:t>odvodnění vybraných ploch dešťovou kanalizací</w:t>
      </w:r>
      <w:r w:rsidRPr="00925535">
        <w:rPr>
          <w:rFonts w:ascii="Calibri" w:hAnsi="Calibri" w:cs="Calibri"/>
          <w:sz w:val="22"/>
          <w:szCs w:val="22"/>
          <w:lang w:val="x-none" w:eastAsia="cs-CZ"/>
        </w:rPr>
        <w:t xml:space="preserve">, </w:t>
      </w:r>
      <w:r w:rsidR="00D76D00">
        <w:rPr>
          <w:rFonts w:ascii="Calibri" w:hAnsi="Calibri" w:cs="Calibri"/>
          <w:sz w:val="22"/>
          <w:szCs w:val="22"/>
          <w:lang w:eastAsia="cs-CZ"/>
        </w:rPr>
        <w:t>s</w:t>
      </w:r>
      <w:r w:rsidR="00D76D00" w:rsidRPr="009353F7">
        <w:rPr>
          <w:rFonts w:ascii="Calibri" w:hAnsi="Calibri"/>
          <w:sz w:val="22"/>
          <w:szCs w:val="22"/>
        </w:rPr>
        <w:t>oučástí bude zejména technická zpráva, situace, výkresová dokumentace v</w:t>
      </w:r>
      <w:r w:rsidR="00D76D00">
        <w:rPr>
          <w:rFonts w:ascii="Calibri" w:hAnsi="Calibri"/>
          <w:sz w:val="22"/>
          <w:szCs w:val="22"/>
        </w:rPr>
        <w:t> </w:t>
      </w:r>
      <w:r w:rsidR="00D76D00" w:rsidRPr="009353F7">
        <w:rPr>
          <w:rFonts w:ascii="Calibri" w:hAnsi="Calibri"/>
          <w:sz w:val="22"/>
          <w:szCs w:val="22"/>
        </w:rPr>
        <w:t>měřítku</w:t>
      </w:r>
      <w:r w:rsidR="00D76D00">
        <w:rPr>
          <w:rFonts w:ascii="Calibri" w:hAnsi="Calibri"/>
          <w:sz w:val="22"/>
          <w:szCs w:val="22"/>
        </w:rPr>
        <w:t xml:space="preserve"> </w:t>
      </w:r>
      <w:r w:rsidR="00D76D00" w:rsidRPr="009353F7">
        <w:rPr>
          <w:rFonts w:ascii="Calibri" w:hAnsi="Calibri"/>
          <w:sz w:val="22"/>
          <w:szCs w:val="22"/>
        </w:rPr>
        <w:t>1:50 (půdorysy, řezy, výkres opravovaných nebo doplňovaných prvků,</w:t>
      </w:r>
      <w:r w:rsidR="00D76D00">
        <w:rPr>
          <w:rFonts w:ascii="Calibri" w:hAnsi="Calibri"/>
          <w:sz w:val="22"/>
          <w:szCs w:val="22"/>
        </w:rPr>
        <w:t xml:space="preserve"> výkresy</w:t>
      </w:r>
      <w:r w:rsidR="00D76D00" w:rsidRPr="009353F7">
        <w:rPr>
          <w:rFonts w:ascii="Calibri" w:hAnsi="Calibri"/>
          <w:sz w:val="22"/>
          <w:szCs w:val="22"/>
        </w:rPr>
        <w:t>, pohledy),</w:t>
      </w:r>
      <w:r w:rsidR="00D76D00">
        <w:rPr>
          <w:rFonts w:ascii="Calibri" w:hAnsi="Calibri"/>
          <w:sz w:val="22"/>
          <w:szCs w:val="22"/>
        </w:rPr>
        <w:t xml:space="preserve"> </w:t>
      </w:r>
      <w:r w:rsidR="00D76D00" w:rsidRPr="009353F7">
        <w:rPr>
          <w:rFonts w:ascii="Calibri" w:hAnsi="Calibri"/>
          <w:sz w:val="22"/>
          <w:szCs w:val="22"/>
        </w:rPr>
        <w:t>výkresy potřebných detailů, tabulky prvků atp</w:t>
      </w:r>
      <w:r w:rsidR="00D76D00">
        <w:rPr>
          <w:rFonts w:ascii="Calibri" w:hAnsi="Calibri"/>
          <w:sz w:val="22"/>
          <w:szCs w:val="22"/>
        </w:rPr>
        <w:t>.,</w:t>
      </w:r>
    </w:p>
    <w:p w14:paraId="45D4A5EE" w14:textId="18F0E0A2" w:rsidR="00C42FEC" w:rsidRPr="00925535"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25535">
        <w:rPr>
          <w:rFonts w:ascii="Calibri" w:hAnsi="Calibri" w:cs="Calibri"/>
          <w:sz w:val="22"/>
          <w:szCs w:val="22"/>
          <w:lang w:val="x-none" w:eastAsia="cs-CZ"/>
        </w:rPr>
        <w:t>koordinace projektů jednotlivých profesí</w:t>
      </w:r>
      <w:r w:rsidR="00AD3752">
        <w:rPr>
          <w:rFonts w:ascii="Calibri" w:hAnsi="Calibri" w:cs="Calibri"/>
          <w:sz w:val="22"/>
          <w:szCs w:val="22"/>
          <w:lang w:eastAsia="cs-CZ"/>
        </w:rPr>
        <w:t>,</w:t>
      </w:r>
      <w:r w:rsidR="0057379B">
        <w:rPr>
          <w:rFonts w:ascii="Calibri" w:hAnsi="Calibri" w:cs="Calibri"/>
          <w:sz w:val="22"/>
          <w:szCs w:val="22"/>
          <w:lang w:eastAsia="cs-CZ"/>
        </w:rPr>
        <w:t xml:space="preserve"> vč. restaurátorských činností</w:t>
      </w:r>
      <w:r w:rsidRPr="00925535">
        <w:rPr>
          <w:rFonts w:ascii="Calibri" w:hAnsi="Calibri" w:cs="Calibri"/>
          <w:sz w:val="22"/>
          <w:szCs w:val="22"/>
          <w:lang w:val="x-none" w:eastAsia="cs-CZ"/>
        </w:rPr>
        <w:t xml:space="preserve"> </w:t>
      </w:r>
      <w:r w:rsidRPr="00925535">
        <w:rPr>
          <w:rFonts w:ascii="Calibri" w:hAnsi="Calibri" w:cs="Calibri"/>
          <w:sz w:val="22"/>
          <w:szCs w:val="22"/>
          <w:lang w:eastAsia="cs-CZ"/>
        </w:rPr>
        <w:t>– výkresy prostorové koordinace a zdokumentování technologické dokumentace a</w:t>
      </w:r>
      <w:r w:rsidRPr="00925535">
        <w:rPr>
          <w:rFonts w:ascii="Calibri" w:hAnsi="Calibri" w:cs="Calibri"/>
          <w:sz w:val="22"/>
          <w:szCs w:val="22"/>
          <w:lang w:val="x-none" w:eastAsia="cs-CZ"/>
        </w:rPr>
        <w:t xml:space="preserve"> zapracování do stavební dokumentace</w:t>
      </w:r>
      <w:r w:rsidRPr="00925535">
        <w:rPr>
          <w:rFonts w:ascii="Calibri" w:hAnsi="Calibri" w:cs="Calibri"/>
          <w:sz w:val="22"/>
          <w:szCs w:val="22"/>
          <w:lang w:eastAsia="cs-CZ"/>
        </w:rPr>
        <w:t xml:space="preserve"> včetně zajištění synchronizace výkresové části a výkazu výměr,</w:t>
      </w:r>
      <w:r w:rsidRPr="00925535">
        <w:rPr>
          <w:rFonts w:ascii="Calibri" w:hAnsi="Calibri" w:cs="Calibri"/>
          <w:sz w:val="22"/>
          <w:szCs w:val="22"/>
          <w:lang w:val="x-none" w:eastAsia="cs-CZ"/>
        </w:rPr>
        <w:t xml:space="preserve"> </w:t>
      </w:r>
    </w:p>
    <w:p w14:paraId="09EE64E5" w14:textId="77777777" w:rsidR="00C42FEC" w:rsidRPr="00925535"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25535">
        <w:rPr>
          <w:rFonts w:ascii="Calibri" w:hAnsi="Calibri" w:cs="Calibri"/>
          <w:sz w:val="22"/>
          <w:szCs w:val="22"/>
          <w:lang w:val="x-none" w:eastAsia="cs-CZ"/>
        </w:rPr>
        <w:t xml:space="preserve">koordinační výkresy profesí, </w:t>
      </w:r>
    </w:p>
    <w:p w14:paraId="19A158F8" w14:textId="2B35E5F5" w:rsidR="00C42FEC" w:rsidRDefault="00C42FEC" w:rsidP="0064076E">
      <w:pPr>
        <w:numPr>
          <w:ilvl w:val="0"/>
          <w:numId w:val="3"/>
        </w:numPr>
        <w:suppressAutoHyphens w:val="0"/>
        <w:spacing w:after="120" w:line="200" w:lineRule="atLeast"/>
        <w:jc w:val="both"/>
        <w:rPr>
          <w:rFonts w:ascii="Calibri" w:hAnsi="Calibri" w:cs="Calibri"/>
          <w:sz w:val="22"/>
          <w:szCs w:val="22"/>
          <w:lang w:val="x-none" w:eastAsia="cs-CZ"/>
        </w:rPr>
      </w:pPr>
      <w:r w:rsidRPr="00925535">
        <w:rPr>
          <w:rFonts w:ascii="Calibri" w:hAnsi="Calibri" w:cs="Calibri"/>
          <w:sz w:val="22"/>
          <w:szCs w:val="22"/>
          <w:lang w:val="x-none" w:eastAsia="cs-CZ"/>
        </w:rPr>
        <w:t xml:space="preserve">provozní schémata, </w:t>
      </w:r>
    </w:p>
    <w:p w14:paraId="5DDEE946" w14:textId="7D8CB488" w:rsidR="00C42FEC" w:rsidRPr="00E25A9B" w:rsidRDefault="00C42FEC" w:rsidP="00E25A9B">
      <w:pPr>
        <w:numPr>
          <w:ilvl w:val="0"/>
          <w:numId w:val="3"/>
        </w:numPr>
        <w:suppressAutoHyphens w:val="0"/>
        <w:spacing w:after="120" w:line="200" w:lineRule="atLeast"/>
        <w:jc w:val="both"/>
        <w:rPr>
          <w:rFonts w:ascii="Calibri" w:hAnsi="Calibri" w:cs="Calibri"/>
          <w:sz w:val="22"/>
          <w:szCs w:val="22"/>
          <w:lang w:val="x-none" w:eastAsia="cs-CZ"/>
        </w:rPr>
      </w:pPr>
      <w:r w:rsidRPr="00E25A9B">
        <w:rPr>
          <w:rFonts w:ascii="Calibri" w:hAnsi="Calibri" w:cs="Calibri"/>
          <w:sz w:val="22"/>
          <w:szCs w:val="22"/>
          <w:lang w:val="x-none" w:eastAsia="cs-CZ"/>
        </w:rPr>
        <w:lastRenderedPageBreak/>
        <w:t>specifikace terénních a vegetačních úprav</w:t>
      </w:r>
      <w:r w:rsidRPr="00E25A9B">
        <w:rPr>
          <w:rFonts w:ascii="Calibri" w:hAnsi="Calibri" w:cs="Calibri"/>
          <w:sz w:val="22"/>
          <w:szCs w:val="22"/>
          <w:lang w:eastAsia="cs-CZ"/>
        </w:rPr>
        <w:t xml:space="preserve"> a přístupových komunikací</w:t>
      </w:r>
      <w:r w:rsidRPr="00E25A9B">
        <w:rPr>
          <w:rFonts w:ascii="Calibri" w:hAnsi="Calibri" w:cs="Calibri"/>
          <w:sz w:val="22"/>
          <w:szCs w:val="22"/>
          <w:lang w:val="x-none" w:eastAsia="cs-CZ"/>
        </w:rPr>
        <w:t>, případně umístění exteriérových prvků</w:t>
      </w:r>
      <w:r w:rsidR="009B22EB" w:rsidRPr="00E25A9B">
        <w:rPr>
          <w:rFonts w:ascii="Calibri" w:hAnsi="Calibri" w:cs="Calibri"/>
          <w:sz w:val="22"/>
          <w:szCs w:val="22"/>
          <w:lang w:eastAsia="cs-CZ"/>
        </w:rPr>
        <w:t xml:space="preserve"> </w:t>
      </w:r>
      <w:r w:rsidR="000709DB" w:rsidRPr="00E25A9B">
        <w:rPr>
          <w:rFonts w:asciiTheme="minorHAnsi" w:hAnsiTheme="minorHAnsi" w:cstheme="minorHAnsi"/>
          <w:sz w:val="22"/>
          <w:szCs w:val="22"/>
          <w:lang w:eastAsia="cs-CZ"/>
        </w:rPr>
        <w:t>(rozpracování</w:t>
      </w:r>
      <w:r w:rsidR="000709DB" w:rsidRPr="00E25A9B">
        <w:rPr>
          <w:rFonts w:asciiTheme="minorHAnsi" w:eastAsia="Calibri" w:hAnsiTheme="minorHAnsi" w:cstheme="minorHAnsi"/>
          <w:sz w:val="22"/>
          <w:szCs w:val="22"/>
        </w:rPr>
        <w:t xml:space="preserve"> úprav Svatoprokopské zahrady a terasy nad jeskyní sv. Prokopa navržených v DSP</w:t>
      </w:r>
      <w:r w:rsidR="000709DB" w:rsidRPr="00E25A9B">
        <w:rPr>
          <w:rFonts w:asciiTheme="minorHAnsi" w:hAnsiTheme="minorHAnsi" w:cstheme="minorHAnsi"/>
          <w:sz w:val="22"/>
          <w:szCs w:val="22"/>
          <w:lang w:eastAsia="cs-CZ"/>
        </w:rPr>
        <w:t>),</w:t>
      </w:r>
      <w:r w:rsidR="000709DB">
        <w:rPr>
          <w:lang w:eastAsia="cs-CZ"/>
        </w:rPr>
        <w:t xml:space="preserve"> </w:t>
      </w:r>
    </w:p>
    <w:p w14:paraId="466046E5" w14:textId="488495B0" w:rsidR="0091185A" w:rsidRPr="00484FAB" w:rsidRDefault="009A2700" w:rsidP="0091185A">
      <w:pPr>
        <w:numPr>
          <w:ilvl w:val="0"/>
          <w:numId w:val="3"/>
        </w:numPr>
        <w:suppressAutoHyphens w:val="0"/>
        <w:spacing w:after="120" w:line="200" w:lineRule="atLeast"/>
        <w:jc w:val="both"/>
        <w:rPr>
          <w:rFonts w:ascii="Calibri" w:hAnsi="Calibri" w:cs="Calibri"/>
          <w:sz w:val="22"/>
          <w:szCs w:val="22"/>
          <w:lang w:val="x-none" w:eastAsia="cs-CZ"/>
        </w:rPr>
      </w:pPr>
      <w:r w:rsidRPr="00484FAB">
        <w:rPr>
          <w:rFonts w:ascii="Calibri" w:hAnsi="Calibri" w:cs="Calibri"/>
          <w:sz w:val="22"/>
          <w:szCs w:val="22"/>
          <w:lang w:eastAsia="cs-CZ"/>
        </w:rPr>
        <w:t xml:space="preserve">zpracování </w:t>
      </w:r>
      <w:r w:rsidR="00A841F1">
        <w:rPr>
          <w:rFonts w:ascii="Calibri" w:hAnsi="Calibri" w:cs="Calibri"/>
          <w:sz w:val="22"/>
          <w:szCs w:val="22"/>
          <w:lang w:eastAsia="cs-CZ"/>
        </w:rPr>
        <w:t xml:space="preserve">projektové </w:t>
      </w:r>
      <w:r w:rsidRPr="00484FAB">
        <w:rPr>
          <w:rFonts w:ascii="Calibri" w:hAnsi="Calibri" w:cs="Calibri"/>
          <w:sz w:val="22"/>
          <w:szCs w:val="22"/>
          <w:lang w:eastAsia="cs-CZ"/>
        </w:rPr>
        <w:t xml:space="preserve">dokumentace pro zadání veřejné zakázky na stavební práce a soupisu stavebních prací, dodávek a služeb s výkazem výměr </w:t>
      </w:r>
      <w:r w:rsidR="0091185A">
        <w:rPr>
          <w:rFonts w:ascii="Calibri" w:hAnsi="Calibri" w:cs="Calibri"/>
          <w:sz w:val="22"/>
          <w:szCs w:val="22"/>
          <w:lang w:eastAsia="cs-CZ"/>
        </w:rPr>
        <w:t xml:space="preserve">- </w:t>
      </w:r>
      <w:r w:rsidR="0091185A" w:rsidRPr="00925535">
        <w:rPr>
          <w:rFonts w:ascii="Calibri" w:hAnsi="Calibri" w:cs="Calibri"/>
          <w:bCs/>
          <w:sz w:val="22"/>
          <w:szCs w:val="22"/>
          <w:lang w:eastAsia="cs-CZ"/>
        </w:rPr>
        <w:t>v otevřeném elektronickém formátu dat xc4 ve struktuře XML</w:t>
      </w:r>
      <w:r w:rsidR="0091185A">
        <w:rPr>
          <w:rFonts w:ascii="Calibri" w:hAnsi="Calibri" w:cs="Calibri"/>
          <w:bCs/>
          <w:sz w:val="22"/>
          <w:szCs w:val="22"/>
          <w:lang w:eastAsia="cs-CZ"/>
        </w:rPr>
        <w:t xml:space="preserve"> a ve formátu Excel</w:t>
      </w:r>
      <w:r w:rsidR="0091185A" w:rsidRPr="009A2700">
        <w:rPr>
          <w:rFonts w:ascii="Calibri" w:hAnsi="Calibri" w:cs="Calibri"/>
          <w:sz w:val="22"/>
          <w:szCs w:val="22"/>
          <w:lang w:eastAsia="cs-CZ"/>
        </w:rPr>
        <w:t xml:space="preserve"> </w:t>
      </w:r>
      <w:r w:rsidRPr="00484FAB">
        <w:rPr>
          <w:rFonts w:ascii="Calibri" w:hAnsi="Calibri" w:cs="Calibri"/>
          <w:sz w:val="22"/>
          <w:szCs w:val="22"/>
          <w:lang w:eastAsia="cs-CZ"/>
        </w:rPr>
        <w:t>(</w:t>
      </w:r>
      <w:r w:rsidR="00A841F1">
        <w:rPr>
          <w:rFonts w:ascii="Calibri" w:hAnsi="Calibri" w:cs="Calibri"/>
          <w:sz w:val="22"/>
          <w:szCs w:val="22"/>
          <w:lang w:eastAsia="cs-CZ"/>
        </w:rPr>
        <w:t xml:space="preserve">projektová </w:t>
      </w:r>
      <w:r w:rsidRPr="00484FAB">
        <w:rPr>
          <w:rFonts w:ascii="Calibri" w:hAnsi="Calibri" w:cs="Calibri"/>
          <w:sz w:val="22"/>
          <w:szCs w:val="22"/>
          <w:lang w:eastAsia="cs-CZ"/>
        </w:rPr>
        <w:t>dokumentace pro výběr zhotovitele stavby - dále též jen „DVZ“) v souladu s vyhláškou č. 169/2016 Sb.</w:t>
      </w:r>
      <w:r w:rsidR="00C42FEC" w:rsidRPr="00925535">
        <w:rPr>
          <w:rFonts w:ascii="Calibri" w:hAnsi="Calibri" w:cs="Calibri"/>
          <w:sz w:val="22"/>
          <w:szCs w:val="22"/>
          <w:lang w:val="x-none" w:eastAsia="cs-CZ"/>
        </w:rPr>
        <w:t>,</w:t>
      </w:r>
      <w:r w:rsidR="0091185A" w:rsidRPr="00925535">
        <w:rPr>
          <w:rFonts w:ascii="Calibri" w:hAnsi="Calibri" w:cs="Calibri"/>
          <w:bCs/>
          <w:sz w:val="22"/>
          <w:szCs w:val="22"/>
          <w:lang w:val="x-none" w:eastAsia="cs-CZ"/>
        </w:rPr>
        <w:t xml:space="preserve"> </w:t>
      </w:r>
    </w:p>
    <w:p w14:paraId="2954C615" w14:textId="77777777" w:rsidR="0091185A" w:rsidRPr="00925535" w:rsidRDefault="0091185A" w:rsidP="0091185A">
      <w:pPr>
        <w:numPr>
          <w:ilvl w:val="0"/>
          <w:numId w:val="3"/>
        </w:numPr>
        <w:suppressAutoHyphens w:val="0"/>
        <w:spacing w:after="120" w:line="200" w:lineRule="atLeast"/>
        <w:jc w:val="both"/>
        <w:rPr>
          <w:rFonts w:ascii="Calibri" w:hAnsi="Calibri" w:cs="Calibri"/>
          <w:sz w:val="22"/>
          <w:szCs w:val="22"/>
          <w:lang w:val="x-none" w:eastAsia="cs-CZ"/>
        </w:rPr>
      </w:pPr>
      <w:r w:rsidRPr="00925535">
        <w:rPr>
          <w:rFonts w:ascii="Calibri" w:hAnsi="Calibri" w:cs="Calibri"/>
          <w:sz w:val="22"/>
          <w:szCs w:val="22"/>
          <w:lang w:val="x-none" w:eastAsia="cs-CZ"/>
        </w:rPr>
        <w:t>návrh ocenění výkazu výměr a soupisu prací, dodávek a služeb</w:t>
      </w:r>
      <w:r w:rsidRPr="00925535">
        <w:rPr>
          <w:rFonts w:ascii="Calibri" w:hAnsi="Calibri" w:cs="Calibri"/>
          <w:sz w:val="22"/>
          <w:szCs w:val="22"/>
          <w:lang w:eastAsia="cs-CZ"/>
        </w:rPr>
        <w:t xml:space="preserve"> – kontrolní rozpočet</w:t>
      </w:r>
      <w:r w:rsidRPr="00925535">
        <w:rPr>
          <w:rFonts w:ascii="Calibri" w:hAnsi="Calibri" w:cs="Calibri"/>
          <w:sz w:val="22"/>
          <w:szCs w:val="22"/>
          <w:lang w:val="x-none" w:eastAsia="cs-CZ"/>
        </w:rPr>
        <w:t xml:space="preserve">, </w:t>
      </w:r>
    </w:p>
    <w:p w14:paraId="05C9A191" w14:textId="77777777" w:rsidR="00BA337B" w:rsidRPr="00C44C30" w:rsidRDefault="00BA337B" w:rsidP="0064076E">
      <w:pPr>
        <w:numPr>
          <w:ilvl w:val="0"/>
          <w:numId w:val="3"/>
        </w:numPr>
        <w:suppressAutoHyphens w:val="0"/>
        <w:spacing w:after="120" w:line="200" w:lineRule="atLeast"/>
        <w:jc w:val="both"/>
        <w:rPr>
          <w:rFonts w:ascii="Calibri" w:hAnsi="Calibri" w:cs="Calibri"/>
          <w:sz w:val="22"/>
          <w:szCs w:val="22"/>
          <w:lang w:val="x-none" w:eastAsia="cs-CZ"/>
        </w:rPr>
      </w:pPr>
      <w:r w:rsidRPr="000F109E">
        <w:rPr>
          <w:rFonts w:ascii="Calibri" w:hAnsi="Calibri"/>
          <w:sz w:val="22"/>
          <w:szCs w:val="22"/>
        </w:rPr>
        <w:t>plán BOZP na staveništi pro přípravu stavby dle zákona č. 309/2006 Sb. v platném znění</w:t>
      </w:r>
    </w:p>
    <w:p w14:paraId="193A6729" w14:textId="2E54159E" w:rsidR="00FF10F9" w:rsidRDefault="00FF10F9" w:rsidP="00FF10F9">
      <w:pPr>
        <w:suppressAutoHyphens w:val="0"/>
        <w:spacing w:after="120" w:line="200" w:lineRule="atLeast"/>
        <w:jc w:val="both"/>
        <w:rPr>
          <w:rFonts w:ascii="Calibri" w:hAnsi="Calibri" w:cs="Calibri"/>
          <w:sz w:val="22"/>
          <w:szCs w:val="22"/>
          <w:lang w:eastAsia="cs-CZ"/>
        </w:rPr>
      </w:pPr>
      <w:r>
        <w:rPr>
          <w:rFonts w:ascii="Calibri" w:hAnsi="Calibri" w:cs="Calibri"/>
          <w:b/>
          <w:sz w:val="22"/>
          <w:szCs w:val="22"/>
          <w:lang w:eastAsia="cs-CZ"/>
        </w:rPr>
        <w:t xml:space="preserve">DSP, </w:t>
      </w:r>
      <w:r w:rsidRPr="00BC1FFD">
        <w:rPr>
          <w:rFonts w:ascii="Calibri" w:hAnsi="Calibri" w:cs="Calibri"/>
          <w:b/>
          <w:sz w:val="22"/>
          <w:szCs w:val="22"/>
          <w:lang w:eastAsia="cs-CZ"/>
        </w:rPr>
        <w:t>DPS a DVZ</w:t>
      </w:r>
      <w:r>
        <w:rPr>
          <w:rFonts w:ascii="Calibri" w:hAnsi="Calibri" w:cs="Calibri"/>
          <w:sz w:val="22"/>
          <w:szCs w:val="22"/>
          <w:lang w:eastAsia="cs-CZ"/>
        </w:rPr>
        <w:t xml:space="preserve"> dále označovány jednotlivě nebo společně jako „</w:t>
      </w:r>
      <w:r w:rsidRPr="00B07007">
        <w:rPr>
          <w:rFonts w:ascii="Calibri" w:hAnsi="Calibri" w:cs="Calibri"/>
          <w:b/>
          <w:i/>
          <w:sz w:val="22"/>
          <w:szCs w:val="22"/>
          <w:lang w:eastAsia="cs-CZ"/>
        </w:rPr>
        <w:t>projektová dokumentace</w:t>
      </w:r>
      <w:r>
        <w:rPr>
          <w:rFonts w:ascii="Calibri" w:hAnsi="Calibri" w:cs="Calibri"/>
          <w:sz w:val="22"/>
          <w:szCs w:val="22"/>
          <w:lang w:eastAsia="cs-CZ"/>
        </w:rPr>
        <w:t>“</w:t>
      </w:r>
    </w:p>
    <w:p w14:paraId="63DA7DF0" w14:textId="77777777" w:rsidR="009B22EB" w:rsidRPr="00EB6FB3" w:rsidRDefault="009B22EB" w:rsidP="00C44C30">
      <w:pPr>
        <w:suppressAutoHyphens w:val="0"/>
        <w:spacing w:after="120" w:line="200" w:lineRule="atLeast"/>
        <w:ind w:left="1080"/>
        <w:jc w:val="both"/>
        <w:rPr>
          <w:rFonts w:ascii="Calibri" w:hAnsi="Calibri" w:cs="Calibri"/>
          <w:sz w:val="22"/>
          <w:szCs w:val="22"/>
          <w:lang w:val="x-none" w:eastAsia="cs-CZ"/>
        </w:rPr>
      </w:pPr>
    </w:p>
    <w:p w14:paraId="06505E00" w14:textId="77777777" w:rsidR="00C42FEC" w:rsidRPr="00B07007" w:rsidRDefault="00C42FEC" w:rsidP="0064076E">
      <w:pPr>
        <w:keepNext/>
        <w:numPr>
          <w:ilvl w:val="2"/>
          <w:numId w:val="16"/>
        </w:numPr>
        <w:suppressAutoHyphens w:val="0"/>
        <w:spacing w:after="120" w:line="200" w:lineRule="atLeast"/>
        <w:ind w:left="567" w:hanging="567"/>
        <w:jc w:val="both"/>
        <w:rPr>
          <w:rFonts w:ascii="Calibri" w:hAnsi="Calibri" w:cs="Calibri"/>
          <w:b/>
          <w:sz w:val="22"/>
          <w:szCs w:val="22"/>
          <w:lang w:eastAsia="cs-CZ"/>
        </w:rPr>
      </w:pPr>
      <w:r w:rsidRPr="008B2287">
        <w:rPr>
          <w:rFonts w:ascii="Calibri" w:hAnsi="Calibri" w:cs="Calibri"/>
          <w:b/>
          <w:sz w:val="22"/>
          <w:szCs w:val="22"/>
          <w:lang w:eastAsia="cs-CZ"/>
        </w:rPr>
        <w:t>Autorský dozor</w:t>
      </w:r>
      <w:r w:rsidR="004933F1" w:rsidRPr="008B2287">
        <w:rPr>
          <w:rFonts w:ascii="Calibri" w:hAnsi="Calibri" w:cs="Calibri"/>
          <w:b/>
          <w:sz w:val="22"/>
          <w:szCs w:val="22"/>
          <w:lang w:eastAsia="cs-CZ"/>
        </w:rPr>
        <w:t xml:space="preserve"> (dále též jen AD“)</w:t>
      </w:r>
    </w:p>
    <w:p w14:paraId="5432EA69" w14:textId="578F7312" w:rsidR="00C42FEC" w:rsidRPr="008B2287" w:rsidRDefault="00C42FEC" w:rsidP="0064076E">
      <w:pPr>
        <w:suppressAutoHyphens w:val="0"/>
        <w:spacing w:after="120" w:line="200" w:lineRule="atLeast"/>
        <w:ind w:left="567"/>
        <w:jc w:val="both"/>
        <w:rPr>
          <w:rFonts w:ascii="Calibri" w:hAnsi="Calibri" w:cs="Calibri"/>
          <w:bCs/>
          <w:sz w:val="22"/>
          <w:szCs w:val="22"/>
          <w:lang w:eastAsia="cs-CZ"/>
        </w:rPr>
      </w:pPr>
      <w:r w:rsidRPr="008B2287">
        <w:rPr>
          <w:rFonts w:ascii="Calibri" w:hAnsi="Calibri" w:cs="Calibri"/>
          <w:bCs/>
          <w:sz w:val="22"/>
          <w:szCs w:val="22"/>
          <w:lang w:eastAsia="cs-CZ"/>
        </w:rPr>
        <w:t>Plnění spočívající ve výkonu autorského dozoru, bude realizováno</w:t>
      </w:r>
      <w:r w:rsidR="00192970">
        <w:rPr>
          <w:rFonts w:ascii="Calibri" w:hAnsi="Calibri" w:cs="Calibri"/>
          <w:bCs/>
          <w:sz w:val="22"/>
          <w:szCs w:val="22"/>
          <w:lang w:eastAsia="cs-CZ"/>
        </w:rPr>
        <w:t xml:space="preserve"> na výzvu objednatele</w:t>
      </w:r>
      <w:r w:rsidR="00535946">
        <w:rPr>
          <w:rFonts w:ascii="Calibri" w:hAnsi="Calibri" w:cs="Calibri"/>
          <w:bCs/>
          <w:sz w:val="22"/>
          <w:szCs w:val="22"/>
          <w:lang w:eastAsia="cs-CZ"/>
        </w:rPr>
        <w:t xml:space="preserve">, kterou je oprávněn učinit nejpozději do </w:t>
      </w:r>
      <w:r w:rsidR="009105DD">
        <w:rPr>
          <w:rFonts w:ascii="Calibri" w:hAnsi="Calibri" w:cs="Calibri"/>
          <w:bCs/>
          <w:sz w:val="22"/>
          <w:szCs w:val="22"/>
          <w:lang w:eastAsia="cs-CZ"/>
        </w:rPr>
        <w:t>24 měsíců</w:t>
      </w:r>
      <w:r w:rsidR="00535946">
        <w:rPr>
          <w:rFonts w:ascii="Calibri" w:hAnsi="Calibri" w:cs="Calibri"/>
          <w:bCs/>
          <w:sz w:val="22"/>
          <w:szCs w:val="22"/>
          <w:lang w:eastAsia="cs-CZ"/>
        </w:rPr>
        <w:t xml:space="preserve"> ode dne nabytí účinnosti této smlouvy, </w:t>
      </w:r>
      <w:r w:rsidRPr="008B2287">
        <w:rPr>
          <w:rFonts w:ascii="Calibri" w:hAnsi="Calibri" w:cs="Calibri"/>
          <w:bCs/>
          <w:sz w:val="22"/>
          <w:szCs w:val="22"/>
          <w:lang w:eastAsia="cs-CZ"/>
        </w:rPr>
        <w:t xml:space="preserve">za předpokladu, že dojde k naplnění </w:t>
      </w:r>
      <w:r w:rsidR="0033623B">
        <w:rPr>
          <w:rFonts w:ascii="Calibri" w:hAnsi="Calibri" w:cs="Calibri"/>
          <w:bCs/>
          <w:sz w:val="22"/>
          <w:szCs w:val="22"/>
          <w:lang w:eastAsia="cs-CZ"/>
        </w:rPr>
        <w:t>odkládací</w:t>
      </w:r>
      <w:r w:rsidR="0033623B" w:rsidRPr="008B2287">
        <w:rPr>
          <w:rFonts w:ascii="Calibri" w:hAnsi="Calibri" w:cs="Calibri"/>
          <w:bCs/>
          <w:sz w:val="22"/>
          <w:szCs w:val="22"/>
          <w:lang w:eastAsia="cs-CZ"/>
        </w:rPr>
        <w:t xml:space="preserve"> </w:t>
      </w:r>
      <w:r w:rsidRPr="008B2287">
        <w:rPr>
          <w:rFonts w:ascii="Calibri" w:hAnsi="Calibri" w:cs="Calibri"/>
          <w:bCs/>
          <w:sz w:val="22"/>
          <w:szCs w:val="22"/>
          <w:lang w:eastAsia="cs-CZ"/>
        </w:rPr>
        <w:t xml:space="preserve">podmínky definované </w:t>
      </w:r>
      <w:r w:rsidRPr="0081076A">
        <w:rPr>
          <w:rFonts w:ascii="Calibri" w:hAnsi="Calibri" w:cs="Calibri"/>
          <w:bCs/>
          <w:sz w:val="22"/>
          <w:szCs w:val="22"/>
          <w:lang w:eastAsia="cs-CZ"/>
        </w:rPr>
        <w:t xml:space="preserve">v </w:t>
      </w:r>
      <w:r w:rsidR="00696D9C" w:rsidRPr="0081076A">
        <w:rPr>
          <w:rFonts w:ascii="Calibri" w:hAnsi="Calibri" w:cs="Calibri"/>
          <w:bCs/>
          <w:sz w:val="22"/>
          <w:szCs w:val="22"/>
          <w:lang w:eastAsia="cs-CZ"/>
        </w:rPr>
        <w:t xml:space="preserve">odst. </w:t>
      </w:r>
      <w:r w:rsidR="00220E49" w:rsidRPr="0081076A">
        <w:rPr>
          <w:rFonts w:ascii="Calibri" w:hAnsi="Calibri" w:cs="Calibri"/>
          <w:bCs/>
          <w:sz w:val="22"/>
          <w:szCs w:val="22"/>
          <w:lang w:eastAsia="cs-CZ"/>
        </w:rPr>
        <w:t>1</w:t>
      </w:r>
      <w:r w:rsidR="000D38E2">
        <w:rPr>
          <w:rFonts w:ascii="Calibri" w:hAnsi="Calibri" w:cs="Calibri"/>
          <w:bCs/>
          <w:sz w:val="22"/>
          <w:szCs w:val="22"/>
          <w:lang w:eastAsia="cs-CZ"/>
        </w:rPr>
        <w:t>2</w:t>
      </w:r>
      <w:r w:rsidRPr="0081076A">
        <w:rPr>
          <w:rFonts w:ascii="Calibri" w:hAnsi="Calibri" w:cs="Calibri"/>
          <w:bCs/>
          <w:sz w:val="22"/>
          <w:szCs w:val="22"/>
          <w:lang w:eastAsia="cs-CZ"/>
        </w:rPr>
        <w:t>.7 této smlouvy</w:t>
      </w:r>
      <w:r w:rsidRPr="00DB6346">
        <w:rPr>
          <w:rFonts w:ascii="Calibri" w:hAnsi="Calibri" w:cs="Calibri"/>
          <w:bCs/>
          <w:sz w:val="22"/>
          <w:szCs w:val="22"/>
          <w:lang w:eastAsia="cs-CZ"/>
        </w:rPr>
        <w:t>.</w:t>
      </w:r>
      <w:r w:rsidRPr="008B2287">
        <w:rPr>
          <w:rFonts w:ascii="Calibri" w:hAnsi="Calibri" w:cs="Calibri"/>
          <w:bCs/>
          <w:sz w:val="22"/>
          <w:szCs w:val="22"/>
          <w:lang w:eastAsia="cs-CZ"/>
        </w:rPr>
        <w:t xml:space="preserve"> </w:t>
      </w:r>
    </w:p>
    <w:p w14:paraId="405791C4" w14:textId="77777777" w:rsidR="00C42FEC" w:rsidRPr="008C057F" w:rsidRDefault="00C42FEC" w:rsidP="0064076E">
      <w:pPr>
        <w:suppressAutoHyphens w:val="0"/>
        <w:spacing w:after="120" w:line="200" w:lineRule="atLeast"/>
        <w:ind w:left="567"/>
        <w:jc w:val="both"/>
        <w:rPr>
          <w:rFonts w:ascii="Calibri" w:hAnsi="Calibri" w:cs="Calibri"/>
          <w:bCs/>
          <w:sz w:val="22"/>
          <w:szCs w:val="22"/>
          <w:lang w:eastAsia="cs-CZ"/>
        </w:rPr>
      </w:pPr>
      <w:r w:rsidRPr="008B2287">
        <w:rPr>
          <w:rFonts w:ascii="Calibri" w:hAnsi="Calibri" w:cs="Calibri"/>
          <w:bCs/>
          <w:sz w:val="22"/>
          <w:szCs w:val="22"/>
          <w:lang w:eastAsia="cs-CZ"/>
        </w:rPr>
        <w:t>Výkon au</w:t>
      </w:r>
      <w:r w:rsidRPr="008C057F">
        <w:rPr>
          <w:rFonts w:ascii="Calibri" w:hAnsi="Calibri" w:cs="Calibri"/>
          <w:bCs/>
          <w:sz w:val="22"/>
          <w:szCs w:val="22"/>
          <w:lang w:eastAsia="cs-CZ"/>
        </w:rPr>
        <w:t xml:space="preserve">torského dozoru při realizaci </w:t>
      </w:r>
      <w:r w:rsidR="00762221" w:rsidRPr="008C057F">
        <w:rPr>
          <w:rFonts w:ascii="Calibri" w:hAnsi="Calibri" w:cs="Calibri"/>
          <w:bCs/>
          <w:sz w:val="22"/>
          <w:szCs w:val="22"/>
          <w:lang w:eastAsia="cs-CZ"/>
        </w:rPr>
        <w:t>stavby</w:t>
      </w:r>
      <w:r w:rsidRPr="008C057F">
        <w:rPr>
          <w:rFonts w:ascii="Calibri" w:hAnsi="Calibri" w:cs="Calibri"/>
          <w:bCs/>
          <w:sz w:val="22"/>
          <w:szCs w:val="22"/>
          <w:lang w:eastAsia="cs-CZ"/>
        </w:rPr>
        <w:t xml:space="preserve"> </w:t>
      </w:r>
      <w:r w:rsidR="00571E91" w:rsidRPr="008C057F">
        <w:rPr>
          <w:rFonts w:ascii="Calibri" w:hAnsi="Calibri" w:cs="Calibri"/>
          <w:bCs/>
          <w:sz w:val="22"/>
          <w:szCs w:val="22"/>
          <w:lang w:eastAsia="cs-CZ"/>
        </w:rPr>
        <w:t xml:space="preserve">je stanoven </w:t>
      </w:r>
      <w:r w:rsidRPr="008C057F">
        <w:rPr>
          <w:rFonts w:ascii="Calibri" w:hAnsi="Calibri" w:cs="Calibri"/>
          <w:bCs/>
          <w:sz w:val="22"/>
          <w:szCs w:val="22"/>
          <w:lang w:eastAsia="cs-CZ"/>
        </w:rPr>
        <w:t>v rozsahu standardu služeb architekta České komory architektů</w:t>
      </w:r>
      <w:r w:rsidR="00997064">
        <w:rPr>
          <w:rFonts w:ascii="Calibri" w:hAnsi="Calibri" w:cs="Calibri"/>
          <w:bCs/>
          <w:sz w:val="22"/>
          <w:szCs w:val="22"/>
          <w:lang w:eastAsia="cs-CZ"/>
        </w:rPr>
        <w:t xml:space="preserve"> nebo ČKAIT</w:t>
      </w:r>
      <w:r w:rsidR="00401FBE" w:rsidRPr="008C057F">
        <w:rPr>
          <w:rFonts w:ascii="Calibri" w:hAnsi="Calibri" w:cs="Calibri"/>
          <w:bCs/>
          <w:sz w:val="22"/>
          <w:szCs w:val="22"/>
          <w:lang w:eastAsia="cs-CZ"/>
        </w:rPr>
        <w:t>:</w:t>
      </w:r>
    </w:p>
    <w:p w14:paraId="7A7FDAF3" w14:textId="77777777" w:rsidR="00FF10F9" w:rsidRPr="00FF10F9" w:rsidRDefault="00FF10F9" w:rsidP="00FF10F9">
      <w:pPr>
        <w:numPr>
          <w:ilvl w:val="0"/>
          <w:numId w:val="2"/>
        </w:numPr>
        <w:tabs>
          <w:tab w:val="clear" w:pos="360"/>
          <w:tab w:val="num" w:pos="1418"/>
        </w:tabs>
        <w:suppressAutoHyphens w:val="0"/>
        <w:spacing w:after="120" w:line="200" w:lineRule="atLeast"/>
        <w:ind w:left="1418" w:hanging="709"/>
        <w:jc w:val="both"/>
        <w:rPr>
          <w:rFonts w:ascii="Calibri" w:hAnsi="Calibri" w:cs="Calibri"/>
          <w:sz w:val="22"/>
          <w:szCs w:val="22"/>
          <w:lang w:val="x-none" w:eastAsia="cs-CZ"/>
        </w:rPr>
      </w:pPr>
      <w:r w:rsidRPr="00FF10F9">
        <w:rPr>
          <w:rFonts w:ascii="Calibri" w:hAnsi="Calibri" w:cs="Calibri"/>
          <w:sz w:val="22"/>
          <w:szCs w:val="22"/>
          <w:lang w:val="x-none" w:eastAsia="cs-CZ"/>
        </w:rPr>
        <w:t>spolupráce při zadávacím řízení na zhotovitele stavby vč. součinnosti při žádostech o vysvětlení zadávací dokumentace a zpracování odpovědí na žádosti o vysvětlení zadávací dokumentace týkajících se předmětu plnění této smlouvy, a to při respektování lhůt dle § 98 zákona č. 134/2016 Sb., Zákon o zadávání veřejných zakázek v platném znění, v rámci zadávacího řízení na zhotovitele stavby;</w:t>
      </w:r>
    </w:p>
    <w:p w14:paraId="15FF98D0" w14:textId="77777777" w:rsidR="00FF10F9" w:rsidRPr="00FF10F9" w:rsidRDefault="00FF10F9" w:rsidP="00FF10F9">
      <w:pPr>
        <w:numPr>
          <w:ilvl w:val="0"/>
          <w:numId w:val="2"/>
        </w:numPr>
        <w:tabs>
          <w:tab w:val="clear" w:pos="360"/>
          <w:tab w:val="num" w:pos="1418"/>
        </w:tabs>
        <w:suppressAutoHyphens w:val="0"/>
        <w:spacing w:after="120" w:line="200" w:lineRule="atLeast"/>
        <w:ind w:left="1418" w:hanging="709"/>
        <w:jc w:val="both"/>
        <w:rPr>
          <w:rFonts w:ascii="Calibri" w:hAnsi="Calibri" w:cs="Calibri"/>
          <w:sz w:val="22"/>
          <w:szCs w:val="22"/>
          <w:lang w:val="x-none" w:eastAsia="cs-CZ"/>
        </w:rPr>
      </w:pPr>
      <w:r w:rsidRPr="00925535">
        <w:rPr>
          <w:rFonts w:ascii="Calibri" w:hAnsi="Calibri" w:cs="Calibri"/>
          <w:sz w:val="22"/>
          <w:szCs w:val="22"/>
          <w:lang w:val="x-none" w:eastAsia="cs-CZ"/>
        </w:rPr>
        <w:t>spolupráce při vyhodnocování nabídek dodavatelů</w:t>
      </w:r>
      <w:r w:rsidRPr="00FF10F9">
        <w:rPr>
          <w:rFonts w:ascii="Calibri" w:hAnsi="Calibri" w:cs="Calibri"/>
          <w:sz w:val="22"/>
          <w:szCs w:val="22"/>
          <w:lang w:val="x-none" w:eastAsia="cs-CZ"/>
        </w:rPr>
        <w:t xml:space="preserve"> (zahrnuje kontrolu nabídkových rozpočtů u třech účastníků řízení)</w:t>
      </w:r>
      <w:r>
        <w:rPr>
          <w:rFonts w:ascii="Calibri" w:hAnsi="Calibri" w:cs="Calibri"/>
          <w:sz w:val="22"/>
          <w:szCs w:val="22"/>
          <w:lang w:val="x-none" w:eastAsia="cs-CZ"/>
        </w:rPr>
        <w:t>;</w:t>
      </w:r>
    </w:p>
    <w:p w14:paraId="099612D9" w14:textId="77777777" w:rsidR="00C42FEC" w:rsidRPr="008C057F" w:rsidRDefault="00C42FEC" w:rsidP="0064076E">
      <w:pPr>
        <w:numPr>
          <w:ilvl w:val="0"/>
          <w:numId w:val="2"/>
        </w:numPr>
        <w:suppressAutoHyphens w:val="0"/>
        <w:spacing w:after="120" w:line="200" w:lineRule="atLeast"/>
        <w:ind w:firstLine="349"/>
        <w:jc w:val="both"/>
        <w:rPr>
          <w:rFonts w:ascii="Calibri" w:hAnsi="Calibri" w:cs="Calibri"/>
          <w:sz w:val="22"/>
          <w:szCs w:val="22"/>
          <w:lang w:val="x-none" w:eastAsia="cs-CZ"/>
        </w:rPr>
      </w:pPr>
      <w:r w:rsidRPr="008C057F">
        <w:rPr>
          <w:rFonts w:ascii="Calibri" w:hAnsi="Calibri" w:cs="Calibri"/>
          <w:sz w:val="22"/>
          <w:szCs w:val="22"/>
          <w:lang w:val="x-none" w:eastAsia="cs-CZ"/>
        </w:rPr>
        <w:t xml:space="preserve">účast na kontrolních dnech a prohlídkách stavby a konzultace na staveništi, </w:t>
      </w:r>
    </w:p>
    <w:p w14:paraId="5D5DB38C" w14:textId="216F5443" w:rsidR="00C42FEC" w:rsidRPr="008C057F" w:rsidRDefault="00C42FEC" w:rsidP="0064076E">
      <w:pPr>
        <w:numPr>
          <w:ilvl w:val="0"/>
          <w:numId w:val="2"/>
        </w:numPr>
        <w:suppressAutoHyphens w:val="0"/>
        <w:spacing w:after="120" w:line="200" w:lineRule="atLeast"/>
        <w:ind w:firstLine="349"/>
        <w:jc w:val="both"/>
        <w:rPr>
          <w:rFonts w:ascii="Calibri" w:hAnsi="Calibri" w:cs="Calibri"/>
          <w:sz w:val="22"/>
          <w:szCs w:val="22"/>
          <w:lang w:val="x-none" w:eastAsia="cs-CZ"/>
        </w:rPr>
      </w:pPr>
      <w:r w:rsidRPr="008C057F">
        <w:rPr>
          <w:rFonts w:ascii="Calibri" w:hAnsi="Calibri" w:cs="Calibri"/>
          <w:sz w:val="22"/>
          <w:szCs w:val="22"/>
          <w:lang w:val="x-none" w:eastAsia="cs-CZ"/>
        </w:rPr>
        <w:t xml:space="preserve">kontrola provádění stavby podle prováděcí </w:t>
      </w:r>
      <w:r w:rsidR="00A841F1">
        <w:rPr>
          <w:rFonts w:ascii="Calibri" w:hAnsi="Calibri" w:cs="Calibri"/>
          <w:sz w:val="22"/>
          <w:szCs w:val="22"/>
          <w:lang w:eastAsia="cs-CZ"/>
        </w:rPr>
        <w:t xml:space="preserve">projektové </w:t>
      </w:r>
      <w:r w:rsidRPr="008C057F">
        <w:rPr>
          <w:rFonts w:ascii="Calibri" w:hAnsi="Calibri" w:cs="Calibri"/>
          <w:sz w:val="22"/>
          <w:szCs w:val="22"/>
          <w:lang w:val="x-none" w:eastAsia="cs-CZ"/>
        </w:rPr>
        <w:t xml:space="preserve">dokumentace, </w:t>
      </w:r>
    </w:p>
    <w:p w14:paraId="6EBDDBD9" w14:textId="77777777" w:rsidR="00C42FEC" w:rsidRPr="008C057F" w:rsidRDefault="00C42FEC" w:rsidP="0064076E">
      <w:pPr>
        <w:numPr>
          <w:ilvl w:val="0"/>
          <w:numId w:val="2"/>
        </w:numPr>
        <w:tabs>
          <w:tab w:val="clear" w:pos="360"/>
          <w:tab w:val="num" w:pos="1418"/>
        </w:tabs>
        <w:suppressAutoHyphens w:val="0"/>
        <w:spacing w:after="120" w:line="200" w:lineRule="atLeast"/>
        <w:ind w:left="1418" w:hanging="709"/>
        <w:jc w:val="both"/>
        <w:rPr>
          <w:rFonts w:ascii="Calibri" w:hAnsi="Calibri" w:cs="Calibri"/>
          <w:sz w:val="22"/>
          <w:szCs w:val="22"/>
          <w:lang w:val="x-none" w:eastAsia="cs-CZ"/>
        </w:rPr>
      </w:pPr>
      <w:r w:rsidRPr="008C057F">
        <w:rPr>
          <w:rFonts w:ascii="Calibri" w:hAnsi="Calibri" w:cs="Calibri"/>
          <w:sz w:val="22"/>
          <w:szCs w:val="22"/>
          <w:lang w:val="x-none" w:eastAsia="cs-CZ"/>
        </w:rPr>
        <w:t>kontrola souladu provádění stavby s</w:t>
      </w:r>
      <w:r w:rsidR="00AF16B5" w:rsidRPr="008C057F">
        <w:rPr>
          <w:rFonts w:ascii="Calibri" w:hAnsi="Calibri" w:cs="Calibri"/>
          <w:sz w:val="22"/>
          <w:szCs w:val="22"/>
          <w:lang w:val="x-none" w:eastAsia="cs-CZ"/>
        </w:rPr>
        <w:t xml:space="preserve"> podmínkami územního rozhodnutí, </w:t>
      </w:r>
      <w:r w:rsidRPr="008C057F">
        <w:rPr>
          <w:rFonts w:ascii="Calibri" w:hAnsi="Calibri" w:cs="Calibri"/>
          <w:sz w:val="22"/>
          <w:szCs w:val="22"/>
          <w:lang w:val="x-none" w:eastAsia="cs-CZ"/>
        </w:rPr>
        <w:t>stavebního</w:t>
      </w:r>
      <w:r w:rsidR="00AF16B5" w:rsidRPr="008C057F">
        <w:rPr>
          <w:rFonts w:ascii="Calibri" w:hAnsi="Calibri" w:cs="Calibri"/>
          <w:sz w:val="22"/>
          <w:szCs w:val="22"/>
          <w:lang w:eastAsia="cs-CZ"/>
        </w:rPr>
        <w:t xml:space="preserve"> </w:t>
      </w:r>
      <w:r w:rsidRPr="008C057F">
        <w:rPr>
          <w:rFonts w:ascii="Calibri" w:hAnsi="Calibri" w:cs="Calibri"/>
          <w:sz w:val="22"/>
          <w:szCs w:val="22"/>
          <w:lang w:val="x-none" w:eastAsia="cs-CZ"/>
        </w:rPr>
        <w:t xml:space="preserve">povolení, </w:t>
      </w:r>
    </w:p>
    <w:p w14:paraId="04A7F372" w14:textId="77777777" w:rsidR="00C42FEC" w:rsidRPr="008C057F" w:rsidRDefault="00C42FEC" w:rsidP="0064076E">
      <w:pPr>
        <w:numPr>
          <w:ilvl w:val="0"/>
          <w:numId w:val="2"/>
        </w:numPr>
        <w:suppressAutoHyphens w:val="0"/>
        <w:spacing w:after="120" w:line="200" w:lineRule="atLeast"/>
        <w:ind w:firstLine="349"/>
        <w:jc w:val="both"/>
        <w:rPr>
          <w:rFonts w:ascii="Calibri" w:hAnsi="Calibri" w:cs="Calibri"/>
          <w:sz w:val="22"/>
          <w:szCs w:val="22"/>
          <w:lang w:val="x-none" w:eastAsia="cs-CZ"/>
        </w:rPr>
      </w:pPr>
      <w:r w:rsidRPr="008C057F">
        <w:rPr>
          <w:rFonts w:ascii="Calibri" w:hAnsi="Calibri" w:cs="Calibri"/>
          <w:sz w:val="22"/>
          <w:szCs w:val="22"/>
          <w:lang w:val="x-none" w:eastAsia="cs-CZ"/>
        </w:rPr>
        <w:t>odsouhlasení použitých materiálů a výrobků</w:t>
      </w:r>
      <w:r w:rsidR="00AF16B5" w:rsidRPr="008C057F">
        <w:rPr>
          <w:rFonts w:ascii="Calibri" w:hAnsi="Calibri" w:cs="Calibri"/>
          <w:sz w:val="22"/>
          <w:szCs w:val="22"/>
          <w:lang w:eastAsia="cs-CZ"/>
        </w:rPr>
        <w:t>,</w:t>
      </w:r>
      <w:r w:rsidRPr="008C057F">
        <w:rPr>
          <w:rFonts w:ascii="Calibri" w:hAnsi="Calibri" w:cs="Calibri"/>
          <w:sz w:val="22"/>
          <w:szCs w:val="22"/>
          <w:lang w:val="x-none" w:eastAsia="cs-CZ"/>
        </w:rPr>
        <w:t xml:space="preserve"> </w:t>
      </w:r>
    </w:p>
    <w:p w14:paraId="3A330733" w14:textId="77777777" w:rsidR="00C42FEC" w:rsidRPr="008C057F" w:rsidRDefault="00C42FEC" w:rsidP="0064076E">
      <w:pPr>
        <w:numPr>
          <w:ilvl w:val="0"/>
          <w:numId w:val="2"/>
        </w:numPr>
        <w:suppressAutoHyphens w:val="0"/>
        <w:spacing w:after="120" w:line="200" w:lineRule="atLeast"/>
        <w:ind w:firstLine="349"/>
        <w:jc w:val="both"/>
        <w:rPr>
          <w:rFonts w:ascii="Calibri" w:hAnsi="Calibri" w:cs="Calibri"/>
          <w:sz w:val="22"/>
          <w:szCs w:val="22"/>
          <w:lang w:val="x-none" w:eastAsia="cs-CZ"/>
        </w:rPr>
      </w:pPr>
      <w:r w:rsidRPr="008C057F">
        <w:rPr>
          <w:rFonts w:ascii="Calibri" w:hAnsi="Calibri" w:cs="Calibri"/>
          <w:sz w:val="22"/>
          <w:szCs w:val="22"/>
          <w:lang w:val="x-none" w:eastAsia="cs-CZ"/>
        </w:rPr>
        <w:t xml:space="preserve">kontrola dodržování opatření a řešení environmentálních podmínek, </w:t>
      </w:r>
    </w:p>
    <w:p w14:paraId="52A7FE80" w14:textId="77777777" w:rsidR="00C42FEC" w:rsidRPr="008C057F" w:rsidRDefault="00C42FEC" w:rsidP="0064076E">
      <w:pPr>
        <w:numPr>
          <w:ilvl w:val="0"/>
          <w:numId w:val="2"/>
        </w:numPr>
        <w:suppressAutoHyphens w:val="0"/>
        <w:spacing w:after="120" w:line="200" w:lineRule="atLeast"/>
        <w:ind w:firstLine="349"/>
        <w:jc w:val="both"/>
        <w:rPr>
          <w:rFonts w:ascii="Calibri" w:hAnsi="Calibri" w:cs="Calibri"/>
          <w:sz w:val="22"/>
          <w:szCs w:val="22"/>
          <w:lang w:val="x-none" w:eastAsia="cs-CZ"/>
        </w:rPr>
      </w:pPr>
      <w:r w:rsidRPr="008C057F">
        <w:rPr>
          <w:rFonts w:ascii="Calibri" w:hAnsi="Calibri" w:cs="Calibri"/>
          <w:sz w:val="22"/>
          <w:szCs w:val="22"/>
          <w:lang w:val="x-none" w:eastAsia="cs-CZ"/>
        </w:rPr>
        <w:t xml:space="preserve">dohled nad odstraňováním závad zjištěných </w:t>
      </w:r>
      <w:r w:rsidR="006758C3" w:rsidRPr="008C057F">
        <w:rPr>
          <w:rFonts w:ascii="Calibri" w:hAnsi="Calibri" w:cs="Calibri"/>
          <w:sz w:val="22"/>
          <w:szCs w:val="22"/>
          <w:lang w:eastAsia="cs-CZ"/>
        </w:rPr>
        <w:t xml:space="preserve">při </w:t>
      </w:r>
      <w:r w:rsidRPr="008C057F">
        <w:rPr>
          <w:rFonts w:ascii="Calibri" w:hAnsi="Calibri" w:cs="Calibri"/>
          <w:sz w:val="22"/>
          <w:szCs w:val="22"/>
          <w:lang w:val="x-none" w:eastAsia="cs-CZ"/>
        </w:rPr>
        <w:t>kontrole provádění stavby, při</w:t>
      </w:r>
    </w:p>
    <w:p w14:paraId="11DB5F93" w14:textId="77777777" w:rsidR="00C42FEC" w:rsidRPr="008C057F" w:rsidRDefault="00C42FEC" w:rsidP="0064076E">
      <w:pPr>
        <w:suppressAutoHyphens w:val="0"/>
        <w:spacing w:after="120" w:line="200" w:lineRule="atLeast"/>
        <w:ind w:left="709" w:firstLine="709"/>
        <w:jc w:val="both"/>
        <w:rPr>
          <w:rFonts w:ascii="Calibri" w:hAnsi="Calibri" w:cs="Calibri"/>
          <w:sz w:val="22"/>
          <w:szCs w:val="22"/>
          <w:lang w:val="x-none" w:eastAsia="cs-CZ"/>
        </w:rPr>
      </w:pPr>
      <w:r w:rsidRPr="008C057F">
        <w:rPr>
          <w:rFonts w:ascii="Calibri" w:hAnsi="Calibri" w:cs="Calibri"/>
          <w:sz w:val="22"/>
          <w:szCs w:val="22"/>
          <w:lang w:val="x-none" w:eastAsia="cs-CZ"/>
        </w:rPr>
        <w:t xml:space="preserve">přejímce stavby, příp. při kolaudaci stavby, </w:t>
      </w:r>
    </w:p>
    <w:p w14:paraId="7D076D08" w14:textId="263E775C" w:rsidR="00C42FEC" w:rsidRPr="00A841F1" w:rsidRDefault="00C42FEC" w:rsidP="00A841F1">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A841F1">
        <w:rPr>
          <w:rFonts w:ascii="Calibri" w:hAnsi="Calibri" w:cs="Calibri"/>
          <w:sz w:val="22"/>
          <w:szCs w:val="22"/>
          <w:lang w:val="x-none" w:eastAsia="cs-CZ"/>
        </w:rPr>
        <w:t xml:space="preserve">součinnost se zhotovitelem stavby při zpracování </w:t>
      </w:r>
      <w:r w:rsidR="00A841F1" w:rsidRPr="00A841F1">
        <w:rPr>
          <w:rFonts w:ascii="Calibri" w:hAnsi="Calibri" w:cs="Calibri"/>
          <w:sz w:val="22"/>
          <w:szCs w:val="22"/>
          <w:lang w:eastAsia="cs-CZ"/>
        </w:rPr>
        <w:t xml:space="preserve">projektové </w:t>
      </w:r>
      <w:r w:rsidRPr="00A841F1">
        <w:rPr>
          <w:rFonts w:ascii="Calibri" w:hAnsi="Calibri" w:cs="Calibri"/>
          <w:sz w:val="22"/>
          <w:szCs w:val="22"/>
          <w:lang w:val="x-none" w:eastAsia="cs-CZ"/>
        </w:rPr>
        <w:t>dokumentace skutečného provedení stavby;</w:t>
      </w:r>
    </w:p>
    <w:p w14:paraId="20EEC9F0" w14:textId="77777777" w:rsidR="00C42FEC" w:rsidRPr="008C057F" w:rsidRDefault="00C42FEC" w:rsidP="0064076E">
      <w:pPr>
        <w:numPr>
          <w:ilvl w:val="0"/>
          <w:numId w:val="2"/>
        </w:numPr>
        <w:tabs>
          <w:tab w:val="clear" w:pos="360"/>
        </w:tabs>
        <w:suppressAutoHyphens w:val="0"/>
        <w:spacing w:after="120" w:line="200" w:lineRule="atLeast"/>
        <w:ind w:left="1418" w:hanging="709"/>
        <w:jc w:val="both"/>
        <w:rPr>
          <w:rFonts w:ascii="Calibri" w:hAnsi="Calibri" w:cs="Calibri"/>
          <w:sz w:val="22"/>
          <w:szCs w:val="22"/>
          <w:lang w:val="x-none" w:eastAsia="cs-CZ"/>
        </w:rPr>
      </w:pPr>
      <w:r w:rsidRPr="008C057F">
        <w:rPr>
          <w:rFonts w:ascii="Calibri" w:hAnsi="Calibri" w:cs="Calibri"/>
          <w:sz w:val="22"/>
          <w:szCs w:val="22"/>
          <w:lang w:val="x-none" w:eastAsia="cs-CZ"/>
        </w:rPr>
        <w:t>účast na jednáních o změnách stavby vyvolaných</w:t>
      </w:r>
      <w:r w:rsidRPr="008C057F">
        <w:rPr>
          <w:rFonts w:ascii="Calibri" w:hAnsi="Calibri" w:cs="Calibri"/>
          <w:sz w:val="22"/>
          <w:szCs w:val="22"/>
          <w:lang w:eastAsia="cs-CZ"/>
        </w:rPr>
        <w:t xml:space="preserve"> objednatelem</w:t>
      </w:r>
      <w:r w:rsidRPr="008C057F">
        <w:rPr>
          <w:rFonts w:ascii="Calibri" w:hAnsi="Calibri" w:cs="Calibri"/>
          <w:sz w:val="22"/>
          <w:szCs w:val="22"/>
          <w:lang w:val="x-none" w:eastAsia="cs-CZ"/>
        </w:rPr>
        <w:t xml:space="preserve"> nebo</w:t>
      </w:r>
      <w:r w:rsidR="005B14C4" w:rsidRPr="008C057F">
        <w:rPr>
          <w:rFonts w:ascii="Calibri" w:hAnsi="Calibri" w:cs="Calibri"/>
          <w:sz w:val="22"/>
          <w:szCs w:val="22"/>
          <w:lang w:eastAsia="cs-CZ"/>
        </w:rPr>
        <w:t xml:space="preserve"> </w:t>
      </w:r>
      <w:r w:rsidRPr="008C057F">
        <w:rPr>
          <w:rFonts w:ascii="Calibri" w:hAnsi="Calibri" w:cs="Calibri"/>
          <w:sz w:val="22"/>
          <w:szCs w:val="22"/>
          <w:lang w:val="x-none" w:eastAsia="cs-CZ"/>
        </w:rPr>
        <w:t xml:space="preserve">zhotovitelem stavby, vypracování alternativních řešení v průběhu stavby (technických, dispozičních řešení a detailů a provedení), </w:t>
      </w:r>
    </w:p>
    <w:p w14:paraId="03C5C3BF" w14:textId="77777777" w:rsidR="00C42FEC" w:rsidRPr="006A383F" w:rsidRDefault="00C42FEC" w:rsidP="0064076E">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8C057F">
        <w:rPr>
          <w:rFonts w:ascii="Calibri" w:hAnsi="Calibri" w:cs="Calibri"/>
          <w:sz w:val="22"/>
          <w:szCs w:val="22"/>
          <w:lang w:val="x-none" w:eastAsia="cs-CZ"/>
        </w:rPr>
        <w:t>v případě odsouhlasení změn v DPS, provedení</w:t>
      </w:r>
      <w:r w:rsidR="005B14C4" w:rsidRPr="008C057F">
        <w:rPr>
          <w:rFonts w:ascii="Calibri" w:hAnsi="Calibri" w:cs="Calibri"/>
          <w:sz w:val="22"/>
          <w:szCs w:val="22"/>
          <w:lang w:eastAsia="cs-CZ"/>
        </w:rPr>
        <w:t xml:space="preserve"> </w:t>
      </w:r>
      <w:r w:rsidRPr="008C057F">
        <w:rPr>
          <w:rFonts w:ascii="Calibri" w:hAnsi="Calibri" w:cs="Calibri"/>
          <w:sz w:val="22"/>
          <w:szCs w:val="22"/>
          <w:lang w:val="x-none" w:eastAsia="cs-CZ"/>
        </w:rPr>
        <w:t>bezodkladných revizí příslušných jednotlivých výkresů DPS. V případě, že změna vychází z nálezových situací</w:t>
      </w:r>
      <w:r w:rsidR="00571E91" w:rsidRPr="008C057F">
        <w:rPr>
          <w:rFonts w:ascii="Calibri" w:hAnsi="Calibri" w:cs="Calibri"/>
          <w:sz w:val="22"/>
          <w:szCs w:val="22"/>
          <w:lang w:eastAsia="cs-CZ"/>
        </w:rPr>
        <w:t xml:space="preserve"> nebo se jedná o změnu na základě rozhodnutí objednatele</w:t>
      </w:r>
      <w:r w:rsidRPr="008C057F">
        <w:rPr>
          <w:rFonts w:ascii="Calibri" w:hAnsi="Calibri" w:cs="Calibri"/>
          <w:sz w:val="22"/>
          <w:szCs w:val="22"/>
          <w:lang w:val="x-none" w:eastAsia="cs-CZ"/>
        </w:rPr>
        <w:t xml:space="preserve"> bude tato činnost </w:t>
      </w:r>
      <w:r w:rsidR="00945C8F" w:rsidRPr="008C057F">
        <w:rPr>
          <w:rFonts w:ascii="Calibri" w:hAnsi="Calibri" w:cs="Calibri"/>
          <w:sz w:val="22"/>
          <w:szCs w:val="22"/>
          <w:lang w:eastAsia="cs-CZ"/>
        </w:rPr>
        <w:t>uvedena</w:t>
      </w:r>
      <w:r w:rsidRPr="008C057F">
        <w:rPr>
          <w:rFonts w:ascii="Calibri" w:hAnsi="Calibri" w:cs="Calibri"/>
          <w:sz w:val="22"/>
          <w:szCs w:val="22"/>
          <w:lang w:val="x-none" w:eastAsia="cs-CZ"/>
        </w:rPr>
        <w:t xml:space="preserve"> v rámci </w:t>
      </w:r>
      <w:r w:rsidR="00D013A4" w:rsidRPr="008C057F">
        <w:rPr>
          <w:rFonts w:ascii="Calibri" w:hAnsi="Calibri" w:cs="Calibri"/>
          <w:sz w:val="22"/>
          <w:szCs w:val="22"/>
          <w:lang w:eastAsia="cs-CZ"/>
        </w:rPr>
        <w:t xml:space="preserve">dodatku k této smlouvě </w:t>
      </w:r>
      <w:r w:rsidR="00945C8F" w:rsidRPr="008C057F">
        <w:rPr>
          <w:rFonts w:ascii="Calibri" w:hAnsi="Calibri" w:cs="Calibri"/>
          <w:sz w:val="22"/>
          <w:szCs w:val="22"/>
          <w:lang w:eastAsia="cs-CZ"/>
        </w:rPr>
        <w:t>a hrazena objednatelem</w:t>
      </w:r>
      <w:r w:rsidRPr="008C057F">
        <w:rPr>
          <w:rFonts w:ascii="Calibri" w:hAnsi="Calibri" w:cs="Calibri"/>
          <w:sz w:val="22"/>
          <w:szCs w:val="22"/>
          <w:lang w:val="x-none" w:eastAsia="cs-CZ"/>
        </w:rPr>
        <w:t xml:space="preserve">, v případě </w:t>
      </w:r>
      <w:r w:rsidR="00945C8F" w:rsidRPr="008C057F">
        <w:rPr>
          <w:rFonts w:ascii="Calibri" w:hAnsi="Calibri" w:cs="Calibri"/>
          <w:sz w:val="22"/>
          <w:szCs w:val="22"/>
          <w:lang w:eastAsia="cs-CZ"/>
        </w:rPr>
        <w:t>pochybení</w:t>
      </w:r>
      <w:r w:rsidRPr="008C057F">
        <w:rPr>
          <w:rFonts w:ascii="Calibri" w:hAnsi="Calibri" w:cs="Calibri"/>
          <w:sz w:val="22"/>
          <w:szCs w:val="22"/>
          <w:lang w:val="x-none" w:eastAsia="cs-CZ"/>
        </w:rPr>
        <w:t xml:space="preserve"> na straně </w:t>
      </w:r>
      <w:r w:rsidR="00571E91" w:rsidRPr="008C057F">
        <w:rPr>
          <w:rFonts w:ascii="Calibri" w:hAnsi="Calibri" w:cs="Calibri"/>
          <w:sz w:val="22"/>
          <w:szCs w:val="22"/>
          <w:lang w:eastAsia="cs-CZ"/>
        </w:rPr>
        <w:t>zhotovitele</w:t>
      </w:r>
      <w:r w:rsidR="00D013A4" w:rsidRPr="008C057F">
        <w:rPr>
          <w:rFonts w:ascii="Calibri" w:hAnsi="Calibri" w:cs="Calibri"/>
          <w:sz w:val="22"/>
          <w:szCs w:val="22"/>
          <w:lang w:eastAsia="cs-CZ"/>
        </w:rPr>
        <w:t>, kdy bude nutné provést změnu DPS, pak veškeré náklady za takovou změnu nebo změny jdou k tíži zhotovitele</w:t>
      </w:r>
      <w:r w:rsidR="00EB1DB4" w:rsidRPr="008C057F">
        <w:rPr>
          <w:rFonts w:ascii="Calibri" w:hAnsi="Calibri" w:cs="Calibri"/>
          <w:sz w:val="22"/>
          <w:szCs w:val="22"/>
          <w:lang w:eastAsia="cs-CZ"/>
        </w:rPr>
        <w:t>,</w:t>
      </w:r>
    </w:p>
    <w:p w14:paraId="54F33BC5" w14:textId="77777777" w:rsidR="00C42FEC" w:rsidRPr="006A383F" w:rsidRDefault="00C42FEC" w:rsidP="00CB3A6A">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6A383F">
        <w:rPr>
          <w:rFonts w:ascii="Calibri" w:hAnsi="Calibri" w:cs="Calibri"/>
          <w:sz w:val="22"/>
          <w:szCs w:val="22"/>
          <w:lang w:val="x-none" w:eastAsia="cs-CZ"/>
        </w:rPr>
        <w:lastRenderedPageBreak/>
        <w:t>posouzení odchylek, změn a úprav zhotovení stavby v souvislostech stavebního díla,</w:t>
      </w:r>
    </w:p>
    <w:p w14:paraId="1248D60D" w14:textId="77777777" w:rsidR="00C42FEC" w:rsidRPr="008C057F" w:rsidRDefault="00C42FEC" w:rsidP="00CB3A6A">
      <w:pPr>
        <w:numPr>
          <w:ilvl w:val="0"/>
          <w:numId w:val="2"/>
        </w:numPr>
        <w:suppressAutoHyphens w:val="0"/>
        <w:spacing w:after="120" w:line="200" w:lineRule="atLeast"/>
        <w:ind w:firstLine="349"/>
        <w:jc w:val="both"/>
        <w:rPr>
          <w:rFonts w:ascii="Calibri" w:hAnsi="Calibri" w:cs="Calibri"/>
          <w:sz w:val="22"/>
          <w:szCs w:val="22"/>
          <w:lang w:val="x-none" w:eastAsia="cs-CZ"/>
        </w:rPr>
      </w:pPr>
      <w:r w:rsidRPr="008C057F">
        <w:rPr>
          <w:rFonts w:ascii="Calibri" w:hAnsi="Calibri" w:cs="Calibri"/>
          <w:sz w:val="22"/>
          <w:szCs w:val="22"/>
          <w:lang w:val="x-none" w:eastAsia="cs-CZ"/>
        </w:rPr>
        <w:t xml:space="preserve">vyhodnocení dopadů skutečnosti doplňkových průzkumů, </w:t>
      </w:r>
    </w:p>
    <w:p w14:paraId="0F487044" w14:textId="77777777" w:rsidR="00C42FEC" w:rsidRPr="008C057F" w:rsidRDefault="00C42FEC" w:rsidP="00CB3A6A">
      <w:pPr>
        <w:numPr>
          <w:ilvl w:val="0"/>
          <w:numId w:val="2"/>
        </w:numPr>
        <w:suppressAutoHyphens w:val="0"/>
        <w:spacing w:after="120" w:line="200" w:lineRule="atLeast"/>
        <w:ind w:firstLine="349"/>
        <w:jc w:val="both"/>
        <w:rPr>
          <w:rFonts w:ascii="Calibri" w:hAnsi="Calibri" w:cs="Calibri"/>
          <w:sz w:val="22"/>
          <w:szCs w:val="22"/>
          <w:lang w:val="x-none" w:eastAsia="cs-CZ"/>
        </w:rPr>
      </w:pPr>
      <w:r w:rsidRPr="008C057F">
        <w:rPr>
          <w:rFonts w:ascii="Calibri" w:hAnsi="Calibri" w:cs="Calibri"/>
          <w:sz w:val="22"/>
          <w:szCs w:val="22"/>
          <w:lang w:val="x-none" w:eastAsia="cs-CZ"/>
        </w:rPr>
        <w:t xml:space="preserve">provádění zápisů do stavebního deníku vedeného dodavatelem stavby, </w:t>
      </w:r>
    </w:p>
    <w:p w14:paraId="69079560" w14:textId="77777777" w:rsidR="00C42FEC" w:rsidRPr="008C057F" w:rsidRDefault="00C42FEC" w:rsidP="00CB3A6A">
      <w:pPr>
        <w:numPr>
          <w:ilvl w:val="0"/>
          <w:numId w:val="2"/>
        </w:numPr>
        <w:tabs>
          <w:tab w:val="clear" w:pos="360"/>
          <w:tab w:val="num" w:pos="1418"/>
        </w:tabs>
        <w:suppressAutoHyphens w:val="0"/>
        <w:spacing w:after="120" w:line="200" w:lineRule="atLeast"/>
        <w:ind w:left="1418" w:hanging="709"/>
        <w:jc w:val="both"/>
        <w:rPr>
          <w:rFonts w:ascii="Calibri" w:hAnsi="Calibri" w:cs="Calibri"/>
          <w:sz w:val="22"/>
          <w:szCs w:val="22"/>
          <w:lang w:val="x-none" w:eastAsia="cs-CZ"/>
        </w:rPr>
      </w:pPr>
      <w:r w:rsidRPr="008C057F">
        <w:rPr>
          <w:rFonts w:ascii="Calibri" w:hAnsi="Calibri" w:cs="Calibri"/>
          <w:sz w:val="22"/>
          <w:szCs w:val="22"/>
          <w:lang w:val="x-none" w:eastAsia="cs-CZ"/>
        </w:rPr>
        <w:t>spolupráce při závěrečné kontrolní prohlídce stavby (včetně kolaudační</w:t>
      </w:r>
      <w:r w:rsidR="00450561" w:rsidRPr="008C057F">
        <w:rPr>
          <w:rFonts w:ascii="Calibri" w:hAnsi="Calibri" w:cs="Calibri"/>
          <w:sz w:val="22"/>
          <w:szCs w:val="22"/>
          <w:lang w:eastAsia="cs-CZ"/>
        </w:rPr>
        <w:t>ho</w:t>
      </w:r>
      <w:r w:rsidR="00EB1DB4" w:rsidRPr="008C057F">
        <w:rPr>
          <w:rFonts w:ascii="Calibri" w:hAnsi="Calibri" w:cs="Calibri"/>
          <w:sz w:val="22"/>
          <w:szCs w:val="22"/>
          <w:lang w:eastAsia="cs-CZ"/>
        </w:rPr>
        <w:t xml:space="preserve"> </w:t>
      </w:r>
      <w:r w:rsidRPr="008C057F">
        <w:rPr>
          <w:rFonts w:ascii="Calibri" w:hAnsi="Calibri" w:cs="Calibri"/>
          <w:sz w:val="22"/>
          <w:szCs w:val="22"/>
          <w:lang w:val="x-none" w:eastAsia="cs-CZ"/>
        </w:rPr>
        <w:t>řízení) a při závěrečném vyhodnocení stavby,</w:t>
      </w:r>
    </w:p>
    <w:p w14:paraId="62FA7850" w14:textId="77777777" w:rsidR="004137A1" w:rsidRPr="008C057F" w:rsidRDefault="00C42FEC" w:rsidP="00CB3A6A">
      <w:pPr>
        <w:numPr>
          <w:ilvl w:val="0"/>
          <w:numId w:val="2"/>
        </w:numPr>
        <w:tabs>
          <w:tab w:val="clear" w:pos="360"/>
          <w:tab w:val="num" w:pos="1418"/>
        </w:tabs>
        <w:suppressAutoHyphens w:val="0"/>
        <w:spacing w:after="120" w:line="200" w:lineRule="atLeast"/>
        <w:ind w:left="1418" w:hanging="709"/>
        <w:jc w:val="both"/>
        <w:rPr>
          <w:rFonts w:ascii="Calibri" w:hAnsi="Calibri" w:cs="Calibri"/>
          <w:bCs/>
          <w:sz w:val="22"/>
          <w:szCs w:val="22"/>
          <w:lang w:eastAsia="cs-CZ"/>
        </w:rPr>
      </w:pPr>
      <w:r w:rsidRPr="008C057F">
        <w:rPr>
          <w:rFonts w:ascii="Calibri" w:hAnsi="Calibri" w:cs="Calibri"/>
          <w:sz w:val="22"/>
          <w:szCs w:val="22"/>
          <w:lang w:val="x-none" w:eastAsia="cs-CZ"/>
        </w:rPr>
        <w:t xml:space="preserve">účast při reklamačním řízení – </w:t>
      </w:r>
      <w:r w:rsidR="004137A1" w:rsidRPr="008C057F">
        <w:rPr>
          <w:rFonts w:ascii="Calibri" w:hAnsi="Calibri" w:cs="Calibri"/>
          <w:sz w:val="22"/>
          <w:szCs w:val="22"/>
          <w:lang w:val="x-none" w:eastAsia="cs-CZ"/>
        </w:rPr>
        <w:t>uplatňování nároků z vad stavby.</w:t>
      </w:r>
    </w:p>
    <w:p w14:paraId="3DE6793E" w14:textId="77777777" w:rsidR="00ED2562" w:rsidRDefault="00ED2562" w:rsidP="00CB3A6A">
      <w:pPr>
        <w:numPr>
          <w:ilvl w:val="1"/>
          <w:numId w:val="16"/>
        </w:numPr>
        <w:suppressAutoHyphens w:val="0"/>
        <w:spacing w:after="120" w:line="200" w:lineRule="atLeast"/>
        <w:ind w:left="567" w:hanging="567"/>
        <w:jc w:val="both"/>
        <w:rPr>
          <w:rFonts w:ascii="Calibri" w:hAnsi="Calibri" w:cs="Calibri"/>
          <w:bCs/>
          <w:sz w:val="22"/>
          <w:szCs w:val="22"/>
          <w:lang w:eastAsia="cs-CZ"/>
        </w:rPr>
      </w:pPr>
      <w:r w:rsidRPr="00ED2562">
        <w:rPr>
          <w:rFonts w:ascii="Calibri" w:hAnsi="Calibri" w:cs="Calibri"/>
          <w:b/>
          <w:bCs/>
          <w:sz w:val="22"/>
          <w:szCs w:val="22"/>
          <w:lang w:eastAsia="cs-CZ"/>
        </w:rPr>
        <w:t>Vyhrazená změna závazku ze smlouvy dle ust. § 100 odst. 1 ZZVZ</w:t>
      </w:r>
      <w:r>
        <w:rPr>
          <w:rFonts w:ascii="Calibri" w:hAnsi="Calibri" w:cs="Calibri"/>
          <w:bCs/>
          <w:sz w:val="22"/>
          <w:szCs w:val="22"/>
          <w:lang w:eastAsia="cs-CZ"/>
        </w:rPr>
        <w:t>:</w:t>
      </w:r>
    </w:p>
    <w:p w14:paraId="4DC613BE" w14:textId="68330147" w:rsidR="00CB3A6A" w:rsidRPr="001A5A20" w:rsidRDefault="00DC72A1" w:rsidP="001A5A20">
      <w:pPr>
        <w:numPr>
          <w:ilvl w:val="2"/>
          <w:numId w:val="16"/>
        </w:numPr>
        <w:suppressAutoHyphens w:val="0"/>
        <w:spacing w:after="120" w:line="200" w:lineRule="atLeast"/>
        <w:ind w:left="567" w:hanging="567"/>
        <w:jc w:val="both"/>
        <w:rPr>
          <w:rFonts w:ascii="Calibri" w:hAnsi="Calibri" w:cs="Calibri"/>
          <w:bCs/>
          <w:sz w:val="22"/>
          <w:szCs w:val="22"/>
          <w:lang w:eastAsia="cs-CZ"/>
        </w:rPr>
      </w:pPr>
      <w:r w:rsidRPr="001A5A20">
        <w:rPr>
          <w:rFonts w:ascii="Calibri" w:hAnsi="Calibri" w:cs="Calibri"/>
          <w:bCs/>
          <w:sz w:val="22"/>
          <w:szCs w:val="22"/>
          <w:lang w:eastAsia="cs-CZ"/>
        </w:rPr>
        <w:t>P</w:t>
      </w:r>
      <w:r w:rsidR="00BC744F" w:rsidRPr="001A5A20">
        <w:rPr>
          <w:rFonts w:ascii="Calibri" w:hAnsi="Calibri" w:cs="Calibri"/>
          <w:bCs/>
          <w:sz w:val="22"/>
          <w:szCs w:val="22"/>
          <w:lang w:eastAsia="cs-CZ"/>
        </w:rPr>
        <w:t xml:space="preserve">ředpokládaná doba realizace stavby činí dle odhadu </w:t>
      </w:r>
      <w:r w:rsidR="00BC744F" w:rsidRPr="00F2100C">
        <w:rPr>
          <w:rFonts w:ascii="Calibri" w:hAnsi="Calibri" w:cs="Calibri"/>
          <w:bCs/>
          <w:sz w:val="22"/>
          <w:szCs w:val="22"/>
          <w:lang w:eastAsia="cs-CZ"/>
        </w:rPr>
        <w:t xml:space="preserve">objednatele </w:t>
      </w:r>
      <w:r w:rsidR="00CB69CE" w:rsidRPr="00F2100C">
        <w:rPr>
          <w:rFonts w:ascii="Calibri" w:hAnsi="Calibri" w:cs="Calibri"/>
          <w:bCs/>
          <w:sz w:val="22"/>
          <w:szCs w:val="22"/>
          <w:lang w:eastAsia="cs-CZ"/>
        </w:rPr>
        <w:t>36</w:t>
      </w:r>
      <w:r w:rsidR="00BC744F" w:rsidRPr="00F2100C">
        <w:rPr>
          <w:rFonts w:ascii="Calibri" w:hAnsi="Calibri" w:cs="Calibri"/>
          <w:bCs/>
          <w:sz w:val="22"/>
          <w:szCs w:val="22"/>
          <w:lang w:eastAsia="cs-CZ"/>
        </w:rPr>
        <w:t xml:space="preserve"> měsíců</w:t>
      </w:r>
      <w:r w:rsidR="008A7DEE" w:rsidRPr="00F2100C">
        <w:rPr>
          <w:rFonts w:ascii="Calibri" w:hAnsi="Calibri" w:cs="Calibri"/>
          <w:bCs/>
          <w:sz w:val="22"/>
          <w:szCs w:val="22"/>
          <w:lang w:eastAsia="cs-CZ"/>
        </w:rPr>
        <w:t xml:space="preserve"> </w:t>
      </w:r>
      <w:r w:rsidR="00E17B79" w:rsidRPr="00F2100C">
        <w:rPr>
          <w:rFonts w:ascii="Calibri" w:hAnsi="Calibri" w:cs="Calibri"/>
          <w:bCs/>
          <w:sz w:val="22"/>
          <w:szCs w:val="22"/>
          <w:lang w:eastAsia="cs-CZ"/>
        </w:rPr>
        <w:t>(dále jen „předpokládaná doba realizace stavby“)</w:t>
      </w:r>
      <w:r w:rsidR="001776CE" w:rsidRPr="00F2100C">
        <w:rPr>
          <w:rFonts w:ascii="Calibri" w:hAnsi="Calibri" w:cs="Calibri"/>
          <w:bCs/>
          <w:sz w:val="22"/>
          <w:szCs w:val="22"/>
          <w:lang w:eastAsia="cs-CZ"/>
        </w:rPr>
        <w:t xml:space="preserve">, přičemž této délce odpovídá předpokládaný </w:t>
      </w:r>
      <w:r w:rsidR="001A5A20" w:rsidRPr="00F2100C">
        <w:rPr>
          <w:rFonts w:ascii="Calibri" w:hAnsi="Calibri" w:cs="Calibri"/>
          <w:bCs/>
          <w:sz w:val="22"/>
          <w:szCs w:val="22"/>
          <w:lang w:eastAsia="cs-CZ"/>
        </w:rPr>
        <w:t>rozsah 330 hodin výkonu AD a dále výkon AD při účasti na 68 kontrolních dnech</w:t>
      </w:r>
      <w:r w:rsidR="00BC744F" w:rsidRPr="00F2100C">
        <w:rPr>
          <w:rFonts w:ascii="Calibri" w:hAnsi="Calibri" w:cs="Calibri"/>
          <w:bCs/>
          <w:sz w:val="22"/>
          <w:szCs w:val="22"/>
          <w:lang w:eastAsia="cs-CZ"/>
        </w:rPr>
        <w:t xml:space="preserve">; v případě jiné délky realizace stavby </w:t>
      </w:r>
      <w:r w:rsidRPr="00F2100C">
        <w:rPr>
          <w:rFonts w:ascii="Calibri" w:hAnsi="Calibri" w:cs="Calibri"/>
          <w:bCs/>
          <w:sz w:val="22"/>
          <w:szCs w:val="22"/>
          <w:lang w:eastAsia="cs-CZ"/>
        </w:rPr>
        <w:t xml:space="preserve">než </w:t>
      </w:r>
      <w:r w:rsidR="00E17B79" w:rsidRPr="00F2100C">
        <w:rPr>
          <w:rFonts w:ascii="Calibri" w:hAnsi="Calibri" w:cs="Calibri"/>
          <w:bCs/>
          <w:sz w:val="22"/>
          <w:szCs w:val="22"/>
          <w:lang w:eastAsia="cs-CZ"/>
        </w:rPr>
        <w:t>předpokládan</w:t>
      </w:r>
      <w:r w:rsidR="00F019AC" w:rsidRPr="00F2100C">
        <w:rPr>
          <w:rFonts w:ascii="Calibri" w:hAnsi="Calibri" w:cs="Calibri"/>
          <w:bCs/>
          <w:sz w:val="22"/>
          <w:szCs w:val="22"/>
          <w:lang w:eastAsia="cs-CZ"/>
        </w:rPr>
        <w:t>é</w:t>
      </w:r>
      <w:r w:rsidR="00E17B79" w:rsidRPr="00F2100C">
        <w:rPr>
          <w:rFonts w:ascii="Calibri" w:hAnsi="Calibri" w:cs="Calibri"/>
          <w:bCs/>
          <w:sz w:val="22"/>
          <w:szCs w:val="22"/>
          <w:lang w:eastAsia="cs-CZ"/>
        </w:rPr>
        <w:t xml:space="preserve"> doby realizace stavby</w:t>
      </w:r>
      <w:r w:rsidRPr="00F2100C">
        <w:rPr>
          <w:rFonts w:ascii="Calibri" w:hAnsi="Calibri" w:cs="Calibri"/>
          <w:bCs/>
          <w:sz w:val="22"/>
          <w:szCs w:val="22"/>
          <w:lang w:eastAsia="cs-CZ"/>
        </w:rPr>
        <w:t xml:space="preserve"> </w:t>
      </w:r>
      <w:r w:rsidR="00BC744F" w:rsidRPr="00F2100C">
        <w:rPr>
          <w:rFonts w:ascii="Calibri" w:hAnsi="Calibri" w:cs="Calibri"/>
          <w:bCs/>
          <w:sz w:val="22"/>
          <w:szCs w:val="22"/>
          <w:lang w:eastAsia="cs-CZ"/>
        </w:rPr>
        <w:t>si objednatel v souladu</w:t>
      </w:r>
      <w:r w:rsidR="00BC744F" w:rsidRPr="001A5A20">
        <w:rPr>
          <w:rFonts w:ascii="Calibri" w:hAnsi="Calibri" w:cs="Calibri"/>
          <w:bCs/>
          <w:sz w:val="22"/>
          <w:szCs w:val="22"/>
          <w:lang w:eastAsia="cs-CZ"/>
        </w:rPr>
        <w:t xml:space="preserve"> ust. § 100 odst. 1 zákona č.</w:t>
      </w:r>
      <w:r w:rsidRPr="001A5A20">
        <w:rPr>
          <w:rFonts w:ascii="Calibri" w:hAnsi="Calibri" w:cs="Calibri"/>
          <w:bCs/>
          <w:sz w:val="22"/>
          <w:szCs w:val="22"/>
          <w:lang w:eastAsia="cs-CZ"/>
        </w:rPr>
        <w:t> </w:t>
      </w:r>
      <w:r w:rsidR="00BD7E04" w:rsidRPr="001A5A20">
        <w:rPr>
          <w:rFonts w:ascii="Calibri" w:hAnsi="Calibri" w:cs="Calibri"/>
          <w:bCs/>
          <w:sz w:val="22"/>
          <w:szCs w:val="22"/>
          <w:lang w:eastAsia="cs-CZ"/>
        </w:rPr>
        <w:t xml:space="preserve">134/2016 Sb., o zadávání veřejných zakázek, </w:t>
      </w:r>
      <w:r w:rsidR="00BC744F" w:rsidRPr="001A5A20">
        <w:rPr>
          <w:rFonts w:ascii="Calibri" w:hAnsi="Calibri" w:cs="Calibri"/>
          <w:bCs/>
          <w:sz w:val="22"/>
          <w:szCs w:val="22"/>
          <w:lang w:eastAsia="cs-CZ"/>
        </w:rPr>
        <w:t xml:space="preserve">vyhrazuje změnu závazku týkající se </w:t>
      </w:r>
      <w:r w:rsidR="00FD27F6" w:rsidRPr="001A5A20">
        <w:rPr>
          <w:rFonts w:ascii="Calibri" w:hAnsi="Calibri" w:cs="Calibri"/>
          <w:bCs/>
          <w:sz w:val="22"/>
          <w:szCs w:val="22"/>
          <w:lang w:eastAsia="cs-CZ"/>
        </w:rPr>
        <w:t xml:space="preserve">rozsahu (počtu </w:t>
      </w:r>
      <w:r w:rsidR="00BC744F" w:rsidRPr="001A5A20">
        <w:rPr>
          <w:rFonts w:ascii="Calibri" w:hAnsi="Calibri" w:cs="Calibri"/>
          <w:bCs/>
          <w:sz w:val="22"/>
          <w:szCs w:val="22"/>
          <w:lang w:eastAsia="cs-CZ"/>
        </w:rPr>
        <w:t>hodin</w:t>
      </w:r>
      <w:r w:rsidR="00FD27F6" w:rsidRPr="001A5A20">
        <w:rPr>
          <w:rFonts w:ascii="Calibri" w:hAnsi="Calibri" w:cs="Calibri"/>
          <w:bCs/>
          <w:sz w:val="22"/>
          <w:szCs w:val="22"/>
          <w:lang w:eastAsia="cs-CZ"/>
        </w:rPr>
        <w:t>)</w:t>
      </w:r>
      <w:r w:rsidR="00BC744F" w:rsidRPr="001A5A20">
        <w:rPr>
          <w:rFonts w:ascii="Calibri" w:hAnsi="Calibri" w:cs="Calibri"/>
          <w:bCs/>
          <w:sz w:val="22"/>
          <w:szCs w:val="22"/>
          <w:lang w:eastAsia="cs-CZ"/>
        </w:rPr>
        <w:t xml:space="preserve"> výkonu AD</w:t>
      </w:r>
      <w:r w:rsidR="00B718FF" w:rsidRPr="001A5A20">
        <w:rPr>
          <w:rFonts w:ascii="Calibri" w:hAnsi="Calibri" w:cs="Calibri"/>
          <w:bCs/>
          <w:sz w:val="22"/>
          <w:szCs w:val="22"/>
          <w:lang w:eastAsia="cs-CZ"/>
        </w:rPr>
        <w:t xml:space="preserve"> v rozsahu a za podmínek stanovených dále. </w:t>
      </w:r>
      <w:r w:rsidR="00BD7E04" w:rsidRPr="001A5A20">
        <w:rPr>
          <w:rFonts w:ascii="Calibri" w:hAnsi="Calibri" w:cs="Calibri"/>
          <w:bCs/>
          <w:sz w:val="22"/>
          <w:szCs w:val="22"/>
          <w:lang w:eastAsia="cs-CZ"/>
        </w:rPr>
        <w:t xml:space="preserve"> </w:t>
      </w:r>
    </w:p>
    <w:p w14:paraId="42F04028" w14:textId="057582F1" w:rsidR="009F64F9" w:rsidRPr="00CB3A6A" w:rsidRDefault="00E17B79" w:rsidP="00CB3A6A">
      <w:pPr>
        <w:numPr>
          <w:ilvl w:val="2"/>
          <w:numId w:val="16"/>
        </w:numPr>
        <w:suppressAutoHyphens w:val="0"/>
        <w:spacing w:after="120" w:line="200" w:lineRule="atLeast"/>
        <w:ind w:left="567" w:hanging="567"/>
        <w:jc w:val="both"/>
        <w:rPr>
          <w:rFonts w:ascii="Calibri" w:hAnsi="Calibri" w:cs="Calibri"/>
          <w:bCs/>
          <w:sz w:val="22"/>
          <w:szCs w:val="22"/>
          <w:lang w:eastAsia="cs-CZ"/>
        </w:rPr>
      </w:pPr>
      <w:r w:rsidRPr="00CB3A6A">
        <w:rPr>
          <w:rFonts w:ascii="Calibri" w:hAnsi="Calibri" w:cs="Calibri"/>
          <w:bCs/>
          <w:sz w:val="22"/>
          <w:szCs w:val="22"/>
          <w:lang w:eastAsia="cs-CZ"/>
        </w:rPr>
        <w:t xml:space="preserve">Skutečnost, že došlo k prodloužení doby realizace stavby oproti </w:t>
      </w:r>
      <w:r w:rsidR="008547DB" w:rsidRPr="00CB3A6A">
        <w:rPr>
          <w:rFonts w:ascii="Calibri" w:hAnsi="Calibri" w:cs="Calibri"/>
          <w:bCs/>
          <w:sz w:val="22"/>
          <w:szCs w:val="22"/>
          <w:lang w:eastAsia="cs-CZ"/>
        </w:rPr>
        <w:t>předpokládané době realizace stavby</w:t>
      </w:r>
      <w:r w:rsidRPr="00CB3A6A">
        <w:rPr>
          <w:rFonts w:ascii="Calibri" w:hAnsi="Calibri" w:cs="Calibri"/>
          <w:bCs/>
          <w:sz w:val="22"/>
          <w:szCs w:val="22"/>
          <w:lang w:eastAsia="cs-CZ"/>
        </w:rPr>
        <w:t>, písemně oznámí objednatel zhotoviteli nejpozději do 30 dnů po uzavření smlouvy nebo dodatku ke</w:t>
      </w:r>
      <w:r w:rsidR="008547DB" w:rsidRPr="00CB3A6A">
        <w:rPr>
          <w:rFonts w:ascii="Calibri" w:hAnsi="Calibri" w:cs="Calibri"/>
          <w:bCs/>
          <w:sz w:val="22"/>
          <w:szCs w:val="22"/>
          <w:lang w:eastAsia="cs-CZ"/>
        </w:rPr>
        <w:t> </w:t>
      </w:r>
      <w:r w:rsidRPr="00CB3A6A">
        <w:rPr>
          <w:rFonts w:ascii="Calibri" w:hAnsi="Calibri" w:cs="Calibri"/>
          <w:bCs/>
          <w:sz w:val="22"/>
          <w:szCs w:val="22"/>
          <w:lang w:eastAsia="cs-CZ"/>
        </w:rPr>
        <w:t xml:space="preserve">smlouvě se zhotovitelem stavby, z níž vyplývá jiná než předpokládaná doba realizace stavby, včetně uvedení nové doby realizace stavby. </w:t>
      </w:r>
      <w:r w:rsidR="00F34CF6" w:rsidRPr="00CB3A6A">
        <w:rPr>
          <w:rFonts w:ascii="Calibri" w:hAnsi="Calibri" w:cs="Calibri"/>
          <w:bCs/>
          <w:sz w:val="22"/>
          <w:szCs w:val="22"/>
          <w:lang w:eastAsia="cs-CZ"/>
        </w:rPr>
        <w:t xml:space="preserve">Tento postup se použije opakovaně v případě opakujících se změn doby realizace stavby. </w:t>
      </w:r>
      <w:r w:rsidR="00DF27B5" w:rsidRPr="00CB3A6A">
        <w:rPr>
          <w:rFonts w:ascii="Calibri" w:hAnsi="Calibri" w:cs="Calibri"/>
          <w:bCs/>
          <w:sz w:val="22"/>
          <w:szCs w:val="22"/>
          <w:lang w:eastAsia="cs-CZ"/>
        </w:rPr>
        <w:t xml:space="preserve">Pokud dojde k uvedené vyhrazené změně závazku, bude taková změna z důvodu zachování právní jistoty a transparentnosti stvrzena dodatkem s deklaratorní povahou, jehož součástí bude i aktualizovaná příloha č. 1 této smlouvy: </w:t>
      </w:r>
      <w:r w:rsidR="00E87A2B">
        <w:rPr>
          <w:rFonts w:ascii="Calibri" w:hAnsi="Calibri" w:cs="Calibri"/>
          <w:bCs/>
          <w:sz w:val="22"/>
          <w:szCs w:val="22"/>
          <w:lang w:eastAsia="cs-CZ"/>
        </w:rPr>
        <w:t>Cenová nabídka s rozpisem položek (tj. cena</w:t>
      </w:r>
      <w:r w:rsidR="00DF27B5" w:rsidRPr="00CB3A6A">
        <w:rPr>
          <w:rFonts w:ascii="Calibri" w:hAnsi="Calibri" w:cs="Calibri"/>
          <w:bCs/>
          <w:sz w:val="22"/>
          <w:szCs w:val="22"/>
          <w:lang w:eastAsia="cs-CZ"/>
        </w:rPr>
        <w:t xml:space="preserve">, v níž bude zaznamenána aktuální předpokládaná doba realizace stavby a tomu odpovídající </w:t>
      </w:r>
      <w:r w:rsidR="00672CC7" w:rsidRPr="00CB3A6A">
        <w:rPr>
          <w:rFonts w:ascii="Calibri" w:hAnsi="Calibri" w:cs="Calibri"/>
          <w:bCs/>
          <w:sz w:val="22"/>
          <w:szCs w:val="22"/>
          <w:lang w:eastAsia="cs-CZ"/>
        </w:rPr>
        <w:t xml:space="preserve">aktuální </w:t>
      </w:r>
      <w:r w:rsidR="00DF27B5" w:rsidRPr="00CB3A6A">
        <w:rPr>
          <w:rFonts w:ascii="Calibri" w:hAnsi="Calibri" w:cs="Calibri"/>
          <w:bCs/>
          <w:sz w:val="22"/>
          <w:szCs w:val="22"/>
          <w:lang w:eastAsia="cs-CZ"/>
        </w:rPr>
        <w:t>předpoklad rozsahu hodin výkonu AD</w:t>
      </w:r>
      <w:r w:rsidR="00E87A2B">
        <w:rPr>
          <w:rFonts w:ascii="Calibri" w:hAnsi="Calibri" w:cs="Calibri"/>
          <w:bCs/>
          <w:sz w:val="22"/>
          <w:szCs w:val="22"/>
          <w:lang w:eastAsia="cs-CZ"/>
        </w:rPr>
        <w:t>)</w:t>
      </w:r>
      <w:r w:rsidR="00DF27B5" w:rsidRPr="00CB3A6A">
        <w:rPr>
          <w:rFonts w:ascii="Calibri" w:hAnsi="Calibri" w:cs="Calibri"/>
          <w:bCs/>
          <w:sz w:val="22"/>
          <w:szCs w:val="22"/>
          <w:lang w:eastAsia="cs-CZ"/>
        </w:rPr>
        <w:t xml:space="preserve">. </w:t>
      </w:r>
    </w:p>
    <w:p w14:paraId="15DA1A19" w14:textId="0492F89E" w:rsidR="00DF27B5" w:rsidRDefault="004F5467" w:rsidP="00CB3A6A">
      <w:pPr>
        <w:numPr>
          <w:ilvl w:val="2"/>
          <w:numId w:val="16"/>
        </w:numPr>
        <w:suppressAutoHyphens w:val="0"/>
        <w:spacing w:after="120" w:line="200" w:lineRule="atLeast"/>
        <w:ind w:left="567" w:hanging="567"/>
        <w:jc w:val="both"/>
        <w:rPr>
          <w:rFonts w:ascii="Calibri" w:hAnsi="Calibri" w:cs="Calibri"/>
          <w:bCs/>
          <w:sz w:val="22"/>
          <w:szCs w:val="22"/>
          <w:lang w:eastAsia="cs-CZ"/>
        </w:rPr>
      </w:pPr>
      <w:r w:rsidRPr="009F64F9">
        <w:rPr>
          <w:rFonts w:ascii="Calibri" w:hAnsi="Calibri" w:cs="Calibri"/>
          <w:bCs/>
          <w:sz w:val="22"/>
          <w:szCs w:val="22"/>
          <w:lang w:eastAsia="cs-CZ"/>
        </w:rPr>
        <w:t xml:space="preserve">Maximální </w:t>
      </w:r>
      <w:r w:rsidR="005573E8" w:rsidRPr="009F64F9">
        <w:rPr>
          <w:rFonts w:ascii="Calibri" w:hAnsi="Calibri" w:cs="Calibri"/>
          <w:bCs/>
          <w:sz w:val="22"/>
          <w:szCs w:val="22"/>
          <w:lang w:eastAsia="cs-CZ"/>
        </w:rPr>
        <w:t xml:space="preserve">navýšení rozsahu </w:t>
      </w:r>
      <w:r w:rsidRPr="009F64F9">
        <w:rPr>
          <w:rFonts w:ascii="Calibri" w:hAnsi="Calibri" w:cs="Calibri"/>
          <w:bCs/>
          <w:sz w:val="22"/>
          <w:szCs w:val="22"/>
          <w:lang w:eastAsia="cs-CZ"/>
        </w:rPr>
        <w:t xml:space="preserve">změn dle </w:t>
      </w:r>
      <w:r w:rsidR="005573E8" w:rsidRPr="009F64F9">
        <w:rPr>
          <w:rFonts w:ascii="Calibri" w:hAnsi="Calibri" w:cs="Calibri"/>
          <w:bCs/>
          <w:sz w:val="22"/>
          <w:szCs w:val="22"/>
          <w:lang w:eastAsia="cs-CZ"/>
        </w:rPr>
        <w:t>čl. 2.2</w:t>
      </w:r>
      <w:r w:rsidR="0029152E" w:rsidRPr="009F64F9">
        <w:rPr>
          <w:rFonts w:ascii="Calibri" w:hAnsi="Calibri" w:cs="Calibri"/>
          <w:bCs/>
          <w:sz w:val="22"/>
          <w:szCs w:val="22"/>
          <w:lang w:eastAsia="cs-CZ"/>
        </w:rPr>
        <w:t>.</w:t>
      </w:r>
      <w:r w:rsidR="0029152E" w:rsidRPr="003C18FD">
        <w:rPr>
          <w:rFonts w:ascii="Calibri" w:hAnsi="Calibri" w:cs="Calibri"/>
          <w:bCs/>
          <w:sz w:val="22"/>
          <w:szCs w:val="22"/>
          <w:lang w:eastAsia="cs-CZ"/>
        </w:rPr>
        <w:t>1</w:t>
      </w:r>
      <w:r w:rsidR="005573E8" w:rsidRPr="003C18FD">
        <w:rPr>
          <w:rFonts w:ascii="Calibri" w:hAnsi="Calibri" w:cs="Calibri"/>
          <w:bCs/>
          <w:sz w:val="22"/>
          <w:szCs w:val="22"/>
          <w:lang w:eastAsia="cs-CZ"/>
        </w:rPr>
        <w:t xml:space="preserve"> </w:t>
      </w:r>
      <w:r w:rsidRPr="003C18FD">
        <w:rPr>
          <w:rFonts w:ascii="Calibri" w:hAnsi="Calibri" w:cs="Calibri"/>
          <w:bCs/>
          <w:sz w:val="22"/>
          <w:szCs w:val="22"/>
          <w:lang w:eastAsia="cs-CZ"/>
        </w:rPr>
        <w:t xml:space="preserve">činí </w:t>
      </w:r>
      <w:r w:rsidR="00545213" w:rsidRPr="003C18FD">
        <w:rPr>
          <w:rFonts w:ascii="Calibri" w:hAnsi="Calibri" w:cs="Calibri"/>
          <w:bCs/>
          <w:sz w:val="22"/>
          <w:szCs w:val="22"/>
          <w:lang w:eastAsia="cs-CZ"/>
        </w:rPr>
        <w:t>2</w:t>
      </w:r>
      <w:r w:rsidRPr="003C18FD">
        <w:rPr>
          <w:rFonts w:ascii="Calibri" w:hAnsi="Calibri" w:cs="Calibri"/>
          <w:bCs/>
          <w:sz w:val="22"/>
          <w:szCs w:val="22"/>
          <w:lang w:eastAsia="cs-CZ"/>
        </w:rPr>
        <w:t>0 % původního</w:t>
      </w:r>
      <w:r w:rsidRPr="009F64F9">
        <w:rPr>
          <w:rFonts w:ascii="Calibri" w:hAnsi="Calibri" w:cs="Calibri"/>
          <w:bCs/>
          <w:sz w:val="22"/>
          <w:szCs w:val="22"/>
          <w:lang w:eastAsia="cs-CZ"/>
        </w:rPr>
        <w:t xml:space="preserve"> předpokládaného rozsahu výkonu AD</w:t>
      </w:r>
      <w:r w:rsidR="00C91B44" w:rsidRPr="00C91B44">
        <w:rPr>
          <w:rFonts w:ascii="Calibri" w:hAnsi="Calibri" w:cs="Calibri"/>
          <w:bCs/>
          <w:sz w:val="22"/>
          <w:szCs w:val="22"/>
          <w:lang w:eastAsia="cs-CZ"/>
        </w:rPr>
        <w:t xml:space="preserve"> </w:t>
      </w:r>
      <w:r w:rsidR="00C91B44">
        <w:rPr>
          <w:rFonts w:ascii="Calibri" w:hAnsi="Calibri" w:cs="Calibri"/>
          <w:bCs/>
          <w:sz w:val="22"/>
          <w:szCs w:val="22"/>
          <w:lang w:eastAsia="cs-CZ"/>
        </w:rPr>
        <w:t>včetně kontrolních dnů</w:t>
      </w:r>
      <w:r w:rsidRPr="009F64F9">
        <w:rPr>
          <w:rFonts w:ascii="Calibri" w:hAnsi="Calibri" w:cs="Calibri"/>
          <w:bCs/>
          <w:sz w:val="22"/>
          <w:szCs w:val="22"/>
          <w:lang w:eastAsia="cs-CZ"/>
        </w:rPr>
        <w:t xml:space="preserve"> dle přílohy č. 1 této smlouvy</w:t>
      </w:r>
      <w:r w:rsidR="00663141">
        <w:rPr>
          <w:rFonts w:ascii="Calibri" w:hAnsi="Calibri" w:cs="Calibri"/>
          <w:bCs/>
          <w:sz w:val="22"/>
          <w:szCs w:val="22"/>
          <w:lang w:eastAsia="cs-CZ"/>
        </w:rPr>
        <w:t>: Cenová nabídka s rozpisem položek</w:t>
      </w:r>
      <w:r w:rsidRPr="009F64F9">
        <w:rPr>
          <w:rFonts w:ascii="Calibri" w:hAnsi="Calibri" w:cs="Calibri"/>
          <w:bCs/>
          <w:sz w:val="22"/>
          <w:szCs w:val="22"/>
          <w:lang w:eastAsia="cs-CZ"/>
        </w:rPr>
        <w:t xml:space="preserve">.  </w:t>
      </w:r>
      <w:r w:rsidR="00DF27B5" w:rsidRPr="009F64F9">
        <w:rPr>
          <w:rFonts w:ascii="Calibri" w:hAnsi="Calibri" w:cs="Calibri"/>
          <w:bCs/>
          <w:sz w:val="22"/>
          <w:szCs w:val="22"/>
          <w:lang w:eastAsia="cs-CZ"/>
        </w:rPr>
        <w:t xml:space="preserve"> </w:t>
      </w:r>
    </w:p>
    <w:p w14:paraId="6B27E335" w14:textId="77777777" w:rsidR="00C42FEC" w:rsidRPr="002F77E4" w:rsidRDefault="00C42FEC" w:rsidP="00CB3A6A">
      <w:pPr>
        <w:numPr>
          <w:ilvl w:val="1"/>
          <w:numId w:val="16"/>
        </w:numPr>
        <w:suppressAutoHyphens w:val="0"/>
        <w:spacing w:after="120" w:line="200" w:lineRule="atLeast"/>
        <w:ind w:left="567" w:hanging="567"/>
        <w:jc w:val="both"/>
        <w:rPr>
          <w:rFonts w:ascii="Calibri" w:hAnsi="Calibri" w:cs="Calibri"/>
          <w:bCs/>
          <w:sz w:val="22"/>
          <w:szCs w:val="22"/>
          <w:lang w:eastAsia="cs-CZ"/>
        </w:rPr>
      </w:pPr>
      <w:r w:rsidRPr="002F77E4">
        <w:rPr>
          <w:rFonts w:ascii="Calibri" w:hAnsi="Calibri" w:cs="Calibri"/>
          <w:bCs/>
          <w:sz w:val="22"/>
          <w:szCs w:val="22"/>
          <w:lang w:eastAsia="cs-CZ"/>
        </w:rPr>
        <w:t>Součástí plnění je projednání všech stupňů projektové dokumentace s </w:t>
      </w:r>
      <w:r w:rsidR="00467537" w:rsidRPr="002F77E4">
        <w:rPr>
          <w:rFonts w:ascii="Calibri" w:hAnsi="Calibri" w:cs="Calibri"/>
          <w:bCs/>
          <w:sz w:val="22"/>
          <w:szCs w:val="22"/>
          <w:lang w:eastAsia="cs-CZ"/>
        </w:rPr>
        <w:t xml:space="preserve">objednatelem a úpravy </w:t>
      </w:r>
      <w:r w:rsidRPr="002F77E4">
        <w:rPr>
          <w:rFonts w:ascii="Calibri" w:hAnsi="Calibri" w:cs="Calibri"/>
          <w:bCs/>
          <w:sz w:val="22"/>
          <w:szCs w:val="22"/>
          <w:lang w:eastAsia="cs-CZ"/>
        </w:rPr>
        <w:t>všech stupňů projektové dokumentace na základě připomínek objednatele a požadavků a podmínek dotčených orgánů a oprávněných organizací.</w:t>
      </w:r>
    </w:p>
    <w:p w14:paraId="744455F2" w14:textId="76EF2084" w:rsidR="00C42FEC" w:rsidRPr="002F77E4" w:rsidRDefault="00C42FEC" w:rsidP="00CB3A6A">
      <w:pPr>
        <w:numPr>
          <w:ilvl w:val="1"/>
          <w:numId w:val="16"/>
        </w:numPr>
        <w:suppressAutoHyphens w:val="0"/>
        <w:spacing w:after="120" w:line="200" w:lineRule="atLeast"/>
        <w:ind w:left="567" w:hanging="567"/>
        <w:jc w:val="both"/>
        <w:rPr>
          <w:rFonts w:ascii="Calibri" w:hAnsi="Calibri" w:cs="Calibri"/>
          <w:bCs/>
          <w:sz w:val="22"/>
          <w:szCs w:val="22"/>
          <w:lang w:eastAsia="cs-CZ"/>
        </w:rPr>
      </w:pPr>
      <w:r w:rsidRPr="002F77E4">
        <w:rPr>
          <w:rFonts w:ascii="Calibri" w:hAnsi="Calibri" w:cs="Calibri"/>
          <w:bCs/>
          <w:sz w:val="22"/>
          <w:szCs w:val="22"/>
          <w:lang w:eastAsia="cs-CZ"/>
        </w:rPr>
        <w:t>Zhotovitel je povinen</w:t>
      </w:r>
      <w:r w:rsidR="00FD768C" w:rsidRPr="00FD768C">
        <w:rPr>
          <w:rFonts w:ascii="Calibri" w:hAnsi="Calibri" w:cs="Calibri"/>
          <w:bCs/>
          <w:sz w:val="22"/>
          <w:szCs w:val="22"/>
          <w:lang w:eastAsia="cs-CZ"/>
        </w:rPr>
        <w:t xml:space="preserve"> </w:t>
      </w:r>
      <w:r w:rsidR="00FD768C">
        <w:rPr>
          <w:rFonts w:ascii="Calibri" w:hAnsi="Calibri" w:cs="Calibri"/>
          <w:bCs/>
          <w:sz w:val="22"/>
          <w:szCs w:val="22"/>
          <w:lang w:eastAsia="cs-CZ"/>
        </w:rPr>
        <w:t>svolávat a</w:t>
      </w:r>
      <w:r w:rsidRPr="002F77E4">
        <w:rPr>
          <w:rFonts w:ascii="Calibri" w:hAnsi="Calibri" w:cs="Calibri"/>
          <w:bCs/>
          <w:sz w:val="22"/>
          <w:szCs w:val="22"/>
          <w:lang w:eastAsia="cs-CZ"/>
        </w:rPr>
        <w:t xml:space="preserve"> účastnit se </w:t>
      </w:r>
      <w:r w:rsidR="00D75838" w:rsidRPr="002F77E4">
        <w:rPr>
          <w:rFonts w:ascii="Calibri" w:hAnsi="Calibri" w:cs="Calibri"/>
          <w:bCs/>
          <w:sz w:val="22"/>
          <w:szCs w:val="22"/>
          <w:lang w:eastAsia="cs-CZ"/>
        </w:rPr>
        <w:t>konzultačních</w:t>
      </w:r>
      <w:r w:rsidRPr="002F77E4">
        <w:rPr>
          <w:rFonts w:ascii="Calibri" w:hAnsi="Calibri" w:cs="Calibri"/>
          <w:bCs/>
          <w:sz w:val="22"/>
          <w:szCs w:val="22"/>
          <w:lang w:eastAsia="cs-CZ"/>
        </w:rPr>
        <w:t xml:space="preserve"> dnů ke zpracování projektové dokumentace, které se budou konat </w:t>
      </w:r>
      <w:r w:rsidR="009D0FB1" w:rsidRPr="002F77E4">
        <w:rPr>
          <w:rFonts w:ascii="Calibri" w:hAnsi="Calibri" w:cs="Calibri"/>
          <w:bCs/>
          <w:sz w:val="22"/>
          <w:szCs w:val="22"/>
          <w:lang w:eastAsia="cs-CZ"/>
        </w:rPr>
        <w:t>na doručovací adrese</w:t>
      </w:r>
      <w:r w:rsidR="005B14C4" w:rsidRPr="002F77E4">
        <w:rPr>
          <w:rFonts w:ascii="Calibri" w:hAnsi="Calibri" w:cs="Calibri"/>
          <w:bCs/>
          <w:sz w:val="22"/>
          <w:szCs w:val="22"/>
          <w:lang w:eastAsia="cs-CZ"/>
        </w:rPr>
        <w:t xml:space="preserve"> </w:t>
      </w:r>
      <w:r w:rsidR="00343C5A" w:rsidRPr="002F77E4">
        <w:rPr>
          <w:rFonts w:ascii="Calibri" w:hAnsi="Calibri" w:cs="Calibri"/>
          <w:bCs/>
          <w:sz w:val="22"/>
          <w:szCs w:val="22"/>
          <w:lang w:eastAsia="cs-CZ"/>
        </w:rPr>
        <w:t xml:space="preserve">objednatele </w:t>
      </w:r>
      <w:r w:rsidR="005B14C4" w:rsidRPr="002F77E4">
        <w:rPr>
          <w:rFonts w:ascii="Calibri" w:hAnsi="Calibri" w:cs="Calibri"/>
          <w:bCs/>
          <w:sz w:val="22"/>
          <w:szCs w:val="22"/>
          <w:lang w:eastAsia="cs-CZ"/>
        </w:rPr>
        <w:t>nebo v místě realizace budou</w:t>
      </w:r>
      <w:r w:rsidR="0059051F" w:rsidRPr="002F77E4">
        <w:rPr>
          <w:rFonts w:ascii="Calibri" w:hAnsi="Calibri" w:cs="Calibri"/>
          <w:bCs/>
          <w:sz w:val="22"/>
          <w:szCs w:val="22"/>
          <w:lang w:eastAsia="cs-CZ"/>
        </w:rPr>
        <w:t>cí</w:t>
      </w:r>
      <w:r w:rsidR="005B14C4" w:rsidRPr="002F77E4">
        <w:rPr>
          <w:rFonts w:ascii="Calibri" w:hAnsi="Calibri" w:cs="Calibri"/>
          <w:bCs/>
          <w:sz w:val="22"/>
          <w:szCs w:val="22"/>
          <w:lang w:eastAsia="cs-CZ"/>
        </w:rPr>
        <w:t xml:space="preserve"> stavby</w:t>
      </w:r>
      <w:r w:rsidRPr="002F77E4">
        <w:rPr>
          <w:rFonts w:ascii="Calibri" w:hAnsi="Calibri" w:cs="Calibri"/>
          <w:bCs/>
          <w:sz w:val="22"/>
          <w:szCs w:val="22"/>
          <w:lang w:eastAsia="cs-CZ"/>
        </w:rPr>
        <w:t xml:space="preserve"> a budou probíhat </w:t>
      </w:r>
      <w:r w:rsidR="003C18FD" w:rsidRPr="002F77E4">
        <w:rPr>
          <w:rFonts w:ascii="Calibri" w:hAnsi="Calibri" w:cs="Calibri"/>
          <w:bCs/>
          <w:sz w:val="22"/>
          <w:szCs w:val="22"/>
          <w:lang w:eastAsia="cs-CZ"/>
        </w:rPr>
        <w:t>dle vzájemně dohodnutých termínů</w:t>
      </w:r>
      <w:r w:rsidR="003C18FD">
        <w:rPr>
          <w:rFonts w:ascii="Calibri" w:hAnsi="Calibri" w:cs="Calibri"/>
          <w:bCs/>
          <w:sz w:val="22"/>
          <w:szCs w:val="22"/>
          <w:lang w:eastAsia="cs-CZ"/>
        </w:rPr>
        <w:t xml:space="preserve">, v předpokládaném počtu minimálně </w:t>
      </w:r>
      <w:r w:rsidR="002076BE">
        <w:rPr>
          <w:rFonts w:ascii="Calibri" w:hAnsi="Calibri" w:cs="Calibri"/>
          <w:bCs/>
          <w:sz w:val="22"/>
          <w:szCs w:val="22"/>
          <w:lang w:eastAsia="cs-CZ"/>
        </w:rPr>
        <w:t>1</w:t>
      </w:r>
      <w:r w:rsidR="003C18FD">
        <w:rPr>
          <w:rFonts w:ascii="Calibri" w:hAnsi="Calibri" w:cs="Calibri"/>
          <w:bCs/>
          <w:sz w:val="22"/>
          <w:szCs w:val="22"/>
          <w:lang w:eastAsia="cs-CZ"/>
        </w:rPr>
        <w:t xml:space="preserve">x </w:t>
      </w:r>
      <w:r w:rsidR="00D57493">
        <w:rPr>
          <w:rFonts w:ascii="Calibri" w:hAnsi="Calibri" w:cs="Calibri"/>
          <w:bCs/>
          <w:sz w:val="22"/>
          <w:szCs w:val="22"/>
          <w:lang w:eastAsia="cs-CZ"/>
        </w:rPr>
        <w:t>v rámci dílčí části plnění</w:t>
      </w:r>
      <w:r w:rsidR="008142DE">
        <w:rPr>
          <w:rFonts w:ascii="Calibri" w:hAnsi="Calibri" w:cs="Calibri"/>
          <w:bCs/>
          <w:sz w:val="22"/>
          <w:szCs w:val="22"/>
          <w:lang w:eastAsia="cs-CZ"/>
        </w:rPr>
        <w:t xml:space="preserve"> dle čl. </w:t>
      </w:r>
      <w:r w:rsidR="00A92D86">
        <w:rPr>
          <w:rFonts w:ascii="Calibri" w:hAnsi="Calibri" w:cs="Calibri"/>
          <w:bCs/>
          <w:sz w:val="22"/>
          <w:szCs w:val="22"/>
          <w:lang w:eastAsia="cs-CZ"/>
        </w:rPr>
        <w:t xml:space="preserve">2.1.3. </w:t>
      </w:r>
      <w:r w:rsidR="00FD768C">
        <w:rPr>
          <w:rFonts w:ascii="Calibri" w:hAnsi="Calibri" w:cs="Calibri"/>
          <w:bCs/>
          <w:sz w:val="22"/>
          <w:szCs w:val="22"/>
          <w:lang w:eastAsia="cs-CZ"/>
        </w:rPr>
        <w:t xml:space="preserve">této smlouvy </w:t>
      </w:r>
      <w:r w:rsidR="00A92D86">
        <w:rPr>
          <w:rFonts w:ascii="Calibri" w:hAnsi="Calibri" w:cs="Calibri"/>
          <w:bCs/>
          <w:sz w:val="22"/>
          <w:szCs w:val="22"/>
          <w:lang w:eastAsia="cs-CZ"/>
        </w:rPr>
        <w:t xml:space="preserve">a </w:t>
      </w:r>
      <w:r w:rsidR="006D12AF">
        <w:rPr>
          <w:rFonts w:ascii="Calibri" w:hAnsi="Calibri" w:cs="Calibri"/>
          <w:bCs/>
          <w:sz w:val="22"/>
          <w:szCs w:val="22"/>
          <w:lang w:eastAsia="cs-CZ"/>
        </w:rPr>
        <w:t xml:space="preserve">minimálně 3x v rámci dílčího plnění dle čl. </w:t>
      </w:r>
      <w:r w:rsidR="00A92D86">
        <w:rPr>
          <w:rFonts w:ascii="Calibri" w:hAnsi="Calibri" w:cs="Calibri"/>
          <w:bCs/>
          <w:sz w:val="22"/>
          <w:szCs w:val="22"/>
          <w:lang w:eastAsia="cs-CZ"/>
        </w:rPr>
        <w:t>2.1.5. této smlouvy</w:t>
      </w:r>
      <w:r w:rsidRPr="002F77E4">
        <w:rPr>
          <w:rFonts w:ascii="Calibri" w:hAnsi="Calibri" w:cs="Calibri"/>
          <w:bCs/>
          <w:sz w:val="22"/>
          <w:szCs w:val="22"/>
          <w:lang w:eastAsia="cs-CZ"/>
        </w:rPr>
        <w:t xml:space="preserve">. Zhotovitel bude objednatele průběžně informovat o průběhu zpracování projektové dokumentace, zejména ve formě </w:t>
      </w:r>
      <w:r w:rsidR="003A6A90" w:rsidRPr="002F77E4">
        <w:rPr>
          <w:rFonts w:ascii="Calibri" w:hAnsi="Calibri" w:cs="Calibri"/>
          <w:bCs/>
          <w:sz w:val="22"/>
          <w:szCs w:val="22"/>
          <w:lang w:eastAsia="cs-CZ"/>
        </w:rPr>
        <w:t>konzultačních</w:t>
      </w:r>
      <w:r w:rsidRPr="002F77E4">
        <w:rPr>
          <w:rFonts w:ascii="Calibri" w:hAnsi="Calibri" w:cs="Calibri"/>
          <w:bCs/>
          <w:sz w:val="22"/>
          <w:szCs w:val="22"/>
          <w:lang w:eastAsia="cs-CZ"/>
        </w:rPr>
        <w:t xml:space="preserve"> dnů.</w:t>
      </w:r>
      <w:r w:rsidR="00FD768C" w:rsidRPr="00FD768C">
        <w:rPr>
          <w:rFonts w:ascii="Calibri" w:hAnsi="Calibri" w:cs="Calibri"/>
          <w:bCs/>
          <w:sz w:val="22"/>
          <w:szCs w:val="22"/>
          <w:lang w:eastAsia="cs-CZ"/>
        </w:rPr>
        <w:t xml:space="preserve"> </w:t>
      </w:r>
      <w:r w:rsidR="00FD768C">
        <w:rPr>
          <w:rFonts w:ascii="Calibri" w:hAnsi="Calibri" w:cs="Calibri"/>
          <w:bCs/>
          <w:sz w:val="22"/>
          <w:szCs w:val="22"/>
          <w:lang w:eastAsia="cs-CZ"/>
        </w:rPr>
        <w:t>Konzultace budou probíhat za účasti zástupců uvedených v čl. 2.1.2. této smlouvy. Z každé konzultace zhotovitel vyhotoví zápis, který bude na místě všemi účastníky odsouhlasen a v případě neodsouhlasení bude uskutečněno náhradní jednání.</w:t>
      </w:r>
    </w:p>
    <w:p w14:paraId="7CA2221E" w14:textId="7F318588" w:rsidR="008E697B" w:rsidRPr="00A33187" w:rsidRDefault="00C42FEC" w:rsidP="00CB3A6A">
      <w:pPr>
        <w:numPr>
          <w:ilvl w:val="1"/>
          <w:numId w:val="16"/>
        </w:numPr>
        <w:suppressAutoHyphens w:val="0"/>
        <w:spacing w:after="120" w:line="200" w:lineRule="atLeast"/>
        <w:ind w:left="567" w:hanging="567"/>
        <w:jc w:val="both"/>
        <w:rPr>
          <w:rFonts w:ascii="Calibri" w:hAnsi="Calibri" w:cs="Calibri"/>
          <w:sz w:val="22"/>
          <w:szCs w:val="22"/>
          <w:lang w:val="x-none"/>
        </w:rPr>
      </w:pPr>
      <w:r w:rsidRPr="002F77E4">
        <w:rPr>
          <w:rFonts w:ascii="Calibri" w:hAnsi="Calibri" w:cs="Calibri"/>
          <w:bCs/>
          <w:sz w:val="22"/>
          <w:szCs w:val="22"/>
          <w:lang w:eastAsia="cs-CZ"/>
        </w:rPr>
        <w:t>Zhotovitel je povinen zpracovat projektovou dokumentaci dle požadavků objednatele</w:t>
      </w:r>
      <w:r w:rsidRPr="001D1234">
        <w:rPr>
          <w:rFonts w:ascii="Calibri" w:hAnsi="Calibri" w:cs="Calibri"/>
          <w:sz w:val="22"/>
          <w:szCs w:val="22"/>
          <w:lang w:val="x-none"/>
        </w:rPr>
        <w:t xml:space="preserve"> a v souladu s podklady, které </w:t>
      </w:r>
      <w:r w:rsidR="007A2A15">
        <w:rPr>
          <w:rFonts w:ascii="Calibri" w:hAnsi="Calibri" w:cs="Calibri"/>
          <w:sz w:val="22"/>
          <w:szCs w:val="22"/>
        </w:rPr>
        <w:t xml:space="preserve">tvoří přílohy této smlouvy nebo </w:t>
      </w:r>
      <w:r w:rsidR="007D1A45">
        <w:rPr>
          <w:rFonts w:ascii="Calibri" w:hAnsi="Calibri" w:cs="Calibri"/>
          <w:sz w:val="22"/>
          <w:szCs w:val="22"/>
        </w:rPr>
        <w:t xml:space="preserve">tvoří přílohy </w:t>
      </w:r>
      <w:r w:rsidR="007A2A15">
        <w:rPr>
          <w:rFonts w:ascii="Calibri" w:hAnsi="Calibri" w:cs="Calibri"/>
          <w:sz w:val="22"/>
          <w:szCs w:val="22"/>
        </w:rPr>
        <w:t>zadávací dokumentace</w:t>
      </w:r>
      <w:r w:rsidR="007D1A45">
        <w:rPr>
          <w:rFonts w:ascii="Calibri" w:hAnsi="Calibri" w:cs="Calibri"/>
          <w:sz w:val="22"/>
          <w:szCs w:val="22"/>
        </w:rPr>
        <w:t xml:space="preserve"> k </w:t>
      </w:r>
      <w:r w:rsidR="00773F91">
        <w:rPr>
          <w:rFonts w:ascii="Calibri" w:hAnsi="Calibri" w:cs="Calibri"/>
          <w:sz w:val="22"/>
          <w:szCs w:val="22"/>
        </w:rPr>
        <w:t>v</w:t>
      </w:r>
      <w:r w:rsidR="007D1A45">
        <w:rPr>
          <w:rFonts w:ascii="Calibri" w:hAnsi="Calibri" w:cs="Calibri"/>
          <w:sz w:val="22"/>
          <w:szCs w:val="22"/>
        </w:rPr>
        <w:t>eřejné zakázce</w:t>
      </w:r>
      <w:r w:rsidR="007A2A15">
        <w:rPr>
          <w:rFonts w:ascii="Calibri" w:hAnsi="Calibri" w:cs="Calibri"/>
          <w:sz w:val="22"/>
          <w:szCs w:val="22"/>
        </w:rPr>
        <w:t xml:space="preserve">, a </w:t>
      </w:r>
      <w:r w:rsidRPr="001D1234">
        <w:rPr>
          <w:rFonts w:ascii="Calibri" w:hAnsi="Calibri" w:cs="Calibri"/>
          <w:sz w:val="22"/>
          <w:szCs w:val="22"/>
          <w:lang w:val="x-none"/>
        </w:rPr>
        <w:t xml:space="preserve">jsou </w:t>
      </w:r>
      <w:r w:rsidRPr="001D1234">
        <w:rPr>
          <w:rFonts w:ascii="Calibri" w:hAnsi="Calibri" w:cs="Calibri"/>
          <w:sz w:val="22"/>
          <w:szCs w:val="22"/>
        </w:rPr>
        <w:t xml:space="preserve">uvedeny </w:t>
      </w:r>
      <w:r w:rsidR="00155156">
        <w:rPr>
          <w:rFonts w:ascii="Calibri" w:hAnsi="Calibri" w:cs="Calibri"/>
          <w:sz w:val="22"/>
          <w:szCs w:val="22"/>
        </w:rPr>
        <w:t>níže</w:t>
      </w:r>
      <w:r w:rsidR="008E697B">
        <w:rPr>
          <w:rFonts w:ascii="Calibri" w:hAnsi="Calibri" w:cs="Calibri"/>
          <w:sz w:val="22"/>
          <w:szCs w:val="22"/>
        </w:rPr>
        <w:t xml:space="preserve">: </w:t>
      </w:r>
    </w:p>
    <w:p w14:paraId="0A35C0AA" w14:textId="133B92FA" w:rsidR="00A33187" w:rsidRDefault="00A33187" w:rsidP="00CB3A6A">
      <w:pPr>
        <w:numPr>
          <w:ilvl w:val="0"/>
          <w:numId w:val="2"/>
        </w:numPr>
        <w:suppressAutoHyphens w:val="0"/>
        <w:spacing w:after="120" w:line="200" w:lineRule="atLeast"/>
        <w:ind w:left="1418" w:hanging="709"/>
        <w:jc w:val="both"/>
        <w:rPr>
          <w:rFonts w:ascii="Calibri" w:hAnsi="Calibri" w:cs="Calibri"/>
          <w:sz w:val="22"/>
          <w:szCs w:val="22"/>
          <w:lang w:val="x-none" w:eastAsia="cs-CZ"/>
        </w:rPr>
      </w:pPr>
      <w:r>
        <w:rPr>
          <w:rFonts w:ascii="Calibri" w:hAnsi="Calibri" w:cs="Calibri"/>
          <w:sz w:val="22"/>
          <w:szCs w:val="22"/>
          <w:lang w:eastAsia="cs-CZ"/>
        </w:rPr>
        <w:t>Památkové intence - příloha č. 3 této smlouvy</w:t>
      </w:r>
    </w:p>
    <w:p w14:paraId="7303C6D1" w14:textId="36D4AF3E" w:rsidR="00364C60" w:rsidRPr="00364C60" w:rsidRDefault="00364C60" w:rsidP="00CB3A6A">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364C60">
        <w:rPr>
          <w:rFonts w:ascii="Calibri" w:hAnsi="Calibri" w:cs="Calibri"/>
          <w:sz w:val="22"/>
          <w:szCs w:val="22"/>
          <w:lang w:val="x-none" w:eastAsia="cs-CZ"/>
        </w:rPr>
        <w:t xml:space="preserve">rozhodnutí MěÚ Sázava, odbor výstavby a životního prostředí, č.j. SU/290/2018-3-B ze dne </w:t>
      </w:r>
      <w:r w:rsidR="00A449BD">
        <w:rPr>
          <w:rFonts w:asciiTheme="minorHAnsi" w:eastAsia="Arial" w:hAnsiTheme="minorHAnsi" w:cstheme="minorHAnsi"/>
          <w:bCs/>
          <w:color w:val="000000"/>
          <w:sz w:val="22"/>
          <w:szCs w:val="22"/>
          <w:lang w:eastAsia="cs-CZ" w:bidi="cs-CZ"/>
        </w:rPr>
        <w:t>6</w:t>
      </w:r>
      <w:r w:rsidR="00A449BD" w:rsidRPr="003078A7">
        <w:rPr>
          <w:rFonts w:asciiTheme="minorHAnsi" w:eastAsia="Arial" w:hAnsiTheme="minorHAnsi" w:cstheme="minorHAnsi"/>
          <w:bCs/>
          <w:color w:val="000000"/>
          <w:sz w:val="22"/>
          <w:szCs w:val="22"/>
          <w:lang w:eastAsia="cs-CZ" w:bidi="cs-CZ"/>
        </w:rPr>
        <w:t>.</w:t>
      </w:r>
      <w:r w:rsidR="00A449BD">
        <w:rPr>
          <w:rFonts w:asciiTheme="minorHAnsi" w:eastAsia="Arial" w:hAnsiTheme="minorHAnsi" w:cstheme="minorHAnsi"/>
          <w:bCs/>
          <w:color w:val="000000"/>
          <w:sz w:val="22"/>
          <w:szCs w:val="22"/>
          <w:lang w:eastAsia="cs-CZ" w:bidi="cs-CZ"/>
        </w:rPr>
        <w:t> 4</w:t>
      </w:r>
      <w:r w:rsidR="00A449BD" w:rsidRPr="003078A7">
        <w:rPr>
          <w:rFonts w:asciiTheme="minorHAnsi" w:eastAsia="Arial" w:hAnsiTheme="minorHAnsi" w:cstheme="minorHAnsi"/>
          <w:bCs/>
          <w:color w:val="000000"/>
          <w:sz w:val="22"/>
          <w:szCs w:val="22"/>
          <w:lang w:eastAsia="cs-CZ" w:bidi="cs-CZ"/>
        </w:rPr>
        <w:t>.</w:t>
      </w:r>
      <w:r w:rsidR="00A449BD">
        <w:rPr>
          <w:rFonts w:asciiTheme="minorHAnsi" w:eastAsia="Arial" w:hAnsiTheme="minorHAnsi" w:cstheme="minorHAnsi"/>
          <w:bCs/>
          <w:color w:val="000000"/>
          <w:sz w:val="22"/>
          <w:szCs w:val="22"/>
          <w:lang w:eastAsia="cs-CZ" w:bidi="cs-CZ"/>
        </w:rPr>
        <w:t> </w:t>
      </w:r>
      <w:r w:rsidR="00A449BD" w:rsidRPr="003078A7">
        <w:rPr>
          <w:rFonts w:asciiTheme="minorHAnsi" w:eastAsia="Arial" w:hAnsiTheme="minorHAnsi" w:cstheme="minorHAnsi"/>
          <w:bCs/>
          <w:color w:val="000000"/>
          <w:sz w:val="22"/>
          <w:szCs w:val="22"/>
          <w:lang w:eastAsia="cs-CZ" w:bidi="cs-CZ"/>
        </w:rPr>
        <w:t>20</w:t>
      </w:r>
      <w:r w:rsidR="00A449BD">
        <w:rPr>
          <w:rFonts w:asciiTheme="minorHAnsi" w:eastAsia="Arial" w:hAnsiTheme="minorHAnsi" w:cstheme="minorHAnsi"/>
          <w:bCs/>
          <w:color w:val="000000"/>
          <w:sz w:val="22"/>
          <w:szCs w:val="22"/>
          <w:lang w:eastAsia="cs-CZ" w:bidi="cs-CZ"/>
        </w:rPr>
        <w:t>21</w:t>
      </w:r>
      <w:r w:rsidR="00A449BD" w:rsidRPr="00FB5949">
        <w:rPr>
          <w:rFonts w:asciiTheme="minorHAnsi" w:eastAsia="Arial" w:hAnsiTheme="minorHAnsi" w:cstheme="minorHAnsi"/>
          <w:bCs/>
          <w:color w:val="000000"/>
          <w:sz w:val="22"/>
          <w:szCs w:val="22"/>
          <w:lang w:eastAsia="cs-CZ" w:bidi="cs-CZ"/>
        </w:rPr>
        <w:t xml:space="preserve"> </w:t>
      </w:r>
      <w:r w:rsidR="00773F91">
        <w:rPr>
          <w:rFonts w:ascii="Calibri" w:hAnsi="Calibri" w:cs="Calibri"/>
          <w:sz w:val="22"/>
          <w:szCs w:val="22"/>
          <w:lang w:eastAsia="cs-CZ"/>
        </w:rPr>
        <w:t>(</w:t>
      </w:r>
      <w:r w:rsidR="00A259FF">
        <w:rPr>
          <w:rFonts w:asciiTheme="minorHAnsi" w:eastAsia="Arial" w:hAnsiTheme="minorHAnsi" w:cstheme="minorHAnsi"/>
          <w:bCs/>
          <w:color w:val="000000"/>
          <w:sz w:val="22"/>
          <w:szCs w:val="22"/>
          <w:lang w:eastAsia="cs-CZ" w:bidi="cs-CZ"/>
        </w:rPr>
        <w:t>příloha č. 4</w:t>
      </w:r>
      <w:r w:rsidR="00773F91" w:rsidRPr="00FB5949">
        <w:rPr>
          <w:rFonts w:asciiTheme="minorHAnsi" w:eastAsia="Arial" w:hAnsiTheme="minorHAnsi" w:cstheme="minorHAnsi"/>
          <w:bCs/>
          <w:color w:val="000000"/>
          <w:sz w:val="22"/>
          <w:szCs w:val="22"/>
          <w:lang w:eastAsia="cs-CZ" w:bidi="cs-CZ"/>
        </w:rPr>
        <w:t xml:space="preserve"> zadávací dokumentace</w:t>
      </w:r>
      <w:r w:rsidR="00A259FF">
        <w:rPr>
          <w:rFonts w:asciiTheme="minorHAnsi" w:eastAsia="Arial" w:hAnsiTheme="minorHAnsi" w:cstheme="minorHAnsi"/>
          <w:bCs/>
          <w:color w:val="000000"/>
          <w:sz w:val="22"/>
          <w:szCs w:val="22"/>
          <w:lang w:eastAsia="cs-CZ" w:bidi="cs-CZ"/>
        </w:rPr>
        <w:t xml:space="preserve"> k veřejné zakázce</w:t>
      </w:r>
      <w:r w:rsidR="00773F91">
        <w:rPr>
          <w:rFonts w:asciiTheme="minorHAnsi" w:eastAsia="Arial" w:hAnsiTheme="minorHAnsi" w:cstheme="minorHAnsi"/>
          <w:bCs/>
          <w:color w:val="000000"/>
          <w:sz w:val="22"/>
          <w:szCs w:val="22"/>
          <w:lang w:eastAsia="cs-CZ" w:bidi="cs-CZ"/>
        </w:rPr>
        <w:t>)</w:t>
      </w:r>
      <w:r w:rsidR="00773F91">
        <w:rPr>
          <w:rFonts w:ascii="Calibri" w:hAnsi="Calibri" w:cs="Calibri"/>
          <w:sz w:val="22"/>
          <w:szCs w:val="22"/>
          <w:lang w:eastAsia="cs-CZ"/>
        </w:rPr>
        <w:t xml:space="preserve"> </w:t>
      </w:r>
    </w:p>
    <w:p w14:paraId="72EF2BBF" w14:textId="0B6C5FE8" w:rsidR="00364C60" w:rsidRPr="00364C60" w:rsidRDefault="00364C60" w:rsidP="00CB3A6A">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364C60">
        <w:rPr>
          <w:rFonts w:ascii="Calibri" w:hAnsi="Calibri" w:cs="Calibri"/>
          <w:sz w:val="22"/>
          <w:szCs w:val="22"/>
          <w:lang w:val="x-none" w:eastAsia="cs-CZ"/>
        </w:rPr>
        <w:t xml:space="preserve">stavební povolení MěÚ Sázava, odbor výstavby a životního prostředí, č.j. SU/406/2012-6-B ze dne 8. 6. 2012 </w:t>
      </w:r>
      <w:r w:rsidR="00773F91">
        <w:rPr>
          <w:rFonts w:ascii="Calibri" w:hAnsi="Calibri" w:cs="Calibri"/>
          <w:sz w:val="22"/>
          <w:szCs w:val="22"/>
          <w:lang w:eastAsia="cs-CZ"/>
        </w:rPr>
        <w:t>(</w:t>
      </w:r>
      <w:r w:rsidR="00773F91" w:rsidRPr="00FB5949">
        <w:rPr>
          <w:rFonts w:asciiTheme="minorHAnsi" w:eastAsia="Arial" w:hAnsiTheme="minorHAnsi" w:cstheme="minorHAnsi"/>
          <w:bCs/>
          <w:color w:val="000000"/>
          <w:sz w:val="22"/>
          <w:szCs w:val="22"/>
          <w:lang w:eastAsia="cs-CZ" w:bidi="cs-CZ"/>
        </w:rPr>
        <w:t xml:space="preserve">příloha č. </w:t>
      </w:r>
      <w:r w:rsidR="006B4D61">
        <w:rPr>
          <w:rFonts w:asciiTheme="minorHAnsi" w:eastAsia="Arial" w:hAnsiTheme="minorHAnsi" w:cstheme="minorHAnsi"/>
          <w:bCs/>
          <w:color w:val="000000"/>
          <w:sz w:val="22"/>
          <w:szCs w:val="22"/>
          <w:lang w:eastAsia="cs-CZ" w:bidi="cs-CZ"/>
        </w:rPr>
        <w:t>5</w:t>
      </w:r>
      <w:r w:rsidR="00773F91" w:rsidRPr="00FB5949">
        <w:rPr>
          <w:rFonts w:asciiTheme="minorHAnsi" w:eastAsia="Arial" w:hAnsiTheme="minorHAnsi" w:cstheme="minorHAnsi"/>
          <w:bCs/>
          <w:color w:val="000000"/>
          <w:sz w:val="22"/>
          <w:szCs w:val="22"/>
          <w:lang w:eastAsia="cs-CZ" w:bidi="cs-CZ"/>
        </w:rPr>
        <w:t xml:space="preserve"> </w:t>
      </w:r>
      <w:r w:rsidR="00A259FF" w:rsidRPr="00FB5949">
        <w:rPr>
          <w:rFonts w:asciiTheme="minorHAnsi" w:eastAsia="Arial" w:hAnsiTheme="minorHAnsi" w:cstheme="minorHAnsi"/>
          <w:bCs/>
          <w:color w:val="000000"/>
          <w:sz w:val="22"/>
          <w:szCs w:val="22"/>
          <w:lang w:eastAsia="cs-CZ" w:bidi="cs-CZ"/>
        </w:rPr>
        <w:t>zadávací dokumentace</w:t>
      </w:r>
      <w:r w:rsidR="00A259FF">
        <w:rPr>
          <w:rFonts w:asciiTheme="minorHAnsi" w:eastAsia="Arial" w:hAnsiTheme="minorHAnsi" w:cstheme="minorHAnsi"/>
          <w:bCs/>
          <w:color w:val="000000"/>
          <w:sz w:val="22"/>
          <w:szCs w:val="22"/>
          <w:lang w:eastAsia="cs-CZ" w:bidi="cs-CZ"/>
        </w:rPr>
        <w:t xml:space="preserve"> k veřejné zakázce</w:t>
      </w:r>
      <w:r w:rsidR="00773F91">
        <w:rPr>
          <w:rFonts w:asciiTheme="minorHAnsi" w:eastAsia="Arial" w:hAnsiTheme="minorHAnsi" w:cstheme="minorHAnsi"/>
          <w:bCs/>
          <w:color w:val="000000"/>
          <w:sz w:val="22"/>
          <w:szCs w:val="22"/>
          <w:lang w:eastAsia="cs-CZ" w:bidi="cs-CZ"/>
        </w:rPr>
        <w:t>)</w:t>
      </w:r>
      <w:r w:rsidR="00773F91" w:rsidRPr="00364C60" w:rsidDel="007D1A45">
        <w:rPr>
          <w:rFonts w:ascii="Calibri" w:hAnsi="Calibri" w:cs="Calibri"/>
          <w:sz w:val="22"/>
          <w:szCs w:val="22"/>
          <w:lang w:val="x-none" w:eastAsia="cs-CZ"/>
        </w:rPr>
        <w:t xml:space="preserve"> </w:t>
      </w:r>
    </w:p>
    <w:p w14:paraId="5C6E26E9" w14:textId="1D48C6D8" w:rsidR="00364C60" w:rsidRPr="00057B10" w:rsidRDefault="00364C60" w:rsidP="00CB3A6A">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364C60">
        <w:rPr>
          <w:rFonts w:ascii="Calibri" w:hAnsi="Calibri" w:cs="Calibri"/>
          <w:sz w:val="22"/>
          <w:szCs w:val="22"/>
          <w:lang w:val="x-none" w:eastAsia="cs-CZ"/>
        </w:rPr>
        <w:lastRenderedPageBreak/>
        <w:t xml:space="preserve">závazné stanovisko Krajský úřad Středočeského kraje, odbor kultury a památkové péče, č.j. 030513/2012/KUSK ze dne 5. 3. 2012 </w:t>
      </w:r>
      <w:r w:rsidR="00773F91">
        <w:rPr>
          <w:rFonts w:ascii="Calibri" w:hAnsi="Calibri" w:cs="Calibri"/>
          <w:sz w:val="22"/>
          <w:szCs w:val="22"/>
          <w:lang w:eastAsia="cs-CZ"/>
        </w:rPr>
        <w:t>(</w:t>
      </w:r>
      <w:r w:rsidR="00773F91" w:rsidRPr="00FB5949">
        <w:rPr>
          <w:rFonts w:asciiTheme="minorHAnsi" w:eastAsia="Arial" w:hAnsiTheme="minorHAnsi" w:cstheme="minorHAnsi"/>
          <w:bCs/>
          <w:color w:val="000000"/>
          <w:sz w:val="22"/>
          <w:szCs w:val="22"/>
          <w:lang w:eastAsia="cs-CZ" w:bidi="cs-CZ"/>
        </w:rPr>
        <w:t xml:space="preserve">příloha č. </w:t>
      </w:r>
      <w:r w:rsidR="006B4D61">
        <w:rPr>
          <w:rFonts w:asciiTheme="minorHAnsi" w:eastAsia="Arial" w:hAnsiTheme="minorHAnsi" w:cstheme="minorHAnsi"/>
          <w:bCs/>
          <w:color w:val="000000"/>
          <w:sz w:val="22"/>
          <w:szCs w:val="22"/>
          <w:lang w:eastAsia="cs-CZ" w:bidi="cs-CZ"/>
        </w:rPr>
        <w:t>6</w:t>
      </w:r>
      <w:r w:rsidR="00773F91" w:rsidRPr="00FB5949">
        <w:rPr>
          <w:rFonts w:asciiTheme="minorHAnsi" w:eastAsia="Arial" w:hAnsiTheme="minorHAnsi" w:cstheme="minorHAnsi"/>
          <w:bCs/>
          <w:color w:val="000000"/>
          <w:sz w:val="22"/>
          <w:szCs w:val="22"/>
          <w:lang w:eastAsia="cs-CZ" w:bidi="cs-CZ"/>
        </w:rPr>
        <w:t xml:space="preserve"> </w:t>
      </w:r>
      <w:r w:rsidR="00A259FF" w:rsidRPr="00FB5949">
        <w:rPr>
          <w:rFonts w:asciiTheme="minorHAnsi" w:eastAsia="Arial" w:hAnsiTheme="minorHAnsi" w:cstheme="minorHAnsi"/>
          <w:bCs/>
          <w:color w:val="000000"/>
          <w:sz w:val="22"/>
          <w:szCs w:val="22"/>
          <w:lang w:eastAsia="cs-CZ" w:bidi="cs-CZ"/>
        </w:rPr>
        <w:t>zadávací dokumentace</w:t>
      </w:r>
      <w:r w:rsidR="00A259FF">
        <w:rPr>
          <w:rFonts w:asciiTheme="minorHAnsi" w:eastAsia="Arial" w:hAnsiTheme="minorHAnsi" w:cstheme="minorHAnsi"/>
          <w:bCs/>
          <w:color w:val="000000"/>
          <w:sz w:val="22"/>
          <w:szCs w:val="22"/>
          <w:lang w:eastAsia="cs-CZ" w:bidi="cs-CZ"/>
        </w:rPr>
        <w:t xml:space="preserve"> k veřejné zakázce</w:t>
      </w:r>
      <w:r w:rsidR="00773F91">
        <w:rPr>
          <w:rFonts w:asciiTheme="minorHAnsi" w:eastAsia="Arial" w:hAnsiTheme="minorHAnsi" w:cstheme="minorHAnsi"/>
          <w:bCs/>
          <w:color w:val="000000"/>
          <w:sz w:val="22"/>
          <w:szCs w:val="22"/>
          <w:lang w:eastAsia="cs-CZ" w:bidi="cs-CZ"/>
        </w:rPr>
        <w:t>)</w:t>
      </w:r>
    </w:p>
    <w:p w14:paraId="0C011DEB" w14:textId="60D38AED" w:rsidR="00815661" w:rsidRPr="00815661" w:rsidRDefault="00815661" w:rsidP="00815661">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1D0EDA">
        <w:rPr>
          <w:rFonts w:ascii="Calibri" w:eastAsia="Calibri" w:hAnsi="Calibri" w:cs="Calibri"/>
          <w:bCs/>
          <w:sz w:val="22"/>
          <w:szCs w:val="22"/>
        </w:rPr>
        <w:t>Sdělení Krajského úřadu Středočeského kraje k provedení zjišťovacích sond v areálu Národní kulturní památky Sázavský klášter, čj. 106229/2023/KUSK ze dne 14. 8. 2023</w:t>
      </w:r>
      <w:r>
        <w:rPr>
          <w:rFonts w:ascii="Calibri" w:eastAsia="Calibri" w:hAnsi="Calibri" w:cs="Calibri"/>
          <w:bCs/>
          <w:sz w:val="22"/>
          <w:szCs w:val="22"/>
        </w:rPr>
        <w:t xml:space="preserve"> </w:t>
      </w:r>
      <w:r>
        <w:rPr>
          <w:rFonts w:ascii="Calibri" w:hAnsi="Calibri" w:cs="Calibri"/>
          <w:sz w:val="22"/>
          <w:szCs w:val="22"/>
          <w:lang w:eastAsia="cs-CZ"/>
        </w:rPr>
        <w:t>(</w:t>
      </w:r>
      <w:r w:rsidRPr="00FB5949">
        <w:rPr>
          <w:rFonts w:asciiTheme="minorHAnsi" w:eastAsia="Arial" w:hAnsiTheme="minorHAnsi" w:cstheme="minorHAnsi"/>
          <w:bCs/>
          <w:color w:val="000000"/>
          <w:sz w:val="22"/>
          <w:szCs w:val="22"/>
          <w:lang w:eastAsia="cs-CZ" w:bidi="cs-CZ"/>
        </w:rPr>
        <w:t xml:space="preserve">příloha č. </w:t>
      </w:r>
      <w:r>
        <w:rPr>
          <w:rFonts w:asciiTheme="minorHAnsi" w:eastAsia="Arial" w:hAnsiTheme="minorHAnsi" w:cstheme="minorHAnsi"/>
          <w:bCs/>
          <w:color w:val="000000"/>
          <w:sz w:val="22"/>
          <w:szCs w:val="22"/>
          <w:lang w:eastAsia="cs-CZ" w:bidi="cs-CZ"/>
        </w:rPr>
        <w:t>7</w:t>
      </w:r>
      <w:r w:rsidRPr="00FB5949">
        <w:rPr>
          <w:rFonts w:asciiTheme="minorHAnsi" w:eastAsia="Arial" w:hAnsiTheme="minorHAnsi" w:cstheme="minorHAnsi"/>
          <w:bCs/>
          <w:color w:val="000000"/>
          <w:sz w:val="22"/>
          <w:szCs w:val="22"/>
          <w:lang w:eastAsia="cs-CZ" w:bidi="cs-CZ"/>
        </w:rPr>
        <w:t xml:space="preserve"> zadávací dokumentace</w:t>
      </w:r>
      <w:r>
        <w:rPr>
          <w:rFonts w:asciiTheme="minorHAnsi" w:eastAsia="Arial" w:hAnsiTheme="minorHAnsi" w:cstheme="minorHAnsi"/>
          <w:bCs/>
          <w:color w:val="000000"/>
          <w:sz w:val="22"/>
          <w:szCs w:val="22"/>
          <w:lang w:eastAsia="cs-CZ" w:bidi="cs-CZ"/>
        </w:rPr>
        <w:t xml:space="preserve"> k veřejné zakázce)</w:t>
      </w:r>
    </w:p>
    <w:p w14:paraId="08D7A179" w14:textId="1B974019" w:rsidR="003C63DC" w:rsidRDefault="00364C60" w:rsidP="00CB3A6A">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3C63DC">
        <w:rPr>
          <w:rFonts w:ascii="Calibri" w:hAnsi="Calibri" w:cs="Calibri"/>
          <w:sz w:val="22"/>
          <w:szCs w:val="22"/>
          <w:lang w:val="x-none" w:eastAsia="cs-CZ"/>
        </w:rPr>
        <w:t xml:space="preserve">projektová dokumentace pro vydání stavebního povolení s názvem: „Sázavský klášter - zpřístupnění jeskyně sv. Prokopa - dokumentace pro stavební povolení“, kterou zpracoval </w:t>
      </w:r>
      <w:r w:rsidR="00222FB2">
        <w:rPr>
          <w:rFonts w:ascii="Calibri" w:hAnsi="Calibri" w:cs="Calibri"/>
          <w:sz w:val="22"/>
          <w:szCs w:val="22"/>
          <w:lang w:eastAsia="cs-CZ"/>
        </w:rPr>
        <w:t>XXXX</w:t>
      </w:r>
      <w:r w:rsidR="00C627E4">
        <w:rPr>
          <w:rFonts w:ascii="Calibri" w:hAnsi="Calibri" w:cs="Calibri"/>
          <w:sz w:val="22"/>
          <w:szCs w:val="22"/>
          <w:lang w:val="x-none" w:eastAsia="cs-CZ"/>
        </w:rPr>
        <w:t xml:space="preserve"> prosinec 2011 </w:t>
      </w:r>
      <w:r w:rsidR="00773F91">
        <w:rPr>
          <w:rFonts w:ascii="Calibri" w:hAnsi="Calibri" w:cs="Calibri"/>
          <w:sz w:val="22"/>
          <w:szCs w:val="22"/>
          <w:lang w:eastAsia="cs-CZ"/>
        </w:rPr>
        <w:t>(</w:t>
      </w:r>
      <w:r w:rsidR="00773F91" w:rsidRPr="00FB5949">
        <w:rPr>
          <w:rFonts w:asciiTheme="minorHAnsi" w:eastAsia="Arial" w:hAnsiTheme="minorHAnsi" w:cstheme="minorHAnsi"/>
          <w:bCs/>
          <w:color w:val="000000"/>
          <w:sz w:val="22"/>
          <w:szCs w:val="22"/>
          <w:lang w:eastAsia="cs-CZ" w:bidi="cs-CZ"/>
        </w:rPr>
        <w:t xml:space="preserve">příloha č. </w:t>
      </w:r>
      <w:r w:rsidR="0009480D">
        <w:rPr>
          <w:rFonts w:asciiTheme="minorHAnsi" w:eastAsia="Arial" w:hAnsiTheme="minorHAnsi" w:cstheme="minorHAnsi"/>
          <w:bCs/>
          <w:color w:val="000000"/>
          <w:sz w:val="22"/>
          <w:szCs w:val="22"/>
          <w:lang w:eastAsia="cs-CZ" w:bidi="cs-CZ"/>
        </w:rPr>
        <w:t>8</w:t>
      </w:r>
      <w:r w:rsidR="0009480D" w:rsidRPr="00FB5949">
        <w:rPr>
          <w:rFonts w:asciiTheme="minorHAnsi" w:eastAsia="Arial" w:hAnsiTheme="minorHAnsi" w:cstheme="minorHAnsi"/>
          <w:bCs/>
          <w:color w:val="000000"/>
          <w:sz w:val="22"/>
          <w:szCs w:val="22"/>
          <w:lang w:eastAsia="cs-CZ" w:bidi="cs-CZ"/>
        </w:rPr>
        <w:t xml:space="preserve"> </w:t>
      </w:r>
      <w:r w:rsidR="00A259FF" w:rsidRPr="00FB5949">
        <w:rPr>
          <w:rFonts w:asciiTheme="minorHAnsi" w:eastAsia="Arial" w:hAnsiTheme="minorHAnsi" w:cstheme="minorHAnsi"/>
          <w:bCs/>
          <w:color w:val="000000"/>
          <w:sz w:val="22"/>
          <w:szCs w:val="22"/>
          <w:lang w:eastAsia="cs-CZ" w:bidi="cs-CZ"/>
        </w:rPr>
        <w:t>zadávací dokumentace</w:t>
      </w:r>
      <w:r w:rsidR="00A259FF">
        <w:rPr>
          <w:rFonts w:asciiTheme="minorHAnsi" w:eastAsia="Arial" w:hAnsiTheme="minorHAnsi" w:cstheme="minorHAnsi"/>
          <w:bCs/>
          <w:color w:val="000000"/>
          <w:sz w:val="22"/>
          <w:szCs w:val="22"/>
          <w:lang w:eastAsia="cs-CZ" w:bidi="cs-CZ"/>
        </w:rPr>
        <w:t xml:space="preserve"> k veřejné zakázce</w:t>
      </w:r>
      <w:r w:rsidR="00773F91">
        <w:rPr>
          <w:rFonts w:asciiTheme="minorHAnsi" w:eastAsia="Arial" w:hAnsiTheme="minorHAnsi" w:cstheme="minorHAnsi"/>
          <w:bCs/>
          <w:color w:val="000000"/>
          <w:sz w:val="22"/>
          <w:szCs w:val="22"/>
          <w:lang w:eastAsia="cs-CZ" w:bidi="cs-CZ"/>
        </w:rPr>
        <w:t>)</w:t>
      </w:r>
    </w:p>
    <w:p w14:paraId="535A56DA" w14:textId="6BB71E2C" w:rsidR="00364C60" w:rsidRPr="003C63DC" w:rsidRDefault="00364C60" w:rsidP="00CB3A6A">
      <w:pPr>
        <w:numPr>
          <w:ilvl w:val="0"/>
          <w:numId w:val="2"/>
        </w:numPr>
        <w:suppressAutoHyphens w:val="0"/>
        <w:spacing w:after="120" w:line="200" w:lineRule="atLeast"/>
        <w:ind w:left="1418" w:hanging="709"/>
        <w:jc w:val="both"/>
        <w:rPr>
          <w:rFonts w:ascii="Calibri" w:hAnsi="Calibri" w:cs="Calibri"/>
          <w:sz w:val="22"/>
          <w:szCs w:val="22"/>
          <w:lang w:val="x-none" w:eastAsia="cs-CZ"/>
        </w:rPr>
      </w:pPr>
      <w:r w:rsidRPr="003C63DC">
        <w:rPr>
          <w:rFonts w:ascii="Calibri" w:hAnsi="Calibri" w:cs="Calibri"/>
          <w:sz w:val="22"/>
          <w:szCs w:val="22"/>
          <w:lang w:val="x-none" w:eastAsia="cs-CZ"/>
        </w:rPr>
        <w:t xml:space="preserve">Zaměření skutečného stavu, Klášter Sázava - Jeskyně sv. Prokopa, AGM, 2009 </w:t>
      </w:r>
      <w:r w:rsidR="00773F91">
        <w:rPr>
          <w:rFonts w:ascii="Calibri" w:hAnsi="Calibri" w:cs="Calibri"/>
          <w:sz w:val="22"/>
          <w:szCs w:val="22"/>
          <w:lang w:eastAsia="cs-CZ"/>
        </w:rPr>
        <w:t>(</w:t>
      </w:r>
      <w:r w:rsidR="00773F91" w:rsidRPr="00FB5949">
        <w:rPr>
          <w:rFonts w:asciiTheme="minorHAnsi" w:eastAsia="Arial" w:hAnsiTheme="minorHAnsi" w:cstheme="minorHAnsi"/>
          <w:bCs/>
          <w:color w:val="000000"/>
          <w:sz w:val="22"/>
          <w:szCs w:val="22"/>
          <w:lang w:eastAsia="cs-CZ" w:bidi="cs-CZ"/>
        </w:rPr>
        <w:t xml:space="preserve">příloha č. </w:t>
      </w:r>
      <w:r w:rsidR="0009480D">
        <w:rPr>
          <w:rFonts w:asciiTheme="minorHAnsi" w:eastAsia="Arial" w:hAnsiTheme="minorHAnsi" w:cstheme="minorHAnsi"/>
          <w:bCs/>
          <w:color w:val="000000"/>
          <w:sz w:val="22"/>
          <w:szCs w:val="22"/>
          <w:lang w:eastAsia="cs-CZ" w:bidi="cs-CZ"/>
        </w:rPr>
        <w:t>9</w:t>
      </w:r>
      <w:r w:rsidR="0009480D" w:rsidRPr="00FB5949">
        <w:rPr>
          <w:rFonts w:asciiTheme="minorHAnsi" w:eastAsia="Arial" w:hAnsiTheme="minorHAnsi" w:cstheme="minorHAnsi"/>
          <w:bCs/>
          <w:color w:val="000000"/>
          <w:sz w:val="22"/>
          <w:szCs w:val="22"/>
          <w:lang w:eastAsia="cs-CZ" w:bidi="cs-CZ"/>
        </w:rPr>
        <w:t xml:space="preserve"> </w:t>
      </w:r>
      <w:r w:rsidR="00A259FF" w:rsidRPr="00FB5949">
        <w:rPr>
          <w:rFonts w:asciiTheme="minorHAnsi" w:eastAsia="Arial" w:hAnsiTheme="minorHAnsi" w:cstheme="minorHAnsi"/>
          <w:bCs/>
          <w:color w:val="000000"/>
          <w:sz w:val="22"/>
          <w:szCs w:val="22"/>
          <w:lang w:eastAsia="cs-CZ" w:bidi="cs-CZ"/>
        </w:rPr>
        <w:t>zadávací dokumentace</w:t>
      </w:r>
      <w:r w:rsidR="00A259FF">
        <w:rPr>
          <w:rFonts w:asciiTheme="minorHAnsi" w:eastAsia="Arial" w:hAnsiTheme="minorHAnsi" w:cstheme="minorHAnsi"/>
          <w:bCs/>
          <w:color w:val="000000"/>
          <w:sz w:val="22"/>
          <w:szCs w:val="22"/>
          <w:lang w:eastAsia="cs-CZ" w:bidi="cs-CZ"/>
        </w:rPr>
        <w:t xml:space="preserve"> k veřejné zakázce</w:t>
      </w:r>
      <w:r w:rsidR="00773F91">
        <w:rPr>
          <w:rFonts w:asciiTheme="minorHAnsi" w:eastAsia="Arial" w:hAnsiTheme="minorHAnsi" w:cstheme="minorHAnsi"/>
          <w:bCs/>
          <w:color w:val="000000"/>
          <w:sz w:val="22"/>
          <w:szCs w:val="22"/>
          <w:lang w:eastAsia="cs-CZ" w:bidi="cs-CZ"/>
        </w:rPr>
        <w:t>)</w:t>
      </w:r>
      <w:r w:rsidRPr="003C63DC">
        <w:rPr>
          <w:rFonts w:ascii="Calibri" w:hAnsi="Calibri" w:cs="Calibri"/>
          <w:sz w:val="22"/>
          <w:szCs w:val="22"/>
          <w:lang w:val="x-none" w:eastAsia="cs-CZ"/>
        </w:rPr>
        <w:t xml:space="preserve"> </w:t>
      </w:r>
    </w:p>
    <w:p w14:paraId="4BC2D65E" w14:textId="683BECCD" w:rsidR="00572F1F" w:rsidRDefault="00CB69CE" w:rsidP="00CB3A6A">
      <w:pPr>
        <w:numPr>
          <w:ilvl w:val="0"/>
          <w:numId w:val="2"/>
        </w:numPr>
        <w:suppressAutoHyphens w:val="0"/>
        <w:spacing w:after="120" w:line="200" w:lineRule="atLeast"/>
        <w:ind w:left="1418" w:hanging="709"/>
        <w:jc w:val="both"/>
        <w:rPr>
          <w:rFonts w:ascii="Calibri" w:hAnsi="Calibri" w:cs="Calibri"/>
          <w:sz w:val="22"/>
          <w:szCs w:val="22"/>
        </w:rPr>
      </w:pPr>
      <w:r>
        <w:rPr>
          <w:rFonts w:ascii="Calibri" w:hAnsi="Calibri" w:cs="Calibri"/>
          <w:sz w:val="22"/>
          <w:szCs w:val="22"/>
          <w:lang w:eastAsia="cs-CZ"/>
        </w:rPr>
        <w:t>Expertní zpráva</w:t>
      </w:r>
      <w:r w:rsidR="00FA7B00">
        <w:rPr>
          <w:rFonts w:ascii="Calibri" w:hAnsi="Calibri" w:cs="Calibri"/>
          <w:sz w:val="22"/>
          <w:szCs w:val="22"/>
          <w:lang w:eastAsia="cs-CZ"/>
        </w:rPr>
        <w:t xml:space="preserve"> č. 2300 J 298</w:t>
      </w:r>
      <w:r>
        <w:rPr>
          <w:rFonts w:ascii="Calibri" w:hAnsi="Calibri" w:cs="Calibri"/>
          <w:sz w:val="22"/>
          <w:szCs w:val="22"/>
          <w:lang w:eastAsia="cs-CZ"/>
        </w:rPr>
        <w:t>: Vyhodnocení stavebně technického průzkumu stropní desky nad jeskyní sv. Prokopa - Klášter Sázava, Kloknerův ústav</w:t>
      </w:r>
      <w:r w:rsidR="00FA7B00">
        <w:rPr>
          <w:rFonts w:ascii="Calibri" w:hAnsi="Calibri" w:cs="Calibri"/>
          <w:sz w:val="22"/>
          <w:szCs w:val="22"/>
          <w:lang w:eastAsia="cs-CZ"/>
        </w:rPr>
        <w:t>, listopad 2023</w:t>
      </w:r>
      <w:r w:rsidR="005F5E4F">
        <w:rPr>
          <w:rFonts w:ascii="Calibri" w:hAnsi="Calibri" w:cs="Calibri"/>
          <w:sz w:val="22"/>
          <w:szCs w:val="22"/>
          <w:lang w:eastAsia="cs-CZ"/>
        </w:rPr>
        <w:t xml:space="preserve"> </w:t>
      </w:r>
      <w:r w:rsidR="00773F91">
        <w:rPr>
          <w:rFonts w:ascii="Calibri" w:hAnsi="Calibri" w:cs="Calibri"/>
          <w:sz w:val="22"/>
          <w:szCs w:val="22"/>
          <w:lang w:eastAsia="cs-CZ"/>
        </w:rPr>
        <w:t>(</w:t>
      </w:r>
      <w:r w:rsidR="00773F91" w:rsidRPr="00FB5949">
        <w:rPr>
          <w:rFonts w:asciiTheme="minorHAnsi" w:eastAsia="Arial" w:hAnsiTheme="minorHAnsi" w:cstheme="minorHAnsi"/>
          <w:bCs/>
          <w:color w:val="000000"/>
          <w:sz w:val="22"/>
          <w:szCs w:val="22"/>
          <w:lang w:eastAsia="cs-CZ" w:bidi="cs-CZ"/>
        </w:rPr>
        <w:t xml:space="preserve">příloha č. </w:t>
      </w:r>
      <w:r w:rsidR="0009480D">
        <w:rPr>
          <w:rFonts w:asciiTheme="minorHAnsi" w:eastAsia="Arial" w:hAnsiTheme="minorHAnsi" w:cstheme="minorHAnsi"/>
          <w:bCs/>
          <w:color w:val="000000"/>
          <w:sz w:val="22"/>
          <w:szCs w:val="22"/>
          <w:lang w:eastAsia="cs-CZ" w:bidi="cs-CZ"/>
        </w:rPr>
        <w:t>10</w:t>
      </w:r>
      <w:r w:rsidR="0009480D" w:rsidRPr="00FB5949">
        <w:rPr>
          <w:rFonts w:asciiTheme="minorHAnsi" w:eastAsia="Arial" w:hAnsiTheme="minorHAnsi" w:cstheme="minorHAnsi"/>
          <w:bCs/>
          <w:color w:val="000000"/>
          <w:sz w:val="22"/>
          <w:szCs w:val="22"/>
          <w:lang w:eastAsia="cs-CZ" w:bidi="cs-CZ"/>
        </w:rPr>
        <w:t xml:space="preserve"> </w:t>
      </w:r>
      <w:r w:rsidR="00A259FF" w:rsidRPr="00FB5949">
        <w:rPr>
          <w:rFonts w:asciiTheme="minorHAnsi" w:eastAsia="Arial" w:hAnsiTheme="minorHAnsi" w:cstheme="minorHAnsi"/>
          <w:bCs/>
          <w:color w:val="000000"/>
          <w:sz w:val="22"/>
          <w:szCs w:val="22"/>
          <w:lang w:eastAsia="cs-CZ" w:bidi="cs-CZ"/>
        </w:rPr>
        <w:t>zadávací dokumentace</w:t>
      </w:r>
      <w:r w:rsidR="00A259FF">
        <w:rPr>
          <w:rFonts w:asciiTheme="minorHAnsi" w:eastAsia="Arial" w:hAnsiTheme="minorHAnsi" w:cstheme="minorHAnsi"/>
          <w:bCs/>
          <w:color w:val="000000"/>
          <w:sz w:val="22"/>
          <w:szCs w:val="22"/>
          <w:lang w:eastAsia="cs-CZ" w:bidi="cs-CZ"/>
        </w:rPr>
        <w:t xml:space="preserve"> k veřejné zakázce</w:t>
      </w:r>
      <w:r w:rsidR="00773F91">
        <w:rPr>
          <w:rFonts w:asciiTheme="minorHAnsi" w:eastAsia="Arial" w:hAnsiTheme="minorHAnsi" w:cstheme="minorHAnsi"/>
          <w:bCs/>
          <w:color w:val="000000"/>
          <w:sz w:val="22"/>
          <w:szCs w:val="22"/>
          <w:lang w:eastAsia="cs-CZ" w:bidi="cs-CZ"/>
        </w:rPr>
        <w:t>)</w:t>
      </w:r>
    </w:p>
    <w:p w14:paraId="3C246369" w14:textId="3F4A8CB4" w:rsidR="006B4D61" w:rsidRPr="00484FAB" w:rsidRDefault="00E43563" w:rsidP="00CB3A6A">
      <w:pPr>
        <w:numPr>
          <w:ilvl w:val="0"/>
          <w:numId w:val="2"/>
        </w:numPr>
        <w:suppressAutoHyphens w:val="0"/>
        <w:spacing w:after="120" w:line="200" w:lineRule="atLeast"/>
        <w:ind w:left="1418" w:hanging="709"/>
        <w:jc w:val="both"/>
        <w:rPr>
          <w:rFonts w:ascii="Calibri" w:hAnsi="Calibri" w:cs="Calibri"/>
          <w:sz w:val="22"/>
          <w:szCs w:val="22"/>
        </w:rPr>
      </w:pPr>
      <w:r>
        <w:rPr>
          <w:rFonts w:ascii="Calibri" w:hAnsi="Calibri" w:cs="Calibri"/>
          <w:sz w:val="22"/>
          <w:szCs w:val="22"/>
        </w:rPr>
        <w:t xml:space="preserve">Základní zaměření sond, řezů, konstrukcí a </w:t>
      </w:r>
      <w:proofErr w:type="gramStart"/>
      <w:r>
        <w:rPr>
          <w:rFonts w:ascii="Calibri" w:hAnsi="Calibri" w:cs="Calibri"/>
          <w:sz w:val="22"/>
          <w:szCs w:val="22"/>
        </w:rPr>
        <w:t>výkopů - půdorys</w:t>
      </w:r>
      <w:proofErr w:type="gramEnd"/>
      <w:r>
        <w:rPr>
          <w:rFonts w:ascii="Calibri" w:hAnsi="Calibri" w:cs="Calibri"/>
          <w:sz w:val="22"/>
          <w:szCs w:val="22"/>
        </w:rPr>
        <w:t xml:space="preserve"> (měřítko 1:50); Řez J-S s kostelem sv. Prokopa (měřítko 1:50); Řez J-S (měřítko 1:50)</w:t>
      </w:r>
      <w:r w:rsidR="00BA16FC">
        <w:rPr>
          <w:rFonts w:ascii="Calibri" w:hAnsi="Calibri" w:cs="Calibri"/>
          <w:sz w:val="22"/>
          <w:szCs w:val="22"/>
        </w:rPr>
        <w:t>; Řez Z-V (měřítko 1:50); situace-sazava-archeo-zamereni-v</w:t>
      </w:r>
      <w:r w:rsidR="00205B2D">
        <w:rPr>
          <w:rFonts w:ascii="Calibri" w:hAnsi="Calibri" w:cs="Calibri"/>
          <w:sz w:val="22"/>
          <w:szCs w:val="22"/>
        </w:rPr>
        <w:t>8</w:t>
      </w:r>
      <w:r w:rsidR="00BA16FC">
        <w:rPr>
          <w:rFonts w:ascii="Calibri" w:hAnsi="Calibri" w:cs="Calibri"/>
          <w:sz w:val="22"/>
          <w:szCs w:val="22"/>
        </w:rPr>
        <w:t xml:space="preserve">; zaměřil a zpracoval: </w:t>
      </w:r>
      <w:r w:rsidR="00222FB2">
        <w:rPr>
          <w:rFonts w:ascii="Calibri" w:hAnsi="Calibri" w:cs="Calibri"/>
          <w:sz w:val="22"/>
          <w:szCs w:val="22"/>
        </w:rPr>
        <w:t>XXXX</w:t>
      </w:r>
      <w:r w:rsidR="00BA16FC">
        <w:rPr>
          <w:rFonts w:ascii="Calibri" w:hAnsi="Calibri" w:cs="Calibri"/>
          <w:sz w:val="22"/>
          <w:szCs w:val="22"/>
        </w:rPr>
        <w:t>,</w:t>
      </w:r>
      <w:r>
        <w:rPr>
          <w:rFonts w:ascii="Calibri" w:hAnsi="Calibri" w:cs="Calibri"/>
          <w:sz w:val="22"/>
          <w:szCs w:val="22"/>
        </w:rPr>
        <w:t xml:space="preserve"> </w:t>
      </w:r>
      <w:r w:rsidR="00222FB2">
        <w:rPr>
          <w:rFonts w:ascii="Calibri" w:hAnsi="Calibri" w:cs="Calibri"/>
          <w:sz w:val="22"/>
          <w:szCs w:val="22"/>
        </w:rPr>
        <w:t>XXXX</w:t>
      </w:r>
      <w:r>
        <w:rPr>
          <w:rFonts w:ascii="Calibri" w:hAnsi="Calibri" w:cs="Calibri"/>
          <w:sz w:val="22"/>
          <w:szCs w:val="22"/>
        </w:rPr>
        <w:t xml:space="preserve">, </w:t>
      </w:r>
      <w:r w:rsidR="00222FB2">
        <w:rPr>
          <w:rFonts w:ascii="Calibri" w:hAnsi="Calibri" w:cs="Calibri"/>
          <w:sz w:val="22"/>
          <w:szCs w:val="22"/>
        </w:rPr>
        <w:t>XXXX</w:t>
      </w:r>
      <w:r w:rsidR="00BA16FC">
        <w:rPr>
          <w:rFonts w:ascii="Calibri" w:hAnsi="Calibri" w:cs="Calibri"/>
          <w:sz w:val="22"/>
          <w:szCs w:val="22"/>
        </w:rPr>
        <w:t>, 10/2023</w:t>
      </w:r>
      <w:r w:rsidR="00773F91">
        <w:rPr>
          <w:rFonts w:ascii="Calibri" w:hAnsi="Calibri" w:cs="Calibri"/>
          <w:sz w:val="22"/>
          <w:szCs w:val="22"/>
        </w:rPr>
        <w:t xml:space="preserve"> </w:t>
      </w:r>
      <w:r w:rsidR="00773F91">
        <w:rPr>
          <w:rFonts w:ascii="Calibri" w:hAnsi="Calibri" w:cs="Calibri"/>
          <w:sz w:val="22"/>
          <w:szCs w:val="22"/>
          <w:lang w:eastAsia="cs-CZ"/>
        </w:rPr>
        <w:t>(</w:t>
      </w:r>
      <w:r w:rsidR="00773F91" w:rsidRPr="00FB5949">
        <w:rPr>
          <w:rFonts w:asciiTheme="minorHAnsi" w:eastAsia="Arial" w:hAnsiTheme="minorHAnsi" w:cstheme="minorHAnsi"/>
          <w:bCs/>
          <w:color w:val="000000"/>
          <w:sz w:val="22"/>
          <w:szCs w:val="22"/>
          <w:lang w:eastAsia="cs-CZ" w:bidi="cs-CZ"/>
        </w:rPr>
        <w:t xml:space="preserve">příloha č. </w:t>
      </w:r>
      <w:r w:rsidR="00FF6C22">
        <w:rPr>
          <w:rFonts w:asciiTheme="minorHAnsi" w:eastAsia="Arial" w:hAnsiTheme="minorHAnsi" w:cstheme="minorHAnsi"/>
          <w:bCs/>
          <w:color w:val="000000"/>
          <w:sz w:val="22"/>
          <w:szCs w:val="22"/>
          <w:lang w:eastAsia="cs-CZ" w:bidi="cs-CZ"/>
        </w:rPr>
        <w:t>11</w:t>
      </w:r>
      <w:r w:rsidR="00FF6C22" w:rsidRPr="00FB5949">
        <w:rPr>
          <w:rFonts w:asciiTheme="minorHAnsi" w:eastAsia="Arial" w:hAnsiTheme="minorHAnsi" w:cstheme="minorHAnsi"/>
          <w:bCs/>
          <w:color w:val="000000"/>
          <w:sz w:val="22"/>
          <w:szCs w:val="22"/>
          <w:lang w:eastAsia="cs-CZ" w:bidi="cs-CZ"/>
        </w:rPr>
        <w:t xml:space="preserve"> </w:t>
      </w:r>
      <w:r w:rsidR="00A259FF" w:rsidRPr="00FB5949">
        <w:rPr>
          <w:rFonts w:asciiTheme="minorHAnsi" w:eastAsia="Arial" w:hAnsiTheme="minorHAnsi" w:cstheme="minorHAnsi"/>
          <w:bCs/>
          <w:color w:val="000000"/>
          <w:sz w:val="22"/>
          <w:szCs w:val="22"/>
          <w:lang w:eastAsia="cs-CZ" w:bidi="cs-CZ"/>
        </w:rPr>
        <w:t>zadávací dokumentace</w:t>
      </w:r>
      <w:r w:rsidR="00A259FF">
        <w:rPr>
          <w:rFonts w:asciiTheme="minorHAnsi" w:eastAsia="Arial" w:hAnsiTheme="minorHAnsi" w:cstheme="minorHAnsi"/>
          <w:bCs/>
          <w:color w:val="000000"/>
          <w:sz w:val="22"/>
          <w:szCs w:val="22"/>
          <w:lang w:eastAsia="cs-CZ" w:bidi="cs-CZ"/>
        </w:rPr>
        <w:t xml:space="preserve"> k veřejné zakázce</w:t>
      </w:r>
      <w:r w:rsidR="00773F91">
        <w:rPr>
          <w:rFonts w:asciiTheme="minorHAnsi" w:eastAsia="Arial" w:hAnsiTheme="minorHAnsi" w:cstheme="minorHAnsi"/>
          <w:bCs/>
          <w:color w:val="000000"/>
          <w:sz w:val="22"/>
          <w:szCs w:val="22"/>
          <w:lang w:eastAsia="cs-CZ" w:bidi="cs-CZ"/>
        </w:rPr>
        <w:t>)</w:t>
      </w:r>
    </w:p>
    <w:p w14:paraId="21ADE10E" w14:textId="3ABA08FF" w:rsidR="006B4D61" w:rsidRPr="00735AEE" w:rsidRDefault="006B4D61" w:rsidP="006B4D61">
      <w:pPr>
        <w:numPr>
          <w:ilvl w:val="0"/>
          <w:numId w:val="2"/>
        </w:numPr>
        <w:suppressAutoHyphens w:val="0"/>
        <w:spacing w:after="120" w:line="200" w:lineRule="atLeast"/>
        <w:ind w:left="1418" w:hanging="709"/>
        <w:jc w:val="both"/>
        <w:rPr>
          <w:rFonts w:ascii="Calibri" w:hAnsi="Calibri" w:cs="Calibri"/>
          <w:sz w:val="22"/>
          <w:szCs w:val="22"/>
        </w:rPr>
      </w:pPr>
      <w:r w:rsidRPr="00735AEE">
        <w:rPr>
          <w:rFonts w:asciiTheme="minorHAnsi" w:hAnsiTheme="minorHAnsi" w:cstheme="minorHAnsi"/>
          <w:sz w:val="22"/>
          <w:szCs w:val="22"/>
        </w:rPr>
        <w:t xml:space="preserve">Zpráva z vizuálního restaurátorského průzkumu a předběžný restaurátorský záměr na zajištění archeologického nálezu, Dům sv. Prokopa, Sázavský klášter, </w:t>
      </w:r>
      <w:r w:rsidR="00222FB2">
        <w:rPr>
          <w:rFonts w:asciiTheme="minorHAnsi" w:hAnsiTheme="minorHAnsi" w:cstheme="minorHAnsi"/>
          <w:sz w:val="22"/>
          <w:szCs w:val="22"/>
        </w:rPr>
        <w:t>XXXX</w:t>
      </w:r>
      <w:r w:rsidRPr="00735AEE">
        <w:rPr>
          <w:rFonts w:asciiTheme="minorHAnsi" w:hAnsiTheme="minorHAnsi" w:cstheme="minorHAnsi"/>
          <w:sz w:val="22"/>
          <w:szCs w:val="22"/>
        </w:rPr>
        <w:t xml:space="preserve">, </w:t>
      </w:r>
      <w:r w:rsidR="00222FB2">
        <w:rPr>
          <w:rFonts w:asciiTheme="minorHAnsi" w:hAnsiTheme="minorHAnsi" w:cstheme="minorHAnsi"/>
          <w:sz w:val="22"/>
          <w:szCs w:val="22"/>
        </w:rPr>
        <w:t>XXXX</w:t>
      </w:r>
      <w:r w:rsidRPr="00735AEE">
        <w:rPr>
          <w:rFonts w:asciiTheme="minorHAnsi" w:hAnsiTheme="minorHAnsi" w:cstheme="minorHAnsi"/>
          <w:sz w:val="22"/>
          <w:szCs w:val="22"/>
        </w:rPr>
        <w:t>, 11/2023</w:t>
      </w:r>
      <w:r>
        <w:rPr>
          <w:rFonts w:asciiTheme="minorHAnsi" w:hAnsiTheme="minorHAnsi" w:cstheme="minorHAnsi"/>
          <w:sz w:val="22"/>
          <w:szCs w:val="22"/>
        </w:rPr>
        <w:t xml:space="preserve"> </w:t>
      </w:r>
      <w:r>
        <w:rPr>
          <w:rFonts w:ascii="Calibri" w:hAnsi="Calibri" w:cs="Calibri"/>
          <w:sz w:val="22"/>
          <w:szCs w:val="22"/>
          <w:lang w:eastAsia="cs-CZ"/>
        </w:rPr>
        <w:t>(</w:t>
      </w:r>
      <w:r w:rsidRPr="00FB5949">
        <w:rPr>
          <w:rFonts w:asciiTheme="minorHAnsi" w:eastAsia="Arial" w:hAnsiTheme="minorHAnsi" w:cstheme="minorHAnsi"/>
          <w:bCs/>
          <w:color w:val="000000"/>
          <w:sz w:val="22"/>
          <w:szCs w:val="22"/>
          <w:lang w:eastAsia="cs-CZ" w:bidi="cs-CZ"/>
        </w:rPr>
        <w:t xml:space="preserve">příloha č. </w:t>
      </w:r>
      <w:r w:rsidR="00FF6C22">
        <w:rPr>
          <w:rFonts w:asciiTheme="minorHAnsi" w:eastAsia="Arial" w:hAnsiTheme="minorHAnsi" w:cstheme="minorHAnsi"/>
          <w:bCs/>
          <w:color w:val="000000"/>
          <w:sz w:val="22"/>
          <w:szCs w:val="22"/>
          <w:lang w:eastAsia="cs-CZ" w:bidi="cs-CZ"/>
        </w:rPr>
        <w:t>12</w:t>
      </w:r>
      <w:r w:rsidR="00FF6C22" w:rsidRPr="00FB5949">
        <w:rPr>
          <w:rFonts w:asciiTheme="minorHAnsi" w:eastAsia="Arial" w:hAnsiTheme="minorHAnsi" w:cstheme="minorHAnsi"/>
          <w:bCs/>
          <w:color w:val="000000"/>
          <w:sz w:val="22"/>
          <w:szCs w:val="22"/>
          <w:lang w:eastAsia="cs-CZ" w:bidi="cs-CZ"/>
        </w:rPr>
        <w:t xml:space="preserve"> </w:t>
      </w:r>
      <w:r w:rsidR="00A259FF" w:rsidRPr="00FB5949">
        <w:rPr>
          <w:rFonts w:asciiTheme="minorHAnsi" w:eastAsia="Arial" w:hAnsiTheme="minorHAnsi" w:cstheme="minorHAnsi"/>
          <w:bCs/>
          <w:color w:val="000000"/>
          <w:sz w:val="22"/>
          <w:szCs w:val="22"/>
          <w:lang w:eastAsia="cs-CZ" w:bidi="cs-CZ"/>
        </w:rPr>
        <w:t>zadávací dokumentace</w:t>
      </w:r>
      <w:r w:rsidR="00A259FF">
        <w:rPr>
          <w:rFonts w:asciiTheme="minorHAnsi" w:eastAsia="Arial" w:hAnsiTheme="minorHAnsi" w:cstheme="minorHAnsi"/>
          <w:bCs/>
          <w:color w:val="000000"/>
          <w:sz w:val="22"/>
          <w:szCs w:val="22"/>
          <w:lang w:eastAsia="cs-CZ" w:bidi="cs-CZ"/>
        </w:rPr>
        <w:t xml:space="preserve"> k veřejné zakázce</w:t>
      </w:r>
      <w:r>
        <w:rPr>
          <w:rFonts w:asciiTheme="minorHAnsi" w:eastAsia="Arial" w:hAnsiTheme="minorHAnsi" w:cstheme="minorHAnsi"/>
          <w:bCs/>
          <w:color w:val="000000"/>
          <w:sz w:val="22"/>
          <w:szCs w:val="22"/>
          <w:lang w:eastAsia="cs-CZ" w:bidi="cs-CZ"/>
        </w:rPr>
        <w:t>)</w:t>
      </w:r>
    </w:p>
    <w:p w14:paraId="74D74F47" w14:textId="60E60C36" w:rsidR="00FF6C22" w:rsidRPr="00A52E07" w:rsidRDefault="00FF6C22">
      <w:pPr>
        <w:numPr>
          <w:ilvl w:val="0"/>
          <w:numId w:val="2"/>
        </w:numPr>
        <w:suppressAutoHyphens w:val="0"/>
        <w:spacing w:after="120" w:line="200" w:lineRule="atLeast"/>
        <w:ind w:left="1418" w:hanging="709"/>
        <w:jc w:val="both"/>
        <w:rPr>
          <w:rFonts w:ascii="Calibri" w:hAnsi="Calibri" w:cs="Calibri"/>
          <w:sz w:val="22"/>
          <w:szCs w:val="22"/>
          <w:lang w:val="x-none"/>
        </w:rPr>
      </w:pPr>
      <w:r>
        <w:rPr>
          <w:rFonts w:asciiTheme="minorHAnsi" w:hAnsiTheme="minorHAnsi" w:cstheme="minorHAnsi"/>
          <w:sz w:val="22"/>
          <w:szCs w:val="22"/>
        </w:rPr>
        <w:t xml:space="preserve">schématický </w:t>
      </w:r>
      <w:r w:rsidRPr="00A52E07">
        <w:rPr>
          <w:rFonts w:ascii="Calibri" w:hAnsi="Calibri" w:cs="Calibri"/>
          <w:sz w:val="22"/>
          <w:szCs w:val="22"/>
          <w:lang w:val="x-none"/>
        </w:rPr>
        <w:t>zákres zájmového území</w:t>
      </w:r>
      <w:r w:rsidR="00B51778" w:rsidRPr="00A52E07">
        <w:rPr>
          <w:rFonts w:ascii="Calibri" w:hAnsi="Calibri" w:cs="Calibri"/>
          <w:sz w:val="22"/>
          <w:szCs w:val="22"/>
          <w:lang w:val="x-none"/>
        </w:rPr>
        <w:t xml:space="preserve"> </w:t>
      </w:r>
      <w:r w:rsidR="00BE2830" w:rsidRPr="00A52E07">
        <w:rPr>
          <w:rFonts w:ascii="Calibri" w:hAnsi="Calibri" w:cs="Calibri"/>
          <w:sz w:val="22"/>
          <w:szCs w:val="22"/>
          <w:lang w:val="x-none"/>
        </w:rPr>
        <w:t>–</w:t>
      </w:r>
      <w:r w:rsidR="00B51778" w:rsidRPr="00A52E07">
        <w:rPr>
          <w:rFonts w:ascii="Calibri" w:hAnsi="Calibri" w:cs="Calibri"/>
          <w:sz w:val="22"/>
          <w:szCs w:val="22"/>
          <w:lang w:val="x-none"/>
        </w:rPr>
        <w:t xml:space="preserve"> </w:t>
      </w:r>
      <w:r w:rsidR="00BE2830" w:rsidRPr="00A52E07">
        <w:rPr>
          <w:rFonts w:ascii="Calibri" w:hAnsi="Calibri" w:cs="Calibri"/>
          <w:sz w:val="22"/>
          <w:szCs w:val="22"/>
          <w:lang w:val="x-none"/>
        </w:rPr>
        <w:t>příloha č. 5 této smlouvy.</w:t>
      </w:r>
    </w:p>
    <w:p w14:paraId="0CA6A094" w14:textId="4A46A9F6" w:rsidR="00572F1F" w:rsidRPr="008B2287" w:rsidRDefault="00572F1F" w:rsidP="00CB3A6A">
      <w:pPr>
        <w:numPr>
          <w:ilvl w:val="1"/>
          <w:numId w:val="16"/>
        </w:numPr>
        <w:suppressAutoHyphens w:val="0"/>
        <w:spacing w:after="120" w:line="200" w:lineRule="atLeast"/>
        <w:ind w:left="567" w:hanging="567"/>
        <w:jc w:val="both"/>
        <w:rPr>
          <w:rFonts w:ascii="Calibri" w:hAnsi="Calibri" w:cs="Calibri"/>
          <w:sz w:val="22"/>
          <w:szCs w:val="22"/>
          <w:lang w:val="x-none"/>
        </w:rPr>
      </w:pPr>
      <w:r w:rsidRPr="008B2287">
        <w:rPr>
          <w:rFonts w:ascii="Calibri" w:hAnsi="Calibri" w:cs="Calibri"/>
          <w:sz w:val="22"/>
          <w:szCs w:val="22"/>
          <w:lang w:val="x-none"/>
        </w:rPr>
        <w:t xml:space="preserve">Zhotovitel předá objednateli </w:t>
      </w:r>
      <w:r w:rsidR="00A52E07">
        <w:rPr>
          <w:rFonts w:ascii="Calibri" w:hAnsi="Calibri" w:cs="Calibri"/>
          <w:sz w:val="22"/>
          <w:szCs w:val="22"/>
          <w:lang w:val="x-none"/>
        </w:rPr>
        <w:t>p</w:t>
      </w:r>
      <w:r w:rsidR="00A52E07" w:rsidRPr="00A52E07">
        <w:rPr>
          <w:rFonts w:ascii="Calibri" w:hAnsi="Calibri" w:cs="Calibri"/>
          <w:sz w:val="22"/>
          <w:szCs w:val="22"/>
          <w:lang w:val="x-none"/>
        </w:rPr>
        <w:t>ovolení změny stavby před jejím dokončením</w:t>
      </w:r>
      <w:r w:rsidRPr="008B2287">
        <w:rPr>
          <w:rFonts w:ascii="Calibri" w:hAnsi="Calibri" w:cs="Calibri"/>
          <w:sz w:val="22"/>
          <w:szCs w:val="22"/>
          <w:lang w:val="x-none"/>
        </w:rPr>
        <w:t xml:space="preserve"> včetně veškeré související dokumentace dotčených orgánů a oprávněných organizací</w:t>
      </w:r>
      <w:r w:rsidRPr="00A52E07">
        <w:rPr>
          <w:rFonts w:ascii="Calibri" w:hAnsi="Calibri" w:cs="Calibri"/>
          <w:sz w:val="22"/>
          <w:szCs w:val="22"/>
          <w:lang w:val="x-none"/>
        </w:rPr>
        <w:t>, která</w:t>
      </w:r>
      <w:r w:rsidRPr="008B2287">
        <w:rPr>
          <w:rFonts w:ascii="Calibri" w:hAnsi="Calibri" w:cs="Calibri"/>
          <w:sz w:val="22"/>
          <w:szCs w:val="22"/>
        </w:rPr>
        <w:t xml:space="preserve"> v rámci plnění této smlouvy získá</w:t>
      </w:r>
      <w:r>
        <w:rPr>
          <w:rFonts w:ascii="Calibri" w:hAnsi="Calibri" w:cs="Calibri"/>
          <w:sz w:val="22"/>
          <w:szCs w:val="22"/>
        </w:rPr>
        <w:t>, a to ve sjednaném místě plnění</w:t>
      </w:r>
      <w:r w:rsidRPr="008B2287">
        <w:rPr>
          <w:rFonts w:ascii="Calibri" w:hAnsi="Calibri" w:cs="Calibri"/>
          <w:sz w:val="22"/>
          <w:szCs w:val="22"/>
          <w:lang w:val="x-none"/>
        </w:rPr>
        <w:t>.</w:t>
      </w:r>
    </w:p>
    <w:p w14:paraId="6F6B0BBB" w14:textId="77777777" w:rsidR="00C42FEC" w:rsidRPr="00115EB9" w:rsidRDefault="00C42FEC" w:rsidP="0064076E">
      <w:pPr>
        <w:spacing w:after="120" w:line="200" w:lineRule="atLeast"/>
        <w:ind w:left="540"/>
        <w:jc w:val="both"/>
        <w:rPr>
          <w:rFonts w:ascii="Calibri" w:hAnsi="Calibri" w:cs="Calibri"/>
          <w:sz w:val="16"/>
          <w:szCs w:val="16"/>
          <w:lang w:val="x-none"/>
        </w:rPr>
      </w:pPr>
    </w:p>
    <w:p w14:paraId="78ADE716" w14:textId="7D3C1CD1" w:rsidR="00C42FEC" w:rsidRDefault="00F141FB" w:rsidP="00176AAB">
      <w:pPr>
        <w:numPr>
          <w:ilvl w:val="0"/>
          <w:numId w:val="16"/>
        </w:numPr>
        <w:suppressAutoHyphens w:val="0"/>
        <w:spacing w:line="200" w:lineRule="atLeast"/>
        <w:ind w:left="357" w:hanging="357"/>
        <w:jc w:val="center"/>
        <w:rPr>
          <w:rFonts w:ascii="Calibri" w:hAnsi="Calibri" w:cs="Calibri"/>
          <w:b/>
          <w:sz w:val="22"/>
          <w:szCs w:val="22"/>
          <w:lang w:eastAsia="cs-CZ"/>
        </w:rPr>
      </w:pPr>
      <w:r>
        <w:rPr>
          <w:rFonts w:ascii="Calibri" w:hAnsi="Calibri" w:cs="Calibri"/>
          <w:b/>
          <w:sz w:val="22"/>
          <w:szCs w:val="22"/>
          <w:lang w:eastAsia="cs-CZ"/>
        </w:rPr>
        <w:t>Čas</w:t>
      </w:r>
      <w:r w:rsidRPr="008B2287">
        <w:rPr>
          <w:rFonts w:ascii="Calibri" w:hAnsi="Calibri" w:cs="Calibri"/>
          <w:b/>
          <w:sz w:val="22"/>
          <w:szCs w:val="22"/>
          <w:lang w:eastAsia="cs-CZ"/>
        </w:rPr>
        <w:t xml:space="preserve"> </w:t>
      </w:r>
      <w:r w:rsidR="00C42FEC" w:rsidRPr="008B2287">
        <w:rPr>
          <w:rFonts w:ascii="Calibri" w:hAnsi="Calibri" w:cs="Calibri"/>
          <w:b/>
          <w:sz w:val="22"/>
          <w:szCs w:val="22"/>
          <w:lang w:eastAsia="cs-CZ"/>
        </w:rPr>
        <w:t>a místo plnění</w:t>
      </w:r>
      <w:r w:rsidR="00B92F23">
        <w:rPr>
          <w:rFonts w:ascii="Calibri" w:hAnsi="Calibri" w:cs="Calibri"/>
          <w:b/>
          <w:sz w:val="22"/>
          <w:szCs w:val="22"/>
          <w:lang w:eastAsia="cs-CZ"/>
        </w:rPr>
        <w:t>, přejímací řízení</w:t>
      </w:r>
    </w:p>
    <w:p w14:paraId="4E2D45B9" w14:textId="77777777" w:rsidR="00187013" w:rsidRPr="008B2287" w:rsidRDefault="00187013" w:rsidP="00187013">
      <w:pPr>
        <w:suppressAutoHyphens w:val="0"/>
        <w:spacing w:line="200" w:lineRule="atLeast"/>
        <w:ind w:left="357"/>
        <w:rPr>
          <w:rFonts w:ascii="Calibri" w:hAnsi="Calibri" w:cs="Calibri"/>
          <w:b/>
          <w:sz w:val="22"/>
          <w:szCs w:val="22"/>
          <w:lang w:eastAsia="cs-CZ"/>
        </w:rPr>
      </w:pPr>
    </w:p>
    <w:p w14:paraId="42873565" w14:textId="77777777" w:rsidR="0015736D" w:rsidRDefault="00872798" w:rsidP="0064076E">
      <w:pPr>
        <w:numPr>
          <w:ilvl w:val="1"/>
          <w:numId w:val="16"/>
        </w:numPr>
        <w:suppressAutoHyphens w:val="0"/>
        <w:spacing w:after="120" w:line="200" w:lineRule="atLeast"/>
        <w:ind w:left="567" w:hanging="567"/>
        <w:jc w:val="both"/>
        <w:rPr>
          <w:rFonts w:ascii="Calibri" w:hAnsi="Calibri" w:cs="Calibri"/>
          <w:bCs/>
          <w:sz w:val="22"/>
          <w:szCs w:val="22"/>
          <w:lang w:eastAsia="cs-CZ"/>
        </w:rPr>
      </w:pPr>
      <w:r>
        <w:rPr>
          <w:rFonts w:ascii="Calibri" w:hAnsi="Calibri" w:cs="Calibri"/>
          <w:bCs/>
          <w:sz w:val="22"/>
          <w:szCs w:val="22"/>
          <w:lang w:eastAsia="cs-CZ"/>
        </w:rPr>
        <w:t xml:space="preserve">  </w:t>
      </w:r>
      <w:r w:rsidR="0015736D">
        <w:rPr>
          <w:rFonts w:ascii="Calibri" w:hAnsi="Calibri" w:cs="Calibri"/>
          <w:bCs/>
          <w:sz w:val="22"/>
          <w:szCs w:val="22"/>
          <w:lang w:eastAsia="cs-CZ"/>
        </w:rPr>
        <w:t>Zhotovitel se zavazuje provést dílo v následujících termínech</w:t>
      </w:r>
      <w:r w:rsidR="00EF7C0A">
        <w:rPr>
          <w:rFonts w:ascii="Calibri" w:hAnsi="Calibri" w:cs="Calibri"/>
          <w:bCs/>
          <w:sz w:val="22"/>
          <w:szCs w:val="22"/>
          <w:lang w:eastAsia="cs-CZ"/>
        </w:rPr>
        <w:t xml:space="preserve"> (čas plnění)</w:t>
      </w:r>
      <w:r w:rsidR="0015736D">
        <w:rPr>
          <w:rFonts w:ascii="Calibri" w:hAnsi="Calibri" w:cs="Calibri"/>
          <w:bCs/>
          <w:sz w:val="22"/>
          <w:szCs w:val="22"/>
          <w:lang w:eastAsia="cs-CZ"/>
        </w:rPr>
        <w:t xml:space="preserve">: </w:t>
      </w:r>
    </w:p>
    <w:p w14:paraId="58184E03" w14:textId="77777777" w:rsidR="00C42FEC" w:rsidRDefault="00C42FEC" w:rsidP="00AD3752">
      <w:pPr>
        <w:numPr>
          <w:ilvl w:val="2"/>
          <w:numId w:val="16"/>
        </w:numPr>
        <w:suppressAutoHyphens w:val="0"/>
        <w:spacing w:after="120" w:line="200" w:lineRule="atLeast"/>
        <w:ind w:left="993" w:hanging="993"/>
        <w:jc w:val="both"/>
        <w:rPr>
          <w:rFonts w:ascii="Calibri" w:hAnsi="Calibri" w:cs="Calibri"/>
          <w:bCs/>
          <w:sz w:val="22"/>
          <w:szCs w:val="22"/>
          <w:lang w:eastAsia="cs-CZ"/>
        </w:rPr>
      </w:pPr>
      <w:r w:rsidRPr="008B2287">
        <w:rPr>
          <w:rFonts w:ascii="Calibri" w:hAnsi="Calibri" w:cs="Calibri"/>
          <w:bCs/>
          <w:sz w:val="22"/>
          <w:szCs w:val="22"/>
          <w:lang w:eastAsia="cs-CZ"/>
        </w:rPr>
        <w:t xml:space="preserve">Termín zahájení plnění: </w:t>
      </w:r>
      <w:r w:rsidR="00AE59C4">
        <w:rPr>
          <w:rFonts w:ascii="Calibri" w:hAnsi="Calibri" w:cs="Calibri"/>
          <w:bCs/>
          <w:sz w:val="22"/>
          <w:szCs w:val="22"/>
          <w:lang w:eastAsia="cs-CZ"/>
        </w:rPr>
        <w:t>dnem</w:t>
      </w:r>
      <w:r w:rsidRPr="008B2287">
        <w:rPr>
          <w:rFonts w:ascii="Calibri" w:hAnsi="Calibri" w:cs="Calibri"/>
          <w:bCs/>
          <w:sz w:val="22"/>
          <w:szCs w:val="22"/>
          <w:lang w:eastAsia="cs-CZ"/>
        </w:rPr>
        <w:t xml:space="preserve"> nabytí účinnosti </w:t>
      </w:r>
      <w:r w:rsidR="008F6F72">
        <w:rPr>
          <w:rFonts w:ascii="Calibri" w:hAnsi="Calibri" w:cs="Calibri"/>
          <w:bCs/>
          <w:sz w:val="22"/>
          <w:szCs w:val="22"/>
          <w:lang w:eastAsia="cs-CZ"/>
        </w:rPr>
        <w:t xml:space="preserve">této </w:t>
      </w:r>
      <w:r w:rsidRPr="008B2287">
        <w:rPr>
          <w:rFonts w:ascii="Calibri" w:hAnsi="Calibri" w:cs="Calibri"/>
          <w:bCs/>
          <w:sz w:val="22"/>
          <w:szCs w:val="22"/>
          <w:lang w:eastAsia="cs-CZ"/>
        </w:rPr>
        <w:t>smlouvy</w:t>
      </w:r>
      <w:r w:rsidR="002A5ED4">
        <w:rPr>
          <w:rFonts w:ascii="Calibri" w:hAnsi="Calibri" w:cs="Calibri"/>
          <w:bCs/>
          <w:sz w:val="22"/>
          <w:szCs w:val="22"/>
          <w:lang w:eastAsia="cs-CZ"/>
        </w:rPr>
        <w:t>,</w:t>
      </w:r>
    </w:p>
    <w:p w14:paraId="45D5C9C3" w14:textId="56C5F5C3" w:rsidR="001869F0" w:rsidRDefault="00626FE5" w:rsidP="00AD3752">
      <w:pPr>
        <w:numPr>
          <w:ilvl w:val="2"/>
          <w:numId w:val="16"/>
        </w:numPr>
        <w:suppressAutoHyphens w:val="0"/>
        <w:spacing w:after="120" w:line="200" w:lineRule="atLeast"/>
        <w:ind w:left="993" w:hanging="993"/>
        <w:jc w:val="both"/>
        <w:rPr>
          <w:rFonts w:ascii="Calibri" w:hAnsi="Calibri" w:cs="Calibri"/>
          <w:bCs/>
          <w:sz w:val="22"/>
          <w:szCs w:val="22"/>
          <w:lang w:eastAsia="cs-CZ"/>
        </w:rPr>
      </w:pPr>
      <w:r w:rsidRPr="00E14C12">
        <w:rPr>
          <w:rFonts w:ascii="Calibri" w:hAnsi="Calibri" w:cs="Calibri"/>
          <w:b/>
          <w:bCs/>
          <w:sz w:val="22"/>
          <w:szCs w:val="22"/>
          <w:lang w:eastAsia="cs-CZ"/>
        </w:rPr>
        <w:t xml:space="preserve">Termín </w:t>
      </w:r>
      <w:r w:rsidR="006574E8" w:rsidRPr="00E14C12">
        <w:rPr>
          <w:rFonts w:ascii="Calibri" w:hAnsi="Calibri" w:cs="Calibri"/>
          <w:b/>
          <w:bCs/>
          <w:sz w:val="22"/>
          <w:szCs w:val="22"/>
          <w:lang w:eastAsia="cs-CZ"/>
        </w:rPr>
        <w:t xml:space="preserve">pro </w:t>
      </w:r>
      <w:r w:rsidR="00037387">
        <w:rPr>
          <w:rFonts w:ascii="Calibri" w:hAnsi="Calibri" w:cs="Calibri"/>
          <w:b/>
          <w:bCs/>
          <w:sz w:val="22"/>
          <w:szCs w:val="22"/>
          <w:lang w:eastAsia="cs-CZ"/>
        </w:rPr>
        <w:t>provedení dílčího plnění dle čl. 2.1.1. smlouvy (</w:t>
      </w:r>
      <w:r w:rsidR="000E46B5" w:rsidRPr="00F40D89">
        <w:rPr>
          <w:rFonts w:ascii="Calibri" w:hAnsi="Calibri" w:cs="Calibri"/>
          <w:b/>
          <w:sz w:val="22"/>
          <w:szCs w:val="22"/>
          <w:lang w:eastAsia="cs-CZ"/>
        </w:rPr>
        <w:t xml:space="preserve">Vyhodnocení všech předaných </w:t>
      </w:r>
      <w:r w:rsidR="000E46B5">
        <w:rPr>
          <w:rFonts w:ascii="Calibri" w:hAnsi="Calibri" w:cs="Calibri"/>
          <w:b/>
          <w:sz w:val="22"/>
          <w:szCs w:val="22"/>
          <w:lang w:eastAsia="cs-CZ"/>
        </w:rPr>
        <w:t xml:space="preserve">vstupních </w:t>
      </w:r>
      <w:r w:rsidR="000E46B5" w:rsidRPr="00F40D89">
        <w:rPr>
          <w:rFonts w:ascii="Calibri" w:hAnsi="Calibri" w:cs="Calibri"/>
          <w:b/>
          <w:sz w:val="22"/>
          <w:szCs w:val="22"/>
          <w:lang w:eastAsia="cs-CZ"/>
        </w:rPr>
        <w:t>podkladů</w:t>
      </w:r>
      <w:r w:rsidR="000E46B5">
        <w:rPr>
          <w:rFonts w:ascii="Calibri" w:hAnsi="Calibri" w:cs="Calibri"/>
          <w:b/>
          <w:sz w:val="22"/>
          <w:szCs w:val="22"/>
          <w:lang w:eastAsia="cs-CZ"/>
        </w:rPr>
        <w:t>, proveden</w:t>
      </w:r>
      <w:r w:rsidR="00027870">
        <w:rPr>
          <w:rFonts w:ascii="Calibri" w:hAnsi="Calibri" w:cs="Calibri"/>
          <w:b/>
          <w:sz w:val="22"/>
          <w:szCs w:val="22"/>
          <w:lang w:eastAsia="cs-CZ"/>
        </w:rPr>
        <w:t>í</w:t>
      </w:r>
      <w:r w:rsidR="000E46B5">
        <w:rPr>
          <w:rFonts w:ascii="Calibri" w:hAnsi="Calibri" w:cs="Calibri"/>
          <w:b/>
          <w:sz w:val="22"/>
          <w:szCs w:val="22"/>
          <w:lang w:eastAsia="cs-CZ"/>
        </w:rPr>
        <w:t xml:space="preserve"> průzkumů</w:t>
      </w:r>
      <w:r w:rsidR="000E46B5" w:rsidRPr="00F40D89">
        <w:rPr>
          <w:rFonts w:ascii="Calibri" w:hAnsi="Calibri" w:cs="Calibri"/>
          <w:b/>
          <w:sz w:val="22"/>
          <w:szCs w:val="22"/>
          <w:lang w:eastAsia="cs-CZ"/>
        </w:rPr>
        <w:t xml:space="preserve"> a případně</w:t>
      </w:r>
      <w:r w:rsidR="000E46B5">
        <w:rPr>
          <w:rFonts w:ascii="Calibri" w:hAnsi="Calibri" w:cs="Calibri"/>
          <w:b/>
          <w:sz w:val="22"/>
          <w:szCs w:val="22"/>
          <w:lang w:eastAsia="cs-CZ"/>
        </w:rPr>
        <w:t xml:space="preserve"> doplnění provedených průzkumů</w:t>
      </w:r>
      <w:r w:rsidR="00037387">
        <w:rPr>
          <w:rFonts w:ascii="Calibri" w:hAnsi="Calibri" w:cs="Calibri"/>
          <w:b/>
          <w:sz w:val="22"/>
          <w:szCs w:val="22"/>
          <w:lang w:eastAsia="cs-CZ"/>
        </w:rPr>
        <w:t>)</w:t>
      </w:r>
      <w:r>
        <w:rPr>
          <w:rFonts w:ascii="Calibri" w:hAnsi="Calibri" w:cs="Calibri"/>
          <w:bCs/>
          <w:sz w:val="22"/>
          <w:szCs w:val="22"/>
          <w:lang w:eastAsia="cs-CZ"/>
        </w:rPr>
        <w:t>:</w:t>
      </w:r>
      <w:r w:rsidR="005E5B52">
        <w:rPr>
          <w:rFonts w:ascii="Calibri" w:hAnsi="Calibri" w:cs="Calibri"/>
          <w:bCs/>
          <w:sz w:val="22"/>
          <w:szCs w:val="22"/>
          <w:lang w:eastAsia="cs-CZ"/>
        </w:rPr>
        <w:t xml:space="preserve"> </w:t>
      </w:r>
      <w:r w:rsidR="00310CC6">
        <w:rPr>
          <w:rFonts w:ascii="Calibri" w:hAnsi="Calibri" w:cs="Calibri"/>
          <w:bCs/>
          <w:sz w:val="22"/>
          <w:szCs w:val="22"/>
          <w:lang w:eastAsia="cs-CZ"/>
        </w:rPr>
        <w:t xml:space="preserve">do </w:t>
      </w:r>
      <w:r w:rsidR="00B75C96" w:rsidRPr="00484FAB">
        <w:rPr>
          <w:rFonts w:ascii="Calibri" w:hAnsi="Calibri" w:cs="Calibri"/>
          <w:bCs/>
          <w:sz w:val="22"/>
          <w:szCs w:val="22"/>
          <w:lang w:eastAsia="cs-CZ"/>
        </w:rPr>
        <w:t>4</w:t>
      </w:r>
      <w:r w:rsidR="009C0C3D">
        <w:rPr>
          <w:rFonts w:ascii="Calibri" w:hAnsi="Calibri" w:cs="Calibri"/>
          <w:bCs/>
          <w:sz w:val="22"/>
          <w:szCs w:val="22"/>
          <w:lang w:eastAsia="cs-CZ"/>
        </w:rPr>
        <w:t>0</w:t>
      </w:r>
      <w:r w:rsidR="00B46EC6" w:rsidRPr="002D12CF">
        <w:rPr>
          <w:rFonts w:ascii="Calibri" w:hAnsi="Calibri" w:cs="Calibri"/>
          <w:bCs/>
          <w:sz w:val="22"/>
          <w:szCs w:val="22"/>
          <w:lang w:eastAsia="cs-CZ"/>
        </w:rPr>
        <w:t xml:space="preserve"> </w:t>
      </w:r>
      <w:r w:rsidR="00FA05F8">
        <w:rPr>
          <w:rFonts w:ascii="Calibri" w:hAnsi="Calibri" w:cs="Calibri"/>
          <w:bCs/>
          <w:sz w:val="22"/>
          <w:szCs w:val="22"/>
          <w:lang w:eastAsia="cs-CZ"/>
        </w:rPr>
        <w:t xml:space="preserve">kalendářních </w:t>
      </w:r>
      <w:r w:rsidR="00B46EC6" w:rsidRPr="002D12CF">
        <w:rPr>
          <w:rFonts w:ascii="Calibri" w:hAnsi="Calibri" w:cs="Calibri"/>
          <w:bCs/>
          <w:sz w:val="22"/>
          <w:szCs w:val="22"/>
          <w:lang w:eastAsia="cs-CZ"/>
        </w:rPr>
        <w:t>dnů</w:t>
      </w:r>
      <w:r w:rsidR="00B46EC6">
        <w:rPr>
          <w:rFonts w:ascii="Calibri" w:hAnsi="Calibri" w:cs="Calibri"/>
          <w:bCs/>
          <w:sz w:val="22"/>
          <w:szCs w:val="22"/>
          <w:lang w:eastAsia="cs-CZ"/>
        </w:rPr>
        <w:t xml:space="preserve"> </w:t>
      </w:r>
      <w:r>
        <w:rPr>
          <w:rFonts w:ascii="Calibri" w:hAnsi="Calibri" w:cs="Calibri"/>
          <w:bCs/>
          <w:sz w:val="22"/>
          <w:szCs w:val="22"/>
          <w:lang w:eastAsia="cs-CZ"/>
        </w:rPr>
        <w:t xml:space="preserve">od </w:t>
      </w:r>
      <w:r w:rsidRPr="008B2287">
        <w:rPr>
          <w:rFonts w:ascii="Calibri" w:hAnsi="Calibri" w:cs="Calibri"/>
          <w:bCs/>
          <w:sz w:val="22"/>
          <w:szCs w:val="22"/>
          <w:lang w:eastAsia="cs-CZ"/>
        </w:rPr>
        <w:t xml:space="preserve">nabytí účinnosti </w:t>
      </w:r>
      <w:r>
        <w:rPr>
          <w:rFonts w:ascii="Calibri" w:hAnsi="Calibri" w:cs="Calibri"/>
          <w:bCs/>
          <w:sz w:val="22"/>
          <w:szCs w:val="22"/>
          <w:lang w:eastAsia="cs-CZ"/>
        </w:rPr>
        <w:t xml:space="preserve">této </w:t>
      </w:r>
      <w:r w:rsidRPr="008B2287">
        <w:rPr>
          <w:rFonts w:ascii="Calibri" w:hAnsi="Calibri" w:cs="Calibri"/>
          <w:bCs/>
          <w:sz w:val="22"/>
          <w:szCs w:val="22"/>
          <w:lang w:eastAsia="cs-CZ"/>
        </w:rPr>
        <w:t>smlouvy</w:t>
      </w:r>
      <w:r w:rsidR="00B46EC6">
        <w:rPr>
          <w:rFonts w:ascii="Calibri" w:hAnsi="Calibri" w:cs="Calibri"/>
          <w:bCs/>
          <w:sz w:val="22"/>
          <w:szCs w:val="22"/>
          <w:lang w:eastAsia="cs-CZ"/>
        </w:rPr>
        <w:t>,</w:t>
      </w:r>
    </w:p>
    <w:p w14:paraId="536B6CD3" w14:textId="2931A168" w:rsidR="00387517" w:rsidRPr="00700FEF" w:rsidRDefault="00387517" w:rsidP="00387517">
      <w:pPr>
        <w:suppressAutoHyphens w:val="0"/>
        <w:spacing w:after="120" w:line="200" w:lineRule="atLeast"/>
        <w:ind w:left="993"/>
        <w:jc w:val="both"/>
        <w:rPr>
          <w:rFonts w:asciiTheme="minorHAnsi" w:hAnsiTheme="minorHAnsi" w:cstheme="minorHAnsi"/>
          <w:bCs/>
          <w:sz w:val="22"/>
          <w:szCs w:val="22"/>
          <w:lang w:eastAsia="cs-CZ"/>
        </w:rPr>
      </w:pPr>
      <w:r w:rsidRPr="00700FEF">
        <w:rPr>
          <w:rFonts w:asciiTheme="minorHAnsi" w:hAnsiTheme="minorHAnsi" w:cstheme="minorHAnsi"/>
          <w:bCs/>
          <w:sz w:val="22"/>
          <w:szCs w:val="22"/>
          <w:lang w:eastAsia="cs-CZ"/>
        </w:rPr>
        <w:t xml:space="preserve">Objednatel má na kontrolu </w:t>
      </w:r>
      <w:r w:rsidR="00465443" w:rsidRPr="00700FEF">
        <w:rPr>
          <w:rFonts w:asciiTheme="minorHAnsi" w:hAnsiTheme="minorHAnsi" w:cstheme="minorHAnsi"/>
          <w:bCs/>
          <w:sz w:val="22"/>
          <w:szCs w:val="22"/>
          <w:lang w:eastAsia="cs-CZ"/>
        </w:rPr>
        <w:t xml:space="preserve">dílčího plnění </w:t>
      </w:r>
      <w:r w:rsidRPr="00700FEF">
        <w:rPr>
          <w:rFonts w:asciiTheme="minorHAnsi" w:hAnsiTheme="minorHAnsi" w:cstheme="minorHAnsi"/>
          <w:bCs/>
          <w:sz w:val="22"/>
          <w:szCs w:val="22"/>
          <w:lang w:eastAsia="cs-CZ"/>
        </w:rPr>
        <w:t xml:space="preserve">v rámci přejímacího řízení lhůtu </w:t>
      </w:r>
      <w:r w:rsidR="00540511">
        <w:rPr>
          <w:rFonts w:asciiTheme="minorHAnsi" w:hAnsiTheme="minorHAnsi" w:cstheme="minorHAnsi"/>
          <w:bCs/>
          <w:sz w:val="22"/>
          <w:szCs w:val="22"/>
          <w:lang w:eastAsia="cs-CZ"/>
        </w:rPr>
        <w:t>3</w:t>
      </w:r>
      <w:r w:rsidR="00387850" w:rsidRPr="00700FEF">
        <w:rPr>
          <w:rFonts w:asciiTheme="minorHAnsi" w:hAnsiTheme="minorHAnsi" w:cstheme="minorHAnsi"/>
          <w:bCs/>
          <w:sz w:val="22"/>
          <w:szCs w:val="22"/>
          <w:lang w:eastAsia="cs-CZ"/>
        </w:rPr>
        <w:t xml:space="preserve"> kalendářních</w:t>
      </w:r>
      <w:r w:rsidRPr="00700FEF">
        <w:rPr>
          <w:rFonts w:asciiTheme="minorHAnsi" w:hAnsiTheme="minorHAnsi" w:cstheme="minorHAnsi"/>
          <w:bCs/>
          <w:sz w:val="22"/>
          <w:szCs w:val="22"/>
          <w:lang w:eastAsia="cs-CZ"/>
        </w:rPr>
        <w:t xml:space="preserve"> dní od výzvy k</w:t>
      </w:r>
      <w:r w:rsidR="009C7CBC" w:rsidRPr="00700FEF">
        <w:rPr>
          <w:rFonts w:asciiTheme="minorHAnsi" w:hAnsiTheme="minorHAnsi" w:cstheme="minorHAnsi"/>
          <w:bCs/>
          <w:sz w:val="22"/>
          <w:szCs w:val="22"/>
          <w:lang w:eastAsia="cs-CZ"/>
        </w:rPr>
        <w:t> </w:t>
      </w:r>
      <w:r w:rsidRPr="00700FEF">
        <w:rPr>
          <w:rFonts w:asciiTheme="minorHAnsi" w:hAnsiTheme="minorHAnsi" w:cstheme="minorHAnsi"/>
          <w:bCs/>
          <w:sz w:val="22"/>
          <w:szCs w:val="22"/>
          <w:lang w:eastAsia="cs-CZ"/>
        </w:rPr>
        <w:t>p</w:t>
      </w:r>
      <w:r w:rsidR="00D538B0" w:rsidRPr="00700FEF">
        <w:rPr>
          <w:rFonts w:asciiTheme="minorHAnsi" w:hAnsiTheme="minorHAnsi" w:cstheme="minorHAnsi"/>
          <w:bCs/>
          <w:sz w:val="22"/>
          <w:szCs w:val="22"/>
          <w:lang w:eastAsia="cs-CZ"/>
        </w:rPr>
        <w:t>řevzetí</w:t>
      </w:r>
      <w:r w:rsidR="009C7CBC" w:rsidRPr="00700FEF">
        <w:rPr>
          <w:rFonts w:asciiTheme="minorHAnsi" w:hAnsiTheme="minorHAnsi" w:cstheme="minorHAnsi"/>
          <w:bCs/>
          <w:sz w:val="22"/>
          <w:szCs w:val="22"/>
          <w:lang w:eastAsia="cs-CZ"/>
        </w:rPr>
        <w:t>;</w:t>
      </w:r>
      <w:r w:rsidR="001B2353" w:rsidRPr="00700FEF">
        <w:rPr>
          <w:rFonts w:asciiTheme="minorHAnsi" w:hAnsiTheme="minorHAnsi" w:cstheme="minorHAnsi"/>
          <w:bCs/>
          <w:sz w:val="22"/>
          <w:szCs w:val="22"/>
          <w:lang w:eastAsia="cs-CZ"/>
        </w:rPr>
        <w:t xml:space="preserve"> </w:t>
      </w:r>
      <w:r w:rsidR="00290FE1" w:rsidRPr="00700FEF">
        <w:rPr>
          <w:rFonts w:asciiTheme="minorHAnsi" w:hAnsiTheme="minorHAnsi" w:cstheme="minorHAnsi"/>
          <w:bCs/>
          <w:sz w:val="22"/>
          <w:szCs w:val="22"/>
          <w:lang w:eastAsia="cs-CZ"/>
        </w:rPr>
        <w:t xml:space="preserve">zhotovitel má na odstranění případných vad nebo nedodělků </w:t>
      </w:r>
      <w:r w:rsidR="00CC75A7" w:rsidRPr="00700FEF">
        <w:rPr>
          <w:rFonts w:asciiTheme="minorHAnsi" w:hAnsiTheme="minorHAnsi" w:cstheme="minorHAnsi"/>
          <w:bCs/>
          <w:sz w:val="22"/>
          <w:szCs w:val="22"/>
          <w:lang w:eastAsia="cs-CZ"/>
        </w:rPr>
        <w:t xml:space="preserve">lhůtu </w:t>
      </w:r>
      <w:r w:rsidR="00540511">
        <w:rPr>
          <w:rFonts w:asciiTheme="minorHAnsi" w:hAnsiTheme="minorHAnsi" w:cstheme="minorHAnsi"/>
          <w:bCs/>
          <w:sz w:val="22"/>
          <w:szCs w:val="22"/>
          <w:lang w:eastAsia="cs-CZ"/>
        </w:rPr>
        <w:t>3</w:t>
      </w:r>
      <w:r w:rsidR="00290FE1" w:rsidRPr="00700FEF">
        <w:rPr>
          <w:rFonts w:asciiTheme="minorHAnsi" w:hAnsiTheme="minorHAnsi" w:cstheme="minorHAnsi"/>
          <w:bCs/>
          <w:sz w:val="22"/>
          <w:szCs w:val="22"/>
          <w:lang w:eastAsia="cs-CZ"/>
        </w:rPr>
        <w:t xml:space="preserve"> kalendářních dní od podpisu zápisu o předání a převzetí díla v rozsahu dílčího plnění</w:t>
      </w:r>
      <w:r w:rsidR="0042526F" w:rsidRPr="00700FEF">
        <w:rPr>
          <w:rFonts w:asciiTheme="minorHAnsi" w:hAnsiTheme="minorHAnsi" w:cstheme="minorHAnsi"/>
          <w:bCs/>
          <w:sz w:val="22"/>
          <w:szCs w:val="22"/>
          <w:lang w:eastAsia="cs-CZ"/>
        </w:rPr>
        <w:t xml:space="preserve"> díla</w:t>
      </w:r>
      <w:r w:rsidR="00290FE1" w:rsidRPr="00700FEF">
        <w:rPr>
          <w:rFonts w:asciiTheme="minorHAnsi" w:hAnsiTheme="minorHAnsi" w:cstheme="minorHAnsi"/>
          <w:bCs/>
          <w:sz w:val="22"/>
          <w:szCs w:val="22"/>
          <w:lang w:eastAsia="cs-CZ"/>
        </w:rPr>
        <w:t xml:space="preserve"> s výhradami;</w:t>
      </w:r>
    </w:p>
    <w:p w14:paraId="3775BFA1" w14:textId="7009D59E" w:rsidR="00E01D09" w:rsidRPr="00700FEF" w:rsidRDefault="001869F0" w:rsidP="00AD3752">
      <w:pPr>
        <w:numPr>
          <w:ilvl w:val="2"/>
          <w:numId w:val="16"/>
        </w:numPr>
        <w:suppressAutoHyphens w:val="0"/>
        <w:spacing w:after="120" w:line="200" w:lineRule="atLeast"/>
        <w:ind w:left="993" w:hanging="993"/>
        <w:jc w:val="both"/>
        <w:rPr>
          <w:rFonts w:asciiTheme="minorHAnsi" w:hAnsiTheme="minorHAnsi" w:cstheme="minorHAnsi"/>
          <w:b/>
          <w:bCs/>
          <w:sz w:val="22"/>
          <w:szCs w:val="22"/>
          <w:lang w:eastAsia="cs-CZ"/>
        </w:rPr>
      </w:pPr>
      <w:r w:rsidRPr="00700FEF">
        <w:rPr>
          <w:rFonts w:asciiTheme="minorHAnsi" w:hAnsiTheme="minorHAnsi" w:cstheme="minorHAnsi"/>
          <w:b/>
          <w:bCs/>
          <w:sz w:val="22"/>
          <w:szCs w:val="22"/>
          <w:lang w:eastAsia="cs-CZ"/>
        </w:rPr>
        <w:t>Termín provedení dílčího plnění dle č</w:t>
      </w:r>
      <w:r w:rsidRPr="00700FEF">
        <w:rPr>
          <w:rStyle w:val="Odkaznakoment"/>
          <w:rFonts w:asciiTheme="minorHAnsi" w:hAnsiTheme="minorHAnsi" w:cstheme="minorHAnsi"/>
          <w:sz w:val="22"/>
          <w:szCs w:val="22"/>
          <w:lang w:val="x-none"/>
        </w:rPr>
        <w:t>.</w:t>
      </w:r>
      <w:r w:rsidRPr="00700FEF">
        <w:rPr>
          <w:rStyle w:val="Odkaznakoment"/>
          <w:rFonts w:asciiTheme="minorHAnsi" w:hAnsiTheme="minorHAnsi" w:cstheme="minorHAnsi"/>
          <w:sz w:val="22"/>
          <w:szCs w:val="22"/>
        </w:rPr>
        <w:t xml:space="preserve"> </w:t>
      </w:r>
      <w:r w:rsidRPr="00700FEF">
        <w:rPr>
          <w:rFonts w:asciiTheme="minorHAnsi" w:hAnsiTheme="minorHAnsi" w:cstheme="minorHAnsi"/>
          <w:b/>
          <w:bCs/>
          <w:sz w:val="22"/>
          <w:szCs w:val="22"/>
          <w:lang w:eastAsia="cs-CZ"/>
        </w:rPr>
        <w:t xml:space="preserve">2.1.2 smlouvy (2 varianty nového řešení): </w:t>
      </w:r>
      <w:r w:rsidRPr="00700FEF">
        <w:rPr>
          <w:rFonts w:asciiTheme="minorHAnsi" w:hAnsiTheme="minorHAnsi" w:cstheme="minorHAnsi"/>
          <w:bCs/>
          <w:sz w:val="22"/>
          <w:szCs w:val="22"/>
          <w:lang w:eastAsia="cs-CZ"/>
        </w:rPr>
        <w:t xml:space="preserve">do </w:t>
      </w:r>
      <w:r w:rsidR="00540511">
        <w:rPr>
          <w:rFonts w:asciiTheme="minorHAnsi" w:hAnsiTheme="minorHAnsi" w:cstheme="minorHAnsi"/>
          <w:bCs/>
          <w:sz w:val="22"/>
          <w:szCs w:val="22"/>
          <w:lang w:eastAsia="cs-CZ"/>
        </w:rPr>
        <w:t>5</w:t>
      </w:r>
      <w:r w:rsidR="009B5F95" w:rsidRPr="00700FEF">
        <w:rPr>
          <w:rFonts w:asciiTheme="minorHAnsi" w:hAnsiTheme="minorHAnsi" w:cstheme="minorHAnsi"/>
          <w:bCs/>
          <w:sz w:val="22"/>
          <w:szCs w:val="22"/>
          <w:lang w:eastAsia="cs-CZ"/>
        </w:rPr>
        <w:t>0</w:t>
      </w:r>
      <w:r w:rsidRPr="00700FEF">
        <w:rPr>
          <w:rFonts w:asciiTheme="minorHAnsi" w:hAnsiTheme="minorHAnsi" w:cstheme="minorHAnsi"/>
          <w:bCs/>
          <w:sz w:val="22"/>
          <w:szCs w:val="22"/>
          <w:lang w:eastAsia="cs-CZ"/>
        </w:rPr>
        <w:t xml:space="preserve"> </w:t>
      </w:r>
      <w:r w:rsidR="00C6551E" w:rsidRPr="00700FEF">
        <w:rPr>
          <w:rFonts w:asciiTheme="minorHAnsi" w:hAnsiTheme="minorHAnsi" w:cstheme="minorHAnsi"/>
          <w:bCs/>
          <w:sz w:val="22"/>
          <w:szCs w:val="22"/>
          <w:lang w:eastAsia="cs-CZ"/>
        </w:rPr>
        <w:t xml:space="preserve">kalendářních </w:t>
      </w:r>
      <w:r w:rsidRPr="00700FEF">
        <w:rPr>
          <w:rFonts w:asciiTheme="minorHAnsi" w:hAnsiTheme="minorHAnsi" w:cstheme="minorHAnsi"/>
          <w:bCs/>
          <w:sz w:val="22"/>
          <w:szCs w:val="22"/>
          <w:lang w:eastAsia="cs-CZ"/>
        </w:rPr>
        <w:t>dní ode dne nabytí účinnosti této smlouvy,</w:t>
      </w:r>
    </w:p>
    <w:p w14:paraId="3DFBB40C" w14:textId="0D1C0977" w:rsidR="00D81972" w:rsidRPr="00700FEF" w:rsidRDefault="002271FD" w:rsidP="002271FD">
      <w:pPr>
        <w:pStyle w:val="Odstavecseseznamem"/>
        <w:suppressAutoHyphens w:val="0"/>
        <w:spacing w:after="120" w:line="200" w:lineRule="atLeast"/>
        <w:ind w:left="993"/>
        <w:jc w:val="both"/>
        <w:rPr>
          <w:rFonts w:asciiTheme="minorHAnsi" w:hAnsiTheme="minorHAnsi" w:cstheme="minorHAnsi"/>
          <w:bCs/>
          <w:lang w:eastAsia="cs-CZ"/>
        </w:rPr>
      </w:pPr>
      <w:r w:rsidRPr="00700FEF">
        <w:rPr>
          <w:rFonts w:asciiTheme="minorHAnsi" w:hAnsiTheme="minorHAnsi" w:cstheme="minorHAnsi"/>
          <w:bCs/>
          <w:lang w:eastAsia="cs-CZ"/>
        </w:rPr>
        <w:t>Objednatel má na kontrolu</w:t>
      </w:r>
      <w:r w:rsidR="00465443" w:rsidRPr="00700FEF">
        <w:rPr>
          <w:rFonts w:asciiTheme="minorHAnsi" w:hAnsiTheme="minorHAnsi" w:cstheme="minorHAnsi"/>
          <w:bCs/>
          <w:lang w:eastAsia="cs-CZ"/>
        </w:rPr>
        <w:t xml:space="preserve"> dílčího plnění</w:t>
      </w:r>
      <w:r w:rsidRPr="00700FEF">
        <w:rPr>
          <w:rFonts w:asciiTheme="minorHAnsi" w:hAnsiTheme="minorHAnsi" w:cstheme="minorHAnsi"/>
          <w:bCs/>
          <w:lang w:eastAsia="cs-CZ"/>
        </w:rPr>
        <w:t xml:space="preserve"> v rámci přejímacího řízení lhůtu 5 kalendářních dní od </w:t>
      </w:r>
      <w:r w:rsidR="00D538B0" w:rsidRPr="00700FEF">
        <w:rPr>
          <w:rFonts w:asciiTheme="minorHAnsi" w:hAnsiTheme="minorHAnsi" w:cstheme="minorHAnsi"/>
          <w:bCs/>
          <w:lang w:eastAsia="cs-CZ"/>
        </w:rPr>
        <w:t>výzvy k převzetí</w:t>
      </w:r>
      <w:r w:rsidRPr="00700FEF">
        <w:rPr>
          <w:rFonts w:asciiTheme="minorHAnsi" w:hAnsiTheme="minorHAnsi" w:cstheme="minorHAnsi"/>
          <w:bCs/>
          <w:lang w:eastAsia="cs-CZ"/>
        </w:rPr>
        <w:t xml:space="preserve">; zhotovitel má na odstranění případných vad nebo nedodělků </w:t>
      </w:r>
      <w:r w:rsidR="00700FEF" w:rsidRPr="00700FEF">
        <w:rPr>
          <w:rFonts w:asciiTheme="minorHAnsi" w:hAnsiTheme="minorHAnsi" w:cstheme="minorHAnsi"/>
          <w:bCs/>
          <w:lang w:eastAsia="cs-CZ"/>
        </w:rPr>
        <w:t xml:space="preserve">lhůtu </w:t>
      </w:r>
      <w:r w:rsidRPr="00700FEF">
        <w:rPr>
          <w:rFonts w:asciiTheme="minorHAnsi" w:hAnsiTheme="minorHAnsi" w:cstheme="minorHAnsi"/>
          <w:bCs/>
          <w:lang w:eastAsia="cs-CZ"/>
        </w:rPr>
        <w:t>5 kalendářních dní od podpisu zápisu o předání a převzetí díla v rozsahu dílčího plnění</w:t>
      </w:r>
      <w:r w:rsidR="00DF2271">
        <w:rPr>
          <w:rFonts w:asciiTheme="minorHAnsi" w:hAnsiTheme="minorHAnsi" w:cstheme="minorHAnsi"/>
          <w:bCs/>
          <w:lang w:eastAsia="cs-CZ"/>
        </w:rPr>
        <w:t xml:space="preserve"> díla</w:t>
      </w:r>
      <w:r w:rsidRPr="00700FEF">
        <w:rPr>
          <w:rFonts w:asciiTheme="minorHAnsi" w:hAnsiTheme="minorHAnsi" w:cstheme="minorHAnsi"/>
          <w:bCs/>
          <w:lang w:eastAsia="cs-CZ"/>
        </w:rPr>
        <w:t xml:space="preserve"> s</w:t>
      </w:r>
      <w:r w:rsidR="000959A3" w:rsidRPr="00700FEF">
        <w:rPr>
          <w:rFonts w:asciiTheme="minorHAnsi" w:hAnsiTheme="minorHAnsi" w:cstheme="minorHAnsi"/>
          <w:bCs/>
          <w:lang w:eastAsia="cs-CZ"/>
        </w:rPr>
        <w:t> </w:t>
      </w:r>
      <w:r w:rsidRPr="00700FEF">
        <w:rPr>
          <w:rFonts w:asciiTheme="minorHAnsi" w:hAnsiTheme="minorHAnsi" w:cstheme="minorHAnsi"/>
          <w:bCs/>
          <w:lang w:eastAsia="cs-CZ"/>
        </w:rPr>
        <w:t>výhradami</w:t>
      </w:r>
      <w:r w:rsidR="000959A3" w:rsidRPr="00700FEF">
        <w:rPr>
          <w:rFonts w:asciiTheme="minorHAnsi" w:hAnsiTheme="minorHAnsi" w:cstheme="minorHAnsi"/>
          <w:bCs/>
          <w:lang w:eastAsia="cs-CZ"/>
        </w:rPr>
        <w:t>;</w:t>
      </w:r>
    </w:p>
    <w:p w14:paraId="3B45449A" w14:textId="6D084132" w:rsidR="00E01D09" w:rsidRPr="00700FEF" w:rsidRDefault="00626FE5" w:rsidP="00AD3752">
      <w:pPr>
        <w:numPr>
          <w:ilvl w:val="2"/>
          <w:numId w:val="16"/>
        </w:numPr>
        <w:suppressAutoHyphens w:val="0"/>
        <w:spacing w:after="120" w:line="200" w:lineRule="atLeast"/>
        <w:ind w:left="993" w:hanging="993"/>
        <w:jc w:val="both"/>
        <w:rPr>
          <w:rFonts w:asciiTheme="minorHAnsi" w:hAnsiTheme="minorHAnsi" w:cstheme="minorHAnsi"/>
          <w:bCs/>
          <w:sz w:val="22"/>
          <w:szCs w:val="22"/>
          <w:lang w:eastAsia="cs-CZ"/>
        </w:rPr>
      </w:pPr>
      <w:r w:rsidRPr="00700FEF">
        <w:rPr>
          <w:rFonts w:asciiTheme="minorHAnsi" w:hAnsiTheme="minorHAnsi" w:cstheme="minorHAnsi"/>
          <w:b/>
          <w:bCs/>
          <w:sz w:val="22"/>
          <w:szCs w:val="22"/>
          <w:lang w:eastAsia="cs-CZ"/>
        </w:rPr>
        <w:t xml:space="preserve">Termín </w:t>
      </w:r>
      <w:r w:rsidR="00037387" w:rsidRPr="00700FEF">
        <w:rPr>
          <w:rFonts w:asciiTheme="minorHAnsi" w:hAnsiTheme="minorHAnsi" w:cstheme="minorHAnsi"/>
          <w:b/>
          <w:bCs/>
          <w:sz w:val="22"/>
          <w:szCs w:val="22"/>
          <w:lang w:eastAsia="cs-CZ"/>
        </w:rPr>
        <w:t>pro provedení dílčího plnění dle čl. 2.1.</w:t>
      </w:r>
      <w:r w:rsidR="001869F0" w:rsidRPr="00700FEF">
        <w:rPr>
          <w:rFonts w:asciiTheme="minorHAnsi" w:hAnsiTheme="minorHAnsi" w:cstheme="minorHAnsi"/>
          <w:b/>
          <w:bCs/>
          <w:sz w:val="22"/>
          <w:szCs w:val="22"/>
          <w:lang w:eastAsia="cs-CZ"/>
        </w:rPr>
        <w:t>3</w:t>
      </w:r>
      <w:r w:rsidR="00037387" w:rsidRPr="00700FEF">
        <w:rPr>
          <w:rFonts w:asciiTheme="minorHAnsi" w:hAnsiTheme="minorHAnsi" w:cstheme="minorHAnsi"/>
          <w:b/>
          <w:bCs/>
          <w:sz w:val="22"/>
          <w:szCs w:val="22"/>
          <w:lang w:eastAsia="cs-CZ"/>
        </w:rPr>
        <w:t>. smlouvy (</w:t>
      </w:r>
      <w:r w:rsidR="00BE52EE" w:rsidRPr="00700FEF">
        <w:rPr>
          <w:rFonts w:asciiTheme="minorHAnsi" w:hAnsiTheme="minorHAnsi" w:cstheme="minorHAnsi"/>
          <w:b/>
          <w:bCs/>
          <w:sz w:val="22"/>
          <w:szCs w:val="22"/>
          <w:lang w:eastAsia="cs-CZ"/>
        </w:rPr>
        <w:t xml:space="preserve">revize a aktualizace </w:t>
      </w:r>
      <w:r w:rsidR="00CE172A" w:rsidRPr="00700FEF">
        <w:rPr>
          <w:rFonts w:asciiTheme="minorHAnsi" w:hAnsiTheme="minorHAnsi" w:cstheme="minorHAnsi"/>
          <w:b/>
          <w:bCs/>
          <w:sz w:val="22"/>
          <w:szCs w:val="22"/>
          <w:lang w:eastAsia="cs-CZ"/>
        </w:rPr>
        <w:t>DSP</w:t>
      </w:r>
      <w:r w:rsidR="00037387" w:rsidRPr="00700FEF">
        <w:rPr>
          <w:rFonts w:asciiTheme="minorHAnsi" w:hAnsiTheme="minorHAnsi" w:cstheme="minorHAnsi"/>
          <w:b/>
          <w:bCs/>
          <w:sz w:val="22"/>
          <w:szCs w:val="22"/>
          <w:lang w:eastAsia="cs-CZ"/>
        </w:rPr>
        <w:t>)</w:t>
      </w:r>
    </w:p>
    <w:p w14:paraId="37623848" w14:textId="64F54035" w:rsidR="000F1500" w:rsidRPr="00700FEF" w:rsidRDefault="000F1500" w:rsidP="000F1500">
      <w:pPr>
        <w:numPr>
          <w:ilvl w:val="3"/>
          <w:numId w:val="16"/>
        </w:numPr>
        <w:suppressAutoHyphens w:val="0"/>
        <w:spacing w:after="120" w:line="200" w:lineRule="atLeast"/>
        <w:ind w:left="1843" w:hanging="763"/>
        <w:jc w:val="both"/>
        <w:rPr>
          <w:rFonts w:asciiTheme="minorHAnsi" w:hAnsiTheme="minorHAnsi" w:cstheme="minorHAnsi"/>
          <w:bCs/>
          <w:sz w:val="22"/>
          <w:szCs w:val="22"/>
          <w:lang w:eastAsia="cs-CZ"/>
        </w:rPr>
      </w:pPr>
      <w:r w:rsidRPr="00700FEF">
        <w:rPr>
          <w:rFonts w:asciiTheme="minorHAnsi" w:hAnsiTheme="minorHAnsi" w:cstheme="minorHAnsi"/>
          <w:b/>
          <w:bCs/>
          <w:sz w:val="22"/>
          <w:szCs w:val="22"/>
          <w:lang w:eastAsia="cs-CZ"/>
        </w:rPr>
        <w:lastRenderedPageBreak/>
        <w:t>Termín pro provedení dílčího plnění dle čl. 2.1.3. smlouvy (revize a aktualizace DSP): do 4</w:t>
      </w:r>
      <w:r w:rsidR="003D39F3" w:rsidRPr="00700FEF">
        <w:rPr>
          <w:rFonts w:asciiTheme="minorHAnsi" w:hAnsiTheme="minorHAnsi" w:cstheme="minorHAnsi"/>
          <w:b/>
          <w:bCs/>
          <w:sz w:val="22"/>
          <w:szCs w:val="22"/>
          <w:lang w:eastAsia="cs-CZ"/>
        </w:rPr>
        <w:t>0</w:t>
      </w:r>
      <w:r w:rsidRPr="00700FEF">
        <w:rPr>
          <w:rFonts w:asciiTheme="minorHAnsi" w:hAnsiTheme="minorHAnsi" w:cstheme="minorHAnsi"/>
          <w:b/>
          <w:bCs/>
          <w:sz w:val="22"/>
          <w:szCs w:val="22"/>
          <w:lang w:eastAsia="cs-CZ"/>
        </w:rPr>
        <w:t xml:space="preserve"> </w:t>
      </w:r>
      <w:r w:rsidR="0056289A" w:rsidRPr="00700FEF">
        <w:rPr>
          <w:rFonts w:asciiTheme="minorHAnsi" w:hAnsiTheme="minorHAnsi" w:cstheme="minorHAnsi"/>
          <w:b/>
          <w:bCs/>
          <w:sz w:val="22"/>
          <w:szCs w:val="22"/>
          <w:lang w:eastAsia="cs-CZ"/>
        </w:rPr>
        <w:t xml:space="preserve">kalendářních </w:t>
      </w:r>
      <w:r w:rsidRPr="00700FEF">
        <w:rPr>
          <w:rFonts w:asciiTheme="minorHAnsi" w:hAnsiTheme="minorHAnsi" w:cstheme="minorHAnsi"/>
          <w:b/>
          <w:bCs/>
          <w:sz w:val="22"/>
          <w:szCs w:val="22"/>
          <w:lang w:eastAsia="cs-CZ"/>
        </w:rPr>
        <w:t>dní</w:t>
      </w:r>
      <w:r w:rsidRPr="00700FEF">
        <w:rPr>
          <w:rFonts w:asciiTheme="minorHAnsi" w:hAnsiTheme="minorHAnsi" w:cstheme="minorHAnsi"/>
          <w:bCs/>
          <w:sz w:val="22"/>
          <w:szCs w:val="22"/>
          <w:lang w:eastAsia="cs-CZ"/>
        </w:rPr>
        <w:t xml:space="preserve"> </w:t>
      </w:r>
      <w:r w:rsidRPr="00E64404">
        <w:rPr>
          <w:rFonts w:asciiTheme="minorHAnsi" w:hAnsiTheme="minorHAnsi" w:cstheme="minorHAnsi"/>
          <w:bCs/>
          <w:sz w:val="22"/>
          <w:szCs w:val="22"/>
          <w:lang w:eastAsia="cs-CZ"/>
        </w:rPr>
        <w:t xml:space="preserve">od </w:t>
      </w:r>
      <w:r w:rsidR="00E64404" w:rsidRPr="00E64404">
        <w:rPr>
          <w:rFonts w:asciiTheme="minorHAnsi" w:hAnsiTheme="minorHAnsi" w:cstheme="minorHAnsi"/>
          <w:bCs/>
          <w:sz w:val="22"/>
          <w:szCs w:val="22"/>
          <w:lang w:eastAsia="cs-CZ"/>
        </w:rPr>
        <w:t>ukončení přejímacího</w:t>
      </w:r>
      <w:r w:rsidR="00E64404">
        <w:rPr>
          <w:rFonts w:asciiTheme="minorHAnsi" w:hAnsiTheme="minorHAnsi" w:cstheme="minorHAnsi"/>
          <w:bCs/>
          <w:sz w:val="22"/>
          <w:szCs w:val="22"/>
          <w:lang w:eastAsia="cs-CZ"/>
        </w:rPr>
        <w:t xml:space="preserve"> řízení dle čl. 3.1.3. této smlouvy</w:t>
      </w:r>
    </w:p>
    <w:p w14:paraId="6F456052" w14:textId="0A39F88B" w:rsidR="000C230D" w:rsidRPr="00700FEF" w:rsidRDefault="00725D4D" w:rsidP="005838A4">
      <w:pPr>
        <w:suppressAutoHyphens w:val="0"/>
        <w:spacing w:after="120" w:line="200" w:lineRule="atLeast"/>
        <w:ind w:left="1843"/>
        <w:jc w:val="both"/>
        <w:rPr>
          <w:rFonts w:asciiTheme="minorHAnsi" w:hAnsiTheme="minorHAnsi" w:cstheme="minorHAnsi"/>
          <w:bCs/>
          <w:sz w:val="22"/>
          <w:szCs w:val="22"/>
          <w:lang w:eastAsia="cs-CZ"/>
        </w:rPr>
      </w:pPr>
      <w:r w:rsidRPr="00700FEF">
        <w:rPr>
          <w:rFonts w:asciiTheme="minorHAnsi" w:hAnsiTheme="minorHAnsi" w:cstheme="minorHAnsi"/>
          <w:bCs/>
          <w:sz w:val="22"/>
          <w:szCs w:val="22"/>
          <w:lang w:eastAsia="cs-CZ"/>
        </w:rPr>
        <w:t xml:space="preserve">Objednatel má na kontrolu </w:t>
      </w:r>
      <w:r w:rsidR="00465443" w:rsidRPr="00700FEF">
        <w:rPr>
          <w:rFonts w:asciiTheme="minorHAnsi" w:hAnsiTheme="minorHAnsi" w:cstheme="minorHAnsi"/>
          <w:bCs/>
          <w:sz w:val="22"/>
          <w:szCs w:val="22"/>
          <w:lang w:eastAsia="cs-CZ"/>
        </w:rPr>
        <w:t xml:space="preserve">dílčího plnění </w:t>
      </w:r>
      <w:r w:rsidRPr="00700FEF">
        <w:rPr>
          <w:rFonts w:asciiTheme="minorHAnsi" w:hAnsiTheme="minorHAnsi" w:cstheme="minorHAnsi"/>
          <w:bCs/>
          <w:sz w:val="22"/>
          <w:szCs w:val="22"/>
          <w:lang w:eastAsia="cs-CZ"/>
        </w:rPr>
        <w:t xml:space="preserve">v rámci přejímacího řízení lhůtu </w:t>
      </w:r>
      <w:r w:rsidR="000D374D" w:rsidRPr="00700FEF">
        <w:rPr>
          <w:rFonts w:asciiTheme="minorHAnsi" w:hAnsiTheme="minorHAnsi" w:cstheme="minorHAnsi"/>
          <w:bCs/>
          <w:sz w:val="22"/>
          <w:szCs w:val="22"/>
          <w:lang w:eastAsia="cs-CZ"/>
        </w:rPr>
        <w:t>1</w:t>
      </w:r>
      <w:r w:rsidR="00540511">
        <w:rPr>
          <w:rFonts w:asciiTheme="minorHAnsi" w:hAnsiTheme="minorHAnsi" w:cstheme="minorHAnsi"/>
          <w:bCs/>
          <w:sz w:val="22"/>
          <w:szCs w:val="22"/>
          <w:lang w:eastAsia="cs-CZ"/>
        </w:rPr>
        <w:t>0</w:t>
      </w:r>
      <w:r w:rsidRPr="00700FEF">
        <w:rPr>
          <w:rFonts w:asciiTheme="minorHAnsi" w:hAnsiTheme="minorHAnsi" w:cstheme="minorHAnsi"/>
          <w:bCs/>
          <w:sz w:val="22"/>
          <w:szCs w:val="22"/>
          <w:lang w:eastAsia="cs-CZ"/>
        </w:rPr>
        <w:t xml:space="preserve"> kalendářních dní od </w:t>
      </w:r>
      <w:r w:rsidR="00D538B0" w:rsidRPr="00700FEF">
        <w:rPr>
          <w:rFonts w:asciiTheme="minorHAnsi" w:hAnsiTheme="minorHAnsi" w:cstheme="minorHAnsi"/>
          <w:bCs/>
          <w:sz w:val="22"/>
          <w:szCs w:val="22"/>
          <w:lang w:eastAsia="cs-CZ"/>
        </w:rPr>
        <w:t>výzvy k převzetí</w:t>
      </w:r>
      <w:r w:rsidRPr="00700FEF">
        <w:rPr>
          <w:rFonts w:asciiTheme="minorHAnsi" w:hAnsiTheme="minorHAnsi" w:cstheme="minorHAnsi"/>
          <w:bCs/>
          <w:sz w:val="22"/>
          <w:szCs w:val="22"/>
          <w:lang w:eastAsia="cs-CZ"/>
        </w:rPr>
        <w:t>; zhotovitel má na odstranění</w:t>
      </w:r>
      <w:r w:rsidR="00F15D29" w:rsidRPr="00700FEF">
        <w:rPr>
          <w:rFonts w:asciiTheme="minorHAnsi" w:hAnsiTheme="minorHAnsi" w:cstheme="minorHAnsi"/>
          <w:bCs/>
          <w:sz w:val="22"/>
          <w:szCs w:val="22"/>
          <w:lang w:eastAsia="cs-CZ"/>
        </w:rPr>
        <w:t xml:space="preserve"> případných vad nebo nedodělků </w:t>
      </w:r>
      <w:r w:rsidR="00700FEF" w:rsidRPr="00700FEF">
        <w:rPr>
          <w:rFonts w:asciiTheme="minorHAnsi" w:hAnsiTheme="minorHAnsi" w:cstheme="minorHAnsi"/>
          <w:bCs/>
          <w:sz w:val="22"/>
          <w:szCs w:val="22"/>
          <w:lang w:eastAsia="cs-CZ"/>
        </w:rPr>
        <w:t xml:space="preserve">lhůtu </w:t>
      </w:r>
      <w:r w:rsidR="00540511">
        <w:rPr>
          <w:rFonts w:asciiTheme="minorHAnsi" w:hAnsiTheme="minorHAnsi" w:cstheme="minorHAnsi"/>
          <w:bCs/>
          <w:sz w:val="22"/>
          <w:szCs w:val="22"/>
          <w:lang w:eastAsia="cs-CZ"/>
        </w:rPr>
        <w:t>5</w:t>
      </w:r>
      <w:r w:rsidRPr="00700FEF">
        <w:rPr>
          <w:rFonts w:asciiTheme="minorHAnsi" w:hAnsiTheme="minorHAnsi" w:cstheme="minorHAnsi"/>
          <w:bCs/>
          <w:sz w:val="22"/>
          <w:szCs w:val="22"/>
          <w:lang w:eastAsia="cs-CZ"/>
        </w:rPr>
        <w:t xml:space="preserve"> kalendářních dní od podpisu zápisu o předání a převzetí díla v rozsahu dílčího plnění </w:t>
      </w:r>
      <w:r w:rsidR="00DF2271">
        <w:rPr>
          <w:rFonts w:asciiTheme="minorHAnsi" w:hAnsiTheme="minorHAnsi" w:cstheme="minorHAnsi"/>
          <w:bCs/>
          <w:sz w:val="22"/>
          <w:szCs w:val="22"/>
          <w:lang w:eastAsia="cs-CZ"/>
        </w:rPr>
        <w:t xml:space="preserve">díla </w:t>
      </w:r>
      <w:r w:rsidRPr="00700FEF">
        <w:rPr>
          <w:rFonts w:asciiTheme="minorHAnsi" w:hAnsiTheme="minorHAnsi" w:cstheme="minorHAnsi"/>
          <w:bCs/>
          <w:sz w:val="22"/>
          <w:szCs w:val="22"/>
          <w:lang w:eastAsia="cs-CZ"/>
        </w:rPr>
        <w:t>s</w:t>
      </w:r>
      <w:r w:rsidR="003261FC" w:rsidRPr="00700FEF">
        <w:rPr>
          <w:rFonts w:asciiTheme="minorHAnsi" w:hAnsiTheme="minorHAnsi" w:cstheme="minorHAnsi"/>
          <w:bCs/>
          <w:sz w:val="22"/>
          <w:szCs w:val="22"/>
          <w:lang w:eastAsia="cs-CZ"/>
        </w:rPr>
        <w:t> </w:t>
      </w:r>
      <w:r w:rsidRPr="00700FEF">
        <w:rPr>
          <w:rFonts w:asciiTheme="minorHAnsi" w:hAnsiTheme="minorHAnsi" w:cstheme="minorHAnsi"/>
          <w:bCs/>
          <w:sz w:val="22"/>
          <w:szCs w:val="22"/>
          <w:lang w:eastAsia="cs-CZ"/>
        </w:rPr>
        <w:t>výhradami</w:t>
      </w:r>
      <w:r w:rsidR="003261FC" w:rsidRPr="00700FEF">
        <w:rPr>
          <w:rFonts w:asciiTheme="minorHAnsi" w:hAnsiTheme="minorHAnsi" w:cstheme="minorHAnsi"/>
          <w:bCs/>
          <w:sz w:val="22"/>
          <w:szCs w:val="22"/>
          <w:lang w:eastAsia="cs-CZ"/>
        </w:rPr>
        <w:t>;</w:t>
      </w:r>
    </w:p>
    <w:p w14:paraId="55CBA740" w14:textId="4C5823BC" w:rsidR="000F1500" w:rsidRPr="00700FEF" w:rsidRDefault="000F1500" w:rsidP="000F1500">
      <w:pPr>
        <w:numPr>
          <w:ilvl w:val="3"/>
          <w:numId w:val="16"/>
        </w:numPr>
        <w:suppressAutoHyphens w:val="0"/>
        <w:spacing w:after="120" w:line="200" w:lineRule="atLeast"/>
        <w:ind w:left="1843" w:hanging="763"/>
        <w:jc w:val="both"/>
        <w:rPr>
          <w:rFonts w:asciiTheme="minorHAnsi" w:hAnsiTheme="minorHAnsi" w:cstheme="minorHAnsi"/>
          <w:bCs/>
          <w:sz w:val="22"/>
          <w:szCs w:val="22"/>
          <w:lang w:eastAsia="cs-CZ"/>
        </w:rPr>
      </w:pPr>
      <w:r w:rsidRPr="00700FEF">
        <w:rPr>
          <w:rFonts w:asciiTheme="minorHAnsi" w:hAnsiTheme="minorHAnsi" w:cstheme="minorHAnsi"/>
          <w:b/>
          <w:bCs/>
          <w:sz w:val="22"/>
          <w:szCs w:val="22"/>
          <w:lang w:eastAsia="cs-CZ"/>
        </w:rPr>
        <w:t xml:space="preserve">Termín pro provedení dílčího plnění dle čl. 2.1.3. smlouvy (odborný propočet stavebních a provozních nákladů stavby): </w:t>
      </w:r>
      <w:r w:rsidRPr="00700FEF">
        <w:rPr>
          <w:rFonts w:asciiTheme="minorHAnsi" w:hAnsiTheme="minorHAnsi" w:cstheme="minorHAnsi"/>
          <w:bCs/>
          <w:sz w:val="22"/>
          <w:szCs w:val="22"/>
          <w:lang w:eastAsia="cs-CZ"/>
        </w:rPr>
        <w:t xml:space="preserve">do 10 </w:t>
      </w:r>
      <w:r w:rsidR="0056289A" w:rsidRPr="00700FEF">
        <w:rPr>
          <w:rFonts w:asciiTheme="minorHAnsi" w:hAnsiTheme="minorHAnsi" w:cstheme="minorHAnsi"/>
          <w:bCs/>
          <w:sz w:val="22"/>
          <w:szCs w:val="22"/>
          <w:lang w:eastAsia="cs-CZ"/>
        </w:rPr>
        <w:t xml:space="preserve">kalendářních </w:t>
      </w:r>
      <w:r w:rsidRPr="00700FEF">
        <w:rPr>
          <w:rFonts w:asciiTheme="minorHAnsi" w:hAnsiTheme="minorHAnsi" w:cstheme="minorHAnsi"/>
          <w:bCs/>
          <w:sz w:val="22"/>
          <w:szCs w:val="22"/>
          <w:lang w:eastAsia="cs-CZ"/>
        </w:rPr>
        <w:t>dní o</w:t>
      </w:r>
      <w:r w:rsidR="00CB0DCE">
        <w:rPr>
          <w:rFonts w:asciiTheme="minorHAnsi" w:hAnsiTheme="minorHAnsi" w:cstheme="minorHAnsi"/>
          <w:bCs/>
          <w:sz w:val="22"/>
          <w:szCs w:val="22"/>
          <w:lang w:eastAsia="cs-CZ"/>
        </w:rPr>
        <w:t>d</w:t>
      </w:r>
      <w:r w:rsidRPr="00700FEF">
        <w:rPr>
          <w:rFonts w:asciiTheme="minorHAnsi" w:hAnsiTheme="minorHAnsi" w:cstheme="minorHAnsi"/>
          <w:bCs/>
          <w:sz w:val="22"/>
          <w:szCs w:val="22"/>
          <w:lang w:eastAsia="cs-CZ"/>
        </w:rPr>
        <w:t xml:space="preserve"> </w:t>
      </w:r>
      <w:r w:rsidR="00A806A3" w:rsidRPr="00700FEF">
        <w:rPr>
          <w:rFonts w:asciiTheme="minorHAnsi" w:hAnsiTheme="minorHAnsi" w:cstheme="minorHAnsi"/>
          <w:bCs/>
          <w:sz w:val="22"/>
          <w:szCs w:val="22"/>
          <w:lang w:eastAsia="cs-CZ"/>
        </w:rPr>
        <w:t xml:space="preserve">ukončení </w:t>
      </w:r>
      <w:r w:rsidR="009E7652" w:rsidRPr="00700FEF">
        <w:rPr>
          <w:rFonts w:asciiTheme="minorHAnsi" w:hAnsiTheme="minorHAnsi" w:cstheme="minorHAnsi"/>
          <w:bCs/>
          <w:sz w:val="22"/>
          <w:szCs w:val="22"/>
          <w:lang w:eastAsia="cs-CZ"/>
        </w:rPr>
        <w:t xml:space="preserve">přejímacího řízení </w:t>
      </w:r>
      <w:r w:rsidRPr="00700FEF">
        <w:rPr>
          <w:rFonts w:asciiTheme="minorHAnsi" w:hAnsiTheme="minorHAnsi" w:cstheme="minorHAnsi"/>
          <w:bCs/>
          <w:sz w:val="22"/>
          <w:szCs w:val="22"/>
          <w:lang w:eastAsia="cs-CZ"/>
        </w:rPr>
        <w:t xml:space="preserve">dle </w:t>
      </w:r>
      <w:r w:rsidR="008100C7">
        <w:rPr>
          <w:rFonts w:asciiTheme="minorHAnsi" w:hAnsiTheme="minorHAnsi" w:cstheme="minorHAnsi"/>
          <w:bCs/>
          <w:sz w:val="22"/>
          <w:szCs w:val="22"/>
          <w:lang w:eastAsia="cs-CZ"/>
        </w:rPr>
        <w:t>čl.</w:t>
      </w:r>
      <w:r w:rsidRPr="00700FEF">
        <w:rPr>
          <w:rFonts w:asciiTheme="minorHAnsi" w:hAnsiTheme="minorHAnsi" w:cstheme="minorHAnsi"/>
          <w:bCs/>
          <w:sz w:val="22"/>
          <w:szCs w:val="22"/>
          <w:lang w:eastAsia="cs-CZ"/>
        </w:rPr>
        <w:t xml:space="preserve"> 3.1.4.1.</w:t>
      </w:r>
      <w:r w:rsidR="00387EA5">
        <w:rPr>
          <w:rFonts w:asciiTheme="minorHAnsi" w:hAnsiTheme="minorHAnsi" w:cstheme="minorHAnsi"/>
          <w:bCs/>
          <w:sz w:val="22"/>
          <w:szCs w:val="22"/>
          <w:lang w:eastAsia="cs-CZ"/>
        </w:rPr>
        <w:t xml:space="preserve"> této smlouvy,</w:t>
      </w:r>
    </w:p>
    <w:p w14:paraId="092A4541" w14:textId="33B107FF" w:rsidR="00F41F50" w:rsidRPr="00700FEF" w:rsidRDefault="008F2396" w:rsidP="00B4333B">
      <w:pPr>
        <w:suppressAutoHyphens w:val="0"/>
        <w:spacing w:after="120" w:line="200" w:lineRule="atLeast"/>
        <w:ind w:left="1843"/>
        <w:jc w:val="both"/>
        <w:rPr>
          <w:rFonts w:asciiTheme="minorHAnsi" w:hAnsiTheme="minorHAnsi" w:cstheme="minorHAnsi"/>
          <w:bCs/>
          <w:sz w:val="22"/>
          <w:szCs w:val="22"/>
          <w:lang w:eastAsia="cs-CZ"/>
        </w:rPr>
      </w:pPr>
      <w:r w:rsidRPr="00700FEF">
        <w:rPr>
          <w:rFonts w:asciiTheme="minorHAnsi" w:hAnsiTheme="minorHAnsi" w:cstheme="minorHAnsi"/>
          <w:bCs/>
          <w:sz w:val="22"/>
          <w:szCs w:val="22"/>
          <w:lang w:eastAsia="cs-CZ"/>
        </w:rPr>
        <w:t xml:space="preserve">Objednatel má na kontrolu </w:t>
      </w:r>
      <w:r w:rsidR="00465443" w:rsidRPr="00700FEF">
        <w:rPr>
          <w:rFonts w:asciiTheme="minorHAnsi" w:hAnsiTheme="minorHAnsi" w:cstheme="minorHAnsi"/>
          <w:bCs/>
          <w:sz w:val="22"/>
          <w:szCs w:val="22"/>
          <w:lang w:eastAsia="cs-CZ"/>
        </w:rPr>
        <w:t xml:space="preserve">dílčího plnění </w:t>
      </w:r>
      <w:r w:rsidRPr="00700FEF">
        <w:rPr>
          <w:rFonts w:asciiTheme="minorHAnsi" w:hAnsiTheme="minorHAnsi" w:cstheme="minorHAnsi"/>
          <w:bCs/>
          <w:sz w:val="22"/>
          <w:szCs w:val="22"/>
          <w:lang w:eastAsia="cs-CZ"/>
        </w:rPr>
        <w:t xml:space="preserve">v rámci přejímacího řízení lhůtu </w:t>
      </w:r>
      <w:r w:rsidR="00F66597" w:rsidRPr="00700FEF">
        <w:rPr>
          <w:rFonts w:asciiTheme="minorHAnsi" w:hAnsiTheme="minorHAnsi" w:cstheme="minorHAnsi"/>
          <w:bCs/>
          <w:sz w:val="22"/>
          <w:szCs w:val="22"/>
          <w:lang w:eastAsia="cs-CZ"/>
        </w:rPr>
        <w:t>5</w:t>
      </w:r>
      <w:r w:rsidRPr="00700FEF">
        <w:rPr>
          <w:rFonts w:asciiTheme="minorHAnsi" w:hAnsiTheme="minorHAnsi" w:cstheme="minorHAnsi"/>
          <w:bCs/>
          <w:sz w:val="22"/>
          <w:szCs w:val="22"/>
          <w:lang w:eastAsia="cs-CZ"/>
        </w:rPr>
        <w:t xml:space="preserve"> kalendářních dní od </w:t>
      </w:r>
      <w:r w:rsidR="00D538B0" w:rsidRPr="00700FEF">
        <w:rPr>
          <w:rFonts w:asciiTheme="minorHAnsi" w:hAnsiTheme="minorHAnsi" w:cstheme="minorHAnsi"/>
          <w:bCs/>
          <w:sz w:val="22"/>
          <w:szCs w:val="22"/>
          <w:lang w:eastAsia="cs-CZ"/>
        </w:rPr>
        <w:t>výzvy k převzetí</w:t>
      </w:r>
      <w:r w:rsidRPr="00700FEF">
        <w:rPr>
          <w:rFonts w:asciiTheme="minorHAnsi" w:hAnsiTheme="minorHAnsi" w:cstheme="minorHAnsi"/>
          <w:bCs/>
          <w:sz w:val="22"/>
          <w:szCs w:val="22"/>
          <w:lang w:eastAsia="cs-CZ"/>
        </w:rPr>
        <w:t xml:space="preserve">; zhotovitel má na odstranění případných vad nebo nedodělků </w:t>
      </w:r>
      <w:r w:rsidR="00700FEF" w:rsidRPr="00700FEF">
        <w:rPr>
          <w:rFonts w:asciiTheme="minorHAnsi" w:hAnsiTheme="minorHAnsi" w:cstheme="minorHAnsi"/>
          <w:bCs/>
          <w:sz w:val="22"/>
          <w:szCs w:val="22"/>
          <w:lang w:eastAsia="cs-CZ"/>
        </w:rPr>
        <w:t xml:space="preserve">lhůtu </w:t>
      </w:r>
      <w:r w:rsidRPr="00700FEF">
        <w:rPr>
          <w:rFonts w:asciiTheme="minorHAnsi" w:hAnsiTheme="minorHAnsi" w:cstheme="minorHAnsi"/>
          <w:bCs/>
          <w:sz w:val="22"/>
          <w:szCs w:val="22"/>
          <w:lang w:eastAsia="cs-CZ"/>
        </w:rPr>
        <w:t xml:space="preserve">5 kalendářních dní od podpisu zápisu o předání a převzetí díla v rozsahu dílčího plnění </w:t>
      </w:r>
      <w:r w:rsidR="00DF2271">
        <w:rPr>
          <w:rFonts w:asciiTheme="minorHAnsi" w:hAnsiTheme="minorHAnsi" w:cstheme="minorHAnsi"/>
          <w:bCs/>
          <w:sz w:val="22"/>
          <w:szCs w:val="22"/>
          <w:lang w:eastAsia="cs-CZ"/>
        </w:rPr>
        <w:t xml:space="preserve">díla </w:t>
      </w:r>
      <w:r w:rsidRPr="00700FEF">
        <w:rPr>
          <w:rFonts w:asciiTheme="minorHAnsi" w:hAnsiTheme="minorHAnsi" w:cstheme="minorHAnsi"/>
          <w:bCs/>
          <w:sz w:val="22"/>
          <w:szCs w:val="22"/>
          <w:lang w:eastAsia="cs-CZ"/>
        </w:rPr>
        <w:t>s výhradami;</w:t>
      </w:r>
    </w:p>
    <w:p w14:paraId="6B659BDD" w14:textId="4A11465E" w:rsidR="00C06627" w:rsidRPr="00700FEF" w:rsidRDefault="00C06627" w:rsidP="00AD3752">
      <w:pPr>
        <w:numPr>
          <w:ilvl w:val="2"/>
          <w:numId w:val="16"/>
        </w:numPr>
        <w:suppressAutoHyphens w:val="0"/>
        <w:spacing w:after="120" w:line="200" w:lineRule="atLeast"/>
        <w:ind w:left="993" w:hanging="993"/>
        <w:jc w:val="both"/>
        <w:rPr>
          <w:rFonts w:asciiTheme="minorHAnsi" w:hAnsiTheme="minorHAnsi" w:cstheme="minorHAnsi"/>
          <w:bCs/>
          <w:sz w:val="22"/>
          <w:szCs w:val="22"/>
          <w:lang w:eastAsia="cs-CZ"/>
        </w:rPr>
      </w:pPr>
      <w:r w:rsidRPr="00700FEF">
        <w:rPr>
          <w:rFonts w:asciiTheme="minorHAnsi" w:hAnsiTheme="minorHAnsi" w:cstheme="minorHAnsi"/>
          <w:b/>
          <w:bCs/>
          <w:sz w:val="22"/>
          <w:szCs w:val="22"/>
          <w:lang w:eastAsia="cs-CZ"/>
        </w:rPr>
        <w:t>Termín pro proved</w:t>
      </w:r>
      <w:r w:rsidR="00D11F90" w:rsidRPr="00700FEF">
        <w:rPr>
          <w:rFonts w:asciiTheme="minorHAnsi" w:hAnsiTheme="minorHAnsi" w:cstheme="minorHAnsi"/>
          <w:b/>
          <w:bCs/>
          <w:sz w:val="22"/>
          <w:szCs w:val="22"/>
          <w:lang w:eastAsia="cs-CZ"/>
        </w:rPr>
        <w:t>ení dílčího plnění dle čl. 2.1.</w:t>
      </w:r>
      <w:r w:rsidR="001869F0" w:rsidRPr="00700FEF">
        <w:rPr>
          <w:rFonts w:asciiTheme="minorHAnsi" w:hAnsiTheme="minorHAnsi" w:cstheme="minorHAnsi"/>
          <w:b/>
          <w:bCs/>
          <w:sz w:val="22"/>
          <w:szCs w:val="22"/>
          <w:lang w:eastAsia="cs-CZ"/>
        </w:rPr>
        <w:t>4</w:t>
      </w:r>
      <w:r w:rsidRPr="00700FEF">
        <w:rPr>
          <w:rFonts w:asciiTheme="minorHAnsi" w:hAnsiTheme="minorHAnsi" w:cstheme="minorHAnsi"/>
          <w:b/>
          <w:bCs/>
          <w:sz w:val="22"/>
          <w:szCs w:val="22"/>
          <w:lang w:eastAsia="cs-CZ"/>
        </w:rPr>
        <w:t xml:space="preserve"> smlouvy (inženýrská činnost): </w:t>
      </w:r>
    </w:p>
    <w:p w14:paraId="726E4560" w14:textId="6FCC0C42" w:rsidR="009F14EB" w:rsidRPr="00FA758E" w:rsidRDefault="004461AB" w:rsidP="00FA758E">
      <w:pPr>
        <w:numPr>
          <w:ilvl w:val="3"/>
          <w:numId w:val="16"/>
        </w:numPr>
        <w:suppressAutoHyphens w:val="0"/>
        <w:spacing w:after="120" w:line="200" w:lineRule="atLeast"/>
        <w:ind w:left="1843" w:hanging="763"/>
        <w:jc w:val="both"/>
        <w:rPr>
          <w:rFonts w:asciiTheme="minorHAnsi" w:hAnsiTheme="minorHAnsi" w:cstheme="minorHAnsi"/>
          <w:bCs/>
          <w:sz w:val="22"/>
          <w:szCs w:val="22"/>
          <w:lang w:eastAsia="cs-CZ"/>
        </w:rPr>
      </w:pPr>
      <w:r w:rsidRPr="00FA758E">
        <w:rPr>
          <w:rFonts w:asciiTheme="minorHAnsi" w:hAnsiTheme="minorHAnsi" w:cstheme="minorHAnsi"/>
          <w:bCs/>
          <w:sz w:val="22"/>
          <w:szCs w:val="22"/>
          <w:lang w:eastAsia="cs-CZ"/>
        </w:rPr>
        <w:t xml:space="preserve">podání žádosti pro </w:t>
      </w:r>
      <w:r w:rsidR="00662527" w:rsidRPr="00FA758E">
        <w:rPr>
          <w:rFonts w:asciiTheme="minorHAnsi" w:hAnsiTheme="minorHAnsi" w:cstheme="minorHAnsi"/>
          <w:bCs/>
          <w:sz w:val="22"/>
          <w:szCs w:val="22"/>
          <w:lang w:eastAsia="cs-CZ"/>
        </w:rPr>
        <w:t>obstarání dokladů a stanovisek veřejnoprávních orgánů a organizací (DOSS)</w:t>
      </w:r>
      <w:r w:rsidR="00452257" w:rsidRPr="00452257">
        <w:rPr>
          <w:rFonts w:ascii="Calibri" w:hAnsi="Calibri" w:cs="Calibri"/>
          <w:sz w:val="22"/>
          <w:szCs w:val="22"/>
          <w:lang w:eastAsia="cs-CZ"/>
        </w:rPr>
        <w:t xml:space="preserve"> </w:t>
      </w:r>
      <w:r w:rsidR="00452257">
        <w:rPr>
          <w:rFonts w:ascii="Calibri" w:hAnsi="Calibri" w:cs="Calibri"/>
          <w:sz w:val="22"/>
          <w:szCs w:val="22"/>
          <w:lang w:eastAsia="cs-CZ"/>
        </w:rPr>
        <w:t>pro všechny stupně projektové dokumentace včetně jejich změn</w:t>
      </w:r>
      <w:r w:rsidR="0089184C" w:rsidRPr="00FA758E">
        <w:rPr>
          <w:rFonts w:asciiTheme="minorHAnsi" w:hAnsiTheme="minorHAnsi" w:cstheme="minorHAnsi"/>
          <w:bCs/>
          <w:sz w:val="22"/>
          <w:szCs w:val="22"/>
          <w:lang w:eastAsia="cs-CZ"/>
        </w:rPr>
        <w:t xml:space="preserve">, </w:t>
      </w:r>
      <w:r w:rsidR="008568AE" w:rsidRPr="00FA758E">
        <w:rPr>
          <w:rFonts w:asciiTheme="minorHAnsi" w:hAnsiTheme="minorHAnsi" w:cstheme="minorHAnsi"/>
          <w:bCs/>
          <w:sz w:val="22"/>
          <w:szCs w:val="22"/>
          <w:lang w:eastAsia="cs-CZ"/>
        </w:rPr>
        <w:t>ev.</w:t>
      </w:r>
      <w:r w:rsidR="00B1241C" w:rsidRPr="00FA758E">
        <w:rPr>
          <w:rFonts w:asciiTheme="minorHAnsi" w:hAnsiTheme="minorHAnsi" w:cstheme="minorHAnsi"/>
          <w:bCs/>
          <w:sz w:val="22"/>
          <w:szCs w:val="22"/>
          <w:lang w:eastAsia="cs-CZ"/>
        </w:rPr>
        <w:t xml:space="preserve"> podání </w:t>
      </w:r>
      <w:r w:rsidR="00DD17FA" w:rsidRPr="00FA758E">
        <w:rPr>
          <w:rFonts w:asciiTheme="minorHAnsi" w:hAnsiTheme="minorHAnsi" w:cstheme="minorHAnsi"/>
          <w:bCs/>
          <w:sz w:val="22"/>
          <w:szCs w:val="22"/>
          <w:lang w:eastAsia="cs-CZ"/>
        </w:rPr>
        <w:t>z</w:t>
      </w:r>
      <w:r w:rsidR="009C0F63">
        <w:rPr>
          <w:rFonts w:asciiTheme="minorHAnsi" w:hAnsiTheme="minorHAnsi" w:cstheme="minorHAnsi"/>
          <w:bCs/>
          <w:sz w:val="22"/>
          <w:szCs w:val="22"/>
          <w:lang w:eastAsia="cs-CZ"/>
        </w:rPr>
        <w:t>ajišťující</w:t>
      </w:r>
      <w:r w:rsidR="00B1241C" w:rsidRPr="00FA758E">
        <w:rPr>
          <w:rFonts w:asciiTheme="minorHAnsi" w:hAnsiTheme="minorHAnsi" w:cstheme="minorHAnsi"/>
          <w:bCs/>
          <w:sz w:val="22"/>
          <w:szCs w:val="22"/>
          <w:lang w:eastAsia="cs-CZ"/>
        </w:rPr>
        <w:t xml:space="preserve"> vyjádření účastníků řízení </w:t>
      </w:r>
      <w:r w:rsidR="00A806A3" w:rsidRPr="00FA758E">
        <w:rPr>
          <w:rFonts w:asciiTheme="minorHAnsi" w:hAnsiTheme="minorHAnsi" w:cstheme="minorHAnsi"/>
          <w:bCs/>
          <w:sz w:val="22"/>
          <w:szCs w:val="22"/>
          <w:lang w:eastAsia="cs-CZ"/>
        </w:rPr>
        <w:t>–</w:t>
      </w:r>
      <w:r w:rsidR="00662527" w:rsidRPr="00FA758E">
        <w:rPr>
          <w:rFonts w:asciiTheme="minorHAnsi" w:hAnsiTheme="minorHAnsi" w:cstheme="minorHAnsi"/>
          <w:bCs/>
          <w:sz w:val="22"/>
          <w:szCs w:val="22"/>
          <w:lang w:eastAsia="cs-CZ"/>
        </w:rPr>
        <w:t xml:space="preserve"> </w:t>
      </w:r>
      <w:r w:rsidR="009F14EB" w:rsidRPr="00FA758E">
        <w:rPr>
          <w:rFonts w:asciiTheme="minorHAnsi" w:hAnsiTheme="minorHAnsi" w:cstheme="minorHAnsi"/>
          <w:bCs/>
          <w:sz w:val="22"/>
          <w:szCs w:val="22"/>
          <w:lang w:eastAsia="cs-CZ"/>
        </w:rPr>
        <w:t>n</w:t>
      </w:r>
      <w:r w:rsidR="00A806A3" w:rsidRPr="00FA758E">
        <w:rPr>
          <w:rFonts w:asciiTheme="minorHAnsi" w:hAnsiTheme="minorHAnsi" w:cstheme="minorHAnsi"/>
          <w:bCs/>
          <w:sz w:val="22"/>
          <w:szCs w:val="22"/>
          <w:lang w:eastAsia="cs-CZ"/>
        </w:rPr>
        <w:t xml:space="preserve">ásledující pracovní den </w:t>
      </w:r>
      <w:r w:rsidR="00CB0DCE" w:rsidRPr="00FA758E">
        <w:rPr>
          <w:rFonts w:asciiTheme="minorHAnsi" w:hAnsiTheme="minorHAnsi" w:cstheme="minorHAnsi"/>
          <w:bCs/>
          <w:sz w:val="22"/>
          <w:szCs w:val="22"/>
          <w:lang w:eastAsia="cs-CZ"/>
        </w:rPr>
        <w:t>po</w:t>
      </w:r>
      <w:r w:rsidR="009F14EB" w:rsidRPr="00FA758E">
        <w:rPr>
          <w:rFonts w:asciiTheme="minorHAnsi" w:hAnsiTheme="minorHAnsi" w:cstheme="minorHAnsi"/>
          <w:bCs/>
          <w:sz w:val="22"/>
          <w:szCs w:val="22"/>
          <w:lang w:eastAsia="cs-CZ"/>
        </w:rPr>
        <w:t xml:space="preserve"> </w:t>
      </w:r>
      <w:r w:rsidR="00A806A3" w:rsidRPr="00FA758E">
        <w:rPr>
          <w:rFonts w:asciiTheme="minorHAnsi" w:hAnsiTheme="minorHAnsi" w:cstheme="minorHAnsi"/>
          <w:bCs/>
          <w:sz w:val="22"/>
          <w:szCs w:val="22"/>
          <w:lang w:eastAsia="cs-CZ"/>
        </w:rPr>
        <w:t>ukončení</w:t>
      </w:r>
      <w:r w:rsidR="009F14EB" w:rsidRPr="00FA758E">
        <w:rPr>
          <w:rFonts w:asciiTheme="minorHAnsi" w:hAnsiTheme="minorHAnsi" w:cstheme="minorHAnsi"/>
          <w:bCs/>
          <w:sz w:val="22"/>
          <w:szCs w:val="22"/>
          <w:lang w:eastAsia="cs-CZ"/>
        </w:rPr>
        <w:t xml:space="preserve"> </w:t>
      </w:r>
      <w:r w:rsidR="00CD7263" w:rsidRPr="00FA758E">
        <w:rPr>
          <w:rFonts w:asciiTheme="minorHAnsi" w:hAnsiTheme="minorHAnsi" w:cstheme="minorHAnsi"/>
          <w:bCs/>
          <w:sz w:val="22"/>
          <w:szCs w:val="22"/>
          <w:lang w:eastAsia="cs-CZ"/>
        </w:rPr>
        <w:t>přejímacího řízení</w:t>
      </w:r>
      <w:r w:rsidR="009F14EB" w:rsidRPr="00FA758E">
        <w:rPr>
          <w:rFonts w:asciiTheme="minorHAnsi" w:hAnsiTheme="minorHAnsi" w:cstheme="minorHAnsi"/>
          <w:bCs/>
          <w:sz w:val="22"/>
          <w:szCs w:val="22"/>
          <w:lang w:eastAsia="cs-CZ"/>
        </w:rPr>
        <w:t xml:space="preserve"> dle čl. 3.1.4.1. této smlouvy</w:t>
      </w:r>
      <w:r w:rsidR="0089184C" w:rsidRPr="00FA758E">
        <w:rPr>
          <w:rFonts w:asciiTheme="minorHAnsi" w:hAnsiTheme="minorHAnsi" w:cstheme="minorHAnsi"/>
          <w:bCs/>
          <w:sz w:val="22"/>
          <w:szCs w:val="22"/>
          <w:lang w:eastAsia="cs-CZ"/>
        </w:rPr>
        <w:t>;</w:t>
      </w:r>
    </w:p>
    <w:p w14:paraId="341957E9" w14:textId="7A65AE69" w:rsidR="00662527" w:rsidRPr="00FA758E" w:rsidRDefault="00732765" w:rsidP="00FA758E">
      <w:pPr>
        <w:numPr>
          <w:ilvl w:val="3"/>
          <w:numId w:val="16"/>
        </w:numPr>
        <w:suppressAutoHyphens w:val="0"/>
        <w:spacing w:after="120" w:line="200" w:lineRule="atLeast"/>
        <w:ind w:left="1843" w:hanging="763"/>
        <w:jc w:val="both"/>
        <w:rPr>
          <w:rFonts w:asciiTheme="minorHAnsi" w:hAnsiTheme="minorHAnsi" w:cstheme="minorHAnsi"/>
          <w:bCs/>
          <w:sz w:val="22"/>
          <w:szCs w:val="22"/>
          <w:lang w:eastAsia="cs-CZ"/>
        </w:rPr>
      </w:pPr>
      <w:r w:rsidRPr="00FA758E">
        <w:rPr>
          <w:rFonts w:asciiTheme="minorHAnsi" w:hAnsiTheme="minorHAnsi" w:cstheme="minorHAnsi"/>
          <w:bCs/>
          <w:sz w:val="22"/>
          <w:szCs w:val="22"/>
          <w:lang w:eastAsia="cs-CZ"/>
        </w:rPr>
        <w:t>podání žádosti o povolení změny stavby před dokončením</w:t>
      </w:r>
      <w:r w:rsidR="00B1241C" w:rsidRPr="00FA758E">
        <w:rPr>
          <w:rFonts w:asciiTheme="minorHAnsi" w:hAnsiTheme="minorHAnsi" w:cstheme="minorHAnsi"/>
          <w:bCs/>
          <w:sz w:val="22"/>
          <w:szCs w:val="22"/>
          <w:lang w:eastAsia="cs-CZ"/>
        </w:rPr>
        <w:t xml:space="preserve"> - nejpozději do 5 dnů od</w:t>
      </w:r>
      <w:r w:rsidR="00DA6624" w:rsidRPr="00FA758E">
        <w:rPr>
          <w:rFonts w:asciiTheme="minorHAnsi" w:hAnsiTheme="minorHAnsi" w:cstheme="minorHAnsi"/>
          <w:bCs/>
          <w:sz w:val="22"/>
          <w:szCs w:val="22"/>
          <w:lang w:eastAsia="cs-CZ"/>
        </w:rPr>
        <w:t xml:space="preserve"> doručení písemné výzvy zástupce objednatele v průběhu realizace stavby</w:t>
      </w:r>
      <w:r w:rsidR="000A586C" w:rsidRPr="00FA758E">
        <w:rPr>
          <w:rFonts w:asciiTheme="minorHAnsi" w:hAnsiTheme="minorHAnsi" w:cstheme="minorHAnsi"/>
          <w:bCs/>
          <w:sz w:val="22"/>
          <w:szCs w:val="22"/>
          <w:lang w:eastAsia="cs-CZ"/>
        </w:rPr>
        <w:t>;</w:t>
      </w:r>
      <w:r w:rsidR="00B1241C" w:rsidRPr="00FA758E">
        <w:rPr>
          <w:rFonts w:asciiTheme="minorHAnsi" w:hAnsiTheme="minorHAnsi" w:cstheme="minorHAnsi"/>
          <w:bCs/>
          <w:sz w:val="22"/>
          <w:szCs w:val="22"/>
          <w:lang w:eastAsia="cs-CZ"/>
        </w:rPr>
        <w:t xml:space="preserve"> </w:t>
      </w:r>
      <w:r w:rsidR="00C73838" w:rsidRPr="00FA758E">
        <w:rPr>
          <w:rFonts w:asciiTheme="minorHAnsi" w:hAnsiTheme="minorHAnsi" w:cstheme="minorHAnsi"/>
          <w:bCs/>
          <w:sz w:val="22"/>
          <w:szCs w:val="22"/>
          <w:lang w:eastAsia="cs-CZ"/>
        </w:rPr>
        <w:t xml:space="preserve">získání </w:t>
      </w:r>
      <w:r w:rsidR="00E37FF6" w:rsidRPr="00FA758E">
        <w:rPr>
          <w:rFonts w:asciiTheme="minorHAnsi" w:hAnsiTheme="minorHAnsi" w:cstheme="minorHAnsi"/>
          <w:bCs/>
          <w:sz w:val="22"/>
          <w:szCs w:val="22"/>
          <w:lang w:eastAsia="cs-CZ"/>
        </w:rPr>
        <w:t xml:space="preserve">povolení změny stavby před jejím dokončením - </w:t>
      </w:r>
      <w:r w:rsidR="0005289F" w:rsidRPr="00FA758E">
        <w:rPr>
          <w:rFonts w:asciiTheme="minorHAnsi" w:hAnsiTheme="minorHAnsi" w:cstheme="minorHAnsi"/>
          <w:bCs/>
          <w:sz w:val="22"/>
          <w:szCs w:val="22"/>
          <w:lang w:eastAsia="cs-CZ"/>
        </w:rPr>
        <w:t xml:space="preserve">nejpozději do </w:t>
      </w:r>
      <w:r w:rsidR="00C71DDA" w:rsidRPr="00FA758E">
        <w:rPr>
          <w:rFonts w:asciiTheme="minorHAnsi" w:hAnsiTheme="minorHAnsi" w:cstheme="minorHAnsi"/>
          <w:bCs/>
          <w:sz w:val="22"/>
          <w:szCs w:val="22"/>
          <w:lang w:eastAsia="cs-CZ"/>
        </w:rPr>
        <w:t>90</w:t>
      </w:r>
      <w:r w:rsidR="0005289F" w:rsidRPr="00FA758E">
        <w:rPr>
          <w:rFonts w:asciiTheme="minorHAnsi" w:hAnsiTheme="minorHAnsi" w:cstheme="minorHAnsi"/>
          <w:bCs/>
          <w:sz w:val="22"/>
          <w:szCs w:val="22"/>
          <w:lang w:eastAsia="cs-CZ"/>
        </w:rPr>
        <w:t xml:space="preserve"> dnů po </w:t>
      </w:r>
      <w:r w:rsidR="00C47BA9" w:rsidRPr="00FA758E">
        <w:rPr>
          <w:rFonts w:asciiTheme="minorHAnsi" w:hAnsiTheme="minorHAnsi" w:cstheme="minorHAnsi"/>
          <w:bCs/>
          <w:sz w:val="22"/>
          <w:szCs w:val="22"/>
          <w:lang w:eastAsia="cs-CZ"/>
        </w:rPr>
        <w:t>podání žádosti</w:t>
      </w:r>
      <w:r w:rsidR="0005289F" w:rsidRPr="00FA758E">
        <w:rPr>
          <w:rFonts w:asciiTheme="minorHAnsi" w:hAnsiTheme="minorHAnsi" w:cstheme="minorHAnsi"/>
          <w:bCs/>
          <w:sz w:val="22"/>
          <w:szCs w:val="22"/>
          <w:lang w:eastAsia="cs-CZ"/>
        </w:rPr>
        <w:t xml:space="preserve"> </w:t>
      </w:r>
      <w:r w:rsidR="0083689A" w:rsidRPr="00FA758E">
        <w:rPr>
          <w:rFonts w:asciiTheme="minorHAnsi" w:hAnsiTheme="minorHAnsi" w:cstheme="minorHAnsi"/>
          <w:bCs/>
          <w:sz w:val="22"/>
          <w:szCs w:val="22"/>
          <w:lang w:eastAsia="cs-CZ"/>
        </w:rPr>
        <w:t>(v případě, že by došlo v průběhu řízení před orgány veřejné správy k prodlevám s</w:t>
      </w:r>
      <w:r w:rsidR="00031D23" w:rsidRPr="00FA758E">
        <w:rPr>
          <w:rFonts w:asciiTheme="minorHAnsi" w:hAnsiTheme="minorHAnsi" w:cstheme="minorHAnsi"/>
          <w:bCs/>
          <w:sz w:val="22"/>
          <w:szCs w:val="22"/>
          <w:lang w:eastAsia="cs-CZ"/>
        </w:rPr>
        <w:t xml:space="preserve"> vyjádřením účastníků řízení, s </w:t>
      </w:r>
      <w:r w:rsidR="0083689A" w:rsidRPr="00FA758E">
        <w:rPr>
          <w:rFonts w:asciiTheme="minorHAnsi" w:hAnsiTheme="minorHAnsi" w:cstheme="minorHAnsi"/>
          <w:bCs/>
          <w:sz w:val="22"/>
          <w:szCs w:val="22"/>
          <w:lang w:eastAsia="cs-CZ"/>
        </w:rPr>
        <w:t xml:space="preserve">vydáním rozhodnutí, závazných stanovisek či jiných úkonů nad rámec zákonných lhůt, bude tento dílčí termín posunut o stejnou dobu - počet dnů, po kterou trvalo prodlení ze strany </w:t>
      </w:r>
      <w:r w:rsidR="00031D23" w:rsidRPr="00FA758E">
        <w:rPr>
          <w:rFonts w:asciiTheme="minorHAnsi" w:hAnsiTheme="minorHAnsi" w:cstheme="minorHAnsi"/>
          <w:bCs/>
          <w:sz w:val="22"/>
          <w:szCs w:val="22"/>
          <w:lang w:eastAsia="cs-CZ"/>
        </w:rPr>
        <w:t>třetích osob či orgánů veřejné moci</w:t>
      </w:r>
      <w:r w:rsidR="0083689A" w:rsidRPr="00FA758E">
        <w:rPr>
          <w:rFonts w:asciiTheme="minorHAnsi" w:hAnsiTheme="minorHAnsi" w:cstheme="minorHAnsi"/>
          <w:bCs/>
          <w:sz w:val="22"/>
          <w:szCs w:val="22"/>
          <w:lang w:eastAsia="cs-CZ"/>
        </w:rPr>
        <w:t>)</w:t>
      </w:r>
      <w:r w:rsidR="00B87623" w:rsidRPr="00FA758E">
        <w:rPr>
          <w:rFonts w:asciiTheme="minorHAnsi" w:hAnsiTheme="minorHAnsi" w:cstheme="minorHAnsi"/>
          <w:bCs/>
          <w:sz w:val="22"/>
          <w:szCs w:val="22"/>
          <w:lang w:eastAsia="cs-CZ"/>
        </w:rPr>
        <w:t>;</w:t>
      </w:r>
    </w:p>
    <w:p w14:paraId="31B45C94" w14:textId="3D41D3BF" w:rsidR="000F1500" w:rsidRPr="00700FEF" w:rsidRDefault="000F1500" w:rsidP="00AD3752">
      <w:pPr>
        <w:numPr>
          <w:ilvl w:val="2"/>
          <w:numId w:val="16"/>
        </w:numPr>
        <w:suppressAutoHyphens w:val="0"/>
        <w:spacing w:after="120" w:line="200" w:lineRule="atLeast"/>
        <w:ind w:left="993" w:hanging="993"/>
        <w:jc w:val="both"/>
        <w:rPr>
          <w:rFonts w:asciiTheme="minorHAnsi" w:hAnsiTheme="minorHAnsi" w:cstheme="minorHAnsi"/>
          <w:bCs/>
          <w:sz w:val="22"/>
          <w:szCs w:val="22"/>
          <w:lang w:eastAsia="cs-CZ"/>
        </w:rPr>
      </w:pPr>
      <w:r w:rsidRPr="00700FEF">
        <w:rPr>
          <w:rFonts w:asciiTheme="minorHAnsi" w:hAnsiTheme="minorHAnsi" w:cstheme="minorHAnsi"/>
          <w:b/>
          <w:bCs/>
          <w:sz w:val="22"/>
          <w:szCs w:val="22"/>
          <w:lang w:eastAsia="cs-CZ"/>
        </w:rPr>
        <w:t>Termín pro provedení dílčího plnění dle čl. 2.1.5. smlouvy</w:t>
      </w:r>
    </w:p>
    <w:p w14:paraId="0AA9368A" w14:textId="0983AC8B" w:rsidR="00E01D09" w:rsidRPr="00700FEF" w:rsidRDefault="00626FE5" w:rsidP="000F1500">
      <w:pPr>
        <w:numPr>
          <w:ilvl w:val="3"/>
          <w:numId w:val="16"/>
        </w:numPr>
        <w:suppressAutoHyphens w:val="0"/>
        <w:spacing w:after="120" w:line="200" w:lineRule="atLeast"/>
        <w:ind w:left="1843" w:hanging="763"/>
        <w:jc w:val="both"/>
        <w:rPr>
          <w:rFonts w:asciiTheme="minorHAnsi" w:hAnsiTheme="minorHAnsi" w:cstheme="minorHAnsi"/>
          <w:bCs/>
          <w:sz w:val="22"/>
          <w:szCs w:val="22"/>
          <w:lang w:eastAsia="cs-CZ"/>
        </w:rPr>
      </w:pPr>
      <w:r w:rsidRPr="00700FEF">
        <w:rPr>
          <w:rFonts w:asciiTheme="minorHAnsi" w:hAnsiTheme="minorHAnsi" w:cstheme="minorHAnsi"/>
          <w:b/>
          <w:bCs/>
          <w:sz w:val="22"/>
          <w:szCs w:val="22"/>
          <w:lang w:eastAsia="cs-CZ"/>
        </w:rPr>
        <w:t xml:space="preserve">Termín </w:t>
      </w:r>
      <w:r w:rsidR="00037387" w:rsidRPr="00700FEF">
        <w:rPr>
          <w:rFonts w:asciiTheme="minorHAnsi" w:hAnsiTheme="minorHAnsi" w:cstheme="minorHAnsi"/>
          <w:b/>
          <w:bCs/>
          <w:sz w:val="22"/>
          <w:szCs w:val="22"/>
          <w:lang w:eastAsia="cs-CZ"/>
        </w:rPr>
        <w:t>pro provedení dílčího plnění dle čl. 2.1.</w:t>
      </w:r>
      <w:r w:rsidR="00DF6272" w:rsidRPr="00700FEF">
        <w:rPr>
          <w:rFonts w:asciiTheme="minorHAnsi" w:hAnsiTheme="minorHAnsi" w:cstheme="minorHAnsi"/>
          <w:b/>
          <w:bCs/>
          <w:sz w:val="22"/>
          <w:szCs w:val="22"/>
          <w:lang w:eastAsia="cs-CZ"/>
        </w:rPr>
        <w:t>5</w:t>
      </w:r>
      <w:r w:rsidR="00037387" w:rsidRPr="00700FEF">
        <w:rPr>
          <w:rFonts w:asciiTheme="minorHAnsi" w:hAnsiTheme="minorHAnsi" w:cstheme="minorHAnsi"/>
          <w:b/>
          <w:bCs/>
          <w:sz w:val="22"/>
          <w:szCs w:val="22"/>
          <w:lang w:eastAsia="cs-CZ"/>
        </w:rPr>
        <w:t>. smlouvy</w:t>
      </w:r>
      <w:r w:rsidR="0065040F" w:rsidRPr="00700FEF">
        <w:rPr>
          <w:rFonts w:asciiTheme="minorHAnsi" w:hAnsiTheme="minorHAnsi" w:cstheme="minorHAnsi"/>
          <w:b/>
          <w:bCs/>
          <w:sz w:val="22"/>
          <w:szCs w:val="22"/>
          <w:lang w:eastAsia="cs-CZ"/>
        </w:rPr>
        <w:t xml:space="preserve"> (DPS)</w:t>
      </w:r>
      <w:r w:rsidRPr="00700FEF">
        <w:rPr>
          <w:rFonts w:asciiTheme="minorHAnsi" w:hAnsiTheme="minorHAnsi" w:cstheme="minorHAnsi"/>
          <w:bCs/>
          <w:sz w:val="22"/>
          <w:szCs w:val="22"/>
          <w:lang w:eastAsia="cs-CZ"/>
        </w:rPr>
        <w:t>:</w:t>
      </w:r>
      <w:r w:rsidR="00CE172A" w:rsidRPr="00700FEF">
        <w:rPr>
          <w:rFonts w:asciiTheme="minorHAnsi" w:hAnsiTheme="minorHAnsi" w:cstheme="minorHAnsi"/>
          <w:bCs/>
          <w:sz w:val="22"/>
          <w:szCs w:val="22"/>
          <w:lang w:eastAsia="cs-CZ"/>
        </w:rPr>
        <w:t xml:space="preserve"> </w:t>
      </w:r>
      <w:r w:rsidR="00B83DA0" w:rsidRPr="00700FEF">
        <w:rPr>
          <w:rFonts w:asciiTheme="minorHAnsi" w:hAnsiTheme="minorHAnsi" w:cstheme="minorHAnsi"/>
          <w:bCs/>
          <w:sz w:val="22"/>
          <w:szCs w:val="22"/>
          <w:lang w:eastAsia="cs-CZ"/>
        </w:rPr>
        <w:t>nejpozději do</w:t>
      </w:r>
      <w:r w:rsidR="00B02B59">
        <w:rPr>
          <w:rFonts w:asciiTheme="minorHAnsi" w:hAnsiTheme="minorHAnsi" w:cstheme="minorHAnsi"/>
          <w:bCs/>
          <w:sz w:val="22"/>
          <w:szCs w:val="22"/>
          <w:lang w:eastAsia="cs-CZ"/>
        </w:rPr>
        <w:t> </w:t>
      </w:r>
      <w:r w:rsidR="006B2AC0" w:rsidRPr="00700FEF">
        <w:rPr>
          <w:rFonts w:asciiTheme="minorHAnsi" w:hAnsiTheme="minorHAnsi" w:cstheme="minorHAnsi"/>
          <w:bCs/>
          <w:sz w:val="22"/>
          <w:szCs w:val="22"/>
          <w:lang w:eastAsia="cs-CZ"/>
        </w:rPr>
        <w:t>1</w:t>
      </w:r>
      <w:r w:rsidR="006A608F">
        <w:rPr>
          <w:rFonts w:asciiTheme="minorHAnsi" w:hAnsiTheme="minorHAnsi" w:cstheme="minorHAnsi"/>
          <w:bCs/>
          <w:sz w:val="22"/>
          <w:szCs w:val="22"/>
          <w:lang w:eastAsia="cs-CZ"/>
        </w:rPr>
        <w:t>0</w:t>
      </w:r>
      <w:r w:rsidR="000F1500" w:rsidRPr="00700FEF">
        <w:rPr>
          <w:rFonts w:asciiTheme="minorHAnsi" w:hAnsiTheme="minorHAnsi" w:cstheme="minorHAnsi"/>
          <w:bCs/>
          <w:sz w:val="22"/>
          <w:szCs w:val="22"/>
          <w:lang w:eastAsia="cs-CZ"/>
        </w:rPr>
        <w:t>0</w:t>
      </w:r>
      <w:r w:rsidR="006B2AC0" w:rsidRPr="00700FEF">
        <w:rPr>
          <w:rFonts w:asciiTheme="minorHAnsi" w:hAnsiTheme="minorHAnsi" w:cstheme="minorHAnsi"/>
          <w:bCs/>
          <w:sz w:val="22"/>
          <w:szCs w:val="22"/>
          <w:lang w:eastAsia="cs-CZ"/>
        </w:rPr>
        <w:t xml:space="preserve"> dní</w:t>
      </w:r>
      <w:r w:rsidR="00B83DA0" w:rsidRPr="00700FEF">
        <w:rPr>
          <w:rFonts w:asciiTheme="minorHAnsi" w:hAnsiTheme="minorHAnsi" w:cstheme="minorHAnsi"/>
          <w:bCs/>
          <w:sz w:val="22"/>
          <w:szCs w:val="22"/>
          <w:lang w:eastAsia="cs-CZ"/>
        </w:rPr>
        <w:t xml:space="preserve"> o</w:t>
      </w:r>
      <w:r w:rsidR="00CB0DCE">
        <w:rPr>
          <w:rFonts w:asciiTheme="minorHAnsi" w:hAnsiTheme="minorHAnsi" w:cstheme="minorHAnsi"/>
          <w:bCs/>
          <w:sz w:val="22"/>
          <w:szCs w:val="22"/>
          <w:lang w:eastAsia="cs-CZ"/>
        </w:rPr>
        <w:t>d</w:t>
      </w:r>
      <w:r w:rsidR="00B83DA0" w:rsidRPr="00700FEF">
        <w:rPr>
          <w:rFonts w:asciiTheme="minorHAnsi" w:hAnsiTheme="minorHAnsi" w:cstheme="minorHAnsi"/>
          <w:bCs/>
          <w:sz w:val="22"/>
          <w:szCs w:val="22"/>
          <w:lang w:eastAsia="cs-CZ"/>
        </w:rPr>
        <w:t xml:space="preserve"> </w:t>
      </w:r>
      <w:r w:rsidR="00824646" w:rsidRPr="00700FEF">
        <w:rPr>
          <w:rFonts w:asciiTheme="minorHAnsi" w:hAnsiTheme="minorHAnsi" w:cstheme="minorHAnsi"/>
          <w:bCs/>
          <w:sz w:val="22"/>
          <w:szCs w:val="22"/>
          <w:lang w:eastAsia="cs-CZ"/>
        </w:rPr>
        <w:t xml:space="preserve">ukončení přejímacího řízení </w:t>
      </w:r>
      <w:r w:rsidR="00B83DA0" w:rsidRPr="00700FEF">
        <w:rPr>
          <w:rFonts w:asciiTheme="minorHAnsi" w:hAnsiTheme="minorHAnsi" w:cstheme="minorHAnsi"/>
          <w:bCs/>
          <w:sz w:val="22"/>
          <w:szCs w:val="22"/>
          <w:lang w:eastAsia="cs-CZ"/>
        </w:rPr>
        <w:t>dle čl. 3.1.4.</w:t>
      </w:r>
      <w:r w:rsidR="00933E85" w:rsidRPr="00700FEF">
        <w:rPr>
          <w:rFonts w:asciiTheme="minorHAnsi" w:hAnsiTheme="minorHAnsi" w:cstheme="minorHAnsi"/>
          <w:bCs/>
          <w:sz w:val="22"/>
          <w:szCs w:val="22"/>
          <w:lang w:eastAsia="cs-CZ"/>
        </w:rPr>
        <w:t>2.</w:t>
      </w:r>
      <w:r w:rsidR="00B83DA0" w:rsidRPr="00700FEF">
        <w:rPr>
          <w:rFonts w:asciiTheme="minorHAnsi" w:hAnsiTheme="minorHAnsi" w:cstheme="minorHAnsi"/>
          <w:bCs/>
          <w:sz w:val="22"/>
          <w:szCs w:val="22"/>
          <w:lang w:eastAsia="cs-CZ"/>
        </w:rPr>
        <w:t xml:space="preserve"> této smlouvy</w:t>
      </w:r>
    </w:p>
    <w:p w14:paraId="4CC0220B" w14:textId="298CA269" w:rsidR="00D64925" w:rsidRPr="00700FEF" w:rsidRDefault="009F505D" w:rsidP="0010597C">
      <w:pPr>
        <w:suppressAutoHyphens w:val="0"/>
        <w:spacing w:after="120" w:line="200" w:lineRule="atLeast"/>
        <w:ind w:left="1843"/>
        <w:jc w:val="both"/>
        <w:rPr>
          <w:rFonts w:asciiTheme="minorHAnsi" w:hAnsiTheme="minorHAnsi" w:cstheme="minorHAnsi"/>
          <w:bCs/>
          <w:sz w:val="22"/>
          <w:szCs w:val="22"/>
          <w:lang w:eastAsia="cs-CZ"/>
        </w:rPr>
      </w:pPr>
      <w:r w:rsidRPr="00700FEF">
        <w:rPr>
          <w:rFonts w:asciiTheme="minorHAnsi" w:hAnsiTheme="minorHAnsi" w:cstheme="minorHAnsi"/>
          <w:bCs/>
          <w:sz w:val="22"/>
          <w:szCs w:val="22"/>
          <w:lang w:eastAsia="cs-CZ"/>
        </w:rPr>
        <w:t xml:space="preserve">Objednatel má na kontrolu v rámci přejímacího řízení lhůtu </w:t>
      </w:r>
      <w:r w:rsidR="00D46BAD" w:rsidRPr="00700FEF">
        <w:rPr>
          <w:rFonts w:asciiTheme="minorHAnsi" w:hAnsiTheme="minorHAnsi" w:cstheme="minorHAnsi"/>
          <w:bCs/>
          <w:sz w:val="22"/>
          <w:szCs w:val="22"/>
          <w:lang w:eastAsia="cs-CZ"/>
        </w:rPr>
        <w:t>30</w:t>
      </w:r>
      <w:r w:rsidRPr="00700FEF">
        <w:rPr>
          <w:rFonts w:asciiTheme="minorHAnsi" w:hAnsiTheme="minorHAnsi" w:cstheme="minorHAnsi"/>
          <w:bCs/>
          <w:sz w:val="22"/>
          <w:szCs w:val="22"/>
          <w:lang w:eastAsia="cs-CZ"/>
        </w:rPr>
        <w:t xml:space="preserve"> kalendářních dní od </w:t>
      </w:r>
      <w:r w:rsidR="00D538B0" w:rsidRPr="00700FEF">
        <w:rPr>
          <w:rFonts w:asciiTheme="minorHAnsi" w:hAnsiTheme="minorHAnsi" w:cstheme="minorHAnsi"/>
          <w:bCs/>
          <w:sz w:val="22"/>
          <w:szCs w:val="22"/>
          <w:lang w:eastAsia="cs-CZ"/>
        </w:rPr>
        <w:t>výzvy k převzetí</w:t>
      </w:r>
      <w:r w:rsidRPr="00700FEF">
        <w:rPr>
          <w:rFonts w:asciiTheme="minorHAnsi" w:hAnsiTheme="minorHAnsi" w:cstheme="minorHAnsi"/>
          <w:bCs/>
          <w:sz w:val="22"/>
          <w:szCs w:val="22"/>
          <w:lang w:eastAsia="cs-CZ"/>
        </w:rPr>
        <w:t>; zhotovitel má na odstranění</w:t>
      </w:r>
      <w:r w:rsidR="00974EF1" w:rsidRPr="00700FEF">
        <w:rPr>
          <w:rFonts w:asciiTheme="minorHAnsi" w:hAnsiTheme="minorHAnsi" w:cstheme="minorHAnsi"/>
          <w:bCs/>
          <w:sz w:val="22"/>
          <w:szCs w:val="22"/>
          <w:lang w:eastAsia="cs-CZ"/>
        </w:rPr>
        <w:t xml:space="preserve"> případných vad nebo nedodělků </w:t>
      </w:r>
      <w:r w:rsidR="00700FEF" w:rsidRPr="00700FEF">
        <w:rPr>
          <w:rFonts w:asciiTheme="minorHAnsi" w:hAnsiTheme="minorHAnsi" w:cstheme="minorHAnsi"/>
          <w:bCs/>
          <w:sz w:val="22"/>
          <w:szCs w:val="22"/>
          <w:lang w:eastAsia="cs-CZ"/>
        </w:rPr>
        <w:t xml:space="preserve">lhůtu </w:t>
      </w:r>
      <w:r w:rsidR="00974EF1" w:rsidRPr="00700FEF">
        <w:rPr>
          <w:rFonts w:asciiTheme="minorHAnsi" w:hAnsiTheme="minorHAnsi" w:cstheme="minorHAnsi"/>
          <w:bCs/>
          <w:sz w:val="22"/>
          <w:szCs w:val="22"/>
          <w:lang w:eastAsia="cs-CZ"/>
        </w:rPr>
        <w:t>1</w:t>
      </w:r>
      <w:r w:rsidR="00763507" w:rsidRPr="00700FEF">
        <w:rPr>
          <w:rFonts w:asciiTheme="minorHAnsi" w:hAnsiTheme="minorHAnsi" w:cstheme="minorHAnsi"/>
          <w:bCs/>
          <w:sz w:val="22"/>
          <w:szCs w:val="22"/>
          <w:lang w:eastAsia="cs-CZ"/>
        </w:rPr>
        <w:t>5</w:t>
      </w:r>
      <w:r w:rsidRPr="00700FEF">
        <w:rPr>
          <w:rFonts w:asciiTheme="minorHAnsi" w:hAnsiTheme="minorHAnsi" w:cstheme="minorHAnsi"/>
          <w:bCs/>
          <w:sz w:val="22"/>
          <w:szCs w:val="22"/>
          <w:lang w:eastAsia="cs-CZ"/>
        </w:rPr>
        <w:t xml:space="preserve"> kalendářních dní od podpisu zápisu o předání a převzetí díla v rozsahu dílčího plnění </w:t>
      </w:r>
      <w:r w:rsidR="00DF2271">
        <w:rPr>
          <w:rFonts w:asciiTheme="minorHAnsi" w:hAnsiTheme="minorHAnsi" w:cstheme="minorHAnsi"/>
          <w:bCs/>
          <w:sz w:val="22"/>
          <w:szCs w:val="22"/>
          <w:lang w:eastAsia="cs-CZ"/>
        </w:rPr>
        <w:t xml:space="preserve">díla </w:t>
      </w:r>
      <w:r w:rsidRPr="00700FEF">
        <w:rPr>
          <w:rFonts w:asciiTheme="minorHAnsi" w:hAnsiTheme="minorHAnsi" w:cstheme="minorHAnsi"/>
          <w:bCs/>
          <w:sz w:val="22"/>
          <w:szCs w:val="22"/>
          <w:lang w:eastAsia="cs-CZ"/>
        </w:rPr>
        <w:t>s</w:t>
      </w:r>
      <w:r w:rsidR="00E87136" w:rsidRPr="00700FEF">
        <w:rPr>
          <w:rFonts w:asciiTheme="minorHAnsi" w:hAnsiTheme="minorHAnsi" w:cstheme="minorHAnsi"/>
          <w:bCs/>
          <w:sz w:val="22"/>
          <w:szCs w:val="22"/>
          <w:lang w:eastAsia="cs-CZ"/>
        </w:rPr>
        <w:t> </w:t>
      </w:r>
      <w:r w:rsidRPr="00700FEF">
        <w:rPr>
          <w:rFonts w:asciiTheme="minorHAnsi" w:hAnsiTheme="minorHAnsi" w:cstheme="minorHAnsi"/>
          <w:bCs/>
          <w:sz w:val="22"/>
          <w:szCs w:val="22"/>
          <w:lang w:eastAsia="cs-CZ"/>
        </w:rPr>
        <w:t>výhradami</w:t>
      </w:r>
      <w:r w:rsidR="00E87136" w:rsidRPr="00700FEF">
        <w:rPr>
          <w:rFonts w:asciiTheme="minorHAnsi" w:hAnsiTheme="minorHAnsi" w:cstheme="minorHAnsi"/>
          <w:bCs/>
          <w:sz w:val="22"/>
          <w:szCs w:val="22"/>
          <w:lang w:eastAsia="cs-CZ"/>
        </w:rPr>
        <w:t>;</w:t>
      </w:r>
    </w:p>
    <w:p w14:paraId="10174B0A" w14:textId="085EE593" w:rsidR="002F690F" w:rsidRPr="00700FEF" w:rsidRDefault="000F1500" w:rsidP="000F1500">
      <w:pPr>
        <w:numPr>
          <w:ilvl w:val="3"/>
          <w:numId w:val="16"/>
        </w:numPr>
        <w:suppressAutoHyphens w:val="0"/>
        <w:spacing w:after="120" w:line="200" w:lineRule="atLeast"/>
        <w:ind w:left="1843" w:hanging="763"/>
        <w:jc w:val="both"/>
        <w:rPr>
          <w:rFonts w:asciiTheme="minorHAnsi" w:hAnsiTheme="minorHAnsi" w:cstheme="minorHAnsi"/>
          <w:bCs/>
          <w:sz w:val="22"/>
          <w:szCs w:val="22"/>
          <w:lang w:eastAsia="cs-CZ"/>
        </w:rPr>
      </w:pPr>
      <w:r w:rsidRPr="00700FEF">
        <w:rPr>
          <w:rFonts w:asciiTheme="minorHAnsi" w:hAnsiTheme="minorHAnsi" w:cstheme="minorHAnsi"/>
          <w:b/>
          <w:bCs/>
          <w:sz w:val="22"/>
          <w:szCs w:val="22"/>
          <w:lang w:eastAsia="cs-CZ"/>
        </w:rPr>
        <w:t>Termín pro provedení dílčího plnění dle čl. 2.1.5. smlouvy (</w:t>
      </w:r>
      <w:r w:rsidR="00040C91" w:rsidRPr="00700FEF">
        <w:rPr>
          <w:rFonts w:asciiTheme="minorHAnsi" w:hAnsiTheme="minorHAnsi" w:cstheme="minorHAnsi"/>
          <w:b/>
          <w:bCs/>
          <w:sz w:val="22"/>
          <w:szCs w:val="22"/>
          <w:lang w:eastAsia="cs-CZ"/>
        </w:rPr>
        <w:t xml:space="preserve">DVZ, vč. </w:t>
      </w:r>
      <w:r w:rsidRPr="00700FEF">
        <w:rPr>
          <w:rFonts w:asciiTheme="minorHAnsi" w:hAnsiTheme="minorHAnsi" w:cstheme="minorHAnsi"/>
          <w:b/>
          <w:bCs/>
          <w:sz w:val="22"/>
          <w:szCs w:val="22"/>
          <w:lang w:eastAsia="cs-CZ"/>
        </w:rPr>
        <w:t>oceněný soupis prací a výkaz výměr)</w:t>
      </w:r>
      <w:r w:rsidRPr="00700FEF">
        <w:rPr>
          <w:rFonts w:asciiTheme="minorHAnsi" w:hAnsiTheme="minorHAnsi" w:cstheme="minorHAnsi"/>
          <w:bCs/>
          <w:sz w:val="22"/>
          <w:szCs w:val="22"/>
          <w:lang w:eastAsia="cs-CZ"/>
        </w:rPr>
        <w:t>: nejpozději do 15 dní o</w:t>
      </w:r>
      <w:r w:rsidR="004A3484">
        <w:rPr>
          <w:rFonts w:asciiTheme="minorHAnsi" w:hAnsiTheme="minorHAnsi" w:cstheme="minorHAnsi"/>
          <w:bCs/>
          <w:sz w:val="22"/>
          <w:szCs w:val="22"/>
          <w:lang w:eastAsia="cs-CZ"/>
        </w:rPr>
        <w:t>d</w:t>
      </w:r>
      <w:r w:rsidRPr="00700FEF">
        <w:rPr>
          <w:rFonts w:asciiTheme="minorHAnsi" w:hAnsiTheme="minorHAnsi" w:cstheme="minorHAnsi"/>
          <w:bCs/>
          <w:sz w:val="22"/>
          <w:szCs w:val="22"/>
          <w:lang w:eastAsia="cs-CZ"/>
        </w:rPr>
        <w:t xml:space="preserve"> </w:t>
      </w:r>
      <w:r w:rsidR="009815CD" w:rsidRPr="00700FEF">
        <w:rPr>
          <w:rFonts w:asciiTheme="minorHAnsi" w:hAnsiTheme="minorHAnsi" w:cstheme="minorHAnsi"/>
          <w:bCs/>
          <w:sz w:val="22"/>
          <w:szCs w:val="22"/>
          <w:lang w:eastAsia="cs-CZ"/>
        </w:rPr>
        <w:t xml:space="preserve">ukončení přejímacího řízení </w:t>
      </w:r>
      <w:r w:rsidR="00D92BE0">
        <w:rPr>
          <w:rFonts w:asciiTheme="minorHAnsi" w:hAnsiTheme="minorHAnsi" w:cstheme="minorHAnsi"/>
          <w:bCs/>
          <w:sz w:val="22"/>
          <w:szCs w:val="22"/>
          <w:lang w:eastAsia="cs-CZ"/>
        </w:rPr>
        <w:t>dle čl.</w:t>
      </w:r>
      <w:r w:rsidRPr="00700FEF">
        <w:rPr>
          <w:rFonts w:asciiTheme="minorHAnsi" w:hAnsiTheme="minorHAnsi" w:cstheme="minorHAnsi"/>
          <w:bCs/>
          <w:sz w:val="22"/>
          <w:szCs w:val="22"/>
          <w:lang w:eastAsia="cs-CZ"/>
        </w:rPr>
        <w:t xml:space="preserve"> 3.1.6.1.</w:t>
      </w:r>
      <w:r w:rsidR="00D92BE0">
        <w:rPr>
          <w:rFonts w:asciiTheme="minorHAnsi" w:hAnsiTheme="minorHAnsi" w:cstheme="minorHAnsi"/>
          <w:bCs/>
          <w:sz w:val="22"/>
          <w:szCs w:val="22"/>
          <w:lang w:eastAsia="cs-CZ"/>
        </w:rPr>
        <w:t xml:space="preserve"> této smlouvy</w:t>
      </w:r>
    </w:p>
    <w:p w14:paraId="78CC7CE1" w14:textId="200B250C" w:rsidR="000F1500" w:rsidRPr="00700FEF" w:rsidRDefault="002F690F" w:rsidP="0010597C">
      <w:pPr>
        <w:suppressAutoHyphens w:val="0"/>
        <w:spacing w:after="120" w:line="200" w:lineRule="atLeast"/>
        <w:ind w:left="1843"/>
        <w:jc w:val="both"/>
        <w:rPr>
          <w:rFonts w:asciiTheme="minorHAnsi" w:hAnsiTheme="minorHAnsi" w:cstheme="minorHAnsi"/>
          <w:bCs/>
          <w:sz w:val="22"/>
          <w:szCs w:val="22"/>
          <w:lang w:eastAsia="cs-CZ"/>
        </w:rPr>
      </w:pPr>
      <w:r w:rsidRPr="00700FEF">
        <w:rPr>
          <w:rFonts w:asciiTheme="minorHAnsi" w:hAnsiTheme="minorHAnsi" w:cstheme="minorHAnsi"/>
          <w:bCs/>
          <w:sz w:val="22"/>
          <w:szCs w:val="22"/>
          <w:lang w:eastAsia="cs-CZ"/>
        </w:rPr>
        <w:t xml:space="preserve">Objednatel má na kontrolu v rámci přejímacího řízení lhůtu </w:t>
      </w:r>
      <w:r w:rsidR="005A16A9" w:rsidRPr="00700FEF">
        <w:rPr>
          <w:rFonts w:asciiTheme="minorHAnsi" w:hAnsiTheme="minorHAnsi" w:cstheme="minorHAnsi"/>
          <w:bCs/>
          <w:sz w:val="22"/>
          <w:szCs w:val="22"/>
          <w:lang w:eastAsia="cs-CZ"/>
        </w:rPr>
        <w:t>15</w:t>
      </w:r>
      <w:r w:rsidRPr="00700FEF">
        <w:rPr>
          <w:rFonts w:asciiTheme="minorHAnsi" w:hAnsiTheme="minorHAnsi" w:cstheme="minorHAnsi"/>
          <w:bCs/>
          <w:sz w:val="22"/>
          <w:szCs w:val="22"/>
          <w:lang w:eastAsia="cs-CZ"/>
        </w:rPr>
        <w:t xml:space="preserve"> kalendářních dní od </w:t>
      </w:r>
      <w:r w:rsidR="00D538B0" w:rsidRPr="00700FEF">
        <w:rPr>
          <w:rFonts w:asciiTheme="minorHAnsi" w:hAnsiTheme="minorHAnsi" w:cstheme="minorHAnsi"/>
          <w:bCs/>
          <w:sz w:val="22"/>
          <w:szCs w:val="22"/>
          <w:lang w:eastAsia="cs-CZ"/>
        </w:rPr>
        <w:t>výzvy k převzetí</w:t>
      </w:r>
      <w:r w:rsidRPr="00700FEF">
        <w:rPr>
          <w:rFonts w:asciiTheme="minorHAnsi" w:hAnsiTheme="minorHAnsi" w:cstheme="minorHAnsi"/>
          <w:bCs/>
          <w:sz w:val="22"/>
          <w:szCs w:val="22"/>
          <w:lang w:eastAsia="cs-CZ"/>
        </w:rPr>
        <w:t xml:space="preserve">; zhotovitel má na odstranění případných vad nebo nedodělků </w:t>
      </w:r>
      <w:r w:rsidR="00700FEF" w:rsidRPr="00700FEF">
        <w:rPr>
          <w:rFonts w:asciiTheme="minorHAnsi" w:hAnsiTheme="minorHAnsi" w:cstheme="minorHAnsi"/>
          <w:bCs/>
          <w:sz w:val="22"/>
          <w:szCs w:val="22"/>
          <w:lang w:eastAsia="cs-CZ"/>
        </w:rPr>
        <w:t xml:space="preserve">lhůtu </w:t>
      </w:r>
      <w:r w:rsidR="00263F09" w:rsidRPr="00700FEF">
        <w:rPr>
          <w:rFonts w:asciiTheme="minorHAnsi" w:hAnsiTheme="minorHAnsi" w:cstheme="minorHAnsi"/>
          <w:bCs/>
          <w:sz w:val="22"/>
          <w:szCs w:val="22"/>
          <w:lang w:eastAsia="cs-CZ"/>
        </w:rPr>
        <w:t>7</w:t>
      </w:r>
      <w:r w:rsidR="005A16A9" w:rsidRPr="00700FEF">
        <w:rPr>
          <w:rFonts w:asciiTheme="minorHAnsi" w:hAnsiTheme="minorHAnsi" w:cstheme="minorHAnsi"/>
          <w:bCs/>
          <w:sz w:val="22"/>
          <w:szCs w:val="22"/>
          <w:lang w:eastAsia="cs-CZ"/>
        </w:rPr>
        <w:t xml:space="preserve"> </w:t>
      </w:r>
      <w:r w:rsidRPr="00700FEF">
        <w:rPr>
          <w:rFonts w:asciiTheme="minorHAnsi" w:hAnsiTheme="minorHAnsi" w:cstheme="minorHAnsi"/>
          <w:bCs/>
          <w:sz w:val="22"/>
          <w:szCs w:val="22"/>
          <w:lang w:eastAsia="cs-CZ"/>
        </w:rPr>
        <w:t xml:space="preserve">kalendářních dní od podpisu zápisu o předání a převzetí díla v rozsahu dílčího plnění </w:t>
      </w:r>
      <w:r w:rsidR="00DF2271">
        <w:rPr>
          <w:rFonts w:asciiTheme="minorHAnsi" w:hAnsiTheme="minorHAnsi" w:cstheme="minorHAnsi"/>
          <w:bCs/>
          <w:sz w:val="22"/>
          <w:szCs w:val="22"/>
          <w:lang w:eastAsia="cs-CZ"/>
        </w:rPr>
        <w:t xml:space="preserve">díla </w:t>
      </w:r>
      <w:r w:rsidRPr="00700FEF">
        <w:rPr>
          <w:rFonts w:asciiTheme="minorHAnsi" w:hAnsiTheme="minorHAnsi" w:cstheme="minorHAnsi"/>
          <w:bCs/>
          <w:sz w:val="22"/>
          <w:szCs w:val="22"/>
          <w:lang w:eastAsia="cs-CZ"/>
        </w:rPr>
        <w:t>s</w:t>
      </w:r>
      <w:r w:rsidR="00DF2271">
        <w:rPr>
          <w:rFonts w:asciiTheme="minorHAnsi" w:hAnsiTheme="minorHAnsi" w:cstheme="minorHAnsi"/>
          <w:bCs/>
          <w:sz w:val="22"/>
          <w:szCs w:val="22"/>
          <w:lang w:eastAsia="cs-CZ"/>
        </w:rPr>
        <w:t> </w:t>
      </w:r>
      <w:r w:rsidRPr="00700FEF">
        <w:rPr>
          <w:rFonts w:asciiTheme="minorHAnsi" w:hAnsiTheme="minorHAnsi" w:cstheme="minorHAnsi"/>
          <w:bCs/>
          <w:sz w:val="22"/>
          <w:szCs w:val="22"/>
          <w:lang w:eastAsia="cs-CZ"/>
        </w:rPr>
        <w:t>výhradami</w:t>
      </w:r>
      <w:r w:rsidR="00DF2271">
        <w:rPr>
          <w:rFonts w:asciiTheme="minorHAnsi" w:hAnsiTheme="minorHAnsi" w:cstheme="minorHAnsi"/>
          <w:bCs/>
          <w:sz w:val="22"/>
          <w:szCs w:val="22"/>
          <w:lang w:eastAsia="cs-CZ"/>
        </w:rPr>
        <w:t>;</w:t>
      </w:r>
    </w:p>
    <w:p w14:paraId="189E02AF" w14:textId="15469784" w:rsidR="0063086E" w:rsidRPr="00612F31" w:rsidRDefault="0063086E" w:rsidP="00AD3752">
      <w:pPr>
        <w:numPr>
          <w:ilvl w:val="2"/>
          <w:numId w:val="16"/>
        </w:numPr>
        <w:suppressAutoHyphens w:val="0"/>
        <w:spacing w:line="200" w:lineRule="atLeast"/>
        <w:ind w:left="993" w:hanging="993"/>
        <w:jc w:val="both"/>
        <w:rPr>
          <w:rFonts w:ascii="Calibri" w:hAnsi="Calibri" w:cs="Calibri"/>
          <w:bCs/>
          <w:sz w:val="22"/>
          <w:szCs w:val="22"/>
          <w:lang w:eastAsia="cs-CZ"/>
        </w:rPr>
      </w:pPr>
      <w:r w:rsidRPr="0063086E">
        <w:rPr>
          <w:rFonts w:ascii="Calibri" w:hAnsi="Calibri" w:cs="Calibri"/>
          <w:b/>
          <w:bCs/>
          <w:sz w:val="22"/>
          <w:szCs w:val="22"/>
          <w:lang w:eastAsia="cs-CZ"/>
        </w:rPr>
        <w:t xml:space="preserve">Výkon AD </w:t>
      </w:r>
      <w:r>
        <w:rPr>
          <w:rFonts w:ascii="Calibri" w:hAnsi="Calibri" w:cs="Calibri"/>
          <w:b/>
          <w:bCs/>
          <w:sz w:val="22"/>
          <w:szCs w:val="22"/>
          <w:lang w:eastAsia="cs-CZ"/>
        </w:rPr>
        <w:t>dle čl. 2.1.</w:t>
      </w:r>
      <w:r w:rsidR="00DF6272">
        <w:rPr>
          <w:rFonts w:ascii="Calibri" w:hAnsi="Calibri" w:cs="Calibri"/>
          <w:b/>
          <w:bCs/>
          <w:sz w:val="22"/>
          <w:szCs w:val="22"/>
          <w:lang w:eastAsia="cs-CZ"/>
        </w:rPr>
        <w:t>6</w:t>
      </w:r>
      <w:r w:rsidRPr="0063086E">
        <w:rPr>
          <w:rFonts w:ascii="Calibri" w:hAnsi="Calibri" w:cs="Calibri"/>
          <w:b/>
          <w:bCs/>
          <w:sz w:val="22"/>
          <w:szCs w:val="22"/>
          <w:lang w:eastAsia="cs-CZ"/>
        </w:rPr>
        <w:t>. smlouvy</w:t>
      </w:r>
      <w:r>
        <w:rPr>
          <w:rFonts w:ascii="Calibri" w:hAnsi="Calibri" w:cs="Calibri"/>
          <w:bCs/>
          <w:sz w:val="22"/>
          <w:szCs w:val="22"/>
          <w:lang w:eastAsia="cs-CZ"/>
        </w:rPr>
        <w:t xml:space="preserve"> – při přípravě zadávacího řízení na zhotovitele stavby a po dobu realizace stavby</w:t>
      </w:r>
      <w:r w:rsidR="00F43DCE">
        <w:rPr>
          <w:rFonts w:ascii="Calibri" w:hAnsi="Calibri" w:cs="Calibri"/>
          <w:bCs/>
          <w:sz w:val="22"/>
          <w:szCs w:val="22"/>
          <w:lang w:eastAsia="cs-CZ"/>
        </w:rPr>
        <w:t>, a to bez zbytečného odkladu na základě výzvy objednatele</w:t>
      </w:r>
      <w:r w:rsidR="00CC1B09">
        <w:rPr>
          <w:rFonts w:ascii="Calibri" w:hAnsi="Calibri" w:cs="Calibri"/>
          <w:bCs/>
          <w:sz w:val="22"/>
          <w:szCs w:val="22"/>
          <w:lang w:eastAsia="cs-CZ"/>
        </w:rPr>
        <w:t xml:space="preserve"> v souladu s čl. 12</w:t>
      </w:r>
      <w:r w:rsidR="001C70D7">
        <w:rPr>
          <w:rFonts w:ascii="Calibri" w:hAnsi="Calibri" w:cs="Calibri"/>
          <w:bCs/>
          <w:sz w:val="22"/>
          <w:szCs w:val="22"/>
          <w:lang w:eastAsia="cs-CZ"/>
        </w:rPr>
        <w:t>.7. této smlouvy.</w:t>
      </w:r>
    </w:p>
    <w:p w14:paraId="00D9B00C" w14:textId="77777777" w:rsidR="0063086E" w:rsidRDefault="0063086E" w:rsidP="0063086E">
      <w:pPr>
        <w:suppressAutoHyphens w:val="0"/>
        <w:spacing w:after="120" w:line="200" w:lineRule="atLeast"/>
        <w:ind w:left="1276"/>
        <w:jc w:val="both"/>
        <w:rPr>
          <w:rFonts w:ascii="Calibri" w:hAnsi="Calibri" w:cs="Calibri"/>
          <w:bCs/>
          <w:sz w:val="22"/>
          <w:szCs w:val="22"/>
          <w:lang w:eastAsia="cs-CZ"/>
        </w:rPr>
      </w:pPr>
    </w:p>
    <w:p w14:paraId="6ABB92CB" w14:textId="04D86353" w:rsidR="00B9735C" w:rsidRDefault="004D6C86" w:rsidP="004D6C86">
      <w:pPr>
        <w:numPr>
          <w:ilvl w:val="1"/>
          <w:numId w:val="16"/>
        </w:numPr>
        <w:suppressAutoHyphens w:val="0"/>
        <w:spacing w:after="120" w:line="200" w:lineRule="atLeast"/>
        <w:ind w:left="567" w:hanging="567"/>
        <w:jc w:val="both"/>
        <w:rPr>
          <w:rFonts w:ascii="Calibri" w:hAnsi="Calibri" w:cs="Calibri"/>
          <w:iCs/>
          <w:sz w:val="22"/>
          <w:szCs w:val="22"/>
          <w:lang w:eastAsia="cs-CZ"/>
        </w:rPr>
      </w:pPr>
      <w:r w:rsidRPr="00CB1865">
        <w:rPr>
          <w:rFonts w:ascii="Calibri" w:hAnsi="Calibri" w:cs="Calibri"/>
          <w:iCs/>
          <w:sz w:val="22"/>
          <w:szCs w:val="22"/>
          <w:lang w:eastAsia="cs-CZ"/>
        </w:rPr>
        <w:lastRenderedPageBreak/>
        <w:t xml:space="preserve">Zhotovitel je povinen řádně zhotovené </w:t>
      </w:r>
      <w:r>
        <w:rPr>
          <w:rFonts w:ascii="Calibri" w:hAnsi="Calibri" w:cs="Calibri"/>
          <w:iCs/>
          <w:sz w:val="22"/>
          <w:szCs w:val="22"/>
          <w:lang w:eastAsia="cs-CZ"/>
        </w:rPr>
        <w:t xml:space="preserve">dílo v rozsahu dílčí části plnění předat </w:t>
      </w:r>
      <w:r w:rsidR="00CD3EA6">
        <w:rPr>
          <w:rFonts w:ascii="Calibri" w:hAnsi="Calibri" w:cs="Calibri"/>
          <w:iCs/>
          <w:sz w:val="22"/>
          <w:szCs w:val="22"/>
          <w:lang w:eastAsia="cs-CZ"/>
        </w:rPr>
        <w:t xml:space="preserve">(pro účely přejímacího řízení v jednom vyhotovení v listinné podobě a v jednom vyhotovení v digitalizované podobě) </w:t>
      </w:r>
      <w:r>
        <w:rPr>
          <w:rFonts w:ascii="Calibri" w:hAnsi="Calibri" w:cs="Calibri"/>
          <w:iCs/>
          <w:sz w:val="22"/>
          <w:szCs w:val="22"/>
          <w:lang w:eastAsia="cs-CZ"/>
        </w:rPr>
        <w:t xml:space="preserve">a </w:t>
      </w:r>
      <w:r w:rsidRPr="00CB1865">
        <w:rPr>
          <w:rFonts w:ascii="Calibri" w:hAnsi="Calibri" w:cs="Calibri"/>
          <w:iCs/>
          <w:sz w:val="22"/>
          <w:szCs w:val="22"/>
          <w:lang w:eastAsia="cs-CZ"/>
        </w:rPr>
        <w:t>písemně vyzvat objednatele k</w:t>
      </w:r>
      <w:r>
        <w:rPr>
          <w:rFonts w:ascii="Calibri" w:hAnsi="Calibri" w:cs="Calibri"/>
          <w:iCs/>
          <w:sz w:val="22"/>
          <w:szCs w:val="22"/>
          <w:lang w:eastAsia="cs-CZ"/>
        </w:rPr>
        <w:t> </w:t>
      </w:r>
      <w:r w:rsidRPr="00CB1865">
        <w:rPr>
          <w:rFonts w:ascii="Calibri" w:hAnsi="Calibri" w:cs="Calibri"/>
          <w:iCs/>
          <w:sz w:val="22"/>
          <w:szCs w:val="22"/>
          <w:lang w:eastAsia="cs-CZ"/>
        </w:rPr>
        <w:t>pře</w:t>
      </w:r>
      <w:r>
        <w:rPr>
          <w:rFonts w:ascii="Calibri" w:hAnsi="Calibri" w:cs="Calibri"/>
          <w:iCs/>
          <w:sz w:val="22"/>
          <w:szCs w:val="22"/>
          <w:lang w:eastAsia="cs-CZ"/>
        </w:rPr>
        <w:t>vzetí díla</w:t>
      </w:r>
      <w:r w:rsidRPr="00CB1865">
        <w:rPr>
          <w:rFonts w:ascii="Calibri" w:hAnsi="Calibri" w:cs="Calibri"/>
          <w:iCs/>
          <w:sz w:val="22"/>
          <w:szCs w:val="22"/>
          <w:lang w:eastAsia="cs-CZ"/>
        </w:rPr>
        <w:t xml:space="preserve"> </w:t>
      </w:r>
      <w:r>
        <w:rPr>
          <w:rFonts w:ascii="Calibri" w:hAnsi="Calibri" w:cs="Calibri"/>
          <w:iCs/>
          <w:sz w:val="22"/>
          <w:szCs w:val="22"/>
          <w:lang w:eastAsia="cs-CZ"/>
        </w:rPr>
        <w:t xml:space="preserve">v rozsahu dílčí části plnění </w:t>
      </w:r>
      <w:r w:rsidRPr="00CB1865">
        <w:rPr>
          <w:rFonts w:ascii="Calibri" w:hAnsi="Calibri" w:cs="Calibri"/>
          <w:iCs/>
          <w:sz w:val="22"/>
          <w:szCs w:val="22"/>
          <w:lang w:eastAsia="cs-CZ"/>
        </w:rPr>
        <w:t>(dále jen „</w:t>
      </w:r>
      <w:r w:rsidRPr="00C502E1">
        <w:rPr>
          <w:rFonts w:ascii="Calibri" w:hAnsi="Calibri" w:cs="Calibri"/>
          <w:b/>
          <w:iCs/>
          <w:sz w:val="22"/>
          <w:szCs w:val="22"/>
          <w:lang w:eastAsia="cs-CZ"/>
        </w:rPr>
        <w:t>výzva k převzetí</w:t>
      </w:r>
      <w:r w:rsidRPr="00CB1865">
        <w:rPr>
          <w:rFonts w:ascii="Calibri" w:hAnsi="Calibri" w:cs="Calibri"/>
          <w:iCs/>
          <w:sz w:val="22"/>
          <w:szCs w:val="22"/>
          <w:lang w:eastAsia="cs-CZ"/>
        </w:rPr>
        <w:t xml:space="preserve">“) </w:t>
      </w:r>
      <w:r w:rsidR="0067634F">
        <w:rPr>
          <w:rFonts w:ascii="Calibri" w:hAnsi="Calibri" w:cs="Calibri"/>
          <w:iCs/>
          <w:sz w:val="22"/>
          <w:szCs w:val="22"/>
          <w:lang w:eastAsia="cs-CZ"/>
        </w:rPr>
        <w:t>nejpozději ke</w:t>
      </w:r>
      <w:r w:rsidR="005A117C">
        <w:rPr>
          <w:rFonts w:ascii="Calibri" w:hAnsi="Calibri" w:cs="Calibri"/>
          <w:iCs/>
          <w:sz w:val="22"/>
          <w:szCs w:val="22"/>
          <w:lang w:eastAsia="cs-CZ"/>
        </w:rPr>
        <w:t> </w:t>
      </w:r>
      <w:r w:rsidRPr="004764EF">
        <w:rPr>
          <w:rFonts w:ascii="Calibri" w:hAnsi="Calibri" w:cs="Calibri"/>
          <w:iCs/>
          <w:sz w:val="22"/>
          <w:szCs w:val="22"/>
          <w:lang w:eastAsia="cs-CZ"/>
        </w:rPr>
        <w:t>sjednan</w:t>
      </w:r>
      <w:r w:rsidR="0067634F">
        <w:rPr>
          <w:rFonts w:ascii="Calibri" w:hAnsi="Calibri" w:cs="Calibri"/>
          <w:iCs/>
          <w:sz w:val="22"/>
          <w:szCs w:val="22"/>
          <w:lang w:eastAsia="cs-CZ"/>
        </w:rPr>
        <w:t>ému</w:t>
      </w:r>
      <w:r w:rsidRPr="004764EF">
        <w:rPr>
          <w:rFonts w:ascii="Calibri" w:hAnsi="Calibri" w:cs="Calibri"/>
          <w:iCs/>
          <w:sz w:val="22"/>
          <w:szCs w:val="22"/>
          <w:lang w:eastAsia="cs-CZ"/>
        </w:rPr>
        <w:t xml:space="preserve"> termín</w:t>
      </w:r>
      <w:r w:rsidR="0067634F">
        <w:rPr>
          <w:rFonts w:ascii="Calibri" w:hAnsi="Calibri" w:cs="Calibri"/>
          <w:iCs/>
          <w:sz w:val="22"/>
          <w:szCs w:val="22"/>
          <w:lang w:eastAsia="cs-CZ"/>
        </w:rPr>
        <w:t>u dílčího</w:t>
      </w:r>
      <w:r w:rsidRPr="004764EF">
        <w:rPr>
          <w:rFonts w:ascii="Calibri" w:hAnsi="Calibri" w:cs="Calibri"/>
          <w:iCs/>
          <w:sz w:val="22"/>
          <w:szCs w:val="22"/>
          <w:lang w:eastAsia="cs-CZ"/>
        </w:rPr>
        <w:t xml:space="preserve"> plnění </w:t>
      </w:r>
      <w:r w:rsidR="00885A18">
        <w:rPr>
          <w:rFonts w:ascii="Calibri" w:hAnsi="Calibri" w:cs="Calibri"/>
          <w:iCs/>
          <w:sz w:val="22"/>
          <w:szCs w:val="22"/>
          <w:lang w:eastAsia="cs-CZ"/>
        </w:rPr>
        <w:t xml:space="preserve">dle </w:t>
      </w:r>
      <w:r w:rsidR="00A1025B">
        <w:rPr>
          <w:rFonts w:ascii="Calibri" w:hAnsi="Calibri" w:cs="Calibri"/>
          <w:iCs/>
          <w:sz w:val="22"/>
          <w:szCs w:val="22"/>
          <w:lang w:eastAsia="cs-CZ"/>
        </w:rPr>
        <w:t xml:space="preserve">článků </w:t>
      </w:r>
      <w:r w:rsidR="00885A18">
        <w:rPr>
          <w:rFonts w:ascii="Calibri" w:hAnsi="Calibri" w:cs="Calibri"/>
          <w:iCs/>
          <w:sz w:val="22"/>
          <w:szCs w:val="22"/>
          <w:lang w:eastAsia="cs-CZ"/>
        </w:rPr>
        <w:t>3.1.</w:t>
      </w:r>
      <w:r w:rsidR="00A1025B">
        <w:rPr>
          <w:rFonts w:ascii="Calibri" w:hAnsi="Calibri" w:cs="Calibri"/>
          <w:iCs/>
          <w:sz w:val="22"/>
          <w:szCs w:val="22"/>
          <w:lang w:eastAsia="cs-CZ"/>
        </w:rPr>
        <w:t>2 až 3.1.6.</w:t>
      </w:r>
      <w:r w:rsidR="00885A18">
        <w:rPr>
          <w:rFonts w:ascii="Calibri" w:hAnsi="Calibri" w:cs="Calibri"/>
          <w:iCs/>
          <w:sz w:val="22"/>
          <w:szCs w:val="22"/>
          <w:lang w:eastAsia="cs-CZ"/>
        </w:rPr>
        <w:t xml:space="preserve"> této smlouvy</w:t>
      </w:r>
      <w:r w:rsidR="00532CB2">
        <w:rPr>
          <w:rFonts w:ascii="Calibri" w:hAnsi="Calibri" w:cs="Calibri"/>
          <w:iCs/>
          <w:sz w:val="22"/>
          <w:szCs w:val="22"/>
          <w:lang w:eastAsia="cs-CZ"/>
        </w:rPr>
        <w:t>. D</w:t>
      </w:r>
      <w:r w:rsidRPr="004764EF">
        <w:rPr>
          <w:rFonts w:ascii="Calibri" w:hAnsi="Calibri" w:cs="Calibri"/>
          <w:iCs/>
          <w:sz w:val="22"/>
          <w:szCs w:val="22"/>
          <w:lang w:eastAsia="cs-CZ"/>
        </w:rPr>
        <w:t>oručením písemné výzvy k</w:t>
      </w:r>
      <w:r>
        <w:rPr>
          <w:rFonts w:ascii="Calibri" w:hAnsi="Calibri" w:cs="Calibri"/>
          <w:iCs/>
          <w:sz w:val="22"/>
          <w:szCs w:val="22"/>
          <w:lang w:eastAsia="cs-CZ"/>
        </w:rPr>
        <w:t> </w:t>
      </w:r>
      <w:r w:rsidRPr="004764EF">
        <w:rPr>
          <w:rFonts w:ascii="Calibri" w:hAnsi="Calibri" w:cs="Calibri"/>
          <w:iCs/>
          <w:sz w:val="22"/>
          <w:szCs w:val="22"/>
          <w:lang w:eastAsia="cs-CZ"/>
        </w:rPr>
        <w:t>převzetí objednatelem je zahájeno přejímací řízení</w:t>
      </w:r>
      <w:r w:rsidR="0001486A">
        <w:rPr>
          <w:rFonts w:ascii="Calibri" w:hAnsi="Calibri" w:cs="Calibri"/>
          <w:iCs/>
          <w:sz w:val="22"/>
          <w:szCs w:val="22"/>
          <w:lang w:eastAsia="cs-CZ"/>
        </w:rPr>
        <w:t xml:space="preserve">, které slouží k </w:t>
      </w:r>
      <w:r w:rsidR="00B152BF">
        <w:rPr>
          <w:rFonts w:ascii="Calibri" w:hAnsi="Calibri" w:cs="Calibri"/>
          <w:iCs/>
          <w:sz w:val="22"/>
          <w:szCs w:val="22"/>
          <w:lang w:eastAsia="cs-CZ"/>
        </w:rPr>
        <w:t xml:space="preserve">ověření, zda dílo </w:t>
      </w:r>
      <w:r w:rsidR="0001486A">
        <w:rPr>
          <w:rFonts w:ascii="Calibri" w:hAnsi="Calibri" w:cs="Calibri"/>
          <w:iCs/>
          <w:sz w:val="22"/>
          <w:szCs w:val="22"/>
          <w:lang w:eastAsia="cs-CZ"/>
        </w:rPr>
        <w:t xml:space="preserve">v rozsahu dílčí části plnění </w:t>
      </w:r>
      <w:r w:rsidR="00B152BF" w:rsidRPr="004764EF">
        <w:rPr>
          <w:rFonts w:ascii="Calibri" w:hAnsi="Calibri" w:cs="Calibri"/>
          <w:iCs/>
          <w:sz w:val="22"/>
          <w:szCs w:val="22"/>
          <w:lang w:eastAsia="cs-CZ"/>
        </w:rPr>
        <w:t>bylo provedeno v souladu s touto smlouvou</w:t>
      </w:r>
      <w:r w:rsidR="00532CB2">
        <w:rPr>
          <w:rFonts w:ascii="Calibri" w:hAnsi="Calibri" w:cs="Calibri"/>
          <w:iCs/>
          <w:sz w:val="22"/>
          <w:szCs w:val="22"/>
          <w:lang w:eastAsia="cs-CZ"/>
        </w:rPr>
        <w:t>. L</w:t>
      </w:r>
      <w:r w:rsidR="00B152BF">
        <w:rPr>
          <w:rFonts w:ascii="Calibri" w:hAnsi="Calibri" w:cs="Calibri"/>
          <w:iCs/>
          <w:sz w:val="22"/>
          <w:szCs w:val="22"/>
          <w:lang w:eastAsia="cs-CZ"/>
        </w:rPr>
        <w:t>hůta pro</w:t>
      </w:r>
      <w:r w:rsidR="00532CB2">
        <w:rPr>
          <w:rFonts w:ascii="Calibri" w:hAnsi="Calibri" w:cs="Calibri"/>
          <w:iCs/>
          <w:sz w:val="22"/>
          <w:szCs w:val="22"/>
          <w:lang w:eastAsia="cs-CZ"/>
        </w:rPr>
        <w:t> </w:t>
      </w:r>
      <w:r w:rsidR="00B152BF">
        <w:rPr>
          <w:rFonts w:ascii="Calibri" w:hAnsi="Calibri" w:cs="Calibri"/>
          <w:iCs/>
          <w:sz w:val="22"/>
          <w:szCs w:val="22"/>
          <w:lang w:eastAsia="cs-CZ"/>
        </w:rPr>
        <w:t xml:space="preserve">kontrolu </w:t>
      </w:r>
      <w:r w:rsidR="00705BBE">
        <w:rPr>
          <w:rFonts w:ascii="Calibri" w:hAnsi="Calibri" w:cs="Calibri"/>
          <w:iCs/>
          <w:sz w:val="22"/>
          <w:szCs w:val="22"/>
          <w:lang w:eastAsia="cs-CZ"/>
        </w:rPr>
        <w:t xml:space="preserve">díla v rozsahu dílčí části plnění </w:t>
      </w:r>
      <w:r w:rsidR="00B152BF">
        <w:rPr>
          <w:rFonts w:ascii="Calibri" w:hAnsi="Calibri" w:cs="Calibri"/>
          <w:iCs/>
          <w:sz w:val="22"/>
          <w:szCs w:val="22"/>
          <w:lang w:eastAsia="cs-CZ"/>
        </w:rPr>
        <w:t xml:space="preserve">ze strany objednatele </w:t>
      </w:r>
      <w:r w:rsidR="00023B61">
        <w:rPr>
          <w:rFonts w:ascii="Calibri" w:hAnsi="Calibri" w:cs="Calibri"/>
          <w:iCs/>
          <w:sz w:val="22"/>
          <w:szCs w:val="22"/>
          <w:lang w:eastAsia="cs-CZ"/>
        </w:rPr>
        <w:t xml:space="preserve">a lhůta pro odstranění případných vad nebo nedodělků </w:t>
      </w:r>
      <w:r w:rsidR="00B152BF">
        <w:rPr>
          <w:rFonts w:ascii="Calibri" w:hAnsi="Calibri" w:cs="Calibri"/>
          <w:iCs/>
          <w:sz w:val="22"/>
          <w:szCs w:val="22"/>
          <w:lang w:eastAsia="cs-CZ"/>
        </w:rPr>
        <w:t>je stanovena touto smlouvou u</w:t>
      </w:r>
      <w:r w:rsidR="00705BBE">
        <w:rPr>
          <w:rFonts w:ascii="Calibri" w:hAnsi="Calibri" w:cs="Calibri"/>
          <w:iCs/>
          <w:sz w:val="22"/>
          <w:szCs w:val="22"/>
          <w:lang w:eastAsia="cs-CZ"/>
        </w:rPr>
        <w:t> </w:t>
      </w:r>
      <w:r w:rsidR="00B152BF">
        <w:rPr>
          <w:rFonts w:ascii="Calibri" w:hAnsi="Calibri" w:cs="Calibri"/>
          <w:iCs/>
          <w:sz w:val="22"/>
          <w:szCs w:val="22"/>
          <w:lang w:eastAsia="cs-CZ"/>
        </w:rPr>
        <w:t>jednotlivých termínů dílčího plnění díla</w:t>
      </w:r>
      <w:r w:rsidR="00020382">
        <w:rPr>
          <w:rFonts w:ascii="Calibri" w:hAnsi="Calibri" w:cs="Calibri"/>
          <w:iCs/>
          <w:sz w:val="22"/>
          <w:szCs w:val="22"/>
          <w:lang w:eastAsia="cs-CZ"/>
        </w:rPr>
        <w:t xml:space="preserve"> </w:t>
      </w:r>
      <w:r w:rsidR="00705BBE">
        <w:rPr>
          <w:rFonts w:ascii="Calibri" w:hAnsi="Calibri" w:cs="Calibri"/>
          <w:iCs/>
          <w:sz w:val="22"/>
          <w:szCs w:val="22"/>
          <w:lang w:eastAsia="cs-CZ"/>
        </w:rPr>
        <w:t>v článcích 3.1.2 až 3.1.6. této smlouvy</w:t>
      </w:r>
      <w:r w:rsidRPr="004764EF">
        <w:rPr>
          <w:rFonts w:ascii="Calibri" w:hAnsi="Calibri" w:cs="Calibri"/>
          <w:iCs/>
          <w:sz w:val="22"/>
          <w:szCs w:val="22"/>
          <w:lang w:eastAsia="cs-CZ"/>
        </w:rPr>
        <w:t>.</w:t>
      </w:r>
      <w:r w:rsidR="00B9735C">
        <w:rPr>
          <w:rFonts w:ascii="Calibri" w:hAnsi="Calibri" w:cs="Calibri"/>
          <w:iCs/>
          <w:sz w:val="22"/>
          <w:szCs w:val="22"/>
          <w:lang w:eastAsia="cs-CZ"/>
        </w:rPr>
        <w:t xml:space="preserve"> </w:t>
      </w:r>
    </w:p>
    <w:p w14:paraId="667B1FE7" w14:textId="77777777" w:rsidR="00A37C5E" w:rsidRDefault="00B9735C" w:rsidP="00DF697D">
      <w:pPr>
        <w:numPr>
          <w:ilvl w:val="1"/>
          <w:numId w:val="16"/>
        </w:numPr>
        <w:suppressAutoHyphens w:val="0"/>
        <w:spacing w:after="120" w:line="200" w:lineRule="atLeast"/>
        <w:ind w:left="567" w:hanging="567"/>
        <w:jc w:val="both"/>
        <w:rPr>
          <w:rFonts w:ascii="Calibri" w:hAnsi="Calibri" w:cs="Calibri"/>
          <w:iCs/>
          <w:sz w:val="22"/>
          <w:szCs w:val="22"/>
          <w:lang w:eastAsia="cs-CZ"/>
        </w:rPr>
      </w:pPr>
      <w:r>
        <w:rPr>
          <w:rFonts w:ascii="Calibri" w:hAnsi="Calibri" w:cs="Calibri"/>
          <w:iCs/>
          <w:sz w:val="22"/>
          <w:szCs w:val="22"/>
          <w:lang w:eastAsia="cs-CZ"/>
        </w:rPr>
        <w:t>O předání a převzetí díla</w:t>
      </w:r>
      <w:r w:rsidR="004D6C86" w:rsidRPr="004764EF">
        <w:rPr>
          <w:rFonts w:ascii="Calibri" w:hAnsi="Calibri" w:cs="Calibri"/>
          <w:iCs/>
          <w:sz w:val="22"/>
          <w:szCs w:val="22"/>
          <w:lang w:eastAsia="cs-CZ"/>
        </w:rPr>
        <w:t xml:space="preserve"> </w:t>
      </w:r>
      <w:r>
        <w:rPr>
          <w:rFonts w:ascii="Calibri" w:hAnsi="Calibri" w:cs="Calibri"/>
          <w:iCs/>
          <w:sz w:val="22"/>
          <w:szCs w:val="22"/>
          <w:lang w:eastAsia="cs-CZ"/>
        </w:rPr>
        <w:t xml:space="preserve">v rozsahu dílčího plnění bude sepsán </w:t>
      </w:r>
      <w:r w:rsidRPr="00AB1E68">
        <w:rPr>
          <w:rFonts w:ascii="Calibri" w:hAnsi="Calibri" w:cs="Calibri"/>
          <w:b/>
          <w:iCs/>
          <w:sz w:val="22"/>
          <w:szCs w:val="22"/>
          <w:lang w:eastAsia="cs-CZ"/>
        </w:rPr>
        <w:t>písemný zápis</w:t>
      </w:r>
      <w:r>
        <w:rPr>
          <w:rFonts w:ascii="Calibri" w:hAnsi="Calibri" w:cs="Calibri"/>
          <w:iCs/>
          <w:sz w:val="22"/>
          <w:szCs w:val="22"/>
          <w:lang w:eastAsia="cs-CZ"/>
        </w:rPr>
        <w:t xml:space="preserve"> (podepsaný zástupci smluvních stran)</w:t>
      </w:r>
      <w:r w:rsidR="003B7CD7">
        <w:rPr>
          <w:rFonts w:ascii="Calibri" w:hAnsi="Calibri" w:cs="Calibri"/>
          <w:iCs/>
          <w:sz w:val="22"/>
          <w:szCs w:val="22"/>
          <w:lang w:eastAsia="cs-CZ"/>
        </w:rPr>
        <w:t xml:space="preserve">, v němž </w:t>
      </w:r>
      <w:r w:rsidR="00A37C5E">
        <w:rPr>
          <w:rFonts w:ascii="Calibri" w:hAnsi="Calibri" w:cs="Calibri"/>
          <w:iCs/>
          <w:sz w:val="22"/>
          <w:szCs w:val="22"/>
          <w:lang w:eastAsia="cs-CZ"/>
        </w:rPr>
        <w:t xml:space="preserve">bude </w:t>
      </w:r>
      <w:r w:rsidR="00DF697D">
        <w:rPr>
          <w:rFonts w:ascii="Calibri" w:hAnsi="Calibri" w:cs="Calibri"/>
          <w:iCs/>
          <w:sz w:val="22"/>
          <w:szCs w:val="22"/>
          <w:lang w:eastAsia="cs-CZ"/>
        </w:rPr>
        <w:t>specifikována dílčí část plnění, která je předmětem předání a převzetí, d</w:t>
      </w:r>
      <w:r w:rsidR="003B7CD7" w:rsidRPr="00DF697D">
        <w:rPr>
          <w:rFonts w:ascii="Calibri" w:hAnsi="Calibri" w:cs="Calibri"/>
          <w:iCs/>
          <w:sz w:val="22"/>
          <w:szCs w:val="22"/>
          <w:lang w:eastAsia="cs-CZ"/>
        </w:rPr>
        <w:t xml:space="preserve">atum předání dílčího plnění včetně případných </w:t>
      </w:r>
      <w:r w:rsidR="00000CB0" w:rsidRPr="00DF697D">
        <w:rPr>
          <w:rFonts w:ascii="Calibri" w:hAnsi="Calibri" w:cs="Calibri"/>
          <w:iCs/>
          <w:sz w:val="22"/>
          <w:szCs w:val="22"/>
          <w:lang w:eastAsia="cs-CZ"/>
        </w:rPr>
        <w:t>výhrad</w:t>
      </w:r>
      <w:r w:rsidRPr="00DF697D">
        <w:rPr>
          <w:rFonts w:ascii="Calibri" w:hAnsi="Calibri" w:cs="Calibri"/>
          <w:iCs/>
          <w:sz w:val="22"/>
          <w:szCs w:val="22"/>
          <w:lang w:eastAsia="cs-CZ"/>
        </w:rPr>
        <w:t xml:space="preserve">, </w:t>
      </w:r>
      <w:r w:rsidR="003B7CD7" w:rsidRPr="00DF697D">
        <w:rPr>
          <w:rFonts w:ascii="Calibri" w:hAnsi="Calibri" w:cs="Calibri"/>
          <w:iCs/>
          <w:sz w:val="22"/>
          <w:szCs w:val="22"/>
          <w:lang w:eastAsia="cs-CZ"/>
        </w:rPr>
        <w:t>obsahujících</w:t>
      </w:r>
      <w:r w:rsidRPr="00DF697D">
        <w:rPr>
          <w:rFonts w:ascii="Calibri" w:hAnsi="Calibri" w:cs="Calibri"/>
          <w:iCs/>
          <w:sz w:val="22"/>
          <w:szCs w:val="22"/>
          <w:lang w:eastAsia="cs-CZ"/>
        </w:rPr>
        <w:t xml:space="preserve"> soupis vad nebo nedodělků dílčího plnění a </w:t>
      </w:r>
      <w:r w:rsidR="00194CBA">
        <w:rPr>
          <w:rFonts w:ascii="Calibri" w:hAnsi="Calibri" w:cs="Calibri"/>
          <w:iCs/>
          <w:sz w:val="22"/>
          <w:szCs w:val="22"/>
          <w:lang w:eastAsia="cs-CZ"/>
        </w:rPr>
        <w:t>lhůta k</w:t>
      </w:r>
      <w:r w:rsidRPr="00DF697D">
        <w:rPr>
          <w:rFonts w:ascii="Calibri" w:hAnsi="Calibri" w:cs="Calibri"/>
          <w:iCs/>
          <w:sz w:val="22"/>
          <w:szCs w:val="22"/>
          <w:lang w:eastAsia="cs-CZ"/>
        </w:rPr>
        <w:t xml:space="preserve"> jejich odstranění stanoven</w:t>
      </w:r>
      <w:r w:rsidR="00194CBA">
        <w:rPr>
          <w:rFonts w:ascii="Calibri" w:hAnsi="Calibri" w:cs="Calibri"/>
          <w:iCs/>
          <w:sz w:val="22"/>
          <w:szCs w:val="22"/>
          <w:lang w:eastAsia="cs-CZ"/>
        </w:rPr>
        <w:t>á</w:t>
      </w:r>
      <w:r w:rsidRPr="00DF697D">
        <w:rPr>
          <w:rFonts w:ascii="Calibri" w:hAnsi="Calibri" w:cs="Calibri"/>
          <w:iCs/>
          <w:sz w:val="22"/>
          <w:szCs w:val="22"/>
          <w:lang w:eastAsia="cs-CZ"/>
        </w:rPr>
        <w:t xml:space="preserve"> v souladu s</w:t>
      </w:r>
      <w:r w:rsidR="00194CBA">
        <w:rPr>
          <w:rFonts w:ascii="Calibri" w:hAnsi="Calibri" w:cs="Calibri"/>
          <w:iCs/>
          <w:sz w:val="22"/>
          <w:szCs w:val="22"/>
          <w:lang w:eastAsia="cs-CZ"/>
        </w:rPr>
        <w:t>e lhůtami dle čl. 3.1.2. až 3.1.6. této</w:t>
      </w:r>
      <w:r w:rsidRPr="00DF697D">
        <w:rPr>
          <w:rFonts w:ascii="Calibri" w:hAnsi="Calibri" w:cs="Calibri"/>
          <w:iCs/>
          <w:sz w:val="22"/>
          <w:szCs w:val="22"/>
          <w:lang w:eastAsia="cs-CZ"/>
        </w:rPr>
        <w:t xml:space="preserve"> smlouv</w:t>
      </w:r>
      <w:r w:rsidR="00194CBA">
        <w:rPr>
          <w:rFonts w:ascii="Calibri" w:hAnsi="Calibri" w:cs="Calibri"/>
          <w:iCs/>
          <w:sz w:val="22"/>
          <w:szCs w:val="22"/>
          <w:lang w:eastAsia="cs-CZ"/>
        </w:rPr>
        <w:t>y</w:t>
      </w:r>
      <w:r w:rsidRPr="00DF697D">
        <w:rPr>
          <w:rFonts w:ascii="Calibri" w:hAnsi="Calibri" w:cs="Calibri"/>
          <w:iCs/>
          <w:sz w:val="22"/>
          <w:szCs w:val="22"/>
          <w:lang w:eastAsia="cs-CZ"/>
        </w:rPr>
        <w:t xml:space="preserve">. </w:t>
      </w:r>
    </w:p>
    <w:p w14:paraId="2FCDA954" w14:textId="77777777" w:rsidR="00FE5586" w:rsidRDefault="00B9735C" w:rsidP="00DF697D">
      <w:pPr>
        <w:numPr>
          <w:ilvl w:val="1"/>
          <w:numId w:val="16"/>
        </w:numPr>
        <w:suppressAutoHyphens w:val="0"/>
        <w:spacing w:after="120" w:line="200" w:lineRule="atLeast"/>
        <w:ind w:left="567" w:hanging="567"/>
        <w:jc w:val="both"/>
        <w:rPr>
          <w:rFonts w:ascii="Calibri" w:hAnsi="Calibri" w:cs="Calibri"/>
          <w:iCs/>
          <w:sz w:val="22"/>
          <w:szCs w:val="22"/>
          <w:lang w:eastAsia="cs-CZ"/>
        </w:rPr>
      </w:pPr>
      <w:r w:rsidRPr="00EF0992">
        <w:rPr>
          <w:rFonts w:ascii="Calibri" w:hAnsi="Calibri" w:cs="Calibri"/>
          <w:b/>
          <w:iCs/>
          <w:sz w:val="22"/>
          <w:szCs w:val="22"/>
          <w:lang w:eastAsia="cs-CZ"/>
        </w:rPr>
        <w:t>Přejímací řízení je ukončeno</w:t>
      </w:r>
      <w:r w:rsidR="00FE5586">
        <w:rPr>
          <w:rFonts w:ascii="Calibri" w:hAnsi="Calibri" w:cs="Calibri"/>
          <w:iCs/>
          <w:sz w:val="22"/>
          <w:szCs w:val="22"/>
          <w:lang w:eastAsia="cs-CZ"/>
        </w:rPr>
        <w:t>:</w:t>
      </w:r>
    </w:p>
    <w:p w14:paraId="56384231" w14:textId="0639E745" w:rsidR="00FE5586" w:rsidRDefault="00B9735C" w:rsidP="006B5C90">
      <w:pPr>
        <w:pStyle w:val="Odstavecseseznamem"/>
        <w:numPr>
          <w:ilvl w:val="0"/>
          <w:numId w:val="38"/>
        </w:numPr>
        <w:tabs>
          <w:tab w:val="clear" w:pos="360"/>
          <w:tab w:val="num" w:pos="993"/>
        </w:tabs>
        <w:suppressAutoHyphens w:val="0"/>
        <w:spacing w:after="120" w:line="200" w:lineRule="atLeast"/>
        <w:ind w:left="993"/>
        <w:jc w:val="both"/>
        <w:rPr>
          <w:rFonts w:cs="Calibri"/>
          <w:iCs/>
          <w:lang w:eastAsia="cs-CZ"/>
        </w:rPr>
      </w:pPr>
      <w:r w:rsidRPr="00FE5586">
        <w:rPr>
          <w:rFonts w:cs="Calibri"/>
          <w:iCs/>
          <w:lang w:eastAsia="cs-CZ"/>
        </w:rPr>
        <w:t>podpisem zápisu o předání a převzetí díla v rozsahu dílčího plnění, nemá-li dílčí plnění</w:t>
      </w:r>
      <w:r w:rsidR="00864B79">
        <w:rPr>
          <w:rFonts w:cs="Calibri"/>
          <w:iCs/>
          <w:lang w:eastAsia="cs-CZ"/>
        </w:rPr>
        <w:t xml:space="preserve"> vady nebo nedodělky, </w:t>
      </w:r>
    </w:p>
    <w:p w14:paraId="1981BB6F" w14:textId="78EDA2F3" w:rsidR="00864B79" w:rsidRDefault="00B9735C" w:rsidP="006B5C90">
      <w:pPr>
        <w:pStyle w:val="Odstavecseseznamem"/>
        <w:numPr>
          <w:ilvl w:val="0"/>
          <w:numId w:val="38"/>
        </w:numPr>
        <w:tabs>
          <w:tab w:val="clear" w:pos="360"/>
          <w:tab w:val="num" w:pos="993"/>
        </w:tabs>
        <w:suppressAutoHyphens w:val="0"/>
        <w:spacing w:after="120" w:line="200" w:lineRule="atLeast"/>
        <w:ind w:left="993"/>
        <w:jc w:val="both"/>
        <w:rPr>
          <w:rFonts w:cs="Calibri"/>
          <w:iCs/>
          <w:lang w:eastAsia="cs-CZ"/>
        </w:rPr>
      </w:pPr>
      <w:r w:rsidRPr="006B5C90">
        <w:rPr>
          <w:rFonts w:cs="Calibri"/>
          <w:iCs/>
          <w:lang w:eastAsia="cs-CZ"/>
        </w:rPr>
        <w:t xml:space="preserve">podpisem zápisu o předání a převzetí díla v rozsahu dílčího plnění a </w:t>
      </w:r>
      <w:r w:rsidR="00FE5586" w:rsidRPr="006B5C90">
        <w:rPr>
          <w:rFonts w:cs="Calibri"/>
          <w:iCs/>
          <w:lang w:eastAsia="cs-CZ"/>
        </w:rPr>
        <w:t>odstraněním vad nebo nedodělků</w:t>
      </w:r>
      <w:r w:rsidR="0022150A" w:rsidRPr="006B5C90">
        <w:rPr>
          <w:rFonts w:cs="Calibri"/>
          <w:iCs/>
          <w:lang w:eastAsia="cs-CZ"/>
        </w:rPr>
        <w:t xml:space="preserve"> ve stanovené lhůtě</w:t>
      </w:r>
      <w:r w:rsidR="00864B79" w:rsidRPr="006B5C90">
        <w:rPr>
          <w:rFonts w:cs="Calibri"/>
          <w:iCs/>
          <w:lang w:eastAsia="cs-CZ"/>
        </w:rPr>
        <w:t xml:space="preserve"> pro dílčí plnění</w:t>
      </w:r>
      <w:r w:rsidR="00746D17" w:rsidRPr="006B5C90">
        <w:rPr>
          <w:rFonts w:cs="Calibri"/>
          <w:iCs/>
          <w:lang w:eastAsia="cs-CZ"/>
        </w:rPr>
        <w:t xml:space="preserve"> v článcích 3.1.2</w:t>
      </w:r>
      <w:r w:rsidR="002155BD">
        <w:rPr>
          <w:rFonts w:cs="Calibri"/>
          <w:iCs/>
          <w:lang w:eastAsia="cs-CZ"/>
        </w:rPr>
        <w:t>.</w:t>
      </w:r>
      <w:r w:rsidR="00746D17" w:rsidRPr="006B5C90">
        <w:rPr>
          <w:rFonts w:cs="Calibri"/>
          <w:iCs/>
          <w:lang w:eastAsia="cs-CZ"/>
        </w:rPr>
        <w:t xml:space="preserve"> až 3.1.6. této smlouvy</w:t>
      </w:r>
      <w:r w:rsidR="0042217D" w:rsidRPr="006B5C90">
        <w:rPr>
          <w:rFonts w:cs="Calibri"/>
          <w:iCs/>
          <w:lang w:eastAsia="cs-CZ"/>
        </w:rPr>
        <w:t>; skutečnost, že došlo k odstranění vad nebo nedodělků ve stanovené lhůtě, se zaznamená, a to alespoň záznamem podepsaným zástupci smluvních stran na písemném zápisu dle čl. 3.3. této smlouvy</w:t>
      </w:r>
      <w:r w:rsidR="0022150A" w:rsidRPr="006B5C90">
        <w:rPr>
          <w:rFonts w:cs="Calibri"/>
          <w:iCs/>
          <w:lang w:eastAsia="cs-CZ"/>
        </w:rPr>
        <w:t xml:space="preserve">, nebo </w:t>
      </w:r>
    </w:p>
    <w:p w14:paraId="5E98FC4D" w14:textId="7795D7DB" w:rsidR="007A03D6" w:rsidRDefault="0022150A" w:rsidP="006B5C90">
      <w:pPr>
        <w:pStyle w:val="Odstavecseseznamem"/>
        <w:numPr>
          <w:ilvl w:val="0"/>
          <w:numId w:val="38"/>
        </w:numPr>
        <w:tabs>
          <w:tab w:val="clear" w:pos="360"/>
          <w:tab w:val="num" w:pos="993"/>
        </w:tabs>
        <w:suppressAutoHyphens w:val="0"/>
        <w:spacing w:after="120" w:line="200" w:lineRule="atLeast"/>
        <w:ind w:left="993"/>
        <w:jc w:val="both"/>
        <w:rPr>
          <w:rFonts w:cs="Calibri"/>
          <w:iCs/>
          <w:lang w:eastAsia="cs-CZ"/>
        </w:rPr>
      </w:pPr>
      <w:r w:rsidRPr="006B5C90">
        <w:rPr>
          <w:rFonts w:cs="Calibri"/>
          <w:iCs/>
          <w:lang w:eastAsia="cs-CZ"/>
        </w:rPr>
        <w:t xml:space="preserve">nejsou-li vady nebo nedodělky odstraněny ve stanovené lhůtě, pak marným </w:t>
      </w:r>
      <w:r w:rsidR="00AE661C" w:rsidRPr="006B5C90">
        <w:rPr>
          <w:rFonts w:cs="Calibri"/>
          <w:iCs/>
          <w:lang w:eastAsia="cs-CZ"/>
        </w:rPr>
        <w:t>uplynutím stanovené</w:t>
      </w:r>
      <w:r w:rsidR="00102B33" w:rsidRPr="006B5C90">
        <w:rPr>
          <w:rFonts w:cs="Calibri"/>
          <w:iCs/>
          <w:lang w:eastAsia="cs-CZ"/>
        </w:rPr>
        <w:t xml:space="preserve"> lhůty </w:t>
      </w:r>
      <w:r w:rsidR="00AE661C" w:rsidRPr="006B5C90">
        <w:rPr>
          <w:rFonts w:cs="Calibri"/>
          <w:iCs/>
          <w:lang w:eastAsia="cs-CZ"/>
        </w:rPr>
        <w:t xml:space="preserve">pro </w:t>
      </w:r>
      <w:r w:rsidR="00B9735C" w:rsidRPr="006B5C90">
        <w:rPr>
          <w:rFonts w:cs="Calibri"/>
          <w:iCs/>
          <w:lang w:eastAsia="cs-CZ"/>
        </w:rPr>
        <w:t>odstraněním vad a nedodělků</w:t>
      </w:r>
      <w:r w:rsidR="00392A63">
        <w:rPr>
          <w:rFonts w:cs="Calibri"/>
          <w:iCs/>
          <w:lang w:eastAsia="cs-CZ"/>
        </w:rPr>
        <w:t>; v takovém případě se zhotovitel dostává do prodlení s odstraněním vad s důsledky dle čl. 7</w:t>
      </w:r>
      <w:r w:rsidR="008109E0">
        <w:rPr>
          <w:rFonts w:cs="Calibri"/>
          <w:iCs/>
          <w:lang w:eastAsia="cs-CZ"/>
        </w:rPr>
        <w:t>.4.</w:t>
      </w:r>
      <w:r w:rsidR="003E7E2E">
        <w:rPr>
          <w:rFonts w:cs="Calibri"/>
          <w:iCs/>
          <w:lang w:eastAsia="cs-CZ"/>
        </w:rPr>
        <w:t xml:space="preserve"> a čl. 8</w:t>
      </w:r>
      <w:r w:rsidR="00392A63">
        <w:rPr>
          <w:rFonts w:cs="Calibri"/>
          <w:iCs/>
          <w:lang w:eastAsia="cs-CZ"/>
        </w:rPr>
        <w:t xml:space="preserve"> této smlouvy</w:t>
      </w:r>
      <w:r w:rsidR="006B5C90">
        <w:rPr>
          <w:rFonts w:cs="Calibri"/>
          <w:iCs/>
          <w:lang w:eastAsia="cs-CZ"/>
        </w:rPr>
        <w:t>.</w:t>
      </w:r>
    </w:p>
    <w:p w14:paraId="02AABDBE" w14:textId="3BDF3D40" w:rsidR="00277282" w:rsidRDefault="00D06FEB" w:rsidP="007A03D6">
      <w:pPr>
        <w:numPr>
          <w:ilvl w:val="1"/>
          <w:numId w:val="16"/>
        </w:numPr>
        <w:suppressAutoHyphens w:val="0"/>
        <w:spacing w:after="120" w:line="200" w:lineRule="atLeast"/>
        <w:ind w:left="567" w:hanging="567"/>
        <w:jc w:val="both"/>
        <w:rPr>
          <w:rFonts w:ascii="Calibri" w:hAnsi="Calibri" w:cs="Calibri"/>
          <w:iCs/>
          <w:sz w:val="22"/>
          <w:szCs w:val="22"/>
          <w:lang w:eastAsia="cs-CZ"/>
        </w:rPr>
      </w:pPr>
      <w:r>
        <w:rPr>
          <w:rFonts w:ascii="Calibri" w:hAnsi="Calibri" w:cs="Calibri"/>
          <w:iCs/>
          <w:sz w:val="22"/>
          <w:szCs w:val="22"/>
          <w:lang w:eastAsia="cs-CZ"/>
        </w:rPr>
        <w:t xml:space="preserve">Je-li výsledkem přejímacího řízení závěr, že </w:t>
      </w:r>
      <w:r w:rsidR="004D6C86" w:rsidRPr="00E00741">
        <w:rPr>
          <w:rFonts w:ascii="Calibri" w:hAnsi="Calibri" w:cs="Calibri"/>
          <w:iCs/>
          <w:sz w:val="22"/>
          <w:szCs w:val="22"/>
          <w:lang w:eastAsia="cs-CZ"/>
        </w:rPr>
        <w:t xml:space="preserve">dílo v rozsahu příslušného dílčího plnění </w:t>
      </w:r>
      <w:r>
        <w:rPr>
          <w:rFonts w:ascii="Calibri" w:hAnsi="Calibri" w:cs="Calibri"/>
          <w:iCs/>
          <w:sz w:val="22"/>
          <w:szCs w:val="22"/>
          <w:lang w:eastAsia="cs-CZ"/>
        </w:rPr>
        <w:t xml:space="preserve">bylo dokončeno a </w:t>
      </w:r>
      <w:r w:rsidR="004D6C86" w:rsidRPr="00E00741">
        <w:rPr>
          <w:rFonts w:ascii="Calibri" w:hAnsi="Calibri" w:cs="Calibri"/>
          <w:iCs/>
          <w:sz w:val="22"/>
          <w:szCs w:val="22"/>
          <w:lang w:eastAsia="cs-CZ"/>
        </w:rPr>
        <w:t xml:space="preserve">předáno bez vad a nedodělků, </w:t>
      </w:r>
      <w:r w:rsidR="00E00741">
        <w:rPr>
          <w:rFonts w:ascii="Calibri" w:hAnsi="Calibri" w:cs="Calibri"/>
          <w:iCs/>
          <w:sz w:val="22"/>
          <w:szCs w:val="22"/>
          <w:lang w:eastAsia="cs-CZ"/>
        </w:rPr>
        <w:t>eventuálně</w:t>
      </w:r>
      <w:r w:rsidR="00277282">
        <w:rPr>
          <w:rFonts w:ascii="Calibri" w:hAnsi="Calibri" w:cs="Calibri"/>
          <w:iCs/>
          <w:sz w:val="22"/>
          <w:szCs w:val="22"/>
          <w:lang w:eastAsia="cs-CZ"/>
        </w:rPr>
        <w:t xml:space="preserve">, že </w:t>
      </w:r>
      <w:r w:rsidR="00E00741">
        <w:rPr>
          <w:rFonts w:ascii="Calibri" w:hAnsi="Calibri" w:cs="Calibri"/>
          <w:iCs/>
          <w:sz w:val="22"/>
          <w:szCs w:val="22"/>
          <w:lang w:eastAsia="cs-CZ"/>
        </w:rPr>
        <w:t>vady či nedodělky</w:t>
      </w:r>
      <w:r w:rsidR="00277282">
        <w:rPr>
          <w:rFonts w:ascii="Calibri" w:hAnsi="Calibri" w:cs="Calibri"/>
          <w:iCs/>
          <w:sz w:val="22"/>
          <w:szCs w:val="22"/>
          <w:lang w:eastAsia="cs-CZ"/>
        </w:rPr>
        <w:t xml:space="preserve"> byly</w:t>
      </w:r>
      <w:r w:rsidR="00E00741">
        <w:rPr>
          <w:rFonts w:ascii="Calibri" w:hAnsi="Calibri" w:cs="Calibri"/>
          <w:iCs/>
          <w:sz w:val="22"/>
          <w:szCs w:val="22"/>
          <w:lang w:eastAsia="cs-CZ"/>
        </w:rPr>
        <w:t xml:space="preserve"> odstraněny v</w:t>
      </w:r>
      <w:r w:rsidR="00277282">
        <w:rPr>
          <w:rFonts w:ascii="Calibri" w:hAnsi="Calibri" w:cs="Calibri"/>
          <w:iCs/>
          <w:sz w:val="22"/>
          <w:szCs w:val="22"/>
          <w:lang w:eastAsia="cs-CZ"/>
        </w:rPr>
        <w:t xml:space="preserve">e lhůtě stanovené pro jejich odstranění </w:t>
      </w:r>
      <w:r w:rsidR="004855BC">
        <w:rPr>
          <w:rFonts w:ascii="Calibri" w:hAnsi="Calibri" w:cs="Calibri"/>
          <w:iCs/>
          <w:sz w:val="22"/>
          <w:szCs w:val="22"/>
          <w:lang w:eastAsia="cs-CZ"/>
        </w:rPr>
        <w:t xml:space="preserve">pro </w:t>
      </w:r>
      <w:r w:rsidR="00277282">
        <w:rPr>
          <w:rFonts w:ascii="Calibri" w:hAnsi="Calibri" w:cs="Calibri"/>
          <w:iCs/>
          <w:sz w:val="22"/>
          <w:szCs w:val="22"/>
          <w:lang w:eastAsia="cs-CZ"/>
        </w:rPr>
        <w:t>příslušné dílčí plnění, považuje se dílo v rozsahu dílčího plnění za dokončené a před</w:t>
      </w:r>
      <w:r w:rsidR="004855BC">
        <w:rPr>
          <w:rFonts w:ascii="Calibri" w:hAnsi="Calibri" w:cs="Calibri"/>
          <w:iCs/>
          <w:sz w:val="22"/>
          <w:szCs w:val="22"/>
          <w:lang w:eastAsia="cs-CZ"/>
        </w:rPr>
        <w:t>a</w:t>
      </w:r>
      <w:r w:rsidR="00277282">
        <w:rPr>
          <w:rFonts w:ascii="Calibri" w:hAnsi="Calibri" w:cs="Calibri"/>
          <w:iCs/>
          <w:sz w:val="22"/>
          <w:szCs w:val="22"/>
          <w:lang w:eastAsia="cs-CZ"/>
        </w:rPr>
        <w:t>n</w:t>
      </w:r>
      <w:r w:rsidR="004855BC">
        <w:rPr>
          <w:rFonts w:ascii="Calibri" w:hAnsi="Calibri" w:cs="Calibri"/>
          <w:iCs/>
          <w:sz w:val="22"/>
          <w:szCs w:val="22"/>
          <w:lang w:eastAsia="cs-CZ"/>
        </w:rPr>
        <w:t>é</w:t>
      </w:r>
      <w:r w:rsidR="00277282">
        <w:rPr>
          <w:rFonts w:ascii="Calibri" w:hAnsi="Calibri" w:cs="Calibri"/>
          <w:iCs/>
          <w:sz w:val="22"/>
          <w:szCs w:val="22"/>
          <w:lang w:eastAsia="cs-CZ"/>
        </w:rPr>
        <w:t xml:space="preserve"> zpětně k termínu doručení výzvy k převzetí. </w:t>
      </w:r>
    </w:p>
    <w:p w14:paraId="03B068CE" w14:textId="524D0FC0" w:rsidR="00D0031F" w:rsidRPr="00D0031F" w:rsidRDefault="005375DC" w:rsidP="005F4E06">
      <w:pPr>
        <w:numPr>
          <w:ilvl w:val="1"/>
          <w:numId w:val="16"/>
        </w:numPr>
        <w:suppressAutoHyphens w:val="0"/>
        <w:spacing w:after="120" w:line="200" w:lineRule="atLeast"/>
        <w:ind w:left="567" w:hanging="567"/>
        <w:jc w:val="both"/>
        <w:rPr>
          <w:rFonts w:ascii="Calibri" w:hAnsi="Calibri" w:cs="Calibri"/>
          <w:iCs/>
          <w:sz w:val="22"/>
          <w:szCs w:val="22"/>
          <w:lang w:eastAsia="cs-CZ"/>
        </w:rPr>
      </w:pPr>
      <w:r w:rsidRPr="0035512A">
        <w:rPr>
          <w:rFonts w:ascii="Calibri" w:hAnsi="Calibri" w:cs="Calibri"/>
          <w:iCs/>
          <w:sz w:val="22"/>
          <w:szCs w:val="22"/>
          <w:lang w:eastAsia="cs-CZ"/>
        </w:rPr>
        <w:t xml:space="preserve">Objednatel není povinen převzít takové dílo </w:t>
      </w:r>
      <w:r w:rsidR="000F46D5" w:rsidRPr="00E00741">
        <w:rPr>
          <w:rFonts w:ascii="Calibri" w:hAnsi="Calibri" w:cs="Calibri"/>
          <w:iCs/>
          <w:sz w:val="22"/>
          <w:szCs w:val="22"/>
          <w:lang w:eastAsia="cs-CZ"/>
        </w:rPr>
        <w:t>v rozsahu příslušného dílčího plnění</w:t>
      </w:r>
      <w:r w:rsidRPr="0035512A">
        <w:rPr>
          <w:rFonts w:ascii="Calibri" w:hAnsi="Calibri" w:cs="Calibri"/>
          <w:iCs/>
          <w:sz w:val="22"/>
          <w:szCs w:val="22"/>
          <w:lang w:eastAsia="cs-CZ"/>
        </w:rPr>
        <w:t xml:space="preserve">, které </w:t>
      </w:r>
      <w:r w:rsidRPr="0035512A">
        <w:rPr>
          <w:rFonts w:asciiTheme="minorHAnsi" w:hAnsiTheme="minorHAnsi" w:cstheme="minorHAnsi"/>
          <w:iCs/>
          <w:sz w:val="22"/>
          <w:szCs w:val="22"/>
          <w:lang w:eastAsia="cs-CZ"/>
        </w:rPr>
        <w:t xml:space="preserve">má </w:t>
      </w:r>
      <w:r w:rsidR="000F46D5">
        <w:rPr>
          <w:rFonts w:asciiTheme="minorHAnsi" w:hAnsiTheme="minorHAnsi" w:cstheme="minorHAnsi"/>
          <w:iCs/>
          <w:sz w:val="22"/>
          <w:szCs w:val="22"/>
          <w:lang w:eastAsia="cs-CZ"/>
        </w:rPr>
        <w:t xml:space="preserve">zásadní </w:t>
      </w:r>
      <w:r w:rsidRPr="0035512A">
        <w:rPr>
          <w:rFonts w:asciiTheme="minorHAnsi" w:hAnsiTheme="minorHAnsi" w:cstheme="minorHAnsi"/>
          <w:iCs/>
          <w:sz w:val="22"/>
          <w:szCs w:val="22"/>
          <w:lang w:eastAsia="cs-CZ"/>
        </w:rPr>
        <w:t xml:space="preserve">vady </w:t>
      </w:r>
      <w:r w:rsidR="000F46D5">
        <w:rPr>
          <w:rFonts w:asciiTheme="minorHAnsi" w:hAnsiTheme="minorHAnsi" w:cstheme="minorHAnsi"/>
          <w:iCs/>
          <w:sz w:val="22"/>
          <w:szCs w:val="22"/>
          <w:lang w:eastAsia="cs-CZ"/>
        </w:rPr>
        <w:t>nebo</w:t>
      </w:r>
      <w:r w:rsidRPr="0035512A">
        <w:rPr>
          <w:rFonts w:asciiTheme="minorHAnsi" w:hAnsiTheme="minorHAnsi" w:cstheme="minorHAnsi"/>
          <w:iCs/>
          <w:sz w:val="22"/>
          <w:szCs w:val="22"/>
          <w:lang w:eastAsia="cs-CZ"/>
        </w:rPr>
        <w:t xml:space="preserve"> nedodělky</w:t>
      </w:r>
      <w:r w:rsidR="00D0031F">
        <w:rPr>
          <w:rFonts w:asciiTheme="minorHAnsi" w:hAnsiTheme="minorHAnsi" w:cstheme="minorHAnsi"/>
          <w:iCs/>
          <w:sz w:val="22"/>
          <w:szCs w:val="22"/>
          <w:lang w:eastAsia="cs-CZ"/>
        </w:rPr>
        <w:t>, za něž se považují</w:t>
      </w:r>
      <w:r w:rsidR="000F46D5">
        <w:rPr>
          <w:rFonts w:asciiTheme="minorHAnsi" w:hAnsiTheme="minorHAnsi" w:cstheme="minorHAnsi"/>
          <w:iCs/>
          <w:sz w:val="22"/>
          <w:szCs w:val="22"/>
          <w:lang w:eastAsia="cs-CZ"/>
        </w:rPr>
        <w:t xml:space="preserve"> zejména </w:t>
      </w:r>
      <w:r w:rsidR="00D0031F">
        <w:rPr>
          <w:rFonts w:asciiTheme="minorHAnsi" w:hAnsiTheme="minorHAnsi" w:cstheme="minorHAnsi"/>
          <w:iCs/>
          <w:sz w:val="22"/>
          <w:szCs w:val="22"/>
          <w:lang w:eastAsia="cs-CZ"/>
        </w:rPr>
        <w:t>případy:</w:t>
      </w:r>
    </w:p>
    <w:p w14:paraId="61E215F3" w14:textId="77777777" w:rsidR="00D0031F" w:rsidRDefault="004D6C86" w:rsidP="006B5C90">
      <w:pPr>
        <w:pStyle w:val="Odstavecseseznamem"/>
        <w:numPr>
          <w:ilvl w:val="0"/>
          <w:numId w:val="38"/>
        </w:numPr>
        <w:suppressAutoHyphens w:val="0"/>
        <w:spacing w:after="120" w:line="200" w:lineRule="atLeast"/>
        <w:ind w:left="851"/>
        <w:jc w:val="both"/>
        <w:rPr>
          <w:rFonts w:cs="Calibri"/>
          <w:iCs/>
          <w:lang w:eastAsia="cs-CZ"/>
        </w:rPr>
      </w:pPr>
      <w:r w:rsidRPr="00D0031F">
        <w:rPr>
          <w:rFonts w:cs="Calibri"/>
          <w:iCs/>
          <w:lang w:eastAsia="cs-CZ"/>
        </w:rPr>
        <w:t>neodpovídá-li jeho provedení požadavkům uvedeným v této smlouvě, příslušným normám ČSN, ČSN EN a ČSN ISO, právním předpisům, dokumentacím, vztahujícím se k provedení díla, obecně uznávaným postupům a pokynům výrobců materiálů či dodavatelů zařízení, jejichž užití nebo instalace budou v rámci plnění díla (stavby) v projektové dokumentaci předpokládány</w:t>
      </w:r>
      <w:r w:rsidR="00D0031F">
        <w:rPr>
          <w:rFonts w:cs="Calibri"/>
          <w:iCs/>
          <w:lang w:eastAsia="cs-CZ"/>
        </w:rPr>
        <w:t>,</w:t>
      </w:r>
    </w:p>
    <w:p w14:paraId="73EE49CF" w14:textId="77777777" w:rsidR="00D0031F" w:rsidRDefault="004D6C86" w:rsidP="006B5C90">
      <w:pPr>
        <w:pStyle w:val="Odstavecseseznamem"/>
        <w:numPr>
          <w:ilvl w:val="0"/>
          <w:numId w:val="38"/>
        </w:numPr>
        <w:suppressAutoHyphens w:val="0"/>
        <w:spacing w:after="120" w:line="200" w:lineRule="atLeast"/>
        <w:ind w:left="851"/>
        <w:jc w:val="both"/>
        <w:rPr>
          <w:rFonts w:cs="Calibri"/>
          <w:iCs/>
          <w:lang w:eastAsia="cs-CZ"/>
        </w:rPr>
      </w:pPr>
      <w:r w:rsidRPr="00D0031F">
        <w:rPr>
          <w:rFonts w:cs="Calibri"/>
          <w:iCs/>
          <w:lang w:eastAsia="cs-CZ"/>
        </w:rPr>
        <w:t xml:space="preserve">jakýkoliv nesoulad mezi textovou a grafickou částí projektové dokumentace, případně nesoulad mezi projektovou dokumentací nebo její částí a výkazem výměr či položkovým rozpočtem. </w:t>
      </w:r>
    </w:p>
    <w:p w14:paraId="219E3C28" w14:textId="0EA3CA6F" w:rsidR="00C37933" w:rsidRDefault="00C37933" w:rsidP="00C37933">
      <w:pPr>
        <w:pStyle w:val="Odstavecseseznamem"/>
        <w:suppressAutoHyphens w:val="0"/>
        <w:spacing w:after="120" w:line="200" w:lineRule="atLeast"/>
        <w:ind w:left="567"/>
        <w:jc w:val="both"/>
        <w:rPr>
          <w:rFonts w:cs="Calibri"/>
          <w:iCs/>
          <w:lang w:eastAsia="cs-CZ"/>
        </w:rPr>
      </w:pPr>
      <w:r>
        <w:rPr>
          <w:rFonts w:cs="Calibri"/>
          <w:iCs/>
          <w:lang w:eastAsia="cs-CZ"/>
        </w:rPr>
        <w:t xml:space="preserve">Odmítne-li objednatel převzít dílo v rozsahu dílčího plnění z důvodu zásadních vad nebo nedodělků, dostává se </w:t>
      </w:r>
      <w:r w:rsidRPr="00D0031F">
        <w:rPr>
          <w:rFonts w:cs="Calibri"/>
          <w:iCs/>
          <w:lang w:eastAsia="cs-CZ"/>
        </w:rPr>
        <w:t xml:space="preserve">zhotovitel </w:t>
      </w:r>
      <w:r w:rsidR="00764529">
        <w:rPr>
          <w:rFonts w:cs="Calibri"/>
          <w:iCs/>
          <w:lang w:eastAsia="cs-CZ"/>
        </w:rPr>
        <w:t>do prodlení</w:t>
      </w:r>
      <w:r w:rsidR="00001DD4">
        <w:rPr>
          <w:rFonts w:cs="Calibri"/>
          <w:iCs/>
          <w:lang w:eastAsia="cs-CZ"/>
        </w:rPr>
        <w:t xml:space="preserve"> oproti sjednanému termínu dílčího plnění</w:t>
      </w:r>
      <w:r w:rsidR="00764529">
        <w:rPr>
          <w:rFonts w:cs="Calibri"/>
          <w:iCs/>
          <w:lang w:eastAsia="cs-CZ"/>
        </w:rPr>
        <w:t>.</w:t>
      </w:r>
    </w:p>
    <w:p w14:paraId="57D7AF9C" w14:textId="042947B2" w:rsidR="00C37933" w:rsidRDefault="004D6C86" w:rsidP="00C37933">
      <w:pPr>
        <w:pStyle w:val="Odstavecseseznamem"/>
        <w:suppressAutoHyphens w:val="0"/>
        <w:spacing w:after="120" w:line="200" w:lineRule="atLeast"/>
        <w:ind w:left="567"/>
        <w:jc w:val="both"/>
        <w:rPr>
          <w:rFonts w:cs="Calibri"/>
          <w:iCs/>
          <w:lang w:eastAsia="cs-CZ"/>
        </w:rPr>
      </w:pPr>
      <w:r w:rsidRPr="00D0031F">
        <w:rPr>
          <w:rFonts w:cs="Calibri"/>
          <w:iCs/>
          <w:lang w:eastAsia="cs-CZ"/>
        </w:rPr>
        <w:t xml:space="preserve">Smluvní strany se dohodly, že v případě, že část díla v rozsahu příslušného dílčího plnění bude takové vady či nedodělky uvedené </w:t>
      </w:r>
      <w:r w:rsidR="00BD36A5">
        <w:rPr>
          <w:rFonts w:cs="Calibri"/>
          <w:iCs/>
          <w:lang w:eastAsia="cs-CZ"/>
        </w:rPr>
        <w:t>v tomto odstavci</w:t>
      </w:r>
      <w:r w:rsidRPr="00D0031F">
        <w:rPr>
          <w:rFonts w:cs="Calibri"/>
          <w:iCs/>
          <w:lang w:eastAsia="cs-CZ"/>
        </w:rPr>
        <w:t xml:space="preserve"> smlouvy obsahovat, bude za ně zhotovitel odpovídat i v případě, že mu nebudou vytknuty při předání díla nebo bezprostředně po něm. </w:t>
      </w:r>
    </w:p>
    <w:p w14:paraId="78FED26E" w14:textId="77777777" w:rsidR="00234177" w:rsidRPr="001E2EAA" w:rsidRDefault="00234177" w:rsidP="00234177">
      <w:pPr>
        <w:keepNext/>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iCs/>
          <w:sz w:val="22"/>
          <w:szCs w:val="22"/>
          <w:lang w:eastAsia="cs-CZ"/>
        </w:rPr>
        <w:lastRenderedPageBreak/>
        <w:t>Vešker</w:t>
      </w:r>
      <w:r>
        <w:rPr>
          <w:rFonts w:ascii="Calibri" w:hAnsi="Calibri" w:cs="Calibri"/>
          <w:iCs/>
          <w:sz w:val="22"/>
          <w:szCs w:val="22"/>
          <w:lang w:eastAsia="cs-CZ"/>
        </w:rPr>
        <w:t xml:space="preserve">é výstupy a projektová </w:t>
      </w:r>
      <w:r w:rsidRPr="001E2EAA">
        <w:rPr>
          <w:rFonts w:ascii="Calibri" w:hAnsi="Calibri" w:cs="Calibri"/>
          <w:iCs/>
          <w:sz w:val="22"/>
          <w:szCs w:val="22"/>
          <w:lang w:eastAsia="cs-CZ"/>
        </w:rPr>
        <w:t xml:space="preserve">dokumentace dle čl. </w:t>
      </w:r>
      <w:r>
        <w:rPr>
          <w:rFonts w:ascii="Calibri" w:hAnsi="Calibri" w:cs="Calibri"/>
          <w:iCs/>
          <w:sz w:val="22"/>
          <w:szCs w:val="22"/>
          <w:lang w:eastAsia="cs-CZ"/>
        </w:rPr>
        <w:t>2</w:t>
      </w:r>
      <w:r w:rsidRPr="001E2EAA">
        <w:rPr>
          <w:rFonts w:ascii="Calibri" w:hAnsi="Calibri" w:cs="Calibri"/>
          <w:iCs/>
          <w:sz w:val="22"/>
          <w:szCs w:val="22"/>
          <w:lang w:eastAsia="cs-CZ"/>
        </w:rPr>
        <w:t xml:space="preserve">. této smlouvy bude objednateli předána </w:t>
      </w:r>
      <w:r>
        <w:rPr>
          <w:rFonts w:ascii="Calibri" w:hAnsi="Calibri" w:cs="Calibri"/>
          <w:iCs/>
          <w:sz w:val="22"/>
          <w:szCs w:val="22"/>
          <w:lang w:eastAsia="cs-CZ"/>
        </w:rPr>
        <w:t xml:space="preserve">na sjednaném místě plnění </w:t>
      </w:r>
      <w:r w:rsidRPr="001E2EAA">
        <w:rPr>
          <w:rFonts w:ascii="Calibri" w:hAnsi="Calibri" w:cs="Calibri"/>
          <w:iCs/>
          <w:sz w:val="22"/>
          <w:szCs w:val="22"/>
          <w:lang w:eastAsia="cs-CZ"/>
        </w:rPr>
        <w:t>v termínech stanovených v této smlouvě v rámci dohodnuté ceny díla, a to v n</w:t>
      </w:r>
      <w:r>
        <w:rPr>
          <w:rFonts w:ascii="Calibri" w:hAnsi="Calibri" w:cs="Calibri"/>
          <w:iCs/>
          <w:sz w:val="22"/>
          <w:szCs w:val="22"/>
          <w:lang w:eastAsia="cs-CZ"/>
        </w:rPr>
        <w:t>íže uvedeném počtu výtisků/kusů</w:t>
      </w:r>
      <w:r w:rsidRPr="001E2EAA">
        <w:rPr>
          <w:rFonts w:ascii="Calibri" w:hAnsi="Calibri" w:cs="Calibri"/>
          <w:sz w:val="22"/>
          <w:szCs w:val="22"/>
          <w:lang w:eastAsia="cs-CZ"/>
        </w:rPr>
        <w:t>:</w:t>
      </w:r>
    </w:p>
    <w:p w14:paraId="62DBB946" w14:textId="4B96A69E" w:rsidR="00234177" w:rsidRPr="002669A3" w:rsidRDefault="00234177" w:rsidP="00234177">
      <w:pPr>
        <w:numPr>
          <w:ilvl w:val="2"/>
          <w:numId w:val="16"/>
        </w:numPr>
        <w:suppressAutoHyphens w:val="0"/>
        <w:spacing w:after="120" w:line="200" w:lineRule="atLeast"/>
        <w:ind w:left="1276" w:hanging="1276"/>
        <w:jc w:val="both"/>
        <w:rPr>
          <w:rFonts w:ascii="Calibri" w:hAnsi="Calibri" w:cs="Calibri"/>
          <w:bCs/>
          <w:sz w:val="22"/>
          <w:szCs w:val="22"/>
          <w:lang w:eastAsia="cs-CZ"/>
        </w:rPr>
      </w:pPr>
      <w:r w:rsidRPr="002669A3">
        <w:rPr>
          <w:rFonts w:ascii="Calibri" w:hAnsi="Calibri" w:cs="Calibri"/>
          <w:bCs/>
          <w:sz w:val="22"/>
          <w:szCs w:val="22"/>
          <w:lang w:eastAsia="cs-CZ"/>
        </w:rPr>
        <w:t>Výstupy z provedených průzkumů</w:t>
      </w:r>
      <w:r>
        <w:rPr>
          <w:rFonts w:ascii="Calibri" w:hAnsi="Calibri" w:cs="Calibri"/>
          <w:bCs/>
          <w:sz w:val="22"/>
          <w:szCs w:val="22"/>
          <w:lang w:eastAsia="cs-CZ"/>
        </w:rPr>
        <w:t>/zaměření</w:t>
      </w:r>
      <w:r w:rsidRPr="002669A3">
        <w:rPr>
          <w:rFonts w:ascii="Calibri" w:hAnsi="Calibri" w:cs="Calibri"/>
          <w:bCs/>
          <w:sz w:val="22"/>
          <w:szCs w:val="22"/>
          <w:lang w:eastAsia="cs-CZ"/>
        </w:rPr>
        <w:t xml:space="preserve"> </w:t>
      </w:r>
      <w:r>
        <w:rPr>
          <w:rFonts w:ascii="Calibri" w:hAnsi="Calibri" w:cs="Calibri"/>
          <w:bCs/>
          <w:sz w:val="22"/>
          <w:szCs w:val="22"/>
          <w:lang w:eastAsia="cs-CZ"/>
        </w:rPr>
        <w:t>dle bodu 2.1.1</w:t>
      </w:r>
      <w:r w:rsidR="005232C7">
        <w:rPr>
          <w:rFonts w:ascii="Calibri" w:hAnsi="Calibri" w:cs="Calibri"/>
          <w:bCs/>
          <w:sz w:val="22"/>
          <w:szCs w:val="22"/>
          <w:lang w:eastAsia="cs-CZ"/>
        </w:rPr>
        <w:t>.</w:t>
      </w:r>
      <w:r>
        <w:rPr>
          <w:rFonts w:ascii="Calibri" w:hAnsi="Calibri" w:cs="Calibri"/>
          <w:bCs/>
          <w:sz w:val="22"/>
          <w:szCs w:val="22"/>
          <w:lang w:eastAsia="cs-CZ"/>
        </w:rPr>
        <w:t xml:space="preserve"> smlouvy</w:t>
      </w:r>
      <w:r w:rsidRPr="002669A3">
        <w:rPr>
          <w:rFonts w:ascii="Calibri" w:hAnsi="Calibri" w:cs="Calibri"/>
          <w:bCs/>
          <w:sz w:val="22"/>
          <w:szCs w:val="22"/>
          <w:lang w:eastAsia="cs-CZ"/>
        </w:rPr>
        <w:t xml:space="preserve"> </w:t>
      </w:r>
      <w:r>
        <w:rPr>
          <w:rFonts w:ascii="Calibri" w:hAnsi="Calibri" w:cs="Calibri"/>
          <w:sz w:val="22"/>
          <w:szCs w:val="22"/>
          <w:lang w:eastAsia="x-none"/>
        </w:rPr>
        <w:t>ve 4</w:t>
      </w:r>
      <w:r w:rsidRPr="002669A3">
        <w:rPr>
          <w:rFonts w:ascii="Calibri" w:hAnsi="Calibri" w:cs="Calibri"/>
          <w:sz w:val="22"/>
          <w:szCs w:val="22"/>
          <w:lang w:val="x-none" w:eastAsia="x-none"/>
        </w:rPr>
        <w:t xml:space="preserve"> výtiscích v </w:t>
      </w:r>
      <w:r w:rsidRPr="002669A3">
        <w:rPr>
          <w:rFonts w:ascii="Calibri" w:hAnsi="Calibri" w:cs="Calibri"/>
          <w:sz w:val="22"/>
          <w:szCs w:val="22"/>
          <w:lang w:eastAsia="x-none"/>
        </w:rPr>
        <w:t xml:space="preserve">listinném </w:t>
      </w:r>
      <w:r w:rsidRPr="002669A3">
        <w:rPr>
          <w:rFonts w:ascii="Calibri" w:hAnsi="Calibri" w:cs="Calibri"/>
          <w:sz w:val="22"/>
          <w:szCs w:val="22"/>
          <w:lang w:val="x-none" w:eastAsia="x-none"/>
        </w:rPr>
        <w:t xml:space="preserve">provedení a </w:t>
      </w:r>
      <w:r w:rsidRPr="002669A3">
        <w:rPr>
          <w:rFonts w:ascii="Calibri" w:hAnsi="Calibri" w:cs="Calibri"/>
          <w:sz w:val="22"/>
          <w:szCs w:val="22"/>
          <w:lang w:eastAsia="x-none"/>
        </w:rPr>
        <w:t>jednom</w:t>
      </w:r>
      <w:r w:rsidRPr="002669A3">
        <w:rPr>
          <w:rFonts w:ascii="Calibri" w:hAnsi="Calibri" w:cs="Calibri"/>
          <w:sz w:val="22"/>
          <w:szCs w:val="22"/>
          <w:lang w:val="x-none" w:eastAsia="x-none"/>
        </w:rPr>
        <w:t xml:space="preserve"> provedení </w:t>
      </w:r>
      <w:r w:rsidRPr="002669A3">
        <w:rPr>
          <w:rFonts w:ascii="Calibri" w:hAnsi="Calibri" w:cs="Calibri"/>
          <w:sz w:val="22"/>
          <w:szCs w:val="22"/>
          <w:lang w:eastAsia="x-none"/>
        </w:rPr>
        <w:t xml:space="preserve">v </w:t>
      </w:r>
      <w:r w:rsidRPr="002669A3">
        <w:rPr>
          <w:rFonts w:ascii="Calibri" w:hAnsi="Calibri" w:cs="Calibri"/>
          <w:sz w:val="22"/>
          <w:szCs w:val="22"/>
          <w:lang w:val="x-none" w:eastAsia="x-none"/>
        </w:rPr>
        <w:t xml:space="preserve">digitalizované formě </w:t>
      </w:r>
      <w:r w:rsidRPr="002669A3">
        <w:rPr>
          <w:rFonts w:ascii="Calibri" w:hAnsi="Calibri" w:cs="Calibri"/>
          <w:sz w:val="22"/>
          <w:szCs w:val="22"/>
          <w:lang w:eastAsia="x-none"/>
        </w:rPr>
        <w:t xml:space="preserve">DOC, XLS, </w:t>
      </w:r>
      <w:r w:rsidRPr="002669A3">
        <w:rPr>
          <w:rFonts w:ascii="Calibri" w:hAnsi="Calibri" w:cs="Calibri"/>
          <w:sz w:val="22"/>
          <w:szCs w:val="22"/>
          <w:lang w:val="x-none" w:eastAsia="x-none"/>
        </w:rPr>
        <w:t>PDF a DWG</w:t>
      </w:r>
      <w:r>
        <w:rPr>
          <w:rFonts w:ascii="Calibri" w:hAnsi="Calibri" w:cs="Calibri"/>
          <w:sz w:val="22"/>
          <w:szCs w:val="22"/>
          <w:lang w:eastAsia="x-none"/>
        </w:rPr>
        <w:t>.</w:t>
      </w:r>
    </w:p>
    <w:p w14:paraId="225FA140" w14:textId="77777777" w:rsidR="00234177" w:rsidRDefault="00234177" w:rsidP="00234177">
      <w:pPr>
        <w:numPr>
          <w:ilvl w:val="2"/>
          <w:numId w:val="16"/>
        </w:numPr>
        <w:suppressAutoHyphens w:val="0"/>
        <w:spacing w:after="120" w:line="200" w:lineRule="atLeast"/>
        <w:ind w:left="1276" w:hanging="1276"/>
        <w:jc w:val="both"/>
        <w:rPr>
          <w:rFonts w:ascii="Calibri" w:hAnsi="Calibri" w:cs="Calibri"/>
          <w:bCs/>
          <w:sz w:val="22"/>
          <w:szCs w:val="22"/>
          <w:lang w:eastAsia="cs-CZ"/>
        </w:rPr>
      </w:pPr>
      <w:r w:rsidRPr="00B53498">
        <w:rPr>
          <w:rFonts w:ascii="Calibri" w:hAnsi="Calibri" w:cs="Calibri"/>
          <w:bCs/>
          <w:sz w:val="22"/>
          <w:szCs w:val="22"/>
          <w:lang w:eastAsia="cs-CZ"/>
        </w:rPr>
        <w:t>Návrh nového řešení prezentace a zpřístupnění svatoprokopského domu a jeskyně</w:t>
      </w:r>
      <w:r>
        <w:rPr>
          <w:rFonts w:ascii="Calibri" w:hAnsi="Calibri" w:cs="Calibri"/>
          <w:bCs/>
          <w:sz w:val="22"/>
          <w:szCs w:val="22"/>
          <w:lang w:eastAsia="cs-CZ"/>
        </w:rPr>
        <w:t xml:space="preserve"> dle bodu 2.1.2 smlouvy</w:t>
      </w:r>
      <w:r w:rsidRPr="002669A3">
        <w:rPr>
          <w:rFonts w:ascii="Calibri" w:hAnsi="Calibri" w:cs="Calibri"/>
          <w:bCs/>
          <w:sz w:val="22"/>
          <w:szCs w:val="22"/>
          <w:lang w:eastAsia="cs-CZ"/>
        </w:rPr>
        <w:t xml:space="preserve"> </w:t>
      </w:r>
      <w:r>
        <w:rPr>
          <w:rFonts w:ascii="Calibri" w:hAnsi="Calibri" w:cs="Calibri"/>
          <w:sz w:val="22"/>
          <w:szCs w:val="22"/>
          <w:lang w:eastAsia="x-none"/>
        </w:rPr>
        <w:t>ve 4</w:t>
      </w:r>
      <w:r w:rsidRPr="002669A3">
        <w:rPr>
          <w:rFonts w:ascii="Calibri" w:hAnsi="Calibri" w:cs="Calibri"/>
          <w:sz w:val="22"/>
          <w:szCs w:val="22"/>
          <w:lang w:val="x-none" w:eastAsia="x-none"/>
        </w:rPr>
        <w:t xml:space="preserve"> výtiscích v </w:t>
      </w:r>
      <w:r w:rsidRPr="002669A3">
        <w:rPr>
          <w:rFonts w:ascii="Calibri" w:hAnsi="Calibri" w:cs="Calibri"/>
          <w:sz w:val="22"/>
          <w:szCs w:val="22"/>
          <w:lang w:eastAsia="x-none"/>
        </w:rPr>
        <w:t xml:space="preserve">listinném </w:t>
      </w:r>
      <w:r w:rsidRPr="002669A3">
        <w:rPr>
          <w:rFonts w:ascii="Calibri" w:hAnsi="Calibri" w:cs="Calibri"/>
          <w:sz w:val="22"/>
          <w:szCs w:val="22"/>
          <w:lang w:val="x-none" w:eastAsia="x-none"/>
        </w:rPr>
        <w:t xml:space="preserve">provedení a </w:t>
      </w:r>
      <w:r w:rsidRPr="002669A3">
        <w:rPr>
          <w:rFonts w:ascii="Calibri" w:hAnsi="Calibri" w:cs="Calibri"/>
          <w:sz w:val="22"/>
          <w:szCs w:val="22"/>
          <w:lang w:eastAsia="x-none"/>
        </w:rPr>
        <w:t>jednom</w:t>
      </w:r>
      <w:r w:rsidRPr="002669A3">
        <w:rPr>
          <w:rFonts w:ascii="Calibri" w:hAnsi="Calibri" w:cs="Calibri"/>
          <w:sz w:val="22"/>
          <w:szCs w:val="22"/>
          <w:lang w:val="x-none" w:eastAsia="x-none"/>
        </w:rPr>
        <w:t xml:space="preserve"> provedení </w:t>
      </w:r>
      <w:r w:rsidRPr="002669A3">
        <w:rPr>
          <w:rFonts w:ascii="Calibri" w:hAnsi="Calibri" w:cs="Calibri"/>
          <w:sz w:val="22"/>
          <w:szCs w:val="22"/>
          <w:lang w:eastAsia="x-none"/>
        </w:rPr>
        <w:t>v</w:t>
      </w:r>
      <w:r>
        <w:rPr>
          <w:rFonts w:ascii="Calibri" w:hAnsi="Calibri" w:cs="Calibri"/>
          <w:sz w:val="22"/>
          <w:szCs w:val="22"/>
          <w:lang w:eastAsia="x-none"/>
        </w:rPr>
        <w:t> </w:t>
      </w:r>
      <w:r w:rsidRPr="002669A3">
        <w:rPr>
          <w:rFonts w:ascii="Calibri" w:hAnsi="Calibri" w:cs="Calibri"/>
          <w:sz w:val="22"/>
          <w:szCs w:val="22"/>
          <w:lang w:val="x-none" w:eastAsia="x-none"/>
        </w:rPr>
        <w:t xml:space="preserve">digitalizované formě </w:t>
      </w:r>
      <w:r w:rsidRPr="002669A3">
        <w:rPr>
          <w:rFonts w:ascii="Calibri" w:hAnsi="Calibri" w:cs="Calibri"/>
          <w:sz w:val="22"/>
          <w:szCs w:val="22"/>
          <w:lang w:eastAsia="x-none"/>
        </w:rPr>
        <w:t xml:space="preserve">DOC, XLS, </w:t>
      </w:r>
      <w:r w:rsidRPr="002669A3">
        <w:rPr>
          <w:rFonts w:ascii="Calibri" w:hAnsi="Calibri" w:cs="Calibri"/>
          <w:sz w:val="22"/>
          <w:szCs w:val="22"/>
          <w:lang w:val="x-none" w:eastAsia="x-none"/>
        </w:rPr>
        <w:t>PDF a DWG</w:t>
      </w:r>
      <w:r>
        <w:rPr>
          <w:rFonts w:ascii="Calibri" w:hAnsi="Calibri" w:cs="Calibri"/>
          <w:sz w:val="22"/>
          <w:szCs w:val="22"/>
          <w:lang w:eastAsia="x-none"/>
        </w:rPr>
        <w:t>.</w:t>
      </w:r>
    </w:p>
    <w:p w14:paraId="49B9E087" w14:textId="77777777" w:rsidR="00234177" w:rsidRPr="002669A3" w:rsidRDefault="00234177" w:rsidP="00234177">
      <w:pPr>
        <w:numPr>
          <w:ilvl w:val="2"/>
          <w:numId w:val="16"/>
        </w:numPr>
        <w:suppressAutoHyphens w:val="0"/>
        <w:spacing w:after="120" w:line="200" w:lineRule="atLeast"/>
        <w:ind w:left="1276" w:hanging="1276"/>
        <w:jc w:val="both"/>
        <w:rPr>
          <w:rFonts w:ascii="Calibri" w:hAnsi="Calibri" w:cs="Calibri"/>
          <w:bCs/>
          <w:sz w:val="22"/>
          <w:szCs w:val="22"/>
          <w:lang w:eastAsia="cs-CZ"/>
        </w:rPr>
      </w:pPr>
      <w:r>
        <w:rPr>
          <w:rFonts w:ascii="Calibri" w:hAnsi="Calibri" w:cs="Calibri"/>
          <w:bCs/>
          <w:sz w:val="22"/>
          <w:szCs w:val="22"/>
          <w:lang w:eastAsia="cs-CZ"/>
        </w:rPr>
        <w:t>P</w:t>
      </w:r>
      <w:r w:rsidRPr="002669A3">
        <w:rPr>
          <w:rFonts w:ascii="Calibri" w:hAnsi="Calibri" w:cs="Calibri"/>
          <w:bCs/>
          <w:sz w:val="22"/>
          <w:szCs w:val="22"/>
          <w:lang w:eastAsia="cs-CZ"/>
        </w:rPr>
        <w:t xml:space="preserve">rojektové dokumentace </w:t>
      </w:r>
      <w:r>
        <w:rPr>
          <w:rFonts w:ascii="Calibri" w:hAnsi="Calibri" w:cs="Calibri"/>
          <w:bCs/>
          <w:sz w:val="22"/>
          <w:szCs w:val="22"/>
          <w:lang w:eastAsia="cs-CZ"/>
        </w:rPr>
        <w:t>dle bodu 2.1.3 smlouvy</w:t>
      </w:r>
      <w:r w:rsidRPr="002669A3">
        <w:rPr>
          <w:rFonts w:ascii="Calibri" w:hAnsi="Calibri" w:cs="Calibri"/>
          <w:bCs/>
          <w:sz w:val="22"/>
          <w:szCs w:val="22"/>
          <w:lang w:eastAsia="cs-CZ"/>
        </w:rPr>
        <w:t xml:space="preserve"> </w:t>
      </w:r>
      <w:r w:rsidRPr="002669A3">
        <w:rPr>
          <w:rFonts w:ascii="Calibri" w:hAnsi="Calibri" w:cs="Calibri"/>
          <w:sz w:val="22"/>
          <w:szCs w:val="22"/>
          <w:lang w:val="x-none" w:eastAsia="x-none"/>
        </w:rPr>
        <w:t>v </w:t>
      </w:r>
      <w:r w:rsidRPr="002669A3">
        <w:rPr>
          <w:rFonts w:ascii="Calibri" w:hAnsi="Calibri" w:cs="Calibri"/>
          <w:sz w:val="22"/>
          <w:szCs w:val="22"/>
          <w:lang w:eastAsia="x-none"/>
        </w:rPr>
        <w:t>11</w:t>
      </w:r>
      <w:r w:rsidRPr="002669A3">
        <w:rPr>
          <w:rFonts w:ascii="Calibri" w:hAnsi="Calibri" w:cs="Calibri"/>
          <w:sz w:val="22"/>
          <w:szCs w:val="22"/>
          <w:lang w:val="x-none" w:eastAsia="x-none"/>
        </w:rPr>
        <w:t xml:space="preserve"> výtiscích v </w:t>
      </w:r>
      <w:r w:rsidRPr="002669A3">
        <w:rPr>
          <w:rFonts w:ascii="Calibri" w:hAnsi="Calibri" w:cs="Calibri"/>
          <w:sz w:val="22"/>
          <w:szCs w:val="22"/>
          <w:lang w:eastAsia="x-none"/>
        </w:rPr>
        <w:t xml:space="preserve">listinném </w:t>
      </w:r>
      <w:r w:rsidRPr="002669A3">
        <w:rPr>
          <w:rFonts w:ascii="Calibri" w:hAnsi="Calibri" w:cs="Calibri"/>
          <w:sz w:val="22"/>
          <w:szCs w:val="22"/>
          <w:lang w:val="x-none" w:eastAsia="x-none"/>
        </w:rPr>
        <w:t xml:space="preserve">provedení </w:t>
      </w:r>
      <w:r>
        <w:rPr>
          <w:rFonts w:ascii="Calibri" w:hAnsi="Calibri" w:cs="Calibri"/>
          <w:sz w:val="22"/>
          <w:szCs w:val="22"/>
          <w:lang w:eastAsia="x-none"/>
        </w:rPr>
        <w:t xml:space="preserve">(odborný propočet stavebních a provozních nákladů stavby ve 2 výtiscích v listinném provedení) </w:t>
      </w:r>
      <w:r w:rsidRPr="002669A3">
        <w:rPr>
          <w:rFonts w:ascii="Calibri" w:hAnsi="Calibri" w:cs="Calibri"/>
          <w:sz w:val="22"/>
          <w:szCs w:val="22"/>
          <w:lang w:val="x-none" w:eastAsia="x-none"/>
        </w:rPr>
        <w:t>a</w:t>
      </w:r>
      <w:r>
        <w:rPr>
          <w:rFonts w:ascii="Calibri" w:hAnsi="Calibri" w:cs="Calibri"/>
          <w:sz w:val="22"/>
          <w:szCs w:val="22"/>
          <w:lang w:eastAsia="x-none"/>
        </w:rPr>
        <w:t> </w:t>
      </w:r>
      <w:r w:rsidRPr="002669A3">
        <w:rPr>
          <w:rFonts w:ascii="Calibri" w:hAnsi="Calibri" w:cs="Calibri"/>
          <w:sz w:val="22"/>
          <w:szCs w:val="22"/>
          <w:lang w:eastAsia="x-none"/>
        </w:rPr>
        <w:t>jednom</w:t>
      </w:r>
      <w:r w:rsidRPr="002669A3">
        <w:rPr>
          <w:rFonts w:ascii="Calibri" w:hAnsi="Calibri" w:cs="Calibri"/>
          <w:sz w:val="22"/>
          <w:szCs w:val="22"/>
          <w:lang w:val="x-none" w:eastAsia="x-none"/>
        </w:rPr>
        <w:t xml:space="preserve"> provedení </w:t>
      </w:r>
      <w:r w:rsidRPr="002669A3">
        <w:rPr>
          <w:rFonts w:ascii="Calibri" w:hAnsi="Calibri" w:cs="Calibri"/>
          <w:sz w:val="22"/>
          <w:szCs w:val="22"/>
          <w:lang w:eastAsia="x-none"/>
        </w:rPr>
        <w:t xml:space="preserve">v </w:t>
      </w:r>
      <w:r w:rsidRPr="002669A3">
        <w:rPr>
          <w:rFonts w:ascii="Calibri" w:hAnsi="Calibri" w:cs="Calibri"/>
          <w:sz w:val="22"/>
          <w:szCs w:val="22"/>
          <w:lang w:val="x-none" w:eastAsia="x-none"/>
        </w:rPr>
        <w:t xml:space="preserve">digitalizované formě </w:t>
      </w:r>
      <w:r w:rsidRPr="002669A3">
        <w:rPr>
          <w:rFonts w:ascii="Calibri" w:hAnsi="Calibri" w:cs="Calibri"/>
          <w:sz w:val="22"/>
          <w:szCs w:val="22"/>
          <w:lang w:eastAsia="x-none"/>
        </w:rPr>
        <w:t xml:space="preserve">DOC, XLS, </w:t>
      </w:r>
      <w:r w:rsidRPr="002669A3">
        <w:rPr>
          <w:rFonts w:ascii="Calibri" w:hAnsi="Calibri" w:cs="Calibri"/>
          <w:sz w:val="22"/>
          <w:szCs w:val="22"/>
          <w:lang w:val="x-none" w:eastAsia="x-none"/>
        </w:rPr>
        <w:t>PDF a DWG</w:t>
      </w:r>
    </w:p>
    <w:p w14:paraId="7AE7716F" w14:textId="77777777" w:rsidR="00234177" w:rsidRPr="0035512A" w:rsidRDefault="00234177" w:rsidP="00234177">
      <w:pPr>
        <w:numPr>
          <w:ilvl w:val="2"/>
          <w:numId w:val="16"/>
        </w:numPr>
        <w:suppressAutoHyphens w:val="0"/>
        <w:spacing w:after="120" w:line="200" w:lineRule="atLeast"/>
        <w:ind w:left="1276" w:hanging="1276"/>
        <w:jc w:val="both"/>
        <w:rPr>
          <w:rFonts w:ascii="Calibri" w:hAnsi="Calibri" w:cs="Calibri"/>
          <w:bCs/>
          <w:sz w:val="22"/>
          <w:szCs w:val="22"/>
          <w:lang w:eastAsia="cs-CZ"/>
        </w:rPr>
      </w:pPr>
      <w:r>
        <w:rPr>
          <w:rFonts w:ascii="Calibri" w:hAnsi="Calibri" w:cs="Calibri"/>
          <w:bCs/>
          <w:sz w:val="22"/>
          <w:szCs w:val="22"/>
          <w:lang w:eastAsia="cs-CZ"/>
        </w:rPr>
        <w:t>P</w:t>
      </w:r>
      <w:r w:rsidRPr="002669A3">
        <w:rPr>
          <w:rFonts w:ascii="Calibri" w:hAnsi="Calibri" w:cs="Calibri"/>
          <w:bCs/>
          <w:sz w:val="22"/>
          <w:szCs w:val="22"/>
          <w:lang w:eastAsia="cs-CZ"/>
        </w:rPr>
        <w:t xml:space="preserve">rojektové dokumentace </w:t>
      </w:r>
      <w:r>
        <w:rPr>
          <w:rFonts w:ascii="Calibri" w:hAnsi="Calibri" w:cs="Calibri"/>
          <w:bCs/>
          <w:sz w:val="22"/>
          <w:szCs w:val="22"/>
          <w:lang w:eastAsia="cs-CZ"/>
        </w:rPr>
        <w:t>dle bodu 2.1.5 smlouvy</w:t>
      </w:r>
      <w:r w:rsidRPr="002669A3">
        <w:rPr>
          <w:rFonts w:ascii="Calibri" w:hAnsi="Calibri" w:cs="Calibri"/>
          <w:sz w:val="22"/>
          <w:szCs w:val="22"/>
          <w:lang w:val="x-none" w:eastAsia="x-none"/>
        </w:rPr>
        <w:t xml:space="preserve"> v </w:t>
      </w:r>
      <w:r w:rsidRPr="002669A3">
        <w:rPr>
          <w:rFonts w:ascii="Calibri" w:hAnsi="Calibri" w:cs="Calibri"/>
          <w:sz w:val="22"/>
          <w:szCs w:val="22"/>
          <w:lang w:eastAsia="x-none"/>
        </w:rPr>
        <w:t>11</w:t>
      </w:r>
      <w:r w:rsidRPr="002669A3">
        <w:rPr>
          <w:rFonts w:ascii="Calibri" w:hAnsi="Calibri" w:cs="Calibri"/>
          <w:sz w:val="22"/>
          <w:szCs w:val="22"/>
          <w:lang w:val="x-none" w:eastAsia="x-none"/>
        </w:rPr>
        <w:t xml:space="preserve"> výtiscích v </w:t>
      </w:r>
      <w:r w:rsidRPr="002669A3">
        <w:rPr>
          <w:rFonts w:ascii="Calibri" w:hAnsi="Calibri" w:cs="Calibri"/>
          <w:sz w:val="22"/>
          <w:szCs w:val="22"/>
          <w:lang w:eastAsia="x-none"/>
        </w:rPr>
        <w:t xml:space="preserve">listinném </w:t>
      </w:r>
      <w:r w:rsidRPr="002669A3">
        <w:rPr>
          <w:rFonts w:ascii="Calibri" w:hAnsi="Calibri" w:cs="Calibri"/>
          <w:sz w:val="22"/>
          <w:szCs w:val="22"/>
          <w:lang w:val="x-none" w:eastAsia="x-none"/>
        </w:rPr>
        <w:t xml:space="preserve">provedení </w:t>
      </w:r>
      <w:r>
        <w:rPr>
          <w:rFonts w:ascii="Calibri" w:hAnsi="Calibri" w:cs="Calibri"/>
          <w:sz w:val="22"/>
          <w:szCs w:val="22"/>
          <w:lang w:eastAsia="x-none"/>
        </w:rPr>
        <w:t xml:space="preserve">(výkaz výměr a oceněné soupisy prací ve 2 výtiscích v listinném provedení) </w:t>
      </w:r>
      <w:r w:rsidRPr="002669A3">
        <w:rPr>
          <w:rFonts w:ascii="Calibri" w:hAnsi="Calibri" w:cs="Calibri"/>
          <w:sz w:val="22"/>
          <w:szCs w:val="22"/>
          <w:lang w:val="x-none" w:eastAsia="x-none"/>
        </w:rPr>
        <w:t>a</w:t>
      </w:r>
      <w:r>
        <w:rPr>
          <w:rFonts w:ascii="Calibri" w:hAnsi="Calibri" w:cs="Calibri"/>
          <w:sz w:val="22"/>
          <w:szCs w:val="22"/>
          <w:lang w:eastAsia="x-none"/>
        </w:rPr>
        <w:t> </w:t>
      </w:r>
      <w:r w:rsidRPr="002669A3">
        <w:rPr>
          <w:rFonts w:ascii="Calibri" w:hAnsi="Calibri" w:cs="Calibri"/>
          <w:sz w:val="22"/>
          <w:szCs w:val="22"/>
          <w:lang w:eastAsia="x-none"/>
        </w:rPr>
        <w:t>jednom</w:t>
      </w:r>
      <w:r w:rsidRPr="002669A3">
        <w:rPr>
          <w:rFonts w:ascii="Calibri" w:hAnsi="Calibri" w:cs="Calibri"/>
          <w:sz w:val="22"/>
          <w:szCs w:val="22"/>
          <w:lang w:val="x-none" w:eastAsia="x-none"/>
        </w:rPr>
        <w:t xml:space="preserve"> provedení </w:t>
      </w:r>
      <w:r w:rsidRPr="002669A3">
        <w:rPr>
          <w:rFonts w:ascii="Calibri" w:hAnsi="Calibri" w:cs="Calibri"/>
          <w:sz w:val="22"/>
          <w:szCs w:val="22"/>
          <w:lang w:eastAsia="x-none"/>
        </w:rPr>
        <w:t xml:space="preserve">v </w:t>
      </w:r>
      <w:r w:rsidRPr="002669A3">
        <w:rPr>
          <w:rFonts w:ascii="Calibri" w:hAnsi="Calibri" w:cs="Calibri"/>
          <w:sz w:val="22"/>
          <w:szCs w:val="22"/>
          <w:lang w:val="x-none" w:eastAsia="x-none"/>
        </w:rPr>
        <w:t xml:space="preserve">digitalizované formě </w:t>
      </w:r>
      <w:r w:rsidRPr="002669A3">
        <w:rPr>
          <w:rFonts w:ascii="Calibri" w:hAnsi="Calibri" w:cs="Calibri"/>
          <w:sz w:val="22"/>
          <w:szCs w:val="22"/>
          <w:lang w:eastAsia="x-none"/>
        </w:rPr>
        <w:t xml:space="preserve">DOC, XLS, </w:t>
      </w:r>
      <w:r w:rsidRPr="002669A3">
        <w:rPr>
          <w:rFonts w:ascii="Calibri" w:hAnsi="Calibri" w:cs="Calibri"/>
          <w:sz w:val="22"/>
          <w:szCs w:val="22"/>
          <w:lang w:val="x-none" w:eastAsia="x-none"/>
        </w:rPr>
        <w:t>PDF a</w:t>
      </w:r>
      <w:r w:rsidRPr="00771824">
        <w:rPr>
          <w:rFonts w:ascii="Calibri" w:hAnsi="Calibri" w:cs="Calibri"/>
          <w:sz w:val="22"/>
          <w:szCs w:val="22"/>
          <w:lang w:val="x-none" w:eastAsia="x-none"/>
        </w:rPr>
        <w:t xml:space="preserve"> DWG</w:t>
      </w:r>
    </w:p>
    <w:p w14:paraId="76CC7563" w14:textId="00298B6B" w:rsidR="00234177" w:rsidRPr="00CB1865" w:rsidRDefault="00234177" w:rsidP="00234177">
      <w:pPr>
        <w:numPr>
          <w:ilvl w:val="1"/>
          <w:numId w:val="16"/>
        </w:numPr>
        <w:suppressAutoHyphens w:val="0"/>
        <w:spacing w:after="120" w:line="200" w:lineRule="atLeast"/>
        <w:ind w:left="567" w:hanging="567"/>
        <w:jc w:val="both"/>
        <w:rPr>
          <w:rFonts w:ascii="Calibri" w:hAnsi="Calibri" w:cs="Calibri"/>
          <w:iCs/>
          <w:sz w:val="22"/>
          <w:szCs w:val="22"/>
          <w:lang w:eastAsia="cs-CZ"/>
        </w:rPr>
      </w:pPr>
      <w:r w:rsidRPr="00CB1865">
        <w:rPr>
          <w:rFonts w:ascii="Calibri" w:hAnsi="Calibri" w:cs="Calibri"/>
          <w:iCs/>
          <w:sz w:val="22"/>
          <w:szCs w:val="22"/>
          <w:lang w:eastAsia="cs-CZ"/>
        </w:rPr>
        <w:t xml:space="preserve">Nebezpečí škody na </w:t>
      </w:r>
      <w:r>
        <w:rPr>
          <w:rFonts w:ascii="Calibri" w:hAnsi="Calibri" w:cs="Calibri"/>
          <w:iCs/>
          <w:sz w:val="22"/>
          <w:szCs w:val="22"/>
          <w:lang w:eastAsia="cs-CZ"/>
        </w:rPr>
        <w:t>díle</w:t>
      </w:r>
      <w:r w:rsidRPr="00CB1865">
        <w:rPr>
          <w:rFonts w:ascii="Calibri" w:hAnsi="Calibri" w:cs="Calibri"/>
          <w:iCs/>
          <w:sz w:val="22"/>
          <w:szCs w:val="22"/>
          <w:lang w:eastAsia="cs-CZ"/>
        </w:rPr>
        <w:t xml:space="preserve"> a vlastnické právo k</w:t>
      </w:r>
      <w:r>
        <w:rPr>
          <w:rFonts w:ascii="Calibri" w:hAnsi="Calibri" w:cs="Calibri"/>
          <w:iCs/>
          <w:sz w:val="22"/>
          <w:szCs w:val="22"/>
          <w:lang w:eastAsia="cs-CZ"/>
        </w:rPr>
        <w:t xml:space="preserve"> d</w:t>
      </w:r>
      <w:r w:rsidRPr="00CB1865">
        <w:rPr>
          <w:rFonts w:ascii="Calibri" w:hAnsi="Calibri" w:cs="Calibri"/>
          <w:iCs/>
          <w:sz w:val="22"/>
          <w:szCs w:val="22"/>
          <w:lang w:eastAsia="cs-CZ"/>
        </w:rPr>
        <w:t>íl</w:t>
      </w:r>
      <w:r>
        <w:rPr>
          <w:rFonts w:ascii="Calibri" w:hAnsi="Calibri" w:cs="Calibri"/>
          <w:iCs/>
          <w:sz w:val="22"/>
          <w:szCs w:val="22"/>
          <w:lang w:eastAsia="cs-CZ"/>
        </w:rPr>
        <w:t>u</w:t>
      </w:r>
      <w:r w:rsidRPr="00CB1865">
        <w:rPr>
          <w:rFonts w:ascii="Calibri" w:hAnsi="Calibri" w:cs="Calibri"/>
          <w:iCs/>
          <w:sz w:val="22"/>
          <w:szCs w:val="22"/>
          <w:lang w:eastAsia="cs-CZ"/>
        </w:rPr>
        <w:t xml:space="preserve"> přechází na objednatele okamžikem předání a převzetí </w:t>
      </w:r>
      <w:r w:rsidR="008160F9">
        <w:rPr>
          <w:rFonts w:ascii="Calibri" w:hAnsi="Calibri" w:cs="Calibri"/>
          <w:iCs/>
          <w:sz w:val="22"/>
          <w:szCs w:val="22"/>
          <w:lang w:eastAsia="cs-CZ"/>
        </w:rPr>
        <w:t xml:space="preserve">dílčích částí plnění </w:t>
      </w:r>
      <w:r w:rsidRPr="00CB1865">
        <w:rPr>
          <w:rFonts w:ascii="Calibri" w:hAnsi="Calibri" w:cs="Calibri"/>
          <w:iCs/>
          <w:sz w:val="22"/>
          <w:szCs w:val="22"/>
          <w:lang w:eastAsia="cs-CZ"/>
        </w:rPr>
        <w:t xml:space="preserve">objednatelem. </w:t>
      </w:r>
    </w:p>
    <w:p w14:paraId="5BBCF297" w14:textId="77777777" w:rsidR="008160F9" w:rsidRPr="008160F9" w:rsidRDefault="0015736D" w:rsidP="00540511">
      <w:pPr>
        <w:numPr>
          <w:ilvl w:val="1"/>
          <w:numId w:val="16"/>
        </w:numPr>
        <w:suppressAutoHyphens w:val="0"/>
        <w:spacing w:after="120" w:line="200" w:lineRule="atLeast"/>
        <w:ind w:left="567" w:hanging="567"/>
        <w:jc w:val="both"/>
        <w:rPr>
          <w:lang w:eastAsia="cs-CZ"/>
        </w:rPr>
      </w:pPr>
      <w:r w:rsidRPr="008160F9">
        <w:rPr>
          <w:rFonts w:ascii="Calibri" w:hAnsi="Calibri" w:cs="Calibri"/>
          <w:bCs/>
          <w:sz w:val="22"/>
          <w:szCs w:val="22"/>
          <w:lang w:eastAsia="cs-CZ"/>
        </w:rPr>
        <w:t xml:space="preserve">Místem plnění předmětu smlouvy </w:t>
      </w:r>
      <w:r w:rsidR="00F94730" w:rsidRPr="008160F9">
        <w:rPr>
          <w:rFonts w:ascii="Calibri" w:hAnsi="Calibri" w:cs="Calibri"/>
          <w:bCs/>
          <w:sz w:val="22"/>
          <w:szCs w:val="22"/>
          <w:lang w:eastAsia="cs-CZ"/>
        </w:rPr>
        <w:t xml:space="preserve">je </w:t>
      </w:r>
      <w:r w:rsidR="00812372" w:rsidRPr="008160F9">
        <w:rPr>
          <w:rFonts w:ascii="Calibri" w:hAnsi="Calibri" w:cs="Calibri"/>
          <w:bCs/>
          <w:sz w:val="22"/>
          <w:szCs w:val="22"/>
          <w:lang w:eastAsia="cs-CZ"/>
        </w:rPr>
        <w:t>klášter Sázava</w:t>
      </w:r>
      <w:r w:rsidR="00906410" w:rsidRPr="008160F9">
        <w:rPr>
          <w:rFonts w:ascii="Calibri" w:hAnsi="Calibri" w:cs="Calibri"/>
          <w:bCs/>
          <w:sz w:val="22"/>
          <w:szCs w:val="22"/>
          <w:lang w:eastAsia="cs-CZ"/>
        </w:rPr>
        <w:t>, na adrese: Zámecká 72, 285 06 Sázava</w:t>
      </w:r>
      <w:r w:rsidR="0068435F" w:rsidRPr="008160F9">
        <w:rPr>
          <w:rFonts w:ascii="Calibri" w:hAnsi="Calibri" w:cs="Calibri"/>
          <w:bCs/>
          <w:sz w:val="22"/>
          <w:szCs w:val="22"/>
          <w:lang w:eastAsia="cs-CZ"/>
        </w:rPr>
        <w:t xml:space="preserve"> </w:t>
      </w:r>
      <w:r w:rsidRPr="008160F9">
        <w:rPr>
          <w:rFonts w:ascii="Calibri" w:hAnsi="Calibri" w:cs="Calibri"/>
          <w:bCs/>
          <w:sz w:val="22"/>
          <w:szCs w:val="22"/>
          <w:lang w:eastAsia="cs-CZ"/>
        </w:rPr>
        <w:t xml:space="preserve">ve vlastnictví České republiky s příslušností hospodaření pro objednatele, </w:t>
      </w:r>
      <w:r w:rsidR="00F94730" w:rsidRPr="008160F9">
        <w:rPr>
          <w:rFonts w:ascii="Calibri" w:hAnsi="Calibri" w:cs="Calibri"/>
          <w:bCs/>
          <w:sz w:val="22"/>
          <w:szCs w:val="22"/>
          <w:lang w:eastAsia="cs-CZ"/>
        </w:rPr>
        <w:t>přičemž strany sjednávají, že</w:t>
      </w:r>
      <w:r w:rsidRPr="008160F9">
        <w:rPr>
          <w:rFonts w:ascii="Calibri" w:hAnsi="Calibri" w:cs="Calibri"/>
          <w:bCs/>
          <w:sz w:val="22"/>
          <w:szCs w:val="22"/>
          <w:lang w:eastAsia="cs-CZ"/>
        </w:rPr>
        <w:t xml:space="preserve"> </w:t>
      </w:r>
      <w:r w:rsidR="00F94730" w:rsidRPr="008160F9">
        <w:rPr>
          <w:rFonts w:ascii="Calibri" w:hAnsi="Calibri" w:cs="Calibri"/>
          <w:bCs/>
          <w:sz w:val="22"/>
          <w:szCs w:val="22"/>
          <w:lang w:eastAsia="cs-CZ"/>
        </w:rPr>
        <w:t>v</w:t>
      </w:r>
      <w:r w:rsidRPr="008160F9">
        <w:rPr>
          <w:rFonts w:ascii="Calibri" w:hAnsi="Calibri" w:cs="Calibri"/>
          <w:bCs/>
          <w:sz w:val="22"/>
          <w:szCs w:val="22"/>
          <w:lang w:eastAsia="cs-CZ"/>
        </w:rPr>
        <w:t xml:space="preserve">eškeré </w:t>
      </w:r>
      <w:r w:rsidR="00947857" w:rsidRPr="008160F9">
        <w:rPr>
          <w:rFonts w:ascii="Calibri" w:hAnsi="Calibri" w:cs="Calibri"/>
          <w:bCs/>
          <w:sz w:val="22"/>
          <w:szCs w:val="22"/>
          <w:lang w:eastAsia="cs-CZ"/>
        </w:rPr>
        <w:t>konzultační</w:t>
      </w:r>
      <w:r w:rsidRPr="008160F9">
        <w:rPr>
          <w:rFonts w:ascii="Calibri" w:hAnsi="Calibri" w:cs="Calibri"/>
          <w:bCs/>
          <w:sz w:val="22"/>
          <w:szCs w:val="22"/>
          <w:lang w:eastAsia="cs-CZ"/>
        </w:rPr>
        <w:t xml:space="preserve"> dny budou probíhat </w:t>
      </w:r>
      <w:r w:rsidR="00D05A68" w:rsidRPr="008160F9">
        <w:rPr>
          <w:rFonts w:ascii="Calibri" w:hAnsi="Calibri" w:cs="Calibri"/>
          <w:bCs/>
          <w:sz w:val="22"/>
          <w:szCs w:val="22"/>
          <w:lang w:eastAsia="cs-CZ"/>
        </w:rPr>
        <w:t>(budou plněny)</w:t>
      </w:r>
      <w:r w:rsidR="00F346CE" w:rsidRPr="008160F9">
        <w:rPr>
          <w:rFonts w:ascii="Calibri" w:hAnsi="Calibri" w:cs="Calibri"/>
          <w:bCs/>
          <w:sz w:val="22"/>
          <w:szCs w:val="22"/>
          <w:lang w:eastAsia="cs-CZ"/>
        </w:rPr>
        <w:t> </w:t>
      </w:r>
      <w:r w:rsidR="00E8363C" w:rsidRPr="008160F9">
        <w:rPr>
          <w:rFonts w:ascii="Calibri" w:hAnsi="Calibri" w:cs="Calibri"/>
          <w:bCs/>
          <w:sz w:val="22"/>
          <w:szCs w:val="22"/>
          <w:lang w:eastAsia="cs-CZ"/>
        </w:rPr>
        <w:t xml:space="preserve">na doručovací adrese objednatele a v </w:t>
      </w:r>
      <w:r w:rsidR="00F346CE" w:rsidRPr="008160F9">
        <w:rPr>
          <w:rFonts w:ascii="Calibri" w:hAnsi="Calibri" w:cs="Calibri"/>
          <w:bCs/>
          <w:sz w:val="22"/>
          <w:szCs w:val="22"/>
          <w:lang w:eastAsia="cs-CZ"/>
        </w:rPr>
        <w:t xml:space="preserve">uvedeném </w:t>
      </w:r>
      <w:r w:rsidRPr="008160F9">
        <w:rPr>
          <w:rFonts w:ascii="Calibri" w:hAnsi="Calibri" w:cs="Calibri"/>
          <w:bCs/>
          <w:sz w:val="22"/>
          <w:szCs w:val="22"/>
          <w:lang w:eastAsia="cs-CZ"/>
        </w:rPr>
        <w:t xml:space="preserve">místě realizace budoucí stavby, pokud nebude </w:t>
      </w:r>
      <w:r w:rsidR="00D05A68" w:rsidRPr="008160F9">
        <w:rPr>
          <w:rFonts w:ascii="Calibri" w:hAnsi="Calibri" w:cs="Calibri"/>
          <w:bCs/>
          <w:sz w:val="22"/>
          <w:szCs w:val="22"/>
          <w:lang w:eastAsia="cs-CZ"/>
        </w:rPr>
        <w:t xml:space="preserve">stranami </w:t>
      </w:r>
      <w:r w:rsidRPr="008160F9">
        <w:rPr>
          <w:rFonts w:ascii="Calibri" w:hAnsi="Calibri" w:cs="Calibri"/>
          <w:bCs/>
          <w:sz w:val="22"/>
          <w:szCs w:val="22"/>
          <w:lang w:eastAsia="cs-CZ"/>
        </w:rPr>
        <w:t>dohodnuto v konkrétním případě jinak.</w:t>
      </w:r>
      <w:r w:rsidR="00C42FEC" w:rsidRPr="008160F9">
        <w:rPr>
          <w:rFonts w:ascii="Calibri" w:hAnsi="Calibri" w:cs="Calibri"/>
          <w:bCs/>
          <w:sz w:val="22"/>
          <w:szCs w:val="22"/>
          <w:lang w:eastAsia="cs-CZ"/>
        </w:rPr>
        <w:t xml:space="preserve"> </w:t>
      </w:r>
    </w:p>
    <w:p w14:paraId="45C1F1F6" w14:textId="637C39FA" w:rsidR="00C712B6" w:rsidRPr="00F8043F" w:rsidRDefault="00C712B6" w:rsidP="008160F9">
      <w:pPr>
        <w:suppressAutoHyphens w:val="0"/>
        <w:spacing w:after="120" w:line="200" w:lineRule="atLeast"/>
        <w:ind w:left="567"/>
        <w:jc w:val="both"/>
        <w:rPr>
          <w:lang w:eastAsia="cs-CZ"/>
        </w:rPr>
      </w:pPr>
      <w:r w:rsidRPr="008160F9">
        <w:rPr>
          <w:rFonts w:ascii="Calibri" w:hAnsi="Calibri"/>
          <w:sz w:val="22"/>
          <w:szCs w:val="22"/>
          <w:lang w:eastAsia="en-US"/>
        </w:rPr>
        <w:t>Dílem jsou dotčeny pozemky</w:t>
      </w:r>
      <w:r w:rsidR="00D87251" w:rsidRPr="008160F9">
        <w:rPr>
          <w:rFonts w:ascii="Calibri" w:hAnsi="Calibri"/>
          <w:sz w:val="22"/>
          <w:szCs w:val="22"/>
          <w:lang w:eastAsia="en-US"/>
        </w:rPr>
        <w:t xml:space="preserve"> nacházející se v katastrálním území Černé Budy, obec Sázava, a to pozemky: </w:t>
      </w:r>
      <w:r w:rsidR="00136D91" w:rsidRPr="008160F9">
        <w:rPr>
          <w:rFonts w:ascii="Calibri" w:hAnsi="Calibri" w:cs="Calibri"/>
          <w:sz w:val="22"/>
          <w:szCs w:val="22"/>
        </w:rPr>
        <w:t>par</w:t>
      </w:r>
      <w:r w:rsidR="006D4FD4" w:rsidRPr="008160F9">
        <w:rPr>
          <w:rFonts w:ascii="Calibri" w:hAnsi="Calibri" w:cs="Calibri"/>
          <w:sz w:val="22"/>
          <w:szCs w:val="22"/>
        </w:rPr>
        <w:t>c</w:t>
      </w:r>
      <w:r w:rsidR="00136D91" w:rsidRPr="008160F9">
        <w:rPr>
          <w:rFonts w:ascii="Calibri" w:hAnsi="Calibri" w:cs="Calibri"/>
          <w:sz w:val="22"/>
          <w:szCs w:val="22"/>
        </w:rPr>
        <w:t>. č. 9 (jeskyně sv. Prokopa, železobetonov</w:t>
      </w:r>
      <w:r w:rsidR="00A36649">
        <w:rPr>
          <w:rFonts w:ascii="Calibri" w:hAnsi="Calibri" w:cs="Calibri"/>
          <w:sz w:val="22"/>
          <w:szCs w:val="22"/>
        </w:rPr>
        <w:t>á terasa</w:t>
      </w:r>
      <w:r w:rsidR="00136D91" w:rsidRPr="008160F9">
        <w:rPr>
          <w:rFonts w:ascii="Calibri" w:hAnsi="Calibri" w:cs="Calibri"/>
          <w:sz w:val="22"/>
          <w:szCs w:val="22"/>
        </w:rPr>
        <w:t xml:space="preserve"> se schodišti) s příslušností k hospodaření pro Národní památkový ústav a pozemek par</w:t>
      </w:r>
      <w:r w:rsidR="00750D0F" w:rsidRPr="008160F9">
        <w:rPr>
          <w:rFonts w:ascii="Calibri" w:hAnsi="Calibri" w:cs="Calibri"/>
          <w:sz w:val="22"/>
          <w:szCs w:val="22"/>
        </w:rPr>
        <w:t>c</w:t>
      </w:r>
      <w:r w:rsidR="00136D91" w:rsidRPr="008160F9">
        <w:rPr>
          <w:rFonts w:ascii="Calibri" w:hAnsi="Calibri" w:cs="Calibri"/>
          <w:sz w:val="22"/>
          <w:szCs w:val="22"/>
        </w:rPr>
        <w:t xml:space="preserve">. č. 8 (tzv. Svatoprokopská zahrada - vybudování vstupního objektu k jeskyni, </w:t>
      </w:r>
      <w:r w:rsidR="008610BF" w:rsidRPr="008160F9">
        <w:rPr>
          <w:rFonts w:ascii="Calibri" w:hAnsi="Calibri" w:cs="Calibri"/>
          <w:sz w:val="22"/>
          <w:szCs w:val="22"/>
        </w:rPr>
        <w:t>řešení svatoprokopského domu a Svatoprokopské zahrady)</w:t>
      </w:r>
      <w:r w:rsidR="008610BF">
        <w:rPr>
          <w:lang w:eastAsia="cs-CZ"/>
        </w:rPr>
        <w:t xml:space="preserve"> </w:t>
      </w:r>
      <w:r w:rsidR="00136D91" w:rsidRPr="008160F9">
        <w:rPr>
          <w:rFonts w:ascii="Calibri" w:hAnsi="Calibri" w:cs="Calibri"/>
          <w:sz w:val="22"/>
          <w:szCs w:val="22"/>
        </w:rPr>
        <w:t>jehož vlastníkem je Benediktinské opatství Panny Marie a sv. Jeronýma v Emauzích a ke kterému je zřízeno věcné břemeno ve prospěch Národního památkového ústavu.</w:t>
      </w:r>
    </w:p>
    <w:p w14:paraId="3C6C4AA7" w14:textId="77777777" w:rsidR="00947857" w:rsidRDefault="004E439E" w:rsidP="0064076E">
      <w:pPr>
        <w:keepNext/>
        <w:numPr>
          <w:ilvl w:val="1"/>
          <w:numId w:val="16"/>
        </w:numPr>
        <w:suppressAutoHyphens w:val="0"/>
        <w:spacing w:after="120" w:line="200" w:lineRule="atLeast"/>
        <w:ind w:left="567" w:hanging="567"/>
        <w:jc w:val="both"/>
        <w:rPr>
          <w:rFonts w:ascii="Calibri" w:hAnsi="Calibri" w:cs="Calibri"/>
          <w:bCs/>
          <w:sz w:val="16"/>
          <w:szCs w:val="16"/>
          <w:lang w:eastAsia="cs-CZ"/>
        </w:rPr>
      </w:pPr>
      <w:r>
        <w:rPr>
          <w:rFonts w:ascii="Calibri" w:hAnsi="Calibri" w:cs="Calibri"/>
          <w:bCs/>
          <w:sz w:val="22"/>
          <w:szCs w:val="22"/>
          <w:lang w:eastAsia="cs-CZ"/>
        </w:rPr>
        <w:t>D</w:t>
      </w:r>
      <w:r w:rsidR="00537A3E">
        <w:rPr>
          <w:rFonts w:ascii="Calibri" w:hAnsi="Calibri" w:cs="Calibri"/>
          <w:bCs/>
          <w:sz w:val="22"/>
          <w:szCs w:val="22"/>
          <w:lang w:eastAsia="cs-CZ"/>
        </w:rPr>
        <w:t>okončen</w:t>
      </w:r>
      <w:r w:rsidR="006B06E4">
        <w:rPr>
          <w:rFonts w:ascii="Calibri" w:hAnsi="Calibri" w:cs="Calibri"/>
          <w:bCs/>
          <w:sz w:val="22"/>
          <w:szCs w:val="22"/>
          <w:lang w:eastAsia="cs-CZ"/>
        </w:rPr>
        <w:t>é části díla v rozsahu příslušného dílčího plnění</w:t>
      </w:r>
      <w:r w:rsidR="00537A3E">
        <w:rPr>
          <w:rFonts w:ascii="Calibri" w:hAnsi="Calibri" w:cs="Calibri"/>
          <w:bCs/>
          <w:sz w:val="22"/>
          <w:szCs w:val="22"/>
          <w:lang w:eastAsia="cs-CZ"/>
        </w:rPr>
        <w:t xml:space="preserve"> předá zhotovitel objednateli dle volby objednatele </w:t>
      </w:r>
      <w:r w:rsidR="00947857">
        <w:rPr>
          <w:rFonts w:ascii="Calibri" w:hAnsi="Calibri" w:cs="Calibri"/>
          <w:bCs/>
          <w:sz w:val="22"/>
          <w:szCs w:val="22"/>
          <w:lang w:eastAsia="cs-CZ"/>
        </w:rPr>
        <w:t xml:space="preserve">na doručovací adrese </w:t>
      </w:r>
      <w:r w:rsidR="00947857" w:rsidRPr="008B2287">
        <w:rPr>
          <w:rFonts w:ascii="Calibri" w:hAnsi="Calibri" w:cs="Calibri"/>
          <w:bCs/>
          <w:sz w:val="22"/>
          <w:szCs w:val="22"/>
          <w:lang w:eastAsia="cs-CZ"/>
        </w:rPr>
        <w:t xml:space="preserve">objednatele </w:t>
      </w:r>
      <w:r w:rsidR="00537A3E">
        <w:rPr>
          <w:rFonts w:ascii="Calibri" w:hAnsi="Calibri" w:cs="Calibri"/>
          <w:bCs/>
          <w:sz w:val="22"/>
          <w:szCs w:val="22"/>
          <w:lang w:eastAsia="cs-CZ"/>
        </w:rPr>
        <w:t>nebo v místě budoucí realizace stavebních prací.</w:t>
      </w:r>
      <w:r w:rsidR="00856EAA">
        <w:rPr>
          <w:rFonts w:ascii="Calibri" w:hAnsi="Calibri" w:cs="Calibri"/>
          <w:bCs/>
          <w:sz w:val="22"/>
          <w:szCs w:val="22"/>
          <w:lang w:eastAsia="cs-CZ"/>
        </w:rPr>
        <w:t xml:space="preserve"> </w:t>
      </w:r>
    </w:p>
    <w:p w14:paraId="2178ABCE" w14:textId="77777777" w:rsidR="000A70A8" w:rsidRPr="00115EB9" w:rsidRDefault="000A70A8" w:rsidP="0064076E">
      <w:pPr>
        <w:suppressAutoHyphens w:val="0"/>
        <w:spacing w:after="120" w:line="200" w:lineRule="atLeast"/>
        <w:ind w:left="567" w:hanging="567"/>
        <w:jc w:val="both"/>
        <w:rPr>
          <w:rFonts w:ascii="Calibri" w:hAnsi="Calibri" w:cs="Calibri"/>
          <w:bCs/>
          <w:sz w:val="16"/>
          <w:szCs w:val="16"/>
          <w:lang w:eastAsia="cs-CZ"/>
        </w:rPr>
      </w:pPr>
    </w:p>
    <w:p w14:paraId="2D63CE16" w14:textId="77777777" w:rsidR="00C42FEC" w:rsidRPr="008B2287" w:rsidRDefault="00C42FEC" w:rsidP="00176AAB">
      <w:pPr>
        <w:keepNext/>
        <w:numPr>
          <w:ilvl w:val="0"/>
          <w:numId w:val="16"/>
        </w:numPr>
        <w:suppressAutoHyphens w:val="0"/>
        <w:spacing w:line="200" w:lineRule="atLeast"/>
        <w:ind w:left="357" w:hanging="357"/>
        <w:jc w:val="center"/>
        <w:rPr>
          <w:rFonts w:ascii="Calibri" w:hAnsi="Calibri" w:cs="Calibri"/>
          <w:b/>
          <w:sz w:val="22"/>
          <w:szCs w:val="22"/>
          <w:lang w:eastAsia="cs-CZ"/>
        </w:rPr>
      </w:pPr>
      <w:r w:rsidRPr="008B2287">
        <w:rPr>
          <w:rFonts w:ascii="Calibri" w:hAnsi="Calibri" w:cs="Calibri"/>
          <w:b/>
          <w:sz w:val="22"/>
          <w:szCs w:val="22"/>
          <w:lang w:eastAsia="cs-CZ"/>
        </w:rPr>
        <w:t>Cena díla a platební podmínky</w:t>
      </w:r>
    </w:p>
    <w:p w14:paraId="68E5EA12" w14:textId="174E8DD1" w:rsidR="00D63938" w:rsidRDefault="00D63938" w:rsidP="0064076E">
      <w:pPr>
        <w:keepNext/>
        <w:numPr>
          <w:ilvl w:val="1"/>
          <w:numId w:val="16"/>
        </w:numPr>
        <w:suppressAutoHyphens w:val="0"/>
        <w:spacing w:after="120" w:line="200" w:lineRule="atLeast"/>
        <w:ind w:left="567" w:hanging="567"/>
        <w:jc w:val="both"/>
        <w:rPr>
          <w:rFonts w:ascii="Calibri" w:hAnsi="Calibri" w:cs="Calibri"/>
          <w:sz w:val="22"/>
          <w:szCs w:val="22"/>
          <w:lang w:eastAsia="cs-CZ"/>
        </w:rPr>
      </w:pPr>
      <w:r w:rsidRPr="00D63938">
        <w:rPr>
          <w:rFonts w:ascii="Calibri" w:hAnsi="Calibri" w:cs="Calibri"/>
          <w:sz w:val="22"/>
          <w:szCs w:val="22"/>
          <w:lang w:eastAsia="cs-CZ"/>
        </w:rPr>
        <w:t xml:space="preserve">Objednatel </w:t>
      </w:r>
      <w:r>
        <w:rPr>
          <w:rFonts w:ascii="Calibri" w:hAnsi="Calibri" w:cs="Calibri"/>
          <w:sz w:val="22"/>
          <w:szCs w:val="22"/>
          <w:lang w:eastAsia="cs-CZ"/>
        </w:rPr>
        <w:t>je povinen d</w:t>
      </w:r>
      <w:r w:rsidRPr="00D63938">
        <w:rPr>
          <w:rFonts w:ascii="Calibri" w:hAnsi="Calibri" w:cs="Calibri"/>
          <w:sz w:val="22"/>
          <w:szCs w:val="22"/>
          <w:lang w:eastAsia="cs-CZ"/>
        </w:rPr>
        <w:t xml:space="preserve">ílo převzít a zaplatit za něj </w:t>
      </w:r>
      <w:r>
        <w:rPr>
          <w:rFonts w:ascii="Calibri" w:hAnsi="Calibri" w:cs="Calibri"/>
          <w:sz w:val="22"/>
          <w:szCs w:val="22"/>
          <w:lang w:eastAsia="cs-CZ"/>
        </w:rPr>
        <w:t>s</w:t>
      </w:r>
      <w:r w:rsidRPr="00D63938">
        <w:rPr>
          <w:rFonts w:ascii="Calibri" w:hAnsi="Calibri" w:cs="Calibri"/>
          <w:sz w:val="22"/>
          <w:szCs w:val="22"/>
          <w:lang w:eastAsia="cs-CZ"/>
        </w:rPr>
        <w:t>mluvní cenu uvedenou v Příloze č. 1</w:t>
      </w:r>
      <w:r w:rsidR="008F0A4F">
        <w:rPr>
          <w:rFonts w:ascii="Calibri" w:hAnsi="Calibri" w:cs="Calibri"/>
          <w:sz w:val="22"/>
          <w:szCs w:val="22"/>
          <w:lang w:eastAsia="cs-CZ"/>
        </w:rPr>
        <w:t xml:space="preserve"> této smlouvy</w:t>
      </w:r>
      <w:r w:rsidR="00A36649" w:rsidRPr="00D63938">
        <w:rPr>
          <w:rFonts w:ascii="Calibri" w:hAnsi="Calibri" w:cs="Calibri"/>
          <w:sz w:val="22"/>
          <w:szCs w:val="22"/>
          <w:lang w:eastAsia="cs-CZ"/>
        </w:rPr>
        <w:t xml:space="preserve">: </w:t>
      </w:r>
      <w:r w:rsidR="00A36649">
        <w:rPr>
          <w:rFonts w:ascii="Calibri" w:hAnsi="Calibri" w:cs="Calibri"/>
          <w:sz w:val="22"/>
          <w:szCs w:val="22"/>
          <w:lang w:eastAsia="cs-CZ"/>
        </w:rPr>
        <w:t>Cenová nabídka s rozpisem položek</w:t>
      </w:r>
      <w:r w:rsidRPr="00D63938">
        <w:rPr>
          <w:rFonts w:ascii="Calibri" w:hAnsi="Calibri" w:cs="Calibri"/>
          <w:sz w:val="22"/>
          <w:szCs w:val="22"/>
          <w:lang w:eastAsia="cs-CZ"/>
        </w:rPr>
        <w:t xml:space="preserve"> (Nabídková částka) </w:t>
      </w:r>
      <w:r w:rsidRPr="007122E6">
        <w:rPr>
          <w:rFonts w:ascii="Calibri" w:hAnsi="Calibri" w:cs="Calibri"/>
          <w:b/>
          <w:sz w:val="22"/>
          <w:szCs w:val="22"/>
          <w:lang w:eastAsia="cs-CZ"/>
        </w:rPr>
        <w:t xml:space="preserve">v celkové výši </w:t>
      </w:r>
      <w:r w:rsidR="007122E6" w:rsidRPr="007122E6">
        <w:rPr>
          <w:rFonts w:ascii="Calibri" w:hAnsi="Calibri" w:cs="Calibri"/>
          <w:b/>
          <w:sz w:val="22"/>
          <w:szCs w:val="22"/>
          <w:lang w:eastAsia="cs-CZ"/>
        </w:rPr>
        <w:t>2.794.860,- Kč</w:t>
      </w:r>
      <w:r w:rsidR="007122E6" w:rsidRPr="007122E6">
        <w:rPr>
          <w:rFonts w:ascii="Calibri" w:hAnsi="Calibri" w:cs="Calibri"/>
          <w:b/>
          <w:smallCaps/>
          <w:sz w:val="22"/>
          <w:szCs w:val="22"/>
          <w:lang w:eastAsia="cs-CZ"/>
        </w:rPr>
        <w:t xml:space="preserve"> </w:t>
      </w:r>
      <w:r w:rsidR="00101547" w:rsidRPr="007122E6">
        <w:rPr>
          <w:rFonts w:ascii="Calibri" w:hAnsi="Calibri" w:cs="Calibri"/>
          <w:b/>
          <w:sz w:val="22"/>
          <w:szCs w:val="22"/>
          <w:lang w:eastAsia="cs-CZ"/>
        </w:rPr>
        <w:t>bez DPH</w:t>
      </w:r>
      <w:r w:rsidRPr="007122E6">
        <w:rPr>
          <w:rFonts w:ascii="Calibri" w:hAnsi="Calibri" w:cs="Calibri"/>
          <w:b/>
          <w:sz w:val="22"/>
          <w:szCs w:val="22"/>
          <w:lang w:eastAsia="cs-CZ"/>
        </w:rPr>
        <w:t xml:space="preserve">, </w:t>
      </w:r>
      <w:r w:rsidR="007122E6" w:rsidRPr="007122E6">
        <w:rPr>
          <w:rFonts w:ascii="Calibri" w:hAnsi="Calibri" w:cs="Calibri"/>
          <w:b/>
          <w:sz w:val="22"/>
          <w:szCs w:val="22"/>
          <w:lang w:eastAsia="cs-CZ"/>
        </w:rPr>
        <w:t>tj. 3.381.780,60 Kč včetně DPH</w:t>
      </w:r>
      <w:r w:rsidR="007122E6">
        <w:rPr>
          <w:rFonts w:ascii="Calibri" w:hAnsi="Calibri" w:cs="Calibri"/>
          <w:sz w:val="22"/>
          <w:szCs w:val="22"/>
          <w:lang w:eastAsia="cs-CZ"/>
        </w:rPr>
        <w:t xml:space="preserve">, </w:t>
      </w:r>
      <w:r w:rsidRPr="00D63938">
        <w:rPr>
          <w:rFonts w:ascii="Calibri" w:hAnsi="Calibri" w:cs="Calibri"/>
          <w:sz w:val="22"/>
          <w:szCs w:val="22"/>
          <w:lang w:eastAsia="cs-CZ"/>
        </w:rPr>
        <w:t xml:space="preserve">upravenou způsobem podle článku </w:t>
      </w:r>
      <w:r w:rsidR="0041332C">
        <w:rPr>
          <w:rFonts w:ascii="Calibri" w:hAnsi="Calibri" w:cs="Calibri"/>
          <w:sz w:val="22"/>
          <w:szCs w:val="22"/>
          <w:lang w:eastAsia="cs-CZ"/>
        </w:rPr>
        <w:t>4</w:t>
      </w:r>
      <w:r w:rsidR="00DD0883">
        <w:rPr>
          <w:rFonts w:ascii="Calibri" w:hAnsi="Calibri" w:cs="Calibri"/>
          <w:sz w:val="22"/>
          <w:szCs w:val="22"/>
          <w:lang w:eastAsia="cs-CZ"/>
        </w:rPr>
        <w:t>.3</w:t>
      </w:r>
      <w:r w:rsidR="0041332C">
        <w:rPr>
          <w:rFonts w:ascii="Calibri" w:hAnsi="Calibri" w:cs="Calibri"/>
          <w:sz w:val="22"/>
          <w:szCs w:val="22"/>
          <w:lang w:eastAsia="cs-CZ"/>
        </w:rPr>
        <w:t>.</w:t>
      </w:r>
      <w:r w:rsidR="00907AD7">
        <w:rPr>
          <w:rFonts w:ascii="Calibri" w:hAnsi="Calibri" w:cs="Calibri"/>
          <w:sz w:val="22"/>
          <w:szCs w:val="22"/>
          <w:lang w:eastAsia="cs-CZ"/>
        </w:rPr>
        <w:t xml:space="preserve"> </w:t>
      </w:r>
      <w:r w:rsidR="00101547">
        <w:rPr>
          <w:rFonts w:ascii="Calibri" w:hAnsi="Calibri" w:cs="Calibri"/>
          <w:sz w:val="22"/>
          <w:szCs w:val="22"/>
          <w:lang w:eastAsia="cs-CZ"/>
        </w:rPr>
        <w:t xml:space="preserve">a násl. </w:t>
      </w:r>
      <w:r w:rsidR="00907AD7">
        <w:rPr>
          <w:rFonts w:ascii="Calibri" w:hAnsi="Calibri" w:cs="Calibri"/>
          <w:sz w:val="22"/>
          <w:szCs w:val="22"/>
          <w:lang w:eastAsia="cs-CZ"/>
        </w:rPr>
        <w:t>této smlouvy</w:t>
      </w:r>
      <w:r w:rsidR="00540951">
        <w:rPr>
          <w:rFonts w:ascii="Calibri" w:hAnsi="Calibri" w:cs="Calibri"/>
          <w:sz w:val="22"/>
          <w:szCs w:val="22"/>
          <w:lang w:eastAsia="cs-CZ"/>
        </w:rPr>
        <w:t xml:space="preserve"> (dále jen „Smluvní cena“). </w:t>
      </w:r>
      <w:r w:rsidR="00A7466E" w:rsidRPr="00907AD7">
        <w:rPr>
          <w:rFonts w:ascii="Calibri" w:hAnsi="Calibri" w:cs="Calibri"/>
          <w:sz w:val="22"/>
          <w:szCs w:val="22"/>
          <w:lang w:eastAsia="cs-CZ"/>
        </w:rPr>
        <w:t>Nabídková částka se po úpravách ujednaných v</w:t>
      </w:r>
      <w:r w:rsidR="00A7466E">
        <w:rPr>
          <w:rFonts w:ascii="Calibri" w:hAnsi="Calibri" w:cs="Calibri"/>
          <w:sz w:val="22"/>
          <w:szCs w:val="22"/>
          <w:lang w:eastAsia="cs-CZ"/>
        </w:rPr>
        <w:t xml:space="preserve"> této smlouvě </w:t>
      </w:r>
      <w:r w:rsidR="00A7466E" w:rsidRPr="00907AD7">
        <w:rPr>
          <w:rFonts w:ascii="Calibri" w:hAnsi="Calibri" w:cs="Calibri"/>
          <w:sz w:val="22"/>
          <w:szCs w:val="22"/>
          <w:lang w:eastAsia="cs-CZ"/>
        </w:rPr>
        <w:t>stane Smluvní cenou</w:t>
      </w:r>
      <w:r w:rsidR="00A7466E">
        <w:rPr>
          <w:rFonts w:ascii="Calibri" w:hAnsi="Calibri" w:cs="Calibri"/>
          <w:sz w:val="22"/>
          <w:szCs w:val="22"/>
          <w:lang w:eastAsia="cs-CZ"/>
        </w:rPr>
        <w:t xml:space="preserve">. </w:t>
      </w:r>
      <w:r w:rsidR="00540951">
        <w:rPr>
          <w:rFonts w:ascii="Calibri" w:hAnsi="Calibri" w:cs="Calibri"/>
          <w:sz w:val="22"/>
          <w:szCs w:val="22"/>
          <w:lang w:eastAsia="cs-CZ"/>
        </w:rPr>
        <w:t xml:space="preserve"> </w:t>
      </w:r>
    </w:p>
    <w:p w14:paraId="5751AAB3" w14:textId="47346A58" w:rsidR="00621464" w:rsidRDefault="00907AD7"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907AD7">
        <w:rPr>
          <w:rFonts w:ascii="Calibri" w:hAnsi="Calibri" w:cs="Calibri"/>
          <w:sz w:val="22"/>
          <w:szCs w:val="22"/>
          <w:lang w:eastAsia="cs-CZ"/>
        </w:rPr>
        <w:t xml:space="preserve">Smluvní cena </w:t>
      </w:r>
      <w:r w:rsidR="00540951">
        <w:rPr>
          <w:rFonts w:ascii="Calibri" w:hAnsi="Calibri" w:cs="Calibri"/>
          <w:sz w:val="22"/>
          <w:szCs w:val="22"/>
          <w:lang w:eastAsia="cs-CZ"/>
        </w:rPr>
        <w:t xml:space="preserve">za </w:t>
      </w:r>
      <w:r w:rsidR="00540951">
        <w:rPr>
          <w:rFonts w:ascii="Calibri" w:hAnsi="Calibri" w:cs="Calibri"/>
          <w:sz w:val="22"/>
          <w:szCs w:val="22"/>
        </w:rPr>
        <w:t xml:space="preserve">dílčí plnění </w:t>
      </w:r>
      <w:r w:rsidR="00540951" w:rsidRPr="006C389B">
        <w:rPr>
          <w:rFonts w:ascii="Calibri" w:hAnsi="Calibri" w:cs="Calibri"/>
          <w:sz w:val="22"/>
          <w:szCs w:val="22"/>
        </w:rPr>
        <w:t>dle čl. 2.1.1</w:t>
      </w:r>
      <w:r w:rsidR="002165BF" w:rsidRPr="006C389B">
        <w:rPr>
          <w:rFonts w:ascii="Calibri" w:hAnsi="Calibri" w:cs="Calibri"/>
          <w:sz w:val="22"/>
          <w:szCs w:val="22"/>
        </w:rPr>
        <w:t>.</w:t>
      </w:r>
      <w:r w:rsidR="000D3812">
        <w:rPr>
          <w:rFonts w:ascii="Calibri" w:hAnsi="Calibri" w:cs="Calibri"/>
          <w:sz w:val="22"/>
          <w:szCs w:val="22"/>
        </w:rPr>
        <w:t xml:space="preserve"> až </w:t>
      </w:r>
      <w:r w:rsidR="00621464">
        <w:rPr>
          <w:rFonts w:ascii="Calibri" w:hAnsi="Calibri" w:cs="Calibri"/>
          <w:sz w:val="22"/>
          <w:szCs w:val="22"/>
        </w:rPr>
        <w:t>2.1.</w:t>
      </w:r>
      <w:r w:rsidR="000D3812">
        <w:rPr>
          <w:rFonts w:ascii="Calibri" w:hAnsi="Calibri" w:cs="Calibri"/>
          <w:sz w:val="22"/>
          <w:szCs w:val="22"/>
        </w:rPr>
        <w:t>5</w:t>
      </w:r>
      <w:r w:rsidR="00621464">
        <w:rPr>
          <w:rFonts w:ascii="Calibri" w:hAnsi="Calibri" w:cs="Calibri"/>
          <w:sz w:val="22"/>
          <w:szCs w:val="22"/>
        </w:rPr>
        <w:t>.</w:t>
      </w:r>
      <w:r w:rsidR="002165BF" w:rsidRPr="006C389B">
        <w:rPr>
          <w:rFonts w:ascii="Calibri" w:hAnsi="Calibri" w:cs="Calibri"/>
          <w:sz w:val="22"/>
          <w:szCs w:val="22"/>
        </w:rPr>
        <w:t xml:space="preserve"> </w:t>
      </w:r>
      <w:r w:rsidR="00540951" w:rsidRPr="006C389B">
        <w:rPr>
          <w:rFonts w:ascii="Calibri" w:hAnsi="Calibri" w:cs="Calibri"/>
          <w:sz w:val="22"/>
          <w:szCs w:val="22"/>
        </w:rPr>
        <w:t>této smlouvy</w:t>
      </w:r>
      <w:r w:rsidR="00A7466E" w:rsidRPr="006C389B">
        <w:rPr>
          <w:rFonts w:ascii="Calibri" w:hAnsi="Calibri" w:cs="Calibri"/>
          <w:sz w:val="22"/>
          <w:szCs w:val="22"/>
          <w:lang w:eastAsia="cs-CZ"/>
        </w:rPr>
        <w:t xml:space="preserve"> uvedená v příloze č. 1 této smlouvy</w:t>
      </w:r>
      <w:r w:rsidR="00540951" w:rsidRPr="006C389B">
        <w:rPr>
          <w:rFonts w:ascii="Calibri" w:hAnsi="Calibri" w:cs="Calibri"/>
          <w:sz w:val="22"/>
          <w:szCs w:val="22"/>
        </w:rPr>
        <w:t xml:space="preserve"> je stanovena jako pevná a konečná. </w:t>
      </w:r>
    </w:p>
    <w:p w14:paraId="61B97CB5" w14:textId="720E2FA7" w:rsidR="00AA13A2" w:rsidRDefault="00CA13CA" w:rsidP="00F8043F">
      <w:pPr>
        <w:numPr>
          <w:ilvl w:val="1"/>
          <w:numId w:val="16"/>
        </w:numPr>
        <w:suppressAutoHyphens w:val="0"/>
        <w:spacing w:after="120" w:line="200" w:lineRule="atLeast"/>
        <w:ind w:left="567" w:hanging="567"/>
        <w:jc w:val="both"/>
        <w:rPr>
          <w:rFonts w:ascii="Calibri" w:hAnsi="Calibri" w:cs="Calibri"/>
          <w:sz w:val="22"/>
          <w:szCs w:val="22"/>
          <w:lang w:eastAsia="cs-CZ"/>
        </w:rPr>
      </w:pPr>
      <w:r w:rsidRPr="00F8043F">
        <w:rPr>
          <w:rFonts w:ascii="Calibri" w:hAnsi="Calibri" w:cs="Calibri"/>
          <w:sz w:val="22"/>
          <w:szCs w:val="22"/>
        </w:rPr>
        <w:t>Nabídková částka za dílčí plnění dle čl. 2.1.</w:t>
      </w:r>
      <w:r w:rsidR="00D37E63" w:rsidRPr="00F8043F">
        <w:rPr>
          <w:rFonts w:ascii="Calibri" w:hAnsi="Calibri" w:cs="Calibri"/>
          <w:sz w:val="22"/>
          <w:szCs w:val="22"/>
        </w:rPr>
        <w:t>6</w:t>
      </w:r>
      <w:r w:rsidRPr="00F8043F">
        <w:rPr>
          <w:rFonts w:ascii="Calibri" w:hAnsi="Calibri" w:cs="Calibri"/>
          <w:sz w:val="22"/>
          <w:szCs w:val="22"/>
        </w:rPr>
        <w:t xml:space="preserve">. této smlouvy v příloze č. 1 této smlouvy je stanovena na základě předpokládaného rozsahu </w:t>
      </w:r>
      <w:r w:rsidR="00CB69CE" w:rsidRPr="00F8043F">
        <w:rPr>
          <w:rFonts w:ascii="Calibri" w:hAnsi="Calibri" w:cs="Calibri"/>
          <w:sz w:val="22"/>
          <w:szCs w:val="22"/>
        </w:rPr>
        <w:t>33</w:t>
      </w:r>
      <w:r w:rsidRPr="00F8043F">
        <w:rPr>
          <w:rFonts w:ascii="Calibri" w:hAnsi="Calibri" w:cs="Calibri"/>
          <w:sz w:val="22"/>
          <w:szCs w:val="22"/>
        </w:rPr>
        <w:t xml:space="preserve">0 hodin výkonu AD a předpokládaného počtu </w:t>
      </w:r>
      <w:r w:rsidR="00CB69CE" w:rsidRPr="00F8043F">
        <w:rPr>
          <w:rFonts w:ascii="Calibri" w:hAnsi="Calibri" w:cs="Calibri"/>
          <w:sz w:val="22"/>
          <w:szCs w:val="22"/>
        </w:rPr>
        <w:t>68</w:t>
      </w:r>
      <w:r w:rsidRPr="00F8043F">
        <w:rPr>
          <w:rFonts w:ascii="Calibri" w:hAnsi="Calibri" w:cs="Calibri"/>
          <w:sz w:val="22"/>
          <w:szCs w:val="22"/>
        </w:rPr>
        <w:t xml:space="preserve"> kontrolních dní za dobu předpokládané celkové doby realizace stavby v délce 3</w:t>
      </w:r>
      <w:r w:rsidR="00CB69CE" w:rsidRPr="00F8043F">
        <w:rPr>
          <w:rFonts w:ascii="Calibri" w:hAnsi="Calibri" w:cs="Calibri"/>
          <w:sz w:val="22"/>
          <w:szCs w:val="22"/>
        </w:rPr>
        <w:t>6</w:t>
      </w:r>
      <w:r w:rsidRPr="00F8043F">
        <w:rPr>
          <w:rFonts w:ascii="Calibri" w:hAnsi="Calibri" w:cs="Calibri"/>
          <w:sz w:val="22"/>
          <w:szCs w:val="22"/>
        </w:rPr>
        <w:t xml:space="preserve"> měsíců, přičemž smluvní cena</w:t>
      </w:r>
      <w:r w:rsidRPr="00F8043F">
        <w:rPr>
          <w:rFonts w:ascii="Calibri" w:hAnsi="Calibri" w:cs="Calibri"/>
          <w:sz w:val="22"/>
          <w:szCs w:val="22"/>
          <w:lang w:eastAsia="cs-CZ"/>
        </w:rPr>
        <w:t xml:space="preserve"> </w:t>
      </w:r>
      <w:r w:rsidRPr="00F8043F">
        <w:rPr>
          <w:rFonts w:ascii="Calibri" w:hAnsi="Calibri" w:cs="Calibri"/>
          <w:sz w:val="22"/>
          <w:szCs w:val="22"/>
        </w:rPr>
        <w:t xml:space="preserve">bude stanovena podle skutečného rozsahu (počtu hodin) výkonu AD a počtu kontrolních dní oceněných na základě jednotkové sazby uvedené v příloze č. 1 této smlouvy za celou dobu výkonu AD. </w:t>
      </w:r>
      <w:r w:rsidR="00AA13A2">
        <w:rPr>
          <w:rFonts w:ascii="Calibri" w:hAnsi="Calibri" w:cs="Calibri"/>
          <w:sz w:val="22"/>
          <w:szCs w:val="22"/>
          <w:lang w:eastAsia="cs-CZ"/>
        </w:rPr>
        <w:t>D</w:t>
      </w:r>
      <w:r w:rsidR="00AA13A2" w:rsidRPr="00F8043F">
        <w:rPr>
          <w:rFonts w:ascii="Calibri" w:hAnsi="Calibri" w:cs="Calibri"/>
          <w:sz w:val="22"/>
          <w:szCs w:val="22"/>
          <w:lang w:eastAsia="cs-CZ"/>
        </w:rPr>
        <w:t>le potřeby či požadavku objednatele zajistí zhotovitel na své náklady účast dalších poradců či specialistů</w:t>
      </w:r>
      <w:r w:rsidR="00DA766B">
        <w:rPr>
          <w:rFonts w:ascii="Calibri" w:hAnsi="Calibri" w:cs="Calibri"/>
          <w:sz w:val="22"/>
          <w:szCs w:val="22"/>
          <w:lang w:eastAsia="cs-CZ"/>
        </w:rPr>
        <w:t xml:space="preserve"> na KD</w:t>
      </w:r>
      <w:r w:rsidR="00AA13A2" w:rsidRPr="00F8043F">
        <w:rPr>
          <w:rFonts w:ascii="Calibri" w:hAnsi="Calibri" w:cs="Calibri"/>
          <w:sz w:val="22"/>
          <w:szCs w:val="22"/>
          <w:lang w:eastAsia="cs-CZ"/>
        </w:rPr>
        <w:t>, kteří se podíleli na zpracování projektové dokumentace</w:t>
      </w:r>
      <w:r w:rsidR="00AA13A2">
        <w:rPr>
          <w:rFonts w:ascii="Calibri" w:hAnsi="Calibri" w:cs="Calibri"/>
          <w:sz w:val="22"/>
          <w:szCs w:val="22"/>
          <w:lang w:eastAsia="cs-CZ"/>
        </w:rPr>
        <w:t>.</w:t>
      </w:r>
    </w:p>
    <w:p w14:paraId="730E8006" w14:textId="79F29256" w:rsidR="00CA13CA" w:rsidRDefault="00844539"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Pr>
          <w:rFonts w:ascii="Calibri" w:hAnsi="Calibri" w:cs="Calibri"/>
          <w:sz w:val="22"/>
          <w:szCs w:val="22"/>
          <w:lang w:eastAsia="cs-CZ"/>
        </w:rPr>
        <w:lastRenderedPageBreak/>
        <w:t>Hodinová sazba za výkon AD a sazba za kontrolní den</w:t>
      </w:r>
      <w:r w:rsidRPr="00D05A69">
        <w:rPr>
          <w:rFonts w:ascii="Calibri" w:hAnsi="Calibri" w:cs="Calibri"/>
          <w:sz w:val="22"/>
          <w:szCs w:val="22"/>
          <w:lang w:eastAsia="cs-CZ"/>
        </w:rPr>
        <w:t xml:space="preserve"> zahrnuje veškeré náklady zhotovitele spojené s výkonem AD jako např. náklady práce zhotovitele, </w:t>
      </w:r>
      <w:r>
        <w:rPr>
          <w:rFonts w:ascii="Calibri" w:hAnsi="Calibri" w:cs="Calibri"/>
          <w:sz w:val="22"/>
          <w:szCs w:val="22"/>
          <w:lang w:eastAsia="cs-CZ"/>
        </w:rPr>
        <w:t xml:space="preserve">případně náklady na účast přizvaných poradců či specialistů na KD, </w:t>
      </w:r>
      <w:r w:rsidRPr="00D05A69">
        <w:rPr>
          <w:rFonts w:ascii="Calibri" w:hAnsi="Calibri" w:cs="Calibri"/>
          <w:sz w:val="22"/>
          <w:szCs w:val="22"/>
          <w:lang w:eastAsia="cs-CZ"/>
        </w:rPr>
        <w:t xml:space="preserve">náklady </w:t>
      </w:r>
      <w:r w:rsidR="0094184F">
        <w:rPr>
          <w:rFonts w:ascii="Calibri" w:hAnsi="Calibri" w:cs="Calibri"/>
          <w:sz w:val="22"/>
          <w:szCs w:val="22"/>
          <w:lang w:eastAsia="cs-CZ"/>
        </w:rPr>
        <w:t xml:space="preserve">na </w:t>
      </w:r>
      <w:r w:rsidRPr="00D05A69">
        <w:rPr>
          <w:rFonts w:ascii="Calibri" w:hAnsi="Calibri" w:cs="Calibri"/>
          <w:sz w:val="22"/>
          <w:szCs w:val="22"/>
          <w:lang w:eastAsia="cs-CZ"/>
        </w:rPr>
        <w:t xml:space="preserve">cestovné, ztráty času a </w:t>
      </w:r>
      <w:r w:rsidR="0094184F">
        <w:rPr>
          <w:rFonts w:ascii="Calibri" w:hAnsi="Calibri" w:cs="Calibri"/>
          <w:sz w:val="22"/>
          <w:szCs w:val="22"/>
          <w:lang w:eastAsia="cs-CZ"/>
        </w:rPr>
        <w:t xml:space="preserve">dále </w:t>
      </w:r>
      <w:r w:rsidRPr="00D05A69">
        <w:rPr>
          <w:rFonts w:ascii="Calibri" w:hAnsi="Calibri" w:cs="Calibri"/>
          <w:sz w:val="22"/>
          <w:szCs w:val="22"/>
          <w:lang w:eastAsia="cs-CZ"/>
        </w:rPr>
        <w:t xml:space="preserve">náklady na upřesnění projektové dokumentace během výstavby, pokud </w:t>
      </w:r>
      <w:r>
        <w:rPr>
          <w:rFonts w:ascii="Calibri" w:hAnsi="Calibri" w:cs="Calibri"/>
          <w:sz w:val="22"/>
          <w:szCs w:val="22"/>
          <w:lang w:eastAsia="cs-CZ"/>
        </w:rPr>
        <w:t>náklady na provedení</w:t>
      </w:r>
      <w:r w:rsidRPr="00D05A69">
        <w:rPr>
          <w:rFonts w:ascii="Calibri" w:hAnsi="Calibri" w:cs="Calibri"/>
          <w:sz w:val="22"/>
          <w:szCs w:val="22"/>
          <w:lang w:eastAsia="cs-CZ"/>
        </w:rPr>
        <w:t xml:space="preserve"> změny stavby</w:t>
      </w:r>
      <w:r>
        <w:rPr>
          <w:rFonts w:ascii="Calibri" w:hAnsi="Calibri" w:cs="Calibri"/>
          <w:sz w:val="22"/>
          <w:szCs w:val="22"/>
          <w:lang w:eastAsia="cs-CZ"/>
        </w:rPr>
        <w:t xml:space="preserve"> podle upřesněné projektové dokumentace nepřesáhnou</w:t>
      </w:r>
      <w:r w:rsidRPr="00D05A69">
        <w:rPr>
          <w:rFonts w:ascii="Calibri" w:hAnsi="Calibri" w:cs="Calibri"/>
          <w:sz w:val="22"/>
          <w:szCs w:val="22"/>
          <w:lang w:eastAsia="cs-CZ"/>
        </w:rPr>
        <w:t xml:space="preserve"> 1</w:t>
      </w:r>
      <w:r>
        <w:rPr>
          <w:rFonts w:ascii="Calibri" w:hAnsi="Calibri" w:cs="Calibri"/>
          <w:sz w:val="22"/>
          <w:szCs w:val="22"/>
          <w:lang w:eastAsia="cs-CZ"/>
        </w:rPr>
        <w:t> </w:t>
      </w:r>
      <w:r w:rsidRPr="00D05A69">
        <w:rPr>
          <w:rFonts w:ascii="Calibri" w:hAnsi="Calibri" w:cs="Calibri"/>
          <w:sz w:val="22"/>
          <w:szCs w:val="22"/>
          <w:lang w:eastAsia="cs-CZ"/>
        </w:rPr>
        <w:t xml:space="preserve">% </w:t>
      </w:r>
      <w:r>
        <w:rPr>
          <w:rFonts w:ascii="Calibri" w:hAnsi="Calibri" w:cs="Calibri"/>
          <w:sz w:val="22"/>
          <w:szCs w:val="22"/>
          <w:lang w:eastAsia="cs-CZ"/>
        </w:rPr>
        <w:t>smluvní</w:t>
      </w:r>
      <w:r w:rsidRPr="00D05A69">
        <w:rPr>
          <w:rFonts w:ascii="Calibri" w:hAnsi="Calibri" w:cs="Calibri"/>
          <w:sz w:val="22"/>
          <w:szCs w:val="22"/>
          <w:lang w:eastAsia="cs-CZ"/>
        </w:rPr>
        <w:t xml:space="preserve"> ceny stavebních prací</w:t>
      </w:r>
      <w:r>
        <w:rPr>
          <w:rFonts w:ascii="Calibri" w:hAnsi="Calibri" w:cs="Calibri"/>
          <w:sz w:val="22"/>
          <w:szCs w:val="22"/>
          <w:lang w:eastAsia="cs-CZ"/>
        </w:rPr>
        <w:t xml:space="preserve"> dle smlouvy se zhotovitelem stavby. </w:t>
      </w:r>
      <w:r w:rsidRPr="00552C34">
        <w:rPr>
          <w:rFonts w:ascii="Calibri" w:hAnsi="Calibri" w:cs="Calibri"/>
          <w:sz w:val="22"/>
          <w:szCs w:val="22"/>
        </w:rPr>
        <w:t>Počet KD byl stanoven z předpokládaného konání 2 KD za 1 měsíc. Účast AD na KD bude na vyžádání objednatele</w:t>
      </w:r>
      <w:r w:rsidR="00CA13CA">
        <w:rPr>
          <w:rFonts w:ascii="Calibri" w:hAnsi="Calibri" w:cs="Calibri"/>
          <w:sz w:val="22"/>
          <w:szCs w:val="22"/>
          <w:lang w:eastAsia="cs-CZ"/>
        </w:rPr>
        <w:t>.</w:t>
      </w:r>
    </w:p>
    <w:p w14:paraId="0E524EB5" w14:textId="77777777" w:rsidR="00C42FEC" w:rsidRPr="00C957DF" w:rsidRDefault="00101547" w:rsidP="00CA13CA">
      <w:pPr>
        <w:numPr>
          <w:ilvl w:val="1"/>
          <w:numId w:val="16"/>
        </w:numPr>
        <w:suppressAutoHyphens w:val="0"/>
        <w:spacing w:after="120" w:line="200" w:lineRule="atLeast"/>
        <w:ind w:left="567" w:hanging="567"/>
        <w:jc w:val="both"/>
        <w:rPr>
          <w:rFonts w:ascii="Calibri" w:hAnsi="Calibri" w:cs="Calibri"/>
          <w:sz w:val="22"/>
          <w:szCs w:val="22"/>
          <w:lang w:eastAsia="cs-CZ"/>
        </w:rPr>
      </w:pPr>
      <w:r>
        <w:rPr>
          <w:rFonts w:ascii="Calibri" w:hAnsi="Calibri" w:cs="Calibri"/>
          <w:sz w:val="22"/>
          <w:szCs w:val="22"/>
        </w:rPr>
        <w:t>Smluvní c</w:t>
      </w:r>
      <w:r w:rsidR="00DA5381" w:rsidRPr="00C957DF">
        <w:rPr>
          <w:rFonts w:ascii="Calibri" w:hAnsi="Calibri" w:cs="Calibri"/>
          <w:sz w:val="22"/>
          <w:szCs w:val="22"/>
        </w:rPr>
        <w:t>ena díl</w:t>
      </w:r>
      <w:r>
        <w:rPr>
          <w:rFonts w:ascii="Calibri" w:hAnsi="Calibri" w:cs="Calibri"/>
          <w:sz w:val="22"/>
          <w:szCs w:val="22"/>
        </w:rPr>
        <w:t xml:space="preserve">a (smluvní cena </w:t>
      </w:r>
      <w:r w:rsidR="00DA5381" w:rsidRPr="00C957DF">
        <w:rPr>
          <w:rFonts w:ascii="Calibri" w:hAnsi="Calibri" w:cs="Calibri"/>
          <w:sz w:val="22"/>
          <w:szCs w:val="22"/>
        </w:rPr>
        <w:t>dílčí</w:t>
      </w:r>
      <w:r>
        <w:rPr>
          <w:rFonts w:ascii="Calibri" w:hAnsi="Calibri" w:cs="Calibri"/>
          <w:sz w:val="22"/>
          <w:szCs w:val="22"/>
        </w:rPr>
        <w:t>ch</w:t>
      </w:r>
      <w:r w:rsidR="00DA5381" w:rsidRPr="00C957DF">
        <w:rPr>
          <w:rFonts w:ascii="Calibri" w:hAnsi="Calibri" w:cs="Calibri"/>
          <w:sz w:val="22"/>
          <w:szCs w:val="22"/>
        </w:rPr>
        <w:t xml:space="preserve"> část</w:t>
      </w:r>
      <w:r>
        <w:rPr>
          <w:rFonts w:ascii="Calibri" w:hAnsi="Calibri" w:cs="Calibri"/>
          <w:sz w:val="22"/>
          <w:szCs w:val="22"/>
        </w:rPr>
        <w:t xml:space="preserve">í díla, resp. </w:t>
      </w:r>
      <w:r w:rsidR="00DA5381" w:rsidRPr="00AE61A0">
        <w:rPr>
          <w:rFonts w:ascii="Calibri" w:hAnsi="Calibri" w:cs="Calibri"/>
          <w:sz w:val="22"/>
          <w:szCs w:val="22"/>
        </w:rPr>
        <w:t>jednotková cena hodinové sazby výkonu AD</w:t>
      </w:r>
      <w:r w:rsidRPr="00AE61A0">
        <w:rPr>
          <w:rFonts w:ascii="Calibri" w:hAnsi="Calibri" w:cs="Calibri"/>
          <w:sz w:val="22"/>
          <w:szCs w:val="22"/>
        </w:rPr>
        <w:t>)</w:t>
      </w:r>
      <w:r w:rsidR="00DA5381" w:rsidRPr="00C957DF">
        <w:rPr>
          <w:rFonts w:ascii="Calibri" w:hAnsi="Calibri" w:cs="Calibri"/>
          <w:sz w:val="22"/>
          <w:szCs w:val="22"/>
        </w:rPr>
        <w:t xml:space="preserve"> v sobě zahrnuje veškerá plnění potřebná k provedení díla (dílčí</w:t>
      </w:r>
      <w:r>
        <w:rPr>
          <w:rFonts w:ascii="Calibri" w:hAnsi="Calibri" w:cs="Calibri"/>
          <w:sz w:val="22"/>
          <w:szCs w:val="22"/>
        </w:rPr>
        <w:t>ch</w:t>
      </w:r>
      <w:r w:rsidR="00DA5381" w:rsidRPr="00C957DF">
        <w:rPr>
          <w:rFonts w:ascii="Calibri" w:hAnsi="Calibri" w:cs="Calibri"/>
          <w:sz w:val="22"/>
          <w:szCs w:val="22"/>
        </w:rPr>
        <w:t xml:space="preserve"> část</w:t>
      </w:r>
      <w:r>
        <w:rPr>
          <w:rFonts w:ascii="Calibri" w:hAnsi="Calibri" w:cs="Calibri"/>
          <w:sz w:val="22"/>
          <w:szCs w:val="22"/>
        </w:rPr>
        <w:t>í díla</w:t>
      </w:r>
      <w:r w:rsidR="00DA5381" w:rsidRPr="00C957DF">
        <w:rPr>
          <w:rFonts w:ascii="Calibri" w:hAnsi="Calibri" w:cs="Calibri"/>
          <w:sz w:val="22"/>
          <w:szCs w:val="22"/>
        </w:rPr>
        <w:t>) podle této smlouvy, tj. všechna plnění zhotovitele, na něž se vztahuje tato smlouva, zejména přiměřený</w:t>
      </w:r>
      <w:r w:rsidR="00DA5381" w:rsidRPr="00C957DF">
        <w:rPr>
          <w:rFonts w:ascii="Calibri" w:hAnsi="Calibri" w:cs="Calibri"/>
          <w:sz w:val="22"/>
          <w:szCs w:val="22"/>
          <w:lang w:eastAsia="cs-CZ"/>
        </w:rPr>
        <w:t xml:space="preserve"> zisk, režijní náklady, licenční poplatky, náklady na dopravu (cestovné, čas strávený na cestě) apod. </w:t>
      </w:r>
      <w:r>
        <w:rPr>
          <w:rFonts w:ascii="Calibri" w:hAnsi="Calibri" w:cs="Calibri"/>
          <w:sz w:val="22"/>
          <w:szCs w:val="22"/>
          <w:lang w:eastAsia="cs-CZ"/>
        </w:rPr>
        <w:t xml:space="preserve">Smluvní </w:t>
      </w:r>
      <w:r w:rsidRPr="00925BF3">
        <w:rPr>
          <w:rFonts w:ascii="Calibri" w:hAnsi="Calibri" w:cs="Calibri"/>
          <w:sz w:val="22"/>
          <w:szCs w:val="22"/>
          <w:lang w:eastAsia="cs-CZ"/>
        </w:rPr>
        <w:t>c</w:t>
      </w:r>
      <w:r w:rsidR="00C957DF" w:rsidRPr="00925BF3">
        <w:rPr>
          <w:rFonts w:ascii="Calibri" w:hAnsi="Calibri" w:cs="Calibri"/>
          <w:sz w:val="22"/>
          <w:szCs w:val="22"/>
          <w:lang w:eastAsia="cs-CZ"/>
        </w:rPr>
        <w:t>enu díl</w:t>
      </w:r>
      <w:r w:rsidRPr="00925BF3">
        <w:rPr>
          <w:rFonts w:ascii="Calibri" w:hAnsi="Calibri" w:cs="Calibri"/>
          <w:sz w:val="22"/>
          <w:szCs w:val="22"/>
          <w:lang w:eastAsia="cs-CZ"/>
        </w:rPr>
        <w:t>a</w:t>
      </w:r>
      <w:r w:rsidR="00C957DF">
        <w:rPr>
          <w:rFonts w:ascii="Calibri" w:hAnsi="Calibri" w:cs="Calibri"/>
          <w:sz w:val="22"/>
          <w:szCs w:val="22"/>
          <w:lang w:val="en-US" w:eastAsia="cs-CZ"/>
        </w:rPr>
        <w:t xml:space="preserve"> </w:t>
      </w:r>
      <w:r w:rsidR="00C42FEC" w:rsidRPr="00C957DF">
        <w:rPr>
          <w:rFonts w:ascii="Calibri" w:hAnsi="Calibri" w:cs="Calibri"/>
          <w:sz w:val="22"/>
          <w:szCs w:val="22"/>
          <w:lang w:eastAsia="cs-CZ"/>
        </w:rPr>
        <w:t>lze měnit pouze z těchto důvodů:</w:t>
      </w:r>
    </w:p>
    <w:p w14:paraId="06A23838" w14:textId="77777777" w:rsidR="00F55D7F" w:rsidRPr="008B2287" w:rsidRDefault="00414028" w:rsidP="0064076E">
      <w:pPr>
        <w:numPr>
          <w:ilvl w:val="0"/>
          <w:numId w:val="14"/>
        </w:numPr>
        <w:tabs>
          <w:tab w:val="left" w:pos="567"/>
        </w:tabs>
        <w:suppressAutoHyphens w:val="0"/>
        <w:spacing w:after="120" w:line="200" w:lineRule="atLeast"/>
        <w:jc w:val="both"/>
        <w:rPr>
          <w:rFonts w:ascii="Calibri" w:hAnsi="Calibri" w:cs="Calibri"/>
          <w:sz w:val="22"/>
          <w:szCs w:val="22"/>
          <w:lang w:eastAsia="cs-CZ"/>
        </w:rPr>
      </w:pPr>
      <w:r>
        <w:rPr>
          <w:rFonts w:ascii="Calibri" w:hAnsi="Calibri" w:cs="Calibri"/>
          <w:sz w:val="22"/>
          <w:szCs w:val="22"/>
          <w:lang w:eastAsia="cs-CZ"/>
        </w:rPr>
        <w:t>v případě vyhrazených změn závazku ze smlouvy</w:t>
      </w:r>
      <w:r w:rsidR="008C000A" w:rsidRPr="008B2287">
        <w:rPr>
          <w:rFonts w:ascii="Calibri" w:hAnsi="Calibri" w:cs="Calibri"/>
          <w:sz w:val="22"/>
          <w:szCs w:val="22"/>
          <w:lang w:eastAsia="cs-CZ"/>
        </w:rPr>
        <w:t>,</w:t>
      </w:r>
    </w:p>
    <w:p w14:paraId="1853743E" w14:textId="77777777" w:rsidR="00C42FEC" w:rsidRPr="008B2287" w:rsidRDefault="00C42FEC" w:rsidP="0064076E">
      <w:pPr>
        <w:numPr>
          <w:ilvl w:val="0"/>
          <w:numId w:val="14"/>
        </w:numPr>
        <w:tabs>
          <w:tab w:val="left" w:pos="567"/>
        </w:tabs>
        <w:suppressAutoHyphens w:val="0"/>
        <w:spacing w:after="120" w:line="200" w:lineRule="atLeast"/>
        <w:jc w:val="both"/>
        <w:rPr>
          <w:rFonts w:ascii="Calibri" w:hAnsi="Calibri" w:cs="Calibri"/>
          <w:sz w:val="22"/>
          <w:szCs w:val="22"/>
          <w:lang w:eastAsia="cs-CZ"/>
        </w:rPr>
      </w:pPr>
      <w:r w:rsidRPr="008B2287">
        <w:rPr>
          <w:rFonts w:ascii="Calibri" w:hAnsi="Calibri" w:cs="Calibri"/>
          <w:sz w:val="22"/>
          <w:szCs w:val="22"/>
          <w:lang w:eastAsia="cs-CZ"/>
        </w:rPr>
        <w:t>v průběhu realizace díla dojde ke změnám sazeb daně z přidané hodnoty</w:t>
      </w:r>
      <w:r w:rsidR="00641E88">
        <w:rPr>
          <w:rFonts w:ascii="Calibri" w:hAnsi="Calibri" w:cs="Calibri"/>
          <w:sz w:val="22"/>
          <w:szCs w:val="22"/>
          <w:lang w:eastAsia="cs-CZ"/>
        </w:rPr>
        <w:t xml:space="preserve"> ve vztahu k plnění zhotovitele podle této smlouvy</w:t>
      </w:r>
      <w:r w:rsidRPr="008B2287">
        <w:rPr>
          <w:rFonts w:ascii="Calibri" w:hAnsi="Calibri" w:cs="Calibri"/>
          <w:sz w:val="22"/>
          <w:szCs w:val="22"/>
          <w:lang w:eastAsia="cs-CZ"/>
        </w:rPr>
        <w:t>,</w:t>
      </w:r>
    </w:p>
    <w:p w14:paraId="549F3554" w14:textId="77777777" w:rsidR="00C42FEC" w:rsidRPr="008B2287" w:rsidRDefault="00C42FEC" w:rsidP="0064076E">
      <w:pPr>
        <w:numPr>
          <w:ilvl w:val="0"/>
          <w:numId w:val="14"/>
        </w:numPr>
        <w:tabs>
          <w:tab w:val="left" w:pos="567"/>
        </w:tabs>
        <w:suppressAutoHyphens w:val="0"/>
        <w:spacing w:after="120" w:line="200" w:lineRule="atLeast"/>
        <w:jc w:val="both"/>
        <w:rPr>
          <w:rFonts w:ascii="Calibri" w:hAnsi="Calibri" w:cs="Calibri"/>
          <w:sz w:val="22"/>
          <w:szCs w:val="22"/>
          <w:lang w:eastAsia="cs-CZ"/>
        </w:rPr>
      </w:pPr>
      <w:r w:rsidRPr="008B2287">
        <w:rPr>
          <w:rFonts w:ascii="Calibri" w:hAnsi="Calibri" w:cs="Calibri"/>
          <w:sz w:val="22"/>
          <w:szCs w:val="22"/>
          <w:lang w:eastAsia="cs-CZ"/>
        </w:rPr>
        <w:t xml:space="preserve">v průběhu realizace díla </w:t>
      </w:r>
      <w:r w:rsidR="007376EF">
        <w:rPr>
          <w:rFonts w:ascii="Calibri" w:hAnsi="Calibri" w:cs="Calibri"/>
          <w:sz w:val="22"/>
          <w:szCs w:val="22"/>
          <w:lang w:eastAsia="cs-CZ"/>
        </w:rPr>
        <w:t>bude objednatel požadovat</w:t>
      </w:r>
      <w:r w:rsidRPr="008B2287">
        <w:rPr>
          <w:rFonts w:ascii="Calibri" w:hAnsi="Calibri" w:cs="Calibri"/>
          <w:sz w:val="22"/>
          <w:szCs w:val="22"/>
          <w:lang w:eastAsia="cs-CZ"/>
        </w:rPr>
        <w:t xml:space="preserve"> </w:t>
      </w:r>
      <w:r w:rsidR="0041332C">
        <w:rPr>
          <w:rFonts w:ascii="Calibri" w:hAnsi="Calibri" w:cs="Calibri"/>
          <w:sz w:val="22"/>
          <w:szCs w:val="22"/>
          <w:lang w:eastAsia="cs-CZ"/>
        </w:rPr>
        <w:t xml:space="preserve">nepodstatné </w:t>
      </w:r>
      <w:r w:rsidRPr="008B2287">
        <w:rPr>
          <w:rFonts w:ascii="Calibri" w:hAnsi="Calibri" w:cs="Calibri"/>
          <w:sz w:val="22"/>
          <w:szCs w:val="22"/>
          <w:lang w:eastAsia="cs-CZ"/>
        </w:rPr>
        <w:t>změ</w:t>
      </w:r>
      <w:r w:rsidR="007376EF">
        <w:rPr>
          <w:rFonts w:ascii="Calibri" w:hAnsi="Calibri" w:cs="Calibri"/>
          <w:sz w:val="22"/>
          <w:szCs w:val="22"/>
          <w:lang w:eastAsia="cs-CZ"/>
        </w:rPr>
        <w:t>ny díla</w:t>
      </w:r>
      <w:r w:rsidR="0041332C">
        <w:rPr>
          <w:rFonts w:ascii="Calibri" w:hAnsi="Calibri" w:cs="Calibri"/>
          <w:sz w:val="22"/>
          <w:szCs w:val="22"/>
          <w:lang w:eastAsia="cs-CZ"/>
        </w:rPr>
        <w:t xml:space="preserve"> ve smyslu a</w:t>
      </w:r>
      <w:r w:rsidRPr="008B2287">
        <w:rPr>
          <w:rFonts w:ascii="Calibri" w:hAnsi="Calibri" w:cs="Calibri"/>
          <w:sz w:val="22"/>
          <w:szCs w:val="22"/>
          <w:lang w:eastAsia="cs-CZ"/>
        </w:rPr>
        <w:t xml:space="preserve"> v souladu s § 222 ZZVZ.  </w:t>
      </w:r>
    </w:p>
    <w:p w14:paraId="7ACDCA4D" w14:textId="77777777" w:rsidR="00C42FEC" w:rsidRPr="00CB62FB" w:rsidRDefault="004D2D1B"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CB62FB">
        <w:rPr>
          <w:rFonts w:ascii="Calibri" w:hAnsi="Calibri" w:cs="Calibri"/>
          <w:sz w:val="22"/>
          <w:szCs w:val="22"/>
          <w:lang w:eastAsia="cs-CZ"/>
        </w:rPr>
        <w:t xml:space="preserve">V průběhu provádění díla, případně i v průběhu realizace stavebních prací dle předmětu smlouvy, si může objednatel písemným oznámením zhotoviteli vyžádat změny díla nebo jeho části. Pokud se strany nedohodnou na jiné lhůtě, zhotovitel </w:t>
      </w:r>
      <w:r w:rsidRPr="00806A37">
        <w:rPr>
          <w:rFonts w:ascii="Calibri" w:hAnsi="Calibri" w:cs="Calibri"/>
          <w:sz w:val="22"/>
          <w:szCs w:val="22"/>
          <w:lang w:eastAsia="cs-CZ"/>
        </w:rPr>
        <w:t>do 10 dnů</w:t>
      </w:r>
      <w:r w:rsidRPr="00CB62FB">
        <w:rPr>
          <w:rFonts w:ascii="Calibri" w:hAnsi="Calibri" w:cs="Calibri"/>
          <w:sz w:val="22"/>
          <w:szCs w:val="22"/>
          <w:lang w:eastAsia="cs-CZ"/>
        </w:rPr>
        <w:t xml:space="preserve"> po obdržení požadavku objednatele na změnu navrhne a předloží objednateli k odsouhlasení dokument změny díla, který bude obsahovat návrhy zhotovitele na provedení změn a pokud si to změny budou vyžadovat, též návrh na úpravu celkové ceny díla (s podrobnou specifikací) a návrh na úpravu termínu plnění. Pokud se na tom smluvní strany dohodnou, budou tyto změny provedeny v souladu s ustanovení</w:t>
      </w:r>
      <w:r>
        <w:rPr>
          <w:rFonts w:ascii="Calibri" w:hAnsi="Calibri" w:cs="Calibri"/>
          <w:sz w:val="22"/>
          <w:szCs w:val="22"/>
          <w:lang w:eastAsia="cs-CZ"/>
        </w:rPr>
        <w:t>m</w:t>
      </w:r>
      <w:r w:rsidRPr="00CB62FB">
        <w:rPr>
          <w:rFonts w:ascii="Calibri" w:hAnsi="Calibri" w:cs="Calibri"/>
          <w:sz w:val="22"/>
          <w:szCs w:val="22"/>
          <w:lang w:eastAsia="cs-CZ"/>
        </w:rPr>
        <w:t xml:space="preserve"> § 222 ZZVZ a následně o zjištěných změnách uzavřen písemný dodatek k této smlouvě. Pokud zhotovitel takto neučiní a/nebo dodatek ke smlouvě nebude uzavřen, má se za to, že práce a dodávky jím realizované byly zahrnuty ve sjednané ceně díla</w:t>
      </w:r>
      <w:r w:rsidR="00C42FEC" w:rsidRPr="00CB62FB">
        <w:rPr>
          <w:rFonts w:ascii="Calibri" w:hAnsi="Calibri" w:cs="Calibri"/>
          <w:sz w:val="22"/>
          <w:szCs w:val="22"/>
          <w:lang w:eastAsia="cs-CZ"/>
        </w:rPr>
        <w:t>.</w:t>
      </w:r>
    </w:p>
    <w:p w14:paraId="43D6F6AA" w14:textId="6B8A0A96" w:rsidR="00C42FEC" w:rsidRDefault="004B6565"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B0B04">
        <w:rPr>
          <w:rFonts w:ascii="Calibri" w:hAnsi="Calibri" w:cs="Calibri"/>
          <w:sz w:val="22"/>
          <w:szCs w:val="22"/>
          <w:lang w:eastAsia="cs-CZ"/>
        </w:rPr>
        <w:t xml:space="preserve">Cena </w:t>
      </w:r>
      <w:r w:rsidR="00A80BE0">
        <w:rPr>
          <w:rFonts w:ascii="Calibri" w:hAnsi="Calibri" w:cs="Calibri"/>
          <w:sz w:val="22"/>
          <w:szCs w:val="22"/>
          <w:lang w:eastAsia="cs-CZ"/>
        </w:rPr>
        <w:t xml:space="preserve">za </w:t>
      </w:r>
      <w:r w:rsidRPr="001B0B04">
        <w:rPr>
          <w:rFonts w:ascii="Calibri" w:hAnsi="Calibri" w:cs="Calibri"/>
          <w:sz w:val="22"/>
          <w:szCs w:val="22"/>
          <w:lang w:eastAsia="cs-CZ"/>
        </w:rPr>
        <w:t>díl</w:t>
      </w:r>
      <w:r w:rsidR="00A80BE0">
        <w:rPr>
          <w:rFonts w:ascii="Calibri" w:hAnsi="Calibri" w:cs="Calibri"/>
          <w:sz w:val="22"/>
          <w:szCs w:val="22"/>
          <w:lang w:eastAsia="cs-CZ"/>
        </w:rPr>
        <w:t>o</w:t>
      </w:r>
      <w:r w:rsidRPr="001B0B04">
        <w:rPr>
          <w:rFonts w:ascii="Calibri" w:hAnsi="Calibri" w:cs="Calibri"/>
          <w:sz w:val="22"/>
          <w:szCs w:val="22"/>
          <w:lang w:eastAsia="cs-CZ"/>
        </w:rPr>
        <w:t xml:space="preserve"> bude hrazena </w:t>
      </w:r>
      <w:r w:rsidR="00C42FEC" w:rsidRPr="001B0B04">
        <w:rPr>
          <w:rFonts w:ascii="Calibri" w:hAnsi="Calibri" w:cs="Calibri"/>
          <w:sz w:val="22"/>
          <w:szCs w:val="22"/>
          <w:lang w:eastAsia="cs-CZ"/>
        </w:rPr>
        <w:t xml:space="preserve">na základě </w:t>
      </w:r>
      <w:r w:rsidR="00C42FEC" w:rsidRPr="00A13F14">
        <w:rPr>
          <w:rFonts w:ascii="Calibri" w:hAnsi="Calibri" w:cs="Calibri"/>
          <w:sz w:val="22"/>
          <w:szCs w:val="22"/>
          <w:lang w:eastAsia="cs-CZ"/>
        </w:rPr>
        <w:t xml:space="preserve">faktur vystavených </w:t>
      </w:r>
      <w:r w:rsidR="0080026E" w:rsidRPr="00A13F14">
        <w:rPr>
          <w:rFonts w:ascii="Calibri" w:hAnsi="Calibri" w:cs="Calibri"/>
          <w:sz w:val="22"/>
          <w:szCs w:val="22"/>
          <w:lang w:eastAsia="cs-CZ"/>
        </w:rPr>
        <w:t>z</w:t>
      </w:r>
      <w:r w:rsidR="00C42FEC" w:rsidRPr="00A13F14">
        <w:rPr>
          <w:rFonts w:ascii="Calibri" w:hAnsi="Calibri" w:cs="Calibri"/>
          <w:sz w:val="22"/>
          <w:szCs w:val="22"/>
          <w:lang w:eastAsia="cs-CZ"/>
        </w:rPr>
        <w:t>hotovitelem, a to vždy po provedení a řádném</w:t>
      </w:r>
      <w:r w:rsidR="00347284" w:rsidRPr="00A13F14">
        <w:rPr>
          <w:rFonts w:ascii="Calibri" w:hAnsi="Calibri" w:cs="Calibri"/>
          <w:sz w:val="22"/>
          <w:szCs w:val="22"/>
          <w:lang w:eastAsia="cs-CZ"/>
        </w:rPr>
        <w:t xml:space="preserve"> protokolárním</w:t>
      </w:r>
      <w:r w:rsidR="00C42FEC" w:rsidRPr="00A13F14">
        <w:rPr>
          <w:rFonts w:ascii="Calibri" w:hAnsi="Calibri" w:cs="Calibri"/>
          <w:sz w:val="22"/>
          <w:szCs w:val="22"/>
          <w:lang w:eastAsia="cs-CZ"/>
        </w:rPr>
        <w:t xml:space="preserve"> předání </w:t>
      </w:r>
      <w:r w:rsidR="00481C64" w:rsidRPr="00A13F14">
        <w:rPr>
          <w:rFonts w:ascii="Calibri" w:hAnsi="Calibri" w:cs="Calibri"/>
          <w:sz w:val="22"/>
          <w:szCs w:val="22"/>
          <w:lang w:eastAsia="cs-CZ"/>
        </w:rPr>
        <w:t>dílčího plnění</w:t>
      </w:r>
      <w:r w:rsidR="00C42FEC" w:rsidRPr="00A13F14">
        <w:rPr>
          <w:rFonts w:ascii="Calibri" w:hAnsi="Calibri" w:cs="Calibri"/>
          <w:sz w:val="22"/>
          <w:szCs w:val="22"/>
          <w:lang w:eastAsia="cs-CZ"/>
        </w:rPr>
        <w:t xml:space="preserve"> </w:t>
      </w:r>
      <w:r w:rsidR="00D56D8F" w:rsidRPr="00A13F14">
        <w:rPr>
          <w:rFonts w:ascii="Calibri" w:hAnsi="Calibri" w:cs="Calibri"/>
          <w:sz w:val="22"/>
          <w:szCs w:val="22"/>
          <w:lang w:eastAsia="cs-CZ"/>
        </w:rPr>
        <w:t>dle čl. 2.1.1</w:t>
      </w:r>
      <w:r w:rsidR="00481C64" w:rsidRPr="00A13F14">
        <w:rPr>
          <w:rFonts w:ascii="Calibri" w:hAnsi="Calibri" w:cs="Calibri"/>
          <w:sz w:val="22"/>
          <w:szCs w:val="22"/>
          <w:lang w:eastAsia="cs-CZ"/>
        </w:rPr>
        <w:t>.</w:t>
      </w:r>
      <w:r w:rsidR="001B1EFA">
        <w:rPr>
          <w:rFonts w:ascii="Calibri" w:hAnsi="Calibri" w:cs="Calibri"/>
          <w:sz w:val="22"/>
          <w:szCs w:val="22"/>
          <w:lang w:eastAsia="cs-CZ"/>
        </w:rPr>
        <w:t xml:space="preserve"> až </w:t>
      </w:r>
      <w:r w:rsidR="00CA13CA">
        <w:rPr>
          <w:rFonts w:ascii="Calibri" w:hAnsi="Calibri" w:cs="Calibri"/>
          <w:sz w:val="22"/>
          <w:szCs w:val="22"/>
          <w:lang w:eastAsia="cs-CZ"/>
        </w:rPr>
        <w:t>2.1.</w:t>
      </w:r>
      <w:r w:rsidR="001B1EFA">
        <w:rPr>
          <w:rFonts w:ascii="Calibri" w:hAnsi="Calibri" w:cs="Calibri"/>
          <w:sz w:val="22"/>
          <w:szCs w:val="22"/>
          <w:lang w:eastAsia="cs-CZ"/>
        </w:rPr>
        <w:t>5</w:t>
      </w:r>
      <w:r w:rsidR="00CA13CA">
        <w:rPr>
          <w:rFonts w:ascii="Calibri" w:hAnsi="Calibri" w:cs="Calibri"/>
          <w:sz w:val="22"/>
          <w:szCs w:val="22"/>
          <w:lang w:eastAsia="cs-CZ"/>
        </w:rPr>
        <w:t>.</w:t>
      </w:r>
      <w:r w:rsidR="00D56D8F" w:rsidRPr="00A13F14">
        <w:rPr>
          <w:rFonts w:ascii="Calibri" w:hAnsi="Calibri" w:cs="Calibri"/>
          <w:sz w:val="22"/>
          <w:szCs w:val="22"/>
          <w:lang w:eastAsia="cs-CZ"/>
        </w:rPr>
        <w:t xml:space="preserve"> </w:t>
      </w:r>
      <w:r w:rsidR="00DF71AC" w:rsidRPr="00A13F14">
        <w:rPr>
          <w:rFonts w:ascii="Calibri" w:hAnsi="Calibri" w:cs="Calibri"/>
          <w:sz w:val="22"/>
          <w:szCs w:val="22"/>
          <w:lang w:eastAsia="cs-CZ"/>
        </w:rPr>
        <w:t xml:space="preserve">a </w:t>
      </w:r>
      <w:r w:rsidR="00686E3B" w:rsidRPr="00A13F14">
        <w:rPr>
          <w:rFonts w:ascii="Calibri" w:hAnsi="Calibri" w:cs="Calibri"/>
          <w:sz w:val="22"/>
          <w:szCs w:val="22"/>
          <w:lang w:eastAsia="cs-CZ"/>
        </w:rPr>
        <w:t>po</w:t>
      </w:r>
      <w:r w:rsidR="00CA13CA">
        <w:rPr>
          <w:rFonts w:ascii="Calibri" w:hAnsi="Calibri" w:cs="Calibri"/>
          <w:sz w:val="22"/>
          <w:szCs w:val="22"/>
          <w:lang w:eastAsia="cs-CZ"/>
        </w:rPr>
        <w:t> </w:t>
      </w:r>
      <w:r w:rsidR="00DF71AC" w:rsidRPr="00A13F14">
        <w:rPr>
          <w:rFonts w:ascii="Calibri" w:hAnsi="Calibri" w:cs="Calibri"/>
          <w:sz w:val="22"/>
          <w:szCs w:val="22"/>
          <w:lang w:eastAsia="cs-CZ"/>
        </w:rPr>
        <w:t xml:space="preserve">odstranění </w:t>
      </w:r>
      <w:r w:rsidR="00185F01" w:rsidRPr="00A13F14">
        <w:rPr>
          <w:rFonts w:ascii="Calibri" w:hAnsi="Calibri" w:cs="Calibri"/>
          <w:sz w:val="22"/>
          <w:szCs w:val="22"/>
          <w:lang w:eastAsia="cs-CZ"/>
        </w:rPr>
        <w:t xml:space="preserve">případných </w:t>
      </w:r>
      <w:r w:rsidR="00DF71AC" w:rsidRPr="00A13F14">
        <w:rPr>
          <w:rFonts w:ascii="Calibri" w:hAnsi="Calibri" w:cs="Calibri"/>
          <w:sz w:val="22"/>
          <w:szCs w:val="22"/>
          <w:lang w:eastAsia="cs-CZ"/>
        </w:rPr>
        <w:t>vad a nedodělků</w:t>
      </w:r>
      <w:r w:rsidR="00185F01">
        <w:rPr>
          <w:rFonts w:ascii="Calibri" w:hAnsi="Calibri" w:cs="Calibri"/>
          <w:sz w:val="22"/>
          <w:szCs w:val="22"/>
          <w:lang w:eastAsia="cs-CZ"/>
        </w:rPr>
        <w:t xml:space="preserve">. </w:t>
      </w:r>
    </w:p>
    <w:p w14:paraId="28C1B9FE" w14:textId="44F8F742" w:rsidR="00C42FEC" w:rsidRPr="00781490" w:rsidRDefault="008E1669"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781490">
        <w:rPr>
          <w:rFonts w:ascii="Calibri" w:hAnsi="Calibri" w:cs="Calibri"/>
          <w:sz w:val="22"/>
          <w:szCs w:val="22"/>
          <w:lang w:eastAsia="cs-CZ"/>
        </w:rPr>
        <w:t>Cena dílčího plnění</w:t>
      </w:r>
      <w:r w:rsidR="001B1EFA">
        <w:rPr>
          <w:rFonts w:ascii="Calibri" w:hAnsi="Calibri" w:cs="Calibri"/>
          <w:sz w:val="22"/>
          <w:szCs w:val="22"/>
          <w:lang w:eastAsia="cs-CZ"/>
        </w:rPr>
        <w:t xml:space="preserve"> dle čl. 2.1.6. smlouvy</w:t>
      </w:r>
      <w:r w:rsidRPr="00781490">
        <w:rPr>
          <w:rFonts w:ascii="Calibri" w:hAnsi="Calibri" w:cs="Calibri"/>
          <w:sz w:val="22"/>
          <w:szCs w:val="22"/>
          <w:lang w:eastAsia="cs-CZ"/>
        </w:rPr>
        <w:t xml:space="preserve">: </w:t>
      </w:r>
      <w:r>
        <w:rPr>
          <w:rFonts w:ascii="Calibri" w:hAnsi="Calibri" w:cs="Calibri"/>
          <w:sz w:val="22"/>
          <w:szCs w:val="22"/>
          <w:lang w:eastAsia="cs-CZ"/>
        </w:rPr>
        <w:t>Cena za v</w:t>
      </w:r>
      <w:r w:rsidRPr="00781490">
        <w:rPr>
          <w:rFonts w:ascii="Calibri" w:hAnsi="Calibri" w:cs="Calibri"/>
          <w:sz w:val="22"/>
          <w:szCs w:val="22"/>
          <w:lang w:eastAsia="cs-CZ"/>
        </w:rPr>
        <w:t>ýkon autorského dozoru bude hrazen</w:t>
      </w:r>
      <w:r>
        <w:rPr>
          <w:rFonts w:ascii="Calibri" w:hAnsi="Calibri" w:cs="Calibri"/>
          <w:sz w:val="22"/>
          <w:szCs w:val="22"/>
          <w:lang w:eastAsia="cs-CZ"/>
        </w:rPr>
        <w:t>a</w:t>
      </w:r>
      <w:r w:rsidRPr="00781490">
        <w:rPr>
          <w:rFonts w:ascii="Calibri" w:hAnsi="Calibri" w:cs="Calibri"/>
          <w:sz w:val="22"/>
          <w:szCs w:val="22"/>
          <w:lang w:eastAsia="cs-CZ"/>
        </w:rPr>
        <w:t xml:space="preserve"> </w:t>
      </w:r>
      <w:r>
        <w:rPr>
          <w:rFonts w:ascii="Calibri" w:hAnsi="Calibri" w:cs="Calibri"/>
          <w:sz w:val="22"/>
          <w:szCs w:val="22"/>
          <w:lang w:eastAsia="cs-CZ"/>
        </w:rPr>
        <w:t xml:space="preserve">podle skutečného rozsahu (počtu hodin) výkonu AD a počtu kontrolních dní oceněných na základě jednotkových sazeb uvedených v příloze č. 1 této smlouvy. Výkon AD a kontrolních dní bude hrazen </w:t>
      </w:r>
      <w:r w:rsidRPr="00781490">
        <w:rPr>
          <w:rFonts w:ascii="Calibri" w:hAnsi="Calibri" w:cs="Calibri"/>
          <w:sz w:val="22"/>
          <w:szCs w:val="22"/>
          <w:lang w:eastAsia="cs-CZ"/>
        </w:rPr>
        <w:t>na základě čtvrtletních faktur vystavených zhotovitelem vždy k poslednímu dni uplynulého čtvrtletí, ve kterém byla činnost autorského dozoru prováděna. Podkladem pro</w:t>
      </w:r>
      <w:r>
        <w:rPr>
          <w:rFonts w:ascii="Calibri" w:hAnsi="Calibri" w:cs="Calibri"/>
          <w:sz w:val="22"/>
          <w:szCs w:val="22"/>
          <w:lang w:eastAsia="cs-CZ"/>
        </w:rPr>
        <w:t> </w:t>
      </w:r>
      <w:r w:rsidRPr="00781490">
        <w:rPr>
          <w:rFonts w:ascii="Calibri" w:hAnsi="Calibri" w:cs="Calibri"/>
          <w:sz w:val="22"/>
          <w:szCs w:val="22"/>
          <w:lang w:eastAsia="cs-CZ"/>
        </w:rPr>
        <w:t>úhradu ceny za Výkon autorského dozoru bude oběma stranami odsouhlasený protokol</w:t>
      </w:r>
      <w:r>
        <w:rPr>
          <w:rFonts w:ascii="Calibri" w:hAnsi="Calibri" w:cs="Calibri"/>
          <w:sz w:val="22"/>
          <w:szCs w:val="22"/>
          <w:lang w:eastAsia="cs-CZ"/>
        </w:rPr>
        <w:t>/výkaz činností AD</w:t>
      </w:r>
      <w:r w:rsidRPr="00EE371D">
        <w:rPr>
          <w:rFonts w:ascii="Calibri" w:hAnsi="Calibri" w:cs="Calibri"/>
          <w:sz w:val="22"/>
          <w:szCs w:val="22"/>
          <w:lang w:eastAsia="cs-CZ"/>
        </w:rPr>
        <w:t>, který zhotovitel předá objednateli k vyjádření do 7 kalendářních dnů od uplynutí příslušného čtvrtletí. Protokol/výkaz činností AD bude obsahovat výčet činnosti autorského dozoru vykonaného v příslušném čtvrtletí s uvedením veškerých činností a počtu kontrolních dní, přičemž objednatel je povinen se vyjádřit k protokolu/výkazu nejpozději do 7 kalendářních dnů od jeho převzetí,</w:t>
      </w:r>
      <w:r w:rsidRPr="00781490">
        <w:rPr>
          <w:rFonts w:ascii="Calibri" w:hAnsi="Calibri" w:cs="Calibri"/>
          <w:sz w:val="22"/>
          <w:szCs w:val="22"/>
          <w:lang w:eastAsia="cs-CZ"/>
        </w:rPr>
        <w:t xml:space="preserve"> nevyjádří-li se objednatel ve sjednané lhůtě, má se za to, že souhlasí</w:t>
      </w:r>
      <w:r w:rsidR="00C42FEC" w:rsidRPr="00781490">
        <w:rPr>
          <w:rFonts w:ascii="Calibri" w:hAnsi="Calibri" w:cs="Calibri"/>
          <w:sz w:val="22"/>
          <w:szCs w:val="22"/>
          <w:lang w:eastAsia="cs-CZ"/>
        </w:rPr>
        <w:t xml:space="preserve">. </w:t>
      </w:r>
    </w:p>
    <w:p w14:paraId="2B08FDC5" w14:textId="77777777" w:rsidR="00C42FEC" w:rsidRPr="008B2287" w:rsidRDefault="008F14F1"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457453">
        <w:rPr>
          <w:rFonts w:ascii="Calibri" w:hAnsi="Calibri" w:cs="Calibri"/>
          <w:sz w:val="22"/>
          <w:szCs w:val="22"/>
          <w:lang w:eastAsia="cs-CZ"/>
        </w:rPr>
        <w:t xml:space="preserve">Faktury jsou splatné na účet zhotovitele, uvedený v této smlouvě, do 60 dnů od doručení (předání) faktury </w:t>
      </w:r>
      <w:r w:rsidRPr="003F6B57">
        <w:rPr>
          <w:rFonts w:ascii="Calibri" w:hAnsi="Calibri" w:cs="Calibri"/>
          <w:sz w:val="22"/>
          <w:szCs w:val="22"/>
          <w:lang w:eastAsia="cs-CZ"/>
        </w:rPr>
        <w:t>objednateli, pokud nebude smluvními stranami dohodnuto jinak</w:t>
      </w:r>
      <w:r w:rsidR="00C42FEC" w:rsidRPr="008B2287">
        <w:rPr>
          <w:rFonts w:ascii="Calibri" w:hAnsi="Calibri" w:cs="Calibri"/>
          <w:sz w:val="22"/>
          <w:szCs w:val="22"/>
          <w:lang w:eastAsia="cs-CZ"/>
        </w:rPr>
        <w:t xml:space="preserve">. </w:t>
      </w:r>
    </w:p>
    <w:p w14:paraId="12FC46C3" w14:textId="77777777" w:rsidR="00C42FEC"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8B2287">
        <w:rPr>
          <w:rFonts w:ascii="Calibri" w:hAnsi="Calibri" w:cs="Calibri"/>
          <w:sz w:val="22"/>
          <w:szCs w:val="22"/>
          <w:lang w:eastAsia="cs-CZ"/>
        </w:rPr>
        <w:t xml:space="preserve">Každá faktura musí splňovat všechny náležitosti daňového dokladu ve smyslu platných právních předpisů ČR, zejména zákona č. </w:t>
      </w:r>
      <w:r w:rsidR="000571B3" w:rsidRPr="008B2287">
        <w:rPr>
          <w:rFonts w:ascii="Calibri" w:hAnsi="Calibri" w:cs="Calibri"/>
          <w:sz w:val="22"/>
          <w:szCs w:val="22"/>
          <w:lang w:eastAsia="cs-CZ"/>
        </w:rPr>
        <w:t>23</w:t>
      </w:r>
      <w:r w:rsidR="000571B3">
        <w:rPr>
          <w:rFonts w:ascii="Calibri" w:hAnsi="Calibri" w:cs="Calibri"/>
          <w:sz w:val="22"/>
          <w:szCs w:val="22"/>
          <w:lang w:eastAsia="cs-CZ"/>
        </w:rPr>
        <w:t>5</w:t>
      </w:r>
      <w:r w:rsidRPr="008B2287">
        <w:rPr>
          <w:rFonts w:ascii="Calibri" w:hAnsi="Calibri" w:cs="Calibri"/>
          <w:sz w:val="22"/>
          <w:szCs w:val="22"/>
          <w:lang w:eastAsia="cs-CZ"/>
        </w:rPr>
        <w:t>/2004 Sb., o dani z přidané hodnoty, ve znění pozdějších předpisů</w:t>
      </w:r>
      <w:r w:rsidR="005771C3">
        <w:rPr>
          <w:rFonts w:ascii="Calibri" w:hAnsi="Calibri" w:cs="Calibri"/>
          <w:sz w:val="22"/>
          <w:szCs w:val="22"/>
          <w:lang w:eastAsia="cs-CZ"/>
        </w:rPr>
        <w:t xml:space="preserve"> (dále jen „zákon o DPH“)</w:t>
      </w:r>
      <w:r w:rsidRPr="008B2287">
        <w:rPr>
          <w:rFonts w:ascii="Calibri" w:hAnsi="Calibri" w:cs="Calibri"/>
          <w:sz w:val="22"/>
          <w:szCs w:val="22"/>
          <w:lang w:eastAsia="cs-CZ"/>
        </w:rPr>
        <w:t xml:space="preserve">, a musí obsahovat ve vztahu k plnění věcně správné </w:t>
      </w:r>
      <w:r w:rsidR="0040306C">
        <w:rPr>
          <w:rFonts w:ascii="Calibri" w:hAnsi="Calibri" w:cs="Calibri"/>
          <w:sz w:val="22"/>
          <w:szCs w:val="22"/>
          <w:lang w:eastAsia="cs-CZ"/>
        </w:rPr>
        <w:t xml:space="preserve">a určité </w:t>
      </w:r>
      <w:r w:rsidRPr="008B2287">
        <w:rPr>
          <w:rFonts w:ascii="Calibri" w:hAnsi="Calibri" w:cs="Calibri"/>
          <w:sz w:val="22"/>
          <w:szCs w:val="22"/>
          <w:lang w:eastAsia="cs-CZ"/>
        </w:rPr>
        <w:t xml:space="preserve">údaje. </w:t>
      </w:r>
      <w:r w:rsidR="00DF61B3" w:rsidRPr="008945D5">
        <w:rPr>
          <w:rFonts w:ascii="Calibri" w:hAnsi="Calibri" w:cs="Calibri"/>
          <w:sz w:val="22"/>
          <w:szCs w:val="22"/>
          <w:lang w:eastAsia="cs-CZ"/>
        </w:rPr>
        <w:t xml:space="preserve">Každá faktura musí být </w:t>
      </w:r>
      <w:r w:rsidR="00DF61B3" w:rsidRPr="00150B81">
        <w:rPr>
          <w:rFonts w:ascii="Calibri" w:hAnsi="Calibri" w:cs="Calibri"/>
          <w:sz w:val="22"/>
          <w:szCs w:val="22"/>
          <w:u w:val="single"/>
          <w:lang w:eastAsia="cs-CZ"/>
        </w:rPr>
        <w:t>označena registračním číslem projektu</w:t>
      </w:r>
      <w:r w:rsidR="00DF61B3">
        <w:rPr>
          <w:rFonts w:ascii="Calibri" w:hAnsi="Calibri" w:cs="Calibri"/>
          <w:sz w:val="22"/>
          <w:szCs w:val="22"/>
          <w:lang w:eastAsia="cs-CZ"/>
        </w:rPr>
        <w:t>, p</w:t>
      </w:r>
      <w:r w:rsidR="00DF61B3" w:rsidRPr="008945D5">
        <w:rPr>
          <w:rFonts w:ascii="Calibri" w:hAnsi="Calibri" w:cs="Calibri"/>
          <w:sz w:val="22"/>
          <w:szCs w:val="22"/>
          <w:lang w:eastAsia="cs-CZ"/>
        </w:rPr>
        <w:t>okud j</w:t>
      </w:r>
      <w:r w:rsidR="00DF61B3">
        <w:rPr>
          <w:rFonts w:ascii="Calibri" w:hAnsi="Calibri" w:cs="Calibri"/>
          <w:sz w:val="22"/>
          <w:szCs w:val="22"/>
          <w:lang w:eastAsia="cs-CZ"/>
        </w:rPr>
        <w:t xml:space="preserve">e faktura hrazena </w:t>
      </w:r>
      <w:r w:rsidR="00DF61B3">
        <w:rPr>
          <w:rFonts w:ascii="Calibri" w:hAnsi="Calibri" w:cs="Calibri"/>
          <w:sz w:val="22"/>
          <w:szCs w:val="22"/>
          <w:lang w:eastAsia="cs-CZ"/>
        </w:rPr>
        <w:lastRenderedPageBreak/>
        <w:t>z více zdrojů</w:t>
      </w:r>
      <w:r w:rsidR="00DF61B3" w:rsidRPr="008945D5">
        <w:rPr>
          <w:rFonts w:ascii="Calibri" w:hAnsi="Calibri" w:cs="Calibri"/>
          <w:sz w:val="22"/>
          <w:szCs w:val="22"/>
          <w:lang w:eastAsia="cs-CZ"/>
        </w:rPr>
        <w:t>, budou na faktuře uvedena všechna čísla projektů</w:t>
      </w:r>
      <w:r w:rsidR="00DF61B3" w:rsidRPr="005D218E">
        <w:rPr>
          <w:rFonts w:ascii="Calibri" w:hAnsi="Calibri" w:cs="Calibri"/>
          <w:sz w:val="22"/>
          <w:szCs w:val="22"/>
          <w:lang w:eastAsia="cs-CZ"/>
        </w:rPr>
        <w:t>.</w:t>
      </w:r>
      <w:r w:rsidR="00DF61B3">
        <w:rPr>
          <w:rFonts w:ascii="Calibri" w:hAnsi="Calibri" w:cs="Calibri"/>
          <w:sz w:val="22"/>
          <w:szCs w:val="22"/>
          <w:lang w:eastAsia="cs-CZ"/>
        </w:rPr>
        <w:t xml:space="preserve"> </w:t>
      </w:r>
      <w:r w:rsidRPr="008B2287">
        <w:rPr>
          <w:rFonts w:ascii="Calibri" w:hAnsi="Calibri" w:cs="Calibri"/>
          <w:sz w:val="22"/>
          <w:szCs w:val="22"/>
          <w:lang w:eastAsia="cs-CZ"/>
        </w:rPr>
        <w:t xml:space="preserve">Objednatel je oprávněn do 15 dnů od doručení (i opakovaně) vrátit </w:t>
      </w:r>
      <w:r w:rsidR="0080026E" w:rsidRPr="008B2287">
        <w:rPr>
          <w:rFonts w:ascii="Calibri" w:hAnsi="Calibri" w:cs="Calibri"/>
          <w:sz w:val="22"/>
          <w:szCs w:val="22"/>
          <w:lang w:eastAsia="cs-CZ"/>
        </w:rPr>
        <w:t>z</w:t>
      </w:r>
      <w:r w:rsidRPr="008B2287">
        <w:rPr>
          <w:rFonts w:ascii="Calibri" w:hAnsi="Calibri" w:cs="Calibri"/>
          <w:sz w:val="22"/>
          <w:szCs w:val="22"/>
          <w:lang w:eastAsia="cs-CZ"/>
        </w:rPr>
        <w:t xml:space="preserve">hotoviteli fakturu, která neobsahuje některou náležitost, nebo má </w:t>
      </w:r>
      <w:r w:rsidR="0040306C">
        <w:rPr>
          <w:rFonts w:ascii="Calibri" w:hAnsi="Calibri" w:cs="Calibri"/>
          <w:sz w:val="22"/>
          <w:szCs w:val="22"/>
          <w:lang w:eastAsia="cs-CZ"/>
        </w:rPr>
        <w:t xml:space="preserve">dle stanoviska objednatele </w:t>
      </w:r>
      <w:r w:rsidRPr="008B2287">
        <w:rPr>
          <w:rFonts w:ascii="Calibri" w:hAnsi="Calibri" w:cs="Calibri"/>
          <w:sz w:val="22"/>
          <w:szCs w:val="22"/>
          <w:lang w:eastAsia="cs-CZ"/>
        </w:rPr>
        <w:t xml:space="preserve">jiné </w:t>
      </w:r>
      <w:r w:rsidR="000571B3">
        <w:rPr>
          <w:rFonts w:ascii="Calibri" w:hAnsi="Calibri" w:cs="Calibri"/>
          <w:sz w:val="22"/>
          <w:szCs w:val="22"/>
          <w:lang w:eastAsia="cs-CZ"/>
        </w:rPr>
        <w:t xml:space="preserve">nedostatky </w:t>
      </w:r>
      <w:r w:rsidRPr="008B2287">
        <w:rPr>
          <w:rFonts w:ascii="Calibri" w:hAnsi="Calibri" w:cs="Calibri"/>
          <w:sz w:val="22"/>
          <w:szCs w:val="22"/>
          <w:lang w:eastAsia="cs-CZ"/>
        </w:rPr>
        <w:t xml:space="preserve">v obsahu. Ve vrácené </w:t>
      </w:r>
      <w:r w:rsidR="00B040E0">
        <w:rPr>
          <w:rFonts w:ascii="Calibri" w:hAnsi="Calibri" w:cs="Calibri"/>
          <w:sz w:val="22"/>
          <w:szCs w:val="22"/>
          <w:lang w:eastAsia="cs-CZ"/>
        </w:rPr>
        <w:t xml:space="preserve">faktuře </w:t>
      </w:r>
      <w:r w:rsidR="0040306C">
        <w:rPr>
          <w:rFonts w:ascii="Calibri" w:hAnsi="Calibri" w:cs="Calibri"/>
          <w:sz w:val="22"/>
          <w:szCs w:val="22"/>
          <w:lang w:eastAsia="cs-CZ"/>
        </w:rPr>
        <w:t xml:space="preserve">objednatel </w:t>
      </w:r>
      <w:r w:rsidRPr="008B2287">
        <w:rPr>
          <w:rFonts w:ascii="Calibri" w:hAnsi="Calibri" w:cs="Calibri"/>
          <w:sz w:val="22"/>
          <w:szCs w:val="22"/>
          <w:lang w:eastAsia="cs-CZ"/>
        </w:rPr>
        <w:t>vyznač</w:t>
      </w:r>
      <w:r w:rsidR="0040306C">
        <w:rPr>
          <w:rFonts w:ascii="Calibri" w:hAnsi="Calibri" w:cs="Calibri"/>
          <w:sz w:val="22"/>
          <w:szCs w:val="22"/>
          <w:lang w:eastAsia="cs-CZ"/>
        </w:rPr>
        <w:t xml:space="preserve">í </w:t>
      </w:r>
      <w:r w:rsidRPr="008B2287">
        <w:rPr>
          <w:rFonts w:ascii="Calibri" w:hAnsi="Calibri" w:cs="Calibri"/>
          <w:sz w:val="22"/>
          <w:szCs w:val="22"/>
          <w:lang w:eastAsia="cs-CZ"/>
        </w:rPr>
        <w:t xml:space="preserve">důvod vrácení. Nová lhůta splatnosti začne plynout dnem doručení </w:t>
      </w:r>
      <w:r w:rsidR="0040306C">
        <w:rPr>
          <w:rFonts w:ascii="Calibri" w:hAnsi="Calibri" w:cs="Calibri"/>
          <w:sz w:val="22"/>
          <w:szCs w:val="22"/>
          <w:lang w:eastAsia="cs-CZ"/>
        </w:rPr>
        <w:t xml:space="preserve">dle požadavku objednatele </w:t>
      </w:r>
      <w:r w:rsidRPr="008B2287">
        <w:rPr>
          <w:rFonts w:ascii="Calibri" w:hAnsi="Calibri" w:cs="Calibri"/>
          <w:sz w:val="22"/>
          <w:szCs w:val="22"/>
          <w:lang w:eastAsia="cs-CZ"/>
        </w:rPr>
        <w:t xml:space="preserve">opravené faktury </w:t>
      </w:r>
      <w:r w:rsidR="0080026E" w:rsidRPr="008B2287">
        <w:rPr>
          <w:rFonts w:ascii="Calibri" w:hAnsi="Calibri" w:cs="Calibri"/>
          <w:sz w:val="22"/>
          <w:szCs w:val="22"/>
          <w:lang w:eastAsia="cs-CZ"/>
        </w:rPr>
        <w:t>o</w:t>
      </w:r>
      <w:r w:rsidRPr="008B2287">
        <w:rPr>
          <w:rFonts w:ascii="Calibri" w:hAnsi="Calibri" w:cs="Calibri"/>
          <w:sz w:val="22"/>
          <w:szCs w:val="22"/>
          <w:lang w:eastAsia="cs-CZ"/>
        </w:rPr>
        <w:t xml:space="preserve">bjednateli. </w:t>
      </w:r>
      <w:r w:rsidR="005A2D70" w:rsidRPr="005A2D70">
        <w:rPr>
          <w:rFonts w:ascii="Calibri" w:hAnsi="Calibri" w:cs="Calibri"/>
          <w:sz w:val="22"/>
          <w:szCs w:val="22"/>
          <w:lang w:eastAsia="cs-CZ"/>
        </w:rPr>
        <w:t>Faktura může být vyhotovena v elektronické podobě a zaslána elektronicky.</w:t>
      </w:r>
    </w:p>
    <w:p w14:paraId="7333524C" w14:textId="77777777" w:rsidR="00C42FEC" w:rsidRPr="00F97174"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8B2287">
        <w:rPr>
          <w:rFonts w:ascii="Calibri" w:hAnsi="Calibri" w:cs="Calibri"/>
          <w:sz w:val="22"/>
          <w:szCs w:val="22"/>
          <w:lang w:eastAsia="cs-CZ"/>
        </w:rPr>
        <w:t>Zálohové platby se nesjednávají.</w:t>
      </w:r>
    </w:p>
    <w:p w14:paraId="12E914F0" w14:textId="77777777" w:rsidR="00C42FEC" w:rsidRPr="00F97174"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8B2287">
        <w:rPr>
          <w:rFonts w:ascii="Calibri" w:hAnsi="Calibri" w:cs="Calibri"/>
          <w:sz w:val="22"/>
          <w:szCs w:val="22"/>
          <w:lang w:eastAsia="cs-CZ"/>
        </w:rPr>
        <w:t xml:space="preserve">Objednatel je oprávněn pozastavit úhradu kterékoliv platby ve prospěch </w:t>
      </w:r>
      <w:r w:rsidR="0080026E" w:rsidRPr="008B2287">
        <w:rPr>
          <w:rFonts w:ascii="Calibri" w:hAnsi="Calibri" w:cs="Calibri"/>
          <w:sz w:val="22"/>
          <w:szCs w:val="22"/>
          <w:lang w:eastAsia="cs-CZ"/>
        </w:rPr>
        <w:t>z</w:t>
      </w:r>
      <w:r w:rsidRPr="008B2287">
        <w:rPr>
          <w:rFonts w:ascii="Calibri" w:hAnsi="Calibri" w:cs="Calibri"/>
          <w:sz w:val="22"/>
          <w:szCs w:val="22"/>
          <w:lang w:eastAsia="cs-CZ"/>
        </w:rPr>
        <w:t xml:space="preserve">hotovitele, pokud je </w:t>
      </w:r>
      <w:r w:rsidR="0080026E" w:rsidRPr="008B2287">
        <w:rPr>
          <w:rFonts w:ascii="Calibri" w:hAnsi="Calibri" w:cs="Calibri"/>
          <w:sz w:val="22"/>
          <w:szCs w:val="22"/>
          <w:lang w:eastAsia="cs-CZ"/>
        </w:rPr>
        <w:t>z</w:t>
      </w:r>
      <w:r w:rsidRPr="008B2287">
        <w:rPr>
          <w:rFonts w:ascii="Calibri" w:hAnsi="Calibri" w:cs="Calibri"/>
          <w:sz w:val="22"/>
          <w:szCs w:val="22"/>
          <w:lang w:eastAsia="cs-CZ"/>
        </w:rPr>
        <w:t xml:space="preserve">hotovitel v prodlení s plněním jakéhokoliv závazku vůči </w:t>
      </w:r>
      <w:r w:rsidR="0080026E" w:rsidRPr="008B2287">
        <w:rPr>
          <w:rFonts w:ascii="Calibri" w:hAnsi="Calibri" w:cs="Calibri"/>
          <w:sz w:val="22"/>
          <w:szCs w:val="22"/>
          <w:lang w:eastAsia="cs-CZ"/>
        </w:rPr>
        <w:t>o</w:t>
      </w:r>
      <w:r w:rsidRPr="008B2287">
        <w:rPr>
          <w:rFonts w:ascii="Calibri" w:hAnsi="Calibri" w:cs="Calibri"/>
          <w:sz w:val="22"/>
          <w:szCs w:val="22"/>
          <w:lang w:eastAsia="cs-CZ"/>
        </w:rPr>
        <w:t>bjednateli podle této smlouvy.</w:t>
      </w:r>
    </w:p>
    <w:p w14:paraId="12D50140" w14:textId="18AEC414" w:rsidR="00C42FEC" w:rsidRPr="00F97174"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8B2287">
        <w:rPr>
          <w:rFonts w:ascii="Calibri" w:hAnsi="Calibri" w:cs="Calibri"/>
          <w:sz w:val="22"/>
          <w:szCs w:val="22"/>
          <w:lang w:eastAsia="cs-CZ"/>
        </w:rPr>
        <w:t>Zhotovitel prohlašuje, že ke dni podpisu smlouvy není nespolehlivým plátcem DPH ve smyslu §</w:t>
      </w:r>
      <w:r w:rsidR="00775FA0">
        <w:rPr>
          <w:rFonts w:ascii="Calibri" w:hAnsi="Calibri" w:cs="Calibri"/>
          <w:sz w:val="22"/>
          <w:szCs w:val="22"/>
          <w:lang w:eastAsia="cs-CZ"/>
        </w:rPr>
        <w:t> </w:t>
      </w:r>
      <w:r w:rsidRPr="008B2287">
        <w:rPr>
          <w:rFonts w:ascii="Calibri" w:hAnsi="Calibri" w:cs="Calibri"/>
          <w:sz w:val="22"/>
          <w:szCs w:val="22"/>
          <w:lang w:eastAsia="cs-CZ"/>
        </w:rPr>
        <w:t>106a zákona č. 235/2004 Sb., o dani z přidané hodnoty, ve znění pozdějších předpisů, a není veden v registru nespolehlivých plátců DPH</w:t>
      </w:r>
      <w:r w:rsidRPr="001B1B01">
        <w:rPr>
          <w:rFonts w:ascii="Calibri" w:hAnsi="Calibri" w:cs="Calibri"/>
          <w:sz w:val="22"/>
          <w:szCs w:val="22"/>
          <w:lang w:eastAsia="cs-CZ"/>
        </w:rPr>
        <w:t xml:space="preserve">. </w:t>
      </w:r>
      <w:r w:rsidR="005771C3" w:rsidRPr="00F97174">
        <w:rPr>
          <w:rFonts w:ascii="Calibri" w:hAnsi="Calibri" w:cs="Calibri"/>
          <w:sz w:val="22"/>
          <w:szCs w:val="22"/>
          <w:lang w:eastAsia="cs-CZ"/>
        </w:rPr>
        <w:t>Bude-li zhotovitel ke dni uskutečnění zdanitelného plnění veden jako nespolehlivý plátce, souhlasí zhotovitel s tím, že část ceny za dílo odpovídající dani z přidané hodnoty bude uhrazena přímo na úč</w:t>
      </w:r>
      <w:r w:rsidR="00EE745C" w:rsidRPr="00F97174">
        <w:rPr>
          <w:rFonts w:ascii="Calibri" w:hAnsi="Calibri" w:cs="Calibri"/>
          <w:sz w:val="22"/>
          <w:szCs w:val="22"/>
          <w:lang w:eastAsia="cs-CZ"/>
        </w:rPr>
        <w:t>et správce daně v souladu s ustanovení</w:t>
      </w:r>
      <w:r w:rsidR="000A70A8">
        <w:rPr>
          <w:rFonts w:ascii="Calibri" w:hAnsi="Calibri" w:cs="Calibri"/>
          <w:sz w:val="22"/>
          <w:szCs w:val="22"/>
          <w:lang w:eastAsia="cs-CZ"/>
        </w:rPr>
        <w:t>m</w:t>
      </w:r>
      <w:r w:rsidR="005771C3" w:rsidRPr="00F97174">
        <w:rPr>
          <w:rFonts w:ascii="Calibri" w:hAnsi="Calibri" w:cs="Calibri"/>
          <w:sz w:val="22"/>
          <w:szCs w:val="22"/>
          <w:lang w:eastAsia="cs-CZ"/>
        </w:rPr>
        <w:t xml:space="preserve"> §</w:t>
      </w:r>
      <w:r w:rsidR="00CC5008">
        <w:rPr>
          <w:rFonts w:ascii="Calibri" w:hAnsi="Calibri" w:cs="Calibri"/>
          <w:sz w:val="22"/>
          <w:szCs w:val="22"/>
          <w:lang w:eastAsia="cs-CZ"/>
        </w:rPr>
        <w:t> </w:t>
      </w:r>
      <w:r w:rsidR="005771C3" w:rsidRPr="00F97174">
        <w:rPr>
          <w:rFonts w:ascii="Calibri" w:hAnsi="Calibri" w:cs="Calibri"/>
          <w:sz w:val="22"/>
          <w:szCs w:val="22"/>
          <w:lang w:eastAsia="cs-CZ"/>
        </w:rPr>
        <w:t xml:space="preserve">109a zákona o DPH. O tuto částku bude </w:t>
      </w:r>
      <w:r w:rsidR="00EE745C" w:rsidRPr="00F97174">
        <w:rPr>
          <w:rFonts w:ascii="Calibri" w:hAnsi="Calibri" w:cs="Calibri"/>
          <w:sz w:val="22"/>
          <w:szCs w:val="22"/>
          <w:lang w:eastAsia="cs-CZ"/>
        </w:rPr>
        <w:t>s</w:t>
      </w:r>
      <w:r w:rsidR="005771C3" w:rsidRPr="00F97174">
        <w:rPr>
          <w:rFonts w:ascii="Calibri" w:hAnsi="Calibri" w:cs="Calibri"/>
          <w:sz w:val="22"/>
          <w:szCs w:val="22"/>
          <w:lang w:eastAsia="cs-CZ"/>
        </w:rPr>
        <w:t xml:space="preserve">nížena celková cena za dílo </w:t>
      </w:r>
      <w:r w:rsidR="002C06DD" w:rsidRPr="00F97174">
        <w:rPr>
          <w:rFonts w:ascii="Calibri" w:hAnsi="Calibri" w:cs="Calibri"/>
          <w:sz w:val="22"/>
          <w:szCs w:val="22"/>
          <w:lang w:eastAsia="cs-CZ"/>
        </w:rPr>
        <w:t>a zhotovitel obdrží cenu za dílo</w:t>
      </w:r>
      <w:r w:rsidR="005771C3" w:rsidRPr="00F97174">
        <w:rPr>
          <w:rFonts w:ascii="Calibri" w:hAnsi="Calibri" w:cs="Calibri"/>
          <w:sz w:val="22"/>
          <w:szCs w:val="22"/>
          <w:lang w:eastAsia="cs-CZ"/>
        </w:rPr>
        <w:t xml:space="preserve"> bez DPH. V případě, že se zhotovitel stane nespolehlivým plátcem ve smyslu tohoto odstavce, má objednatel </w:t>
      </w:r>
      <w:r w:rsidR="002C06DD" w:rsidRPr="00F97174">
        <w:rPr>
          <w:rFonts w:ascii="Calibri" w:hAnsi="Calibri" w:cs="Calibri"/>
          <w:sz w:val="22"/>
          <w:szCs w:val="22"/>
          <w:lang w:eastAsia="cs-CZ"/>
        </w:rPr>
        <w:t xml:space="preserve">dále </w:t>
      </w:r>
      <w:r w:rsidR="005771C3" w:rsidRPr="00F97174">
        <w:rPr>
          <w:rFonts w:ascii="Calibri" w:hAnsi="Calibri" w:cs="Calibri"/>
          <w:sz w:val="22"/>
          <w:szCs w:val="22"/>
          <w:lang w:eastAsia="cs-CZ"/>
        </w:rPr>
        <w:t>právo od této smlouvy odstoupit.</w:t>
      </w:r>
    </w:p>
    <w:p w14:paraId="109DA15C" w14:textId="77777777" w:rsidR="00C42FEC" w:rsidRPr="00F97174"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8B2287">
        <w:rPr>
          <w:rFonts w:ascii="Calibri" w:hAnsi="Calibri" w:cs="Calibri"/>
          <w:sz w:val="22"/>
          <w:szCs w:val="22"/>
          <w:lang w:eastAsia="cs-CZ"/>
        </w:rPr>
        <w:t xml:space="preserve">Zhotovitel se zavazuje, že v případě, </w:t>
      </w:r>
      <w:r w:rsidR="00D944A2" w:rsidRPr="008B2287">
        <w:rPr>
          <w:rFonts w:ascii="Calibri" w:hAnsi="Calibri" w:cs="Calibri"/>
          <w:sz w:val="22"/>
          <w:szCs w:val="22"/>
          <w:lang w:eastAsia="cs-CZ"/>
        </w:rPr>
        <w:t xml:space="preserve">že </w:t>
      </w:r>
      <w:r w:rsidRPr="008B2287">
        <w:rPr>
          <w:rFonts w:ascii="Calibri" w:hAnsi="Calibri" w:cs="Calibri"/>
          <w:sz w:val="22"/>
          <w:szCs w:val="22"/>
          <w:lang w:eastAsia="cs-CZ"/>
        </w:rPr>
        <w:t xml:space="preserve">se stane nespolehlivým plátcem daně, bude nejpozději do 5 kalendářních dnů ode dne, kdy tato skutečnost nastala, o ní </w:t>
      </w:r>
      <w:r w:rsidR="0080026E" w:rsidRPr="008B2287">
        <w:rPr>
          <w:rFonts w:ascii="Calibri" w:hAnsi="Calibri" w:cs="Calibri"/>
          <w:sz w:val="22"/>
          <w:szCs w:val="22"/>
          <w:lang w:eastAsia="cs-CZ"/>
        </w:rPr>
        <w:t>o</w:t>
      </w:r>
      <w:r w:rsidRPr="008B2287">
        <w:rPr>
          <w:rFonts w:ascii="Calibri" w:hAnsi="Calibri" w:cs="Calibri"/>
          <w:sz w:val="22"/>
          <w:szCs w:val="22"/>
          <w:lang w:eastAsia="cs-CZ"/>
        </w:rPr>
        <w:t xml:space="preserve">bjednatele </w:t>
      </w:r>
      <w:r w:rsidR="00B040E0">
        <w:rPr>
          <w:rFonts w:ascii="Calibri" w:hAnsi="Calibri" w:cs="Calibri"/>
          <w:sz w:val="22"/>
          <w:szCs w:val="22"/>
          <w:lang w:eastAsia="cs-CZ"/>
        </w:rPr>
        <w:t xml:space="preserve">písemně </w:t>
      </w:r>
      <w:r w:rsidRPr="008B2287">
        <w:rPr>
          <w:rFonts w:ascii="Calibri" w:hAnsi="Calibri" w:cs="Calibri"/>
          <w:sz w:val="22"/>
          <w:szCs w:val="22"/>
          <w:lang w:eastAsia="cs-CZ"/>
        </w:rPr>
        <w:t xml:space="preserve">informovat. „Informováním“ se rozumí den, kdy </w:t>
      </w:r>
      <w:r w:rsidR="0080026E" w:rsidRPr="008B2287">
        <w:rPr>
          <w:rFonts w:ascii="Calibri" w:hAnsi="Calibri" w:cs="Calibri"/>
          <w:sz w:val="22"/>
          <w:szCs w:val="22"/>
          <w:lang w:eastAsia="cs-CZ"/>
        </w:rPr>
        <w:t>o</w:t>
      </w:r>
      <w:r w:rsidRPr="008B2287">
        <w:rPr>
          <w:rFonts w:ascii="Calibri" w:hAnsi="Calibri" w:cs="Calibri"/>
          <w:sz w:val="22"/>
          <w:szCs w:val="22"/>
          <w:lang w:eastAsia="cs-CZ"/>
        </w:rPr>
        <w:t>bjednatel předmětnou informaci prokazatelně obdržel.</w:t>
      </w:r>
    </w:p>
    <w:p w14:paraId="0A44073D" w14:textId="77777777" w:rsidR="00C42FEC" w:rsidRPr="00115EB9" w:rsidRDefault="00C42FEC" w:rsidP="0064076E">
      <w:pPr>
        <w:suppressAutoHyphens w:val="0"/>
        <w:spacing w:after="120" w:line="200" w:lineRule="atLeast"/>
        <w:jc w:val="center"/>
        <w:rPr>
          <w:rFonts w:ascii="Calibri" w:hAnsi="Calibri" w:cs="Calibri"/>
          <w:b/>
          <w:sz w:val="16"/>
          <w:szCs w:val="16"/>
          <w:lang w:eastAsia="cs-CZ"/>
        </w:rPr>
      </w:pPr>
    </w:p>
    <w:p w14:paraId="6ED66734" w14:textId="77777777" w:rsidR="003B26F4" w:rsidRPr="008B2287" w:rsidRDefault="003B26F4" w:rsidP="00176AAB">
      <w:pPr>
        <w:numPr>
          <w:ilvl w:val="0"/>
          <w:numId w:val="16"/>
        </w:numPr>
        <w:suppressAutoHyphens w:val="0"/>
        <w:spacing w:line="200" w:lineRule="atLeast"/>
        <w:ind w:left="357" w:hanging="357"/>
        <w:jc w:val="center"/>
        <w:rPr>
          <w:rFonts w:ascii="Calibri" w:hAnsi="Calibri" w:cs="Calibri"/>
          <w:b/>
          <w:sz w:val="22"/>
          <w:szCs w:val="22"/>
          <w:lang w:eastAsia="cs-CZ"/>
        </w:rPr>
      </w:pPr>
      <w:r w:rsidRPr="008B2287">
        <w:rPr>
          <w:rFonts w:ascii="Calibri" w:hAnsi="Calibri" w:cs="Calibri"/>
          <w:b/>
          <w:sz w:val="22"/>
          <w:szCs w:val="22"/>
          <w:lang w:eastAsia="cs-CZ"/>
        </w:rPr>
        <w:t>Podmínky provádění díla</w:t>
      </w:r>
      <w:r>
        <w:rPr>
          <w:rFonts w:ascii="Calibri" w:hAnsi="Calibri" w:cs="Calibri"/>
          <w:b/>
          <w:sz w:val="22"/>
          <w:szCs w:val="22"/>
          <w:lang w:eastAsia="cs-CZ"/>
        </w:rPr>
        <w:t>, k</w:t>
      </w:r>
      <w:r w:rsidRPr="00AA5350">
        <w:rPr>
          <w:rFonts w:ascii="Calibri" w:hAnsi="Calibri" w:cs="Calibri"/>
          <w:b/>
          <w:sz w:val="22"/>
          <w:szCs w:val="22"/>
        </w:rPr>
        <w:t>valifikace zhotovitele a využití podzhotovitelů</w:t>
      </w:r>
    </w:p>
    <w:p w14:paraId="32423100" w14:textId="77777777" w:rsidR="006931D7" w:rsidRPr="008B2287" w:rsidRDefault="006931D7" w:rsidP="006931D7">
      <w:pPr>
        <w:keepNext/>
        <w:numPr>
          <w:ilvl w:val="1"/>
          <w:numId w:val="16"/>
        </w:numPr>
        <w:suppressAutoHyphens w:val="0"/>
        <w:spacing w:line="200" w:lineRule="atLeast"/>
        <w:ind w:left="567" w:hanging="567"/>
        <w:jc w:val="both"/>
        <w:rPr>
          <w:rFonts w:ascii="Calibri" w:hAnsi="Calibri" w:cs="Calibri"/>
          <w:iCs/>
          <w:sz w:val="22"/>
          <w:szCs w:val="22"/>
        </w:rPr>
      </w:pPr>
      <w:r w:rsidRPr="008B2287">
        <w:rPr>
          <w:rFonts w:ascii="Calibri" w:hAnsi="Calibri" w:cs="Calibri"/>
          <w:sz w:val="22"/>
          <w:szCs w:val="22"/>
        </w:rPr>
        <w:t xml:space="preserve">Zhotovitel se zavazuje provádět dílo s vynaložením odborné péče a v souladu </w:t>
      </w:r>
      <w:r w:rsidRPr="008B2287">
        <w:rPr>
          <w:rFonts w:ascii="Calibri" w:hAnsi="Calibri" w:cs="Calibri"/>
          <w:iCs/>
          <w:sz w:val="22"/>
          <w:szCs w:val="22"/>
        </w:rPr>
        <w:t xml:space="preserve">s ustanoveními této smlouvy tak, aby byla zajištěna úspěšná realizace </w:t>
      </w:r>
      <w:r>
        <w:rPr>
          <w:rFonts w:ascii="Calibri" w:hAnsi="Calibri" w:cs="Calibri"/>
          <w:iCs/>
          <w:sz w:val="22"/>
          <w:szCs w:val="22"/>
        </w:rPr>
        <w:t>stavby</w:t>
      </w:r>
      <w:r w:rsidRPr="008B2287">
        <w:rPr>
          <w:rFonts w:ascii="Calibri" w:hAnsi="Calibri" w:cs="Calibri"/>
          <w:iCs/>
          <w:sz w:val="22"/>
          <w:szCs w:val="22"/>
        </w:rPr>
        <w:t>.</w:t>
      </w:r>
      <w:r w:rsidRPr="008B2287">
        <w:rPr>
          <w:rFonts w:ascii="Calibri" w:hAnsi="Calibri" w:cs="Calibri"/>
          <w:sz w:val="22"/>
          <w:szCs w:val="22"/>
        </w:rPr>
        <w:t xml:space="preserve"> Zhotovitel se zavazuje respektovat všechny dílem dotčené obecně platné předpisy a normy, závazné i doporučené, zejm. provádět dílo v souladu s platnými zákony a podzákonnými právními předpisy České republiky, a v souladu s normami ČSN, </w:t>
      </w:r>
      <w:r>
        <w:rPr>
          <w:rFonts w:ascii="Calibri" w:hAnsi="Calibri" w:cs="Calibri"/>
          <w:sz w:val="22"/>
          <w:szCs w:val="22"/>
        </w:rPr>
        <w:t xml:space="preserve">ČSN </w:t>
      </w:r>
      <w:r w:rsidRPr="008B2287">
        <w:rPr>
          <w:rFonts w:ascii="Calibri" w:hAnsi="Calibri" w:cs="Calibri"/>
          <w:sz w:val="22"/>
          <w:szCs w:val="22"/>
        </w:rPr>
        <w:t xml:space="preserve">EN </w:t>
      </w:r>
      <w:r>
        <w:rPr>
          <w:rFonts w:ascii="Calibri" w:hAnsi="Calibri" w:cs="Calibri"/>
          <w:sz w:val="22"/>
          <w:szCs w:val="22"/>
        </w:rPr>
        <w:t xml:space="preserve">a ČSN ISO </w:t>
      </w:r>
      <w:r w:rsidRPr="008B2287">
        <w:rPr>
          <w:rFonts w:ascii="Calibri" w:hAnsi="Calibri" w:cs="Calibri"/>
          <w:sz w:val="22"/>
          <w:szCs w:val="22"/>
        </w:rPr>
        <w:t>a obecně závaznými předpisy</w:t>
      </w:r>
      <w:r w:rsidRPr="008B2287" w:rsidDel="009F0848">
        <w:rPr>
          <w:rFonts w:ascii="Calibri" w:hAnsi="Calibri" w:cs="Calibri"/>
          <w:sz w:val="22"/>
          <w:szCs w:val="22"/>
        </w:rPr>
        <w:t xml:space="preserve"> </w:t>
      </w:r>
      <w:r w:rsidRPr="008B2287">
        <w:rPr>
          <w:rFonts w:ascii="Calibri" w:hAnsi="Calibri" w:cs="Calibri"/>
          <w:sz w:val="22"/>
          <w:szCs w:val="22"/>
        </w:rPr>
        <w:t>týkající</w:t>
      </w:r>
      <w:r>
        <w:rPr>
          <w:rFonts w:ascii="Calibri" w:hAnsi="Calibri" w:cs="Calibri"/>
          <w:sz w:val="22"/>
          <w:szCs w:val="22"/>
        </w:rPr>
        <w:t>mi</w:t>
      </w:r>
      <w:r w:rsidRPr="008B2287">
        <w:rPr>
          <w:rFonts w:ascii="Calibri" w:hAnsi="Calibri" w:cs="Calibri"/>
          <w:sz w:val="22"/>
          <w:szCs w:val="22"/>
        </w:rPr>
        <w:t xml:space="preserve"> se oblasti projektování</w:t>
      </w:r>
      <w:r>
        <w:rPr>
          <w:rFonts w:ascii="Calibri" w:hAnsi="Calibri" w:cs="Calibri"/>
          <w:sz w:val="22"/>
          <w:szCs w:val="22"/>
        </w:rPr>
        <w:t xml:space="preserve"> a v souladu s podklady a pokyny, které mu objednatel za účelem provedení díla předal či předá, a oprávněnými zájmy objednatele</w:t>
      </w:r>
      <w:r w:rsidRPr="008B2287">
        <w:rPr>
          <w:rFonts w:ascii="Calibri" w:hAnsi="Calibri" w:cs="Calibri"/>
          <w:sz w:val="22"/>
          <w:szCs w:val="22"/>
        </w:rPr>
        <w:t xml:space="preserve">. Zhotovitel se dále zavazuje při </w:t>
      </w:r>
      <w:r>
        <w:rPr>
          <w:rFonts w:ascii="Calibri" w:hAnsi="Calibri" w:cs="Calibri"/>
          <w:sz w:val="22"/>
          <w:szCs w:val="22"/>
        </w:rPr>
        <w:t>provádění</w:t>
      </w:r>
      <w:r w:rsidRPr="008B2287">
        <w:rPr>
          <w:rFonts w:ascii="Calibri" w:hAnsi="Calibri" w:cs="Calibri"/>
          <w:sz w:val="22"/>
          <w:szCs w:val="22"/>
        </w:rPr>
        <w:t xml:space="preserve"> díla dodržovat všechna pravidla pro jeho provádění vyplývající z podmínek územního rozhodnutí a stavebního povolení či závazných podmínek vyplývajících ze stanoviska dotčených orgánů státní správy, případně změn a doplnění takového stanoviska vydaného v průběhu provádění stavebních prací, a to včetně ústně sdělených pokynů, které budou dodatečně zdokumentovány zápisem.</w:t>
      </w:r>
    </w:p>
    <w:p w14:paraId="305E9143" w14:textId="77777777" w:rsidR="006931D7" w:rsidRPr="005A6DE0" w:rsidRDefault="006931D7" w:rsidP="006931D7">
      <w:pPr>
        <w:numPr>
          <w:ilvl w:val="1"/>
          <w:numId w:val="16"/>
        </w:numPr>
        <w:suppressAutoHyphens w:val="0"/>
        <w:spacing w:line="200" w:lineRule="atLeast"/>
        <w:ind w:left="567" w:hanging="567"/>
        <w:jc w:val="both"/>
        <w:rPr>
          <w:rFonts w:ascii="Calibri" w:hAnsi="Calibri" w:cs="Calibri"/>
          <w:sz w:val="22"/>
          <w:szCs w:val="22"/>
        </w:rPr>
      </w:pPr>
      <w:r w:rsidRPr="005A6DE0">
        <w:rPr>
          <w:rFonts w:ascii="Calibri" w:hAnsi="Calibri" w:cs="Calibri"/>
          <w:sz w:val="22"/>
          <w:szCs w:val="22"/>
        </w:rPr>
        <w:t>Zhotovitel se bude při provádění díla řídit pokyny objednatele. Zhotovitel je povinen upozornit objednatele bez zbytečného odkladu na nevhodnou povahu věcí převzatých od objednatele k provádění díla nebo pokynů daných mu objednatelem k provádění díla.</w:t>
      </w:r>
    </w:p>
    <w:p w14:paraId="36F77D06" w14:textId="77777777" w:rsidR="006931D7" w:rsidRDefault="006931D7" w:rsidP="006931D7">
      <w:pPr>
        <w:numPr>
          <w:ilvl w:val="1"/>
          <w:numId w:val="16"/>
        </w:numPr>
        <w:suppressAutoHyphens w:val="0"/>
        <w:spacing w:line="200" w:lineRule="atLeast"/>
        <w:ind w:left="567" w:hanging="567"/>
        <w:jc w:val="both"/>
        <w:rPr>
          <w:rFonts w:ascii="Calibri" w:hAnsi="Calibri" w:cs="Calibri"/>
          <w:sz w:val="22"/>
          <w:szCs w:val="22"/>
        </w:rPr>
      </w:pPr>
      <w:r w:rsidRPr="008B2287">
        <w:rPr>
          <w:rFonts w:ascii="Calibri" w:hAnsi="Calibri" w:cs="Calibri"/>
          <w:sz w:val="22"/>
          <w:szCs w:val="22"/>
        </w:rPr>
        <w:t>Z</w:t>
      </w:r>
      <w:r w:rsidRPr="005A6DE0">
        <w:rPr>
          <w:rFonts w:ascii="Calibri" w:hAnsi="Calibri" w:cs="Calibri"/>
          <w:sz w:val="22"/>
          <w:szCs w:val="22"/>
        </w:rPr>
        <w:t>hotovitel zajišťuje provedení díla osobami</w:t>
      </w:r>
      <w:r>
        <w:rPr>
          <w:rFonts w:ascii="Calibri" w:hAnsi="Calibri" w:cs="Calibri"/>
          <w:sz w:val="22"/>
          <w:szCs w:val="22"/>
        </w:rPr>
        <w:t xml:space="preserve">, </w:t>
      </w:r>
      <w:r w:rsidRPr="005A6DE0">
        <w:rPr>
          <w:rFonts w:ascii="Calibri" w:hAnsi="Calibri" w:cs="Calibri"/>
          <w:sz w:val="22"/>
          <w:szCs w:val="22"/>
        </w:rPr>
        <w:t>kte</w:t>
      </w:r>
      <w:r>
        <w:rPr>
          <w:rFonts w:ascii="Calibri" w:hAnsi="Calibri" w:cs="Calibri"/>
          <w:sz w:val="22"/>
          <w:szCs w:val="22"/>
        </w:rPr>
        <w:t>ré</w:t>
      </w:r>
      <w:r w:rsidRPr="005A6DE0">
        <w:rPr>
          <w:rFonts w:ascii="Calibri" w:hAnsi="Calibri" w:cs="Calibri"/>
          <w:sz w:val="22"/>
          <w:szCs w:val="22"/>
        </w:rPr>
        <w:t xml:space="preserve"> mají příslušnou kvalifikaci a oprávnění</w:t>
      </w:r>
      <w:r w:rsidRPr="008B2287">
        <w:rPr>
          <w:rFonts w:ascii="Calibri" w:hAnsi="Calibri" w:cs="Calibri"/>
          <w:sz w:val="22"/>
          <w:szCs w:val="22"/>
        </w:rPr>
        <w:t xml:space="preserve"> (autorizace).</w:t>
      </w:r>
      <w:r w:rsidRPr="00AA5350">
        <w:rPr>
          <w:rFonts w:ascii="Calibri" w:hAnsi="Calibri" w:cs="Calibri"/>
          <w:sz w:val="22"/>
          <w:szCs w:val="22"/>
        </w:rPr>
        <w:t xml:space="preserve"> </w:t>
      </w:r>
    </w:p>
    <w:p w14:paraId="4F84262C" w14:textId="77777777" w:rsidR="005164BA" w:rsidRDefault="006931D7" w:rsidP="006931D7">
      <w:pPr>
        <w:numPr>
          <w:ilvl w:val="1"/>
          <w:numId w:val="16"/>
        </w:numPr>
        <w:suppressAutoHyphens w:val="0"/>
        <w:spacing w:after="120" w:line="200" w:lineRule="atLeast"/>
        <w:ind w:left="567" w:hanging="567"/>
        <w:jc w:val="both"/>
        <w:rPr>
          <w:rFonts w:ascii="Calibri" w:hAnsi="Calibri" w:cs="Calibri"/>
          <w:sz w:val="22"/>
          <w:szCs w:val="22"/>
        </w:rPr>
      </w:pPr>
      <w:r w:rsidRPr="00EE371D">
        <w:rPr>
          <w:rFonts w:ascii="Calibri" w:hAnsi="Calibri" w:cs="Calibri"/>
          <w:sz w:val="22"/>
          <w:szCs w:val="22"/>
        </w:rPr>
        <w:t>Zhotovitel a personál zhotovitele (včetně personálu podzhotovitele) je povinen být kvalifikovaný pro provedení díla po celou dobu provádění díla, a to v rozsahu, v jakém prokázal svoji kvalifikaci v rámci zadávacího řízení ve veřejné zakázce. Klíčov</w:t>
      </w:r>
      <w:r>
        <w:rPr>
          <w:rFonts w:ascii="Calibri" w:hAnsi="Calibri" w:cs="Calibri"/>
          <w:sz w:val="22"/>
          <w:szCs w:val="22"/>
        </w:rPr>
        <w:t>ou</w:t>
      </w:r>
      <w:r w:rsidRPr="00EE371D">
        <w:rPr>
          <w:rFonts w:ascii="Calibri" w:hAnsi="Calibri" w:cs="Calibri"/>
          <w:sz w:val="22"/>
          <w:szCs w:val="22"/>
        </w:rPr>
        <w:t xml:space="preserve"> osob</w:t>
      </w:r>
      <w:r>
        <w:rPr>
          <w:rFonts w:ascii="Calibri" w:hAnsi="Calibri" w:cs="Calibri"/>
          <w:sz w:val="22"/>
          <w:szCs w:val="22"/>
        </w:rPr>
        <w:t>ou</w:t>
      </w:r>
      <w:r w:rsidRPr="00EE371D">
        <w:rPr>
          <w:rFonts w:ascii="Calibri" w:hAnsi="Calibri" w:cs="Calibri"/>
          <w:sz w:val="22"/>
          <w:szCs w:val="22"/>
        </w:rPr>
        <w:t>, j</w:t>
      </w:r>
      <w:r>
        <w:rPr>
          <w:rFonts w:ascii="Calibri" w:hAnsi="Calibri" w:cs="Calibri"/>
          <w:sz w:val="22"/>
          <w:szCs w:val="22"/>
        </w:rPr>
        <w:t>í</w:t>
      </w:r>
      <w:r w:rsidRPr="00EE371D">
        <w:rPr>
          <w:rFonts w:ascii="Calibri" w:hAnsi="Calibri" w:cs="Calibri"/>
          <w:sz w:val="22"/>
          <w:szCs w:val="22"/>
        </w:rPr>
        <w:t xml:space="preserve">ž zhotovitel prokazoval kvalifikaci a jejichž zkušenosti byly případně rovněž předmětem hodnocení v zadávacím řízení na zadání veřejné zakázky, jsou </w:t>
      </w:r>
      <w:r>
        <w:rPr>
          <w:rFonts w:ascii="Calibri" w:hAnsi="Calibri" w:cs="Calibri"/>
          <w:sz w:val="22"/>
          <w:szCs w:val="22"/>
        </w:rPr>
        <w:t>tyto</w:t>
      </w:r>
      <w:r w:rsidR="005164BA">
        <w:rPr>
          <w:rFonts w:ascii="Calibri" w:hAnsi="Calibri" w:cs="Calibri"/>
          <w:sz w:val="22"/>
          <w:szCs w:val="22"/>
        </w:rPr>
        <w:t>:</w:t>
      </w:r>
    </w:p>
    <w:p w14:paraId="4EAAD8D4" w14:textId="77777777" w:rsidR="003B0297" w:rsidRPr="005F11F2" w:rsidRDefault="00F8592D"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t>projektant</w:t>
      </w:r>
      <w:r w:rsidR="005164BA" w:rsidRPr="005F11F2">
        <w:rPr>
          <w:rFonts w:asciiTheme="minorHAnsi" w:hAnsiTheme="minorHAnsi" w:cstheme="minorHAnsi"/>
          <w:sz w:val="22"/>
          <w:szCs w:val="22"/>
        </w:rPr>
        <w:t xml:space="preserve">: </w:t>
      </w:r>
    </w:p>
    <w:p w14:paraId="1BB93B68" w14:textId="2EFBA24D" w:rsidR="00870192" w:rsidRPr="005F11F2" w:rsidRDefault="00DC38FC" w:rsidP="003B0297">
      <w:pPr>
        <w:suppressAutoHyphens w:val="0"/>
        <w:spacing w:line="200" w:lineRule="atLeast"/>
        <w:ind w:left="567"/>
        <w:jc w:val="both"/>
        <w:rPr>
          <w:rFonts w:asciiTheme="minorHAnsi" w:hAnsiTheme="minorHAnsi" w:cstheme="minorHAnsi"/>
          <w:sz w:val="22"/>
          <w:szCs w:val="22"/>
        </w:rPr>
      </w:pPr>
      <w:r>
        <w:rPr>
          <w:rFonts w:asciiTheme="minorHAnsi" w:hAnsiTheme="minorHAnsi" w:cstheme="minorHAnsi"/>
          <w:b/>
          <w:sz w:val="22"/>
          <w:szCs w:val="22"/>
        </w:rPr>
        <w:t>XXXX</w:t>
      </w:r>
    </w:p>
    <w:p w14:paraId="2821F958" w14:textId="77777777" w:rsidR="003B0297" w:rsidRPr="005F11F2" w:rsidRDefault="00F8592D"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t>statik</w:t>
      </w:r>
      <w:r w:rsidR="00870192" w:rsidRPr="005F11F2">
        <w:rPr>
          <w:rFonts w:asciiTheme="minorHAnsi" w:hAnsiTheme="minorHAnsi" w:cstheme="minorHAnsi"/>
          <w:sz w:val="22"/>
          <w:szCs w:val="22"/>
        </w:rPr>
        <w:t xml:space="preserve">: </w:t>
      </w:r>
    </w:p>
    <w:p w14:paraId="2C28BAF5" w14:textId="033889B5" w:rsidR="00870192" w:rsidRPr="005F11F2" w:rsidRDefault="00DC38FC" w:rsidP="003B0297">
      <w:pPr>
        <w:suppressAutoHyphens w:val="0"/>
        <w:spacing w:line="200" w:lineRule="atLeast"/>
        <w:ind w:left="567"/>
        <w:jc w:val="both"/>
        <w:rPr>
          <w:rFonts w:asciiTheme="minorHAnsi" w:hAnsiTheme="minorHAnsi" w:cstheme="minorHAnsi"/>
          <w:sz w:val="22"/>
          <w:szCs w:val="22"/>
        </w:rPr>
      </w:pPr>
      <w:r>
        <w:rPr>
          <w:rFonts w:asciiTheme="minorHAnsi" w:hAnsiTheme="minorHAnsi" w:cstheme="minorHAnsi"/>
          <w:b/>
          <w:sz w:val="22"/>
          <w:szCs w:val="22"/>
        </w:rPr>
        <w:t>XXXX</w:t>
      </w:r>
    </w:p>
    <w:p w14:paraId="73E85D3D" w14:textId="77777777" w:rsidR="00DF4F63" w:rsidRPr="005F11F2" w:rsidRDefault="00DF4F63" w:rsidP="003B0297">
      <w:pPr>
        <w:suppressAutoHyphens w:val="0"/>
        <w:spacing w:line="200" w:lineRule="atLeast"/>
        <w:ind w:left="567"/>
        <w:jc w:val="both"/>
        <w:rPr>
          <w:rFonts w:asciiTheme="minorHAnsi" w:hAnsiTheme="minorHAnsi" w:cstheme="minorHAnsi"/>
          <w:sz w:val="22"/>
          <w:szCs w:val="22"/>
        </w:rPr>
      </w:pPr>
    </w:p>
    <w:p w14:paraId="041AB167" w14:textId="3EAC5291" w:rsidR="0068374E" w:rsidRPr="005F11F2" w:rsidRDefault="009F16F6"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lastRenderedPageBreak/>
        <w:t>g</w:t>
      </w:r>
      <w:r w:rsidR="00F8592D" w:rsidRPr="005F11F2">
        <w:rPr>
          <w:rFonts w:asciiTheme="minorHAnsi" w:hAnsiTheme="minorHAnsi" w:cstheme="minorHAnsi"/>
          <w:sz w:val="22"/>
          <w:szCs w:val="22"/>
        </w:rPr>
        <w:t>eotechnik/báňský</w:t>
      </w:r>
      <w:r w:rsidR="009078A9" w:rsidRPr="005F11F2">
        <w:rPr>
          <w:rFonts w:asciiTheme="minorHAnsi" w:hAnsiTheme="minorHAnsi" w:cstheme="minorHAnsi"/>
          <w:sz w:val="22"/>
          <w:szCs w:val="22"/>
        </w:rPr>
        <w:t xml:space="preserve"> </w:t>
      </w:r>
      <w:r w:rsidR="00F8592D" w:rsidRPr="005F11F2">
        <w:rPr>
          <w:rFonts w:asciiTheme="minorHAnsi" w:hAnsiTheme="minorHAnsi" w:cstheme="minorHAnsi"/>
          <w:sz w:val="22"/>
          <w:szCs w:val="22"/>
        </w:rPr>
        <w:t>projektant</w:t>
      </w:r>
      <w:r w:rsidR="004C2CC2" w:rsidRPr="005F11F2">
        <w:rPr>
          <w:rFonts w:asciiTheme="minorHAnsi" w:hAnsiTheme="minorHAnsi" w:cstheme="minorHAnsi"/>
          <w:sz w:val="22"/>
          <w:szCs w:val="22"/>
        </w:rPr>
        <w:t>:</w:t>
      </w:r>
      <w:r w:rsidR="00F8592D" w:rsidRPr="005F11F2">
        <w:rPr>
          <w:rFonts w:asciiTheme="minorHAnsi" w:hAnsiTheme="minorHAnsi" w:cstheme="minorHAnsi"/>
          <w:sz w:val="22"/>
          <w:szCs w:val="22"/>
        </w:rPr>
        <w:t xml:space="preserve"> </w:t>
      </w:r>
    </w:p>
    <w:p w14:paraId="319908FE" w14:textId="6D2D7075" w:rsidR="00F8592D" w:rsidRPr="005F11F2" w:rsidRDefault="00DC38FC" w:rsidP="003B0297">
      <w:pPr>
        <w:suppressAutoHyphens w:val="0"/>
        <w:spacing w:line="200" w:lineRule="atLeast"/>
        <w:ind w:left="567"/>
        <w:jc w:val="both"/>
        <w:rPr>
          <w:rStyle w:val="Hypertextovodkaz"/>
          <w:rFonts w:asciiTheme="minorHAnsi" w:hAnsiTheme="minorHAnsi" w:cstheme="minorHAnsi"/>
          <w:sz w:val="22"/>
          <w:szCs w:val="22"/>
          <w:lang w:eastAsia="en-US"/>
        </w:rPr>
      </w:pPr>
      <w:r>
        <w:rPr>
          <w:rFonts w:asciiTheme="minorHAnsi" w:hAnsiTheme="minorHAnsi" w:cstheme="minorHAnsi"/>
          <w:b/>
          <w:sz w:val="22"/>
          <w:szCs w:val="22"/>
        </w:rPr>
        <w:t>XXXX</w:t>
      </w:r>
    </w:p>
    <w:p w14:paraId="0BF30642" w14:textId="77777777" w:rsidR="0068374E" w:rsidRPr="005F11F2" w:rsidRDefault="009F16F6"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t>k</w:t>
      </w:r>
      <w:r w:rsidR="00F8592D" w:rsidRPr="005F11F2">
        <w:rPr>
          <w:rFonts w:asciiTheme="minorHAnsi" w:hAnsiTheme="minorHAnsi" w:cstheme="minorHAnsi"/>
          <w:sz w:val="22"/>
          <w:szCs w:val="22"/>
        </w:rPr>
        <w:t>oordinátor BOZP</w:t>
      </w:r>
      <w:r w:rsidR="00C513B8" w:rsidRPr="005F11F2">
        <w:rPr>
          <w:rFonts w:asciiTheme="minorHAnsi" w:hAnsiTheme="minorHAnsi" w:cstheme="minorHAnsi"/>
          <w:sz w:val="22"/>
          <w:szCs w:val="22"/>
        </w:rPr>
        <w:t xml:space="preserve"> při přípravě stavby</w:t>
      </w:r>
      <w:r w:rsidR="00F8592D" w:rsidRPr="005F11F2">
        <w:rPr>
          <w:rFonts w:asciiTheme="minorHAnsi" w:hAnsiTheme="minorHAnsi" w:cstheme="minorHAnsi"/>
          <w:sz w:val="22"/>
          <w:szCs w:val="22"/>
        </w:rPr>
        <w:t xml:space="preserve">: </w:t>
      </w:r>
    </w:p>
    <w:p w14:paraId="56FAD6C2" w14:textId="1CD472DD" w:rsidR="00F8592D" w:rsidRPr="005F11F2" w:rsidRDefault="00DC38FC" w:rsidP="003B0297">
      <w:pPr>
        <w:suppressAutoHyphens w:val="0"/>
        <w:spacing w:line="200" w:lineRule="atLeast"/>
        <w:ind w:left="567"/>
        <w:jc w:val="both"/>
        <w:rPr>
          <w:rFonts w:asciiTheme="minorHAnsi" w:hAnsiTheme="minorHAnsi" w:cstheme="minorHAnsi"/>
          <w:sz w:val="22"/>
          <w:szCs w:val="22"/>
        </w:rPr>
      </w:pPr>
      <w:r>
        <w:rPr>
          <w:rFonts w:asciiTheme="minorHAnsi" w:hAnsiTheme="minorHAnsi" w:cstheme="minorHAnsi"/>
          <w:b/>
          <w:sz w:val="22"/>
          <w:szCs w:val="22"/>
        </w:rPr>
        <w:t>XXXX</w:t>
      </w:r>
    </w:p>
    <w:p w14:paraId="0B1D8685" w14:textId="77777777" w:rsidR="00CC2A72" w:rsidRPr="005F11F2" w:rsidRDefault="00870192"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t>restaurátor</w:t>
      </w:r>
      <w:r w:rsidR="004656BD" w:rsidRPr="005F11F2">
        <w:rPr>
          <w:rFonts w:asciiTheme="minorHAnsi" w:hAnsiTheme="minorHAnsi" w:cstheme="minorHAnsi"/>
          <w:sz w:val="22"/>
          <w:szCs w:val="22"/>
        </w:rPr>
        <w:t xml:space="preserve"> „konzervace kamene“</w:t>
      </w:r>
      <w:r w:rsidRPr="005F11F2">
        <w:rPr>
          <w:rFonts w:asciiTheme="minorHAnsi" w:hAnsiTheme="minorHAnsi" w:cstheme="minorHAnsi"/>
          <w:sz w:val="22"/>
          <w:szCs w:val="22"/>
        </w:rPr>
        <w:t xml:space="preserve">: </w:t>
      </w:r>
    </w:p>
    <w:p w14:paraId="700DAC30" w14:textId="1124B009" w:rsidR="00870192" w:rsidRPr="005F11F2" w:rsidRDefault="00DC38FC" w:rsidP="003B0297">
      <w:pPr>
        <w:suppressAutoHyphens w:val="0"/>
        <w:spacing w:line="200" w:lineRule="atLeast"/>
        <w:ind w:left="567"/>
        <w:jc w:val="both"/>
        <w:rPr>
          <w:rFonts w:asciiTheme="minorHAnsi" w:hAnsiTheme="minorHAnsi" w:cstheme="minorHAnsi"/>
          <w:sz w:val="22"/>
          <w:szCs w:val="22"/>
        </w:rPr>
      </w:pPr>
      <w:r>
        <w:rPr>
          <w:rFonts w:asciiTheme="minorHAnsi" w:hAnsiTheme="minorHAnsi" w:cstheme="minorHAnsi"/>
          <w:b/>
          <w:sz w:val="22"/>
          <w:szCs w:val="22"/>
        </w:rPr>
        <w:t>XXXX</w:t>
      </w:r>
    </w:p>
    <w:p w14:paraId="060DF8B1" w14:textId="77777777" w:rsidR="00CC2A72" w:rsidRPr="005F11F2" w:rsidRDefault="004656BD"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t xml:space="preserve">restaurátor “konzervace omítek”: </w:t>
      </w:r>
    </w:p>
    <w:p w14:paraId="4E81C046" w14:textId="3553C430" w:rsidR="004656BD" w:rsidRPr="005F11F2" w:rsidRDefault="00DC38FC" w:rsidP="003B0297">
      <w:pPr>
        <w:suppressAutoHyphens w:val="0"/>
        <w:spacing w:line="200" w:lineRule="atLeast"/>
        <w:ind w:left="567"/>
        <w:jc w:val="both"/>
        <w:rPr>
          <w:rFonts w:asciiTheme="minorHAnsi" w:hAnsiTheme="minorHAnsi" w:cstheme="minorHAnsi"/>
          <w:sz w:val="22"/>
          <w:szCs w:val="22"/>
        </w:rPr>
      </w:pPr>
      <w:r>
        <w:rPr>
          <w:rFonts w:asciiTheme="minorHAnsi" w:hAnsiTheme="minorHAnsi" w:cstheme="minorHAnsi"/>
          <w:b/>
          <w:sz w:val="22"/>
          <w:szCs w:val="22"/>
        </w:rPr>
        <w:t>XXXX</w:t>
      </w:r>
    </w:p>
    <w:p w14:paraId="1F531AF1" w14:textId="77777777" w:rsidR="00CC2A72" w:rsidRPr="005F11F2" w:rsidRDefault="00F8043F"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t xml:space="preserve">zahradní </w:t>
      </w:r>
      <w:r w:rsidR="00B95293" w:rsidRPr="005F11F2">
        <w:rPr>
          <w:rFonts w:asciiTheme="minorHAnsi" w:hAnsiTheme="minorHAnsi" w:cstheme="minorHAnsi"/>
          <w:sz w:val="22"/>
          <w:szCs w:val="22"/>
        </w:rPr>
        <w:t>architekt</w:t>
      </w:r>
      <w:r w:rsidRPr="005F11F2">
        <w:rPr>
          <w:rFonts w:asciiTheme="minorHAnsi" w:hAnsiTheme="minorHAnsi" w:cstheme="minorHAnsi"/>
          <w:sz w:val="22"/>
          <w:szCs w:val="22"/>
        </w:rPr>
        <w:t xml:space="preserve">: </w:t>
      </w:r>
    </w:p>
    <w:p w14:paraId="68E6BACB" w14:textId="74101E3B" w:rsidR="00F8043F" w:rsidRPr="005F11F2" w:rsidRDefault="00DC38FC" w:rsidP="003B0297">
      <w:pPr>
        <w:suppressAutoHyphens w:val="0"/>
        <w:ind w:left="567"/>
        <w:jc w:val="both"/>
        <w:rPr>
          <w:rFonts w:asciiTheme="minorHAnsi" w:hAnsiTheme="minorHAnsi" w:cstheme="minorHAnsi"/>
          <w:sz w:val="22"/>
          <w:szCs w:val="22"/>
        </w:rPr>
      </w:pPr>
      <w:r>
        <w:rPr>
          <w:rFonts w:asciiTheme="minorHAnsi" w:hAnsiTheme="minorHAnsi" w:cstheme="minorHAnsi"/>
          <w:b/>
          <w:sz w:val="22"/>
          <w:szCs w:val="22"/>
        </w:rPr>
        <w:t>XXXX</w:t>
      </w:r>
    </w:p>
    <w:p w14:paraId="33965A20" w14:textId="77777777" w:rsidR="003B0297" w:rsidRPr="005F11F2" w:rsidRDefault="00B95293" w:rsidP="003B0297">
      <w:pPr>
        <w:suppressAutoHyphens w:val="0"/>
        <w:spacing w:line="200" w:lineRule="atLeast"/>
        <w:ind w:left="567"/>
        <w:jc w:val="both"/>
        <w:rPr>
          <w:rFonts w:asciiTheme="minorHAnsi" w:hAnsiTheme="minorHAnsi" w:cstheme="minorHAnsi"/>
          <w:sz w:val="22"/>
          <w:szCs w:val="22"/>
        </w:rPr>
      </w:pPr>
      <w:r w:rsidRPr="005F11F2">
        <w:rPr>
          <w:rFonts w:asciiTheme="minorHAnsi" w:hAnsiTheme="minorHAnsi" w:cstheme="minorHAnsi"/>
          <w:sz w:val="22"/>
          <w:szCs w:val="22"/>
        </w:rPr>
        <w:t xml:space="preserve">geodet: </w:t>
      </w:r>
    </w:p>
    <w:p w14:paraId="15048988" w14:textId="66932731" w:rsidR="00B95293" w:rsidRPr="005F11F2" w:rsidRDefault="00DC38FC" w:rsidP="003B0297">
      <w:pPr>
        <w:suppressAutoHyphens w:val="0"/>
        <w:spacing w:line="200" w:lineRule="atLeast"/>
        <w:ind w:left="567"/>
        <w:jc w:val="both"/>
        <w:rPr>
          <w:rFonts w:asciiTheme="minorHAnsi" w:hAnsiTheme="minorHAnsi" w:cstheme="minorHAnsi"/>
          <w:sz w:val="22"/>
          <w:szCs w:val="22"/>
        </w:rPr>
      </w:pPr>
      <w:r>
        <w:rPr>
          <w:rFonts w:asciiTheme="minorHAnsi" w:hAnsiTheme="minorHAnsi" w:cstheme="minorHAnsi"/>
          <w:b/>
          <w:sz w:val="22"/>
          <w:szCs w:val="22"/>
        </w:rPr>
        <w:t>XXXX</w:t>
      </w:r>
    </w:p>
    <w:p w14:paraId="052A3592" w14:textId="77777777" w:rsidR="00784F86" w:rsidRPr="00057B10" w:rsidRDefault="00784F86" w:rsidP="00B95293">
      <w:pPr>
        <w:suppressAutoHyphens w:val="0"/>
        <w:spacing w:after="120" w:line="200" w:lineRule="atLeast"/>
        <w:ind w:left="567"/>
        <w:jc w:val="both"/>
        <w:rPr>
          <w:rFonts w:ascii="Calibri" w:hAnsi="Calibri" w:cs="Calibri"/>
          <w:sz w:val="22"/>
          <w:szCs w:val="22"/>
        </w:rPr>
      </w:pPr>
    </w:p>
    <w:p w14:paraId="579393DD" w14:textId="77777777" w:rsidR="003B26F4" w:rsidRPr="00AA5350" w:rsidRDefault="0037072D" w:rsidP="0064076E">
      <w:pPr>
        <w:pStyle w:val="Nzev"/>
        <w:spacing w:after="120" w:line="200" w:lineRule="atLeast"/>
        <w:ind w:left="567"/>
        <w:jc w:val="both"/>
        <w:rPr>
          <w:rFonts w:ascii="Calibri" w:hAnsi="Calibri" w:cs="Calibri"/>
          <w:b w:val="0"/>
          <w:sz w:val="22"/>
          <w:szCs w:val="22"/>
          <w:lang w:val="cs-CZ"/>
        </w:rPr>
      </w:pPr>
      <w:r w:rsidRPr="00AA5350">
        <w:rPr>
          <w:rFonts w:ascii="Calibri" w:hAnsi="Calibri" w:cs="Calibri"/>
          <w:b w:val="0"/>
          <w:sz w:val="22"/>
          <w:szCs w:val="22"/>
          <w:lang w:val="cs-CZ"/>
        </w:rPr>
        <w:t xml:space="preserve">Zhotovitel nesmí bez předchozího písemného souhlasu </w:t>
      </w:r>
      <w:r>
        <w:rPr>
          <w:rFonts w:ascii="Calibri" w:hAnsi="Calibri" w:cs="Calibri"/>
          <w:b w:val="0"/>
          <w:sz w:val="22"/>
          <w:szCs w:val="22"/>
          <w:lang w:val="cs-CZ"/>
        </w:rPr>
        <w:t>o</w:t>
      </w:r>
      <w:r w:rsidRPr="00AA5350">
        <w:rPr>
          <w:rFonts w:ascii="Calibri" w:hAnsi="Calibri" w:cs="Calibri"/>
          <w:b w:val="0"/>
          <w:sz w:val="22"/>
          <w:szCs w:val="22"/>
          <w:lang w:val="cs-CZ"/>
        </w:rPr>
        <w:t xml:space="preserve">bjednatele změnit klíčovou osobu. Objednatel nesmí tento souhlas bez závažného důvodu odepřít za předpokladu, že nově určená klíčová osoba splňuje příslušnou kvalifikaci, a pokud byla kvalifikace této osoby rovněž předmětem hodnocení v zadávacím postupu ve </w:t>
      </w:r>
      <w:r>
        <w:rPr>
          <w:rFonts w:ascii="Calibri" w:hAnsi="Calibri" w:cs="Calibri"/>
          <w:b w:val="0"/>
          <w:sz w:val="22"/>
          <w:szCs w:val="22"/>
          <w:lang w:val="cs-CZ"/>
        </w:rPr>
        <w:t>v</w:t>
      </w:r>
      <w:r w:rsidRPr="00AA5350">
        <w:rPr>
          <w:rFonts w:ascii="Calibri" w:hAnsi="Calibri" w:cs="Calibri"/>
          <w:b w:val="0"/>
          <w:sz w:val="22"/>
          <w:szCs w:val="22"/>
          <w:lang w:val="cs-CZ"/>
        </w:rPr>
        <w:t xml:space="preserve">eřejné zakázce, musí splňovat alespoň takový rozsah kvalifikace, za níž bylo osobě nahrazované uděleno příslušné hodnocení. </w:t>
      </w:r>
      <w:r w:rsidRPr="00F2538E">
        <w:rPr>
          <w:rFonts w:ascii="Calibri" w:hAnsi="Calibri" w:cs="Calibri"/>
          <w:b w:val="0"/>
          <w:sz w:val="22"/>
          <w:szCs w:val="22"/>
          <w:lang w:val="cs-CZ"/>
        </w:rPr>
        <w:t>Doklady o kvalifikaci je zhotovitel povinen na požádání zástupce objednatele doložit ve lhůtě 10 pracovních dnů ode dne žádosti objednatele, není-li mezi stranami sjednána jiná lhůta.</w:t>
      </w:r>
      <w:r>
        <w:rPr>
          <w:rFonts w:ascii="Calibri" w:hAnsi="Calibri" w:cs="Calibri"/>
          <w:b w:val="0"/>
          <w:sz w:val="22"/>
          <w:szCs w:val="22"/>
          <w:lang w:val="cs-CZ"/>
        </w:rPr>
        <w:t xml:space="preserve"> Porušení těchto povinností z</w:t>
      </w:r>
      <w:r w:rsidRPr="00AA5350">
        <w:rPr>
          <w:rFonts w:ascii="Calibri" w:hAnsi="Calibri" w:cs="Calibri"/>
          <w:b w:val="0"/>
          <w:sz w:val="22"/>
          <w:szCs w:val="22"/>
          <w:lang w:val="cs-CZ"/>
        </w:rPr>
        <w:t>hotovitelem</w:t>
      </w:r>
      <w:r>
        <w:rPr>
          <w:rFonts w:ascii="Calibri" w:hAnsi="Calibri" w:cs="Calibri"/>
          <w:b w:val="0"/>
          <w:sz w:val="22"/>
          <w:szCs w:val="22"/>
          <w:lang w:val="cs-CZ"/>
        </w:rPr>
        <w:t xml:space="preserve"> představuje podstatné porušení smlouvy a o</w:t>
      </w:r>
      <w:r w:rsidRPr="00AA5350">
        <w:rPr>
          <w:rFonts w:ascii="Calibri" w:hAnsi="Calibri" w:cs="Calibri"/>
          <w:b w:val="0"/>
          <w:sz w:val="22"/>
          <w:szCs w:val="22"/>
          <w:lang w:val="cs-CZ"/>
        </w:rPr>
        <w:t xml:space="preserve">bjednatel </w:t>
      </w:r>
      <w:r>
        <w:rPr>
          <w:rFonts w:ascii="Calibri" w:hAnsi="Calibri" w:cs="Calibri"/>
          <w:b w:val="0"/>
          <w:sz w:val="22"/>
          <w:szCs w:val="22"/>
          <w:lang w:val="cs-CZ"/>
        </w:rPr>
        <w:t xml:space="preserve">je </w:t>
      </w:r>
      <w:r w:rsidRPr="00AA5350">
        <w:rPr>
          <w:rFonts w:ascii="Calibri" w:hAnsi="Calibri" w:cs="Calibri"/>
          <w:b w:val="0"/>
          <w:sz w:val="22"/>
          <w:szCs w:val="22"/>
          <w:lang w:val="cs-CZ"/>
        </w:rPr>
        <w:t>oprávněn od této smlouvy odstoupit</w:t>
      </w:r>
      <w:r w:rsidR="003B26F4" w:rsidRPr="00AA5350">
        <w:rPr>
          <w:rFonts w:ascii="Calibri" w:hAnsi="Calibri" w:cs="Calibri"/>
          <w:b w:val="0"/>
          <w:sz w:val="22"/>
          <w:szCs w:val="22"/>
          <w:lang w:val="cs-CZ"/>
        </w:rPr>
        <w:t xml:space="preserve">. </w:t>
      </w:r>
    </w:p>
    <w:p w14:paraId="539C6AD0" w14:textId="0A8D73F7" w:rsidR="003B26F4" w:rsidRPr="004764EF" w:rsidRDefault="003B26F4" w:rsidP="0025424C">
      <w:pPr>
        <w:numPr>
          <w:ilvl w:val="1"/>
          <w:numId w:val="16"/>
        </w:numPr>
        <w:suppressAutoHyphens w:val="0"/>
        <w:spacing w:line="200" w:lineRule="atLeast"/>
        <w:ind w:left="567" w:hanging="567"/>
        <w:jc w:val="both"/>
        <w:rPr>
          <w:rFonts w:ascii="Calibri" w:hAnsi="Calibri" w:cs="Calibri"/>
          <w:sz w:val="22"/>
          <w:szCs w:val="22"/>
        </w:rPr>
      </w:pPr>
      <w:r w:rsidRPr="008B2287">
        <w:rPr>
          <w:rFonts w:ascii="Calibri" w:hAnsi="Calibri" w:cs="Calibri"/>
          <w:sz w:val="22"/>
          <w:szCs w:val="22"/>
        </w:rPr>
        <w:t xml:space="preserve">Zhotovitel se zavazuje provést dílo </w:t>
      </w:r>
      <w:r w:rsidRPr="004764EF">
        <w:rPr>
          <w:rFonts w:ascii="Calibri" w:hAnsi="Calibri" w:cs="Calibri"/>
          <w:sz w:val="22"/>
          <w:szCs w:val="22"/>
        </w:rPr>
        <w:t xml:space="preserve">prostřednictvím podzhotovitelů, kteří jsou uvedení v seznamu podzhotovitelů, který zhotovitel předal před podpisem smlouvy – </w:t>
      </w:r>
      <w:r w:rsidRPr="007D1D12">
        <w:rPr>
          <w:rFonts w:ascii="Calibri" w:hAnsi="Calibri" w:cs="Calibri"/>
          <w:sz w:val="22"/>
          <w:szCs w:val="22"/>
        </w:rPr>
        <w:t xml:space="preserve">viz příloha č. </w:t>
      </w:r>
      <w:r w:rsidR="000C5EA1">
        <w:rPr>
          <w:rFonts w:ascii="Calibri" w:hAnsi="Calibri" w:cs="Calibri"/>
          <w:sz w:val="22"/>
          <w:szCs w:val="22"/>
        </w:rPr>
        <w:t>4</w:t>
      </w:r>
      <w:r w:rsidRPr="004764EF">
        <w:rPr>
          <w:rFonts w:ascii="Calibri" w:hAnsi="Calibri" w:cs="Calibri"/>
          <w:sz w:val="22"/>
          <w:szCs w:val="22"/>
        </w:rPr>
        <w:t xml:space="preserve"> této smlouvy.</w:t>
      </w:r>
    </w:p>
    <w:p w14:paraId="32BA8C20" w14:textId="77777777" w:rsidR="00B64414" w:rsidRPr="008D5016" w:rsidRDefault="00B64414" w:rsidP="00B64414">
      <w:pPr>
        <w:numPr>
          <w:ilvl w:val="1"/>
          <w:numId w:val="16"/>
        </w:numPr>
        <w:suppressAutoHyphens w:val="0"/>
        <w:spacing w:line="200" w:lineRule="atLeast"/>
        <w:ind w:left="567" w:hanging="567"/>
        <w:jc w:val="both"/>
        <w:rPr>
          <w:rFonts w:ascii="Calibri" w:hAnsi="Calibri" w:cs="Calibri"/>
          <w:sz w:val="22"/>
          <w:szCs w:val="22"/>
        </w:rPr>
      </w:pPr>
      <w:r w:rsidRPr="00C94B36">
        <w:rPr>
          <w:rFonts w:ascii="Calibri" w:hAnsi="Calibri" w:cs="Calibri"/>
          <w:sz w:val="22"/>
          <w:szCs w:val="22"/>
        </w:rPr>
        <w:t>Zhotovitel není oprávněn provádět část díla, kterou měl provádět podzhotovitel,</w:t>
      </w:r>
      <w:r w:rsidRPr="008D5016">
        <w:rPr>
          <w:rFonts w:ascii="Calibri" w:hAnsi="Calibri" w:cs="Calibri"/>
          <w:sz w:val="22"/>
          <w:szCs w:val="22"/>
        </w:rPr>
        <w:t xml:space="preserve"> prostřednictvím kterého zhotovitel prokazoval kvalifikaci v zadávacím postupu veřejné zakázky, sám nebo jiným podzhotovitelem nesplňujícím příslušnou kvalifikaci. Změnit podzhotovitele, prostřednictvím kterého prokazoval zhotovitel kvalifikaci v zadávacím postupu veřejné zakázky, je zhotovitel oprávněn pouze s předchozím písemným souhlasem objednatele uděleným za předpokladu, že nový podzhotovitel splňuje příslušnou kvalifikaci. Zhotovitel je povinen předem písemně oznámit objednateli záměr změny podzhotovitele a současně je povinen objednateli prokázat</w:t>
      </w:r>
      <w:r>
        <w:rPr>
          <w:rFonts w:ascii="Calibri" w:hAnsi="Calibri" w:cs="Calibri"/>
          <w:sz w:val="22"/>
          <w:szCs w:val="22"/>
        </w:rPr>
        <w:t xml:space="preserve"> </w:t>
      </w:r>
      <w:r w:rsidRPr="00687878">
        <w:rPr>
          <w:rFonts w:ascii="Calibri" w:hAnsi="Calibri" w:cs="Calibri"/>
          <w:sz w:val="22"/>
          <w:szCs w:val="22"/>
        </w:rPr>
        <w:t>ve lhůtě 10 pracovních dnů ode dne žádosti objednatele, není-li mezi stranami sjednána jiná lhůta</w:t>
      </w:r>
      <w:r w:rsidRPr="008D5016">
        <w:rPr>
          <w:rFonts w:ascii="Calibri" w:hAnsi="Calibri" w:cs="Calibri"/>
          <w:sz w:val="22"/>
          <w:szCs w:val="22"/>
        </w:rPr>
        <w:t>, že nový podzhotovitel splňuje příslušnou kvalifikaci minimálně ve stejném rozsahu, v jakém ji zhotovitel prokazoval objednateli v zadávacím postupu, a to v souladu s pravidly stanovenými v § 83 a/nebo v § 85 ZZVZ. Pokud by podzhotovitel navržený zhotovitelem nesplňoval příslušnou kvalifikaci, ale zhotovitel by jeho prostřednictvím začal provádět dílo, resp. jeho část, je objednatel oprávněn odstoupit od smlouvy. Porušení těchto povinností zhotovitelem představuje podstatné porušení smlouvy a objednatel je oprávněn od této smlouvy odstoupit.</w:t>
      </w:r>
      <w:r w:rsidRPr="008D5016">
        <w:rPr>
          <w:rFonts w:ascii="Calibri" w:hAnsi="Calibri" w:cs="Calibri"/>
          <w:b/>
          <w:sz w:val="22"/>
          <w:szCs w:val="22"/>
        </w:rPr>
        <w:t xml:space="preserve"> </w:t>
      </w:r>
    </w:p>
    <w:p w14:paraId="399E63F1" w14:textId="77777777" w:rsidR="00B64414" w:rsidRPr="001071B8" w:rsidRDefault="00B64414" w:rsidP="00B64414">
      <w:pPr>
        <w:numPr>
          <w:ilvl w:val="1"/>
          <w:numId w:val="16"/>
        </w:numPr>
        <w:suppressAutoHyphens w:val="0"/>
        <w:spacing w:line="200" w:lineRule="atLeast"/>
        <w:ind w:left="567" w:hanging="567"/>
        <w:jc w:val="both"/>
        <w:rPr>
          <w:rFonts w:ascii="Calibri" w:hAnsi="Calibri" w:cs="Calibri"/>
          <w:sz w:val="22"/>
          <w:szCs w:val="22"/>
        </w:rPr>
      </w:pPr>
      <w:r w:rsidRPr="001071B8">
        <w:rPr>
          <w:rFonts w:ascii="Calibri" w:hAnsi="Calibri" w:cs="Calibri"/>
          <w:sz w:val="22"/>
          <w:szCs w:val="22"/>
        </w:rPr>
        <w:t>Zhotovitel nesmí bez předchozího písemného souhlasu objednatele změnit podzhotovitele, které uvedl v nabídce předložené v zadávacím řízení Zakázky. Objednatel nesmí tento souhlas bez závažného důvodu odepřít.</w:t>
      </w:r>
    </w:p>
    <w:p w14:paraId="0C6CF6DC" w14:textId="77777777" w:rsidR="00B64414" w:rsidRPr="00001FF0" w:rsidRDefault="00B64414" w:rsidP="00B64414">
      <w:pPr>
        <w:numPr>
          <w:ilvl w:val="1"/>
          <w:numId w:val="16"/>
        </w:numPr>
        <w:suppressAutoHyphens w:val="0"/>
        <w:spacing w:line="200" w:lineRule="atLeast"/>
        <w:ind w:left="567" w:hanging="567"/>
        <w:jc w:val="both"/>
        <w:rPr>
          <w:rFonts w:ascii="Calibri" w:hAnsi="Calibri" w:cs="Calibri"/>
          <w:sz w:val="22"/>
          <w:szCs w:val="22"/>
        </w:rPr>
      </w:pPr>
      <w:r w:rsidRPr="00001FF0">
        <w:rPr>
          <w:rFonts w:ascii="Calibri" w:hAnsi="Calibri" w:cs="Calibri"/>
          <w:sz w:val="22"/>
          <w:szCs w:val="22"/>
        </w:rPr>
        <w:t xml:space="preserve">Zhotovitel je povinen vést a průběžně aktualizovat seznam všech svých podzhotovitelů podílejících se na provádění </w:t>
      </w:r>
      <w:r>
        <w:rPr>
          <w:rFonts w:ascii="Calibri" w:hAnsi="Calibri" w:cs="Calibri"/>
          <w:sz w:val="22"/>
          <w:szCs w:val="22"/>
        </w:rPr>
        <w:t>d</w:t>
      </w:r>
      <w:r w:rsidRPr="00001FF0">
        <w:rPr>
          <w:rFonts w:ascii="Calibri" w:hAnsi="Calibri" w:cs="Calibri"/>
          <w:sz w:val="22"/>
          <w:szCs w:val="22"/>
        </w:rPr>
        <w:t xml:space="preserve">íla, včetně výše jejich podílu na realizaci </w:t>
      </w:r>
      <w:r>
        <w:rPr>
          <w:rFonts w:ascii="Calibri" w:hAnsi="Calibri" w:cs="Calibri"/>
          <w:sz w:val="22"/>
          <w:szCs w:val="22"/>
        </w:rPr>
        <w:t>d</w:t>
      </w:r>
      <w:r w:rsidRPr="00001FF0">
        <w:rPr>
          <w:rFonts w:ascii="Calibri" w:hAnsi="Calibri" w:cs="Calibri"/>
          <w:sz w:val="22"/>
          <w:szCs w:val="22"/>
        </w:rPr>
        <w:t xml:space="preserve">íla. Tento přehled je </w:t>
      </w:r>
      <w:r>
        <w:rPr>
          <w:rFonts w:ascii="Calibri" w:hAnsi="Calibri" w:cs="Calibri"/>
          <w:sz w:val="22"/>
          <w:szCs w:val="22"/>
        </w:rPr>
        <w:t>zhotovitel povinen předložit o</w:t>
      </w:r>
      <w:r w:rsidRPr="00001FF0">
        <w:rPr>
          <w:rFonts w:ascii="Calibri" w:hAnsi="Calibri" w:cs="Calibri"/>
          <w:sz w:val="22"/>
          <w:szCs w:val="22"/>
        </w:rPr>
        <w:t xml:space="preserve">bjednateli vždy do 10 dnů ode dne, kdy </w:t>
      </w:r>
      <w:r>
        <w:rPr>
          <w:rFonts w:ascii="Calibri" w:hAnsi="Calibri" w:cs="Calibri"/>
          <w:sz w:val="22"/>
          <w:szCs w:val="22"/>
        </w:rPr>
        <w:t>o</w:t>
      </w:r>
      <w:r w:rsidRPr="00001FF0">
        <w:rPr>
          <w:rFonts w:ascii="Calibri" w:hAnsi="Calibri" w:cs="Calibri"/>
          <w:sz w:val="22"/>
          <w:szCs w:val="22"/>
        </w:rPr>
        <w:t xml:space="preserve">bjednatel </w:t>
      </w:r>
      <w:r>
        <w:rPr>
          <w:rFonts w:ascii="Calibri" w:hAnsi="Calibri" w:cs="Calibri"/>
          <w:sz w:val="22"/>
          <w:szCs w:val="22"/>
        </w:rPr>
        <w:t>o</w:t>
      </w:r>
      <w:r w:rsidRPr="00001FF0">
        <w:rPr>
          <w:rFonts w:ascii="Calibri" w:hAnsi="Calibri" w:cs="Calibri"/>
          <w:sz w:val="22"/>
          <w:szCs w:val="22"/>
        </w:rPr>
        <w:t>známením požádá o předložení seznamu, nebo do 10 dnů ode dne, kdy dojde ke změně v seznamu</w:t>
      </w:r>
      <w:r>
        <w:rPr>
          <w:rFonts w:ascii="Calibri" w:hAnsi="Calibri" w:cs="Calibri"/>
          <w:sz w:val="22"/>
          <w:szCs w:val="22"/>
        </w:rPr>
        <w:t>, a to i bez žádosti ze strany o</w:t>
      </w:r>
      <w:r w:rsidRPr="00001FF0">
        <w:rPr>
          <w:rFonts w:ascii="Calibri" w:hAnsi="Calibri" w:cs="Calibri"/>
          <w:sz w:val="22"/>
          <w:szCs w:val="22"/>
        </w:rPr>
        <w:t xml:space="preserve">bjednatele. </w:t>
      </w:r>
    </w:p>
    <w:p w14:paraId="4B471563" w14:textId="77777777" w:rsidR="00B64414" w:rsidRPr="005A6DE0" w:rsidRDefault="00B64414" w:rsidP="00B64414">
      <w:pPr>
        <w:numPr>
          <w:ilvl w:val="1"/>
          <w:numId w:val="16"/>
        </w:numPr>
        <w:suppressAutoHyphens w:val="0"/>
        <w:spacing w:line="200" w:lineRule="atLeast"/>
        <w:ind w:left="567" w:hanging="567"/>
        <w:jc w:val="both"/>
        <w:rPr>
          <w:rFonts w:ascii="Calibri" w:hAnsi="Calibri" w:cs="Calibri"/>
          <w:sz w:val="22"/>
          <w:szCs w:val="22"/>
        </w:rPr>
      </w:pPr>
      <w:r w:rsidRPr="005A6DE0">
        <w:rPr>
          <w:rFonts w:ascii="Calibri" w:hAnsi="Calibri" w:cs="Calibri"/>
          <w:sz w:val="22"/>
          <w:szCs w:val="22"/>
        </w:rPr>
        <w:t xml:space="preserve">Zhotovitel koordinuje činnost </w:t>
      </w:r>
      <w:r>
        <w:rPr>
          <w:rFonts w:ascii="Calibri" w:hAnsi="Calibri" w:cs="Calibri"/>
          <w:sz w:val="22"/>
          <w:szCs w:val="22"/>
        </w:rPr>
        <w:t>osob podílejících se na realizaci díla</w:t>
      </w:r>
      <w:r w:rsidRPr="00C17F2A">
        <w:rPr>
          <w:rFonts w:ascii="Calibri" w:hAnsi="Calibri" w:cs="Calibri"/>
          <w:sz w:val="22"/>
          <w:szCs w:val="22"/>
        </w:rPr>
        <w:t xml:space="preserve"> tak, aby nedošlo k</w:t>
      </w:r>
      <w:r w:rsidRPr="005A6DE0">
        <w:rPr>
          <w:rFonts w:ascii="Calibri" w:hAnsi="Calibri" w:cs="Calibri"/>
          <w:sz w:val="22"/>
          <w:szCs w:val="22"/>
        </w:rPr>
        <w:t xml:space="preserve"> nedodržení termínů nebo vzniku vad či nekvalitního díla, popř. vad při distribuci dokumentace, a to jak ve fázi přípravy projektové dokumentace, tak i ve fázi realizační.</w:t>
      </w:r>
    </w:p>
    <w:p w14:paraId="010C4B0A" w14:textId="77777777" w:rsidR="00B64414" w:rsidRDefault="00B64414" w:rsidP="00B64414">
      <w:pPr>
        <w:numPr>
          <w:ilvl w:val="1"/>
          <w:numId w:val="16"/>
        </w:numPr>
        <w:suppressAutoHyphens w:val="0"/>
        <w:spacing w:line="200" w:lineRule="atLeast"/>
        <w:ind w:left="567" w:hanging="567"/>
        <w:jc w:val="both"/>
        <w:rPr>
          <w:rFonts w:ascii="Calibri" w:hAnsi="Calibri" w:cs="Calibri"/>
          <w:sz w:val="22"/>
          <w:szCs w:val="22"/>
        </w:rPr>
      </w:pPr>
      <w:r w:rsidRPr="005A6DE0">
        <w:rPr>
          <w:rFonts w:ascii="Calibri" w:hAnsi="Calibri" w:cs="Calibri"/>
          <w:sz w:val="22"/>
          <w:szCs w:val="22"/>
        </w:rPr>
        <w:lastRenderedPageBreak/>
        <w:t>Při provádění díla třetí osob</w:t>
      </w:r>
      <w:r w:rsidRPr="00075266">
        <w:rPr>
          <w:rFonts w:ascii="Calibri" w:hAnsi="Calibri" w:cs="Calibri"/>
          <w:sz w:val="22"/>
          <w:szCs w:val="22"/>
        </w:rPr>
        <w:t>o</w:t>
      </w:r>
      <w:r w:rsidRPr="005A6DE0">
        <w:rPr>
          <w:rFonts w:ascii="Calibri" w:hAnsi="Calibri" w:cs="Calibri"/>
          <w:sz w:val="22"/>
          <w:szCs w:val="22"/>
        </w:rPr>
        <w:t>u</w:t>
      </w:r>
      <w:r>
        <w:rPr>
          <w:rFonts w:ascii="Calibri" w:hAnsi="Calibri" w:cs="Calibri"/>
          <w:sz w:val="22"/>
          <w:szCs w:val="22"/>
        </w:rPr>
        <w:t xml:space="preserve"> (podzhotovitelem)</w:t>
      </w:r>
      <w:r w:rsidRPr="005A6DE0">
        <w:rPr>
          <w:rFonts w:ascii="Calibri" w:hAnsi="Calibri" w:cs="Calibri"/>
          <w:sz w:val="22"/>
          <w:szCs w:val="22"/>
        </w:rPr>
        <w:t xml:space="preserve"> má zhotovitel odpovědnost</w:t>
      </w:r>
      <w:r>
        <w:rPr>
          <w:rFonts w:ascii="Calibri" w:hAnsi="Calibri" w:cs="Calibri"/>
          <w:sz w:val="22"/>
          <w:szCs w:val="22"/>
        </w:rPr>
        <w:t xml:space="preserve"> za vady díla, jakož i odpovědnost za škody</w:t>
      </w:r>
      <w:r w:rsidRPr="005A6DE0">
        <w:rPr>
          <w:rFonts w:ascii="Calibri" w:hAnsi="Calibri" w:cs="Calibri"/>
          <w:sz w:val="22"/>
          <w:szCs w:val="22"/>
        </w:rPr>
        <w:t>, jako by dílo prováděl sám.</w:t>
      </w:r>
      <w:r>
        <w:rPr>
          <w:rFonts w:ascii="Calibri" w:hAnsi="Calibri" w:cs="Calibri"/>
          <w:sz w:val="22"/>
          <w:szCs w:val="22"/>
        </w:rPr>
        <w:t xml:space="preserve"> </w:t>
      </w:r>
    </w:p>
    <w:p w14:paraId="4FA76A77" w14:textId="77777777" w:rsidR="00B64414" w:rsidRPr="005A6DE0" w:rsidRDefault="00B64414" w:rsidP="00B64414">
      <w:pPr>
        <w:numPr>
          <w:ilvl w:val="1"/>
          <w:numId w:val="16"/>
        </w:numPr>
        <w:suppressAutoHyphens w:val="0"/>
        <w:spacing w:line="200" w:lineRule="atLeast"/>
        <w:ind w:left="567" w:hanging="567"/>
        <w:jc w:val="both"/>
        <w:rPr>
          <w:rFonts w:ascii="Calibri" w:hAnsi="Calibri" w:cs="Calibri"/>
          <w:sz w:val="22"/>
          <w:szCs w:val="22"/>
        </w:rPr>
      </w:pPr>
      <w:r w:rsidRPr="005A6DE0">
        <w:rPr>
          <w:rFonts w:ascii="Calibri" w:hAnsi="Calibri" w:cs="Calibri"/>
          <w:sz w:val="22"/>
          <w:szCs w:val="22"/>
        </w:rPr>
        <w:t>Pokud za doby trvání této smlouvy vyvstane ze strany dotčeného orgánu či osoby příslušné k vydání dokumentů souvisejících s</w:t>
      </w:r>
      <w:r w:rsidRPr="008B2287">
        <w:rPr>
          <w:rFonts w:ascii="Calibri" w:hAnsi="Calibri" w:cs="Calibri"/>
          <w:sz w:val="22"/>
          <w:szCs w:val="22"/>
        </w:rPr>
        <w:t xml:space="preserve"> územním a </w:t>
      </w:r>
      <w:r w:rsidRPr="005A6DE0">
        <w:rPr>
          <w:rFonts w:ascii="Calibri" w:hAnsi="Calibri" w:cs="Calibri"/>
          <w:sz w:val="22"/>
          <w:szCs w:val="22"/>
        </w:rPr>
        <w:t xml:space="preserve">stavebním řízením, nebo ze strany jiných orgánů či osob (např. správců sítí) či účastníků </w:t>
      </w:r>
      <w:r>
        <w:rPr>
          <w:rFonts w:ascii="Calibri" w:hAnsi="Calibri" w:cs="Calibri"/>
          <w:sz w:val="22"/>
          <w:szCs w:val="22"/>
        </w:rPr>
        <w:t xml:space="preserve">územního a/nebo </w:t>
      </w:r>
      <w:r w:rsidRPr="005A6DE0">
        <w:rPr>
          <w:rFonts w:ascii="Calibri" w:hAnsi="Calibri" w:cs="Calibri"/>
          <w:sz w:val="22"/>
          <w:szCs w:val="22"/>
        </w:rPr>
        <w:t>stavebního řízení, nebo na základě nálezů v průběhu výstavby, požadavek na změny či úpravy v </w:t>
      </w:r>
      <w:r>
        <w:rPr>
          <w:rFonts w:ascii="Calibri" w:hAnsi="Calibri" w:cs="Calibri"/>
          <w:sz w:val="22"/>
          <w:szCs w:val="22"/>
        </w:rPr>
        <w:t xml:space="preserve">projektové </w:t>
      </w:r>
      <w:r w:rsidRPr="005A6DE0">
        <w:rPr>
          <w:rFonts w:ascii="Calibri" w:hAnsi="Calibri" w:cs="Calibri"/>
          <w:sz w:val="22"/>
          <w:szCs w:val="22"/>
        </w:rPr>
        <w:t>dokumentaci dle této smlouvy, zavazuje se zhotovitel j</w:t>
      </w:r>
      <w:r>
        <w:rPr>
          <w:rFonts w:ascii="Calibri" w:hAnsi="Calibri" w:cs="Calibri"/>
          <w:sz w:val="22"/>
          <w:szCs w:val="22"/>
        </w:rPr>
        <w:t>e</w:t>
      </w:r>
      <w:r w:rsidRPr="005A6DE0">
        <w:rPr>
          <w:rFonts w:ascii="Calibri" w:hAnsi="Calibri" w:cs="Calibri"/>
          <w:sz w:val="22"/>
          <w:szCs w:val="22"/>
        </w:rPr>
        <w:t xml:space="preserve"> provést bez zbytečného odkladu sám bez nároku na dodatečnou odměnu či úhradu nákladů</w:t>
      </w:r>
      <w:r w:rsidRPr="008B2287">
        <w:rPr>
          <w:rFonts w:ascii="Calibri" w:hAnsi="Calibri" w:cs="Calibri"/>
          <w:sz w:val="22"/>
          <w:szCs w:val="22"/>
        </w:rPr>
        <w:t>.</w:t>
      </w:r>
      <w:r w:rsidRPr="005A6DE0">
        <w:rPr>
          <w:rFonts w:ascii="Calibri" w:hAnsi="Calibri" w:cs="Calibri"/>
          <w:sz w:val="22"/>
          <w:szCs w:val="22"/>
        </w:rPr>
        <w:t xml:space="preserve"> </w:t>
      </w:r>
    </w:p>
    <w:p w14:paraId="64AC3B09" w14:textId="77777777" w:rsidR="00B64414" w:rsidRPr="005A6DE0" w:rsidRDefault="00B64414" w:rsidP="00B64414">
      <w:pPr>
        <w:numPr>
          <w:ilvl w:val="1"/>
          <w:numId w:val="16"/>
        </w:numPr>
        <w:suppressAutoHyphens w:val="0"/>
        <w:spacing w:line="200" w:lineRule="atLeast"/>
        <w:ind w:left="567" w:hanging="567"/>
        <w:jc w:val="both"/>
        <w:rPr>
          <w:rFonts w:ascii="Calibri" w:hAnsi="Calibri" w:cs="Calibri"/>
          <w:sz w:val="22"/>
          <w:szCs w:val="22"/>
        </w:rPr>
      </w:pPr>
      <w:r w:rsidRPr="008B2287">
        <w:rPr>
          <w:rFonts w:ascii="Calibri" w:hAnsi="Calibri" w:cs="Calibri"/>
          <w:sz w:val="22"/>
          <w:szCs w:val="22"/>
        </w:rPr>
        <w:t>Zhotovitel plně odpovídá za úplnost a kompletnost zpracování předmětu plnění této smlouvy.</w:t>
      </w:r>
    </w:p>
    <w:p w14:paraId="3E61AB7A" w14:textId="77777777" w:rsidR="003B26F4" w:rsidRDefault="00B64414" w:rsidP="00B64414">
      <w:pPr>
        <w:numPr>
          <w:ilvl w:val="1"/>
          <w:numId w:val="16"/>
        </w:numPr>
        <w:suppressAutoHyphens w:val="0"/>
        <w:spacing w:after="120" w:line="200" w:lineRule="atLeast"/>
        <w:ind w:left="567" w:hanging="567"/>
        <w:jc w:val="both"/>
        <w:rPr>
          <w:rFonts w:ascii="Calibri" w:hAnsi="Calibri" w:cs="Calibri"/>
          <w:sz w:val="22"/>
          <w:szCs w:val="22"/>
        </w:rPr>
      </w:pPr>
      <w:r w:rsidRPr="008B2287">
        <w:rPr>
          <w:rFonts w:ascii="Calibri" w:hAnsi="Calibri" w:cs="Calibri"/>
          <w:sz w:val="22"/>
          <w:szCs w:val="22"/>
        </w:rPr>
        <w:t xml:space="preserve">Zhotovitel se zavazuje dílo </w:t>
      </w:r>
      <w:r>
        <w:rPr>
          <w:rFonts w:ascii="Calibri" w:hAnsi="Calibri" w:cs="Calibri"/>
          <w:sz w:val="22"/>
          <w:szCs w:val="22"/>
        </w:rPr>
        <w:t>provést</w:t>
      </w:r>
      <w:r w:rsidRPr="008B2287">
        <w:rPr>
          <w:rFonts w:ascii="Calibri" w:hAnsi="Calibri" w:cs="Calibri"/>
          <w:sz w:val="22"/>
          <w:szCs w:val="22"/>
        </w:rPr>
        <w:t xml:space="preserve"> tak, aby při respektování všech obecně závazných právních předpisů a technických či jiných norem byly investiční náklady minimalizovány při dosažení maximální kvality a efektivnosti řešení včetně potřebné koordinace</w:t>
      </w:r>
      <w:r w:rsidR="003B26F4" w:rsidRPr="008B2287">
        <w:rPr>
          <w:rFonts w:ascii="Calibri" w:hAnsi="Calibri" w:cs="Calibri"/>
          <w:sz w:val="22"/>
          <w:szCs w:val="22"/>
        </w:rPr>
        <w:t>.</w:t>
      </w:r>
    </w:p>
    <w:p w14:paraId="43FC2DAE" w14:textId="77777777" w:rsidR="001E715B" w:rsidRPr="00115EB9" w:rsidRDefault="001E715B" w:rsidP="0064076E">
      <w:pPr>
        <w:suppressAutoHyphens w:val="0"/>
        <w:spacing w:after="120" w:line="200" w:lineRule="atLeast"/>
        <w:ind w:left="567"/>
        <w:jc w:val="both"/>
        <w:rPr>
          <w:rFonts w:ascii="Calibri" w:hAnsi="Calibri" w:cs="Calibri"/>
          <w:sz w:val="16"/>
          <w:szCs w:val="16"/>
          <w:lang w:val="x-none"/>
        </w:rPr>
      </w:pPr>
    </w:p>
    <w:p w14:paraId="3C713531" w14:textId="77777777" w:rsidR="00C42FEC" w:rsidRPr="00044C8C" w:rsidRDefault="00C42FEC" w:rsidP="00176AAB">
      <w:pPr>
        <w:keepNext/>
        <w:numPr>
          <w:ilvl w:val="0"/>
          <w:numId w:val="16"/>
        </w:numPr>
        <w:suppressAutoHyphens w:val="0"/>
        <w:spacing w:line="200" w:lineRule="atLeast"/>
        <w:ind w:left="357" w:hanging="357"/>
        <w:jc w:val="center"/>
        <w:rPr>
          <w:rFonts w:ascii="Calibri" w:hAnsi="Calibri" w:cs="Calibri"/>
          <w:b/>
          <w:sz w:val="22"/>
          <w:szCs w:val="22"/>
          <w:lang w:eastAsia="cs-CZ"/>
        </w:rPr>
      </w:pPr>
      <w:r w:rsidRPr="00044C8C">
        <w:rPr>
          <w:rFonts w:ascii="Calibri" w:hAnsi="Calibri" w:cs="Calibri"/>
          <w:b/>
          <w:sz w:val="22"/>
          <w:szCs w:val="22"/>
          <w:lang w:eastAsia="cs-CZ"/>
        </w:rPr>
        <w:t>Práva a povinnosti smluvních stran</w:t>
      </w:r>
    </w:p>
    <w:p w14:paraId="5E126F7E" w14:textId="77777777" w:rsidR="00C42FEC" w:rsidRPr="00044C8C" w:rsidRDefault="00C42FEC" w:rsidP="0064076E">
      <w:pPr>
        <w:keepNext/>
        <w:numPr>
          <w:ilvl w:val="1"/>
          <w:numId w:val="16"/>
        </w:numPr>
        <w:suppressAutoHyphens w:val="0"/>
        <w:spacing w:after="120" w:line="200" w:lineRule="atLeast"/>
        <w:ind w:left="567" w:hanging="567"/>
        <w:jc w:val="both"/>
        <w:rPr>
          <w:rFonts w:ascii="Calibri" w:hAnsi="Calibri" w:cs="Calibri"/>
          <w:sz w:val="22"/>
          <w:szCs w:val="22"/>
          <w:lang w:eastAsia="cs-CZ"/>
        </w:rPr>
      </w:pPr>
      <w:r w:rsidRPr="00044C8C">
        <w:rPr>
          <w:rFonts w:ascii="Calibri" w:hAnsi="Calibri" w:cs="Calibri"/>
          <w:sz w:val="22"/>
          <w:szCs w:val="22"/>
          <w:lang w:eastAsia="cs-CZ"/>
        </w:rPr>
        <w:t>Objednatel:</w:t>
      </w:r>
    </w:p>
    <w:p w14:paraId="044C14B0" w14:textId="77777777" w:rsidR="00C42FEC" w:rsidRPr="00044C8C" w:rsidRDefault="00C42FEC" w:rsidP="0064076E">
      <w:pPr>
        <w:keepNext/>
        <w:numPr>
          <w:ilvl w:val="0"/>
          <w:numId w:val="9"/>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předat </w:t>
      </w:r>
      <w:r w:rsidR="00EB682F" w:rsidRPr="00044C8C">
        <w:rPr>
          <w:rFonts w:ascii="Calibri" w:hAnsi="Calibri" w:cs="Calibri"/>
          <w:sz w:val="22"/>
          <w:szCs w:val="22"/>
          <w:lang w:eastAsia="cs-CZ"/>
        </w:rPr>
        <w:t>z</w:t>
      </w:r>
      <w:r w:rsidRPr="00044C8C">
        <w:rPr>
          <w:rFonts w:ascii="Calibri" w:hAnsi="Calibri" w:cs="Calibri"/>
          <w:sz w:val="22"/>
          <w:szCs w:val="22"/>
          <w:lang w:eastAsia="cs-CZ"/>
        </w:rPr>
        <w:t>hotoviteli protokolárně podklady související s předmětem této smlo</w:t>
      </w:r>
      <w:r w:rsidR="009F319C">
        <w:rPr>
          <w:rFonts w:ascii="Calibri" w:hAnsi="Calibri" w:cs="Calibri"/>
          <w:sz w:val="22"/>
          <w:szCs w:val="22"/>
          <w:lang w:eastAsia="cs-CZ"/>
        </w:rPr>
        <w:t>uvy, které má k dispozici a které nebyly součástí zadávacího řízení k veřejné zakázce</w:t>
      </w:r>
      <w:r w:rsidR="0032335B">
        <w:rPr>
          <w:rFonts w:ascii="Calibri" w:hAnsi="Calibri" w:cs="Calibri"/>
          <w:sz w:val="22"/>
          <w:szCs w:val="22"/>
          <w:lang w:eastAsia="cs-CZ"/>
        </w:rPr>
        <w:t>; veškeré objednatelem zhotoviteli předané podklady, údaje a informace se považují za důvěrné, ledaže by byly veřejně dostupné,</w:t>
      </w:r>
    </w:p>
    <w:p w14:paraId="75C2443B" w14:textId="77777777" w:rsidR="00C42FEC" w:rsidRPr="00044C8C" w:rsidRDefault="00C42FEC" w:rsidP="0064076E">
      <w:pPr>
        <w:numPr>
          <w:ilvl w:val="0"/>
          <w:numId w:val="9"/>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poskytnout </w:t>
      </w:r>
      <w:r w:rsidR="0080026E" w:rsidRPr="00044C8C">
        <w:rPr>
          <w:rFonts w:ascii="Calibri" w:hAnsi="Calibri" w:cs="Calibri"/>
          <w:sz w:val="22"/>
          <w:szCs w:val="22"/>
          <w:lang w:eastAsia="cs-CZ"/>
        </w:rPr>
        <w:t>z</w:t>
      </w:r>
      <w:r w:rsidRPr="00044C8C">
        <w:rPr>
          <w:rFonts w:ascii="Calibri" w:hAnsi="Calibri" w:cs="Calibri"/>
          <w:sz w:val="22"/>
          <w:szCs w:val="22"/>
          <w:lang w:eastAsia="cs-CZ"/>
        </w:rPr>
        <w:t>hotoviteli nezbytnou součinnost při provádění díla a umožnit koordinaci projektových prací na stavební části s</w:t>
      </w:r>
      <w:r w:rsidR="00A90079" w:rsidRPr="00044C8C">
        <w:rPr>
          <w:rFonts w:ascii="Calibri" w:hAnsi="Calibri" w:cs="Calibri"/>
          <w:sz w:val="22"/>
          <w:szCs w:val="22"/>
          <w:lang w:eastAsia="cs-CZ"/>
        </w:rPr>
        <w:t> případnými dalšími projekty</w:t>
      </w:r>
      <w:r w:rsidRPr="00044C8C">
        <w:rPr>
          <w:rFonts w:ascii="Calibri" w:hAnsi="Calibri" w:cs="Calibri"/>
          <w:sz w:val="22"/>
          <w:szCs w:val="22"/>
          <w:lang w:eastAsia="cs-CZ"/>
        </w:rPr>
        <w:t xml:space="preserve">, </w:t>
      </w:r>
    </w:p>
    <w:p w14:paraId="38C0704A" w14:textId="77777777" w:rsidR="00C42FEC" w:rsidRPr="00044C8C" w:rsidRDefault="00C42FEC" w:rsidP="0064076E">
      <w:pPr>
        <w:numPr>
          <w:ilvl w:val="0"/>
          <w:numId w:val="9"/>
        </w:numPr>
        <w:suppressAutoHyphens w:val="0"/>
        <w:overflowPunct w:val="0"/>
        <w:autoSpaceDE w:val="0"/>
        <w:autoSpaceDN w:val="0"/>
        <w:adjustRightInd w:val="0"/>
        <w:spacing w:after="120" w:line="200" w:lineRule="atLeast"/>
        <w:ind w:left="568" w:hanging="284"/>
        <w:jc w:val="both"/>
        <w:rPr>
          <w:rFonts w:ascii="Calibri" w:hAnsi="Calibri" w:cs="Calibri"/>
          <w:sz w:val="22"/>
          <w:szCs w:val="22"/>
          <w:lang w:eastAsia="cs-CZ"/>
        </w:rPr>
      </w:pPr>
      <w:r w:rsidRPr="00044C8C">
        <w:rPr>
          <w:rFonts w:ascii="Calibri" w:hAnsi="Calibri" w:cs="Calibri"/>
          <w:sz w:val="22"/>
          <w:szCs w:val="22"/>
          <w:lang w:eastAsia="cs-CZ"/>
        </w:rPr>
        <w:t xml:space="preserve">je oprávněn kontrolovat provádění díla a zjistí-li, že </w:t>
      </w:r>
      <w:r w:rsidR="0080026E" w:rsidRPr="00044C8C">
        <w:rPr>
          <w:rFonts w:ascii="Calibri" w:hAnsi="Calibri" w:cs="Calibri"/>
          <w:sz w:val="22"/>
          <w:szCs w:val="22"/>
          <w:lang w:eastAsia="cs-CZ"/>
        </w:rPr>
        <w:t>z</w:t>
      </w:r>
      <w:r w:rsidRPr="00044C8C">
        <w:rPr>
          <w:rFonts w:ascii="Calibri" w:hAnsi="Calibri" w:cs="Calibri"/>
          <w:sz w:val="22"/>
          <w:szCs w:val="22"/>
          <w:lang w:eastAsia="cs-CZ"/>
        </w:rPr>
        <w:t>hotovitel provádí dílo v rozporu se svými povinnostmi, je oprávněn žádat po zhotoviteli řádné odstranění vad vzniklých nesprávným prováděním díla,</w:t>
      </w:r>
    </w:p>
    <w:p w14:paraId="49A08D3D" w14:textId="77777777" w:rsidR="00C42FEC" w:rsidRPr="008B2287" w:rsidRDefault="00C42FEC" w:rsidP="0064076E">
      <w:pPr>
        <w:numPr>
          <w:ilvl w:val="0"/>
          <w:numId w:val="10"/>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32335B">
        <w:rPr>
          <w:rFonts w:ascii="Calibri" w:hAnsi="Calibri" w:cs="Calibri"/>
          <w:sz w:val="22"/>
          <w:szCs w:val="22"/>
          <w:lang w:eastAsia="cs-CZ"/>
        </w:rPr>
        <w:t xml:space="preserve">je povinen </w:t>
      </w:r>
      <w:r w:rsidR="0080026E" w:rsidRPr="0032335B">
        <w:rPr>
          <w:rFonts w:ascii="Calibri" w:hAnsi="Calibri" w:cs="Calibri"/>
          <w:sz w:val="22"/>
          <w:szCs w:val="22"/>
          <w:lang w:eastAsia="cs-CZ"/>
        </w:rPr>
        <w:t>z</w:t>
      </w:r>
      <w:r w:rsidRPr="0032335B">
        <w:rPr>
          <w:rFonts w:ascii="Calibri" w:hAnsi="Calibri" w:cs="Calibri"/>
          <w:sz w:val="22"/>
          <w:szCs w:val="22"/>
          <w:lang w:eastAsia="cs-CZ"/>
        </w:rPr>
        <w:t>hotovitelem řádně nabídnuté bezvadné dílo převzít, vyhotovit protokol o převzetí díla</w:t>
      </w:r>
      <w:r w:rsidR="00EF1961">
        <w:rPr>
          <w:rFonts w:ascii="Calibri" w:hAnsi="Calibri" w:cs="Calibri"/>
          <w:sz w:val="22"/>
          <w:szCs w:val="22"/>
          <w:lang w:eastAsia="cs-CZ"/>
        </w:rPr>
        <w:t xml:space="preserve"> </w:t>
      </w:r>
      <w:r w:rsidRPr="0032335B">
        <w:rPr>
          <w:rFonts w:ascii="Calibri" w:hAnsi="Calibri" w:cs="Calibri"/>
          <w:sz w:val="22"/>
          <w:szCs w:val="22"/>
          <w:lang w:eastAsia="cs-CZ"/>
        </w:rPr>
        <w:t xml:space="preserve">a zaplatit cenu </w:t>
      </w:r>
      <w:r w:rsidR="00407D21">
        <w:rPr>
          <w:rFonts w:ascii="Calibri" w:hAnsi="Calibri" w:cs="Calibri"/>
          <w:sz w:val="22"/>
          <w:szCs w:val="22"/>
          <w:lang w:eastAsia="cs-CZ"/>
        </w:rPr>
        <w:t xml:space="preserve">za </w:t>
      </w:r>
      <w:r w:rsidR="00407D21" w:rsidRPr="0032335B">
        <w:rPr>
          <w:rFonts w:ascii="Calibri" w:hAnsi="Calibri" w:cs="Calibri"/>
          <w:sz w:val="22"/>
          <w:szCs w:val="22"/>
          <w:lang w:eastAsia="cs-CZ"/>
        </w:rPr>
        <w:t>díl</w:t>
      </w:r>
      <w:r w:rsidR="00407D21">
        <w:rPr>
          <w:rFonts w:ascii="Calibri" w:hAnsi="Calibri" w:cs="Calibri"/>
          <w:sz w:val="22"/>
          <w:szCs w:val="22"/>
          <w:lang w:eastAsia="cs-CZ"/>
        </w:rPr>
        <w:t>o</w:t>
      </w:r>
      <w:r w:rsidR="00407D21" w:rsidRPr="0032335B">
        <w:rPr>
          <w:rFonts w:ascii="Calibri" w:hAnsi="Calibri" w:cs="Calibri"/>
          <w:sz w:val="22"/>
          <w:szCs w:val="22"/>
          <w:lang w:eastAsia="cs-CZ"/>
        </w:rPr>
        <w:t xml:space="preserve"> </w:t>
      </w:r>
      <w:r w:rsidRPr="0032335B">
        <w:rPr>
          <w:rFonts w:ascii="Calibri" w:hAnsi="Calibri" w:cs="Calibri"/>
          <w:sz w:val="22"/>
          <w:szCs w:val="22"/>
          <w:lang w:eastAsia="cs-CZ"/>
        </w:rPr>
        <w:t>dle podmínek stanovených touto smlouvou</w:t>
      </w:r>
      <w:r w:rsidR="00347284" w:rsidRPr="0032335B">
        <w:rPr>
          <w:rFonts w:ascii="Calibri" w:hAnsi="Calibri" w:cs="Calibri"/>
          <w:sz w:val="22"/>
          <w:szCs w:val="22"/>
          <w:lang w:eastAsia="cs-CZ"/>
        </w:rPr>
        <w:t xml:space="preserve">; </w:t>
      </w:r>
      <w:r w:rsidR="003961F0" w:rsidRPr="0032335B">
        <w:rPr>
          <w:rFonts w:ascii="Calibri" w:hAnsi="Calibri" w:cs="Calibri"/>
          <w:sz w:val="22"/>
          <w:szCs w:val="22"/>
          <w:lang w:eastAsia="cs-CZ"/>
        </w:rPr>
        <w:t>má</w:t>
      </w:r>
      <w:r w:rsidR="00347284" w:rsidRPr="0032335B">
        <w:rPr>
          <w:rFonts w:ascii="Calibri" w:hAnsi="Calibri" w:cs="Calibri"/>
          <w:sz w:val="22"/>
          <w:szCs w:val="22"/>
          <w:lang w:eastAsia="cs-CZ"/>
        </w:rPr>
        <w:t xml:space="preserve">-li dílo </w:t>
      </w:r>
      <w:r w:rsidR="00407D21">
        <w:rPr>
          <w:rFonts w:ascii="Calibri" w:hAnsi="Calibri" w:cs="Calibri"/>
          <w:sz w:val="22"/>
          <w:szCs w:val="22"/>
          <w:lang w:eastAsia="cs-CZ"/>
        </w:rPr>
        <w:t>(dílčí plnění)</w:t>
      </w:r>
      <w:r w:rsidR="00347284" w:rsidRPr="00407D21">
        <w:rPr>
          <w:rFonts w:ascii="Calibri" w:hAnsi="Calibri" w:cs="Calibri"/>
          <w:sz w:val="22"/>
          <w:szCs w:val="22"/>
          <w:lang w:eastAsia="cs-CZ"/>
        </w:rPr>
        <w:t xml:space="preserve"> při převzetí jakékoliv vady</w:t>
      </w:r>
      <w:r w:rsidR="004A3DFA" w:rsidRPr="00407D21">
        <w:rPr>
          <w:rFonts w:ascii="Calibri" w:hAnsi="Calibri" w:cs="Calibri"/>
          <w:sz w:val="22"/>
          <w:szCs w:val="22"/>
          <w:lang w:eastAsia="cs-CZ"/>
        </w:rPr>
        <w:t xml:space="preserve"> a/nebo nedodělky</w:t>
      </w:r>
      <w:r w:rsidR="00347284" w:rsidRPr="00407D21">
        <w:rPr>
          <w:rFonts w:ascii="Calibri" w:hAnsi="Calibri" w:cs="Calibri"/>
          <w:sz w:val="22"/>
          <w:szCs w:val="22"/>
          <w:lang w:eastAsia="cs-CZ"/>
        </w:rPr>
        <w:t xml:space="preserve">, není objednatel </w:t>
      </w:r>
      <w:r w:rsidR="004A3DFA" w:rsidRPr="00407D21">
        <w:rPr>
          <w:rFonts w:ascii="Calibri" w:hAnsi="Calibri" w:cs="Calibri"/>
          <w:sz w:val="22"/>
          <w:szCs w:val="22"/>
          <w:lang w:eastAsia="cs-CZ"/>
        </w:rPr>
        <w:t>povinen</w:t>
      </w:r>
      <w:r w:rsidR="00347284" w:rsidRPr="00407D21">
        <w:rPr>
          <w:rFonts w:ascii="Calibri" w:hAnsi="Calibri" w:cs="Calibri"/>
          <w:sz w:val="22"/>
          <w:szCs w:val="22"/>
          <w:lang w:eastAsia="cs-CZ"/>
        </w:rPr>
        <w:t xml:space="preserve"> dílo </w:t>
      </w:r>
      <w:r w:rsidR="00407D21">
        <w:rPr>
          <w:rFonts w:ascii="Calibri" w:hAnsi="Calibri" w:cs="Calibri"/>
          <w:sz w:val="22"/>
          <w:szCs w:val="22"/>
          <w:lang w:eastAsia="cs-CZ"/>
        </w:rPr>
        <w:t xml:space="preserve">(dílčí plnění) </w:t>
      </w:r>
      <w:r w:rsidR="00347284" w:rsidRPr="00407D21">
        <w:rPr>
          <w:rFonts w:ascii="Calibri" w:hAnsi="Calibri" w:cs="Calibri"/>
          <w:sz w:val="22"/>
          <w:szCs w:val="22"/>
          <w:lang w:eastAsia="cs-CZ"/>
        </w:rPr>
        <w:t>převzít</w:t>
      </w:r>
      <w:r w:rsidR="001D794A" w:rsidRPr="00407D21">
        <w:rPr>
          <w:rFonts w:ascii="Calibri" w:hAnsi="Calibri" w:cs="Calibri"/>
          <w:sz w:val="22"/>
          <w:szCs w:val="22"/>
          <w:lang w:eastAsia="cs-CZ"/>
        </w:rPr>
        <w:t>;</w:t>
      </w:r>
      <w:r w:rsidR="00B322D2">
        <w:rPr>
          <w:rFonts w:ascii="Calibri" w:hAnsi="Calibri" w:cs="Calibri"/>
          <w:sz w:val="22"/>
          <w:szCs w:val="22"/>
          <w:lang w:eastAsia="cs-CZ"/>
        </w:rPr>
        <w:t xml:space="preserve"> </w:t>
      </w:r>
    </w:p>
    <w:p w14:paraId="2F574C81" w14:textId="77777777" w:rsidR="00B322D2" w:rsidRDefault="00447790" w:rsidP="0064076E">
      <w:pPr>
        <w:numPr>
          <w:ilvl w:val="0"/>
          <w:numId w:val="10"/>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Pr>
          <w:rFonts w:ascii="Calibri" w:hAnsi="Calibri"/>
          <w:sz w:val="22"/>
          <w:szCs w:val="22"/>
          <w:lang w:eastAsia="en-US"/>
        </w:rPr>
        <w:t>vystaví na žádost z</w:t>
      </w:r>
      <w:r w:rsidRPr="00BE792E">
        <w:rPr>
          <w:rFonts w:ascii="Calibri" w:hAnsi="Calibri"/>
          <w:sz w:val="22"/>
          <w:szCs w:val="22"/>
          <w:lang w:eastAsia="en-US"/>
        </w:rPr>
        <w:t xml:space="preserve">hotovitele </w:t>
      </w:r>
      <w:r>
        <w:rPr>
          <w:rFonts w:ascii="Calibri" w:hAnsi="Calibri"/>
          <w:sz w:val="22"/>
          <w:szCs w:val="22"/>
          <w:lang w:eastAsia="en-US"/>
        </w:rPr>
        <w:t xml:space="preserve">potřebnou plnou moc pro naplnění předmětu této smlouvy po nabytí účinnosti </w:t>
      </w:r>
      <w:r w:rsidRPr="00BE792E">
        <w:rPr>
          <w:rFonts w:ascii="Calibri" w:hAnsi="Calibri"/>
          <w:sz w:val="22"/>
          <w:szCs w:val="22"/>
          <w:lang w:eastAsia="en-US"/>
        </w:rPr>
        <w:t xml:space="preserve">této </w:t>
      </w:r>
      <w:r>
        <w:rPr>
          <w:rFonts w:ascii="Calibri" w:hAnsi="Calibri"/>
          <w:sz w:val="22"/>
          <w:szCs w:val="22"/>
          <w:lang w:eastAsia="en-US"/>
        </w:rPr>
        <w:t>smlouvy.</w:t>
      </w:r>
    </w:p>
    <w:p w14:paraId="431EC78E" w14:textId="77777777" w:rsidR="00E454D0" w:rsidRPr="00B322D2" w:rsidRDefault="001321EF" w:rsidP="0064076E">
      <w:pPr>
        <w:numPr>
          <w:ilvl w:val="0"/>
          <w:numId w:val="10"/>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B322D2">
        <w:rPr>
          <w:rFonts w:ascii="Calibri" w:hAnsi="Calibri"/>
          <w:sz w:val="22"/>
          <w:szCs w:val="22"/>
          <w:lang w:eastAsia="en-US"/>
        </w:rPr>
        <w:t>v případě prodlení s proplacením faktury zaplatí zhotoviteli zákonný úrok z prodlení.</w:t>
      </w:r>
    </w:p>
    <w:p w14:paraId="0EDA727F" w14:textId="77777777" w:rsidR="00C42FEC" w:rsidRPr="00044C8C"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044C8C">
        <w:rPr>
          <w:rFonts w:ascii="Calibri" w:hAnsi="Calibri" w:cs="Calibri"/>
          <w:sz w:val="22"/>
          <w:szCs w:val="22"/>
          <w:lang w:eastAsia="cs-CZ"/>
        </w:rPr>
        <w:t>Zhotovitel:</w:t>
      </w:r>
    </w:p>
    <w:p w14:paraId="6D6738CB" w14:textId="77777777" w:rsidR="00C42FEC" w:rsidRPr="00044C8C"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je povinen provést dílo (či zajistit jeho provedení pod</w:t>
      </w:r>
      <w:r w:rsidR="002F4B65">
        <w:rPr>
          <w:rFonts w:ascii="Calibri" w:hAnsi="Calibri" w:cs="Calibri"/>
          <w:sz w:val="22"/>
          <w:szCs w:val="22"/>
          <w:lang w:eastAsia="cs-CZ"/>
        </w:rPr>
        <w:t>zhotoviteli</w:t>
      </w:r>
      <w:r w:rsidRPr="00044C8C">
        <w:rPr>
          <w:rFonts w:ascii="Calibri" w:hAnsi="Calibri" w:cs="Calibri"/>
          <w:sz w:val="22"/>
          <w:szCs w:val="22"/>
          <w:lang w:eastAsia="cs-CZ"/>
        </w:rPr>
        <w:t xml:space="preserve">) </w:t>
      </w:r>
      <w:r w:rsidR="00407D21">
        <w:rPr>
          <w:rFonts w:ascii="Calibri" w:hAnsi="Calibri" w:cs="Calibri"/>
          <w:sz w:val="22"/>
          <w:szCs w:val="22"/>
          <w:lang w:eastAsia="cs-CZ"/>
        </w:rPr>
        <w:t>s vynaložení</w:t>
      </w:r>
      <w:r w:rsidR="002346DA">
        <w:rPr>
          <w:rFonts w:ascii="Calibri" w:hAnsi="Calibri" w:cs="Calibri"/>
          <w:sz w:val="22"/>
          <w:szCs w:val="22"/>
          <w:lang w:eastAsia="cs-CZ"/>
        </w:rPr>
        <w:t>m</w:t>
      </w:r>
      <w:r w:rsidR="00407D21">
        <w:rPr>
          <w:rFonts w:ascii="Calibri" w:hAnsi="Calibri" w:cs="Calibri"/>
          <w:sz w:val="22"/>
          <w:szCs w:val="22"/>
          <w:lang w:eastAsia="cs-CZ"/>
        </w:rPr>
        <w:t xml:space="preserve"> odborné péče po</w:t>
      </w:r>
      <w:r w:rsidRPr="00044C8C">
        <w:rPr>
          <w:rFonts w:ascii="Calibri" w:hAnsi="Calibri" w:cs="Calibri"/>
          <w:sz w:val="22"/>
          <w:szCs w:val="22"/>
          <w:lang w:eastAsia="cs-CZ"/>
        </w:rPr>
        <w:t xml:space="preserve">dle podmínek sjednaných touto smlouvou řádně a včas, bez zbytečného odkladu sdělit </w:t>
      </w:r>
      <w:r w:rsidR="0080026E" w:rsidRPr="00044C8C">
        <w:rPr>
          <w:rFonts w:ascii="Calibri" w:hAnsi="Calibri" w:cs="Calibri"/>
          <w:sz w:val="22"/>
          <w:szCs w:val="22"/>
          <w:lang w:eastAsia="cs-CZ"/>
        </w:rPr>
        <w:t>o</w:t>
      </w:r>
      <w:r w:rsidRPr="00044C8C">
        <w:rPr>
          <w:rFonts w:ascii="Calibri" w:hAnsi="Calibri" w:cs="Calibri"/>
          <w:sz w:val="22"/>
          <w:szCs w:val="22"/>
          <w:lang w:eastAsia="cs-CZ"/>
        </w:rPr>
        <w:t>bjednateli skutečnosti, které by mohly ohrozit průběh plnění,</w:t>
      </w:r>
    </w:p>
    <w:p w14:paraId="2BFAA89A" w14:textId="77777777" w:rsidR="00C42FEC" w:rsidRPr="00044C8C"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zajistit si na vlastní náklady podklady potřebné pro zhotovení díla, které mu nebyly předány </w:t>
      </w:r>
      <w:r w:rsidR="0080026E" w:rsidRPr="00044C8C">
        <w:rPr>
          <w:rFonts w:ascii="Calibri" w:hAnsi="Calibri" w:cs="Calibri"/>
          <w:sz w:val="22"/>
          <w:szCs w:val="22"/>
          <w:lang w:eastAsia="cs-CZ"/>
        </w:rPr>
        <w:t>o</w:t>
      </w:r>
      <w:r w:rsidRPr="00044C8C">
        <w:rPr>
          <w:rFonts w:ascii="Calibri" w:hAnsi="Calibri" w:cs="Calibri"/>
          <w:sz w:val="22"/>
          <w:szCs w:val="22"/>
          <w:lang w:eastAsia="cs-CZ"/>
        </w:rPr>
        <w:t>bjednatelem,</w:t>
      </w:r>
    </w:p>
    <w:p w14:paraId="4A22E24D" w14:textId="77777777" w:rsidR="00C42FEC" w:rsidRPr="00044C8C" w:rsidRDefault="00C42FEC" w:rsidP="0064076E">
      <w:pPr>
        <w:numPr>
          <w:ilvl w:val="0"/>
          <w:numId w:val="12"/>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veškeré změny výchozích podmínek, které by vedly ke zvýšení nákladů, je povinen bezodkladně </w:t>
      </w:r>
      <w:r w:rsidR="00871186">
        <w:rPr>
          <w:rFonts w:ascii="Calibri" w:hAnsi="Calibri" w:cs="Calibri"/>
          <w:sz w:val="22"/>
          <w:szCs w:val="22"/>
          <w:lang w:eastAsia="cs-CZ"/>
        </w:rPr>
        <w:t xml:space="preserve">písemně </w:t>
      </w:r>
      <w:r w:rsidRPr="00044C8C">
        <w:rPr>
          <w:rFonts w:ascii="Calibri" w:hAnsi="Calibri" w:cs="Calibri"/>
          <w:sz w:val="22"/>
          <w:szCs w:val="22"/>
          <w:lang w:eastAsia="cs-CZ"/>
        </w:rPr>
        <w:t xml:space="preserve">sdělit </w:t>
      </w:r>
      <w:r w:rsidR="0080026E" w:rsidRPr="00044C8C">
        <w:rPr>
          <w:rFonts w:ascii="Calibri" w:hAnsi="Calibri" w:cs="Calibri"/>
          <w:sz w:val="22"/>
          <w:szCs w:val="22"/>
          <w:lang w:eastAsia="cs-CZ"/>
        </w:rPr>
        <w:t>o</w:t>
      </w:r>
      <w:r w:rsidRPr="00044C8C">
        <w:rPr>
          <w:rFonts w:ascii="Calibri" w:hAnsi="Calibri" w:cs="Calibri"/>
          <w:sz w:val="22"/>
          <w:szCs w:val="22"/>
          <w:lang w:eastAsia="cs-CZ"/>
        </w:rPr>
        <w:t>bjednateli, zvýšení ceny v důsledku uvedených skutečností je možné až po předchozím odsouhlasení změn a navýšení ceny oběma smluvními stranami</w:t>
      </w:r>
      <w:r w:rsidR="00D944A2" w:rsidRPr="008B2287">
        <w:rPr>
          <w:rFonts w:ascii="Calibri" w:hAnsi="Calibri" w:cs="Calibri"/>
          <w:sz w:val="22"/>
          <w:szCs w:val="22"/>
          <w:lang w:eastAsia="cs-CZ"/>
        </w:rPr>
        <w:t xml:space="preserve"> formou písemného dodatku k této smlouvě</w:t>
      </w:r>
      <w:r w:rsidRPr="00044C8C">
        <w:rPr>
          <w:rFonts w:ascii="Calibri" w:hAnsi="Calibri" w:cs="Calibri"/>
          <w:sz w:val="22"/>
          <w:szCs w:val="22"/>
          <w:lang w:eastAsia="cs-CZ"/>
        </w:rPr>
        <w:t>,</w:t>
      </w:r>
    </w:p>
    <w:p w14:paraId="37509351" w14:textId="77777777" w:rsidR="00C42FEC" w:rsidRPr="00044C8C"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umožnit </w:t>
      </w:r>
      <w:r w:rsidR="0080026E" w:rsidRPr="00044C8C">
        <w:rPr>
          <w:rFonts w:ascii="Calibri" w:hAnsi="Calibri" w:cs="Calibri"/>
          <w:sz w:val="22"/>
          <w:szCs w:val="22"/>
          <w:lang w:eastAsia="cs-CZ"/>
        </w:rPr>
        <w:t>o</w:t>
      </w:r>
      <w:r w:rsidRPr="00044C8C">
        <w:rPr>
          <w:rFonts w:ascii="Calibri" w:hAnsi="Calibri" w:cs="Calibri"/>
          <w:sz w:val="22"/>
          <w:szCs w:val="22"/>
          <w:lang w:eastAsia="cs-CZ"/>
        </w:rPr>
        <w:t>bjednateli provádění průběžných kontrol postupu prací, za tím účelem b</w:t>
      </w:r>
      <w:r w:rsidR="0080026E" w:rsidRPr="00044C8C">
        <w:rPr>
          <w:rFonts w:ascii="Calibri" w:hAnsi="Calibri" w:cs="Calibri"/>
          <w:sz w:val="22"/>
          <w:szCs w:val="22"/>
          <w:lang w:eastAsia="cs-CZ"/>
        </w:rPr>
        <w:t>ude z</w:t>
      </w:r>
      <w:r w:rsidRPr="00044C8C">
        <w:rPr>
          <w:rFonts w:ascii="Calibri" w:hAnsi="Calibri" w:cs="Calibri"/>
          <w:sz w:val="22"/>
          <w:szCs w:val="22"/>
          <w:lang w:eastAsia="cs-CZ"/>
        </w:rPr>
        <w:t xml:space="preserve">hotovitel svolávat </w:t>
      </w:r>
      <w:r w:rsidR="00EF1961">
        <w:rPr>
          <w:rFonts w:ascii="Calibri" w:hAnsi="Calibri" w:cs="Calibri"/>
          <w:sz w:val="22"/>
          <w:szCs w:val="22"/>
          <w:lang w:eastAsia="cs-CZ"/>
        </w:rPr>
        <w:t>konzultační dny</w:t>
      </w:r>
      <w:r w:rsidRPr="00044C8C">
        <w:rPr>
          <w:rFonts w:ascii="Calibri" w:hAnsi="Calibri" w:cs="Calibri"/>
          <w:sz w:val="22"/>
          <w:szCs w:val="22"/>
          <w:lang w:eastAsia="cs-CZ"/>
        </w:rPr>
        <w:t xml:space="preserve"> v pravidelných intervalech, na kterých se s</w:t>
      </w:r>
      <w:r w:rsidR="00EF1961">
        <w:rPr>
          <w:rFonts w:ascii="Calibri" w:hAnsi="Calibri" w:cs="Calibri"/>
          <w:sz w:val="22"/>
          <w:szCs w:val="22"/>
          <w:lang w:eastAsia="cs-CZ"/>
        </w:rPr>
        <w:t> </w:t>
      </w:r>
      <w:r w:rsidRPr="00044C8C">
        <w:rPr>
          <w:rFonts w:ascii="Calibri" w:hAnsi="Calibri" w:cs="Calibri"/>
          <w:sz w:val="22"/>
          <w:szCs w:val="22"/>
          <w:lang w:eastAsia="cs-CZ"/>
        </w:rPr>
        <w:t xml:space="preserve">objednatelem </w:t>
      </w:r>
      <w:r w:rsidR="00407D21">
        <w:rPr>
          <w:rFonts w:ascii="Calibri" w:hAnsi="Calibri" w:cs="Calibri"/>
          <w:sz w:val="22"/>
          <w:szCs w:val="22"/>
          <w:lang w:eastAsia="cs-CZ"/>
        </w:rPr>
        <w:t xml:space="preserve">písemně </w:t>
      </w:r>
      <w:r w:rsidRPr="00044C8C">
        <w:rPr>
          <w:rFonts w:ascii="Calibri" w:hAnsi="Calibri" w:cs="Calibri"/>
          <w:sz w:val="22"/>
          <w:szCs w:val="22"/>
          <w:lang w:eastAsia="cs-CZ"/>
        </w:rPr>
        <w:t>dohodne,</w:t>
      </w:r>
    </w:p>
    <w:p w14:paraId="2930611F" w14:textId="77777777" w:rsidR="00C42FEC" w:rsidRPr="00044C8C"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zajistit provedení díla v souladu s platnými právními předpisy, s </w:t>
      </w:r>
      <w:r w:rsidR="00EF1961">
        <w:rPr>
          <w:rFonts w:ascii="Calibri" w:hAnsi="Calibri" w:cs="Calibri"/>
          <w:sz w:val="22"/>
          <w:szCs w:val="22"/>
          <w:lang w:eastAsia="cs-CZ"/>
        </w:rPr>
        <w:t>p</w:t>
      </w:r>
      <w:r w:rsidRPr="00044C8C">
        <w:rPr>
          <w:rFonts w:ascii="Calibri" w:hAnsi="Calibri" w:cs="Calibri"/>
          <w:sz w:val="22"/>
          <w:szCs w:val="22"/>
          <w:lang w:eastAsia="cs-CZ"/>
        </w:rPr>
        <w:t xml:space="preserve">rováděcími předpisy a </w:t>
      </w:r>
      <w:r w:rsidR="004A3DFA" w:rsidRPr="008B2287">
        <w:rPr>
          <w:rFonts w:ascii="Calibri" w:hAnsi="Calibri" w:cs="Calibri"/>
          <w:sz w:val="22"/>
          <w:szCs w:val="22"/>
        </w:rPr>
        <w:t xml:space="preserve">normami ČSN, </w:t>
      </w:r>
      <w:r w:rsidR="004A3DFA">
        <w:rPr>
          <w:rFonts w:ascii="Calibri" w:hAnsi="Calibri" w:cs="Calibri"/>
          <w:sz w:val="22"/>
          <w:szCs w:val="22"/>
        </w:rPr>
        <w:t xml:space="preserve">ČSN </w:t>
      </w:r>
      <w:r w:rsidR="004A3DFA" w:rsidRPr="008B2287">
        <w:rPr>
          <w:rFonts w:ascii="Calibri" w:hAnsi="Calibri" w:cs="Calibri"/>
          <w:sz w:val="22"/>
          <w:szCs w:val="22"/>
        </w:rPr>
        <w:t xml:space="preserve">EN </w:t>
      </w:r>
      <w:r w:rsidR="004A3DFA">
        <w:rPr>
          <w:rFonts w:ascii="Calibri" w:hAnsi="Calibri" w:cs="Calibri"/>
          <w:sz w:val="22"/>
          <w:szCs w:val="22"/>
        </w:rPr>
        <w:t>a ČSN ISO</w:t>
      </w:r>
      <w:r w:rsidRPr="00044C8C">
        <w:rPr>
          <w:rFonts w:ascii="Calibri" w:hAnsi="Calibri" w:cs="Calibri"/>
          <w:sz w:val="22"/>
          <w:szCs w:val="22"/>
          <w:lang w:eastAsia="cs-CZ"/>
        </w:rPr>
        <w:t>, zajistit veškerá stanoviska a souhlasy dotčených orgánů státní a veřejné správy,</w:t>
      </w:r>
    </w:p>
    <w:p w14:paraId="400A9BCF" w14:textId="77777777" w:rsidR="00C42FEC" w:rsidRPr="00044C8C"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lastRenderedPageBreak/>
        <w:t xml:space="preserve">je povinen zajistit, aby nedocházelo v průběhu provádění díla k poškozování majetku </w:t>
      </w:r>
      <w:r w:rsidR="0080026E" w:rsidRPr="00044C8C">
        <w:rPr>
          <w:rFonts w:ascii="Calibri" w:hAnsi="Calibri" w:cs="Calibri"/>
          <w:sz w:val="22"/>
          <w:szCs w:val="22"/>
          <w:lang w:eastAsia="cs-CZ"/>
        </w:rPr>
        <w:t>o</w:t>
      </w:r>
      <w:r w:rsidRPr="00044C8C">
        <w:rPr>
          <w:rFonts w:ascii="Calibri" w:hAnsi="Calibri" w:cs="Calibri"/>
          <w:sz w:val="22"/>
          <w:szCs w:val="22"/>
          <w:lang w:eastAsia="cs-CZ"/>
        </w:rPr>
        <w:t xml:space="preserve">bjednatele v souvislosti s prováděnými pracemi, </w:t>
      </w:r>
    </w:p>
    <w:p w14:paraId="72081ADB" w14:textId="77777777" w:rsidR="00C42FEC" w:rsidRPr="00F97174"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E33645">
        <w:rPr>
          <w:rFonts w:ascii="Calibri" w:hAnsi="Calibri" w:cs="Calibri"/>
          <w:sz w:val="22"/>
          <w:szCs w:val="22"/>
          <w:lang w:eastAsia="cs-CZ"/>
        </w:rPr>
        <w:t xml:space="preserve">je povinen vyzvat zástupce </w:t>
      </w:r>
      <w:r w:rsidR="0080026E" w:rsidRPr="00E33645">
        <w:rPr>
          <w:rFonts w:ascii="Calibri" w:hAnsi="Calibri" w:cs="Calibri"/>
          <w:sz w:val="22"/>
          <w:szCs w:val="22"/>
          <w:lang w:eastAsia="cs-CZ"/>
        </w:rPr>
        <w:t>o</w:t>
      </w:r>
      <w:r w:rsidR="00BB6FF6">
        <w:rPr>
          <w:rFonts w:ascii="Calibri" w:hAnsi="Calibri" w:cs="Calibri"/>
          <w:sz w:val="22"/>
          <w:szCs w:val="22"/>
          <w:lang w:eastAsia="cs-CZ"/>
        </w:rPr>
        <w:t xml:space="preserve">bjednatele ve sjednaném </w:t>
      </w:r>
      <w:r w:rsidRPr="00E33645">
        <w:rPr>
          <w:rFonts w:ascii="Calibri" w:hAnsi="Calibri" w:cs="Calibri"/>
          <w:sz w:val="22"/>
          <w:szCs w:val="22"/>
          <w:lang w:eastAsia="cs-CZ"/>
        </w:rPr>
        <w:t>předstihu k</w:t>
      </w:r>
      <w:r w:rsidR="00E33645" w:rsidRPr="00E33645">
        <w:rPr>
          <w:rFonts w:ascii="Calibri" w:hAnsi="Calibri" w:cs="Calibri"/>
          <w:sz w:val="22"/>
          <w:szCs w:val="22"/>
          <w:lang w:eastAsia="cs-CZ"/>
        </w:rPr>
        <w:t xml:space="preserve"> zahájení předávacího procesu </w:t>
      </w:r>
      <w:r w:rsidR="00D944A2" w:rsidRPr="008B54CE">
        <w:rPr>
          <w:rFonts w:ascii="Calibri" w:hAnsi="Calibri" w:cs="Calibri"/>
          <w:sz w:val="22"/>
          <w:szCs w:val="22"/>
          <w:lang w:eastAsia="cs-CZ"/>
        </w:rPr>
        <w:t>části</w:t>
      </w:r>
      <w:r w:rsidR="00407D21" w:rsidRPr="008B54CE">
        <w:rPr>
          <w:rFonts w:ascii="Calibri" w:hAnsi="Calibri" w:cs="Calibri"/>
          <w:sz w:val="22"/>
          <w:szCs w:val="22"/>
          <w:lang w:eastAsia="cs-CZ"/>
        </w:rPr>
        <w:t xml:space="preserve"> </w:t>
      </w:r>
      <w:r w:rsidR="003630AF" w:rsidRPr="008B54CE">
        <w:rPr>
          <w:rFonts w:ascii="Calibri" w:hAnsi="Calibri" w:cs="Calibri"/>
          <w:sz w:val="22"/>
          <w:szCs w:val="22"/>
          <w:lang w:eastAsia="cs-CZ"/>
        </w:rPr>
        <w:t>díla</w:t>
      </w:r>
      <w:r w:rsidR="003630AF" w:rsidRPr="00E20991">
        <w:rPr>
          <w:rFonts w:ascii="Calibri" w:hAnsi="Calibri" w:cs="Calibri"/>
          <w:sz w:val="22"/>
          <w:szCs w:val="22"/>
          <w:lang w:eastAsia="cs-CZ"/>
        </w:rPr>
        <w:t xml:space="preserve"> </w:t>
      </w:r>
      <w:r w:rsidR="00407D21" w:rsidRPr="00E20991">
        <w:rPr>
          <w:rFonts w:ascii="Calibri" w:hAnsi="Calibri" w:cs="Calibri"/>
          <w:sz w:val="22"/>
          <w:szCs w:val="22"/>
          <w:lang w:eastAsia="cs-CZ"/>
        </w:rPr>
        <w:t>v </w:t>
      </w:r>
      <w:r w:rsidR="00407D21" w:rsidRPr="00192970">
        <w:rPr>
          <w:rFonts w:ascii="Calibri" w:hAnsi="Calibri" w:cs="Calibri"/>
          <w:sz w:val="22"/>
          <w:szCs w:val="22"/>
          <w:lang w:eastAsia="cs-CZ"/>
        </w:rPr>
        <w:t>rozsa</w:t>
      </w:r>
      <w:r w:rsidR="00407D21" w:rsidRPr="007376EF">
        <w:rPr>
          <w:rFonts w:ascii="Calibri" w:hAnsi="Calibri" w:cs="Calibri"/>
          <w:sz w:val="22"/>
          <w:szCs w:val="22"/>
          <w:lang w:eastAsia="cs-CZ"/>
        </w:rPr>
        <w:t xml:space="preserve">hu </w:t>
      </w:r>
      <w:r w:rsidR="00407D21" w:rsidRPr="00800BEC">
        <w:rPr>
          <w:rFonts w:ascii="Calibri" w:hAnsi="Calibri" w:cs="Calibri"/>
          <w:sz w:val="22"/>
          <w:szCs w:val="22"/>
          <w:lang w:eastAsia="cs-CZ"/>
        </w:rPr>
        <w:t>pří</w:t>
      </w:r>
      <w:r w:rsidR="00407D21" w:rsidRPr="00B47994">
        <w:rPr>
          <w:rFonts w:ascii="Calibri" w:hAnsi="Calibri" w:cs="Calibri"/>
          <w:sz w:val="22"/>
          <w:szCs w:val="22"/>
          <w:lang w:eastAsia="cs-CZ"/>
        </w:rPr>
        <w:t>slušnéh</w:t>
      </w:r>
      <w:r w:rsidR="00407D21" w:rsidRPr="00F97174">
        <w:rPr>
          <w:rFonts w:ascii="Calibri" w:hAnsi="Calibri" w:cs="Calibri"/>
          <w:sz w:val="22"/>
          <w:szCs w:val="22"/>
          <w:lang w:eastAsia="cs-CZ"/>
        </w:rPr>
        <w:t>o dílčího plnění</w:t>
      </w:r>
      <w:r w:rsidRPr="00F97174">
        <w:rPr>
          <w:rFonts w:ascii="Calibri" w:hAnsi="Calibri" w:cs="Calibri"/>
          <w:sz w:val="22"/>
          <w:szCs w:val="22"/>
          <w:lang w:eastAsia="cs-CZ"/>
        </w:rPr>
        <w:t xml:space="preserve">, řádně a včas </w:t>
      </w:r>
      <w:r w:rsidR="003630AF" w:rsidRPr="00F97174">
        <w:rPr>
          <w:rFonts w:ascii="Calibri" w:hAnsi="Calibri" w:cs="Calibri"/>
          <w:sz w:val="22"/>
          <w:szCs w:val="22"/>
          <w:lang w:eastAsia="cs-CZ"/>
        </w:rPr>
        <w:t xml:space="preserve">hotovou </w:t>
      </w:r>
      <w:r w:rsidR="00D944A2" w:rsidRPr="00F97174">
        <w:rPr>
          <w:rFonts w:ascii="Calibri" w:hAnsi="Calibri" w:cs="Calibri"/>
          <w:sz w:val="22"/>
          <w:szCs w:val="22"/>
          <w:lang w:eastAsia="cs-CZ"/>
        </w:rPr>
        <w:t>část</w:t>
      </w:r>
      <w:r w:rsidRPr="00F97174">
        <w:rPr>
          <w:rFonts w:ascii="Calibri" w:hAnsi="Calibri" w:cs="Calibri"/>
          <w:sz w:val="22"/>
          <w:szCs w:val="22"/>
          <w:lang w:eastAsia="cs-CZ"/>
        </w:rPr>
        <w:t xml:space="preserve"> </w:t>
      </w:r>
      <w:r w:rsidR="003630AF" w:rsidRPr="00F97174">
        <w:rPr>
          <w:rFonts w:ascii="Calibri" w:hAnsi="Calibri" w:cs="Calibri"/>
          <w:sz w:val="22"/>
          <w:szCs w:val="22"/>
          <w:lang w:eastAsia="cs-CZ"/>
        </w:rPr>
        <w:t xml:space="preserve">díla </w:t>
      </w:r>
      <w:r w:rsidR="00407D21" w:rsidRPr="00F97174">
        <w:rPr>
          <w:rFonts w:ascii="Calibri" w:hAnsi="Calibri" w:cs="Calibri"/>
          <w:sz w:val="22"/>
          <w:szCs w:val="22"/>
          <w:lang w:eastAsia="cs-CZ"/>
        </w:rPr>
        <w:t xml:space="preserve">v rozsahu příslušného dílčího plnění </w:t>
      </w:r>
      <w:r w:rsidR="0080026E" w:rsidRPr="00F97174">
        <w:rPr>
          <w:rFonts w:ascii="Calibri" w:hAnsi="Calibri" w:cs="Calibri"/>
          <w:sz w:val="22"/>
          <w:szCs w:val="22"/>
          <w:lang w:eastAsia="cs-CZ"/>
        </w:rPr>
        <w:t>o</w:t>
      </w:r>
      <w:r w:rsidRPr="00F97174">
        <w:rPr>
          <w:rFonts w:ascii="Calibri" w:hAnsi="Calibri" w:cs="Calibri"/>
          <w:sz w:val="22"/>
          <w:szCs w:val="22"/>
          <w:lang w:eastAsia="cs-CZ"/>
        </w:rPr>
        <w:t>bjednateli předat</w:t>
      </w:r>
      <w:r w:rsidR="00B4161E">
        <w:rPr>
          <w:rFonts w:ascii="Calibri" w:hAnsi="Calibri" w:cs="Calibri"/>
          <w:sz w:val="22"/>
          <w:szCs w:val="22"/>
          <w:lang w:eastAsia="cs-CZ"/>
        </w:rPr>
        <w:t xml:space="preserve"> a </w:t>
      </w:r>
      <w:r w:rsidR="00F05F5D" w:rsidRPr="00E33645">
        <w:rPr>
          <w:rFonts w:ascii="Calibri" w:hAnsi="Calibri"/>
          <w:sz w:val="22"/>
          <w:szCs w:val="22"/>
        </w:rPr>
        <w:t>zavazuje</w:t>
      </w:r>
      <w:r w:rsidR="00B4161E">
        <w:rPr>
          <w:rFonts w:ascii="Calibri" w:hAnsi="Calibri"/>
          <w:sz w:val="22"/>
          <w:szCs w:val="22"/>
        </w:rPr>
        <w:t xml:space="preserve"> se</w:t>
      </w:r>
      <w:r w:rsidR="00F05F5D" w:rsidRPr="00E33645">
        <w:rPr>
          <w:rFonts w:ascii="Calibri" w:hAnsi="Calibri"/>
          <w:sz w:val="22"/>
          <w:szCs w:val="22"/>
        </w:rPr>
        <w:t xml:space="preserve"> </w:t>
      </w:r>
      <w:r w:rsidR="0095028D" w:rsidRPr="00E33645">
        <w:rPr>
          <w:rFonts w:ascii="Calibri" w:hAnsi="Calibri"/>
          <w:sz w:val="22"/>
          <w:szCs w:val="22"/>
        </w:rPr>
        <w:t xml:space="preserve">použít veškeré objednatelem mu </w:t>
      </w:r>
      <w:r w:rsidR="0095028D" w:rsidRPr="00E33645">
        <w:rPr>
          <w:rFonts w:ascii="Calibri" w:hAnsi="Calibri" w:cs="Calibri"/>
          <w:sz w:val="22"/>
          <w:szCs w:val="22"/>
          <w:lang w:eastAsia="cs-CZ"/>
        </w:rPr>
        <w:t>předané podklady, údaje a informace pouze pro plnění dle této smlouvy a neposkytne je třet</w:t>
      </w:r>
      <w:r w:rsidR="0095028D" w:rsidRPr="00E20991">
        <w:rPr>
          <w:rFonts w:ascii="Calibri" w:hAnsi="Calibri" w:cs="Calibri"/>
          <w:sz w:val="22"/>
          <w:szCs w:val="22"/>
          <w:lang w:eastAsia="cs-CZ"/>
        </w:rPr>
        <w:t xml:space="preserve">í straně. Podklady, údaje a informace dle předchozí věty </w:t>
      </w:r>
      <w:r w:rsidR="00DB7986" w:rsidRPr="00192970">
        <w:rPr>
          <w:rFonts w:ascii="Calibri" w:hAnsi="Calibri"/>
          <w:sz w:val="22"/>
          <w:szCs w:val="22"/>
        </w:rPr>
        <w:t xml:space="preserve">je </w:t>
      </w:r>
      <w:r w:rsidR="0095028D" w:rsidRPr="00192970">
        <w:rPr>
          <w:rFonts w:ascii="Calibri" w:hAnsi="Calibri"/>
          <w:sz w:val="22"/>
          <w:szCs w:val="22"/>
        </w:rPr>
        <w:t xml:space="preserve">zhotovitel </w:t>
      </w:r>
      <w:r w:rsidR="00DB7986" w:rsidRPr="00192970">
        <w:rPr>
          <w:rFonts w:ascii="Calibri" w:hAnsi="Calibri"/>
          <w:sz w:val="22"/>
          <w:szCs w:val="22"/>
        </w:rPr>
        <w:t xml:space="preserve">povinen </w:t>
      </w:r>
      <w:r w:rsidR="00DB7986" w:rsidRPr="00192970">
        <w:rPr>
          <w:rFonts w:ascii="Calibri" w:hAnsi="Calibri"/>
          <w:snapToGrid w:val="0"/>
          <w:sz w:val="22"/>
          <w:szCs w:val="22"/>
        </w:rPr>
        <w:t>chrán</w:t>
      </w:r>
      <w:r w:rsidR="00DB7986" w:rsidRPr="007376EF">
        <w:rPr>
          <w:rFonts w:ascii="Calibri" w:hAnsi="Calibri"/>
          <w:snapToGrid w:val="0"/>
          <w:sz w:val="22"/>
          <w:szCs w:val="22"/>
        </w:rPr>
        <w:t>it a bude plně odpovědný za škod</w:t>
      </w:r>
      <w:r w:rsidR="0095028D" w:rsidRPr="007376EF">
        <w:rPr>
          <w:rFonts w:ascii="Calibri" w:hAnsi="Calibri"/>
          <w:snapToGrid w:val="0"/>
          <w:sz w:val="22"/>
          <w:szCs w:val="22"/>
        </w:rPr>
        <w:t>u</w:t>
      </w:r>
      <w:r w:rsidR="00DB7986" w:rsidRPr="007376EF">
        <w:rPr>
          <w:rFonts w:ascii="Calibri" w:hAnsi="Calibri"/>
          <w:snapToGrid w:val="0"/>
          <w:sz w:val="22"/>
          <w:szCs w:val="22"/>
        </w:rPr>
        <w:t xml:space="preserve"> při provádění díla </w:t>
      </w:r>
      <w:r w:rsidR="0095028D" w:rsidRPr="00800BEC">
        <w:rPr>
          <w:rFonts w:ascii="Calibri" w:hAnsi="Calibri"/>
          <w:snapToGrid w:val="0"/>
          <w:sz w:val="22"/>
          <w:szCs w:val="22"/>
        </w:rPr>
        <w:t xml:space="preserve">v důsledku </w:t>
      </w:r>
      <w:r w:rsidR="00DB7986" w:rsidRPr="00800BEC">
        <w:rPr>
          <w:rFonts w:ascii="Calibri" w:hAnsi="Calibri"/>
          <w:snapToGrid w:val="0"/>
          <w:sz w:val="22"/>
          <w:szCs w:val="22"/>
        </w:rPr>
        <w:t xml:space="preserve">úniku </w:t>
      </w:r>
      <w:r w:rsidR="0095028D" w:rsidRPr="00800BEC">
        <w:rPr>
          <w:rFonts w:ascii="Calibri" w:hAnsi="Calibri"/>
          <w:snapToGrid w:val="0"/>
          <w:sz w:val="22"/>
          <w:szCs w:val="22"/>
        </w:rPr>
        <w:t xml:space="preserve">důvěrných </w:t>
      </w:r>
      <w:r w:rsidR="00DB7986" w:rsidRPr="00B47994">
        <w:rPr>
          <w:rFonts w:ascii="Calibri" w:hAnsi="Calibri"/>
          <w:snapToGrid w:val="0"/>
          <w:sz w:val="22"/>
          <w:szCs w:val="22"/>
        </w:rPr>
        <w:t>informací</w:t>
      </w:r>
      <w:r w:rsidR="00F36F05" w:rsidRPr="00B47994">
        <w:rPr>
          <w:rFonts w:ascii="Calibri" w:hAnsi="Calibri"/>
          <w:snapToGrid w:val="0"/>
          <w:sz w:val="22"/>
          <w:szCs w:val="22"/>
        </w:rPr>
        <w:t xml:space="preserve"> (odst. 6.1 písm. a) této smlouvy)</w:t>
      </w:r>
      <w:r w:rsidR="00DB7986" w:rsidRPr="00B47994">
        <w:rPr>
          <w:rFonts w:ascii="Calibri" w:hAnsi="Calibri"/>
          <w:snapToGrid w:val="0"/>
          <w:sz w:val="22"/>
          <w:szCs w:val="22"/>
        </w:rPr>
        <w:t>, kter</w:t>
      </w:r>
      <w:r w:rsidR="0095028D" w:rsidRPr="00B47994">
        <w:rPr>
          <w:rFonts w:ascii="Calibri" w:hAnsi="Calibri"/>
          <w:snapToGrid w:val="0"/>
          <w:sz w:val="22"/>
          <w:szCs w:val="22"/>
        </w:rPr>
        <w:t xml:space="preserve">á vznikne objednateli </w:t>
      </w:r>
      <w:r w:rsidR="004C11D0" w:rsidRPr="00F97174">
        <w:rPr>
          <w:rFonts w:ascii="Calibri" w:hAnsi="Calibri"/>
          <w:snapToGrid w:val="0"/>
          <w:sz w:val="22"/>
          <w:szCs w:val="22"/>
        </w:rPr>
        <w:t>či třetí osobě</w:t>
      </w:r>
      <w:r w:rsidR="0095028D" w:rsidRPr="00F97174">
        <w:rPr>
          <w:rFonts w:ascii="Calibri" w:hAnsi="Calibri"/>
          <w:snapToGrid w:val="0"/>
          <w:sz w:val="22"/>
          <w:szCs w:val="22"/>
        </w:rPr>
        <w:t xml:space="preserve">, kterou se </w:t>
      </w:r>
      <w:r w:rsidR="00F36F05" w:rsidRPr="00F97174">
        <w:rPr>
          <w:rFonts w:ascii="Calibri" w:hAnsi="Calibri"/>
          <w:snapToGrid w:val="0"/>
          <w:sz w:val="22"/>
          <w:szCs w:val="22"/>
        </w:rPr>
        <w:t xml:space="preserve">zhotovitel </w:t>
      </w:r>
      <w:r w:rsidR="0095028D" w:rsidRPr="00F97174">
        <w:rPr>
          <w:rFonts w:ascii="Calibri" w:hAnsi="Calibri"/>
          <w:snapToGrid w:val="0"/>
          <w:sz w:val="22"/>
          <w:szCs w:val="22"/>
        </w:rPr>
        <w:t>zavazuje nahradit</w:t>
      </w:r>
      <w:r w:rsidR="00DB7986" w:rsidRPr="00F97174">
        <w:rPr>
          <w:rFonts w:ascii="Calibri" w:hAnsi="Calibri"/>
          <w:snapToGrid w:val="0"/>
          <w:sz w:val="22"/>
          <w:szCs w:val="22"/>
        </w:rPr>
        <w:t xml:space="preserve">. </w:t>
      </w:r>
      <w:r w:rsidR="00F36F05" w:rsidRPr="00F97174">
        <w:rPr>
          <w:rFonts w:ascii="Calibri" w:hAnsi="Calibri"/>
          <w:snapToGrid w:val="0"/>
          <w:sz w:val="22"/>
          <w:szCs w:val="22"/>
        </w:rPr>
        <w:t>P</w:t>
      </w:r>
      <w:r w:rsidR="00DB7986" w:rsidRPr="00F97174">
        <w:rPr>
          <w:rFonts w:ascii="Calibri" w:hAnsi="Calibri"/>
          <w:snapToGrid w:val="0"/>
          <w:sz w:val="22"/>
          <w:szCs w:val="22"/>
        </w:rPr>
        <w:t xml:space="preserve">oskytnutí náhrady cestou pojistného plnění z příslušné pojistné smlouvy </w:t>
      </w:r>
      <w:r w:rsidR="00DB7986" w:rsidRPr="00F97174">
        <w:rPr>
          <w:rFonts w:ascii="Calibri" w:hAnsi="Calibri"/>
          <w:sz w:val="22"/>
          <w:szCs w:val="22"/>
        </w:rPr>
        <w:t>zhotovitele</w:t>
      </w:r>
      <w:r w:rsidR="00DB7986" w:rsidRPr="00F97174">
        <w:rPr>
          <w:rFonts w:ascii="Calibri" w:hAnsi="Calibri"/>
          <w:snapToGrid w:val="0"/>
          <w:sz w:val="22"/>
          <w:szCs w:val="22"/>
        </w:rPr>
        <w:t xml:space="preserve"> tím není dotčeno</w:t>
      </w:r>
    </w:p>
    <w:p w14:paraId="3BFB286A" w14:textId="11274FD4" w:rsidR="00C42FEC" w:rsidRPr="00044C8C"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v souvislosti s touto smlouvou sjednat pojištění odpovědnosti za škodu a pojištění odpovědnosti z výkonu </w:t>
      </w:r>
      <w:r w:rsidR="009C72CE" w:rsidRPr="001E2EAA">
        <w:rPr>
          <w:rFonts w:ascii="Calibri" w:hAnsi="Calibri" w:cs="Calibri"/>
          <w:sz w:val="22"/>
          <w:szCs w:val="22"/>
          <w:lang w:eastAsia="cs-CZ"/>
        </w:rPr>
        <w:t xml:space="preserve">podnikatelské činnosti </w:t>
      </w:r>
      <w:r w:rsidRPr="00044C8C">
        <w:rPr>
          <w:rFonts w:ascii="Calibri" w:hAnsi="Calibri" w:cs="Calibri"/>
          <w:sz w:val="22"/>
          <w:szCs w:val="22"/>
          <w:lang w:eastAsia="cs-CZ"/>
        </w:rPr>
        <w:t xml:space="preserve">v souladu s čl. </w:t>
      </w:r>
      <w:r w:rsidR="0085282E">
        <w:rPr>
          <w:rFonts w:ascii="Calibri" w:hAnsi="Calibri" w:cs="Calibri"/>
          <w:sz w:val="22"/>
          <w:szCs w:val="22"/>
          <w:lang w:eastAsia="cs-CZ"/>
        </w:rPr>
        <w:t>7.7</w:t>
      </w:r>
      <w:r w:rsidRPr="00044C8C">
        <w:rPr>
          <w:rFonts w:ascii="Calibri" w:hAnsi="Calibri" w:cs="Calibri"/>
          <w:sz w:val="22"/>
          <w:szCs w:val="22"/>
          <w:lang w:eastAsia="cs-CZ"/>
        </w:rPr>
        <w:t>. této smlouvy,</w:t>
      </w:r>
    </w:p>
    <w:p w14:paraId="2D4A30DE" w14:textId="45572396" w:rsidR="00C42FEC" w:rsidRDefault="00C42FEC"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 xml:space="preserve">je povinen do sedmi dnů od vydání stanovisek dotčených orgánů, organizací a osob, vydaných k předmětu plnění </w:t>
      </w:r>
      <w:r w:rsidR="00D14E91">
        <w:rPr>
          <w:rFonts w:ascii="Calibri" w:hAnsi="Calibri" w:cs="Calibri"/>
          <w:sz w:val="22"/>
          <w:szCs w:val="22"/>
          <w:lang w:eastAsia="cs-CZ"/>
        </w:rPr>
        <w:t xml:space="preserve">dle této smlouvy </w:t>
      </w:r>
      <w:r w:rsidRPr="00044C8C">
        <w:rPr>
          <w:rFonts w:ascii="Calibri" w:hAnsi="Calibri" w:cs="Calibri"/>
          <w:sz w:val="22"/>
          <w:szCs w:val="22"/>
          <w:lang w:eastAsia="cs-CZ"/>
        </w:rPr>
        <w:t xml:space="preserve">poskytnout objednateli </w:t>
      </w:r>
      <w:r w:rsidR="00F36F05">
        <w:rPr>
          <w:rFonts w:ascii="Calibri" w:hAnsi="Calibri" w:cs="Calibri"/>
          <w:sz w:val="22"/>
          <w:szCs w:val="22"/>
          <w:lang w:eastAsia="cs-CZ"/>
        </w:rPr>
        <w:t xml:space="preserve">písemné </w:t>
      </w:r>
      <w:r w:rsidRPr="00044C8C">
        <w:rPr>
          <w:rFonts w:ascii="Calibri" w:hAnsi="Calibri" w:cs="Calibri"/>
          <w:sz w:val="22"/>
          <w:szCs w:val="22"/>
          <w:lang w:eastAsia="cs-CZ"/>
        </w:rPr>
        <w:t>vyjádření k těmto stanoviskům</w:t>
      </w:r>
      <w:r w:rsidR="00467537" w:rsidRPr="00044C8C">
        <w:rPr>
          <w:rFonts w:ascii="Calibri" w:hAnsi="Calibri" w:cs="Calibri"/>
          <w:sz w:val="22"/>
          <w:szCs w:val="22"/>
          <w:lang w:eastAsia="cs-CZ"/>
        </w:rPr>
        <w:t>,</w:t>
      </w:r>
    </w:p>
    <w:p w14:paraId="12417DA2" w14:textId="6B05333D" w:rsidR="00D74AB5" w:rsidRPr="00F8043F" w:rsidRDefault="00D74AB5" w:rsidP="00F8043F">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F8043F">
        <w:rPr>
          <w:rFonts w:ascii="Calibri" w:hAnsi="Calibri" w:cs="Calibri"/>
          <w:sz w:val="22"/>
          <w:szCs w:val="22"/>
        </w:rPr>
        <w:t>je povinen při provádění Díla</w:t>
      </w:r>
      <w:r w:rsidRPr="00F8043F">
        <w:rPr>
          <w:rFonts w:ascii="Calibri" w:hAnsi="Calibri" w:cs="Calibri"/>
          <w:sz w:val="22"/>
          <w:szCs w:val="22"/>
          <w:lang w:val="x-none"/>
        </w:rPr>
        <w:t xml:space="preserve"> chránit osobnostní autorská práva zpracovatel</w:t>
      </w:r>
      <w:r w:rsidRPr="00F8043F">
        <w:rPr>
          <w:rFonts w:ascii="Calibri" w:hAnsi="Calibri" w:cs="Calibri"/>
          <w:sz w:val="22"/>
          <w:szCs w:val="22"/>
        </w:rPr>
        <w:t>ů</w:t>
      </w:r>
      <w:r w:rsidRPr="00F8043F">
        <w:rPr>
          <w:rFonts w:ascii="Calibri" w:hAnsi="Calibri" w:cs="Calibri"/>
          <w:sz w:val="22"/>
          <w:szCs w:val="22"/>
          <w:lang w:val="x-none"/>
        </w:rPr>
        <w:t xml:space="preserve"> </w:t>
      </w:r>
      <w:r w:rsidRPr="00F8043F">
        <w:rPr>
          <w:rFonts w:ascii="Calibri" w:hAnsi="Calibri" w:cs="Calibri"/>
          <w:sz w:val="22"/>
          <w:szCs w:val="22"/>
        </w:rPr>
        <w:t xml:space="preserve">podkladové </w:t>
      </w:r>
      <w:r w:rsidRPr="00F8043F">
        <w:rPr>
          <w:rFonts w:ascii="Calibri" w:hAnsi="Calibri" w:cs="Calibri"/>
          <w:sz w:val="22"/>
          <w:szCs w:val="22"/>
          <w:lang w:val="x-none"/>
        </w:rPr>
        <w:t>dokumentace</w:t>
      </w:r>
      <w:r w:rsidRPr="00F8043F">
        <w:rPr>
          <w:rFonts w:ascii="Calibri" w:hAnsi="Calibri" w:cs="Calibri"/>
          <w:sz w:val="22"/>
          <w:szCs w:val="22"/>
        </w:rPr>
        <w:t>, a to zejména projektové dokumentace s názvem:</w:t>
      </w:r>
      <w:r w:rsidRPr="00F8043F">
        <w:rPr>
          <w:rFonts w:ascii="Calibri" w:hAnsi="Calibri" w:cs="Calibri"/>
          <w:sz w:val="22"/>
          <w:szCs w:val="22"/>
          <w:lang w:val="x-none" w:eastAsia="cs-CZ"/>
        </w:rPr>
        <w:t xml:space="preserve"> „</w:t>
      </w:r>
      <w:r w:rsidR="00F43B05" w:rsidRPr="00F8043F">
        <w:rPr>
          <w:rFonts w:ascii="Calibri" w:hAnsi="Calibri" w:cs="Calibri"/>
          <w:sz w:val="22"/>
          <w:szCs w:val="22"/>
          <w:lang w:val="x-none" w:eastAsia="cs-CZ"/>
        </w:rPr>
        <w:t>projektová dokumentace pro</w:t>
      </w:r>
      <w:r w:rsidR="00F43B05" w:rsidRPr="00F8043F">
        <w:rPr>
          <w:rFonts w:ascii="Calibri" w:hAnsi="Calibri" w:cs="Calibri"/>
          <w:sz w:val="22"/>
          <w:szCs w:val="22"/>
          <w:lang w:eastAsia="cs-CZ"/>
        </w:rPr>
        <w:t> </w:t>
      </w:r>
      <w:r w:rsidR="00F43B05" w:rsidRPr="00F8043F">
        <w:rPr>
          <w:rFonts w:ascii="Calibri" w:hAnsi="Calibri" w:cs="Calibri"/>
          <w:sz w:val="22"/>
          <w:szCs w:val="22"/>
          <w:lang w:val="x-none" w:eastAsia="cs-CZ"/>
        </w:rPr>
        <w:t>vydání stavebního povolení s názvem: „Sázavský klášter - zpřístupnění jeskyně sv. Prokopa - dokumentace pro stavební povolení“, kterou zpracoval Ing. arch. Petr Dostál, Ing. Vít Mlázovský, prosinec 2011</w:t>
      </w:r>
      <w:r w:rsidR="00F43B05" w:rsidRPr="00F8043F">
        <w:rPr>
          <w:rFonts w:ascii="Calibri" w:hAnsi="Calibri" w:cs="Calibri"/>
          <w:sz w:val="22"/>
          <w:szCs w:val="22"/>
          <w:lang w:eastAsia="cs-CZ"/>
        </w:rPr>
        <w:t xml:space="preserve">“ (viz příloha č. </w:t>
      </w:r>
      <w:r w:rsidR="00D30575" w:rsidRPr="00F8043F">
        <w:rPr>
          <w:rFonts w:ascii="Calibri" w:hAnsi="Calibri" w:cs="Calibri"/>
          <w:sz w:val="22"/>
          <w:szCs w:val="22"/>
          <w:lang w:eastAsia="cs-CZ"/>
        </w:rPr>
        <w:t>8</w:t>
      </w:r>
      <w:r w:rsidR="00F43B05" w:rsidRPr="00F8043F">
        <w:rPr>
          <w:rFonts w:ascii="Calibri" w:hAnsi="Calibri" w:cs="Calibri"/>
          <w:sz w:val="22"/>
          <w:szCs w:val="22"/>
          <w:lang w:eastAsia="cs-CZ"/>
        </w:rPr>
        <w:t xml:space="preserve"> </w:t>
      </w:r>
      <w:r w:rsidR="00E20EF0">
        <w:rPr>
          <w:rFonts w:ascii="Calibri" w:hAnsi="Calibri" w:cs="Calibri"/>
          <w:sz w:val="22"/>
          <w:szCs w:val="22"/>
          <w:lang w:eastAsia="cs-CZ"/>
        </w:rPr>
        <w:t>zadávací dokumentace</w:t>
      </w:r>
      <w:r w:rsidR="00735CE8">
        <w:rPr>
          <w:rFonts w:ascii="Calibri" w:hAnsi="Calibri" w:cs="Calibri"/>
          <w:sz w:val="22"/>
          <w:szCs w:val="22"/>
          <w:lang w:eastAsia="cs-CZ"/>
        </w:rPr>
        <w:t xml:space="preserve"> k veřejné zakázce</w:t>
      </w:r>
      <w:r w:rsidR="00F43B05" w:rsidRPr="00F8043F">
        <w:rPr>
          <w:rFonts w:ascii="Calibri" w:hAnsi="Calibri" w:cs="Calibri"/>
          <w:sz w:val="22"/>
          <w:szCs w:val="22"/>
          <w:lang w:eastAsia="cs-CZ"/>
        </w:rPr>
        <w:t>)</w:t>
      </w:r>
      <w:r w:rsidR="00F8043F" w:rsidRPr="00F8043F">
        <w:rPr>
          <w:rFonts w:ascii="Calibri" w:hAnsi="Calibri" w:cs="Calibri"/>
          <w:sz w:val="22"/>
          <w:szCs w:val="22"/>
          <w:lang w:eastAsia="cs-CZ"/>
        </w:rPr>
        <w:t xml:space="preserve"> </w:t>
      </w:r>
      <w:r w:rsidRPr="00F8043F">
        <w:rPr>
          <w:rFonts w:ascii="Calibri" w:hAnsi="Calibri" w:cs="Calibri"/>
          <w:sz w:val="22"/>
          <w:szCs w:val="22"/>
          <w:lang w:eastAsia="cs-CZ"/>
        </w:rPr>
        <w:t>(dále jen „podkladová projektová dokumentace“), zejména umožnit zpracovatel</w:t>
      </w:r>
      <w:r w:rsidR="00BE2E13" w:rsidRPr="00F8043F">
        <w:rPr>
          <w:rFonts w:ascii="Calibri" w:hAnsi="Calibri" w:cs="Calibri"/>
          <w:sz w:val="22"/>
          <w:szCs w:val="22"/>
          <w:lang w:eastAsia="cs-CZ"/>
        </w:rPr>
        <w:t>ům</w:t>
      </w:r>
      <w:r w:rsidRPr="00F8043F">
        <w:rPr>
          <w:rFonts w:ascii="Calibri" w:hAnsi="Calibri" w:cs="Calibri"/>
          <w:sz w:val="22"/>
          <w:szCs w:val="22"/>
          <w:lang w:eastAsia="cs-CZ"/>
        </w:rPr>
        <w:t xml:space="preserve"> podkladové projektové dokumentace a</w:t>
      </w:r>
      <w:r w:rsidRPr="00F8043F">
        <w:rPr>
          <w:rFonts w:ascii="Calibri" w:hAnsi="Calibri"/>
          <w:sz w:val="22"/>
          <w:szCs w:val="22"/>
        </w:rPr>
        <w:t xml:space="preserve">utorský dohled ve smyslu </w:t>
      </w:r>
      <w:r w:rsidRPr="00F8043F">
        <w:rPr>
          <w:rFonts w:ascii="Calibri" w:hAnsi="Calibri" w:cs="Calibri"/>
          <w:sz w:val="22"/>
          <w:szCs w:val="22"/>
          <w:lang w:val="x-none"/>
        </w:rPr>
        <w:t>ust. §</w:t>
      </w:r>
      <w:r w:rsidR="00BE2E13" w:rsidRPr="00F8043F">
        <w:rPr>
          <w:rFonts w:ascii="Calibri" w:hAnsi="Calibri" w:cs="Calibri"/>
          <w:sz w:val="22"/>
          <w:szCs w:val="22"/>
        </w:rPr>
        <w:t> </w:t>
      </w:r>
      <w:r w:rsidRPr="00F8043F">
        <w:rPr>
          <w:rFonts w:ascii="Calibri" w:hAnsi="Calibri" w:cs="Calibri"/>
          <w:sz w:val="22"/>
          <w:szCs w:val="22"/>
          <w:lang w:val="x-none"/>
        </w:rPr>
        <w:t>11 odst. 3 autorského zákona</w:t>
      </w:r>
      <w:r w:rsidRPr="00F8043F">
        <w:rPr>
          <w:rFonts w:ascii="Calibri" w:hAnsi="Calibri"/>
          <w:sz w:val="22"/>
          <w:szCs w:val="22"/>
        </w:rPr>
        <w:t xml:space="preserve"> za účelem ochrany jeho díla tak, aby nedošlo k neoprávněné změně autorského díla způsobem snižujícím jeho autorskou hodnotu. Zhotovitel bere na</w:t>
      </w:r>
      <w:r w:rsidR="00BE2E13" w:rsidRPr="00F8043F">
        <w:rPr>
          <w:rFonts w:ascii="Calibri" w:hAnsi="Calibri"/>
          <w:sz w:val="22"/>
          <w:szCs w:val="22"/>
        </w:rPr>
        <w:t> </w:t>
      </w:r>
      <w:r w:rsidRPr="00F8043F">
        <w:rPr>
          <w:rFonts w:ascii="Calibri" w:hAnsi="Calibri"/>
          <w:sz w:val="22"/>
          <w:szCs w:val="22"/>
        </w:rPr>
        <w:t>vědomí, že zpracovatel</w:t>
      </w:r>
      <w:r w:rsidR="00BE2E13" w:rsidRPr="00F8043F">
        <w:rPr>
          <w:rFonts w:ascii="Calibri" w:hAnsi="Calibri"/>
          <w:sz w:val="22"/>
          <w:szCs w:val="22"/>
        </w:rPr>
        <w:t>é</w:t>
      </w:r>
      <w:r w:rsidRPr="00F8043F">
        <w:rPr>
          <w:rFonts w:ascii="Calibri" w:hAnsi="Calibri"/>
          <w:sz w:val="22"/>
          <w:szCs w:val="22"/>
        </w:rPr>
        <w:t xml:space="preserve"> </w:t>
      </w:r>
      <w:r w:rsidRPr="00F8043F">
        <w:rPr>
          <w:rFonts w:ascii="Calibri" w:hAnsi="Calibri" w:cs="Calibri"/>
          <w:sz w:val="22"/>
          <w:szCs w:val="22"/>
          <w:lang w:eastAsia="cs-CZ"/>
        </w:rPr>
        <w:t xml:space="preserve">podkladové projektové dokumentace </w:t>
      </w:r>
      <w:r w:rsidRPr="00F8043F">
        <w:rPr>
          <w:rFonts w:ascii="Calibri" w:hAnsi="Calibri"/>
          <w:sz w:val="22"/>
          <w:szCs w:val="22"/>
        </w:rPr>
        <w:t>j</w:t>
      </w:r>
      <w:r w:rsidR="00BE2E13" w:rsidRPr="00F8043F">
        <w:rPr>
          <w:rFonts w:ascii="Calibri" w:hAnsi="Calibri"/>
          <w:sz w:val="22"/>
          <w:szCs w:val="22"/>
        </w:rPr>
        <w:t>sou</w:t>
      </w:r>
      <w:r w:rsidRPr="00F8043F">
        <w:rPr>
          <w:rFonts w:ascii="Calibri" w:hAnsi="Calibri"/>
          <w:sz w:val="22"/>
          <w:szCs w:val="22"/>
        </w:rPr>
        <w:t xml:space="preserve"> oprávněn</w:t>
      </w:r>
      <w:r w:rsidR="00BE2E13" w:rsidRPr="00F8043F">
        <w:rPr>
          <w:rFonts w:ascii="Calibri" w:hAnsi="Calibri"/>
          <w:sz w:val="22"/>
          <w:szCs w:val="22"/>
        </w:rPr>
        <w:t>i</w:t>
      </w:r>
      <w:r w:rsidRPr="00F8043F">
        <w:rPr>
          <w:rFonts w:ascii="Calibri" w:hAnsi="Calibri"/>
          <w:sz w:val="22"/>
          <w:szCs w:val="22"/>
        </w:rPr>
        <w:t xml:space="preserve"> vyjadřovat se k jejím změnám a vykonávat autorský dohled v průběhu provádění Díla, a to</w:t>
      </w:r>
      <w:r w:rsidRPr="00F8043F">
        <w:rPr>
          <w:rFonts w:ascii="Calibri" w:hAnsi="Calibri" w:cs="Calibri"/>
          <w:sz w:val="22"/>
          <w:lang w:val="x-none"/>
        </w:rPr>
        <w:t xml:space="preserve"> v</w:t>
      </w:r>
      <w:r w:rsidRPr="00F8043F">
        <w:rPr>
          <w:rFonts w:ascii="Calibri" w:hAnsi="Calibri" w:cs="Calibri"/>
          <w:sz w:val="22"/>
        </w:rPr>
        <w:t> </w:t>
      </w:r>
      <w:r w:rsidRPr="00F8043F">
        <w:rPr>
          <w:rFonts w:ascii="Calibri" w:hAnsi="Calibri" w:cs="Calibri"/>
          <w:sz w:val="22"/>
          <w:lang w:val="x-none"/>
        </w:rPr>
        <w:t xml:space="preserve">průběhu </w:t>
      </w:r>
      <w:r w:rsidRPr="00F8043F">
        <w:rPr>
          <w:rFonts w:ascii="Calibri" w:hAnsi="Calibri" w:cs="Calibri"/>
          <w:sz w:val="22"/>
        </w:rPr>
        <w:t xml:space="preserve">pozměňovacích </w:t>
      </w:r>
      <w:r w:rsidRPr="00F8043F">
        <w:rPr>
          <w:rFonts w:ascii="Calibri" w:hAnsi="Calibri" w:cs="Calibri"/>
          <w:sz w:val="22"/>
          <w:lang w:val="x-none"/>
        </w:rPr>
        <w:t>p</w:t>
      </w:r>
      <w:r w:rsidRPr="00F8043F">
        <w:rPr>
          <w:rFonts w:ascii="Calibri" w:hAnsi="Calibri" w:cs="Calibri"/>
          <w:sz w:val="22"/>
        </w:rPr>
        <w:t>rací</w:t>
      </w:r>
      <w:r w:rsidRPr="00F8043F">
        <w:rPr>
          <w:rFonts w:ascii="Calibri" w:hAnsi="Calibri" w:cs="Calibri"/>
          <w:sz w:val="22"/>
          <w:lang w:val="x-none"/>
        </w:rPr>
        <w:t xml:space="preserve"> </w:t>
      </w:r>
      <w:r w:rsidRPr="00F8043F">
        <w:rPr>
          <w:rFonts w:ascii="Calibri" w:hAnsi="Calibri" w:cs="Calibri"/>
          <w:sz w:val="22"/>
        </w:rPr>
        <w:t>na </w:t>
      </w:r>
      <w:r w:rsidRPr="00F8043F">
        <w:rPr>
          <w:rFonts w:ascii="Calibri" w:hAnsi="Calibri" w:cs="Calibri"/>
          <w:sz w:val="22"/>
          <w:szCs w:val="22"/>
          <w:lang w:eastAsia="cs-CZ"/>
        </w:rPr>
        <w:t>podkladové projektové dokumentaci</w:t>
      </w:r>
      <w:r w:rsidRPr="00F8043F">
        <w:rPr>
          <w:rFonts w:ascii="Calibri" w:hAnsi="Calibri" w:cs="Calibri"/>
          <w:sz w:val="22"/>
        </w:rPr>
        <w:t xml:space="preserve"> </w:t>
      </w:r>
      <w:r w:rsidRPr="00F8043F">
        <w:rPr>
          <w:rFonts w:ascii="Calibri" w:hAnsi="Calibri" w:cs="Calibri"/>
          <w:sz w:val="22"/>
          <w:lang w:val="x-none"/>
        </w:rPr>
        <w:t>a p</w:t>
      </w:r>
      <w:r w:rsidRPr="00F8043F">
        <w:rPr>
          <w:rFonts w:ascii="Calibri" w:hAnsi="Calibri" w:cs="Calibri"/>
          <w:sz w:val="22"/>
        </w:rPr>
        <w:t>řed</w:t>
      </w:r>
      <w:r w:rsidRPr="00F8043F">
        <w:rPr>
          <w:rFonts w:ascii="Calibri" w:hAnsi="Calibri" w:cs="Calibri"/>
          <w:sz w:val="22"/>
          <w:lang w:val="x-none"/>
        </w:rPr>
        <w:t xml:space="preserve"> dokončení</w:t>
      </w:r>
      <w:r w:rsidR="00C019DB" w:rsidRPr="00F8043F">
        <w:rPr>
          <w:rFonts w:ascii="Calibri" w:hAnsi="Calibri" w:cs="Calibri"/>
          <w:sz w:val="22"/>
        </w:rPr>
        <w:t>m</w:t>
      </w:r>
      <w:r w:rsidRPr="00F8043F">
        <w:rPr>
          <w:rFonts w:ascii="Calibri" w:hAnsi="Calibri" w:cs="Calibri"/>
          <w:sz w:val="22"/>
          <w:lang w:val="x-none"/>
        </w:rPr>
        <w:t xml:space="preserve"> </w:t>
      </w:r>
      <w:r w:rsidRPr="00F8043F">
        <w:rPr>
          <w:rFonts w:ascii="Calibri" w:hAnsi="Calibri" w:cs="Calibri"/>
          <w:sz w:val="22"/>
        </w:rPr>
        <w:t>příslušného stupně projektové dokumentace dle této smlouvy a j</w:t>
      </w:r>
      <w:r w:rsidR="00D40715" w:rsidRPr="00F8043F">
        <w:rPr>
          <w:rFonts w:ascii="Calibri" w:hAnsi="Calibri" w:cs="Calibri"/>
          <w:sz w:val="22"/>
        </w:rPr>
        <w:t>sou</w:t>
      </w:r>
      <w:r w:rsidRPr="00F8043F">
        <w:rPr>
          <w:rFonts w:ascii="Calibri" w:hAnsi="Calibri" w:cs="Calibri"/>
          <w:sz w:val="22"/>
        </w:rPr>
        <w:t xml:space="preserve"> tedy oprávněn</w:t>
      </w:r>
      <w:r w:rsidR="00D40715" w:rsidRPr="00F8043F">
        <w:rPr>
          <w:rFonts w:ascii="Calibri" w:hAnsi="Calibri" w:cs="Calibri"/>
          <w:sz w:val="22"/>
        </w:rPr>
        <w:t>i</w:t>
      </w:r>
      <w:r w:rsidRPr="00F8043F">
        <w:rPr>
          <w:rFonts w:ascii="Calibri" w:hAnsi="Calibri" w:cs="Calibri"/>
          <w:sz w:val="22"/>
        </w:rPr>
        <w:t xml:space="preserve"> být účastn</w:t>
      </w:r>
      <w:r w:rsidR="00D40715" w:rsidRPr="00F8043F">
        <w:rPr>
          <w:rFonts w:ascii="Calibri" w:hAnsi="Calibri" w:cs="Calibri"/>
          <w:sz w:val="22"/>
        </w:rPr>
        <w:t>i</w:t>
      </w:r>
      <w:r w:rsidRPr="00F8043F">
        <w:rPr>
          <w:rFonts w:ascii="Calibri" w:hAnsi="Calibri" w:cs="Calibri"/>
          <w:sz w:val="22"/>
        </w:rPr>
        <w:t xml:space="preserve"> </w:t>
      </w:r>
      <w:r w:rsidRPr="00F8043F">
        <w:rPr>
          <w:rFonts w:ascii="Calibri" w:hAnsi="Calibri"/>
          <w:sz w:val="22"/>
        </w:rPr>
        <w:t>na konzultačních dnech k projednání změn podkladové projektové dokumentace</w:t>
      </w:r>
      <w:r w:rsidR="00C27D33" w:rsidRPr="00F8043F">
        <w:rPr>
          <w:rFonts w:ascii="Calibri" w:hAnsi="Calibri"/>
          <w:sz w:val="22"/>
        </w:rPr>
        <w:t>.</w:t>
      </w:r>
    </w:p>
    <w:p w14:paraId="757D602D" w14:textId="77777777" w:rsidR="00135416" w:rsidRDefault="00467537"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044C8C">
        <w:rPr>
          <w:rFonts w:ascii="Calibri" w:hAnsi="Calibri" w:cs="Calibri"/>
          <w:sz w:val="22"/>
          <w:szCs w:val="22"/>
          <w:lang w:eastAsia="cs-CZ"/>
        </w:rPr>
        <w:t>je povinen respektovat stanoviska autor</w:t>
      </w:r>
      <w:r w:rsidR="00F3182A">
        <w:rPr>
          <w:rFonts w:ascii="Calibri" w:hAnsi="Calibri" w:cs="Calibri"/>
          <w:sz w:val="22"/>
          <w:szCs w:val="22"/>
          <w:lang w:eastAsia="cs-CZ"/>
        </w:rPr>
        <w:t>ů podkladů pro zpracování projektové dokumentace ne</w:t>
      </w:r>
      <w:r w:rsidRPr="00044C8C">
        <w:rPr>
          <w:rFonts w:ascii="Calibri" w:hAnsi="Calibri" w:cs="Calibri"/>
          <w:sz w:val="22"/>
          <w:szCs w:val="22"/>
          <w:lang w:eastAsia="cs-CZ"/>
        </w:rPr>
        <w:t>bo j</w:t>
      </w:r>
      <w:r w:rsidR="00F3182A">
        <w:rPr>
          <w:rFonts w:ascii="Calibri" w:hAnsi="Calibri" w:cs="Calibri"/>
          <w:sz w:val="22"/>
          <w:szCs w:val="22"/>
          <w:lang w:eastAsia="cs-CZ"/>
        </w:rPr>
        <w:t>i</w:t>
      </w:r>
      <w:r w:rsidRPr="00044C8C">
        <w:rPr>
          <w:rFonts w:ascii="Calibri" w:hAnsi="Calibri" w:cs="Calibri"/>
          <w:sz w:val="22"/>
          <w:szCs w:val="22"/>
          <w:lang w:eastAsia="cs-CZ"/>
        </w:rPr>
        <w:t>m</w:t>
      </w:r>
      <w:r w:rsidR="00F3182A">
        <w:rPr>
          <w:rFonts w:ascii="Calibri" w:hAnsi="Calibri" w:cs="Calibri"/>
          <w:sz w:val="22"/>
          <w:szCs w:val="22"/>
          <w:lang w:eastAsia="cs-CZ"/>
        </w:rPr>
        <w:t>i</w:t>
      </w:r>
      <w:r w:rsidRPr="00044C8C">
        <w:rPr>
          <w:rFonts w:ascii="Calibri" w:hAnsi="Calibri" w:cs="Calibri"/>
          <w:sz w:val="22"/>
          <w:szCs w:val="22"/>
          <w:lang w:eastAsia="cs-CZ"/>
        </w:rPr>
        <w:t xml:space="preserve"> realizovaná autorská díla a bude-li to nezbytné, konzultovat s </w:t>
      </w:r>
      <w:r w:rsidR="00F3182A">
        <w:rPr>
          <w:rFonts w:ascii="Calibri" w:hAnsi="Calibri" w:cs="Calibri"/>
          <w:sz w:val="22"/>
          <w:szCs w:val="22"/>
          <w:lang w:eastAsia="cs-CZ"/>
        </w:rPr>
        <w:t>ni</w:t>
      </w:r>
      <w:r w:rsidRPr="00044C8C">
        <w:rPr>
          <w:rFonts w:ascii="Calibri" w:hAnsi="Calibri" w:cs="Calibri"/>
          <w:sz w:val="22"/>
          <w:szCs w:val="22"/>
          <w:lang w:eastAsia="cs-CZ"/>
        </w:rPr>
        <w:t>m</w:t>
      </w:r>
      <w:r w:rsidR="00F3182A">
        <w:rPr>
          <w:rFonts w:ascii="Calibri" w:hAnsi="Calibri" w:cs="Calibri"/>
          <w:sz w:val="22"/>
          <w:szCs w:val="22"/>
          <w:lang w:eastAsia="cs-CZ"/>
        </w:rPr>
        <w:t>i</w:t>
      </w:r>
      <w:r w:rsidRPr="00044C8C">
        <w:rPr>
          <w:rFonts w:ascii="Calibri" w:hAnsi="Calibri" w:cs="Calibri"/>
          <w:sz w:val="22"/>
          <w:szCs w:val="22"/>
          <w:lang w:eastAsia="cs-CZ"/>
        </w:rPr>
        <w:t xml:space="preserve"> plnění předmětu této smlouvy a/nebo změny </w:t>
      </w:r>
      <w:r w:rsidR="00F3182A">
        <w:rPr>
          <w:rFonts w:ascii="Calibri" w:hAnsi="Calibri" w:cs="Calibri"/>
          <w:sz w:val="22"/>
          <w:szCs w:val="22"/>
          <w:lang w:eastAsia="cs-CZ"/>
        </w:rPr>
        <w:t xml:space="preserve">takových </w:t>
      </w:r>
      <w:r w:rsidRPr="00044C8C">
        <w:rPr>
          <w:rFonts w:ascii="Calibri" w:hAnsi="Calibri" w:cs="Calibri"/>
          <w:sz w:val="22"/>
          <w:szCs w:val="22"/>
          <w:lang w:eastAsia="cs-CZ"/>
        </w:rPr>
        <w:t>autorských děl</w:t>
      </w:r>
      <w:r w:rsidR="00135416">
        <w:rPr>
          <w:rFonts w:ascii="Calibri" w:hAnsi="Calibri" w:cs="Calibri"/>
          <w:sz w:val="22"/>
          <w:szCs w:val="22"/>
          <w:lang w:eastAsia="cs-CZ"/>
        </w:rPr>
        <w:t>,</w:t>
      </w:r>
    </w:p>
    <w:p w14:paraId="65DFA49E" w14:textId="77777777" w:rsidR="00D968EE" w:rsidRDefault="00135416"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912139">
        <w:rPr>
          <w:rFonts w:ascii="Calibri" w:hAnsi="Calibri" w:cs="Calibri"/>
          <w:sz w:val="22"/>
          <w:szCs w:val="22"/>
          <w:lang w:eastAsia="cs-CZ"/>
        </w:rPr>
        <w:t xml:space="preserve">je povinen uchovávat veškerou dokumentaci související s realizací projektu včetně účetních dokladů minimálně </w:t>
      </w:r>
      <w:r>
        <w:rPr>
          <w:rFonts w:ascii="Calibri" w:hAnsi="Calibri" w:cs="Calibri"/>
          <w:sz w:val="22"/>
          <w:szCs w:val="22"/>
          <w:lang w:eastAsia="cs-CZ"/>
        </w:rPr>
        <w:t xml:space="preserve">do </w:t>
      </w:r>
      <w:r w:rsidRPr="00912139">
        <w:rPr>
          <w:rFonts w:ascii="Calibri" w:hAnsi="Calibri" w:cs="Calibri"/>
          <w:sz w:val="22"/>
          <w:szCs w:val="22"/>
          <w:lang w:eastAsia="cs-CZ"/>
        </w:rPr>
        <w:t>31.</w:t>
      </w:r>
      <w:r>
        <w:rPr>
          <w:rFonts w:ascii="Calibri" w:hAnsi="Calibri" w:cs="Calibri"/>
          <w:sz w:val="22"/>
          <w:szCs w:val="22"/>
          <w:lang w:eastAsia="cs-CZ"/>
        </w:rPr>
        <w:t> </w:t>
      </w:r>
      <w:r w:rsidRPr="00912139">
        <w:rPr>
          <w:rFonts w:ascii="Calibri" w:hAnsi="Calibri" w:cs="Calibri"/>
          <w:sz w:val="22"/>
          <w:szCs w:val="22"/>
          <w:lang w:eastAsia="cs-CZ"/>
        </w:rPr>
        <w:t>12.</w:t>
      </w:r>
      <w:r>
        <w:rPr>
          <w:rFonts w:ascii="Calibri" w:hAnsi="Calibri" w:cs="Calibri"/>
          <w:sz w:val="22"/>
          <w:szCs w:val="22"/>
          <w:lang w:eastAsia="cs-CZ"/>
        </w:rPr>
        <w:t> </w:t>
      </w:r>
      <w:r w:rsidRPr="00912139">
        <w:rPr>
          <w:rFonts w:ascii="Calibri" w:hAnsi="Calibri" w:cs="Calibri"/>
          <w:sz w:val="22"/>
          <w:szCs w:val="22"/>
          <w:lang w:eastAsia="cs-CZ"/>
        </w:rPr>
        <w:t>2035</w:t>
      </w:r>
      <w:r>
        <w:rPr>
          <w:rFonts w:ascii="Calibri" w:hAnsi="Calibri" w:cs="Calibri"/>
          <w:sz w:val="22"/>
          <w:szCs w:val="22"/>
          <w:lang w:eastAsia="cs-CZ"/>
        </w:rPr>
        <w:t>;</w:t>
      </w:r>
      <w:r w:rsidRPr="00912139">
        <w:rPr>
          <w:rFonts w:ascii="Calibri" w:hAnsi="Calibri" w:cs="Calibri"/>
          <w:sz w:val="22"/>
          <w:szCs w:val="22"/>
          <w:lang w:eastAsia="cs-CZ"/>
        </w:rPr>
        <w:t xml:space="preserve"> </w:t>
      </w:r>
      <w:r>
        <w:rPr>
          <w:rFonts w:ascii="Calibri" w:hAnsi="Calibri" w:cs="Calibri"/>
          <w:sz w:val="22"/>
          <w:szCs w:val="22"/>
          <w:lang w:eastAsia="cs-CZ"/>
        </w:rPr>
        <w:t>p</w:t>
      </w:r>
      <w:r w:rsidRPr="00912139">
        <w:rPr>
          <w:rFonts w:ascii="Calibri" w:hAnsi="Calibri" w:cs="Calibri"/>
          <w:sz w:val="22"/>
          <w:szCs w:val="22"/>
          <w:lang w:eastAsia="cs-CZ"/>
        </w:rPr>
        <w:t xml:space="preserve">okud je v českých právních předpisech stanovena lhůta delší, </w:t>
      </w:r>
      <w:r>
        <w:rPr>
          <w:rFonts w:ascii="Calibri" w:hAnsi="Calibri" w:cs="Calibri"/>
          <w:sz w:val="22"/>
          <w:szCs w:val="22"/>
          <w:lang w:eastAsia="cs-CZ"/>
        </w:rPr>
        <w:t>pak platí tato lhůta delší</w:t>
      </w:r>
      <w:r w:rsidR="00D968EE">
        <w:rPr>
          <w:rFonts w:ascii="Calibri" w:hAnsi="Calibri" w:cs="Calibri"/>
          <w:sz w:val="22"/>
          <w:szCs w:val="22"/>
          <w:lang w:eastAsia="cs-CZ"/>
        </w:rPr>
        <w:t>,</w:t>
      </w:r>
    </w:p>
    <w:p w14:paraId="4FBB2E6B" w14:textId="77777777" w:rsidR="00467537" w:rsidRPr="001E2EAA" w:rsidRDefault="00D968EE" w:rsidP="0064076E">
      <w:pPr>
        <w:numPr>
          <w:ilvl w:val="0"/>
          <w:numId w:val="11"/>
        </w:numPr>
        <w:suppressAutoHyphens w:val="0"/>
        <w:overflowPunct w:val="0"/>
        <w:autoSpaceDE w:val="0"/>
        <w:autoSpaceDN w:val="0"/>
        <w:adjustRightInd w:val="0"/>
        <w:spacing w:after="120" w:line="200" w:lineRule="atLeast"/>
        <w:ind w:left="567"/>
        <w:jc w:val="both"/>
        <w:rPr>
          <w:rFonts w:ascii="Calibri" w:hAnsi="Calibri" w:cs="Calibri"/>
          <w:sz w:val="22"/>
          <w:szCs w:val="22"/>
          <w:lang w:eastAsia="cs-CZ"/>
        </w:rPr>
      </w:pPr>
      <w:r w:rsidRPr="005F479E">
        <w:rPr>
          <w:rFonts w:ascii="Calibri" w:hAnsi="Calibri" w:cs="Calibri"/>
          <w:sz w:val="22"/>
          <w:szCs w:val="22"/>
          <w:lang w:eastAsia="cs-CZ"/>
        </w:rPr>
        <w:t>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D461D9">
        <w:rPr>
          <w:rFonts w:ascii="Calibri" w:hAnsi="Calibri" w:cs="Calibri"/>
          <w:sz w:val="22"/>
          <w:szCs w:val="22"/>
          <w:lang w:eastAsia="cs-CZ"/>
        </w:rPr>
        <w:t>.</w:t>
      </w:r>
    </w:p>
    <w:p w14:paraId="5AF0A3B9"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Obě smluvní strany se zavazují, že budou v průběhu provádění díla spolupracovat tak, aby bylo úspěšně </w:t>
      </w:r>
      <w:r w:rsidR="00CC55B4">
        <w:rPr>
          <w:rFonts w:ascii="Calibri" w:hAnsi="Calibri" w:cs="Calibri"/>
          <w:sz w:val="22"/>
          <w:szCs w:val="22"/>
          <w:lang w:eastAsia="cs-CZ"/>
        </w:rPr>
        <w:t>provedeno</w:t>
      </w:r>
      <w:r w:rsidRPr="001E2EAA">
        <w:rPr>
          <w:rFonts w:ascii="Calibri" w:hAnsi="Calibri" w:cs="Calibri"/>
          <w:sz w:val="22"/>
          <w:szCs w:val="22"/>
          <w:lang w:eastAsia="cs-CZ"/>
        </w:rPr>
        <w:t xml:space="preserve">. Zejména se zavazují vzájemně se bezodkladně informovat o všech skutečnostech, které by mohly ohrozit </w:t>
      </w:r>
      <w:r w:rsidR="00CC55B4">
        <w:rPr>
          <w:rFonts w:ascii="Calibri" w:hAnsi="Calibri" w:cs="Calibri"/>
          <w:sz w:val="22"/>
          <w:szCs w:val="22"/>
          <w:lang w:eastAsia="cs-CZ"/>
        </w:rPr>
        <w:t xml:space="preserve">provedení </w:t>
      </w:r>
      <w:r w:rsidRPr="001E2EAA">
        <w:rPr>
          <w:rFonts w:ascii="Calibri" w:hAnsi="Calibri" w:cs="Calibri"/>
          <w:sz w:val="22"/>
          <w:szCs w:val="22"/>
          <w:lang w:eastAsia="cs-CZ"/>
        </w:rPr>
        <w:t>díla a podle svých možností a sil účinně spolupracovat na odstranění všech vzniklých překážek.</w:t>
      </w:r>
    </w:p>
    <w:p w14:paraId="5CC5DCC7" w14:textId="77777777" w:rsidR="00C42FEC" w:rsidRPr="00115EB9" w:rsidRDefault="00C42FEC" w:rsidP="0064076E">
      <w:pPr>
        <w:suppressAutoHyphens w:val="0"/>
        <w:overflowPunct w:val="0"/>
        <w:autoSpaceDE w:val="0"/>
        <w:autoSpaceDN w:val="0"/>
        <w:adjustRightInd w:val="0"/>
        <w:spacing w:after="120" w:line="200" w:lineRule="atLeast"/>
        <w:ind w:left="567" w:hanging="567"/>
        <w:jc w:val="both"/>
        <w:rPr>
          <w:rFonts w:ascii="Calibri" w:hAnsi="Calibri" w:cs="Calibri"/>
          <w:sz w:val="16"/>
          <w:szCs w:val="16"/>
          <w:lang w:eastAsia="cs-CZ"/>
        </w:rPr>
      </w:pPr>
    </w:p>
    <w:p w14:paraId="41B817CF" w14:textId="7B17F1F4" w:rsidR="00C42FEC" w:rsidRPr="001E2EAA" w:rsidRDefault="0045592B" w:rsidP="00CD5C0F">
      <w:pPr>
        <w:keepNext/>
        <w:numPr>
          <w:ilvl w:val="0"/>
          <w:numId w:val="16"/>
        </w:numPr>
        <w:suppressAutoHyphens w:val="0"/>
        <w:spacing w:line="200" w:lineRule="atLeast"/>
        <w:ind w:left="357" w:hanging="357"/>
        <w:jc w:val="center"/>
        <w:rPr>
          <w:rFonts w:ascii="Calibri" w:hAnsi="Calibri" w:cs="Calibri"/>
          <w:b/>
          <w:sz w:val="22"/>
          <w:szCs w:val="22"/>
          <w:lang w:eastAsia="cs-CZ"/>
        </w:rPr>
      </w:pPr>
      <w:r>
        <w:rPr>
          <w:rFonts w:ascii="Calibri" w:hAnsi="Calibri" w:cs="Calibri"/>
          <w:b/>
          <w:sz w:val="22"/>
          <w:szCs w:val="22"/>
          <w:lang w:eastAsia="cs-CZ"/>
        </w:rPr>
        <w:lastRenderedPageBreak/>
        <w:t>Odpovědnost za vady a z</w:t>
      </w:r>
      <w:r w:rsidR="009B1A7F">
        <w:rPr>
          <w:rFonts w:ascii="Calibri" w:hAnsi="Calibri" w:cs="Calibri"/>
          <w:b/>
          <w:sz w:val="22"/>
          <w:szCs w:val="22"/>
          <w:lang w:eastAsia="cs-CZ"/>
        </w:rPr>
        <w:t>áruka</w:t>
      </w:r>
      <w:r w:rsidR="00C42FEC" w:rsidRPr="001E2EAA">
        <w:rPr>
          <w:rFonts w:ascii="Calibri" w:hAnsi="Calibri" w:cs="Calibri"/>
          <w:b/>
          <w:sz w:val="22"/>
          <w:szCs w:val="22"/>
          <w:lang w:eastAsia="cs-CZ"/>
        </w:rPr>
        <w:t>, odpovědnost za škodu</w:t>
      </w:r>
      <w:r w:rsidR="00162B47">
        <w:rPr>
          <w:rFonts w:ascii="Calibri" w:hAnsi="Calibri" w:cs="Calibri"/>
          <w:b/>
          <w:sz w:val="22"/>
          <w:szCs w:val="22"/>
          <w:lang w:eastAsia="cs-CZ"/>
        </w:rPr>
        <w:t>, pojištění</w:t>
      </w:r>
    </w:p>
    <w:p w14:paraId="4E763B16" w14:textId="57B2242D" w:rsidR="00C42FEC" w:rsidRPr="00431E73" w:rsidRDefault="00C42FEC" w:rsidP="00CD5C0F">
      <w:pPr>
        <w:keepNext/>
        <w:numPr>
          <w:ilvl w:val="1"/>
          <w:numId w:val="16"/>
        </w:numPr>
        <w:suppressAutoHyphens w:val="0"/>
        <w:spacing w:after="120" w:line="200" w:lineRule="atLeast"/>
        <w:ind w:left="567" w:hanging="567"/>
        <w:jc w:val="both"/>
        <w:rPr>
          <w:rFonts w:ascii="Calibri" w:hAnsi="Calibri" w:cs="Calibri"/>
          <w:sz w:val="22"/>
          <w:szCs w:val="22"/>
          <w:lang w:eastAsia="cs-CZ"/>
        </w:rPr>
      </w:pPr>
      <w:bookmarkStart w:id="2" w:name="_Ref242867065"/>
      <w:r w:rsidRPr="00431E73">
        <w:rPr>
          <w:rFonts w:ascii="Calibri" w:hAnsi="Calibri" w:cs="Calibri"/>
          <w:sz w:val="22"/>
          <w:szCs w:val="22"/>
          <w:lang w:eastAsia="cs-CZ"/>
        </w:rPr>
        <w:t>Z</w:t>
      </w:r>
      <w:r w:rsidR="004D21E1" w:rsidRPr="00431E73">
        <w:rPr>
          <w:rFonts w:ascii="Calibri" w:hAnsi="Calibri" w:cs="Calibri"/>
          <w:sz w:val="22"/>
          <w:szCs w:val="22"/>
          <w:lang w:eastAsia="cs-CZ"/>
        </w:rPr>
        <w:t>hotovitel poskytuje o</w:t>
      </w:r>
      <w:r w:rsidRPr="00431E73">
        <w:rPr>
          <w:rFonts w:ascii="Calibri" w:hAnsi="Calibri" w:cs="Calibri"/>
          <w:sz w:val="22"/>
          <w:szCs w:val="22"/>
          <w:lang w:eastAsia="cs-CZ"/>
        </w:rPr>
        <w:t>bjednateli záruku na dílo</w:t>
      </w:r>
      <w:r w:rsidR="00CF67AA">
        <w:rPr>
          <w:rFonts w:ascii="Calibri" w:hAnsi="Calibri" w:cs="Calibri"/>
          <w:sz w:val="22"/>
          <w:szCs w:val="22"/>
          <w:lang w:eastAsia="cs-CZ"/>
        </w:rPr>
        <w:t>, případně na dílčí části plnění</w:t>
      </w:r>
      <w:r w:rsidRPr="00431E73">
        <w:rPr>
          <w:rFonts w:ascii="Calibri" w:hAnsi="Calibri" w:cs="Calibri"/>
          <w:sz w:val="22"/>
          <w:szCs w:val="22"/>
          <w:lang w:eastAsia="cs-CZ"/>
        </w:rPr>
        <w:t>, přičemž záruční doba trvá ve vztahu k</w:t>
      </w:r>
      <w:r w:rsidR="00772E76">
        <w:rPr>
          <w:rFonts w:ascii="Calibri" w:hAnsi="Calibri" w:cs="Calibri"/>
          <w:sz w:val="22"/>
          <w:szCs w:val="22"/>
          <w:lang w:eastAsia="cs-CZ"/>
        </w:rPr>
        <w:t> </w:t>
      </w:r>
      <w:r w:rsidRPr="00431E73">
        <w:rPr>
          <w:rFonts w:ascii="Calibri" w:hAnsi="Calibri" w:cs="Calibri"/>
          <w:sz w:val="22"/>
          <w:szCs w:val="22"/>
          <w:lang w:eastAsia="cs-CZ"/>
        </w:rPr>
        <w:t xml:space="preserve">jednotlivým dokončeným částem díla </w:t>
      </w:r>
      <w:r w:rsidR="00CC5DF7">
        <w:rPr>
          <w:rFonts w:ascii="Calibri" w:hAnsi="Calibri" w:cs="Calibri"/>
          <w:sz w:val="22"/>
          <w:szCs w:val="22"/>
          <w:lang w:eastAsia="cs-CZ"/>
        </w:rPr>
        <w:t xml:space="preserve">v rozsahu příslušného dílčího plnění </w:t>
      </w:r>
      <w:r w:rsidRPr="00431E73">
        <w:rPr>
          <w:rFonts w:ascii="Calibri" w:hAnsi="Calibri" w:cs="Calibri"/>
          <w:sz w:val="22"/>
          <w:szCs w:val="22"/>
          <w:lang w:eastAsia="cs-CZ"/>
        </w:rPr>
        <w:t xml:space="preserve">od okamžiku </w:t>
      </w:r>
      <w:r w:rsidR="0061712E">
        <w:rPr>
          <w:rFonts w:ascii="Calibri" w:hAnsi="Calibri" w:cs="Calibri"/>
          <w:sz w:val="22"/>
          <w:szCs w:val="22"/>
          <w:lang w:eastAsia="cs-CZ"/>
        </w:rPr>
        <w:t xml:space="preserve">ukončení přejímacího řízení dle čl. </w:t>
      </w:r>
      <w:r w:rsidR="006C11DC">
        <w:rPr>
          <w:rFonts w:ascii="Calibri" w:hAnsi="Calibri" w:cs="Calibri"/>
          <w:sz w:val="22"/>
          <w:szCs w:val="22"/>
          <w:lang w:eastAsia="cs-CZ"/>
        </w:rPr>
        <w:t>3.4.</w:t>
      </w:r>
      <w:r w:rsidR="005471F0" w:rsidRPr="00431E73">
        <w:rPr>
          <w:rFonts w:ascii="Calibri" w:hAnsi="Calibri" w:cs="Calibri"/>
          <w:sz w:val="22"/>
          <w:szCs w:val="22"/>
          <w:lang w:eastAsia="cs-CZ"/>
        </w:rPr>
        <w:t xml:space="preserve"> této smlouvy o dílo v délce </w:t>
      </w:r>
      <w:r w:rsidR="00EA0CCE">
        <w:rPr>
          <w:rFonts w:ascii="Calibri" w:hAnsi="Calibri" w:cs="Calibri"/>
          <w:sz w:val="22"/>
          <w:szCs w:val="22"/>
          <w:lang w:eastAsia="cs-CZ"/>
        </w:rPr>
        <w:t>6</w:t>
      </w:r>
      <w:r w:rsidR="005471F0" w:rsidRPr="00431E73">
        <w:rPr>
          <w:rFonts w:ascii="Calibri" w:hAnsi="Calibri" w:cs="Calibri"/>
          <w:sz w:val="22"/>
          <w:szCs w:val="22"/>
          <w:lang w:eastAsia="cs-CZ"/>
        </w:rPr>
        <w:t>0 měsíců,</w:t>
      </w:r>
      <w:r w:rsidRPr="00431E73">
        <w:rPr>
          <w:rFonts w:ascii="Calibri" w:hAnsi="Calibri" w:cs="Calibri"/>
          <w:sz w:val="22"/>
          <w:szCs w:val="22"/>
          <w:lang w:eastAsia="cs-CZ"/>
        </w:rPr>
        <w:t xml:space="preserve"> a</w:t>
      </w:r>
      <w:r w:rsidR="00246101">
        <w:rPr>
          <w:rFonts w:ascii="Calibri" w:hAnsi="Calibri" w:cs="Calibri"/>
          <w:sz w:val="22"/>
          <w:szCs w:val="22"/>
          <w:lang w:eastAsia="cs-CZ"/>
        </w:rPr>
        <w:t> </w:t>
      </w:r>
      <w:r w:rsidRPr="00431E73">
        <w:rPr>
          <w:rFonts w:ascii="Calibri" w:hAnsi="Calibri" w:cs="Calibri"/>
          <w:sz w:val="22"/>
          <w:szCs w:val="22"/>
          <w:lang w:eastAsia="cs-CZ"/>
        </w:rPr>
        <w:t>ve</w:t>
      </w:r>
      <w:r w:rsidR="00EA0CCE">
        <w:rPr>
          <w:rFonts w:ascii="Calibri" w:hAnsi="Calibri" w:cs="Calibri"/>
          <w:sz w:val="22"/>
          <w:szCs w:val="22"/>
          <w:lang w:eastAsia="cs-CZ"/>
        </w:rPr>
        <w:t> </w:t>
      </w:r>
      <w:r w:rsidRPr="00431E73">
        <w:rPr>
          <w:rFonts w:ascii="Calibri" w:hAnsi="Calibri" w:cs="Calibri"/>
          <w:sz w:val="22"/>
          <w:szCs w:val="22"/>
          <w:lang w:eastAsia="cs-CZ"/>
        </w:rPr>
        <w:t>vztahu k celému dílu trvá po dobu </w:t>
      </w:r>
      <w:r w:rsidR="00EA0CCE">
        <w:rPr>
          <w:rFonts w:ascii="Calibri" w:hAnsi="Calibri" w:cs="Calibri"/>
          <w:sz w:val="22"/>
          <w:szCs w:val="22"/>
          <w:lang w:eastAsia="cs-CZ"/>
        </w:rPr>
        <w:t>6</w:t>
      </w:r>
      <w:r w:rsidRPr="00431E73">
        <w:rPr>
          <w:rFonts w:ascii="Calibri" w:hAnsi="Calibri" w:cs="Calibri"/>
          <w:sz w:val="22"/>
          <w:szCs w:val="22"/>
          <w:lang w:eastAsia="cs-CZ"/>
        </w:rPr>
        <w:t>0 měsíců ode dne zahájení stavby.</w:t>
      </w:r>
      <w:bookmarkEnd w:id="2"/>
    </w:p>
    <w:p w14:paraId="28C5A17F" w14:textId="77777777" w:rsidR="00C42FEC" w:rsidRDefault="004D21E1"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V případě, že o</w:t>
      </w:r>
      <w:r w:rsidR="00C42FEC" w:rsidRPr="001E2EAA">
        <w:rPr>
          <w:rFonts w:ascii="Calibri" w:hAnsi="Calibri" w:cs="Calibri"/>
          <w:sz w:val="22"/>
          <w:szCs w:val="22"/>
          <w:lang w:eastAsia="cs-CZ"/>
        </w:rPr>
        <w:t xml:space="preserve">bjednatel během záruční doby zjistí jakoukoli vadu díla, za kterou je ve smyslu této smlouvy odpovědný </w:t>
      </w:r>
      <w:r w:rsidRPr="001E2EAA">
        <w:rPr>
          <w:rFonts w:ascii="Calibri" w:hAnsi="Calibri" w:cs="Calibri"/>
          <w:sz w:val="22"/>
          <w:szCs w:val="22"/>
          <w:lang w:eastAsia="cs-CZ"/>
        </w:rPr>
        <w:t>zhotovitel, bude o</w:t>
      </w:r>
      <w:r w:rsidR="00C42FEC" w:rsidRPr="001E2EAA">
        <w:rPr>
          <w:rFonts w:ascii="Calibri" w:hAnsi="Calibri" w:cs="Calibri"/>
          <w:sz w:val="22"/>
          <w:szCs w:val="22"/>
          <w:lang w:eastAsia="cs-CZ"/>
        </w:rPr>
        <w:t>bjednat</w:t>
      </w:r>
      <w:r w:rsidRPr="001E2EAA">
        <w:rPr>
          <w:rFonts w:ascii="Calibri" w:hAnsi="Calibri" w:cs="Calibri"/>
          <w:sz w:val="22"/>
          <w:szCs w:val="22"/>
          <w:lang w:eastAsia="cs-CZ"/>
        </w:rPr>
        <w:t xml:space="preserve">el </w:t>
      </w:r>
      <w:r w:rsidR="00EE63DF">
        <w:rPr>
          <w:rFonts w:ascii="Calibri" w:hAnsi="Calibri" w:cs="Calibri"/>
          <w:sz w:val="22"/>
          <w:szCs w:val="22"/>
          <w:lang w:eastAsia="cs-CZ"/>
        </w:rPr>
        <w:t>vadu u</w:t>
      </w:r>
      <w:r w:rsidR="00C8358A">
        <w:rPr>
          <w:rFonts w:ascii="Calibri" w:hAnsi="Calibri" w:cs="Calibri"/>
          <w:sz w:val="22"/>
          <w:szCs w:val="22"/>
          <w:lang w:eastAsia="cs-CZ"/>
        </w:rPr>
        <w:t xml:space="preserve"> </w:t>
      </w:r>
      <w:r w:rsidRPr="001E2EAA">
        <w:rPr>
          <w:rFonts w:ascii="Calibri" w:hAnsi="Calibri" w:cs="Calibri"/>
          <w:sz w:val="22"/>
          <w:szCs w:val="22"/>
          <w:lang w:eastAsia="cs-CZ"/>
        </w:rPr>
        <w:t>z</w:t>
      </w:r>
      <w:r w:rsidR="00C42FEC" w:rsidRPr="001E2EAA">
        <w:rPr>
          <w:rFonts w:ascii="Calibri" w:hAnsi="Calibri" w:cs="Calibri"/>
          <w:sz w:val="22"/>
          <w:szCs w:val="22"/>
          <w:lang w:eastAsia="cs-CZ"/>
        </w:rPr>
        <w:t xml:space="preserve">hotovitele písemně </w:t>
      </w:r>
      <w:r w:rsidR="00EE63DF">
        <w:rPr>
          <w:rFonts w:ascii="Calibri" w:hAnsi="Calibri" w:cs="Calibri"/>
          <w:sz w:val="22"/>
          <w:szCs w:val="22"/>
          <w:lang w:eastAsia="cs-CZ"/>
        </w:rPr>
        <w:t>reklamovat</w:t>
      </w:r>
      <w:r w:rsidR="00EE63DF" w:rsidRPr="001E2EAA">
        <w:rPr>
          <w:rFonts w:ascii="Calibri" w:hAnsi="Calibri" w:cs="Calibri"/>
          <w:sz w:val="22"/>
          <w:szCs w:val="22"/>
          <w:lang w:eastAsia="cs-CZ"/>
        </w:rPr>
        <w:t xml:space="preserve"> </w:t>
      </w:r>
      <w:r w:rsidR="00C42FEC" w:rsidRPr="001E2EAA">
        <w:rPr>
          <w:rFonts w:ascii="Calibri" w:hAnsi="Calibri" w:cs="Calibri"/>
          <w:sz w:val="22"/>
          <w:szCs w:val="22"/>
          <w:lang w:eastAsia="cs-CZ"/>
        </w:rPr>
        <w:t>a vyzve ho k okamžitému odstranění takové vady díla.</w:t>
      </w:r>
    </w:p>
    <w:p w14:paraId="79644B42" w14:textId="311F38CE" w:rsidR="008A5DAC" w:rsidRPr="008A5DAC" w:rsidRDefault="008A5DAC" w:rsidP="008A5DAC">
      <w:pPr>
        <w:numPr>
          <w:ilvl w:val="1"/>
          <w:numId w:val="16"/>
        </w:numPr>
        <w:suppressAutoHyphens w:val="0"/>
        <w:spacing w:after="120" w:line="200" w:lineRule="atLeast"/>
        <w:ind w:left="567" w:hanging="567"/>
        <w:jc w:val="both"/>
        <w:rPr>
          <w:rFonts w:ascii="Calibri" w:hAnsi="Calibri" w:cs="Calibri"/>
          <w:iCs/>
          <w:sz w:val="22"/>
          <w:szCs w:val="22"/>
          <w:lang w:eastAsia="cs-CZ"/>
        </w:rPr>
      </w:pPr>
      <w:r w:rsidRPr="008A5DAC">
        <w:rPr>
          <w:rFonts w:ascii="Calibri" w:hAnsi="Calibri" w:cs="Calibri"/>
          <w:iCs/>
          <w:sz w:val="22"/>
          <w:szCs w:val="22"/>
          <w:lang w:eastAsia="cs-CZ"/>
        </w:rPr>
        <w:t>V případě, že objednatel uplatní nárok na odstranění vady díla, má se za to, že vada existuje, není-li zhotovitelem prokázán opak. Zhotovitel je povinen odstranit reklamovanou vadu bez ohledu na to, zda reklamaci objednatele uznává jako oprávněnou či nikoli. Bude-li následně prokázáno (důkazní břemeno nese výlučně zhotovitel), že reklamace byla neoprávněná, zaplatí objednatel zhotoviteli náklady vynaložené na odstranění neoprávněně uplatněné a zhotovitelem odstranění vady, a to v cenách a postupem určeným ve „Výkonovém a honorářovém řádu ČKA“ ve znění platném ke dni podpisu této smlouvy.</w:t>
      </w:r>
    </w:p>
    <w:p w14:paraId="40D14B32" w14:textId="6A287470" w:rsidR="00C42FEC" w:rsidRPr="00093206"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093206">
        <w:rPr>
          <w:rFonts w:ascii="Calibri" w:hAnsi="Calibri" w:cs="Calibri"/>
          <w:sz w:val="22"/>
          <w:szCs w:val="22"/>
          <w:lang w:eastAsia="cs-CZ"/>
        </w:rPr>
        <w:t xml:space="preserve">Zhotovitel se zavazuje, že v případě vady díla </w:t>
      </w:r>
      <w:r w:rsidR="004D21E1" w:rsidRPr="00093206">
        <w:rPr>
          <w:rFonts w:ascii="Calibri" w:hAnsi="Calibri" w:cs="Calibri"/>
          <w:sz w:val="22"/>
          <w:szCs w:val="22"/>
          <w:lang w:eastAsia="cs-CZ"/>
        </w:rPr>
        <w:t>poskytne o</w:t>
      </w:r>
      <w:r w:rsidRPr="00093206">
        <w:rPr>
          <w:rFonts w:ascii="Calibri" w:hAnsi="Calibri" w:cs="Calibri"/>
          <w:sz w:val="22"/>
          <w:szCs w:val="22"/>
          <w:lang w:eastAsia="cs-CZ"/>
        </w:rPr>
        <w:t xml:space="preserve">bjednateli níže </w:t>
      </w:r>
      <w:r w:rsidR="004F165C" w:rsidRPr="00093206">
        <w:rPr>
          <w:rFonts w:ascii="Calibri" w:hAnsi="Calibri" w:cs="Calibri"/>
          <w:sz w:val="22"/>
          <w:szCs w:val="22"/>
          <w:lang w:eastAsia="cs-CZ"/>
        </w:rPr>
        <w:t xml:space="preserve">uvedená </w:t>
      </w:r>
      <w:r w:rsidRPr="00093206">
        <w:rPr>
          <w:rFonts w:ascii="Calibri" w:hAnsi="Calibri" w:cs="Calibri"/>
          <w:sz w:val="22"/>
          <w:szCs w:val="22"/>
          <w:lang w:eastAsia="cs-CZ"/>
        </w:rPr>
        <w:t>plnění</w:t>
      </w:r>
      <w:r w:rsidR="007808C0" w:rsidRPr="00093206">
        <w:rPr>
          <w:rFonts w:ascii="Calibri" w:hAnsi="Calibri" w:cs="Calibri"/>
          <w:sz w:val="22"/>
          <w:szCs w:val="22"/>
          <w:lang w:eastAsia="cs-CZ"/>
        </w:rPr>
        <w:t>:</w:t>
      </w:r>
    </w:p>
    <w:p w14:paraId="383E90A3" w14:textId="2D07D297" w:rsidR="00C42FEC" w:rsidRPr="001E2EAA" w:rsidRDefault="007808C0" w:rsidP="0064076E">
      <w:pPr>
        <w:numPr>
          <w:ilvl w:val="0"/>
          <w:numId w:val="13"/>
        </w:numPr>
        <w:tabs>
          <w:tab w:val="left" w:pos="1134"/>
        </w:tabs>
        <w:suppressAutoHyphens w:val="0"/>
        <w:spacing w:after="120" w:line="200" w:lineRule="atLeast"/>
        <w:ind w:left="1134" w:hanging="567"/>
        <w:jc w:val="both"/>
        <w:outlineLvl w:val="1"/>
        <w:rPr>
          <w:rFonts w:ascii="Calibri" w:hAnsi="Calibri" w:cs="Calibri"/>
          <w:bCs/>
          <w:sz w:val="22"/>
          <w:szCs w:val="22"/>
          <w:lang w:val="x-none"/>
        </w:rPr>
      </w:pPr>
      <w:r>
        <w:rPr>
          <w:rFonts w:ascii="Calibri" w:hAnsi="Calibri" w:cs="Calibri"/>
          <w:bCs/>
          <w:sz w:val="22"/>
          <w:szCs w:val="22"/>
        </w:rPr>
        <w:t xml:space="preserve">dle volby objednatele </w:t>
      </w:r>
      <w:r w:rsidR="00C42FEC" w:rsidRPr="001E2EAA">
        <w:rPr>
          <w:rFonts w:ascii="Calibri" w:hAnsi="Calibri" w:cs="Calibri"/>
          <w:bCs/>
          <w:sz w:val="22"/>
          <w:szCs w:val="22"/>
          <w:lang w:val="x-none"/>
        </w:rPr>
        <w:t>bezplatně odstraní reklamov</w:t>
      </w:r>
      <w:r w:rsidR="004D21E1" w:rsidRPr="001E2EAA">
        <w:rPr>
          <w:rFonts w:ascii="Calibri" w:hAnsi="Calibri" w:cs="Calibri"/>
          <w:bCs/>
          <w:sz w:val="22"/>
          <w:szCs w:val="22"/>
          <w:lang w:val="x-none"/>
        </w:rPr>
        <w:t>ané vady</w:t>
      </w:r>
      <w:r w:rsidR="00C42FEC" w:rsidRPr="001E2EAA">
        <w:rPr>
          <w:rFonts w:ascii="Calibri" w:hAnsi="Calibri" w:cs="Calibri"/>
          <w:bCs/>
          <w:sz w:val="22"/>
          <w:szCs w:val="22"/>
          <w:lang w:val="x-none"/>
        </w:rPr>
        <w:t xml:space="preserve">, nejpozději do </w:t>
      </w:r>
      <w:r w:rsidR="00B63518" w:rsidRPr="00CB1865">
        <w:rPr>
          <w:rFonts w:ascii="Calibri" w:hAnsi="Calibri" w:cs="Calibri"/>
          <w:iCs/>
          <w:sz w:val="22"/>
          <w:szCs w:val="22"/>
          <w:lang w:eastAsia="cs-CZ"/>
        </w:rPr>
        <w:t>1</w:t>
      </w:r>
      <w:r w:rsidR="00B63518">
        <w:rPr>
          <w:rFonts w:ascii="Calibri" w:hAnsi="Calibri" w:cs="Calibri"/>
          <w:iCs/>
          <w:sz w:val="22"/>
          <w:szCs w:val="22"/>
          <w:lang w:eastAsia="cs-CZ"/>
        </w:rPr>
        <w:t>0</w:t>
      </w:r>
      <w:r w:rsidR="00B63518" w:rsidRPr="00CB1865">
        <w:rPr>
          <w:rFonts w:ascii="Calibri" w:hAnsi="Calibri" w:cs="Calibri"/>
          <w:iCs/>
          <w:sz w:val="22"/>
          <w:szCs w:val="22"/>
          <w:lang w:eastAsia="cs-CZ"/>
        </w:rPr>
        <w:t xml:space="preserve"> </w:t>
      </w:r>
      <w:r w:rsidR="003235A4">
        <w:rPr>
          <w:rFonts w:ascii="Calibri" w:hAnsi="Calibri" w:cs="Calibri"/>
          <w:iCs/>
          <w:sz w:val="22"/>
          <w:szCs w:val="22"/>
          <w:lang w:eastAsia="cs-CZ"/>
        </w:rPr>
        <w:t>kalendářních</w:t>
      </w:r>
      <w:r w:rsidR="00B63518" w:rsidRPr="00CB1865">
        <w:rPr>
          <w:rFonts w:ascii="Calibri" w:hAnsi="Calibri" w:cs="Calibri"/>
          <w:iCs/>
          <w:sz w:val="22"/>
          <w:szCs w:val="22"/>
          <w:lang w:eastAsia="cs-CZ"/>
        </w:rPr>
        <w:t xml:space="preserve"> dnů</w:t>
      </w:r>
      <w:r w:rsidR="00C42FEC" w:rsidRPr="001E2EAA">
        <w:rPr>
          <w:rFonts w:ascii="Calibri" w:hAnsi="Calibri" w:cs="Calibri"/>
          <w:bCs/>
          <w:sz w:val="22"/>
          <w:szCs w:val="22"/>
          <w:lang w:val="x-none"/>
        </w:rPr>
        <w:t xml:space="preserve"> od uplatnění reklamace, pokud nebude dohodnuto jinak, a ponese všechny náklady s tím spojené,</w:t>
      </w:r>
    </w:p>
    <w:p w14:paraId="533F7E07" w14:textId="3AD7FAF8" w:rsidR="00611AB1" w:rsidRDefault="004D21E1" w:rsidP="0064076E">
      <w:pPr>
        <w:numPr>
          <w:ilvl w:val="0"/>
          <w:numId w:val="13"/>
        </w:numPr>
        <w:suppressAutoHyphens w:val="0"/>
        <w:spacing w:after="120" w:line="20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jestliže z</w:t>
      </w:r>
      <w:r w:rsidR="00C42FEC" w:rsidRPr="001E2EAA">
        <w:rPr>
          <w:rFonts w:ascii="Calibri" w:hAnsi="Calibri" w:cs="Calibri"/>
          <w:bCs/>
          <w:sz w:val="22"/>
          <w:szCs w:val="22"/>
          <w:lang w:val="x-none"/>
        </w:rPr>
        <w:t>hotovitel vady v době uvedené pod písm. a) shora neo</w:t>
      </w:r>
      <w:r w:rsidRPr="001E2EAA">
        <w:rPr>
          <w:rFonts w:ascii="Calibri" w:hAnsi="Calibri" w:cs="Calibri"/>
          <w:bCs/>
          <w:sz w:val="22"/>
          <w:szCs w:val="22"/>
          <w:lang w:val="x-none"/>
        </w:rPr>
        <w:t>dstraní</w:t>
      </w:r>
      <w:r w:rsidR="009F6491">
        <w:rPr>
          <w:rFonts w:ascii="Calibri" w:hAnsi="Calibri" w:cs="Calibri"/>
          <w:bCs/>
          <w:sz w:val="22"/>
          <w:szCs w:val="22"/>
        </w:rPr>
        <w:t xml:space="preserve"> nebo neodstraní vady nebo nedodělky ve lhůtě stanovené v zápisu o předání a převzetí dle čl. 3.4. této smlouvy</w:t>
      </w:r>
      <w:r w:rsidRPr="001E2EAA">
        <w:rPr>
          <w:rFonts w:ascii="Calibri" w:hAnsi="Calibri" w:cs="Calibri"/>
          <w:bCs/>
          <w:sz w:val="22"/>
          <w:szCs w:val="22"/>
          <w:lang w:val="x-none"/>
        </w:rPr>
        <w:t>, může o</w:t>
      </w:r>
      <w:r w:rsidR="00C42FEC" w:rsidRPr="001E2EAA">
        <w:rPr>
          <w:rFonts w:ascii="Calibri" w:hAnsi="Calibri" w:cs="Calibri"/>
          <w:bCs/>
          <w:sz w:val="22"/>
          <w:szCs w:val="22"/>
          <w:lang w:val="x-none"/>
        </w:rPr>
        <w:t xml:space="preserve">bjednatel </w:t>
      </w:r>
      <w:r w:rsidR="00EE63DF">
        <w:rPr>
          <w:rFonts w:ascii="Calibri" w:hAnsi="Calibri" w:cs="Calibri"/>
          <w:bCs/>
          <w:sz w:val="22"/>
          <w:szCs w:val="22"/>
        </w:rPr>
        <w:t>podle své volby</w:t>
      </w:r>
      <w:r w:rsidR="00C8358A">
        <w:rPr>
          <w:rFonts w:ascii="Calibri" w:hAnsi="Calibri" w:cs="Calibri"/>
          <w:bCs/>
          <w:sz w:val="22"/>
          <w:szCs w:val="22"/>
        </w:rPr>
        <w:t xml:space="preserve"> </w:t>
      </w:r>
      <w:r w:rsidR="00C42FEC" w:rsidRPr="001E2EAA">
        <w:rPr>
          <w:rFonts w:ascii="Calibri" w:hAnsi="Calibri" w:cs="Calibri"/>
          <w:bCs/>
          <w:sz w:val="22"/>
          <w:szCs w:val="22"/>
          <w:lang w:val="x-none"/>
        </w:rPr>
        <w:t>k odstranění vad použít služeb třetích osob a náklady s tím spojené požadova</w:t>
      </w:r>
      <w:r w:rsidRPr="001E2EAA">
        <w:rPr>
          <w:rFonts w:ascii="Calibri" w:hAnsi="Calibri" w:cs="Calibri"/>
          <w:bCs/>
          <w:sz w:val="22"/>
          <w:szCs w:val="22"/>
          <w:lang w:val="x-none"/>
        </w:rPr>
        <w:t>t po z</w:t>
      </w:r>
      <w:r w:rsidR="00C42FEC" w:rsidRPr="001E2EAA">
        <w:rPr>
          <w:rFonts w:ascii="Calibri" w:hAnsi="Calibri" w:cs="Calibri"/>
          <w:bCs/>
          <w:sz w:val="22"/>
          <w:szCs w:val="22"/>
          <w:lang w:val="x-none"/>
        </w:rPr>
        <w:t>hotoviteli</w:t>
      </w:r>
      <w:r w:rsidR="00611AB1">
        <w:rPr>
          <w:rFonts w:ascii="Calibri" w:hAnsi="Calibri" w:cs="Calibri"/>
          <w:bCs/>
          <w:sz w:val="22"/>
          <w:szCs w:val="22"/>
        </w:rPr>
        <w:t xml:space="preserve">, </w:t>
      </w:r>
    </w:p>
    <w:p w14:paraId="45D2B0F4" w14:textId="77777777" w:rsidR="00C42FEC" w:rsidRPr="001E2EAA" w:rsidRDefault="004F165C" w:rsidP="0064076E">
      <w:pPr>
        <w:numPr>
          <w:ilvl w:val="0"/>
          <w:numId w:val="13"/>
        </w:numPr>
        <w:suppressAutoHyphens w:val="0"/>
        <w:spacing w:after="120" w:line="20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 xml:space="preserve">v případě neodstranitelné či neopravitelné vady nebo v jiných případech, zejména pokud by odstranění vady nebylo s ohledem na charakter vady a stupeň realizace díla či </w:t>
      </w:r>
      <w:r w:rsidRPr="001E2EAA">
        <w:rPr>
          <w:rFonts w:ascii="Calibri" w:hAnsi="Calibri" w:cs="Calibri"/>
          <w:bCs/>
          <w:sz w:val="22"/>
          <w:szCs w:val="22"/>
        </w:rPr>
        <w:t>s</w:t>
      </w:r>
      <w:r w:rsidRPr="001E2EAA">
        <w:rPr>
          <w:rFonts w:ascii="Calibri" w:hAnsi="Calibri" w:cs="Calibri"/>
          <w:bCs/>
          <w:sz w:val="22"/>
          <w:szCs w:val="22"/>
          <w:lang w:val="x-none"/>
        </w:rPr>
        <w:t xml:space="preserve">tavby </w:t>
      </w:r>
      <w:r w:rsidRPr="001E2EAA">
        <w:rPr>
          <w:rFonts w:ascii="Calibri" w:hAnsi="Calibri" w:cs="Calibri"/>
          <w:bCs/>
          <w:sz w:val="22"/>
          <w:szCs w:val="22"/>
        </w:rPr>
        <w:t xml:space="preserve">pro objednatele </w:t>
      </w:r>
      <w:r w:rsidRPr="001E2EAA">
        <w:rPr>
          <w:rFonts w:ascii="Calibri" w:hAnsi="Calibri" w:cs="Calibri"/>
          <w:bCs/>
          <w:sz w:val="22"/>
          <w:szCs w:val="22"/>
          <w:lang w:val="x-none"/>
        </w:rPr>
        <w:t>účelné</w:t>
      </w:r>
      <w:r w:rsidR="00611AB1">
        <w:rPr>
          <w:rFonts w:ascii="Calibri" w:hAnsi="Calibri" w:cs="Calibri"/>
          <w:bCs/>
          <w:sz w:val="22"/>
          <w:szCs w:val="22"/>
        </w:rPr>
        <w:t>, dle své volby požadovat po zhotoviteli přiměřenou slevu z ceny za část díla v rozsahu příslušného dílčího plnění nebo z celkové ceny díla</w:t>
      </w:r>
      <w:r w:rsidR="003D7062">
        <w:rPr>
          <w:rFonts w:ascii="Calibri" w:hAnsi="Calibri" w:cs="Calibri"/>
          <w:bCs/>
          <w:sz w:val="22"/>
          <w:szCs w:val="22"/>
        </w:rPr>
        <w:t>, je-li vada uplatněna během záruky na celé dílo, nebo od smlouvy odstoupit</w:t>
      </w:r>
      <w:r w:rsidR="00C42FEC" w:rsidRPr="001E2EAA">
        <w:rPr>
          <w:rFonts w:ascii="Calibri" w:hAnsi="Calibri" w:cs="Calibri"/>
          <w:bCs/>
          <w:sz w:val="22"/>
          <w:szCs w:val="22"/>
        </w:rPr>
        <w:t>,</w:t>
      </w:r>
      <w:r w:rsidR="00C42FEC" w:rsidRPr="001E2EAA">
        <w:rPr>
          <w:rFonts w:ascii="Calibri" w:hAnsi="Calibri" w:cs="Calibri"/>
          <w:bCs/>
          <w:sz w:val="22"/>
          <w:szCs w:val="22"/>
          <w:lang w:val="x-none"/>
        </w:rPr>
        <w:t xml:space="preserve"> </w:t>
      </w:r>
    </w:p>
    <w:p w14:paraId="3EDB5563" w14:textId="77777777" w:rsidR="00C42FEC" w:rsidRPr="001E2EAA" w:rsidRDefault="004D21E1" w:rsidP="0064076E">
      <w:pPr>
        <w:numPr>
          <w:ilvl w:val="0"/>
          <w:numId w:val="13"/>
        </w:numPr>
        <w:tabs>
          <w:tab w:val="left" w:pos="1134"/>
        </w:tabs>
        <w:suppressAutoHyphens w:val="0"/>
        <w:spacing w:after="120" w:line="20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uhradí o</w:t>
      </w:r>
      <w:r w:rsidR="00C42FEC" w:rsidRPr="001E2EAA">
        <w:rPr>
          <w:rFonts w:ascii="Calibri" w:hAnsi="Calibri" w:cs="Calibri"/>
          <w:bCs/>
          <w:sz w:val="22"/>
          <w:szCs w:val="22"/>
          <w:lang w:val="x-none"/>
        </w:rPr>
        <w:t>bjednateli veškeré škody vzniklé z vady, a to i škody, jež vznikly v důsledku uplatnění škody třetími osobami, následkem vady,</w:t>
      </w:r>
      <w:r w:rsidR="00C42FEC" w:rsidRPr="001E2EAA">
        <w:rPr>
          <w:rFonts w:ascii="Calibri" w:hAnsi="Calibri" w:cs="Calibri"/>
          <w:sz w:val="22"/>
          <w:szCs w:val="22"/>
          <w:lang w:eastAsia="cs-CZ"/>
        </w:rPr>
        <w:t xml:space="preserve"> </w:t>
      </w:r>
      <w:r w:rsidR="00C42FEC" w:rsidRPr="001E2EAA">
        <w:rPr>
          <w:rFonts w:ascii="Calibri" w:hAnsi="Calibri" w:cs="Calibri"/>
          <w:bCs/>
          <w:sz w:val="22"/>
          <w:szCs w:val="22"/>
        </w:rPr>
        <w:t>ať přímo nebo nepřímo, v důsledku porušení závazků z této smlouvy, technických norem a/nebo právních p</w:t>
      </w:r>
      <w:r w:rsidRPr="001E2EAA">
        <w:rPr>
          <w:rFonts w:ascii="Calibri" w:hAnsi="Calibri" w:cs="Calibri"/>
          <w:bCs/>
          <w:sz w:val="22"/>
          <w:szCs w:val="22"/>
        </w:rPr>
        <w:t>ředpisů. Zhotovitel odpovídá o</w:t>
      </w:r>
      <w:r w:rsidR="00C42FEC" w:rsidRPr="001E2EAA">
        <w:rPr>
          <w:rFonts w:ascii="Calibri" w:hAnsi="Calibri" w:cs="Calibri"/>
          <w:bCs/>
          <w:sz w:val="22"/>
          <w:szCs w:val="22"/>
        </w:rPr>
        <w:t>bjednateli i z</w:t>
      </w:r>
      <w:r w:rsidRPr="001E2EAA">
        <w:rPr>
          <w:rFonts w:ascii="Calibri" w:hAnsi="Calibri" w:cs="Calibri"/>
          <w:bCs/>
          <w:sz w:val="22"/>
          <w:szCs w:val="22"/>
        </w:rPr>
        <w:t>a škodu způsobenou zaměstnanci z</w:t>
      </w:r>
      <w:r w:rsidR="00C42FEC" w:rsidRPr="001E2EAA">
        <w:rPr>
          <w:rFonts w:ascii="Calibri" w:hAnsi="Calibri" w:cs="Calibri"/>
          <w:bCs/>
          <w:sz w:val="22"/>
          <w:szCs w:val="22"/>
        </w:rPr>
        <w:t>hotovitele, pod</w:t>
      </w:r>
      <w:r w:rsidR="002F4B65">
        <w:rPr>
          <w:rFonts w:ascii="Calibri" w:hAnsi="Calibri" w:cs="Calibri"/>
          <w:bCs/>
          <w:sz w:val="22"/>
          <w:szCs w:val="22"/>
        </w:rPr>
        <w:t>zhotoviteli</w:t>
      </w:r>
      <w:r w:rsidR="00C42FEC" w:rsidRPr="001E2EAA">
        <w:rPr>
          <w:rFonts w:ascii="Calibri" w:hAnsi="Calibri" w:cs="Calibri"/>
          <w:bCs/>
          <w:sz w:val="22"/>
          <w:szCs w:val="22"/>
        </w:rPr>
        <w:t xml:space="preserve"> či osobami jinak spolu</w:t>
      </w:r>
      <w:r w:rsidRPr="001E2EAA">
        <w:rPr>
          <w:rFonts w:ascii="Calibri" w:hAnsi="Calibri" w:cs="Calibri"/>
          <w:bCs/>
          <w:sz w:val="22"/>
          <w:szCs w:val="22"/>
        </w:rPr>
        <w:t>pracujícími se z</w:t>
      </w:r>
      <w:r w:rsidR="00C42FEC" w:rsidRPr="001E2EAA">
        <w:rPr>
          <w:rFonts w:ascii="Calibri" w:hAnsi="Calibri" w:cs="Calibri"/>
          <w:bCs/>
          <w:sz w:val="22"/>
          <w:szCs w:val="22"/>
        </w:rPr>
        <w:t>hotovitelem na plnění závazků dle této smlouvy.</w:t>
      </w:r>
    </w:p>
    <w:p w14:paraId="7F677B25" w14:textId="77777777" w:rsidR="00C42FEC"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CB1865">
        <w:rPr>
          <w:rFonts w:ascii="Calibri" w:hAnsi="Calibri" w:cs="Calibri"/>
          <w:sz w:val="22"/>
          <w:szCs w:val="22"/>
          <w:lang w:eastAsia="cs-CZ"/>
        </w:rPr>
        <w:t xml:space="preserve">Výslovně se sjednává, že </w:t>
      </w:r>
      <w:r w:rsidR="004D21E1" w:rsidRPr="00CB1865">
        <w:rPr>
          <w:rFonts w:ascii="Calibri" w:hAnsi="Calibri" w:cs="Calibri"/>
          <w:sz w:val="22"/>
          <w:szCs w:val="22"/>
          <w:lang w:eastAsia="cs-CZ"/>
        </w:rPr>
        <w:t>z</w:t>
      </w:r>
      <w:r w:rsidRPr="00CB1865">
        <w:rPr>
          <w:rFonts w:ascii="Calibri" w:hAnsi="Calibri" w:cs="Calibri"/>
          <w:sz w:val="22"/>
          <w:szCs w:val="22"/>
          <w:lang w:eastAsia="cs-CZ"/>
        </w:rPr>
        <w:t xml:space="preserve">hotovitel nese odpovědnost </w:t>
      </w:r>
      <w:r w:rsidR="00877CDC" w:rsidRPr="00CB1865">
        <w:rPr>
          <w:rFonts w:ascii="Calibri" w:hAnsi="Calibri" w:cs="Calibri"/>
          <w:sz w:val="22"/>
          <w:szCs w:val="22"/>
          <w:lang w:eastAsia="cs-CZ"/>
        </w:rPr>
        <w:t xml:space="preserve">za porušení jakékoliv své zákonné či smluvní povinnosti vůči objednateli, tedy </w:t>
      </w:r>
      <w:r w:rsidRPr="00CB1865">
        <w:rPr>
          <w:rFonts w:ascii="Calibri" w:hAnsi="Calibri" w:cs="Calibri"/>
          <w:sz w:val="22"/>
          <w:szCs w:val="22"/>
          <w:lang w:eastAsia="cs-CZ"/>
        </w:rPr>
        <w:t xml:space="preserve">i za škodu vzniklou </w:t>
      </w:r>
      <w:r w:rsidR="004D21E1" w:rsidRPr="00CB1865">
        <w:rPr>
          <w:rFonts w:ascii="Calibri" w:hAnsi="Calibri" w:cs="Calibri"/>
          <w:sz w:val="22"/>
          <w:szCs w:val="22"/>
          <w:lang w:eastAsia="cs-CZ"/>
        </w:rPr>
        <w:t>o</w:t>
      </w:r>
      <w:r w:rsidRPr="00CB1865">
        <w:rPr>
          <w:rFonts w:ascii="Calibri" w:hAnsi="Calibri" w:cs="Calibri"/>
          <w:sz w:val="22"/>
          <w:szCs w:val="22"/>
          <w:lang w:eastAsia="cs-CZ"/>
        </w:rPr>
        <w:t xml:space="preserve">bjednateli </w:t>
      </w:r>
      <w:r w:rsidRPr="001E2EAA">
        <w:rPr>
          <w:rFonts w:ascii="Calibri" w:hAnsi="Calibri" w:cs="Calibri"/>
          <w:sz w:val="22"/>
          <w:szCs w:val="22"/>
          <w:lang w:eastAsia="cs-CZ"/>
        </w:rPr>
        <w:t xml:space="preserve">z důvodu vad, </w:t>
      </w:r>
      <w:r w:rsidR="00D276A9">
        <w:rPr>
          <w:rFonts w:ascii="Calibri" w:hAnsi="Calibri" w:cs="Calibri"/>
          <w:sz w:val="22"/>
          <w:szCs w:val="22"/>
          <w:lang w:eastAsia="cs-CZ"/>
        </w:rPr>
        <w:t xml:space="preserve">ať již jde o vady v době převzetí díla nebo o vady záruční, </w:t>
      </w:r>
      <w:r w:rsidRPr="001E2EAA">
        <w:rPr>
          <w:rFonts w:ascii="Calibri" w:hAnsi="Calibri" w:cs="Calibri"/>
          <w:sz w:val="22"/>
          <w:szCs w:val="22"/>
          <w:lang w:eastAsia="cs-CZ"/>
        </w:rPr>
        <w:t>nebo zbytečně se opakujících nákladů v důsledku zjištění vady nebo vad díla</w:t>
      </w:r>
      <w:r w:rsidRPr="00CB1865">
        <w:rPr>
          <w:rFonts w:ascii="Calibri" w:hAnsi="Calibri" w:cs="Calibri"/>
          <w:sz w:val="22"/>
          <w:szCs w:val="22"/>
          <w:lang w:eastAsia="cs-CZ"/>
        </w:rPr>
        <w:t xml:space="preserve"> ve formě k tomuto se vztahujících nákladů na vícepráce. Tuto škodu se </w:t>
      </w:r>
      <w:r w:rsidR="004D21E1" w:rsidRPr="00CB1865">
        <w:rPr>
          <w:rFonts w:ascii="Calibri" w:hAnsi="Calibri" w:cs="Calibri"/>
          <w:sz w:val="22"/>
          <w:szCs w:val="22"/>
          <w:lang w:eastAsia="cs-CZ"/>
        </w:rPr>
        <w:t>z</w:t>
      </w:r>
      <w:r w:rsidRPr="00CB1865">
        <w:rPr>
          <w:rFonts w:ascii="Calibri" w:hAnsi="Calibri" w:cs="Calibri"/>
          <w:sz w:val="22"/>
          <w:szCs w:val="22"/>
          <w:lang w:eastAsia="cs-CZ"/>
        </w:rPr>
        <w:t xml:space="preserve">hotovitel zavazuje </w:t>
      </w:r>
      <w:r w:rsidR="004D21E1" w:rsidRPr="00CB1865">
        <w:rPr>
          <w:rFonts w:ascii="Calibri" w:hAnsi="Calibri" w:cs="Calibri"/>
          <w:sz w:val="22"/>
          <w:szCs w:val="22"/>
          <w:lang w:eastAsia="cs-CZ"/>
        </w:rPr>
        <w:t>o</w:t>
      </w:r>
      <w:r w:rsidRPr="00CB1865">
        <w:rPr>
          <w:rFonts w:ascii="Calibri" w:hAnsi="Calibri" w:cs="Calibri"/>
          <w:sz w:val="22"/>
          <w:szCs w:val="22"/>
          <w:lang w:eastAsia="cs-CZ"/>
        </w:rPr>
        <w:t xml:space="preserve">bjednateli nahradit, přičemž </w:t>
      </w:r>
      <w:r w:rsidR="004D21E1" w:rsidRPr="00CB1865">
        <w:rPr>
          <w:rFonts w:ascii="Calibri" w:hAnsi="Calibri" w:cs="Calibri"/>
          <w:sz w:val="22"/>
          <w:szCs w:val="22"/>
          <w:lang w:eastAsia="cs-CZ"/>
        </w:rPr>
        <w:t>z</w:t>
      </w:r>
      <w:r w:rsidRPr="00CB1865">
        <w:rPr>
          <w:rFonts w:ascii="Calibri" w:hAnsi="Calibri" w:cs="Calibri"/>
          <w:sz w:val="22"/>
          <w:szCs w:val="22"/>
          <w:lang w:eastAsia="cs-CZ"/>
        </w:rPr>
        <w:t>hotovitel tímto výslovně prohlašuje, že si je vědom skutečnosti, že výše takové případné škody může přesáhnout sjednanou cenu díla dle čl.</w:t>
      </w:r>
      <w:r w:rsidR="00C8358A" w:rsidRPr="00CB1865">
        <w:rPr>
          <w:rFonts w:ascii="Calibri" w:hAnsi="Calibri" w:cs="Calibri"/>
          <w:sz w:val="22"/>
          <w:szCs w:val="22"/>
          <w:lang w:eastAsia="cs-CZ"/>
        </w:rPr>
        <w:t xml:space="preserve"> </w:t>
      </w:r>
      <w:r w:rsidRPr="00CB1865">
        <w:rPr>
          <w:rFonts w:ascii="Calibri" w:hAnsi="Calibri" w:cs="Calibri"/>
          <w:sz w:val="22"/>
          <w:szCs w:val="22"/>
          <w:lang w:eastAsia="cs-CZ"/>
        </w:rPr>
        <w:t xml:space="preserve">4.1. této smlouvy, toto riziko </w:t>
      </w:r>
      <w:r w:rsidR="004D21E1" w:rsidRPr="00CB1865">
        <w:rPr>
          <w:rFonts w:ascii="Calibri" w:hAnsi="Calibri" w:cs="Calibri"/>
          <w:sz w:val="22"/>
          <w:szCs w:val="22"/>
          <w:lang w:eastAsia="cs-CZ"/>
        </w:rPr>
        <w:t>z</w:t>
      </w:r>
      <w:r w:rsidRPr="00CB1865">
        <w:rPr>
          <w:rFonts w:ascii="Calibri" w:hAnsi="Calibri" w:cs="Calibri"/>
          <w:sz w:val="22"/>
          <w:szCs w:val="22"/>
          <w:lang w:eastAsia="cs-CZ"/>
        </w:rPr>
        <w:t>hotovitel akceptuje bez jakýchkoli výhrad.</w:t>
      </w:r>
    </w:p>
    <w:p w14:paraId="47C75384" w14:textId="77777777" w:rsidR="00162B47" w:rsidRPr="008A5DAC" w:rsidRDefault="00162B47" w:rsidP="00162B47">
      <w:pPr>
        <w:numPr>
          <w:ilvl w:val="1"/>
          <w:numId w:val="16"/>
        </w:numPr>
        <w:suppressAutoHyphens w:val="0"/>
        <w:spacing w:after="120" w:line="200" w:lineRule="atLeast"/>
        <w:ind w:left="567" w:hanging="567"/>
        <w:jc w:val="both"/>
        <w:rPr>
          <w:rFonts w:ascii="Calibri" w:hAnsi="Calibri" w:cs="Calibri"/>
          <w:sz w:val="22"/>
          <w:szCs w:val="22"/>
          <w:lang w:eastAsia="cs-CZ"/>
        </w:rPr>
      </w:pPr>
      <w:r w:rsidRPr="008A5DAC">
        <w:rPr>
          <w:rFonts w:ascii="Calibri" w:hAnsi="Calibri" w:cs="Calibri"/>
          <w:iCs/>
          <w:sz w:val="22"/>
          <w:szCs w:val="22"/>
          <w:lang w:eastAsia="cs-CZ"/>
        </w:rPr>
        <w:t>Nároky z odpovědnosti z vadného plnění se nedotýkají nároků na náhradu škody nebo na sml</w:t>
      </w:r>
      <w:r w:rsidRPr="008A5DAC">
        <w:rPr>
          <w:rFonts w:ascii="Calibri" w:hAnsi="Calibri" w:cs="Calibri"/>
          <w:sz w:val="22"/>
          <w:szCs w:val="22"/>
          <w:lang w:eastAsia="cs-CZ"/>
        </w:rPr>
        <w:t>uvní pokutu.</w:t>
      </w:r>
    </w:p>
    <w:p w14:paraId="3FEC45E2" w14:textId="0A96F773" w:rsidR="00C42FEC" w:rsidRPr="001E2EAA" w:rsidRDefault="00C42FEC" w:rsidP="0064076E">
      <w:pPr>
        <w:numPr>
          <w:ilvl w:val="1"/>
          <w:numId w:val="16"/>
        </w:numPr>
        <w:suppressAutoHyphens w:val="0"/>
        <w:spacing w:after="120" w:line="200" w:lineRule="atLeast"/>
        <w:ind w:left="567" w:hanging="567"/>
        <w:jc w:val="both"/>
        <w:rPr>
          <w:rFonts w:ascii="Calibri" w:hAnsi="Calibri" w:cs="Calibri"/>
          <w:b/>
          <w:sz w:val="22"/>
          <w:szCs w:val="22"/>
          <w:lang w:eastAsia="cs-CZ"/>
        </w:rPr>
      </w:pPr>
      <w:r w:rsidRPr="001E2EAA">
        <w:rPr>
          <w:rFonts w:ascii="Calibri" w:hAnsi="Calibri" w:cs="Calibri"/>
          <w:sz w:val="22"/>
          <w:szCs w:val="22"/>
          <w:lang w:eastAsia="cs-CZ"/>
        </w:rPr>
        <w:t>Zhotovitel se zavazuje v </w:t>
      </w:r>
      <w:r w:rsidRPr="00D00978">
        <w:rPr>
          <w:rFonts w:ascii="Calibri" w:hAnsi="Calibri" w:cs="Calibri"/>
          <w:sz w:val="22"/>
          <w:szCs w:val="22"/>
          <w:lang w:eastAsia="cs-CZ"/>
        </w:rPr>
        <w:t xml:space="preserve">souvislosti s touto smlouvou sjednat pojištění odpovědnosti za škodu a pojištění odpovědnosti při výkonu podnikatelské činnosti v minimální pojistné částce ve výši </w:t>
      </w:r>
      <w:r w:rsidR="00906410" w:rsidRPr="000E1971">
        <w:rPr>
          <w:rFonts w:ascii="Calibri" w:hAnsi="Calibri" w:cs="Calibri"/>
          <w:sz w:val="22"/>
          <w:szCs w:val="22"/>
          <w:lang w:eastAsia="cs-CZ"/>
        </w:rPr>
        <w:t>5</w:t>
      </w:r>
      <w:r w:rsidR="00925BF3" w:rsidRPr="000E1971">
        <w:rPr>
          <w:rFonts w:ascii="Calibri" w:hAnsi="Calibri" w:cs="Calibri"/>
          <w:sz w:val="22"/>
          <w:szCs w:val="22"/>
          <w:lang w:eastAsia="cs-CZ"/>
        </w:rPr>
        <w:t>.000.000,-</w:t>
      </w:r>
      <w:r w:rsidRPr="000E1971">
        <w:rPr>
          <w:rFonts w:ascii="Calibri" w:hAnsi="Calibri" w:cs="Calibri"/>
          <w:sz w:val="22"/>
          <w:szCs w:val="22"/>
          <w:lang w:eastAsia="cs-CZ"/>
        </w:rPr>
        <w:t xml:space="preserve"> Kč</w:t>
      </w:r>
      <w:r w:rsidRPr="00D00978">
        <w:rPr>
          <w:rFonts w:ascii="Calibri" w:hAnsi="Calibri" w:cs="Calibri"/>
          <w:sz w:val="22"/>
          <w:szCs w:val="22"/>
          <w:shd w:val="clear" w:color="auto" w:fill="FFFFFF"/>
          <w:lang w:eastAsia="cs-CZ"/>
        </w:rPr>
        <w:t xml:space="preserve">. Platnost takovéto pojistné smlouvy bude </w:t>
      </w:r>
      <w:r w:rsidR="004D21E1" w:rsidRPr="00D00978">
        <w:rPr>
          <w:rFonts w:ascii="Calibri" w:hAnsi="Calibri" w:cs="Calibri"/>
          <w:sz w:val="22"/>
          <w:szCs w:val="22"/>
          <w:shd w:val="clear" w:color="auto" w:fill="FFFFFF"/>
          <w:lang w:eastAsia="cs-CZ"/>
        </w:rPr>
        <w:t>z</w:t>
      </w:r>
      <w:r w:rsidRPr="00D00978">
        <w:rPr>
          <w:rFonts w:ascii="Calibri" w:hAnsi="Calibri" w:cs="Calibri"/>
          <w:sz w:val="22"/>
          <w:szCs w:val="22"/>
          <w:shd w:val="clear" w:color="auto" w:fill="FFFFFF"/>
          <w:lang w:eastAsia="cs-CZ"/>
        </w:rPr>
        <w:t>hotovitel udržovat po dobu zhotovování díla</w:t>
      </w:r>
      <w:r w:rsidR="000F51A6" w:rsidRPr="00D00978">
        <w:rPr>
          <w:rFonts w:ascii="Calibri" w:hAnsi="Calibri" w:cs="Calibri"/>
          <w:sz w:val="22"/>
          <w:szCs w:val="22"/>
          <w:shd w:val="clear" w:color="auto" w:fill="FFFFFF"/>
          <w:lang w:eastAsia="cs-CZ"/>
        </w:rPr>
        <w:t>, jakož i po dobu trvání záruky</w:t>
      </w:r>
      <w:r w:rsidRPr="00D00978">
        <w:rPr>
          <w:rFonts w:ascii="Calibri" w:hAnsi="Calibri" w:cs="Calibri"/>
          <w:sz w:val="22"/>
          <w:szCs w:val="22"/>
          <w:shd w:val="clear" w:color="auto" w:fill="FFFFFF"/>
          <w:lang w:eastAsia="cs-CZ"/>
        </w:rPr>
        <w:t xml:space="preserve">. Zhotovitel </w:t>
      </w:r>
      <w:r w:rsidR="00EB3E45" w:rsidRPr="00D00978">
        <w:rPr>
          <w:rFonts w:ascii="Calibri" w:hAnsi="Calibri" w:cs="Calibri"/>
          <w:sz w:val="22"/>
          <w:szCs w:val="22"/>
          <w:shd w:val="clear" w:color="auto" w:fill="FFFFFF"/>
          <w:lang w:eastAsia="cs-CZ"/>
        </w:rPr>
        <w:t xml:space="preserve">předložil objednateli </w:t>
      </w:r>
      <w:r w:rsidR="00EB3E45" w:rsidRPr="00D00978">
        <w:rPr>
          <w:rFonts w:ascii="Calibri" w:eastAsia="Calibri" w:hAnsi="Calibri" w:cs="Calibri"/>
          <w:sz w:val="22"/>
          <w:szCs w:val="22"/>
          <w:lang w:eastAsia="en-US"/>
        </w:rPr>
        <w:t xml:space="preserve">kopii dokladu </w:t>
      </w:r>
      <w:r w:rsidR="00EB3E45" w:rsidRPr="00D00978">
        <w:rPr>
          <w:rFonts w:ascii="Calibri" w:eastAsia="Calibri" w:hAnsi="Calibri" w:cs="Calibri"/>
          <w:sz w:val="22"/>
          <w:szCs w:val="22"/>
          <w:lang w:eastAsia="en-US"/>
        </w:rPr>
        <w:lastRenderedPageBreak/>
        <w:t>o </w:t>
      </w:r>
      <w:r w:rsidR="00EB3E45" w:rsidRPr="00D00978">
        <w:rPr>
          <w:rFonts w:ascii="Calibri" w:hAnsi="Calibri" w:cs="Calibri"/>
          <w:sz w:val="22"/>
          <w:szCs w:val="22"/>
          <w:lang w:eastAsia="cs-CZ"/>
        </w:rPr>
        <w:t>uzavření pojistné smlouvy</w:t>
      </w:r>
      <w:r w:rsidR="00EB3E45" w:rsidRPr="00D00978">
        <w:rPr>
          <w:rFonts w:ascii="Calibri" w:hAnsi="Calibri" w:cs="Calibri"/>
          <w:sz w:val="22"/>
          <w:szCs w:val="22"/>
          <w:shd w:val="clear" w:color="auto" w:fill="FFFFFF"/>
          <w:lang w:eastAsia="cs-CZ"/>
        </w:rPr>
        <w:t xml:space="preserve"> v rámci součinnosti před podpisem smlouvy</w:t>
      </w:r>
      <w:r w:rsidRPr="00D00978">
        <w:rPr>
          <w:rFonts w:ascii="Calibri" w:hAnsi="Calibri" w:cs="Calibri"/>
          <w:sz w:val="22"/>
          <w:szCs w:val="22"/>
          <w:lang w:eastAsia="cs-CZ"/>
        </w:rPr>
        <w:t>.</w:t>
      </w:r>
      <w:r w:rsidRPr="00D00978">
        <w:rPr>
          <w:rFonts w:ascii="Calibri" w:hAnsi="Calibri" w:cs="Calibri"/>
          <w:sz w:val="22"/>
          <w:szCs w:val="22"/>
          <w:shd w:val="clear" w:color="auto" w:fill="FFFFFF"/>
          <w:lang w:eastAsia="cs-CZ"/>
        </w:rPr>
        <w:t xml:space="preserve"> </w:t>
      </w:r>
      <w:r w:rsidR="00D60CBF" w:rsidRPr="00D00978">
        <w:rPr>
          <w:rFonts w:ascii="Calibri" w:hAnsi="Calibri" w:cs="Calibri"/>
          <w:sz w:val="22"/>
          <w:szCs w:val="22"/>
          <w:shd w:val="clear" w:color="auto" w:fill="FFFFFF"/>
          <w:lang w:eastAsia="cs-CZ"/>
        </w:rPr>
        <w:t>Zhotovitel je povinen kdykoliv po dobu trvání této smlouvy nebo záruky předložit objednateli</w:t>
      </w:r>
      <w:r w:rsidR="00D60CBF">
        <w:rPr>
          <w:rFonts w:ascii="Calibri" w:hAnsi="Calibri" w:cs="Calibri"/>
          <w:sz w:val="22"/>
          <w:szCs w:val="22"/>
          <w:shd w:val="clear" w:color="auto" w:fill="FFFFFF"/>
          <w:lang w:eastAsia="cs-CZ"/>
        </w:rPr>
        <w:t xml:space="preserve"> na jeho výzvu do 10 kalendářních dnů</w:t>
      </w:r>
      <w:r w:rsidR="00D60CBF" w:rsidRPr="001E2EAA">
        <w:rPr>
          <w:rFonts w:ascii="Calibri" w:eastAsia="Calibri" w:hAnsi="Calibri" w:cs="Calibri"/>
          <w:sz w:val="22"/>
          <w:szCs w:val="22"/>
          <w:lang w:eastAsia="en-US"/>
        </w:rPr>
        <w:t xml:space="preserve"> kopii dokladu o</w:t>
      </w:r>
      <w:r w:rsidR="00D60CBF">
        <w:rPr>
          <w:rFonts w:ascii="Calibri" w:eastAsia="Calibri" w:hAnsi="Calibri" w:cs="Calibri"/>
          <w:sz w:val="22"/>
          <w:szCs w:val="22"/>
          <w:lang w:eastAsia="en-US"/>
        </w:rPr>
        <w:t> </w:t>
      </w:r>
      <w:r w:rsidR="00D60CBF">
        <w:rPr>
          <w:rFonts w:ascii="Calibri" w:hAnsi="Calibri" w:cs="Calibri"/>
          <w:sz w:val="22"/>
          <w:szCs w:val="22"/>
          <w:lang w:eastAsia="cs-CZ"/>
        </w:rPr>
        <w:t>uzavření pojistné smlouvy</w:t>
      </w:r>
      <w:r w:rsidR="00D60CBF">
        <w:rPr>
          <w:rFonts w:ascii="Calibri" w:hAnsi="Calibri" w:cs="Calibri"/>
          <w:sz w:val="22"/>
          <w:szCs w:val="22"/>
          <w:shd w:val="clear" w:color="auto" w:fill="FFFFFF"/>
          <w:lang w:eastAsia="cs-CZ"/>
        </w:rPr>
        <w:t xml:space="preserve">. </w:t>
      </w:r>
    </w:p>
    <w:p w14:paraId="6641CA4A" w14:textId="77777777" w:rsidR="00C42FEC" w:rsidRPr="00115EB9" w:rsidRDefault="00C42FEC" w:rsidP="0064076E">
      <w:pPr>
        <w:numPr>
          <w:ilvl w:val="1"/>
          <w:numId w:val="16"/>
        </w:numPr>
        <w:suppressAutoHyphens w:val="0"/>
        <w:spacing w:after="120" w:line="200" w:lineRule="atLeast"/>
        <w:ind w:left="567" w:hanging="567"/>
        <w:jc w:val="both"/>
        <w:rPr>
          <w:rFonts w:ascii="Calibri" w:hAnsi="Calibri" w:cs="Calibri"/>
          <w:b/>
          <w:sz w:val="22"/>
          <w:szCs w:val="22"/>
          <w:lang w:eastAsia="cs-CZ"/>
        </w:rPr>
      </w:pPr>
      <w:r w:rsidRPr="001E2EAA">
        <w:rPr>
          <w:rFonts w:ascii="Calibri" w:hAnsi="Calibri" w:cs="Calibri"/>
          <w:sz w:val="22"/>
          <w:szCs w:val="22"/>
          <w:shd w:val="clear" w:color="auto" w:fill="FFFFFF"/>
          <w:lang w:eastAsia="cs-CZ"/>
        </w:rPr>
        <w:t xml:space="preserve">Nezajistí-li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nepřetržité trvání pojištění v rozsahu uvedeném v tomto článku, bude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 oprávněn uzavřít a udržovat toto pojištění sám. Náklady vzniklé v souvislosti s takovým pojištěním bude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bjednateli hradit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podle vyúčtování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bjednatele nebo je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 odečte z plateb splatných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hotoviteli dle této smlouvy.</w:t>
      </w:r>
    </w:p>
    <w:p w14:paraId="04FA54E6" w14:textId="77777777" w:rsidR="00115EB9" w:rsidRPr="00115EB9" w:rsidRDefault="00115EB9" w:rsidP="0064076E">
      <w:pPr>
        <w:suppressAutoHyphens w:val="0"/>
        <w:spacing w:after="120" w:line="200" w:lineRule="atLeast"/>
        <w:ind w:left="567"/>
        <w:jc w:val="both"/>
        <w:rPr>
          <w:rFonts w:ascii="Calibri" w:hAnsi="Calibri" w:cs="Calibri"/>
          <w:b/>
          <w:sz w:val="16"/>
          <w:szCs w:val="16"/>
          <w:lang w:eastAsia="cs-CZ"/>
        </w:rPr>
      </w:pPr>
    </w:p>
    <w:p w14:paraId="1297B122" w14:textId="77777777" w:rsidR="00C42FEC" w:rsidRPr="001E2EAA" w:rsidRDefault="00C42FEC" w:rsidP="00176AAB">
      <w:pPr>
        <w:keepNext/>
        <w:numPr>
          <w:ilvl w:val="0"/>
          <w:numId w:val="16"/>
        </w:numPr>
        <w:suppressAutoHyphens w:val="0"/>
        <w:spacing w:line="200" w:lineRule="atLeast"/>
        <w:ind w:left="357" w:hanging="357"/>
        <w:jc w:val="center"/>
        <w:rPr>
          <w:rFonts w:ascii="Calibri" w:hAnsi="Calibri" w:cs="Calibri"/>
          <w:b/>
          <w:sz w:val="22"/>
          <w:szCs w:val="22"/>
          <w:lang w:eastAsia="cs-CZ"/>
        </w:rPr>
      </w:pPr>
      <w:r w:rsidRPr="001E2EAA">
        <w:rPr>
          <w:rFonts w:ascii="Calibri" w:hAnsi="Calibri" w:cs="Calibri"/>
          <w:b/>
          <w:sz w:val="22"/>
          <w:szCs w:val="22"/>
          <w:lang w:eastAsia="cs-CZ"/>
        </w:rPr>
        <w:t>Smluvní pokuty</w:t>
      </w:r>
    </w:p>
    <w:p w14:paraId="607313F5" w14:textId="77777777" w:rsidR="00F42F5A" w:rsidRDefault="00F42F5A"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Pr>
          <w:rFonts w:ascii="Calibri" w:hAnsi="Calibri" w:cs="Calibri"/>
          <w:sz w:val="22"/>
          <w:szCs w:val="22"/>
          <w:shd w:val="clear" w:color="auto" w:fill="FFFFFF"/>
          <w:lang w:eastAsia="cs-CZ"/>
        </w:rPr>
        <w:t xml:space="preserve">Smluvní strany jsou povinny hradit smluvní pokuty stanovené v tomto článku smlouvy nebo </w:t>
      </w:r>
      <w:r w:rsidR="00154E52">
        <w:rPr>
          <w:rFonts w:ascii="Calibri" w:hAnsi="Calibri" w:cs="Calibri"/>
          <w:sz w:val="22"/>
          <w:szCs w:val="22"/>
          <w:shd w:val="clear" w:color="auto" w:fill="FFFFFF"/>
          <w:lang w:eastAsia="cs-CZ"/>
        </w:rPr>
        <w:t xml:space="preserve">sjednané </w:t>
      </w:r>
      <w:r>
        <w:rPr>
          <w:rFonts w:ascii="Calibri" w:hAnsi="Calibri" w:cs="Calibri"/>
          <w:sz w:val="22"/>
          <w:szCs w:val="22"/>
          <w:shd w:val="clear" w:color="auto" w:fill="FFFFFF"/>
          <w:lang w:eastAsia="cs-CZ"/>
        </w:rPr>
        <w:t>v</w:t>
      </w:r>
      <w:r w:rsidR="00154E52">
        <w:rPr>
          <w:rFonts w:ascii="Calibri" w:hAnsi="Calibri" w:cs="Calibri"/>
          <w:sz w:val="22"/>
          <w:szCs w:val="22"/>
          <w:shd w:val="clear" w:color="auto" w:fill="FFFFFF"/>
          <w:lang w:eastAsia="cs-CZ"/>
        </w:rPr>
        <w:t xml:space="preserve"> dalších </w:t>
      </w:r>
      <w:r>
        <w:rPr>
          <w:rFonts w:ascii="Calibri" w:hAnsi="Calibri" w:cs="Calibri"/>
          <w:sz w:val="22"/>
          <w:szCs w:val="22"/>
          <w:shd w:val="clear" w:color="auto" w:fill="FFFFFF"/>
          <w:lang w:eastAsia="cs-CZ"/>
        </w:rPr>
        <w:t xml:space="preserve">ustanoveních této smlouvy. </w:t>
      </w:r>
    </w:p>
    <w:p w14:paraId="39D17718" w14:textId="1AA52226" w:rsidR="00C42FEC" w:rsidRPr="00CB1865"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CB1865">
        <w:rPr>
          <w:rFonts w:ascii="Calibri" w:hAnsi="Calibri" w:cs="Calibri"/>
          <w:sz w:val="22"/>
          <w:szCs w:val="22"/>
          <w:shd w:val="clear" w:color="auto" w:fill="FFFFFF"/>
          <w:lang w:eastAsia="cs-CZ"/>
        </w:rPr>
        <w:t xml:space="preserve">Při nesplnění </w:t>
      </w:r>
      <w:r w:rsidR="00A90E69">
        <w:rPr>
          <w:rFonts w:ascii="Calibri" w:hAnsi="Calibri" w:cs="Calibri"/>
          <w:sz w:val="22"/>
          <w:szCs w:val="22"/>
          <w:shd w:val="clear" w:color="auto" w:fill="FFFFFF"/>
          <w:lang w:eastAsia="cs-CZ"/>
        </w:rPr>
        <w:t xml:space="preserve">některého z </w:t>
      </w:r>
      <w:r w:rsidRPr="00CB1865">
        <w:rPr>
          <w:rFonts w:ascii="Calibri" w:hAnsi="Calibri" w:cs="Calibri"/>
          <w:sz w:val="22"/>
          <w:szCs w:val="22"/>
          <w:shd w:val="clear" w:color="auto" w:fill="FFFFFF"/>
          <w:lang w:eastAsia="cs-CZ"/>
        </w:rPr>
        <w:t>termín</w:t>
      </w:r>
      <w:r w:rsidR="00A90E69">
        <w:rPr>
          <w:rFonts w:ascii="Calibri" w:hAnsi="Calibri" w:cs="Calibri"/>
          <w:sz w:val="22"/>
          <w:szCs w:val="22"/>
          <w:shd w:val="clear" w:color="auto" w:fill="FFFFFF"/>
          <w:lang w:eastAsia="cs-CZ"/>
        </w:rPr>
        <w:t>u</w:t>
      </w:r>
      <w:r w:rsidRPr="00CB1865">
        <w:rPr>
          <w:rFonts w:ascii="Calibri" w:hAnsi="Calibri" w:cs="Calibri"/>
          <w:sz w:val="22"/>
          <w:szCs w:val="22"/>
          <w:shd w:val="clear" w:color="auto" w:fill="FFFFFF"/>
          <w:lang w:eastAsia="cs-CZ"/>
        </w:rPr>
        <w:t xml:space="preserve"> </w:t>
      </w:r>
      <w:r w:rsidR="00C8358A" w:rsidRPr="00CB1865">
        <w:rPr>
          <w:rFonts w:ascii="Calibri" w:hAnsi="Calibri" w:cs="Calibri"/>
          <w:sz w:val="22"/>
          <w:szCs w:val="22"/>
          <w:shd w:val="clear" w:color="auto" w:fill="FFFFFF"/>
          <w:lang w:eastAsia="cs-CZ"/>
        </w:rPr>
        <w:t xml:space="preserve">(čas plnění) </w:t>
      </w:r>
      <w:r w:rsidRPr="00CB1865">
        <w:rPr>
          <w:rFonts w:ascii="Calibri" w:hAnsi="Calibri" w:cs="Calibri"/>
          <w:sz w:val="22"/>
          <w:szCs w:val="22"/>
          <w:shd w:val="clear" w:color="auto" w:fill="FFFFFF"/>
          <w:lang w:eastAsia="cs-CZ"/>
        </w:rPr>
        <w:t>uveden</w:t>
      </w:r>
      <w:r w:rsidR="00A90E69">
        <w:rPr>
          <w:rFonts w:ascii="Calibri" w:hAnsi="Calibri" w:cs="Calibri"/>
          <w:sz w:val="22"/>
          <w:szCs w:val="22"/>
          <w:shd w:val="clear" w:color="auto" w:fill="FFFFFF"/>
          <w:lang w:eastAsia="cs-CZ"/>
        </w:rPr>
        <w:t>ého</w:t>
      </w:r>
      <w:r w:rsidRPr="00CB1865">
        <w:rPr>
          <w:rFonts w:ascii="Calibri" w:hAnsi="Calibri" w:cs="Calibri"/>
          <w:sz w:val="22"/>
          <w:szCs w:val="22"/>
          <w:shd w:val="clear" w:color="auto" w:fill="FFFFFF"/>
          <w:lang w:eastAsia="cs-CZ"/>
        </w:rPr>
        <w:t xml:space="preserve"> v</w:t>
      </w:r>
      <w:r w:rsidR="00C8358A" w:rsidRPr="00CB1865">
        <w:rPr>
          <w:rFonts w:ascii="Calibri" w:hAnsi="Calibri" w:cs="Calibri"/>
          <w:sz w:val="22"/>
          <w:szCs w:val="22"/>
          <w:shd w:val="clear" w:color="auto" w:fill="FFFFFF"/>
          <w:lang w:eastAsia="cs-CZ"/>
        </w:rPr>
        <w:t> čl</w:t>
      </w:r>
      <w:r w:rsidRPr="00CB1865">
        <w:rPr>
          <w:rFonts w:ascii="Calibri" w:hAnsi="Calibri" w:cs="Calibri"/>
          <w:sz w:val="22"/>
          <w:szCs w:val="22"/>
          <w:shd w:val="clear" w:color="auto" w:fill="FFFFFF"/>
          <w:lang w:eastAsia="cs-CZ"/>
        </w:rPr>
        <w:t>. 3.</w:t>
      </w:r>
      <w:r w:rsidR="00C8358A" w:rsidRPr="00CB1865">
        <w:rPr>
          <w:rFonts w:ascii="Calibri" w:hAnsi="Calibri" w:cs="Calibri"/>
          <w:sz w:val="22"/>
          <w:szCs w:val="22"/>
          <w:shd w:val="clear" w:color="auto" w:fill="FFFFFF"/>
          <w:lang w:eastAsia="cs-CZ"/>
        </w:rPr>
        <w:t>1</w:t>
      </w:r>
      <w:r w:rsidRPr="00CB1865">
        <w:rPr>
          <w:rFonts w:ascii="Calibri" w:hAnsi="Calibri" w:cs="Calibri"/>
          <w:sz w:val="22"/>
          <w:szCs w:val="22"/>
          <w:shd w:val="clear" w:color="auto" w:fill="FFFFFF"/>
          <w:lang w:eastAsia="cs-CZ"/>
        </w:rPr>
        <w:t xml:space="preserve">. této smlouvy je </w:t>
      </w:r>
      <w:r w:rsidR="004D21E1" w:rsidRPr="00CB1865">
        <w:rPr>
          <w:rFonts w:ascii="Calibri" w:hAnsi="Calibri" w:cs="Calibri"/>
          <w:sz w:val="22"/>
          <w:szCs w:val="22"/>
          <w:shd w:val="clear" w:color="auto" w:fill="FFFFFF"/>
          <w:lang w:eastAsia="cs-CZ"/>
        </w:rPr>
        <w:t>o</w:t>
      </w:r>
      <w:r w:rsidRPr="00CB1865">
        <w:rPr>
          <w:rFonts w:ascii="Calibri" w:hAnsi="Calibri" w:cs="Calibri"/>
          <w:sz w:val="22"/>
          <w:szCs w:val="22"/>
          <w:shd w:val="clear" w:color="auto" w:fill="FFFFFF"/>
          <w:lang w:eastAsia="cs-CZ"/>
        </w:rPr>
        <w:t xml:space="preserve">bjednatel oprávněn uplatnit vůči </w:t>
      </w:r>
      <w:r w:rsidR="004D21E1" w:rsidRPr="00CB1865">
        <w:rPr>
          <w:rFonts w:ascii="Calibri" w:hAnsi="Calibri" w:cs="Calibri"/>
          <w:sz w:val="22"/>
          <w:szCs w:val="22"/>
          <w:shd w:val="clear" w:color="auto" w:fill="FFFFFF"/>
          <w:lang w:eastAsia="cs-CZ"/>
        </w:rPr>
        <w:t>z</w:t>
      </w:r>
      <w:r w:rsidRPr="00CB1865">
        <w:rPr>
          <w:rFonts w:ascii="Calibri" w:hAnsi="Calibri" w:cs="Calibri"/>
          <w:sz w:val="22"/>
          <w:szCs w:val="22"/>
          <w:shd w:val="clear" w:color="auto" w:fill="FFFFFF"/>
          <w:lang w:eastAsia="cs-CZ"/>
        </w:rPr>
        <w:t xml:space="preserve">hotoviteli smluvní pokutu ve </w:t>
      </w:r>
      <w:r w:rsidRPr="00D1156E">
        <w:rPr>
          <w:rFonts w:ascii="Calibri" w:hAnsi="Calibri" w:cs="Calibri"/>
          <w:sz w:val="22"/>
          <w:szCs w:val="22"/>
          <w:shd w:val="clear" w:color="auto" w:fill="FFFFFF"/>
          <w:lang w:eastAsia="cs-CZ"/>
        </w:rPr>
        <w:t xml:space="preserve">výši </w:t>
      </w:r>
      <w:r w:rsidR="006E3D32" w:rsidRPr="00D1156E">
        <w:rPr>
          <w:rFonts w:ascii="Calibri" w:hAnsi="Calibri" w:cs="Calibri"/>
          <w:sz w:val="22"/>
          <w:szCs w:val="22"/>
          <w:shd w:val="clear" w:color="auto" w:fill="FFFFFF"/>
          <w:lang w:eastAsia="cs-CZ"/>
        </w:rPr>
        <w:t xml:space="preserve">1.500,- Kč </w:t>
      </w:r>
      <w:r w:rsidRPr="00CB1865">
        <w:rPr>
          <w:rFonts w:ascii="Calibri" w:hAnsi="Calibri" w:cs="Calibri"/>
          <w:sz w:val="22"/>
          <w:szCs w:val="22"/>
          <w:shd w:val="clear" w:color="auto" w:fill="FFFFFF"/>
          <w:lang w:eastAsia="cs-CZ"/>
        </w:rPr>
        <w:t>za každý i započatý den prodlení</w:t>
      </w:r>
      <w:r w:rsidR="00CC1E8D">
        <w:rPr>
          <w:rFonts w:ascii="Calibri" w:hAnsi="Calibri" w:cs="Calibri"/>
          <w:sz w:val="22"/>
          <w:szCs w:val="22"/>
          <w:shd w:val="clear" w:color="auto" w:fill="FFFFFF"/>
          <w:lang w:eastAsia="cs-CZ"/>
        </w:rPr>
        <w:t xml:space="preserve"> (</w:t>
      </w:r>
      <w:r w:rsidR="00A410E8">
        <w:rPr>
          <w:rFonts w:ascii="Calibri" w:hAnsi="Calibri" w:cs="Calibri"/>
          <w:sz w:val="22"/>
          <w:szCs w:val="22"/>
          <w:shd w:val="clear" w:color="auto" w:fill="FFFFFF"/>
          <w:lang w:eastAsia="cs-CZ"/>
        </w:rPr>
        <w:t>pro vyloučení pochybností si smluvní strany sjednávají, že smluvní pokuta za prodlení s dílčím termínem plnění se staví okamžikem vzniku prodlení s navazujícím dílčím termínem prodlení, a tedy se smluvní pokuty za prodlen</w:t>
      </w:r>
      <w:r w:rsidR="00482F8F">
        <w:rPr>
          <w:rFonts w:ascii="Calibri" w:hAnsi="Calibri" w:cs="Calibri"/>
          <w:sz w:val="22"/>
          <w:szCs w:val="22"/>
          <w:shd w:val="clear" w:color="auto" w:fill="FFFFFF"/>
          <w:lang w:eastAsia="cs-CZ"/>
        </w:rPr>
        <w:t>í s dílčími termíny plnění nedub</w:t>
      </w:r>
      <w:r w:rsidR="00A410E8">
        <w:rPr>
          <w:rFonts w:ascii="Calibri" w:hAnsi="Calibri" w:cs="Calibri"/>
          <w:sz w:val="22"/>
          <w:szCs w:val="22"/>
          <w:shd w:val="clear" w:color="auto" w:fill="FFFFFF"/>
          <w:lang w:eastAsia="cs-CZ"/>
        </w:rPr>
        <w:t>lují)</w:t>
      </w:r>
      <w:r w:rsidRPr="00CB1865">
        <w:rPr>
          <w:rFonts w:ascii="Calibri" w:hAnsi="Calibri" w:cs="Calibri"/>
          <w:sz w:val="22"/>
          <w:szCs w:val="22"/>
          <w:shd w:val="clear" w:color="auto" w:fill="FFFFFF"/>
          <w:lang w:eastAsia="cs-CZ"/>
        </w:rPr>
        <w:t xml:space="preserve">. </w:t>
      </w:r>
    </w:p>
    <w:p w14:paraId="33D2AC6F" w14:textId="77777777" w:rsidR="00C42FEC" w:rsidRPr="004764EF"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CB1865">
        <w:rPr>
          <w:rFonts w:ascii="Calibri" w:hAnsi="Calibri" w:cs="Calibri"/>
          <w:sz w:val="22"/>
          <w:szCs w:val="22"/>
          <w:shd w:val="clear" w:color="auto" w:fill="FFFFFF"/>
          <w:lang w:eastAsia="cs-CZ"/>
        </w:rPr>
        <w:t xml:space="preserve">Při nesplnění termínu pro odstranění vad </w:t>
      </w:r>
      <w:r w:rsidRPr="004764EF">
        <w:rPr>
          <w:rFonts w:ascii="Calibri" w:hAnsi="Calibri" w:cs="Calibri"/>
          <w:sz w:val="22"/>
          <w:szCs w:val="22"/>
          <w:shd w:val="clear" w:color="auto" w:fill="FFFFFF"/>
          <w:lang w:eastAsia="cs-CZ"/>
        </w:rPr>
        <w:t xml:space="preserve">a nedodělků, jakož i pro odstranění záručních vad, je </w:t>
      </w:r>
      <w:r w:rsidR="004D21E1" w:rsidRPr="004764EF">
        <w:rPr>
          <w:rFonts w:ascii="Calibri" w:hAnsi="Calibri" w:cs="Calibri"/>
          <w:sz w:val="22"/>
          <w:szCs w:val="22"/>
          <w:shd w:val="clear" w:color="auto" w:fill="FFFFFF"/>
          <w:lang w:eastAsia="cs-CZ"/>
        </w:rPr>
        <w:t>o</w:t>
      </w:r>
      <w:r w:rsidRPr="004764EF">
        <w:rPr>
          <w:rFonts w:ascii="Calibri" w:hAnsi="Calibri" w:cs="Calibri"/>
          <w:sz w:val="22"/>
          <w:szCs w:val="22"/>
          <w:shd w:val="clear" w:color="auto" w:fill="FFFFFF"/>
          <w:lang w:eastAsia="cs-CZ"/>
        </w:rPr>
        <w:t xml:space="preserve">bjednatel oprávněn uplatnit vůči </w:t>
      </w:r>
      <w:r w:rsidR="004D21E1" w:rsidRPr="004764EF">
        <w:rPr>
          <w:rFonts w:ascii="Calibri" w:hAnsi="Calibri" w:cs="Calibri"/>
          <w:sz w:val="22"/>
          <w:szCs w:val="22"/>
          <w:shd w:val="clear" w:color="auto" w:fill="FFFFFF"/>
          <w:lang w:eastAsia="cs-CZ"/>
        </w:rPr>
        <w:t>z</w:t>
      </w:r>
      <w:r w:rsidRPr="004764EF">
        <w:rPr>
          <w:rFonts w:ascii="Calibri" w:hAnsi="Calibri" w:cs="Calibri"/>
          <w:sz w:val="22"/>
          <w:szCs w:val="22"/>
          <w:shd w:val="clear" w:color="auto" w:fill="FFFFFF"/>
          <w:lang w:eastAsia="cs-CZ"/>
        </w:rPr>
        <w:t xml:space="preserve">hotoviteli smluvní </w:t>
      </w:r>
      <w:r w:rsidRPr="006D429D">
        <w:rPr>
          <w:rFonts w:ascii="Calibri" w:hAnsi="Calibri" w:cs="Calibri"/>
          <w:sz w:val="22"/>
          <w:szCs w:val="22"/>
          <w:shd w:val="clear" w:color="auto" w:fill="FFFFFF"/>
          <w:lang w:eastAsia="cs-CZ"/>
        </w:rPr>
        <w:t xml:space="preserve">pokutu ve výši </w:t>
      </w:r>
      <w:r w:rsidR="00CC2D4A" w:rsidRPr="006D429D">
        <w:rPr>
          <w:rFonts w:ascii="Calibri" w:hAnsi="Calibri" w:cs="Calibri"/>
          <w:sz w:val="22"/>
          <w:szCs w:val="22"/>
          <w:shd w:val="clear" w:color="auto" w:fill="FFFFFF"/>
          <w:lang w:eastAsia="cs-CZ"/>
        </w:rPr>
        <w:t xml:space="preserve">1.000,- Kč </w:t>
      </w:r>
      <w:r w:rsidRPr="006D429D">
        <w:rPr>
          <w:rFonts w:ascii="Calibri" w:hAnsi="Calibri" w:cs="Calibri"/>
          <w:sz w:val="22"/>
          <w:szCs w:val="22"/>
          <w:shd w:val="clear" w:color="auto" w:fill="FFFFFF"/>
          <w:lang w:eastAsia="cs-CZ"/>
        </w:rPr>
        <w:t>za</w:t>
      </w:r>
      <w:r w:rsidRPr="004764EF">
        <w:rPr>
          <w:rFonts w:ascii="Calibri" w:hAnsi="Calibri" w:cs="Calibri"/>
          <w:sz w:val="22"/>
          <w:szCs w:val="22"/>
          <w:shd w:val="clear" w:color="auto" w:fill="FFFFFF"/>
          <w:lang w:eastAsia="cs-CZ"/>
        </w:rPr>
        <w:t xml:space="preserve"> každý i</w:t>
      </w:r>
      <w:r w:rsidR="00CC2D4A" w:rsidRPr="004764EF">
        <w:rPr>
          <w:rFonts w:ascii="Calibri" w:hAnsi="Calibri" w:cs="Calibri"/>
          <w:sz w:val="22"/>
          <w:szCs w:val="22"/>
          <w:shd w:val="clear" w:color="auto" w:fill="FFFFFF"/>
          <w:lang w:eastAsia="cs-CZ"/>
        </w:rPr>
        <w:t> </w:t>
      </w:r>
      <w:r w:rsidRPr="004764EF">
        <w:rPr>
          <w:rFonts w:ascii="Calibri" w:hAnsi="Calibri" w:cs="Calibri"/>
          <w:sz w:val="22"/>
          <w:szCs w:val="22"/>
          <w:shd w:val="clear" w:color="auto" w:fill="FFFFFF"/>
          <w:lang w:eastAsia="cs-CZ"/>
        </w:rPr>
        <w:t>započatý den prodlení s</w:t>
      </w:r>
      <w:r w:rsidR="003C6F5E" w:rsidRPr="004764EF">
        <w:rPr>
          <w:rFonts w:ascii="Calibri" w:hAnsi="Calibri" w:cs="Calibri"/>
          <w:sz w:val="22"/>
          <w:szCs w:val="22"/>
          <w:shd w:val="clear" w:color="auto" w:fill="FFFFFF"/>
          <w:lang w:eastAsia="cs-CZ"/>
        </w:rPr>
        <w:t> odstraněním vad</w:t>
      </w:r>
      <w:r w:rsidR="00CC2D4A" w:rsidRPr="004764EF">
        <w:rPr>
          <w:rFonts w:ascii="Calibri" w:hAnsi="Calibri" w:cs="Calibri"/>
          <w:sz w:val="22"/>
          <w:szCs w:val="22"/>
          <w:shd w:val="clear" w:color="auto" w:fill="FFFFFF"/>
          <w:lang w:eastAsia="cs-CZ"/>
        </w:rPr>
        <w:t xml:space="preserve"> a nedodělků. </w:t>
      </w:r>
      <w:r w:rsidRPr="004764EF">
        <w:rPr>
          <w:rFonts w:ascii="Calibri" w:hAnsi="Calibri" w:cs="Calibri"/>
          <w:sz w:val="22"/>
          <w:szCs w:val="22"/>
          <w:shd w:val="clear" w:color="auto" w:fill="FFFFFF"/>
          <w:lang w:eastAsia="cs-CZ"/>
        </w:rPr>
        <w:t xml:space="preserve"> </w:t>
      </w:r>
    </w:p>
    <w:p w14:paraId="342DFA90" w14:textId="77777777" w:rsidR="00EE1489" w:rsidRPr="004764EF" w:rsidRDefault="00EE1489"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4764EF">
        <w:rPr>
          <w:rFonts w:ascii="Calibri" w:hAnsi="Calibri" w:cs="Calibri"/>
          <w:sz w:val="22"/>
          <w:szCs w:val="22"/>
        </w:rPr>
        <w:t xml:space="preserve">V případě porušení povinnosti uvedené v čl. 5.4. této smlouvy (porušení povinnosti realizovat plnění prostřednictvím klíčových osob nebo porušení povinnosti </w:t>
      </w:r>
      <w:r w:rsidR="00FD058A" w:rsidRPr="004764EF">
        <w:rPr>
          <w:rFonts w:ascii="Calibri" w:hAnsi="Calibri" w:cs="Calibri"/>
          <w:sz w:val="22"/>
          <w:szCs w:val="22"/>
        </w:rPr>
        <w:t xml:space="preserve">splnění podmínek pro nahrazení </w:t>
      </w:r>
      <w:r w:rsidR="00FD058A" w:rsidRPr="004764EF">
        <w:rPr>
          <w:rFonts w:ascii="Calibri" w:hAnsi="Calibri" w:cs="Calibri"/>
          <w:sz w:val="22"/>
          <w:szCs w:val="22"/>
          <w:shd w:val="clear" w:color="auto" w:fill="FFFFFF"/>
          <w:lang w:eastAsia="cs-CZ"/>
        </w:rPr>
        <w:t>klíčové osoby)</w:t>
      </w:r>
      <w:r w:rsidRPr="004764EF">
        <w:rPr>
          <w:rFonts w:ascii="Calibri" w:hAnsi="Calibri" w:cs="Calibri"/>
          <w:sz w:val="22"/>
          <w:szCs w:val="22"/>
          <w:shd w:val="clear" w:color="auto" w:fill="FFFFFF"/>
          <w:lang w:eastAsia="cs-CZ"/>
        </w:rPr>
        <w:t>, je objednatel oprávněn požadovat zaplacení smluvní pokuty ve výši 30.000,- Kč</w:t>
      </w:r>
      <w:r w:rsidR="00FD058A" w:rsidRPr="004764EF">
        <w:rPr>
          <w:rFonts w:ascii="Calibri" w:hAnsi="Calibri" w:cs="Calibri"/>
          <w:sz w:val="22"/>
          <w:szCs w:val="22"/>
          <w:shd w:val="clear" w:color="auto" w:fill="FFFFFF"/>
          <w:lang w:eastAsia="cs-CZ"/>
        </w:rPr>
        <w:t>, a to za každý jednotlivý případ porušení povinnosti</w:t>
      </w:r>
      <w:r w:rsidR="00C11C17">
        <w:rPr>
          <w:rFonts w:ascii="Calibri" w:hAnsi="Calibri" w:cs="Calibri"/>
          <w:sz w:val="22"/>
          <w:szCs w:val="22"/>
          <w:shd w:val="clear" w:color="auto" w:fill="FFFFFF"/>
          <w:lang w:eastAsia="cs-CZ"/>
        </w:rPr>
        <w:t>, a to i opakovaně</w:t>
      </w:r>
      <w:r w:rsidRPr="004764EF">
        <w:rPr>
          <w:rFonts w:ascii="Calibri" w:hAnsi="Calibri" w:cs="Calibri"/>
          <w:sz w:val="22"/>
          <w:szCs w:val="22"/>
          <w:shd w:val="clear" w:color="auto" w:fill="FFFFFF"/>
          <w:lang w:eastAsia="cs-CZ"/>
        </w:rPr>
        <w:t xml:space="preserve">. </w:t>
      </w:r>
    </w:p>
    <w:p w14:paraId="62F230CA" w14:textId="77777777" w:rsidR="00151979" w:rsidRDefault="00151979"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4764EF">
        <w:rPr>
          <w:rFonts w:ascii="Calibri" w:hAnsi="Calibri" w:cs="Calibri"/>
          <w:sz w:val="22"/>
          <w:szCs w:val="22"/>
          <w:shd w:val="clear" w:color="auto" w:fill="FFFFFF"/>
          <w:lang w:eastAsia="cs-CZ"/>
        </w:rPr>
        <w:t>V případě porušení povinnosti uvedené v čl. 5.6 této smlouvy</w:t>
      </w:r>
      <w:r>
        <w:rPr>
          <w:rFonts w:ascii="Calibri" w:hAnsi="Calibri" w:cs="Calibri"/>
          <w:sz w:val="22"/>
          <w:szCs w:val="22"/>
          <w:shd w:val="clear" w:color="auto" w:fill="FFFFFF"/>
          <w:lang w:eastAsia="cs-CZ"/>
        </w:rPr>
        <w:t xml:space="preserve"> </w:t>
      </w:r>
      <w:r w:rsidRPr="00151979">
        <w:rPr>
          <w:rFonts w:ascii="Calibri" w:hAnsi="Calibri" w:cs="Calibri"/>
          <w:sz w:val="22"/>
          <w:szCs w:val="22"/>
          <w:shd w:val="clear" w:color="auto" w:fill="FFFFFF"/>
          <w:lang w:eastAsia="cs-CZ"/>
        </w:rPr>
        <w:t>má objednatel vůči zhotoviteli právo na smluvní pokutu ve výši 30.000,- Kč, a to za každý jednotlivý případ porušení povinnosti.</w:t>
      </w:r>
      <w:r>
        <w:rPr>
          <w:rFonts w:ascii="Calibri" w:hAnsi="Calibri" w:cs="Calibri"/>
          <w:sz w:val="22"/>
          <w:szCs w:val="22"/>
          <w:shd w:val="clear" w:color="auto" w:fill="FFFFFF"/>
          <w:lang w:eastAsia="cs-CZ"/>
        </w:rPr>
        <w:t xml:space="preserve"> </w:t>
      </w:r>
      <w:r w:rsidRPr="00151979">
        <w:rPr>
          <w:rFonts w:ascii="Calibri" w:hAnsi="Calibri" w:cs="Calibri"/>
          <w:sz w:val="22"/>
          <w:szCs w:val="22"/>
          <w:shd w:val="clear" w:color="auto" w:fill="FFFFFF"/>
          <w:lang w:eastAsia="cs-CZ"/>
        </w:rPr>
        <w:t>V případě porušení povinnosti uvedené v čl. 5.</w:t>
      </w:r>
      <w:r>
        <w:rPr>
          <w:rFonts w:ascii="Calibri" w:hAnsi="Calibri" w:cs="Calibri"/>
          <w:sz w:val="22"/>
          <w:szCs w:val="22"/>
          <w:shd w:val="clear" w:color="auto" w:fill="FFFFFF"/>
          <w:lang w:eastAsia="cs-CZ"/>
        </w:rPr>
        <w:t>7</w:t>
      </w:r>
      <w:r w:rsidRPr="00151979">
        <w:rPr>
          <w:rFonts w:ascii="Calibri" w:hAnsi="Calibri" w:cs="Calibri"/>
          <w:sz w:val="22"/>
          <w:szCs w:val="22"/>
          <w:shd w:val="clear" w:color="auto" w:fill="FFFFFF"/>
          <w:lang w:eastAsia="cs-CZ"/>
        </w:rPr>
        <w:t xml:space="preserve"> </w:t>
      </w:r>
      <w:r>
        <w:rPr>
          <w:rFonts w:ascii="Calibri" w:hAnsi="Calibri" w:cs="Calibri"/>
          <w:sz w:val="22"/>
          <w:szCs w:val="22"/>
          <w:shd w:val="clear" w:color="auto" w:fill="FFFFFF"/>
          <w:lang w:eastAsia="cs-CZ"/>
        </w:rPr>
        <w:t xml:space="preserve">této </w:t>
      </w:r>
      <w:r w:rsidR="00925BF3">
        <w:rPr>
          <w:rFonts w:ascii="Calibri" w:hAnsi="Calibri" w:cs="Calibri"/>
          <w:sz w:val="22"/>
          <w:szCs w:val="22"/>
          <w:shd w:val="clear" w:color="auto" w:fill="FFFFFF"/>
          <w:lang w:eastAsia="cs-CZ"/>
        </w:rPr>
        <w:t xml:space="preserve">smlouvy </w:t>
      </w:r>
      <w:r w:rsidR="00925BF3" w:rsidRPr="00151979">
        <w:rPr>
          <w:rFonts w:ascii="Calibri" w:hAnsi="Calibri" w:cs="Calibri"/>
          <w:sz w:val="22"/>
          <w:szCs w:val="22"/>
          <w:shd w:val="clear" w:color="auto" w:fill="FFFFFF"/>
          <w:lang w:eastAsia="cs-CZ"/>
        </w:rPr>
        <w:t>má</w:t>
      </w:r>
      <w:r w:rsidRPr="00151979">
        <w:rPr>
          <w:rFonts w:ascii="Calibri" w:hAnsi="Calibri" w:cs="Calibri"/>
          <w:sz w:val="22"/>
          <w:szCs w:val="22"/>
          <w:shd w:val="clear" w:color="auto" w:fill="FFFFFF"/>
          <w:lang w:eastAsia="cs-CZ"/>
        </w:rPr>
        <w:t xml:space="preserve"> objednatel vůči zhotoviteli právo na smluvní pokutu ve vý</w:t>
      </w:r>
      <w:r>
        <w:rPr>
          <w:rFonts w:ascii="Calibri" w:hAnsi="Calibri" w:cs="Calibri"/>
          <w:sz w:val="22"/>
          <w:szCs w:val="22"/>
          <w:shd w:val="clear" w:color="auto" w:fill="FFFFFF"/>
          <w:lang w:eastAsia="cs-CZ"/>
        </w:rPr>
        <w:t>š</w:t>
      </w:r>
      <w:r w:rsidRPr="00151979">
        <w:rPr>
          <w:rFonts w:ascii="Calibri" w:hAnsi="Calibri" w:cs="Calibri"/>
          <w:sz w:val="22"/>
          <w:szCs w:val="22"/>
          <w:shd w:val="clear" w:color="auto" w:fill="FFFFFF"/>
          <w:lang w:eastAsia="cs-CZ"/>
        </w:rPr>
        <w:t xml:space="preserve">i </w:t>
      </w:r>
      <w:r>
        <w:rPr>
          <w:rFonts w:ascii="Calibri" w:hAnsi="Calibri" w:cs="Calibri"/>
          <w:sz w:val="22"/>
          <w:szCs w:val="22"/>
          <w:shd w:val="clear" w:color="auto" w:fill="FFFFFF"/>
          <w:lang w:eastAsia="cs-CZ"/>
        </w:rPr>
        <w:t>1</w:t>
      </w:r>
      <w:r w:rsidRPr="00151979">
        <w:rPr>
          <w:rFonts w:ascii="Calibri" w:hAnsi="Calibri" w:cs="Calibri"/>
          <w:sz w:val="22"/>
          <w:szCs w:val="22"/>
          <w:shd w:val="clear" w:color="auto" w:fill="FFFFFF"/>
          <w:lang w:eastAsia="cs-CZ"/>
        </w:rPr>
        <w:t>0.000,- Kč, a to za každý jednotlivý případ porušení povinnosti.</w:t>
      </w:r>
    </w:p>
    <w:p w14:paraId="0046A45B" w14:textId="5670401D" w:rsidR="00C42FEC"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Poruší-li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své povinnosti uvedené v čl. 6.2. písm. h) a v čl. </w:t>
      </w:r>
      <w:r w:rsidR="00D57996">
        <w:rPr>
          <w:rFonts w:ascii="Calibri" w:hAnsi="Calibri" w:cs="Calibri"/>
          <w:sz w:val="22"/>
          <w:szCs w:val="22"/>
          <w:shd w:val="clear" w:color="auto" w:fill="FFFFFF"/>
          <w:lang w:eastAsia="cs-CZ"/>
        </w:rPr>
        <w:t>7.7</w:t>
      </w:r>
      <w:r w:rsidRPr="001E2EAA">
        <w:rPr>
          <w:rFonts w:ascii="Calibri" w:hAnsi="Calibri" w:cs="Calibri"/>
          <w:sz w:val="22"/>
          <w:szCs w:val="22"/>
          <w:shd w:val="clear" w:color="auto" w:fill="FFFFFF"/>
          <w:lang w:eastAsia="cs-CZ"/>
        </w:rPr>
        <w:t>.</w:t>
      </w:r>
      <w:r w:rsidR="003C6F5E">
        <w:rPr>
          <w:rFonts w:ascii="Calibri" w:hAnsi="Calibri" w:cs="Calibri"/>
          <w:sz w:val="22"/>
          <w:szCs w:val="22"/>
          <w:shd w:val="clear" w:color="auto" w:fill="FFFFFF"/>
          <w:lang w:eastAsia="cs-CZ"/>
        </w:rPr>
        <w:t xml:space="preserve"> této smlouvy</w:t>
      </w:r>
      <w:r w:rsidRPr="001E2EAA">
        <w:rPr>
          <w:rFonts w:ascii="Calibri" w:hAnsi="Calibri" w:cs="Calibri"/>
          <w:sz w:val="22"/>
          <w:szCs w:val="22"/>
          <w:shd w:val="clear" w:color="auto" w:fill="FFFFFF"/>
          <w:lang w:eastAsia="cs-CZ"/>
        </w:rPr>
        <w:t xml:space="preserve">, je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 oprávněn uplatnit vůči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hotoviteli smluvní pokutu ve výši </w:t>
      </w:r>
      <w:r w:rsidR="002E18CE">
        <w:rPr>
          <w:rFonts w:ascii="Calibri" w:hAnsi="Calibri" w:cs="Calibri"/>
          <w:sz w:val="22"/>
          <w:szCs w:val="22"/>
          <w:shd w:val="clear" w:color="auto" w:fill="FFFFFF"/>
          <w:lang w:eastAsia="cs-CZ"/>
        </w:rPr>
        <w:t>5</w:t>
      </w:r>
      <w:r w:rsidR="00A924F5">
        <w:rPr>
          <w:rFonts w:ascii="Calibri" w:hAnsi="Calibri" w:cs="Calibri"/>
          <w:sz w:val="22"/>
          <w:szCs w:val="22"/>
          <w:shd w:val="clear" w:color="auto" w:fill="FFFFFF"/>
          <w:lang w:eastAsia="cs-CZ"/>
        </w:rPr>
        <w:t>0.000,- Kč, a</w:t>
      </w:r>
      <w:r w:rsidR="002E18CE">
        <w:rPr>
          <w:rFonts w:ascii="Calibri" w:hAnsi="Calibri" w:cs="Calibri"/>
          <w:sz w:val="22"/>
          <w:szCs w:val="22"/>
          <w:shd w:val="clear" w:color="auto" w:fill="FFFFFF"/>
          <w:lang w:eastAsia="cs-CZ"/>
        </w:rPr>
        <w:t> </w:t>
      </w:r>
      <w:r w:rsidR="00A924F5">
        <w:rPr>
          <w:rFonts w:ascii="Calibri" w:hAnsi="Calibri" w:cs="Calibri"/>
          <w:sz w:val="22"/>
          <w:szCs w:val="22"/>
          <w:shd w:val="clear" w:color="auto" w:fill="FFFFFF"/>
          <w:lang w:eastAsia="cs-CZ"/>
        </w:rPr>
        <w:t>to i opakovaně</w:t>
      </w:r>
      <w:r w:rsidRPr="001E2EAA">
        <w:rPr>
          <w:rFonts w:ascii="Calibri" w:hAnsi="Calibri" w:cs="Calibri"/>
          <w:sz w:val="22"/>
          <w:szCs w:val="22"/>
          <w:shd w:val="clear" w:color="auto" w:fill="FFFFFF"/>
          <w:lang w:eastAsia="cs-CZ"/>
        </w:rPr>
        <w:t>.</w:t>
      </w:r>
      <w:bookmarkStart w:id="3" w:name="a"/>
      <w:bookmarkEnd w:id="3"/>
    </w:p>
    <w:p w14:paraId="311BEAE9" w14:textId="2CCE75BE" w:rsidR="000659E9" w:rsidRPr="001E2EAA" w:rsidRDefault="000B4EA1"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Jestliže budou objednatelem v průběhu plnění smlouvy zjištěny nedostatky v činnosti zhotovitele, a to zejména porušení </w:t>
      </w:r>
      <w:r w:rsidR="00807CF1">
        <w:rPr>
          <w:rFonts w:ascii="Calibri" w:hAnsi="Calibri" w:cs="Calibri"/>
          <w:sz w:val="22"/>
          <w:szCs w:val="22"/>
          <w:shd w:val="clear" w:color="auto" w:fill="FFFFFF"/>
          <w:lang w:eastAsia="cs-CZ"/>
        </w:rPr>
        <w:t xml:space="preserve">povinnosti </w:t>
      </w:r>
      <w:r w:rsidR="00807CF1" w:rsidRPr="00CB1865">
        <w:rPr>
          <w:rFonts w:ascii="Calibri" w:hAnsi="Calibri" w:cs="Calibri"/>
          <w:sz w:val="22"/>
          <w:szCs w:val="22"/>
          <w:shd w:val="clear" w:color="auto" w:fill="FFFFFF"/>
          <w:lang w:eastAsia="cs-CZ"/>
        </w:rPr>
        <w:t xml:space="preserve">spolupráce zhotovitele s objednatelem při zadávacím řízení na zhotovitele </w:t>
      </w:r>
      <w:r w:rsidR="00807CF1" w:rsidRPr="00B63760">
        <w:rPr>
          <w:rFonts w:ascii="Calibri" w:hAnsi="Calibri" w:cs="Calibri"/>
          <w:sz w:val="22"/>
          <w:szCs w:val="22"/>
          <w:shd w:val="clear" w:color="auto" w:fill="FFFFFF"/>
          <w:lang w:eastAsia="cs-CZ"/>
        </w:rPr>
        <w:t xml:space="preserve">stavby dle </w:t>
      </w:r>
      <w:r w:rsidRPr="00B63760">
        <w:rPr>
          <w:rFonts w:ascii="Calibri" w:hAnsi="Calibri" w:cs="Calibri"/>
          <w:sz w:val="22"/>
          <w:szCs w:val="22"/>
          <w:shd w:val="clear" w:color="auto" w:fill="FFFFFF"/>
          <w:lang w:eastAsia="cs-CZ"/>
        </w:rPr>
        <w:t>čl. 2.1.</w:t>
      </w:r>
      <w:r w:rsidR="00D1156E">
        <w:rPr>
          <w:rFonts w:ascii="Calibri" w:hAnsi="Calibri" w:cs="Calibri"/>
          <w:sz w:val="22"/>
          <w:szCs w:val="22"/>
          <w:shd w:val="clear" w:color="auto" w:fill="FFFFFF"/>
          <w:lang w:eastAsia="cs-CZ"/>
        </w:rPr>
        <w:t>6</w:t>
      </w:r>
      <w:r w:rsidRPr="00B63760">
        <w:rPr>
          <w:rFonts w:ascii="Calibri" w:hAnsi="Calibri" w:cs="Calibri"/>
          <w:sz w:val="22"/>
          <w:szCs w:val="22"/>
          <w:shd w:val="clear" w:color="auto" w:fill="FFFFFF"/>
          <w:lang w:eastAsia="cs-CZ"/>
        </w:rPr>
        <w:t xml:space="preserve">. této smlouvy, </w:t>
      </w:r>
      <w:r w:rsidR="00807CF1" w:rsidRPr="00B63760">
        <w:rPr>
          <w:rFonts w:ascii="Calibri" w:hAnsi="Calibri" w:cs="Calibri"/>
          <w:sz w:val="22"/>
          <w:szCs w:val="22"/>
          <w:shd w:val="clear" w:color="auto" w:fill="FFFFFF"/>
          <w:lang w:eastAsia="cs-CZ"/>
        </w:rPr>
        <w:t xml:space="preserve">porušení povinnosti účastnit se kontrolních dnů na stavbě </w:t>
      </w:r>
      <w:r w:rsidR="00D1156E">
        <w:rPr>
          <w:rFonts w:ascii="Calibri" w:hAnsi="Calibri" w:cs="Calibri"/>
          <w:sz w:val="22"/>
          <w:szCs w:val="22"/>
          <w:shd w:val="clear" w:color="auto" w:fill="FFFFFF"/>
          <w:lang w:eastAsia="cs-CZ"/>
        </w:rPr>
        <w:t xml:space="preserve">dle </w:t>
      </w:r>
      <w:r w:rsidRPr="00B63760">
        <w:rPr>
          <w:rFonts w:ascii="Calibri" w:hAnsi="Calibri" w:cs="Calibri"/>
          <w:sz w:val="22"/>
          <w:szCs w:val="22"/>
          <w:shd w:val="clear" w:color="auto" w:fill="FFFFFF"/>
          <w:lang w:eastAsia="cs-CZ"/>
        </w:rPr>
        <w:t>čl.</w:t>
      </w:r>
      <w:r w:rsidR="00AA1726" w:rsidRPr="00B63760">
        <w:rPr>
          <w:rFonts w:ascii="Calibri" w:hAnsi="Calibri" w:cs="Calibri"/>
          <w:sz w:val="22"/>
          <w:szCs w:val="22"/>
          <w:shd w:val="clear" w:color="auto" w:fill="FFFFFF"/>
          <w:lang w:eastAsia="cs-CZ"/>
        </w:rPr>
        <w:t xml:space="preserve"> </w:t>
      </w:r>
      <w:r w:rsidR="00B36DB3" w:rsidRPr="00B63760">
        <w:rPr>
          <w:rFonts w:ascii="Calibri" w:hAnsi="Calibri" w:cs="Calibri"/>
          <w:sz w:val="22"/>
          <w:szCs w:val="22"/>
          <w:shd w:val="clear" w:color="auto" w:fill="FFFFFF"/>
          <w:lang w:eastAsia="cs-CZ"/>
        </w:rPr>
        <w:t>2.1.</w:t>
      </w:r>
      <w:r w:rsidR="00D1156E">
        <w:rPr>
          <w:rFonts w:ascii="Calibri" w:hAnsi="Calibri" w:cs="Calibri"/>
          <w:sz w:val="22"/>
          <w:szCs w:val="22"/>
          <w:shd w:val="clear" w:color="auto" w:fill="FFFFFF"/>
          <w:lang w:eastAsia="cs-CZ"/>
        </w:rPr>
        <w:t>6</w:t>
      </w:r>
      <w:r w:rsidRPr="00B63760">
        <w:rPr>
          <w:rFonts w:ascii="Calibri" w:hAnsi="Calibri" w:cs="Calibri"/>
          <w:sz w:val="22"/>
          <w:szCs w:val="22"/>
          <w:shd w:val="clear" w:color="auto" w:fill="FFFFFF"/>
          <w:lang w:eastAsia="cs-CZ"/>
        </w:rPr>
        <w:t xml:space="preserve">. této smlouvy nebo </w:t>
      </w:r>
      <w:r w:rsidR="00807CF1" w:rsidRPr="00B63760">
        <w:rPr>
          <w:rFonts w:ascii="Calibri" w:hAnsi="Calibri" w:cs="Calibri"/>
          <w:sz w:val="22"/>
          <w:szCs w:val="22"/>
          <w:shd w:val="clear" w:color="auto" w:fill="FFFFFF"/>
          <w:lang w:eastAsia="cs-CZ"/>
        </w:rPr>
        <w:t xml:space="preserve">porušení povinnosti účastnit se konzultačního dne </w:t>
      </w:r>
      <w:r w:rsidR="00D1156E">
        <w:rPr>
          <w:rFonts w:ascii="Calibri" w:hAnsi="Calibri" w:cs="Calibri"/>
          <w:sz w:val="22"/>
          <w:szCs w:val="22"/>
          <w:shd w:val="clear" w:color="auto" w:fill="FFFFFF"/>
          <w:lang w:eastAsia="cs-CZ"/>
        </w:rPr>
        <w:t xml:space="preserve">dle </w:t>
      </w:r>
      <w:r w:rsidRPr="00B63760">
        <w:rPr>
          <w:rFonts w:ascii="Calibri" w:hAnsi="Calibri" w:cs="Calibri"/>
          <w:sz w:val="22"/>
          <w:szCs w:val="22"/>
          <w:shd w:val="clear" w:color="auto" w:fill="FFFFFF"/>
          <w:lang w:eastAsia="cs-CZ"/>
        </w:rPr>
        <w:t>čl. 2.</w:t>
      </w:r>
      <w:r w:rsidR="00E93FA6" w:rsidRPr="00B63760">
        <w:rPr>
          <w:rFonts w:ascii="Calibri" w:hAnsi="Calibri" w:cs="Calibri"/>
          <w:sz w:val="22"/>
          <w:szCs w:val="22"/>
          <w:shd w:val="clear" w:color="auto" w:fill="FFFFFF"/>
          <w:lang w:eastAsia="cs-CZ"/>
        </w:rPr>
        <w:t>4</w:t>
      </w:r>
      <w:r w:rsidRPr="00B63760">
        <w:rPr>
          <w:rFonts w:ascii="Calibri" w:hAnsi="Calibri" w:cs="Calibri"/>
          <w:sz w:val="22"/>
          <w:szCs w:val="22"/>
          <w:shd w:val="clear" w:color="auto" w:fill="FFFFFF"/>
          <w:lang w:eastAsia="cs-CZ"/>
        </w:rPr>
        <w:t>. této smlouvy</w:t>
      </w:r>
      <w:r w:rsidR="000659E9" w:rsidRPr="00B63760">
        <w:rPr>
          <w:rFonts w:ascii="Calibri" w:hAnsi="Calibri" w:cs="Calibri"/>
          <w:sz w:val="22"/>
          <w:szCs w:val="22"/>
          <w:shd w:val="clear" w:color="auto" w:fill="FFFFFF"/>
          <w:lang w:eastAsia="cs-CZ"/>
        </w:rPr>
        <w:t>, je objednatel</w:t>
      </w:r>
      <w:r w:rsidR="000659E9" w:rsidRPr="00CB1865">
        <w:rPr>
          <w:rFonts w:ascii="Calibri" w:hAnsi="Calibri" w:cs="Calibri"/>
          <w:sz w:val="22"/>
          <w:szCs w:val="22"/>
          <w:shd w:val="clear" w:color="auto" w:fill="FFFFFF"/>
          <w:lang w:eastAsia="cs-CZ"/>
        </w:rPr>
        <w:t xml:space="preserve"> oprávněn uplatnit vůči zhotoviteli smluvní pokutu ve výši 5.000,- Kč za každý případ porušení takové povinnosti. </w:t>
      </w:r>
    </w:p>
    <w:p w14:paraId="170FBACD" w14:textId="77777777" w:rsidR="00C42FEC" w:rsidRPr="00B63760"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Jestliže budou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bjednatelem v průběhu plnění smlouvy zjištěny nedostatky v činnosti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hotovitele, a to zejména porušení ustanovení v čl. 2.</w:t>
      </w:r>
      <w:r w:rsidR="00E93FA6">
        <w:rPr>
          <w:rFonts w:ascii="Calibri" w:hAnsi="Calibri" w:cs="Calibri"/>
          <w:sz w:val="22"/>
          <w:szCs w:val="22"/>
          <w:shd w:val="clear" w:color="auto" w:fill="FFFFFF"/>
          <w:lang w:eastAsia="cs-CZ"/>
        </w:rPr>
        <w:t>3</w:t>
      </w:r>
      <w:r w:rsidRPr="001E2EAA">
        <w:rPr>
          <w:rFonts w:ascii="Calibri" w:hAnsi="Calibri" w:cs="Calibri"/>
          <w:sz w:val="22"/>
          <w:szCs w:val="22"/>
          <w:shd w:val="clear" w:color="auto" w:fill="FFFFFF"/>
          <w:lang w:eastAsia="cs-CZ"/>
        </w:rPr>
        <w:t>.</w:t>
      </w:r>
      <w:r w:rsidR="003C6F5E">
        <w:rPr>
          <w:rFonts w:ascii="Calibri" w:hAnsi="Calibri" w:cs="Calibri"/>
          <w:sz w:val="22"/>
          <w:szCs w:val="22"/>
          <w:shd w:val="clear" w:color="auto" w:fill="FFFFFF"/>
          <w:lang w:eastAsia="cs-CZ"/>
        </w:rPr>
        <w:t xml:space="preserve">, </w:t>
      </w:r>
      <w:r w:rsidR="00234450">
        <w:rPr>
          <w:rFonts w:ascii="Calibri" w:hAnsi="Calibri" w:cs="Calibri"/>
          <w:sz w:val="22"/>
          <w:szCs w:val="22"/>
          <w:shd w:val="clear" w:color="auto" w:fill="FFFFFF"/>
          <w:lang w:eastAsia="cs-CZ"/>
        </w:rPr>
        <w:t xml:space="preserve">čl. 5.1., čl. 6.2. písm. d), e), j), k) </w:t>
      </w:r>
      <w:r w:rsidR="00E454D0">
        <w:rPr>
          <w:rFonts w:ascii="Calibri" w:hAnsi="Calibri" w:cs="Calibri"/>
          <w:sz w:val="22"/>
          <w:szCs w:val="22"/>
          <w:shd w:val="clear" w:color="auto" w:fill="FFFFFF"/>
          <w:lang w:eastAsia="cs-CZ"/>
        </w:rPr>
        <w:t>této smlouvy</w:t>
      </w:r>
      <w:r w:rsidRPr="001E2EAA">
        <w:rPr>
          <w:rFonts w:ascii="Calibri" w:hAnsi="Calibri" w:cs="Calibri"/>
          <w:sz w:val="22"/>
          <w:szCs w:val="22"/>
          <w:shd w:val="clear" w:color="auto" w:fill="FFFFFF"/>
          <w:lang w:eastAsia="cs-CZ"/>
        </w:rPr>
        <w:t xml:space="preserve">, je </w:t>
      </w:r>
      <w:r w:rsidR="004D21E1"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 povinen na tyto </w:t>
      </w:r>
      <w:r w:rsidR="00E454D0">
        <w:rPr>
          <w:rFonts w:ascii="Calibri" w:hAnsi="Calibri" w:cs="Calibri"/>
          <w:sz w:val="22"/>
          <w:szCs w:val="22"/>
          <w:shd w:val="clear" w:color="auto" w:fill="FFFFFF"/>
          <w:lang w:eastAsia="cs-CZ"/>
        </w:rPr>
        <w:t xml:space="preserve">nedostatky v činnosti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hotovitele </w:t>
      </w:r>
      <w:r w:rsidR="00E454D0">
        <w:rPr>
          <w:rFonts w:ascii="Calibri" w:hAnsi="Calibri" w:cs="Calibri"/>
          <w:sz w:val="22"/>
          <w:szCs w:val="22"/>
          <w:shd w:val="clear" w:color="auto" w:fill="FFFFFF"/>
          <w:lang w:eastAsia="cs-CZ"/>
        </w:rPr>
        <w:t xml:space="preserve">písemně </w:t>
      </w:r>
      <w:r w:rsidRPr="001E2EAA">
        <w:rPr>
          <w:rFonts w:ascii="Calibri" w:hAnsi="Calibri" w:cs="Calibri"/>
          <w:sz w:val="22"/>
          <w:szCs w:val="22"/>
          <w:shd w:val="clear" w:color="auto" w:fill="FFFFFF"/>
          <w:lang w:eastAsia="cs-CZ"/>
        </w:rPr>
        <w:t>upozornit</w:t>
      </w:r>
      <w:r w:rsidR="00E454D0">
        <w:rPr>
          <w:rFonts w:ascii="Calibri" w:hAnsi="Calibri" w:cs="Calibri"/>
          <w:sz w:val="22"/>
          <w:szCs w:val="22"/>
          <w:shd w:val="clear" w:color="auto" w:fill="FFFFFF"/>
          <w:lang w:eastAsia="cs-CZ"/>
        </w:rPr>
        <w:t xml:space="preserve"> a vyzvat jej ke zjednání nápravy v přiměřené době, nejdéle do deseti kalendářních dnů</w:t>
      </w:r>
      <w:r w:rsidRPr="001E2EAA">
        <w:rPr>
          <w:rFonts w:ascii="Calibri" w:hAnsi="Calibri" w:cs="Calibri"/>
          <w:sz w:val="22"/>
          <w:szCs w:val="22"/>
          <w:shd w:val="clear" w:color="auto" w:fill="FFFFFF"/>
          <w:lang w:eastAsia="cs-CZ"/>
        </w:rPr>
        <w:t xml:space="preserve">. Pokud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w:t>
      </w:r>
      <w:r w:rsidR="00E454D0" w:rsidRPr="00B63760">
        <w:rPr>
          <w:rFonts w:ascii="Calibri" w:hAnsi="Calibri" w:cs="Calibri"/>
          <w:sz w:val="22"/>
          <w:szCs w:val="22"/>
          <w:shd w:val="clear" w:color="auto" w:fill="FFFFFF"/>
          <w:lang w:eastAsia="cs-CZ"/>
        </w:rPr>
        <w:t xml:space="preserve">nezjedná </w:t>
      </w:r>
      <w:r w:rsidRPr="00B63760">
        <w:rPr>
          <w:rFonts w:ascii="Calibri" w:hAnsi="Calibri" w:cs="Calibri"/>
          <w:sz w:val="22"/>
          <w:szCs w:val="22"/>
          <w:shd w:val="clear" w:color="auto" w:fill="FFFFFF"/>
          <w:lang w:eastAsia="cs-CZ"/>
        </w:rPr>
        <w:t>nápravu do deseti kalendářních dnů od doručení výzvy</w:t>
      </w:r>
      <w:r w:rsidR="0051509F" w:rsidRPr="00B63760">
        <w:rPr>
          <w:rFonts w:ascii="Calibri" w:hAnsi="Calibri" w:cs="Calibri"/>
          <w:sz w:val="22"/>
          <w:szCs w:val="22"/>
          <w:shd w:val="clear" w:color="auto" w:fill="FFFFFF"/>
          <w:lang w:eastAsia="cs-CZ"/>
        </w:rPr>
        <w:t xml:space="preserve"> k nápravě</w:t>
      </w:r>
      <w:r w:rsidR="00E454D0" w:rsidRPr="00B63760">
        <w:rPr>
          <w:rFonts w:ascii="Calibri" w:hAnsi="Calibri" w:cs="Calibri"/>
          <w:sz w:val="22"/>
          <w:szCs w:val="22"/>
          <w:shd w:val="clear" w:color="auto" w:fill="FFFFFF"/>
          <w:lang w:eastAsia="cs-CZ"/>
        </w:rPr>
        <w:t xml:space="preserve"> </w:t>
      </w:r>
      <w:r w:rsidR="000F6B94" w:rsidRPr="00B63760">
        <w:rPr>
          <w:rFonts w:ascii="Calibri" w:hAnsi="Calibri" w:cs="Calibri"/>
          <w:sz w:val="22"/>
          <w:szCs w:val="22"/>
          <w:shd w:val="clear" w:color="auto" w:fill="FFFFFF"/>
          <w:lang w:eastAsia="cs-CZ"/>
        </w:rPr>
        <w:t>zjištěných nedostatků v činnosti zhotovitele</w:t>
      </w:r>
      <w:r w:rsidRPr="00B63760">
        <w:rPr>
          <w:rFonts w:ascii="Calibri" w:hAnsi="Calibri" w:cs="Calibri"/>
          <w:sz w:val="22"/>
          <w:szCs w:val="22"/>
          <w:shd w:val="clear" w:color="auto" w:fill="FFFFFF"/>
          <w:lang w:eastAsia="cs-CZ"/>
        </w:rPr>
        <w:t xml:space="preserve">, </w:t>
      </w:r>
      <w:r w:rsidR="00234450">
        <w:rPr>
          <w:rFonts w:ascii="Calibri" w:hAnsi="Calibri" w:cs="Calibri"/>
          <w:sz w:val="22"/>
          <w:szCs w:val="22"/>
          <w:shd w:val="clear" w:color="auto" w:fill="FFFFFF"/>
          <w:lang w:eastAsia="cs-CZ"/>
        </w:rPr>
        <w:t xml:space="preserve">nebo je již nelze odstranit, </w:t>
      </w:r>
      <w:r w:rsidRPr="00B63760">
        <w:rPr>
          <w:rFonts w:ascii="Calibri" w:hAnsi="Calibri" w:cs="Calibri"/>
          <w:sz w:val="22"/>
          <w:szCs w:val="22"/>
          <w:shd w:val="clear" w:color="auto" w:fill="FFFFFF"/>
          <w:lang w:eastAsia="cs-CZ"/>
        </w:rPr>
        <w:t xml:space="preserve">je povinen </w:t>
      </w:r>
      <w:r w:rsidR="004D21E1" w:rsidRPr="00B63760">
        <w:rPr>
          <w:rFonts w:ascii="Calibri" w:hAnsi="Calibri" w:cs="Calibri"/>
          <w:sz w:val="22"/>
          <w:szCs w:val="22"/>
          <w:shd w:val="clear" w:color="auto" w:fill="FFFFFF"/>
          <w:lang w:eastAsia="cs-CZ"/>
        </w:rPr>
        <w:t>o</w:t>
      </w:r>
      <w:r w:rsidRPr="00B63760">
        <w:rPr>
          <w:rFonts w:ascii="Calibri" w:hAnsi="Calibri" w:cs="Calibri"/>
          <w:sz w:val="22"/>
          <w:szCs w:val="22"/>
          <w:shd w:val="clear" w:color="auto" w:fill="FFFFFF"/>
          <w:lang w:eastAsia="cs-CZ"/>
        </w:rPr>
        <w:t xml:space="preserve">bjednateli zaplatit smluvní pokutu ve výši 40.000,- Kč za každý zjištěný a oznámený </w:t>
      </w:r>
      <w:r w:rsidR="00E454D0" w:rsidRPr="00B63760">
        <w:rPr>
          <w:rFonts w:ascii="Calibri" w:hAnsi="Calibri" w:cs="Calibri"/>
          <w:sz w:val="22"/>
          <w:szCs w:val="22"/>
          <w:shd w:val="clear" w:color="auto" w:fill="FFFFFF"/>
          <w:lang w:eastAsia="cs-CZ"/>
        </w:rPr>
        <w:t>případ porušení povinnosti</w:t>
      </w:r>
      <w:r w:rsidRPr="00B63760">
        <w:rPr>
          <w:rFonts w:ascii="Calibri" w:hAnsi="Calibri" w:cs="Calibri"/>
          <w:sz w:val="22"/>
          <w:szCs w:val="22"/>
          <w:shd w:val="clear" w:color="auto" w:fill="FFFFFF"/>
          <w:lang w:eastAsia="cs-CZ"/>
        </w:rPr>
        <w:t xml:space="preserve">.  </w:t>
      </w:r>
    </w:p>
    <w:p w14:paraId="517DF747" w14:textId="77777777" w:rsidR="00C42FEC"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B63760">
        <w:rPr>
          <w:rFonts w:ascii="Calibri" w:hAnsi="Calibri" w:cs="Calibri"/>
          <w:sz w:val="22"/>
          <w:szCs w:val="22"/>
          <w:shd w:val="clear" w:color="auto" w:fill="FFFFFF"/>
          <w:lang w:eastAsia="cs-CZ"/>
        </w:rPr>
        <w:t>Pokud dojde v průběhu realizace</w:t>
      </w:r>
      <w:r w:rsidRPr="001E2EAA">
        <w:rPr>
          <w:rFonts w:ascii="Calibri" w:hAnsi="Calibri" w:cs="Calibri"/>
          <w:sz w:val="22"/>
          <w:szCs w:val="22"/>
          <w:shd w:val="clear" w:color="auto" w:fill="FFFFFF"/>
          <w:lang w:eastAsia="cs-CZ"/>
        </w:rPr>
        <w:t xml:space="preserve"> stavebních prací prováděných podle projektové dokumentace, která je předmětem této smlouvy, ke shledání vady projektové dokumentace</w:t>
      </w:r>
      <w:r w:rsidR="00373118">
        <w:rPr>
          <w:rFonts w:ascii="Calibri" w:hAnsi="Calibri" w:cs="Calibri"/>
          <w:sz w:val="22"/>
          <w:szCs w:val="22"/>
          <w:shd w:val="clear" w:color="auto" w:fill="FFFFFF"/>
          <w:lang w:eastAsia="cs-CZ"/>
        </w:rPr>
        <w:t xml:space="preserve"> </w:t>
      </w:r>
      <w:r w:rsidR="00373118" w:rsidRPr="00373118">
        <w:rPr>
          <w:rFonts w:ascii="Calibri" w:hAnsi="Calibri" w:cs="Calibri"/>
          <w:sz w:val="22"/>
          <w:szCs w:val="22"/>
          <w:shd w:val="clear" w:color="auto" w:fill="FFFFFF"/>
          <w:lang w:eastAsia="cs-CZ"/>
        </w:rPr>
        <w:t>(např. chybný či neúplný výkaz výměr)</w:t>
      </w:r>
      <w:r w:rsidRPr="001E2EAA">
        <w:rPr>
          <w:rFonts w:ascii="Calibri" w:hAnsi="Calibri" w:cs="Calibri"/>
          <w:sz w:val="22"/>
          <w:szCs w:val="22"/>
          <w:shd w:val="clear" w:color="auto" w:fill="FFFFFF"/>
          <w:lang w:eastAsia="cs-CZ"/>
        </w:rPr>
        <w:t xml:space="preserve">, jejíž odstranění bude mít dopad na cenu stavebních prací </w:t>
      </w:r>
      <w:r w:rsidR="00A842F3">
        <w:rPr>
          <w:rFonts w:ascii="Calibri" w:hAnsi="Calibri" w:cs="Calibri"/>
          <w:sz w:val="22"/>
          <w:szCs w:val="22"/>
          <w:shd w:val="clear" w:color="auto" w:fill="FFFFFF"/>
          <w:lang w:eastAsia="cs-CZ"/>
        </w:rPr>
        <w:t xml:space="preserve">stavby </w:t>
      </w:r>
      <w:r w:rsidRPr="001E2EAA">
        <w:rPr>
          <w:rFonts w:ascii="Calibri" w:hAnsi="Calibri" w:cs="Calibri"/>
          <w:sz w:val="22"/>
          <w:szCs w:val="22"/>
          <w:shd w:val="clear" w:color="auto" w:fill="FFFFFF"/>
          <w:lang w:eastAsia="cs-CZ"/>
        </w:rPr>
        <w:t>nebo termín jej</w:t>
      </w:r>
      <w:r w:rsidR="00E454D0">
        <w:rPr>
          <w:rFonts w:ascii="Calibri" w:hAnsi="Calibri" w:cs="Calibri"/>
          <w:sz w:val="22"/>
          <w:szCs w:val="22"/>
          <w:shd w:val="clear" w:color="auto" w:fill="FFFFFF"/>
          <w:lang w:eastAsia="cs-CZ"/>
        </w:rPr>
        <w:t>i</w:t>
      </w:r>
      <w:r w:rsidRPr="001E2EAA">
        <w:rPr>
          <w:rFonts w:ascii="Calibri" w:hAnsi="Calibri" w:cs="Calibri"/>
          <w:sz w:val="22"/>
          <w:szCs w:val="22"/>
          <w:shd w:val="clear" w:color="auto" w:fill="FFFFFF"/>
          <w:lang w:eastAsia="cs-CZ"/>
        </w:rPr>
        <w:t>ch dokončení v návaznosti na platný harmonogram realizace stavebních prací, vznikn</w:t>
      </w:r>
      <w:r w:rsidR="004D21E1" w:rsidRPr="001E2EAA">
        <w:rPr>
          <w:rFonts w:ascii="Calibri" w:hAnsi="Calibri" w:cs="Calibri"/>
          <w:sz w:val="22"/>
          <w:szCs w:val="22"/>
          <w:shd w:val="clear" w:color="auto" w:fill="FFFFFF"/>
          <w:lang w:eastAsia="cs-CZ"/>
        </w:rPr>
        <w:t>e o</w:t>
      </w:r>
      <w:r w:rsidRPr="001E2EAA">
        <w:rPr>
          <w:rFonts w:ascii="Calibri" w:hAnsi="Calibri" w:cs="Calibri"/>
          <w:sz w:val="22"/>
          <w:szCs w:val="22"/>
          <w:shd w:val="clear" w:color="auto" w:fill="FFFFFF"/>
          <w:lang w:eastAsia="cs-CZ"/>
        </w:rPr>
        <w:t>bje</w:t>
      </w:r>
      <w:r w:rsidR="004D21E1" w:rsidRPr="001E2EAA">
        <w:rPr>
          <w:rFonts w:ascii="Calibri" w:hAnsi="Calibri" w:cs="Calibri"/>
          <w:sz w:val="22"/>
          <w:szCs w:val="22"/>
          <w:shd w:val="clear" w:color="auto" w:fill="FFFFFF"/>
          <w:lang w:eastAsia="cs-CZ"/>
        </w:rPr>
        <w:t>dnateli vůči z</w:t>
      </w:r>
      <w:r w:rsidRPr="001E2EAA">
        <w:rPr>
          <w:rFonts w:ascii="Calibri" w:hAnsi="Calibri" w:cs="Calibri"/>
          <w:sz w:val="22"/>
          <w:szCs w:val="22"/>
          <w:shd w:val="clear" w:color="auto" w:fill="FFFFFF"/>
          <w:lang w:eastAsia="cs-CZ"/>
        </w:rPr>
        <w:t xml:space="preserve">hotoviteli nárok na úhradu smluvní pokuty takto: </w:t>
      </w:r>
    </w:p>
    <w:p w14:paraId="68845075" w14:textId="77777777" w:rsidR="00C42FEC" w:rsidRPr="001E2EAA" w:rsidRDefault="00C42FEC" w:rsidP="0064076E">
      <w:pPr>
        <w:suppressAutoHyphens w:val="0"/>
        <w:spacing w:after="120" w:line="200" w:lineRule="atLeast"/>
        <w:ind w:left="1418" w:hanging="851"/>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lastRenderedPageBreak/>
        <w:t>a)</w:t>
      </w:r>
      <w:r w:rsidRPr="001E2EAA">
        <w:rPr>
          <w:rFonts w:ascii="Calibri" w:hAnsi="Calibri" w:cs="Calibri"/>
          <w:sz w:val="22"/>
          <w:szCs w:val="22"/>
          <w:shd w:val="clear" w:color="auto" w:fill="FFFFFF"/>
          <w:lang w:eastAsia="cs-CZ"/>
        </w:rPr>
        <w:tab/>
      </w:r>
      <w:r w:rsidRPr="00D82E95">
        <w:rPr>
          <w:rFonts w:ascii="Calibri" w:hAnsi="Calibri" w:cs="Calibri"/>
          <w:sz w:val="22"/>
          <w:szCs w:val="22"/>
          <w:shd w:val="clear" w:color="auto" w:fill="FFFFFF"/>
          <w:lang w:eastAsia="cs-CZ"/>
        </w:rPr>
        <w:t xml:space="preserve">nárok na úhradu smluvní pokuty ve výši </w:t>
      </w:r>
      <w:r w:rsidR="00C1329C" w:rsidRPr="00D82E95">
        <w:rPr>
          <w:rFonts w:ascii="Calibri" w:hAnsi="Calibri" w:cs="Calibri"/>
          <w:sz w:val="22"/>
          <w:szCs w:val="22"/>
          <w:shd w:val="clear" w:color="auto" w:fill="FFFFFF"/>
          <w:lang w:eastAsia="cs-CZ"/>
        </w:rPr>
        <w:t>20 % z ceny představující změnu</w:t>
      </w:r>
      <w:r w:rsidR="001A4A00" w:rsidRPr="00D82E95">
        <w:rPr>
          <w:rFonts w:ascii="Calibri" w:hAnsi="Calibri" w:cs="Calibri"/>
          <w:sz w:val="22"/>
          <w:szCs w:val="22"/>
          <w:shd w:val="clear" w:color="auto" w:fill="FFFFFF"/>
          <w:lang w:eastAsia="cs-CZ"/>
        </w:rPr>
        <w:t xml:space="preserve"> (navýšení) </w:t>
      </w:r>
      <w:r w:rsidR="00C1329C" w:rsidRPr="00D82E95">
        <w:rPr>
          <w:rFonts w:ascii="Calibri" w:hAnsi="Calibri" w:cs="Calibri"/>
          <w:sz w:val="22"/>
          <w:szCs w:val="22"/>
          <w:shd w:val="clear" w:color="auto" w:fill="FFFFFF"/>
          <w:lang w:eastAsia="cs-CZ"/>
        </w:rPr>
        <w:t xml:space="preserve">nákladů stavby </w:t>
      </w:r>
      <w:r w:rsidR="00221714" w:rsidRPr="00D82E95">
        <w:rPr>
          <w:rFonts w:ascii="Calibri" w:hAnsi="Calibri" w:cs="Calibri"/>
          <w:sz w:val="22"/>
          <w:szCs w:val="22"/>
          <w:shd w:val="clear" w:color="auto" w:fill="FFFFFF"/>
          <w:lang w:eastAsia="cs-CZ"/>
        </w:rPr>
        <w:t>včetně</w:t>
      </w:r>
      <w:r w:rsidR="00C1329C" w:rsidRPr="00D82E95">
        <w:rPr>
          <w:rFonts w:ascii="Calibri" w:hAnsi="Calibri" w:cs="Calibri"/>
          <w:sz w:val="22"/>
          <w:szCs w:val="22"/>
          <w:shd w:val="clear" w:color="auto" w:fill="FFFFFF"/>
          <w:lang w:eastAsia="cs-CZ"/>
        </w:rPr>
        <w:t xml:space="preserve"> DPH</w:t>
      </w:r>
      <w:r w:rsidR="001A4A00" w:rsidRPr="00D82E95">
        <w:rPr>
          <w:rFonts w:ascii="Calibri" w:hAnsi="Calibri" w:cs="Calibri"/>
          <w:sz w:val="22"/>
          <w:szCs w:val="22"/>
          <w:shd w:val="clear" w:color="auto" w:fill="FFFFFF"/>
          <w:lang w:eastAsia="cs-CZ"/>
        </w:rPr>
        <w:t>,</w:t>
      </w:r>
      <w:r w:rsidRPr="00D82E95">
        <w:rPr>
          <w:rFonts w:ascii="Calibri" w:hAnsi="Calibri" w:cs="Calibri"/>
          <w:sz w:val="22"/>
          <w:szCs w:val="22"/>
          <w:shd w:val="clear" w:color="auto" w:fill="FFFFFF"/>
          <w:lang w:eastAsia="cs-CZ"/>
        </w:rPr>
        <w:t xml:space="preserve"> </w:t>
      </w:r>
      <w:r w:rsidR="00D82E95" w:rsidRPr="00D82E95">
        <w:rPr>
          <w:rFonts w:ascii="Calibri" w:hAnsi="Calibri" w:cs="Calibri"/>
          <w:sz w:val="22"/>
          <w:szCs w:val="22"/>
          <w:shd w:val="clear" w:color="auto" w:fill="FFFFFF"/>
          <w:lang w:eastAsia="cs-CZ"/>
        </w:rPr>
        <w:t xml:space="preserve">přičemž výše ceny </w:t>
      </w:r>
      <w:r w:rsidR="000D4D33" w:rsidRPr="00D82E95">
        <w:rPr>
          <w:rFonts w:ascii="Calibri" w:hAnsi="Calibri" w:cs="Calibri"/>
          <w:sz w:val="22"/>
          <w:szCs w:val="22"/>
          <w:shd w:val="clear" w:color="auto" w:fill="FFFFFF"/>
          <w:lang w:eastAsia="cs-CZ"/>
        </w:rPr>
        <w:t>(navýšení) nákladů stavby</w:t>
      </w:r>
      <w:r w:rsidR="00D82E95" w:rsidRPr="00D82E95">
        <w:rPr>
          <w:rFonts w:ascii="Calibri" w:hAnsi="Calibri" w:cs="Calibri"/>
          <w:sz w:val="22"/>
          <w:szCs w:val="22"/>
          <w:shd w:val="clear" w:color="auto" w:fill="FFFFFF"/>
          <w:lang w:eastAsia="cs-CZ"/>
        </w:rPr>
        <w:t xml:space="preserve"> bude vycházet z údajů uvedených v uzavřené smlouvě o dílo, resp. dodatcích ke smlouvě o</w:t>
      </w:r>
      <w:r w:rsidR="004A5673">
        <w:rPr>
          <w:rFonts w:ascii="Calibri" w:hAnsi="Calibri" w:cs="Calibri"/>
          <w:sz w:val="22"/>
          <w:szCs w:val="22"/>
          <w:shd w:val="clear" w:color="auto" w:fill="FFFFFF"/>
          <w:lang w:eastAsia="cs-CZ"/>
        </w:rPr>
        <w:t> </w:t>
      </w:r>
      <w:r w:rsidR="00D82E95" w:rsidRPr="00D82E95">
        <w:rPr>
          <w:rFonts w:ascii="Calibri" w:hAnsi="Calibri" w:cs="Calibri"/>
          <w:sz w:val="22"/>
          <w:szCs w:val="22"/>
          <w:shd w:val="clear" w:color="auto" w:fill="FFFFFF"/>
          <w:lang w:eastAsia="cs-CZ"/>
        </w:rPr>
        <w:t>dílo (na základě odsouhlasených změnových listů) uzavřených s</w:t>
      </w:r>
      <w:r w:rsidR="000D4D33">
        <w:rPr>
          <w:rFonts w:ascii="Calibri" w:hAnsi="Calibri" w:cs="Calibri"/>
          <w:sz w:val="22"/>
          <w:szCs w:val="22"/>
          <w:shd w:val="clear" w:color="auto" w:fill="FFFFFF"/>
          <w:lang w:eastAsia="cs-CZ"/>
        </w:rPr>
        <w:t>e</w:t>
      </w:r>
      <w:r w:rsidR="00D82E95" w:rsidRPr="00D82E95">
        <w:rPr>
          <w:rFonts w:ascii="Calibri" w:hAnsi="Calibri" w:cs="Calibri"/>
          <w:sz w:val="22"/>
          <w:szCs w:val="22"/>
          <w:shd w:val="clear" w:color="auto" w:fill="FFFFFF"/>
          <w:lang w:eastAsia="cs-CZ"/>
        </w:rPr>
        <w:t> </w:t>
      </w:r>
      <w:r w:rsidR="000D4D33">
        <w:rPr>
          <w:rFonts w:ascii="Calibri" w:hAnsi="Calibri" w:cs="Calibri"/>
          <w:sz w:val="22"/>
          <w:szCs w:val="22"/>
          <w:shd w:val="clear" w:color="auto" w:fill="FFFFFF"/>
          <w:lang w:eastAsia="cs-CZ"/>
        </w:rPr>
        <w:t>zhotovitelem</w:t>
      </w:r>
      <w:r w:rsidR="00D82E95" w:rsidRPr="00D82E95">
        <w:rPr>
          <w:rFonts w:ascii="Calibri" w:hAnsi="Calibri" w:cs="Calibri"/>
          <w:sz w:val="22"/>
          <w:szCs w:val="22"/>
          <w:shd w:val="clear" w:color="auto" w:fill="FFFFFF"/>
          <w:lang w:eastAsia="cs-CZ"/>
        </w:rPr>
        <w:t xml:space="preserve"> stavby</w:t>
      </w:r>
      <w:r w:rsidR="000D4D33">
        <w:rPr>
          <w:rFonts w:ascii="Calibri" w:hAnsi="Calibri" w:cs="Calibri"/>
          <w:sz w:val="22"/>
          <w:szCs w:val="22"/>
          <w:shd w:val="clear" w:color="auto" w:fill="FFFFFF"/>
          <w:lang w:eastAsia="cs-CZ"/>
        </w:rPr>
        <w:t>,</w:t>
      </w:r>
    </w:p>
    <w:p w14:paraId="370F8766" w14:textId="7D0C540E" w:rsidR="00C42FEC" w:rsidRPr="001E2EAA" w:rsidRDefault="00C42FEC" w:rsidP="0064076E">
      <w:pPr>
        <w:suppressAutoHyphens w:val="0"/>
        <w:spacing w:after="120" w:line="200" w:lineRule="atLeast"/>
        <w:ind w:left="1418" w:hanging="851"/>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b)</w:t>
      </w:r>
      <w:r w:rsidRPr="001E2EAA">
        <w:rPr>
          <w:rFonts w:ascii="Calibri" w:hAnsi="Calibri" w:cs="Calibri"/>
          <w:sz w:val="22"/>
          <w:szCs w:val="22"/>
          <w:shd w:val="clear" w:color="auto" w:fill="FFFFFF"/>
          <w:lang w:eastAsia="cs-CZ"/>
        </w:rPr>
        <w:tab/>
        <w:t xml:space="preserve">nárok na úhradu smluvní pokuty ve </w:t>
      </w:r>
      <w:r w:rsidRPr="008D709C">
        <w:rPr>
          <w:rFonts w:ascii="Calibri" w:hAnsi="Calibri" w:cs="Calibri"/>
          <w:sz w:val="22"/>
          <w:szCs w:val="22"/>
          <w:shd w:val="clear" w:color="auto" w:fill="FFFFFF"/>
          <w:lang w:eastAsia="cs-CZ"/>
        </w:rPr>
        <w:t xml:space="preserve">výši </w:t>
      </w:r>
      <w:r w:rsidR="001A4A00" w:rsidRPr="008D709C">
        <w:rPr>
          <w:rFonts w:ascii="Calibri" w:hAnsi="Calibri" w:cs="Calibri"/>
          <w:sz w:val="22"/>
          <w:szCs w:val="22"/>
          <w:shd w:val="clear" w:color="auto" w:fill="FFFFFF"/>
          <w:lang w:eastAsia="cs-CZ"/>
        </w:rPr>
        <w:t>4</w:t>
      </w:r>
      <w:r w:rsidRPr="008D709C">
        <w:rPr>
          <w:rFonts w:ascii="Calibri" w:hAnsi="Calibri" w:cs="Calibri"/>
          <w:sz w:val="22"/>
          <w:szCs w:val="22"/>
          <w:shd w:val="clear" w:color="auto" w:fill="FFFFFF"/>
          <w:lang w:eastAsia="cs-CZ"/>
        </w:rPr>
        <w:t>0.000,- Kč</w:t>
      </w:r>
      <w:r w:rsidR="001461BC" w:rsidRPr="008D709C">
        <w:rPr>
          <w:rFonts w:ascii="Calibri" w:hAnsi="Calibri" w:cs="Calibri"/>
          <w:sz w:val="22"/>
          <w:szCs w:val="22"/>
          <w:shd w:val="clear" w:color="auto" w:fill="FFFFFF"/>
          <w:lang w:eastAsia="cs-CZ"/>
        </w:rPr>
        <w:t>,</w:t>
      </w:r>
      <w:r w:rsidRPr="008D709C">
        <w:rPr>
          <w:rFonts w:ascii="Calibri" w:hAnsi="Calibri" w:cs="Calibri"/>
          <w:sz w:val="22"/>
          <w:szCs w:val="22"/>
          <w:shd w:val="clear" w:color="auto" w:fill="FFFFFF"/>
          <w:lang w:eastAsia="cs-CZ"/>
        </w:rPr>
        <w:t xml:space="preserve"> pokud dopad zjištěné vady projektové dokumentace po jejím odstranění</w:t>
      </w:r>
      <w:r w:rsidRPr="001E2EAA">
        <w:rPr>
          <w:rFonts w:ascii="Calibri" w:hAnsi="Calibri" w:cs="Calibri"/>
          <w:sz w:val="22"/>
          <w:szCs w:val="22"/>
          <w:shd w:val="clear" w:color="auto" w:fill="FFFFFF"/>
          <w:lang w:eastAsia="cs-CZ"/>
        </w:rPr>
        <w:t xml:space="preserve"> bude ve vztahu</w:t>
      </w:r>
      <w:r w:rsidR="00A7524F">
        <w:rPr>
          <w:rFonts w:ascii="Calibri" w:hAnsi="Calibri" w:cs="Calibri"/>
          <w:sz w:val="22"/>
          <w:szCs w:val="22"/>
          <w:shd w:val="clear" w:color="auto" w:fill="FFFFFF"/>
          <w:lang w:eastAsia="cs-CZ"/>
        </w:rPr>
        <w:t xml:space="preserve"> k</w:t>
      </w:r>
      <w:r w:rsidRPr="001E2EAA">
        <w:rPr>
          <w:rFonts w:ascii="Calibri" w:hAnsi="Calibri" w:cs="Calibri"/>
          <w:sz w:val="22"/>
          <w:szCs w:val="22"/>
          <w:shd w:val="clear" w:color="auto" w:fill="FFFFFF"/>
          <w:lang w:eastAsia="cs-CZ"/>
        </w:rPr>
        <w:t xml:space="preserve"> platnému harmonogramu realizace stavebních prací pře</w:t>
      </w:r>
      <w:r w:rsidR="00176AAB">
        <w:rPr>
          <w:rFonts w:ascii="Calibri" w:hAnsi="Calibri" w:cs="Calibri"/>
          <w:sz w:val="22"/>
          <w:szCs w:val="22"/>
          <w:shd w:val="clear" w:color="auto" w:fill="FFFFFF"/>
          <w:lang w:eastAsia="cs-CZ"/>
        </w:rPr>
        <w:t>d</w:t>
      </w:r>
      <w:r w:rsidRPr="001E2EAA">
        <w:rPr>
          <w:rFonts w:ascii="Calibri" w:hAnsi="Calibri" w:cs="Calibri"/>
          <w:sz w:val="22"/>
          <w:szCs w:val="22"/>
          <w:shd w:val="clear" w:color="auto" w:fill="FFFFFF"/>
          <w:lang w:eastAsia="cs-CZ"/>
        </w:rPr>
        <w:t xml:space="preserve">stavovat prodloužení doby realizace stavby delší než </w:t>
      </w:r>
      <w:r w:rsidR="00014B10">
        <w:rPr>
          <w:rFonts w:ascii="Calibri" w:hAnsi="Calibri" w:cs="Calibri"/>
          <w:sz w:val="22"/>
          <w:szCs w:val="22"/>
          <w:shd w:val="clear" w:color="auto" w:fill="FFFFFF"/>
          <w:lang w:eastAsia="cs-CZ"/>
        </w:rPr>
        <w:t>6</w:t>
      </w:r>
      <w:r w:rsidR="00E0658D" w:rsidRPr="001E2EAA">
        <w:rPr>
          <w:rFonts w:ascii="Calibri" w:hAnsi="Calibri" w:cs="Calibri"/>
          <w:sz w:val="22"/>
          <w:szCs w:val="22"/>
          <w:shd w:val="clear" w:color="auto" w:fill="FFFFFF"/>
          <w:lang w:eastAsia="cs-CZ"/>
        </w:rPr>
        <w:t>0</w:t>
      </w:r>
      <w:r w:rsidRPr="001E2EAA">
        <w:rPr>
          <w:rFonts w:ascii="Calibri" w:hAnsi="Calibri" w:cs="Calibri"/>
          <w:sz w:val="22"/>
          <w:szCs w:val="22"/>
          <w:shd w:val="clear" w:color="auto" w:fill="FFFFFF"/>
          <w:lang w:eastAsia="cs-CZ"/>
        </w:rPr>
        <w:t xml:space="preserve"> dnů</w:t>
      </w:r>
      <w:r w:rsidR="000771CC">
        <w:rPr>
          <w:rFonts w:ascii="Calibri" w:hAnsi="Calibri" w:cs="Calibri"/>
          <w:sz w:val="22"/>
          <w:szCs w:val="22"/>
          <w:shd w:val="clear" w:color="auto" w:fill="FFFFFF"/>
          <w:lang w:eastAsia="cs-CZ"/>
        </w:rPr>
        <w:t>.</w:t>
      </w:r>
      <w:r w:rsidRPr="001E2EAA">
        <w:rPr>
          <w:rFonts w:ascii="Calibri" w:hAnsi="Calibri" w:cs="Calibri"/>
          <w:sz w:val="22"/>
          <w:szCs w:val="22"/>
          <w:shd w:val="clear" w:color="auto" w:fill="FFFFFF"/>
          <w:lang w:eastAsia="cs-CZ"/>
        </w:rPr>
        <w:t xml:space="preserve"> </w:t>
      </w:r>
    </w:p>
    <w:p w14:paraId="69CA274C"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Pro vznik nároku na úhradu smluvní pokuty není rozhodující, zda se porušení dopustil </w:t>
      </w:r>
      <w:r w:rsidR="004D21E1"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 nebo další osoby podílející se na provedení </w:t>
      </w:r>
      <w:r w:rsidR="00925BF3" w:rsidRPr="001E2EAA">
        <w:rPr>
          <w:rFonts w:ascii="Calibri" w:hAnsi="Calibri" w:cs="Calibri"/>
          <w:sz w:val="22"/>
          <w:szCs w:val="22"/>
          <w:shd w:val="clear" w:color="auto" w:fill="FFFFFF"/>
          <w:lang w:eastAsia="cs-CZ"/>
        </w:rPr>
        <w:t>díla – pod</w:t>
      </w:r>
      <w:r w:rsidR="002F4B65">
        <w:rPr>
          <w:rFonts w:ascii="Calibri" w:hAnsi="Calibri" w:cs="Calibri"/>
          <w:sz w:val="22"/>
          <w:szCs w:val="22"/>
          <w:shd w:val="clear" w:color="auto" w:fill="FFFFFF"/>
          <w:lang w:eastAsia="cs-CZ"/>
        </w:rPr>
        <w:t>zhotovitelé</w:t>
      </w:r>
      <w:r w:rsidRPr="001E2EAA">
        <w:rPr>
          <w:rFonts w:ascii="Calibri" w:hAnsi="Calibri" w:cs="Calibri"/>
          <w:sz w:val="22"/>
          <w:szCs w:val="22"/>
          <w:shd w:val="clear" w:color="auto" w:fill="FFFFFF"/>
          <w:lang w:eastAsia="cs-CZ"/>
        </w:rPr>
        <w:t>.</w:t>
      </w:r>
    </w:p>
    <w:p w14:paraId="0B52873F" w14:textId="77777777" w:rsidR="00A857B6"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Smluvní pokuta je splatná ve lhůtě </w:t>
      </w:r>
      <w:r w:rsidR="0060646E" w:rsidRPr="001E2EAA">
        <w:rPr>
          <w:rFonts w:ascii="Calibri" w:hAnsi="Calibri" w:cs="Calibri"/>
          <w:sz w:val="22"/>
          <w:szCs w:val="22"/>
          <w:shd w:val="clear" w:color="auto" w:fill="FFFFFF"/>
          <w:lang w:eastAsia="cs-CZ"/>
        </w:rPr>
        <w:t>30</w:t>
      </w:r>
      <w:r w:rsidRPr="001E2EAA">
        <w:rPr>
          <w:rFonts w:ascii="Calibri" w:hAnsi="Calibri" w:cs="Calibri"/>
          <w:sz w:val="22"/>
          <w:szCs w:val="22"/>
          <w:shd w:val="clear" w:color="auto" w:fill="FFFFFF"/>
          <w:lang w:eastAsia="cs-CZ"/>
        </w:rPr>
        <w:t xml:space="preserve"> dnů po obdržení daňového dokladu (faktury s vyčíslením částky smluvní pokuty). </w:t>
      </w:r>
    </w:p>
    <w:p w14:paraId="781B404B"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Uhrazením smluvní pokuty nezaniká </w:t>
      </w:r>
      <w:r w:rsidR="00FB0AB3">
        <w:rPr>
          <w:rFonts w:ascii="Calibri" w:hAnsi="Calibri" w:cs="Calibri"/>
          <w:sz w:val="22"/>
          <w:szCs w:val="22"/>
          <w:shd w:val="clear" w:color="auto" w:fill="FFFFFF"/>
          <w:lang w:eastAsia="cs-CZ"/>
        </w:rPr>
        <w:t xml:space="preserve">smluvní pokutou utvrzovaná povinnost </w:t>
      </w:r>
      <w:r w:rsidRPr="001E2EAA">
        <w:rPr>
          <w:rFonts w:ascii="Calibri" w:hAnsi="Calibri" w:cs="Calibri"/>
          <w:sz w:val="22"/>
          <w:szCs w:val="22"/>
          <w:shd w:val="clear" w:color="auto" w:fill="FFFFFF"/>
          <w:lang w:eastAsia="cs-CZ"/>
        </w:rPr>
        <w:t xml:space="preserve">a </w:t>
      </w:r>
      <w:r w:rsidR="00FB0AB3">
        <w:rPr>
          <w:rFonts w:ascii="Calibri" w:hAnsi="Calibri" w:cs="Calibri"/>
          <w:sz w:val="22"/>
          <w:szCs w:val="22"/>
          <w:shd w:val="clear" w:color="auto" w:fill="FFFFFF"/>
          <w:lang w:eastAsia="cs-CZ"/>
        </w:rPr>
        <w:t xml:space="preserve">uhrazením smluvní pokuty není dotčen </w:t>
      </w:r>
      <w:r w:rsidRPr="001E2EAA">
        <w:rPr>
          <w:rFonts w:ascii="Calibri" w:hAnsi="Calibri" w:cs="Calibri"/>
          <w:sz w:val="22"/>
          <w:szCs w:val="22"/>
          <w:shd w:val="clear" w:color="auto" w:fill="FFFFFF"/>
          <w:lang w:eastAsia="cs-CZ"/>
        </w:rPr>
        <w:t xml:space="preserve">nárok na náhradu škody oprávněné smluvní strany převyšující smluvní pokutu. </w:t>
      </w:r>
    </w:p>
    <w:p w14:paraId="487E773B"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Splatný nárok na úhradu smluvních pokut vůči </w:t>
      </w:r>
      <w:r w:rsidR="00B61AAF" w:rsidRPr="001E2EAA">
        <w:rPr>
          <w:rFonts w:ascii="Calibri" w:hAnsi="Calibri" w:cs="Calibri"/>
          <w:sz w:val="22"/>
          <w:szCs w:val="22"/>
          <w:shd w:val="clear" w:color="auto" w:fill="FFFFFF"/>
          <w:lang w:eastAsia="cs-CZ"/>
        </w:rPr>
        <w:t>z</w:t>
      </w:r>
      <w:r w:rsidRPr="001E2EAA">
        <w:rPr>
          <w:rFonts w:ascii="Calibri" w:hAnsi="Calibri" w:cs="Calibri"/>
          <w:sz w:val="22"/>
          <w:szCs w:val="22"/>
          <w:shd w:val="clear" w:color="auto" w:fill="FFFFFF"/>
          <w:lang w:eastAsia="cs-CZ"/>
        </w:rPr>
        <w:t xml:space="preserve">hotoviteli je </w:t>
      </w:r>
      <w:r w:rsidR="00B61AAF"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bjednatel výhradně podle vlastního uvážení oprávněn započíst proti úhradě ceny za dílo nebo její část (jednostranný zápočet).</w:t>
      </w:r>
    </w:p>
    <w:p w14:paraId="36B0E12F" w14:textId="77777777" w:rsidR="00C42FEC"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1E2EAA">
        <w:rPr>
          <w:rFonts w:ascii="Calibri" w:hAnsi="Calibri" w:cs="Calibri"/>
          <w:sz w:val="22"/>
          <w:szCs w:val="22"/>
          <w:shd w:val="clear" w:color="auto" w:fill="FFFFFF"/>
          <w:lang w:eastAsia="cs-CZ"/>
        </w:rPr>
        <w:t xml:space="preserve">Uhrazením smluvní pokuty není dotčeno právo </w:t>
      </w:r>
      <w:r w:rsidR="00B61AAF" w:rsidRPr="001E2EAA">
        <w:rPr>
          <w:rFonts w:ascii="Calibri" w:hAnsi="Calibri" w:cs="Calibri"/>
          <w:sz w:val="22"/>
          <w:szCs w:val="22"/>
          <w:shd w:val="clear" w:color="auto" w:fill="FFFFFF"/>
          <w:lang w:eastAsia="cs-CZ"/>
        </w:rPr>
        <w:t>o</w:t>
      </w:r>
      <w:r w:rsidRPr="001E2EAA">
        <w:rPr>
          <w:rFonts w:ascii="Calibri" w:hAnsi="Calibri" w:cs="Calibri"/>
          <w:sz w:val="22"/>
          <w:szCs w:val="22"/>
          <w:shd w:val="clear" w:color="auto" w:fill="FFFFFF"/>
          <w:lang w:eastAsia="cs-CZ"/>
        </w:rPr>
        <w:t xml:space="preserve">bjednatele domáhat se náhrady škody, jež mu prokazatelně vznikla porušením smluvní povinnosti, které se smluvní pokuta týká. </w:t>
      </w:r>
    </w:p>
    <w:p w14:paraId="3ABB9E3E" w14:textId="77777777" w:rsidR="003C13E9" w:rsidRPr="00115EB9" w:rsidRDefault="003C13E9" w:rsidP="0064076E">
      <w:pPr>
        <w:suppressAutoHyphens w:val="0"/>
        <w:spacing w:after="120" w:line="200" w:lineRule="atLeast"/>
        <w:ind w:left="567"/>
        <w:jc w:val="both"/>
        <w:rPr>
          <w:rFonts w:ascii="Calibri" w:hAnsi="Calibri" w:cs="Calibri"/>
          <w:sz w:val="22"/>
          <w:szCs w:val="22"/>
          <w:shd w:val="clear" w:color="auto" w:fill="FFFFFF"/>
          <w:lang w:eastAsia="cs-CZ"/>
        </w:rPr>
      </w:pPr>
    </w:p>
    <w:p w14:paraId="4AB28604" w14:textId="77777777" w:rsidR="00C42FEC" w:rsidRPr="001E2EAA" w:rsidRDefault="00C42FEC" w:rsidP="00176AAB">
      <w:pPr>
        <w:numPr>
          <w:ilvl w:val="0"/>
          <w:numId w:val="16"/>
        </w:numPr>
        <w:suppressAutoHyphens w:val="0"/>
        <w:spacing w:line="200" w:lineRule="atLeast"/>
        <w:ind w:left="357" w:hanging="357"/>
        <w:jc w:val="center"/>
        <w:rPr>
          <w:rFonts w:ascii="Calibri" w:hAnsi="Calibri" w:cs="Calibri"/>
          <w:b/>
          <w:sz w:val="22"/>
          <w:szCs w:val="22"/>
          <w:lang w:eastAsia="cs-CZ"/>
        </w:rPr>
      </w:pPr>
      <w:r w:rsidRPr="001E2EAA">
        <w:rPr>
          <w:rFonts w:ascii="Calibri" w:hAnsi="Calibri" w:cs="Calibri"/>
          <w:b/>
          <w:sz w:val="22"/>
          <w:szCs w:val="22"/>
          <w:lang w:eastAsia="cs-CZ"/>
        </w:rPr>
        <w:t>Autorské právo</w:t>
      </w:r>
    </w:p>
    <w:p w14:paraId="3DCC2AF5" w14:textId="018CC7EA" w:rsidR="00C42FEC" w:rsidRPr="00B65C80" w:rsidRDefault="004C402D"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8E3174">
        <w:rPr>
          <w:rFonts w:ascii="Calibri" w:hAnsi="Calibri" w:cs="Calibri"/>
          <w:sz w:val="22"/>
          <w:szCs w:val="22"/>
          <w:shd w:val="clear" w:color="auto" w:fill="FFFFFF"/>
          <w:lang w:eastAsia="cs-CZ"/>
        </w:rPr>
        <w:t xml:space="preserve">Je-li </w:t>
      </w:r>
      <w:r w:rsidR="004C1DDB">
        <w:rPr>
          <w:rFonts w:ascii="Calibri" w:hAnsi="Calibri" w:cs="Calibri"/>
          <w:sz w:val="22"/>
          <w:szCs w:val="22"/>
          <w:shd w:val="clear" w:color="auto" w:fill="FFFFFF"/>
          <w:lang w:eastAsia="cs-CZ"/>
        </w:rPr>
        <w:t xml:space="preserve">projektová </w:t>
      </w:r>
      <w:r w:rsidRPr="008E3174">
        <w:rPr>
          <w:rFonts w:ascii="Calibri" w:hAnsi="Calibri" w:cs="Calibri"/>
          <w:sz w:val="22"/>
          <w:szCs w:val="22"/>
          <w:shd w:val="clear" w:color="auto" w:fill="FFFFFF"/>
          <w:lang w:eastAsia="cs-CZ"/>
        </w:rPr>
        <w:t>d</w:t>
      </w:r>
      <w:r w:rsidR="00C42FEC" w:rsidRPr="008E3174">
        <w:rPr>
          <w:rFonts w:ascii="Calibri" w:hAnsi="Calibri" w:cs="Calibri"/>
          <w:sz w:val="22"/>
          <w:szCs w:val="22"/>
          <w:shd w:val="clear" w:color="auto" w:fill="FFFFFF"/>
          <w:lang w:eastAsia="cs-CZ"/>
        </w:rPr>
        <w:t>okumentace zpracov</w:t>
      </w:r>
      <w:r w:rsidRPr="008E3174">
        <w:rPr>
          <w:rFonts w:ascii="Calibri" w:hAnsi="Calibri" w:cs="Calibri"/>
          <w:sz w:val="22"/>
          <w:szCs w:val="22"/>
          <w:shd w:val="clear" w:color="auto" w:fill="FFFFFF"/>
          <w:lang w:eastAsia="cs-CZ"/>
        </w:rPr>
        <w:t>a</w:t>
      </w:r>
      <w:r w:rsidR="00C42FEC" w:rsidRPr="008E3174">
        <w:rPr>
          <w:rFonts w:ascii="Calibri" w:hAnsi="Calibri" w:cs="Calibri"/>
          <w:sz w:val="22"/>
          <w:szCs w:val="22"/>
          <w:shd w:val="clear" w:color="auto" w:fill="FFFFFF"/>
          <w:lang w:eastAsia="cs-CZ"/>
        </w:rPr>
        <w:t>n</w:t>
      </w:r>
      <w:r w:rsidRPr="008E3174">
        <w:rPr>
          <w:rFonts w:ascii="Calibri" w:hAnsi="Calibri" w:cs="Calibri"/>
          <w:sz w:val="22"/>
          <w:szCs w:val="22"/>
          <w:shd w:val="clear" w:color="auto" w:fill="FFFFFF"/>
          <w:lang w:eastAsia="cs-CZ"/>
        </w:rPr>
        <w:t>á</w:t>
      </w:r>
      <w:r w:rsidR="00C42FEC" w:rsidRPr="008E3174">
        <w:rPr>
          <w:rFonts w:ascii="Calibri" w:hAnsi="Calibri" w:cs="Calibri"/>
          <w:sz w:val="22"/>
          <w:szCs w:val="22"/>
          <w:shd w:val="clear" w:color="auto" w:fill="FFFFFF"/>
          <w:lang w:eastAsia="cs-CZ"/>
        </w:rPr>
        <w:t xml:space="preserve"> podle této smlouvy, jakož i její jednotlivé části, autorským dílem</w:t>
      </w:r>
      <w:r w:rsidR="00C42FEC" w:rsidRPr="00B65C80">
        <w:rPr>
          <w:rFonts w:ascii="Calibri" w:hAnsi="Calibri" w:cs="Calibri"/>
          <w:sz w:val="22"/>
          <w:szCs w:val="22"/>
          <w:shd w:val="clear" w:color="auto" w:fill="FFFFFF"/>
          <w:lang w:eastAsia="cs-CZ"/>
        </w:rPr>
        <w:t xml:space="preserve"> ve smyslu § 2 zák. č. 121/2000 Sb., autorského zákona v platném znění</w:t>
      </w:r>
      <w:r w:rsidR="003A4333" w:rsidRPr="00B65C80">
        <w:rPr>
          <w:rFonts w:ascii="Calibri" w:hAnsi="Calibri" w:cs="Calibri"/>
          <w:sz w:val="22"/>
          <w:szCs w:val="22"/>
          <w:shd w:val="clear" w:color="auto" w:fill="FFFFFF"/>
          <w:lang w:eastAsia="cs-CZ"/>
        </w:rPr>
        <w:t xml:space="preserve"> (dále jen „autorský zákon“)</w:t>
      </w:r>
      <w:r w:rsidRPr="00B65C80">
        <w:rPr>
          <w:rFonts w:ascii="Calibri" w:hAnsi="Calibri" w:cs="Calibri"/>
          <w:sz w:val="22"/>
          <w:szCs w:val="22"/>
          <w:shd w:val="clear" w:color="auto" w:fill="FFFFFF"/>
          <w:lang w:eastAsia="cs-CZ"/>
        </w:rPr>
        <w:t>, prohlašuje z</w:t>
      </w:r>
      <w:r w:rsidR="00C42FEC" w:rsidRPr="00B65C80">
        <w:rPr>
          <w:rFonts w:ascii="Calibri" w:hAnsi="Calibri" w:cs="Calibri"/>
          <w:sz w:val="22"/>
          <w:szCs w:val="22"/>
          <w:shd w:val="clear" w:color="auto" w:fill="FFFFFF"/>
          <w:lang w:eastAsia="cs-CZ"/>
        </w:rPr>
        <w:t xml:space="preserve">hotovitel, že je osobou oprávněnou poskytnout licenci k výkonu práva užít dokumentaci zpracovanou dle této smlouvy způsobem a za podmínek níže uvedených a odpovídá </w:t>
      </w:r>
      <w:r w:rsidR="00B61AAF" w:rsidRPr="00B65C80">
        <w:rPr>
          <w:rFonts w:ascii="Calibri" w:hAnsi="Calibri" w:cs="Calibri"/>
          <w:sz w:val="22"/>
          <w:szCs w:val="22"/>
          <w:shd w:val="clear" w:color="auto" w:fill="FFFFFF"/>
          <w:lang w:eastAsia="cs-CZ"/>
        </w:rPr>
        <w:t>o</w:t>
      </w:r>
      <w:r w:rsidR="00C42FEC" w:rsidRPr="00B65C80">
        <w:rPr>
          <w:rFonts w:ascii="Calibri" w:hAnsi="Calibri" w:cs="Calibri"/>
          <w:sz w:val="22"/>
          <w:szCs w:val="22"/>
          <w:shd w:val="clear" w:color="auto" w:fill="FFFFFF"/>
          <w:lang w:eastAsia="cs-CZ"/>
        </w:rPr>
        <w:t>bjednateli za škodu způsobenou nepravdivostí tohoto prohlášení.</w:t>
      </w:r>
    </w:p>
    <w:p w14:paraId="5C98DB3C" w14:textId="77777777" w:rsidR="00C42FEC" w:rsidRPr="00B65C80"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Jakékoli dílo nebo jeho část vytvořené v rámci plnění dle této smlouvy nebo na jejím základě je dílem vytvořeným na objednávku </w:t>
      </w:r>
      <w:r w:rsidR="00B61AAF" w:rsidRPr="00B65C80">
        <w:rPr>
          <w:rFonts w:ascii="Calibri" w:hAnsi="Calibri" w:cs="Calibri"/>
          <w:sz w:val="22"/>
          <w:szCs w:val="22"/>
          <w:shd w:val="clear" w:color="auto" w:fill="FFFFFF"/>
          <w:lang w:eastAsia="cs-CZ"/>
        </w:rPr>
        <w:t>o</w:t>
      </w:r>
      <w:r w:rsidRPr="00B65C80">
        <w:rPr>
          <w:rFonts w:ascii="Calibri" w:hAnsi="Calibri" w:cs="Calibri"/>
          <w:sz w:val="22"/>
          <w:szCs w:val="22"/>
          <w:shd w:val="clear" w:color="auto" w:fill="FFFFFF"/>
          <w:lang w:eastAsia="cs-CZ"/>
        </w:rPr>
        <w:t xml:space="preserve">bjednatele. Veškerá majetková autorská práva k dílu nebo jeho části vytvořenému v rámci plnění dle této smlouvy nebo na jejím základě bude svým jménem a na svůj účet vykonávat </w:t>
      </w:r>
      <w:r w:rsidR="00B61AAF" w:rsidRPr="00B65C80">
        <w:rPr>
          <w:rFonts w:ascii="Calibri" w:hAnsi="Calibri" w:cs="Calibri"/>
          <w:sz w:val="22"/>
          <w:szCs w:val="22"/>
          <w:shd w:val="clear" w:color="auto" w:fill="FFFFFF"/>
          <w:lang w:eastAsia="cs-CZ"/>
        </w:rPr>
        <w:t>o</w:t>
      </w:r>
      <w:r w:rsidRPr="00B65C80">
        <w:rPr>
          <w:rFonts w:ascii="Calibri" w:hAnsi="Calibri" w:cs="Calibri"/>
          <w:sz w:val="22"/>
          <w:szCs w:val="22"/>
          <w:shd w:val="clear" w:color="auto" w:fill="FFFFFF"/>
          <w:lang w:eastAsia="cs-CZ"/>
        </w:rPr>
        <w:t xml:space="preserve">bjednatel zejména ve smyslu ustanovení § 58 odst. 7, § 59 odst. 2 nebo § 61 odst. 1 zákona č. 121/2000 Sb., o právu autorském, o právech souvisejících s právem autorským a o změně některých zákonů (autorský zákon), ve znění pozdějších předpisů (dále jen „autorský zákon“). </w:t>
      </w:r>
    </w:p>
    <w:p w14:paraId="6F1F6BA7" w14:textId="77777777" w:rsidR="006D6AEF" w:rsidRPr="000F7425"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0F7425">
        <w:rPr>
          <w:rFonts w:ascii="Calibri" w:hAnsi="Calibri" w:cs="Calibri"/>
          <w:sz w:val="22"/>
          <w:szCs w:val="22"/>
          <w:shd w:val="clear" w:color="auto" w:fill="FFFFFF"/>
          <w:lang w:eastAsia="cs-CZ"/>
        </w:rPr>
        <w:t xml:space="preserve">V případě, že </w:t>
      </w:r>
      <w:r w:rsidR="00B61AAF" w:rsidRPr="000F7425">
        <w:rPr>
          <w:rFonts w:ascii="Calibri" w:hAnsi="Calibri" w:cs="Calibri"/>
          <w:sz w:val="22"/>
          <w:szCs w:val="22"/>
          <w:shd w:val="clear" w:color="auto" w:fill="FFFFFF"/>
          <w:lang w:eastAsia="cs-CZ"/>
        </w:rPr>
        <w:t>o</w:t>
      </w:r>
      <w:r w:rsidRPr="000F7425">
        <w:rPr>
          <w:rFonts w:ascii="Calibri" w:hAnsi="Calibri" w:cs="Calibri"/>
          <w:sz w:val="22"/>
          <w:szCs w:val="22"/>
          <w:shd w:val="clear" w:color="auto" w:fill="FFFFFF"/>
          <w:lang w:eastAsia="cs-CZ"/>
        </w:rPr>
        <w:t xml:space="preserve">bjednatel podle § 58 odst. 7, § 59 odst. 2 nebo § 61 odst. 1 autorského zákona nebude oprávněn vykonávat majetková autorská práva k dílu nebo jeho části vytvořenému v rámci plnění dle této smlouvy nebo na jejím základě, je </w:t>
      </w:r>
      <w:r w:rsidR="00B61AAF" w:rsidRPr="000F7425">
        <w:rPr>
          <w:rFonts w:ascii="Calibri" w:hAnsi="Calibri" w:cs="Calibri"/>
          <w:sz w:val="22"/>
          <w:szCs w:val="22"/>
          <w:shd w:val="clear" w:color="auto" w:fill="FFFFFF"/>
          <w:lang w:eastAsia="cs-CZ"/>
        </w:rPr>
        <w:t>z</w:t>
      </w:r>
      <w:r w:rsidRPr="000F7425">
        <w:rPr>
          <w:rFonts w:ascii="Calibri" w:hAnsi="Calibri" w:cs="Calibri"/>
          <w:sz w:val="22"/>
          <w:szCs w:val="22"/>
          <w:shd w:val="clear" w:color="auto" w:fill="FFFFFF"/>
          <w:lang w:eastAsia="cs-CZ"/>
        </w:rPr>
        <w:t xml:space="preserve">hotovitel povinen bezodkladně po vytvoření autorského díla získat od autorů souhlas s postoupením práva vykonávat majetková práva k dílu podle autorského zákona ze strany </w:t>
      </w:r>
      <w:r w:rsidR="00B61AAF" w:rsidRPr="000F7425">
        <w:rPr>
          <w:rFonts w:ascii="Calibri" w:hAnsi="Calibri" w:cs="Calibri"/>
          <w:sz w:val="22"/>
          <w:szCs w:val="22"/>
          <w:shd w:val="clear" w:color="auto" w:fill="FFFFFF"/>
          <w:lang w:eastAsia="cs-CZ"/>
        </w:rPr>
        <w:t>z</w:t>
      </w:r>
      <w:r w:rsidRPr="000F7425">
        <w:rPr>
          <w:rFonts w:ascii="Calibri" w:hAnsi="Calibri" w:cs="Calibri"/>
          <w:sz w:val="22"/>
          <w:szCs w:val="22"/>
          <w:shd w:val="clear" w:color="auto" w:fill="FFFFFF"/>
          <w:lang w:eastAsia="cs-CZ"/>
        </w:rPr>
        <w:t xml:space="preserve">hotovitele na </w:t>
      </w:r>
      <w:r w:rsidR="00B61AAF" w:rsidRPr="000F7425">
        <w:rPr>
          <w:rFonts w:ascii="Calibri" w:hAnsi="Calibri" w:cs="Calibri"/>
          <w:sz w:val="22"/>
          <w:szCs w:val="22"/>
          <w:shd w:val="clear" w:color="auto" w:fill="FFFFFF"/>
          <w:lang w:eastAsia="cs-CZ"/>
        </w:rPr>
        <w:t>o</w:t>
      </w:r>
      <w:r w:rsidRPr="000F7425">
        <w:rPr>
          <w:rFonts w:ascii="Calibri" w:hAnsi="Calibri" w:cs="Calibri"/>
          <w:sz w:val="22"/>
          <w:szCs w:val="22"/>
          <w:shd w:val="clear" w:color="auto" w:fill="FFFFFF"/>
          <w:lang w:eastAsia="cs-CZ"/>
        </w:rPr>
        <w:t xml:space="preserve">bjednatele a toto právo výkonu autorových majetkových práv k dílu na </w:t>
      </w:r>
      <w:r w:rsidR="00B61AAF" w:rsidRPr="000F7425">
        <w:rPr>
          <w:rFonts w:ascii="Calibri" w:hAnsi="Calibri" w:cs="Calibri"/>
          <w:sz w:val="22"/>
          <w:szCs w:val="22"/>
          <w:shd w:val="clear" w:color="auto" w:fill="FFFFFF"/>
          <w:lang w:eastAsia="cs-CZ"/>
        </w:rPr>
        <w:t>o</w:t>
      </w:r>
      <w:r w:rsidRPr="000F7425">
        <w:rPr>
          <w:rFonts w:ascii="Calibri" w:hAnsi="Calibri" w:cs="Calibri"/>
          <w:sz w:val="22"/>
          <w:szCs w:val="22"/>
          <w:shd w:val="clear" w:color="auto" w:fill="FFFFFF"/>
          <w:lang w:eastAsia="cs-CZ"/>
        </w:rPr>
        <w:t xml:space="preserve">bjednatele bezplatně postoupit. Současně je </w:t>
      </w:r>
      <w:r w:rsidR="00B61AAF" w:rsidRPr="000F7425">
        <w:rPr>
          <w:rFonts w:ascii="Calibri" w:hAnsi="Calibri" w:cs="Calibri"/>
          <w:sz w:val="22"/>
          <w:szCs w:val="22"/>
          <w:shd w:val="clear" w:color="auto" w:fill="FFFFFF"/>
          <w:lang w:eastAsia="cs-CZ"/>
        </w:rPr>
        <w:t>z</w:t>
      </w:r>
      <w:r w:rsidRPr="000F7425">
        <w:rPr>
          <w:rFonts w:ascii="Calibri" w:hAnsi="Calibri" w:cs="Calibri"/>
          <w:sz w:val="22"/>
          <w:szCs w:val="22"/>
          <w:shd w:val="clear" w:color="auto" w:fill="FFFFFF"/>
          <w:lang w:eastAsia="cs-CZ"/>
        </w:rPr>
        <w:t xml:space="preserve">hotovitel povinen obstarat souhlas autorů k tomu, aby byl </w:t>
      </w:r>
      <w:r w:rsidR="00B61AAF" w:rsidRPr="000F7425">
        <w:rPr>
          <w:rFonts w:ascii="Calibri" w:hAnsi="Calibri" w:cs="Calibri"/>
          <w:sz w:val="22"/>
          <w:szCs w:val="22"/>
          <w:shd w:val="clear" w:color="auto" w:fill="FFFFFF"/>
          <w:lang w:eastAsia="cs-CZ"/>
        </w:rPr>
        <w:t>o</w:t>
      </w:r>
      <w:r w:rsidRPr="000F7425">
        <w:rPr>
          <w:rFonts w:ascii="Calibri" w:hAnsi="Calibri" w:cs="Calibri"/>
          <w:sz w:val="22"/>
          <w:szCs w:val="22"/>
          <w:shd w:val="clear" w:color="auto" w:fill="FFFFFF"/>
          <w:lang w:eastAsia="cs-CZ"/>
        </w:rPr>
        <w:t xml:space="preserve">bjednatel oprávněn výkon majetkových práv k dílu dále převádět na třetí osoby a dílo jakkoli měnit nebo do něj jinak zasahovat. Zhotovitel ani jeho pracovníci nemají bez výslovného předchozího souhlasu </w:t>
      </w:r>
      <w:r w:rsidR="00B61AAF" w:rsidRPr="000F7425">
        <w:rPr>
          <w:rFonts w:ascii="Calibri" w:hAnsi="Calibri" w:cs="Calibri"/>
          <w:sz w:val="22"/>
          <w:szCs w:val="22"/>
          <w:shd w:val="clear" w:color="auto" w:fill="FFFFFF"/>
          <w:lang w:eastAsia="cs-CZ"/>
        </w:rPr>
        <w:t>o</w:t>
      </w:r>
      <w:r w:rsidRPr="000F7425">
        <w:rPr>
          <w:rFonts w:ascii="Calibri" w:hAnsi="Calibri" w:cs="Calibri"/>
          <w:sz w:val="22"/>
          <w:szCs w:val="22"/>
          <w:shd w:val="clear" w:color="auto" w:fill="FFFFFF"/>
          <w:lang w:eastAsia="cs-CZ"/>
        </w:rPr>
        <w:t xml:space="preserve">bjednatele právo s dílem dále nakládat, zejména udělovat třetím osobám právo k jejich užití či převádět na třetí osoby právo výkonu majetkových práv k dílu. </w:t>
      </w:r>
    </w:p>
    <w:p w14:paraId="2371E439" w14:textId="77777777" w:rsidR="00AA04AD" w:rsidRPr="00B65C80" w:rsidRDefault="00AA04AD"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Objednatel je oprávněn výkon majetkových práv k dílu dále převádět na třetí osoby. </w:t>
      </w:r>
    </w:p>
    <w:p w14:paraId="634D309A" w14:textId="77777777" w:rsidR="005127E5" w:rsidRPr="00B65C80"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A421C3">
        <w:rPr>
          <w:rFonts w:ascii="Calibri" w:hAnsi="Calibri" w:cs="Calibri"/>
          <w:sz w:val="22"/>
          <w:szCs w:val="22"/>
          <w:shd w:val="clear" w:color="auto" w:fill="FFFFFF"/>
          <w:lang w:eastAsia="cs-CZ"/>
        </w:rPr>
        <w:lastRenderedPageBreak/>
        <w:t xml:space="preserve">Pro případ, kdy </w:t>
      </w:r>
      <w:r w:rsidR="00B61AAF" w:rsidRPr="00A421C3">
        <w:rPr>
          <w:rFonts w:ascii="Calibri" w:hAnsi="Calibri" w:cs="Calibri"/>
          <w:sz w:val="22"/>
          <w:szCs w:val="22"/>
          <w:shd w:val="clear" w:color="auto" w:fill="FFFFFF"/>
          <w:lang w:eastAsia="cs-CZ"/>
        </w:rPr>
        <w:t>o</w:t>
      </w:r>
      <w:r w:rsidRPr="00A421C3">
        <w:rPr>
          <w:rFonts w:ascii="Calibri" w:hAnsi="Calibri" w:cs="Calibri"/>
          <w:sz w:val="22"/>
          <w:szCs w:val="22"/>
          <w:shd w:val="clear" w:color="auto" w:fill="FFFFFF"/>
          <w:lang w:eastAsia="cs-CZ"/>
        </w:rPr>
        <w:t xml:space="preserve">bjednatel nezíská k výsledkům činnosti </w:t>
      </w:r>
      <w:r w:rsidR="00B61AAF" w:rsidRPr="00A421C3">
        <w:rPr>
          <w:rFonts w:ascii="Calibri" w:hAnsi="Calibri" w:cs="Calibri"/>
          <w:sz w:val="22"/>
          <w:szCs w:val="22"/>
          <w:shd w:val="clear" w:color="auto" w:fill="FFFFFF"/>
          <w:lang w:eastAsia="cs-CZ"/>
        </w:rPr>
        <w:t>z</w:t>
      </w:r>
      <w:r w:rsidRPr="00A421C3">
        <w:rPr>
          <w:rFonts w:ascii="Calibri" w:hAnsi="Calibri" w:cs="Calibri"/>
          <w:sz w:val="22"/>
          <w:szCs w:val="22"/>
          <w:shd w:val="clear" w:color="auto" w:fill="FFFFFF"/>
          <w:lang w:eastAsia="cs-CZ"/>
        </w:rPr>
        <w:t xml:space="preserve">hotovitele v rámci plnění dle této smlouvy nebo na jejím základě, které jsou autorskými díly či jsou chráněny jako autorská díla, majetková práva ve smyslu </w:t>
      </w:r>
      <w:r w:rsidR="00696D9C" w:rsidRPr="00A421C3">
        <w:rPr>
          <w:rFonts w:ascii="Calibri" w:hAnsi="Calibri" w:cs="Calibri"/>
          <w:sz w:val="22"/>
          <w:szCs w:val="22"/>
          <w:shd w:val="clear" w:color="auto" w:fill="FFFFFF"/>
          <w:lang w:eastAsia="cs-CZ"/>
        </w:rPr>
        <w:t>odstavce 10.</w:t>
      </w:r>
      <w:r w:rsidR="000F7425" w:rsidRPr="00A421C3">
        <w:rPr>
          <w:rFonts w:ascii="Calibri" w:hAnsi="Calibri" w:cs="Calibri"/>
          <w:sz w:val="22"/>
          <w:szCs w:val="22"/>
          <w:shd w:val="clear" w:color="auto" w:fill="FFFFFF"/>
          <w:lang w:eastAsia="cs-CZ"/>
        </w:rPr>
        <w:t>3</w:t>
      </w:r>
      <w:r w:rsidR="00696D9C" w:rsidRPr="00A421C3">
        <w:rPr>
          <w:rFonts w:ascii="Calibri" w:hAnsi="Calibri" w:cs="Calibri"/>
          <w:sz w:val="22"/>
          <w:szCs w:val="22"/>
          <w:shd w:val="clear" w:color="auto" w:fill="FFFFFF"/>
          <w:lang w:eastAsia="cs-CZ"/>
        </w:rPr>
        <w:t xml:space="preserve"> </w:t>
      </w:r>
      <w:r w:rsidRPr="00A421C3">
        <w:rPr>
          <w:rFonts w:ascii="Calibri" w:hAnsi="Calibri" w:cs="Calibri"/>
          <w:sz w:val="22"/>
          <w:szCs w:val="22"/>
          <w:shd w:val="clear" w:color="auto" w:fill="FFFFFF"/>
          <w:lang w:eastAsia="cs-CZ"/>
        </w:rPr>
        <w:t xml:space="preserve">této smlouvy ani na něj nebudou postoupena, </w:t>
      </w:r>
      <w:r w:rsidR="00EB682F" w:rsidRPr="00A421C3">
        <w:rPr>
          <w:rFonts w:ascii="Calibri" w:hAnsi="Calibri" w:cs="Calibri"/>
          <w:sz w:val="22"/>
          <w:szCs w:val="22"/>
          <w:shd w:val="clear" w:color="auto" w:fill="FFFFFF"/>
          <w:lang w:eastAsia="cs-CZ"/>
        </w:rPr>
        <w:t>z</w:t>
      </w:r>
      <w:r w:rsidRPr="00A421C3">
        <w:rPr>
          <w:rFonts w:ascii="Calibri" w:hAnsi="Calibri" w:cs="Calibri"/>
          <w:sz w:val="22"/>
          <w:szCs w:val="22"/>
          <w:shd w:val="clear" w:color="auto" w:fill="FFFFFF"/>
          <w:lang w:eastAsia="cs-CZ"/>
        </w:rPr>
        <w:t xml:space="preserve">hotovitel tímto uděluje </w:t>
      </w:r>
      <w:r w:rsidR="00B61AAF" w:rsidRPr="00A421C3">
        <w:rPr>
          <w:rFonts w:ascii="Calibri" w:hAnsi="Calibri" w:cs="Calibri"/>
          <w:sz w:val="22"/>
          <w:szCs w:val="22"/>
          <w:shd w:val="clear" w:color="auto" w:fill="FFFFFF"/>
          <w:lang w:eastAsia="cs-CZ"/>
        </w:rPr>
        <w:t>o</w:t>
      </w:r>
      <w:r w:rsidRPr="00A421C3">
        <w:rPr>
          <w:rFonts w:ascii="Calibri" w:hAnsi="Calibri" w:cs="Calibri"/>
          <w:sz w:val="22"/>
          <w:szCs w:val="22"/>
          <w:shd w:val="clear" w:color="auto" w:fill="FFFFFF"/>
          <w:lang w:eastAsia="cs-CZ"/>
        </w:rPr>
        <w:t>bjednateli do doby získání takových práv výhradní</w:t>
      </w:r>
      <w:r w:rsidR="002678DB" w:rsidRPr="00A421C3">
        <w:rPr>
          <w:rFonts w:ascii="Calibri" w:hAnsi="Calibri" w:cs="Calibri"/>
          <w:sz w:val="22"/>
          <w:szCs w:val="22"/>
          <w:shd w:val="clear" w:color="auto" w:fill="FFFFFF"/>
          <w:lang w:eastAsia="cs-CZ"/>
        </w:rPr>
        <w:t>,</w:t>
      </w:r>
      <w:r w:rsidR="002678DB" w:rsidRPr="00B65C80">
        <w:rPr>
          <w:rFonts w:ascii="Calibri" w:hAnsi="Calibri" w:cs="Calibri"/>
          <w:sz w:val="22"/>
          <w:szCs w:val="22"/>
          <w:shd w:val="clear" w:color="auto" w:fill="FFFFFF"/>
          <w:lang w:eastAsia="cs-CZ"/>
        </w:rPr>
        <w:t xml:space="preserve"> bezplatnou a nevypověditelnou</w:t>
      </w:r>
      <w:r w:rsidRPr="00B65C80">
        <w:rPr>
          <w:rFonts w:ascii="Calibri" w:hAnsi="Calibri" w:cs="Calibri"/>
          <w:sz w:val="22"/>
          <w:szCs w:val="22"/>
          <w:shd w:val="clear" w:color="auto" w:fill="FFFFFF"/>
          <w:lang w:eastAsia="cs-CZ"/>
        </w:rPr>
        <w:t xml:space="preserve"> licenci k výkonu práva dílo nebo jeho část užít v původní nebo jinak změněné podobě v neomezeném rozsahu všemi známými způsoby užití, a to na celou dobu trvání autorských majetkových práv k dílu pro celosvětové užití. </w:t>
      </w:r>
      <w:r w:rsidR="00AA04AD" w:rsidRPr="00B65C80">
        <w:rPr>
          <w:rFonts w:ascii="Calibri" w:hAnsi="Calibri" w:cs="Calibri"/>
          <w:sz w:val="22"/>
          <w:szCs w:val="22"/>
          <w:shd w:val="clear" w:color="auto" w:fill="FFFFFF"/>
          <w:lang w:eastAsia="cs-CZ"/>
        </w:rPr>
        <w:t xml:space="preserve">Objednatel není povinen licenci využít. </w:t>
      </w:r>
      <w:r w:rsidR="005127E5" w:rsidRPr="00B65C80">
        <w:rPr>
          <w:rFonts w:ascii="Calibri" w:hAnsi="Calibri" w:cs="Calibri"/>
          <w:sz w:val="22"/>
          <w:szCs w:val="22"/>
          <w:shd w:val="clear" w:color="auto" w:fill="FFFFFF"/>
          <w:lang w:eastAsia="cs-CZ"/>
        </w:rPr>
        <w:t xml:space="preserve">Zhotovitel prohlašuje, že objednatel je oprávněn poskytnout oprávnění tvořící součást licence zcela nebo z části třetí osobě (podlicence), jakož i licenci postoupit třetí osobě, </w:t>
      </w:r>
      <w:r w:rsidR="008D5ABA" w:rsidRPr="00B65C80">
        <w:rPr>
          <w:rFonts w:ascii="Calibri" w:hAnsi="Calibri" w:cs="Calibri"/>
          <w:sz w:val="22"/>
          <w:szCs w:val="22"/>
          <w:shd w:val="clear" w:color="auto" w:fill="FFFFFF"/>
          <w:lang w:eastAsia="cs-CZ"/>
        </w:rPr>
        <w:t xml:space="preserve">a to včetně jakýchkoli dalších postoupení nebo licencí (řetězení podlicencí), </w:t>
      </w:r>
      <w:r w:rsidR="005127E5" w:rsidRPr="00B65C80">
        <w:rPr>
          <w:rFonts w:ascii="Calibri" w:hAnsi="Calibri" w:cs="Calibri"/>
          <w:sz w:val="22"/>
          <w:szCs w:val="22"/>
          <w:shd w:val="clear" w:color="auto" w:fill="FFFFFF"/>
          <w:lang w:eastAsia="cs-CZ"/>
        </w:rPr>
        <w:t>za účelem čehož se zhotovitel zavazuje zajistit souhlas autorů díla s takovým postoupením.</w:t>
      </w:r>
    </w:p>
    <w:p w14:paraId="234E723E" w14:textId="77777777" w:rsidR="00647F3B" w:rsidRPr="00B65C80" w:rsidRDefault="00AA04AD"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Objednatel má právo dílo nebo jeho část vytvořené v rámci plnění dle této smlouvy nebo na jejím základě užívat bez omezení a dále ho rozvíjet, měnit, upravovat, doplňovat, spojovat s jinými díly a zařazovat jej do děl souborných, užívat jen z části, sám nebo prostřednictvím třetí osoby dílo a v této podobě dílo nebo jeho část užívat. Pro případ, že by objednatel nebyl oprávněn k užití díla v daném rozsahu, zavazuje se zhotovitel bezodkladně získat svolení autorů díla k jakékoli změně nebo jinému zásahu do jejich díla.</w:t>
      </w:r>
    </w:p>
    <w:p w14:paraId="13817663" w14:textId="77777777" w:rsidR="00C42FEC" w:rsidRPr="00B65C80" w:rsidRDefault="008C24BA"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Objednatel není povinen dílo nebo jeho část užívat. </w:t>
      </w:r>
    </w:p>
    <w:p w14:paraId="68A780D7" w14:textId="77777777" w:rsidR="00C42FEC" w:rsidRPr="00B65C80" w:rsidRDefault="00C42FEC" w:rsidP="0064076E">
      <w:pPr>
        <w:numPr>
          <w:ilvl w:val="1"/>
          <w:numId w:val="16"/>
        </w:numPr>
        <w:suppressAutoHyphens w:val="0"/>
        <w:spacing w:after="120" w:line="200" w:lineRule="atLeast"/>
        <w:ind w:left="567" w:hanging="567"/>
        <w:jc w:val="both"/>
        <w:rPr>
          <w:rFonts w:ascii="Calibri" w:hAnsi="Calibri" w:cs="Calibri"/>
          <w:sz w:val="22"/>
          <w:szCs w:val="22"/>
          <w:shd w:val="clear" w:color="auto" w:fill="FFFFFF"/>
          <w:lang w:eastAsia="cs-CZ"/>
        </w:rPr>
      </w:pPr>
      <w:r w:rsidRPr="00B65C80">
        <w:rPr>
          <w:rFonts w:ascii="Calibri" w:hAnsi="Calibri" w:cs="Calibri"/>
          <w:sz w:val="22"/>
          <w:szCs w:val="22"/>
          <w:shd w:val="clear" w:color="auto" w:fill="FFFFFF"/>
          <w:lang w:eastAsia="cs-CZ"/>
        </w:rPr>
        <w:t xml:space="preserve">Dojde-li k odstoupení od smlouvy či k jinému předčasnému ukončení této smlouvy platí, že </w:t>
      </w:r>
      <w:r w:rsidR="00B61AAF" w:rsidRPr="00B65C80">
        <w:rPr>
          <w:rFonts w:ascii="Calibri" w:hAnsi="Calibri" w:cs="Calibri"/>
          <w:sz w:val="22"/>
          <w:szCs w:val="22"/>
          <w:shd w:val="clear" w:color="auto" w:fill="FFFFFF"/>
          <w:lang w:eastAsia="cs-CZ"/>
        </w:rPr>
        <w:t>o</w:t>
      </w:r>
      <w:r w:rsidRPr="00B65C80">
        <w:rPr>
          <w:rFonts w:ascii="Calibri" w:hAnsi="Calibri" w:cs="Calibri"/>
          <w:sz w:val="22"/>
          <w:szCs w:val="22"/>
          <w:shd w:val="clear" w:color="auto" w:fill="FFFFFF"/>
          <w:lang w:eastAsia="cs-CZ"/>
        </w:rPr>
        <w:t xml:space="preserve">bjednateli přísluší práva ve výše uvedeném rozsahu a s výše uvedeným obsahem k veškeré dokumentaci (ať již rozpracované, návrhu či schválené) </w:t>
      </w:r>
      <w:r w:rsidR="006B68FD" w:rsidRPr="00B65C80">
        <w:rPr>
          <w:rFonts w:ascii="Calibri" w:hAnsi="Calibri" w:cs="Calibri"/>
          <w:sz w:val="22"/>
          <w:szCs w:val="22"/>
          <w:shd w:val="clear" w:color="auto" w:fill="FFFFFF"/>
          <w:lang w:eastAsia="cs-CZ"/>
        </w:rPr>
        <w:t xml:space="preserve">vytvořené </w:t>
      </w:r>
      <w:r w:rsidR="00B61AAF" w:rsidRPr="00B65C80">
        <w:rPr>
          <w:rFonts w:ascii="Calibri" w:hAnsi="Calibri" w:cs="Calibri"/>
          <w:sz w:val="22"/>
          <w:szCs w:val="22"/>
          <w:shd w:val="clear" w:color="auto" w:fill="FFFFFF"/>
          <w:lang w:eastAsia="cs-CZ"/>
        </w:rPr>
        <w:t>z</w:t>
      </w:r>
      <w:r w:rsidRPr="00B65C80">
        <w:rPr>
          <w:rFonts w:ascii="Calibri" w:hAnsi="Calibri" w:cs="Calibri"/>
          <w:sz w:val="22"/>
          <w:szCs w:val="22"/>
          <w:shd w:val="clear" w:color="auto" w:fill="FFFFFF"/>
          <w:lang w:eastAsia="cs-CZ"/>
        </w:rPr>
        <w:t>hotovitelem do okamžiku účinnosti odstoupení.</w:t>
      </w:r>
    </w:p>
    <w:p w14:paraId="7D069FE1" w14:textId="77777777" w:rsidR="003A4333" w:rsidRPr="00F517B5" w:rsidRDefault="003A4333" w:rsidP="0064076E">
      <w:pPr>
        <w:numPr>
          <w:ilvl w:val="1"/>
          <w:numId w:val="16"/>
        </w:numPr>
        <w:suppressAutoHyphens w:val="0"/>
        <w:spacing w:after="120" w:line="200" w:lineRule="atLeast"/>
        <w:ind w:left="567" w:hanging="567"/>
        <w:jc w:val="both"/>
        <w:rPr>
          <w:rFonts w:ascii="Calibri" w:hAnsi="Calibri" w:cs="Calibri"/>
          <w:b/>
          <w:sz w:val="22"/>
          <w:szCs w:val="22"/>
          <w:lang w:eastAsia="cs-CZ"/>
        </w:rPr>
      </w:pPr>
      <w:r w:rsidRPr="00F517B5">
        <w:rPr>
          <w:rFonts w:ascii="Calibri" w:hAnsi="Calibri" w:cs="Calibri"/>
          <w:b/>
          <w:sz w:val="22"/>
          <w:szCs w:val="22"/>
          <w:shd w:val="clear" w:color="auto" w:fill="FFFFFF"/>
          <w:lang w:eastAsia="cs-CZ"/>
        </w:rPr>
        <w:t>Podlicence</w:t>
      </w:r>
      <w:r w:rsidRPr="00F517B5">
        <w:rPr>
          <w:rFonts w:ascii="Calibri" w:hAnsi="Calibri" w:cs="Calibri"/>
          <w:b/>
          <w:sz w:val="22"/>
          <w:szCs w:val="22"/>
          <w:lang w:eastAsia="cs-CZ"/>
        </w:rPr>
        <w:t xml:space="preserve"> poskytnutá </w:t>
      </w:r>
      <w:r w:rsidR="0051509F">
        <w:rPr>
          <w:rFonts w:ascii="Calibri" w:hAnsi="Calibri" w:cs="Calibri"/>
          <w:b/>
          <w:sz w:val="22"/>
          <w:szCs w:val="22"/>
          <w:lang w:eastAsia="cs-CZ"/>
        </w:rPr>
        <w:t>o</w:t>
      </w:r>
      <w:r w:rsidRPr="00F517B5">
        <w:rPr>
          <w:rFonts w:ascii="Calibri" w:hAnsi="Calibri" w:cs="Calibri"/>
          <w:b/>
          <w:sz w:val="22"/>
          <w:szCs w:val="22"/>
          <w:lang w:eastAsia="cs-CZ"/>
        </w:rPr>
        <w:t xml:space="preserve">bjednatelem </w:t>
      </w:r>
    </w:p>
    <w:p w14:paraId="02306A89" w14:textId="77777777" w:rsidR="00EE5682" w:rsidRDefault="003A4333" w:rsidP="0064076E">
      <w:pPr>
        <w:numPr>
          <w:ilvl w:val="2"/>
          <w:numId w:val="16"/>
        </w:numPr>
        <w:tabs>
          <w:tab w:val="left" w:pos="993"/>
        </w:tabs>
        <w:suppressAutoHyphens w:val="0"/>
        <w:spacing w:after="120" w:line="200" w:lineRule="atLeast"/>
        <w:ind w:left="567"/>
        <w:jc w:val="both"/>
        <w:rPr>
          <w:rFonts w:ascii="Calibri" w:hAnsi="Calibri" w:cs="Calibri"/>
          <w:sz w:val="22"/>
          <w:szCs w:val="22"/>
          <w:lang w:eastAsia="cs-CZ"/>
        </w:rPr>
      </w:pPr>
      <w:r w:rsidRPr="00EE5682">
        <w:rPr>
          <w:rFonts w:ascii="Calibri" w:hAnsi="Calibri" w:cs="Calibri"/>
          <w:sz w:val="22"/>
          <w:szCs w:val="22"/>
          <w:lang w:eastAsia="cs-CZ"/>
        </w:rPr>
        <w:t>Pokud má zhotovitel pro provedení díla dle této smlouvy vycházet z něčeho, co požívá ochrany podle autorského zákona (dále jen „autorské dílo“), objednatel zhotoviteli poskytuje k takovému autorskému dílu neodvolatelnou podlicenci, a to včetně jakýchkoli dalších postoupení nebo licencí (řetězení podlicencí)</w:t>
      </w:r>
      <w:r w:rsidR="00EE5682">
        <w:rPr>
          <w:rFonts w:ascii="Calibri" w:hAnsi="Calibri" w:cs="Calibri"/>
          <w:sz w:val="22"/>
          <w:szCs w:val="22"/>
          <w:lang w:eastAsia="cs-CZ"/>
        </w:rPr>
        <w:t xml:space="preserve"> za těchto podmínek:</w:t>
      </w:r>
    </w:p>
    <w:p w14:paraId="1673BD8C" w14:textId="77777777" w:rsidR="00EE5682" w:rsidRDefault="003A4333" w:rsidP="0064076E">
      <w:pPr>
        <w:numPr>
          <w:ilvl w:val="0"/>
          <w:numId w:val="14"/>
        </w:numPr>
        <w:tabs>
          <w:tab w:val="left" w:pos="567"/>
        </w:tabs>
        <w:suppressAutoHyphens w:val="0"/>
        <w:spacing w:after="120" w:line="200" w:lineRule="atLeast"/>
        <w:jc w:val="both"/>
        <w:rPr>
          <w:rFonts w:ascii="Calibri" w:hAnsi="Calibri" w:cs="Calibri"/>
          <w:sz w:val="22"/>
          <w:szCs w:val="22"/>
          <w:lang w:eastAsia="cs-CZ"/>
        </w:rPr>
      </w:pPr>
      <w:r w:rsidRPr="00EE5682">
        <w:rPr>
          <w:rFonts w:ascii="Calibri" w:hAnsi="Calibri" w:cs="Calibri"/>
          <w:sz w:val="22"/>
          <w:szCs w:val="22"/>
          <w:lang w:eastAsia="cs-CZ"/>
        </w:rPr>
        <w:t xml:space="preserve">podlicence se poskytuje pouze k užití autorského díla pro </w:t>
      </w:r>
      <w:r w:rsidR="00EE5682" w:rsidRPr="00EE5682">
        <w:rPr>
          <w:rFonts w:ascii="Calibri" w:hAnsi="Calibri" w:cs="Calibri"/>
          <w:sz w:val="22"/>
          <w:szCs w:val="22"/>
          <w:lang w:eastAsia="cs-CZ"/>
        </w:rPr>
        <w:t xml:space="preserve">provedení díla dle této smlouvy a pro </w:t>
      </w:r>
      <w:r w:rsidRPr="00EE5682">
        <w:rPr>
          <w:rFonts w:ascii="Calibri" w:hAnsi="Calibri" w:cs="Calibri"/>
          <w:sz w:val="22"/>
          <w:szCs w:val="22"/>
          <w:lang w:eastAsia="cs-CZ"/>
        </w:rPr>
        <w:t>veškeré další účely podle této smlouvy, zejména</w:t>
      </w:r>
      <w:r w:rsidR="00EE5682" w:rsidRPr="00EE5682">
        <w:rPr>
          <w:rFonts w:ascii="Calibri" w:hAnsi="Calibri" w:cs="Calibri"/>
          <w:sz w:val="22"/>
          <w:szCs w:val="22"/>
          <w:lang w:eastAsia="cs-CZ"/>
        </w:rPr>
        <w:t xml:space="preserve"> </w:t>
      </w:r>
      <w:r w:rsidRPr="00EE5682">
        <w:rPr>
          <w:rFonts w:ascii="Calibri" w:hAnsi="Calibri" w:cs="Calibri"/>
          <w:sz w:val="22"/>
          <w:szCs w:val="22"/>
          <w:lang w:eastAsia="cs-CZ"/>
        </w:rPr>
        <w:t>na dokončení nehotových částí autorského díla, jeho úpravu, či doplnění</w:t>
      </w:r>
      <w:r w:rsidR="00EE5682" w:rsidRPr="00EE5682">
        <w:rPr>
          <w:rFonts w:ascii="Calibri" w:hAnsi="Calibri" w:cs="Calibri"/>
          <w:sz w:val="22"/>
          <w:szCs w:val="22"/>
          <w:lang w:eastAsia="cs-CZ"/>
        </w:rPr>
        <w:t xml:space="preserve"> nebo spojení s jiným dílem nebo zařazení do díla souborného,</w:t>
      </w:r>
    </w:p>
    <w:p w14:paraId="713B6B0A" w14:textId="77777777" w:rsidR="00EE5682" w:rsidRDefault="00EE5682" w:rsidP="0064076E">
      <w:pPr>
        <w:numPr>
          <w:ilvl w:val="0"/>
          <w:numId w:val="14"/>
        </w:numPr>
        <w:tabs>
          <w:tab w:val="left" w:pos="567"/>
        </w:tabs>
        <w:suppressAutoHyphens w:val="0"/>
        <w:spacing w:after="120" w:line="200" w:lineRule="atLeast"/>
        <w:jc w:val="both"/>
        <w:rPr>
          <w:rFonts w:ascii="Calibri" w:hAnsi="Calibri" w:cs="Calibri"/>
          <w:sz w:val="22"/>
          <w:szCs w:val="22"/>
          <w:lang w:eastAsia="cs-CZ"/>
        </w:rPr>
      </w:pPr>
      <w:r w:rsidRPr="00EE5682">
        <w:rPr>
          <w:rFonts w:ascii="Calibri" w:hAnsi="Calibri" w:cs="Calibri"/>
          <w:sz w:val="22"/>
          <w:szCs w:val="22"/>
          <w:lang w:eastAsia="cs-CZ"/>
        </w:rPr>
        <w:t>podlicence je územně neomezená,</w:t>
      </w:r>
    </w:p>
    <w:p w14:paraId="0F8664E8" w14:textId="77777777" w:rsidR="003A4333" w:rsidRDefault="003A4333" w:rsidP="0064076E">
      <w:pPr>
        <w:numPr>
          <w:ilvl w:val="0"/>
          <w:numId w:val="14"/>
        </w:numPr>
        <w:tabs>
          <w:tab w:val="left" w:pos="567"/>
        </w:tabs>
        <w:suppressAutoHyphens w:val="0"/>
        <w:spacing w:after="120" w:line="200" w:lineRule="atLeast"/>
        <w:jc w:val="both"/>
        <w:rPr>
          <w:rFonts w:ascii="Calibri" w:hAnsi="Calibri" w:cs="Calibri"/>
          <w:sz w:val="22"/>
          <w:szCs w:val="22"/>
          <w:lang w:eastAsia="cs-CZ"/>
        </w:rPr>
      </w:pPr>
      <w:r w:rsidRPr="00EE5682">
        <w:rPr>
          <w:rFonts w:ascii="Calibri" w:hAnsi="Calibri" w:cs="Calibri"/>
          <w:sz w:val="22"/>
          <w:szCs w:val="22"/>
          <w:lang w:eastAsia="cs-CZ"/>
        </w:rPr>
        <w:t xml:space="preserve">podlicence je neomezená, pokud jde o množstevní rozsah, </w:t>
      </w:r>
      <w:r w:rsidR="00EE5682" w:rsidRPr="00EE5682">
        <w:rPr>
          <w:rFonts w:ascii="Calibri" w:hAnsi="Calibri" w:cs="Calibri"/>
          <w:sz w:val="22"/>
          <w:szCs w:val="22"/>
          <w:lang w:eastAsia="cs-CZ"/>
        </w:rPr>
        <w:t>z</w:t>
      </w:r>
      <w:r w:rsidRPr="00EE5682">
        <w:rPr>
          <w:rFonts w:ascii="Calibri" w:hAnsi="Calibri" w:cs="Calibri"/>
          <w:sz w:val="22"/>
          <w:szCs w:val="22"/>
          <w:lang w:eastAsia="cs-CZ"/>
        </w:rPr>
        <w:t>hotovitel je oprávněn užívat autorské dílo jako c</w:t>
      </w:r>
      <w:r w:rsidR="00EE5682">
        <w:rPr>
          <w:rFonts w:ascii="Calibri" w:hAnsi="Calibri" w:cs="Calibri"/>
          <w:sz w:val="22"/>
          <w:szCs w:val="22"/>
          <w:lang w:eastAsia="cs-CZ"/>
        </w:rPr>
        <w:t>elek nebo jeho jednotlivé části,</w:t>
      </w:r>
    </w:p>
    <w:p w14:paraId="31D9DEF1" w14:textId="77777777" w:rsidR="003A4333" w:rsidRPr="00EE5682" w:rsidRDefault="003A4333" w:rsidP="0064076E">
      <w:pPr>
        <w:numPr>
          <w:ilvl w:val="0"/>
          <w:numId w:val="14"/>
        </w:numPr>
        <w:tabs>
          <w:tab w:val="left" w:pos="567"/>
        </w:tabs>
        <w:suppressAutoHyphens w:val="0"/>
        <w:spacing w:after="120" w:line="200" w:lineRule="atLeast"/>
        <w:jc w:val="both"/>
        <w:rPr>
          <w:rFonts w:ascii="Calibri" w:hAnsi="Calibri" w:cs="Calibri"/>
          <w:sz w:val="22"/>
          <w:szCs w:val="22"/>
          <w:lang w:eastAsia="cs-CZ"/>
        </w:rPr>
      </w:pPr>
      <w:r w:rsidRPr="00EE5682">
        <w:rPr>
          <w:rFonts w:ascii="Calibri" w:hAnsi="Calibri" w:cs="Calibri"/>
          <w:sz w:val="22"/>
          <w:szCs w:val="22"/>
          <w:lang w:eastAsia="cs-CZ"/>
        </w:rPr>
        <w:t xml:space="preserve">podlicence se poskytuje na dobu spolupráce mezi </w:t>
      </w:r>
      <w:r w:rsidR="00EE5682" w:rsidRPr="00EE5682">
        <w:rPr>
          <w:rFonts w:ascii="Calibri" w:hAnsi="Calibri" w:cs="Calibri"/>
          <w:sz w:val="22"/>
          <w:szCs w:val="22"/>
          <w:lang w:eastAsia="cs-CZ"/>
        </w:rPr>
        <w:t>o</w:t>
      </w:r>
      <w:r w:rsidRPr="00EE5682">
        <w:rPr>
          <w:rFonts w:ascii="Calibri" w:hAnsi="Calibri" w:cs="Calibri"/>
          <w:sz w:val="22"/>
          <w:szCs w:val="22"/>
          <w:lang w:eastAsia="cs-CZ"/>
        </w:rPr>
        <w:t xml:space="preserve">bjednatelem a </w:t>
      </w:r>
      <w:r w:rsidR="00EE5682" w:rsidRPr="00EE5682">
        <w:rPr>
          <w:rFonts w:ascii="Calibri" w:hAnsi="Calibri" w:cs="Calibri"/>
          <w:sz w:val="22"/>
          <w:szCs w:val="22"/>
          <w:lang w:eastAsia="cs-CZ"/>
        </w:rPr>
        <w:t>z</w:t>
      </w:r>
      <w:r w:rsidR="00EE5682">
        <w:rPr>
          <w:rFonts w:ascii="Calibri" w:hAnsi="Calibri" w:cs="Calibri"/>
          <w:sz w:val="22"/>
          <w:szCs w:val="22"/>
          <w:lang w:eastAsia="cs-CZ"/>
        </w:rPr>
        <w:t>hotovitelem.</w:t>
      </w:r>
    </w:p>
    <w:p w14:paraId="0E4A820B" w14:textId="77777777" w:rsidR="005B7725" w:rsidRDefault="003A4333" w:rsidP="0064076E">
      <w:pPr>
        <w:numPr>
          <w:ilvl w:val="2"/>
          <w:numId w:val="16"/>
        </w:numPr>
        <w:tabs>
          <w:tab w:val="left" w:pos="993"/>
        </w:tabs>
        <w:suppressAutoHyphens w:val="0"/>
        <w:spacing w:after="120" w:line="200" w:lineRule="atLeast"/>
        <w:ind w:left="567"/>
        <w:jc w:val="both"/>
        <w:rPr>
          <w:rFonts w:ascii="Calibri" w:hAnsi="Calibri" w:cs="Calibri"/>
          <w:sz w:val="22"/>
          <w:szCs w:val="22"/>
          <w:lang w:eastAsia="cs-CZ"/>
        </w:rPr>
      </w:pPr>
      <w:r w:rsidRPr="003A4333">
        <w:rPr>
          <w:rFonts w:ascii="Calibri" w:hAnsi="Calibri" w:cs="Calibri"/>
          <w:sz w:val="22"/>
          <w:szCs w:val="22"/>
          <w:lang w:eastAsia="cs-CZ"/>
        </w:rPr>
        <w:t xml:space="preserve">Zhotovitel není oprávněn bez souhlasu </w:t>
      </w:r>
      <w:r w:rsidR="00EE5682">
        <w:rPr>
          <w:rFonts w:ascii="Calibri" w:hAnsi="Calibri" w:cs="Calibri"/>
          <w:sz w:val="22"/>
          <w:szCs w:val="22"/>
          <w:lang w:eastAsia="cs-CZ"/>
        </w:rPr>
        <w:t>o</w:t>
      </w:r>
      <w:r w:rsidRPr="003A4333">
        <w:rPr>
          <w:rFonts w:ascii="Calibri" w:hAnsi="Calibri" w:cs="Calibri"/>
          <w:sz w:val="22"/>
          <w:szCs w:val="22"/>
          <w:lang w:eastAsia="cs-CZ"/>
        </w:rPr>
        <w:t xml:space="preserve">bjednatele užít autorské dílo k projektování dalších děl, popřípadě k provedení dalších rozmnoženin tohoto autorského díla stavbou, než pro jaké to bylo dohodnuto v této </w:t>
      </w:r>
      <w:r w:rsidR="00EE5682">
        <w:rPr>
          <w:rFonts w:ascii="Calibri" w:hAnsi="Calibri" w:cs="Calibri"/>
          <w:sz w:val="22"/>
          <w:szCs w:val="22"/>
          <w:lang w:eastAsia="cs-CZ"/>
        </w:rPr>
        <w:t>s</w:t>
      </w:r>
      <w:r w:rsidRPr="003A4333">
        <w:rPr>
          <w:rFonts w:ascii="Calibri" w:hAnsi="Calibri" w:cs="Calibri"/>
          <w:sz w:val="22"/>
          <w:szCs w:val="22"/>
          <w:lang w:eastAsia="cs-CZ"/>
        </w:rPr>
        <w:t>mlouvě</w:t>
      </w:r>
      <w:r w:rsidR="00EE5682">
        <w:rPr>
          <w:rFonts w:ascii="Calibri" w:hAnsi="Calibri" w:cs="Calibri"/>
          <w:sz w:val="22"/>
          <w:szCs w:val="22"/>
          <w:lang w:eastAsia="cs-CZ"/>
        </w:rPr>
        <w:t>.</w:t>
      </w:r>
    </w:p>
    <w:p w14:paraId="5B6BA634" w14:textId="77777777" w:rsidR="00115EB9" w:rsidRPr="00115EB9" w:rsidRDefault="00115EB9" w:rsidP="0064076E">
      <w:pPr>
        <w:tabs>
          <w:tab w:val="left" w:pos="993"/>
        </w:tabs>
        <w:suppressAutoHyphens w:val="0"/>
        <w:spacing w:after="120" w:line="200" w:lineRule="atLeast"/>
        <w:ind w:left="567"/>
        <w:jc w:val="both"/>
        <w:rPr>
          <w:rFonts w:ascii="Calibri" w:hAnsi="Calibri" w:cs="Calibri"/>
          <w:sz w:val="16"/>
          <w:szCs w:val="16"/>
          <w:lang w:eastAsia="cs-CZ"/>
        </w:rPr>
      </w:pPr>
    </w:p>
    <w:p w14:paraId="4BD3FA4C" w14:textId="77777777" w:rsidR="00040EBF" w:rsidRDefault="00C42FEC" w:rsidP="00176AAB">
      <w:pPr>
        <w:numPr>
          <w:ilvl w:val="0"/>
          <w:numId w:val="16"/>
        </w:numPr>
        <w:suppressAutoHyphens w:val="0"/>
        <w:spacing w:line="200" w:lineRule="atLeast"/>
        <w:ind w:left="357" w:hanging="357"/>
        <w:jc w:val="center"/>
        <w:rPr>
          <w:rFonts w:ascii="Calibri" w:hAnsi="Calibri" w:cs="Calibri"/>
          <w:b/>
          <w:sz w:val="22"/>
          <w:szCs w:val="22"/>
          <w:lang w:eastAsia="cs-CZ"/>
        </w:rPr>
      </w:pPr>
      <w:r w:rsidRPr="001E2EAA">
        <w:rPr>
          <w:rFonts w:ascii="Calibri" w:hAnsi="Calibri" w:cs="Calibri"/>
          <w:b/>
          <w:sz w:val="22"/>
          <w:szCs w:val="22"/>
          <w:lang w:eastAsia="cs-CZ"/>
        </w:rPr>
        <w:t>Odstoupení od smlouvy</w:t>
      </w:r>
    </w:p>
    <w:p w14:paraId="1E36148C" w14:textId="77777777" w:rsidR="00C42FEC" w:rsidRPr="00040EBF"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040EBF">
        <w:rPr>
          <w:rFonts w:ascii="Calibri" w:hAnsi="Calibri" w:cs="Calibri"/>
          <w:sz w:val="22"/>
          <w:szCs w:val="22"/>
          <w:lang w:eastAsia="cs-CZ"/>
        </w:rPr>
        <w:t xml:space="preserve">Objednatel je oprávněn od </w:t>
      </w:r>
      <w:r w:rsidR="002C0FA3" w:rsidRPr="00040EBF">
        <w:rPr>
          <w:rFonts w:ascii="Calibri" w:hAnsi="Calibri" w:cs="Calibri"/>
          <w:sz w:val="22"/>
          <w:szCs w:val="22"/>
          <w:lang w:eastAsia="cs-CZ"/>
        </w:rPr>
        <w:t xml:space="preserve">této </w:t>
      </w:r>
      <w:r w:rsidRPr="00040EBF">
        <w:rPr>
          <w:rFonts w:ascii="Calibri" w:hAnsi="Calibri" w:cs="Calibri"/>
          <w:sz w:val="22"/>
          <w:szCs w:val="22"/>
          <w:lang w:eastAsia="cs-CZ"/>
        </w:rPr>
        <w:t xml:space="preserve">smlouvy odstoupit </w:t>
      </w:r>
      <w:r w:rsidR="002C0FA3" w:rsidRPr="00040EBF">
        <w:rPr>
          <w:rFonts w:ascii="Calibri" w:hAnsi="Calibri" w:cs="Calibri"/>
          <w:sz w:val="22"/>
          <w:szCs w:val="22"/>
          <w:lang w:eastAsia="cs-CZ"/>
        </w:rPr>
        <w:t xml:space="preserve">dále i </w:t>
      </w:r>
      <w:r w:rsidRPr="00040EBF">
        <w:rPr>
          <w:rFonts w:ascii="Calibri" w:hAnsi="Calibri" w:cs="Calibri"/>
          <w:sz w:val="22"/>
          <w:szCs w:val="22"/>
          <w:lang w:eastAsia="cs-CZ"/>
        </w:rPr>
        <w:t xml:space="preserve">v případě, kdy ze strany </w:t>
      </w:r>
      <w:r w:rsidR="00B61AAF" w:rsidRPr="00040EBF">
        <w:rPr>
          <w:rFonts w:ascii="Calibri" w:hAnsi="Calibri" w:cs="Calibri"/>
          <w:sz w:val="22"/>
          <w:szCs w:val="22"/>
          <w:lang w:eastAsia="cs-CZ"/>
        </w:rPr>
        <w:t>z</w:t>
      </w:r>
      <w:r w:rsidRPr="00040EBF">
        <w:rPr>
          <w:rFonts w:ascii="Calibri" w:hAnsi="Calibri" w:cs="Calibri"/>
          <w:sz w:val="22"/>
          <w:szCs w:val="22"/>
          <w:lang w:eastAsia="cs-CZ"/>
        </w:rPr>
        <w:t>hotovitele dojde při realizaci předmětu této smlouvy</w:t>
      </w:r>
      <w:r w:rsidR="00000FD9" w:rsidRPr="00040EBF">
        <w:rPr>
          <w:rFonts w:ascii="Calibri" w:hAnsi="Calibri" w:cs="Calibri"/>
          <w:sz w:val="22"/>
          <w:szCs w:val="22"/>
          <w:lang w:eastAsia="cs-CZ"/>
        </w:rPr>
        <w:t xml:space="preserve"> k závažnému nebo</w:t>
      </w:r>
      <w:r w:rsidR="00C376C4" w:rsidRPr="00040EBF">
        <w:rPr>
          <w:rFonts w:ascii="Calibri" w:hAnsi="Calibri" w:cs="Calibri"/>
          <w:sz w:val="22"/>
          <w:szCs w:val="22"/>
          <w:lang w:eastAsia="cs-CZ"/>
        </w:rPr>
        <w:t xml:space="preserve"> </w:t>
      </w:r>
      <w:r w:rsidRPr="00040EBF">
        <w:rPr>
          <w:rFonts w:ascii="Calibri" w:hAnsi="Calibri" w:cs="Calibri"/>
          <w:sz w:val="22"/>
          <w:szCs w:val="22"/>
          <w:lang w:eastAsia="cs-CZ"/>
        </w:rPr>
        <w:t xml:space="preserve">k opakovanému porušení povinností </w:t>
      </w:r>
      <w:r w:rsidR="00B61AAF" w:rsidRPr="00040EBF">
        <w:rPr>
          <w:rFonts w:ascii="Calibri" w:hAnsi="Calibri" w:cs="Calibri"/>
          <w:sz w:val="22"/>
          <w:szCs w:val="22"/>
          <w:lang w:eastAsia="cs-CZ"/>
        </w:rPr>
        <w:t>z</w:t>
      </w:r>
      <w:r w:rsidRPr="00040EBF">
        <w:rPr>
          <w:rFonts w:ascii="Calibri" w:hAnsi="Calibri" w:cs="Calibri"/>
          <w:sz w:val="22"/>
          <w:szCs w:val="22"/>
          <w:lang w:eastAsia="cs-CZ"/>
        </w:rPr>
        <w:t xml:space="preserve">hotovitele, na které byl </w:t>
      </w:r>
      <w:r w:rsidR="001321EF" w:rsidRPr="00040EBF">
        <w:rPr>
          <w:rFonts w:ascii="Calibri" w:hAnsi="Calibri" w:cs="Calibri"/>
          <w:sz w:val="22"/>
          <w:szCs w:val="22"/>
          <w:lang w:eastAsia="cs-CZ"/>
        </w:rPr>
        <w:t xml:space="preserve">zhotovitel objednatelem písemně </w:t>
      </w:r>
      <w:r w:rsidRPr="00040EBF">
        <w:rPr>
          <w:rFonts w:ascii="Calibri" w:hAnsi="Calibri" w:cs="Calibri"/>
          <w:sz w:val="22"/>
          <w:szCs w:val="22"/>
          <w:lang w:eastAsia="cs-CZ"/>
        </w:rPr>
        <w:t>upozorněn</w:t>
      </w:r>
      <w:r w:rsidR="001321EF" w:rsidRPr="00040EBF">
        <w:rPr>
          <w:rFonts w:ascii="Calibri" w:hAnsi="Calibri" w:cs="Calibri"/>
          <w:sz w:val="22"/>
          <w:szCs w:val="22"/>
          <w:lang w:eastAsia="cs-CZ"/>
        </w:rPr>
        <w:t>.</w:t>
      </w:r>
      <w:r w:rsidRPr="00040EBF">
        <w:rPr>
          <w:rFonts w:ascii="Calibri" w:hAnsi="Calibri" w:cs="Calibri"/>
          <w:sz w:val="22"/>
          <w:szCs w:val="22"/>
          <w:lang w:eastAsia="cs-CZ"/>
        </w:rPr>
        <w:t xml:space="preserve"> Odstoupení nabývá účinnosti dnem jeho doručení </w:t>
      </w:r>
      <w:r w:rsidR="00B61AAF" w:rsidRPr="00040EBF">
        <w:rPr>
          <w:rFonts w:ascii="Calibri" w:hAnsi="Calibri" w:cs="Calibri"/>
          <w:sz w:val="22"/>
          <w:szCs w:val="22"/>
          <w:lang w:eastAsia="cs-CZ"/>
        </w:rPr>
        <w:t>z</w:t>
      </w:r>
      <w:r w:rsidRPr="00040EBF">
        <w:rPr>
          <w:rFonts w:ascii="Calibri" w:hAnsi="Calibri" w:cs="Calibri"/>
          <w:sz w:val="22"/>
          <w:szCs w:val="22"/>
          <w:lang w:eastAsia="cs-CZ"/>
        </w:rPr>
        <w:t>hotoviteli.</w:t>
      </w:r>
    </w:p>
    <w:p w14:paraId="1BBEF7A8" w14:textId="77777777" w:rsidR="00FF7C05" w:rsidRDefault="0043673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E20991">
        <w:rPr>
          <w:rFonts w:ascii="Calibri" w:hAnsi="Calibri" w:cs="Calibri"/>
          <w:sz w:val="22"/>
          <w:szCs w:val="22"/>
          <w:lang w:eastAsia="cs-CZ"/>
        </w:rPr>
        <w:t xml:space="preserve">Nepřistoupí-li zhotovitel na změnu </w:t>
      </w:r>
      <w:r w:rsidR="00FF7C05">
        <w:rPr>
          <w:rFonts w:ascii="Calibri" w:hAnsi="Calibri" w:cs="Calibri"/>
          <w:sz w:val="22"/>
          <w:szCs w:val="22"/>
          <w:lang w:eastAsia="cs-CZ"/>
        </w:rPr>
        <w:t xml:space="preserve">této </w:t>
      </w:r>
      <w:r w:rsidRPr="00E20991">
        <w:rPr>
          <w:rFonts w:ascii="Calibri" w:hAnsi="Calibri" w:cs="Calibri"/>
          <w:sz w:val="22"/>
          <w:szCs w:val="22"/>
          <w:lang w:eastAsia="cs-CZ"/>
        </w:rPr>
        <w:t>smlouvy</w:t>
      </w:r>
      <w:r w:rsidR="005820A6">
        <w:rPr>
          <w:rFonts w:ascii="Calibri" w:hAnsi="Calibri" w:cs="Calibri"/>
          <w:sz w:val="22"/>
          <w:szCs w:val="22"/>
          <w:lang w:eastAsia="cs-CZ"/>
        </w:rPr>
        <w:t xml:space="preserve"> navrhovanou </w:t>
      </w:r>
      <w:r w:rsidR="003D5022">
        <w:rPr>
          <w:rFonts w:ascii="Calibri" w:hAnsi="Calibri" w:cs="Calibri"/>
          <w:sz w:val="22"/>
          <w:szCs w:val="22"/>
          <w:lang w:eastAsia="cs-CZ"/>
        </w:rPr>
        <w:t xml:space="preserve">objednatelem </w:t>
      </w:r>
      <w:r w:rsidR="00FF7C05">
        <w:rPr>
          <w:rFonts w:ascii="Calibri" w:hAnsi="Calibri" w:cs="Calibri"/>
          <w:sz w:val="22"/>
          <w:szCs w:val="22"/>
          <w:lang w:eastAsia="cs-CZ"/>
        </w:rPr>
        <w:t>v souladu s § 222 ZZVZ</w:t>
      </w:r>
      <w:r w:rsidRPr="00E20991">
        <w:rPr>
          <w:rFonts w:ascii="Calibri" w:hAnsi="Calibri" w:cs="Calibri"/>
          <w:sz w:val="22"/>
          <w:szCs w:val="22"/>
          <w:lang w:eastAsia="cs-CZ"/>
        </w:rPr>
        <w:t xml:space="preserve"> a neuzavře-li s objednatelem odpovídající dodatek k této smlouvě ani do 15 dnů od </w:t>
      </w:r>
      <w:r w:rsidRPr="00E20991">
        <w:rPr>
          <w:rFonts w:ascii="Calibri" w:hAnsi="Calibri" w:cs="Calibri"/>
          <w:sz w:val="22"/>
          <w:szCs w:val="22"/>
          <w:lang w:eastAsia="cs-CZ"/>
        </w:rPr>
        <w:lastRenderedPageBreak/>
        <w:t>předložení jeho návrhu zhotoviteli, je objednatel oprávněn od této smlouvy, a to i z části, odstoupit.</w:t>
      </w:r>
      <w:r w:rsidR="00FF7C05" w:rsidRPr="00FF7C05">
        <w:rPr>
          <w:rFonts w:ascii="Calibri" w:hAnsi="Calibri" w:cs="Calibri"/>
          <w:sz w:val="22"/>
          <w:szCs w:val="22"/>
          <w:lang w:eastAsia="cs-CZ"/>
        </w:rPr>
        <w:t xml:space="preserve"> </w:t>
      </w:r>
      <w:r w:rsidR="00FF7C05" w:rsidRPr="001E2EAA">
        <w:rPr>
          <w:rFonts w:ascii="Calibri" w:hAnsi="Calibri" w:cs="Calibri"/>
          <w:sz w:val="22"/>
          <w:szCs w:val="22"/>
          <w:lang w:eastAsia="cs-CZ"/>
        </w:rPr>
        <w:t>Odstoupení nabývá účinnosti dnem jeho doručení zhotoviteli.</w:t>
      </w:r>
    </w:p>
    <w:p w14:paraId="082FB5BC"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Případným odstoupením od smlouvy zůstávají nedotčena práva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bjednatele z odpovědnosti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hotovitele za vady a záruky (článek </w:t>
      </w:r>
      <w:r w:rsidR="003D5022">
        <w:rPr>
          <w:rFonts w:ascii="Calibri" w:hAnsi="Calibri" w:cs="Calibri"/>
          <w:sz w:val="22"/>
          <w:szCs w:val="22"/>
          <w:lang w:eastAsia="cs-CZ"/>
        </w:rPr>
        <w:t>8</w:t>
      </w:r>
      <w:r w:rsidRPr="001E2EAA">
        <w:rPr>
          <w:rFonts w:ascii="Calibri" w:hAnsi="Calibri" w:cs="Calibri"/>
          <w:sz w:val="22"/>
          <w:szCs w:val="22"/>
          <w:lang w:eastAsia="cs-CZ"/>
        </w:rPr>
        <w:t xml:space="preserve">. smlouvy), práva na smluvní pokutu (článek </w:t>
      </w:r>
      <w:r w:rsidR="003D5022">
        <w:rPr>
          <w:rFonts w:ascii="Calibri" w:hAnsi="Calibri" w:cs="Calibri"/>
          <w:sz w:val="22"/>
          <w:szCs w:val="22"/>
          <w:lang w:eastAsia="cs-CZ"/>
        </w:rPr>
        <w:t>9</w:t>
      </w:r>
      <w:r w:rsidRPr="001E2EAA">
        <w:rPr>
          <w:rFonts w:ascii="Calibri" w:hAnsi="Calibri" w:cs="Calibri"/>
          <w:sz w:val="22"/>
          <w:szCs w:val="22"/>
          <w:lang w:eastAsia="cs-CZ"/>
        </w:rPr>
        <w:t xml:space="preserve">. smlouvy) a práva na náhradu škody a pojištění (článek </w:t>
      </w:r>
      <w:r w:rsidR="003D5022">
        <w:rPr>
          <w:rFonts w:ascii="Calibri" w:hAnsi="Calibri" w:cs="Calibri"/>
          <w:sz w:val="22"/>
          <w:szCs w:val="22"/>
          <w:lang w:eastAsia="cs-CZ"/>
        </w:rPr>
        <w:t>8</w:t>
      </w:r>
      <w:r w:rsidRPr="001E2EAA">
        <w:rPr>
          <w:rFonts w:ascii="Calibri" w:hAnsi="Calibri" w:cs="Calibri"/>
          <w:sz w:val="22"/>
          <w:szCs w:val="22"/>
          <w:lang w:eastAsia="cs-CZ"/>
        </w:rPr>
        <w:t>. smlouvy), jakož i práva s těmito související.</w:t>
      </w:r>
    </w:p>
    <w:p w14:paraId="295BAEA3" w14:textId="52234B55" w:rsidR="00C42FEC"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V případě odstoupení od této smlouvy či jiného předčasného ukončení této smlouvy je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 povinen bez zbytečného odkladu předat objednali veškerou do té doby zpracovanou dokumentaci (ať již v rozpracované podobě, v podobě návrhu či schválené </w:t>
      </w:r>
      <w:r w:rsidR="004C1DDB">
        <w:rPr>
          <w:rFonts w:ascii="Calibri" w:hAnsi="Calibri" w:cs="Calibri"/>
          <w:sz w:val="22"/>
          <w:szCs w:val="22"/>
          <w:lang w:eastAsia="cs-CZ"/>
        </w:rPr>
        <w:t xml:space="preserve">projektové </w:t>
      </w:r>
      <w:r w:rsidRPr="001E2EAA">
        <w:rPr>
          <w:rFonts w:ascii="Calibri" w:hAnsi="Calibri" w:cs="Calibri"/>
          <w:sz w:val="22"/>
          <w:szCs w:val="22"/>
          <w:lang w:eastAsia="cs-CZ"/>
        </w:rPr>
        <w:t xml:space="preserve">dokumentace);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 je oprávněn </w:t>
      </w:r>
      <w:r w:rsidR="001E6E8C">
        <w:rPr>
          <w:rFonts w:ascii="Calibri" w:hAnsi="Calibri" w:cs="Calibri"/>
          <w:sz w:val="22"/>
          <w:szCs w:val="22"/>
          <w:lang w:eastAsia="cs-CZ"/>
        </w:rPr>
        <w:t xml:space="preserve">využít veškerou </w:t>
      </w:r>
      <w:r w:rsidR="004B3D09">
        <w:rPr>
          <w:rFonts w:ascii="Calibri" w:hAnsi="Calibri" w:cs="Calibri"/>
          <w:sz w:val="22"/>
          <w:szCs w:val="22"/>
          <w:lang w:eastAsia="cs-CZ"/>
        </w:rPr>
        <w:t>for</w:t>
      </w:r>
      <w:r w:rsidR="001E6E8C">
        <w:rPr>
          <w:rFonts w:ascii="Calibri" w:hAnsi="Calibri" w:cs="Calibri"/>
          <w:sz w:val="22"/>
          <w:szCs w:val="22"/>
          <w:lang w:eastAsia="cs-CZ"/>
        </w:rPr>
        <w:t xml:space="preserve">mu </w:t>
      </w:r>
      <w:r w:rsidR="004C1DDB">
        <w:rPr>
          <w:rFonts w:ascii="Calibri" w:hAnsi="Calibri" w:cs="Calibri"/>
          <w:sz w:val="22"/>
          <w:szCs w:val="22"/>
          <w:lang w:eastAsia="cs-CZ"/>
        </w:rPr>
        <w:t xml:space="preserve">projektové </w:t>
      </w:r>
      <w:r w:rsidR="001E6E8C">
        <w:rPr>
          <w:rFonts w:ascii="Calibri" w:hAnsi="Calibri" w:cs="Calibri"/>
          <w:sz w:val="22"/>
          <w:szCs w:val="22"/>
          <w:lang w:eastAsia="cs-CZ"/>
        </w:rPr>
        <w:t xml:space="preserve">dokumentace, kterou je zhotovitel povinen objednateli předat, a to i tak, že jí poskytne zcela či zčásti jinému zhotoviteli. </w:t>
      </w:r>
      <w:r w:rsidR="00446B4E">
        <w:rPr>
          <w:rFonts w:ascii="Calibri" w:hAnsi="Calibri" w:cs="Calibri"/>
          <w:sz w:val="22"/>
          <w:szCs w:val="22"/>
          <w:lang w:eastAsia="cs-CZ"/>
        </w:rPr>
        <w:t xml:space="preserve">Objednatel je oprávněn </w:t>
      </w:r>
      <w:r w:rsidRPr="001E2EAA">
        <w:rPr>
          <w:rFonts w:ascii="Calibri" w:hAnsi="Calibri" w:cs="Calibri"/>
          <w:sz w:val="22"/>
          <w:szCs w:val="22"/>
          <w:lang w:eastAsia="cs-CZ"/>
        </w:rPr>
        <w:t xml:space="preserve">pokračovat </w:t>
      </w:r>
      <w:r w:rsidR="008F7D50" w:rsidRPr="008B2287">
        <w:rPr>
          <w:rFonts w:ascii="Calibri" w:hAnsi="Calibri" w:cs="Calibri"/>
          <w:sz w:val="22"/>
          <w:szCs w:val="22"/>
          <w:lang w:eastAsia="cs-CZ"/>
        </w:rPr>
        <w:t>v</w:t>
      </w:r>
      <w:r w:rsidRPr="001E2EAA">
        <w:rPr>
          <w:rFonts w:ascii="Calibri" w:hAnsi="Calibri" w:cs="Calibri"/>
          <w:sz w:val="22"/>
          <w:szCs w:val="22"/>
          <w:lang w:eastAsia="cs-CZ"/>
        </w:rPr>
        <w:t xml:space="preserve"> plnění závazků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hotovitele podle této smlouvy prostřednictvím jiného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hotovitele za využití veškeré do té doby předané </w:t>
      </w:r>
      <w:r w:rsidR="004C1DDB">
        <w:rPr>
          <w:rFonts w:ascii="Calibri" w:hAnsi="Calibri" w:cs="Calibri"/>
          <w:sz w:val="22"/>
          <w:szCs w:val="22"/>
          <w:lang w:eastAsia="cs-CZ"/>
        </w:rPr>
        <w:t>projektové</w:t>
      </w:r>
      <w:r w:rsidR="004C1DDB" w:rsidRPr="001E2EAA">
        <w:rPr>
          <w:rFonts w:ascii="Calibri" w:hAnsi="Calibri" w:cs="Calibri"/>
          <w:sz w:val="22"/>
          <w:szCs w:val="22"/>
          <w:lang w:eastAsia="cs-CZ"/>
        </w:rPr>
        <w:t xml:space="preserve"> </w:t>
      </w:r>
      <w:r w:rsidRPr="001E2EAA">
        <w:rPr>
          <w:rFonts w:ascii="Calibri" w:hAnsi="Calibri" w:cs="Calibri"/>
          <w:sz w:val="22"/>
          <w:szCs w:val="22"/>
          <w:lang w:eastAsia="cs-CZ"/>
        </w:rPr>
        <w:t xml:space="preserve">dokumentace či její části (ať již v rozpracované podobě, v podobě návrhu či schválené </w:t>
      </w:r>
      <w:r w:rsidR="004C1DDB">
        <w:rPr>
          <w:rFonts w:ascii="Calibri" w:hAnsi="Calibri" w:cs="Calibri"/>
          <w:sz w:val="22"/>
          <w:szCs w:val="22"/>
          <w:lang w:eastAsia="cs-CZ"/>
        </w:rPr>
        <w:t>projektové</w:t>
      </w:r>
      <w:r w:rsidR="004C1DDB" w:rsidRPr="001E2EAA">
        <w:rPr>
          <w:rFonts w:ascii="Calibri" w:hAnsi="Calibri" w:cs="Calibri"/>
          <w:sz w:val="22"/>
          <w:szCs w:val="22"/>
          <w:lang w:eastAsia="cs-CZ"/>
        </w:rPr>
        <w:t xml:space="preserve"> </w:t>
      </w:r>
      <w:r w:rsidRPr="001E2EAA">
        <w:rPr>
          <w:rFonts w:ascii="Calibri" w:hAnsi="Calibri" w:cs="Calibri"/>
          <w:sz w:val="22"/>
          <w:szCs w:val="22"/>
          <w:lang w:eastAsia="cs-CZ"/>
        </w:rPr>
        <w:t>dokumentace).</w:t>
      </w:r>
    </w:p>
    <w:p w14:paraId="5AE60418" w14:textId="77777777" w:rsidR="0068129B" w:rsidRPr="008B2287" w:rsidRDefault="0068129B" w:rsidP="0068129B">
      <w:pPr>
        <w:numPr>
          <w:ilvl w:val="1"/>
          <w:numId w:val="16"/>
        </w:numPr>
        <w:suppressAutoHyphens w:val="0"/>
        <w:spacing w:after="120" w:line="200" w:lineRule="atLeast"/>
        <w:ind w:left="567" w:hanging="567"/>
        <w:jc w:val="both"/>
        <w:rPr>
          <w:rFonts w:ascii="Calibri" w:hAnsi="Calibri" w:cs="Calibri"/>
          <w:sz w:val="22"/>
          <w:szCs w:val="22"/>
          <w:lang w:eastAsia="cs-CZ"/>
        </w:rPr>
      </w:pPr>
      <w:r w:rsidRPr="00016816">
        <w:rPr>
          <w:rFonts w:ascii="Calibri" w:hAnsi="Calibri" w:cs="Calibri"/>
          <w:sz w:val="22"/>
          <w:szCs w:val="22"/>
          <w:lang w:eastAsia="cs-CZ"/>
        </w:rPr>
        <w:t xml:space="preserve">Objednatel je oprávněn z důvodu nezískání dotace či nedostatku finančních prostředků zmenšit rozsah díla nebo provádění díla přerušit nebo zcela ukončit před dokončením díla a od smlouvy </w:t>
      </w:r>
      <w:r>
        <w:rPr>
          <w:rFonts w:ascii="Calibri" w:hAnsi="Calibri" w:cs="Calibri"/>
          <w:sz w:val="22"/>
          <w:szCs w:val="22"/>
          <w:lang w:eastAsia="cs-CZ"/>
        </w:rPr>
        <w:t xml:space="preserve">s účinky do budoucna </w:t>
      </w:r>
      <w:r w:rsidRPr="00016816">
        <w:rPr>
          <w:rFonts w:ascii="Calibri" w:hAnsi="Calibri" w:cs="Calibri"/>
          <w:sz w:val="22"/>
          <w:szCs w:val="22"/>
          <w:lang w:eastAsia="cs-CZ"/>
        </w:rPr>
        <w:t xml:space="preserve">odstoupit. V případě, že objednatel bude nucen z důvodu nedostatku finančních prostředků tato práva uplatnit, nemá zhotovitel žádné právo finančního postihu </w:t>
      </w:r>
      <w:r>
        <w:rPr>
          <w:rFonts w:ascii="Calibri" w:hAnsi="Calibri" w:cs="Calibri"/>
          <w:sz w:val="22"/>
          <w:szCs w:val="22"/>
          <w:lang w:eastAsia="cs-CZ"/>
        </w:rPr>
        <w:t xml:space="preserve">(sankce, náhrada škody) </w:t>
      </w:r>
      <w:r w:rsidRPr="00016816">
        <w:rPr>
          <w:rFonts w:ascii="Calibri" w:hAnsi="Calibri" w:cs="Calibri"/>
          <w:sz w:val="22"/>
          <w:szCs w:val="22"/>
          <w:lang w:eastAsia="cs-CZ"/>
        </w:rPr>
        <w:t>vůči objednateli z důvodu posunutí, zmenšení rozsahu, přerušení nebo předčasného ukončení díla</w:t>
      </w:r>
      <w:r>
        <w:rPr>
          <w:rFonts w:ascii="Calibri" w:hAnsi="Calibri" w:cs="Calibri"/>
          <w:sz w:val="22"/>
          <w:szCs w:val="22"/>
          <w:lang w:eastAsia="cs-CZ"/>
        </w:rPr>
        <w:t>.</w:t>
      </w:r>
    </w:p>
    <w:p w14:paraId="3D4765AD"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V případě odstoupení od smlouvy či jiného předčasného ukončení této smlouvy je každá ze smluvních stran povinna bez zbytečného odkladu vyčíslit své nároky vůči druhé smluvní straně. Do doby dosažení dohody o vypořádání těchto nároků je objednatel oprávněn zadržet veškeré fakturované a splatné platby zhotoviteli.</w:t>
      </w:r>
    </w:p>
    <w:p w14:paraId="77147C1B" w14:textId="77777777" w:rsidR="009F514B"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V případě odstoupení či jiného předčasného ukončení této smlouvy se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 zavazuje zaplatit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hotoviteli poměrnou část z odměny za činnost </w:t>
      </w:r>
      <w:r w:rsidR="00B61AAF" w:rsidRPr="001E2EAA">
        <w:rPr>
          <w:rFonts w:ascii="Calibri" w:hAnsi="Calibri" w:cs="Calibri"/>
          <w:sz w:val="22"/>
          <w:szCs w:val="22"/>
          <w:lang w:eastAsia="cs-CZ"/>
        </w:rPr>
        <w:t>z</w:t>
      </w:r>
      <w:r w:rsidRPr="001E2EAA">
        <w:rPr>
          <w:rFonts w:ascii="Calibri" w:hAnsi="Calibri" w:cs="Calibri"/>
          <w:sz w:val="22"/>
          <w:szCs w:val="22"/>
          <w:lang w:eastAsia="cs-CZ"/>
        </w:rPr>
        <w:t>hotovitele provedenou do doby doručení odstoupení, kter</w:t>
      </w:r>
      <w:r w:rsidR="008F7D50" w:rsidRPr="008B2287">
        <w:rPr>
          <w:rFonts w:ascii="Calibri" w:hAnsi="Calibri" w:cs="Calibri"/>
          <w:sz w:val="22"/>
          <w:szCs w:val="22"/>
          <w:lang w:eastAsia="cs-CZ"/>
        </w:rPr>
        <w:t>á</w:t>
      </w:r>
      <w:r w:rsidRPr="001E2EAA">
        <w:rPr>
          <w:rFonts w:ascii="Calibri" w:hAnsi="Calibri" w:cs="Calibri"/>
          <w:sz w:val="22"/>
          <w:szCs w:val="22"/>
          <w:lang w:eastAsia="cs-CZ"/>
        </w:rPr>
        <w:t xml:space="preserve"> </w:t>
      </w:r>
      <w:r w:rsidR="008F7D50" w:rsidRPr="008B2287">
        <w:rPr>
          <w:rFonts w:ascii="Calibri" w:hAnsi="Calibri" w:cs="Calibri"/>
          <w:sz w:val="22"/>
          <w:szCs w:val="22"/>
          <w:lang w:eastAsia="cs-CZ"/>
        </w:rPr>
        <w:t xml:space="preserve">se </w:t>
      </w:r>
      <w:r w:rsidRPr="001E2EAA">
        <w:rPr>
          <w:rFonts w:ascii="Calibri" w:hAnsi="Calibri" w:cs="Calibri"/>
          <w:sz w:val="22"/>
          <w:szCs w:val="22"/>
          <w:lang w:eastAsia="cs-CZ"/>
        </w:rPr>
        <w:t xml:space="preserve">stanoví </w:t>
      </w:r>
      <w:r w:rsidR="008F7D50" w:rsidRPr="008B2287">
        <w:rPr>
          <w:rFonts w:ascii="Calibri" w:hAnsi="Calibri" w:cs="Calibri"/>
          <w:sz w:val="22"/>
          <w:szCs w:val="22"/>
          <w:lang w:eastAsia="cs-CZ"/>
        </w:rPr>
        <w:t xml:space="preserve">dohodou smluvních stran a nedojde-li k dohodě, kterou stanoví </w:t>
      </w:r>
      <w:r w:rsidRPr="001E2EAA">
        <w:rPr>
          <w:rFonts w:ascii="Calibri" w:hAnsi="Calibri" w:cs="Calibri"/>
          <w:sz w:val="22"/>
          <w:szCs w:val="22"/>
          <w:lang w:eastAsia="cs-CZ"/>
        </w:rPr>
        <w:t xml:space="preserve">nezávislý soudní znalec dle výběru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bjednatele, jako </w:t>
      </w:r>
      <w:r w:rsidR="00B92881">
        <w:rPr>
          <w:rFonts w:ascii="Calibri" w:hAnsi="Calibri" w:cs="Calibri"/>
          <w:sz w:val="22"/>
          <w:szCs w:val="22"/>
          <w:lang w:eastAsia="cs-CZ"/>
        </w:rPr>
        <w:t xml:space="preserve">obvyklou cenu </w:t>
      </w:r>
      <w:r w:rsidRPr="001E2EAA">
        <w:rPr>
          <w:rFonts w:ascii="Calibri" w:hAnsi="Calibri" w:cs="Calibri"/>
          <w:sz w:val="22"/>
          <w:szCs w:val="22"/>
          <w:lang w:eastAsia="cs-CZ"/>
        </w:rPr>
        <w:t>dosud řádně provedeného a dokončeného plnění či jeho ucelené části.</w:t>
      </w:r>
    </w:p>
    <w:p w14:paraId="67EA04FA" w14:textId="77777777" w:rsidR="000A70A8" w:rsidRPr="00115EB9" w:rsidRDefault="000A70A8" w:rsidP="0064076E">
      <w:pPr>
        <w:suppressAutoHyphens w:val="0"/>
        <w:spacing w:after="120" w:line="200" w:lineRule="atLeast"/>
        <w:jc w:val="both"/>
        <w:rPr>
          <w:rFonts w:ascii="Calibri" w:hAnsi="Calibri" w:cs="Calibri"/>
          <w:sz w:val="16"/>
          <w:szCs w:val="16"/>
          <w:lang w:eastAsia="cs-CZ"/>
        </w:rPr>
      </w:pPr>
    </w:p>
    <w:p w14:paraId="17CDDDB0" w14:textId="77777777" w:rsidR="00C42FEC" w:rsidRPr="001E2EAA" w:rsidRDefault="00C42FEC" w:rsidP="00176AAB">
      <w:pPr>
        <w:keepNext/>
        <w:numPr>
          <w:ilvl w:val="0"/>
          <w:numId w:val="16"/>
        </w:numPr>
        <w:suppressAutoHyphens w:val="0"/>
        <w:spacing w:line="200" w:lineRule="atLeast"/>
        <w:ind w:left="357" w:hanging="357"/>
        <w:jc w:val="center"/>
        <w:rPr>
          <w:rFonts w:ascii="Calibri" w:hAnsi="Calibri" w:cs="Calibri"/>
          <w:b/>
          <w:sz w:val="22"/>
          <w:szCs w:val="22"/>
        </w:rPr>
      </w:pPr>
      <w:r w:rsidRPr="001E2EAA">
        <w:rPr>
          <w:rFonts w:ascii="Calibri" w:hAnsi="Calibri" w:cs="Calibri"/>
          <w:b/>
          <w:sz w:val="22"/>
          <w:szCs w:val="22"/>
          <w:lang w:val="x-none"/>
        </w:rPr>
        <w:t>Ostatní ujednání</w:t>
      </w:r>
    </w:p>
    <w:p w14:paraId="4FBE6DDF" w14:textId="096EA0B0" w:rsidR="00C42FEC" w:rsidRPr="001E2EAA" w:rsidRDefault="00C42FEC" w:rsidP="0064076E">
      <w:pPr>
        <w:keepNext/>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Zhotovitel bere na vědomí, že dílo je součástí projektu a </w:t>
      </w:r>
      <w:r w:rsidR="00620909">
        <w:rPr>
          <w:rFonts w:ascii="Calibri" w:hAnsi="Calibri" w:cs="Calibri"/>
          <w:sz w:val="22"/>
          <w:szCs w:val="22"/>
          <w:lang w:eastAsia="cs-CZ"/>
        </w:rPr>
        <w:t xml:space="preserve">objednatel </w:t>
      </w:r>
      <w:r w:rsidRPr="001E2EAA">
        <w:rPr>
          <w:rFonts w:ascii="Calibri" w:hAnsi="Calibri" w:cs="Calibri"/>
          <w:sz w:val="22"/>
          <w:szCs w:val="22"/>
          <w:lang w:eastAsia="cs-CZ"/>
        </w:rPr>
        <w:t>je povinen umožnit výkon kontroly projektu všem k tomu oprávněným subjektům, zejm. pověřeným osobám poskytovatele dotace Ministerstv</w:t>
      </w:r>
      <w:r w:rsidR="002F599B">
        <w:rPr>
          <w:rFonts w:ascii="Calibri" w:hAnsi="Calibri" w:cs="Calibri"/>
          <w:sz w:val="22"/>
          <w:szCs w:val="22"/>
          <w:lang w:eastAsia="cs-CZ"/>
        </w:rPr>
        <w:t>a</w:t>
      </w:r>
      <w:r w:rsidRPr="001E2EAA">
        <w:rPr>
          <w:rFonts w:ascii="Calibri" w:hAnsi="Calibri" w:cs="Calibri"/>
          <w:sz w:val="22"/>
          <w:szCs w:val="22"/>
          <w:lang w:eastAsia="cs-CZ"/>
        </w:rPr>
        <w:t xml:space="preserve"> kultury ČR, Ministerstva financí ČR, Nejvyššího kontrolního úřadu ČR a dalším oprávněným orgánům státní správy; </w:t>
      </w:r>
      <w:r w:rsidR="00B61AAF" w:rsidRPr="001E2EAA">
        <w:rPr>
          <w:rFonts w:ascii="Calibri" w:hAnsi="Calibri" w:cs="Calibri"/>
          <w:sz w:val="22"/>
          <w:szCs w:val="22"/>
          <w:lang w:eastAsia="cs-CZ"/>
        </w:rPr>
        <w:t>z</w:t>
      </w:r>
      <w:r w:rsidRPr="001E2EAA">
        <w:rPr>
          <w:rFonts w:ascii="Calibri" w:hAnsi="Calibri" w:cs="Calibri"/>
          <w:sz w:val="22"/>
          <w:szCs w:val="22"/>
          <w:lang w:eastAsia="cs-CZ"/>
        </w:rPr>
        <w:t xml:space="preserve">hotovitel se zavazuje poskytovat </w:t>
      </w:r>
      <w:r w:rsidR="00B61AAF" w:rsidRPr="001E2EAA">
        <w:rPr>
          <w:rFonts w:ascii="Calibri" w:hAnsi="Calibri" w:cs="Calibri"/>
          <w:sz w:val="22"/>
          <w:szCs w:val="22"/>
          <w:lang w:eastAsia="cs-CZ"/>
        </w:rPr>
        <w:t>o</w:t>
      </w:r>
      <w:r w:rsidRPr="001E2EAA">
        <w:rPr>
          <w:rFonts w:ascii="Calibri" w:hAnsi="Calibri" w:cs="Calibri"/>
          <w:sz w:val="22"/>
          <w:szCs w:val="22"/>
          <w:lang w:eastAsia="cs-CZ"/>
        </w:rPr>
        <w:t xml:space="preserve">bjednateli plnou součinnost k plnění výše uvedených povinností </w:t>
      </w:r>
      <w:r w:rsidR="00B61AAF" w:rsidRPr="001E2EAA">
        <w:rPr>
          <w:rFonts w:ascii="Calibri" w:hAnsi="Calibri" w:cs="Calibri"/>
          <w:sz w:val="22"/>
          <w:szCs w:val="22"/>
          <w:lang w:eastAsia="cs-CZ"/>
        </w:rPr>
        <w:t>o</w:t>
      </w:r>
      <w:r w:rsidRPr="001E2EAA">
        <w:rPr>
          <w:rFonts w:ascii="Calibri" w:hAnsi="Calibri" w:cs="Calibri"/>
          <w:sz w:val="22"/>
          <w:szCs w:val="22"/>
          <w:lang w:eastAsia="cs-CZ"/>
        </w:rPr>
        <w:t>bjednatele.</w:t>
      </w:r>
    </w:p>
    <w:p w14:paraId="5789E20C"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Zhotovitel není oprávněn postoupit svoje práva, povinnosti a závazky vyplývající z této smlouvy třetí osobě nebo jiným osobám bez předchozího písemného souhlasu </w:t>
      </w:r>
      <w:r w:rsidR="00B61AAF" w:rsidRPr="001E2EAA">
        <w:rPr>
          <w:rFonts w:ascii="Calibri" w:hAnsi="Calibri" w:cs="Calibri"/>
          <w:sz w:val="22"/>
          <w:szCs w:val="22"/>
          <w:lang w:eastAsia="cs-CZ"/>
        </w:rPr>
        <w:t>o</w:t>
      </w:r>
      <w:r w:rsidRPr="001E2EAA">
        <w:rPr>
          <w:rFonts w:ascii="Calibri" w:hAnsi="Calibri" w:cs="Calibri"/>
          <w:sz w:val="22"/>
          <w:szCs w:val="22"/>
          <w:lang w:eastAsia="cs-CZ"/>
        </w:rPr>
        <w:t>bjednatele.</w:t>
      </w:r>
    </w:p>
    <w:p w14:paraId="5FB1BEA0"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40EAD8EA"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Smluvní strany jsou povinny uchovávat veškerou dokumentaci související s realizací této smlouvy, včetně účetních dokladů, po dobu deset let od zániku závazků vyplývajících ze smlouvy.</w:t>
      </w:r>
    </w:p>
    <w:p w14:paraId="0C906C37"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Zhotovitel nesmí </w:t>
      </w:r>
      <w:r w:rsidR="006F1314">
        <w:rPr>
          <w:rFonts w:ascii="Calibri" w:hAnsi="Calibri" w:cs="Calibri"/>
          <w:sz w:val="22"/>
          <w:szCs w:val="22"/>
          <w:lang w:eastAsia="cs-CZ"/>
        </w:rPr>
        <w:t xml:space="preserve">v souvislosti s předmětem této smlouvy </w:t>
      </w:r>
      <w:r w:rsidRPr="001E2EAA">
        <w:rPr>
          <w:rFonts w:ascii="Calibri" w:hAnsi="Calibri" w:cs="Calibri"/>
          <w:sz w:val="22"/>
          <w:szCs w:val="22"/>
          <w:lang w:eastAsia="cs-CZ"/>
        </w:rPr>
        <w:t xml:space="preserve">bez předchozího písemného souhlasu objednatele vydávat stanoviska, komentáře či oznámení pro sdělovací prostředky nebo jiné veřejné distributory a zpracovatele informací. </w:t>
      </w:r>
    </w:p>
    <w:p w14:paraId="1B944057"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lastRenderedPageBreak/>
        <w:t xml:space="preserve">Osobami oprávněnými k úkonům </w:t>
      </w:r>
      <w:r w:rsidR="008F7D50" w:rsidRPr="008B2287">
        <w:rPr>
          <w:rFonts w:ascii="Calibri" w:hAnsi="Calibri" w:cs="Calibri"/>
          <w:sz w:val="22"/>
          <w:szCs w:val="22"/>
          <w:lang w:eastAsia="cs-CZ"/>
        </w:rPr>
        <w:t xml:space="preserve">ve věcech technických </w:t>
      </w:r>
      <w:r w:rsidRPr="001E2EAA">
        <w:rPr>
          <w:rFonts w:ascii="Calibri" w:hAnsi="Calibri" w:cs="Calibri"/>
          <w:sz w:val="22"/>
          <w:szCs w:val="22"/>
          <w:lang w:eastAsia="cs-CZ"/>
        </w:rPr>
        <w:t>mezi smluvními stranami jsou pro účel smlouvy kromě statutárních orgánů a osob písemně zmocněných:</w:t>
      </w:r>
    </w:p>
    <w:p w14:paraId="21751296" w14:textId="0642D237" w:rsidR="00C42FEC" w:rsidRPr="001E2EAA" w:rsidRDefault="00C42FEC" w:rsidP="0064076E">
      <w:pPr>
        <w:suppressAutoHyphens w:val="0"/>
        <w:autoSpaceDE w:val="0"/>
        <w:autoSpaceDN w:val="0"/>
        <w:adjustRightInd w:val="0"/>
        <w:spacing w:after="120" w:line="200" w:lineRule="atLeast"/>
        <w:ind w:left="567"/>
        <w:jc w:val="both"/>
        <w:rPr>
          <w:rFonts w:ascii="Calibri" w:hAnsi="Calibri" w:cs="Calibri"/>
          <w:sz w:val="22"/>
          <w:szCs w:val="22"/>
          <w:lang w:eastAsia="cs-CZ"/>
        </w:rPr>
      </w:pPr>
      <w:r w:rsidRPr="001E2EAA">
        <w:rPr>
          <w:rFonts w:ascii="Calibri" w:hAnsi="Calibri" w:cs="Calibri"/>
          <w:sz w:val="22"/>
          <w:szCs w:val="22"/>
          <w:lang w:eastAsia="cs-CZ"/>
        </w:rPr>
        <w:t xml:space="preserve">na straně objednatele: </w:t>
      </w:r>
      <w:r w:rsidR="00216DB7">
        <w:rPr>
          <w:rFonts w:ascii="Calibri" w:hAnsi="Calibri" w:cs="Calibri"/>
          <w:sz w:val="22"/>
          <w:szCs w:val="22"/>
          <w:lang w:eastAsia="cs-CZ"/>
        </w:rPr>
        <w:t xml:space="preserve">Ing. </w:t>
      </w:r>
      <w:r w:rsidR="000912F7">
        <w:rPr>
          <w:rFonts w:ascii="Calibri" w:hAnsi="Calibri" w:cs="Calibri"/>
          <w:sz w:val="22"/>
          <w:szCs w:val="22"/>
          <w:lang w:eastAsia="cs-CZ"/>
        </w:rPr>
        <w:t>Pavel Gažák</w:t>
      </w:r>
      <w:r w:rsidR="005847DA" w:rsidRPr="005847DA">
        <w:rPr>
          <w:rFonts w:ascii="Calibri" w:hAnsi="Calibri" w:cs="Calibri"/>
          <w:sz w:val="22"/>
          <w:szCs w:val="22"/>
          <w:lang w:eastAsia="cs-CZ"/>
        </w:rPr>
        <w:t>, email:</w:t>
      </w:r>
      <w:r w:rsidR="000912F7">
        <w:rPr>
          <w:rFonts w:ascii="Calibri" w:hAnsi="Calibri" w:cs="Calibri"/>
          <w:sz w:val="22"/>
          <w:szCs w:val="22"/>
          <w:lang w:eastAsia="cs-CZ"/>
        </w:rPr>
        <w:t xml:space="preserve"> gazak.pavel@npu.cz</w:t>
      </w:r>
      <w:r w:rsidR="005847DA" w:rsidRPr="005847DA">
        <w:rPr>
          <w:rFonts w:ascii="Calibri" w:hAnsi="Calibri" w:cs="Calibri"/>
          <w:sz w:val="22"/>
          <w:szCs w:val="22"/>
          <w:lang w:eastAsia="cs-CZ"/>
        </w:rPr>
        <w:t xml:space="preserve">, tel.: </w:t>
      </w:r>
      <w:r w:rsidR="000912F7">
        <w:rPr>
          <w:rFonts w:ascii="Calibri" w:hAnsi="Calibri" w:cs="Calibri"/>
          <w:sz w:val="22"/>
          <w:szCs w:val="22"/>
          <w:lang w:eastAsia="cs-CZ"/>
        </w:rPr>
        <w:t>773 766 816</w:t>
      </w:r>
    </w:p>
    <w:p w14:paraId="6AE3FF87" w14:textId="46FF44F6" w:rsidR="00A63C57" w:rsidRDefault="00C42FEC" w:rsidP="00A63C57">
      <w:pPr>
        <w:suppressAutoHyphens w:val="0"/>
        <w:autoSpaceDE w:val="0"/>
        <w:autoSpaceDN w:val="0"/>
        <w:adjustRightInd w:val="0"/>
        <w:spacing w:after="120" w:line="200" w:lineRule="atLeast"/>
        <w:ind w:left="567"/>
        <w:jc w:val="both"/>
        <w:rPr>
          <w:rFonts w:ascii="Calibri" w:hAnsi="Calibri" w:cs="Calibri"/>
          <w:sz w:val="22"/>
          <w:szCs w:val="22"/>
          <w:lang w:eastAsia="cs-CZ"/>
        </w:rPr>
      </w:pPr>
      <w:r w:rsidRPr="001E2EAA">
        <w:rPr>
          <w:rFonts w:ascii="Calibri" w:hAnsi="Calibri" w:cs="Calibri"/>
          <w:sz w:val="22"/>
          <w:szCs w:val="22"/>
          <w:lang w:eastAsia="cs-CZ"/>
        </w:rPr>
        <w:t xml:space="preserve">na straně zhotovitele: </w:t>
      </w:r>
      <w:r w:rsidR="00040466">
        <w:rPr>
          <w:rFonts w:ascii="Calibri" w:hAnsi="Calibri" w:cs="Calibri"/>
          <w:sz w:val="22"/>
          <w:szCs w:val="22"/>
          <w:lang w:eastAsia="cs-CZ"/>
        </w:rPr>
        <w:t>Ing. Filip Chmel</w:t>
      </w:r>
      <w:r w:rsidR="00260F51" w:rsidRPr="005847DA">
        <w:rPr>
          <w:rFonts w:ascii="Calibri" w:hAnsi="Calibri" w:cs="Calibri"/>
          <w:sz w:val="22"/>
          <w:szCs w:val="22"/>
          <w:lang w:eastAsia="cs-CZ"/>
        </w:rPr>
        <w:t xml:space="preserve">, email: </w:t>
      </w:r>
      <w:r w:rsidR="00040466">
        <w:rPr>
          <w:rFonts w:ascii="Calibri" w:hAnsi="Calibri" w:cs="Calibri"/>
          <w:sz w:val="22"/>
          <w:szCs w:val="22"/>
          <w:lang w:eastAsia="cs-CZ"/>
        </w:rPr>
        <w:t>f.ch</w:t>
      </w:r>
      <w:r w:rsidR="00A63C57">
        <w:rPr>
          <w:rFonts w:ascii="Calibri" w:hAnsi="Calibri" w:cs="Calibri"/>
          <w:sz w:val="22"/>
          <w:szCs w:val="22"/>
          <w:lang w:eastAsia="cs-CZ"/>
        </w:rPr>
        <w:t>@centrum.cz</w:t>
      </w:r>
      <w:r w:rsidR="00260F51" w:rsidRPr="005847DA">
        <w:rPr>
          <w:rFonts w:ascii="Calibri" w:hAnsi="Calibri" w:cs="Calibri"/>
          <w:sz w:val="22"/>
          <w:szCs w:val="22"/>
          <w:lang w:eastAsia="cs-CZ"/>
        </w:rPr>
        <w:t xml:space="preserve">, tel.: </w:t>
      </w:r>
      <w:r w:rsidR="00A47C80" w:rsidRPr="00DF4F63">
        <w:rPr>
          <w:rFonts w:ascii="Calibri" w:hAnsi="Calibri" w:cs="Calibri"/>
          <w:sz w:val="22"/>
          <w:szCs w:val="22"/>
        </w:rPr>
        <w:t>725 743 829</w:t>
      </w:r>
    </w:p>
    <w:p w14:paraId="562379FB" w14:textId="378E5873" w:rsidR="00C42FEC" w:rsidRPr="001E2EAA" w:rsidRDefault="00C42FEC" w:rsidP="00A63C57">
      <w:pPr>
        <w:suppressAutoHyphens w:val="0"/>
        <w:autoSpaceDE w:val="0"/>
        <w:autoSpaceDN w:val="0"/>
        <w:adjustRightInd w:val="0"/>
        <w:spacing w:after="120" w:line="200" w:lineRule="atLeast"/>
        <w:ind w:left="567"/>
        <w:jc w:val="both"/>
        <w:rPr>
          <w:rFonts w:ascii="Calibri" w:hAnsi="Calibri" w:cs="Calibri"/>
          <w:sz w:val="22"/>
          <w:szCs w:val="22"/>
          <w:lang w:eastAsia="cs-CZ"/>
        </w:rPr>
      </w:pPr>
      <w:r w:rsidRPr="001E2EAA">
        <w:rPr>
          <w:rFonts w:ascii="Calibri" w:hAnsi="Calibri" w:cs="Calibri"/>
          <w:sz w:val="22"/>
          <w:szCs w:val="22"/>
          <w:lang w:eastAsia="cs-CZ"/>
        </w:rPr>
        <w:t xml:space="preserve">Veškerá korespondence související s provedením díla podle smlouvy adresovaná objednateli bude doručována na adresu: </w:t>
      </w:r>
    </w:p>
    <w:p w14:paraId="2AAA149C" w14:textId="4F86FF74" w:rsidR="000912F7" w:rsidRDefault="00700DC5" w:rsidP="000912F7">
      <w:pPr>
        <w:suppressAutoHyphens w:val="0"/>
        <w:autoSpaceDE w:val="0"/>
        <w:autoSpaceDN w:val="0"/>
        <w:adjustRightInd w:val="0"/>
        <w:spacing w:line="200" w:lineRule="atLeast"/>
        <w:ind w:left="567"/>
        <w:rPr>
          <w:rFonts w:ascii="Calibri" w:hAnsi="Calibri" w:cs="Calibri"/>
          <w:sz w:val="22"/>
          <w:szCs w:val="22"/>
          <w:lang w:eastAsia="cs-CZ"/>
        </w:rPr>
      </w:pPr>
      <w:r w:rsidRPr="00700DC5">
        <w:rPr>
          <w:rFonts w:ascii="Calibri" w:hAnsi="Calibri" w:cs="Calibri"/>
          <w:sz w:val="22"/>
          <w:szCs w:val="22"/>
          <w:lang w:eastAsia="cs-CZ"/>
        </w:rPr>
        <w:t>Národní památkový ústav</w:t>
      </w:r>
      <w:r w:rsidR="000912F7">
        <w:rPr>
          <w:rFonts w:ascii="Calibri" w:hAnsi="Calibri" w:cs="Calibri"/>
          <w:sz w:val="22"/>
          <w:szCs w:val="22"/>
          <w:lang w:eastAsia="cs-CZ"/>
        </w:rPr>
        <w:t>,</w:t>
      </w:r>
    </w:p>
    <w:p w14:paraId="73ECC1BD" w14:textId="4A2941D6" w:rsidR="000912F7" w:rsidRDefault="000912F7" w:rsidP="000912F7">
      <w:pPr>
        <w:suppressAutoHyphens w:val="0"/>
        <w:autoSpaceDE w:val="0"/>
        <w:autoSpaceDN w:val="0"/>
        <w:adjustRightInd w:val="0"/>
        <w:spacing w:line="200" w:lineRule="atLeast"/>
        <w:ind w:left="567"/>
        <w:rPr>
          <w:rFonts w:ascii="Calibri" w:hAnsi="Calibri" w:cs="Calibri"/>
          <w:sz w:val="22"/>
          <w:szCs w:val="22"/>
          <w:lang w:eastAsia="cs-CZ"/>
        </w:rPr>
      </w:pPr>
      <w:r>
        <w:rPr>
          <w:rFonts w:ascii="Calibri" w:hAnsi="Calibri" w:cs="Calibri"/>
          <w:sz w:val="22"/>
          <w:szCs w:val="22"/>
          <w:lang w:eastAsia="cs-CZ"/>
        </w:rPr>
        <w:t>územní památková správa v Praze,</w:t>
      </w:r>
    </w:p>
    <w:p w14:paraId="2BCF8D3A" w14:textId="0359ACCE" w:rsidR="000912F7" w:rsidRDefault="000912F7" w:rsidP="000912F7">
      <w:pPr>
        <w:suppressAutoHyphens w:val="0"/>
        <w:autoSpaceDE w:val="0"/>
        <w:autoSpaceDN w:val="0"/>
        <w:adjustRightInd w:val="0"/>
        <w:spacing w:line="200" w:lineRule="atLeast"/>
        <w:ind w:left="567"/>
        <w:rPr>
          <w:rFonts w:ascii="Calibri" w:hAnsi="Calibri" w:cs="Calibri"/>
          <w:sz w:val="22"/>
          <w:szCs w:val="22"/>
          <w:lang w:eastAsia="cs-CZ"/>
        </w:rPr>
      </w:pPr>
      <w:r>
        <w:rPr>
          <w:rFonts w:ascii="Calibri" w:hAnsi="Calibri" w:cs="Calibri"/>
          <w:sz w:val="22"/>
          <w:szCs w:val="22"/>
          <w:lang w:eastAsia="cs-CZ"/>
        </w:rPr>
        <w:t>Sabinova 373/5, 130 00 Praha 3</w:t>
      </w:r>
    </w:p>
    <w:p w14:paraId="22470E77" w14:textId="257E2836" w:rsidR="000912F7" w:rsidRDefault="000912F7" w:rsidP="000912F7">
      <w:pPr>
        <w:suppressAutoHyphens w:val="0"/>
        <w:autoSpaceDE w:val="0"/>
        <w:autoSpaceDN w:val="0"/>
        <w:adjustRightInd w:val="0"/>
        <w:spacing w:after="120" w:line="200" w:lineRule="atLeast"/>
        <w:ind w:left="567"/>
        <w:rPr>
          <w:rFonts w:ascii="Calibri" w:hAnsi="Calibri" w:cs="Calibri"/>
          <w:sz w:val="22"/>
          <w:szCs w:val="22"/>
          <w:lang w:eastAsia="cs-CZ"/>
        </w:rPr>
      </w:pPr>
      <w:r>
        <w:rPr>
          <w:rFonts w:ascii="Calibri" w:hAnsi="Calibri" w:cs="Calibri"/>
          <w:sz w:val="22"/>
          <w:szCs w:val="22"/>
          <w:lang w:eastAsia="cs-CZ"/>
        </w:rPr>
        <w:t>ID datové schránky:</w:t>
      </w:r>
      <w:r w:rsidR="00DC38FC">
        <w:rPr>
          <w:rFonts w:ascii="Calibri" w:hAnsi="Calibri" w:cs="Calibri"/>
          <w:sz w:val="22"/>
          <w:szCs w:val="22"/>
          <w:lang w:eastAsia="cs-CZ"/>
        </w:rPr>
        <w:t xml:space="preserve"> XXXX</w:t>
      </w:r>
    </w:p>
    <w:p w14:paraId="161BD2BF" w14:textId="77777777" w:rsidR="00C42FEC" w:rsidRPr="001E2EAA"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 xml:space="preserve">Veškerá korespondence související s provedením díla podle smlouvy adresovaná zhotoviteli bude doručována na adresu: </w:t>
      </w:r>
    </w:p>
    <w:p w14:paraId="4470AF98" w14:textId="189804DC" w:rsidR="00115EB9" w:rsidRPr="00A63C57" w:rsidRDefault="00973490" w:rsidP="0064076E">
      <w:pPr>
        <w:tabs>
          <w:tab w:val="left" w:pos="567"/>
          <w:tab w:val="left" w:pos="3402"/>
        </w:tabs>
        <w:suppressAutoHyphens w:val="0"/>
        <w:spacing w:after="120" w:line="200" w:lineRule="atLeast"/>
        <w:ind w:left="567"/>
        <w:rPr>
          <w:rFonts w:ascii="Calibri" w:hAnsi="Calibri" w:cs="Calibri"/>
          <w:sz w:val="22"/>
          <w:szCs w:val="22"/>
          <w:lang w:eastAsia="cs-CZ"/>
        </w:rPr>
      </w:pPr>
      <w:r w:rsidRPr="00A63C57">
        <w:rPr>
          <w:rFonts w:ascii="Calibri" w:hAnsi="Calibri" w:cs="Calibri"/>
          <w:sz w:val="22"/>
          <w:szCs w:val="22"/>
          <w:lang w:eastAsia="en-US"/>
        </w:rPr>
        <w:t>Ing. Vít Mlázovský, Besední 487/3, 118 00 Praha 1</w:t>
      </w:r>
    </w:p>
    <w:p w14:paraId="4DB8544A" w14:textId="26C74C65" w:rsidR="008F77C3" w:rsidRDefault="008F77C3" w:rsidP="0064076E">
      <w:pPr>
        <w:tabs>
          <w:tab w:val="left" w:pos="567"/>
          <w:tab w:val="left" w:pos="3402"/>
        </w:tabs>
        <w:suppressAutoHyphens w:val="0"/>
        <w:spacing w:after="120" w:line="200" w:lineRule="atLeast"/>
        <w:ind w:left="567"/>
        <w:rPr>
          <w:rFonts w:ascii="Roboto" w:hAnsi="Roboto"/>
          <w:color w:val="FAFAFA"/>
          <w:spacing w:val="13"/>
          <w:sz w:val="18"/>
          <w:szCs w:val="18"/>
          <w:shd w:val="clear" w:color="auto" w:fill="3077B7"/>
        </w:rPr>
      </w:pPr>
      <w:r>
        <w:rPr>
          <w:rFonts w:ascii="Calibri" w:hAnsi="Calibri" w:cs="Calibri"/>
          <w:sz w:val="22"/>
          <w:szCs w:val="22"/>
          <w:lang w:eastAsia="cs-CZ"/>
        </w:rPr>
        <w:t xml:space="preserve">ID datové schránky: </w:t>
      </w:r>
      <w:r w:rsidR="00DC38FC">
        <w:rPr>
          <w:rFonts w:ascii="Calibri" w:hAnsi="Calibri" w:cs="Calibri"/>
          <w:sz w:val="22"/>
          <w:szCs w:val="22"/>
          <w:lang w:eastAsia="cs-CZ"/>
        </w:rPr>
        <w:t>XXXX</w:t>
      </w:r>
    </w:p>
    <w:p w14:paraId="40B5480F" w14:textId="77777777" w:rsidR="00C42FEC" w:rsidRPr="001E2EAA" w:rsidRDefault="00C42FEC" w:rsidP="002A1270">
      <w:pPr>
        <w:keepNext/>
        <w:numPr>
          <w:ilvl w:val="0"/>
          <w:numId w:val="16"/>
        </w:numPr>
        <w:suppressAutoHyphens w:val="0"/>
        <w:spacing w:line="200" w:lineRule="atLeast"/>
        <w:ind w:left="357" w:hanging="357"/>
        <w:jc w:val="center"/>
        <w:rPr>
          <w:rFonts w:ascii="Calibri" w:hAnsi="Calibri" w:cs="Calibri"/>
          <w:b/>
          <w:sz w:val="22"/>
          <w:szCs w:val="22"/>
          <w:lang w:eastAsia="cs-CZ"/>
        </w:rPr>
      </w:pPr>
      <w:r w:rsidRPr="001E2EAA">
        <w:rPr>
          <w:rFonts w:ascii="Calibri" w:hAnsi="Calibri" w:cs="Calibri"/>
          <w:b/>
          <w:sz w:val="22"/>
          <w:szCs w:val="22"/>
          <w:lang w:eastAsia="cs-CZ"/>
        </w:rPr>
        <w:t>Závěrečná ustanovení</w:t>
      </w:r>
    </w:p>
    <w:p w14:paraId="059A469D" w14:textId="77777777" w:rsidR="008D3CD1" w:rsidRDefault="00C42FEC" w:rsidP="002A1270">
      <w:pPr>
        <w:keepNext/>
        <w:numPr>
          <w:ilvl w:val="1"/>
          <w:numId w:val="16"/>
        </w:numPr>
        <w:suppressAutoHyphens w:val="0"/>
        <w:spacing w:after="120" w:line="200" w:lineRule="atLeast"/>
        <w:ind w:left="567" w:hanging="567"/>
        <w:jc w:val="both"/>
        <w:rPr>
          <w:rFonts w:ascii="Calibri" w:hAnsi="Calibri" w:cs="Calibri"/>
          <w:sz w:val="22"/>
          <w:szCs w:val="22"/>
          <w:lang w:eastAsia="cs-CZ"/>
        </w:rPr>
      </w:pPr>
      <w:r w:rsidRPr="001E2EAA">
        <w:rPr>
          <w:rFonts w:ascii="Calibri" w:hAnsi="Calibri" w:cs="Calibri"/>
          <w:sz w:val="22"/>
          <w:szCs w:val="22"/>
          <w:lang w:eastAsia="cs-CZ"/>
        </w:rPr>
        <w:t>Právní vztahy touto smlouvou neupravené se řídí příslušnými ustanoveními občanského zákoníku, ve znění pozdějších předpisů.</w:t>
      </w:r>
    </w:p>
    <w:p w14:paraId="0A939C60" w14:textId="77777777" w:rsidR="00C42FEC" w:rsidRPr="000F4527"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EA267B">
        <w:rPr>
          <w:rFonts w:ascii="Calibri" w:hAnsi="Calibri" w:cs="Calibri"/>
          <w:sz w:val="22"/>
          <w:szCs w:val="22"/>
          <w:lang w:eastAsia="cs-CZ"/>
        </w:rPr>
        <w:t>Smlouvu lze měnit pouze písemnými dodatky</w:t>
      </w:r>
      <w:r w:rsidR="003D5022">
        <w:rPr>
          <w:rFonts w:ascii="Calibri" w:hAnsi="Calibri" w:cs="Calibri"/>
          <w:sz w:val="22"/>
          <w:szCs w:val="22"/>
          <w:lang w:eastAsia="cs-CZ"/>
        </w:rPr>
        <w:t xml:space="preserve"> (ať již konstitutivní nebo deklaratorní povahy)</w:t>
      </w:r>
      <w:r w:rsidRPr="00EA267B">
        <w:rPr>
          <w:rFonts w:ascii="Calibri" w:hAnsi="Calibri" w:cs="Calibri"/>
          <w:sz w:val="22"/>
          <w:szCs w:val="22"/>
          <w:lang w:eastAsia="cs-CZ"/>
        </w:rPr>
        <w:t>, podepsanými oprávněnými zástupci obou smluvních stran. Jiné zápisy, protokoly apod. se za změnu smlouvy nepovažují. Jakákoliv ústní ujednání při provádění díla, která nejsou písemně potvrzena oprávněnými zástupci obou smluvních stran, jsou právně neúčinná</w:t>
      </w:r>
      <w:r w:rsidRPr="000F4527">
        <w:rPr>
          <w:rFonts w:ascii="Calibri" w:hAnsi="Calibri" w:cs="Calibri"/>
          <w:sz w:val="22"/>
          <w:szCs w:val="22"/>
          <w:lang w:eastAsia="cs-CZ"/>
        </w:rPr>
        <w:t>/nezávazná</w:t>
      </w:r>
      <w:r w:rsidRPr="00EA267B">
        <w:rPr>
          <w:rFonts w:ascii="Calibri" w:hAnsi="Calibri" w:cs="Calibri"/>
          <w:sz w:val="22"/>
          <w:szCs w:val="22"/>
          <w:lang w:eastAsia="cs-CZ"/>
        </w:rPr>
        <w:t xml:space="preserve">. </w:t>
      </w:r>
    </w:p>
    <w:p w14:paraId="5BE2D036" w14:textId="77777777" w:rsidR="00C42FEC" w:rsidRPr="00EA267B"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EA267B">
        <w:rPr>
          <w:rFonts w:ascii="Calibri" w:hAnsi="Calibri" w:cs="Calibri"/>
          <w:sz w:val="22"/>
          <w:szCs w:val="22"/>
          <w:lang w:eastAsia="cs-CZ"/>
        </w:rPr>
        <w:t xml:space="preserve">Veškeré doklady předávané </w:t>
      </w:r>
      <w:r w:rsidR="00AB1995" w:rsidRPr="00EA267B">
        <w:rPr>
          <w:rFonts w:ascii="Calibri" w:hAnsi="Calibri" w:cs="Calibri"/>
          <w:sz w:val="22"/>
          <w:szCs w:val="22"/>
          <w:lang w:eastAsia="cs-CZ"/>
        </w:rPr>
        <w:t>o</w:t>
      </w:r>
      <w:r w:rsidRPr="00EA267B">
        <w:rPr>
          <w:rFonts w:ascii="Calibri" w:hAnsi="Calibri" w:cs="Calibri"/>
          <w:sz w:val="22"/>
          <w:szCs w:val="22"/>
          <w:lang w:eastAsia="cs-CZ"/>
        </w:rPr>
        <w:t>bjednateli budou v českém jazyce.</w:t>
      </w:r>
    </w:p>
    <w:p w14:paraId="275A9072" w14:textId="77777777" w:rsidR="00C42FEC" w:rsidRPr="004219C5"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EA267B">
        <w:rPr>
          <w:rFonts w:ascii="Calibri" w:hAnsi="Calibri" w:cs="Calibri"/>
          <w:sz w:val="22"/>
          <w:szCs w:val="22"/>
          <w:lang w:eastAsia="cs-CZ"/>
        </w:rPr>
        <w:t xml:space="preserve">Pro případ, že některé ustanovení této smlouvy je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w:t>
      </w:r>
      <w:r w:rsidRPr="004219C5">
        <w:rPr>
          <w:rFonts w:ascii="Calibri" w:hAnsi="Calibri" w:cs="Calibri"/>
          <w:sz w:val="22"/>
          <w:szCs w:val="22"/>
          <w:lang w:eastAsia="cs-CZ"/>
        </w:rPr>
        <w:t>nebo neproveditelných ustanovení.</w:t>
      </w:r>
    </w:p>
    <w:p w14:paraId="58641D4F" w14:textId="77777777" w:rsidR="00C42FEC" w:rsidRPr="004219C5"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4219C5">
        <w:rPr>
          <w:rFonts w:ascii="Calibri" w:hAnsi="Calibri" w:cs="Calibri"/>
          <w:sz w:val="22"/>
          <w:szCs w:val="22"/>
          <w:lang w:eastAsia="cs-CZ"/>
        </w:rPr>
        <w:t xml:space="preserve">Tato smlouva je vyhotovena v elektronické podobě s připojenými elektronickými podpisy smluvních stran.  </w:t>
      </w:r>
    </w:p>
    <w:p w14:paraId="13C54CDF" w14:textId="77777777" w:rsidR="00C42FEC" w:rsidRPr="00EA267B"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4219C5">
        <w:rPr>
          <w:rFonts w:ascii="Calibri" w:hAnsi="Calibri" w:cs="Calibri"/>
          <w:sz w:val="22"/>
          <w:szCs w:val="22"/>
          <w:lang w:eastAsia="cs-CZ"/>
        </w:rPr>
        <w:t xml:space="preserve">Tato smlouva nabývá platnosti dnem jejího podpisu oběma smluvními stranami a účinnosti dnem uveřejnění v registru smluv ve smyslu zákona č. 340/2015 Sb. Pro případ povinnosti uveřejnění této smlouvy dle zákona č. 340/2015 Sb., o registru smluv, smluvní strany sjednávají, že zveřejnění provede </w:t>
      </w:r>
      <w:r w:rsidR="00AB1995" w:rsidRPr="004219C5">
        <w:rPr>
          <w:rFonts w:ascii="Calibri" w:hAnsi="Calibri" w:cs="Calibri"/>
          <w:sz w:val="22"/>
          <w:szCs w:val="22"/>
          <w:lang w:eastAsia="cs-CZ"/>
        </w:rPr>
        <w:t>o</w:t>
      </w:r>
      <w:r w:rsidRPr="004219C5">
        <w:rPr>
          <w:rFonts w:ascii="Calibri" w:hAnsi="Calibri" w:cs="Calibri"/>
          <w:sz w:val="22"/>
          <w:szCs w:val="22"/>
          <w:lang w:eastAsia="cs-CZ"/>
        </w:rPr>
        <w:t>bjednatel. Obě smluvní strany berou na vědomí, že nebudou uveřejněny pouze ty informace, které nelze poskytnout</w:t>
      </w:r>
      <w:r w:rsidRPr="00EA267B">
        <w:rPr>
          <w:rFonts w:ascii="Calibri" w:hAnsi="Calibri" w:cs="Calibri"/>
          <w:sz w:val="22"/>
          <w:szCs w:val="22"/>
          <w:lang w:eastAsia="cs-CZ"/>
        </w:rPr>
        <w:t xml:space="preserve"> podle předpisů upravujících svobodný pří</w:t>
      </w:r>
      <w:r w:rsidR="00AB1995" w:rsidRPr="00EA267B">
        <w:rPr>
          <w:rFonts w:ascii="Calibri" w:hAnsi="Calibri" w:cs="Calibri"/>
          <w:sz w:val="22"/>
          <w:szCs w:val="22"/>
          <w:lang w:eastAsia="cs-CZ"/>
        </w:rPr>
        <w:t>stup k informacím. Považuje-li z</w:t>
      </w:r>
      <w:r w:rsidRPr="00EA267B">
        <w:rPr>
          <w:rFonts w:ascii="Calibri" w:hAnsi="Calibri" w:cs="Calibri"/>
          <w:sz w:val="22"/>
          <w:szCs w:val="22"/>
          <w:lang w:eastAsia="cs-CZ"/>
        </w:rPr>
        <w:t>hotovitel některé informace uvedené v této smlouvě za informace, které nemohou nebo nemají být uveřejněny v registru smluv dle zákona č. 340/2015 Sb., je povinen na to objednatele současně s uzavřením této smlouvy písemně upozornit.</w:t>
      </w:r>
    </w:p>
    <w:p w14:paraId="1322D371" w14:textId="4A715F84" w:rsidR="00C42FEC" w:rsidRPr="00EA267B" w:rsidRDefault="00730957"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EA267B">
        <w:rPr>
          <w:rFonts w:ascii="Calibri" w:hAnsi="Calibri" w:cs="Calibri"/>
          <w:sz w:val="22"/>
          <w:szCs w:val="22"/>
          <w:lang w:eastAsia="cs-CZ"/>
        </w:rPr>
        <w:t xml:space="preserve">Účinnost závazku smluvních stran k realizaci části předmětu smlouvy </w:t>
      </w:r>
      <w:r w:rsidRPr="004219C5">
        <w:rPr>
          <w:rFonts w:ascii="Calibri" w:hAnsi="Calibri" w:cs="Calibri"/>
          <w:sz w:val="22"/>
          <w:szCs w:val="22"/>
          <w:lang w:eastAsia="cs-CZ"/>
        </w:rPr>
        <w:t>vymezeného v čl. 2.1.</w:t>
      </w:r>
      <w:r w:rsidR="000A443C">
        <w:rPr>
          <w:rFonts w:ascii="Calibri" w:hAnsi="Calibri" w:cs="Calibri"/>
          <w:sz w:val="22"/>
          <w:szCs w:val="22"/>
          <w:lang w:eastAsia="cs-CZ"/>
        </w:rPr>
        <w:t>6</w:t>
      </w:r>
      <w:r w:rsidRPr="004219C5">
        <w:rPr>
          <w:rFonts w:ascii="Calibri" w:hAnsi="Calibri" w:cs="Calibri"/>
          <w:sz w:val="22"/>
          <w:szCs w:val="22"/>
          <w:lang w:eastAsia="cs-CZ"/>
        </w:rPr>
        <w:t>. (tj. výkon autorského dozoru) a tím i veškerá ujednání stran podle této smlouvy, která se svým obsahem uvedeného závazku týkají, je vázána na odkládací podmínku spočívající v</w:t>
      </w:r>
      <w:r>
        <w:rPr>
          <w:rFonts w:ascii="Calibri" w:hAnsi="Calibri" w:cs="Calibri"/>
          <w:sz w:val="22"/>
          <w:szCs w:val="22"/>
          <w:lang w:eastAsia="cs-CZ"/>
        </w:rPr>
        <w:t> zahájení zadávacího řízení vyhlášeného</w:t>
      </w:r>
      <w:r w:rsidRPr="00EA267B">
        <w:rPr>
          <w:rFonts w:ascii="Calibri" w:hAnsi="Calibri" w:cs="Calibri"/>
          <w:sz w:val="22"/>
          <w:szCs w:val="22"/>
          <w:lang w:eastAsia="cs-CZ"/>
        </w:rPr>
        <w:t xml:space="preserve"> objednatelem </w:t>
      </w:r>
      <w:r>
        <w:rPr>
          <w:rFonts w:ascii="Calibri" w:hAnsi="Calibri" w:cs="Calibri"/>
          <w:sz w:val="22"/>
          <w:szCs w:val="22"/>
          <w:lang w:eastAsia="cs-CZ"/>
        </w:rPr>
        <w:t>jako zadavatelem na výběr</w:t>
      </w:r>
      <w:r w:rsidRPr="00EA267B">
        <w:rPr>
          <w:rFonts w:ascii="Calibri" w:hAnsi="Calibri" w:cs="Calibri"/>
          <w:sz w:val="22"/>
          <w:szCs w:val="22"/>
          <w:lang w:eastAsia="cs-CZ"/>
        </w:rPr>
        <w:t xml:space="preserve"> budoucí</w:t>
      </w:r>
      <w:r>
        <w:rPr>
          <w:rFonts w:ascii="Calibri" w:hAnsi="Calibri" w:cs="Calibri"/>
          <w:sz w:val="22"/>
          <w:szCs w:val="22"/>
          <w:lang w:eastAsia="cs-CZ"/>
        </w:rPr>
        <w:t>ho</w:t>
      </w:r>
      <w:r w:rsidRPr="00EA267B">
        <w:rPr>
          <w:rFonts w:ascii="Calibri" w:hAnsi="Calibri" w:cs="Calibri"/>
          <w:sz w:val="22"/>
          <w:szCs w:val="22"/>
          <w:lang w:eastAsia="cs-CZ"/>
        </w:rPr>
        <w:t xml:space="preserve"> zhotovitele stavby </w:t>
      </w:r>
      <w:r>
        <w:rPr>
          <w:rFonts w:ascii="Calibri" w:hAnsi="Calibri" w:cs="Calibri"/>
          <w:sz w:val="22"/>
          <w:szCs w:val="22"/>
          <w:lang w:eastAsia="cs-CZ"/>
        </w:rPr>
        <w:t>na</w:t>
      </w:r>
      <w:r w:rsidRPr="00EA267B">
        <w:rPr>
          <w:rFonts w:ascii="Calibri" w:hAnsi="Calibri" w:cs="Calibri"/>
          <w:sz w:val="22"/>
          <w:szCs w:val="22"/>
          <w:lang w:eastAsia="cs-CZ"/>
        </w:rPr>
        <w:t xml:space="preserve"> podkladě projektové dokumentace získané dle této smlouvy</w:t>
      </w:r>
      <w:r w:rsidR="00C42FEC" w:rsidRPr="00EA267B">
        <w:rPr>
          <w:rFonts w:ascii="Calibri" w:hAnsi="Calibri" w:cs="Calibri"/>
          <w:sz w:val="22"/>
          <w:szCs w:val="22"/>
          <w:lang w:eastAsia="cs-CZ"/>
        </w:rPr>
        <w:t xml:space="preserve">. </w:t>
      </w:r>
    </w:p>
    <w:p w14:paraId="3A165404" w14:textId="77777777" w:rsidR="00C42FEC"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EA267B">
        <w:rPr>
          <w:rFonts w:ascii="Calibri" w:hAnsi="Calibri" w:cs="Calibri"/>
          <w:sz w:val="22"/>
          <w:szCs w:val="22"/>
          <w:lang w:eastAsia="cs-CZ"/>
        </w:rPr>
        <w:t>Smluvní strany prohlašují, že si smlouvu včetně jejích příloh přečetly. Smlouva je pro obě smluvní strany určitá a srozumitelná. S jejím textem souhlasí, uzavřely jí podle své pravé a svobodné vůle</w:t>
      </w:r>
      <w:r w:rsidRPr="000F4527">
        <w:rPr>
          <w:rFonts w:ascii="Calibri" w:hAnsi="Calibri" w:cs="Calibri"/>
          <w:sz w:val="22"/>
          <w:szCs w:val="22"/>
          <w:lang w:val="x-none"/>
        </w:rPr>
        <w:t xml:space="preserve">, </w:t>
      </w:r>
      <w:r w:rsidRPr="000F4527">
        <w:rPr>
          <w:rFonts w:ascii="Calibri" w:hAnsi="Calibri" w:cs="Calibri"/>
          <w:sz w:val="22"/>
          <w:szCs w:val="22"/>
          <w:lang w:val="x-none"/>
        </w:rPr>
        <w:lastRenderedPageBreak/>
        <w:t>nikoliv v tísni či za nápadně nevýhodných podmínek. Na důkaz toho připojují zástupci</w:t>
      </w:r>
      <w:r w:rsidRPr="001E2EAA">
        <w:rPr>
          <w:rFonts w:ascii="Calibri" w:hAnsi="Calibri" w:cs="Calibri"/>
          <w:sz w:val="22"/>
          <w:szCs w:val="22"/>
          <w:lang w:eastAsia="cs-CZ"/>
        </w:rPr>
        <w:t xml:space="preserve"> obou smluvních stran své vlastnoruční podpisy.</w:t>
      </w:r>
    </w:p>
    <w:p w14:paraId="05A1FF9D" w14:textId="77777777" w:rsidR="00C42FEC" w:rsidRPr="00EA267B" w:rsidRDefault="00C42FEC" w:rsidP="0064076E">
      <w:pPr>
        <w:numPr>
          <w:ilvl w:val="1"/>
          <w:numId w:val="16"/>
        </w:numPr>
        <w:suppressAutoHyphens w:val="0"/>
        <w:spacing w:after="120" w:line="200" w:lineRule="atLeast"/>
        <w:ind w:left="567" w:hanging="567"/>
        <w:jc w:val="both"/>
        <w:rPr>
          <w:rFonts w:ascii="Calibri" w:hAnsi="Calibri" w:cs="Calibri"/>
          <w:sz w:val="22"/>
          <w:szCs w:val="22"/>
          <w:lang w:eastAsia="cs-CZ"/>
        </w:rPr>
      </w:pPr>
      <w:r w:rsidRPr="00EA267B">
        <w:rPr>
          <w:rFonts w:ascii="Calibri" w:hAnsi="Calibri" w:cs="Calibri"/>
          <w:sz w:val="22"/>
          <w:szCs w:val="22"/>
          <w:u w:val="single"/>
          <w:lang w:eastAsia="cs-CZ"/>
        </w:rPr>
        <w:t xml:space="preserve">Seznam příloh: </w:t>
      </w:r>
    </w:p>
    <w:p w14:paraId="32D7DB90" w14:textId="6F83F648" w:rsidR="005849D8" w:rsidRPr="001A4864" w:rsidRDefault="00C42FEC" w:rsidP="0064076E">
      <w:pPr>
        <w:suppressAutoHyphens w:val="0"/>
        <w:spacing w:after="120" w:line="200" w:lineRule="atLeast"/>
        <w:ind w:left="1134" w:hanging="567"/>
        <w:jc w:val="both"/>
        <w:rPr>
          <w:rFonts w:ascii="Calibri" w:hAnsi="Calibri" w:cs="Calibri"/>
          <w:sz w:val="22"/>
          <w:szCs w:val="22"/>
          <w:lang w:eastAsia="cs-CZ"/>
        </w:rPr>
      </w:pPr>
      <w:r w:rsidRPr="00E03F4A">
        <w:rPr>
          <w:rFonts w:ascii="Calibri" w:hAnsi="Calibri" w:cs="Calibri"/>
          <w:sz w:val="22"/>
          <w:szCs w:val="22"/>
          <w:lang w:eastAsia="cs-CZ"/>
        </w:rPr>
        <w:t>Příloha č. 1</w:t>
      </w:r>
      <w:r w:rsidR="00A335BE">
        <w:rPr>
          <w:rFonts w:ascii="Calibri" w:hAnsi="Calibri" w:cs="Calibri"/>
          <w:sz w:val="22"/>
          <w:szCs w:val="22"/>
          <w:lang w:eastAsia="cs-CZ"/>
        </w:rPr>
        <w:t>:</w:t>
      </w:r>
      <w:r w:rsidR="005849D8" w:rsidRPr="00E03F4A">
        <w:rPr>
          <w:rFonts w:ascii="Calibri" w:hAnsi="Calibri" w:cs="Calibri"/>
          <w:sz w:val="22"/>
          <w:szCs w:val="22"/>
          <w:lang w:eastAsia="cs-CZ"/>
        </w:rPr>
        <w:t xml:space="preserve"> Cenová nabídka s rozpisem položek</w:t>
      </w:r>
    </w:p>
    <w:p w14:paraId="1E0EFFA0" w14:textId="52A11802" w:rsidR="00487075" w:rsidRDefault="00487075" w:rsidP="0064076E">
      <w:pPr>
        <w:suppressAutoHyphens w:val="0"/>
        <w:spacing w:after="120" w:line="200" w:lineRule="atLeast"/>
        <w:ind w:left="1134" w:hanging="567"/>
        <w:jc w:val="both"/>
        <w:rPr>
          <w:rFonts w:ascii="Calibri" w:hAnsi="Calibri" w:cs="Calibri"/>
          <w:sz w:val="22"/>
          <w:szCs w:val="22"/>
          <w:lang w:eastAsia="cs-CZ"/>
        </w:rPr>
      </w:pPr>
      <w:r w:rsidRPr="00E03F4A">
        <w:rPr>
          <w:rFonts w:ascii="Calibri" w:hAnsi="Calibri" w:cs="Calibri"/>
          <w:sz w:val="22"/>
          <w:szCs w:val="22"/>
          <w:lang w:eastAsia="cs-CZ"/>
        </w:rPr>
        <w:t>Příloha č. 2</w:t>
      </w:r>
      <w:r w:rsidR="00A335BE">
        <w:rPr>
          <w:rFonts w:ascii="Calibri" w:hAnsi="Calibri" w:cs="Calibri"/>
          <w:sz w:val="22"/>
          <w:szCs w:val="22"/>
          <w:lang w:eastAsia="cs-CZ"/>
        </w:rPr>
        <w:t>:</w:t>
      </w:r>
      <w:r>
        <w:rPr>
          <w:rFonts w:ascii="Calibri" w:hAnsi="Calibri" w:cs="Calibri"/>
          <w:sz w:val="22"/>
          <w:szCs w:val="22"/>
          <w:lang w:eastAsia="cs-CZ"/>
        </w:rPr>
        <w:t xml:space="preserve"> </w:t>
      </w:r>
      <w:r w:rsidR="00A335BE">
        <w:rPr>
          <w:rFonts w:ascii="Calibri" w:hAnsi="Calibri" w:cs="Calibri"/>
          <w:sz w:val="22"/>
          <w:szCs w:val="22"/>
          <w:lang w:eastAsia="cs-CZ"/>
        </w:rPr>
        <w:t>B</w:t>
      </w:r>
      <w:r>
        <w:rPr>
          <w:rFonts w:ascii="Calibri" w:hAnsi="Calibri" w:cs="Calibri"/>
          <w:sz w:val="22"/>
          <w:szCs w:val="22"/>
          <w:lang w:eastAsia="cs-CZ"/>
        </w:rPr>
        <w:t xml:space="preserve">ližší popis plnění </w:t>
      </w:r>
    </w:p>
    <w:p w14:paraId="2C59ECC9" w14:textId="38AB683C" w:rsidR="00172562" w:rsidRPr="00E03F4A" w:rsidRDefault="00D86115" w:rsidP="0064076E">
      <w:pPr>
        <w:suppressAutoHyphens w:val="0"/>
        <w:spacing w:after="120" w:line="200" w:lineRule="atLeast"/>
        <w:ind w:left="1134" w:hanging="567"/>
        <w:jc w:val="both"/>
        <w:rPr>
          <w:rFonts w:ascii="Calibri" w:hAnsi="Calibri" w:cs="Calibri"/>
          <w:sz w:val="22"/>
          <w:szCs w:val="22"/>
          <w:lang w:eastAsia="cs-CZ"/>
        </w:rPr>
      </w:pPr>
      <w:r>
        <w:rPr>
          <w:rFonts w:ascii="Calibri" w:hAnsi="Calibri" w:cs="Calibri"/>
          <w:sz w:val="22"/>
          <w:szCs w:val="22"/>
          <w:lang w:eastAsia="cs-CZ"/>
        </w:rPr>
        <w:t>Příloha</w:t>
      </w:r>
      <w:r w:rsidR="00172562" w:rsidRPr="00172562">
        <w:rPr>
          <w:rFonts w:ascii="Calibri" w:hAnsi="Calibri" w:cs="Calibri"/>
          <w:sz w:val="22"/>
          <w:szCs w:val="22"/>
          <w:lang w:eastAsia="cs-CZ"/>
        </w:rPr>
        <w:t xml:space="preserve"> č. </w:t>
      </w:r>
      <w:r w:rsidR="00172562">
        <w:rPr>
          <w:rFonts w:ascii="Calibri" w:hAnsi="Calibri" w:cs="Calibri"/>
          <w:sz w:val="22"/>
          <w:szCs w:val="22"/>
          <w:lang w:eastAsia="cs-CZ"/>
        </w:rPr>
        <w:t xml:space="preserve">3: </w:t>
      </w:r>
      <w:r w:rsidR="00172562" w:rsidRPr="00172562">
        <w:rPr>
          <w:rFonts w:ascii="Calibri" w:hAnsi="Calibri" w:cs="Calibri"/>
          <w:sz w:val="22"/>
          <w:szCs w:val="22"/>
          <w:lang w:eastAsia="cs-CZ"/>
        </w:rPr>
        <w:t>Památkové intence</w:t>
      </w:r>
    </w:p>
    <w:p w14:paraId="0F2FF51E" w14:textId="77777777" w:rsidR="00D31B52" w:rsidRDefault="00087814" w:rsidP="0064076E">
      <w:pPr>
        <w:suppressAutoHyphens w:val="0"/>
        <w:spacing w:after="120" w:line="200" w:lineRule="atLeast"/>
        <w:ind w:left="1134" w:hanging="567"/>
        <w:jc w:val="both"/>
        <w:rPr>
          <w:rFonts w:ascii="Calibri" w:hAnsi="Calibri" w:cs="Calibri"/>
          <w:sz w:val="22"/>
          <w:szCs w:val="22"/>
          <w:lang w:eastAsia="cs-CZ"/>
        </w:rPr>
      </w:pPr>
      <w:r w:rsidRPr="00E03F4A">
        <w:rPr>
          <w:rFonts w:ascii="Calibri" w:hAnsi="Calibri" w:cs="Calibri"/>
          <w:sz w:val="22"/>
          <w:szCs w:val="22"/>
          <w:lang w:eastAsia="cs-CZ"/>
        </w:rPr>
        <w:t xml:space="preserve">Příloha č. </w:t>
      </w:r>
      <w:r w:rsidR="00172562">
        <w:rPr>
          <w:rFonts w:ascii="Calibri" w:hAnsi="Calibri" w:cs="Calibri"/>
          <w:sz w:val="22"/>
          <w:szCs w:val="22"/>
          <w:lang w:eastAsia="cs-CZ"/>
        </w:rPr>
        <w:t>4</w:t>
      </w:r>
      <w:r w:rsidR="00A335BE">
        <w:rPr>
          <w:rFonts w:ascii="Calibri" w:hAnsi="Calibri" w:cs="Calibri"/>
          <w:sz w:val="22"/>
          <w:szCs w:val="22"/>
          <w:lang w:eastAsia="cs-CZ"/>
        </w:rPr>
        <w:t>:</w:t>
      </w:r>
      <w:r w:rsidR="00C42FEC" w:rsidRPr="00E03F4A">
        <w:rPr>
          <w:rFonts w:ascii="Calibri" w:hAnsi="Calibri" w:cs="Calibri"/>
          <w:sz w:val="22"/>
          <w:szCs w:val="22"/>
          <w:lang w:eastAsia="cs-CZ"/>
        </w:rPr>
        <w:t xml:space="preserve"> Seznam pod</w:t>
      </w:r>
      <w:r w:rsidR="002F4B65">
        <w:rPr>
          <w:rFonts w:ascii="Calibri" w:hAnsi="Calibri" w:cs="Calibri"/>
          <w:sz w:val="22"/>
          <w:szCs w:val="22"/>
          <w:lang w:eastAsia="cs-CZ"/>
        </w:rPr>
        <w:t>zhotovitelů</w:t>
      </w:r>
    </w:p>
    <w:p w14:paraId="40716E93" w14:textId="79B29BC6" w:rsidR="005F0DA3" w:rsidRDefault="00D31B52" w:rsidP="0064076E">
      <w:pPr>
        <w:suppressAutoHyphens w:val="0"/>
        <w:spacing w:after="120" w:line="200" w:lineRule="atLeast"/>
        <w:ind w:left="1134" w:hanging="567"/>
        <w:jc w:val="both"/>
        <w:rPr>
          <w:rFonts w:ascii="Calibri" w:hAnsi="Calibri" w:cs="Calibri"/>
          <w:sz w:val="22"/>
          <w:szCs w:val="22"/>
          <w:lang w:eastAsia="cs-CZ"/>
        </w:rPr>
      </w:pPr>
      <w:r>
        <w:rPr>
          <w:rFonts w:ascii="Calibri" w:hAnsi="Calibri" w:cs="Calibri"/>
          <w:sz w:val="22"/>
          <w:szCs w:val="22"/>
          <w:lang w:eastAsia="cs-CZ"/>
        </w:rPr>
        <w:t xml:space="preserve">Příloha č. 5: </w:t>
      </w:r>
      <w:r w:rsidR="00563664">
        <w:rPr>
          <w:rFonts w:ascii="Calibri" w:hAnsi="Calibri" w:cs="Calibri"/>
          <w:sz w:val="22"/>
          <w:szCs w:val="22"/>
          <w:lang w:eastAsia="cs-CZ"/>
        </w:rPr>
        <w:t>Schématický zákres zájmového území</w:t>
      </w:r>
      <w:r w:rsidR="00C42FEC" w:rsidRPr="00E03F4A">
        <w:rPr>
          <w:rFonts w:ascii="Calibri" w:hAnsi="Calibri" w:cs="Calibri"/>
          <w:sz w:val="22"/>
          <w:szCs w:val="22"/>
          <w:lang w:eastAsia="cs-CZ"/>
        </w:rPr>
        <w:t xml:space="preserve"> </w:t>
      </w:r>
    </w:p>
    <w:p w14:paraId="3F942EA7" w14:textId="77777777" w:rsidR="001525C1" w:rsidRDefault="001525C1" w:rsidP="0064076E">
      <w:pPr>
        <w:suppressAutoHyphens w:val="0"/>
        <w:spacing w:after="120" w:line="200" w:lineRule="atLeast"/>
        <w:ind w:firstLine="567"/>
        <w:jc w:val="both"/>
        <w:rPr>
          <w:rFonts w:ascii="Calibri" w:hAnsi="Calibri" w:cs="Calibri"/>
          <w:sz w:val="22"/>
          <w:szCs w:val="22"/>
          <w:lang w:val="x-none"/>
        </w:rPr>
      </w:pPr>
    </w:p>
    <w:p w14:paraId="7560F646" w14:textId="77777777" w:rsidR="00CD42FC" w:rsidRDefault="00CD42FC" w:rsidP="0064076E">
      <w:pPr>
        <w:suppressAutoHyphens w:val="0"/>
        <w:spacing w:after="120" w:line="200" w:lineRule="atLeast"/>
        <w:ind w:firstLine="567"/>
        <w:jc w:val="both"/>
        <w:rPr>
          <w:rFonts w:ascii="Calibri" w:hAnsi="Calibri" w:cs="Calibri"/>
          <w:sz w:val="22"/>
          <w:szCs w:val="22"/>
          <w:lang w:val="x-none"/>
        </w:rPr>
      </w:pPr>
    </w:p>
    <w:p w14:paraId="23D4E2E7" w14:textId="77777777" w:rsidR="00CD42FC" w:rsidRDefault="00CD42FC" w:rsidP="0064076E">
      <w:pPr>
        <w:suppressAutoHyphens w:val="0"/>
        <w:spacing w:after="120" w:line="200" w:lineRule="atLeast"/>
        <w:ind w:firstLine="567"/>
        <w:jc w:val="both"/>
        <w:rPr>
          <w:rFonts w:ascii="Calibri" w:hAnsi="Calibri" w:cs="Calibri"/>
          <w:sz w:val="22"/>
          <w:szCs w:val="22"/>
          <w:lang w:val="x-none"/>
        </w:rPr>
      </w:pPr>
    </w:p>
    <w:p w14:paraId="39117AFB" w14:textId="77777777" w:rsidR="00CD42FC" w:rsidRDefault="00CD42FC" w:rsidP="0064076E">
      <w:pPr>
        <w:suppressAutoHyphens w:val="0"/>
        <w:spacing w:after="120" w:line="200" w:lineRule="atLeast"/>
        <w:ind w:firstLine="567"/>
        <w:jc w:val="both"/>
        <w:rPr>
          <w:rFonts w:ascii="Calibri" w:hAnsi="Calibri" w:cs="Calibri"/>
          <w:sz w:val="22"/>
          <w:szCs w:val="22"/>
          <w:lang w:val="x-none"/>
        </w:rPr>
      </w:pPr>
    </w:p>
    <w:p w14:paraId="6EA7B876" w14:textId="77777777" w:rsidR="00CD42FC" w:rsidRDefault="00CD42FC" w:rsidP="0064076E">
      <w:pPr>
        <w:suppressAutoHyphens w:val="0"/>
        <w:spacing w:after="120" w:line="200" w:lineRule="atLeast"/>
        <w:ind w:firstLine="567"/>
        <w:jc w:val="both"/>
        <w:rPr>
          <w:rFonts w:ascii="Calibri" w:hAnsi="Calibri" w:cs="Calibri"/>
          <w:sz w:val="22"/>
          <w:szCs w:val="22"/>
          <w:lang w:val="x-none"/>
        </w:rPr>
      </w:pPr>
    </w:p>
    <w:tbl>
      <w:tblPr>
        <w:tblW w:w="0" w:type="auto"/>
        <w:jc w:val="center"/>
        <w:tblLook w:val="04A0" w:firstRow="1" w:lastRow="0" w:firstColumn="1" w:lastColumn="0" w:noHBand="0" w:noVBand="1"/>
      </w:tblPr>
      <w:tblGrid>
        <w:gridCol w:w="4536"/>
        <w:gridCol w:w="4536"/>
      </w:tblGrid>
      <w:tr w:rsidR="00062614" w:rsidRPr="00840271" w14:paraId="45BEF799" w14:textId="77777777" w:rsidTr="00395D1E">
        <w:trPr>
          <w:jc w:val="center"/>
        </w:trPr>
        <w:tc>
          <w:tcPr>
            <w:tcW w:w="4606" w:type="dxa"/>
          </w:tcPr>
          <w:p w14:paraId="32CE8559" w14:textId="3C5C54B3" w:rsidR="00087814" w:rsidRPr="00BC1C63" w:rsidRDefault="00087814" w:rsidP="00FA65AF">
            <w:pPr>
              <w:spacing w:after="120" w:line="200" w:lineRule="atLeast"/>
              <w:rPr>
                <w:rFonts w:ascii="Calibri" w:hAnsi="Calibri"/>
                <w:sz w:val="22"/>
                <w:szCs w:val="22"/>
              </w:rPr>
            </w:pPr>
            <w:r w:rsidRPr="00BC1C63">
              <w:rPr>
                <w:rFonts w:ascii="Calibri" w:hAnsi="Calibri"/>
                <w:sz w:val="22"/>
                <w:szCs w:val="22"/>
              </w:rPr>
              <w:t xml:space="preserve">V </w:t>
            </w:r>
            <w:r w:rsidR="001D2F9E">
              <w:rPr>
                <w:rFonts w:ascii="Calibri" w:hAnsi="Calibri"/>
                <w:sz w:val="22"/>
                <w:szCs w:val="22"/>
              </w:rPr>
              <w:t>Praze</w:t>
            </w:r>
            <w:r w:rsidRPr="00BC1C63">
              <w:rPr>
                <w:rFonts w:ascii="Calibri" w:hAnsi="Calibri"/>
                <w:sz w:val="22"/>
                <w:szCs w:val="22"/>
              </w:rPr>
              <w:t xml:space="preserve"> dne</w:t>
            </w:r>
            <w:r w:rsidR="00FA65AF">
              <w:rPr>
                <w:rFonts w:ascii="Calibri" w:hAnsi="Calibri"/>
                <w:sz w:val="22"/>
                <w:szCs w:val="22"/>
              </w:rPr>
              <w:t xml:space="preserve"> [viz datum el. podpisu]</w:t>
            </w:r>
            <w:r w:rsidRPr="00BC1C63">
              <w:rPr>
                <w:rFonts w:ascii="Calibri" w:hAnsi="Calibri"/>
                <w:sz w:val="22"/>
                <w:szCs w:val="22"/>
              </w:rPr>
              <w:t xml:space="preserve"> </w:t>
            </w:r>
          </w:p>
          <w:p w14:paraId="37DE8884" w14:textId="77777777" w:rsidR="00062614" w:rsidRDefault="00062614" w:rsidP="00FA65AF">
            <w:pPr>
              <w:spacing w:after="120" w:line="200" w:lineRule="atLeast"/>
              <w:rPr>
                <w:rFonts w:ascii="Calibri" w:hAnsi="Calibri"/>
                <w:sz w:val="22"/>
                <w:szCs w:val="22"/>
              </w:rPr>
            </w:pPr>
          </w:p>
          <w:p w14:paraId="6F27F9FB" w14:textId="7886F563" w:rsidR="001525C1" w:rsidRDefault="00311DCD" w:rsidP="00FA65AF">
            <w:pPr>
              <w:spacing w:after="120" w:line="200" w:lineRule="atLeast"/>
              <w:rPr>
                <w:rFonts w:ascii="Calibri" w:hAnsi="Calibri"/>
                <w:sz w:val="22"/>
                <w:szCs w:val="22"/>
              </w:rPr>
            </w:pPr>
            <w:r>
              <w:rPr>
                <w:rFonts w:ascii="Calibri" w:hAnsi="Calibri"/>
                <w:sz w:val="22"/>
                <w:szCs w:val="22"/>
              </w:rPr>
              <w:t>%PODPIS%</w:t>
            </w:r>
          </w:p>
          <w:p w14:paraId="6BADFDB4" w14:textId="3D2A325E" w:rsidR="001525C1" w:rsidRDefault="001525C1" w:rsidP="00FA65AF">
            <w:pPr>
              <w:spacing w:after="120" w:line="200" w:lineRule="atLeast"/>
              <w:rPr>
                <w:rFonts w:ascii="Calibri" w:hAnsi="Calibri"/>
                <w:sz w:val="22"/>
                <w:szCs w:val="22"/>
              </w:rPr>
            </w:pPr>
          </w:p>
          <w:p w14:paraId="16DB03BD" w14:textId="6B2B16FD" w:rsidR="00FA65AF" w:rsidRDefault="00FA65AF" w:rsidP="00FA65AF">
            <w:pPr>
              <w:spacing w:after="120" w:line="200" w:lineRule="atLeast"/>
              <w:rPr>
                <w:rFonts w:ascii="Calibri" w:hAnsi="Calibri"/>
                <w:sz w:val="22"/>
                <w:szCs w:val="22"/>
              </w:rPr>
            </w:pPr>
          </w:p>
          <w:p w14:paraId="6F1DE3FD" w14:textId="68C05951" w:rsidR="00FA65AF" w:rsidRDefault="00FA65AF" w:rsidP="00FA65AF">
            <w:pPr>
              <w:spacing w:after="120" w:line="200" w:lineRule="atLeast"/>
              <w:rPr>
                <w:rFonts w:ascii="Calibri" w:hAnsi="Calibri"/>
                <w:sz w:val="22"/>
                <w:szCs w:val="22"/>
              </w:rPr>
            </w:pPr>
          </w:p>
          <w:p w14:paraId="362F74BC" w14:textId="77777777" w:rsidR="00FA65AF" w:rsidRPr="00BC1C63" w:rsidRDefault="00FA65AF" w:rsidP="00FA65AF">
            <w:pPr>
              <w:spacing w:after="120" w:line="200" w:lineRule="atLeast"/>
              <w:rPr>
                <w:rFonts w:ascii="Calibri" w:hAnsi="Calibri"/>
                <w:sz w:val="22"/>
                <w:szCs w:val="22"/>
              </w:rPr>
            </w:pPr>
          </w:p>
          <w:p w14:paraId="0CEAD569" w14:textId="77777777" w:rsidR="00062614" w:rsidRPr="00BC1C63" w:rsidRDefault="00062614" w:rsidP="00FA65AF">
            <w:pPr>
              <w:spacing w:after="120" w:line="200" w:lineRule="atLeast"/>
              <w:rPr>
                <w:rFonts w:ascii="Calibri" w:hAnsi="Calibri"/>
                <w:sz w:val="22"/>
                <w:szCs w:val="22"/>
              </w:rPr>
            </w:pPr>
            <w:r w:rsidRPr="00BC1C63">
              <w:rPr>
                <w:rFonts w:ascii="Calibri" w:hAnsi="Calibri"/>
                <w:sz w:val="22"/>
                <w:szCs w:val="22"/>
              </w:rPr>
              <w:t>…………………………………………..</w:t>
            </w:r>
          </w:p>
          <w:p w14:paraId="2809C9BB" w14:textId="6F962CBB" w:rsidR="00062614" w:rsidRPr="00BC1C63" w:rsidRDefault="001D2F9E" w:rsidP="00FA65AF">
            <w:pPr>
              <w:rPr>
                <w:rFonts w:ascii="Calibri" w:hAnsi="Calibri"/>
                <w:sz w:val="22"/>
                <w:szCs w:val="22"/>
              </w:rPr>
            </w:pPr>
            <w:r>
              <w:rPr>
                <w:rFonts w:ascii="Calibri" w:hAnsi="Calibri"/>
                <w:sz w:val="22"/>
                <w:szCs w:val="22"/>
              </w:rPr>
              <w:t>objednatel</w:t>
            </w:r>
          </w:p>
          <w:p w14:paraId="1A8CC156" w14:textId="77777777" w:rsidR="00062614" w:rsidRPr="00BC1C63" w:rsidRDefault="003C13E9" w:rsidP="00FA65AF">
            <w:pPr>
              <w:rPr>
                <w:rFonts w:ascii="Calibri" w:hAnsi="Calibri"/>
                <w:sz w:val="22"/>
                <w:szCs w:val="22"/>
              </w:rPr>
            </w:pPr>
            <w:r>
              <w:rPr>
                <w:rFonts w:ascii="Calibri" w:hAnsi="Calibri"/>
                <w:sz w:val="22"/>
                <w:szCs w:val="22"/>
              </w:rPr>
              <w:t>Mgr. et Mgr. Petr Spejchal,</w:t>
            </w:r>
          </w:p>
          <w:p w14:paraId="24E1AEC6" w14:textId="77777777" w:rsidR="00062614" w:rsidRPr="00BC1C63" w:rsidRDefault="003C13E9" w:rsidP="00FA65AF">
            <w:pPr>
              <w:rPr>
                <w:rFonts w:ascii="Calibri" w:hAnsi="Calibri"/>
                <w:sz w:val="22"/>
                <w:szCs w:val="22"/>
              </w:rPr>
            </w:pPr>
            <w:r>
              <w:rPr>
                <w:rFonts w:ascii="Calibri" w:hAnsi="Calibri"/>
                <w:sz w:val="22"/>
                <w:szCs w:val="22"/>
              </w:rPr>
              <w:t>ř</w:t>
            </w:r>
            <w:r w:rsidR="00062614" w:rsidRPr="00BC1C63">
              <w:rPr>
                <w:rFonts w:ascii="Calibri" w:hAnsi="Calibri"/>
                <w:sz w:val="22"/>
                <w:szCs w:val="22"/>
              </w:rPr>
              <w:t>editel</w:t>
            </w:r>
            <w:r>
              <w:rPr>
                <w:rFonts w:ascii="Calibri" w:hAnsi="Calibri"/>
                <w:sz w:val="22"/>
                <w:szCs w:val="22"/>
              </w:rPr>
              <w:t xml:space="preserve"> územní památkové správy v Praze</w:t>
            </w:r>
          </w:p>
        </w:tc>
        <w:tc>
          <w:tcPr>
            <w:tcW w:w="4606" w:type="dxa"/>
          </w:tcPr>
          <w:p w14:paraId="00FAB40E" w14:textId="556D2B50" w:rsidR="00062614" w:rsidRPr="00BC1C63" w:rsidRDefault="00062614" w:rsidP="00FA65AF">
            <w:pPr>
              <w:spacing w:after="120" w:line="200" w:lineRule="atLeast"/>
              <w:rPr>
                <w:rFonts w:ascii="Calibri" w:hAnsi="Calibri"/>
                <w:sz w:val="22"/>
                <w:szCs w:val="22"/>
              </w:rPr>
            </w:pPr>
            <w:r w:rsidRPr="00BC1C63">
              <w:rPr>
                <w:rFonts w:ascii="Calibri" w:hAnsi="Calibri"/>
                <w:sz w:val="22"/>
                <w:szCs w:val="22"/>
              </w:rPr>
              <w:t xml:space="preserve">V </w:t>
            </w:r>
            <w:r w:rsidR="00FA65AF">
              <w:rPr>
                <w:rFonts w:ascii="Calibri" w:hAnsi="Calibri"/>
                <w:sz w:val="22"/>
                <w:szCs w:val="22"/>
              </w:rPr>
              <w:t>Praze</w:t>
            </w:r>
            <w:r w:rsidRPr="00BC1C63">
              <w:rPr>
                <w:rFonts w:ascii="Calibri" w:hAnsi="Calibri"/>
                <w:sz w:val="22"/>
                <w:szCs w:val="22"/>
              </w:rPr>
              <w:t xml:space="preserve"> dne</w:t>
            </w:r>
            <w:r w:rsidR="00FA65AF">
              <w:rPr>
                <w:rFonts w:ascii="Calibri" w:hAnsi="Calibri"/>
                <w:sz w:val="22"/>
                <w:szCs w:val="22"/>
              </w:rPr>
              <w:t xml:space="preserve"> [viz datum el. podpisu]</w:t>
            </w:r>
            <w:r w:rsidRPr="00BC1C63">
              <w:rPr>
                <w:rFonts w:ascii="Calibri" w:hAnsi="Calibri"/>
                <w:sz w:val="22"/>
                <w:szCs w:val="22"/>
              </w:rPr>
              <w:t xml:space="preserve"> </w:t>
            </w:r>
          </w:p>
          <w:p w14:paraId="2CDA338F" w14:textId="77777777" w:rsidR="00062614" w:rsidRDefault="00062614" w:rsidP="00FA65AF">
            <w:pPr>
              <w:spacing w:after="120" w:line="200" w:lineRule="atLeast"/>
              <w:rPr>
                <w:rFonts w:ascii="Calibri" w:hAnsi="Calibri"/>
                <w:sz w:val="22"/>
                <w:szCs w:val="22"/>
              </w:rPr>
            </w:pPr>
          </w:p>
          <w:p w14:paraId="2BFA9DF9" w14:textId="22B4BA34" w:rsidR="00FA65AF" w:rsidRDefault="00FA65AF" w:rsidP="00FA65AF">
            <w:pPr>
              <w:spacing w:after="120" w:line="200" w:lineRule="atLeast"/>
              <w:rPr>
                <w:rFonts w:ascii="Calibri" w:hAnsi="Calibri"/>
                <w:sz w:val="22"/>
                <w:szCs w:val="22"/>
              </w:rPr>
            </w:pPr>
          </w:p>
          <w:p w14:paraId="0A583216" w14:textId="77777777" w:rsidR="00700DCA" w:rsidRDefault="00700DCA" w:rsidP="00FA65AF">
            <w:pPr>
              <w:spacing w:after="120" w:line="200" w:lineRule="atLeast"/>
              <w:rPr>
                <w:rFonts w:ascii="Calibri" w:hAnsi="Calibri"/>
                <w:sz w:val="22"/>
                <w:szCs w:val="22"/>
              </w:rPr>
            </w:pPr>
          </w:p>
          <w:p w14:paraId="1A92D1F4" w14:textId="0D8D46ED" w:rsidR="00FA65AF" w:rsidRDefault="00FA65AF" w:rsidP="00FA65AF">
            <w:pPr>
              <w:spacing w:after="120" w:line="200" w:lineRule="atLeast"/>
              <w:rPr>
                <w:rFonts w:ascii="Calibri" w:hAnsi="Calibri"/>
                <w:sz w:val="22"/>
                <w:szCs w:val="22"/>
              </w:rPr>
            </w:pPr>
          </w:p>
          <w:p w14:paraId="7FE697EF" w14:textId="77777777" w:rsidR="00FA65AF" w:rsidRPr="00BC1C63" w:rsidRDefault="00FA65AF" w:rsidP="00FA65AF">
            <w:pPr>
              <w:spacing w:after="120" w:line="200" w:lineRule="atLeast"/>
              <w:rPr>
                <w:rFonts w:ascii="Calibri" w:hAnsi="Calibri"/>
                <w:sz w:val="22"/>
                <w:szCs w:val="22"/>
              </w:rPr>
            </w:pPr>
          </w:p>
          <w:p w14:paraId="696F9510" w14:textId="77777777" w:rsidR="00062614" w:rsidRPr="00BC1C63" w:rsidRDefault="00062614" w:rsidP="00FA65AF">
            <w:pPr>
              <w:spacing w:after="120" w:line="200" w:lineRule="atLeast"/>
              <w:rPr>
                <w:rFonts w:ascii="Calibri" w:hAnsi="Calibri"/>
                <w:sz w:val="22"/>
                <w:szCs w:val="22"/>
              </w:rPr>
            </w:pPr>
          </w:p>
          <w:p w14:paraId="78B672B5" w14:textId="77777777" w:rsidR="00062614" w:rsidRPr="00BC1C63" w:rsidRDefault="00062614" w:rsidP="00FA65AF">
            <w:pPr>
              <w:spacing w:after="120" w:line="200" w:lineRule="atLeast"/>
              <w:rPr>
                <w:rFonts w:ascii="Calibri" w:hAnsi="Calibri"/>
                <w:sz w:val="22"/>
                <w:szCs w:val="22"/>
              </w:rPr>
            </w:pPr>
            <w:r w:rsidRPr="00BC1C63">
              <w:rPr>
                <w:rFonts w:ascii="Calibri" w:hAnsi="Calibri"/>
                <w:sz w:val="22"/>
                <w:szCs w:val="22"/>
              </w:rPr>
              <w:t>…………………………………………..</w:t>
            </w:r>
          </w:p>
          <w:p w14:paraId="0BC7CC32" w14:textId="262F2E77" w:rsidR="00FA65AF" w:rsidRDefault="00062614" w:rsidP="00FA65AF">
            <w:pPr>
              <w:rPr>
                <w:rFonts w:ascii="Calibri" w:hAnsi="Calibri"/>
                <w:sz w:val="22"/>
                <w:szCs w:val="22"/>
              </w:rPr>
            </w:pPr>
            <w:r w:rsidRPr="00BC1C63">
              <w:rPr>
                <w:rFonts w:ascii="Calibri" w:hAnsi="Calibri"/>
                <w:sz w:val="22"/>
                <w:szCs w:val="22"/>
              </w:rPr>
              <w:t>zhotovitel</w:t>
            </w:r>
          </w:p>
          <w:p w14:paraId="7B166537" w14:textId="7230CF86" w:rsidR="00FA65AF" w:rsidRPr="00062614" w:rsidRDefault="00FA65AF" w:rsidP="00FA65AF">
            <w:pPr>
              <w:rPr>
                <w:rFonts w:ascii="Calibri" w:hAnsi="Calibri"/>
                <w:sz w:val="22"/>
                <w:szCs w:val="22"/>
              </w:rPr>
            </w:pPr>
            <w:r>
              <w:rPr>
                <w:rFonts w:ascii="Calibri" w:hAnsi="Calibri"/>
                <w:sz w:val="22"/>
                <w:szCs w:val="22"/>
              </w:rPr>
              <w:t>Ing. Vít Mlázovský</w:t>
            </w:r>
          </w:p>
          <w:p w14:paraId="72446AB8" w14:textId="77777777" w:rsidR="00062614" w:rsidRPr="00062614" w:rsidRDefault="00062614" w:rsidP="0064076E">
            <w:pPr>
              <w:spacing w:after="120" w:line="200" w:lineRule="atLeast"/>
              <w:jc w:val="center"/>
              <w:rPr>
                <w:rFonts w:ascii="Calibri" w:hAnsi="Calibri"/>
                <w:sz w:val="22"/>
                <w:szCs w:val="22"/>
              </w:rPr>
            </w:pPr>
          </w:p>
        </w:tc>
      </w:tr>
    </w:tbl>
    <w:p w14:paraId="51472001" w14:textId="77777777" w:rsidR="00062614" w:rsidRPr="00062614" w:rsidRDefault="00062614" w:rsidP="0064076E">
      <w:pPr>
        <w:spacing w:after="120" w:line="200" w:lineRule="atLeast"/>
        <w:rPr>
          <w:rFonts w:ascii="Calibri" w:hAnsi="Calibri"/>
          <w:sz w:val="22"/>
          <w:szCs w:val="22"/>
        </w:rPr>
      </w:pPr>
    </w:p>
    <w:p w14:paraId="30A3B8EE" w14:textId="4B9E25F6" w:rsidR="00C2341F" w:rsidRDefault="00C2341F" w:rsidP="00C2341F">
      <w:pPr>
        <w:suppressAutoHyphens w:val="0"/>
        <w:spacing w:after="120" w:line="200" w:lineRule="atLeast"/>
        <w:jc w:val="both"/>
        <w:rPr>
          <w:rFonts w:ascii="Calibri" w:hAnsi="Calibri" w:cs="Calibri"/>
          <w:sz w:val="22"/>
          <w:szCs w:val="22"/>
          <w:lang w:eastAsia="cs-CZ"/>
        </w:rPr>
      </w:pPr>
      <w:r>
        <w:rPr>
          <w:rFonts w:ascii="Calibri" w:hAnsi="Calibri" w:cs="Calibri"/>
          <w:sz w:val="22"/>
          <w:szCs w:val="22"/>
        </w:rPr>
        <w:br w:type="page"/>
      </w:r>
    </w:p>
    <w:p w14:paraId="4CF5A166" w14:textId="56094C3B" w:rsidR="005411B0" w:rsidRPr="001A4864" w:rsidRDefault="005411B0" w:rsidP="00C2341F">
      <w:pPr>
        <w:suppressAutoHyphens w:val="0"/>
        <w:spacing w:after="120" w:line="200" w:lineRule="atLeast"/>
        <w:jc w:val="both"/>
        <w:rPr>
          <w:rFonts w:ascii="Calibri" w:hAnsi="Calibri" w:cs="Calibri"/>
          <w:sz w:val="22"/>
          <w:szCs w:val="22"/>
          <w:lang w:eastAsia="cs-CZ"/>
        </w:rPr>
      </w:pPr>
    </w:p>
    <w:p w14:paraId="59C35F87" w14:textId="0D2319F9" w:rsidR="005306BA" w:rsidRPr="00B0541F" w:rsidRDefault="005306BA" w:rsidP="005306BA">
      <w:pPr>
        <w:spacing w:line="240" w:lineRule="atLeast"/>
        <w:rPr>
          <w:rFonts w:ascii="Calibri" w:hAnsi="Calibri" w:cs="Calibri"/>
          <w:b/>
          <w:sz w:val="22"/>
          <w:szCs w:val="22"/>
        </w:rPr>
      </w:pPr>
      <w:r w:rsidRPr="00B0541F">
        <w:rPr>
          <w:rFonts w:ascii="Calibri" w:hAnsi="Calibri" w:cs="Calibri"/>
          <w:b/>
          <w:sz w:val="22"/>
          <w:szCs w:val="22"/>
        </w:rPr>
        <w:t xml:space="preserve">Příloha č. 2: Bližší popis plnění </w:t>
      </w:r>
    </w:p>
    <w:p w14:paraId="3734A4EC" w14:textId="77777777" w:rsidR="005306BA" w:rsidRPr="00B0541F" w:rsidRDefault="005306BA" w:rsidP="005306BA">
      <w:pPr>
        <w:spacing w:line="240" w:lineRule="atLeast"/>
        <w:rPr>
          <w:rFonts w:ascii="Calibri" w:hAnsi="Calibri" w:cs="Calibri"/>
          <w:b/>
          <w:sz w:val="22"/>
          <w:szCs w:val="22"/>
        </w:rPr>
      </w:pPr>
    </w:p>
    <w:p w14:paraId="2028200B" w14:textId="566BD901" w:rsidR="005306BA" w:rsidRPr="00B0541F" w:rsidRDefault="005306BA" w:rsidP="005306BA">
      <w:pPr>
        <w:pBdr>
          <w:bottom w:val="single" w:sz="4" w:space="1" w:color="auto"/>
        </w:pBdr>
        <w:spacing w:line="240" w:lineRule="atLeast"/>
        <w:jc w:val="both"/>
        <w:rPr>
          <w:rFonts w:ascii="Calibri" w:eastAsia="Calibri" w:hAnsi="Calibri" w:cs="Calibri"/>
          <w:b/>
          <w:sz w:val="22"/>
          <w:szCs w:val="22"/>
        </w:rPr>
      </w:pPr>
      <w:r w:rsidRPr="00B0541F">
        <w:rPr>
          <w:rFonts w:ascii="Calibri" w:eastAsia="Calibri" w:hAnsi="Calibri" w:cs="Calibri"/>
          <w:b/>
          <w:sz w:val="22"/>
          <w:szCs w:val="22"/>
        </w:rPr>
        <w:t xml:space="preserve">ad čl. 2.1.1. smlouvy - </w:t>
      </w:r>
      <w:r w:rsidR="001C766C" w:rsidRPr="001C766C">
        <w:rPr>
          <w:rFonts w:ascii="Calibri" w:hAnsi="Calibri" w:cs="Calibri"/>
          <w:b/>
          <w:sz w:val="22"/>
          <w:szCs w:val="22"/>
          <w:lang w:eastAsia="cs-CZ"/>
        </w:rPr>
        <w:t>Vyhodnocení všech předaných vstupních podkladů, proveden</w:t>
      </w:r>
      <w:r w:rsidR="00EA7FFC">
        <w:rPr>
          <w:rFonts w:ascii="Calibri" w:hAnsi="Calibri" w:cs="Calibri"/>
          <w:b/>
          <w:sz w:val="22"/>
          <w:szCs w:val="22"/>
          <w:lang w:eastAsia="cs-CZ"/>
        </w:rPr>
        <w:t>í</w:t>
      </w:r>
      <w:r w:rsidR="001C766C" w:rsidRPr="001C766C">
        <w:rPr>
          <w:rFonts w:ascii="Calibri" w:hAnsi="Calibri" w:cs="Calibri"/>
          <w:b/>
          <w:sz w:val="22"/>
          <w:szCs w:val="22"/>
          <w:lang w:eastAsia="cs-CZ"/>
        </w:rPr>
        <w:t xml:space="preserve"> průzkumů a případně doplnění provedených průzkumů  </w:t>
      </w:r>
    </w:p>
    <w:p w14:paraId="3E621ABE" w14:textId="407FD121" w:rsidR="005306BA" w:rsidRDefault="005306BA" w:rsidP="005306BA">
      <w:pPr>
        <w:spacing w:line="240" w:lineRule="atLeast"/>
        <w:jc w:val="both"/>
        <w:rPr>
          <w:rFonts w:ascii="Calibri" w:eastAsia="Calibri" w:hAnsi="Calibri" w:cs="Calibri"/>
          <w:sz w:val="22"/>
          <w:szCs w:val="22"/>
        </w:rPr>
      </w:pPr>
      <w:r w:rsidRPr="00B0541F">
        <w:rPr>
          <w:rFonts w:ascii="Calibri" w:eastAsia="Calibri" w:hAnsi="Calibri" w:cs="Calibri"/>
          <w:sz w:val="22"/>
          <w:szCs w:val="22"/>
        </w:rPr>
        <w:t xml:space="preserve">V úvodní fázi </w:t>
      </w:r>
      <w:r w:rsidR="007B7DCC">
        <w:rPr>
          <w:rFonts w:ascii="Calibri" w:eastAsia="Calibri" w:hAnsi="Calibri" w:cs="Calibri"/>
          <w:sz w:val="22"/>
          <w:szCs w:val="22"/>
        </w:rPr>
        <w:t>je</w:t>
      </w:r>
      <w:r w:rsidRPr="00B0541F">
        <w:rPr>
          <w:rFonts w:ascii="Calibri" w:eastAsia="Calibri" w:hAnsi="Calibri" w:cs="Calibri"/>
          <w:sz w:val="22"/>
          <w:szCs w:val="22"/>
        </w:rPr>
        <w:t xml:space="preserve"> nezbytné provést revizi všech předaných vstupních podkladů, především pak projektové dokumentace pro stavební povolení </w:t>
      </w:r>
      <w:r w:rsidRPr="00B0541F">
        <w:rPr>
          <w:rFonts w:ascii="Calibri" w:hAnsi="Calibri" w:cs="Calibri"/>
          <w:sz w:val="22"/>
          <w:szCs w:val="22"/>
        </w:rPr>
        <w:t>„</w:t>
      </w:r>
      <w:r w:rsidRPr="00322D4F">
        <w:rPr>
          <w:rFonts w:ascii="Calibri" w:hAnsi="Calibri" w:cs="Calibri"/>
          <w:sz w:val="22"/>
          <w:szCs w:val="22"/>
        </w:rPr>
        <w:t>Sázavský klášter - zpřístupnění jeskyně sv. Prokopa</w:t>
      </w:r>
      <w:r w:rsidRPr="00B0541F">
        <w:rPr>
          <w:rFonts w:ascii="Calibri" w:hAnsi="Calibri" w:cs="Calibri"/>
          <w:sz w:val="22"/>
          <w:szCs w:val="22"/>
        </w:rPr>
        <w:t>“</w:t>
      </w:r>
      <w:r w:rsidRPr="00B0541F">
        <w:rPr>
          <w:rFonts w:ascii="Calibri" w:eastAsia="Calibri" w:hAnsi="Calibri" w:cs="Calibri"/>
          <w:sz w:val="22"/>
          <w:szCs w:val="22"/>
        </w:rPr>
        <w:t>, Ing. arch. Petr Dostál, Ing. Vít Mlázovský, prosinec 2011.</w:t>
      </w:r>
    </w:p>
    <w:p w14:paraId="0286A5BA" w14:textId="02906FAB" w:rsidR="001C766C" w:rsidRDefault="001C766C" w:rsidP="005306BA">
      <w:pPr>
        <w:spacing w:line="240" w:lineRule="atLeast"/>
        <w:jc w:val="both"/>
        <w:rPr>
          <w:rFonts w:ascii="Calibri" w:eastAsia="Calibri" w:hAnsi="Calibri" w:cs="Calibri"/>
          <w:b/>
          <w:bCs/>
          <w:sz w:val="22"/>
          <w:szCs w:val="22"/>
        </w:rPr>
      </w:pPr>
    </w:p>
    <w:p w14:paraId="7A18B535" w14:textId="0B840E16" w:rsidR="001C766C" w:rsidRPr="001C766C" w:rsidRDefault="001C766C" w:rsidP="005306BA">
      <w:pPr>
        <w:spacing w:line="240" w:lineRule="atLeast"/>
        <w:jc w:val="both"/>
        <w:rPr>
          <w:rFonts w:ascii="Calibri" w:eastAsia="Calibri" w:hAnsi="Calibri" w:cs="Calibri"/>
          <w:bCs/>
          <w:sz w:val="22"/>
          <w:szCs w:val="22"/>
        </w:rPr>
      </w:pPr>
      <w:r>
        <w:rPr>
          <w:rFonts w:ascii="Calibri" w:eastAsia="Calibri" w:hAnsi="Calibri" w:cs="Calibri"/>
          <w:bCs/>
          <w:sz w:val="22"/>
          <w:szCs w:val="22"/>
        </w:rPr>
        <w:t>Kontrola předaného zaměření</w:t>
      </w:r>
      <w:r w:rsidR="0063662A">
        <w:rPr>
          <w:rFonts w:ascii="Calibri" w:eastAsia="Calibri" w:hAnsi="Calibri" w:cs="Calibri"/>
          <w:bCs/>
          <w:sz w:val="22"/>
          <w:szCs w:val="22"/>
        </w:rPr>
        <w:t xml:space="preserve"> a jeho doplnění pro potřeby vyhotovení díla dle této smlouvy. </w:t>
      </w:r>
    </w:p>
    <w:p w14:paraId="6E64A06F" w14:textId="77777777" w:rsidR="001C766C" w:rsidRDefault="001C766C" w:rsidP="005306BA">
      <w:pPr>
        <w:spacing w:line="240" w:lineRule="atLeast"/>
        <w:jc w:val="both"/>
        <w:rPr>
          <w:rFonts w:ascii="Calibri" w:eastAsia="Calibri" w:hAnsi="Calibri" w:cs="Calibri"/>
          <w:sz w:val="22"/>
          <w:szCs w:val="22"/>
        </w:rPr>
      </w:pPr>
    </w:p>
    <w:p w14:paraId="54A8AF35" w14:textId="322FC9FC" w:rsidR="005306BA" w:rsidRPr="00B0541F" w:rsidRDefault="005306BA" w:rsidP="005306BA">
      <w:pPr>
        <w:spacing w:line="240" w:lineRule="atLeast"/>
        <w:jc w:val="both"/>
        <w:rPr>
          <w:rFonts w:ascii="Calibri" w:eastAsia="Calibri" w:hAnsi="Calibri" w:cs="Calibri"/>
          <w:b/>
          <w:bCs/>
          <w:sz w:val="22"/>
          <w:szCs w:val="22"/>
        </w:rPr>
      </w:pPr>
      <w:r w:rsidRPr="00B0541F">
        <w:rPr>
          <w:rFonts w:ascii="Calibri" w:eastAsia="Calibri" w:hAnsi="Calibri" w:cs="Calibri"/>
          <w:sz w:val="22"/>
          <w:szCs w:val="22"/>
        </w:rPr>
        <w:t>V rámci vyhodnocování vstupních podkladů objednatel požaduje realizaci stavebně-technického průzkumu a dále pak statického průzkumu, v případě severní obvodové zdi formou sond s následujícími parametry: 2 x kopaná sonda o rozměru 1,2 metru x 1,2 metru k základové spáře (předpoklad hloubky výkopu 1,5 metru).</w:t>
      </w:r>
    </w:p>
    <w:p w14:paraId="43DDE1E4" w14:textId="77777777" w:rsidR="001C766C" w:rsidRDefault="001C766C" w:rsidP="005306BA">
      <w:pPr>
        <w:spacing w:line="240" w:lineRule="atLeast"/>
        <w:jc w:val="both"/>
        <w:rPr>
          <w:rFonts w:ascii="Calibri" w:eastAsia="Calibri" w:hAnsi="Calibri" w:cs="Calibri"/>
          <w:sz w:val="22"/>
          <w:szCs w:val="22"/>
        </w:rPr>
      </w:pPr>
    </w:p>
    <w:p w14:paraId="00A5E545" w14:textId="656CE563" w:rsidR="005306BA" w:rsidRDefault="005306BA" w:rsidP="005306BA">
      <w:pPr>
        <w:spacing w:line="240" w:lineRule="atLeast"/>
        <w:jc w:val="both"/>
        <w:rPr>
          <w:rFonts w:ascii="Calibri" w:eastAsia="Calibri" w:hAnsi="Calibri" w:cs="Calibri"/>
          <w:sz w:val="22"/>
          <w:szCs w:val="22"/>
        </w:rPr>
      </w:pPr>
      <w:r w:rsidRPr="00B0541F">
        <w:rPr>
          <w:rFonts w:ascii="Calibri" w:eastAsia="Calibri" w:hAnsi="Calibri" w:cs="Calibri"/>
          <w:sz w:val="22"/>
          <w:szCs w:val="22"/>
        </w:rPr>
        <w:t>Objednatel dále požaduje statika a geotechnika (případně místo geotechnika může příslušné práce provést báňský projektant) pro posouzení skalního masivu</w:t>
      </w:r>
      <w:r w:rsidR="0063662A">
        <w:rPr>
          <w:rFonts w:ascii="Calibri" w:eastAsia="Calibri" w:hAnsi="Calibri" w:cs="Calibri"/>
          <w:sz w:val="22"/>
          <w:szCs w:val="22"/>
        </w:rPr>
        <w:t xml:space="preserve"> svatoprokopské jeskyně </w:t>
      </w:r>
      <w:r w:rsidR="00461C9A">
        <w:rPr>
          <w:rFonts w:ascii="Calibri" w:eastAsia="Calibri" w:hAnsi="Calibri" w:cs="Calibri"/>
          <w:sz w:val="22"/>
          <w:szCs w:val="22"/>
        </w:rPr>
        <w:t>(pevnost, stabilita, vliv vody)</w:t>
      </w:r>
      <w:r w:rsidR="0063662A">
        <w:rPr>
          <w:rFonts w:ascii="Calibri" w:eastAsia="Calibri" w:hAnsi="Calibri" w:cs="Calibri"/>
          <w:sz w:val="22"/>
          <w:szCs w:val="22"/>
        </w:rPr>
        <w:t>, základových poměrů v prostoru svatoprokopského domu a jeho okolí (půdní profil základové zeminy se zatříděním)</w:t>
      </w:r>
      <w:r w:rsidRPr="00B0541F">
        <w:rPr>
          <w:rFonts w:ascii="Calibri" w:eastAsia="Calibri" w:hAnsi="Calibri" w:cs="Calibri"/>
          <w:sz w:val="22"/>
          <w:szCs w:val="22"/>
        </w:rPr>
        <w:t xml:space="preserve"> a</w:t>
      </w:r>
      <w:r w:rsidR="0063662A">
        <w:rPr>
          <w:rFonts w:ascii="Calibri" w:eastAsia="Calibri" w:hAnsi="Calibri" w:cs="Calibri"/>
          <w:sz w:val="22"/>
          <w:szCs w:val="22"/>
        </w:rPr>
        <w:t> </w:t>
      </w:r>
      <w:r w:rsidRPr="00B0541F">
        <w:rPr>
          <w:rFonts w:ascii="Calibri" w:eastAsia="Calibri" w:hAnsi="Calibri" w:cs="Calibri"/>
          <w:sz w:val="22"/>
          <w:szCs w:val="22"/>
        </w:rPr>
        <w:t xml:space="preserve">stanovení režimu návštěvnosti z hlediska potřeb </w:t>
      </w:r>
      <w:r w:rsidR="00461C9A">
        <w:rPr>
          <w:rFonts w:ascii="Calibri" w:eastAsia="Calibri" w:hAnsi="Calibri" w:cs="Calibri"/>
          <w:sz w:val="22"/>
          <w:szCs w:val="22"/>
        </w:rPr>
        <w:t>stability mikroklimatu</w:t>
      </w:r>
      <w:r w:rsidRPr="00B0541F">
        <w:rPr>
          <w:rFonts w:ascii="Calibri" w:eastAsia="Calibri" w:hAnsi="Calibri" w:cs="Calibri"/>
          <w:sz w:val="22"/>
          <w:szCs w:val="22"/>
        </w:rPr>
        <w:t xml:space="preserve"> prostoru jeskyně </w:t>
      </w:r>
      <w:r w:rsidR="00461C9A">
        <w:rPr>
          <w:rFonts w:ascii="Calibri" w:eastAsia="Calibri" w:hAnsi="Calibri" w:cs="Calibri"/>
          <w:sz w:val="22"/>
          <w:szCs w:val="22"/>
        </w:rPr>
        <w:t>a</w:t>
      </w:r>
      <w:r w:rsidR="0063662A">
        <w:rPr>
          <w:rFonts w:ascii="Calibri" w:eastAsia="Calibri" w:hAnsi="Calibri" w:cs="Calibri"/>
          <w:sz w:val="22"/>
          <w:szCs w:val="22"/>
        </w:rPr>
        <w:t> </w:t>
      </w:r>
      <w:r w:rsidR="00461C9A">
        <w:rPr>
          <w:rFonts w:ascii="Calibri" w:eastAsia="Calibri" w:hAnsi="Calibri" w:cs="Calibri"/>
          <w:sz w:val="22"/>
          <w:szCs w:val="22"/>
        </w:rPr>
        <w:t xml:space="preserve">svatoprokopského domu </w:t>
      </w:r>
      <w:r w:rsidRPr="00B0541F">
        <w:rPr>
          <w:rFonts w:ascii="Calibri" w:eastAsia="Calibri" w:hAnsi="Calibri" w:cs="Calibri"/>
          <w:sz w:val="22"/>
          <w:szCs w:val="22"/>
        </w:rPr>
        <w:t xml:space="preserve">včetně návrhu řešení. </w:t>
      </w:r>
    </w:p>
    <w:p w14:paraId="1DA904C6" w14:textId="7828D26E" w:rsidR="00496B66" w:rsidRDefault="00496B66" w:rsidP="005306BA">
      <w:pPr>
        <w:spacing w:line="240" w:lineRule="atLeast"/>
        <w:jc w:val="both"/>
        <w:rPr>
          <w:rFonts w:ascii="Calibri" w:eastAsia="Calibri" w:hAnsi="Calibri" w:cs="Calibri"/>
          <w:b/>
          <w:bCs/>
          <w:sz w:val="22"/>
          <w:szCs w:val="22"/>
        </w:rPr>
      </w:pPr>
    </w:p>
    <w:p w14:paraId="7B84DFFA" w14:textId="6EE0BF25" w:rsidR="00496B66" w:rsidRDefault="00496B66" w:rsidP="005306BA">
      <w:pPr>
        <w:spacing w:line="240" w:lineRule="atLeast"/>
        <w:jc w:val="both"/>
        <w:rPr>
          <w:rFonts w:ascii="Calibri" w:eastAsia="Calibri" w:hAnsi="Calibri" w:cs="Calibri"/>
          <w:sz w:val="22"/>
          <w:szCs w:val="22"/>
        </w:rPr>
      </w:pPr>
      <w:r>
        <w:rPr>
          <w:rFonts w:ascii="Calibri" w:eastAsia="Calibri" w:hAnsi="Calibri" w:cs="Calibri"/>
          <w:sz w:val="22"/>
          <w:szCs w:val="22"/>
        </w:rPr>
        <w:t xml:space="preserve">Objednatel požaduje provedení aktuálního restaurátorského průzkumu kamenických prvků, které jsou  definovány v projektové dokumentaci pro stavební povolení „Sázavský klášter – zpřístupnění jeskyně sv. Prokopa“ (ostění a nadpraží oken, prvky dvojitého portálu), a kamenických prvků a původních zděných konstrukcí (se zaměřením na fragmenty čel valené klenby, plochy původní omítky, schodiště), které byly odkryty v rámci záchranného archeologického výzkumu v prostoru před jeskyní - tzv. dům sv. Prokopa. Na základě průzkumu restaurátor zpracuje restaurátorský záměr obnovy jednotlivých prvků, včetně výčtu technologických kroků a materiálů. </w:t>
      </w:r>
    </w:p>
    <w:p w14:paraId="3A2A2220" w14:textId="77777777" w:rsidR="00496B66" w:rsidRDefault="00496B66" w:rsidP="005306BA">
      <w:pPr>
        <w:spacing w:line="240" w:lineRule="atLeast"/>
        <w:jc w:val="both"/>
        <w:rPr>
          <w:rFonts w:ascii="Calibri" w:eastAsia="Calibri" w:hAnsi="Calibri" w:cs="Calibri"/>
          <w:sz w:val="22"/>
          <w:szCs w:val="22"/>
        </w:rPr>
      </w:pPr>
    </w:p>
    <w:p w14:paraId="1ABAE13C" w14:textId="439C132B" w:rsidR="00DF4A3D" w:rsidRPr="00B0541F" w:rsidRDefault="00DF4A3D" w:rsidP="00DF4A3D">
      <w:pPr>
        <w:pBdr>
          <w:bottom w:val="single" w:sz="4" w:space="1" w:color="auto"/>
        </w:pBdr>
        <w:spacing w:line="240" w:lineRule="atLeast"/>
        <w:jc w:val="both"/>
        <w:rPr>
          <w:rFonts w:ascii="Calibri" w:eastAsia="Calibri" w:hAnsi="Calibri" w:cs="Calibri"/>
          <w:b/>
          <w:sz w:val="22"/>
          <w:szCs w:val="22"/>
        </w:rPr>
      </w:pPr>
      <w:r w:rsidRPr="00B0541F">
        <w:rPr>
          <w:rFonts w:ascii="Calibri" w:eastAsia="Calibri" w:hAnsi="Calibri" w:cs="Calibri"/>
          <w:b/>
          <w:sz w:val="22"/>
          <w:szCs w:val="22"/>
        </w:rPr>
        <w:t>ad čl. 2.1.</w:t>
      </w:r>
      <w:r>
        <w:rPr>
          <w:rFonts w:ascii="Calibri" w:eastAsia="Calibri" w:hAnsi="Calibri" w:cs="Calibri"/>
          <w:b/>
          <w:sz w:val="22"/>
          <w:szCs w:val="22"/>
        </w:rPr>
        <w:t>3</w:t>
      </w:r>
      <w:r w:rsidRPr="00B0541F">
        <w:rPr>
          <w:rFonts w:ascii="Calibri" w:eastAsia="Calibri" w:hAnsi="Calibri" w:cs="Calibri"/>
          <w:b/>
          <w:sz w:val="22"/>
          <w:szCs w:val="22"/>
        </w:rPr>
        <w:t xml:space="preserve">. smlouvy </w:t>
      </w:r>
      <w:r>
        <w:rPr>
          <w:rFonts w:ascii="Calibri" w:eastAsia="Calibri" w:hAnsi="Calibri" w:cs="Calibri"/>
          <w:b/>
          <w:sz w:val="22"/>
          <w:szCs w:val="22"/>
        </w:rPr>
        <w:t>–</w:t>
      </w:r>
      <w:r w:rsidRPr="00B0541F">
        <w:rPr>
          <w:rFonts w:ascii="Calibri" w:eastAsia="Calibri" w:hAnsi="Calibri" w:cs="Calibri"/>
          <w:b/>
          <w:sz w:val="22"/>
          <w:szCs w:val="22"/>
        </w:rPr>
        <w:t xml:space="preserve"> </w:t>
      </w:r>
      <w:r>
        <w:rPr>
          <w:rFonts w:ascii="Calibri" w:eastAsia="Calibri" w:hAnsi="Calibri" w:cs="Calibri"/>
          <w:b/>
          <w:sz w:val="22"/>
          <w:szCs w:val="22"/>
        </w:rPr>
        <w:t xml:space="preserve">revize a </w:t>
      </w:r>
      <w:r w:rsidRPr="00B0541F">
        <w:rPr>
          <w:rFonts w:ascii="Calibri" w:eastAsia="Calibri" w:hAnsi="Calibri" w:cs="Calibri"/>
          <w:b/>
          <w:sz w:val="22"/>
          <w:szCs w:val="22"/>
        </w:rPr>
        <w:t xml:space="preserve">aktualizace </w:t>
      </w:r>
      <w:r>
        <w:rPr>
          <w:rFonts w:ascii="Calibri" w:eastAsia="Calibri" w:hAnsi="Calibri" w:cs="Calibri"/>
          <w:b/>
          <w:sz w:val="22"/>
          <w:szCs w:val="22"/>
        </w:rPr>
        <w:t xml:space="preserve">zpracované </w:t>
      </w:r>
      <w:r w:rsidRPr="004C1DDB">
        <w:rPr>
          <w:rFonts w:ascii="Calibri" w:hAnsi="Calibri" w:cs="Calibri"/>
          <w:b/>
          <w:sz w:val="22"/>
          <w:szCs w:val="22"/>
          <w:lang w:eastAsia="cs-CZ"/>
        </w:rPr>
        <w:t>projektov</w:t>
      </w:r>
      <w:r>
        <w:rPr>
          <w:rFonts w:ascii="Calibri" w:hAnsi="Calibri" w:cs="Calibri"/>
          <w:sz w:val="22"/>
          <w:szCs w:val="22"/>
          <w:lang w:eastAsia="cs-CZ"/>
        </w:rPr>
        <w:t>é</w:t>
      </w:r>
      <w:r w:rsidRPr="00B0541F">
        <w:rPr>
          <w:rFonts w:ascii="Calibri" w:eastAsia="Calibri" w:hAnsi="Calibri" w:cs="Calibri"/>
          <w:b/>
          <w:sz w:val="22"/>
          <w:szCs w:val="22"/>
        </w:rPr>
        <w:t xml:space="preserve"> dokumentace pro vydání stavebního povolení</w:t>
      </w:r>
    </w:p>
    <w:p w14:paraId="0E5F73E5" w14:textId="77777777" w:rsidR="00DF4A3D" w:rsidRPr="00B46528" w:rsidRDefault="00DF4A3D" w:rsidP="00DF4A3D">
      <w:pPr>
        <w:spacing w:line="240" w:lineRule="atLeast"/>
        <w:jc w:val="both"/>
        <w:rPr>
          <w:rFonts w:ascii="Calibri" w:eastAsia="Calibri" w:hAnsi="Calibri" w:cs="Calibri"/>
          <w:b/>
          <w:sz w:val="22"/>
          <w:szCs w:val="22"/>
        </w:rPr>
      </w:pPr>
      <w:r>
        <w:rPr>
          <w:rFonts w:ascii="Calibri" w:eastAsia="Calibri" w:hAnsi="Calibri" w:cs="Calibri"/>
          <w:sz w:val="22"/>
          <w:szCs w:val="22"/>
        </w:rPr>
        <w:t xml:space="preserve">Záměrem objednatele je zpřístupnění a prezentace </w:t>
      </w:r>
      <w:r w:rsidRPr="00B0541F">
        <w:rPr>
          <w:rFonts w:ascii="Calibri" w:eastAsia="Calibri" w:hAnsi="Calibri" w:cs="Calibri"/>
          <w:sz w:val="22"/>
          <w:szCs w:val="22"/>
        </w:rPr>
        <w:t xml:space="preserve">jeskyně sv. Prokopa a archeologického nálezu torza středověkého </w:t>
      </w:r>
      <w:r w:rsidRPr="00B46528">
        <w:rPr>
          <w:rFonts w:ascii="Calibri" w:eastAsia="Calibri" w:hAnsi="Calibri" w:cs="Calibri"/>
          <w:sz w:val="22"/>
          <w:szCs w:val="22"/>
        </w:rPr>
        <w:t>objektu</w:t>
      </w:r>
      <w:r>
        <w:rPr>
          <w:rFonts w:ascii="Calibri" w:eastAsia="Calibri" w:hAnsi="Calibri" w:cs="Calibri"/>
          <w:sz w:val="22"/>
          <w:szCs w:val="22"/>
        </w:rPr>
        <w:t xml:space="preserve"> (domu sv. Prokopa), nové zastřešení svatoprokopské jeskyně a zahradní </w:t>
      </w:r>
      <w:r w:rsidRPr="00B0541F">
        <w:rPr>
          <w:rFonts w:ascii="Calibri" w:eastAsia="Calibri" w:hAnsi="Calibri" w:cs="Calibri"/>
          <w:sz w:val="22"/>
          <w:szCs w:val="22"/>
        </w:rPr>
        <w:t>úprav</w:t>
      </w:r>
      <w:r>
        <w:rPr>
          <w:rFonts w:ascii="Calibri" w:eastAsia="Calibri" w:hAnsi="Calibri" w:cs="Calibri"/>
          <w:sz w:val="22"/>
          <w:szCs w:val="22"/>
        </w:rPr>
        <w:t>y</w:t>
      </w:r>
      <w:r w:rsidRPr="00B0541F">
        <w:rPr>
          <w:rFonts w:ascii="Calibri" w:eastAsia="Calibri" w:hAnsi="Calibri" w:cs="Calibri"/>
          <w:sz w:val="22"/>
          <w:szCs w:val="22"/>
        </w:rPr>
        <w:t xml:space="preserve"> </w:t>
      </w:r>
      <w:r>
        <w:rPr>
          <w:rFonts w:ascii="Calibri" w:eastAsia="Calibri" w:hAnsi="Calibri" w:cs="Calibri"/>
          <w:sz w:val="22"/>
          <w:szCs w:val="22"/>
        </w:rPr>
        <w:t>tzv. Svatoprokopské zahrady.</w:t>
      </w:r>
    </w:p>
    <w:p w14:paraId="7EEDDB66" w14:textId="2AF0CF8D" w:rsidR="00DF4A3D" w:rsidRDefault="00DF4A3D" w:rsidP="00DF4A3D">
      <w:pPr>
        <w:spacing w:line="240" w:lineRule="atLeast"/>
        <w:jc w:val="both"/>
        <w:rPr>
          <w:rFonts w:ascii="Calibri" w:eastAsia="Calibri" w:hAnsi="Calibri" w:cs="Calibri"/>
          <w:sz w:val="22"/>
          <w:szCs w:val="22"/>
        </w:rPr>
      </w:pPr>
      <w:r w:rsidRPr="00B46528">
        <w:rPr>
          <w:rFonts w:ascii="Calibri" w:eastAsia="Calibri" w:hAnsi="Calibri" w:cs="Calibri"/>
          <w:sz w:val="22"/>
          <w:szCs w:val="22"/>
        </w:rPr>
        <w:t xml:space="preserve">Torzo středověkého objektu bude </w:t>
      </w:r>
      <w:r w:rsidR="004239ED">
        <w:rPr>
          <w:rFonts w:ascii="Calibri" w:eastAsia="Calibri" w:hAnsi="Calibri" w:cs="Calibri"/>
          <w:sz w:val="22"/>
          <w:szCs w:val="22"/>
        </w:rPr>
        <w:t xml:space="preserve">rovněž </w:t>
      </w:r>
      <w:r w:rsidRPr="00B46528">
        <w:rPr>
          <w:rFonts w:ascii="Calibri" w:eastAsia="Calibri" w:hAnsi="Calibri" w:cs="Calibri"/>
          <w:sz w:val="22"/>
          <w:szCs w:val="22"/>
        </w:rPr>
        <w:t>zajištěno proti působení meteorologických vlivů pomocí nového zastřešení a obvodové zdi.</w:t>
      </w:r>
      <w:r>
        <w:rPr>
          <w:rFonts w:ascii="Calibri" w:eastAsia="Calibri" w:hAnsi="Calibri" w:cs="Calibri"/>
          <w:sz w:val="22"/>
          <w:szCs w:val="22"/>
        </w:rPr>
        <w:t xml:space="preserve"> Zděné konstrukce budou stabilizovány, cenné architektonické prvky (kamenické články a původní omítky) budou konzervovány.</w:t>
      </w:r>
    </w:p>
    <w:p w14:paraId="699A2A33" w14:textId="55983887" w:rsidR="00EE1CE7" w:rsidRPr="00B46528" w:rsidRDefault="00EE1CE7" w:rsidP="00EE1CE7">
      <w:pPr>
        <w:spacing w:line="240" w:lineRule="atLeast"/>
        <w:jc w:val="both"/>
        <w:rPr>
          <w:rFonts w:ascii="Calibri" w:eastAsia="Calibri" w:hAnsi="Calibri" w:cs="Calibri"/>
          <w:b/>
          <w:sz w:val="22"/>
          <w:szCs w:val="22"/>
        </w:rPr>
      </w:pPr>
      <w:r>
        <w:rPr>
          <w:rFonts w:ascii="Calibri" w:eastAsia="Calibri" w:hAnsi="Calibri" w:cs="Calibri"/>
          <w:sz w:val="22"/>
          <w:szCs w:val="22"/>
        </w:rPr>
        <w:t xml:space="preserve">V rámci aktualizace DSP zhotovitel zpracuje návrh </w:t>
      </w:r>
      <w:r w:rsidR="003639EE">
        <w:rPr>
          <w:rFonts w:ascii="Calibri" w:eastAsia="Calibri" w:hAnsi="Calibri" w:cs="Calibri"/>
          <w:sz w:val="22"/>
          <w:szCs w:val="22"/>
        </w:rPr>
        <w:t xml:space="preserve">provizorního </w:t>
      </w:r>
      <w:r>
        <w:rPr>
          <w:rFonts w:ascii="Calibri" w:eastAsia="Calibri" w:hAnsi="Calibri" w:cs="Calibri"/>
          <w:sz w:val="22"/>
          <w:szCs w:val="22"/>
        </w:rPr>
        <w:t xml:space="preserve">zastřešení odhalených konstrukcí svatoprokopského domu a prostoru nad jeskyní </w:t>
      </w:r>
      <w:r>
        <w:rPr>
          <w:rFonts w:ascii="Calibri" w:eastAsia="Calibri" w:hAnsi="Calibri" w:cs="Calibri"/>
        </w:rPr>
        <w:t>(</w:t>
      </w:r>
      <w:r>
        <w:rPr>
          <w:rFonts w:ascii="Calibri" w:eastAsia="Calibri" w:hAnsi="Calibri" w:cs="Calibri"/>
          <w:sz w:val="22"/>
          <w:szCs w:val="22"/>
        </w:rPr>
        <w:t>po odstranění stávající železobetonové desky</w:t>
      </w:r>
      <w:r>
        <w:rPr>
          <w:rFonts w:ascii="Calibri" w:eastAsia="Calibri" w:hAnsi="Calibri" w:cs="Calibri"/>
        </w:rPr>
        <w:t xml:space="preserve">) </w:t>
      </w:r>
      <w:r w:rsidRPr="007F2D83">
        <w:rPr>
          <w:rFonts w:ascii="Calibri" w:eastAsia="Calibri" w:hAnsi="Calibri" w:cs="Calibri"/>
          <w:sz w:val="22"/>
          <w:szCs w:val="22"/>
        </w:rPr>
        <w:t>po dobu stavby</w:t>
      </w:r>
      <w:r w:rsidRPr="003639EE">
        <w:rPr>
          <w:rFonts w:ascii="Calibri" w:eastAsia="Calibri" w:hAnsi="Calibri" w:cs="Calibri"/>
          <w:sz w:val="22"/>
          <w:szCs w:val="22"/>
        </w:rPr>
        <w:t>.</w:t>
      </w:r>
      <w:r>
        <w:rPr>
          <w:rFonts w:ascii="Calibri" w:eastAsia="Calibri" w:hAnsi="Calibri" w:cs="Calibri"/>
          <w:sz w:val="22"/>
          <w:szCs w:val="22"/>
        </w:rPr>
        <w:t xml:space="preserve"> Provizorní zastřešení bude navrženo tak, aby umožňovalo realizac</w:t>
      </w:r>
      <w:r>
        <w:rPr>
          <w:rFonts w:ascii="Calibri" w:eastAsia="Calibri" w:hAnsi="Calibri" w:cs="Calibri"/>
        </w:rPr>
        <w:t>i</w:t>
      </w:r>
      <w:r>
        <w:rPr>
          <w:rFonts w:ascii="Calibri" w:eastAsia="Calibri" w:hAnsi="Calibri" w:cs="Calibri"/>
          <w:sz w:val="22"/>
          <w:szCs w:val="22"/>
        </w:rPr>
        <w:t xml:space="preserve"> veškerých stavebních</w:t>
      </w:r>
      <w:r w:rsidR="003639EE">
        <w:rPr>
          <w:rFonts w:ascii="Calibri" w:eastAsia="Calibri" w:hAnsi="Calibri" w:cs="Calibri"/>
          <w:sz w:val="22"/>
          <w:szCs w:val="22"/>
        </w:rPr>
        <w:t xml:space="preserve">, </w:t>
      </w:r>
      <w:r>
        <w:rPr>
          <w:rFonts w:ascii="Calibri" w:eastAsia="Calibri" w:hAnsi="Calibri" w:cs="Calibri"/>
          <w:sz w:val="22"/>
          <w:szCs w:val="22"/>
        </w:rPr>
        <w:t>úprav</w:t>
      </w:r>
      <w:r w:rsidR="003639EE">
        <w:rPr>
          <w:rFonts w:ascii="Calibri" w:eastAsia="Calibri" w:hAnsi="Calibri" w:cs="Calibri"/>
          <w:sz w:val="22"/>
          <w:szCs w:val="22"/>
        </w:rPr>
        <w:t xml:space="preserve"> i</w:t>
      </w:r>
      <w:r>
        <w:rPr>
          <w:rFonts w:ascii="Calibri" w:eastAsia="Calibri" w:hAnsi="Calibri" w:cs="Calibri"/>
          <w:sz w:val="22"/>
          <w:szCs w:val="22"/>
        </w:rPr>
        <w:t xml:space="preserve"> </w:t>
      </w:r>
      <w:r w:rsidR="003639EE">
        <w:rPr>
          <w:rFonts w:ascii="Calibri" w:eastAsia="Calibri" w:hAnsi="Calibri" w:cs="Calibri"/>
          <w:sz w:val="22"/>
          <w:szCs w:val="22"/>
        </w:rPr>
        <w:t xml:space="preserve">konzervátorských a restaurátorských prací v rámci </w:t>
      </w:r>
      <w:r>
        <w:rPr>
          <w:rFonts w:ascii="Calibri" w:eastAsia="Calibri" w:hAnsi="Calibri" w:cs="Calibri"/>
          <w:sz w:val="22"/>
          <w:szCs w:val="22"/>
        </w:rPr>
        <w:t>svatoprokopského domu a jeskyn</w:t>
      </w:r>
      <w:r>
        <w:rPr>
          <w:rFonts w:ascii="Calibri" w:eastAsia="Calibri" w:hAnsi="Calibri" w:cs="Calibri"/>
        </w:rPr>
        <w:t>ě a</w:t>
      </w:r>
      <w:r>
        <w:rPr>
          <w:rFonts w:ascii="Calibri" w:eastAsia="Calibri" w:hAnsi="Calibri" w:cs="Calibri"/>
          <w:sz w:val="22"/>
          <w:szCs w:val="22"/>
        </w:rPr>
        <w:t xml:space="preserve"> bude rovněž řešit odvod srážkových vod z prostoru stavby.</w:t>
      </w:r>
    </w:p>
    <w:p w14:paraId="0606D5A3" w14:textId="77777777" w:rsidR="00DF4A3D" w:rsidRPr="007F6190" w:rsidRDefault="00DF4A3D" w:rsidP="00EE1CE7">
      <w:pPr>
        <w:tabs>
          <w:tab w:val="left" w:pos="567"/>
        </w:tabs>
        <w:spacing w:line="240" w:lineRule="atLeast"/>
        <w:jc w:val="both"/>
        <w:rPr>
          <w:rFonts w:ascii="Calibri" w:eastAsia="Calibri" w:hAnsi="Calibri" w:cs="Calibri"/>
          <w:sz w:val="22"/>
          <w:szCs w:val="22"/>
        </w:rPr>
      </w:pPr>
      <w:r w:rsidRPr="004B5082">
        <w:rPr>
          <w:rFonts w:ascii="Calibri" w:eastAsia="Calibri" w:hAnsi="Calibri" w:cs="Calibri"/>
          <w:sz w:val="22"/>
          <w:szCs w:val="22"/>
        </w:rPr>
        <w:t xml:space="preserve">Přístup do jeskyně </w:t>
      </w:r>
      <w:r>
        <w:rPr>
          <w:rFonts w:ascii="Calibri" w:eastAsia="Calibri" w:hAnsi="Calibri" w:cs="Calibri"/>
          <w:sz w:val="22"/>
          <w:szCs w:val="22"/>
        </w:rPr>
        <w:t xml:space="preserve">bude ze Svatoprokopské zahrady, případně </w:t>
      </w:r>
      <w:r w:rsidRPr="004B5082">
        <w:rPr>
          <w:rFonts w:ascii="Calibri" w:eastAsia="Calibri" w:hAnsi="Calibri" w:cs="Calibri"/>
          <w:sz w:val="22"/>
          <w:szCs w:val="22"/>
        </w:rPr>
        <w:t>může být z</w:t>
      </w:r>
      <w:r>
        <w:rPr>
          <w:rFonts w:ascii="Calibri" w:eastAsia="Calibri" w:hAnsi="Calibri" w:cs="Calibri"/>
          <w:sz w:val="22"/>
          <w:szCs w:val="22"/>
        </w:rPr>
        <w:t> </w:t>
      </w:r>
      <w:r w:rsidRPr="004B5082">
        <w:rPr>
          <w:rFonts w:ascii="Calibri" w:eastAsia="Calibri" w:hAnsi="Calibri" w:cs="Calibri"/>
          <w:sz w:val="22"/>
          <w:szCs w:val="22"/>
        </w:rPr>
        <w:t>terasy</w:t>
      </w:r>
      <w:r>
        <w:rPr>
          <w:rFonts w:ascii="Calibri" w:eastAsia="Calibri" w:hAnsi="Calibri" w:cs="Calibri"/>
          <w:sz w:val="22"/>
          <w:szCs w:val="22"/>
        </w:rPr>
        <w:t xml:space="preserve"> (</w:t>
      </w:r>
      <w:r w:rsidRPr="004B5082">
        <w:rPr>
          <w:rFonts w:ascii="Calibri" w:eastAsia="Calibri" w:hAnsi="Calibri" w:cs="Calibri"/>
          <w:sz w:val="22"/>
          <w:szCs w:val="22"/>
        </w:rPr>
        <w:t>nov</w:t>
      </w:r>
      <w:r>
        <w:rPr>
          <w:rFonts w:ascii="Calibri" w:eastAsia="Calibri" w:hAnsi="Calibri" w:cs="Calibri"/>
          <w:sz w:val="22"/>
          <w:szCs w:val="22"/>
        </w:rPr>
        <w:t>é</w:t>
      </w:r>
      <w:r w:rsidRPr="004B5082">
        <w:rPr>
          <w:rFonts w:ascii="Calibri" w:eastAsia="Calibri" w:hAnsi="Calibri" w:cs="Calibri"/>
          <w:sz w:val="22"/>
          <w:szCs w:val="22"/>
        </w:rPr>
        <w:t xml:space="preserve"> stropní konstrukcí zastřešující prostory jeskyně</w:t>
      </w:r>
      <w:r>
        <w:rPr>
          <w:rFonts w:ascii="Calibri" w:eastAsia="Calibri" w:hAnsi="Calibri" w:cs="Calibri"/>
          <w:sz w:val="22"/>
          <w:szCs w:val="22"/>
        </w:rPr>
        <w:t>)</w:t>
      </w:r>
      <w:r w:rsidRPr="004B5082">
        <w:rPr>
          <w:rFonts w:ascii="Calibri" w:eastAsia="Calibri" w:hAnsi="Calibri" w:cs="Calibri"/>
          <w:sz w:val="22"/>
          <w:szCs w:val="22"/>
        </w:rPr>
        <w:t xml:space="preserve">. Bude </w:t>
      </w:r>
      <w:r>
        <w:rPr>
          <w:rFonts w:ascii="Calibri" w:eastAsia="Calibri" w:hAnsi="Calibri" w:cs="Calibri"/>
          <w:sz w:val="22"/>
          <w:szCs w:val="22"/>
        </w:rPr>
        <w:t>zváženo</w:t>
      </w:r>
      <w:r w:rsidRPr="004B5082">
        <w:rPr>
          <w:rFonts w:ascii="Calibri" w:eastAsia="Calibri" w:hAnsi="Calibri" w:cs="Calibri"/>
          <w:sz w:val="22"/>
          <w:szCs w:val="22"/>
        </w:rPr>
        <w:t xml:space="preserve"> využití </w:t>
      </w:r>
      <w:r>
        <w:rPr>
          <w:rFonts w:ascii="Calibri" w:eastAsia="Calibri" w:hAnsi="Calibri" w:cs="Calibri"/>
          <w:sz w:val="22"/>
          <w:szCs w:val="22"/>
        </w:rPr>
        <w:t xml:space="preserve">stávajícího </w:t>
      </w:r>
      <w:r w:rsidRPr="004B5082">
        <w:rPr>
          <w:rFonts w:ascii="Calibri" w:eastAsia="Calibri" w:hAnsi="Calibri" w:cs="Calibri"/>
          <w:sz w:val="22"/>
          <w:szCs w:val="22"/>
        </w:rPr>
        <w:t>vstupu v severní ohradní zdi</w:t>
      </w:r>
      <w:r>
        <w:rPr>
          <w:rFonts w:ascii="Calibri" w:eastAsia="Calibri" w:hAnsi="Calibri" w:cs="Calibri"/>
          <w:sz w:val="22"/>
          <w:szCs w:val="22"/>
        </w:rPr>
        <w:t xml:space="preserve"> (v původní DSP bylo navrženo jeho zazdění)</w:t>
      </w:r>
      <w:r w:rsidRPr="004B5082">
        <w:rPr>
          <w:rFonts w:ascii="Calibri" w:eastAsia="Calibri" w:hAnsi="Calibri" w:cs="Calibri"/>
          <w:sz w:val="22"/>
          <w:szCs w:val="22"/>
        </w:rPr>
        <w:t>.</w:t>
      </w:r>
      <w:r>
        <w:rPr>
          <w:rFonts w:ascii="Calibri" w:eastAsia="Calibri" w:hAnsi="Calibri" w:cs="Calibri"/>
          <w:sz w:val="22"/>
          <w:szCs w:val="22"/>
        </w:rPr>
        <w:t xml:space="preserve"> </w:t>
      </w:r>
      <w:r>
        <w:rPr>
          <w:rFonts w:ascii="Calibri" w:hAnsi="Calibri" w:cs="Calibri"/>
          <w:sz w:val="22"/>
          <w:szCs w:val="22"/>
          <w:lang w:eastAsia="cs-CZ"/>
        </w:rPr>
        <w:t>Objednatel požaduje zapracování restaurátorského záměru do DSP a stanovení finálního návrhu a režimu oprav.</w:t>
      </w:r>
    </w:p>
    <w:p w14:paraId="4F3E922D" w14:textId="77777777" w:rsidR="00DF4A3D" w:rsidRDefault="00DF4A3D" w:rsidP="00DF4A3D">
      <w:pPr>
        <w:spacing w:line="240" w:lineRule="atLeast"/>
        <w:jc w:val="both"/>
        <w:rPr>
          <w:rFonts w:asciiTheme="minorHAnsi" w:hAnsiTheme="minorHAnsi" w:cstheme="minorHAnsi"/>
          <w:bCs/>
          <w:sz w:val="22"/>
          <w:szCs w:val="22"/>
        </w:rPr>
      </w:pPr>
      <w:bookmarkStart w:id="4" w:name="_Hlk145684674"/>
      <w:r>
        <w:rPr>
          <w:rFonts w:asciiTheme="minorHAnsi" w:eastAsia="Calibri" w:hAnsiTheme="minorHAnsi" w:cstheme="minorHAnsi"/>
          <w:bCs/>
          <w:sz w:val="22"/>
          <w:szCs w:val="22"/>
        </w:rPr>
        <w:t xml:space="preserve">Objednatel požaduje zpracování </w:t>
      </w:r>
      <w:bookmarkStart w:id="5" w:name="_Hlk149833004"/>
      <w:r>
        <w:rPr>
          <w:rFonts w:asciiTheme="minorHAnsi" w:eastAsia="Calibri" w:hAnsiTheme="minorHAnsi" w:cstheme="minorHAnsi"/>
          <w:bCs/>
          <w:sz w:val="22"/>
          <w:szCs w:val="22"/>
        </w:rPr>
        <w:t>návrhu úprav Svatoprokopské zahrady a terasy nad jeskyní sv. Prokopa</w:t>
      </w:r>
      <w:bookmarkEnd w:id="5"/>
      <w:r>
        <w:rPr>
          <w:rFonts w:asciiTheme="minorHAnsi" w:eastAsia="Calibri" w:hAnsiTheme="minorHAnsi" w:cstheme="minorHAnsi"/>
          <w:bCs/>
          <w:sz w:val="22"/>
          <w:szCs w:val="22"/>
        </w:rPr>
        <w:t xml:space="preserve">, která bude řešena jako „pochozí střešní zahrada “. Návrh úprav zahrady bude řešit vegetační úpravy (kácení dřevin, včetně odstranění pařezů, ošetření dřevin, výsadby dřevin, případně trvalek, založení trávníků), komunikace a zpevněné plochy, mobiliář (lavičky a odpadkové koše), terénní úpravy </w:t>
      </w:r>
      <w:r>
        <w:rPr>
          <w:rFonts w:asciiTheme="minorHAnsi" w:eastAsia="Calibri" w:hAnsiTheme="minorHAnsi" w:cstheme="minorHAnsi"/>
          <w:bCs/>
          <w:sz w:val="22"/>
          <w:szCs w:val="22"/>
        </w:rPr>
        <w:lastRenderedPageBreak/>
        <w:t xml:space="preserve">(včetně bilance zemních prací) a odvedení povrchové vody. Návrh úprav terasy bude řešit vegetační úpravy, včetně </w:t>
      </w:r>
      <w:r>
        <w:rPr>
          <w:rFonts w:asciiTheme="minorHAnsi" w:hAnsiTheme="minorHAnsi" w:cstheme="minorHAnsi"/>
          <w:bCs/>
          <w:sz w:val="22"/>
          <w:szCs w:val="22"/>
        </w:rPr>
        <w:t>skladby jednotlivých vrstev (hydroizolační až vegetační) „pochozí střešní zahrady“ a odvedení povrchové vody z terasy. Návrh řešení bude zpracován v souladu s aktuálně zpracovávanou projektovou dokumentací obnovy zahrad.</w:t>
      </w:r>
      <w:bookmarkEnd w:id="4"/>
    </w:p>
    <w:p w14:paraId="329AD7DC" w14:textId="2E7A9886" w:rsidR="00B53498" w:rsidRDefault="00DF4A3D" w:rsidP="00DF4A3D">
      <w:pPr>
        <w:spacing w:line="240" w:lineRule="atLeast"/>
        <w:jc w:val="both"/>
        <w:rPr>
          <w:rFonts w:asciiTheme="minorHAnsi" w:eastAsia="Calibri" w:hAnsiTheme="minorHAnsi" w:cstheme="minorHAnsi"/>
          <w:sz w:val="22"/>
          <w:szCs w:val="22"/>
          <w:lang w:eastAsia="en-US"/>
        </w:rPr>
      </w:pPr>
      <w:r w:rsidRPr="00B0541F">
        <w:rPr>
          <w:rFonts w:ascii="Calibri" w:eastAsia="Calibri" w:hAnsi="Calibri" w:cs="Calibri"/>
          <w:sz w:val="22"/>
          <w:szCs w:val="22"/>
        </w:rPr>
        <w:t>Objednatel upozorňuje zhotovitele na povinnost zapracovat do DSP podmínky stanovené v závazném stanovisku a ve stavebním povolení, které tvoří technické podklady pro vypracování aktualizace DSP (viz čl. 2.5. smlouvy).</w:t>
      </w:r>
    </w:p>
    <w:p w14:paraId="335F2DBA" w14:textId="32458E0D" w:rsidR="00B53498" w:rsidRPr="00B0541F" w:rsidRDefault="00692704" w:rsidP="00B53498">
      <w:pPr>
        <w:pBdr>
          <w:bottom w:val="single" w:sz="4" w:space="1" w:color="auto"/>
        </w:pBdr>
        <w:spacing w:line="240" w:lineRule="atLeast"/>
        <w:jc w:val="both"/>
        <w:rPr>
          <w:rFonts w:ascii="Calibri" w:eastAsia="Calibri" w:hAnsi="Calibri" w:cs="Calibri"/>
          <w:b/>
          <w:sz w:val="22"/>
          <w:szCs w:val="22"/>
        </w:rPr>
      </w:pPr>
      <w:r>
        <w:rPr>
          <w:rFonts w:ascii="Calibri" w:eastAsia="Calibri" w:hAnsi="Calibri" w:cs="Calibri"/>
          <w:sz w:val="22"/>
          <w:szCs w:val="22"/>
        </w:rPr>
        <w:t>Odborný propočet stavebních a provozních nákladů stavby</w:t>
      </w:r>
    </w:p>
    <w:p w14:paraId="0CD00F4D" w14:textId="77777777" w:rsidR="00940E1F" w:rsidRDefault="00B53498" w:rsidP="00B53498">
      <w:pPr>
        <w:spacing w:line="240" w:lineRule="atLeast"/>
        <w:jc w:val="both"/>
        <w:rPr>
          <w:rFonts w:ascii="Calibri" w:eastAsia="Calibri" w:hAnsi="Calibri" w:cs="Calibri"/>
          <w:sz w:val="22"/>
          <w:szCs w:val="22"/>
        </w:rPr>
      </w:pPr>
      <w:r w:rsidRPr="00B0541F">
        <w:rPr>
          <w:rFonts w:ascii="Calibri" w:eastAsia="Calibri" w:hAnsi="Calibri" w:cs="Calibri"/>
          <w:sz w:val="22"/>
          <w:szCs w:val="22"/>
          <w:u w:val="single"/>
        </w:rPr>
        <w:t xml:space="preserve">Požadavek na </w:t>
      </w:r>
      <w:r w:rsidR="00692704">
        <w:rPr>
          <w:rFonts w:ascii="Calibri" w:eastAsia="Calibri" w:hAnsi="Calibri" w:cs="Calibri"/>
          <w:sz w:val="22"/>
          <w:szCs w:val="22"/>
          <w:u w:val="single"/>
        </w:rPr>
        <w:t>odborný propočet</w:t>
      </w:r>
      <w:r w:rsidRPr="00B0541F">
        <w:rPr>
          <w:rFonts w:ascii="Calibri" w:eastAsia="Calibri" w:hAnsi="Calibri" w:cs="Calibri"/>
          <w:sz w:val="22"/>
          <w:szCs w:val="22"/>
          <w:u w:val="single"/>
        </w:rPr>
        <w:t>:</w:t>
      </w:r>
      <w:r w:rsidRPr="00B0541F">
        <w:rPr>
          <w:rFonts w:ascii="Calibri" w:eastAsia="Calibri" w:hAnsi="Calibri" w:cs="Calibri"/>
          <w:sz w:val="22"/>
          <w:szCs w:val="22"/>
        </w:rPr>
        <w:t xml:space="preserve"> součástí </w:t>
      </w:r>
      <w:r w:rsidR="00692704">
        <w:rPr>
          <w:rFonts w:ascii="Calibri" w:eastAsia="Calibri" w:hAnsi="Calibri" w:cs="Calibri"/>
          <w:sz w:val="22"/>
          <w:szCs w:val="22"/>
        </w:rPr>
        <w:t>DSP</w:t>
      </w:r>
      <w:r w:rsidRPr="00B0541F">
        <w:rPr>
          <w:rFonts w:ascii="Calibri" w:eastAsia="Calibri" w:hAnsi="Calibri" w:cs="Calibri"/>
          <w:sz w:val="22"/>
          <w:szCs w:val="22"/>
        </w:rPr>
        <w:t xml:space="preserve"> bude </w:t>
      </w:r>
      <w:r w:rsidR="00692704">
        <w:rPr>
          <w:rFonts w:ascii="Calibri" w:eastAsia="Calibri" w:hAnsi="Calibri" w:cs="Calibri"/>
          <w:sz w:val="22"/>
          <w:szCs w:val="22"/>
        </w:rPr>
        <w:t>zjednodušený položkový rozpočet</w:t>
      </w:r>
      <w:r w:rsidRPr="00B0541F">
        <w:rPr>
          <w:rFonts w:ascii="Calibri" w:eastAsia="Calibri" w:hAnsi="Calibri" w:cs="Calibri"/>
          <w:sz w:val="22"/>
          <w:szCs w:val="22"/>
        </w:rPr>
        <w:t xml:space="preserve">. </w:t>
      </w:r>
    </w:p>
    <w:p w14:paraId="6569F6E9" w14:textId="4F6FBDC5" w:rsidR="00B53498" w:rsidRDefault="00B53498" w:rsidP="00B53498">
      <w:pPr>
        <w:spacing w:line="240" w:lineRule="atLeast"/>
        <w:jc w:val="both"/>
        <w:rPr>
          <w:rFonts w:ascii="Calibri" w:eastAsia="Calibri" w:hAnsi="Calibri" w:cs="Calibri"/>
          <w:sz w:val="22"/>
          <w:szCs w:val="22"/>
        </w:rPr>
      </w:pPr>
      <w:r w:rsidRPr="00B0541F">
        <w:rPr>
          <w:rFonts w:ascii="Calibri" w:eastAsia="Calibri" w:hAnsi="Calibri" w:cs="Calibri"/>
          <w:sz w:val="22"/>
          <w:szCs w:val="22"/>
        </w:rPr>
        <w:t>Bližší specifikace:</w:t>
      </w:r>
    </w:p>
    <w:p w14:paraId="3C38F5F2" w14:textId="77777777" w:rsidR="00940E1F" w:rsidRPr="00692704" w:rsidRDefault="00940E1F" w:rsidP="00940E1F">
      <w:pPr>
        <w:numPr>
          <w:ilvl w:val="0"/>
          <w:numId w:val="33"/>
        </w:numPr>
        <w:suppressAutoHyphens w:val="0"/>
        <w:spacing w:line="240" w:lineRule="atLeast"/>
        <w:contextualSpacing/>
        <w:jc w:val="both"/>
        <w:rPr>
          <w:rFonts w:ascii="Calibri" w:eastAsia="Calibri" w:hAnsi="Calibri" w:cs="Calibri"/>
          <w:b/>
          <w:sz w:val="22"/>
          <w:szCs w:val="22"/>
        </w:rPr>
      </w:pPr>
      <w:r>
        <w:rPr>
          <w:rFonts w:ascii="Calibri" w:eastAsia="Calibri" w:hAnsi="Calibri" w:cs="Calibri"/>
          <w:sz w:val="22"/>
          <w:szCs w:val="22"/>
        </w:rPr>
        <w:t xml:space="preserve">rozpočet bude zpracován za pomoci agregovaných položek a kompletů, </w:t>
      </w:r>
    </w:p>
    <w:p w14:paraId="75FF1DD7" w14:textId="77777777" w:rsidR="00940E1F" w:rsidRPr="00D10253" w:rsidRDefault="00940E1F" w:rsidP="00940E1F">
      <w:pPr>
        <w:numPr>
          <w:ilvl w:val="0"/>
          <w:numId w:val="33"/>
        </w:numPr>
        <w:suppressAutoHyphens w:val="0"/>
        <w:spacing w:line="240" w:lineRule="atLeast"/>
        <w:contextualSpacing/>
        <w:jc w:val="both"/>
        <w:rPr>
          <w:rFonts w:ascii="Calibri" w:eastAsia="Calibri" w:hAnsi="Calibri" w:cs="Calibri"/>
          <w:b/>
          <w:sz w:val="22"/>
          <w:szCs w:val="22"/>
        </w:rPr>
      </w:pPr>
      <w:r>
        <w:rPr>
          <w:rFonts w:ascii="Calibri" w:eastAsia="Calibri" w:hAnsi="Calibri" w:cs="Calibri"/>
          <w:sz w:val="22"/>
          <w:szCs w:val="22"/>
        </w:rPr>
        <w:t>rozpočet bude agregován na úroveň stavebních dílů nebo objektů,</w:t>
      </w:r>
    </w:p>
    <w:p w14:paraId="5728C8CD" w14:textId="77777777" w:rsidR="00940E1F" w:rsidRPr="00616C32" w:rsidRDefault="00940E1F" w:rsidP="00940E1F">
      <w:pPr>
        <w:numPr>
          <w:ilvl w:val="0"/>
          <w:numId w:val="33"/>
        </w:numPr>
        <w:suppressAutoHyphens w:val="0"/>
        <w:spacing w:line="240" w:lineRule="atLeast"/>
        <w:contextualSpacing/>
        <w:jc w:val="both"/>
        <w:rPr>
          <w:rFonts w:ascii="Calibri" w:eastAsia="Calibri" w:hAnsi="Calibri" w:cs="Calibri"/>
          <w:b/>
          <w:sz w:val="22"/>
          <w:szCs w:val="22"/>
        </w:rPr>
      </w:pPr>
      <w:r>
        <w:rPr>
          <w:rFonts w:ascii="Calibri" w:eastAsia="Calibri" w:hAnsi="Calibri" w:cs="Calibri"/>
          <w:sz w:val="22"/>
          <w:szCs w:val="22"/>
        </w:rPr>
        <w:t>rozpočet vymezí vedlejší a ostatní náklady,</w:t>
      </w:r>
    </w:p>
    <w:p w14:paraId="52AC3883" w14:textId="77777777" w:rsidR="00940E1F" w:rsidRPr="00940E1F" w:rsidRDefault="00940E1F" w:rsidP="00940E1F">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 xml:space="preserve">rozpočet bude zpracován </w:t>
      </w:r>
      <w:r>
        <w:rPr>
          <w:rFonts w:ascii="Calibri" w:eastAsia="Calibri" w:hAnsi="Calibri" w:cs="Calibri"/>
          <w:sz w:val="22"/>
          <w:szCs w:val="22"/>
        </w:rPr>
        <w:t xml:space="preserve">např. z odvozených ceníkových cen dříve realizovaných projektů, </w:t>
      </w:r>
    </w:p>
    <w:p w14:paraId="3400E3D7" w14:textId="77777777" w:rsidR="00940E1F" w:rsidRPr="00616C32" w:rsidRDefault="00940E1F" w:rsidP="00940E1F">
      <w:pPr>
        <w:numPr>
          <w:ilvl w:val="0"/>
          <w:numId w:val="33"/>
        </w:numPr>
        <w:suppressAutoHyphens w:val="0"/>
        <w:spacing w:line="240" w:lineRule="atLeast"/>
        <w:contextualSpacing/>
        <w:jc w:val="both"/>
        <w:rPr>
          <w:rFonts w:ascii="Calibri" w:eastAsia="Calibri" w:hAnsi="Calibri" w:cs="Calibri"/>
          <w:b/>
          <w:sz w:val="22"/>
          <w:szCs w:val="22"/>
        </w:rPr>
      </w:pPr>
      <w:r>
        <w:rPr>
          <w:rFonts w:ascii="Calibri" w:eastAsia="Calibri" w:hAnsi="Calibri" w:cs="Calibri"/>
          <w:sz w:val="22"/>
          <w:szCs w:val="22"/>
        </w:rPr>
        <w:t>rozpočet poskytne přehled o nákladech potřebných pro realizaci stavebních prací a bude dokladovat, že ceny odpovídají cenám v místě a čase obvyklém.</w:t>
      </w:r>
    </w:p>
    <w:p w14:paraId="109FB56B" w14:textId="77777777" w:rsidR="00940E1F" w:rsidRPr="00B0541F" w:rsidRDefault="00940E1F" w:rsidP="00B53498">
      <w:pPr>
        <w:spacing w:line="240" w:lineRule="atLeast"/>
        <w:jc w:val="both"/>
        <w:rPr>
          <w:rFonts w:ascii="Calibri" w:eastAsia="Calibri" w:hAnsi="Calibri" w:cs="Calibri"/>
          <w:b/>
          <w:sz w:val="22"/>
          <w:szCs w:val="22"/>
        </w:rPr>
      </w:pPr>
    </w:p>
    <w:p w14:paraId="18A3B654" w14:textId="77777777" w:rsidR="005306BA" w:rsidRPr="00B0541F" w:rsidRDefault="005306BA" w:rsidP="005306BA">
      <w:pPr>
        <w:spacing w:line="240" w:lineRule="atLeast"/>
        <w:jc w:val="both"/>
        <w:rPr>
          <w:rFonts w:ascii="Calibri" w:eastAsia="Calibri" w:hAnsi="Calibri" w:cs="Calibri"/>
          <w:b/>
          <w:bCs/>
          <w:sz w:val="22"/>
          <w:szCs w:val="22"/>
        </w:rPr>
      </w:pPr>
    </w:p>
    <w:p w14:paraId="5B967A6C" w14:textId="494A9905" w:rsidR="005306BA" w:rsidRPr="00B0541F" w:rsidRDefault="005306BA" w:rsidP="005306BA">
      <w:pPr>
        <w:pBdr>
          <w:bottom w:val="single" w:sz="4" w:space="1" w:color="auto"/>
        </w:pBdr>
        <w:spacing w:line="240" w:lineRule="atLeast"/>
        <w:jc w:val="both"/>
        <w:rPr>
          <w:rFonts w:ascii="Calibri" w:eastAsia="Calibri" w:hAnsi="Calibri" w:cs="Calibri"/>
          <w:b/>
          <w:sz w:val="22"/>
          <w:szCs w:val="22"/>
        </w:rPr>
      </w:pPr>
      <w:r w:rsidRPr="00B0541F">
        <w:rPr>
          <w:rFonts w:ascii="Calibri" w:eastAsia="Calibri" w:hAnsi="Calibri" w:cs="Calibri"/>
          <w:b/>
          <w:sz w:val="22"/>
          <w:szCs w:val="22"/>
        </w:rPr>
        <w:t>ad čl. 2.1.</w:t>
      </w:r>
      <w:r w:rsidR="00615AB3">
        <w:rPr>
          <w:rFonts w:ascii="Calibri" w:eastAsia="Calibri" w:hAnsi="Calibri" w:cs="Calibri"/>
          <w:b/>
          <w:sz w:val="22"/>
          <w:szCs w:val="22"/>
        </w:rPr>
        <w:t>5</w:t>
      </w:r>
      <w:r w:rsidRPr="00B0541F">
        <w:rPr>
          <w:rFonts w:ascii="Calibri" w:eastAsia="Calibri" w:hAnsi="Calibri" w:cs="Calibri"/>
          <w:b/>
          <w:sz w:val="22"/>
          <w:szCs w:val="22"/>
        </w:rPr>
        <w:t>. smlouvy - zpracování projektové dokumentace pro provádění stavby</w:t>
      </w:r>
    </w:p>
    <w:p w14:paraId="0E29EC19" w14:textId="77777777" w:rsidR="00EE0BE0" w:rsidRDefault="00EE0BE0" w:rsidP="00EE0BE0">
      <w:pPr>
        <w:spacing w:line="240" w:lineRule="atLeast"/>
        <w:jc w:val="both"/>
        <w:rPr>
          <w:rFonts w:ascii="Calibri" w:eastAsia="Calibri" w:hAnsi="Calibri" w:cs="Calibri"/>
          <w:sz w:val="22"/>
          <w:szCs w:val="22"/>
        </w:rPr>
      </w:pPr>
      <w:r>
        <w:rPr>
          <w:rFonts w:ascii="Calibri" w:eastAsia="Calibri" w:hAnsi="Calibri" w:cs="Calibri"/>
          <w:sz w:val="22"/>
          <w:szCs w:val="22"/>
        </w:rPr>
        <w:t xml:space="preserve">Objednatel požaduje zpracování projektové </w:t>
      </w:r>
      <w:r w:rsidRPr="0064681F">
        <w:rPr>
          <w:rFonts w:ascii="Calibri" w:eastAsia="Calibri" w:hAnsi="Calibri" w:cs="Calibri"/>
          <w:sz w:val="22"/>
          <w:szCs w:val="22"/>
        </w:rPr>
        <w:t>dokumentace pro provádění stavby „Sázavský klášter - zpřístupnění jeskyně sv. Prokopa</w:t>
      </w:r>
      <w:r w:rsidRPr="00B0541F">
        <w:rPr>
          <w:rFonts w:ascii="Calibri" w:eastAsia="Calibri" w:hAnsi="Calibri" w:cs="Calibri"/>
          <w:sz w:val="22"/>
          <w:szCs w:val="22"/>
        </w:rPr>
        <w:t>“.</w:t>
      </w:r>
    </w:p>
    <w:p w14:paraId="7953275D" w14:textId="77777777" w:rsidR="00EE0BE0" w:rsidRDefault="00EE0BE0" w:rsidP="00EE0BE0">
      <w:pPr>
        <w:spacing w:line="240" w:lineRule="atLeast"/>
        <w:jc w:val="both"/>
        <w:rPr>
          <w:rFonts w:ascii="Calibri" w:eastAsia="Calibri" w:hAnsi="Calibri" w:cs="Calibri"/>
          <w:sz w:val="22"/>
          <w:szCs w:val="22"/>
        </w:rPr>
      </w:pPr>
      <w:r>
        <w:rPr>
          <w:rFonts w:ascii="Calibri" w:eastAsia="Calibri" w:hAnsi="Calibri" w:cs="Calibri"/>
          <w:sz w:val="22"/>
          <w:szCs w:val="22"/>
        </w:rPr>
        <w:t>Vstupním podkladem bude zpracovaná DSP dle čl. 2.1.3. této smlouvy.</w:t>
      </w:r>
    </w:p>
    <w:p w14:paraId="061A020A" w14:textId="77777777" w:rsidR="00EE0BE0" w:rsidRDefault="00EE0BE0" w:rsidP="00EE0BE0">
      <w:pPr>
        <w:spacing w:line="240" w:lineRule="atLeast"/>
        <w:jc w:val="both"/>
        <w:rPr>
          <w:rFonts w:ascii="Calibri" w:eastAsia="Calibri" w:hAnsi="Calibri" w:cs="Calibri"/>
          <w:sz w:val="22"/>
          <w:szCs w:val="22"/>
        </w:rPr>
      </w:pPr>
      <w:r>
        <w:rPr>
          <w:rFonts w:ascii="Calibri" w:eastAsia="Calibri" w:hAnsi="Calibri" w:cs="Calibri"/>
          <w:sz w:val="22"/>
          <w:szCs w:val="22"/>
        </w:rPr>
        <w:t>Z</w:t>
      </w:r>
      <w:r w:rsidRPr="00B0541F">
        <w:rPr>
          <w:rFonts w:ascii="Calibri" w:eastAsia="Calibri" w:hAnsi="Calibri" w:cs="Calibri"/>
          <w:sz w:val="22"/>
          <w:szCs w:val="22"/>
        </w:rPr>
        <w:t xml:space="preserve">hotovitel </w:t>
      </w:r>
      <w:r>
        <w:rPr>
          <w:rFonts w:ascii="Calibri" w:eastAsia="Calibri" w:hAnsi="Calibri" w:cs="Calibri"/>
          <w:sz w:val="22"/>
          <w:szCs w:val="22"/>
        </w:rPr>
        <w:t>má</w:t>
      </w:r>
      <w:r w:rsidRPr="00B0541F">
        <w:rPr>
          <w:rFonts w:ascii="Calibri" w:eastAsia="Calibri" w:hAnsi="Calibri" w:cs="Calibri"/>
          <w:sz w:val="22"/>
          <w:szCs w:val="22"/>
        </w:rPr>
        <w:t xml:space="preserve"> povinnost zapracovat do DP</w:t>
      </w:r>
      <w:r>
        <w:rPr>
          <w:rFonts w:ascii="Calibri" w:eastAsia="Calibri" w:hAnsi="Calibri" w:cs="Calibri"/>
          <w:sz w:val="22"/>
          <w:szCs w:val="22"/>
        </w:rPr>
        <w:t xml:space="preserve">S případné </w:t>
      </w:r>
      <w:r w:rsidRPr="00B0541F">
        <w:rPr>
          <w:rFonts w:ascii="Calibri" w:eastAsia="Calibri" w:hAnsi="Calibri" w:cs="Calibri"/>
          <w:sz w:val="22"/>
          <w:szCs w:val="22"/>
        </w:rPr>
        <w:t xml:space="preserve">podmínky </w:t>
      </w:r>
      <w:r>
        <w:rPr>
          <w:rFonts w:ascii="Calibri" w:eastAsia="Calibri" w:hAnsi="Calibri" w:cs="Calibri"/>
          <w:sz w:val="22"/>
          <w:szCs w:val="22"/>
        </w:rPr>
        <w:t xml:space="preserve">ze závazných stanovisek či vyjádření </w:t>
      </w:r>
      <w:r w:rsidRPr="00B46528">
        <w:rPr>
          <w:rFonts w:asciiTheme="minorHAnsi" w:hAnsiTheme="minorHAnsi" w:cstheme="minorHAnsi"/>
          <w:bCs/>
          <w:sz w:val="22"/>
          <w:szCs w:val="22"/>
          <w:lang w:eastAsia="cs-CZ"/>
        </w:rPr>
        <w:t>veřejnoprávních orgánů a organizací (DOSS)</w:t>
      </w:r>
      <w:r>
        <w:rPr>
          <w:rFonts w:asciiTheme="minorHAnsi" w:hAnsiTheme="minorHAnsi" w:cstheme="minorHAnsi"/>
          <w:bCs/>
          <w:sz w:val="22"/>
          <w:szCs w:val="22"/>
          <w:lang w:eastAsia="cs-CZ"/>
        </w:rPr>
        <w:t xml:space="preserve"> vydaných k DSP.</w:t>
      </w:r>
    </w:p>
    <w:p w14:paraId="36E36D22" w14:textId="2AD6D158" w:rsidR="005306BA" w:rsidRPr="00B0541F" w:rsidRDefault="005306BA" w:rsidP="005306BA">
      <w:pPr>
        <w:spacing w:line="240" w:lineRule="atLeast"/>
        <w:jc w:val="both"/>
        <w:rPr>
          <w:rFonts w:ascii="Calibri" w:eastAsia="Calibri" w:hAnsi="Calibri" w:cs="Calibri"/>
          <w:b/>
          <w:sz w:val="22"/>
          <w:szCs w:val="22"/>
        </w:rPr>
      </w:pPr>
    </w:p>
    <w:p w14:paraId="03B4AC38" w14:textId="77777777" w:rsidR="005306BA" w:rsidRPr="00B0541F" w:rsidRDefault="005306BA" w:rsidP="005306BA">
      <w:pPr>
        <w:pBdr>
          <w:bottom w:val="single" w:sz="4" w:space="1" w:color="auto"/>
        </w:pBdr>
        <w:spacing w:line="240" w:lineRule="atLeast"/>
        <w:jc w:val="both"/>
        <w:rPr>
          <w:rFonts w:ascii="Calibri" w:eastAsia="Calibri" w:hAnsi="Calibri" w:cs="Calibri"/>
          <w:b/>
          <w:bCs/>
          <w:sz w:val="22"/>
          <w:szCs w:val="22"/>
        </w:rPr>
      </w:pPr>
      <w:r w:rsidRPr="00B0541F">
        <w:rPr>
          <w:rFonts w:ascii="Calibri" w:eastAsia="Calibri" w:hAnsi="Calibri" w:cs="Calibri"/>
          <w:sz w:val="22"/>
          <w:szCs w:val="22"/>
        </w:rPr>
        <w:t>Požadavky na podrobnost projektové dokumentace pro provádění stavby (DPS)</w:t>
      </w:r>
    </w:p>
    <w:p w14:paraId="453F9DA3" w14:textId="41039266" w:rsidR="005306BA" w:rsidRPr="00B0541F" w:rsidRDefault="005306BA" w:rsidP="005306BA">
      <w:pPr>
        <w:spacing w:line="240" w:lineRule="atLeast"/>
        <w:jc w:val="both"/>
        <w:rPr>
          <w:rFonts w:ascii="Calibri" w:eastAsia="Calibri" w:hAnsi="Calibri" w:cs="Calibri"/>
          <w:b/>
          <w:sz w:val="22"/>
          <w:szCs w:val="22"/>
          <w:highlight w:val="yellow"/>
        </w:rPr>
      </w:pPr>
      <w:r w:rsidRPr="00B0541F">
        <w:rPr>
          <w:rFonts w:ascii="Calibri" w:eastAsia="Calibri" w:hAnsi="Calibri" w:cs="Calibri"/>
          <w:sz w:val="22"/>
          <w:szCs w:val="22"/>
        </w:rPr>
        <w:t xml:space="preserve">Dokumentace zahrnující detailní řešení zpřístupnění jeskyně, splňující náležitosti dle přílohy č. 13 vyhlášky č. </w:t>
      </w:r>
      <w:r w:rsidR="00980787" w:rsidRPr="008B2287">
        <w:rPr>
          <w:rFonts w:ascii="Calibri" w:hAnsi="Calibri" w:cs="Calibri"/>
          <w:sz w:val="22"/>
          <w:szCs w:val="22"/>
          <w:lang w:eastAsia="cs-CZ"/>
        </w:rPr>
        <w:t>499/2006 Sb., o dokumentaci staveb</w:t>
      </w:r>
      <w:r w:rsidR="00980787">
        <w:rPr>
          <w:rFonts w:ascii="Calibri" w:hAnsi="Calibri" w:cs="Calibri"/>
          <w:sz w:val="22"/>
          <w:szCs w:val="22"/>
          <w:lang w:eastAsia="cs-CZ"/>
        </w:rPr>
        <w:t>, a veškerým dalším použitelným právním předpisům</w:t>
      </w:r>
      <w:r w:rsidRPr="00B0541F">
        <w:rPr>
          <w:rFonts w:ascii="Calibri" w:eastAsia="Calibri" w:hAnsi="Calibri" w:cs="Calibri"/>
          <w:sz w:val="22"/>
          <w:szCs w:val="22"/>
        </w:rPr>
        <w:t>, v platném a účinném znění a její minimální požadovaná struktura bude obsahovat:</w:t>
      </w:r>
    </w:p>
    <w:p w14:paraId="348F4005"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 xml:space="preserve">A) Průvodní zprávu </w:t>
      </w:r>
    </w:p>
    <w:p w14:paraId="7697D66E"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 xml:space="preserve">B) Souhrnnou technickou zprávu </w:t>
      </w:r>
    </w:p>
    <w:p w14:paraId="3A0A3944"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 xml:space="preserve">C) Situační výkresy </w:t>
      </w:r>
    </w:p>
    <w:p w14:paraId="3543B08F"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 xml:space="preserve">D) Dokumentace objektů a technických a technologických zařízení </w:t>
      </w:r>
    </w:p>
    <w:p w14:paraId="00D9230A"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 xml:space="preserve">E) Dokladovou část </w:t>
      </w:r>
    </w:p>
    <w:p w14:paraId="2521D5E1" w14:textId="77777777" w:rsidR="005306BA" w:rsidRPr="00B0541F" w:rsidRDefault="005306BA" w:rsidP="005306BA">
      <w:pPr>
        <w:spacing w:line="240" w:lineRule="atLeast"/>
        <w:jc w:val="both"/>
        <w:rPr>
          <w:rFonts w:ascii="Calibri" w:eastAsia="Calibri" w:hAnsi="Calibri" w:cs="Calibri"/>
          <w:b/>
          <w:sz w:val="22"/>
          <w:szCs w:val="22"/>
        </w:rPr>
      </w:pPr>
      <w:r w:rsidRPr="00B0541F">
        <w:rPr>
          <w:rFonts w:ascii="Calibri" w:eastAsia="Calibri" w:hAnsi="Calibri" w:cs="Calibri"/>
          <w:sz w:val="22"/>
          <w:szCs w:val="22"/>
        </w:rPr>
        <w:t xml:space="preserve">DPS bude zpracována v podrobnostech umožňujících vypracovat soupis stavebních prací, dodávek a služeb s výkazem výměr. Bude rovněž zahrnovat:  </w:t>
      </w:r>
    </w:p>
    <w:p w14:paraId="1E16E8C4"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bookmarkStart w:id="6" w:name="_Hlk85557038"/>
      <w:r w:rsidRPr="00B0541F">
        <w:rPr>
          <w:rFonts w:ascii="Calibri" w:eastAsia="Calibri" w:hAnsi="Calibri" w:cs="Calibri"/>
          <w:sz w:val="22"/>
          <w:szCs w:val="22"/>
        </w:rPr>
        <w:t>Koordinační situační výkres</w:t>
      </w:r>
    </w:p>
    <w:p w14:paraId="6FEC65E1"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Architektonicko-stavební řešení</w:t>
      </w:r>
    </w:p>
    <w:p w14:paraId="5B0D538C"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Stavebně konstrukční řešení</w:t>
      </w:r>
    </w:p>
    <w:p w14:paraId="294B0C2F"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Podrobný statický výpočet</w:t>
      </w:r>
    </w:p>
    <w:p w14:paraId="3F1F373F"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Požárně bezpečnostní řešení</w:t>
      </w:r>
    </w:p>
    <w:p w14:paraId="2B97535D"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zdravotně technické instalace,</w:t>
      </w:r>
    </w:p>
    <w:p w14:paraId="6765EAB4" w14:textId="1AC1C152" w:rsidR="005306BA" w:rsidRPr="00B0541F" w:rsidRDefault="00980787" w:rsidP="005306BA">
      <w:pPr>
        <w:numPr>
          <w:ilvl w:val="0"/>
          <w:numId w:val="33"/>
        </w:numPr>
        <w:suppressAutoHyphens w:val="0"/>
        <w:spacing w:line="240" w:lineRule="atLeast"/>
        <w:contextualSpacing/>
        <w:jc w:val="both"/>
        <w:rPr>
          <w:rFonts w:ascii="Calibri" w:eastAsia="Calibri" w:hAnsi="Calibri" w:cs="Calibri"/>
          <w:b/>
          <w:sz w:val="22"/>
          <w:szCs w:val="22"/>
        </w:rPr>
      </w:pPr>
      <w:r>
        <w:rPr>
          <w:rFonts w:ascii="Calibri" w:eastAsia="Calibri" w:hAnsi="Calibri" w:cs="Calibri"/>
          <w:sz w:val="22"/>
          <w:szCs w:val="22"/>
        </w:rPr>
        <w:t>způsob</w:t>
      </w:r>
      <w:r w:rsidR="005306BA" w:rsidRPr="00B0541F">
        <w:rPr>
          <w:rFonts w:ascii="Calibri" w:eastAsia="Calibri" w:hAnsi="Calibri" w:cs="Calibri"/>
          <w:sz w:val="22"/>
          <w:szCs w:val="22"/>
        </w:rPr>
        <w:t xml:space="preserve"> zajištění staveniště před povětrnostními vlivy</w:t>
      </w:r>
      <w:r w:rsidR="001C56C7">
        <w:rPr>
          <w:rFonts w:ascii="Calibri" w:eastAsia="Calibri" w:hAnsi="Calibri" w:cs="Calibri"/>
          <w:sz w:val="22"/>
          <w:szCs w:val="22"/>
        </w:rPr>
        <w:t xml:space="preserve"> (provizorní zastřešení svatoprokopského domu a jeskyně po dobu stavby)</w:t>
      </w:r>
      <w:r w:rsidR="005306BA" w:rsidRPr="00B0541F">
        <w:rPr>
          <w:rFonts w:ascii="Calibri" w:eastAsia="Calibri" w:hAnsi="Calibri" w:cs="Calibri"/>
          <w:sz w:val="22"/>
          <w:szCs w:val="22"/>
        </w:rPr>
        <w:t>,</w:t>
      </w:r>
    </w:p>
    <w:p w14:paraId="4BE9E603"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specificky kanalizace a odvod dešťových vod,</w:t>
      </w:r>
    </w:p>
    <w:p w14:paraId="6729ED22"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silnoproudá elektrotechnika,</w:t>
      </w:r>
    </w:p>
    <w:p w14:paraId="4E7B2EB5" w14:textId="25F9DA0F"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slaboproudá elektrotechnika (</w:t>
      </w:r>
      <w:r w:rsidR="00D946A5">
        <w:rPr>
          <w:rFonts w:ascii="Calibri" w:eastAsia="Calibri" w:hAnsi="Calibri" w:cs="Calibri"/>
          <w:sz w:val="22"/>
          <w:szCs w:val="22"/>
        </w:rPr>
        <w:t>CCTV, PZTS</w:t>
      </w:r>
      <w:r w:rsidRPr="00B0541F">
        <w:rPr>
          <w:rFonts w:ascii="Calibri" w:eastAsia="Calibri" w:hAnsi="Calibri" w:cs="Calibri"/>
          <w:sz w:val="22"/>
          <w:szCs w:val="22"/>
        </w:rPr>
        <w:t>),</w:t>
      </w:r>
    </w:p>
    <w:p w14:paraId="66BBAB2C"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hAnsi="Calibri" w:cs="Calibri"/>
          <w:color w:val="000000"/>
          <w:sz w:val="22"/>
          <w:szCs w:val="22"/>
        </w:rPr>
        <w:t>určení režimu a návrh opravy kamenických prvků,</w:t>
      </w:r>
      <w:r w:rsidRPr="00B0541F">
        <w:rPr>
          <w:rFonts w:ascii="Calibri" w:eastAsia="Calibri" w:hAnsi="Calibri" w:cs="Calibri"/>
          <w:sz w:val="22"/>
          <w:szCs w:val="22"/>
        </w:rPr>
        <w:t xml:space="preserve"> </w:t>
      </w:r>
      <w:bookmarkEnd w:id="6"/>
    </w:p>
    <w:p w14:paraId="48A29385"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podrobné konstrukční detaily stavebních prvků,</w:t>
      </w:r>
    </w:p>
    <w:p w14:paraId="20023BAC"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skladby konstrukcí,</w:t>
      </w:r>
    </w:p>
    <w:p w14:paraId="10B7ED9C"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tabulky prvků,</w:t>
      </w:r>
    </w:p>
    <w:p w14:paraId="7B232F04" w14:textId="2CB190B5" w:rsidR="005306BA" w:rsidRPr="00DE0D4B" w:rsidRDefault="005306BA" w:rsidP="005306BA">
      <w:pPr>
        <w:numPr>
          <w:ilvl w:val="0"/>
          <w:numId w:val="34"/>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POV</w:t>
      </w:r>
    </w:p>
    <w:p w14:paraId="3309397C" w14:textId="1B323EEC" w:rsidR="00DE0D4B" w:rsidRPr="00B0541F" w:rsidRDefault="00DE0D4B" w:rsidP="005306BA">
      <w:pPr>
        <w:numPr>
          <w:ilvl w:val="0"/>
          <w:numId w:val="34"/>
        </w:numPr>
        <w:suppressAutoHyphens w:val="0"/>
        <w:spacing w:line="240" w:lineRule="atLeast"/>
        <w:contextualSpacing/>
        <w:jc w:val="both"/>
        <w:rPr>
          <w:rFonts w:ascii="Calibri" w:eastAsia="Calibri" w:hAnsi="Calibri" w:cs="Calibri"/>
          <w:b/>
          <w:sz w:val="22"/>
          <w:szCs w:val="22"/>
        </w:rPr>
      </w:pPr>
      <w:r>
        <w:rPr>
          <w:rFonts w:ascii="Calibri" w:eastAsia="Calibri" w:hAnsi="Calibri" w:cs="Calibri"/>
          <w:sz w:val="22"/>
          <w:szCs w:val="22"/>
        </w:rPr>
        <w:lastRenderedPageBreak/>
        <w:t>plán průběžné údržby po dokončení stavby</w:t>
      </w:r>
    </w:p>
    <w:p w14:paraId="2AF1E6D7" w14:textId="77777777" w:rsidR="005306BA" w:rsidRPr="00B0541F" w:rsidRDefault="005306BA" w:rsidP="005306BA">
      <w:pPr>
        <w:spacing w:line="240" w:lineRule="atLeast"/>
        <w:jc w:val="both"/>
        <w:rPr>
          <w:rFonts w:ascii="Calibri" w:eastAsia="Calibri" w:hAnsi="Calibri" w:cs="Calibri"/>
          <w:b/>
          <w:sz w:val="22"/>
          <w:szCs w:val="22"/>
        </w:rPr>
      </w:pPr>
    </w:p>
    <w:p w14:paraId="1D31820D" w14:textId="77777777" w:rsidR="005306BA" w:rsidRPr="00B0541F" w:rsidRDefault="005306BA" w:rsidP="005306BA">
      <w:pPr>
        <w:pBdr>
          <w:bottom w:val="single" w:sz="4" w:space="1" w:color="auto"/>
        </w:pBdr>
        <w:spacing w:line="240" w:lineRule="atLeast"/>
        <w:jc w:val="both"/>
        <w:rPr>
          <w:rFonts w:ascii="Calibri" w:eastAsia="Calibri" w:hAnsi="Calibri" w:cs="Calibri"/>
          <w:b/>
          <w:sz w:val="22"/>
          <w:szCs w:val="22"/>
        </w:rPr>
      </w:pPr>
      <w:r w:rsidRPr="00B0541F">
        <w:rPr>
          <w:rFonts w:ascii="Calibri" w:eastAsia="Calibri" w:hAnsi="Calibri" w:cs="Calibri"/>
          <w:sz w:val="22"/>
          <w:szCs w:val="22"/>
        </w:rPr>
        <w:t>Výkazy výměr a oceněné soupisy prací</w:t>
      </w:r>
    </w:p>
    <w:p w14:paraId="0F56EC31" w14:textId="77777777" w:rsidR="005306BA" w:rsidRPr="00B0541F" w:rsidRDefault="005306BA" w:rsidP="005306BA">
      <w:pPr>
        <w:spacing w:line="240" w:lineRule="atLeast"/>
        <w:jc w:val="both"/>
        <w:rPr>
          <w:rFonts w:ascii="Calibri" w:eastAsia="Calibri" w:hAnsi="Calibri" w:cs="Calibri"/>
          <w:b/>
          <w:sz w:val="22"/>
          <w:szCs w:val="22"/>
        </w:rPr>
      </w:pPr>
      <w:r w:rsidRPr="00B0541F">
        <w:rPr>
          <w:rFonts w:ascii="Calibri" w:eastAsia="Calibri" w:hAnsi="Calibri" w:cs="Calibri"/>
          <w:sz w:val="22"/>
          <w:szCs w:val="22"/>
          <w:u w:val="single"/>
        </w:rPr>
        <w:t>Požadavek na rozpočty:</w:t>
      </w:r>
      <w:r w:rsidRPr="00B0541F">
        <w:rPr>
          <w:rFonts w:ascii="Calibri" w:eastAsia="Calibri" w:hAnsi="Calibri" w:cs="Calibri"/>
          <w:sz w:val="22"/>
          <w:szCs w:val="22"/>
        </w:rPr>
        <w:t xml:space="preserve"> součástí jednotlivých částí projektové dokumentace bude výkaz výměr a kontrolní položkový rozpočet. Bližší specifikace:</w:t>
      </w:r>
    </w:p>
    <w:p w14:paraId="14AFC183"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rozpočet bude zpracován v aktuální cenové soustavě ÚRS nebo RTS, předán bude elektronicky ve formátech .xls, .pdf a ve výměnném formátu rozpočtového softwaru</w:t>
      </w:r>
    </w:p>
    <w:p w14:paraId="359F6A6D"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rozpočet a výkaz výměr bude proveden dle vyhlášky č. 169/2016 Sb. (rozpočet a výkaz výměr pro zadání veřejné zakázky na stavební práce)</w:t>
      </w:r>
    </w:p>
    <w:p w14:paraId="3FC2950A" w14:textId="77777777"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v souladu s vyhláškou budou položky jasně specifikovány, pokud nelze položku dostatečně specifikovat přímo v rozpočtu, bude odkazovat na specifikaci v projektové dokumentaci (např. uvedení označení konkrétního atypického prvku)</w:t>
      </w:r>
    </w:p>
    <w:p w14:paraId="26DC7860" w14:textId="533BE324" w:rsidR="005306BA" w:rsidRPr="00B0541F" w:rsidRDefault="005306BA" w:rsidP="005306BA">
      <w:pPr>
        <w:numPr>
          <w:ilvl w:val="0"/>
          <w:numId w:val="33"/>
        </w:numPr>
        <w:suppressAutoHyphens w:val="0"/>
        <w:spacing w:line="240" w:lineRule="atLeast"/>
        <w:contextualSpacing/>
        <w:jc w:val="both"/>
        <w:rPr>
          <w:rFonts w:ascii="Calibri" w:eastAsia="Calibri" w:hAnsi="Calibri" w:cs="Calibri"/>
          <w:b/>
          <w:sz w:val="22"/>
          <w:szCs w:val="22"/>
        </w:rPr>
      </w:pPr>
      <w:r w:rsidRPr="00B0541F">
        <w:rPr>
          <w:rFonts w:ascii="Calibri" w:eastAsia="Calibri" w:hAnsi="Calibri" w:cs="Calibri"/>
          <w:sz w:val="22"/>
          <w:szCs w:val="22"/>
        </w:rPr>
        <w:t>položky se součtem výměr z více umístění budou obsahovat podružné výkazy výměr odkazující na jednotlivá umístění v</w:t>
      </w:r>
      <w:r w:rsidR="00985FAA">
        <w:rPr>
          <w:rFonts w:ascii="Calibri" w:eastAsia="Calibri" w:hAnsi="Calibri" w:cs="Calibri"/>
          <w:sz w:val="22"/>
          <w:szCs w:val="22"/>
        </w:rPr>
        <w:t> </w:t>
      </w:r>
      <w:r w:rsidRPr="00B0541F">
        <w:rPr>
          <w:rFonts w:ascii="Calibri" w:eastAsia="Calibri" w:hAnsi="Calibri" w:cs="Calibri"/>
          <w:sz w:val="22"/>
          <w:szCs w:val="22"/>
        </w:rPr>
        <w:t>PD</w:t>
      </w:r>
      <w:r w:rsidR="00985FAA">
        <w:rPr>
          <w:rFonts w:ascii="Calibri" w:eastAsia="Calibri" w:hAnsi="Calibri" w:cs="Calibri"/>
          <w:sz w:val="22"/>
          <w:szCs w:val="22"/>
        </w:rPr>
        <w:t>.</w:t>
      </w:r>
    </w:p>
    <w:p w14:paraId="7302C93F" w14:textId="77777777" w:rsidR="005306BA" w:rsidRPr="00B0541F" w:rsidRDefault="005306BA" w:rsidP="005306BA">
      <w:pPr>
        <w:spacing w:line="240" w:lineRule="atLeast"/>
        <w:ind w:left="720"/>
        <w:contextualSpacing/>
        <w:jc w:val="both"/>
        <w:rPr>
          <w:rFonts w:ascii="Calibri" w:eastAsia="Calibri" w:hAnsi="Calibri" w:cs="Calibri"/>
          <w:b/>
          <w:sz w:val="22"/>
          <w:szCs w:val="22"/>
        </w:rPr>
      </w:pPr>
    </w:p>
    <w:p w14:paraId="4CEF75F0" w14:textId="60E3627A" w:rsidR="005306BA" w:rsidRPr="00B0541F" w:rsidRDefault="005306BA" w:rsidP="005306BA">
      <w:pPr>
        <w:pBdr>
          <w:bottom w:val="single" w:sz="4" w:space="1" w:color="auto"/>
        </w:pBdr>
        <w:spacing w:line="240" w:lineRule="atLeast"/>
        <w:jc w:val="both"/>
        <w:rPr>
          <w:rFonts w:ascii="Calibri" w:eastAsia="Calibri" w:hAnsi="Calibri" w:cs="Calibri"/>
          <w:b/>
          <w:sz w:val="22"/>
          <w:szCs w:val="22"/>
        </w:rPr>
      </w:pPr>
      <w:r w:rsidRPr="00B0541F">
        <w:rPr>
          <w:rFonts w:ascii="Calibri" w:eastAsia="Calibri" w:hAnsi="Calibri" w:cs="Calibri"/>
          <w:b/>
          <w:sz w:val="22"/>
          <w:szCs w:val="22"/>
        </w:rPr>
        <w:t>ad čl. 2.1.</w:t>
      </w:r>
      <w:r w:rsidR="006C69D6">
        <w:rPr>
          <w:rFonts w:ascii="Calibri" w:eastAsia="Calibri" w:hAnsi="Calibri" w:cs="Calibri"/>
          <w:b/>
          <w:sz w:val="22"/>
          <w:szCs w:val="22"/>
        </w:rPr>
        <w:t>6</w:t>
      </w:r>
      <w:r w:rsidRPr="00B0541F">
        <w:rPr>
          <w:rFonts w:ascii="Calibri" w:eastAsia="Calibri" w:hAnsi="Calibri" w:cs="Calibri"/>
          <w:b/>
          <w:sz w:val="22"/>
          <w:szCs w:val="22"/>
        </w:rPr>
        <w:t>. smlouvy - autorský dozor</w:t>
      </w:r>
    </w:p>
    <w:p w14:paraId="198C625D" w14:textId="542FB1CD" w:rsidR="005306BA" w:rsidRPr="00B0541F" w:rsidRDefault="005306BA" w:rsidP="005306BA">
      <w:pPr>
        <w:spacing w:line="240" w:lineRule="atLeast"/>
        <w:rPr>
          <w:rFonts w:ascii="Calibri" w:eastAsia="Calibri" w:hAnsi="Calibri" w:cs="Calibri"/>
          <w:b/>
          <w:sz w:val="22"/>
          <w:szCs w:val="22"/>
        </w:rPr>
      </w:pPr>
      <w:r w:rsidRPr="00B0541F">
        <w:rPr>
          <w:rFonts w:ascii="Calibri" w:eastAsia="Calibri" w:hAnsi="Calibri" w:cs="Calibri"/>
          <w:sz w:val="22"/>
          <w:szCs w:val="22"/>
        </w:rPr>
        <w:t>Činnost autorského dozoru stavby</w:t>
      </w:r>
      <w:r w:rsidR="00EB46F4">
        <w:rPr>
          <w:rFonts w:ascii="Calibri" w:eastAsia="Calibri" w:hAnsi="Calibri" w:cs="Calibri"/>
          <w:sz w:val="22"/>
          <w:szCs w:val="22"/>
        </w:rPr>
        <w:t>:</w:t>
      </w:r>
      <w:r w:rsidRPr="00B0541F">
        <w:rPr>
          <w:rFonts w:ascii="Calibri" w:eastAsia="Calibri" w:hAnsi="Calibri" w:cs="Calibri"/>
          <w:sz w:val="22"/>
          <w:szCs w:val="22"/>
        </w:rPr>
        <w:t xml:space="preserve"> </w:t>
      </w:r>
    </w:p>
    <w:p w14:paraId="39A64C06" w14:textId="4D571608" w:rsidR="005306BA" w:rsidRPr="00B0541F" w:rsidRDefault="005306BA" w:rsidP="005306BA">
      <w:pPr>
        <w:spacing w:line="240" w:lineRule="atLeast"/>
        <w:rPr>
          <w:rFonts w:ascii="Calibri" w:eastAsia="Calibri" w:hAnsi="Calibri" w:cs="Calibri"/>
          <w:b/>
          <w:sz w:val="22"/>
          <w:szCs w:val="22"/>
        </w:rPr>
      </w:pPr>
      <w:r w:rsidRPr="00B0541F">
        <w:rPr>
          <w:rFonts w:ascii="Calibri" w:eastAsia="Calibri" w:hAnsi="Calibri" w:cs="Calibri"/>
          <w:sz w:val="22"/>
          <w:szCs w:val="22"/>
        </w:rPr>
        <w:t xml:space="preserve">Předpokládaný počet kontrolních dnů: </w:t>
      </w:r>
      <w:r w:rsidR="00970E68">
        <w:rPr>
          <w:rFonts w:ascii="Calibri" w:eastAsia="Calibri" w:hAnsi="Calibri" w:cs="Calibri"/>
          <w:sz w:val="22"/>
          <w:szCs w:val="22"/>
        </w:rPr>
        <w:t>68</w:t>
      </w:r>
      <w:r w:rsidRPr="00B0541F">
        <w:rPr>
          <w:rFonts w:ascii="Calibri" w:eastAsia="Calibri" w:hAnsi="Calibri" w:cs="Calibri"/>
          <w:sz w:val="22"/>
          <w:szCs w:val="22"/>
        </w:rPr>
        <w:t xml:space="preserve"> (á 4 hodiny)</w:t>
      </w:r>
    </w:p>
    <w:p w14:paraId="3BBF4B89" w14:textId="46810EE5" w:rsidR="005306BA" w:rsidRPr="00B0541F" w:rsidRDefault="005306BA" w:rsidP="005306BA">
      <w:pPr>
        <w:spacing w:line="240" w:lineRule="atLeast"/>
        <w:jc w:val="both"/>
        <w:rPr>
          <w:rFonts w:ascii="Calibri" w:hAnsi="Calibri" w:cs="Calibri"/>
          <w:b/>
          <w:sz w:val="22"/>
          <w:szCs w:val="22"/>
        </w:rPr>
      </w:pPr>
      <w:r w:rsidRPr="00B0541F">
        <w:rPr>
          <w:rFonts w:ascii="Calibri" w:eastAsia="Calibri" w:hAnsi="Calibri" w:cs="Calibri"/>
          <w:sz w:val="22"/>
          <w:szCs w:val="22"/>
        </w:rPr>
        <w:t xml:space="preserve">Předpokládaný počet hodin technické výpomoci: </w:t>
      </w:r>
      <w:r w:rsidR="00970E68">
        <w:rPr>
          <w:rFonts w:ascii="Calibri" w:eastAsia="Calibri" w:hAnsi="Calibri" w:cs="Calibri"/>
          <w:sz w:val="22"/>
          <w:szCs w:val="22"/>
        </w:rPr>
        <w:t>33</w:t>
      </w:r>
      <w:r w:rsidRPr="00B0541F">
        <w:rPr>
          <w:rFonts w:ascii="Calibri" w:eastAsia="Calibri" w:hAnsi="Calibri" w:cs="Calibri"/>
          <w:sz w:val="22"/>
          <w:szCs w:val="22"/>
        </w:rPr>
        <w:t>0</w:t>
      </w:r>
    </w:p>
    <w:p w14:paraId="34C199F1" w14:textId="77777777" w:rsidR="00C2341F" w:rsidRPr="001A4864" w:rsidRDefault="00C2341F" w:rsidP="00C2341F">
      <w:pPr>
        <w:suppressAutoHyphens w:val="0"/>
        <w:spacing w:after="120" w:line="200" w:lineRule="atLeast"/>
        <w:jc w:val="both"/>
        <w:rPr>
          <w:rFonts w:ascii="Calibri" w:hAnsi="Calibri" w:cs="Calibri"/>
          <w:sz w:val="22"/>
          <w:szCs w:val="22"/>
          <w:lang w:eastAsia="cs-CZ"/>
        </w:rPr>
      </w:pPr>
    </w:p>
    <w:p w14:paraId="023B7DDC" w14:textId="331C097E" w:rsidR="000223FE" w:rsidRDefault="000223FE">
      <w:pPr>
        <w:suppressAutoHyphens w:val="0"/>
        <w:rPr>
          <w:rFonts w:ascii="Calibri" w:hAnsi="Calibri" w:cs="Calibri"/>
          <w:sz w:val="22"/>
          <w:szCs w:val="22"/>
        </w:rPr>
      </w:pPr>
      <w:r>
        <w:rPr>
          <w:rFonts w:ascii="Calibri" w:hAnsi="Calibri" w:cs="Calibri"/>
          <w:sz w:val="22"/>
          <w:szCs w:val="22"/>
        </w:rPr>
        <w:br w:type="page"/>
      </w:r>
    </w:p>
    <w:p w14:paraId="2DA0336F" w14:textId="77777777" w:rsidR="00574873" w:rsidRPr="00574873" w:rsidRDefault="00574873" w:rsidP="00574873">
      <w:pPr>
        <w:suppressAutoHyphens w:val="0"/>
        <w:spacing w:after="120" w:line="200" w:lineRule="atLeast"/>
        <w:jc w:val="both"/>
        <w:rPr>
          <w:rFonts w:ascii="Calibri" w:hAnsi="Calibri" w:cs="Calibri"/>
          <w:b/>
          <w:sz w:val="22"/>
          <w:szCs w:val="22"/>
          <w:lang w:eastAsia="cs-CZ"/>
        </w:rPr>
      </w:pPr>
      <w:r w:rsidRPr="00574873">
        <w:rPr>
          <w:rFonts w:ascii="Calibri" w:hAnsi="Calibri" w:cs="Calibri"/>
          <w:b/>
          <w:sz w:val="22"/>
          <w:szCs w:val="22"/>
          <w:lang w:eastAsia="cs-CZ"/>
        </w:rPr>
        <w:lastRenderedPageBreak/>
        <w:t>Příloha č. 3: Památkové intence</w:t>
      </w:r>
    </w:p>
    <w:p w14:paraId="72CE4563" w14:textId="77777777" w:rsidR="00202EAD" w:rsidRPr="004C60A2" w:rsidRDefault="00202EAD" w:rsidP="00202EAD">
      <w:pPr>
        <w:jc w:val="both"/>
        <w:rPr>
          <w:rFonts w:asciiTheme="minorHAnsi" w:hAnsiTheme="minorHAnsi" w:cstheme="minorHAnsi"/>
          <w:b/>
          <w:sz w:val="22"/>
          <w:szCs w:val="22"/>
        </w:rPr>
      </w:pPr>
      <w:r w:rsidRPr="004C60A2">
        <w:rPr>
          <w:rFonts w:asciiTheme="minorHAnsi" w:hAnsiTheme="minorHAnsi" w:cstheme="minorHAnsi"/>
          <w:b/>
          <w:sz w:val="22"/>
          <w:szCs w:val="22"/>
        </w:rPr>
        <w:t xml:space="preserve">Památkové intence pro realizaci alternativ návrhu zpřístupnění a prezentaci svatoprokopského domu </w:t>
      </w:r>
    </w:p>
    <w:p w14:paraId="6E48CC44" w14:textId="77777777" w:rsidR="00202EAD" w:rsidRPr="004C60A2" w:rsidRDefault="00202EAD" w:rsidP="00202EAD">
      <w:pPr>
        <w:jc w:val="both"/>
        <w:rPr>
          <w:rFonts w:asciiTheme="minorHAnsi" w:hAnsiTheme="minorHAnsi" w:cstheme="minorHAnsi"/>
          <w:b/>
          <w:bCs/>
          <w:sz w:val="22"/>
          <w:szCs w:val="22"/>
        </w:rPr>
      </w:pPr>
      <w:r w:rsidRPr="004C60A2">
        <w:rPr>
          <w:rFonts w:asciiTheme="minorHAnsi" w:hAnsiTheme="minorHAnsi" w:cstheme="minorHAnsi"/>
          <w:b/>
          <w:bCs/>
          <w:sz w:val="22"/>
          <w:szCs w:val="22"/>
        </w:rPr>
        <w:t> EXTERIÉR</w:t>
      </w:r>
    </w:p>
    <w:p w14:paraId="79D13CB8"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 xml:space="preserve">Z exteriéru bude zpřístupněný dům co nejvíce skrytý v ploše tzv. Prokopské zahrady, tak aby se nové stavební konstrukce vizuálně uplatňovaly co nejméně a aby výrazně nenarušovaly charakter okolního prostředí. </w:t>
      </w:r>
    </w:p>
    <w:p w14:paraId="6B134DF6"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Nutno počítat se zvýšenou úrovní zastřešení domu a se zpřístupněním vstupu do domu (pravděpodobně v místě nejnižší úrovně původních obvodových zdí, tj. v místě nálezu původního dveřního otvoru).</w:t>
      </w:r>
    </w:p>
    <w:p w14:paraId="5EA2BE97" w14:textId="77777777" w:rsidR="00202EAD" w:rsidRPr="004C60A2" w:rsidRDefault="00202EAD" w:rsidP="00202EAD">
      <w:pPr>
        <w:jc w:val="both"/>
        <w:rPr>
          <w:rFonts w:asciiTheme="minorHAnsi" w:hAnsiTheme="minorHAnsi" w:cstheme="minorHAnsi"/>
          <w:b/>
          <w:sz w:val="22"/>
          <w:szCs w:val="22"/>
        </w:rPr>
      </w:pPr>
      <w:r w:rsidRPr="004C60A2">
        <w:rPr>
          <w:rFonts w:asciiTheme="minorHAnsi" w:hAnsiTheme="minorHAnsi" w:cstheme="minorHAnsi"/>
          <w:b/>
          <w:sz w:val="22"/>
          <w:szCs w:val="22"/>
        </w:rPr>
        <w:t>INTERIÉR</w:t>
      </w:r>
    </w:p>
    <w:p w14:paraId="24769A2C"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V interiéru budou v zásadě pohledově vnímány pouze archeologickým výzkumem odhalené torzálně dochované zděné konstrukce domu. Výjimkou bude zastropení domu, založené ze západní a jižní strany na nových svislých konstrukcích, situovaných vně obvodových zdí domu a nezbytné stavební úpravy spojené s řešením návštěvnického provozu (především interiérové schodiště).</w:t>
      </w:r>
    </w:p>
    <w:p w14:paraId="7505525D"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 xml:space="preserve">Nové vložené konstrukce budou vůči původním kamenným konstrukcím v maximální možné míře autonomní. </w:t>
      </w:r>
    </w:p>
    <w:p w14:paraId="6835A574"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Konstrukční zásahy do původních zdí budou realizovány jen v nejnutnějších případech (např. statická stabilizace východní obvodové zdi).</w:t>
      </w:r>
    </w:p>
    <w:p w14:paraId="6D195417" w14:textId="77777777" w:rsidR="00202EAD" w:rsidRPr="004C60A2" w:rsidRDefault="00202EAD" w:rsidP="00202EAD">
      <w:pPr>
        <w:jc w:val="both"/>
        <w:rPr>
          <w:rFonts w:asciiTheme="minorHAnsi" w:hAnsiTheme="minorHAnsi" w:cstheme="minorHAnsi"/>
          <w:b/>
          <w:bCs/>
          <w:sz w:val="22"/>
          <w:szCs w:val="22"/>
        </w:rPr>
      </w:pPr>
      <w:r w:rsidRPr="004C60A2">
        <w:rPr>
          <w:rFonts w:asciiTheme="minorHAnsi" w:hAnsiTheme="minorHAnsi" w:cstheme="minorHAnsi"/>
          <w:b/>
          <w:bCs/>
          <w:sz w:val="22"/>
          <w:szCs w:val="22"/>
        </w:rPr>
        <w:t>PROVOZNÍ ŘEŠENÍ</w:t>
      </w:r>
    </w:p>
    <w:p w14:paraId="7FBBE758"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Návrh provozního řešení bude navazovat na navrhované řešení zpřístupnění svatoprokopské jeskyně (viz vstupní podklady).</w:t>
      </w:r>
    </w:p>
    <w:p w14:paraId="66A717DF"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Projekt bude řešit způsob využití vstupu z 50. let 20. století z východní zahrady.</w:t>
      </w:r>
    </w:p>
    <w:p w14:paraId="334BBE6C"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 xml:space="preserve">V projektu bude posouzeno a případně navrženo již dříve zvažované propojení domu s přilehlou terasou, a to dveřním otvorem ve východní obvodové zdi (viz vstupní podklady). Podmínkou je, že nedojde k odbourání autentického zdiva. </w:t>
      </w:r>
    </w:p>
    <w:p w14:paraId="7BD50B19"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Řešení projektu uvnitř domu prostorově a provozně zohlední možnost realizace expozice, která by měla edukační význam a také by přispěla k návštěvnické atraktivitě místa.</w:t>
      </w:r>
    </w:p>
    <w:p w14:paraId="3717C46E" w14:textId="77777777" w:rsidR="00202EAD" w:rsidRPr="004C60A2" w:rsidRDefault="00202EAD" w:rsidP="00202EAD">
      <w:pPr>
        <w:jc w:val="both"/>
        <w:rPr>
          <w:rFonts w:asciiTheme="minorHAnsi" w:hAnsiTheme="minorHAnsi" w:cstheme="minorHAnsi"/>
          <w:b/>
          <w:bCs/>
          <w:sz w:val="22"/>
          <w:szCs w:val="22"/>
        </w:rPr>
      </w:pPr>
      <w:r w:rsidRPr="004C60A2">
        <w:rPr>
          <w:rFonts w:asciiTheme="minorHAnsi" w:hAnsiTheme="minorHAnsi" w:cstheme="minorHAnsi"/>
          <w:b/>
          <w:bCs/>
          <w:sz w:val="22"/>
          <w:szCs w:val="22"/>
        </w:rPr>
        <w:t>POŽADAVKY NA MATERIÁL A TECHNOLOGICKÉ POSTUPY</w:t>
      </w:r>
    </w:p>
    <w:p w14:paraId="25D77DAA"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U nově navržených konstrukcí stavby je žádoucí vycházet z tradičních postupů a materiálů (např. klasická cihla, ocelové prvky). Je doporučeno po koncepční stránce vycházet z předchozího projektového řešení, avšak za předpokladu respektování dalších zde uvedených podmínek, které zohledňují nově zjištěné archeologické situace.</w:t>
      </w:r>
    </w:p>
    <w:p w14:paraId="56FCA418"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 xml:space="preserve">Nové zděné konstrukce budou v celém rozsahu stavby z jednotného stavebního materiálu (doporučena plná cihla). U viditelných zděných konstrukcí bude rovněž jejich povrchová úprava včetně barevnosti jednotná. </w:t>
      </w:r>
    </w:p>
    <w:p w14:paraId="3530158B"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Původní dochované zděné konstrukce domu budou zachovány v plném rozsahu. Je možno zvážit odstranění kamenné nadezdívky střední zdi, realizované v 2. polovině minulého století.</w:t>
      </w:r>
    </w:p>
    <w:p w14:paraId="10B753C2"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Původní zděné konstrukce budou konzervovány a následně prezentovány v autentické podobě.</w:t>
      </w:r>
    </w:p>
    <w:p w14:paraId="64150048"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 xml:space="preserve">Projekt bude obsahovat detailní návrh plánovaných technologických postupů konzervace původních zděných konstrukcí se zaměřením na ohrožené cenné části (např. fragmenty portálů, fragmenty čel valené klenby, plochy původní omítky, schodiště v síle zdi s torzem portálu). </w:t>
      </w:r>
    </w:p>
    <w:p w14:paraId="14B8BCF3"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b/>
        </w:rPr>
      </w:pPr>
      <w:r w:rsidRPr="004C60A2">
        <w:rPr>
          <w:rFonts w:asciiTheme="minorHAnsi" w:hAnsiTheme="minorHAnsi" w:cstheme="minorHAnsi"/>
        </w:rPr>
        <w:t>Projekt bude rovněž obsahovat návrh ochrany vybraných cenných detailů v průběhu stavby.</w:t>
      </w:r>
    </w:p>
    <w:p w14:paraId="0E35743F"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lastRenderedPageBreak/>
        <w:t xml:space="preserve">Projekt bude řešit zajištění optimálních klimatických podmínek v interiéru domu, a to pokud možno přirozenými prostředky. </w:t>
      </w:r>
    </w:p>
    <w:p w14:paraId="33B950AE"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Nové svislé konstrukce musí respektovat archeologické situace i vně půdorysu domu.</w:t>
      </w:r>
    </w:p>
    <w:p w14:paraId="6758FB1A"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Případně je možno zvážit uvnitř dispozice domu ponechání kontrolního bloku zásypu.</w:t>
      </w:r>
    </w:p>
    <w:p w14:paraId="5BA5F0C1" w14:textId="77777777" w:rsidR="00202EAD" w:rsidRPr="004C60A2" w:rsidRDefault="00202EAD" w:rsidP="00202EAD">
      <w:pPr>
        <w:ind w:left="360"/>
        <w:jc w:val="both"/>
        <w:rPr>
          <w:rFonts w:asciiTheme="minorHAnsi" w:hAnsiTheme="minorHAnsi" w:cstheme="minorHAnsi"/>
          <w:b/>
          <w:bCs/>
          <w:sz w:val="22"/>
          <w:szCs w:val="22"/>
        </w:rPr>
      </w:pPr>
      <w:r w:rsidRPr="004C60A2">
        <w:rPr>
          <w:rFonts w:asciiTheme="minorHAnsi" w:hAnsiTheme="minorHAnsi" w:cstheme="minorHAnsi"/>
          <w:b/>
          <w:bCs/>
          <w:sz w:val="22"/>
          <w:szCs w:val="22"/>
        </w:rPr>
        <w:t>NÁVRH PRŮBĚŽNÉ ÚDRŽBY</w:t>
      </w:r>
    </w:p>
    <w:p w14:paraId="081213ED" w14:textId="77777777" w:rsidR="00202EAD" w:rsidRPr="004C60A2" w:rsidRDefault="00202EAD" w:rsidP="00202EAD">
      <w:pPr>
        <w:pStyle w:val="Odstavecseseznamem"/>
        <w:numPr>
          <w:ilvl w:val="0"/>
          <w:numId w:val="37"/>
        </w:numPr>
        <w:suppressAutoHyphens w:val="0"/>
        <w:spacing w:after="160" w:line="259" w:lineRule="auto"/>
        <w:contextualSpacing/>
        <w:jc w:val="both"/>
        <w:rPr>
          <w:rFonts w:asciiTheme="minorHAnsi" w:hAnsiTheme="minorHAnsi" w:cstheme="minorHAnsi"/>
        </w:rPr>
      </w:pPr>
      <w:r w:rsidRPr="004C60A2">
        <w:rPr>
          <w:rFonts w:asciiTheme="minorHAnsi" w:hAnsiTheme="minorHAnsi" w:cstheme="minorHAnsi"/>
        </w:rPr>
        <w:t>Součástí projektu bude návrh průběžné údržby domu po ukončení stavby, a to především se zaměřením na trvalou konsolidaci původních konstrukcí a jejich povrchů.</w:t>
      </w:r>
    </w:p>
    <w:p w14:paraId="3E9D24F9" w14:textId="77777777" w:rsidR="00574873" w:rsidRDefault="00574873" w:rsidP="000223FE">
      <w:pPr>
        <w:suppressAutoHyphens w:val="0"/>
        <w:spacing w:after="120" w:line="200" w:lineRule="atLeast"/>
        <w:jc w:val="both"/>
        <w:rPr>
          <w:rFonts w:ascii="Calibri" w:hAnsi="Calibri" w:cs="Calibri"/>
          <w:b/>
          <w:sz w:val="22"/>
          <w:szCs w:val="22"/>
          <w:lang w:eastAsia="cs-CZ"/>
        </w:rPr>
      </w:pPr>
    </w:p>
    <w:p w14:paraId="75E1EE08" w14:textId="77777777" w:rsidR="00574873" w:rsidRDefault="00574873" w:rsidP="000223FE">
      <w:pPr>
        <w:suppressAutoHyphens w:val="0"/>
        <w:spacing w:after="120" w:line="200" w:lineRule="atLeast"/>
        <w:jc w:val="both"/>
        <w:rPr>
          <w:rFonts w:ascii="Calibri" w:hAnsi="Calibri" w:cs="Calibri"/>
          <w:b/>
          <w:sz w:val="22"/>
          <w:szCs w:val="22"/>
          <w:lang w:eastAsia="cs-CZ"/>
        </w:rPr>
      </w:pPr>
    </w:p>
    <w:p w14:paraId="77759866" w14:textId="756465AE" w:rsidR="00574873" w:rsidRDefault="00574873">
      <w:pPr>
        <w:suppressAutoHyphens w:val="0"/>
        <w:rPr>
          <w:rFonts w:ascii="Calibri" w:hAnsi="Calibri" w:cs="Calibri"/>
          <w:b/>
          <w:sz w:val="22"/>
          <w:szCs w:val="22"/>
          <w:lang w:eastAsia="cs-CZ"/>
        </w:rPr>
      </w:pPr>
      <w:r>
        <w:rPr>
          <w:rFonts w:ascii="Calibri" w:hAnsi="Calibri" w:cs="Calibri"/>
          <w:b/>
          <w:sz w:val="22"/>
          <w:szCs w:val="22"/>
          <w:lang w:eastAsia="cs-CZ"/>
        </w:rPr>
        <w:br w:type="page"/>
      </w:r>
    </w:p>
    <w:p w14:paraId="279DC251" w14:textId="77777777" w:rsidR="00574873" w:rsidRDefault="00574873" w:rsidP="000223FE">
      <w:pPr>
        <w:suppressAutoHyphens w:val="0"/>
        <w:spacing w:after="120" w:line="200" w:lineRule="atLeast"/>
        <w:jc w:val="both"/>
        <w:rPr>
          <w:rFonts w:ascii="Calibri" w:hAnsi="Calibri" w:cs="Calibri"/>
          <w:b/>
          <w:sz w:val="22"/>
          <w:szCs w:val="22"/>
          <w:lang w:eastAsia="cs-CZ"/>
        </w:rPr>
      </w:pPr>
    </w:p>
    <w:p w14:paraId="3703EDF9" w14:textId="6967A922" w:rsidR="000223FE" w:rsidRDefault="000223FE" w:rsidP="000223FE">
      <w:pPr>
        <w:suppressAutoHyphens w:val="0"/>
        <w:spacing w:after="120" w:line="200" w:lineRule="atLeast"/>
        <w:jc w:val="both"/>
        <w:rPr>
          <w:rFonts w:ascii="Calibri" w:hAnsi="Calibri" w:cs="Calibri"/>
          <w:b/>
          <w:sz w:val="22"/>
          <w:szCs w:val="22"/>
          <w:lang w:val="en-US" w:eastAsia="cs-CZ"/>
        </w:rPr>
      </w:pPr>
      <w:r w:rsidRPr="00574873">
        <w:rPr>
          <w:rFonts w:ascii="Calibri" w:hAnsi="Calibri" w:cs="Calibri"/>
          <w:b/>
          <w:sz w:val="22"/>
          <w:szCs w:val="22"/>
          <w:lang w:eastAsia="cs-CZ"/>
        </w:rPr>
        <w:t xml:space="preserve">Příloha č. 4: Seznam podzhotovitelů </w:t>
      </w:r>
    </w:p>
    <w:p w14:paraId="48D05AC9" w14:textId="77777777" w:rsidR="0039747E" w:rsidRDefault="0039747E" w:rsidP="000223FE">
      <w:pPr>
        <w:suppressAutoHyphens w:val="0"/>
        <w:spacing w:after="120" w:line="200" w:lineRule="atLeast"/>
        <w:jc w:val="both"/>
        <w:rPr>
          <w:rFonts w:ascii="Calibri" w:hAnsi="Calibri" w:cs="Calibri"/>
          <w:b/>
          <w:sz w:val="22"/>
          <w:szCs w:val="22"/>
          <w:lang w:val="en-US" w:eastAsia="cs-CZ"/>
        </w:rPr>
      </w:pPr>
    </w:p>
    <w:p w14:paraId="300261A7" w14:textId="243836C1" w:rsidR="00142604" w:rsidRDefault="00DC38FC" w:rsidP="00142604">
      <w:pPr>
        <w:numPr>
          <w:ilvl w:val="0"/>
          <w:numId w:val="39"/>
        </w:numPr>
        <w:suppressAutoHyphens w:val="0"/>
        <w:jc w:val="both"/>
        <w:rPr>
          <w:rFonts w:ascii="Calibri" w:hAnsi="Calibri" w:cs="Calibri"/>
          <w:sz w:val="22"/>
          <w:szCs w:val="22"/>
        </w:rPr>
      </w:pPr>
      <w:proofErr w:type="gramStart"/>
      <w:r>
        <w:rPr>
          <w:rFonts w:ascii="Calibri" w:hAnsi="Calibri" w:cs="Calibri"/>
          <w:b/>
          <w:sz w:val="22"/>
          <w:szCs w:val="22"/>
        </w:rPr>
        <w:t>XXXX</w:t>
      </w:r>
      <w:r w:rsidR="00142604">
        <w:rPr>
          <w:rFonts w:ascii="Calibri" w:hAnsi="Calibri" w:cs="Calibri"/>
          <w:sz w:val="22"/>
          <w:szCs w:val="22"/>
        </w:rPr>
        <w:t xml:space="preserve"> - </w:t>
      </w:r>
      <w:r w:rsidR="00142604" w:rsidRPr="00FE554B">
        <w:rPr>
          <w:rFonts w:ascii="Calibri" w:hAnsi="Calibri" w:cs="Calibri"/>
          <w:sz w:val="22"/>
          <w:szCs w:val="22"/>
        </w:rPr>
        <w:t>spolupráce</w:t>
      </w:r>
      <w:proofErr w:type="gramEnd"/>
      <w:r w:rsidR="00142604" w:rsidRPr="00FE554B">
        <w:rPr>
          <w:rFonts w:ascii="Calibri" w:hAnsi="Calibri" w:cs="Calibri"/>
          <w:sz w:val="22"/>
          <w:szCs w:val="22"/>
        </w:rPr>
        <w:t xml:space="preserve"> na studii a </w:t>
      </w:r>
      <w:proofErr w:type="spellStart"/>
      <w:r w:rsidR="00142604" w:rsidRPr="00FE554B">
        <w:rPr>
          <w:rFonts w:ascii="Calibri" w:hAnsi="Calibri" w:cs="Calibri"/>
          <w:sz w:val="22"/>
          <w:szCs w:val="22"/>
        </w:rPr>
        <w:t>architektonicko</w:t>
      </w:r>
      <w:proofErr w:type="spellEnd"/>
      <w:r w:rsidR="00142604" w:rsidRPr="00FE554B">
        <w:rPr>
          <w:rFonts w:ascii="Calibri" w:hAnsi="Calibri" w:cs="Calibri"/>
          <w:sz w:val="22"/>
          <w:szCs w:val="22"/>
        </w:rPr>
        <w:t xml:space="preserve"> stavebním řešení DSP a DPS</w:t>
      </w:r>
    </w:p>
    <w:p w14:paraId="4E90F672" w14:textId="77777777" w:rsidR="00142604" w:rsidRDefault="00142604" w:rsidP="00142604">
      <w:pPr>
        <w:suppressAutoHyphens w:val="0"/>
        <w:ind w:left="720"/>
        <w:jc w:val="both"/>
        <w:rPr>
          <w:rFonts w:ascii="Calibri" w:hAnsi="Calibri" w:cs="Calibri"/>
          <w:sz w:val="22"/>
          <w:szCs w:val="22"/>
        </w:rPr>
      </w:pPr>
    </w:p>
    <w:p w14:paraId="666915CA" w14:textId="70D81768" w:rsidR="00142604" w:rsidRDefault="00DC38FC" w:rsidP="00142604">
      <w:pPr>
        <w:numPr>
          <w:ilvl w:val="0"/>
          <w:numId w:val="39"/>
        </w:numPr>
        <w:suppressAutoHyphens w:val="0"/>
        <w:jc w:val="both"/>
        <w:rPr>
          <w:rFonts w:ascii="Calibri" w:hAnsi="Calibri" w:cs="Calibri"/>
          <w:sz w:val="22"/>
          <w:szCs w:val="22"/>
        </w:rPr>
      </w:pPr>
      <w:proofErr w:type="gramStart"/>
      <w:r>
        <w:rPr>
          <w:rFonts w:ascii="Calibri" w:hAnsi="Calibri" w:cs="Calibri"/>
          <w:b/>
          <w:sz w:val="22"/>
          <w:szCs w:val="22"/>
        </w:rPr>
        <w:t>XXXX</w:t>
      </w:r>
      <w:r w:rsidR="00142604">
        <w:rPr>
          <w:rFonts w:ascii="Calibri" w:hAnsi="Calibri" w:cs="Calibri"/>
          <w:sz w:val="22"/>
          <w:szCs w:val="22"/>
        </w:rPr>
        <w:t xml:space="preserve"> - </w:t>
      </w:r>
      <w:r w:rsidR="00142604" w:rsidRPr="00FE554B">
        <w:rPr>
          <w:rFonts w:ascii="Calibri" w:hAnsi="Calibri" w:cs="Calibri"/>
          <w:sz w:val="22"/>
          <w:szCs w:val="22"/>
        </w:rPr>
        <w:t>statické</w:t>
      </w:r>
      <w:proofErr w:type="gramEnd"/>
      <w:r w:rsidR="00142604" w:rsidRPr="00FE554B">
        <w:rPr>
          <w:rFonts w:ascii="Calibri" w:hAnsi="Calibri" w:cs="Calibri"/>
          <w:sz w:val="22"/>
          <w:szCs w:val="22"/>
        </w:rPr>
        <w:t xml:space="preserve"> výpočty, spolupráce na stavebně konstrukčním řešení studie, DSP a DPS, autorský dozor</w:t>
      </w:r>
    </w:p>
    <w:p w14:paraId="6BD6CDD1" w14:textId="77777777" w:rsidR="00142604" w:rsidRPr="00142604" w:rsidRDefault="00142604" w:rsidP="00142604">
      <w:pPr>
        <w:suppressAutoHyphens w:val="0"/>
        <w:ind w:left="720"/>
        <w:jc w:val="both"/>
        <w:rPr>
          <w:rFonts w:ascii="Calibri" w:hAnsi="Calibri" w:cs="Calibri"/>
          <w:sz w:val="22"/>
          <w:szCs w:val="22"/>
        </w:rPr>
      </w:pPr>
    </w:p>
    <w:p w14:paraId="6875C338" w14:textId="4690A8D6" w:rsidR="00142604" w:rsidRDefault="00DC38FC" w:rsidP="00142604">
      <w:pPr>
        <w:numPr>
          <w:ilvl w:val="0"/>
          <w:numId w:val="39"/>
        </w:numPr>
        <w:suppressAutoHyphens w:val="0"/>
        <w:jc w:val="both"/>
        <w:rPr>
          <w:rFonts w:ascii="Calibri" w:hAnsi="Calibri" w:cs="Calibri"/>
          <w:sz w:val="22"/>
          <w:szCs w:val="22"/>
        </w:rPr>
      </w:pPr>
      <w:proofErr w:type="gramStart"/>
      <w:r>
        <w:rPr>
          <w:rFonts w:ascii="Calibri" w:hAnsi="Calibri" w:cs="Calibri"/>
          <w:b/>
          <w:sz w:val="22"/>
          <w:szCs w:val="22"/>
        </w:rPr>
        <w:t>XXXX</w:t>
      </w:r>
      <w:r w:rsidR="00142604">
        <w:rPr>
          <w:rFonts w:ascii="Calibri" w:hAnsi="Calibri" w:cs="Calibri"/>
          <w:b/>
          <w:sz w:val="22"/>
          <w:szCs w:val="22"/>
        </w:rPr>
        <w:t xml:space="preserve"> </w:t>
      </w:r>
      <w:r w:rsidR="00142604" w:rsidRPr="00953CF0">
        <w:rPr>
          <w:rFonts w:ascii="Calibri" w:hAnsi="Calibri" w:cs="Calibri"/>
          <w:sz w:val="22"/>
          <w:szCs w:val="22"/>
        </w:rPr>
        <w:t>- průzkum</w:t>
      </w:r>
      <w:proofErr w:type="gramEnd"/>
      <w:r w:rsidR="00142604" w:rsidRPr="00953CF0">
        <w:rPr>
          <w:rFonts w:ascii="Calibri" w:hAnsi="Calibri" w:cs="Calibri"/>
          <w:sz w:val="22"/>
          <w:szCs w:val="22"/>
        </w:rPr>
        <w:t xml:space="preserve"> a posudek skalního masivu svatoprokopské jeskyně (pevnost, stabilita, vliv vody), stabilita a sanace skalního výrubu, zatřídění základové zeminy domu sv. Prokopa</w:t>
      </w:r>
    </w:p>
    <w:p w14:paraId="42914D00" w14:textId="77777777" w:rsidR="00142604" w:rsidRPr="00142604" w:rsidRDefault="00142604" w:rsidP="00142604">
      <w:pPr>
        <w:suppressAutoHyphens w:val="0"/>
        <w:ind w:left="720"/>
        <w:jc w:val="both"/>
        <w:rPr>
          <w:rFonts w:ascii="Calibri" w:hAnsi="Calibri" w:cs="Calibri"/>
          <w:sz w:val="22"/>
          <w:szCs w:val="22"/>
        </w:rPr>
      </w:pPr>
    </w:p>
    <w:p w14:paraId="08CF1736" w14:textId="1A7C0192" w:rsidR="00142604" w:rsidRDefault="00302C15" w:rsidP="00142604">
      <w:pPr>
        <w:numPr>
          <w:ilvl w:val="0"/>
          <w:numId w:val="39"/>
        </w:numPr>
        <w:suppressAutoHyphens w:val="0"/>
        <w:jc w:val="both"/>
        <w:rPr>
          <w:rFonts w:ascii="Calibri" w:hAnsi="Calibri" w:cs="Calibri"/>
          <w:sz w:val="22"/>
          <w:szCs w:val="22"/>
        </w:rPr>
      </w:pPr>
      <w:r w:rsidRPr="00021F0F">
        <w:rPr>
          <w:rFonts w:ascii="Calibri" w:hAnsi="Calibri" w:cs="Calibri"/>
          <w:b/>
          <w:sz w:val="22"/>
          <w:szCs w:val="22"/>
        </w:rPr>
        <w:t>TERRA FLORIDA, v.o.s.</w:t>
      </w:r>
      <w:r w:rsidRPr="009B3EC8">
        <w:rPr>
          <w:rFonts w:ascii="Calibri" w:hAnsi="Calibri" w:cs="Calibri"/>
          <w:sz w:val="22"/>
          <w:szCs w:val="22"/>
        </w:rPr>
        <w:t xml:space="preserve">, </w:t>
      </w:r>
      <w:r w:rsidR="00104CA8">
        <w:rPr>
          <w:rFonts w:ascii="Calibri" w:hAnsi="Calibri" w:cs="Calibri"/>
          <w:sz w:val="22"/>
          <w:szCs w:val="22"/>
        </w:rPr>
        <w:t>IČO:</w:t>
      </w:r>
      <w:r w:rsidR="00104CA8" w:rsidRPr="009B3EC8">
        <w:rPr>
          <w:rFonts w:ascii="Calibri" w:hAnsi="Calibri" w:cs="Calibri"/>
          <w:sz w:val="22"/>
          <w:szCs w:val="22"/>
        </w:rPr>
        <w:t xml:space="preserve"> 27880770</w:t>
      </w:r>
      <w:r w:rsidR="00104CA8">
        <w:rPr>
          <w:rFonts w:ascii="Calibri" w:hAnsi="Calibri" w:cs="Calibri"/>
          <w:sz w:val="22"/>
          <w:szCs w:val="22"/>
        </w:rPr>
        <w:t xml:space="preserve">, </w:t>
      </w:r>
      <w:r>
        <w:rPr>
          <w:rFonts w:ascii="Calibri" w:hAnsi="Calibri" w:cs="Calibri"/>
          <w:sz w:val="22"/>
          <w:szCs w:val="22"/>
        </w:rPr>
        <w:t>se sídlem</w:t>
      </w:r>
      <w:r w:rsidRPr="009B3EC8">
        <w:rPr>
          <w:rFonts w:ascii="Calibri" w:hAnsi="Calibri" w:cs="Calibri"/>
          <w:sz w:val="22"/>
          <w:szCs w:val="22"/>
        </w:rPr>
        <w:t xml:space="preserve"> Praha 5 - Smíchov, Grafická 831/20, PSČ 15000</w:t>
      </w:r>
      <w:r>
        <w:rPr>
          <w:rFonts w:ascii="Calibri" w:hAnsi="Calibri" w:cs="Calibri"/>
          <w:sz w:val="22"/>
          <w:szCs w:val="22"/>
        </w:rPr>
        <w:t xml:space="preserve"> </w:t>
      </w:r>
      <w:r w:rsidR="00142604">
        <w:rPr>
          <w:rFonts w:ascii="Calibri" w:hAnsi="Calibri" w:cs="Calibri"/>
          <w:sz w:val="22"/>
          <w:szCs w:val="22"/>
        </w:rPr>
        <w:t xml:space="preserve">- </w:t>
      </w:r>
      <w:r w:rsidR="00DC38FC">
        <w:rPr>
          <w:rFonts w:ascii="Calibri" w:hAnsi="Calibri" w:cs="Calibri"/>
          <w:b/>
          <w:sz w:val="22"/>
          <w:szCs w:val="22"/>
        </w:rPr>
        <w:t>XXXX</w:t>
      </w:r>
      <w:r w:rsidR="00021F0F" w:rsidRPr="00D0030B">
        <w:rPr>
          <w:rFonts w:ascii="Calibri" w:hAnsi="Calibri" w:cs="Calibri"/>
          <w:b/>
          <w:sz w:val="22"/>
          <w:szCs w:val="22"/>
        </w:rPr>
        <w:t xml:space="preserve"> </w:t>
      </w:r>
      <w:r w:rsidR="00142604" w:rsidRPr="00E47A85">
        <w:rPr>
          <w:rFonts w:ascii="Calibri" w:hAnsi="Calibri" w:cs="Calibri"/>
          <w:sz w:val="22"/>
          <w:szCs w:val="22"/>
        </w:rPr>
        <w:t>zahradní část studie, DSP a DPS, autorský dozor</w:t>
      </w:r>
    </w:p>
    <w:p w14:paraId="3541B0D3" w14:textId="77777777" w:rsidR="003A36E9" w:rsidRDefault="003A36E9" w:rsidP="003A36E9">
      <w:pPr>
        <w:pStyle w:val="Odstavecseseznamem"/>
        <w:rPr>
          <w:rFonts w:cs="Calibri"/>
        </w:rPr>
      </w:pPr>
    </w:p>
    <w:p w14:paraId="0BBA1A42" w14:textId="7917A8E6" w:rsidR="00142604" w:rsidRPr="003A36E9" w:rsidRDefault="003A36E9" w:rsidP="003A36E9">
      <w:pPr>
        <w:numPr>
          <w:ilvl w:val="0"/>
          <w:numId w:val="39"/>
        </w:numPr>
        <w:suppressAutoHyphens w:val="0"/>
        <w:jc w:val="both"/>
        <w:rPr>
          <w:rFonts w:ascii="Calibri" w:hAnsi="Calibri" w:cs="Calibri"/>
          <w:sz w:val="22"/>
          <w:szCs w:val="22"/>
        </w:rPr>
      </w:pPr>
      <w:proofErr w:type="spellStart"/>
      <w:r w:rsidRPr="003A36E9">
        <w:rPr>
          <w:rFonts w:ascii="Calibri" w:hAnsi="Calibri" w:cs="Calibri"/>
          <w:sz w:val="22"/>
          <w:szCs w:val="22"/>
        </w:rPr>
        <w:t>GeoNet</w:t>
      </w:r>
      <w:proofErr w:type="spellEnd"/>
      <w:r w:rsidRPr="003A36E9">
        <w:rPr>
          <w:rFonts w:ascii="Calibri" w:hAnsi="Calibri" w:cs="Calibri"/>
          <w:sz w:val="22"/>
          <w:szCs w:val="22"/>
        </w:rPr>
        <w:t xml:space="preserve"> Praha, s.r.o., </w:t>
      </w:r>
      <w:r w:rsidR="00104CA8" w:rsidRPr="003A36E9">
        <w:rPr>
          <w:rFonts w:ascii="Calibri" w:hAnsi="Calibri" w:cs="Calibri"/>
          <w:sz w:val="22"/>
          <w:szCs w:val="22"/>
        </w:rPr>
        <w:t>IČO: 25629930</w:t>
      </w:r>
      <w:r w:rsidR="00104CA8">
        <w:rPr>
          <w:rFonts w:ascii="Calibri" w:hAnsi="Calibri" w:cs="Calibri"/>
          <w:sz w:val="22"/>
          <w:szCs w:val="22"/>
        </w:rPr>
        <w:t xml:space="preserve">, </w:t>
      </w:r>
      <w:r>
        <w:rPr>
          <w:rFonts w:ascii="Calibri" w:hAnsi="Calibri" w:cs="Calibri"/>
          <w:sz w:val="22"/>
          <w:szCs w:val="22"/>
        </w:rPr>
        <w:t>se s</w:t>
      </w:r>
      <w:r w:rsidRPr="003A36E9">
        <w:rPr>
          <w:rFonts w:ascii="Calibri" w:hAnsi="Calibri" w:cs="Calibri"/>
          <w:sz w:val="22"/>
          <w:szCs w:val="22"/>
        </w:rPr>
        <w:t>ídl</w:t>
      </w:r>
      <w:r>
        <w:rPr>
          <w:rFonts w:ascii="Calibri" w:hAnsi="Calibri" w:cs="Calibri"/>
          <w:sz w:val="22"/>
          <w:szCs w:val="22"/>
        </w:rPr>
        <w:t>em</w:t>
      </w:r>
      <w:r w:rsidRPr="003A36E9">
        <w:rPr>
          <w:rFonts w:ascii="Calibri" w:hAnsi="Calibri" w:cs="Calibri"/>
          <w:sz w:val="22"/>
          <w:szCs w:val="22"/>
        </w:rPr>
        <w:t xml:space="preserve"> Heleny Malířové 282/11, 16900 </w:t>
      </w:r>
      <w:proofErr w:type="gramStart"/>
      <w:r w:rsidRPr="003A36E9">
        <w:rPr>
          <w:rFonts w:ascii="Calibri" w:hAnsi="Calibri" w:cs="Calibri"/>
          <w:sz w:val="22"/>
          <w:szCs w:val="22"/>
        </w:rPr>
        <w:t>Praha</w:t>
      </w:r>
      <w:r>
        <w:rPr>
          <w:rFonts w:ascii="Calibri" w:hAnsi="Calibri" w:cs="Calibri"/>
          <w:sz w:val="22"/>
          <w:szCs w:val="22"/>
        </w:rPr>
        <w:t xml:space="preserve"> - </w:t>
      </w:r>
      <w:r w:rsidR="00DC38FC">
        <w:rPr>
          <w:rFonts w:ascii="Calibri" w:hAnsi="Calibri" w:cs="Calibri"/>
          <w:b/>
          <w:sz w:val="22"/>
          <w:szCs w:val="22"/>
        </w:rPr>
        <w:t>XXXX</w:t>
      </w:r>
      <w:proofErr w:type="gramEnd"/>
      <w:r>
        <w:rPr>
          <w:rFonts w:ascii="Calibri" w:hAnsi="Calibri" w:cs="Calibri"/>
          <w:b/>
          <w:sz w:val="22"/>
          <w:szCs w:val="22"/>
        </w:rPr>
        <w:t xml:space="preserve"> </w:t>
      </w:r>
      <w:r w:rsidR="00142604" w:rsidRPr="003A36E9">
        <w:rPr>
          <w:rFonts w:ascii="Calibri" w:hAnsi="Calibri" w:cs="Calibri"/>
          <w:sz w:val="22"/>
          <w:szCs w:val="22"/>
        </w:rPr>
        <w:t>geodetické práce, 3D skenování</w:t>
      </w:r>
    </w:p>
    <w:p w14:paraId="5FF6447F" w14:textId="77777777" w:rsidR="00142604" w:rsidRPr="00142604" w:rsidRDefault="00142604" w:rsidP="00142604">
      <w:pPr>
        <w:suppressAutoHyphens w:val="0"/>
        <w:ind w:left="720"/>
        <w:jc w:val="both"/>
        <w:rPr>
          <w:rFonts w:ascii="Calibri" w:hAnsi="Calibri" w:cs="Calibri"/>
          <w:sz w:val="22"/>
          <w:szCs w:val="22"/>
        </w:rPr>
      </w:pPr>
    </w:p>
    <w:p w14:paraId="7D8E0CD2" w14:textId="0DC65829" w:rsidR="00142604" w:rsidRDefault="00DC38FC" w:rsidP="00142604">
      <w:pPr>
        <w:numPr>
          <w:ilvl w:val="0"/>
          <w:numId w:val="39"/>
        </w:numPr>
        <w:suppressAutoHyphens w:val="0"/>
        <w:jc w:val="both"/>
        <w:rPr>
          <w:rFonts w:ascii="Calibri" w:hAnsi="Calibri" w:cs="Calibri"/>
          <w:sz w:val="22"/>
          <w:szCs w:val="22"/>
        </w:rPr>
      </w:pPr>
      <w:proofErr w:type="gramStart"/>
      <w:r>
        <w:rPr>
          <w:rFonts w:ascii="Calibri" w:hAnsi="Calibri" w:cs="Calibri"/>
          <w:b/>
          <w:sz w:val="22"/>
          <w:szCs w:val="22"/>
        </w:rPr>
        <w:t>XXXX</w:t>
      </w:r>
      <w:r w:rsidR="00142604" w:rsidRPr="00F736B2">
        <w:rPr>
          <w:rFonts w:ascii="Calibri" w:hAnsi="Calibri" w:cs="Calibri"/>
          <w:sz w:val="22"/>
          <w:szCs w:val="22"/>
        </w:rPr>
        <w:t xml:space="preserve"> - Restaurátorský</w:t>
      </w:r>
      <w:proofErr w:type="gramEnd"/>
      <w:r w:rsidR="00142604" w:rsidRPr="00F736B2">
        <w:rPr>
          <w:rFonts w:ascii="Calibri" w:hAnsi="Calibri" w:cs="Calibri"/>
          <w:sz w:val="22"/>
          <w:szCs w:val="22"/>
        </w:rPr>
        <w:t xml:space="preserve"> průzkum a záměr, návrh sanace kamenických prvků a torz omítek, spolupráce na DSP a</w:t>
      </w:r>
      <w:r w:rsidR="00142604">
        <w:rPr>
          <w:rFonts w:ascii="Calibri" w:hAnsi="Calibri" w:cs="Calibri"/>
          <w:sz w:val="22"/>
          <w:szCs w:val="22"/>
        </w:rPr>
        <w:t xml:space="preserve"> </w:t>
      </w:r>
      <w:r w:rsidR="00142604" w:rsidRPr="00F736B2">
        <w:rPr>
          <w:rFonts w:ascii="Calibri" w:hAnsi="Calibri" w:cs="Calibri"/>
          <w:sz w:val="22"/>
          <w:szCs w:val="22"/>
        </w:rPr>
        <w:t>DPS, autorský dozor</w:t>
      </w:r>
    </w:p>
    <w:p w14:paraId="09A21C13" w14:textId="77777777" w:rsidR="00142604" w:rsidRDefault="00142604" w:rsidP="00142604">
      <w:pPr>
        <w:suppressAutoHyphens w:val="0"/>
        <w:ind w:left="720"/>
        <w:jc w:val="both"/>
        <w:rPr>
          <w:rFonts w:ascii="Calibri" w:hAnsi="Calibri" w:cs="Calibri"/>
          <w:sz w:val="22"/>
          <w:szCs w:val="22"/>
        </w:rPr>
      </w:pPr>
    </w:p>
    <w:p w14:paraId="4D8ED2FE" w14:textId="3853F1CA" w:rsidR="00142604" w:rsidRDefault="007D482E" w:rsidP="00142604">
      <w:pPr>
        <w:numPr>
          <w:ilvl w:val="0"/>
          <w:numId w:val="39"/>
        </w:numPr>
        <w:suppressAutoHyphens w:val="0"/>
        <w:jc w:val="both"/>
        <w:rPr>
          <w:rFonts w:ascii="Calibri" w:hAnsi="Calibri" w:cs="Calibri"/>
          <w:sz w:val="22"/>
          <w:szCs w:val="22"/>
        </w:rPr>
      </w:pPr>
      <w:proofErr w:type="spellStart"/>
      <w:r w:rsidRPr="007D482E">
        <w:rPr>
          <w:rFonts w:ascii="Calibri" w:hAnsi="Calibri" w:cs="Calibri"/>
          <w:b/>
          <w:sz w:val="22"/>
          <w:szCs w:val="22"/>
        </w:rPr>
        <w:t>Artumes</w:t>
      </w:r>
      <w:proofErr w:type="spellEnd"/>
      <w:r w:rsidRPr="007D482E">
        <w:rPr>
          <w:rFonts w:ascii="Calibri" w:hAnsi="Calibri" w:cs="Calibri"/>
          <w:b/>
          <w:sz w:val="22"/>
          <w:szCs w:val="22"/>
        </w:rPr>
        <w:t xml:space="preserve"> s.r.o.</w:t>
      </w:r>
      <w:r w:rsidRPr="00CB6D67">
        <w:rPr>
          <w:rFonts w:ascii="Calibri" w:hAnsi="Calibri" w:cs="Calibri"/>
          <w:sz w:val="22"/>
          <w:szCs w:val="22"/>
        </w:rPr>
        <w:t xml:space="preserve">, </w:t>
      </w:r>
      <w:r w:rsidR="008B3A9B" w:rsidRPr="00CB6D67">
        <w:rPr>
          <w:rFonts w:ascii="Calibri" w:hAnsi="Calibri" w:cs="Calibri"/>
          <w:sz w:val="22"/>
          <w:szCs w:val="22"/>
        </w:rPr>
        <w:t xml:space="preserve">IČO: </w:t>
      </w:r>
      <w:r w:rsidR="008B3A9B" w:rsidRPr="00CB6D67">
        <w:rPr>
          <w:rStyle w:val="nowrap"/>
          <w:rFonts w:ascii="Calibri" w:eastAsia="Calibri" w:hAnsi="Calibri" w:cs="Calibri"/>
          <w:bCs/>
          <w:sz w:val="22"/>
          <w:szCs w:val="22"/>
        </w:rPr>
        <w:t>28822391</w:t>
      </w:r>
      <w:r w:rsidR="008B3A9B">
        <w:rPr>
          <w:rStyle w:val="nowrap"/>
          <w:rFonts w:ascii="Calibri" w:eastAsia="Calibri" w:hAnsi="Calibri" w:cs="Calibri"/>
          <w:bCs/>
          <w:sz w:val="22"/>
          <w:szCs w:val="22"/>
        </w:rPr>
        <w:t xml:space="preserve">, </w:t>
      </w:r>
      <w:r w:rsidRPr="00CB6D67">
        <w:rPr>
          <w:rFonts w:ascii="Calibri" w:hAnsi="Calibri" w:cs="Calibri"/>
          <w:sz w:val="22"/>
          <w:szCs w:val="22"/>
        </w:rPr>
        <w:t xml:space="preserve">se sídlem K Zahrádkám 1897, Beroun-Město, 266 01 </w:t>
      </w:r>
      <w:proofErr w:type="gramStart"/>
      <w:r w:rsidRPr="00CB6D67">
        <w:rPr>
          <w:rFonts w:ascii="Calibri" w:hAnsi="Calibri" w:cs="Calibri"/>
          <w:sz w:val="22"/>
          <w:szCs w:val="22"/>
        </w:rPr>
        <w:t xml:space="preserve">Beroun </w:t>
      </w:r>
      <w:r>
        <w:rPr>
          <w:rStyle w:val="nowrap"/>
          <w:rFonts w:ascii="Calibri" w:eastAsia="Calibri" w:hAnsi="Calibri" w:cs="Calibri"/>
          <w:bCs/>
          <w:sz w:val="22"/>
          <w:szCs w:val="22"/>
        </w:rPr>
        <w:t xml:space="preserve">- </w:t>
      </w:r>
      <w:r w:rsidR="00DC38FC">
        <w:rPr>
          <w:rFonts w:ascii="Calibri" w:hAnsi="Calibri" w:cs="Calibri"/>
          <w:b/>
          <w:sz w:val="22"/>
          <w:szCs w:val="22"/>
        </w:rPr>
        <w:t>XXXX</w:t>
      </w:r>
      <w:proofErr w:type="gramEnd"/>
      <w:r>
        <w:rPr>
          <w:rFonts w:ascii="Calibri" w:hAnsi="Calibri" w:cs="Calibri"/>
          <w:b/>
          <w:sz w:val="22"/>
          <w:szCs w:val="22"/>
        </w:rPr>
        <w:t xml:space="preserve"> </w:t>
      </w:r>
      <w:r w:rsidR="00142604" w:rsidRPr="006A6832">
        <w:rPr>
          <w:rFonts w:ascii="Calibri" w:hAnsi="Calibri" w:cs="Calibri"/>
          <w:sz w:val="22"/>
          <w:szCs w:val="22"/>
        </w:rPr>
        <w:t>zpracování plánu BOZP</w:t>
      </w:r>
    </w:p>
    <w:p w14:paraId="2B1BAE30" w14:textId="77777777" w:rsidR="00142604" w:rsidRDefault="00142604" w:rsidP="00142604">
      <w:pPr>
        <w:suppressAutoHyphens w:val="0"/>
        <w:ind w:left="720"/>
        <w:jc w:val="both"/>
        <w:rPr>
          <w:rFonts w:ascii="Calibri" w:hAnsi="Calibri" w:cs="Calibri"/>
          <w:sz w:val="22"/>
          <w:szCs w:val="22"/>
        </w:rPr>
      </w:pPr>
    </w:p>
    <w:p w14:paraId="7C37BE43" w14:textId="665E01B0" w:rsidR="0039747E" w:rsidRPr="00142604" w:rsidRDefault="00DC38FC" w:rsidP="00142604">
      <w:pPr>
        <w:numPr>
          <w:ilvl w:val="0"/>
          <w:numId w:val="39"/>
        </w:numPr>
        <w:suppressAutoHyphens w:val="0"/>
        <w:jc w:val="both"/>
        <w:rPr>
          <w:rFonts w:ascii="Calibri" w:hAnsi="Calibri" w:cs="Calibri"/>
          <w:sz w:val="22"/>
          <w:szCs w:val="22"/>
        </w:rPr>
      </w:pPr>
      <w:proofErr w:type="gramStart"/>
      <w:r>
        <w:rPr>
          <w:rFonts w:ascii="Calibri" w:hAnsi="Calibri" w:cs="Calibri"/>
          <w:b/>
          <w:sz w:val="22"/>
          <w:szCs w:val="22"/>
        </w:rPr>
        <w:t>XXXX</w:t>
      </w:r>
      <w:r w:rsidR="00142604" w:rsidRPr="00142604">
        <w:rPr>
          <w:rFonts w:ascii="Calibri" w:hAnsi="Calibri" w:cs="Calibri"/>
          <w:sz w:val="22"/>
          <w:szCs w:val="22"/>
        </w:rPr>
        <w:t xml:space="preserve"> - řešení</w:t>
      </w:r>
      <w:proofErr w:type="gramEnd"/>
      <w:r w:rsidR="00142604" w:rsidRPr="00142604">
        <w:rPr>
          <w:rFonts w:ascii="Calibri" w:hAnsi="Calibri" w:cs="Calibri"/>
          <w:sz w:val="22"/>
          <w:szCs w:val="22"/>
        </w:rPr>
        <w:t xml:space="preserve"> vlhkosti a větrání</w:t>
      </w:r>
    </w:p>
    <w:p w14:paraId="09D204AB" w14:textId="77777777" w:rsidR="000223FE" w:rsidRDefault="000223FE" w:rsidP="000223FE">
      <w:pPr>
        <w:suppressAutoHyphens w:val="0"/>
        <w:spacing w:after="120" w:line="200" w:lineRule="atLeast"/>
        <w:jc w:val="both"/>
        <w:rPr>
          <w:rFonts w:ascii="Calibri" w:hAnsi="Calibri" w:cs="Calibri"/>
          <w:sz w:val="22"/>
          <w:szCs w:val="22"/>
          <w:lang w:val="en-US" w:eastAsia="cs-CZ"/>
        </w:rPr>
      </w:pPr>
    </w:p>
    <w:p w14:paraId="5909D7A1" w14:textId="2C0A7AF8" w:rsidR="000223FE" w:rsidRDefault="000223FE">
      <w:pPr>
        <w:suppressAutoHyphens w:val="0"/>
        <w:rPr>
          <w:rFonts w:ascii="Calibri" w:hAnsi="Calibri" w:cs="Calibri"/>
          <w:sz w:val="22"/>
          <w:szCs w:val="22"/>
          <w:lang w:val="en-US" w:eastAsia="cs-CZ"/>
        </w:rPr>
      </w:pPr>
      <w:bookmarkStart w:id="7" w:name="_GoBack"/>
      <w:bookmarkEnd w:id="7"/>
    </w:p>
    <w:sectPr w:rsidR="000223FE" w:rsidSect="00A71734">
      <w:footerReference w:type="default" r:id="rId10"/>
      <w:pgSz w:w="11906" w:h="16838"/>
      <w:pgMar w:top="1418" w:right="1417" w:bottom="1276"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E41B" w14:textId="77777777" w:rsidR="00B9516E" w:rsidRDefault="00B9516E">
      <w:r>
        <w:separator/>
      </w:r>
    </w:p>
  </w:endnote>
  <w:endnote w:type="continuationSeparator" w:id="0">
    <w:p w14:paraId="52F7A286" w14:textId="77777777" w:rsidR="00B9516E" w:rsidRDefault="00B9516E">
      <w:r>
        <w:continuationSeparator/>
      </w:r>
    </w:p>
  </w:endnote>
  <w:endnote w:type="continuationNotice" w:id="1">
    <w:p w14:paraId="2DB2D0A8" w14:textId="77777777" w:rsidR="00B9516E" w:rsidRDefault="00B95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049C" w14:textId="77777777" w:rsidR="00867C49" w:rsidRDefault="00867C49">
    <w:pPr>
      <w:pStyle w:val="Zpat"/>
      <w:jc w:val="center"/>
    </w:pPr>
    <w:r>
      <w:fldChar w:fldCharType="begin"/>
    </w:r>
    <w:r>
      <w:instrText>PAGE   \* MERGEFORMAT</w:instrText>
    </w:r>
    <w:r>
      <w:fldChar w:fldCharType="separate"/>
    </w:r>
    <w:r>
      <w:rPr>
        <w:noProof/>
      </w:rPr>
      <w:t>21</w:t>
    </w:r>
    <w:r>
      <w:fldChar w:fldCharType="end"/>
    </w:r>
  </w:p>
  <w:p w14:paraId="3EDA9EA0" w14:textId="77777777" w:rsidR="00867C49" w:rsidRDefault="00867C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DA35D" w14:textId="77777777" w:rsidR="00B9516E" w:rsidRDefault="00B9516E">
      <w:r>
        <w:separator/>
      </w:r>
    </w:p>
  </w:footnote>
  <w:footnote w:type="continuationSeparator" w:id="0">
    <w:p w14:paraId="2DB65277" w14:textId="77777777" w:rsidR="00B9516E" w:rsidRDefault="00B9516E">
      <w:r>
        <w:continuationSeparator/>
      </w:r>
    </w:p>
  </w:footnote>
  <w:footnote w:type="continuationNotice" w:id="1">
    <w:p w14:paraId="307D9219" w14:textId="77777777" w:rsidR="00B9516E" w:rsidRDefault="00B951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Importovanstyl1"/>
    <w:lvl w:ilvl="0">
      <w:start w:val="1"/>
      <w:numFmt w:val="none"/>
      <w:pStyle w:val="Nadpis1"/>
      <w:suff w:val="nothing"/>
      <w:lvlText w:val=""/>
      <w:lvlJc w:val="left"/>
      <w:pPr>
        <w:tabs>
          <w:tab w:val="num" w:pos="1728"/>
        </w:tabs>
        <w:ind w:left="1728" w:hanging="432"/>
      </w:pPr>
    </w:lvl>
    <w:lvl w:ilvl="1">
      <w:start w:val="1"/>
      <w:numFmt w:val="none"/>
      <w:pStyle w:val="Nadpis2"/>
      <w:suff w:val="nothing"/>
      <w:lvlText w:val=""/>
      <w:lvlJc w:val="left"/>
      <w:pPr>
        <w:tabs>
          <w:tab w:val="num" w:pos="1872"/>
        </w:tabs>
        <w:ind w:left="1872" w:hanging="576"/>
      </w:pPr>
    </w:lvl>
    <w:lvl w:ilvl="2">
      <w:start w:val="1"/>
      <w:numFmt w:val="none"/>
      <w:pStyle w:val="Nadpis3"/>
      <w:suff w:val="nothing"/>
      <w:lvlText w:val=""/>
      <w:lvlJc w:val="left"/>
      <w:pPr>
        <w:tabs>
          <w:tab w:val="num" w:pos="2016"/>
        </w:tabs>
        <w:ind w:left="2016" w:hanging="720"/>
      </w:pPr>
    </w:lvl>
    <w:lvl w:ilvl="3">
      <w:start w:val="1"/>
      <w:numFmt w:val="none"/>
      <w:pStyle w:val="Nadpis4"/>
      <w:suff w:val="nothing"/>
      <w:lvlText w:val=""/>
      <w:lvlJc w:val="left"/>
      <w:pPr>
        <w:tabs>
          <w:tab w:val="num" w:pos="2160"/>
        </w:tabs>
        <w:ind w:left="2160" w:hanging="864"/>
      </w:pPr>
    </w:lvl>
    <w:lvl w:ilvl="4">
      <w:start w:val="1"/>
      <w:numFmt w:val="none"/>
      <w:pStyle w:val="Nadpis5"/>
      <w:suff w:val="nothing"/>
      <w:lvlText w:val=""/>
      <w:lvlJc w:val="left"/>
      <w:pPr>
        <w:tabs>
          <w:tab w:val="num" w:pos="2304"/>
        </w:tabs>
        <w:ind w:left="2304" w:hanging="1008"/>
      </w:pPr>
    </w:lvl>
    <w:lvl w:ilvl="5">
      <w:start w:val="1"/>
      <w:numFmt w:val="none"/>
      <w:pStyle w:val="Nadpis6"/>
      <w:suff w:val="nothing"/>
      <w:lvlText w:val=""/>
      <w:lvlJc w:val="left"/>
      <w:pPr>
        <w:tabs>
          <w:tab w:val="num" w:pos="2448"/>
        </w:tabs>
        <w:ind w:left="2448" w:hanging="1152"/>
      </w:pPr>
    </w:lvl>
    <w:lvl w:ilvl="6">
      <w:start w:val="1"/>
      <w:numFmt w:val="none"/>
      <w:pStyle w:val="Nadpis7"/>
      <w:suff w:val="nothing"/>
      <w:lvlText w:val=""/>
      <w:lvlJc w:val="left"/>
      <w:pPr>
        <w:tabs>
          <w:tab w:val="num" w:pos="2592"/>
        </w:tabs>
        <w:ind w:left="2592" w:hanging="1296"/>
      </w:pPr>
    </w:lvl>
    <w:lvl w:ilvl="7">
      <w:start w:val="1"/>
      <w:numFmt w:val="none"/>
      <w:pStyle w:val="Nadpis8"/>
      <w:suff w:val="nothing"/>
      <w:lvlText w:val=""/>
      <w:lvlJc w:val="left"/>
      <w:pPr>
        <w:tabs>
          <w:tab w:val="num" w:pos="2736"/>
        </w:tabs>
        <w:ind w:left="2736" w:hanging="1440"/>
      </w:pPr>
    </w:lvl>
    <w:lvl w:ilvl="8">
      <w:start w:val="1"/>
      <w:numFmt w:val="none"/>
      <w:pStyle w:val="Nadpis9"/>
      <w:suff w:val="nothing"/>
      <w:lvlText w:val=""/>
      <w:lvlJc w:val="left"/>
      <w:pPr>
        <w:tabs>
          <w:tab w:val="num" w:pos="2880"/>
        </w:tabs>
        <w:ind w:left="2880" w:hanging="1584"/>
      </w:pPr>
    </w:lvl>
  </w:abstractNum>
  <w:abstractNum w:abstractNumId="1" w15:restartNumberingAfterBreak="0">
    <w:nsid w:val="00000002"/>
    <w:multiLevelType w:val="multilevel"/>
    <w:tmpl w:val="00000002"/>
    <w:name w:val="WW8Num11"/>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 w15:restartNumberingAfterBreak="0">
    <w:nsid w:val="00000003"/>
    <w:multiLevelType w:val="singleLevel"/>
    <w:tmpl w:val="00000003"/>
    <w:name w:val="WW8Num12"/>
    <w:lvl w:ilvl="0">
      <w:start w:val="1"/>
      <w:numFmt w:val="lowerLetter"/>
      <w:lvlText w:val="%1."/>
      <w:lvlJc w:val="left"/>
      <w:pPr>
        <w:tabs>
          <w:tab w:val="num" w:pos="0"/>
        </w:tabs>
        <w:ind w:left="1146" w:hanging="360"/>
      </w:pPr>
      <w:rPr>
        <w:rFonts w:ascii="Arial" w:eastAsia="Calibri" w:hAnsi="Arial" w:cs="Arial"/>
        <w:sz w:val="18"/>
        <w:szCs w:val="18"/>
      </w:rPr>
    </w:lvl>
  </w:abstractNum>
  <w:abstractNum w:abstractNumId="3" w15:restartNumberingAfterBreak="0">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15:restartNumberingAfterBreak="0">
    <w:nsid w:val="00000005"/>
    <w:multiLevelType w:val="multilevel"/>
    <w:tmpl w:val="538C9AE2"/>
    <w:name w:val="WW8Num15"/>
    <w:lvl w:ilvl="0">
      <w:start w:val="1"/>
      <w:numFmt w:val="decimal"/>
      <w:lvlText w:val="%1."/>
      <w:lvlJc w:val="left"/>
      <w:pPr>
        <w:tabs>
          <w:tab w:val="num" w:pos="0"/>
        </w:tabs>
        <w:ind w:left="360" w:hanging="360"/>
      </w:pPr>
      <w:rPr>
        <w:rFonts w:hint="default"/>
        <w:b/>
      </w:rPr>
    </w:lvl>
    <w:lvl w:ilvl="1">
      <w:start w:val="1"/>
      <w:numFmt w:val="decimal"/>
      <w:lvlText w:val="12.%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5" w15:restartNumberingAfterBreak="0">
    <w:nsid w:val="00000006"/>
    <w:multiLevelType w:val="multilevel"/>
    <w:tmpl w:val="A920C11C"/>
    <w:name w:val="WW8Num16"/>
    <w:lvl w:ilvl="0">
      <w:start w:val="1"/>
      <w:numFmt w:val="decimal"/>
      <w:lvlText w:val="%1."/>
      <w:lvlJc w:val="left"/>
      <w:pPr>
        <w:tabs>
          <w:tab w:val="num" w:pos="0"/>
        </w:tabs>
        <w:ind w:left="360" w:hanging="360"/>
      </w:pPr>
      <w:rPr>
        <w:rFonts w:ascii="Arial" w:hAnsi="Arial" w:cs="Arial" w:hint="default"/>
        <w:b/>
        <w:sz w:val="18"/>
        <w:szCs w:val="18"/>
      </w:rPr>
    </w:lvl>
    <w:lvl w:ilvl="1">
      <w:start w:val="4"/>
      <w:numFmt w:val="decimal"/>
      <w:lvlText w:val="2.%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6" w15:restartNumberingAfterBreak="0">
    <w:nsid w:val="00000007"/>
    <w:multiLevelType w:val="multilevel"/>
    <w:tmpl w:val="B6C09636"/>
    <w:name w:val="WW8Num17"/>
    <w:lvl w:ilvl="0">
      <w:start w:val="1"/>
      <w:numFmt w:val="decimal"/>
      <w:lvlText w:val="%1."/>
      <w:lvlJc w:val="left"/>
      <w:pPr>
        <w:tabs>
          <w:tab w:val="num" w:pos="0"/>
        </w:tabs>
        <w:ind w:left="360" w:hanging="360"/>
      </w:pPr>
      <w:rPr>
        <w:rFonts w:ascii="Arial" w:hAnsi="Arial" w:cs="Arial" w:hint="default"/>
        <w:b/>
        <w:bCs/>
        <w:iCs/>
        <w:sz w:val="18"/>
        <w:szCs w:val="18"/>
      </w:rPr>
    </w:lvl>
    <w:lvl w:ilvl="1">
      <w:start w:val="5"/>
      <w:numFmt w:val="decimal"/>
      <w:lvlText w:val="2.%2"/>
      <w:lvlJc w:val="left"/>
      <w:pPr>
        <w:tabs>
          <w:tab w:val="num" w:pos="0"/>
        </w:tabs>
        <w:ind w:left="360" w:hanging="360"/>
      </w:pPr>
      <w:rPr>
        <w:rFonts w:ascii="Arial" w:hAnsi="Arial" w:hint="default"/>
        <w:b/>
        <w:bCs/>
        <w:i w:val="0"/>
        <w:iCs/>
        <w:sz w:val="18"/>
        <w:szCs w:val="18"/>
      </w:rPr>
    </w:lvl>
    <w:lvl w:ilvl="2">
      <w:start w:val="1"/>
      <w:numFmt w:val="decimal"/>
      <w:lvlText w:val="%1.%2.%3."/>
      <w:lvlJc w:val="left"/>
      <w:pPr>
        <w:tabs>
          <w:tab w:val="num" w:pos="0"/>
        </w:tabs>
        <w:ind w:left="720" w:hanging="720"/>
      </w:pPr>
      <w:rPr>
        <w:rFonts w:ascii="Arial" w:hAnsi="Arial" w:cs="Arial" w:hint="default"/>
        <w:b/>
        <w:bCs/>
        <w:iCs/>
        <w:sz w:val="18"/>
        <w:szCs w:val="18"/>
      </w:rPr>
    </w:lvl>
    <w:lvl w:ilvl="3">
      <w:start w:val="1"/>
      <w:numFmt w:val="decimal"/>
      <w:lvlText w:val="%1.%2.%3.%4."/>
      <w:lvlJc w:val="left"/>
      <w:pPr>
        <w:tabs>
          <w:tab w:val="num" w:pos="0"/>
        </w:tabs>
        <w:ind w:left="720" w:hanging="720"/>
      </w:pPr>
      <w:rPr>
        <w:rFonts w:ascii="Arial" w:hAnsi="Arial" w:cs="Arial" w:hint="default"/>
        <w:b/>
        <w:bCs/>
        <w:iCs/>
        <w:sz w:val="18"/>
        <w:szCs w:val="18"/>
      </w:rPr>
    </w:lvl>
    <w:lvl w:ilvl="4">
      <w:start w:val="1"/>
      <w:numFmt w:val="decimal"/>
      <w:lvlText w:val="%1.%2.%3.%4.%5."/>
      <w:lvlJc w:val="left"/>
      <w:pPr>
        <w:tabs>
          <w:tab w:val="num" w:pos="0"/>
        </w:tabs>
        <w:ind w:left="1080" w:hanging="1080"/>
      </w:pPr>
      <w:rPr>
        <w:rFonts w:ascii="Arial" w:hAnsi="Arial" w:cs="Arial" w:hint="default"/>
        <w:b/>
        <w:bCs/>
        <w:iCs/>
        <w:sz w:val="18"/>
        <w:szCs w:val="18"/>
      </w:rPr>
    </w:lvl>
    <w:lvl w:ilvl="5">
      <w:start w:val="1"/>
      <w:numFmt w:val="decimal"/>
      <w:lvlText w:val="%1.%2.%3.%4.%5.%6."/>
      <w:lvlJc w:val="left"/>
      <w:pPr>
        <w:tabs>
          <w:tab w:val="num" w:pos="0"/>
        </w:tabs>
        <w:ind w:left="1080" w:hanging="1080"/>
      </w:pPr>
      <w:rPr>
        <w:rFonts w:ascii="Arial" w:hAnsi="Arial" w:cs="Arial" w:hint="default"/>
        <w:b/>
        <w:bCs/>
        <w:iCs/>
        <w:sz w:val="18"/>
        <w:szCs w:val="18"/>
      </w:rPr>
    </w:lvl>
    <w:lvl w:ilvl="6">
      <w:start w:val="1"/>
      <w:numFmt w:val="decimal"/>
      <w:lvlText w:val="%1.%2.%3.%4.%5.%6.%7."/>
      <w:lvlJc w:val="left"/>
      <w:pPr>
        <w:tabs>
          <w:tab w:val="num" w:pos="0"/>
        </w:tabs>
        <w:ind w:left="1080" w:hanging="1080"/>
      </w:pPr>
      <w:rPr>
        <w:rFonts w:ascii="Arial" w:hAnsi="Arial" w:cs="Arial" w:hint="default"/>
        <w:b/>
        <w:bCs/>
        <w:iCs/>
        <w:sz w:val="18"/>
        <w:szCs w:val="18"/>
      </w:rPr>
    </w:lvl>
    <w:lvl w:ilvl="7">
      <w:start w:val="1"/>
      <w:numFmt w:val="decimal"/>
      <w:lvlText w:val="%1.%2.%3.%4.%5.%6.%7.%8."/>
      <w:lvlJc w:val="left"/>
      <w:pPr>
        <w:tabs>
          <w:tab w:val="num" w:pos="0"/>
        </w:tabs>
        <w:ind w:left="1440" w:hanging="1440"/>
      </w:pPr>
      <w:rPr>
        <w:rFonts w:ascii="Arial" w:hAnsi="Arial" w:cs="Arial" w:hint="default"/>
        <w:b/>
        <w:bCs/>
        <w:iCs/>
        <w:sz w:val="18"/>
        <w:szCs w:val="18"/>
      </w:rPr>
    </w:lvl>
    <w:lvl w:ilvl="8">
      <w:start w:val="1"/>
      <w:numFmt w:val="decimal"/>
      <w:lvlText w:val="%1.%2.%3.%4.%5.%6.%7.%8.%9."/>
      <w:lvlJc w:val="left"/>
      <w:pPr>
        <w:tabs>
          <w:tab w:val="num" w:pos="0"/>
        </w:tabs>
        <w:ind w:left="1440" w:hanging="1440"/>
      </w:pPr>
      <w:rPr>
        <w:rFonts w:ascii="Arial" w:hAnsi="Arial" w:cs="Arial" w:hint="default"/>
        <w:b/>
        <w:bCs/>
        <w:iCs/>
        <w:sz w:val="18"/>
        <w:szCs w:val="18"/>
      </w:rPr>
    </w:lvl>
  </w:abstractNum>
  <w:abstractNum w:abstractNumId="7" w15:restartNumberingAfterBreak="0">
    <w:nsid w:val="00000008"/>
    <w:multiLevelType w:val="multilevel"/>
    <w:tmpl w:val="ECE8398C"/>
    <w:name w:val="WW8Num18"/>
    <w:lvl w:ilvl="0">
      <w:start w:val="1"/>
      <w:numFmt w:val="decimal"/>
      <w:lvlText w:val="%1."/>
      <w:lvlJc w:val="left"/>
      <w:pPr>
        <w:tabs>
          <w:tab w:val="num" w:pos="0"/>
        </w:tabs>
        <w:ind w:left="360" w:hanging="360"/>
      </w:pPr>
      <w:rPr>
        <w:rFonts w:ascii="Arial" w:hAnsi="Arial" w:cs="Arial" w:hint="default"/>
        <w:b/>
        <w:bCs/>
        <w:sz w:val="18"/>
        <w:szCs w:val="18"/>
      </w:rPr>
    </w:lvl>
    <w:lvl w:ilvl="1">
      <w:start w:val="1"/>
      <w:numFmt w:val="decimal"/>
      <w:lvlText w:val="8.%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8" w15:restartNumberingAfterBreak="0">
    <w:nsid w:val="00000009"/>
    <w:multiLevelType w:val="multilevel"/>
    <w:tmpl w:val="00000009"/>
    <w:name w:val="WW8Num19"/>
    <w:lvl w:ilvl="0">
      <w:start w:val="1"/>
      <w:numFmt w:val="decimal"/>
      <w:lvlText w:val="%1."/>
      <w:lvlJc w:val="left"/>
      <w:pPr>
        <w:tabs>
          <w:tab w:val="num" w:pos="0"/>
        </w:tabs>
        <w:ind w:left="360" w:hanging="360"/>
      </w:pPr>
      <w:rPr>
        <w:rFonts w:ascii="Arial" w:eastAsia="Times New Roman" w:hAnsi="Arial" w:cs="Arial" w:hint="default"/>
        <w:b/>
        <w:sz w:val="18"/>
        <w:szCs w:val="18"/>
      </w:rPr>
    </w:lvl>
    <w:lvl w:ilvl="1">
      <w:start w:val="1"/>
      <w:numFmt w:val="decimal"/>
      <w:lvlText w:val="%1.%2."/>
      <w:lvlJc w:val="left"/>
      <w:pPr>
        <w:tabs>
          <w:tab w:val="num" w:pos="0"/>
        </w:tabs>
        <w:ind w:left="360" w:hanging="360"/>
      </w:pPr>
      <w:rPr>
        <w:rFonts w:ascii="Arial" w:eastAsia="Times New Roman" w:hAnsi="Arial" w:cs="Arial" w:hint="default"/>
        <w:b/>
        <w:sz w:val="18"/>
        <w:szCs w:val="18"/>
      </w:rPr>
    </w:lvl>
    <w:lvl w:ilvl="2">
      <w:start w:val="1"/>
      <w:numFmt w:val="decimal"/>
      <w:lvlText w:val="%1.%2.%3."/>
      <w:lvlJc w:val="left"/>
      <w:pPr>
        <w:tabs>
          <w:tab w:val="num" w:pos="0"/>
        </w:tabs>
        <w:ind w:left="720" w:hanging="720"/>
      </w:pPr>
      <w:rPr>
        <w:rFonts w:ascii="Arial" w:eastAsia="Times New Roman" w:hAnsi="Arial" w:cs="Arial" w:hint="default"/>
        <w:b/>
        <w:sz w:val="18"/>
        <w:szCs w:val="18"/>
      </w:rPr>
    </w:lvl>
    <w:lvl w:ilvl="3">
      <w:start w:val="1"/>
      <w:numFmt w:val="decimal"/>
      <w:lvlText w:val="%1.%2.%3.%4."/>
      <w:lvlJc w:val="left"/>
      <w:pPr>
        <w:tabs>
          <w:tab w:val="num" w:pos="0"/>
        </w:tabs>
        <w:ind w:left="720" w:hanging="720"/>
      </w:pPr>
      <w:rPr>
        <w:rFonts w:ascii="Arial" w:eastAsia="Times New Roman" w:hAnsi="Arial" w:cs="Arial" w:hint="default"/>
        <w:b/>
        <w:sz w:val="18"/>
        <w:szCs w:val="18"/>
      </w:rPr>
    </w:lvl>
    <w:lvl w:ilvl="4">
      <w:start w:val="1"/>
      <w:numFmt w:val="decimal"/>
      <w:lvlText w:val="%1.%2.%3.%4.%5."/>
      <w:lvlJc w:val="left"/>
      <w:pPr>
        <w:tabs>
          <w:tab w:val="num" w:pos="0"/>
        </w:tabs>
        <w:ind w:left="1080" w:hanging="1080"/>
      </w:pPr>
      <w:rPr>
        <w:rFonts w:ascii="Arial" w:eastAsia="Times New Roman" w:hAnsi="Arial" w:cs="Arial" w:hint="default"/>
        <w:b/>
        <w:sz w:val="18"/>
        <w:szCs w:val="18"/>
      </w:rPr>
    </w:lvl>
    <w:lvl w:ilvl="5">
      <w:start w:val="1"/>
      <w:numFmt w:val="decimal"/>
      <w:lvlText w:val="%1.%2.%3.%4.%5.%6."/>
      <w:lvlJc w:val="left"/>
      <w:pPr>
        <w:tabs>
          <w:tab w:val="num" w:pos="0"/>
        </w:tabs>
        <w:ind w:left="1080" w:hanging="1080"/>
      </w:pPr>
      <w:rPr>
        <w:rFonts w:ascii="Arial" w:eastAsia="Times New Roman" w:hAnsi="Arial" w:cs="Arial" w:hint="default"/>
        <w:b/>
        <w:sz w:val="18"/>
        <w:szCs w:val="18"/>
      </w:rPr>
    </w:lvl>
    <w:lvl w:ilvl="6">
      <w:start w:val="1"/>
      <w:numFmt w:val="decimal"/>
      <w:lvlText w:val="%1.%2.%3.%4.%5.%6.%7."/>
      <w:lvlJc w:val="left"/>
      <w:pPr>
        <w:tabs>
          <w:tab w:val="num" w:pos="0"/>
        </w:tabs>
        <w:ind w:left="1080" w:hanging="1080"/>
      </w:pPr>
      <w:rPr>
        <w:rFonts w:ascii="Arial" w:eastAsia="Times New Roman" w:hAnsi="Arial" w:cs="Arial" w:hint="default"/>
        <w:b/>
        <w:sz w:val="18"/>
        <w:szCs w:val="18"/>
      </w:rPr>
    </w:lvl>
    <w:lvl w:ilvl="7">
      <w:start w:val="1"/>
      <w:numFmt w:val="decimal"/>
      <w:lvlText w:val="%1.%2.%3.%4.%5.%6.%7.%8."/>
      <w:lvlJc w:val="left"/>
      <w:pPr>
        <w:tabs>
          <w:tab w:val="num" w:pos="0"/>
        </w:tabs>
        <w:ind w:left="1440" w:hanging="1440"/>
      </w:pPr>
      <w:rPr>
        <w:rFonts w:ascii="Arial" w:eastAsia="Times New Roman" w:hAnsi="Arial" w:cs="Arial" w:hint="default"/>
        <w:b/>
        <w:sz w:val="18"/>
        <w:szCs w:val="18"/>
      </w:rPr>
    </w:lvl>
    <w:lvl w:ilvl="8">
      <w:start w:val="1"/>
      <w:numFmt w:val="decimal"/>
      <w:lvlText w:val="%1.%2.%3.%4.%5.%6.%7.%8.%9."/>
      <w:lvlJc w:val="left"/>
      <w:pPr>
        <w:tabs>
          <w:tab w:val="num" w:pos="0"/>
        </w:tabs>
        <w:ind w:left="1440" w:hanging="1440"/>
      </w:pPr>
      <w:rPr>
        <w:rFonts w:ascii="Arial" w:eastAsia="Times New Roman" w:hAnsi="Arial" w:cs="Arial" w:hint="default"/>
        <w:b/>
        <w:sz w:val="18"/>
        <w:szCs w:val="18"/>
      </w:rPr>
    </w:lvl>
  </w:abstractNum>
  <w:abstractNum w:abstractNumId="9" w15:restartNumberingAfterBreak="0">
    <w:nsid w:val="0000000A"/>
    <w:multiLevelType w:val="multilevel"/>
    <w:tmpl w:val="0000000A"/>
    <w:name w:val="WW8Num20"/>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10" w15:restartNumberingAfterBreak="0">
    <w:nsid w:val="0000000B"/>
    <w:multiLevelType w:val="multilevel"/>
    <w:tmpl w:val="F12A8EBA"/>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4"/>
      <w:numFmt w:val="decimal"/>
      <w:lvlText w:val="15.%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1" w15:restartNumberingAfterBreak="0">
    <w:nsid w:val="0000000C"/>
    <w:multiLevelType w:val="multilevel"/>
    <w:tmpl w:val="C0FE790C"/>
    <w:name w:val="WW8Num22"/>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5.%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2" w15:restartNumberingAfterBreak="0">
    <w:nsid w:val="0000000D"/>
    <w:multiLevelType w:val="multilevel"/>
    <w:tmpl w:val="9F24D752"/>
    <w:name w:val="WW8Num23"/>
    <w:lvl w:ilvl="0">
      <w:start w:val="1"/>
      <w:numFmt w:val="decimal"/>
      <w:lvlText w:val="%1."/>
      <w:lvlJc w:val="left"/>
      <w:pPr>
        <w:tabs>
          <w:tab w:val="num" w:pos="0"/>
        </w:tabs>
        <w:ind w:left="360" w:hanging="360"/>
      </w:pPr>
      <w:rPr>
        <w:rFonts w:hint="default"/>
        <w:b/>
      </w:rPr>
    </w:lvl>
    <w:lvl w:ilvl="1">
      <w:start w:val="1"/>
      <w:numFmt w:val="decimal"/>
      <w:lvlText w:val="14.%2"/>
      <w:lvlJc w:val="left"/>
      <w:pPr>
        <w:tabs>
          <w:tab w:val="num" w:pos="0"/>
        </w:tabs>
        <w:ind w:left="360" w:hanging="360"/>
      </w:pPr>
      <w:rPr>
        <w:rFonts w:ascii="Arial" w:hAnsi="Arial" w:cs="Arial" w:hint="default"/>
        <w:b/>
        <w:bCs w:val="0"/>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3" w15:restartNumberingAfterBreak="0">
    <w:nsid w:val="0000000E"/>
    <w:multiLevelType w:val="multilevel"/>
    <w:tmpl w:val="3098B6F4"/>
    <w:name w:val="WW8Num24"/>
    <w:lvl w:ilvl="0">
      <w:start w:val="1"/>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5.%2"/>
      <w:lvlJc w:val="left"/>
      <w:pPr>
        <w:tabs>
          <w:tab w:val="num" w:pos="0"/>
        </w:tabs>
        <w:ind w:left="360" w:hanging="360"/>
      </w:pPr>
      <w:rPr>
        <w:rFonts w:ascii="Arial" w:hAnsi="Arial" w:hint="default"/>
        <w:b/>
        <w:bCs/>
        <w:i w:val="0"/>
        <w:sz w:val="20"/>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14" w15:restartNumberingAfterBreak="0">
    <w:nsid w:val="0000000F"/>
    <w:multiLevelType w:val="multilevel"/>
    <w:tmpl w:val="0000000F"/>
    <w:name w:val="WW8Num2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5" w15:restartNumberingAfterBreak="0">
    <w:nsid w:val="00000010"/>
    <w:multiLevelType w:val="multilevel"/>
    <w:tmpl w:val="00000010"/>
    <w:name w:val="WW8Num26"/>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1.%2."/>
      <w:lvlJc w:val="left"/>
      <w:pPr>
        <w:tabs>
          <w:tab w:val="num" w:pos="0"/>
        </w:tabs>
        <w:ind w:left="360" w:hanging="360"/>
      </w:pPr>
      <w:rPr>
        <w:rFonts w:ascii="Arial" w:eastAsia="Calibri" w:hAnsi="Arial" w:cs="Arial" w:hint="default"/>
        <w:b/>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6" w15:restartNumberingAfterBreak="0">
    <w:nsid w:val="00000011"/>
    <w:multiLevelType w:val="singleLevel"/>
    <w:tmpl w:val="00000011"/>
    <w:name w:val="WW8Num27"/>
    <w:lvl w:ilvl="0">
      <w:numFmt w:val="bullet"/>
      <w:lvlText w:val="-"/>
      <w:lvlJc w:val="left"/>
      <w:pPr>
        <w:tabs>
          <w:tab w:val="num" w:pos="708"/>
        </w:tabs>
        <w:ind w:left="1146" w:hanging="360"/>
      </w:pPr>
      <w:rPr>
        <w:rFonts w:ascii="Arial" w:hAnsi="Arial" w:cs="Arial" w:hint="default"/>
        <w:sz w:val="18"/>
        <w:szCs w:val="18"/>
        <w:shd w:val="clear" w:color="auto" w:fill="FFFF00"/>
      </w:rPr>
    </w:lvl>
  </w:abstractNum>
  <w:abstractNum w:abstractNumId="17" w15:restartNumberingAfterBreak="0">
    <w:nsid w:val="00491583"/>
    <w:multiLevelType w:val="multilevel"/>
    <w:tmpl w:val="57CEDE10"/>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1C058EA"/>
    <w:multiLevelType w:val="hybridMultilevel"/>
    <w:tmpl w:val="99FAAC64"/>
    <w:lvl w:ilvl="0" w:tplc="0405000B">
      <w:start w:val="1"/>
      <w:numFmt w:val="bullet"/>
      <w:lvlText w:val=""/>
      <w:lvlJc w:val="left"/>
      <w:pPr>
        <w:ind w:left="1426" w:hanging="360"/>
      </w:pPr>
      <w:rPr>
        <w:rFonts w:ascii="Wingdings" w:hAnsi="Wingdings"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9" w15:restartNumberingAfterBreak="0">
    <w:nsid w:val="024F472F"/>
    <w:multiLevelType w:val="hybridMultilevel"/>
    <w:tmpl w:val="8410D4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02DA1941"/>
    <w:multiLevelType w:val="hybridMultilevel"/>
    <w:tmpl w:val="DBC48168"/>
    <w:lvl w:ilvl="0" w:tplc="E74A901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035F0898"/>
    <w:multiLevelType w:val="multilevel"/>
    <w:tmpl w:val="00169972"/>
    <w:name w:val="WW8Num142"/>
    <w:lvl w:ilvl="0">
      <w:start w:val="1"/>
      <w:numFmt w:val="decimal"/>
      <w:lvlText w:val="15.%1"/>
      <w:lvlJc w:val="left"/>
      <w:pPr>
        <w:tabs>
          <w:tab w:val="num" w:pos="0"/>
        </w:tabs>
        <w:ind w:left="360" w:hanging="360"/>
      </w:pPr>
      <w:rPr>
        <w:rFonts w:ascii="Arial" w:hAnsi="Arial" w:hint="default"/>
        <w:b/>
        <w:i w:val="0"/>
        <w:sz w:val="18"/>
      </w:rPr>
    </w:lvl>
    <w:lvl w:ilvl="1">
      <w:start w:val="1"/>
      <w:numFmt w:val="decimal"/>
      <w:lvlText w:val="14.%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cs="Arial" w:hint="default"/>
        <w:b/>
      </w:rPr>
    </w:lvl>
    <w:lvl w:ilvl="3">
      <w:start w:val="1"/>
      <w:numFmt w:val="decimal"/>
      <w:lvlText w:val="%1.%2.%3.%4."/>
      <w:lvlJc w:val="left"/>
      <w:pPr>
        <w:tabs>
          <w:tab w:val="num" w:pos="0"/>
        </w:tabs>
        <w:ind w:left="720" w:hanging="720"/>
      </w:pPr>
      <w:rPr>
        <w:rFonts w:cs="Arial" w:hint="default"/>
        <w:b/>
      </w:rPr>
    </w:lvl>
    <w:lvl w:ilvl="4">
      <w:start w:val="1"/>
      <w:numFmt w:val="decimal"/>
      <w:lvlText w:val="%1.%2.%3.%4.%5."/>
      <w:lvlJc w:val="left"/>
      <w:pPr>
        <w:tabs>
          <w:tab w:val="num" w:pos="0"/>
        </w:tabs>
        <w:ind w:left="1080" w:hanging="1080"/>
      </w:pPr>
      <w:rPr>
        <w:rFonts w:cs="Arial" w:hint="default"/>
        <w:b/>
      </w:rPr>
    </w:lvl>
    <w:lvl w:ilvl="5">
      <w:start w:val="1"/>
      <w:numFmt w:val="decimal"/>
      <w:lvlText w:val="%1.%2.%3.%4.%5.%6."/>
      <w:lvlJc w:val="left"/>
      <w:pPr>
        <w:tabs>
          <w:tab w:val="num" w:pos="0"/>
        </w:tabs>
        <w:ind w:left="1080" w:hanging="1080"/>
      </w:pPr>
      <w:rPr>
        <w:rFonts w:cs="Arial" w:hint="default"/>
        <w:b/>
      </w:rPr>
    </w:lvl>
    <w:lvl w:ilvl="6">
      <w:start w:val="1"/>
      <w:numFmt w:val="decimal"/>
      <w:lvlText w:val="%1.%2.%3.%4.%5.%6.%7."/>
      <w:lvlJc w:val="left"/>
      <w:pPr>
        <w:tabs>
          <w:tab w:val="num" w:pos="0"/>
        </w:tabs>
        <w:ind w:left="1080" w:hanging="1080"/>
      </w:pPr>
      <w:rPr>
        <w:rFonts w:cs="Arial" w:hint="default"/>
        <w:b/>
      </w:rPr>
    </w:lvl>
    <w:lvl w:ilvl="7">
      <w:start w:val="1"/>
      <w:numFmt w:val="decimal"/>
      <w:lvlText w:val="%1.%2.%3.%4.%5.%6.%7.%8."/>
      <w:lvlJc w:val="left"/>
      <w:pPr>
        <w:tabs>
          <w:tab w:val="num" w:pos="0"/>
        </w:tabs>
        <w:ind w:left="1440" w:hanging="1440"/>
      </w:pPr>
      <w:rPr>
        <w:rFonts w:cs="Arial" w:hint="default"/>
        <w:b/>
      </w:rPr>
    </w:lvl>
    <w:lvl w:ilvl="8">
      <w:start w:val="1"/>
      <w:numFmt w:val="decimal"/>
      <w:lvlText w:val="%1.%2.%3.%4.%5.%6.%7.%8.%9."/>
      <w:lvlJc w:val="left"/>
      <w:pPr>
        <w:tabs>
          <w:tab w:val="num" w:pos="0"/>
        </w:tabs>
        <w:ind w:left="1440" w:hanging="1440"/>
      </w:pPr>
      <w:rPr>
        <w:rFonts w:cs="Arial" w:hint="default"/>
        <w:b/>
      </w:rPr>
    </w:lvl>
  </w:abstractNum>
  <w:abstractNum w:abstractNumId="22" w15:restartNumberingAfterBreak="0">
    <w:nsid w:val="04E56985"/>
    <w:multiLevelType w:val="multilevel"/>
    <w:tmpl w:val="69464232"/>
    <w:lvl w:ilvl="0">
      <w:start w:val="1"/>
      <w:numFmt w:val="ordinal"/>
      <w:pStyle w:val="FPMNadpis1"/>
      <w:lvlText w:val="%1"/>
      <w:lvlJc w:val="left"/>
      <w:pPr>
        <w:tabs>
          <w:tab w:val="num" w:pos="737"/>
        </w:tabs>
        <w:ind w:left="737" w:hanging="737"/>
      </w:pPr>
      <w:rPr>
        <w:rFonts w:ascii="Garamond" w:hAnsi="Garamond" w:cs="Times New Roman" w:hint="default"/>
        <w:b/>
        <w:i/>
        <w:sz w:val="24"/>
      </w:rPr>
    </w:lvl>
    <w:lvl w:ilvl="1">
      <w:start w:val="1"/>
      <w:numFmt w:val="ordinal"/>
      <w:lvlRestart w:val="0"/>
      <w:lvlText w:val="%2%1"/>
      <w:lvlJc w:val="left"/>
      <w:pPr>
        <w:tabs>
          <w:tab w:val="num" w:pos="1080"/>
        </w:tabs>
        <w:ind w:left="737" w:hanging="737"/>
      </w:pPr>
      <w:rPr>
        <w:rFonts w:ascii="Garamond" w:hAnsi="Garamond"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06A104FF"/>
    <w:multiLevelType w:val="multilevel"/>
    <w:tmpl w:val="6636A692"/>
    <w:name w:val="WW8Num122"/>
    <w:lvl w:ilvl="0">
      <w:start w:val="12"/>
      <w:numFmt w:val="decimal"/>
      <w:lvlText w:val="%1."/>
      <w:lvlJc w:val="left"/>
      <w:pPr>
        <w:tabs>
          <w:tab w:val="num" w:pos="0"/>
        </w:tabs>
        <w:ind w:left="360" w:hanging="360"/>
      </w:pPr>
      <w:rPr>
        <w:rFonts w:ascii="Arial" w:eastAsia="Calibri" w:hAnsi="Arial" w:cs="Arial" w:hint="default"/>
        <w:sz w:val="18"/>
        <w:szCs w:val="18"/>
      </w:rPr>
    </w:lvl>
    <w:lvl w:ilvl="1">
      <w:start w:val="5"/>
      <w:numFmt w:val="decimal"/>
      <w:lvlText w:val="15.%2"/>
      <w:lvlJc w:val="left"/>
      <w:pPr>
        <w:tabs>
          <w:tab w:val="num" w:pos="0"/>
        </w:tabs>
        <w:ind w:left="360" w:hanging="360"/>
      </w:pPr>
      <w:rPr>
        <w:rFonts w:ascii="Arial" w:hAnsi="Arial" w:hint="default"/>
        <w:b/>
        <w:bCs w:val="0"/>
        <w:i w:val="0"/>
        <w:sz w:val="18"/>
      </w:rPr>
    </w:lvl>
    <w:lvl w:ilvl="2">
      <w:start w:val="1"/>
      <w:numFmt w:val="decimal"/>
      <w:lvlText w:val="%1.%2.%3."/>
      <w:lvlJc w:val="left"/>
      <w:pPr>
        <w:tabs>
          <w:tab w:val="num" w:pos="0"/>
        </w:tabs>
        <w:ind w:left="720" w:hanging="720"/>
      </w:pPr>
      <w:rPr>
        <w:rFonts w:ascii="Arial" w:eastAsia="Calibri" w:hAnsi="Arial" w:cs="Arial" w:hint="default"/>
        <w:sz w:val="18"/>
        <w:szCs w:val="18"/>
      </w:rPr>
    </w:lvl>
    <w:lvl w:ilvl="3">
      <w:start w:val="1"/>
      <w:numFmt w:val="decimal"/>
      <w:lvlText w:val="%1.%2.%3.%4."/>
      <w:lvlJc w:val="left"/>
      <w:pPr>
        <w:tabs>
          <w:tab w:val="num" w:pos="0"/>
        </w:tabs>
        <w:ind w:left="720" w:hanging="720"/>
      </w:pPr>
      <w:rPr>
        <w:rFonts w:ascii="Arial" w:eastAsia="Calibri" w:hAnsi="Arial" w:cs="Arial" w:hint="default"/>
        <w:sz w:val="18"/>
        <w:szCs w:val="18"/>
      </w:rPr>
    </w:lvl>
    <w:lvl w:ilvl="4">
      <w:start w:val="1"/>
      <w:numFmt w:val="decimal"/>
      <w:lvlText w:val="%1.%2.%3.%4.%5."/>
      <w:lvlJc w:val="left"/>
      <w:pPr>
        <w:tabs>
          <w:tab w:val="num" w:pos="0"/>
        </w:tabs>
        <w:ind w:left="1080" w:hanging="1080"/>
      </w:pPr>
      <w:rPr>
        <w:rFonts w:ascii="Arial" w:eastAsia="Calibri" w:hAnsi="Arial" w:cs="Arial" w:hint="default"/>
        <w:sz w:val="18"/>
        <w:szCs w:val="18"/>
      </w:rPr>
    </w:lvl>
    <w:lvl w:ilvl="5">
      <w:start w:val="1"/>
      <w:numFmt w:val="decimal"/>
      <w:lvlText w:val="%1.%2.%3.%4.%5.%6."/>
      <w:lvlJc w:val="left"/>
      <w:pPr>
        <w:tabs>
          <w:tab w:val="num" w:pos="0"/>
        </w:tabs>
        <w:ind w:left="1080" w:hanging="1080"/>
      </w:pPr>
      <w:rPr>
        <w:rFonts w:ascii="Arial" w:eastAsia="Calibri" w:hAnsi="Arial" w:cs="Arial" w:hint="default"/>
        <w:sz w:val="18"/>
        <w:szCs w:val="18"/>
      </w:rPr>
    </w:lvl>
    <w:lvl w:ilvl="6">
      <w:start w:val="1"/>
      <w:numFmt w:val="decimal"/>
      <w:lvlText w:val="%1.%2.%3.%4.%5.%6.%7."/>
      <w:lvlJc w:val="left"/>
      <w:pPr>
        <w:tabs>
          <w:tab w:val="num" w:pos="0"/>
        </w:tabs>
        <w:ind w:left="1080" w:hanging="1080"/>
      </w:pPr>
      <w:rPr>
        <w:rFonts w:ascii="Arial" w:eastAsia="Calibri" w:hAnsi="Arial" w:cs="Arial" w:hint="default"/>
        <w:sz w:val="18"/>
        <w:szCs w:val="18"/>
      </w:rPr>
    </w:lvl>
    <w:lvl w:ilvl="7">
      <w:start w:val="1"/>
      <w:numFmt w:val="decimal"/>
      <w:lvlText w:val="%1.%2.%3.%4.%5.%6.%7.%8."/>
      <w:lvlJc w:val="left"/>
      <w:pPr>
        <w:tabs>
          <w:tab w:val="num" w:pos="0"/>
        </w:tabs>
        <w:ind w:left="1440" w:hanging="1440"/>
      </w:pPr>
      <w:rPr>
        <w:rFonts w:ascii="Arial" w:eastAsia="Calibri" w:hAnsi="Arial" w:cs="Arial" w:hint="default"/>
        <w:sz w:val="18"/>
        <w:szCs w:val="18"/>
      </w:rPr>
    </w:lvl>
    <w:lvl w:ilvl="8">
      <w:start w:val="1"/>
      <w:numFmt w:val="decimal"/>
      <w:lvlText w:val="%1.%2.%3.%4.%5.%6.%7.%8.%9."/>
      <w:lvlJc w:val="left"/>
      <w:pPr>
        <w:tabs>
          <w:tab w:val="num" w:pos="0"/>
        </w:tabs>
        <w:ind w:left="1440" w:hanging="1440"/>
      </w:pPr>
      <w:rPr>
        <w:rFonts w:ascii="Arial" w:eastAsia="Calibri" w:hAnsi="Arial" w:cs="Arial" w:hint="default"/>
        <w:sz w:val="18"/>
        <w:szCs w:val="18"/>
      </w:rPr>
    </w:lvl>
  </w:abstractNum>
  <w:abstractNum w:abstractNumId="24" w15:restartNumberingAfterBreak="0">
    <w:nsid w:val="08C63AE6"/>
    <w:multiLevelType w:val="hybridMultilevel"/>
    <w:tmpl w:val="5EF8A448"/>
    <w:lvl w:ilvl="0" w:tplc="509AA5C8">
      <w:start w:val="5"/>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0C7A652A"/>
    <w:multiLevelType w:val="hybridMultilevel"/>
    <w:tmpl w:val="16AC06C8"/>
    <w:lvl w:ilvl="0" w:tplc="9B6ACB4E">
      <w:start w:val="1"/>
      <w:numFmt w:val="decimal"/>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0E8068D9"/>
    <w:multiLevelType w:val="multilevel"/>
    <w:tmpl w:val="0000000F"/>
    <w:name w:val="WW8Num23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7" w15:restartNumberingAfterBreak="0">
    <w:nsid w:val="10677642"/>
    <w:multiLevelType w:val="multilevel"/>
    <w:tmpl w:val="D07CAD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9C60506"/>
    <w:multiLevelType w:val="singleLevel"/>
    <w:tmpl w:val="4ED484F8"/>
    <w:lvl w:ilvl="0">
      <w:start w:val="1"/>
      <w:numFmt w:val="lowerLetter"/>
      <w:lvlText w:val="%1) "/>
      <w:legacy w:legacy="1" w:legacySpace="0" w:legacyIndent="283"/>
      <w:lvlJc w:val="left"/>
      <w:pPr>
        <w:ind w:left="283" w:hanging="283"/>
      </w:pPr>
      <w:rPr>
        <w:b w:val="0"/>
        <w:i w:val="0"/>
        <w:sz w:val="22"/>
        <w:szCs w:val="22"/>
      </w:rPr>
    </w:lvl>
  </w:abstractNum>
  <w:abstractNum w:abstractNumId="29" w15:restartNumberingAfterBreak="0">
    <w:nsid w:val="1BF406B0"/>
    <w:multiLevelType w:val="hybridMultilevel"/>
    <w:tmpl w:val="64D6F8B2"/>
    <w:name w:val="WW8Num112"/>
    <w:lvl w:ilvl="0" w:tplc="A3DA51DC">
      <w:start w:val="1"/>
      <w:numFmt w:val="lowerLetter"/>
      <w:pStyle w:val="Odrky"/>
      <w:lvlText w:val="%1)"/>
      <w:lvlJc w:val="left"/>
      <w:pPr>
        <w:tabs>
          <w:tab w:val="num" w:pos="1140"/>
        </w:tabs>
        <w:ind w:left="1140" w:hanging="360"/>
      </w:pPr>
      <w:rPr>
        <w:rFonts w:cs="Times New Roman" w:hint="default"/>
      </w:rPr>
    </w:lvl>
    <w:lvl w:ilvl="1" w:tplc="04050001">
      <w:start w:val="1"/>
      <w:numFmt w:val="bullet"/>
      <w:lvlText w:val=""/>
      <w:lvlJc w:val="left"/>
      <w:pPr>
        <w:tabs>
          <w:tab w:val="num" w:pos="1860"/>
        </w:tabs>
        <w:ind w:left="1860" w:hanging="360"/>
      </w:pPr>
      <w:rPr>
        <w:rFonts w:ascii="Symbol" w:hAnsi="Symbol" w:hint="default"/>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30" w15:restartNumberingAfterBreak="0">
    <w:nsid w:val="1E5C72C0"/>
    <w:multiLevelType w:val="hybridMultilevel"/>
    <w:tmpl w:val="2BAA9792"/>
    <w:lvl w:ilvl="0" w:tplc="08C00CAC">
      <w:numFmt w:val="bullet"/>
      <w:lvlText w:val="-"/>
      <w:lvlJc w:val="left"/>
      <w:pPr>
        <w:ind w:left="720" w:hanging="360"/>
      </w:pPr>
      <w:rPr>
        <w:rFonts w:ascii="Calibri" w:eastAsia="Arial" w:hAnsi="Calibri" w:cs="Calibr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9013740"/>
    <w:multiLevelType w:val="multilevel"/>
    <w:tmpl w:val="D5C6C930"/>
    <w:lvl w:ilvl="0">
      <w:start w:val="1"/>
      <w:numFmt w:val="upperRoman"/>
      <w:lvlText w:val="%1."/>
      <w:lvlJc w:val="left"/>
      <w:pPr>
        <w:ind w:left="1080" w:hanging="72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4C36375"/>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54A12BB"/>
    <w:multiLevelType w:val="hybridMultilevel"/>
    <w:tmpl w:val="1A72F24E"/>
    <w:lvl w:ilvl="0" w:tplc="7F6E2BD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36662227"/>
    <w:multiLevelType w:val="hybridMultilevel"/>
    <w:tmpl w:val="369692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7F90C62"/>
    <w:multiLevelType w:val="hybridMultilevel"/>
    <w:tmpl w:val="BC7429BC"/>
    <w:lvl w:ilvl="0" w:tplc="4A66C1F8">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A714C2E"/>
    <w:multiLevelType w:val="hybridMultilevel"/>
    <w:tmpl w:val="77EACCB2"/>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153071"/>
    <w:multiLevelType w:val="hybridMultilevel"/>
    <w:tmpl w:val="4C82918A"/>
    <w:lvl w:ilvl="0" w:tplc="E5F8014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3D744714"/>
    <w:multiLevelType w:val="hybridMultilevel"/>
    <w:tmpl w:val="F82A2D50"/>
    <w:lvl w:ilvl="0" w:tplc="0405000F">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39" w15:restartNumberingAfterBreak="0">
    <w:nsid w:val="435F52FF"/>
    <w:multiLevelType w:val="multilevel"/>
    <w:tmpl w:val="00000006"/>
    <w:name w:val="WW8Num16"/>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40" w15:restartNumberingAfterBreak="0">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41" w15:restartNumberingAfterBreak="0">
    <w:nsid w:val="4DA75543"/>
    <w:multiLevelType w:val="hybridMultilevel"/>
    <w:tmpl w:val="77EACCB2"/>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A95D40"/>
    <w:multiLevelType w:val="multilevel"/>
    <w:tmpl w:val="3F7034E0"/>
    <w:name w:val="WW8Num242"/>
    <w:lvl w:ilvl="0">
      <w:start w:val="4"/>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7.%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43" w15:restartNumberingAfterBreak="0">
    <w:nsid w:val="561C2E35"/>
    <w:multiLevelType w:val="hybridMultilevel"/>
    <w:tmpl w:val="C38C591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57A641E0"/>
    <w:multiLevelType w:val="multilevel"/>
    <w:tmpl w:val="F73A1864"/>
    <w:lvl w:ilvl="0">
      <w:start w:val="1"/>
      <w:numFmt w:val="decimal"/>
      <w:lvlText w:val="%1."/>
      <w:lvlJc w:val="left"/>
      <w:pPr>
        <w:ind w:left="360" w:hanging="360"/>
      </w:p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847771"/>
    <w:multiLevelType w:val="multilevel"/>
    <w:tmpl w:val="B6C09636"/>
    <w:name w:val="WW8Num172"/>
    <w:lvl w:ilvl="0">
      <w:start w:val="1"/>
      <w:numFmt w:val="decimal"/>
      <w:lvlText w:val="%1."/>
      <w:lvlJc w:val="left"/>
      <w:pPr>
        <w:tabs>
          <w:tab w:val="num" w:pos="0"/>
        </w:tabs>
        <w:ind w:left="360" w:hanging="360"/>
      </w:pPr>
      <w:rPr>
        <w:rFonts w:ascii="Arial" w:hAnsi="Arial" w:cs="Arial" w:hint="default"/>
        <w:b/>
        <w:bCs/>
        <w:iCs/>
        <w:sz w:val="18"/>
        <w:szCs w:val="18"/>
      </w:rPr>
    </w:lvl>
    <w:lvl w:ilvl="1">
      <w:start w:val="5"/>
      <w:numFmt w:val="decimal"/>
      <w:lvlText w:val="2.%2"/>
      <w:lvlJc w:val="left"/>
      <w:pPr>
        <w:tabs>
          <w:tab w:val="num" w:pos="0"/>
        </w:tabs>
        <w:ind w:left="360" w:hanging="360"/>
      </w:pPr>
      <w:rPr>
        <w:rFonts w:ascii="Arial" w:hAnsi="Arial" w:hint="default"/>
        <w:b/>
        <w:bCs/>
        <w:i w:val="0"/>
        <w:iCs/>
        <w:sz w:val="18"/>
        <w:szCs w:val="18"/>
      </w:rPr>
    </w:lvl>
    <w:lvl w:ilvl="2">
      <w:start w:val="1"/>
      <w:numFmt w:val="decimal"/>
      <w:lvlText w:val="%1.%2.%3."/>
      <w:lvlJc w:val="left"/>
      <w:pPr>
        <w:tabs>
          <w:tab w:val="num" w:pos="0"/>
        </w:tabs>
        <w:ind w:left="720" w:hanging="720"/>
      </w:pPr>
      <w:rPr>
        <w:rFonts w:ascii="Arial" w:hAnsi="Arial" w:cs="Arial" w:hint="default"/>
        <w:b/>
        <w:bCs/>
        <w:iCs/>
        <w:sz w:val="18"/>
        <w:szCs w:val="18"/>
      </w:rPr>
    </w:lvl>
    <w:lvl w:ilvl="3">
      <w:start w:val="1"/>
      <w:numFmt w:val="decimal"/>
      <w:lvlText w:val="%1.%2.%3.%4."/>
      <w:lvlJc w:val="left"/>
      <w:pPr>
        <w:tabs>
          <w:tab w:val="num" w:pos="0"/>
        </w:tabs>
        <w:ind w:left="720" w:hanging="720"/>
      </w:pPr>
      <w:rPr>
        <w:rFonts w:ascii="Arial" w:hAnsi="Arial" w:cs="Arial" w:hint="default"/>
        <w:b/>
        <w:bCs/>
        <w:iCs/>
        <w:sz w:val="18"/>
        <w:szCs w:val="18"/>
      </w:rPr>
    </w:lvl>
    <w:lvl w:ilvl="4">
      <w:start w:val="1"/>
      <w:numFmt w:val="decimal"/>
      <w:lvlText w:val="%1.%2.%3.%4.%5."/>
      <w:lvlJc w:val="left"/>
      <w:pPr>
        <w:tabs>
          <w:tab w:val="num" w:pos="0"/>
        </w:tabs>
        <w:ind w:left="1080" w:hanging="1080"/>
      </w:pPr>
      <w:rPr>
        <w:rFonts w:ascii="Arial" w:hAnsi="Arial" w:cs="Arial" w:hint="default"/>
        <w:b/>
        <w:bCs/>
        <w:iCs/>
        <w:sz w:val="18"/>
        <w:szCs w:val="18"/>
      </w:rPr>
    </w:lvl>
    <w:lvl w:ilvl="5">
      <w:start w:val="1"/>
      <w:numFmt w:val="decimal"/>
      <w:lvlText w:val="%1.%2.%3.%4.%5.%6."/>
      <w:lvlJc w:val="left"/>
      <w:pPr>
        <w:tabs>
          <w:tab w:val="num" w:pos="0"/>
        </w:tabs>
        <w:ind w:left="1080" w:hanging="1080"/>
      </w:pPr>
      <w:rPr>
        <w:rFonts w:ascii="Arial" w:hAnsi="Arial" w:cs="Arial" w:hint="default"/>
        <w:b/>
        <w:bCs/>
        <w:iCs/>
        <w:sz w:val="18"/>
        <w:szCs w:val="18"/>
      </w:rPr>
    </w:lvl>
    <w:lvl w:ilvl="6">
      <w:start w:val="1"/>
      <w:numFmt w:val="decimal"/>
      <w:lvlText w:val="%1.%2.%3.%4.%5.%6.%7."/>
      <w:lvlJc w:val="left"/>
      <w:pPr>
        <w:tabs>
          <w:tab w:val="num" w:pos="0"/>
        </w:tabs>
        <w:ind w:left="1080" w:hanging="1080"/>
      </w:pPr>
      <w:rPr>
        <w:rFonts w:ascii="Arial" w:hAnsi="Arial" w:cs="Arial" w:hint="default"/>
        <w:b/>
        <w:bCs/>
        <w:iCs/>
        <w:sz w:val="18"/>
        <w:szCs w:val="18"/>
      </w:rPr>
    </w:lvl>
    <w:lvl w:ilvl="7">
      <w:start w:val="1"/>
      <w:numFmt w:val="decimal"/>
      <w:lvlText w:val="%1.%2.%3.%4.%5.%6.%7.%8."/>
      <w:lvlJc w:val="left"/>
      <w:pPr>
        <w:tabs>
          <w:tab w:val="num" w:pos="0"/>
        </w:tabs>
        <w:ind w:left="1440" w:hanging="1440"/>
      </w:pPr>
      <w:rPr>
        <w:rFonts w:ascii="Arial" w:hAnsi="Arial" w:cs="Arial" w:hint="default"/>
        <w:b/>
        <w:bCs/>
        <w:iCs/>
        <w:sz w:val="18"/>
        <w:szCs w:val="18"/>
      </w:rPr>
    </w:lvl>
    <w:lvl w:ilvl="8">
      <w:start w:val="1"/>
      <w:numFmt w:val="decimal"/>
      <w:lvlText w:val="%1.%2.%3.%4.%5.%6.%7.%8.%9."/>
      <w:lvlJc w:val="left"/>
      <w:pPr>
        <w:tabs>
          <w:tab w:val="num" w:pos="0"/>
        </w:tabs>
        <w:ind w:left="1440" w:hanging="1440"/>
      </w:pPr>
      <w:rPr>
        <w:rFonts w:ascii="Arial" w:hAnsi="Arial" w:cs="Arial" w:hint="default"/>
        <w:b/>
        <w:bCs/>
        <w:iCs/>
        <w:sz w:val="18"/>
        <w:szCs w:val="18"/>
      </w:rPr>
    </w:lvl>
  </w:abstractNum>
  <w:abstractNum w:abstractNumId="46" w15:restartNumberingAfterBreak="0">
    <w:nsid w:val="59000C41"/>
    <w:multiLevelType w:val="multilevel"/>
    <w:tmpl w:val="853E22B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5E412907"/>
    <w:multiLevelType w:val="hybridMultilevel"/>
    <w:tmpl w:val="4DF40266"/>
    <w:lvl w:ilvl="0" w:tplc="D47AFC7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0FB508C"/>
    <w:multiLevelType w:val="multilevel"/>
    <w:tmpl w:val="5338F2F2"/>
    <w:name w:val="WW8Num182"/>
    <w:lvl w:ilvl="0">
      <w:start w:val="7"/>
      <w:numFmt w:val="decimal"/>
      <w:lvlText w:val="%1."/>
      <w:lvlJc w:val="left"/>
      <w:pPr>
        <w:tabs>
          <w:tab w:val="num" w:pos="0"/>
        </w:tabs>
        <w:ind w:left="360" w:hanging="360"/>
      </w:pPr>
      <w:rPr>
        <w:rFonts w:ascii="Arial" w:hAnsi="Arial" w:cs="Arial" w:hint="default"/>
        <w:b/>
        <w:bCs/>
        <w:sz w:val="18"/>
        <w:szCs w:val="18"/>
      </w:rPr>
    </w:lvl>
    <w:lvl w:ilvl="1">
      <w:start w:val="1"/>
      <w:numFmt w:val="decimal"/>
      <w:lvlText w:val="%1.%2."/>
      <w:lvlJc w:val="left"/>
      <w:pPr>
        <w:tabs>
          <w:tab w:val="num" w:pos="0"/>
        </w:tabs>
        <w:ind w:left="360" w:hanging="360"/>
      </w:pPr>
      <w:rPr>
        <w:rFonts w:ascii="Arial" w:hAnsi="Arial" w:cs="Arial" w:hint="default"/>
        <w:b/>
        <w:bCs/>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49" w15:restartNumberingAfterBreak="0">
    <w:nsid w:val="611F2B6D"/>
    <w:multiLevelType w:val="multilevel"/>
    <w:tmpl w:val="5C00DEE8"/>
    <w:name w:val="WW8Num1622"/>
    <w:lvl w:ilvl="0">
      <w:start w:val="9"/>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50" w15:restartNumberingAfterBreak="0">
    <w:nsid w:val="648D3082"/>
    <w:multiLevelType w:val="hybridMultilevel"/>
    <w:tmpl w:val="F442372E"/>
    <w:lvl w:ilvl="0" w:tplc="04050017">
      <w:start w:val="1"/>
      <w:numFmt w:val="lowerLetter"/>
      <w:lvlText w:val="%1)"/>
      <w:lvlJc w:val="left"/>
      <w:pPr>
        <w:ind w:left="1150" w:hanging="360"/>
      </w:pPr>
    </w:lvl>
    <w:lvl w:ilvl="1" w:tplc="04050019" w:tentative="1">
      <w:start w:val="1"/>
      <w:numFmt w:val="lowerLetter"/>
      <w:lvlText w:val="%2."/>
      <w:lvlJc w:val="left"/>
      <w:pPr>
        <w:ind w:left="1870" w:hanging="360"/>
      </w:pPr>
    </w:lvl>
    <w:lvl w:ilvl="2" w:tplc="0405001B" w:tentative="1">
      <w:start w:val="1"/>
      <w:numFmt w:val="lowerRoman"/>
      <w:lvlText w:val="%3."/>
      <w:lvlJc w:val="right"/>
      <w:pPr>
        <w:ind w:left="2590" w:hanging="180"/>
      </w:pPr>
    </w:lvl>
    <w:lvl w:ilvl="3" w:tplc="0405000F" w:tentative="1">
      <w:start w:val="1"/>
      <w:numFmt w:val="decimal"/>
      <w:lvlText w:val="%4."/>
      <w:lvlJc w:val="left"/>
      <w:pPr>
        <w:ind w:left="3310" w:hanging="360"/>
      </w:pPr>
    </w:lvl>
    <w:lvl w:ilvl="4" w:tplc="04050019" w:tentative="1">
      <w:start w:val="1"/>
      <w:numFmt w:val="lowerLetter"/>
      <w:lvlText w:val="%5."/>
      <w:lvlJc w:val="left"/>
      <w:pPr>
        <w:ind w:left="4030" w:hanging="360"/>
      </w:pPr>
    </w:lvl>
    <w:lvl w:ilvl="5" w:tplc="0405001B" w:tentative="1">
      <w:start w:val="1"/>
      <w:numFmt w:val="lowerRoman"/>
      <w:lvlText w:val="%6."/>
      <w:lvlJc w:val="right"/>
      <w:pPr>
        <w:ind w:left="4750" w:hanging="180"/>
      </w:pPr>
    </w:lvl>
    <w:lvl w:ilvl="6" w:tplc="0405000F" w:tentative="1">
      <w:start w:val="1"/>
      <w:numFmt w:val="decimal"/>
      <w:lvlText w:val="%7."/>
      <w:lvlJc w:val="left"/>
      <w:pPr>
        <w:ind w:left="5470" w:hanging="360"/>
      </w:pPr>
    </w:lvl>
    <w:lvl w:ilvl="7" w:tplc="04050019" w:tentative="1">
      <w:start w:val="1"/>
      <w:numFmt w:val="lowerLetter"/>
      <w:lvlText w:val="%8."/>
      <w:lvlJc w:val="left"/>
      <w:pPr>
        <w:ind w:left="6190" w:hanging="360"/>
      </w:pPr>
    </w:lvl>
    <w:lvl w:ilvl="8" w:tplc="0405001B" w:tentative="1">
      <w:start w:val="1"/>
      <w:numFmt w:val="lowerRoman"/>
      <w:lvlText w:val="%9."/>
      <w:lvlJc w:val="right"/>
      <w:pPr>
        <w:ind w:left="6910" w:hanging="180"/>
      </w:pPr>
    </w:lvl>
  </w:abstractNum>
  <w:abstractNum w:abstractNumId="51" w15:restartNumberingAfterBreak="0">
    <w:nsid w:val="69C02CBD"/>
    <w:multiLevelType w:val="multilevel"/>
    <w:tmpl w:val="3F32DF4E"/>
    <w:lvl w:ilvl="0">
      <w:start w:val="1"/>
      <w:numFmt w:val="decimal"/>
      <w:lvlText w:val="%1."/>
      <w:lvlJc w:val="left"/>
      <w:pPr>
        <w:ind w:left="360" w:hanging="360"/>
      </w:pPr>
      <w:rPr>
        <w:rFonts w:hint="default"/>
        <w:b w:val="0"/>
        <w:i w:val="0"/>
        <w:strike w:val="0"/>
        <w:dstrike w:val="0"/>
        <w:color w:val="000000"/>
        <w:sz w:val="22"/>
        <w:szCs w:val="22"/>
        <w:u w:val="none" w:color="000000"/>
        <w:effect w:val="none"/>
        <w:bdr w:val="none" w:sz="0" w:space="0" w:color="auto" w:frame="1"/>
        <w:vertAlign w:val="baseline"/>
      </w:rPr>
    </w:lvl>
    <w:lvl w:ilvl="1">
      <w:start w:val="1"/>
      <w:numFmt w:val="decimal"/>
      <w:lvlText w:val="10.%2."/>
      <w:lvlJc w:val="left"/>
      <w:pPr>
        <w:ind w:left="1000" w:hanging="432"/>
      </w:pPr>
      <w:rPr>
        <w:rFonts w:hint="default"/>
        <w:b w:val="0"/>
        <w:i w:val="0"/>
        <w:strike w:val="0"/>
        <w:dstrike w:val="0"/>
        <w:color w:val="auto"/>
        <w:sz w:val="22"/>
        <w:szCs w:val="22"/>
        <w:u w:val="none" w:color="000000"/>
        <w:effect w:val="none"/>
        <w:bdr w:val="none" w:sz="0" w:space="0" w:color="auto" w:frame="1"/>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6AAF1A1F"/>
    <w:multiLevelType w:val="multilevel"/>
    <w:tmpl w:val="D80CF3B0"/>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ascii="Times New Roman" w:eastAsia="Times New Roman" w:hAnsi="Times New Roman"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3" w15:restartNumberingAfterBreak="0">
    <w:nsid w:val="6AFE5FEE"/>
    <w:multiLevelType w:val="hybridMultilevel"/>
    <w:tmpl w:val="3D44A85E"/>
    <w:lvl w:ilvl="0" w:tplc="81063832">
      <w:start w:val="3"/>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4" w15:restartNumberingAfterBreak="0">
    <w:nsid w:val="6B2775C6"/>
    <w:multiLevelType w:val="hybridMultilevel"/>
    <w:tmpl w:val="AC26C662"/>
    <w:lvl w:ilvl="0" w:tplc="1062EB8A">
      <w:start w:val="1"/>
      <w:numFmt w:val="lowerLetter"/>
      <w:lvlText w:val="%1."/>
      <w:lvlJc w:val="left"/>
      <w:pPr>
        <w:ind w:left="786" w:hanging="360"/>
      </w:pPr>
      <w:rPr>
        <w:rFonts w:ascii="Calibri" w:eastAsia="Calibri" w:hAnsi="Calibri" w:cs="Times New Roman"/>
      </w:rPr>
    </w:lvl>
    <w:lvl w:ilvl="1" w:tplc="04050019" w:tentative="1">
      <w:start w:val="1"/>
      <w:numFmt w:val="lowerLetter"/>
      <w:lvlText w:val="%2."/>
      <w:lvlJc w:val="left"/>
      <w:pPr>
        <w:ind w:left="1632" w:hanging="360"/>
      </w:pPr>
    </w:lvl>
    <w:lvl w:ilvl="2" w:tplc="0405001B" w:tentative="1">
      <w:start w:val="1"/>
      <w:numFmt w:val="lowerRoman"/>
      <w:lvlText w:val="%3."/>
      <w:lvlJc w:val="right"/>
      <w:pPr>
        <w:ind w:left="2352" w:hanging="180"/>
      </w:pPr>
    </w:lvl>
    <w:lvl w:ilvl="3" w:tplc="0405000F" w:tentative="1">
      <w:start w:val="1"/>
      <w:numFmt w:val="decimal"/>
      <w:lvlText w:val="%4."/>
      <w:lvlJc w:val="left"/>
      <w:pPr>
        <w:ind w:left="3072" w:hanging="360"/>
      </w:pPr>
    </w:lvl>
    <w:lvl w:ilvl="4" w:tplc="04050019" w:tentative="1">
      <w:start w:val="1"/>
      <w:numFmt w:val="lowerLetter"/>
      <w:lvlText w:val="%5."/>
      <w:lvlJc w:val="left"/>
      <w:pPr>
        <w:ind w:left="3792" w:hanging="360"/>
      </w:pPr>
    </w:lvl>
    <w:lvl w:ilvl="5" w:tplc="0405001B" w:tentative="1">
      <w:start w:val="1"/>
      <w:numFmt w:val="lowerRoman"/>
      <w:lvlText w:val="%6."/>
      <w:lvlJc w:val="right"/>
      <w:pPr>
        <w:ind w:left="4512" w:hanging="180"/>
      </w:pPr>
    </w:lvl>
    <w:lvl w:ilvl="6" w:tplc="0405000F" w:tentative="1">
      <w:start w:val="1"/>
      <w:numFmt w:val="decimal"/>
      <w:lvlText w:val="%7."/>
      <w:lvlJc w:val="left"/>
      <w:pPr>
        <w:ind w:left="5232" w:hanging="360"/>
      </w:pPr>
    </w:lvl>
    <w:lvl w:ilvl="7" w:tplc="04050019" w:tentative="1">
      <w:start w:val="1"/>
      <w:numFmt w:val="lowerLetter"/>
      <w:lvlText w:val="%8."/>
      <w:lvlJc w:val="left"/>
      <w:pPr>
        <w:ind w:left="5952" w:hanging="360"/>
      </w:pPr>
    </w:lvl>
    <w:lvl w:ilvl="8" w:tplc="0405001B" w:tentative="1">
      <w:start w:val="1"/>
      <w:numFmt w:val="lowerRoman"/>
      <w:lvlText w:val="%9."/>
      <w:lvlJc w:val="right"/>
      <w:pPr>
        <w:ind w:left="6672" w:hanging="180"/>
      </w:pPr>
    </w:lvl>
  </w:abstractNum>
  <w:abstractNum w:abstractNumId="55" w15:restartNumberingAfterBreak="0">
    <w:nsid w:val="6C75043B"/>
    <w:multiLevelType w:val="multilevel"/>
    <w:tmpl w:val="0405001F"/>
    <w:name w:val="WW8Num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E41025A"/>
    <w:multiLevelType w:val="singleLevel"/>
    <w:tmpl w:val="2DCC6A2A"/>
    <w:lvl w:ilvl="0">
      <w:start w:val="1"/>
      <w:numFmt w:val="lowerLetter"/>
      <w:lvlText w:val="%1) "/>
      <w:legacy w:legacy="1" w:legacySpace="0" w:legacyIndent="283"/>
      <w:lvlJc w:val="left"/>
      <w:pPr>
        <w:ind w:left="283" w:hanging="283"/>
      </w:pPr>
      <w:rPr>
        <w:b w:val="0"/>
        <w:i w:val="0"/>
        <w:sz w:val="22"/>
        <w:szCs w:val="22"/>
      </w:rPr>
    </w:lvl>
  </w:abstractNum>
  <w:abstractNum w:abstractNumId="57"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58" w15:restartNumberingAfterBreak="0">
    <w:nsid w:val="74732533"/>
    <w:multiLevelType w:val="multilevel"/>
    <w:tmpl w:val="463847DA"/>
    <w:name w:val="WW8Num1622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74AF2827"/>
    <w:multiLevelType w:val="hybridMultilevel"/>
    <w:tmpl w:val="564E693C"/>
    <w:lvl w:ilvl="0" w:tplc="D47AFC7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C3124A8"/>
    <w:multiLevelType w:val="hybridMultilevel"/>
    <w:tmpl w:val="F442372E"/>
    <w:lvl w:ilvl="0" w:tplc="04050017">
      <w:start w:val="1"/>
      <w:numFmt w:val="lowerLetter"/>
      <w:lvlText w:val="%1)"/>
      <w:lvlJc w:val="left"/>
      <w:pPr>
        <w:ind w:left="1150" w:hanging="360"/>
      </w:pPr>
    </w:lvl>
    <w:lvl w:ilvl="1" w:tplc="04050019" w:tentative="1">
      <w:start w:val="1"/>
      <w:numFmt w:val="lowerLetter"/>
      <w:lvlText w:val="%2."/>
      <w:lvlJc w:val="left"/>
      <w:pPr>
        <w:ind w:left="1870" w:hanging="360"/>
      </w:pPr>
    </w:lvl>
    <w:lvl w:ilvl="2" w:tplc="0405001B" w:tentative="1">
      <w:start w:val="1"/>
      <w:numFmt w:val="lowerRoman"/>
      <w:lvlText w:val="%3."/>
      <w:lvlJc w:val="right"/>
      <w:pPr>
        <w:ind w:left="2590" w:hanging="180"/>
      </w:pPr>
    </w:lvl>
    <w:lvl w:ilvl="3" w:tplc="0405000F" w:tentative="1">
      <w:start w:val="1"/>
      <w:numFmt w:val="decimal"/>
      <w:lvlText w:val="%4."/>
      <w:lvlJc w:val="left"/>
      <w:pPr>
        <w:ind w:left="3310" w:hanging="360"/>
      </w:pPr>
    </w:lvl>
    <w:lvl w:ilvl="4" w:tplc="04050019" w:tentative="1">
      <w:start w:val="1"/>
      <w:numFmt w:val="lowerLetter"/>
      <w:lvlText w:val="%5."/>
      <w:lvlJc w:val="left"/>
      <w:pPr>
        <w:ind w:left="4030" w:hanging="360"/>
      </w:pPr>
    </w:lvl>
    <w:lvl w:ilvl="5" w:tplc="0405001B" w:tentative="1">
      <w:start w:val="1"/>
      <w:numFmt w:val="lowerRoman"/>
      <w:lvlText w:val="%6."/>
      <w:lvlJc w:val="right"/>
      <w:pPr>
        <w:ind w:left="4750" w:hanging="180"/>
      </w:pPr>
    </w:lvl>
    <w:lvl w:ilvl="6" w:tplc="0405000F" w:tentative="1">
      <w:start w:val="1"/>
      <w:numFmt w:val="decimal"/>
      <w:lvlText w:val="%7."/>
      <w:lvlJc w:val="left"/>
      <w:pPr>
        <w:ind w:left="5470" w:hanging="360"/>
      </w:pPr>
    </w:lvl>
    <w:lvl w:ilvl="7" w:tplc="04050019" w:tentative="1">
      <w:start w:val="1"/>
      <w:numFmt w:val="lowerLetter"/>
      <w:lvlText w:val="%8."/>
      <w:lvlJc w:val="left"/>
      <w:pPr>
        <w:ind w:left="6190" w:hanging="360"/>
      </w:pPr>
    </w:lvl>
    <w:lvl w:ilvl="8" w:tplc="0405001B" w:tentative="1">
      <w:start w:val="1"/>
      <w:numFmt w:val="lowerRoman"/>
      <w:lvlText w:val="%9."/>
      <w:lvlJc w:val="right"/>
      <w:pPr>
        <w:ind w:left="6910" w:hanging="180"/>
      </w:pPr>
    </w:lvl>
  </w:abstractNum>
  <w:abstractNum w:abstractNumId="61" w15:restartNumberingAfterBreak="0">
    <w:nsid w:val="7CA33BF1"/>
    <w:multiLevelType w:val="hybridMultilevel"/>
    <w:tmpl w:val="285A7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DBE3750"/>
    <w:multiLevelType w:val="hybridMultilevel"/>
    <w:tmpl w:val="8F1CD12C"/>
    <w:lvl w:ilvl="0" w:tplc="24C064D2">
      <w:start w:val="1"/>
      <w:numFmt w:val="decimal"/>
      <w:lvlText w:val="4.%1."/>
      <w:lvlJc w:val="left"/>
      <w:pPr>
        <w:ind w:left="2642" w:hanging="360"/>
      </w:pPr>
      <w:rPr>
        <w:rFonts w:hint="default"/>
      </w:rPr>
    </w:lvl>
    <w:lvl w:ilvl="1" w:tplc="04050003">
      <w:start w:val="1"/>
      <w:numFmt w:val="bullet"/>
      <w:lvlText w:val="o"/>
      <w:lvlJc w:val="left"/>
      <w:pPr>
        <w:ind w:left="3362" w:hanging="360"/>
      </w:pPr>
      <w:rPr>
        <w:rFonts w:ascii="Courier New" w:hAnsi="Courier New" w:cs="Courier New" w:hint="default"/>
      </w:rPr>
    </w:lvl>
    <w:lvl w:ilvl="2" w:tplc="04050005" w:tentative="1">
      <w:start w:val="1"/>
      <w:numFmt w:val="bullet"/>
      <w:lvlText w:val=""/>
      <w:lvlJc w:val="left"/>
      <w:pPr>
        <w:ind w:left="4082" w:hanging="360"/>
      </w:pPr>
      <w:rPr>
        <w:rFonts w:ascii="Wingdings" w:hAnsi="Wingdings" w:hint="default"/>
      </w:rPr>
    </w:lvl>
    <w:lvl w:ilvl="3" w:tplc="04050001" w:tentative="1">
      <w:start w:val="1"/>
      <w:numFmt w:val="bullet"/>
      <w:lvlText w:val=""/>
      <w:lvlJc w:val="left"/>
      <w:pPr>
        <w:ind w:left="4802" w:hanging="360"/>
      </w:pPr>
      <w:rPr>
        <w:rFonts w:ascii="Symbol" w:hAnsi="Symbol" w:hint="default"/>
      </w:rPr>
    </w:lvl>
    <w:lvl w:ilvl="4" w:tplc="04050003" w:tentative="1">
      <w:start w:val="1"/>
      <w:numFmt w:val="bullet"/>
      <w:lvlText w:val="o"/>
      <w:lvlJc w:val="left"/>
      <w:pPr>
        <w:ind w:left="5522" w:hanging="360"/>
      </w:pPr>
      <w:rPr>
        <w:rFonts w:ascii="Courier New" w:hAnsi="Courier New" w:cs="Courier New" w:hint="default"/>
      </w:rPr>
    </w:lvl>
    <w:lvl w:ilvl="5" w:tplc="04050005" w:tentative="1">
      <w:start w:val="1"/>
      <w:numFmt w:val="bullet"/>
      <w:lvlText w:val=""/>
      <w:lvlJc w:val="left"/>
      <w:pPr>
        <w:ind w:left="6242" w:hanging="360"/>
      </w:pPr>
      <w:rPr>
        <w:rFonts w:ascii="Wingdings" w:hAnsi="Wingdings" w:hint="default"/>
      </w:rPr>
    </w:lvl>
    <w:lvl w:ilvl="6" w:tplc="04050001" w:tentative="1">
      <w:start w:val="1"/>
      <w:numFmt w:val="bullet"/>
      <w:lvlText w:val=""/>
      <w:lvlJc w:val="left"/>
      <w:pPr>
        <w:ind w:left="6962" w:hanging="360"/>
      </w:pPr>
      <w:rPr>
        <w:rFonts w:ascii="Symbol" w:hAnsi="Symbol" w:hint="default"/>
      </w:rPr>
    </w:lvl>
    <w:lvl w:ilvl="7" w:tplc="04050003" w:tentative="1">
      <w:start w:val="1"/>
      <w:numFmt w:val="bullet"/>
      <w:lvlText w:val="o"/>
      <w:lvlJc w:val="left"/>
      <w:pPr>
        <w:ind w:left="7682" w:hanging="360"/>
      </w:pPr>
      <w:rPr>
        <w:rFonts w:ascii="Courier New" w:hAnsi="Courier New" w:cs="Courier New" w:hint="default"/>
      </w:rPr>
    </w:lvl>
    <w:lvl w:ilvl="8" w:tplc="04050005" w:tentative="1">
      <w:start w:val="1"/>
      <w:numFmt w:val="bullet"/>
      <w:lvlText w:val=""/>
      <w:lvlJc w:val="left"/>
      <w:pPr>
        <w:ind w:left="8402" w:hanging="360"/>
      </w:pPr>
      <w:rPr>
        <w:rFonts w:ascii="Wingdings" w:hAnsi="Wingdings" w:hint="default"/>
      </w:rPr>
    </w:lvl>
  </w:abstractNum>
  <w:num w:numId="1">
    <w:abstractNumId w:val="0"/>
  </w:num>
  <w:num w:numId="2">
    <w:abstractNumId w:val="41"/>
  </w:num>
  <w:num w:numId="3">
    <w:abstractNumId w:val="24"/>
  </w:num>
  <w:num w:numId="4">
    <w:abstractNumId w:val="29"/>
  </w:num>
  <w:num w:numId="5">
    <w:abstractNumId w:val="22"/>
  </w:num>
  <w:num w:numId="6">
    <w:abstractNumId w:val="52"/>
  </w:num>
  <w:num w:numId="7">
    <w:abstractNumId w:val="46"/>
  </w:num>
  <w:num w:numId="8">
    <w:abstractNumId w:val="57"/>
  </w:num>
  <w:num w:numId="9">
    <w:abstractNumId w:val="56"/>
    <w:lvlOverride w:ilvl="0">
      <w:startOverride w:val="1"/>
    </w:lvlOverride>
  </w:num>
  <w:num w:numId="10">
    <w:abstractNumId w:val="56"/>
    <w:lvlOverride w:ilvl="0">
      <w:lvl w:ilvl="0">
        <w:start w:val="1"/>
        <w:numFmt w:val="lowerLetter"/>
        <w:lvlText w:val="%1) "/>
        <w:legacy w:legacy="1" w:legacySpace="0" w:legacyIndent="283"/>
        <w:lvlJc w:val="left"/>
        <w:pPr>
          <w:ind w:left="283" w:hanging="283"/>
        </w:pPr>
        <w:rPr>
          <w:b w:val="0"/>
          <w:i w:val="0"/>
          <w:sz w:val="22"/>
          <w:szCs w:val="22"/>
        </w:rPr>
      </w:lvl>
    </w:lvlOverride>
  </w:num>
  <w:num w:numId="11">
    <w:abstractNumId w:val="28"/>
    <w:lvlOverride w:ilvl="0">
      <w:startOverride w:val="1"/>
    </w:lvlOverride>
  </w:num>
  <w:num w:numId="12">
    <w:abstractNumId w:val="28"/>
    <w:lvlOverride w:ilvl="0">
      <w:lvl w:ilvl="0">
        <w:start w:val="1"/>
        <w:numFmt w:val="lowerLetter"/>
        <w:lvlText w:val="%1) "/>
        <w:legacy w:legacy="1" w:legacySpace="0" w:legacyIndent="283"/>
        <w:lvlJc w:val="left"/>
        <w:pPr>
          <w:ind w:left="283" w:hanging="283"/>
        </w:pPr>
        <w:rPr>
          <w:b w:val="0"/>
          <w:i w:val="0"/>
          <w:sz w:val="22"/>
          <w:szCs w:val="22"/>
        </w:rPr>
      </w:lvl>
    </w:lvlOverride>
  </w:num>
  <w:num w:numId="13">
    <w:abstractNumId w:val="19"/>
  </w:num>
  <w:num w:numId="14">
    <w:abstractNumId w:val="37"/>
  </w:num>
  <w:num w:numId="15">
    <w:abstractNumId w:val="27"/>
  </w:num>
  <w:num w:numId="16">
    <w:abstractNumId w:val="17"/>
  </w:num>
  <w:num w:numId="17">
    <w:abstractNumId w:val="43"/>
  </w:num>
  <w:num w:numId="18">
    <w:abstractNumId w:val="40"/>
  </w:num>
  <w:num w:numId="19">
    <w:abstractNumId w:val="44"/>
  </w:num>
  <w:num w:numId="20">
    <w:abstractNumId w:val="34"/>
  </w:num>
  <w:num w:numId="21">
    <w:abstractNumId w:val="30"/>
  </w:num>
  <w:num w:numId="22">
    <w:abstractNumId w:val="61"/>
  </w:num>
  <w:num w:numId="23">
    <w:abstractNumId w:val="32"/>
  </w:num>
  <w:num w:numId="24">
    <w:abstractNumId w:val="60"/>
  </w:num>
  <w:num w:numId="25">
    <w:abstractNumId w:val="51"/>
  </w:num>
  <w:num w:numId="26">
    <w:abstractNumId w:val="50"/>
  </w:num>
  <w:num w:numId="27">
    <w:abstractNumId w:val="62"/>
  </w:num>
  <w:num w:numId="28">
    <w:abstractNumId w:val="20"/>
  </w:num>
  <w:num w:numId="29">
    <w:abstractNumId w:val="31"/>
  </w:num>
  <w:num w:numId="30">
    <w:abstractNumId w:val="38"/>
  </w:num>
  <w:num w:numId="31">
    <w:abstractNumId w:val="54"/>
  </w:num>
  <w:num w:numId="32">
    <w:abstractNumId w:val="25"/>
  </w:num>
  <w:num w:numId="33">
    <w:abstractNumId w:val="47"/>
  </w:num>
  <w:num w:numId="34">
    <w:abstractNumId w:val="59"/>
  </w:num>
  <w:num w:numId="35">
    <w:abstractNumId w:val="53"/>
  </w:num>
  <w:num w:numId="36">
    <w:abstractNumId w:val="24"/>
  </w:num>
  <w:num w:numId="37">
    <w:abstractNumId w:val="33"/>
  </w:num>
  <w:num w:numId="38">
    <w:abstractNumId w:val="36"/>
  </w:num>
  <w:num w:numId="39">
    <w:abstractNumId w:val="35"/>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12"/>
    <w:rsid w:val="00000658"/>
    <w:rsid w:val="00000CB0"/>
    <w:rsid w:val="00000FD9"/>
    <w:rsid w:val="000012D3"/>
    <w:rsid w:val="00001C14"/>
    <w:rsid w:val="00001DD4"/>
    <w:rsid w:val="00001E5F"/>
    <w:rsid w:val="0000219D"/>
    <w:rsid w:val="000029BF"/>
    <w:rsid w:val="000030E1"/>
    <w:rsid w:val="0000356C"/>
    <w:rsid w:val="00003792"/>
    <w:rsid w:val="000043F3"/>
    <w:rsid w:val="000052D2"/>
    <w:rsid w:val="00007957"/>
    <w:rsid w:val="00010517"/>
    <w:rsid w:val="00010A15"/>
    <w:rsid w:val="00011472"/>
    <w:rsid w:val="00011E50"/>
    <w:rsid w:val="000121EF"/>
    <w:rsid w:val="00013432"/>
    <w:rsid w:val="00013906"/>
    <w:rsid w:val="000140DF"/>
    <w:rsid w:val="0001411D"/>
    <w:rsid w:val="0001486A"/>
    <w:rsid w:val="00014B10"/>
    <w:rsid w:val="00014B6F"/>
    <w:rsid w:val="00015137"/>
    <w:rsid w:val="00015816"/>
    <w:rsid w:val="00016816"/>
    <w:rsid w:val="000171A4"/>
    <w:rsid w:val="00020382"/>
    <w:rsid w:val="00020CD8"/>
    <w:rsid w:val="00021F0F"/>
    <w:rsid w:val="000223FE"/>
    <w:rsid w:val="000227F1"/>
    <w:rsid w:val="00023B61"/>
    <w:rsid w:val="00026069"/>
    <w:rsid w:val="00027870"/>
    <w:rsid w:val="00027A4D"/>
    <w:rsid w:val="00030298"/>
    <w:rsid w:val="00030E01"/>
    <w:rsid w:val="00031A60"/>
    <w:rsid w:val="00031D23"/>
    <w:rsid w:val="00032124"/>
    <w:rsid w:val="000337FF"/>
    <w:rsid w:val="00034932"/>
    <w:rsid w:val="00034B34"/>
    <w:rsid w:val="00035F43"/>
    <w:rsid w:val="0003626B"/>
    <w:rsid w:val="00036E8D"/>
    <w:rsid w:val="000370E2"/>
    <w:rsid w:val="00037387"/>
    <w:rsid w:val="00037F81"/>
    <w:rsid w:val="00040440"/>
    <w:rsid w:val="00040466"/>
    <w:rsid w:val="00040C91"/>
    <w:rsid w:val="00040EBF"/>
    <w:rsid w:val="00041C69"/>
    <w:rsid w:val="00042D1B"/>
    <w:rsid w:val="0004311C"/>
    <w:rsid w:val="00044511"/>
    <w:rsid w:val="00044530"/>
    <w:rsid w:val="00044C8C"/>
    <w:rsid w:val="00045618"/>
    <w:rsid w:val="00046680"/>
    <w:rsid w:val="00047009"/>
    <w:rsid w:val="000519A7"/>
    <w:rsid w:val="0005289F"/>
    <w:rsid w:val="00055CF2"/>
    <w:rsid w:val="00056049"/>
    <w:rsid w:val="000571B3"/>
    <w:rsid w:val="000576C9"/>
    <w:rsid w:val="00057B10"/>
    <w:rsid w:val="00060915"/>
    <w:rsid w:val="0006199D"/>
    <w:rsid w:val="00062614"/>
    <w:rsid w:val="00062D64"/>
    <w:rsid w:val="00065008"/>
    <w:rsid w:val="0006525C"/>
    <w:rsid w:val="00065739"/>
    <w:rsid w:val="000659E9"/>
    <w:rsid w:val="000701B2"/>
    <w:rsid w:val="00070650"/>
    <w:rsid w:val="0007069B"/>
    <w:rsid w:val="000709DB"/>
    <w:rsid w:val="00071268"/>
    <w:rsid w:val="000739FF"/>
    <w:rsid w:val="00074FB3"/>
    <w:rsid w:val="00075266"/>
    <w:rsid w:val="00075C3B"/>
    <w:rsid w:val="00076A91"/>
    <w:rsid w:val="00076FA9"/>
    <w:rsid w:val="000771CC"/>
    <w:rsid w:val="00077B8B"/>
    <w:rsid w:val="00080791"/>
    <w:rsid w:val="0008099B"/>
    <w:rsid w:val="0008176B"/>
    <w:rsid w:val="00082281"/>
    <w:rsid w:val="000828D4"/>
    <w:rsid w:val="000828E6"/>
    <w:rsid w:val="00082ECE"/>
    <w:rsid w:val="00083659"/>
    <w:rsid w:val="0008439E"/>
    <w:rsid w:val="000877B3"/>
    <w:rsid w:val="00087814"/>
    <w:rsid w:val="00090382"/>
    <w:rsid w:val="00090DBE"/>
    <w:rsid w:val="000911B3"/>
    <w:rsid w:val="000912F7"/>
    <w:rsid w:val="00091D3D"/>
    <w:rsid w:val="00092832"/>
    <w:rsid w:val="0009284E"/>
    <w:rsid w:val="00093206"/>
    <w:rsid w:val="00093A11"/>
    <w:rsid w:val="00094380"/>
    <w:rsid w:val="0009480D"/>
    <w:rsid w:val="00094AB6"/>
    <w:rsid w:val="000952EC"/>
    <w:rsid w:val="000955F5"/>
    <w:rsid w:val="000959A3"/>
    <w:rsid w:val="0009656D"/>
    <w:rsid w:val="00096CB9"/>
    <w:rsid w:val="000A0C66"/>
    <w:rsid w:val="000A43D1"/>
    <w:rsid w:val="000A443C"/>
    <w:rsid w:val="000A4E1A"/>
    <w:rsid w:val="000A5046"/>
    <w:rsid w:val="000A586C"/>
    <w:rsid w:val="000A5EE8"/>
    <w:rsid w:val="000A70A8"/>
    <w:rsid w:val="000A7950"/>
    <w:rsid w:val="000B1923"/>
    <w:rsid w:val="000B20B5"/>
    <w:rsid w:val="000B48FE"/>
    <w:rsid w:val="000B4EA1"/>
    <w:rsid w:val="000B50F4"/>
    <w:rsid w:val="000B53AF"/>
    <w:rsid w:val="000B60A2"/>
    <w:rsid w:val="000B6273"/>
    <w:rsid w:val="000B6830"/>
    <w:rsid w:val="000B79BC"/>
    <w:rsid w:val="000B7D64"/>
    <w:rsid w:val="000C0790"/>
    <w:rsid w:val="000C0842"/>
    <w:rsid w:val="000C0A67"/>
    <w:rsid w:val="000C0EEA"/>
    <w:rsid w:val="000C1C5F"/>
    <w:rsid w:val="000C230D"/>
    <w:rsid w:val="000C31A4"/>
    <w:rsid w:val="000C3539"/>
    <w:rsid w:val="000C360A"/>
    <w:rsid w:val="000C3CDB"/>
    <w:rsid w:val="000C46DA"/>
    <w:rsid w:val="000C522F"/>
    <w:rsid w:val="000C5ADC"/>
    <w:rsid w:val="000C5EA1"/>
    <w:rsid w:val="000C656C"/>
    <w:rsid w:val="000C73D7"/>
    <w:rsid w:val="000C77AE"/>
    <w:rsid w:val="000C7E31"/>
    <w:rsid w:val="000D08DE"/>
    <w:rsid w:val="000D1B22"/>
    <w:rsid w:val="000D2CE5"/>
    <w:rsid w:val="000D374D"/>
    <w:rsid w:val="000D3812"/>
    <w:rsid w:val="000D38E2"/>
    <w:rsid w:val="000D3A75"/>
    <w:rsid w:val="000D4D33"/>
    <w:rsid w:val="000D5276"/>
    <w:rsid w:val="000D57C5"/>
    <w:rsid w:val="000D5B3A"/>
    <w:rsid w:val="000D5F7A"/>
    <w:rsid w:val="000D63C9"/>
    <w:rsid w:val="000D720B"/>
    <w:rsid w:val="000E0382"/>
    <w:rsid w:val="000E1153"/>
    <w:rsid w:val="000E14D6"/>
    <w:rsid w:val="000E1971"/>
    <w:rsid w:val="000E1AAC"/>
    <w:rsid w:val="000E2939"/>
    <w:rsid w:val="000E2F24"/>
    <w:rsid w:val="000E339B"/>
    <w:rsid w:val="000E3A05"/>
    <w:rsid w:val="000E448B"/>
    <w:rsid w:val="000E46B5"/>
    <w:rsid w:val="000E4F4D"/>
    <w:rsid w:val="000E5138"/>
    <w:rsid w:val="000E53C2"/>
    <w:rsid w:val="000E6531"/>
    <w:rsid w:val="000E71A6"/>
    <w:rsid w:val="000F0BE8"/>
    <w:rsid w:val="000F1500"/>
    <w:rsid w:val="000F190A"/>
    <w:rsid w:val="000F1917"/>
    <w:rsid w:val="000F197B"/>
    <w:rsid w:val="000F2072"/>
    <w:rsid w:val="000F3ABE"/>
    <w:rsid w:val="000F4527"/>
    <w:rsid w:val="000F46D5"/>
    <w:rsid w:val="000F4733"/>
    <w:rsid w:val="000F51A6"/>
    <w:rsid w:val="000F585D"/>
    <w:rsid w:val="000F58A9"/>
    <w:rsid w:val="000F5A27"/>
    <w:rsid w:val="000F5F23"/>
    <w:rsid w:val="000F69F7"/>
    <w:rsid w:val="000F6B94"/>
    <w:rsid w:val="000F7425"/>
    <w:rsid w:val="00100A47"/>
    <w:rsid w:val="00100E02"/>
    <w:rsid w:val="00101547"/>
    <w:rsid w:val="00101835"/>
    <w:rsid w:val="00102376"/>
    <w:rsid w:val="00102652"/>
    <w:rsid w:val="00102B33"/>
    <w:rsid w:val="00102BA3"/>
    <w:rsid w:val="00104CA8"/>
    <w:rsid w:val="0010597C"/>
    <w:rsid w:val="00105D9C"/>
    <w:rsid w:val="001069DF"/>
    <w:rsid w:val="001074B9"/>
    <w:rsid w:val="00107ACE"/>
    <w:rsid w:val="00110574"/>
    <w:rsid w:val="0011182B"/>
    <w:rsid w:val="00111BA4"/>
    <w:rsid w:val="0011318B"/>
    <w:rsid w:val="00113402"/>
    <w:rsid w:val="00113DEF"/>
    <w:rsid w:val="00114DDD"/>
    <w:rsid w:val="00115A06"/>
    <w:rsid w:val="00115EB9"/>
    <w:rsid w:val="0011779C"/>
    <w:rsid w:val="00117AC4"/>
    <w:rsid w:val="00120845"/>
    <w:rsid w:val="0012298A"/>
    <w:rsid w:val="00123649"/>
    <w:rsid w:val="00125AFD"/>
    <w:rsid w:val="00125D33"/>
    <w:rsid w:val="00126F9A"/>
    <w:rsid w:val="00127B7A"/>
    <w:rsid w:val="00127C1A"/>
    <w:rsid w:val="0013146D"/>
    <w:rsid w:val="001321EF"/>
    <w:rsid w:val="00132AF0"/>
    <w:rsid w:val="00132B42"/>
    <w:rsid w:val="0013367F"/>
    <w:rsid w:val="001337E8"/>
    <w:rsid w:val="00133861"/>
    <w:rsid w:val="00135416"/>
    <w:rsid w:val="0013594E"/>
    <w:rsid w:val="00135E4C"/>
    <w:rsid w:val="00135FFC"/>
    <w:rsid w:val="00136D91"/>
    <w:rsid w:val="00136DE7"/>
    <w:rsid w:val="00137681"/>
    <w:rsid w:val="00140BC9"/>
    <w:rsid w:val="00140DA2"/>
    <w:rsid w:val="0014167D"/>
    <w:rsid w:val="00141EA6"/>
    <w:rsid w:val="00142604"/>
    <w:rsid w:val="00142F40"/>
    <w:rsid w:val="001431F6"/>
    <w:rsid w:val="001444D1"/>
    <w:rsid w:val="00144ECB"/>
    <w:rsid w:val="00145222"/>
    <w:rsid w:val="00145D0D"/>
    <w:rsid w:val="001461BC"/>
    <w:rsid w:val="001467E6"/>
    <w:rsid w:val="00146DD3"/>
    <w:rsid w:val="00147B27"/>
    <w:rsid w:val="00147DB5"/>
    <w:rsid w:val="00150173"/>
    <w:rsid w:val="001506A4"/>
    <w:rsid w:val="00150757"/>
    <w:rsid w:val="00150B81"/>
    <w:rsid w:val="001515A1"/>
    <w:rsid w:val="00151979"/>
    <w:rsid w:val="001525C1"/>
    <w:rsid w:val="00153415"/>
    <w:rsid w:val="00153525"/>
    <w:rsid w:val="001538E4"/>
    <w:rsid w:val="00153D0B"/>
    <w:rsid w:val="00154068"/>
    <w:rsid w:val="00154E52"/>
    <w:rsid w:val="00155156"/>
    <w:rsid w:val="00157215"/>
    <w:rsid w:val="0015736D"/>
    <w:rsid w:val="00157738"/>
    <w:rsid w:val="001606CE"/>
    <w:rsid w:val="001611C5"/>
    <w:rsid w:val="00161F44"/>
    <w:rsid w:val="00162B47"/>
    <w:rsid w:val="00164061"/>
    <w:rsid w:val="001642F6"/>
    <w:rsid w:val="00164A28"/>
    <w:rsid w:val="00164D66"/>
    <w:rsid w:val="00164F5E"/>
    <w:rsid w:val="0016515E"/>
    <w:rsid w:val="00165818"/>
    <w:rsid w:val="00165F88"/>
    <w:rsid w:val="00166F5A"/>
    <w:rsid w:val="00167051"/>
    <w:rsid w:val="0016762E"/>
    <w:rsid w:val="00171ACC"/>
    <w:rsid w:val="00171F48"/>
    <w:rsid w:val="00172562"/>
    <w:rsid w:val="00173A70"/>
    <w:rsid w:val="001758AF"/>
    <w:rsid w:val="00176323"/>
    <w:rsid w:val="001764BB"/>
    <w:rsid w:val="00176635"/>
    <w:rsid w:val="001766F9"/>
    <w:rsid w:val="00176AAB"/>
    <w:rsid w:val="00176C2E"/>
    <w:rsid w:val="001776CE"/>
    <w:rsid w:val="00177F11"/>
    <w:rsid w:val="001813BC"/>
    <w:rsid w:val="0018174E"/>
    <w:rsid w:val="00181EFA"/>
    <w:rsid w:val="0018250B"/>
    <w:rsid w:val="001830C4"/>
    <w:rsid w:val="00184A88"/>
    <w:rsid w:val="00184BAE"/>
    <w:rsid w:val="00185F01"/>
    <w:rsid w:val="001865EC"/>
    <w:rsid w:val="00186927"/>
    <w:rsid w:val="001869F0"/>
    <w:rsid w:val="00187013"/>
    <w:rsid w:val="00190497"/>
    <w:rsid w:val="00190FE4"/>
    <w:rsid w:val="00192970"/>
    <w:rsid w:val="00192CDE"/>
    <w:rsid w:val="00192E9D"/>
    <w:rsid w:val="00193073"/>
    <w:rsid w:val="001938D2"/>
    <w:rsid w:val="00194A95"/>
    <w:rsid w:val="00194CBA"/>
    <w:rsid w:val="00196158"/>
    <w:rsid w:val="00196C4B"/>
    <w:rsid w:val="001970F9"/>
    <w:rsid w:val="001975C0"/>
    <w:rsid w:val="001A06EB"/>
    <w:rsid w:val="001A0C77"/>
    <w:rsid w:val="001A0EDD"/>
    <w:rsid w:val="001A20FC"/>
    <w:rsid w:val="001A4198"/>
    <w:rsid w:val="001A4310"/>
    <w:rsid w:val="001A433C"/>
    <w:rsid w:val="001A4864"/>
    <w:rsid w:val="001A4A00"/>
    <w:rsid w:val="001A4DCD"/>
    <w:rsid w:val="001A5A20"/>
    <w:rsid w:val="001A6391"/>
    <w:rsid w:val="001A69FB"/>
    <w:rsid w:val="001A78A8"/>
    <w:rsid w:val="001A7D26"/>
    <w:rsid w:val="001B0882"/>
    <w:rsid w:val="001B0B04"/>
    <w:rsid w:val="001B1030"/>
    <w:rsid w:val="001B1B01"/>
    <w:rsid w:val="001B1EFA"/>
    <w:rsid w:val="001B2353"/>
    <w:rsid w:val="001B261B"/>
    <w:rsid w:val="001B304D"/>
    <w:rsid w:val="001B43C1"/>
    <w:rsid w:val="001B5A36"/>
    <w:rsid w:val="001B6599"/>
    <w:rsid w:val="001B6ABB"/>
    <w:rsid w:val="001B6B94"/>
    <w:rsid w:val="001B75CD"/>
    <w:rsid w:val="001C0263"/>
    <w:rsid w:val="001C04FD"/>
    <w:rsid w:val="001C0ADA"/>
    <w:rsid w:val="001C3227"/>
    <w:rsid w:val="001C3420"/>
    <w:rsid w:val="001C36E8"/>
    <w:rsid w:val="001C4275"/>
    <w:rsid w:val="001C4896"/>
    <w:rsid w:val="001C56C7"/>
    <w:rsid w:val="001C5D34"/>
    <w:rsid w:val="001C6BA6"/>
    <w:rsid w:val="001C6EA3"/>
    <w:rsid w:val="001C70D7"/>
    <w:rsid w:val="001C766C"/>
    <w:rsid w:val="001C798A"/>
    <w:rsid w:val="001D0EDA"/>
    <w:rsid w:val="001D1234"/>
    <w:rsid w:val="001D1B65"/>
    <w:rsid w:val="001D2DA8"/>
    <w:rsid w:val="001D2F9E"/>
    <w:rsid w:val="001D329D"/>
    <w:rsid w:val="001D51BD"/>
    <w:rsid w:val="001D5263"/>
    <w:rsid w:val="001D60D5"/>
    <w:rsid w:val="001D794A"/>
    <w:rsid w:val="001D7AB4"/>
    <w:rsid w:val="001D7C49"/>
    <w:rsid w:val="001E0318"/>
    <w:rsid w:val="001E032A"/>
    <w:rsid w:val="001E0E0D"/>
    <w:rsid w:val="001E2EAA"/>
    <w:rsid w:val="001E2EAD"/>
    <w:rsid w:val="001E3BE0"/>
    <w:rsid w:val="001E444D"/>
    <w:rsid w:val="001E54B6"/>
    <w:rsid w:val="001E61AA"/>
    <w:rsid w:val="001E6267"/>
    <w:rsid w:val="001E6DDE"/>
    <w:rsid w:val="001E6E8C"/>
    <w:rsid w:val="001E715B"/>
    <w:rsid w:val="001E79EB"/>
    <w:rsid w:val="001F1F9C"/>
    <w:rsid w:val="001F215A"/>
    <w:rsid w:val="001F335D"/>
    <w:rsid w:val="001F37EF"/>
    <w:rsid w:val="001F40BE"/>
    <w:rsid w:val="001F4DB2"/>
    <w:rsid w:val="001F510F"/>
    <w:rsid w:val="001F6322"/>
    <w:rsid w:val="001F6414"/>
    <w:rsid w:val="001F68FA"/>
    <w:rsid w:val="001F6A23"/>
    <w:rsid w:val="001F7E81"/>
    <w:rsid w:val="002006BD"/>
    <w:rsid w:val="0020265B"/>
    <w:rsid w:val="0020286B"/>
    <w:rsid w:val="00202EAD"/>
    <w:rsid w:val="00203A77"/>
    <w:rsid w:val="00204CF5"/>
    <w:rsid w:val="0020501E"/>
    <w:rsid w:val="00205B2D"/>
    <w:rsid w:val="00206B38"/>
    <w:rsid w:val="0020735C"/>
    <w:rsid w:val="002076BE"/>
    <w:rsid w:val="00210C29"/>
    <w:rsid w:val="00212231"/>
    <w:rsid w:val="0021266E"/>
    <w:rsid w:val="002130F7"/>
    <w:rsid w:val="00213A7D"/>
    <w:rsid w:val="00213CB5"/>
    <w:rsid w:val="00213D48"/>
    <w:rsid w:val="00214B96"/>
    <w:rsid w:val="002155BD"/>
    <w:rsid w:val="00215767"/>
    <w:rsid w:val="002165BF"/>
    <w:rsid w:val="00216DB7"/>
    <w:rsid w:val="0021743D"/>
    <w:rsid w:val="0021798A"/>
    <w:rsid w:val="00220E49"/>
    <w:rsid w:val="0022150A"/>
    <w:rsid w:val="00221690"/>
    <w:rsid w:val="00221714"/>
    <w:rsid w:val="0022202B"/>
    <w:rsid w:val="0022270A"/>
    <w:rsid w:val="00222FB2"/>
    <w:rsid w:val="00223029"/>
    <w:rsid w:val="00223214"/>
    <w:rsid w:val="00223409"/>
    <w:rsid w:val="00223892"/>
    <w:rsid w:val="002258EA"/>
    <w:rsid w:val="00225EE6"/>
    <w:rsid w:val="00226FE3"/>
    <w:rsid w:val="002271FD"/>
    <w:rsid w:val="00231539"/>
    <w:rsid w:val="002323AD"/>
    <w:rsid w:val="00233BE4"/>
    <w:rsid w:val="00234177"/>
    <w:rsid w:val="00234450"/>
    <w:rsid w:val="002346DA"/>
    <w:rsid w:val="00235159"/>
    <w:rsid w:val="00236036"/>
    <w:rsid w:val="002363A6"/>
    <w:rsid w:val="00237223"/>
    <w:rsid w:val="0023743D"/>
    <w:rsid w:val="00237803"/>
    <w:rsid w:val="0024006D"/>
    <w:rsid w:val="00240CE5"/>
    <w:rsid w:val="00241997"/>
    <w:rsid w:val="00241BCB"/>
    <w:rsid w:val="00242EF2"/>
    <w:rsid w:val="00243064"/>
    <w:rsid w:val="00244129"/>
    <w:rsid w:val="0024430C"/>
    <w:rsid w:val="00246101"/>
    <w:rsid w:val="002462EE"/>
    <w:rsid w:val="002464F1"/>
    <w:rsid w:val="002505DE"/>
    <w:rsid w:val="00250DCE"/>
    <w:rsid w:val="00250E72"/>
    <w:rsid w:val="002511F5"/>
    <w:rsid w:val="00252FFF"/>
    <w:rsid w:val="0025424C"/>
    <w:rsid w:val="00254AE5"/>
    <w:rsid w:val="00254DB8"/>
    <w:rsid w:val="0025532E"/>
    <w:rsid w:val="00255CD1"/>
    <w:rsid w:val="00256D52"/>
    <w:rsid w:val="0025711F"/>
    <w:rsid w:val="00260F51"/>
    <w:rsid w:val="002618CE"/>
    <w:rsid w:val="00261DF9"/>
    <w:rsid w:val="00262CA0"/>
    <w:rsid w:val="00263322"/>
    <w:rsid w:val="0026335C"/>
    <w:rsid w:val="00263F09"/>
    <w:rsid w:val="002669A3"/>
    <w:rsid w:val="00266A35"/>
    <w:rsid w:val="002678DB"/>
    <w:rsid w:val="00267C65"/>
    <w:rsid w:val="00270A0E"/>
    <w:rsid w:val="00272892"/>
    <w:rsid w:val="00272979"/>
    <w:rsid w:val="0027387E"/>
    <w:rsid w:val="00274D02"/>
    <w:rsid w:val="00275D4F"/>
    <w:rsid w:val="00275D6D"/>
    <w:rsid w:val="00276123"/>
    <w:rsid w:val="0027612F"/>
    <w:rsid w:val="00277282"/>
    <w:rsid w:val="00280BBA"/>
    <w:rsid w:val="00280BE5"/>
    <w:rsid w:val="002819F1"/>
    <w:rsid w:val="00282568"/>
    <w:rsid w:val="0028285D"/>
    <w:rsid w:val="002832F9"/>
    <w:rsid w:val="00283583"/>
    <w:rsid w:val="00283DA2"/>
    <w:rsid w:val="0028626F"/>
    <w:rsid w:val="00287D4A"/>
    <w:rsid w:val="002903D0"/>
    <w:rsid w:val="002908D4"/>
    <w:rsid w:val="00290EAF"/>
    <w:rsid w:val="00290FE1"/>
    <w:rsid w:val="0029152E"/>
    <w:rsid w:val="00291CAB"/>
    <w:rsid w:val="00291D52"/>
    <w:rsid w:val="002933FA"/>
    <w:rsid w:val="002938C7"/>
    <w:rsid w:val="00294270"/>
    <w:rsid w:val="00294CFF"/>
    <w:rsid w:val="0029588C"/>
    <w:rsid w:val="0029592C"/>
    <w:rsid w:val="00295A11"/>
    <w:rsid w:val="00296C8B"/>
    <w:rsid w:val="00297ADB"/>
    <w:rsid w:val="002A0B5E"/>
    <w:rsid w:val="002A0E4A"/>
    <w:rsid w:val="002A1270"/>
    <w:rsid w:val="002A1F84"/>
    <w:rsid w:val="002A392C"/>
    <w:rsid w:val="002A3D59"/>
    <w:rsid w:val="002A4148"/>
    <w:rsid w:val="002A5211"/>
    <w:rsid w:val="002A54C3"/>
    <w:rsid w:val="002A5ED4"/>
    <w:rsid w:val="002A6E26"/>
    <w:rsid w:val="002A6FC7"/>
    <w:rsid w:val="002A7E0D"/>
    <w:rsid w:val="002B06B1"/>
    <w:rsid w:val="002B2A01"/>
    <w:rsid w:val="002B39BA"/>
    <w:rsid w:val="002B4002"/>
    <w:rsid w:val="002B57AA"/>
    <w:rsid w:val="002B5A7C"/>
    <w:rsid w:val="002B6329"/>
    <w:rsid w:val="002B67E3"/>
    <w:rsid w:val="002B6E1B"/>
    <w:rsid w:val="002B70D0"/>
    <w:rsid w:val="002C06DD"/>
    <w:rsid w:val="002C0FA3"/>
    <w:rsid w:val="002C13FF"/>
    <w:rsid w:val="002C1548"/>
    <w:rsid w:val="002C1B23"/>
    <w:rsid w:val="002C2430"/>
    <w:rsid w:val="002C3297"/>
    <w:rsid w:val="002C3F27"/>
    <w:rsid w:val="002C47E5"/>
    <w:rsid w:val="002C49FC"/>
    <w:rsid w:val="002C518B"/>
    <w:rsid w:val="002C6038"/>
    <w:rsid w:val="002C60EB"/>
    <w:rsid w:val="002D015D"/>
    <w:rsid w:val="002D0554"/>
    <w:rsid w:val="002D12CF"/>
    <w:rsid w:val="002D14FB"/>
    <w:rsid w:val="002D1724"/>
    <w:rsid w:val="002D2591"/>
    <w:rsid w:val="002D29C3"/>
    <w:rsid w:val="002D3F3B"/>
    <w:rsid w:val="002D62E6"/>
    <w:rsid w:val="002D694E"/>
    <w:rsid w:val="002D7752"/>
    <w:rsid w:val="002E0D77"/>
    <w:rsid w:val="002E18CE"/>
    <w:rsid w:val="002E3EFD"/>
    <w:rsid w:val="002E5918"/>
    <w:rsid w:val="002E7293"/>
    <w:rsid w:val="002F101E"/>
    <w:rsid w:val="002F1D21"/>
    <w:rsid w:val="002F2687"/>
    <w:rsid w:val="002F26E3"/>
    <w:rsid w:val="002F29D0"/>
    <w:rsid w:val="002F306D"/>
    <w:rsid w:val="002F363E"/>
    <w:rsid w:val="002F4AC1"/>
    <w:rsid w:val="002F4B65"/>
    <w:rsid w:val="002F5599"/>
    <w:rsid w:val="002F55C8"/>
    <w:rsid w:val="002F589C"/>
    <w:rsid w:val="002F599B"/>
    <w:rsid w:val="002F5BF6"/>
    <w:rsid w:val="002F5D9C"/>
    <w:rsid w:val="002F6117"/>
    <w:rsid w:val="002F62ED"/>
    <w:rsid w:val="002F690F"/>
    <w:rsid w:val="002F77E4"/>
    <w:rsid w:val="002F79E2"/>
    <w:rsid w:val="0030055D"/>
    <w:rsid w:val="0030257F"/>
    <w:rsid w:val="00302654"/>
    <w:rsid w:val="00302C15"/>
    <w:rsid w:val="00303DD4"/>
    <w:rsid w:val="003068A5"/>
    <w:rsid w:val="00306B18"/>
    <w:rsid w:val="00307CFC"/>
    <w:rsid w:val="0031064C"/>
    <w:rsid w:val="00310C23"/>
    <w:rsid w:val="00310CC6"/>
    <w:rsid w:val="00311C99"/>
    <w:rsid w:val="00311DCD"/>
    <w:rsid w:val="00312086"/>
    <w:rsid w:val="00313F93"/>
    <w:rsid w:val="00314383"/>
    <w:rsid w:val="00314C19"/>
    <w:rsid w:val="00314E53"/>
    <w:rsid w:val="00314FB5"/>
    <w:rsid w:val="003156F8"/>
    <w:rsid w:val="00315A78"/>
    <w:rsid w:val="00316973"/>
    <w:rsid w:val="003173C8"/>
    <w:rsid w:val="003176A4"/>
    <w:rsid w:val="00317B34"/>
    <w:rsid w:val="00317CD6"/>
    <w:rsid w:val="00317F89"/>
    <w:rsid w:val="00320680"/>
    <w:rsid w:val="003206F2"/>
    <w:rsid w:val="00320DBA"/>
    <w:rsid w:val="00321643"/>
    <w:rsid w:val="00322D4F"/>
    <w:rsid w:val="003232B9"/>
    <w:rsid w:val="0032335B"/>
    <w:rsid w:val="003235A4"/>
    <w:rsid w:val="00324CE7"/>
    <w:rsid w:val="00325ADA"/>
    <w:rsid w:val="003261FC"/>
    <w:rsid w:val="00326760"/>
    <w:rsid w:val="00326784"/>
    <w:rsid w:val="00326921"/>
    <w:rsid w:val="00327FF8"/>
    <w:rsid w:val="0033012C"/>
    <w:rsid w:val="0033030D"/>
    <w:rsid w:val="00331BCD"/>
    <w:rsid w:val="00331F3B"/>
    <w:rsid w:val="003331CB"/>
    <w:rsid w:val="0033328B"/>
    <w:rsid w:val="00333580"/>
    <w:rsid w:val="00334445"/>
    <w:rsid w:val="00335BB9"/>
    <w:rsid w:val="0033623B"/>
    <w:rsid w:val="00336A65"/>
    <w:rsid w:val="00336E3A"/>
    <w:rsid w:val="003402F6"/>
    <w:rsid w:val="00341D2B"/>
    <w:rsid w:val="00341E0F"/>
    <w:rsid w:val="00343C5A"/>
    <w:rsid w:val="003461B9"/>
    <w:rsid w:val="00346C9C"/>
    <w:rsid w:val="00346F83"/>
    <w:rsid w:val="00347284"/>
    <w:rsid w:val="00350EA9"/>
    <w:rsid w:val="0035147D"/>
    <w:rsid w:val="00352293"/>
    <w:rsid w:val="003526A2"/>
    <w:rsid w:val="003535DF"/>
    <w:rsid w:val="00353FC0"/>
    <w:rsid w:val="0035512A"/>
    <w:rsid w:val="00355465"/>
    <w:rsid w:val="0035566D"/>
    <w:rsid w:val="00355D71"/>
    <w:rsid w:val="0035638F"/>
    <w:rsid w:val="003563B9"/>
    <w:rsid w:val="0035722C"/>
    <w:rsid w:val="00360087"/>
    <w:rsid w:val="00360210"/>
    <w:rsid w:val="00361474"/>
    <w:rsid w:val="003618EE"/>
    <w:rsid w:val="00361F43"/>
    <w:rsid w:val="00362CC2"/>
    <w:rsid w:val="003630AF"/>
    <w:rsid w:val="003634DF"/>
    <w:rsid w:val="003639EE"/>
    <w:rsid w:val="00364C60"/>
    <w:rsid w:val="0036520A"/>
    <w:rsid w:val="00365D20"/>
    <w:rsid w:val="003679A3"/>
    <w:rsid w:val="00367A9A"/>
    <w:rsid w:val="003703FA"/>
    <w:rsid w:val="0037072D"/>
    <w:rsid w:val="0037171A"/>
    <w:rsid w:val="00371BD2"/>
    <w:rsid w:val="00372112"/>
    <w:rsid w:val="00373118"/>
    <w:rsid w:val="003733EA"/>
    <w:rsid w:val="0037503F"/>
    <w:rsid w:val="003750AD"/>
    <w:rsid w:val="00375ACD"/>
    <w:rsid w:val="003778F6"/>
    <w:rsid w:val="00380A66"/>
    <w:rsid w:val="00381F27"/>
    <w:rsid w:val="0038303B"/>
    <w:rsid w:val="003834E7"/>
    <w:rsid w:val="003834F8"/>
    <w:rsid w:val="00384136"/>
    <w:rsid w:val="0038595C"/>
    <w:rsid w:val="00385993"/>
    <w:rsid w:val="00386888"/>
    <w:rsid w:val="00386A4B"/>
    <w:rsid w:val="00387517"/>
    <w:rsid w:val="00387850"/>
    <w:rsid w:val="00387EA5"/>
    <w:rsid w:val="003902E9"/>
    <w:rsid w:val="00390433"/>
    <w:rsid w:val="00390C06"/>
    <w:rsid w:val="00390C58"/>
    <w:rsid w:val="003911BC"/>
    <w:rsid w:val="003917BE"/>
    <w:rsid w:val="00392A63"/>
    <w:rsid w:val="00393600"/>
    <w:rsid w:val="003939E2"/>
    <w:rsid w:val="0039405F"/>
    <w:rsid w:val="00394412"/>
    <w:rsid w:val="003958F0"/>
    <w:rsid w:val="00395D1E"/>
    <w:rsid w:val="003961F0"/>
    <w:rsid w:val="00396B29"/>
    <w:rsid w:val="0039747E"/>
    <w:rsid w:val="00397C1A"/>
    <w:rsid w:val="00397CF5"/>
    <w:rsid w:val="003A00BF"/>
    <w:rsid w:val="003A046A"/>
    <w:rsid w:val="003A0606"/>
    <w:rsid w:val="003A1AE3"/>
    <w:rsid w:val="003A1CDF"/>
    <w:rsid w:val="003A1D75"/>
    <w:rsid w:val="003A36E9"/>
    <w:rsid w:val="003A4333"/>
    <w:rsid w:val="003A60DC"/>
    <w:rsid w:val="003A6157"/>
    <w:rsid w:val="003A6A90"/>
    <w:rsid w:val="003B00F6"/>
    <w:rsid w:val="003B01AD"/>
    <w:rsid w:val="003B0297"/>
    <w:rsid w:val="003B1752"/>
    <w:rsid w:val="003B21D6"/>
    <w:rsid w:val="003B26F4"/>
    <w:rsid w:val="003B2F18"/>
    <w:rsid w:val="003B4CBF"/>
    <w:rsid w:val="003B52BF"/>
    <w:rsid w:val="003B642A"/>
    <w:rsid w:val="003B697B"/>
    <w:rsid w:val="003B76D1"/>
    <w:rsid w:val="003B7CD7"/>
    <w:rsid w:val="003B7D85"/>
    <w:rsid w:val="003B7DF8"/>
    <w:rsid w:val="003C0602"/>
    <w:rsid w:val="003C09ED"/>
    <w:rsid w:val="003C1007"/>
    <w:rsid w:val="003C13E9"/>
    <w:rsid w:val="003C1500"/>
    <w:rsid w:val="003C18FD"/>
    <w:rsid w:val="003C1A4C"/>
    <w:rsid w:val="003C1C33"/>
    <w:rsid w:val="003C2486"/>
    <w:rsid w:val="003C28CB"/>
    <w:rsid w:val="003C2908"/>
    <w:rsid w:val="003C2A77"/>
    <w:rsid w:val="003C4A16"/>
    <w:rsid w:val="003C63DC"/>
    <w:rsid w:val="003C6F5E"/>
    <w:rsid w:val="003C713C"/>
    <w:rsid w:val="003C7479"/>
    <w:rsid w:val="003D0F52"/>
    <w:rsid w:val="003D1FBC"/>
    <w:rsid w:val="003D2431"/>
    <w:rsid w:val="003D2700"/>
    <w:rsid w:val="003D290C"/>
    <w:rsid w:val="003D3016"/>
    <w:rsid w:val="003D39F3"/>
    <w:rsid w:val="003D3C99"/>
    <w:rsid w:val="003D45CC"/>
    <w:rsid w:val="003D5022"/>
    <w:rsid w:val="003D50AA"/>
    <w:rsid w:val="003D7062"/>
    <w:rsid w:val="003D77D7"/>
    <w:rsid w:val="003E0048"/>
    <w:rsid w:val="003E1CEC"/>
    <w:rsid w:val="003E2D8B"/>
    <w:rsid w:val="003E364B"/>
    <w:rsid w:val="003E36B1"/>
    <w:rsid w:val="003E3A12"/>
    <w:rsid w:val="003E478E"/>
    <w:rsid w:val="003E479D"/>
    <w:rsid w:val="003E5BC4"/>
    <w:rsid w:val="003E66D7"/>
    <w:rsid w:val="003E6708"/>
    <w:rsid w:val="003E6DE2"/>
    <w:rsid w:val="003E7E2E"/>
    <w:rsid w:val="003F0013"/>
    <w:rsid w:val="003F0E47"/>
    <w:rsid w:val="003F13BC"/>
    <w:rsid w:val="003F330B"/>
    <w:rsid w:val="003F41EC"/>
    <w:rsid w:val="003F45B4"/>
    <w:rsid w:val="003F4A2B"/>
    <w:rsid w:val="003F55A2"/>
    <w:rsid w:val="003F7628"/>
    <w:rsid w:val="00400954"/>
    <w:rsid w:val="00400BA2"/>
    <w:rsid w:val="0040111D"/>
    <w:rsid w:val="00401DF3"/>
    <w:rsid w:val="00401FBE"/>
    <w:rsid w:val="00402ED6"/>
    <w:rsid w:val="0040306C"/>
    <w:rsid w:val="00403576"/>
    <w:rsid w:val="0040412C"/>
    <w:rsid w:val="00404F41"/>
    <w:rsid w:val="0040619F"/>
    <w:rsid w:val="00406C90"/>
    <w:rsid w:val="00406FAE"/>
    <w:rsid w:val="0040788B"/>
    <w:rsid w:val="00407CBF"/>
    <w:rsid w:val="00407D21"/>
    <w:rsid w:val="00411D2D"/>
    <w:rsid w:val="00412F77"/>
    <w:rsid w:val="0041328C"/>
    <w:rsid w:val="0041332C"/>
    <w:rsid w:val="0041354E"/>
    <w:rsid w:val="004137A1"/>
    <w:rsid w:val="00414028"/>
    <w:rsid w:val="004140A1"/>
    <w:rsid w:val="00415B14"/>
    <w:rsid w:val="00415B53"/>
    <w:rsid w:val="00416907"/>
    <w:rsid w:val="00416FF4"/>
    <w:rsid w:val="00420D62"/>
    <w:rsid w:val="004219C5"/>
    <w:rsid w:val="00421A46"/>
    <w:rsid w:val="0042207D"/>
    <w:rsid w:val="0042217D"/>
    <w:rsid w:val="004239ED"/>
    <w:rsid w:val="004240DC"/>
    <w:rsid w:val="00424E84"/>
    <w:rsid w:val="0042526F"/>
    <w:rsid w:val="004259CB"/>
    <w:rsid w:val="0042647E"/>
    <w:rsid w:val="004278BD"/>
    <w:rsid w:val="00427C5D"/>
    <w:rsid w:val="00430B8E"/>
    <w:rsid w:val="00431E73"/>
    <w:rsid w:val="00432732"/>
    <w:rsid w:val="00432AD2"/>
    <w:rsid w:val="00432DB2"/>
    <w:rsid w:val="004339FE"/>
    <w:rsid w:val="00433C36"/>
    <w:rsid w:val="00434492"/>
    <w:rsid w:val="0043495B"/>
    <w:rsid w:val="00435D8E"/>
    <w:rsid w:val="0043673C"/>
    <w:rsid w:val="00436749"/>
    <w:rsid w:val="00436F1D"/>
    <w:rsid w:val="0043700B"/>
    <w:rsid w:val="00437B30"/>
    <w:rsid w:val="00440CF1"/>
    <w:rsid w:val="00441364"/>
    <w:rsid w:val="00441E3F"/>
    <w:rsid w:val="00442D41"/>
    <w:rsid w:val="00442E0B"/>
    <w:rsid w:val="00442E1B"/>
    <w:rsid w:val="0044368D"/>
    <w:rsid w:val="004436FC"/>
    <w:rsid w:val="00443ADA"/>
    <w:rsid w:val="00443DB3"/>
    <w:rsid w:val="00443F44"/>
    <w:rsid w:val="004446F5"/>
    <w:rsid w:val="0044477D"/>
    <w:rsid w:val="0044602C"/>
    <w:rsid w:val="004461AB"/>
    <w:rsid w:val="00446B4E"/>
    <w:rsid w:val="00446CF8"/>
    <w:rsid w:val="00446D9B"/>
    <w:rsid w:val="00446FC5"/>
    <w:rsid w:val="00447790"/>
    <w:rsid w:val="00450561"/>
    <w:rsid w:val="00450848"/>
    <w:rsid w:val="00450CFC"/>
    <w:rsid w:val="00450F54"/>
    <w:rsid w:val="00451807"/>
    <w:rsid w:val="00452257"/>
    <w:rsid w:val="004527A2"/>
    <w:rsid w:val="004530E1"/>
    <w:rsid w:val="00453254"/>
    <w:rsid w:val="00453452"/>
    <w:rsid w:val="00454E91"/>
    <w:rsid w:val="0045592B"/>
    <w:rsid w:val="004603DB"/>
    <w:rsid w:val="0046060F"/>
    <w:rsid w:val="00461C9A"/>
    <w:rsid w:val="0046319E"/>
    <w:rsid w:val="00463A73"/>
    <w:rsid w:val="00463FA4"/>
    <w:rsid w:val="0046423F"/>
    <w:rsid w:val="0046428F"/>
    <w:rsid w:val="00464DB6"/>
    <w:rsid w:val="00465443"/>
    <w:rsid w:val="004656BD"/>
    <w:rsid w:val="0046603E"/>
    <w:rsid w:val="00466264"/>
    <w:rsid w:val="00466A25"/>
    <w:rsid w:val="00466F97"/>
    <w:rsid w:val="00467216"/>
    <w:rsid w:val="00467537"/>
    <w:rsid w:val="00470548"/>
    <w:rsid w:val="00470E25"/>
    <w:rsid w:val="0047137D"/>
    <w:rsid w:val="00471B4A"/>
    <w:rsid w:val="00472286"/>
    <w:rsid w:val="00472329"/>
    <w:rsid w:val="004743F8"/>
    <w:rsid w:val="004764EF"/>
    <w:rsid w:val="00480C2C"/>
    <w:rsid w:val="00481C64"/>
    <w:rsid w:val="004827B2"/>
    <w:rsid w:val="00482F2F"/>
    <w:rsid w:val="00482F8F"/>
    <w:rsid w:val="004846AC"/>
    <w:rsid w:val="004846F8"/>
    <w:rsid w:val="0048475B"/>
    <w:rsid w:val="00484FAB"/>
    <w:rsid w:val="00484FF0"/>
    <w:rsid w:val="004855BC"/>
    <w:rsid w:val="004864CC"/>
    <w:rsid w:val="00486882"/>
    <w:rsid w:val="00487075"/>
    <w:rsid w:val="00487965"/>
    <w:rsid w:val="004912D1"/>
    <w:rsid w:val="00491416"/>
    <w:rsid w:val="00492920"/>
    <w:rsid w:val="00492B61"/>
    <w:rsid w:val="00492EAB"/>
    <w:rsid w:val="00493037"/>
    <w:rsid w:val="004933F1"/>
    <w:rsid w:val="0049377E"/>
    <w:rsid w:val="00493C4C"/>
    <w:rsid w:val="00494132"/>
    <w:rsid w:val="0049455A"/>
    <w:rsid w:val="00496970"/>
    <w:rsid w:val="00496B66"/>
    <w:rsid w:val="0049762C"/>
    <w:rsid w:val="004A131F"/>
    <w:rsid w:val="004A148B"/>
    <w:rsid w:val="004A174D"/>
    <w:rsid w:val="004A18A5"/>
    <w:rsid w:val="004A286B"/>
    <w:rsid w:val="004A29BA"/>
    <w:rsid w:val="004A2B10"/>
    <w:rsid w:val="004A3484"/>
    <w:rsid w:val="004A3DFA"/>
    <w:rsid w:val="004A5322"/>
    <w:rsid w:val="004A5673"/>
    <w:rsid w:val="004A5FA7"/>
    <w:rsid w:val="004A7272"/>
    <w:rsid w:val="004B0AC3"/>
    <w:rsid w:val="004B15C3"/>
    <w:rsid w:val="004B1A75"/>
    <w:rsid w:val="004B35DE"/>
    <w:rsid w:val="004B3D09"/>
    <w:rsid w:val="004B4364"/>
    <w:rsid w:val="004B6565"/>
    <w:rsid w:val="004B767B"/>
    <w:rsid w:val="004B799E"/>
    <w:rsid w:val="004B7A81"/>
    <w:rsid w:val="004B7C73"/>
    <w:rsid w:val="004C0BB7"/>
    <w:rsid w:val="004C0D0D"/>
    <w:rsid w:val="004C11D0"/>
    <w:rsid w:val="004C1DDB"/>
    <w:rsid w:val="004C2B64"/>
    <w:rsid w:val="004C2CC2"/>
    <w:rsid w:val="004C2F81"/>
    <w:rsid w:val="004C402D"/>
    <w:rsid w:val="004C4179"/>
    <w:rsid w:val="004C59F7"/>
    <w:rsid w:val="004C6CCE"/>
    <w:rsid w:val="004C6EBB"/>
    <w:rsid w:val="004C727D"/>
    <w:rsid w:val="004D08B6"/>
    <w:rsid w:val="004D206B"/>
    <w:rsid w:val="004D21E1"/>
    <w:rsid w:val="004D2D1B"/>
    <w:rsid w:val="004D2F62"/>
    <w:rsid w:val="004D325D"/>
    <w:rsid w:val="004D3DA8"/>
    <w:rsid w:val="004D3F08"/>
    <w:rsid w:val="004D5447"/>
    <w:rsid w:val="004D5733"/>
    <w:rsid w:val="004D6C86"/>
    <w:rsid w:val="004D783B"/>
    <w:rsid w:val="004D78AD"/>
    <w:rsid w:val="004E439E"/>
    <w:rsid w:val="004E4475"/>
    <w:rsid w:val="004E50B8"/>
    <w:rsid w:val="004E55FB"/>
    <w:rsid w:val="004E5A2C"/>
    <w:rsid w:val="004E675C"/>
    <w:rsid w:val="004E71A8"/>
    <w:rsid w:val="004E724B"/>
    <w:rsid w:val="004E76C3"/>
    <w:rsid w:val="004F03EF"/>
    <w:rsid w:val="004F0E00"/>
    <w:rsid w:val="004F165C"/>
    <w:rsid w:val="004F1CC8"/>
    <w:rsid w:val="004F5467"/>
    <w:rsid w:val="004F56BB"/>
    <w:rsid w:val="004F6474"/>
    <w:rsid w:val="004F7749"/>
    <w:rsid w:val="00500251"/>
    <w:rsid w:val="00500288"/>
    <w:rsid w:val="00502B16"/>
    <w:rsid w:val="005036A3"/>
    <w:rsid w:val="0050385C"/>
    <w:rsid w:val="005038A4"/>
    <w:rsid w:val="00506BCD"/>
    <w:rsid w:val="00506BEB"/>
    <w:rsid w:val="00507462"/>
    <w:rsid w:val="00507A21"/>
    <w:rsid w:val="00510316"/>
    <w:rsid w:val="0051107A"/>
    <w:rsid w:val="0051172B"/>
    <w:rsid w:val="0051175E"/>
    <w:rsid w:val="0051244C"/>
    <w:rsid w:val="005127E5"/>
    <w:rsid w:val="0051509F"/>
    <w:rsid w:val="005163ED"/>
    <w:rsid w:val="005164BA"/>
    <w:rsid w:val="005179A6"/>
    <w:rsid w:val="00520A83"/>
    <w:rsid w:val="005210AB"/>
    <w:rsid w:val="00521F68"/>
    <w:rsid w:val="00522322"/>
    <w:rsid w:val="005232C7"/>
    <w:rsid w:val="00523801"/>
    <w:rsid w:val="00524A83"/>
    <w:rsid w:val="00525745"/>
    <w:rsid w:val="00526275"/>
    <w:rsid w:val="005273A4"/>
    <w:rsid w:val="00527C86"/>
    <w:rsid w:val="00530050"/>
    <w:rsid w:val="005306BA"/>
    <w:rsid w:val="00532CB2"/>
    <w:rsid w:val="00532DCF"/>
    <w:rsid w:val="005333AE"/>
    <w:rsid w:val="005333ED"/>
    <w:rsid w:val="00533508"/>
    <w:rsid w:val="00533C06"/>
    <w:rsid w:val="00533C1A"/>
    <w:rsid w:val="00534576"/>
    <w:rsid w:val="00535946"/>
    <w:rsid w:val="005366C3"/>
    <w:rsid w:val="005375DC"/>
    <w:rsid w:val="005376F0"/>
    <w:rsid w:val="00537841"/>
    <w:rsid w:val="00537A3E"/>
    <w:rsid w:val="00540511"/>
    <w:rsid w:val="00540951"/>
    <w:rsid w:val="005411B0"/>
    <w:rsid w:val="00541768"/>
    <w:rsid w:val="0054486F"/>
    <w:rsid w:val="00545213"/>
    <w:rsid w:val="00545A17"/>
    <w:rsid w:val="00545BC9"/>
    <w:rsid w:val="005464D4"/>
    <w:rsid w:val="005471F0"/>
    <w:rsid w:val="00547CD1"/>
    <w:rsid w:val="0055169A"/>
    <w:rsid w:val="00551703"/>
    <w:rsid w:val="0055369E"/>
    <w:rsid w:val="005547D1"/>
    <w:rsid w:val="0055492D"/>
    <w:rsid w:val="00555CC3"/>
    <w:rsid w:val="00555D3E"/>
    <w:rsid w:val="0055625B"/>
    <w:rsid w:val="0055693F"/>
    <w:rsid w:val="0055710E"/>
    <w:rsid w:val="005573E8"/>
    <w:rsid w:val="0056289A"/>
    <w:rsid w:val="00563664"/>
    <w:rsid w:val="0056433F"/>
    <w:rsid w:val="00565AFD"/>
    <w:rsid w:val="00565E46"/>
    <w:rsid w:val="00566394"/>
    <w:rsid w:val="005670E1"/>
    <w:rsid w:val="00567E2A"/>
    <w:rsid w:val="00571194"/>
    <w:rsid w:val="0057179E"/>
    <w:rsid w:val="00571C45"/>
    <w:rsid w:val="00571E91"/>
    <w:rsid w:val="00571EE8"/>
    <w:rsid w:val="00572250"/>
    <w:rsid w:val="005726C7"/>
    <w:rsid w:val="00572741"/>
    <w:rsid w:val="00572F1F"/>
    <w:rsid w:val="0057341F"/>
    <w:rsid w:val="0057379B"/>
    <w:rsid w:val="00573FD6"/>
    <w:rsid w:val="00574873"/>
    <w:rsid w:val="005752AC"/>
    <w:rsid w:val="00576345"/>
    <w:rsid w:val="0057652B"/>
    <w:rsid w:val="00576F84"/>
    <w:rsid w:val="005771C3"/>
    <w:rsid w:val="00577328"/>
    <w:rsid w:val="005774B4"/>
    <w:rsid w:val="005804B5"/>
    <w:rsid w:val="005809BA"/>
    <w:rsid w:val="00581A82"/>
    <w:rsid w:val="00581B9F"/>
    <w:rsid w:val="00581FF4"/>
    <w:rsid w:val="005820A6"/>
    <w:rsid w:val="0058263C"/>
    <w:rsid w:val="00582DC3"/>
    <w:rsid w:val="005833FE"/>
    <w:rsid w:val="00583768"/>
    <w:rsid w:val="005838A4"/>
    <w:rsid w:val="00583D39"/>
    <w:rsid w:val="005847DA"/>
    <w:rsid w:val="005849D8"/>
    <w:rsid w:val="00584C0F"/>
    <w:rsid w:val="0058675C"/>
    <w:rsid w:val="00586884"/>
    <w:rsid w:val="00586D56"/>
    <w:rsid w:val="00586EE9"/>
    <w:rsid w:val="0059051F"/>
    <w:rsid w:val="00590831"/>
    <w:rsid w:val="00590A7F"/>
    <w:rsid w:val="00590F48"/>
    <w:rsid w:val="00591394"/>
    <w:rsid w:val="00591D2E"/>
    <w:rsid w:val="005920BF"/>
    <w:rsid w:val="005921A3"/>
    <w:rsid w:val="00594828"/>
    <w:rsid w:val="00595170"/>
    <w:rsid w:val="00595E1F"/>
    <w:rsid w:val="0059631E"/>
    <w:rsid w:val="005966A3"/>
    <w:rsid w:val="005968ED"/>
    <w:rsid w:val="00597990"/>
    <w:rsid w:val="00597FEA"/>
    <w:rsid w:val="005A0854"/>
    <w:rsid w:val="005A0AE2"/>
    <w:rsid w:val="005A117C"/>
    <w:rsid w:val="005A16A9"/>
    <w:rsid w:val="005A24D3"/>
    <w:rsid w:val="005A28DC"/>
    <w:rsid w:val="005A290C"/>
    <w:rsid w:val="005A2D70"/>
    <w:rsid w:val="005A2FE1"/>
    <w:rsid w:val="005A3787"/>
    <w:rsid w:val="005A4504"/>
    <w:rsid w:val="005A577D"/>
    <w:rsid w:val="005A657D"/>
    <w:rsid w:val="005A6DE0"/>
    <w:rsid w:val="005A7539"/>
    <w:rsid w:val="005B0FF2"/>
    <w:rsid w:val="005B1299"/>
    <w:rsid w:val="005B14C4"/>
    <w:rsid w:val="005B1754"/>
    <w:rsid w:val="005B19FB"/>
    <w:rsid w:val="005B1D3E"/>
    <w:rsid w:val="005B23E7"/>
    <w:rsid w:val="005B2C00"/>
    <w:rsid w:val="005B2E00"/>
    <w:rsid w:val="005B3046"/>
    <w:rsid w:val="005B5117"/>
    <w:rsid w:val="005B5C49"/>
    <w:rsid w:val="005B6056"/>
    <w:rsid w:val="005B605F"/>
    <w:rsid w:val="005B62A9"/>
    <w:rsid w:val="005B67D5"/>
    <w:rsid w:val="005B7725"/>
    <w:rsid w:val="005B7BC1"/>
    <w:rsid w:val="005C0EA8"/>
    <w:rsid w:val="005C1E0A"/>
    <w:rsid w:val="005C1ED1"/>
    <w:rsid w:val="005C1F98"/>
    <w:rsid w:val="005C2F97"/>
    <w:rsid w:val="005C64B1"/>
    <w:rsid w:val="005C6DBF"/>
    <w:rsid w:val="005C6DD3"/>
    <w:rsid w:val="005C7720"/>
    <w:rsid w:val="005C7B84"/>
    <w:rsid w:val="005C7F04"/>
    <w:rsid w:val="005D04EB"/>
    <w:rsid w:val="005D2193"/>
    <w:rsid w:val="005D223B"/>
    <w:rsid w:val="005D408F"/>
    <w:rsid w:val="005D4A56"/>
    <w:rsid w:val="005D5A27"/>
    <w:rsid w:val="005D60AE"/>
    <w:rsid w:val="005D63C4"/>
    <w:rsid w:val="005D688F"/>
    <w:rsid w:val="005D70E8"/>
    <w:rsid w:val="005E0BEB"/>
    <w:rsid w:val="005E0C73"/>
    <w:rsid w:val="005E0F77"/>
    <w:rsid w:val="005E2164"/>
    <w:rsid w:val="005E36C8"/>
    <w:rsid w:val="005E537D"/>
    <w:rsid w:val="005E5904"/>
    <w:rsid w:val="005E5B52"/>
    <w:rsid w:val="005E61DD"/>
    <w:rsid w:val="005F0D70"/>
    <w:rsid w:val="005F0DA3"/>
    <w:rsid w:val="005F11F2"/>
    <w:rsid w:val="005F3F1C"/>
    <w:rsid w:val="005F3F78"/>
    <w:rsid w:val="005F471A"/>
    <w:rsid w:val="005F4BFF"/>
    <w:rsid w:val="005F4E06"/>
    <w:rsid w:val="005F596D"/>
    <w:rsid w:val="005F5E4F"/>
    <w:rsid w:val="00600A42"/>
    <w:rsid w:val="00601622"/>
    <w:rsid w:val="00601DC5"/>
    <w:rsid w:val="0060328F"/>
    <w:rsid w:val="00603AE4"/>
    <w:rsid w:val="00605EF3"/>
    <w:rsid w:val="006061F3"/>
    <w:rsid w:val="0060646E"/>
    <w:rsid w:val="00606CD6"/>
    <w:rsid w:val="00607609"/>
    <w:rsid w:val="006102A8"/>
    <w:rsid w:val="00610378"/>
    <w:rsid w:val="006119BF"/>
    <w:rsid w:val="00611AB1"/>
    <w:rsid w:val="00611B03"/>
    <w:rsid w:val="0061324C"/>
    <w:rsid w:val="00614259"/>
    <w:rsid w:val="00614DB0"/>
    <w:rsid w:val="00615AB3"/>
    <w:rsid w:val="00615AFC"/>
    <w:rsid w:val="00615C77"/>
    <w:rsid w:val="0061679B"/>
    <w:rsid w:val="00616C32"/>
    <w:rsid w:val="0061712E"/>
    <w:rsid w:val="0062042B"/>
    <w:rsid w:val="00620909"/>
    <w:rsid w:val="006209DA"/>
    <w:rsid w:val="00621464"/>
    <w:rsid w:val="00621782"/>
    <w:rsid w:val="00622597"/>
    <w:rsid w:val="00623155"/>
    <w:rsid w:val="00624B9D"/>
    <w:rsid w:val="00624BD7"/>
    <w:rsid w:val="00625440"/>
    <w:rsid w:val="0062682A"/>
    <w:rsid w:val="00626FE5"/>
    <w:rsid w:val="0063042B"/>
    <w:rsid w:val="0063086E"/>
    <w:rsid w:val="006313A3"/>
    <w:rsid w:val="00631F9E"/>
    <w:rsid w:val="006325AA"/>
    <w:rsid w:val="00633E8A"/>
    <w:rsid w:val="0063403D"/>
    <w:rsid w:val="00634851"/>
    <w:rsid w:val="00634CDD"/>
    <w:rsid w:val="00634D9A"/>
    <w:rsid w:val="0063662A"/>
    <w:rsid w:val="00636BC5"/>
    <w:rsid w:val="006375AD"/>
    <w:rsid w:val="0064018B"/>
    <w:rsid w:val="0064076E"/>
    <w:rsid w:val="00641E88"/>
    <w:rsid w:val="006420A6"/>
    <w:rsid w:val="00642871"/>
    <w:rsid w:val="00642A0C"/>
    <w:rsid w:val="00645E24"/>
    <w:rsid w:val="00646707"/>
    <w:rsid w:val="0064681F"/>
    <w:rsid w:val="0064774C"/>
    <w:rsid w:val="00647EBE"/>
    <w:rsid w:val="00647F3B"/>
    <w:rsid w:val="006503D0"/>
    <w:rsid w:val="0065040F"/>
    <w:rsid w:val="006512D3"/>
    <w:rsid w:val="006515C2"/>
    <w:rsid w:val="006517B1"/>
    <w:rsid w:val="00651875"/>
    <w:rsid w:val="0065199E"/>
    <w:rsid w:val="00651D19"/>
    <w:rsid w:val="00652747"/>
    <w:rsid w:val="00652F30"/>
    <w:rsid w:val="00653B98"/>
    <w:rsid w:val="00654025"/>
    <w:rsid w:val="00654A8F"/>
    <w:rsid w:val="00655976"/>
    <w:rsid w:val="00656221"/>
    <w:rsid w:val="006568F9"/>
    <w:rsid w:val="006569ED"/>
    <w:rsid w:val="00656AEC"/>
    <w:rsid w:val="00656D25"/>
    <w:rsid w:val="006574E8"/>
    <w:rsid w:val="00662527"/>
    <w:rsid w:val="006629CE"/>
    <w:rsid w:val="006629EF"/>
    <w:rsid w:val="00662DBD"/>
    <w:rsid w:val="00662E03"/>
    <w:rsid w:val="00663141"/>
    <w:rsid w:val="00663871"/>
    <w:rsid w:val="0066392D"/>
    <w:rsid w:val="00664D43"/>
    <w:rsid w:val="00664D64"/>
    <w:rsid w:val="00666A5D"/>
    <w:rsid w:val="00666B35"/>
    <w:rsid w:val="00667359"/>
    <w:rsid w:val="006673E4"/>
    <w:rsid w:val="00667F73"/>
    <w:rsid w:val="00670784"/>
    <w:rsid w:val="006707FB"/>
    <w:rsid w:val="00670846"/>
    <w:rsid w:val="00671A10"/>
    <w:rsid w:val="0067294D"/>
    <w:rsid w:val="00672CC7"/>
    <w:rsid w:val="00673632"/>
    <w:rsid w:val="00675258"/>
    <w:rsid w:val="006758C3"/>
    <w:rsid w:val="00676119"/>
    <w:rsid w:val="0067634F"/>
    <w:rsid w:val="00677E21"/>
    <w:rsid w:val="00680378"/>
    <w:rsid w:val="00681151"/>
    <w:rsid w:val="0068121E"/>
    <w:rsid w:val="0068129B"/>
    <w:rsid w:val="0068132C"/>
    <w:rsid w:val="0068136F"/>
    <w:rsid w:val="00681727"/>
    <w:rsid w:val="00681A60"/>
    <w:rsid w:val="006822E0"/>
    <w:rsid w:val="00682844"/>
    <w:rsid w:val="00683159"/>
    <w:rsid w:val="00683485"/>
    <w:rsid w:val="0068374E"/>
    <w:rsid w:val="0068376E"/>
    <w:rsid w:val="0068435F"/>
    <w:rsid w:val="006868F4"/>
    <w:rsid w:val="00686E3B"/>
    <w:rsid w:val="00687760"/>
    <w:rsid w:val="00690F0E"/>
    <w:rsid w:val="006924CF"/>
    <w:rsid w:val="00692704"/>
    <w:rsid w:val="006931D7"/>
    <w:rsid w:val="00693583"/>
    <w:rsid w:val="00693751"/>
    <w:rsid w:val="00693E22"/>
    <w:rsid w:val="00693E4F"/>
    <w:rsid w:val="006944AA"/>
    <w:rsid w:val="006946FC"/>
    <w:rsid w:val="0069595E"/>
    <w:rsid w:val="00695D1C"/>
    <w:rsid w:val="00696D9C"/>
    <w:rsid w:val="00696F51"/>
    <w:rsid w:val="006970A4"/>
    <w:rsid w:val="006970CA"/>
    <w:rsid w:val="006A0857"/>
    <w:rsid w:val="006A0B3A"/>
    <w:rsid w:val="006A3079"/>
    <w:rsid w:val="006A383F"/>
    <w:rsid w:val="006A3C82"/>
    <w:rsid w:val="006A412D"/>
    <w:rsid w:val="006A439A"/>
    <w:rsid w:val="006A608F"/>
    <w:rsid w:val="006A611E"/>
    <w:rsid w:val="006A65C6"/>
    <w:rsid w:val="006A6ABE"/>
    <w:rsid w:val="006A7F7E"/>
    <w:rsid w:val="006B06E4"/>
    <w:rsid w:val="006B1C13"/>
    <w:rsid w:val="006B1C60"/>
    <w:rsid w:val="006B2AC0"/>
    <w:rsid w:val="006B4D61"/>
    <w:rsid w:val="006B5C90"/>
    <w:rsid w:val="006B5CE9"/>
    <w:rsid w:val="006B5DFC"/>
    <w:rsid w:val="006B638F"/>
    <w:rsid w:val="006B68FD"/>
    <w:rsid w:val="006B6D40"/>
    <w:rsid w:val="006C11DC"/>
    <w:rsid w:val="006C251E"/>
    <w:rsid w:val="006C389B"/>
    <w:rsid w:val="006C3D76"/>
    <w:rsid w:val="006C4DBD"/>
    <w:rsid w:val="006C65F2"/>
    <w:rsid w:val="006C69D6"/>
    <w:rsid w:val="006D00B3"/>
    <w:rsid w:val="006D0566"/>
    <w:rsid w:val="006D0F47"/>
    <w:rsid w:val="006D12AF"/>
    <w:rsid w:val="006D2409"/>
    <w:rsid w:val="006D255C"/>
    <w:rsid w:val="006D429D"/>
    <w:rsid w:val="006D4FD4"/>
    <w:rsid w:val="006D57E0"/>
    <w:rsid w:val="006D6AEF"/>
    <w:rsid w:val="006D72F3"/>
    <w:rsid w:val="006D7412"/>
    <w:rsid w:val="006E0E47"/>
    <w:rsid w:val="006E3D32"/>
    <w:rsid w:val="006E44FC"/>
    <w:rsid w:val="006E5911"/>
    <w:rsid w:val="006E6A61"/>
    <w:rsid w:val="006E7571"/>
    <w:rsid w:val="006F04B1"/>
    <w:rsid w:val="006F04EE"/>
    <w:rsid w:val="006F06CD"/>
    <w:rsid w:val="006F0D86"/>
    <w:rsid w:val="006F1314"/>
    <w:rsid w:val="006F138E"/>
    <w:rsid w:val="006F2B91"/>
    <w:rsid w:val="006F504C"/>
    <w:rsid w:val="006F5540"/>
    <w:rsid w:val="006F596A"/>
    <w:rsid w:val="006F5A3F"/>
    <w:rsid w:val="006F67F8"/>
    <w:rsid w:val="006F7F02"/>
    <w:rsid w:val="00700DC5"/>
    <w:rsid w:val="00700DCA"/>
    <w:rsid w:val="00700FEF"/>
    <w:rsid w:val="00701698"/>
    <w:rsid w:val="0070228B"/>
    <w:rsid w:val="00704470"/>
    <w:rsid w:val="0070460F"/>
    <w:rsid w:val="00705BBE"/>
    <w:rsid w:val="00705E07"/>
    <w:rsid w:val="00706307"/>
    <w:rsid w:val="00706B8F"/>
    <w:rsid w:val="00710993"/>
    <w:rsid w:val="007122E6"/>
    <w:rsid w:val="007127B3"/>
    <w:rsid w:val="0071298C"/>
    <w:rsid w:val="00713251"/>
    <w:rsid w:val="00714720"/>
    <w:rsid w:val="0071546E"/>
    <w:rsid w:val="00716935"/>
    <w:rsid w:val="00717912"/>
    <w:rsid w:val="00717F0F"/>
    <w:rsid w:val="007228D8"/>
    <w:rsid w:val="0072359D"/>
    <w:rsid w:val="00724207"/>
    <w:rsid w:val="00724C39"/>
    <w:rsid w:val="007253F6"/>
    <w:rsid w:val="00725D4D"/>
    <w:rsid w:val="0072697A"/>
    <w:rsid w:val="00726D55"/>
    <w:rsid w:val="00726ECA"/>
    <w:rsid w:val="00727324"/>
    <w:rsid w:val="0073001A"/>
    <w:rsid w:val="007301D0"/>
    <w:rsid w:val="00730957"/>
    <w:rsid w:val="007319B5"/>
    <w:rsid w:val="00732765"/>
    <w:rsid w:val="00732A59"/>
    <w:rsid w:val="0073387F"/>
    <w:rsid w:val="00733AA6"/>
    <w:rsid w:val="00735AEE"/>
    <w:rsid w:val="00735CE8"/>
    <w:rsid w:val="0073620D"/>
    <w:rsid w:val="0073677B"/>
    <w:rsid w:val="00736B1D"/>
    <w:rsid w:val="007376EF"/>
    <w:rsid w:val="007402FF"/>
    <w:rsid w:val="007405D4"/>
    <w:rsid w:val="00740BF0"/>
    <w:rsid w:val="007422C9"/>
    <w:rsid w:val="00742D22"/>
    <w:rsid w:val="00742D9A"/>
    <w:rsid w:val="00742EF0"/>
    <w:rsid w:val="00743484"/>
    <w:rsid w:val="007444DF"/>
    <w:rsid w:val="0074553B"/>
    <w:rsid w:val="00745CA6"/>
    <w:rsid w:val="00746258"/>
    <w:rsid w:val="0074643B"/>
    <w:rsid w:val="00746D17"/>
    <w:rsid w:val="00747906"/>
    <w:rsid w:val="0074793B"/>
    <w:rsid w:val="00747CEA"/>
    <w:rsid w:val="007503B3"/>
    <w:rsid w:val="0075089D"/>
    <w:rsid w:val="00750D0F"/>
    <w:rsid w:val="00751098"/>
    <w:rsid w:val="00751756"/>
    <w:rsid w:val="00752166"/>
    <w:rsid w:val="00753BA2"/>
    <w:rsid w:val="007541B0"/>
    <w:rsid w:val="007561AA"/>
    <w:rsid w:val="00756753"/>
    <w:rsid w:val="00757257"/>
    <w:rsid w:val="007573D0"/>
    <w:rsid w:val="00757994"/>
    <w:rsid w:val="00757E4D"/>
    <w:rsid w:val="00762221"/>
    <w:rsid w:val="00763507"/>
    <w:rsid w:val="00763B70"/>
    <w:rsid w:val="00763D5C"/>
    <w:rsid w:val="00763D68"/>
    <w:rsid w:val="00764014"/>
    <w:rsid w:val="00764529"/>
    <w:rsid w:val="007657A7"/>
    <w:rsid w:val="00767EB7"/>
    <w:rsid w:val="00771824"/>
    <w:rsid w:val="00772453"/>
    <w:rsid w:val="007728D6"/>
    <w:rsid w:val="00772E76"/>
    <w:rsid w:val="00772F0B"/>
    <w:rsid w:val="00773223"/>
    <w:rsid w:val="00773866"/>
    <w:rsid w:val="00773F91"/>
    <w:rsid w:val="00774830"/>
    <w:rsid w:val="00774D17"/>
    <w:rsid w:val="007752ED"/>
    <w:rsid w:val="00775634"/>
    <w:rsid w:val="00775727"/>
    <w:rsid w:val="007758A5"/>
    <w:rsid w:val="00775FA0"/>
    <w:rsid w:val="00776C0B"/>
    <w:rsid w:val="00776FFB"/>
    <w:rsid w:val="007808C0"/>
    <w:rsid w:val="00780A55"/>
    <w:rsid w:val="00780B62"/>
    <w:rsid w:val="00780F74"/>
    <w:rsid w:val="00781490"/>
    <w:rsid w:val="00782009"/>
    <w:rsid w:val="00782C2C"/>
    <w:rsid w:val="00782ED1"/>
    <w:rsid w:val="00783FE6"/>
    <w:rsid w:val="00784F86"/>
    <w:rsid w:val="0078533F"/>
    <w:rsid w:val="00785B47"/>
    <w:rsid w:val="00785DAF"/>
    <w:rsid w:val="007871E5"/>
    <w:rsid w:val="007904EE"/>
    <w:rsid w:val="00791067"/>
    <w:rsid w:val="00791673"/>
    <w:rsid w:val="00792E7C"/>
    <w:rsid w:val="0079442F"/>
    <w:rsid w:val="007947B3"/>
    <w:rsid w:val="00794E03"/>
    <w:rsid w:val="007959A4"/>
    <w:rsid w:val="00796EFF"/>
    <w:rsid w:val="00797033"/>
    <w:rsid w:val="007A03D6"/>
    <w:rsid w:val="007A049B"/>
    <w:rsid w:val="007A0C66"/>
    <w:rsid w:val="007A1BBA"/>
    <w:rsid w:val="007A1FBB"/>
    <w:rsid w:val="007A2A15"/>
    <w:rsid w:val="007A561B"/>
    <w:rsid w:val="007A6189"/>
    <w:rsid w:val="007A75B9"/>
    <w:rsid w:val="007A7727"/>
    <w:rsid w:val="007B0187"/>
    <w:rsid w:val="007B2610"/>
    <w:rsid w:val="007B3294"/>
    <w:rsid w:val="007B3790"/>
    <w:rsid w:val="007B5073"/>
    <w:rsid w:val="007B69D1"/>
    <w:rsid w:val="007B6B51"/>
    <w:rsid w:val="007B6EE3"/>
    <w:rsid w:val="007B77C9"/>
    <w:rsid w:val="007B7BE6"/>
    <w:rsid w:val="007B7DCC"/>
    <w:rsid w:val="007C14DA"/>
    <w:rsid w:val="007C1B09"/>
    <w:rsid w:val="007C3C5A"/>
    <w:rsid w:val="007C3D5A"/>
    <w:rsid w:val="007C3F28"/>
    <w:rsid w:val="007C6688"/>
    <w:rsid w:val="007C6762"/>
    <w:rsid w:val="007C67A2"/>
    <w:rsid w:val="007D0D8C"/>
    <w:rsid w:val="007D129D"/>
    <w:rsid w:val="007D1A45"/>
    <w:rsid w:val="007D1D12"/>
    <w:rsid w:val="007D214E"/>
    <w:rsid w:val="007D350B"/>
    <w:rsid w:val="007D3699"/>
    <w:rsid w:val="007D3935"/>
    <w:rsid w:val="007D482E"/>
    <w:rsid w:val="007D5DFB"/>
    <w:rsid w:val="007D66AC"/>
    <w:rsid w:val="007D6A40"/>
    <w:rsid w:val="007D6D04"/>
    <w:rsid w:val="007D7A49"/>
    <w:rsid w:val="007E03A3"/>
    <w:rsid w:val="007E165D"/>
    <w:rsid w:val="007E2190"/>
    <w:rsid w:val="007E2392"/>
    <w:rsid w:val="007E276D"/>
    <w:rsid w:val="007E2E94"/>
    <w:rsid w:val="007E384E"/>
    <w:rsid w:val="007E3D57"/>
    <w:rsid w:val="007E4B00"/>
    <w:rsid w:val="007E5858"/>
    <w:rsid w:val="007E6A22"/>
    <w:rsid w:val="007E6C57"/>
    <w:rsid w:val="007E6D3A"/>
    <w:rsid w:val="007E70C6"/>
    <w:rsid w:val="007E7738"/>
    <w:rsid w:val="007F0123"/>
    <w:rsid w:val="007F2D83"/>
    <w:rsid w:val="007F31AC"/>
    <w:rsid w:val="007F33D3"/>
    <w:rsid w:val="007F34FE"/>
    <w:rsid w:val="007F3A89"/>
    <w:rsid w:val="007F594E"/>
    <w:rsid w:val="007F6899"/>
    <w:rsid w:val="007F77F2"/>
    <w:rsid w:val="007F7D47"/>
    <w:rsid w:val="0080026E"/>
    <w:rsid w:val="008002EE"/>
    <w:rsid w:val="00800360"/>
    <w:rsid w:val="00800BEC"/>
    <w:rsid w:val="008026F2"/>
    <w:rsid w:val="00802FD5"/>
    <w:rsid w:val="008048B0"/>
    <w:rsid w:val="00807CF1"/>
    <w:rsid w:val="008100C7"/>
    <w:rsid w:val="008104F7"/>
    <w:rsid w:val="0081076A"/>
    <w:rsid w:val="008109E0"/>
    <w:rsid w:val="00810C56"/>
    <w:rsid w:val="00811523"/>
    <w:rsid w:val="0081218B"/>
    <w:rsid w:val="008121CC"/>
    <w:rsid w:val="00812372"/>
    <w:rsid w:val="0081274B"/>
    <w:rsid w:val="00812F27"/>
    <w:rsid w:val="008142DE"/>
    <w:rsid w:val="0081454E"/>
    <w:rsid w:val="00814E95"/>
    <w:rsid w:val="00814FAD"/>
    <w:rsid w:val="00815598"/>
    <w:rsid w:val="00815661"/>
    <w:rsid w:val="008160F9"/>
    <w:rsid w:val="00816AD7"/>
    <w:rsid w:val="00820026"/>
    <w:rsid w:val="0082090F"/>
    <w:rsid w:val="0082218F"/>
    <w:rsid w:val="008222E0"/>
    <w:rsid w:val="0082231E"/>
    <w:rsid w:val="0082388C"/>
    <w:rsid w:val="008238CB"/>
    <w:rsid w:val="00824646"/>
    <w:rsid w:val="0082476F"/>
    <w:rsid w:val="00824EFB"/>
    <w:rsid w:val="008256C2"/>
    <w:rsid w:val="00825D74"/>
    <w:rsid w:val="008271BE"/>
    <w:rsid w:val="008272D9"/>
    <w:rsid w:val="008275C1"/>
    <w:rsid w:val="0082775B"/>
    <w:rsid w:val="0083017A"/>
    <w:rsid w:val="00831DC1"/>
    <w:rsid w:val="00832D67"/>
    <w:rsid w:val="0083411C"/>
    <w:rsid w:val="008359AA"/>
    <w:rsid w:val="0083689A"/>
    <w:rsid w:val="00837F07"/>
    <w:rsid w:val="00841459"/>
    <w:rsid w:val="008417AB"/>
    <w:rsid w:val="0084192B"/>
    <w:rsid w:val="008436C8"/>
    <w:rsid w:val="00843B90"/>
    <w:rsid w:val="00844539"/>
    <w:rsid w:val="00844906"/>
    <w:rsid w:val="00844AD8"/>
    <w:rsid w:val="0085006C"/>
    <w:rsid w:val="00851B26"/>
    <w:rsid w:val="008521FE"/>
    <w:rsid w:val="008522D8"/>
    <w:rsid w:val="00852556"/>
    <w:rsid w:val="0085282E"/>
    <w:rsid w:val="00853C1E"/>
    <w:rsid w:val="008547DB"/>
    <w:rsid w:val="00854BC8"/>
    <w:rsid w:val="00854CB0"/>
    <w:rsid w:val="00855371"/>
    <w:rsid w:val="008565FD"/>
    <w:rsid w:val="008568AE"/>
    <w:rsid w:val="00856EAA"/>
    <w:rsid w:val="00857E53"/>
    <w:rsid w:val="008610BF"/>
    <w:rsid w:val="00861185"/>
    <w:rsid w:val="00861561"/>
    <w:rsid w:val="00863B65"/>
    <w:rsid w:val="008645E5"/>
    <w:rsid w:val="00864B79"/>
    <w:rsid w:val="00864DD7"/>
    <w:rsid w:val="0086526B"/>
    <w:rsid w:val="0086590A"/>
    <w:rsid w:val="00866F93"/>
    <w:rsid w:val="008672EC"/>
    <w:rsid w:val="00867717"/>
    <w:rsid w:val="00867C49"/>
    <w:rsid w:val="00870192"/>
    <w:rsid w:val="008705F4"/>
    <w:rsid w:val="008707C2"/>
    <w:rsid w:val="00870E49"/>
    <w:rsid w:val="00871186"/>
    <w:rsid w:val="00871BA4"/>
    <w:rsid w:val="00871DF8"/>
    <w:rsid w:val="00872798"/>
    <w:rsid w:val="00873240"/>
    <w:rsid w:val="008732E5"/>
    <w:rsid w:val="0087541C"/>
    <w:rsid w:val="00876643"/>
    <w:rsid w:val="00876679"/>
    <w:rsid w:val="00876B62"/>
    <w:rsid w:val="00877193"/>
    <w:rsid w:val="00877430"/>
    <w:rsid w:val="00877CDC"/>
    <w:rsid w:val="00877DD8"/>
    <w:rsid w:val="0088069B"/>
    <w:rsid w:val="008806C7"/>
    <w:rsid w:val="00880937"/>
    <w:rsid w:val="008811B1"/>
    <w:rsid w:val="0088126B"/>
    <w:rsid w:val="00881850"/>
    <w:rsid w:val="00881E65"/>
    <w:rsid w:val="00881FC8"/>
    <w:rsid w:val="00882117"/>
    <w:rsid w:val="008838FB"/>
    <w:rsid w:val="00883C00"/>
    <w:rsid w:val="00884F20"/>
    <w:rsid w:val="00885A18"/>
    <w:rsid w:val="008867E6"/>
    <w:rsid w:val="00886FBD"/>
    <w:rsid w:val="00887404"/>
    <w:rsid w:val="0089055C"/>
    <w:rsid w:val="00890986"/>
    <w:rsid w:val="0089184C"/>
    <w:rsid w:val="008919EC"/>
    <w:rsid w:val="00892D1E"/>
    <w:rsid w:val="00892E79"/>
    <w:rsid w:val="00892ECF"/>
    <w:rsid w:val="008941F8"/>
    <w:rsid w:val="008948C4"/>
    <w:rsid w:val="00895D50"/>
    <w:rsid w:val="00896459"/>
    <w:rsid w:val="00897695"/>
    <w:rsid w:val="008977AE"/>
    <w:rsid w:val="008A18FF"/>
    <w:rsid w:val="008A2F61"/>
    <w:rsid w:val="008A4991"/>
    <w:rsid w:val="008A4C54"/>
    <w:rsid w:val="008A5911"/>
    <w:rsid w:val="008A5DAC"/>
    <w:rsid w:val="008A651E"/>
    <w:rsid w:val="008A7DEE"/>
    <w:rsid w:val="008B1013"/>
    <w:rsid w:val="008B1B94"/>
    <w:rsid w:val="008B1E26"/>
    <w:rsid w:val="008B2287"/>
    <w:rsid w:val="008B36C9"/>
    <w:rsid w:val="008B3A9B"/>
    <w:rsid w:val="008B440A"/>
    <w:rsid w:val="008B54CE"/>
    <w:rsid w:val="008B5702"/>
    <w:rsid w:val="008B5C9C"/>
    <w:rsid w:val="008B755B"/>
    <w:rsid w:val="008B7D1E"/>
    <w:rsid w:val="008C000A"/>
    <w:rsid w:val="008C038F"/>
    <w:rsid w:val="008C057F"/>
    <w:rsid w:val="008C077E"/>
    <w:rsid w:val="008C17DB"/>
    <w:rsid w:val="008C24BA"/>
    <w:rsid w:val="008C2E46"/>
    <w:rsid w:val="008C3882"/>
    <w:rsid w:val="008C5B33"/>
    <w:rsid w:val="008C62F4"/>
    <w:rsid w:val="008D02E6"/>
    <w:rsid w:val="008D04AB"/>
    <w:rsid w:val="008D06DA"/>
    <w:rsid w:val="008D3567"/>
    <w:rsid w:val="008D36D5"/>
    <w:rsid w:val="008D3CD1"/>
    <w:rsid w:val="008D5016"/>
    <w:rsid w:val="008D515E"/>
    <w:rsid w:val="008D5ABA"/>
    <w:rsid w:val="008D6507"/>
    <w:rsid w:val="008D6B87"/>
    <w:rsid w:val="008D709C"/>
    <w:rsid w:val="008D78E9"/>
    <w:rsid w:val="008D798F"/>
    <w:rsid w:val="008D7FC7"/>
    <w:rsid w:val="008E1669"/>
    <w:rsid w:val="008E3174"/>
    <w:rsid w:val="008E4286"/>
    <w:rsid w:val="008E4E3A"/>
    <w:rsid w:val="008E62C6"/>
    <w:rsid w:val="008E697B"/>
    <w:rsid w:val="008E6A5F"/>
    <w:rsid w:val="008E7589"/>
    <w:rsid w:val="008E7F09"/>
    <w:rsid w:val="008E7F34"/>
    <w:rsid w:val="008F0A4F"/>
    <w:rsid w:val="008F14F1"/>
    <w:rsid w:val="008F1F2D"/>
    <w:rsid w:val="008F2396"/>
    <w:rsid w:val="008F23D0"/>
    <w:rsid w:val="008F2611"/>
    <w:rsid w:val="008F3854"/>
    <w:rsid w:val="008F6387"/>
    <w:rsid w:val="008F6F72"/>
    <w:rsid w:val="008F72F9"/>
    <w:rsid w:val="008F7371"/>
    <w:rsid w:val="008F7506"/>
    <w:rsid w:val="008F77C3"/>
    <w:rsid w:val="008F7937"/>
    <w:rsid w:val="008F7D50"/>
    <w:rsid w:val="009001C9"/>
    <w:rsid w:val="00900E72"/>
    <w:rsid w:val="009023C0"/>
    <w:rsid w:val="00902FE4"/>
    <w:rsid w:val="00903D77"/>
    <w:rsid w:val="00904285"/>
    <w:rsid w:val="009058C6"/>
    <w:rsid w:val="00906410"/>
    <w:rsid w:val="0090676F"/>
    <w:rsid w:val="009078A9"/>
    <w:rsid w:val="00907AD7"/>
    <w:rsid w:val="00907B3A"/>
    <w:rsid w:val="00907BC1"/>
    <w:rsid w:val="0091019D"/>
    <w:rsid w:val="009105DD"/>
    <w:rsid w:val="00910E57"/>
    <w:rsid w:val="0091185A"/>
    <w:rsid w:val="009121E0"/>
    <w:rsid w:val="00912DA0"/>
    <w:rsid w:val="00915745"/>
    <w:rsid w:val="00916A8C"/>
    <w:rsid w:val="00916CA0"/>
    <w:rsid w:val="0092093D"/>
    <w:rsid w:val="00923A13"/>
    <w:rsid w:val="009240F7"/>
    <w:rsid w:val="00924128"/>
    <w:rsid w:val="00924AF9"/>
    <w:rsid w:val="00925535"/>
    <w:rsid w:val="00925AD5"/>
    <w:rsid w:val="00925BF3"/>
    <w:rsid w:val="00927401"/>
    <w:rsid w:val="00930A3A"/>
    <w:rsid w:val="0093118C"/>
    <w:rsid w:val="009313A3"/>
    <w:rsid w:val="009319DC"/>
    <w:rsid w:val="00932071"/>
    <w:rsid w:val="009321DA"/>
    <w:rsid w:val="00933D7B"/>
    <w:rsid w:val="00933E85"/>
    <w:rsid w:val="00933EBF"/>
    <w:rsid w:val="009368B3"/>
    <w:rsid w:val="0093716D"/>
    <w:rsid w:val="00937D50"/>
    <w:rsid w:val="00937FE8"/>
    <w:rsid w:val="00940736"/>
    <w:rsid w:val="00940E1F"/>
    <w:rsid w:val="0094184F"/>
    <w:rsid w:val="009424E4"/>
    <w:rsid w:val="009431FA"/>
    <w:rsid w:val="009435F4"/>
    <w:rsid w:val="00943E05"/>
    <w:rsid w:val="00944565"/>
    <w:rsid w:val="00944F42"/>
    <w:rsid w:val="009453F8"/>
    <w:rsid w:val="0094583F"/>
    <w:rsid w:val="00945C8F"/>
    <w:rsid w:val="00947857"/>
    <w:rsid w:val="0094799C"/>
    <w:rsid w:val="00947C16"/>
    <w:rsid w:val="0095028D"/>
    <w:rsid w:val="00951103"/>
    <w:rsid w:val="00951806"/>
    <w:rsid w:val="00952367"/>
    <w:rsid w:val="0095359B"/>
    <w:rsid w:val="0095503A"/>
    <w:rsid w:val="00956556"/>
    <w:rsid w:val="00956672"/>
    <w:rsid w:val="0095676A"/>
    <w:rsid w:val="00957980"/>
    <w:rsid w:val="00957A05"/>
    <w:rsid w:val="00957B6C"/>
    <w:rsid w:val="0096005B"/>
    <w:rsid w:val="0096069C"/>
    <w:rsid w:val="009626F5"/>
    <w:rsid w:val="00963F66"/>
    <w:rsid w:val="00964141"/>
    <w:rsid w:val="00964515"/>
    <w:rsid w:val="00965288"/>
    <w:rsid w:val="0096533D"/>
    <w:rsid w:val="00965405"/>
    <w:rsid w:val="00966D30"/>
    <w:rsid w:val="0096778D"/>
    <w:rsid w:val="00970E68"/>
    <w:rsid w:val="0097179A"/>
    <w:rsid w:val="00971E41"/>
    <w:rsid w:val="00971F33"/>
    <w:rsid w:val="009722E9"/>
    <w:rsid w:val="00973490"/>
    <w:rsid w:val="00973DB1"/>
    <w:rsid w:val="00974C15"/>
    <w:rsid w:val="00974EF1"/>
    <w:rsid w:val="00974FA2"/>
    <w:rsid w:val="009757DA"/>
    <w:rsid w:val="009761CB"/>
    <w:rsid w:val="009773D7"/>
    <w:rsid w:val="00980787"/>
    <w:rsid w:val="00980E4F"/>
    <w:rsid w:val="0098151F"/>
    <w:rsid w:val="009815CD"/>
    <w:rsid w:val="00982555"/>
    <w:rsid w:val="00983B8F"/>
    <w:rsid w:val="00985FAA"/>
    <w:rsid w:val="009860F2"/>
    <w:rsid w:val="00990733"/>
    <w:rsid w:val="00991331"/>
    <w:rsid w:val="00992D3F"/>
    <w:rsid w:val="009948E7"/>
    <w:rsid w:val="009951DB"/>
    <w:rsid w:val="00995F8B"/>
    <w:rsid w:val="009969E8"/>
    <w:rsid w:val="00997064"/>
    <w:rsid w:val="00997066"/>
    <w:rsid w:val="009978C5"/>
    <w:rsid w:val="009A1CB6"/>
    <w:rsid w:val="009A22D5"/>
    <w:rsid w:val="009A2700"/>
    <w:rsid w:val="009A2725"/>
    <w:rsid w:val="009A30FB"/>
    <w:rsid w:val="009A322C"/>
    <w:rsid w:val="009A3D14"/>
    <w:rsid w:val="009A3DAF"/>
    <w:rsid w:val="009A66ED"/>
    <w:rsid w:val="009A6B6D"/>
    <w:rsid w:val="009A7673"/>
    <w:rsid w:val="009A7C92"/>
    <w:rsid w:val="009A7E95"/>
    <w:rsid w:val="009B12F2"/>
    <w:rsid w:val="009B13AD"/>
    <w:rsid w:val="009B1909"/>
    <w:rsid w:val="009B1A7F"/>
    <w:rsid w:val="009B1C68"/>
    <w:rsid w:val="009B22EB"/>
    <w:rsid w:val="009B2315"/>
    <w:rsid w:val="009B3A22"/>
    <w:rsid w:val="009B44E7"/>
    <w:rsid w:val="009B511A"/>
    <w:rsid w:val="009B5E04"/>
    <w:rsid w:val="009B5F95"/>
    <w:rsid w:val="009B676B"/>
    <w:rsid w:val="009B696B"/>
    <w:rsid w:val="009B6D6F"/>
    <w:rsid w:val="009B6D79"/>
    <w:rsid w:val="009C06F2"/>
    <w:rsid w:val="009C0C3D"/>
    <w:rsid w:val="009C0F63"/>
    <w:rsid w:val="009C1BF0"/>
    <w:rsid w:val="009C1C7A"/>
    <w:rsid w:val="009C21CF"/>
    <w:rsid w:val="009C2B36"/>
    <w:rsid w:val="009C4D89"/>
    <w:rsid w:val="009C4EDF"/>
    <w:rsid w:val="009C541C"/>
    <w:rsid w:val="009C5825"/>
    <w:rsid w:val="009C5ED4"/>
    <w:rsid w:val="009C680C"/>
    <w:rsid w:val="009C6C91"/>
    <w:rsid w:val="009C6DCD"/>
    <w:rsid w:val="009C72CE"/>
    <w:rsid w:val="009C7715"/>
    <w:rsid w:val="009C7A68"/>
    <w:rsid w:val="009C7B7B"/>
    <w:rsid w:val="009C7CBC"/>
    <w:rsid w:val="009D055B"/>
    <w:rsid w:val="009D0FB1"/>
    <w:rsid w:val="009D2716"/>
    <w:rsid w:val="009D2D0B"/>
    <w:rsid w:val="009D6179"/>
    <w:rsid w:val="009D7DE4"/>
    <w:rsid w:val="009E1070"/>
    <w:rsid w:val="009E1333"/>
    <w:rsid w:val="009E191A"/>
    <w:rsid w:val="009E242E"/>
    <w:rsid w:val="009E2D82"/>
    <w:rsid w:val="009E323C"/>
    <w:rsid w:val="009E3705"/>
    <w:rsid w:val="009E3A75"/>
    <w:rsid w:val="009E4E7B"/>
    <w:rsid w:val="009E50D1"/>
    <w:rsid w:val="009E6EC7"/>
    <w:rsid w:val="009E7652"/>
    <w:rsid w:val="009E780B"/>
    <w:rsid w:val="009E7F6F"/>
    <w:rsid w:val="009F03D1"/>
    <w:rsid w:val="009F0A76"/>
    <w:rsid w:val="009F14EB"/>
    <w:rsid w:val="009F16F6"/>
    <w:rsid w:val="009F22A8"/>
    <w:rsid w:val="009F319C"/>
    <w:rsid w:val="009F3240"/>
    <w:rsid w:val="009F37D1"/>
    <w:rsid w:val="009F3814"/>
    <w:rsid w:val="009F4928"/>
    <w:rsid w:val="009F505D"/>
    <w:rsid w:val="009F50B6"/>
    <w:rsid w:val="009F514B"/>
    <w:rsid w:val="009F5315"/>
    <w:rsid w:val="009F60D9"/>
    <w:rsid w:val="009F6491"/>
    <w:rsid w:val="009F64F9"/>
    <w:rsid w:val="009F6621"/>
    <w:rsid w:val="009F7A50"/>
    <w:rsid w:val="009F7F86"/>
    <w:rsid w:val="00A00394"/>
    <w:rsid w:val="00A00E26"/>
    <w:rsid w:val="00A0108B"/>
    <w:rsid w:val="00A012AF"/>
    <w:rsid w:val="00A03BCC"/>
    <w:rsid w:val="00A04773"/>
    <w:rsid w:val="00A05E33"/>
    <w:rsid w:val="00A071C7"/>
    <w:rsid w:val="00A07423"/>
    <w:rsid w:val="00A076B9"/>
    <w:rsid w:val="00A078BC"/>
    <w:rsid w:val="00A07BDC"/>
    <w:rsid w:val="00A1025B"/>
    <w:rsid w:val="00A11D74"/>
    <w:rsid w:val="00A11F80"/>
    <w:rsid w:val="00A12700"/>
    <w:rsid w:val="00A12C74"/>
    <w:rsid w:val="00A13F14"/>
    <w:rsid w:val="00A15C92"/>
    <w:rsid w:val="00A16BFB"/>
    <w:rsid w:val="00A20975"/>
    <w:rsid w:val="00A23539"/>
    <w:rsid w:val="00A23F35"/>
    <w:rsid w:val="00A240E0"/>
    <w:rsid w:val="00A25627"/>
    <w:rsid w:val="00A258D0"/>
    <w:rsid w:val="00A259FF"/>
    <w:rsid w:val="00A25B67"/>
    <w:rsid w:val="00A25E29"/>
    <w:rsid w:val="00A26080"/>
    <w:rsid w:val="00A26B3B"/>
    <w:rsid w:val="00A27001"/>
    <w:rsid w:val="00A27F31"/>
    <w:rsid w:val="00A3044C"/>
    <w:rsid w:val="00A30A58"/>
    <w:rsid w:val="00A30D12"/>
    <w:rsid w:val="00A31193"/>
    <w:rsid w:val="00A33187"/>
    <w:rsid w:val="00A335BE"/>
    <w:rsid w:val="00A337A4"/>
    <w:rsid w:val="00A36649"/>
    <w:rsid w:val="00A37BF7"/>
    <w:rsid w:val="00A37C5E"/>
    <w:rsid w:val="00A37E29"/>
    <w:rsid w:val="00A404A0"/>
    <w:rsid w:val="00A410DF"/>
    <w:rsid w:val="00A410E8"/>
    <w:rsid w:val="00A421C3"/>
    <w:rsid w:val="00A4286B"/>
    <w:rsid w:val="00A4410B"/>
    <w:rsid w:val="00A449BD"/>
    <w:rsid w:val="00A44D4D"/>
    <w:rsid w:val="00A45605"/>
    <w:rsid w:val="00A4620C"/>
    <w:rsid w:val="00A469A8"/>
    <w:rsid w:val="00A46F8F"/>
    <w:rsid w:val="00A47C80"/>
    <w:rsid w:val="00A47F20"/>
    <w:rsid w:val="00A50223"/>
    <w:rsid w:val="00A5099D"/>
    <w:rsid w:val="00A5123D"/>
    <w:rsid w:val="00A515BE"/>
    <w:rsid w:val="00A52E07"/>
    <w:rsid w:val="00A5312C"/>
    <w:rsid w:val="00A53EF3"/>
    <w:rsid w:val="00A53F91"/>
    <w:rsid w:val="00A5632D"/>
    <w:rsid w:val="00A56DBA"/>
    <w:rsid w:val="00A606EE"/>
    <w:rsid w:val="00A61E1F"/>
    <w:rsid w:val="00A62F80"/>
    <w:rsid w:val="00A63492"/>
    <w:rsid w:val="00A63C57"/>
    <w:rsid w:val="00A65011"/>
    <w:rsid w:val="00A65AF3"/>
    <w:rsid w:val="00A6612A"/>
    <w:rsid w:val="00A664ED"/>
    <w:rsid w:val="00A66D45"/>
    <w:rsid w:val="00A67F02"/>
    <w:rsid w:val="00A7010A"/>
    <w:rsid w:val="00A705C6"/>
    <w:rsid w:val="00A70DA5"/>
    <w:rsid w:val="00A71734"/>
    <w:rsid w:val="00A71FB4"/>
    <w:rsid w:val="00A71FD3"/>
    <w:rsid w:val="00A7418B"/>
    <w:rsid w:val="00A7456E"/>
    <w:rsid w:val="00A7466E"/>
    <w:rsid w:val="00A7524F"/>
    <w:rsid w:val="00A76992"/>
    <w:rsid w:val="00A77AD9"/>
    <w:rsid w:val="00A806A3"/>
    <w:rsid w:val="00A80BE0"/>
    <w:rsid w:val="00A81CB2"/>
    <w:rsid w:val="00A841F1"/>
    <w:rsid w:val="00A842F3"/>
    <w:rsid w:val="00A856B6"/>
    <w:rsid w:val="00A857B6"/>
    <w:rsid w:val="00A86153"/>
    <w:rsid w:val="00A90079"/>
    <w:rsid w:val="00A901E4"/>
    <w:rsid w:val="00A90E69"/>
    <w:rsid w:val="00A91090"/>
    <w:rsid w:val="00A924F5"/>
    <w:rsid w:val="00A92D86"/>
    <w:rsid w:val="00A93690"/>
    <w:rsid w:val="00A93966"/>
    <w:rsid w:val="00A96596"/>
    <w:rsid w:val="00AA013C"/>
    <w:rsid w:val="00AA0398"/>
    <w:rsid w:val="00AA04AD"/>
    <w:rsid w:val="00AA04D5"/>
    <w:rsid w:val="00AA1108"/>
    <w:rsid w:val="00AA11D5"/>
    <w:rsid w:val="00AA13A2"/>
    <w:rsid w:val="00AA1726"/>
    <w:rsid w:val="00AA1A3D"/>
    <w:rsid w:val="00AA1F67"/>
    <w:rsid w:val="00AA2317"/>
    <w:rsid w:val="00AA234F"/>
    <w:rsid w:val="00AA24C2"/>
    <w:rsid w:val="00AA270F"/>
    <w:rsid w:val="00AA3293"/>
    <w:rsid w:val="00AA3649"/>
    <w:rsid w:val="00AA3B24"/>
    <w:rsid w:val="00AA3BCE"/>
    <w:rsid w:val="00AA426E"/>
    <w:rsid w:val="00AA4FDE"/>
    <w:rsid w:val="00AA6BB9"/>
    <w:rsid w:val="00AA6E62"/>
    <w:rsid w:val="00AA75A1"/>
    <w:rsid w:val="00AA7870"/>
    <w:rsid w:val="00AB08A3"/>
    <w:rsid w:val="00AB0E60"/>
    <w:rsid w:val="00AB1597"/>
    <w:rsid w:val="00AB1995"/>
    <w:rsid w:val="00AB1E68"/>
    <w:rsid w:val="00AB225B"/>
    <w:rsid w:val="00AB2A32"/>
    <w:rsid w:val="00AB3F29"/>
    <w:rsid w:val="00AB507B"/>
    <w:rsid w:val="00AB51A8"/>
    <w:rsid w:val="00AB5A62"/>
    <w:rsid w:val="00AB5D74"/>
    <w:rsid w:val="00AB6037"/>
    <w:rsid w:val="00AB64F8"/>
    <w:rsid w:val="00AB65F9"/>
    <w:rsid w:val="00AB6AE6"/>
    <w:rsid w:val="00AB76BD"/>
    <w:rsid w:val="00AB77AD"/>
    <w:rsid w:val="00AC05AA"/>
    <w:rsid w:val="00AC25E5"/>
    <w:rsid w:val="00AC31C7"/>
    <w:rsid w:val="00AC38F1"/>
    <w:rsid w:val="00AC3F8D"/>
    <w:rsid w:val="00AC4955"/>
    <w:rsid w:val="00AC5061"/>
    <w:rsid w:val="00AC55A2"/>
    <w:rsid w:val="00AC6A9F"/>
    <w:rsid w:val="00AC73F9"/>
    <w:rsid w:val="00AD11A9"/>
    <w:rsid w:val="00AD219A"/>
    <w:rsid w:val="00AD2435"/>
    <w:rsid w:val="00AD3752"/>
    <w:rsid w:val="00AD6282"/>
    <w:rsid w:val="00AD69BE"/>
    <w:rsid w:val="00AD6A5C"/>
    <w:rsid w:val="00AD7075"/>
    <w:rsid w:val="00AD77E8"/>
    <w:rsid w:val="00AD7EAE"/>
    <w:rsid w:val="00AE038E"/>
    <w:rsid w:val="00AE0504"/>
    <w:rsid w:val="00AE0BF7"/>
    <w:rsid w:val="00AE1E90"/>
    <w:rsid w:val="00AE22E4"/>
    <w:rsid w:val="00AE29A0"/>
    <w:rsid w:val="00AE2F13"/>
    <w:rsid w:val="00AE50C7"/>
    <w:rsid w:val="00AE5337"/>
    <w:rsid w:val="00AE59C4"/>
    <w:rsid w:val="00AE61A0"/>
    <w:rsid w:val="00AE661C"/>
    <w:rsid w:val="00AE6B17"/>
    <w:rsid w:val="00AE6C83"/>
    <w:rsid w:val="00AE6CEC"/>
    <w:rsid w:val="00AE6FC9"/>
    <w:rsid w:val="00AE7F14"/>
    <w:rsid w:val="00AF01EB"/>
    <w:rsid w:val="00AF1195"/>
    <w:rsid w:val="00AF16B5"/>
    <w:rsid w:val="00AF1AB3"/>
    <w:rsid w:val="00AF3619"/>
    <w:rsid w:val="00AF521F"/>
    <w:rsid w:val="00AF55C8"/>
    <w:rsid w:val="00AF5A3A"/>
    <w:rsid w:val="00AF5D43"/>
    <w:rsid w:val="00B00E9A"/>
    <w:rsid w:val="00B0135D"/>
    <w:rsid w:val="00B01D3E"/>
    <w:rsid w:val="00B02875"/>
    <w:rsid w:val="00B02B59"/>
    <w:rsid w:val="00B03CD1"/>
    <w:rsid w:val="00B03DC5"/>
    <w:rsid w:val="00B040E0"/>
    <w:rsid w:val="00B0531D"/>
    <w:rsid w:val="00B0541F"/>
    <w:rsid w:val="00B05594"/>
    <w:rsid w:val="00B057A4"/>
    <w:rsid w:val="00B059E8"/>
    <w:rsid w:val="00B069D7"/>
    <w:rsid w:val="00B07007"/>
    <w:rsid w:val="00B07E41"/>
    <w:rsid w:val="00B105A2"/>
    <w:rsid w:val="00B11C78"/>
    <w:rsid w:val="00B11D04"/>
    <w:rsid w:val="00B11DEA"/>
    <w:rsid w:val="00B11F01"/>
    <w:rsid w:val="00B122CF"/>
    <w:rsid w:val="00B1241C"/>
    <w:rsid w:val="00B13761"/>
    <w:rsid w:val="00B1457B"/>
    <w:rsid w:val="00B147CB"/>
    <w:rsid w:val="00B152BF"/>
    <w:rsid w:val="00B15F1F"/>
    <w:rsid w:val="00B167F8"/>
    <w:rsid w:val="00B169D0"/>
    <w:rsid w:val="00B1766E"/>
    <w:rsid w:val="00B2074F"/>
    <w:rsid w:val="00B22213"/>
    <w:rsid w:val="00B225FD"/>
    <w:rsid w:val="00B22677"/>
    <w:rsid w:val="00B22A24"/>
    <w:rsid w:val="00B26107"/>
    <w:rsid w:val="00B26B32"/>
    <w:rsid w:val="00B26C80"/>
    <w:rsid w:val="00B30070"/>
    <w:rsid w:val="00B322D2"/>
    <w:rsid w:val="00B3247F"/>
    <w:rsid w:val="00B325B8"/>
    <w:rsid w:val="00B34ADC"/>
    <w:rsid w:val="00B34BB3"/>
    <w:rsid w:val="00B352E8"/>
    <w:rsid w:val="00B3588B"/>
    <w:rsid w:val="00B35EA0"/>
    <w:rsid w:val="00B36449"/>
    <w:rsid w:val="00B36652"/>
    <w:rsid w:val="00B369E0"/>
    <w:rsid w:val="00B36DB3"/>
    <w:rsid w:val="00B376E8"/>
    <w:rsid w:val="00B4106B"/>
    <w:rsid w:val="00B4161E"/>
    <w:rsid w:val="00B4311E"/>
    <w:rsid w:val="00B4333B"/>
    <w:rsid w:val="00B433DE"/>
    <w:rsid w:val="00B43CDC"/>
    <w:rsid w:val="00B450F8"/>
    <w:rsid w:val="00B45F9A"/>
    <w:rsid w:val="00B4677B"/>
    <w:rsid w:val="00B46C7C"/>
    <w:rsid w:val="00B46EC6"/>
    <w:rsid w:val="00B47544"/>
    <w:rsid w:val="00B47994"/>
    <w:rsid w:val="00B505DD"/>
    <w:rsid w:val="00B50677"/>
    <w:rsid w:val="00B51778"/>
    <w:rsid w:val="00B5267D"/>
    <w:rsid w:val="00B53304"/>
    <w:rsid w:val="00B53498"/>
    <w:rsid w:val="00B53621"/>
    <w:rsid w:val="00B5411D"/>
    <w:rsid w:val="00B54517"/>
    <w:rsid w:val="00B54575"/>
    <w:rsid w:val="00B55327"/>
    <w:rsid w:val="00B55D0A"/>
    <w:rsid w:val="00B57820"/>
    <w:rsid w:val="00B61AAF"/>
    <w:rsid w:val="00B6224C"/>
    <w:rsid w:val="00B6237A"/>
    <w:rsid w:val="00B63518"/>
    <w:rsid w:val="00B63760"/>
    <w:rsid w:val="00B63C7B"/>
    <w:rsid w:val="00B64414"/>
    <w:rsid w:val="00B6564E"/>
    <w:rsid w:val="00B65C80"/>
    <w:rsid w:val="00B670D8"/>
    <w:rsid w:val="00B67DEE"/>
    <w:rsid w:val="00B700F4"/>
    <w:rsid w:val="00B7040D"/>
    <w:rsid w:val="00B7078E"/>
    <w:rsid w:val="00B71445"/>
    <w:rsid w:val="00B718FF"/>
    <w:rsid w:val="00B7291C"/>
    <w:rsid w:val="00B732E4"/>
    <w:rsid w:val="00B73A12"/>
    <w:rsid w:val="00B73FFC"/>
    <w:rsid w:val="00B75471"/>
    <w:rsid w:val="00B75C96"/>
    <w:rsid w:val="00B75DA3"/>
    <w:rsid w:val="00B764A4"/>
    <w:rsid w:val="00B768D6"/>
    <w:rsid w:val="00B7730B"/>
    <w:rsid w:val="00B776D3"/>
    <w:rsid w:val="00B77B9A"/>
    <w:rsid w:val="00B80886"/>
    <w:rsid w:val="00B8156E"/>
    <w:rsid w:val="00B81797"/>
    <w:rsid w:val="00B83DA0"/>
    <w:rsid w:val="00B84333"/>
    <w:rsid w:val="00B8491E"/>
    <w:rsid w:val="00B850E0"/>
    <w:rsid w:val="00B85561"/>
    <w:rsid w:val="00B87623"/>
    <w:rsid w:val="00B90176"/>
    <w:rsid w:val="00B909C0"/>
    <w:rsid w:val="00B9132E"/>
    <w:rsid w:val="00B920EF"/>
    <w:rsid w:val="00B92881"/>
    <w:rsid w:val="00B92F23"/>
    <w:rsid w:val="00B93330"/>
    <w:rsid w:val="00B93589"/>
    <w:rsid w:val="00B93AE9"/>
    <w:rsid w:val="00B94212"/>
    <w:rsid w:val="00B9516E"/>
    <w:rsid w:val="00B95293"/>
    <w:rsid w:val="00B9584D"/>
    <w:rsid w:val="00B9735C"/>
    <w:rsid w:val="00BA0B8E"/>
    <w:rsid w:val="00BA1136"/>
    <w:rsid w:val="00BA16FC"/>
    <w:rsid w:val="00BA284D"/>
    <w:rsid w:val="00BA2AB5"/>
    <w:rsid w:val="00BA337B"/>
    <w:rsid w:val="00BA56AB"/>
    <w:rsid w:val="00BB07BA"/>
    <w:rsid w:val="00BB139D"/>
    <w:rsid w:val="00BB3333"/>
    <w:rsid w:val="00BB33CF"/>
    <w:rsid w:val="00BB3B3B"/>
    <w:rsid w:val="00BB4B61"/>
    <w:rsid w:val="00BB542D"/>
    <w:rsid w:val="00BB6201"/>
    <w:rsid w:val="00BB6FF6"/>
    <w:rsid w:val="00BB732D"/>
    <w:rsid w:val="00BB7F60"/>
    <w:rsid w:val="00BC01F2"/>
    <w:rsid w:val="00BC031E"/>
    <w:rsid w:val="00BC1629"/>
    <w:rsid w:val="00BC1C63"/>
    <w:rsid w:val="00BC1FFD"/>
    <w:rsid w:val="00BC22F8"/>
    <w:rsid w:val="00BC28DA"/>
    <w:rsid w:val="00BC2E1E"/>
    <w:rsid w:val="00BC34BD"/>
    <w:rsid w:val="00BC38EC"/>
    <w:rsid w:val="00BC5B3D"/>
    <w:rsid w:val="00BC62E9"/>
    <w:rsid w:val="00BC6C27"/>
    <w:rsid w:val="00BC744F"/>
    <w:rsid w:val="00BD02B4"/>
    <w:rsid w:val="00BD1F38"/>
    <w:rsid w:val="00BD36A5"/>
    <w:rsid w:val="00BD3F79"/>
    <w:rsid w:val="00BD59AB"/>
    <w:rsid w:val="00BD5D05"/>
    <w:rsid w:val="00BD68F9"/>
    <w:rsid w:val="00BD6D3A"/>
    <w:rsid w:val="00BD7E04"/>
    <w:rsid w:val="00BE0C91"/>
    <w:rsid w:val="00BE21AA"/>
    <w:rsid w:val="00BE22F2"/>
    <w:rsid w:val="00BE24D1"/>
    <w:rsid w:val="00BE2640"/>
    <w:rsid w:val="00BE2830"/>
    <w:rsid w:val="00BE2E13"/>
    <w:rsid w:val="00BE39F7"/>
    <w:rsid w:val="00BE52EE"/>
    <w:rsid w:val="00BE5AEB"/>
    <w:rsid w:val="00BE5EAF"/>
    <w:rsid w:val="00BE6605"/>
    <w:rsid w:val="00BE7DA4"/>
    <w:rsid w:val="00BF1491"/>
    <w:rsid w:val="00BF1754"/>
    <w:rsid w:val="00BF23F4"/>
    <w:rsid w:val="00BF2F65"/>
    <w:rsid w:val="00BF32EB"/>
    <w:rsid w:val="00BF3301"/>
    <w:rsid w:val="00BF4E3B"/>
    <w:rsid w:val="00C008CA"/>
    <w:rsid w:val="00C00E4B"/>
    <w:rsid w:val="00C01716"/>
    <w:rsid w:val="00C019DB"/>
    <w:rsid w:val="00C02AF7"/>
    <w:rsid w:val="00C04B53"/>
    <w:rsid w:val="00C04DFD"/>
    <w:rsid w:val="00C06627"/>
    <w:rsid w:val="00C0706B"/>
    <w:rsid w:val="00C10A89"/>
    <w:rsid w:val="00C11726"/>
    <w:rsid w:val="00C11C17"/>
    <w:rsid w:val="00C13134"/>
    <w:rsid w:val="00C1329C"/>
    <w:rsid w:val="00C138FF"/>
    <w:rsid w:val="00C14ABD"/>
    <w:rsid w:val="00C15441"/>
    <w:rsid w:val="00C1647D"/>
    <w:rsid w:val="00C1648C"/>
    <w:rsid w:val="00C170B0"/>
    <w:rsid w:val="00C178FF"/>
    <w:rsid w:val="00C17A11"/>
    <w:rsid w:val="00C17F2A"/>
    <w:rsid w:val="00C21204"/>
    <w:rsid w:val="00C2264F"/>
    <w:rsid w:val="00C23318"/>
    <w:rsid w:val="00C233EF"/>
    <w:rsid w:val="00C2341F"/>
    <w:rsid w:val="00C25D5F"/>
    <w:rsid w:val="00C27D33"/>
    <w:rsid w:val="00C27EB7"/>
    <w:rsid w:val="00C27F1E"/>
    <w:rsid w:val="00C309FD"/>
    <w:rsid w:val="00C30FF8"/>
    <w:rsid w:val="00C33999"/>
    <w:rsid w:val="00C34101"/>
    <w:rsid w:val="00C366FF"/>
    <w:rsid w:val="00C367FE"/>
    <w:rsid w:val="00C373BB"/>
    <w:rsid w:val="00C376C4"/>
    <w:rsid w:val="00C37795"/>
    <w:rsid w:val="00C37933"/>
    <w:rsid w:val="00C379E5"/>
    <w:rsid w:val="00C37CE7"/>
    <w:rsid w:val="00C37EAA"/>
    <w:rsid w:val="00C40550"/>
    <w:rsid w:val="00C40B3F"/>
    <w:rsid w:val="00C40F34"/>
    <w:rsid w:val="00C419D6"/>
    <w:rsid w:val="00C41AC2"/>
    <w:rsid w:val="00C42144"/>
    <w:rsid w:val="00C424F1"/>
    <w:rsid w:val="00C42FEC"/>
    <w:rsid w:val="00C437DE"/>
    <w:rsid w:val="00C445BC"/>
    <w:rsid w:val="00C4496F"/>
    <w:rsid w:val="00C44C30"/>
    <w:rsid w:val="00C457A2"/>
    <w:rsid w:val="00C4765D"/>
    <w:rsid w:val="00C47BA9"/>
    <w:rsid w:val="00C502E1"/>
    <w:rsid w:val="00C50FCE"/>
    <w:rsid w:val="00C51002"/>
    <w:rsid w:val="00C513B8"/>
    <w:rsid w:val="00C51946"/>
    <w:rsid w:val="00C52473"/>
    <w:rsid w:val="00C52FAC"/>
    <w:rsid w:val="00C53230"/>
    <w:rsid w:val="00C536A1"/>
    <w:rsid w:val="00C537B9"/>
    <w:rsid w:val="00C5447F"/>
    <w:rsid w:val="00C5452C"/>
    <w:rsid w:val="00C566F7"/>
    <w:rsid w:val="00C56B1D"/>
    <w:rsid w:val="00C56B82"/>
    <w:rsid w:val="00C57C55"/>
    <w:rsid w:val="00C57E4A"/>
    <w:rsid w:val="00C60F87"/>
    <w:rsid w:val="00C61074"/>
    <w:rsid w:val="00C61F15"/>
    <w:rsid w:val="00C625E3"/>
    <w:rsid w:val="00C627E4"/>
    <w:rsid w:val="00C639B2"/>
    <w:rsid w:val="00C63A6B"/>
    <w:rsid w:val="00C64844"/>
    <w:rsid w:val="00C653F5"/>
    <w:rsid w:val="00C6551E"/>
    <w:rsid w:val="00C661AC"/>
    <w:rsid w:val="00C66229"/>
    <w:rsid w:val="00C6640B"/>
    <w:rsid w:val="00C70ADF"/>
    <w:rsid w:val="00C70EE0"/>
    <w:rsid w:val="00C712B6"/>
    <w:rsid w:val="00C714FC"/>
    <w:rsid w:val="00C7161F"/>
    <w:rsid w:val="00C71DDA"/>
    <w:rsid w:val="00C72248"/>
    <w:rsid w:val="00C728B5"/>
    <w:rsid w:val="00C73838"/>
    <w:rsid w:val="00C743A5"/>
    <w:rsid w:val="00C74A28"/>
    <w:rsid w:val="00C74DF6"/>
    <w:rsid w:val="00C76C7E"/>
    <w:rsid w:val="00C779BD"/>
    <w:rsid w:val="00C8160D"/>
    <w:rsid w:val="00C8218A"/>
    <w:rsid w:val="00C823C9"/>
    <w:rsid w:val="00C830C0"/>
    <w:rsid w:val="00C8358A"/>
    <w:rsid w:val="00C84208"/>
    <w:rsid w:val="00C85C71"/>
    <w:rsid w:val="00C86BB6"/>
    <w:rsid w:val="00C86F34"/>
    <w:rsid w:val="00C87158"/>
    <w:rsid w:val="00C900E1"/>
    <w:rsid w:val="00C91B44"/>
    <w:rsid w:val="00C93DC6"/>
    <w:rsid w:val="00C949EC"/>
    <w:rsid w:val="00C94B36"/>
    <w:rsid w:val="00C94C78"/>
    <w:rsid w:val="00C954F1"/>
    <w:rsid w:val="00C957DF"/>
    <w:rsid w:val="00C959C8"/>
    <w:rsid w:val="00C95B0C"/>
    <w:rsid w:val="00C96E53"/>
    <w:rsid w:val="00C96E6A"/>
    <w:rsid w:val="00C97CF9"/>
    <w:rsid w:val="00CA0423"/>
    <w:rsid w:val="00CA13CA"/>
    <w:rsid w:val="00CA1ABE"/>
    <w:rsid w:val="00CA1AE4"/>
    <w:rsid w:val="00CA1CB7"/>
    <w:rsid w:val="00CA29BF"/>
    <w:rsid w:val="00CA3274"/>
    <w:rsid w:val="00CA36AC"/>
    <w:rsid w:val="00CA3745"/>
    <w:rsid w:val="00CA37C9"/>
    <w:rsid w:val="00CA3EEA"/>
    <w:rsid w:val="00CA4E36"/>
    <w:rsid w:val="00CA5475"/>
    <w:rsid w:val="00CA5F25"/>
    <w:rsid w:val="00CA617B"/>
    <w:rsid w:val="00CA6E0A"/>
    <w:rsid w:val="00CB00FC"/>
    <w:rsid w:val="00CB013C"/>
    <w:rsid w:val="00CB0A03"/>
    <w:rsid w:val="00CB0DCE"/>
    <w:rsid w:val="00CB1865"/>
    <w:rsid w:val="00CB3012"/>
    <w:rsid w:val="00CB368E"/>
    <w:rsid w:val="00CB3A6A"/>
    <w:rsid w:val="00CB42D0"/>
    <w:rsid w:val="00CB50CD"/>
    <w:rsid w:val="00CB554A"/>
    <w:rsid w:val="00CB56C4"/>
    <w:rsid w:val="00CB5790"/>
    <w:rsid w:val="00CB5D31"/>
    <w:rsid w:val="00CB62FB"/>
    <w:rsid w:val="00CB674E"/>
    <w:rsid w:val="00CB69CE"/>
    <w:rsid w:val="00CC02D9"/>
    <w:rsid w:val="00CC03A7"/>
    <w:rsid w:val="00CC05C5"/>
    <w:rsid w:val="00CC0DD8"/>
    <w:rsid w:val="00CC1B09"/>
    <w:rsid w:val="00CC1E8D"/>
    <w:rsid w:val="00CC27BB"/>
    <w:rsid w:val="00CC2A72"/>
    <w:rsid w:val="00CC2D4A"/>
    <w:rsid w:val="00CC5008"/>
    <w:rsid w:val="00CC527D"/>
    <w:rsid w:val="00CC55B4"/>
    <w:rsid w:val="00CC5DF7"/>
    <w:rsid w:val="00CC6495"/>
    <w:rsid w:val="00CC7379"/>
    <w:rsid w:val="00CC75A7"/>
    <w:rsid w:val="00CD0172"/>
    <w:rsid w:val="00CD0173"/>
    <w:rsid w:val="00CD180B"/>
    <w:rsid w:val="00CD284B"/>
    <w:rsid w:val="00CD3133"/>
    <w:rsid w:val="00CD31A0"/>
    <w:rsid w:val="00CD3EA6"/>
    <w:rsid w:val="00CD42FC"/>
    <w:rsid w:val="00CD4DEB"/>
    <w:rsid w:val="00CD55BB"/>
    <w:rsid w:val="00CD5C0F"/>
    <w:rsid w:val="00CD6B2B"/>
    <w:rsid w:val="00CD6BF8"/>
    <w:rsid w:val="00CD6EBC"/>
    <w:rsid w:val="00CD7263"/>
    <w:rsid w:val="00CD736C"/>
    <w:rsid w:val="00CD7491"/>
    <w:rsid w:val="00CD7764"/>
    <w:rsid w:val="00CD7A29"/>
    <w:rsid w:val="00CE15C9"/>
    <w:rsid w:val="00CE172A"/>
    <w:rsid w:val="00CE215D"/>
    <w:rsid w:val="00CE47FC"/>
    <w:rsid w:val="00CE49F4"/>
    <w:rsid w:val="00CE4A81"/>
    <w:rsid w:val="00CE5EAF"/>
    <w:rsid w:val="00CF0273"/>
    <w:rsid w:val="00CF04E3"/>
    <w:rsid w:val="00CF1FA9"/>
    <w:rsid w:val="00CF21AC"/>
    <w:rsid w:val="00CF24C8"/>
    <w:rsid w:val="00CF299F"/>
    <w:rsid w:val="00CF30F4"/>
    <w:rsid w:val="00CF3D56"/>
    <w:rsid w:val="00CF4C8C"/>
    <w:rsid w:val="00CF6687"/>
    <w:rsid w:val="00CF67AA"/>
    <w:rsid w:val="00CF687B"/>
    <w:rsid w:val="00CF7088"/>
    <w:rsid w:val="00CF7E36"/>
    <w:rsid w:val="00D0031F"/>
    <w:rsid w:val="00D00978"/>
    <w:rsid w:val="00D013A4"/>
    <w:rsid w:val="00D03831"/>
    <w:rsid w:val="00D03FDF"/>
    <w:rsid w:val="00D0552C"/>
    <w:rsid w:val="00D05A68"/>
    <w:rsid w:val="00D05ECE"/>
    <w:rsid w:val="00D062A9"/>
    <w:rsid w:val="00D065E6"/>
    <w:rsid w:val="00D06FEB"/>
    <w:rsid w:val="00D10253"/>
    <w:rsid w:val="00D109EE"/>
    <w:rsid w:val="00D1156E"/>
    <w:rsid w:val="00D11620"/>
    <w:rsid w:val="00D11C20"/>
    <w:rsid w:val="00D11F90"/>
    <w:rsid w:val="00D1390B"/>
    <w:rsid w:val="00D14A74"/>
    <w:rsid w:val="00D14B88"/>
    <w:rsid w:val="00D14E91"/>
    <w:rsid w:val="00D2064B"/>
    <w:rsid w:val="00D213DF"/>
    <w:rsid w:val="00D22CFC"/>
    <w:rsid w:val="00D235F3"/>
    <w:rsid w:val="00D237BD"/>
    <w:rsid w:val="00D23AC7"/>
    <w:rsid w:val="00D23B73"/>
    <w:rsid w:val="00D23F2B"/>
    <w:rsid w:val="00D23F3D"/>
    <w:rsid w:val="00D24F62"/>
    <w:rsid w:val="00D253B5"/>
    <w:rsid w:val="00D25604"/>
    <w:rsid w:val="00D25D91"/>
    <w:rsid w:val="00D25E4B"/>
    <w:rsid w:val="00D2638E"/>
    <w:rsid w:val="00D2700A"/>
    <w:rsid w:val="00D276A9"/>
    <w:rsid w:val="00D278D9"/>
    <w:rsid w:val="00D304E1"/>
    <w:rsid w:val="00D30575"/>
    <w:rsid w:val="00D314C5"/>
    <w:rsid w:val="00D31763"/>
    <w:rsid w:val="00D31B52"/>
    <w:rsid w:val="00D32424"/>
    <w:rsid w:val="00D32C77"/>
    <w:rsid w:val="00D3324C"/>
    <w:rsid w:val="00D33C7D"/>
    <w:rsid w:val="00D33E3B"/>
    <w:rsid w:val="00D3411A"/>
    <w:rsid w:val="00D344B4"/>
    <w:rsid w:val="00D359FD"/>
    <w:rsid w:val="00D36743"/>
    <w:rsid w:val="00D369BA"/>
    <w:rsid w:val="00D378DB"/>
    <w:rsid w:val="00D37E63"/>
    <w:rsid w:val="00D40688"/>
    <w:rsid w:val="00D40715"/>
    <w:rsid w:val="00D40CA5"/>
    <w:rsid w:val="00D41170"/>
    <w:rsid w:val="00D423EC"/>
    <w:rsid w:val="00D43C8A"/>
    <w:rsid w:val="00D448AE"/>
    <w:rsid w:val="00D44A18"/>
    <w:rsid w:val="00D44EC0"/>
    <w:rsid w:val="00D45CEF"/>
    <w:rsid w:val="00D461D9"/>
    <w:rsid w:val="00D4640C"/>
    <w:rsid w:val="00D466B3"/>
    <w:rsid w:val="00D46BAD"/>
    <w:rsid w:val="00D47E49"/>
    <w:rsid w:val="00D50914"/>
    <w:rsid w:val="00D509F0"/>
    <w:rsid w:val="00D526BD"/>
    <w:rsid w:val="00D527C7"/>
    <w:rsid w:val="00D5382B"/>
    <w:rsid w:val="00D538B0"/>
    <w:rsid w:val="00D54EEB"/>
    <w:rsid w:val="00D54FB9"/>
    <w:rsid w:val="00D55ECE"/>
    <w:rsid w:val="00D5667D"/>
    <w:rsid w:val="00D566B3"/>
    <w:rsid w:val="00D56D8F"/>
    <w:rsid w:val="00D57493"/>
    <w:rsid w:val="00D57996"/>
    <w:rsid w:val="00D57E20"/>
    <w:rsid w:val="00D60A26"/>
    <w:rsid w:val="00D60CBF"/>
    <w:rsid w:val="00D6123C"/>
    <w:rsid w:val="00D61404"/>
    <w:rsid w:val="00D62159"/>
    <w:rsid w:val="00D624FF"/>
    <w:rsid w:val="00D62ADE"/>
    <w:rsid w:val="00D62D05"/>
    <w:rsid w:val="00D637C1"/>
    <w:rsid w:val="00D63938"/>
    <w:rsid w:val="00D64925"/>
    <w:rsid w:val="00D6773C"/>
    <w:rsid w:val="00D67B60"/>
    <w:rsid w:val="00D71E54"/>
    <w:rsid w:val="00D72870"/>
    <w:rsid w:val="00D72BB7"/>
    <w:rsid w:val="00D72D41"/>
    <w:rsid w:val="00D7332F"/>
    <w:rsid w:val="00D73EA9"/>
    <w:rsid w:val="00D73EFC"/>
    <w:rsid w:val="00D746DA"/>
    <w:rsid w:val="00D74AB5"/>
    <w:rsid w:val="00D74DC0"/>
    <w:rsid w:val="00D74EDA"/>
    <w:rsid w:val="00D74F32"/>
    <w:rsid w:val="00D75838"/>
    <w:rsid w:val="00D764D2"/>
    <w:rsid w:val="00D76D00"/>
    <w:rsid w:val="00D80D23"/>
    <w:rsid w:val="00D813D7"/>
    <w:rsid w:val="00D81972"/>
    <w:rsid w:val="00D82E95"/>
    <w:rsid w:val="00D8537C"/>
    <w:rsid w:val="00D86115"/>
    <w:rsid w:val="00D86B12"/>
    <w:rsid w:val="00D87251"/>
    <w:rsid w:val="00D87E3A"/>
    <w:rsid w:val="00D90472"/>
    <w:rsid w:val="00D9079E"/>
    <w:rsid w:val="00D90C8F"/>
    <w:rsid w:val="00D914AC"/>
    <w:rsid w:val="00D919B0"/>
    <w:rsid w:val="00D91EDA"/>
    <w:rsid w:val="00D92BE0"/>
    <w:rsid w:val="00D944A2"/>
    <w:rsid w:val="00D946A5"/>
    <w:rsid w:val="00D946C9"/>
    <w:rsid w:val="00D954CF"/>
    <w:rsid w:val="00D960AC"/>
    <w:rsid w:val="00D96364"/>
    <w:rsid w:val="00D9688D"/>
    <w:rsid w:val="00D968EE"/>
    <w:rsid w:val="00D96F3E"/>
    <w:rsid w:val="00D97014"/>
    <w:rsid w:val="00D97398"/>
    <w:rsid w:val="00DA14ED"/>
    <w:rsid w:val="00DA1CA3"/>
    <w:rsid w:val="00DA2325"/>
    <w:rsid w:val="00DA25AF"/>
    <w:rsid w:val="00DA3131"/>
    <w:rsid w:val="00DA4AE1"/>
    <w:rsid w:val="00DA4F48"/>
    <w:rsid w:val="00DA5381"/>
    <w:rsid w:val="00DA6624"/>
    <w:rsid w:val="00DA766B"/>
    <w:rsid w:val="00DA79FF"/>
    <w:rsid w:val="00DB1BDE"/>
    <w:rsid w:val="00DB1C19"/>
    <w:rsid w:val="00DB1F04"/>
    <w:rsid w:val="00DB2856"/>
    <w:rsid w:val="00DB2A96"/>
    <w:rsid w:val="00DB3792"/>
    <w:rsid w:val="00DB3FB9"/>
    <w:rsid w:val="00DB42C1"/>
    <w:rsid w:val="00DB4D44"/>
    <w:rsid w:val="00DB5247"/>
    <w:rsid w:val="00DB6346"/>
    <w:rsid w:val="00DB7986"/>
    <w:rsid w:val="00DB7A66"/>
    <w:rsid w:val="00DC014E"/>
    <w:rsid w:val="00DC1957"/>
    <w:rsid w:val="00DC38FC"/>
    <w:rsid w:val="00DC3FC1"/>
    <w:rsid w:val="00DC593A"/>
    <w:rsid w:val="00DC6A03"/>
    <w:rsid w:val="00DC72A1"/>
    <w:rsid w:val="00DC7578"/>
    <w:rsid w:val="00DD026A"/>
    <w:rsid w:val="00DD0883"/>
    <w:rsid w:val="00DD17FA"/>
    <w:rsid w:val="00DD3254"/>
    <w:rsid w:val="00DD4BFA"/>
    <w:rsid w:val="00DD5A7F"/>
    <w:rsid w:val="00DD6993"/>
    <w:rsid w:val="00DD6D4E"/>
    <w:rsid w:val="00DD74E1"/>
    <w:rsid w:val="00DE080B"/>
    <w:rsid w:val="00DE0B32"/>
    <w:rsid w:val="00DE0D2E"/>
    <w:rsid w:val="00DE0D4B"/>
    <w:rsid w:val="00DE479B"/>
    <w:rsid w:val="00DE4998"/>
    <w:rsid w:val="00DE4B50"/>
    <w:rsid w:val="00DE4B57"/>
    <w:rsid w:val="00DE5FBE"/>
    <w:rsid w:val="00DE78C9"/>
    <w:rsid w:val="00DF0980"/>
    <w:rsid w:val="00DF2271"/>
    <w:rsid w:val="00DF273F"/>
    <w:rsid w:val="00DF27B5"/>
    <w:rsid w:val="00DF2B71"/>
    <w:rsid w:val="00DF2C53"/>
    <w:rsid w:val="00DF372D"/>
    <w:rsid w:val="00DF4A3D"/>
    <w:rsid w:val="00DF4EB5"/>
    <w:rsid w:val="00DF4F63"/>
    <w:rsid w:val="00DF58FF"/>
    <w:rsid w:val="00DF61B3"/>
    <w:rsid w:val="00DF6272"/>
    <w:rsid w:val="00DF659D"/>
    <w:rsid w:val="00DF67B3"/>
    <w:rsid w:val="00DF697D"/>
    <w:rsid w:val="00DF6A09"/>
    <w:rsid w:val="00DF6CD8"/>
    <w:rsid w:val="00DF71AC"/>
    <w:rsid w:val="00DF72E5"/>
    <w:rsid w:val="00DF7362"/>
    <w:rsid w:val="00E00741"/>
    <w:rsid w:val="00E01950"/>
    <w:rsid w:val="00E01D09"/>
    <w:rsid w:val="00E0224C"/>
    <w:rsid w:val="00E03F4A"/>
    <w:rsid w:val="00E0410F"/>
    <w:rsid w:val="00E04CA3"/>
    <w:rsid w:val="00E0522A"/>
    <w:rsid w:val="00E0618D"/>
    <w:rsid w:val="00E061DB"/>
    <w:rsid w:val="00E0658D"/>
    <w:rsid w:val="00E074AF"/>
    <w:rsid w:val="00E07A8A"/>
    <w:rsid w:val="00E115D2"/>
    <w:rsid w:val="00E115DD"/>
    <w:rsid w:val="00E134AB"/>
    <w:rsid w:val="00E14A76"/>
    <w:rsid w:val="00E14C12"/>
    <w:rsid w:val="00E168B1"/>
    <w:rsid w:val="00E17B79"/>
    <w:rsid w:val="00E2061B"/>
    <w:rsid w:val="00E20991"/>
    <w:rsid w:val="00E20EF0"/>
    <w:rsid w:val="00E213E8"/>
    <w:rsid w:val="00E23551"/>
    <w:rsid w:val="00E239E1"/>
    <w:rsid w:val="00E25A9B"/>
    <w:rsid w:val="00E25BD5"/>
    <w:rsid w:val="00E26F41"/>
    <w:rsid w:val="00E303B8"/>
    <w:rsid w:val="00E32304"/>
    <w:rsid w:val="00E33109"/>
    <w:rsid w:val="00E3321B"/>
    <w:rsid w:val="00E33397"/>
    <w:rsid w:val="00E33645"/>
    <w:rsid w:val="00E33B35"/>
    <w:rsid w:val="00E347B4"/>
    <w:rsid w:val="00E360FA"/>
    <w:rsid w:val="00E3646D"/>
    <w:rsid w:val="00E37409"/>
    <w:rsid w:val="00E37FF6"/>
    <w:rsid w:val="00E401F5"/>
    <w:rsid w:val="00E40DBE"/>
    <w:rsid w:val="00E411A1"/>
    <w:rsid w:val="00E43563"/>
    <w:rsid w:val="00E435E1"/>
    <w:rsid w:val="00E43B70"/>
    <w:rsid w:val="00E44ADD"/>
    <w:rsid w:val="00E454D0"/>
    <w:rsid w:val="00E474F5"/>
    <w:rsid w:val="00E505A1"/>
    <w:rsid w:val="00E51FB9"/>
    <w:rsid w:val="00E52B25"/>
    <w:rsid w:val="00E52F74"/>
    <w:rsid w:val="00E53257"/>
    <w:rsid w:val="00E540E3"/>
    <w:rsid w:val="00E56489"/>
    <w:rsid w:val="00E576AB"/>
    <w:rsid w:val="00E60D6F"/>
    <w:rsid w:val="00E634FB"/>
    <w:rsid w:val="00E64404"/>
    <w:rsid w:val="00E64CFF"/>
    <w:rsid w:val="00E6500D"/>
    <w:rsid w:val="00E6589B"/>
    <w:rsid w:val="00E66E42"/>
    <w:rsid w:val="00E66F4D"/>
    <w:rsid w:val="00E70D33"/>
    <w:rsid w:val="00E710AE"/>
    <w:rsid w:val="00E71604"/>
    <w:rsid w:val="00E721DB"/>
    <w:rsid w:val="00E73B7D"/>
    <w:rsid w:val="00E73C2C"/>
    <w:rsid w:val="00E74EB0"/>
    <w:rsid w:val="00E7608A"/>
    <w:rsid w:val="00E779B1"/>
    <w:rsid w:val="00E8033C"/>
    <w:rsid w:val="00E803A1"/>
    <w:rsid w:val="00E803BE"/>
    <w:rsid w:val="00E80468"/>
    <w:rsid w:val="00E808B9"/>
    <w:rsid w:val="00E818DF"/>
    <w:rsid w:val="00E824CB"/>
    <w:rsid w:val="00E82671"/>
    <w:rsid w:val="00E8290C"/>
    <w:rsid w:val="00E82CB3"/>
    <w:rsid w:val="00E82E5C"/>
    <w:rsid w:val="00E8363C"/>
    <w:rsid w:val="00E83641"/>
    <w:rsid w:val="00E841C4"/>
    <w:rsid w:val="00E841EB"/>
    <w:rsid w:val="00E84C2D"/>
    <w:rsid w:val="00E84DA5"/>
    <w:rsid w:val="00E85170"/>
    <w:rsid w:val="00E85B39"/>
    <w:rsid w:val="00E85E77"/>
    <w:rsid w:val="00E87136"/>
    <w:rsid w:val="00E87297"/>
    <w:rsid w:val="00E87A2B"/>
    <w:rsid w:val="00E90819"/>
    <w:rsid w:val="00E90ABB"/>
    <w:rsid w:val="00E916B4"/>
    <w:rsid w:val="00E92F47"/>
    <w:rsid w:val="00E93FA6"/>
    <w:rsid w:val="00E94790"/>
    <w:rsid w:val="00E97735"/>
    <w:rsid w:val="00EA046B"/>
    <w:rsid w:val="00EA0CCE"/>
    <w:rsid w:val="00EA0D41"/>
    <w:rsid w:val="00EA267B"/>
    <w:rsid w:val="00EA2697"/>
    <w:rsid w:val="00EA33DD"/>
    <w:rsid w:val="00EA346D"/>
    <w:rsid w:val="00EA4266"/>
    <w:rsid w:val="00EA4E8A"/>
    <w:rsid w:val="00EA5109"/>
    <w:rsid w:val="00EA53A7"/>
    <w:rsid w:val="00EA580E"/>
    <w:rsid w:val="00EA5B34"/>
    <w:rsid w:val="00EA7496"/>
    <w:rsid w:val="00EA7CD7"/>
    <w:rsid w:val="00EA7FFC"/>
    <w:rsid w:val="00EB1012"/>
    <w:rsid w:val="00EB1DB4"/>
    <w:rsid w:val="00EB3E45"/>
    <w:rsid w:val="00EB4223"/>
    <w:rsid w:val="00EB46F4"/>
    <w:rsid w:val="00EB4839"/>
    <w:rsid w:val="00EB4E93"/>
    <w:rsid w:val="00EB50FA"/>
    <w:rsid w:val="00EB5604"/>
    <w:rsid w:val="00EB5703"/>
    <w:rsid w:val="00EB682F"/>
    <w:rsid w:val="00EB6EF2"/>
    <w:rsid w:val="00EB6FB3"/>
    <w:rsid w:val="00EB7298"/>
    <w:rsid w:val="00EB7CA1"/>
    <w:rsid w:val="00EC0427"/>
    <w:rsid w:val="00EC0A2A"/>
    <w:rsid w:val="00EC1120"/>
    <w:rsid w:val="00EC2B75"/>
    <w:rsid w:val="00EC5733"/>
    <w:rsid w:val="00EC5966"/>
    <w:rsid w:val="00EC60E3"/>
    <w:rsid w:val="00ED21EA"/>
    <w:rsid w:val="00ED2562"/>
    <w:rsid w:val="00ED265D"/>
    <w:rsid w:val="00ED2834"/>
    <w:rsid w:val="00ED2A09"/>
    <w:rsid w:val="00ED2BB9"/>
    <w:rsid w:val="00ED3CB0"/>
    <w:rsid w:val="00ED4199"/>
    <w:rsid w:val="00ED5518"/>
    <w:rsid w:val="00ED5A2C"/>
    <w:rsid w:val="00ED7791"/>
    <w:rsid w:val="00EE0244"/>
    <w:rsid w:val="00EE0BE0"/>
    <w:rsid w:val="00EE1489"/>
    <w:rsid w:val="00EE149D"/>
    <w:rsid w:val="00EE178A"/>
    <w:rsid w:val="00EE1CE7"/>
    <w:rsid w:val="00EE1E3A"/>
    <w:rsid w:val="00EE2664"/>
    <w:rsid w:val="00EE371D"/>
    <w:rsid w:val="00EE444E"/>
    <w:rsid w:val="00EE4479"/>
    <w:rsid w:val="00EE50A9"/>
    <w:rsid w:val="00EE51BF"/>
    <w:rsid w:val="00EE5682"/>
    <w:rsid w:val="00EE5B52"/>
    <w:rsid w:val="00EE63DF"/>
    <w:rsid w:val="00EE709D"/>
    <w:rsid w:val="00EE745C"/>
    <w:rsid w:val="00EF045F"/>
    <w:rsid w:val="00EF0992"/>
    <w:rsid w:val="00EF0D96"/>
    <w:rsid w:val="00EF0F28"/>
    <w:rsid w:val="00EF102E"/>
    <w:rsid w:val="00EF1961"/>
    <w:rsid w:val="00EF2002"/>
    <w:rsid w:val="00EF2DC4"/>
    <w:rsid w:val="00EF3975"/>
    <w:rsid w:val="00EF4CB4"/>
    <w:rsid w:val="00EF6957"/>
    <w:rsid w:val="00EF707E"/>
    <w:rsid w:val="00EF7643"/>
    <w:rsid w:val="00EF764A"/>
    <w:rsid w:val="00EF7BE0"/>
    <w:rsid w:val="00EF7C0A"/>
    <w:rsid w:val="00F01047"/>
    <w:rsid w:val="00F0157B"/>
    <w:rsid w:val="00F019AC"/>
    <w:rsid w:val="00F01A2F"/>
    <w:rsid w:val="00F0363E"/>
    <w:rsid w:val="00F040E7"/>
    <w:rsid w:val="00F04417"/>
    <w:rsid w:val="00F05935"/>
    <w:rsid w:val="00F05AC1"/>
    <w:rsid w:val="00F05F5D"/>
    <w:rsid w:val="00F10496"/>
    <w:rsid w:val="00F11006"/>
    <w:rsid w:val="00F13BEA"/>
    <w:rsid w:val="00F141FB"/>
    <w:rsid w:val="00F15194"/>
    <w:rsid w:val="00F15A53"/>
    <w:rsid w:val="00F15D29"/>
    <w:rsid w:val="00F174AD"/>
    <w:rsid w:val="00F2075B"/>
    <w:rsid w:val="00F2100C"/>
    <w:rsid w:val="00F2329F"/>
    <w:rsid w:val="00F23E14"/>
    <w:rsid w:val="00F2538E"/>
    <w:rsid w:val="00F25EAE"/>
    <w:rsid w:val="00F26954"/>
    <w:rsid w:val="00F26BCB"/>
    <w:rsid w:val="00F305CC"/>
    <w:rsid w:val="00F30837"/>
    <w:rsid w:val="00F3182A"/>
    <w:rsid w:val="00F321C4"/>
    <w:rsid w:val="00F346CE"/>
    <w:rsid w:val="00F34CF6"/>
    <w:rsid w:val="00F34F7B"/>
    <w:rsid w:val="00F35F3E"/>
    <w:rsid w:val="00F36028"/>
    <w:rsid w:val="00F3687E"/>
    <w:rsid w:val="00F36D2B"/>
    <w:rsid w:val="00F36F05"/>
    <w:rsid w:val="00F402B1"/>
    <w:rsid w:val="00F40D89"/>
    <w:rsid w:val="00F41F50"/>
    <w:rsid w:val="00F42F5A"/>
    <w:rsid w:val="00F43366"/>
    <w:rsid w:val="00F43B05"/>
    <w:rsid w:val="00F43DCE"/>
    <w:rsid w:val="00F441E3"/>
    <w:rsid w:val="00F4500E"/>
    <w:rsid w:val="00F45CE4"/>
    <w:rsid w:val="00F505DD"/>
    <w:rsid w:val="00F517B5"/>
    <w:rsid w:val="00F52BA9"/>
    <w:rsid w:val="00F53BC6"/>
    <w:rsid w:val="00F55D7F"/>
    <w:rsid w:val="00F56CD1"/>
    <w:rsid w:val="00F619D2"/>
    <w:rsid w:val="00F62B44"/>
    <w:rsid w:val="00F62F88"/>
    <w:rsid w:val="00F64587"/>
    <w:rsid w:val="00F64933"/>
    <w:rsid w:val="00F65722"/>
    <w:rsid w:val="00F66597"/>
    <w:rsid w:val="00F7094C"/>
    <w:rsid w:val="00F70CC4"/>
    <w:rsid w:val="00F710CF"/>
    <w:rsid w:val="00F71EC0"/>
    <w:rsid w:val="00F72F0F"/>
    <w:rsid w:val="00F73203"/>
    <w:rsid w:val="00F75B84"/>
    <w:rsid w:val="00F76633"/>
    <w:rsid w:val="00F76754"/>
    <w:rsid w:val="00F800CC"/>
    <w:rsid w:val="00F8043F"/>
    <w:rsid w:val="00F81E36"/>
    <w:rsid w:val="00F82CB7"/>
    <w:rsid w:val="00F83206"/>
    <w:rsid w:val="00F84CF1"/>
    <w:rsid w:val="00F850E5"/>
    <w:rsid w:val="00F8592D"/>
    <w:rsid w:val="00F8625E"/>
    <w:rsid w:val="00F867E9"/>
    <w:rsid w:val="00F8773A"/>
    <w:rsid w:val="00F87D01"/>
    <w:rsid w:val="00F9241B"/>
    <w:rsid w:val="00F929AF"/>
    <w:rsid w:val="00F929B3"/>
    <w:rsid w:val="00F937A1"/>
    <w:rsid w:val="00F940D1"/>
    <w:rsid w:val="00F94730"/>
    <w:rsid w:val="00F94918"/>
    <w:rsid w:val="00F95A0A"/>
    <w:rsid w:val="00F95D5D"/>
    <w:rsid w:val="00F969BA"/>
    <w:rsid w:val="00F96CCC"/>
    <w:rsid w:val="00F97174"/>
    <w:rsid w:val="00F974FC"/>
    <w:rsid w:val="00FA05F8"/>
    <w:rsid w:val="00FA0756"/>
    <w:rsid w:val="00FA0D6A"/>
    <w:rsid w:val="00FA0E2E"/>
    <w:rsid w:val="00FA0F0E"/>
    <w:rsid w:val="00FA1497"/>
    <w:rsid w:val="00FA18C5"/>
    <w:rsid w:val="00FA226B"/>
    <w:rsid w:val="00FA34DB"/>
    <w:rsid w:val="00FA4624"/>
    <w:rsid w:val="00FA469F"/>
    <w:rsid w:val="00FA5924"/>
    <w:rsid w:val="00FA624D"/>
    <w:rsid w:val="00FA65AF"/>
    <w:rsid w:val="00FA7502"/>
    <w:rsid w:val="00FA758E"/>
    <w:rsid w:val="00FA7B00"/>
    <w:rsid w:val="00FA7E06"/>
    <w:rsid w:val="00FB0231"/>
    <w:rsid w:val="00FB02BA"/>
    <w:rsid w:val="00FB0AB3"/>
    <w:rsid w:val="00FB42BA"/>
    <w:rsid w:val="00FB42C1"/>
    <w:rsid w:val="00FB4F5E"/>
    <w:rsid w:val="00FB4FD1"/>
    <w:rsid w:val="00FB5798"/>
    <w:rsid w:val="00FB63B2"/>
    <w:rsid w:val="00FB647B"/>
    <w:rsid w:val="00FB69CF"/>
    <w:rsid w:val="00FC051D"/>
    <w:rsid w:val="00FC11AC"/>
    <w:rsid w:val="00FC494A"/>
    <w:rsid w:val="00FC5362"/>
    <w:rsid w:val="00FC6ECD"/>
    <w:rsid w:val="00FC7A1B"/>
    <w:rsid w:val="00FD058A"/>
    <w:rsid w:val="00FD27F6"/>
    <w:rsid w:val="00FD28C4"/>
    <w:rsid w:val="00FD2F43"/>
    <w:rsid w:val="00FD31BA"/>
    <w:rsid w:val="00FD42CA"/>
    <w:rsid w:val="00FD4F18"/>
    <w:rsid w:val="00FD56FB"/>
    <w:rsid w:val="00FD597C"/>
    <w:rsid w:val="00FD62C0"/>
    <w:rsid w:val="00FD681A"/>
    <w:rsid w:val="00FD768C"/>
    <w:rsid w:val="00FD7D54"/>
    <w:rsid w:val="00FE00A3"/>
    <w:rsid w:val="00FE057E"/>
    <w:rsid w:val="00FE16D2"/>
    <w:rsid w:val="00FE1962"/>
    <w:rsid w:val="00FE2021"/>
    <w:rsid w:val="00FE29E0"/>
    <w:rsid w:val="00FE5081"/>
    <w:rsid w:val="00FE5586"/>
    <w:rsid w:val="00FE6C56"/>
    <w:rsid w:val="00FE7ED0"/>
    <w:rsid w:val="00FF10F9"/>
    <w:rsid w:val="00FF19E1"/>
    <w:rsid w:val="00FF1C95"/>
    <w:rsid w:val="00FF336C"/>
    <w:rsid w:val="00FF453F"/>
    <w:rsid w:val="00FF4FF8"/>
    <w:rsid w:val="00FF54DB"/>
    <w:rsid w:val="00FF55E9"/>
    <w:rsid w:val="00FF61C1"/>
    <w:rsid w:val="00FF6C22"/>
    <w:rsid w:val="00FF7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15EF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42FEC"/>
    <w:pPr>
      <w:suppressAutoHyphens/>
    </w:pPr>
    <w:rPr>
      <w:sz w:val="24"/>
      <w:szCs w:val="24"/>
      <w:lang w:eastAsia="ar-SA"/>
    </w:rPr>
  </w:style>
  <w:style w:type="paragraph" w:styleId="Nadpis1">
    <w:name w:val="heading 1"/>
    <w:basedOn w:val="Normln"/>
    <w:next w:val="Normln"/>
    <w:link w:val="Nadpis1Char"/>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aliases w:val="14b B,Lev 2"/>
    <w:basedOn w:val="Normln"/>
    <w:next w:val="Normln"/>
    <w:link w:val="Nadpis2Char"/>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aliases w:val="Podpodkapitola,adpis 3,14b B kurz,14b"/>
    <w:basedOn w:val="Normln"/>
    <w:next w:val="Normln"/>
    <w:link w:val="Nadpis3Char"/>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b/>
    </w:rPr>
  </w:style>
  <w:style w:type="paragraph" w:styleId="Nadpis4">
    <w:name w:val="heading 4"/>
    <w:aliases w:val="12b B"/>
    <w:basedOn w:val="Normln"/>
    <w:next w:val="Normln"/>
    <w:link w:val="Nadpis4Char"/>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bCs/>
      <w:sz w:val="20"/>
      <w:szCs w:val="20"/>
      <w:u w:val="single"/>
    </w:rPr>
  </w:style>
  <w:style w:type="paragraph" w:styleId="Nadpis5">
    <w:name w:val="heading 5"/>
    <w:aliases w:val="12b B kurz"/>
    <w:basedOn w:val="Normln"/>
    <w:next w:val="Normln"/>
    <w:link w:val="Nadpis5Char"/>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bCs/>
      <w:sz w:val="20"/>
    </w:rPr>
  </w:style>
  <w:style w:type="paragraph" w:styleId="Nadpis6">
    <w:name w:val="heading 6"/>
    <w:basedOn w:val="Normln"/>
    <w:next w:val="Normln"/>
    <w:link w:val="Nadpis6Char"/>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b/>
      <w:iCs/>
      <w:sz w:val="20"/>
    </w:rPr>
  </w:style>
  <w:style w:type="paragraph" w:styleId="Nadpis7">
    <w:name w:val="heading 7"/>
    <w:basedOn w:val="Normln"/>
    <w:next w:val="Normln"/>
    <w:link w:val="Nadpis7Char"/>
    <w:qFormat/>
    <w:pPr>
      <w:keepNext/>
      <w:numPr>
        <w:ilvl w:val="6"/>
        <w:numId w:val="1"/>
      </w:numPr>
      <w:jc w:val="both"/>
      <w:outlineLvl w:val="6"/>
    </w:pPr>
    <w:rPr>
      <w:rFonts w:ascii="Arial" w:hAnsi="Arial"/>
      <w:bCs/>
      <w:sz w:val="28"/>
    </w:rPr>
  </w:style>
  <w:style w:type="paragraph" w:styleId="Nadpis8">
    <w:name w:val="heading 8"/>
    <w:basedOn w:val="Normln"/>
    <w:next w:val="Normln"/>
    <w:link w:val="Nadpis8Char"/>
    <w:qFormat/>
    <w:pPr>
      <w:keepNext/>
      <w:widowControl w:val="0"/>
      <w:numPr>
        <w:ilvl w:val="7"/>
        <w:numId w:val="1"/>
      </w:numPr>
      <w:tabs>
        <w:tab w:val="left" w:pos="0"/>
      </w:tabs>
      <w:jc w:val="both"/>
      <w:outlineLvl w:val="7"/>
    </w:pPr>
    <w:rPr>
      <w:rFonts w:ascii="Arial" w:hAnsi="Arial"/>
      <w:b/>
      <w:bCs/>
      <w:color w:val="000000"/>
      <w:sz w:val="22"/>
      <w:szCs w:val="20"/>
    </w:rPr>
  </w:style>
  <w:style w:type="paragraph" w:styleId="Nadpis9">
    <w:name w:val="heading 9"/>
    <w:basedOn w:val="Normln"/>
    <w:next w:val="Normln"/>
    <w:link w:val="Nadpis9Char"/>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uiPriority w:val="99"/>
  </w:style>
  <w:style w:type="character" w:customStyle="1" w:styleId="WW8Num3z0">
    <w:name w:val="WW8Num3z0"/>
  </w:style>
  <w:style w:type="character" w:customStyle="1" w:styleId="WW8Num4z0">
    <w:name w:val="WW8Num4z0"/>
    <w:uiPriority w:val="99"/>
  </w:style>
  <w:style w:type="character" w:customStyle="1" w:styleId="WW8Num5z0">
    <w:name w:val="WW8Num5z0"/>
    <w:uiPriority w:val="99"/>
    <w:rPr>
      <w:rFonts w:ascii="Symbol" w:hAnsi="Symbol" w:cs="Symbol" w:hint="default"/>
    </w:rPr>
  </w:style>
  <w:style w:type="character" w:customStyle="1" w:styleId="WW8Num6z0">
    <w:name w:val="WW8Num6z0"/>
    <w:uiPriority w:val="99"/>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uiPriority w:val="99"/>
    <w:rPr>
      <w:rFonts w:hint="default"/>
      <w:b/>
    </w:rPr>
  </w:style>
  <w:style w:type="character" w:customStyle="1" w:styleId="WW8Num11z1">
    <w:name w:val="WW8Num11z1"/>
    <w:uiPriority w:val="99"/>
    <w:rPr>
      <w:rFonts w:ascii="Arial" w:hAnsi="Arial" w:cs="Arial" w:hint="default"/>
      <w:b/>
      <w:color w:val="auto"/>
      <w:sz w:val="18"/>
      <w:szCs w:val="20"/>
    </w:rPr>
  </w:style>
  <w:style w:type="character" w:customStyle="1" w:styleId="WW8Num12z0">
    <w:name w:val="WW8Num12z0"/>
    <w:uiPriority w:val="99"/>
    <w:rPr>
      <w:rFonts w:ascii="Arial" w:eastAsia="Calibri" w:hAnsi="Arial" w:cs="Arial"/>
      <w:sz w:val="18"/>
      <w:szCs w:val="18"/>
    </w:rPr>
  </w:style>
  <w:style w:type="character" w:customStyle="1" w:styleId="WW8Num12z1">
    <w:name w:val="WW8Num12z1"/>
  </w:style>
  <w:style w:type="character" w:customStyle="1" w:styleId="WW8Num12z2">
    <w:name w:val="WW8Num12z2"/>
    <w:uiPriority w:val="99"/>
  </w:style>
  <w:style w:type="character" w:customStyle="1" w:styleId="WW8Num12z3">
    <w:name w:val="WW8Num12z3"/>
  </w:style>
  <w:style w:type="character" w:customStyle="1" w:styleId="WW8Num12z4">
    <w:name w:val="WW8Num12z4"/>
    <w:uiPriority w:val="99"/>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5z0">
    <w:name w:val="WW8Num15z0"/>
    <w:rPr>
      <w:rFonts w:hint="default"/>
      <w:b/>
    </w:rPr>
  </w:style>
  <w:style w:type="character" w:customStyle="1" w:styleId="WW8Num15z1">
    <w:name w:val="WW8Num15z1"/>
    <w:rPr>
      <w:rFonts w:ascii="Arial" w:hAnsi="Arial" w:cs="Arial" w:hint="default"/>
      <w:b/>
      <w:bCs/>
      <w:color w:val="auto"/>
      <w:sz w:val="18"/>
      <w:szCs w:val="18"/>
    </w:rPr>
  </w:style>
  <w:style w:type="character" w:customStyle="1" w:styleId="WW8Num16z0">
    <w:name w:val="WW8Num16z0"/>
    <w:rPr>
      <w:rFonts w:ascii="Arial" w:hAnsi="Arial" w:cs="Arial" w:hint="default"/>
      <w:b/>
      <w:sz w:val="18"/>
      <w:szCs w:val="18"/>
    </w:rPr>
  </w:style>
  <w:style w:type="character" w:customStyle="1" w:styleId="WW8Num17z0">
    <w:name w:val="WW8Num17z0"/>
    <w:rPr>
      <w:rFonts w:ascii="Arial" w:hAnsi="Arial" w:cs="Arial" w:hint="default"/>
      <w:b/>
      <w:bCs/>
      <w:iCs/>
      <w:sz w:val="18"/>
      <w:szCs w:val="18"/>
    </w:rPr>
  </w:style>
  <w:style w:type="character" w:customStyle="1" w:styleId="WW8Num18z0">
    <w:name w:val="WW8Num18z0"/>
    <w:rPr>
      <w:rFonts w:ascii="Arial" w:hAnsi="Arial" w:cs="Arial" w:hint="default"/>
      <w:b/>
      <w:bCs/>
      <w:sz w:val="18"/>
      <w:szCs w:val="18"/>
    </w:rPr>
  </w:style>
  <w:style w:type="character" w:customStyle="1" w:styleId="WW8Num19z0">
    <w:name w:val="WW8Num19z0"/>
    <w:rPr>
      <w:rFonts w:ascii="Arial" w:eastAsia="Times New Roman" w:hAnsi="Arial" w:cs="Arial" w:hint="default"/>
      <w:b/>
      <w:sz w:val="18"/>
      <w:szCs w:val="18"/>
    </w:rPr>
  </w:style>
  <w:style w:type="character" w:customStyle="1" w:styleId="WW8Num20z0">
    <w:name w:val="WW8Num20z0"/>
    <w:rPr>
      <w:rFonts w:ascii="Arial" w:hAnsi="Arial" w:cs="Arial" w:hint="default"/>
      <w:b/>
      <w:sz w:val="18"/>
      <w:szCs w:val="18"/>
    </w:rPr>
  </w:style>
  <w:style w:type="character" w:customStyle="1" w:styleId="WW8Num21z0">
    <w:name w:val="WW8Num21z0"/>
    <w:rPr>
      <w:rFonts w:ascii="Arial" w:hAnsi="Arial" w:cs="Arial" w:hint="default"/>
      <w:b/>
      <w:bCs/>
      <w:sz w:val="18"/>
      <w:szCs w:val="18"/>
    </w:rPr>
  </w:style>
  <w:style w:type="character" w:customStyle="1" w:styleId="WW8Num22z0">
    <w:name w:val="WW8Num22z0"/>
    <w:rPr>
      <w:rFonts w:ascii="Arial" w:eastAsia="Calibri" w:hAnsi="Arial" w:cs="Arial" w:hint="default"/>
      <w:b/>
      <w:sz w:val="18"/>
      <w:szCs w:val="18"/>
    </w:rPr>
  </w:style>
  <w:style w:type="character" w:customStyle="1" w:styleId="WW8Num23z0">
    <w:name w:val="WW8Num23z0"/>
    <w:rPr>
      <w:rFonts w:hint="default"/>
      <w:b/>
    </w:rPr>
  </w:style>
  <w:style w:type="character" w:customStyle="1" w:styleId="WW8Num23z1">
    <w:name w:val="WW8Num23z1"/>
    <w:rPr>
      <w:rFonts w:ascii="Arial" w:hAnsi="Arial" w:cs="Arial" w:hint="default"/>
      <w:b/>
      <w:bCs w:val="0"/>
      <w:color w:val="auto"/>
      <w:sz w:val="18"/>
      <w:szCs w:val="18"/>
    </w:rPr>
  </w:style>
  <w:style w:type="character" w:customStyle="1" w:styleId="WW8Num24z0">
    <w:name w:val="WW8Num24z0"/>
    <w:rPr>
      <w:rFonts w:ascii="Arial" w:eastAsia="Calibri" w:hAnsi="Arial" w:cs="Arial" w:hint="default"/>
      <w:b/>
      <w:bCs/>
      <w:sz w:val="20"/>
      <w:szCs w:val="18"/>
    </w:rPr>
  </w:style>
  <w:style w:type="character" w:customStyle="1" w:styleId="WW8Num25z0">
    <w:name w:val="WW8Num25z0"/>
    <w:rPr>
      <w:rFonts w:hint="default"/>
      <w:b/>
    </w:rPr>
  </w:style>
  <w:style w:type="character" w:customStyle="1" w:styleId="WW8Num25z1">
    <w:name w:val="WW8Num25z1"/>
    <w:rPr>
      <w:rFonts w:ascii="Arial" w:hAnsi="Arial" w:cs="Arial" w:hint="default"/>
      <w:b/>
      <w:bCs/>
      <w:color w:val="auto"/>
      <w:sz w:val="18"/>
      <w:szCs w:val="20"/>
    </w:rPr>
  </w:style>
  <w:style w:type="character" w:customStyle="1" w:styleId="WW8Num26z0">
    <w:name w:val="WW8Num26z0"/>
    <w:rPr>
      <w:rFonts w:ascii="Arial" w:eastAsia="Calibri" w:hAnsi="Arial" w:cs="Arial" w:hint="default"/>
      <w:b/>
      <w:sz w:val="18"/>
      <w:szCs w:val="18"/>
    </w:rPr>
  </w:style>
  <w:style w:type="character" w:customStyle="1" w:styleId="WW8Num27z0">
    <w:name w:val="WW8Num27z0"/>
    <w:rPr>
      <w:rFonts w:ascii="Arial" w:eastAsia="Times New Roman" w:hAnsi="Arial" w:cs="Arial" w:hint="default"/>
      <w:sz w:val="18"/>
      <w:szCs w:val="18"/>
      <w:shd w:val="clear" w:color="auto" w:fill="FFFF0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platne1">
    <w:name w:val="platne1"/>
    <w:basedOn w:val="Standardnpsmoodstavce1"/>
    <w:uiPriority w:val="99"/>
  </w:style>
  <w:style w:type="character" w:styleId="Siln">
    <w:name w:val="Strong"/>
    <w:qFormat/>
    <w:rPr>
      <w:b/>
      <w:bCs/>
    </w:rPr>
  </w:style>
  <w:style w:type="character" w:customStyle="1" w:styleId="Zvraznn">
    <w:name w:val="Zvýraznění"/>
    <w:qFormat/>
    <w:rPr>
      <w:i/>
      <w:iCs/>
    </w:rPr>
  </w:style>
  <w:style w:type="character" w:styleId="slostrnky">
    <w:name w:val="page number"/>
    <w:basedOn w:val="Standardnpsmoodstavce1"/>
    <w:uiPriority w:val="99"/>
  </w:style>
  <w:style w:type="character" w:customStyle="1" w:styleId="CharChar5">
    <w:name w:val="Char Char5"/>
    <w:rPr>
      <w:rFonts w:ascii="Cambria" w:eastAsia="Times New Roman" w:hAnsi="Cambria" w:cs="Times New Roman"/>
      <w:sz w:val="22"/>
      <w:szCs w:val="22"/>
    </w:rPr>
  </w:style>
  <w:style w:type="character" w:customStyle="1" w:styleId="CharChar3">
    <w:name w:val="Char Char3"/>
    <w:rPr>
      <w:rFonts w:ascii="Courier New" w:hAnsi="Courier New" w:cs="Courier New"/>
    </w:rPr>
  </w:style>
  <w:style w:type="character" w:customStyle="1" w:styleId="CharChar2">
    <w:name w:val="Char Char2"/>
    <w:rPr>
      <w:sz w:val="24"/>
      <w:szCs w:val="24"/>
    </w:rPr>
  </w:style>
  <w:style w:type="character" w:customStyle="1" w:styleId="CharChar1">
    <w:name w:val="Char Char1"/>
    <w:rPr>
      <w:rFonts w:ascii="Tahoma" w:hAnsi="Tahoma" w:cs="Tahoma"/>
      <w:sz w:val="16"/>
      <w:szCs w:val="16"/>
    </w:rPr>
  </w:style>
  <w:style w:type="character" w:customStyle="1" w:styleId="Odkaznakoment1">
    <w:name w:val="Odkaz na komentář1"/>
    <w:rPr>
      <w:sz w:val="16"/>
      <w:szCs w:val="16"/>
    </w:rPr>
  </w:style>
  <w:style w:type="character" w:customStyle="1" w:styleId="CharChar4">
    <w:name w:val="Char Char4"/>
    <w:rPr>
      <w:sz w:val="24"/>
      <w:szCs w:val="24"/>
    </w:rPr>
  </w:style>
  <w:style w:type="character" w:customStyle="1" w:styleId="CharChar">
    <w:name w:val="Char Char"/>
    <w:rPr>
      <w:b/>
      <w:bCs/>
      <w:sz w:val="24"/>
      <w:szCs w:val="24"/>
    </w:rPr>
  </w:style>
  <w:style w:type="paragraph" w:customStyle="1" w:styleId="Nadpis">
    <w:name w:val="Nadpis"/>
    <w:basedOn w:val="Normln"/>
    <w:next w:val="Zkladntext"/>
    <w:uiPriority w:val="99"/>
    <w:pPr>
      <w:keepNext/>
      <w:spacing w:before="240" w:after="120"/>
    </w:pPr>
    <w:rPr>
      <w:rFonts w:ascii="Arial" w:eastAsia="Microsoft YaHei" w:hAnsi="Arial" w:cs="Mangal"/>
      <w:sz w:val="28"/>
      <w:szCs w:val="28"/>
    </w:rPr>
  </w:style>
  <w:style w:type="paragraph" w:styleId="Zkladntext">
    <w:name w:val="Body Text"/>
    <w:basedOn w:val="Normln"/>
    <w:link w:val="ZkladntextChar"/>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lang w:val="x-none"/>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pacing w:before="120" w:after="120"/>
    </w:pPr>
    <w:rPr>
      <w:rFonts w:cs="Mangal"/>
      <w:i/>
      <w:iCs/>
    </w:rPr>
  </w:style>
  <w:style w:type="paragraph" w:customStyle="1" w:styleId="Rejstk">
    <w:name w:val="Rejstřík"/>
    <w:basedOn w:val="Normln"/>
    <w:uiPriority w:val="99"/>
    <w:pPr>
      <w:suppressLineNumbers/>
    </w:pPr>
    <w:rPr>
      <w:rFonts w:cs="Mangal"/>
    </w:rPr>
  </w:style>
  <w:style w:type="paragraph" w:styleId="Nzev">
    <w:name w:val="Title"/>
    <w:basedOn w:val="Normln"/>
    <w:next w:val="Podtitul1"/>
    <w:link w:val="Nzev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lang w:val="x-none"/>
    </w:rPr>
  </w:style>
  <w:style w:type="paragraph" w:customStyle="1" w:styleId="Podtitul1">
    <w:name w:val="Podtitul1"/>
    <w:basedOn w:val="Normln"/>
    <w:next w:val="Zkladntext"/>
    <w:link w:val="Podtitul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b/>
      <w:u w:val="single"/>
      <w:lang w:val="x-non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uiPriority w:val="99"/>
    <w:rPr>
      <w:sz w:val="20"/>
    </w:rPr>
  </w:style>
  <w:style w:type="paragraph" w:styleId="Textpoznpodarou">
    <w:name w:val="footnote text"/>
    <w:basedOn w:val="Normln"/>
    <w:link w:val="TextpoznpodarouChar"/>
    <w:uiPriority w:val="99"/>
    <w:pPr>
      <w:snapToGrid w:val="0"/>
    </w:pPr>
    <w:rPr>
      <w:sz w:val="20"/>
      <w:szCs w:val="20"/>
      <w:lang w:val="de-DE"/>
    </w:rPr>
  </w:style>
  <w:style w:type="paragraph" w:customStyle="1" w:styleId="Zkladntext21">
    <w:name w:val="Základní text 21"/>
    <w:basedOn w:val="Normln"/>
    <w:uiPriority w:val="9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link w:val="ZpatChar"/>
    <w:uiPriority w:val="99"/>
    <w:pPr>
      <w:tabs>
        <w:tab w:val="center" w:pos="4536"/>
        <w:tab w:val="right" w:pos="9072"/>
      </w:tabs>
    </w:pPr>
    <w:rPr>
      <w:lang w:val="x-none"/>
    </w:rPr>
  </w:style>
  <w:style w:type="paragraph" w:customStyle="1" w:styleId="Normodsaz">
    <w:name w:val="Norm.odsaz."/>
    <w:basedOn w:val="Normln"/>
    <w:uiPriority w:val="99"/>
    <w:pPr>
      <w:tabs>
        <w:tab w:val="left" w:pos="567"/>
      </w:tabs>
      <w:spacing w:before="120" w:after="120"/>
      <w:ind w:left="567" w:hanging="567"/>
      <w:jc w:val="both"/>
    </w:pPr>
    <w:rPr>
      <w:szCs w:val="20"/>
    </w:rPr>
  </w:style>
  <w:style w:type="paragraph" w:customStyle="1" w:styleId="Styl3">
    <w:name w:val="Styl3"/>
    <w:basedOn w:val="Nadpis1"/>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pPr>
      <w:spacing w:after="200" w:line="276" w:lineRule="auto"/>
      <w:ind w:left="720"/>
    </w:pPr>
    <w:rPr>
      <w:rFonts w:ascii="Calibri" w:eastAsia="Calibri" w:hAnsi="Calibri"/>
      <w:sz w:val="22"/>
      <w:szCs w:val="22"/>
    </w:rPr>
  </w:style>
  <w:style w:type="paragraph" w:styleId="Zhlav">
    <w:name w:val="header"/>
    <w:aliases w:val="Char"/>
    <w:basedOn w:val="Normln"/>
    <w:link w:val="ZhlavChar"/>
    <w:uiPriority w:val="99"/>
    <w:pPr>
      <w:tabs>
        <w:tab w:val="center" w:pos="4536"/>
        <w:tab w:val="right" w:pos="9072"/>
      </w:tabs>
    </w:pPr>
  </w:style>
  <w:style w:type="paragraph" w:styleId="Textbubliny">
    <w:name w:val="Balloon Text"/>
    <w:basedOn w:val="Normln"/>
    <w:link w:val="TextbublinyChar"/>
    <w:rPr>
      <w:rFonts w:ascii="Tahoma" w:hAnsi="Tahoma"/>
      <w:sz w:val="16"/>
      <w:szCs w:val="16"/>
    </w:rPr>
  </w:style>
  <w:style w:type="paragraph" w:styleId="Pedmtkomente">
    <w:name w:val="annotation subject"/>
    <w:basedOn w:val="Textkomente1"/>
    <w:next w:val="Textkomente1"/>
    <w:link w:val="PedmtkomenteChar"/>
    <w:uiPriority w:val="99"/>
    <w:pPr>
      <w:spacing w:before="0" w:after="0"/>
    </w:pPr>
    <w:rPr>
      <w:b/>
      <w:bCs/>
      <w:sz w:val="20"/>
      <w:szCs w:val="20"/>
    </w:rPr>
  </w:style>
  <w:style w:type="paragraph" w:customStyle="1" w:styleId="Obsahrmce">
    <w:name w:val="Obsah rámce"/>
    <w:basedOn w:val="Zkladntext"/>
  </w:style>
  <w:style w:type="paragraph" w:customStyle="1" w:styleId="Nadpis10">
    <w:name w:val="Nadpis 10"/>
    <w:basedOn w:val="Nadpis"/>
    <w:next w:val="Zkladntext"/>
    <w:pPr>
      <w:tabs>
        <w:tab w:val="num" w:pos="2880"/>
      </w:tabs>
      <w:ind w:left="2880" w:hanging="1584"/>
      <w:outlineLvl w:val="8"/>
    </w:pPr>
    <w:rPr>
      <w:b/>
      <w:bCs/>
      <w:sz w:val="21"/>
      <w:szCs w:val="21"/>
    </w:rPr>
  </w:style>
  <w:style w:type="character" w:customStyle="1" w:styleId="PodtitulChar">
    <w:name w:val="Podtitul Char"/>
    <w:link w:val="Podtitul1"/>
    <w:uiPriority w:val="99"/>
    <w:rsid w:val="00717912"/>
    <w:rPr>
      <w:rFonts w:ascii="Arial" w:hAnsi="Arial" w:cs="Arial"/>
      <w:b/>
      <w:sz w:val="24"/>
      <w:szCs w:val="24"/>
      <w:u w:val="single"/>
      <w:lang w:eastAsia="ar-SA"/>
    </w:rPr>
  </w:style>
  <w:style w:type="paragraph" w:styleId="Bezmezer">
    <w:name w:val="No Spacing"/>
    <w:uiPriority w:val="1"/>
    <w:qFormat/>
    <w:rsid w:val="003C1A4C"/>
    <w:pPr>
      <w:suppressAutoHyphens/>
    </w:pPr>
    <w:rPr>
      <w:sz w:val="24"/>
      <w:szCs w:val="24"/>
      <w:lang w:eastAsia="ar-SA"/>
    </w:rPr>
  </w:style>
  <w:style w:type="character" w:customStyle="1" w:styleId="ZpatChar">
    <w:name w:val="Zápatí Char"/>
    <w:link w:val="Zpat"/>
    <w:uiPriority w:val="99"/>
    <w:rsid w:val="00C779BD"/>
    <w:rPr>
      <w:sz w:val="24"/>
      <w:szCs w:val="24"/>
      <w:lang w:eastAsia="ar-SA"/>
    </w:rPr>
  </w:style>
  <w:style w:type="character" w:customStyle="1" w:styleId="WW8Num19z1">
    <w:name w:val="WW8Num19z1"/>
    <w:rsid w:val="00056049"/>
  </w:style>
  <w:style w:type="character" w:customStyle="1" w:styleId="NzevChar">
    <w:name w:val="Název Char"/>
    <w:link w:val="Nzev"/>
    <w:uiPriority w:val="99"/>
    <w:rsid w:val="00464DB6"/>
    <w:rPr>
      <w:b/>
      <w:sz w:val="32"/>
      <w:lang w:eastAsia="ar-SA"/>
    </w:rPr>
  </w:style>
  <w:style w:type="character" w:customStyle="1" w:styleId="ZkladntextChar">
    <w:name w:val="Základní text Char"/>
    <w:link w:val="Zkladntext"/>
    <w:rsid w:val="000F197B"/>
    <w:rPr>
      <w:lang w:eastAsia="ar-SA"/>
    </w:rPr>
  </w:style>
  <w:style w:type="character" w:customStyle="1" w:styleId="FontStyle19">
    <w:name w:val="Font Style19"/>
    <w:uiPriority w:val="99"/>
    <w:rsid w:val="00F929B3"/>
    <w:rPr>
      <w:rFonts w:ascii="Arial" w:hAnsi="Arial" w:cs="Arial" w:hint="default"/>
      <w:b/>
      <w:bCs w:val="0"/>
      <w:sz w:val="20"/>
    </w:rPr>
  </w:style>
  <w:style w:type="character" w:customStyle="1" w:styleId="FontStyle18">
    <w:name w:val="Font Style18"/>
    <w:uiPriority w:val="99"/>
    <w:rsid w:val="00F929B3"/>
    <w:rPr>
      <w:rFonts w:ascii="Arial" w:hAnsi="Arial" w:cs="Arial" w:hint="default"/>
      <w:sz w:val="20"/>
    </w:rPr>
  </w:style>
  <w:style w:type="character" w:styleId="Odkaznakoment">
    <w:name w:val="annotation reference"/>
    <w:uiPriority w:val="99"/>
    <w:unhideWhenUsed/>
    <w:rsid w:val="00E33B35"/>
    <w:rPr>
      <w:sz w:val="16"/>
      <w:szCs w:val="16"/>
    </w:rPr>
  </w:style>
  <w:style w:type="paragraph" w:styleId="Textkomente">
    <w:name w:val="annotation text"/>
    <w:basedOn w:val="Normln"/>
    <w:link w:val="TextkomenteChar"/>
    <w:uiPriority w:val="99"/>
    <w:unhideWhenUsed/>
    <w:rsid w:val="00E33B35"/>
    <w:rPr>
      <w:sz w:val="20"/>
      <w:szCs w:val="20"/>
      <w:lang w:val="x-none"/>
    </w:rPr>
  </w:style>
  <w:style w:type="character" w:customStyle="1" w:styleId="TextkomenteChar">
    <w:name w:val="Text komentáře Char"/>
    <w:link w:val="Textkomente"/>
    <w:uiPriority w:val="99"/>
    <w:rsid w:val="00E33B35"/>
    <w:rPr>
      <w:lang w:eastAsia="ar-SA"/>
    </w:rPr>
  </w:style>
  <w:style w:type="paragraph" w:styleId="Revize">
    <w:name w:val="Revision"/>
    <w:hidden/>
    <w:uiPriority w:val="99"/>
    <w:semiHidden/>
    <w:rsid w:val="005210AB"/>
    <w:rPr>
      <w:sz w:val="24"/>
      <w:szCs w:val="24"/>
      <w:lang w:eastAsia="ar-SA"/>
    </w:rPr>
  </w:style>
  <w:style w:type="paragraph" w:styleId="Zkladntextodsazen2">
    <w:name w:val="Body Text Indent 2"/>
    <w:basedOn w:val="Normln"/>
    <w:link w:val="Zkladntextodsazen2Char"/>
    <w:uiPriority w:val="99"/>
    <w:unhideWhenUsed/>
    <w:rsid w:val="00092832"/>
    <w:pPr>
      <w:spacing w:after="120" w:line="480" w:lineRule="auto"/>
      <w:ind w:left="283"/>
    </w:pPr>
  </w:style>
  <w:style w:type="character" w:customStyle="1" w:styleId="Zkladntextodsazen2Char">
    <w:name w:val="Základní text odsazený 2 Char"/>
    <w:link w:val="Zkladntextodsazen2"/>
    <w:uiPriority w:val="99"/>
    <w:rsid w:val="00092832"/>
    <w:rPr>
      <w:sz w:val="24"/>
      <w:szCs w:val="24"/>
      <w:lang w:val="cs-CZ" w:eastAsia="ar-SA"/>
    </w:rPr>
  </w:style>
  <w:style w:type="numbering" w:customStyle="1" w:styleId="Bezseznamu1">
    <w:name w:val="Bez seznamu1"/>
    <w:next w:val="Bezseznamu"/>
    <w:semiHidden/>
    <w:unhideWhenUsed/>
    <w:rsid w:val="00C42FEC"/>
  </w:style>
  <w:style w:type="character" w:customStyle="1" w:styleId="Nadpis1Char">
    <w:name w:val="Nadpis 1 Char"/>
    <w:link w:val="Nadpis1"/>
    <w:locked/>
    <w:rsid w:val="00C42FEC"/>
    <w:rPr>
      <w:b/>
      <w:bCs/>
      <w:sz w:val="28"/>
      <w:szCs w:val="24"/>
      <w:lang w:eastAsia="ar-SA"/>
    </w:rPr>
  </w:style>
  <w:style w:type="character" w:customStyle="1" w:styleId="Nadpis2Char">
    <w:name w:val="Nadpis 2 Char"/>
    <w:aliases w:val="14b B Char,Lev 2 Char"/>
    <w:link w:val="Nadpis2"/>
    <w:locked/>
    <w:rsid w:val="00C42FEC"/>
    <w:rPr>
      <w:rFonts w:eastAsia="Arial Unicode MS"/>
      <w:b/>
      <w:bCs/>
      <w:color w:val="000000"/>
      <w:sz w:val="24"/>
      <w:lang w:eastAsia="ar-SA"/>
    </w:rPr>
  </w:style>
  <w:style w:type="character" w:customStyle="1" w:styleId="Nadpis3Char">
    <w:name w:val="Nadpis 3 Char"/>
    <w:aliases w:val="Podpodkapitola Char,adpis 3 Char,14b B kurz Char,14b Char"/>
    <w:link w:val="Nadpis3"/>
    <w:locked/>
    <w:rsid w:val="00C42FEC"/>
    <w:rPr>
      <w:rFonts w:ascii="Arial" w:hAnsi="Arial"/>
      <w:b/>
      <w:sz w:val="24"/>
      <w:szCs w:val="24"/>
      <w:lang w:eastAsia="ar-SA"/>
    </w:rPr>
  </w:style>
  <w:style w:type="character" w:customStyle="1" w:styleId="Nadpis4Char">
    <w:name w:val="Nadpis 4 Char"/>
    <w:aliases w:val="12b B Char"/>
    <w:link w:val="Nadpis4"/>
    <w:locked/>
    <w:rsid w:val="00C42FEC"/>
    <w:rPr>
      <w:rFonts w:ascii="Arial" w:hAnsi="Arial"/>
      <w:bCs/>
      <w:u w:val="single"/>
      <w:lang w:eastAsia="ar-SA"/>
    </w:rPr>
  </w:style>
  <w:style w:type="character" w:customStyle="1" w:styleId="Nadpis5Char">
    <w:name w:val="Nadpis 5 Char"/>
    <w:aliases w:val="12b B kurz Char"/>
    <w:link w:val="Nadpis5"/>
    <w:locked/>
    <w:rsid w:val="00C42FEC"/>
    <w:rPr>
      <w:rFonts w:ascii="Arial" w:hAnsi="Arial"/>
      <w:bCs/>
      <w:szCs w:val="24"/>
      <w:lang w:eastAsia="ar-SA"/>
    </w:rPr>
  </w:style>
  <w:style w:type="character" w:customStyle="1" w:styleId="Nadpis6Char">
    <w:name w:val="Nadpis 6 Char"/>
    <w:link w:val="Nadpis6"/>
    <w:locked/>
    <w:rsid w:val="00C42FEC"/>
    <w:rPr>
      <w:rFonts w:ascii="Arial" w:hAnsi="Arial"/>
      <w:b/>
      <w:iCs/>
      <w:szCs w:val="24"/>
      <w:lang w:eastAsia="ar-SA"/>
    </w:rPr>
  </w:style>
  <w:style w:type="character" w:customStyle="1" w:styleId="Nadpis7Char">
    <w:name w:val="Nadpis 7 Char"/>
    <w:link w:val="Nadpis7"/>
    <w:locked/>
    <w:rsid w:val="00C42FEC"/>
    <w:rPr>
      <w:rFonts w:ascii="Arial" w:hAnsi="Arial"/>
      <w:bCs/>
      <w:sz w:val="28"/>
      <w:szCs w:val="24"/>
      <w:lang w:eastAsia="ar-SA"/>
    </w:rPr>
  </w:style>
  <w:style w:type="character" w:customStyle="1" w:styleId="Nadpis8Char">
    <w:name w:val="Nadpis 8 Char"/>
    <w:link w:val="Nadpis8"/>
    <w:locked/>
    <w:rsid w:val="00C42FEC"/>
    <w:rPr>
      <w:rFonts w:ascii="Arial" w:hAnsi="Arial"/>
      <w:b/>
      <w:bCs/>
      <w:color w:val="000000"/>
      <w:sz w:val="22"/>
      <w:lang w:eastAsia="ar-SA"/>
    </w:rPr>
  </w:style>
  <w:style w:type="character" w:customStyle="1" w:styleId="Nadpis9Char">
    <w:name w:val="Nadpis 9 Char"/>
    <w:link w:val="Nadpis9"/>
    <w:locked/>
    <w:rsid w:val="00C42FEC"/>
    <w:rPr>
      <w:rFonts w:ascii="Cambria" w:hAnsi="Cambria"/>
      <w:sz w:val="22"/>
      <w:szCs w:val="22"/>
      <w:lang w:eastAsia="ar-SA"/>
    </w:rPr>
  </w:style>
  <w:style w:type="character" w:customStyle="1" w:styleId="ZkladntextChar1">
    <w:name w:val="Základní text Char1"/>
    <w:uiPriority w:val="99"/>
    <w:locked/>
    <w:rsid w:val="00C42FEC"/>
    <w:rPr>
      <w:rFonts w:ascii="Arial" w:hAnsi="Arial" w:cs="Times New Roman"/>
      <w:lang w:val="x-none" w:eastAsia="ar-SA" w:bidi="ar-SA"/>
    </w:rPr>
  </w:style>
  <w:style w:type="paragraph" w:styleId="Zkladntextodsazen">
    <w:name w:val="Body Text Indent"/>
    <w:basedOn w:val="Normln"/>
    <w:link w:val="ZkladntextodsazenChar"/>
    <w:uiPriority w:val="99"/>
    <w:rsid w:val="00C42FEC"/>
    <w:pPr>
      <w:suppressAutoHyphens w:val="0"/>
      <w:overflowPunct w:val="0"/>
      <w:spacing w:after="120"/>
      <w:ind w:left="283"/>
    </w:pPr>
    <w:rPr>
      <w:rFonts w:ascii="Arial" w:hAnsi="Arial"/>
      <w:sz w:val="20"/>
      <w:szCs w:val="20"/>
      <w:lang w:val="x-none"/>
    </w:rPr>
  </w:style>
  <w:style w:type="character" w:customStyle="1" w:styleId="ZkladntextodsazenChar">
    <w:name w:val="Základní text odsazený Char"/>
    <w:link w:val="Zkladntextodsazen"/>
    <w:uiPriority w:val="99"/>
    <w:rsid w:val="00C42FEC"/>
    <w:rPr>
      <w:rFonts w:ascii="Arial" w:hAnsi="Arial"/>
      <w:lang w:val="x-none" w:eastAsia="ar-SA"/>
    </w:rPr>
  </w:style>
  <w:style w:type="paragraph" w:customStyle="1" w:styleId="CharCharCharCharCharCharCharCharCharCharCharCharCharCharCharChar">
    <w:name w:val="Char Char Char Char Char Char Char Char Char Char Char Char Char Char Char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34"/>
    <w:qFormat/>
    <w:rsid w:val="00C42FEC"/>
    <w:pPr>
      <w:suppressAutoHyphens w:val="0"/>
      <w:overflowPunct w:val="0"/>
      <w:ind w:left="708"/>
    </w:pPr>
    <w:rPr>
      <w:rFonts w:ascii="Arial" w:hAnsi="Arial"/>
      <w:sz w:val="20"/>
      <w:szCs w:val="20"/>
    </w:rPr>
  </w:style>
  <w:style w:type="paragraph" w:customStyle="1" w:styleId="WW-Zkladntext2">
    <w:name w:val="WW-Základní text 2"/>
    <w:basedOn w:val="Normln"/>
    <w:uiPriority w:val="99"/>
    <w:rsid w:val="00C42FEC"/>
    <w:pPr>
      <w:suppressAutoHyphens w:val="0"/>
      <w:overflowPunct w:val="0"/>
      <w:spacing w:after="120" w:line="480" w:lineRule="auto"/>
    </w:pPr>
    <w:rPr>
      <w:sz w:val="20"/>
      <w:szCs w:val="20"/>
      <w:lang w:val="en-AU"/>
    </w:rPr>
  </w:style>
  <w:style w:type="paragraph" w:styleId="Zkladntext3">
    <w:name w:val="Body Text 3"/>
    <w:basedOn w:val="Normln"/>
    <w:link w:val="Zkladntext3Char"/>
    <w:uiPriority w:val="99"/>
    <w:rsid w:val="00C42FEC"/>
    <w:pPr>
      <w:suppressAutoHyphens w:val="0"/>
      <w:spacing w:after="120"/>
    </w:pPr>
    <w:rPr>
      <w:sz w:val="16"/>
      <w:szCs w:val="16"/>
      <w:lang w:val="x-none" w:eastAsia="x-none"/>
    </w:rPr>
  </w:style>
  <w:style w:type="character" w:customStyle="1" w:styleId="Zkladntext3Char">
    <w:name w:val="Základní text 3 Char"/>
    <w:link w:val="Zkladntext3"/>
    <w:uiPriority w:val="99"/>
    <w:rsid w:val="00C42FEC"/>
    <w:rPr>
      <w:sz w:val="16"/>
      <w:szCs w:val="16"/>
      <w:lang w:val="x-none" w:eastAsia="x-none"/>
    </w:rPr>
  </w:style>
  <w:style w:type="paragraph" w:customStyle="1" w:styleId="Normln2">
    <w:name w:val="Normální2"/>
    <w:uiPriority w:val="99"/>
    <w:rsid w:val="00C42FEC"/>
    <w:pPr>
      <w:widowControl w:val="0"/>
    </w:pPr>
  </w:style>
  <w:style w:type="paragraph" w:customStyle="1" w:styleId="Normln1">
    <w:name w:val="Normální1"/>
    <w:basedOn w:val="Normln"/>
    <w:uiPriority w:val="99"/>
    <w:rsid w:val="00C42FEC"/>
    <w:pPr>
      <w:widowControl w:val="0"/>
      <w:suppressAutoHyphens w:val="0"/>
    </w:pPr>
    <w:rPr>
      <w:noProof/>
      <w:color w:val="000000"/>
      <w:sz w:val="28"/>
      <w:szCs w:val="20"/>
      <w:lang w:eastAsia="cs-CZ"/>
    </w:rPr>
  </w:style>
  <w:style w:type="paragraph" w:styleId="Normlnodsazen">
    <w:name w:val="Normal Indent"/>
    <w:aliases w:val="(Text)"/>
    <w:basedOn w:val="Normln"/>
    <w:rsid w:val="00C42FEC"/>
    <w:pPr>
      <w:suppressAutoHyphens w:val="0"/>
      <w:spacing w:before="60"/>
      <w:ind w:left="851"/>
      <w:jc w:val="both"/>
    </w:pPr>
    <w:rPr>
      <w:sz w:val="22"/>
      <w:szCs w:val="20"/>
      <w:lang w:eastAsia="cs-CZ"/>
    </w:rPr>
  </w:style>
  <w:style w:type="character" w:customStyle="1" w:styleId="ZhlavChar">
    <w:name w:val="Záhlaví Char"/>
    <w:aliases w:val="Char Char6"/>
    <w:link w:val="Zhlav"/>
    <w:uiPriority w:val="99"/>
    <w:locked/>
    <w:rsid w:val="00C42FEC"/>
    <w:rPr>
      <w:sz w:val="24"/>
      <w:szCs w:val="24"/>
      <w:lang w:val="cs-CZ" w:eastAsia="ar-SA"/>
    </w:rPr>
  </w:style>
  <w:style w:type="paragraph" w:customStyle="1" w:styleId="CharCharCharCharCharCharCharCharCharCharCharCharCharCharChar1CharChar">
    <w:name w:val="Char Char Char Char Char Char Char Char Char Char Char Char Char Char Char1 Char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CharCharCharCharCharCharChar1">
    <w:name w:val="Char Char Char Char Char Char Char1"/>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character" w:customStyle="1" w:styleId="TextbublinyChar">
    <w:name w:val="Text bubliny Char"/>
    <w:link w:val="Textbubliny"/>
    <w:locked/>
    <w:rsid w:val="00C42FEC"/>
    <w:rPr>
      <w:rFonts w:ascii="Tahoma" w:hAnsi="Tahoma" w:cs="Tahoma"/>
      <w:sz w:val="16"/>
      <w:szCs w:val="16"/>
      <w:lang w:val="cs-CZ" w:eastAsia="ar-SA"/>
    </w:rPr>
  </w:style>
  <w:style w:type="paragraph" w:customStyle="1" w:styleId="CharCharCharCharCharCharChar1Char">
    <w:name w:val="Char Char Char Char Char Char Char1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CharCharCharCharCharCharChar1CharCharChar1">
    <w:name w:val="Char Char Char Char Char Char Char1 Char Char Char1"/>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styleId="Zkladntextodsazen3">
    <w:name w:val="Body Text Indent 3"/>
    <w:basedOn w:val="Normln"/>
    <w:link w:val="Zkladntextodsazen3Char"/>
    <w:uiPriority w:val="99"/>
    <w:rsid w:val="00C42FEC"/>
    <w:pPr>
      <w:suppressAutoHyphens w:val="0"/>
      <w:spacing w:after="120"/>
      <w:ind w:left="283"/>
    </w:pPr>
    <w:rPr>
      <w:sz w:val="16"/>
      <w:szCs w:val="16"/>
      <w:lang w:val="x-none" w:eastAsia="x-none"/>
    </w:rPr>
  </w:style>
  <w:style w:type="character" w:customStyle="1" w:styleId="Zkladntextodsazen3Char">
    <w:name w:val="Základní text odsazený 3 Char"/>
    <w:link w:val="Zkladntextodsazen3"/>
    <w:uiPriority w:val="99"/>
    <w:rsid w:val="00C42FEC"/>
    <w:rPr>
      <w:sz w:val="16"/>
      <w:szCs w:val="16"/>
      <w:lang w:val="x-none" w:eastAsia="x-none"/>
    </w:rPr>
  </w:style>
  <w:style w:type="character" w:customStyle="1" w:styleId="WW8Num4z1">
    <w:name w:val="WW8Num4z1"/>
    <w:uiPriority w:val="99"/>
    <w:rsid w:val="00C42FEC"/>
    <w:rPr>
      <w:rFonts w:ascii="Courier New" w:hAnsi="Courier New"/>
    </w:rPr>
  </w:style>
  <w:style w:type="character" w:customStyle="1" w:styleId="WW8Num4z2">
    <w:name w:val="WW8Num4z2"/>
    <w:uiPriority w:val="99"/>
    <w:rsid w:val="00C42FEC"/>
    <w:rPr>
      <w:rFonts w:ascii="Wingdings" w:hAnsi="Wingdings"/>
    </w:rPr>
  </w:style>
  <w:style w:type="character" w:customStyle="1" w:styleId="WW8Num5z1">
    <w:name w:val="WW8Num5z1"/>
    <w:uiPriority w:val="99"/>
    <w:rsid w:val="00C42FEC"/>
    <w:rPr>
      <w:rFonts w:ascii="Courier New" w:hAnsi="Courier New"/>
    </w:rPr>
  </w:style>
  <w:style w:type="character" w:customStyle="1" w:styleId="WW8Num5z2">
    <w:name w:val="WW8Num5z2"/>
    <w:uiPriority w:val="99"/>
    <w:rsid w:val="00C42FEC"/>
    <w:rPr>
      <w:rFonts w:ascii="Wingdings" w:hAnsi="Wingdings"/>
    </w:rPr>
  </w:style>
  <w:style w:type="character" w:customStyle="1" w:styleId="WW8Num6z1">
    <w:name w:val="WW8Num6z1"/>
    <w:uiPriority w:val="99"/>
    <w:rsid w:val="00C42FEC"/>
    <w:rPr>
      <w:rFonts w:ascii="Courier New" w:hAnsi="Courier New"/>
    </w:rPr>
  </w:style>
  <w:style w:type="character" w:customStyle="1" w:styleId="WW8Num6z2">
    <w:name w:val="WW8Num6z2"/>
    <w:uiPriority w:val="99"/>
    <w:rsid w:val="00C42FEC"/>
    <w:rPr>
      <w:rFonts w:ascii="Wingdings" w:hAnsi="Wingdings"/>
    </w:rPr>
  </w:style>
  <w:style w:type="character" w:customStyle="1" w:styleId="WW8Num9z1">
    <w:name w:val="WW8Num9z1"/>
    <w:uiPriority w:val="99"/>
    <w:rsid w:val="00C42FEC"/>
  </w:style>
  <w:style w:type="character" w:customStyle="1" w:styleId="WW8Num9z2">
    <w:name w:val="WW8Num9z2"/>
    <w:uiPriority w:val="99"/>
    <w:rsid w:val="00C42FEC"/>
    <w:rPr>
      <w:rFonts w:ascii="Garamond" w:hAnsi="Garamond"/>
      <w:sz w:val="24"/>
    </w:rPr>
  </w:style>
  <w:style w:type="character" w:customStyle="1" w:styleId="WW8Num11z3">
    <w:name w:val="WW8Num11z3"/>
    <w:uiPriority w:val="99"/>
    <w:rsid w:val="00C42FEC"/>
    <w:rPr>
      <w:rFonts w:ascii="Symbol" w:hAnsi="Symbol"/>
    </w:rPr>
  </w:style>
  <w:style w:type="character" w:customStyle="1" w:styleId="WW8Num11z4">
    <w:name w:val="WW8Num11z4"/>
    <w:uiPriority w:val="99"/>
    <w:rsid w:val="00C42FEC"/>
    <w:rPr>
      <w:rFonts w:ascii="Courier New" w:hAnsi="Courier New"/>
    </w:rPr>
  </w:style>
  <w:style w:type="character" w:customStyle="1" w:styleId="Znakypropoznmkupodarou">
    <w:name w:val="Znaky pro poznámku pod čarou"/>
    <w:uiPriority w:val="99"/>
    <w:rsid w:val="00C42FEC"/>
    <w:rPr>
      <w:rFonts w:cs="Times New Roman"/>
      <w:vertAlign w:val="superscript"/>
    </w:rPr>
  </w:style>
  <w:style w:type="paragraph" w:styleId="Obsah1">
    <w:name w:val="toc 1"/>
    <w:basedOn w:val="Normln"/>
    <w:next w:val="Normln"/>
    <w:uiPriority w:val="99"/>
    <w:rsid w:val="00C42FEC"/>
    <w:pPr>
      <w:spacing w:before="120" w:after="120"/>
    </w:pPr>
    <w:rPr>
      <w:b/>
      <w:bCs/>
      <w:caps/>
      <w:sz w:val="20"/>
      <w:szCs w:val="20"/>
    </w:rPr>
  </w:style>
  <w:style w:type="paragraph" w:styleId="Obsah2">
    <w:name w:val="toc 2"/>
    <w:basedOn w:val="Normln"/>
    <w:next w:val="Normln"/>
    <w:uiPriority w:val="99"/>
    <w:rsid w:val="00C42FEC"/>
    <w:pPr>
      <w:ind w:left="200"/>
    </w:pPr>
    <w:rPr>
      <w:smallCaps/>
      <w:sz w:val="20"/>
      <w:szCs w:val="20"/>
    </w:rPr>
  </w:style>
  <w:style w:type="paragraph" w:styleId="Zkladntext2">
    <w:name w:val="Body Text 2"/>
    <w:basedOn w:val="Normln"/>
    <w:link w:val="Zkladntext2Char"/>
    <w:uiPriority w:val="99"/>
    <w:rsid w:val="00C42FEC"/>
    <w:rPr>
      <w:rFonts w:ascii="Arial" w:hAnsi="Arial"/>
      <w:sz w:val="22"/>
      <w:szCs w:val="20"/>
      <w:lang w:val="x-none"/>
    </w:rPr>
  </w:style>
  <w:style w:type="character" w:customStyle="1" w:styleId="Zkladntext2Char">
    <w:name w:val="Základní text 2 Char"/>
    <w:link w:val="Zkladntext2"/>
    <w:uiPriority w:val="99"/>
    <w:rsid w:val="00C42FEC"/>
    <w:rPr>
      <w:rFonts w:ascii="Arial" w:hAnsi="Arial"/>
      <w:sz w:val="22"/>
      <w:lang w:val="x-none" w:eastAsia="ar-SA"/>
    </w:rPr>
  </w:style>
  <w:style w:type="paragraph" w:styleId="Obsah8">
    <w:name w:val="toc 8"/>
    <w:basedOn w:val="Normln"/>
    <w:next w:val="Normln"/>
    <w:uiPriority w:val="99"/>
    <w:rsid w:val="00C42FEC"/>
    <w:pPr>
      <w:ind w:left="1400"/>
    </w:pPr>
    <w:rPr>
      <w:sz w:val="18"/>
      <w:szCs w:val="18"/>
    </w:rPr>
  </w:style>
  <w:style w:type="paragraph" w:customStyle="1" w:styleId="Odrky1">
    <w:name w:val="Odrážky1"/>
    <w:basedOn w:val="Zkladntext"/>
    <w:uiPriority w:val="99"/>
    <w:rsid w:val="00C42FE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pPr>
    <w:rPr>
      <w:rFonts w:ascii="Arial" w:hAnsi="Arial" w:cs="Arial"/>
      <w:sz w:val="24"/>
      <w:szCs w:val="24"/>
    </w:rPr>
  </w:style>
  <w:style w:type="paragraph" w:customStyle="1" w:styleId="Odrky">
    <w:name w:val="Odrážky"/>
    <w:basedOn w:val="Normln"/>
    <w:uiPriority w:val="99"/>
    <w:rsid w:val="00C42FEC"/>
    <w:pPr>
      <w:numPr>
        <w:numId w:val="4"/>
      </w:numPr>
      <w:spacing w:before="60" w:after="60"/>
      <w:jc w:val="both"/>
    </w:pPr>
    <w:rPr>
      <w:rFonts w:ascii="Arial" w:hAnsi="Arial" w:cs="Arial"/>
    </w:rPr>
  </w:style>
  <w:style w:type="paragraph" w:customStyle="1" w:styleId="lnek">
    <w:name w:val="článek"/>
    <w:basedOn w:val="Nadpis2"/>
    <w:uiPriority w:val="99"/>
    <w:rsid w:val="00C42FEC"/>
    <w:pPr>
      <w:numPr>
        <w:numId w:val="0"/>
      </w:numPr>
      <w:autoSpaceDE/>
      <w:spacing w:before="240" w:after="60" w:line="320" w:lineRule="atLeast"/>
      <w:jc w:val="left"/>
      <w:outlineLvl w:val="9"/>
    </w:pPr>
    <w:rPr>
      <w:rFonts w:eastAsia="Times New Roman"/>
      <w:b w:val="0"/>
      <w:bCs w:val="0"/>
      <w:color w:val="auto"/>
      <w:sz w:val="22"/>
      <w:szCs w:val="22"/>
      <w:lang w:val="x-none"/>
    </w:rPr>
  </w:style>
  <w:style w:type="character" w:customStyle="1" w:styleId="PedmtkomenteChar">
    <w:name w:val="Předmět komentáře Char"/>
    <w:link w:val="Pedmtkomente"/>
    <w:uiPriority w:val="99"/>
    <w:locked/>
    <w:rsid w:val="00C42FEC"/>
    <w:rPr>
      <w:b/>
      <w:bCs/>
      <w:lang w:val="cs-CZ" w:eastAsia="ar-SA"/>
    </w:rPr>
  </w:style>
  <w:style w:type="paragraph" w:styleId="Rejstk1">
    <w:name w:val="index 1"/>
    <w:basedOn w:val="Normln"/>
    <w:next w:val="Normln"/>
    <w:uiPriority w:val="99"/>
    <w:rsid w:val="00C42FEC"/>
    <w:pPr>
      <w:ind w:left="200" w:hanging="200"/>
    </w:pPr>
    <w:rPr>
      <w:rFonts w:ascii="Arial" w:hAnsi="Arial"/>
      <w:sz w:val="20"/>
      <w:szCs w:val="20"/>
    </w:rPr>
  </w:style>
  <w:style w:type="paragraph" w:styleId="Rejstk2">
    <w:name w:val="index 2"/>
    <w:basedOn w:val="Normln"/>
    <w:next w:val="Normln"/>
    <w:uiPriority w:val="99"/>
    <w:rsid w:val="00C42FEC"/>
    <w:pPr>
      <w:ind w:left="400" w:hanging="200"/>
    </w:pPr>
    <w:rPr>
      <w:rFonts w:ascii="Arial" w:hAnsi="Arial"/>
      <w:sz w:val="20"/>
      <w:szCs w:val="20"/>
    </w:rPr>
  </w:style>
  <w:style w:type="paragraph" w:styleId="Rejstk3">
    <w:name w:val="index 3"/>
    <w:basedOn w:val="Normln"/>
    <w:next w:val="Normln"/>
    <w:uiPriority w:val="99"/>
    <w:rsid w:val="00C42FEC"/>
    <w:pPr>
      <w:ind w:left="600" w:hanging="200"/>
    </w:pPr>
    <w:rPr>
      <w:rFonts w:ascii="Arial" w:hAnsi="Arial"/>
      <w:sz w:val="20"/>
      <w:szCs w:val="20"/>
    </w:rPr>
  </w:style>
  <w:style w:type="paragraph" w:styleId="Rejstk4">
    <w:name w:val="index 4"/>
    <w:basedOn w:val="Normln"/>
    <w:next w:val="Normln"/>
    <w:uiPriority w:val="99"/>
    <w:rsid w:val="00C42FEC"/>
    <w:pPr>
      <w:ind w:left="800" w:hanging="200"/>
    </w:pPr>
    <w:rPr>
      <w:rFonts w:ascii="Arial" w:hAnsi="Arial"/>
      <w:sz w:val="20"/>
      <w:szCs w:val="20"/>
    </w:rPr>
  </w:style>
  <w:style w:type="paragraph" w:styleId="Rejstk5">
    <w:name w:val="index 5"/>
    <w:basedOn w:val="Normln"/>
    <w:next w:val="Normln"/>
    <w:uiPriority w:val="99"/>
    <w:rsid w:val="00C42FEC"/>
    <w:pPr>
      <w:ind w:left="1000" w:hanging="200"/>
    </w:pPr>
    <w:rPr>
      <w:rFonts w:ascii="Arial" w:hAnsi="Arial"/>
      <w:sz w:val="20"/>
      <w:szCs w:val="20"/>
    </w:rPr>
  </w:style>
  <w:style w:type="paragraph" w:styleId="Rejstk6">
    <w:name w:val="index 6"/>
    <w:basedOn w:val="Normln"/>
    <w:next w:val="Normln"/>
    <w:uiPriority w:val="99"/>
    <w:rsid w:val="00C42FEC"/>
    <w:pPr>
      <w:ind w:left="1200" w:hanging="200"/>
    </w:pPr>
    <w:rPr>
      <w:rFonts w:ascii="Arial" w:hAnsi="Arial"/>
      <w:sz w:val="20"/>
      <w:szCs w:val="20"/>
    </w:rPr>
  </w:style>
  <w:style w:type="paragraph" w:styleId="Rejstk7">
    <w:name w:val="index 7"/>
    <w:basedOn w:val="Normln"/>
    <w:next w:val="Normln"/>
    <w:uiPriority w:val="99"/>
    <w:rsid w:val="00C42FEC"/>
    <w:pPr>
      <w:ind w:left="1400" w:hanging="200"/>
    </w:pPr>
    <w:rPr>
      <w:rFonts w:ascii="Arial" w:hAnsi="Arial"/>
      <w:sz w:val="20"/>
      <w:szCs w:val="20"/>
    </w:rPr>
  </w:style>
  <w:style w:type="paragraph" w:styleId="Rejstk8">
    <w:name w:val="index 8"/>
    <w:basedOn w:val="Normln"/>
    <w:next w:val="Normln"/>
    <w:uiPriority w:val="99"/>
    <w:rsid w:val="00C42FEC"/>
    <w:pPr>
      <w:ind w:left="1600" w:hanging="200"/>
    </w:pPr>
    <w:rPr>
      <w:rFonts w:ascii="Arial" w:hAnsi="Arial"/>
      <w:sz w:val="20"/>
      <w:szCs w:val="20"/>
    </w:rPr>
  </w:style>
  <w:style w:type="paragraph" w:styleId="Rejstk9">
    <w:name w:val="index 9"/>
    <w:basedOn w:val="Normln"/>
    <w:next w:val="Normln"/>
    <w:uiPriority w:val="99"/>
    <w:rsid w:val="00C42FEC"/>
    <w:pPr>
      <w:ind w:left="1800" w:hanging="200"/>
    </w:pPr>
    <w:rPr>
      <w:rFonts w:ascii="Arial" w:hAnsi="Arial"/>
      <w:sz w:val="20"/>
      <w:szCs w:val="20"/>
    </w:rPr>
  </w:style>
  <w:style w:type="paragraph" w:styleId="Hlavikarejstku">
    <w:name w:val="index heading"/>
    <w:basedOn w:val="Normln"/>
    <w:next w:val="Rejstk1"/>
    <w:uiPriority w:val="99"/>
    <w:rsid w:val="00C42FEC"/>
    <w:rPr>
      <w:rFonts w:ascii="Arial" w:hAnsi="Arial"/>
      <w:sz w:val="20"/>
      <w:szCs w:val="20"/>
    </w:rPr>
  </w:style>
  <w:style w:type="paragraph" w:styleId="Obsah3">
    <w:name w:val="toc 3"/>
    <w:basedOn w:val="Normln"/>
    <w:next w:val="Normln"/>
    <w:uiPriority w:val="99"/>
    <w:rsid w:val="00C42FEC"/>
    <w:pPr>
      <w:ind w:left="400"/>
    </w:pPr>
    <w:rPr>
      <w:i/>
      <w:iCs/>
      <w:sz w:val="20"/>
      <w:szCs w:val="20"/>
    </w:rPr>
  </w:style>
  <w:style w:type="paragraph" w:styleId="Obsah4">
    <w:name w:val="toc 4"/>
    <w:basedOn w:val="Normln"/>
    <w:next w:val="Normln"/>
    <w:uiPriority w:val="99"/>
    <w:rsid w:val="00C42FEC"/>
    <w:pPr>
      <w:ind w:left="600"/>
    </w:pPr>
    <w:rPr>
      <w:sz w:val="18"/>
      <w:szCs w:val="18"/>
    </w:rPr>
  </w:style>
  <w:style w:type="paragraph" w:styleId="Obsah5">
    <w:name w:val="toc 5"/>
    <w:basedOn w:val="Normln"/>
    <w:next w:val="Normln"/>
    <w:uiPriority w:val="99"/>
    <w:rsid w:val="00C42FEC"/>
    <w:pPr>
      <w:ind w:left="800"/>
    </w:pPr>
    <w:rPr>
      <w:sz w:val="18"/>
      <w:szCs w:val="18"/>
    </w:rPr>
  </w:style>
  <w:style w:type="paragraph" w:styleId="Obsah6">
    <w:name w:val="toc 6"/>
    <w:basedOn w:val="Normln"/>
    <w:next w:val="Normln"/>
    <w:uiPriority w:val="99"/>
    <w:rsid w:val="00C42FEC"/>
    <w:pPr>
      <w:ind w:left="1000"/>
    </w:pPr>
    <w:rPr>
      <w:sz w:val="18"/>
      <w:szCs w:val="18"/>
    </w:rPr>
  </w:style>
  <w:style w:type="paragraph" w:styleId="Obsah7">
    <w:name w:val="toc 7"/>
    <w:basedOn w:val="Normln"/>
    <w:next w:val="Normln"/>
    <w:uiPriority w:val="99"/>
    <w:rsid w:val="00C42FEC"/>
    <w:pPr>
      <w:ind w:left="1200"/>
    </w:pPr>
    <w:rPr>
      <w:sz w:val="18"/>
      <w:szCs w:val="18"/>
    </w:rPr>
  </w:style>
  <w:style w:type="paragraph" w:styleId="Obsah9">
    <w:name w:val="toc 9"/>
    <w:basedOn w:val="Normln"/>
    <w:next w:val="Normln"/>
    <w:uiPriority w:val="99"/>
    <w:rsid w:val="00C42FEC"/>
    <w:pPr>
      <w:ind w:left="1600"/>
    </w:pPr>
    <w:rPr>
      <w:sz w:val="18"/>
      <w:szCs w:val="18"/>
    </w:rPr>
  </w:style>
  <w:style w:type="paragraph" w:customStyle="1" w:styleId="Osloveni">
    <w:name w:val="Osloveni"/>
    <w:basedOn w:val="Normln"/>
    <w:uiPriority w:val="99"/>
    <w:rsid w:val="00C42FEC"/>
    <w:pPr>
      <w:jc w:val="both"/>
    </w:pPr>
    <w:rPr>
      <w:szCs w:val="20"/>
    </w:rPr>
  </w:style>
  <w:style w:type="paragraph" w:customStyle="1" w:styleId="a">
    <w:basedOn w:val="Normln"/>
    <w:next w:val="Rozloendokumentu"/>
    <w:link w:val="RozvrendokumentuChar"/>
    <w:uiPriority w:val="99"/>
    <w:rsid w:val="00C42FEC"/>
    <w:pPr>
      <w:shd w:val="clear" w:color="auto" w:fill="000080"/>
    </w:pPr>
    <w:rPr>
      <w:rFonts w:ascii="Tahoma" w:hAnsi="Tahoma" w:cs="Tahoma"/>
      <w:sz w:val="20"/>
      <w:szCs w:val="20"/>
      <w:lang w:val="x-none"/>
    </w:rPr>
  </w:style>
  <w:style w:type="character" w:customStyle="1" w:styleId="RozvrendokumentuChar">
    <w:name w:val="Rozvržení dokumentu Char"/>
    <w:link w:val="a"/>
    <w:uiPriority w:val="99"/>
    <w:locked/>
    <w:rsid w:val="00C42FEC"/>
    <w:rPr>
      <w:rFonts w:ascii="Tahoma" w:hAnsi="Tahoma" w:cs="Tahoma"/>
      <w:shd w:val="clear" w:color="auto" w:fill="000080"/>
      <w:lang w:val="x-none" w:eastAsia="ar-SA" w:bidi="ar-SA"/>
    </w:rPr>
  </w:style>
  <w:style w:type="character" w:customStyle="1" w:styleId="TextpoznpodarouChar">
    <w:name w:val="Text pozn. pod čarou Char"/>
    <w:link w:val="Textpoznpodarou"/>
    <w:uiPriority w:val="99"/>
    <w:locked/>
    <w:rsid w:val="00C42FEC"/>
    <w:rPr>
      <w:lang w:val="de-DE" w:eastAsia="ar-SA"/>
    </w:rPr>
  </w:style>
  <w:style w:type="paragraph" w:customStyle="1" w:styleId="Obsah10">
    <w:name w:val="Obsah 10"/>
    <w:basedOn w:val="Rejstk"/>
    <w:uiPriority w:val="99"/>
    <w:rsid w:val="00C42FEC"/>
    <w:pPr>
      <w:tabs>
        <w:tab w:val="right" w:leader="dot" w:pos="9637"/>
      </w:tabs>
      <w:ind w:left="2547"/>
    </w:pPr>
    <w:rPr>
      <w:rFonts w:ascii="Arial" w:hAnsi="Arial" w:cs="Tahoma"/>
      <w:sz w:val="20"/>
      <w:szCs w:val="20"/>
    </w:rPr>
  </w:style>
  <w:style w:type="paragraph" w:customStyle="1" w:styleId="Obsahtabulky">
    <w:name w:val="Obsah tabulky"/>
    <w:basedOn w:val="Normln"/>
    <w:uiPriority w:val="99"/>
    <w:rsid w:val="00C42FEC"/>
    <w:pPr>
      <w:suppressLineNumbers/>
    </w:pPr>
    <w:rPr>
      <w:rFonts w:ascii="Arial" w:hAnsi="Arial"/>
      <w:sz w:val="20"/>
      <w:szCs w:val="20"/>
    </w:rPr>
  </w:style>
  <w:style w:type="paragraph" w:customStyle="1" w:styleId="Nadpistabulky">
    <w:name w:val="Nadpis tabulky"/>
    <w:basedOn w:val="Obsahtabulky"/>
    <w:uiPriority w:val="99"/>
    <w:rsid w:val="00C42FEC"/>
    <w:pPr>
      <w:jc w:val="center"/>
    </w:pPr>
    <w:rPr>
      <w:b/>
      <w:bCs/>
    </w:rPr>
  </w:style>
  <w:style w:type="character" w:customStyle="1" w:styleId="abs">
    <w:name w:val="abs"/>
    <w:uiPriority w:val="99"/>
    <w:rsid w:val="00C42FEC"/>
    <w:rPr>
      <w:rFonts w:cs="Times New Roman"/>
    </w:rPr>
  </w:style>
  <w:style w:type="paragraph" w:customStyle="1" w:styleId="StylZkladntextPed6b">
    <w:name w:val="Styl Základní text + Před:  6 b."/>
    <w:basedOn w:val="Zkladntext"/>
    <w:uiPriority w:val="99"/>
    <w:rsid w:val="00C42FE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before="120"/>
    </w:pPr>
    <w:rPr>
      <w:rFonts w:ascii="Garamond" w:hAnsi="Garamond"/>
      <w:sz w:val="24"/>
      <w:lang w:eastAsia="cs-CZ"/>
    </w:rPr>
  </w:style>
  <w:style w:type="paragraph" w:styleId="Seznamsodrkami2">
    <w:name w:val="List Bullet 2"/>
    <w:basedOn w:val="Normln"/>
    <w:autoRedefine/>
    <w:uiPriority w:val="99"/>
    <w:rsid w:val="00C42FEC"/>
    <w:pPr>
      <w:suppressAutoHyphens w:val="0"/>
      <w:ind w:left="566" w:hanging="283"/>
    </w:pPr>
    <w:rPr>
      <w:rFonts w:ascii="Arial" w:hAnsi="Arial"/>
      <w:sz w:val="20"/>
      <w:szCs w:val="20"/>
      <w:lang w:eastAsia="cs-CZ"/>
    </w:rPr>
  </w:style>
  <w:style w:type="paragraph" w:customStyle="1" w:styleId="FPMNadpis1">
    <w:name w:val="FPM Nadpis 1"/>
    <w:basedOn w:val="Normln"/>
    <w:uiPriority w:val="99"/>
    <w:rsid w:val="00C42FEC"/>
    <w:pPr>
      <w:numPr>
        <w:numId w:val="5"/>
      </w:numPr>
      <w:suppressAutoHyphens w:val="0"/>
      <w:spacing w:before="120" w:after="240"/>
      <w:jc w:val="both"/>
      <w:outlineLvl w:val="0"/>
    </w:pPr>
    <w:rPr>
      <w:rFonts w:ascii="Garamond" w:hAnsi="Garamond"/>
      <w:b/>
      <w:i/>
      <w:szCs w:val="20"/>
      <w:lang w:eastAsia="cs-CZ"/>
    </w:rPr>
  </w:style>
  <w:style w:type="paragraph" w:customStyle="1" w:styleId="Text1">
    <w:name w:val="Text 1"/>
    <w:basedOn w:val="Normln"/>
    <w:uiPriority w:val="99"/>
    <w:rsid w:val="00C42FEC"/>
    <w:pPr>
      <w:suppressAutoHyphens w:val="0"/>
      <w:overflowPunct w:val="0"/>
      <w:autoSpaceDE w:val="0"/>
      <w:autoSpaceDN w:val="0"/>
      <w:adjustRightInd w:val="0"/>
      <w:spacing w:before="120" w:after="120"/>
      <w:ind w:left="851"/>
      <w:jc w:val="both"/>
      <w:textAlignment w:val="baseline"/>
    </w:pPr>
    <w:rPr>
      <w:lang w:eastAsia="cs-CZ"/>
    </w:rPr>
  </w:style>
  <w:style w:type="paragraph" w:customStyle="1" w:styleId="dkanormln">
    <w:name w:val="Øádka normální"/>
    <w:basedOn w:val="Normln"/>
    <w:uiPriority w:val="99"/>
    <w:rsid w:val="00C42FEC"/>
    <w:pPr>
      <w:suppressAutoHyphens w:val="0"/>
      <w:jc w:val="both"/>
    </w:pPr>
    <w:rPr>
      <w:kern w:val="16"/>
      <w:szCs w:val="20"/>
      <w:lang w:eastAsia="cs-CZ"/>
    </w:rPr>
  </w:style>
  <w:style w:type="paragraph" w:customStyle="1" w:styleId="Export0">
    <w:name w:val="Export 0"/>
    <w:uiPriority w:val="99"/>
    <w:rsid w:val="00C42FEC"/>
    <w:rPr>
      <w:rFonts w:ascii="Courier New" w:hAnsi="Courier New"/>
      <w:sz w:val="24"/>
      <w:lang w:val="en-US"/>
    </w:rPr>
  </w:style>
  <w:style w:type="paragraph" w:customStyle="1" w:styleId="Vchoz">
    <w:name w:val="Výchozí"/>
    <w:uiPriority w:val="99"/>
    <w:rsid w:val="00C42FEC"/>
    <w:pPr>
      <w:widowControl w:val="0"/>
    </w:pPr>
    <w:rPr>
      <w:sz w:val="24"/>
    </w:rPr>
  </w:style>
  <w:style w:type="paragraph" w:customStyle="1" w:styleId="Tabulka">
    <w:name w:val="Tabulka"/>
    <w:basedOn w:val="Normln"/>
    <w:autoRedefine/>
    <w:uiPriority w:val="99"/>
    <w:rsid w:val="00C42FEC"/>
    <w:pPr>
      <w:tabs>
        <w:tab w:val="num" w:pos="540"/>
      </w:tabs>
      <w:suppressAutoHyphens w:val="0"/>
      <w:spacing w:line="280" w:lineRule="atLeast"/>
      <w:jc w:val="both"/>
    </w:pPr>
    <w:rPr>
      <w:rFonts w:ascii="Book Antiqua" w:hAnsi="Book Antiqua" w:cs="Arial"/>
      <w:sz w:val="22"/>
      <w:szCs w:val="22"/>
      <w:lang w:eastAsia="cs-CZ"/>
    </w:rPr>
  </w:style>
  <w:style w:type="paragraph" w:styleId="Zkladntext-prvnodsazen">
    <w:name w:val="Body Text First Indent"/>
    <w:basedOn w:val="Zkladntext"/>
    <w:link w:val="Zkladntext-prvnodsazenChar"/>
    <w:uiPriority w:val="99"/>
    <w:rsid w:val="00C42FE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120"/>
      <w:ind w:firstLine="210"/>
      <w:jc w:val="left"/>
    </w:pPr>
    <w:rPr>
      <w:lang w:eastAsia="cs-CZ"/>
    </w:rPr>
  </w:style>
  <w:style w:type="character" w:customStyle="1" w:styleId="Zkladntext-prvnodsazenChar">
    <w:name w:val="Základní text - první odsazený Char"/>
    <w:link w:val="Zkladntext-prvnodsazen"/>
    <w:uiPriority w:val="99"/>
    <w:rsid w:val="00C42FEC"/>
    <w:rPr>
      <w:lang w:val="x-none" w:eastAsia="cs-CZ"/>
    </w:rPr>
  </w:style>
  <w:style w:type="paragraph" w:customStyle="1" w:styleId="Normln0">
    <w:name w:val="Normální~"/>
    <w:basedOn w:val="Normln"/>
    <w:uiPriority w:val="99"/>
    <w:rsid w:val="00C42FEC"/>
    <w:pPr>
      <w:widowControl w:val="0"/>
      <w:suppressAutoHyphens w:val="0"/>
      <w:spacing w:line="288" w:lineRule="auto"/>
    </w:pPr>
    <w:rPr>
      <w:rFonts w:ascii="Arial" w:hAnsi="Arial"/>
      <w:szCs w:val="20"/>
      <w:lang w:eastAsia="cs-CZ"/>
    </w:rPr>
  </w:style>
  <w:style w:type="paragraph" w:customStyle="1" w:styleId="Normal">
    <w:name w:val="[Normal]"/>
    <w:uiPriority w:val="99"/>
    <w:rsid w:val="00C42FEC"/>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uiPriority w:val="99"/>
    <w:rsid w:val="00C42FEC"/>
    <w:pPr>
      <w:suppressAutoHyphens w:val="0"/>
      <w:spacing w:after="160" w:line="240" w:lineRule="exact"/>
    </w:pPr>
    <w:rPr>
      <w:rFonts w:ascii="Times New Roman Bold" w:hAnsi="Times New Roman Bold"/>
      <w:b/>
      <w:sz w:val="26"/>
      <w:szCs w:val="26"/>
      <w:lang w:val="sk-SK" w:eastAsia="en-US"/>
    </w:rPr>
  </w:style>
  <w:style w:type="paragraph" w:customStyle="1" w:styleId="CharCharCharCharCharCharChar1CharCharChar">
    <w:name w:val="Char Char Char Char Char Char Char1 Char Char Char"/>
    <w:basedOn w:val="Normln"/>
    <w:uiPriority w:val="99"/>
    <w:rsid w:val="00C42FEC"/>
    <w:pPr>
      <w:suppressAutoHyphens w:val="0"/>
      <w:spacing w:after="160" w:line="240" w:lineRule="exact"/>
      <w:jc w:val="both"/>
    </w:pPr>
    <w:rPr>
      <w:rFonts w:ascii="Times New Roman Bold" w:hAnsi="Times New Roman Bold"/>
      <w:sz w:val="22"/>
      <w:szCs w:val="26"/>
      <w:lang w:val="sk-SK" w:eastAsia="en-US"/>
    </w:rPr>
  </w:style>
  <w:style w:type="paragraph" w:customStyle="1" w:styleId="odsazfurt">
    <w:name w:val="odsaz furt"/>
    <w:basedOn w:val="Normln"/>
    <w:uiPriority w:val="99"/>
    <w:rsid w:val="00C42FEC"/>
    <w:pPr>
      <w:suppressAutoHyphens w:val="0"/>
      <w:ind w:left="284"/>
      <w:jc w:val="both"/>
    </w:pPr>
    <w:rPr>
      <w:color w:val="000000"/>
      <w:sz w:val="20"/>
      <w:szCs w:val="20"/>
      <w:lang w:eastAsia="cs-CZ"/>
    </w:rPr>
  </w:style>
  <w:style w:type="paragraph" w:customStyle="1" w:styleId="Textbodu">
    <w:name w:val="Text bodu"/>
    <w:basedOn w:val="Normln"/>
    <w:rsid w:val="00C42FEC"/>
    <w:pPr>
      <w:numPr>
        <w:ilvl w:val="2"/>
        <w:numId w:val="6"/>
      </w:numPr>
      <w:suppressAutoHyphens w:val="0"/>
      <w:jc w:val="both"/>
      <w:outlineLvl w:val="8"/>
    </w:pPr>
    <w:rPr>
      <w:szCs w:val="20"/>
      <w:lang w:eastAsia="cs-CZ"/>
    </w:rPr>
  </w:style>
  <w:style w:type="paragraph" w:customStyle="1" w:styleId="Textpsmene">
    <w:name w:val="Text písmene"/>
    <w:basedOn w:val="Normln"/>
    <w:uiPriority w:val="99"/>
    <w:rsid w:val="00C42FEC"/>
    <w:pPr>
      <w:numPr>
        <w:ilvl w:val="1"/>
        <w:numId w:val="6"/>
      </w:numPr>
      <w:suppressAutoHyphens w:val="0"/>
      <w:jc w:val="both"/>
      <w:outlineLvl w:val="7"/>
    </w:pPr>
    <w:rPr>
      <w:szCs w:val="20"/>
      <w:lang w:eastAsia="cs-CZ"/>
    </w:rPr>
  </w:style>
  <w:style w:type="paragraph" w:customStyle="1" w:styleId="Textodstavce">
    <w:name w:val="Text odstavce"/>
    <w:basedOn w:val="Normln"/>
    <w:uiPriority w:val="99"/>
    <w:rsid w:val="00C42FEC"/>
    <w:pPr>
      <w:numPr>
        <w:numId w:val="6"/>
      </w:numPr>
      <w:tabs>
        <w:tab w:val="left" w:pos="851"/>
      </w:tabs>
      <w:suppressAutoHyphens w:val="0"/>
      <w:spacing w:before="120" w:after="120"/>
      <w:jc w:val="both"/>
      <w:outlineLvl w:val="6"/>
    </w:pPr>
    <w:rPr>
      <w:szCs w:val="20"/>
      <w:lang w:eastAsia="cs-CZ"/>
    </w:rPr>
  </w:style>
  <w:style w:type="paragraph" w:customStyle="1" w:styleId="Zkladntext22">
    <w:name w:val="Základní text 22"/>
    <w:basedOn w:val="Normln"/>
    <w:uiPriority w:val="99"/>
    <w:rsid w:val="00C42FEC"/>
    <w:pPr>
      <w:widowControl w:val="0"/>
      <w:suppressAutoHyphens w:val="0"/>
      <w:jc w:val="both"/>
    </w:pPr>
    <w:rPr>
      <w:szCs w:val="20"/>
      <w:lang w:eastAsia="cs-CZ"/>
    </w:rPr>
  </w:style>
  <w:style w:type="paragraph" w:customStyle="1" w:styleId="Titre2b">
    <w:name w:val="Titre2b"/>
    <w:basedOn w:val="Nadpis2"/>
    <w:next w:val="Zkladntext"/>
    <w:uiPriority w:val="99"/>
    <w:rsid w:val="00C42FEC"/>
    <w:pPr>
      <w:keepNext w:val="0"/>
      <w:tabs>
        <w:tab w:val="clear" w:pos="1872"/>
        <w:tab w:val="left" w:pos="851"/>
      </w:tabs>
      <w:autoSpaceDE/>
      <w:spacing w:after="120" w:line="240" w:lineRule="auto"/>
      <w:ind w:left="851" w:hanging="851"/>
      <w:jc w:val="both"/>
    </w:pPr>
    <w:rPr>
      <w:rFonts w:eastAsia="Times New Roman"/>
      <w:b w:val="0"/>
      <w:bCs w:val="0"/>
      <w:color w:val="auto"/>
      <w:szCs w:val="22"/>
      <w:lang w:val="x-none"/>
    </w:rPr>
  </w:style>
  <w:style w:type="paragraph" w:customStyle="1" w:styleId="Nadpisparagrafu">
    <w:name w:val="Nadpis paragrafu"/>
    <w:basedOn w:val="Normln"/>
    <w:next w:val="Textodstavce"/>
    <w:uiPriority w:val="99"/>
    <w:rsid w:val="00C42FEC"/>
    <w:pPr>
      <w:keepNext/>
      <w:keepLines/>
      <w:numPr>
        <w:numId w:val="8"/>
      </w:numPr>
      <w:suppressAutoHyphens w:val="0"/>
      <w:spacing w:before="240"/>
      <w:jc w:val="center"/>
      <w:outlineLvl w:val="5"/>
    </w:pPr>
    <w:rPr>
      <w:b/>
      <w:szCs w:val="20"/>
      <w:lang w:eastAsia="cs-CZ"/>
    </w:rPr>
  </w:style>
  <w:style w:type="paragraph" w:customStyle="1" w:styleId="41podnadpiseek-text">
    <w:name w:val="41podnadpiseček-text"/>
    <w:uiPriority w:val="99"/>
    <w:rsid w:val="00C42FEC"/>
    <w:pPr>
      <w:widowControl w:val="0"/>
      <w:spacing w:line="320" w:lineRule="exact"/>
    </w:pPr>
    <w:rPr>
      <w:rFonts w:ascii="Arial" w:hAnsi="Arial"/>
      <w:color w:val="000000"/>
      <w:sz w:val="28"/>
    </w:rPr>
  </w:style>
  <w:style w:type="paragraph" w:customStyle="1" w:styleId="11textobyKAbezzar">
    <w:name w:val="11text obyč.ČKA bez zar."/>
    <w:uiPriority w:val="99"/>
    <w:rsid w:val="00C42FEC"/>
    <w:pPr>
      <w:widowControl w:val="0"/>
      <w:tabs>
        <w:tab w:val="left" w:pos="227"/>
        <w:tab w:val="left" w:pos="454"/>
        <w:tab w:val="left" w:pos="680"/>
      </w:tabs>
      <w:spacing w:line="240" w:lineRule="exact"/>
      <w:jc w:val="both"/>
    </w:pPr>
    <w:rPr>
      <w:color w:val="000000"/>
    </w:rPr>
  </w:style>
  <w:style w:type="paragraph" w:customStyle="1" w:styleId="tabtlo">
    <w:name w:val="tab tělo"/>
    <w:uiPriority w:val="99"/>
    <w:rsid w:val="00C42FEC"/>
    <w:pPr>
      <w:widowControl w:val="0"/>
      <w:tabs>
        <w:tab w:val="left" w:pos="227"/>
        <w:tab w:val="left" w:pos="454"/>
        <w:tab w:val="left" w:pos="680"/>
      </w:tabs>
      <w:spacing w:line="210" w:lineRule="exact"/>
    </w:pPr>
    <w:rPr>
      <w:rFonts w:ascii="Arial" w:hAnsi="Arial"/>
      <w:color w:val="000000"/>
    </w:rPr>
  </w:style>
  <w:style w:type="paragraph" w:customStyle="1" w:styleId="tabtloblokbold">
    <w:name w:val="tab tělo blok bold"/>
    <w:uiPriority w:val="99"/>
    <w:rsid w:val="00C42FEC"/>
    <w:pPr>
      <w:widowControl w:val="0"/>
      <w:tabs>
        <w:tab w:val="left" w:pos="227"/>
        <w:tab w:val="left" w:pos="454"/>
        <w:tab w:val="left" w:pos="680"/>
      </w:tabs>
      <w:spacing w:line="210" w:lineRule="exact"/>
      <w:jc w:val="both"/>
    </w:pPr>
    <w:rPr>
      <w:rFonts w:ascii="Arial" w:hAnsi="Arial"/>
      <w:color w:val="000000"/>
    </w:rPr>
  </w:style>
  <w:style w:type="paragraph" w:customStyle="1" w:styleId="tabtloblok">
    <w:name w:val="tab tělo blok"/>
    <w:uiPriority w:val="99"/>
    <w:rsid w:val="00C42FEC"/>
    <w:pPr>
      <w:widowControl w:val="0"/>
      <w:tabs>
        <w:tab w:val="left" w:pos="227"/>
        <w:tab w:val="left" w:pos="454"/>
        <w:tab w:val="left" w:pos="680"/>
      </w:tabs>
      <w:spacing w:line="210" w:lineRule="exact"/>
      <w:jc w:val="both"/>
    </w:pPr>
    <w:rPr>
      <w:rFonts w:ascii="Arial" w:hAnsi="Arial"/>
      <w:color w:val="000000"/>
    </w:rPr>
  </w:style>
  <w:style w:type="character" w:customStyle="1" w:styleId="object">
    <w:name w:val="object"/>
    <w:uiPriority w:val="99"/>
    <w:rsid w:val="00C42FEC"/>
    <w:rPr>
      <w:rFonts w:cs="Times New Roman"/>
    </w:rPr>
  </w:style>
  <w:style w:type="paragraph" w:customStyle="1" w:styleId="Revize1">
    <w:name w:val="Revize1"/>
    <w:hidden/>
    <w:uiPriority w:val="99"/>
    <w:semiHidden/>
    <w:rsid w:val="00C42FEC"/>
    <w:rPr>
      <w:sz w:val="24"/>
      <w:szCs w:val="24"/>
    </w:rPr>
  </w:style>
  <w:style w:type="character" w:styleId="Sledovanodkaz">
    <w:name w:val="FollowedHyperlink"/>
    <w:uiPriority w:val="99"/>
    <w:semiHidden/>
    <w:rsid w:val="00C42FEC"/>
    <w:rPr>
      <w:rFonts w:cs="Times New Roman"/>
      <w:color w:val="800080"/>
      <w:u w:val="single"/>
    </w:rPr>
  </w:style>
  <w:style w:type="paragraph" w:customStyle="1" w:styleId="xl68">
    <w:name w:val="xl68"/>
    <w:basedOn w:val="Normln"/>
    <w:uiPriority w:val="99"/>
    <w:rsid w:val="00C42FEC"/>
    <w:pPr>
      <w:suppressAutoHyphens w:val="0"/>
      <w:spacing w:before="100" w:beforeAutospacing="1" w:after="100" w:afterAutospacing="1"/>
    </w:pPr>
    <w:rPr>
      <w:rFonts w:ascii="Arial" w:hAnsi="Arial" w:cs="Arial"/>
      <w:sz w:val="16"/>
      <w:szCs w:val="16"/>
      <w:lang w:eastAsia="cs-CZ"/>
    </w:rPr>
  </w:style>
  <w:style w:type="paragraph" w:customStyle="1" w:styleId="xl69">
    <w:name w:val="xl69"/>
    <w:basedOn w:val="Normln"/>
    <w:uiPriority w:val="99"/>
    <w:rsid w:val="00C42FEC"/>
    <w:pPr>
      <w:suppressAutoHyphens w:val="0"/>
      <w:spacing w:before="100" w:beforeAutospacing="1" w:after="100" w:afterAutospacing="1"/>
    </w:pPr>
    <w:rPr>
      <w:sz w:val="16"/>
      <w:szCs w:val="16"/>
      <w:lang w:eastAsia="cs-CZ"/>
    </w:rPr>
  </w:style>
  <w:style w:type="paragraph" w:customStyle="1" w:styleId="xl70">
    <w:name w:val="xl70"/>
    <w:basedOn w:val="Normln"/>
    <w:uiPriority w:val="99"/>
    <w:rsid w:val="00C42FEC"/>
    <w:pPr>
      <w:suppressAutoHyphens w:val="0"/>
      <w:spacing w:before="100" w:beforeAutospacing="1" w:after="100" w:afterAutospacing="1"/>
    </w:pPr>
    <w:rPr>
      <w:rFonts w:ascii="Arial" w:hAnsi="Arial" w:cs="Arial"/>
      <w:sz w:val="16"/>
      <w:szCs w:val="16"/>
      <w:lang w:eastAsia="cs-CZ"/>
    </w:rPr>
  </w:style>
  <w:style w:type="paragraph" w:customStyle="1" w:styleId="xl71">
    <w:name w:val="xl71"/>
    <w:basedOn w:val="Normln"/>
    <w:uiPriority w:val="99"/>
    <w:rsid w:val="00C42FEC"/>
    <w:pPr>
      <w:suppressAutoHyphens w:val="0"/>
      <w:spacing w:before="100" w:beforeAutospacing="1" w:after="100" w:afterAutospacing="1"/>
    </w:pPr>
    <w:rPr>
      <w:rFonts w:ascii="Arial" w:hAnsi="Arial" w:cs="Arial"/>
      <w:b/>
      <w:bCs/>
      <w:sz w:val="16"/>
      <w:szCs w:val="16"/>
      <w:lang w:eastAsia="cs-CZ"/>
    </w:rPr>
  </w:style>
  <w:style w:type="paragraph" w:customStyle="1" w:styleId="xl72">
    <w:name w:val="xl72"/>
    <w:basedOn w:val="Normln"/>
    <w:uiPriority w:val="99"/>
    <w:rsid w:val="00C42FEC"/>
    <w:pPr>
      <w:suppressAutoHyphens w:val="0"/>
      <w:spacing w:before="100" w:beforeAutospacing="1" w:after="100" w:afterAutospacing="1"/>
    </w:pPr>
    <w:rPr>
      <w:rFonts w:ascii="Arial" w:hAnsi="Arial" w:cs="Arial"/>
      <w:b/>
      <w:bCs/>
      <w:i/>
      <w:iCs/>
      <w:color w:val="0000FF"/>
      <w:sz w:val="16"/>
      <w:szCs w:val="16"/>
      <w:lang w:eastAsia="cs-CZ"/>
    </w:rPr>
  </w:style>
  <w:style w:type="paragraph" w:customStyle="1" w:styleId="xl73">
    <w:name w:val="xl73"/>
    <w:basedOn w:val="Normln"/>
    <w:uiPriority w:val="99"/>
    <w:rsid w:val="00C42FEC"/>
    <w:pPr>
      <w:suppressAutoHyphens w:val="0"/>
      <w:spacing w:before="100" w:beforeAutospacing="1" w:after="100" w:afterAutospacing="1"/>
    </w:pPr>
    <w:rPr>
      <w:b/>
      <w:bCs/>
      <w:lang w:eastAsia="cs-CZ"/>
    </w:rPr>
  </w:style>
  <w:style w:type="paragraph" w:customStyle="1" w:styleId="xl74">
    <w:name w:val="xl74"/>
    <w:basedOn w:val="Normln"/>
    <w:uiPriority w:val="99"/>
    <w:rsid w:val="00C42FEC"/>
    <w:pPr>
      <w:pBdr>
        <w:top w:val="single" w:sz="8" w:space="0" w:color="auto"/>
        <w:left w:val="single" w:sz="8" w:space="0" w:color="auto"/>
      </w:pBdr>
      <w:shd w:val="clear" w:color="000000" w:fill="000000"/>
      <w:suppressAutoHyphens w:val="0"/>
      <w:spacing w:before="100" w:beforeAutospacing="1" w:after="100" w:afterAutospacing="1"/>
    </w:pPr>
    <w:rPr>
      <w:rFonts w:ascii="Arial" w:hAnsi="Arial" w:cs="Arial"/>
      <w:b/>
      <w:bCs/>
      <w:color w:val="FFFFFF"/>
      <w:sz w:val="16"/>
      <w:szCs w:val="16"/>
      <w:lang w:eastAsia="cs-CZ"/>
    </w:rPr>
  </w:style>
  <w:style w:type="paragraph" w:customStyle="1" w:styleId="xl75">
    <w:name w:val="xl75"/>
    <w:basedOn w:val="Normln"/>
    <w:uiPriority w:val="99"/>
    <w:rsid w:val="00C42FEC"/>
    <w:pPr>
      <w:pBdr>
        <w:top w:val="single" w:sz="8" w:space="0" w:color="auto"/>
      </w:pBdr>
      <w:shd w:val="clear" w:color="000000" w:fill="000000"/>
      <w:suppressAutoHyphens w:val="0"/>
      <w:spacing w:before="100" w:beforeAutospacing="1" w:after="100" w:afterAutospacing="1"/>
    </w:pPr>
    <w:rPr>
      <w:rFonts w:ascii="Arial" w:hAnsi="Arial" w:cs="Arial"/>
      <w:b/>
      <w:bCs/>
      <w:color w:val="FFFFFF"/>
      <w:sz w:val="16"/>
      <w:szCs w:val="16"/>
      <w:lang w:eastAsia="cs-CZ"/>
    </w:rPr>
  </w:style>
  <w:style w:type="paragraph" w:customStyle="1" w:styleId="xl76">
    <w:name w:val="xl76"/>
    <w:basedOn w:val="Normln"/>
    <w:uiPriority w:val="99"/>
    <w:rsid w:val="00C42FEC"/>
    <w:pPr>
      <w:pBdr>
        <w:left w:val="single" w:sz="8" w:space="0" w:color="auto"/>
      </w:pBdr>
      <w:shd w:val="clear" w:color="000000" w:fill="000000"/>
      <w:suppressAutoHyphens w:val="0"/>
      <w:spacing w:before="100" w:beforeAutospacing="1" w:after="100" w:afterAutospacing="1"/>
    </w:pPr>
    <w:rPr>
      <w:rFonts w:ascii="Arial" w:hAnsi="Arial" w:cs="Arial"/>
      <w:b/>
      <w:bCs/>
      <w:color w:val="FFFFFF"/>
      <w:lang w:eastAsia="cs-CZ"/>
    </w:rPr>
  </w:style>
  <w:style w:type="paragraph" w:customStyle="1" w:styleId="xl77">
    <w:name w:val="xl77"/>
    <w:basedOn w:val="Normln"/>
    <w:uiPriority w:val="99"/>
    <w:rsid w:val="00C42FEC"/>
    <w:pPr>
      <w:shd w:val="clear" w:color="000000" w:fill="000000"/>
      <w:suppressAutoHyphens w:val="0"/>
      <w:spacing w:before="100" w:beforeAutospacing="1" w:after="100" w:afterAutospacing="1"/>
    </w:pPr>
    <w:rPr>
      <w:rFonts w:ascii="Arial" w:hAnsi="Arial" w:cs="Arial"/>
      <w:b/>
      <w:bCs/>
      <w:color w:val="FFFFFF"/>
      <w:lang w:eastAsia="cs-CZ"/>
    </w:rPr>
  </w:style>
  <w:style w:type="paragraph" w:customStyle="1" w:styleId="xl78">
    <w:name w:val="xl78"/>
    <w:basedOn w:val="Normln"/>
    <w:uiPriority w:val="99"/>
    <w:rsid w:val="00C42FEC"/>
    <w:pPr>
      <w:suppressAutoHyphens w:val="0"/>
      <w:spacing w:before="100" w:beforeAutospacing="1" w:after="100" w:afterAutospacing="1"/>
    </w:pPr>
    <w:rPr>
      <w:rFonts w:ascii="Arial" w:hAnsi="Arial" w:cs="Arial"/>
      <w:b/>
      <w:bCs/>
      <w:color w:val="FFFFFF"/>
      <w:lang w:eastAsia="cs-CZ"/>
    </w:rPr>
  </w:style>
  <w:style w:type="paragraph" w:customStyle="1" w:styleId="xl79">
    <w:name w:val="xl79"/>
    <w:basedOn w:val="Normln"/>
    <w:uiPriority w:val="99"/>
    <w:rsid w:val="00C42FEC"/>
    <w:pPr>
      <w:pBdr>
        <w:top w:val="single" w:sz="4"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80">
    <w:name w:val="xl80"/>
    <w:basedOn w:val="Normln"/>
    <w:uiPriority w:val="99"/>
    <w:rsid w:val="00C42FEC"/>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i/>
      <w:iCs/>
      <w:sz w:val="16"/>
      <w:szCs w:val="16"/>
      <w:lang w:eastAsia="cs-CZ"/>
    </w:rPr>
  </w:style>
  <w:style w:type="paragraph" w:customStyle="1" w:styleId="xl81">
    <w:name w:val="xl81"/>
    <w:basedOn w:val="Normln"/>
    <w:uiPriority w:val="99"/>
    <w:rsid w:val="00C42FEC"/>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i/>
      <w:iCs/>
      <w:sz w:val="16"/>
      <w:szCs w:val="16"/>
      <w:lang w:eastAsia="cs-CZ"/>
    </w:rPr>
  </w:style>
  <w:style w:type="paragraph" w:customStyle="1" w:styleId="xl82">
    <w:name w:val="xl82"/>
    <w:basedOn w:val="Normln"/>
    <w:uiPriority w:val="99"/>
    <w:rsid w:val="00C42FEC"/>
    <w:pPr>
      <w:suppressAutoHyphens w:val="0"/>
      <w:spacing w:before="100" w:beforeAutospacing="1" w:after="100" w:afterAutospacing="1"/>
    </w:pPr>
    <w:rPr>
      <w:b/>
      <w:bCs/>
      <w:i/>
      <w:iCs/>
      <w:sz w:val="16"/>
      <w:szCs w:val="16"/>
      <w:lang w:eastAsia="cs-CZ"/>
    </w:rPr>
  </w:style>
  <w:style w:type="paragraph" w:customStyle="1" w:styleId="xl83">
    <w:name w:val="xl83"/>
    <w:basedOn w:val="Normln"/>
    <w:uiPriority w:val="99"/>
    <w:rsid w:val="00C42FEC"/>
    <w:pPr>
      <w:suppressAutoHyphens w:val="0"/>
      <w:spacing w:before="100" w:beforeAutospacing="1" w:after="100" w:afterAutospacing="1"/>
    </w:pPr>
    <w:rPr>
      <w:b/>
      <w:bCs/>
      <w:i/>
      <w:iCs/>
      <w:lang w:eastAsia="cs-CZ"/>
    </w:rPr>
  </w:style>
  <w:style w:type="paragraph" w:customStyle="1" w:styleId="xl84">
    <w:name w:val="xl84"/>
    <w:basedOn w:val="Normln"/>
    <w:uiPriority w:val="99"/>
    <w:rsid w:val="00C42FEC"/>
    <w:pPr>
      <w:suppressAutoHyphens w:val="0"/>
      <w:spacing w:before="100" w:beforeAutospacing="1" w:after="100" w:afterAutospacing="1"/>
    </w:pPr>
    <w:rPr>
      <w:sz w:val="16"/>
      <w:szCs w:val="16"/>
      <w:lang w:eastAsia="cs-CZ"/>
    </w:rPr>
  </w:style>
  <w:style w:type="paragraph" w:customStyle="1" w:styleId="xl85">
    <w:name w:val="xl85"/>
    <w:basedOn w:val="Normln"/>
    <w:uiPriority w:val="99"/>
    <w:rsid w:val="00C42FEC"/>
    <w:pPr>
      <w:pBdr>
        <w:top w:val="single" w:sz="8" w:space="0" w:color="auto"/>
        <w:left w:val="single" w:sz="8" w:space="0" w:color="auto"/>
      </w:pBdr>
      <w:shd w:val="clear" w:color="000000" w:fill="C0C0C0"/>
      <w:suppressAutoHyphens w:val="0"/>
      <w:spacing w:before="100" w:beforeAutospacing="1" w:after="100" w:afterAutospacing="1"/>
      <w:jc w:val="center"/>
    </w:pPr>
    <w:rPr>
      <w:b/>
      <w:bCs/>
      <w:sz w:val="16"/>
      <w:szCs w:val="16"/>
      <w:lang w:eastAsia="cs-CZ"/>
    </w:rPr>
  </w:style>
  <w:style w:type="paragraph" w:customStyle="1" w:styleId="xl86">
    <w:name w:val="xl86"/>
    <w:basedOn w:val="Normln"/>
    <w:uiPriority w:val="99"/>
    <w:rsid w:val="00C42FEC"/>
    <w:pPr>
      <w:pBdr>
        <w:top w:val="single" w:sz="8" w:space="0" w:color="auto"/>
      </w:pBdr>
      <w:shd w:val="clear" w:color="000000" w:fill="C0C0C0"/>
      <w:suppressAutoHyphens w:val="0"/>
      <w:spacing w:before="100" w:beforeAutospacing="1" w:after="100" w:afterAutospacing="1"/>
    </w:pPr>
    <w:rPr>
      <w:b/>
      <w:bCs/>
      <w:i/>
      <w:iCs/>
      <w:sz w:val="16"/>
      <w:szCs w:val="16"/>
      <w:lang w:eastAsia="cs-CZ"/>
    </w:rPr>
  </w:style>
  <w:style w:type="paragraph" w:customStyle="1" w:styleId="xl87">
    <w:name w:val="xl87"/>
    <w:basedOn w:val="Normln"/>
    <w:uiPriority w:val="99"/>
    <w:rsid w:val="00C42FEC"/>
    <w:pPr>
      <w:pBdr>
        <w:top w:val="single" w:sz="4" w:space="0" w:color="auto"/>
        <w:left w:val="single" w:sz="8" w:space="0" w:color="auto"/>
        <w:bottom w:val="double" w:sz="6" w:space="0" w:color="auto"/>
      </w:pBdr>
      <w:suppressAutoHyphens w:val="0"/>
      <w:spacing w:before="100" w:beforeAutospacing="1" w:after="100" w:afterAutospacing="1"/>
    </w:pPr>
    <w:rPr>
      <w:b/>
      <w:bCs/>
      <w:sz w:val="16"/>
      <w:szCs w:val="16"/>
      <w:lang w:eastAsia="cs-CZ"/>
    </w:rPr>
  </w:style>
  <w:style w:type="paragraph" w:customStyle="1" w:styleId="xl88">
    <w:name w:val="xl88"/>
    <w:basedOn w:val="Normln"/>
    <w:uiPriority w:val="99"/>
    <w:rsid w:val="00C42FEC"/>
    <w:pPr>
      <w:pBdr>
        <w:left w:val="single" w:sz="8" w:space="0" w:color="auto"/>
      </w:pBdr>
      <w:suppressAutoHyphens w:val="0"/>
      <w:spacing w:before="100" w:beforeAutospacing="1" w:after="100" w:afterAutospacing="1"/>
    </w:pPr>
    <w:rPr>
      <w:lang w:eastAsia="cs-CZ"/>
    </w:rPr>
  </w:style>
  <w:style w:type="paragraph" w:customStyle="1" w:styleId="xl89">
    <w:name w:val="xl89"/>
    <w:basedOn w:val="Normln"/>
    <w:uiPriority w:val="99"/>
    <w:rsid w:val="00C42FEC"/>
    <w:pPr>
      <w:pBdr>
        <w:top w:val="single" w:sz="4" w:space="0" w:color="auto"/>
        <w:left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90">
    <w:name w:val="xl90"/>
    <w:basedOn w:val="Normln"/>
    <w:uiPriority w:val="99"/>
    <w:rsid w:val="00C42FEC"/>
    <w:pPr>
      <w:pBdr>
        <w:left w:val="single" w:sz="8" w:space="0" w:color="auto"/>
      </w:pBdr>
      <w:suppressAutoHyphens w:val="0"/>
      <w:spacing w:before="100" w:beforeAutospacing="1" w:after="100" w:afterAutospacing="1"/>
      <w:jc w:val="center"/>
    </w:pPr>
    <w:rPr>
      <w:b/>
      <w:bCs/>
      <w:sz w:val="16"/>
      <w:szCs w:val="16"/>
      <w:lang w:eastAsia="cs-CZ"/>
    </w:rPr>
  </w:style>
  <w:style w:type="paragraph" w:customStyle="1" w:styleId="xl91">
    <w:name w:val="xl91"/>
    <w:basedOn w:val="Normln"/>
    <w:uiPriority w:val="99"/>
    <w:rsid w:val="00C42FEC"/>
    <w:pPr>
      <w:pBdr>
        <w:right w:val="single" w:sz="8" w:space="0" w:color="auto"/>
      </w:pBdr>
      <w:suppressAutoHyphens w:val="0"/>
      <w:spacing w:before="100" w:beforeAutospacing="1" w:after="100" w:afterAutospacing="1"/>
      <w:jc w:val="center"/>
    </w:pPr>
    <w:rPr>
      <w:b/>
      <w:bCs/>
      <w:sz w:val="16"/>
      <w:szCs w:val="16"/>
      <w:lang w:eastAsia="cs-CZ"/>
    </w:rPr>
  </w:style>
  <w:style w:type="paragraph" w:customStyle="1" w:styleId="xl92">
    <w:name w:val="xl92"/>
    <w:basedOn w:val="Normln"/>
    <w:uiPriority w:val="99"/>
    <w:rsid w:val="00C42FEC"/>
    <w:pPr>
      <w:pBdr>
        <w:top w:val="single" w:sz="8" w:space="0" w:color="auto"/>
        <w:left w:val="single" w:sz="8" w:space="0" w:color="auto"/>
        <w:bottom w:val="single" w:sz="8" w:space="0" w:color="auto"/>
      </w:pBdr>
      <w:suppressAutoHyphens w:val="0"/>
      <w:spacing w:before="100" w:beforeAutospacing="1" w:after="100" w:afterAutospacing="1"/>
    </w:pPr>
    <w:rPr>
      <w:lang w:eastAsia="cs-CZ"/>
    </w:rPr>
  </w:style>
  <w:style w:type="paragraph" w:customStyle="1" w:styleId="xl93">
    <w:name w:val="xl93"/>
    <w:basedOn w:val="Normln"/>
    <w:uiPriority w:val="99"/>
    <w:rsid w:val="00C42FEC"/>
    <w:pPr>
      <w:pBdr>
        <w:left w:val="single" w:sz="8" w:space="0" w:color="auto"/>
        <w:bottom w:val="single" w:sz="8" w:space="0" w:color="auto"/>
      </w:pBdr>
      <w:suppressAutoHyphens w:val="0"/>
      <w:spacing w:before="100" w:beforeAutospacing="1" w:after="100" w:afterAutospacing="1"/>
    </w:pPr>
    <w:rPr>
      <w:rFonts w:ascii="Arial" w:hAnsi="Arial" w:cs="Arial"/>
      <w:b/>
      <w:bCs/>
      <w:color w:val="FFFFFF"/>
      <w:sz w:val="16"/>
      <w:szCs w:val="16"/>
      <w:lang w:eastAsia="cs-CZ"/>
    </w:rPr>
  </w:style>
  <w:style w:type="paragraph" w:customStyle="1" w:styleId="xl94">
    <w:name w:val="xl94"/>
    <w:basedOn w:val="Normln"/>
    <w:uiPriority w:val="99"/>
    <w:rsid w:val="00C42FEC"/>
    <w:pPr>
      <w:pBdr>
        <w:left w:val="single" w:sz="8" w:space="0" w:color="auto"/>
        <w:bottom w:val="single" w:sz="4" w:space="0" w:color="auto"/>
      </w:pBdr>
      <w:suppressAutoHyphens w:val="0"/>
      <w:spacing w:before="100" w:beforeAutospacing="1" w:after="100" w:afterAutospacing="1"/>
      <w:jc w:val="center"/>
    </w:pPr>
    <w:rPr>
      <w:b/>
      <w:bCs/>
      <w:lang w:eastAsia="cs-CZ"/>
    </w:rPr>
  </w:style>
  <w:style w:type="paragraph" w:customStyle="1" w:styleId="xl95">
    <w:name w:val="xl95"/>
    <w:basedOn w:val="Normln"/>
    <w:uiPriority w:val="99"/>
    <w:rsid w:val="00C42FEC"/>
    <w:pPr>
      <w:pBdr>
        <w:left w:val="single" w:sz="8" w:space="0" w:color="auto"/>
        <w:bottom w:val="single" w:sz="8" w:space="0" w:color="auto"/>
      </w:pBdr>
      <w:suppressAutoHyphens w:val="0"/>
      <w:spacing w:before="100" w:beforeAutospacing="1" w:after="100" w:afterAutospacing="1"/>
    </w:pPr>
    <w:rPr>
      <w:sz w:val="16"/>
      <w:szCs w:val="16"/>
      <w:lang w:eastAsia="cs-CZ"/>
    </w:rPr>
  </w:style>
  <w:style w:type="paragraph" w:customStyle="1" w:styleId="xl96">
    <w:name w:val="xl96"/>
    <w:basedOn w:val="Normln"/>
    <w:uiPriority w:val="99"/>
    <w:rsid w:val="00C42FEC"/>
    <w:pPr>
      <w:pBdr>
        <w:top w:val="single" w:sz="8" w:space="0" w:color="auto"/>
        <w:right w:val="single" w:sz="4" w:space="0" w:color="auto"/>
      </w:pBdr>
      <w:shd w:val="clear" w:color="000000" w:fill="C0C0C0"/>
      <w:suppressAutoHyphens w:val="0"/>
      <w:spacing w:before="100" w:beforeAutospacing="1" w:after="100" w:afterAutospacing="1"/>
    </w:pPr>
    <w:rPr>
      <w:b/>
      <w:bCs/>
      <w:i/>
      <w:iCs/>
      <w:sz w:val="16"/>
      <w:szCs w:val="16"/>
      <w:lang w:eastAsia="cs-CZ"/>
    </w:rPr>
  </w:style>
  <w:style w:type="paragraph" w:customStyle="1" w:styleId="xl97">
    <w:name w:val="xl97"/>
    <w:basedOn w:val="Normln"/>
    <w:uiPriority w:val="99"/>
    <w:rsid w:val="00C42FEC"/>
    <w:pPr>
      <w:pBdr>
        <w:right w:val="single" w:sz="4" w:space="0" w:color="auto"/>
      </w:pBdr>
      <w:suppressAutoHyphens w:val="0"/>
      <w:spacing w:before="100" w:beforeAutospacing="1" w:after="100" w:afterAutospacing="1"/>
    </w:pPr>
    <w:rPr>
      <w:sz w:val="16"/>
      <w:szCs w:val="16"/>
      <w:lang w:eastAsia="cs-CZ"/>
    </w:rPr>
  </w:style>
  <w:style w:type="paragraph" w:customStyle="1" w:styleId="xl98">
    <w:name w:val="xl98"/>
    <w:basedOn w:val="Normln"/>
    <w:uiPriority w:val="99"/>
    <w:rsid w:val="00C42FEC"/>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pPr>
    <w:rPr>
      <w:rFonts w:ascii="Arial" w:hAnsi="Arial" w:cs="Arial"/>
      <w:b/>
      <w:bCs/>
      <w:i/>
      <w:iCs/>
      <w:sz w:val="16"/>
      <w:szCs w:val="16"/>
      <w:lang w:eastAsia="cs-CZ"/>
    </w:rPr>
  </w:style>
  <w:style w:type="paragraph" w:customStyle="1" w:styleId="xl99">
    <w:name w:val="xl99"/>
    <w:basedOn w:val="Normln"/>
    <w:uiPriority w:val="99"/>
    <w:rsid w:val="00C42FEC"/>
    <w:pPr>
      <w:pBdr>
        <w:right w:val="single" w:sz="4" w:space="0" w:color="auto"/>
      </w:pBdr>
      <w:suppressAutoHyphens w:val="0"/>
      <w:spacing w:before="100" w:beforeAutospacing="1" w:after="100" w:afterAutospacing="1"/>
    </w:pPr>
    <w:rPr>
      <w:rFonts w:ascii="Arial" w:hAnsi="Arial" w:cs="Arial"/>
      <w:b/>
      <w:bCs/>
      <w:i/>
      <w:iCs/>
      <w:color w:val="0000FF"/>
      <w:sz w:val="16"/>
      <w:szCs w:val="16"/>
      <w:lang w:eastAsia="cs-CZ"/>
    </w:rPr>
  </w:style>
  <w:style w:type="paragraph" w:customStyle="1" w:styleId="xl100">
    <w:name w:val="xl100"/>
    <w:basedOn w:val="Normln"/>
    <w:uiPriority w:val="99"/>
    <w:rsid w:val="00C42FEC"/>
    <w:pPr>
      <w:pBdr>
        <w:right w:val="single" w:sz="4" w:space="0" w:color="auto"/>
      </w:pBdr>
      <w:suppressAutoHyphens w:val="0"/>
      <w:spacing w:before="100" w:beforeAutospacing="1" w:after="100" w:afterAutospacing="1"/>
    </w:pPr>
    <w:rPr>
      <w:b/>
      <w:bCs/>
      <w:i/>
      <w:iCs/>
      <w:lang w:eastAsia="cs-CZ"/>
    </w:rPr>
  </w:style>
  <w:style w:type="paragraph" w:customStyle="1" w:styleId="xl101">
    <w:name w:val="xl101"/>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02">
    <w:name w:val="xl102"/>
    <w:basedOn w:val="Normln"/>
    <w:uiPriority w:val="99"/>
    <w:rsid w:val="00C42FEC"/>
    <w:pPr>
      <w:pBdr>
        <w:right w:val="single" w:sz="4" w:space="0" w:color="auto"/>
      </w:pBdr>
      <w:suppressAutoHyphens w:val="0"/>
      <w:spacing w:before="100" w:beforeAutospacing="1" w:after="100" w:afterAutospacing="1"/>
    </w:pPr>
    <w:rPr>
      <w:rFonts w:ascii="Arial" w:hAnsi="Arial" w:cs="Arial"/>
      <w:sz w:val="16"/>
      <w:szCs w:val="16"/>
      <w:lang w:eastAsia="cs-CZ"/>
    </w:rPr>
  </w:style>
  <w:style w:type="paragraph" w:customStyle="1" w:styleId="xl103">
    <w:name w:val="xl103"/>
    <w:basedOn w:val="Normln"/>
    <w:uiPriority w:val="99"/>
    <w:rsid w:val="00C42FEC"/>
    <w:pPr>
      <w:pBdr>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04">
    <w:name w:val="xl104"/>
    <w:basedOn w:val="Normln"/>
    <w:uiPriority w:val="99"/>
    <w:rsid w:val="00C42FEC"/>
    <w:pPr>
      <w:pBdr>
        <w:right w:val="single" w:sz="4" w:space="0" w:color="auto"/>
      </w:pBdr>
      <w:suppressAutoHyphens w:val="0"/>
      <w:spacing w:before="100" w:beforeAutospacing="1" w:after="100" w:afterAutospacing="1"/>
    </w:pPr>
    <w:rPr>
      <w:b/>
      <w:bCs/>
      <w:i/>
      <w:iCs/>
      <w:sz w:val="16"/>
      <w:szCs w:val="16"/>
      <w:lang w:eastAsia="cs-CZ"/>
    </w:rPr>
  </w:style>
  <w:style w:type="paragraph" w:customStyle="1" w:styleId="xl105">
    <w:name w:val="xl105"/>
    <w:basedOn w:val="Normln"/>
    <w:uiPriority w:val="99"/>
    <w:rsid w:val="00C42FEC"/>
    <w:pPr>
      <w:pBdr>
        <w:top w:val="single" w:sz="8" w:space="0" w:color="auto"/>
      </w:pBdr>
      <w:shd w:val="clear" w:color="000000" w:fill="000000"/>
      <w:suppressAutoHyphens w:val="0"/>
      <w:spacing w:before="100" w:beforeAutospacing="1" w:after="100" w:afterAutospacing="1"/>
    </w:pPr>
    <w:rPr>
      <w:rFonts w:ascii="Arial" w:hAnsi="Arial" w:cs="Arial"/>
      <w:b/>
      <w:bCs/>
      <w:color w:val="FFFFFF"/>
      <w:sz w:val="16"/>
      <w:szCs w:val="16"/>
      <w:lang w:eastAsia="cs-CZ"/>
    </w:rPr>
  </w:style>
  <w:style w:type="paragraph" w:customStyle="1" w:styleId="xl106">
    <w:name w:val="xl106"/>
    <w:basedOn w:val="Normln"/>
    <w:uiPriority w:val="99"/>
    <w:rsid w:val="00C42FEC"/>
    <w:pPr>
      <w:shd w:val="clear" w:color="000000" w:fill="000000"/>
      <w:suppressAutoHyphens w:val="0"/>
      <w:spacing w:before="100" w:beforeAutospacing="1" w:after="100" w:afterAutospacing="1"/>
    </w:pPr>
    <w:rPr>
      <w:rFonts w:ascii="Arial" w:hAnsi="Arial" w:cs="Arial"/>
      <w:b/>
      <w:bCs/>
      <w:color w:val="FFFFFF"/>
      <w:lang w:eastAsia="cs-CZ"/>
    </w:rPr>
  </w:style>
  <w:style w:type="paragraph" w:customStyle="1" w:styleId="xl107">
    <w:name w:val="xl107"/>
    <w:basedOn w:val="Normln"/>
    <w:uiPriority w:val="99"/>
    <w:rsid w:val="00C42FEC"/>
    <w:pPr>
      <w:suppressAutoHyphens w:val="0"/>
      <w:spacing w:before="100" w:beforeAutospacing="1" w:after="100" w:afterAutospacing="1"/>
    </w:pPr>
    <w:rPr>
      <w:rFonts w:ascii="Arial" w:hAnsi="Arial" w:cs="Arial"/>
      <w:b/>
      <w:bCs/>
      <w:color w:val="FFFFFF"/>
      <w:lang w:eastAsia="cs-CZ"/>
    </w:rPr>
  </w:style>
  <w:style w:type="paragraph" w:customStyle="1" w:styleId="xl108">
    <w:name w:val="xl108"/>
    <w:basedOn w:val="Normln"/>
    <w:uiPriority w:val="99"/>
    <w:rsid w:val="00C42FEC"/>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pPr>
    <w:rPr>
      <w:rFonts w:ascii="Arial" w:hAnsi="Arial" w:cs="Arial"/>
      <w:b/>
      <w:bCs/>
      <w:i/>
      <w:iCs/>
      <w:sz w:val="16"/>
      <w:szCs w:val="16"/>
      <w:lang w:eastAsia="cs-CZ"/>
    </w:rPr>
  </w:style>
  <w:style w:type="paragraph" w:customStyle="1" w:styleId="xl109">
    <w:name w:val="xl109"/>
    <w:basedOn w:val="Normln"/>
    <w:uiPriority w:val="99"/>
    <w:rsid w:val="00C42FEC"/>
    <w:pPr>
      <w:pBdr>
        <w:top w:val="single" w:sz="8" w:space="0" w:color="auto"/>
        <w:bottom w:val="single" w:sz="8" w:space="0" w:color="auto"/>
        <w:right w:val="single" w:sz="4" w:space="0" w:color="auto"/>
      </w:pBdr>
      <w:suppressAutoHyphens w:val="0"/>
      <w:spacing w:before="100" w:beforeAutospacing="1" w:after="100" w:afterAutospacing="1"/>
    </w:pPr>
    <w:rPr>
      <w:rFonts w:ascii="Arial" w:hAnsi="Arial" w:cs="Arial"/>
      <w:b/>
      <w:bCs/>
      <w:i/>
      <w:iCs/>
      <w:color w:val="0000FF"/>
      <w:sz w:val="16"/>
      <w:szCs w:val="16"/>
      <w:lang w:eastAsia="cs-CZ"/>
    </w:rPr>
  </w:style>
  <w:style w:type="paragraph" w:customStyle="1" w:styleId="xl110">
    <w:name w:val="xl110"/>
    <w:basedOn w:val="Normln"/>
    <w:uiPriority w:val="99"/>
    <w:rsid w:val="00C42FEC"/>
    <w:pPr>
      <w:pBdr>
        <w:top w:val="single" w:sz="8" w:space="0" w:color="auto"/>
        <w:right w:val="single" w:sz="4" w:space="0" w:color="auto"/>
      </w:pBdr>
      <w:shd w:val="clear" w:color="000000" w:fill="C0C0C0"/>
      <w:suppressAutoHyphens w:val="0"/>
      <w:spacing w:before="100" w:beforeAutospacing="1" w:after="100" w:afterAutospacing="1"/>
    </w:pPr>
    <w:rPr>
      <w:b/>
      <w:bCs/>
      <w:i/>
      <w:iCs/>
      <w:sz w:val="16"/>
      <w:szCs w:val="16"/>
      <w:lang w:eastAsia="cs-CZ"/>
    </w:rPr>
  </w:style>
  <w:style w:type="paragraph" w:customStyle="1" w:styleId="xl111">
    <w:name w:val="xl111"/>
    <w:basedOn w:val="Normln"/>
    <w:uiPriority w:val="99"/>
    <w:rsid w:val="00C42FEC"/>
    <w:pPr>
      <w:pBdr>
        <w:bottom w:val="single" w:sz="4" w:space="0" w:color="auto"/>
        <w:right w:val="single" w:sz="4" w:space="0" w:color="auto"/>
      </w:pBdr>
      <w:suppressAutoHyphens w:val="0"/>
      <w:spacing w:before="100" w:beforeAutospacing="1" w:after="100" w:afterAutospacing="1"/>
    </w:pPr>
    <w:rPr>
      <w:i/>
      <w:iCs/>
      <w:lang w:eastAsia="cs-CZ"/>
    </w:rPr>
  </w:style>
  <w:style w:type="paragraph" w:customStyle="1" w:styleId="xl112">
    <w:name w:val="xl112"/>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lang w:eastAsia="cs-CZ"/>
    </w:rPr>
  </w:style>
  <w:style w:type="paragraph" w:customStyle="1" w:styleId="xl113">
    <w:name w:val="xl113"/>
    <w:basedOn w:val="Normln"/>
    <w:uiPriority w:val="99"/>
    <w:rsid w:val="00C42FEC"/>
    <w:pPr>
      <w:pBdr>
        <w:right w:val="single" w:sz="4" w:space="0" w:color="auto"/>
      </w:pBdr>
      <w:suppressAutoHyphens w:val="0"/>
      <w:spacing w:before="100" w:beforeAutospacing="1" w:after="100" w:afterAutospacing="1"/>
    </w:pPr>
    <w:rPr>
      <w:sz w:val="16"/>
      <w:szCs w:val="16"/>
      <w:lang w:eastAsia="cs-CZ"/>
    </w:rPr>
  </w:style>
  <w:style w:type="paragraph" w:customStyle="1" w:styleId="xl114">
    <w:name w:val="xl114"/>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15">
    <w:name w:val="xl115"/>
    <w:basedOn w:val="Normln"/>
    <w:uiPriority w:val="99"/>
    <w:rsid w:val="00C42FEC"/>
    <w:pPr>
      <w:pBdr>
        <w:right w:val="single" w:sz="4" w:space="0" w:color="auto"/>
      </w:pBdr>
      <w:suppressAutoHyphens w:val="0"/>
      <w:spacing w:before="100" w:beforeAutospacing="1" w:after="100" w:afterAutospacing="1"/>
    </w:pPr>
    <w:rPr>
      <w:b/>
      <w:bCs/>
      <w:sz w:val="16"/>
      <w:szCs w:val="16"/>
      <w:lang w:eastAsia="cs-CZ"/>
    </w:rPr>
  </w:style>
  <w:style w:type="paragraph" w:customStyle="1" w:styleId="xl116">
    <w:name w:val="xl116"/>
    <w:basedOn w:val="Normln"/>
    <w:uiPriority w:val="99"/>
    <w:rsid w:val="00C42FEC"/>
    <w:pPr>
      <w:pBdr>
        <w:right w:val="single" w:sz="4" w:space="0" w:color="auto"/>
      </w:pBdr>
      <w:suppressAutoHyphens w:val="0"/>
      <w:spacing w:before="100" w:beforeAutospacing="1" w:after="100" w:afterAutospacing="1"/>
    </w:pPr>
    <w:rPr>
      <w:b/>
      <w:bCs/>
      <w:lang w:eastAsia="cs-CZ"/>
    </w:rPr>
  </w:style>
  <w:style w:type="paragraph" w:customStyle="1" w:styleId="xl117">
    <w:name w:val="xl117"/>
    <w:basedOn w:val="Normln"/>
    <w:uiPriority w:val="99"/>
    <w:rsid w:val="00C42FEC"/>
    <w:pPr>
      <w:pBdr>
        <w:right w:val="single" w:sz="4" w:space="0" w:color="auto"/>
      </w:pBdr>
      <w:suppressAutoHyphens w:val="0"/>
      <w:spacing w:before="100" w:beforeAutospacing="1" w:after="100" w:afterAutospacing="1"/>
      <w:jc w:val="right"/>
    </w:pPr>
    <w:rPr>
      <w:b/>
      <w:bCs/>
      <w:sz w:val="16"/>
      <w:szCs w:val="16"/>
      <w:lang w:eastAsia="cs-CZ"/>
    </w:rPr>
  </w:style>
  <w:style w:type="paragraph" w:customStyle="1" w:styleId="xl118">
    <w:name w:val="xl118"/>
    <w:basedOn w:val="Normln"/>
    <w:uiPriority w:val="99"/>
    <w:rsid w:val="00C42FEC"/>
    <w:pPr>
      <w:pBdr>
        <w:top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19">
    <w:name w:val="xl119"/>
    <w:basedOn w:val="Normln"/>
    <w:uiPriority w:val="99"/>
    <w:rsid w:val="00C42FEC"/>
    <w:pPr>
      <w:pBdr>
        <w:bottom w:val="single" w:sz="4" w:space="0" w:color="auto"/>
        <w:right w:val="single" w:sz="4" w:space="0" w:color="auto"/>
      </w:pBdr>
      <w:suppressAutoHyphens w:val="0"/>
      <w:spacing w:before="100" w:beforeAutospacing="1" w:after="100" w:afterAutospacing="1"/>
    </w:pPr>
    <w:rPr>
      <w:b/>
      <w:bCs/>
      <w:i/>
      <w:iCs/>
      <w:color w:val="0000FF"/>
      <w:lang w:eastAsia="cs-CZ"/>
    </w:rPr>
  </w:style>
  <w:style w:type="paragraph" w:customStyle="1" w:styleId="xl120">
    <w:name w:val="xl120"/>
    <w:basedOn w:val="Normln"/>
    <w:uiPriority w:val="99"/>
    <w:rsid w:val="00C42FEC"/>
    <w:pPr>
      <w:pBdr>
        <w:right w:val="single" w:sz="4" w:space="0" w:color="auto"/>
      </w:pBdr>
      <w:suppressAutoHyphens w:val="0"/>
      <w:spacing w:before="100" w:beforeAutospacing="1" w:after="100" w:afterAutospacing="1"/>
    </w:pPr>
    <w:rPr>
      <w:b/>
      <w:bCs/>
      <w:sz w:val="16"/>
      <w:szCs w:val="16"/>
      <w:lang w:eastAsia="cs-CZ"/>
    </w:rPr>
  </w:style>
  <w:style w:type="paragraph" w:customStyle="1" w:styleId="xl121">
    <w:name w:val="xl121"/>
    <w:basedOn w:val="Normln"/>
    <w:uiPriority w:val="99"/>
    <w:rsid w:val="00C42FEC"/>
    <w:pPr>
      <w:suppressAutoHyphens w:val="0"/>
      <w:spacing w:before="100" w:beforeAutospacing="1" w:after="100" w:afterAutospacing="1"/>
    </w:pPr>
    <w:rPr>
      <w:lang w:eastAsia="cs-CZ"/>
    </w:rPr>
  </w:style>
  <w:style w:type="paragraph" w:customStyle="1" w:styleId="xl122">
    <w:name w:val="xl122"/>
    <w:basedOn w:val="Normln"/>
    <w:uiPriority w:val="99"/>
    <w:rsid w:val="00C42FEC"/>
    <w:pPr>
      <w:suppressAutoHyphens w:val="0"/>
      <w:spacing w:before="100" w:beforeAutospacing="1" w:after="100" w:afterAutospacing="1"/>
    </w:pPr>
    <w:rPr>
      <w:sz w:val="16"/>
      <w:szCs w:val="16"/>
      <w:lang w:eastAsia="cs-CZ"/>
    </w:rPr>
  </w:style>
  <w:style w:type="paragraph" w:customStyle="1" w:styleId="xl123">
    <w:name w:val="xl123"/>
    <w:basedOn w:val="Normln"/>
    <w:uiPriority w:val="99"/>
    <w:rsid w:val="00C42FEC"/>
    <w:pPr>
      <w:suppressAutoHyphens w:val="0"/>
      <w:spacing w:before="100" w:beforeAutospacing="1" w:after="100" w:afterAutospacing="1"/>
    </w:pPr>
    <w:rPr>
      <w:rFonts w:ascii="Arial" w:hAnsi="Arial" w:cs="Arial"/>
      <w:lang w:eastAsia="cs-CZ"/>
    </w:rPr>
  </w:style>
  <w:style w:type="paragraph" w:customStyle="1" w:styleId="xl124">
    <w:name w:val="xl124"/>
    <w:basedOn w:val="Normln"/>
    <w:uiPriority w:val="99"/>
    <w:rsid w:val="00C42FEC"/>
    <w:pPr>
      <w:pBdr>
        <w:left w:val="single" w:sz="8" w:space="0" w:color="auto"/>
        <w:bottom w:val="single" w:sz="8" w:space="0" w:color="auto"/>
      </w:pBdr>
      <w:suppressAutoHyphens w:val="0"/>
      <w:spacing w:before="100" w:beforeAutospacing="1" w:after="100" w:afterAutospacing="1"/>
    </w:pPr>
    <w:rPr>
      <w:lang w:eastAsia="cs-CZ"/>
    </w:rPr>
  </w:style>
  <w:style w:type="paragraph" w:customStyle="1" w:styleId="xl125">
    <w:name w:val="xl125"/>
    <w:basedOn w:val="Normln"/>
    <w:uiPriority w:val="99"/>
    <w:rsid w:val="00C42FEC"/>
    <w:pPr>
      <w:pBdr>
        <w:bottom w:val="single" w:sz="8" w:space="0" w:color="auto"/>
      </w:pBdr>
      <w:suppressAutoHyphens w:val="0"/>
      <w:spacing w:before="100" w:beforeAutospacing="1" w:after="100" w:afterAutospacing="1"/>
    </w:pPr>
    <w:rPr>
      <w:rFonts w:ascii="Arial" w:hAnsi="Arial" w:cs="Arial"/>
      <w:sz w:val="16"/>
      <w:szCs w:val="16"/>
      <w:lang w:eastAsia="cs-CZ"/>
    </w:rPr>
  </w:style>
  <w:style w:type="paragraph" w:customStyle="1" w:styleId="xl126">
    <w:name w:val="xl126"/>
    <w:basedOn w:val="Normln"/>
    <w:uiPriority w:val="99"/>
    <w:rsid w:val="00C42FEC"/>
    <w:pPr>
      <w:pBdr>
        <w:bottom w:val="single" w:sz="8" w:space="0" w:color="auto"/>
      </w:pBdr>
      <w:suppressAutoHyphens w:val="0"/>
      <w:spacing w:before="100" w:beforeAutospacing="1" w:after="100" w:afterAutospacing="1"/>
    </w:pPr>
    <w:rPr>
      <w:rFonts w:ascii="Arial" w:hAnsi="Arial" w:cs="Arial"/>
      <w:sz w:val="16"/>
      <w:szCs w:val="16"/>
      <w:lang w:eastAsia="cs-CZ"/>
    </w:rPr>
  </w:style>
  <w:style w:type="paragraph" w:customStyle="1" w:styleId="xl127">
    <w:name w:val="xl127"/>
    <w:basedOn w:val="Normln"/>
    <w:uiPriority w:val="99"/>
    <w:rsid w:val="00C42FEC"/>
    <w:pPr>
      <w:pBdr>
        <w:bottom w:val="single" w:sz="8" w:space="0" w:color="auto"/>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28">
    <w:name w:val="xl128"/>
    <w:basedOn w:val="Normln"/>
    <w:uiPriority w:val="99"/>
    <w:rsid w:val="00C42FEC"/>
    <w:pPr>
      <w:pBdr>
        <w:bottom w:val="single" w:sz="8" w:space="0" w:color="auto"/>
        <w:right w:val="single" w:sz="4" w:space="0" w:color="auto"/>
      </w:pBdr>
      <w:suppressAutoHyphens w:val="0"/>
      <w:spacing w:before="100" w:beforeAutospacing="1" w:after="100" w:afterAutospacing="1"/>
      <w:jc w:val="right"/>
    </w:pPr>
    <w:rPr>
      <w:b/>
      <w:bCs/>
      <w:sz w:val="16"/>
      <w:szCs w:val="16"/>
      <w:lang w:eastAsia="cs-CZ"/>
    </w:rPr>
  </w:style>
  <w:style w:type="paragraph" w:customStyle="1" w:styleId="xl129">
    <w:name w:val="xl129"/>
    <w:basedOn w:val="Normln"/>
    <w:uiPriority w:val="99"/>
    <w:rsid w:val="00C42FEC"/>
    <w:pPr>
      <w:pBdr>
        <w:top w:val="single" w:sz="8" w:space="0" w:color="auto"/>
        <w:left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0">
    <w:name w:val="xl130"/>
    <w:basedOn w:val="Normln"/>
    <w:uiPriority w:val="99"/>
    <w:rsid w:val="00C42FEC"/>
    <w:pPr>
      <w:pBdr>
        <w:top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1">
    <w:name w:val="xl131"/>
    <w:basedOn w:val="Normln"/>
    <w:uiPriority w:val="99"/>
    <w:rsid w:val="00C42FEC"/>
    <w:pPr>
      <w:pBdr>
        <w:top w:val="single" w:sz="8" w:space="0" w:color="auto"/>
        <w:bottom w:val="double" w:sz="6" w:space="0" w:color="auto"/>
        <w:right w:val="single" w:sz="4"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2">
    <w:name w:val="xl132"/>
    <w:basedOn w:val="Normln"/>
    <w:uiPriority w:val="99"/>
    <w:rsid w:val="00C42FEC"/>
    <w:pPr>
      <w:pBdr>
        <w:top w:val="single" w:sz="8" w:space="0" w:color="auto"/>
        <w:bottom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33">
    <w:name w:val="xl133"/>
    <w:basedOn w:val="Normln"/>
    <w:uiPriority w:val="99"/>
    <w:rsid w:val="00C42FEC"/>
    <w:pPr>
      <w:pBdr>
        <w:top w:val="single" w:sz="4" w:space="0" w:color="auto"/>
        <w:left w:val="single" w:sz="8"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4">
    <w:name w:val="xl134"/>
    <w:basedOn w:val="Normln"/>
    <w:uiPriority w:val="99"/>
    <w:rsid w:val="00C42FEC"/>
    <w:pPr>
      <w:pBdr>
        <w:top w:val="single" w:sz="4" w:space="0" w:color="auto"/>
        <w:bottom w:val="double" w:sz="6" w:space="0" w:color="auto"/>
      </w:pBdr>
      <w:suppressAutoHyphens w:val="0"/>
      <w:spacing w:before="100" w:beforeAutospacing="1" w:after="100" w:afterAutospacing="1"/>
    </w:pPr>
    <w:rPr>
      <w:rFonts w:ascii="Arial" w:hAnsi="Arial" w:cs="Arial"/>
      <w:b/>
      <w:bCs/>
      <w:sz w:val="16"/>
      <w:szCs w:val="16"/>
      <w:lang w:eastAsia="cs-CZ"/>
    </w:rPr>
  </w:style>
  <w:style w:type="paragraph" w:customStyle="1" w:styleId="xl135">
    <w:name w:val="xl135"/>
    <w:basedOn w:val="Normln"/>
    <w:uiPriority w:val="99"/>
    <w:rsid w:val="00C42FEC"/>
    <w:pPr>
      <w:pBdr>
        <w:top w:val="single" w:sz="4" w:space="0" w:color="auto"/>
        <w:bottom w:val="double" w:sz="6" w:space="0" w:color="auto"/>
        <w:right w:val="single" w:sz="4" w:space="0" w:color="auto"/>
      </w:pBdr>
      <w:suppressAutoHyphens w:val="0"/>
      <w:spacing w:before="100" w:beforeAutospacing="1" w:after="100" w:afterAutospacing="1"/>
    </w:pPr>
    <w:rPr>
      <w:b/>
      <w:bCs/>
      <w:sz w:val="16"/>
      <w:szCs w:val="16"/>
      <w:lang w:eastAsia="cs-CZ"/>
    </w:rPr>
  </w:style>
  <w:style w:type="paragraph" w:customStyle="1" w:styleId="xl136">
    <w:name w:val="xl136"/>
    <w:basedOn w:val="Normln"/>
    <w:uiPriority w:val="99"/>
    <w:rsid w:val="00C42FEC"/>
    <w:pPr>
      <w:pBdr>
        <w:top w:val="double" w:sz="6" w:space="0" w:color="auto"/>
        <w:left w:val="single" w:sz="8" w:space="0" w:color="auto"/>
      </w:pBdr>
      <w:suppressAutoHyphens w:val="0"/>
      <w:spacing w:before="100" w:beforeAutospacing="1" w:after="100" w:afterAutospacing="1"/>
    </w:pPr>
    <w:rPr>
      <w:lang w:eastAsia="cs-CZ"/>
    </w:rPr>
  </w:style>
  <w:style w:type="paragraph" w:customStyle="1" w:styleId="xl137">
    <w:name w:val="xl137"/>
    <w:basedOn w:val="Normln"/>
    <w:uiPriority w:val="99"/>
    <w:rsid w:val="00C42FEC"/>
    <w:pPr>
      <w:suppressAutoHyphens w:val="0"/>
      <w:spacing w:before="100" w:beforeAutospacing="1" w:after="100" w:afterAutospacing="1"/>
    </w:pPr>
    <w:rPr>
      <w:rFonts w:ascii="Arial" w:hAnsi="Arial" w:cs="Arial"/>
      <w:sz w:val="16"/>
      <w:szCs w:val="16"/>
      <w:lang w:eastAsia="cs-CZ"/>
    </w:rPr>
  </w:style>
  <w:style w:type="paragraph" w:customStyle="1" w:styleId="xl138">
    <w:name w:val="xl138"/>
    <w:basedOn w:val="Normln"/>
    <w:uiPriority w:val="99"/>
    <w:rsid w:val="00C42FEC"/>
    <w:pPr>
      <w:pBdr>
        <w:right w:val="single" w:sz="4" w:space="0" w:color="auto"/>
      </w:pBdr>
      <w:suppressAutoHyphens w:val="0"/>
      <w:spacing w:before="100" w:beforeAutospacing="1" w:after="100" w:afterAutospacing="1"/>
    </w:pPr>
    <w:rPr>
      <w:b/>
      <w:bCs/>
      <w:sz w:val="16"/>
      <w:szCs w:val="16"/>
      <w:lang w:eastAsia="cs-CZ"/>
    </w:rPr>
  </w:style>
  <w:style w:type="paragraph" w:customStyle="1" w:styleId="xl139">
    <w:name w:val="xl139"/>
    <w:basedOn w:val="Normln"/>
    <w:uiPriority w:val="99"/>
    <w:rsid w:val="00C42FEC"/>
    <w:pPr>
      <w:suppressAutoHyphens w:val="0"/>
      <w:spacing w:before="100" w:beforeAutospacing="1" w:after="100" w:afterAutospacing="1"/>
      <w:ind w:firstLineChars="300" w:firstLine="300"/>
      <w:textAlignment w:val="center"/>
    </w:pPr>
    <w:rPr>
      <w:rFonts w:ascii="Wingdings" w:hAnsi="Wingdings"/>
      <w:color w:val="000000"/>
      <w:sz w:val="22"/>
      <w:szCs w:val="22"/>
      <w:lang w:eastAsia="cs-CZ"/>
    </w:rPr>
  </w:style>
  <w:style w:type="paragraph" w:customStyle="1" w:styleId="Default">
    <w:name w:val="Default"/>
    <w:rsid w:val="00C42FEC"/>
    <w:pPr>
      <w:widowControl w:val="0"/>
      <w:autoSpaceDE w:val="0"/>
      <w:autoSpaceDN w:val="0"/>
      <w:adjustRightInd w:val="0"/>
    </w:pPr>
    <w:rPr>
      <w:rFonts w:ascii="Arial" w:hAnsi="Arial" w:cs="Arial"/>
      <w:color w:val="000000"/>
      <w:sz w:val="24"/>
      <w:szCs w:val="24"/>
    </w:rPr>
  </w:style>
  <w:style w:type="paragraph" w:customStyle="1" w:styleId="Normal3">
    <w:name w:val="Normal 3"/>
    <w:basedOn w:val="Normln"/>
    <w:qFormat/>
    <w:rsid w:val="00C42FEC"/>
    <w:pPr>
      <w:suppressAutoHyphens w:val="0"/>
      <w:spacing w:before="120" w:after="120"/>
      <w:ind w:left="720"/>
      <w:jc w:val="both"/>
    </w:pPr>
    <w:rPr>
      <w:rFonts w:eastAsia="Cambria"/>
      <w:lang w:eastAsia="en-US"/>
    </w:rPr>
  </w:style>
  <w:style w:type="paragraph" w:styleId="Normlnweb">
    <w:name w:val="Normal (Web)"/>
    <w:basedOn w:val="Normln"/>
    <w:rsid w:val="00C42FEC"/>
    <w:pPr>
      <w:suppressAutoHyphens w:val="0"/>
      <w:spacing w:before="100" w:beforeAutospacing="1" w:after="100" w:afterAutospacing="1"/>
    </w:pPr>
    <w:rPr>
      <w:lang w:eastAsia="cs-CZ"/>
    </w:rPr>
  </w:style>
  <w:style w:type="character" w:customStyle="1" w:styleId="Nadpis2Char1">
    <w:name w:val="Nadpis 2 Char1"/>
    <w:aliases w:val="14b B Char1,Nadpis 2 Char Char,14b B Char Char"/>
    <w:rsid w:val="00C42FEC"/>
    <w:rPr>
      <w:rFonts w:ascii="Arial" w:hAnsi="Arial"/>
      <w:sz w:val="22"/>
      <w:lang w:val="x-none" w:eastAsia="x-none"/>
    </w:r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rsid w:val="00C42FEC"/>
    <w:rPr>
      <w:rFonts w:ascii="Calibri" w:eastAsia="Calibri" w:hAnsi="Calibri"/>
      <w:sz w:val="22"/>
      <w:szCs w:val="22"/>
      <w:lang w:val="cs-CZ" w:eastAsia="ar-SA"/>
    </w:rPr>
  </w:style>
  <w:style w:type="paragraph" w:styleId="Rozloendokumentu">
    <w:name w:val="Document Map"/>
    <w:basedOn w:val="Normln"/>
    <w:link w:val="RozloendokumentuChar"/>
    <w:uiPriority w:val="99"/>
    <w:semiHidden/>
    <w:unhideWhenUsed/>
    <w:rsid w:val="00C42FEC"/>
    <w:rPr>
      <w:rFonts w:ascii="Segoe UI" w:hAnsi="Segoe UI"/>
      <w:sz w:val="16"/>
      <w:szCs w:val="16"/>
    </w:rPr>
  </w:style>
  <w:style w:type="character" w:customStyle="1" w:styleId="RozloendokumentuChar">
    <w:name w:val="Rozložení dokumentu Char"/>
    <w:link w:val="Rozloendokumentu"/>
    <w:uiPriority w:val="99"/>
    <w:semiHidden/>
    <w:rsid w:val="00C42FEC"/>
    <w:rPr>
      <w:rFonts w:ascii="Segoe UI" w:hAnsi="Segoe UI" w:cs="Segoe UI"/>
      <w:sz w:val="16"/>
      <w:szCs w:val="16"/>
      <w:lang w:val="cs-CZ" w:eastAsia="ar-SA"/>
    </w:rPr>
  </w:style>
  <w:style w:type="numbering" w:customStyle="1" w:styleId="Importovanstyl1">
    <w:name w:val="Importovaný styl 1"/>
    <w:rsid w:val="003D290C"/>
    <w:pPr>
      <w:numPr>
        <w:numId w:val="1"/>
      </w:numPr>
    </w:pPr>
  </w:style>
  <w:style w:type="character" w:customStyle="1" w:styleId="Nevyeenzmnka1">
    <w:name w:val="Nevyřešená zmínka1"/>
    <w:uiPriority w:val="99"/>
    <w:semiHidden/>
    <w:unhideWhenUsed/>
    <w:rsid w:val="00F64587"/>
    <w:rPr>
      <w:color w:val="605E5C"/>
      <w:shd w:val="clear" w:color="auto" w:fill="E1DFDD"/>
    </w:rPr>
  </w:style>
  <w:style w:type="character" w:customStyle="1" w:styleId="Zkladntext0">
    <w:name w:val="Základní text_"/>
    <w:link w:val="Zkladntext1"/>
    <w:rsid w:val="00A23539"/>
    <w:rPr>
      <w:rFonts w:cs="Calibri"/>
      <w:shd w:val="clear" w:color="auto" w:fill="FFFFFF"/>
    </w:rPr>
  </w:style>
  <w:style w:type="paragraph" w:customStyle="1" w:styleId="Zkladntext1">
    <w:name w:val="Základní text1"/>
    <w:basedOn w:val="Normln"/>
    <w:link w:val="Zkladntext0"/>
    <w:rsid w:val="00A23539"/>
    <w:pPr>
      <w:widowControl w:val="0"/>
      <w:shd w:val="clear" w:color="auto" w:fill="FFFFFF"/>
      <w:suppressAutoHyphens w:val="0"/>
      <w:spacing w:after="300" w:line="271" w:lineRule="auto"/>
      <w:jc w:val="both"/>
    </w:pPr>
    <w:rPr>
      <w:rFonts w:cs="Calibri"/>
      <w:sz w:val="20"/>
      <w:szCs w:val="20"/>
      <w:lang w:eastAsia="cs-CZ"/>
    </w:rPr>
  </w:style>
  <w:style w:type="character" w:customStyle="1" w:styleId="nowrap">
    <w:name w:val="nowrap"/>
    <w:rsid w:val="007D482E"/>
  </w:style>
  <w:style w:type="character" w:customStyle="1" w:styleId="Drobnpsmo">
    <w:name w:val="Drobné písmo"/>
    <w:basedOn w:val="Standardnpsmoodstavce"/>
    <w:uiPriority w:val="99"/>
    <w:rsid w:val="00AA24C2"/>
    <w:rPr>
      <w:rFonts w:ascii="Times New Roman" w:hAnsi="Times New Roman" w:cs="Times New Roman"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2868">
      <w:bodyDiv w:val="1"/>
      <w:marLeft w:val="0"/>
      <w:marRight w:val="0"/>
      <w:marTop w:val="0"/>
      <w:marBottom w:val="0"/>
      <w:divBdr>
        <w:top w:val="none" w:sz="0" w:space="0" w:color="auto"/>
        <w:left w:val="none" w:sz="0" w:space="0" w:color="auto"/>
        <w:bottom w:val="none" w:sz="0" w:space="0" w:color="auto"/>
        <w:right w:val="none" w:sz="0" w:space="0" w:color="auto"/>
      </w:divBdr>
    </w:div>
    <w:div w:id="329911843">
      <w:bodyDiv w:val="1"/>
      <w:marLeft w:val="0"/>
      <w:marRight w:val="0"/>
      <w:marTop w:val="0"/>
      <w:marBottom w:val="0"/>
      <w:divBdr>
        <w:top w:val="none" w:sz="0" w:space="0" w:color="auto"/>
        <w:left w:val="none" w:sz="0" w:space="0" w:color="auto"/>
        <w:bottom w:val="none" w:sz="0" w:space="0" w:color="auto"/>
        <w:right w:val="none" w:sz="0" w:space="0" w:color="auto"/>
      </w:divBdr>
      <w:divsChild>
        <w:div w:id="1030687159">
          <w:marLeft w:val="0"/>
          <w:marRight w:val="0"/>
          <w:marTop w:val="0"/>
          <w:marBottom w:val="0"/>
          <w:divBdr>
            <w:top w:val="none" w:sz="0" w:space="0" w:color="auto"/>
            <w:left w:val="none" w:sz="0" w:space="0" w:color="auto"/>
            <w:bottom w:val="none" w:sz="0" w:space="0" w:color="auto"/>
            <w:right w:val="none" w:sz="0" w:space="0" w:color="auto"/>
          </w:divBdr>
        </w:div>
        <w:div w:id="1279869246">
          <w:marLeft w:val="0"/>
          <w:marRight w:val="0"/>
          <w:marTop w:val="0"/>
          <w:marBottom w:val="0"/>
          <w:divBdr>
            <w:top w:val="none" w:sz="0" w:space="0" w:color="auto"/>
            <w:left w:val="none" w:sz="0" w:space="0" w:color="auto"/>
            <w:bottom w:val="none" w:sz="0" w:space="0" w:color="auto"/>
            <w:right w:val="none" w:sz="0" w:space="0" w:color="auto"/>
          </w:divBdr>
        </w:div>
      </w:divsChild>
    </w:div>
    <w:div w:id="380636871">
      <w:bodyDiv w:val="1"/>
      <w:marLeft w:val="0"/>
      <w:marRight w:val="0"/>
      <w:marTop w:val="0"/>
      <w:marBottom w:val="0"/>
      <w:divBdr>
        <w:top w:val="none" w:sz="0" w:space="0" w:color="auto"/>
        <w:left w:val="none" w:sz="0" w:space="0" w:color="auto"/>
        <w:bottom w:val="none" w:sz="0" w:space="0" w:color="auto"/>
        <w:right w:val="none" w:sz="0" w:space="0" w:color="auto"/>
      </w:divBdr>
    </w:div>
    <w:div w:id="406998281">
      <w:bodyDiv w:val="1"/>
      <w:marLeft w:val="0"/>
      <w:marRight w:val="0"/>
      <w:marTop w:val="0"/>
      <w:marBottom w:val="0"/>
      <w:divBdr>
        <w:top w:val="none" w:sz="0" w:space="0" w:color="auto"/>
        <w:left w:val="none" w:sz="0" w:space="0" w:color="auto"/>
        <w:bottom w:val="none" w:sz="0" w:space="0" w:color="auto"/>
        <w:right w:val="none" w:sz="0" w:space="0" w:color="auto"/>
      </w:divBdr>
    </w:div>
    <w:div w:id="512768280">
      <w:bodyDiv w:val="1"/>
      <w:marLeft w:val="0"/>
      <w:marRight w:val="0"/>
      <w:marTop w:val="0"/>
      <w:marBottom w:val="0"/>
      <w:divBdr>
        <w:top w:val="none" w:sz="0" w:space="0" w:color="auto"/>
        <w:left w:val="none" w:sz="0" w:space="0" w:color="auto"/>
        <w:bottom w:val="none" w:sz="0" w:space="0" w:color="auto"/>
        <w:right w:val="none" w:sz="0" w:space="0" w:color="auto"/>
      </w:divBdr>
    </w:div>
    <w:div w:id="583758461">
      <w:bodyDiv w:val="1"/>
      <w:marLeft w:val="0"/>
      <w:marRight w:val="0"/>
      <w:marTop w:val="0"/>
      <w:marBottom w:val="0"/>
      <w:divBdr>
        <w:top w:val="none" w:sz="0" w:space="0" w:color="auto"/>
        <w:left w:val="none" w:sz="0" w:space="0" w:color="auto"/>
        <w:bottom w:val="none" w:sz="0" w:space="0" w:color="auto"/>
        <w:right w:val="none" w:sz="0" w:space="0" w:color="auto"/>
      </w:divBdr>
    </w:div>
    <w:div w:id="697317270">
      <w:bodyDiv w:val="1"/>
      <w:marLeft w:val="0"/>
      <w:marRight w:val="0"/>
      <w:marTop w:val="0"/>
      <w:marBottom w:val="0"/>
      <w:divBdr>
        <w:top w:val="none" w:sz="0" w:space="0" w:color="auto"/>
        <w:left w:val="none" w:sz="0" w:space="0" w:color="auto"/>
        <w:bottom w:val="none" w:sz="0" w:space="0" w:color="auto"/>
        <w:right w:val="none" w:sz="0" w:space="0" w:color="auto"/>
      </w:divBdr>
    </w:div>
    <w:div w:id="705449758">
      <w:bodyDiv w:val="1"/>
      <w:marLeft w:val="0"/>
      <w:marRight w:val="0"/>
      <w:marTop w:val="0"/>
      <w:marBottom w:val="0"/>
      <w:divBdr>
        <w:top w:val="none" w:sz="0" w:space="0" w:color="auto"/>
        <w:left w:val="none" w:sz="0" w:space="0" w:color="auto"/>
        <w:bottom w:val="none" w:sz="0" w:space="0" w:color="auto"/>
        <w:right w:val="none" w:sz="0" w:space="0" w:color="auto"/>
      </w:divBdr>
    </w:div>
    <w:div w:id="717977026">
      <w:bodyDiv w:val="1"/>
      <w:marLeft w:val="0"/>
      <w:marRight w:val="0"/>
      <w:marTop w:val="0"/>
      <w:marBottom w:val="0"/>
      <w:divBdr>
        <w:top w:val="none" w:sz="0" w:space="0" w:color="auto"/>
        <w:left w:val="none" w:sz="0" w:space="0" w:color="auto"/>
        <w:bottom w:val="none" w:sz="0" w:space="0" w:color="auto"/>
        <w:right w:val="none" w:sz="0" w:space="0" w:color="auto"/>
      </w:divBdr>
    </w:div>
    <w:div w:id="719985188">
      <w:bodyDiv w:val="1"/>
      <w:marLeft w:val="0"/>
      <w:marRight w:val="0"/>
      <w:marTop w:val="0"/>
      <w:marBottom w:val="0"/>
      <w:divBdr>
        <w:top w:val="none" w:sz="0" w:space="0" w:color="auto"/>
        <w:left w:val="none" w:sz="0" w:space="0" w:color="auto"/>
        <w:bottom w:val="none" w:sz="0" w:space="0" w:color="auto"/>
        <w:right w:val="none" w:sz="0" w:space="0" w:color="auto"/>
      </w:divBdr>
    </w:div>
    <w:div w:id="735207887">
      <w:bodyDiv w:val="1"/>
      <w:marLeft w:val="0"/>
      <w:marRight w:val="0"/>
      <w:marTop w:val="0"/>
      <w:marBottom w:val="0"/>
      <w:divBdr>
        <w:top w:val="none" w:sz="0" w:space="0" w:color="auto"/>
        <w:left w:val="none" w:sz="0" w:space="0" w:color="auto"/>
        <w:bottom w:val="none" w:sz="0" w:space="0" w:color="auto"/>
        <w:right w:val="none" w:sz="0" w:space="0" w:color="auto"/>
      </w:divBdr>
    </w:div>
    <w:div w:id="1080830514">
      <w:bodyDiv w:val="1"/>
      <w:marLeft w:val="0"/>
      <w:marRight w:val="0"/>
      <w:marTop w:val="0"/>
      <w:marBottom w:val="0"/>
      <w:divBdr>
        <w:top w:val="none" w:sz="0" w:space="0" w:color="auto"/>
        <w:left w:val="none" w:sz="0" w:space="0" w:color="auto"/>
        <w:bottom w:val="none" w:sz="0" w:space="0" w:color="auto"/>
        <w:right w:val="none" w:sz="0" w:space="0" w:color="auto"/>
      </w:divBdr>
    </w:div>
    <w:div w:id="1176454893">
      <w:bodyDiv w:val="1"/>
      <w:marLeft w:val="0"/>
      <w:marRight w:val="0"/>
      <w:marTop w:val="0"/>
      <w:marBottom w:val="0"/>
      <w:divBdr>
        <w:top w:val="none" w:sz="0" w:space="0" w:color="auto"/>
        <w:left w:val="none" w:sz="0" w:space="0" w:color="auto"/>
        <w:bottom w:val="none" w:sz="0" w:space="0" w:color="auto"/>
        <w:right w:val="none" w:sz="0" w:space="0" w:color="auto"/>
      </w:divBdr>
    </w:div>
    <w:div w:id="1179391039">
      <w:bodyDiv w:val="1"/>
      <w:marLeft w:val="0"/>
      <w:marRight w:val="0"/>
      <w:marTop w:val="0"/>
      <w:marBottom w:val="0"/>
      <w:divBdr>
        <w:top w:val="none" w:sz="0" w:space="0" w:color="auto"/>
        <w:left w:val="none" w:sz="0" w:space="0" w:color="auto"/>
        <w:bottom w:val="none" w:sz="0" w:space="0" w:color="auto"/>
        <w:right w:val="none" w:sz="0" w:space="0" w:color="auto"/>
      </w:divBdr>
    </w:div>
    <w:div w:id="1194223621">
      <w:bodyDiv w:val="1"/>
      <w:marLeft w:val="0"/>
      <w:marRight w:val="0"/>
      <w:marTop w:val="0"/>
      <w:marBottom w:val="0"/>
      <w:divBdr>
        <w:top w:val="none" w:sz="0" w:space="0" w:color="auto"/>
        <w:left w:val="none" w:sz="0" w:space="0" w:color="auto"/>
        <w:bottom w:val="none" w:sz="0" w:space="0" w:color="auto"/>
        <w:right w:val="none" w:sz="0" w:space="0" w:color="auto"/>
      </w:divBdr>
    </w:div>
    <w:div w:id="1402169892">
      <w:bodyDiv w:val="1"/>
      <w:marLeft w:val="0"/>
      <w:marRight w:val="0"/>
      <w:marTop w:val="0"/>
      <w:marBottom w:val="0"/>
      <w:divBdr>
        <w:top w:val="none" w:sz="0" w:space="0" w:color="auto"/>
        <w:left w:val="none" w:sz="0" w:space="0" w:color="auto"/>
        <w:bottom w:val="none" w:sz="0" w:space="0" w:color="auto"/>
        <w:right w:val="none" w:sz="0" w:space="0" w:color="auto"/>
      </w:divBdr>
    </w:div>
    <w:div w:id="1424186986">
      <w:bodyDiv w:val="1"/>
      <w:marLeft w:val="0"/>
      <w:marRight w:val="0"/>
      <w:marTop w:val="0"/>
      <w:marBottom w:val="0"/>
      <w:divBdr>
        <w:top w:val="none" w:sz="0" w:space="0" w:color="auto"/>
        <w:left w:val="none" w:sz="0" w:space="0" w:color="auto"/>
        <w:bottom w:val="none" w:sz="0" w:space="0" w:color="auto"/>
        <w:right w:val="none" w:sz="0" w:space="0" w:color="auto"/>
      </w:divBdr>
    </w:div>
    <w:div w:id="1445266198">
      <w:bodyDiv w:val="1"/>
      <w:marLeft w:val="0"/>
      <w:marRight w:val="0"/>
      <w:marTop w:val="0"/>
      <w:marBottom w:val="0"/>
      <w:divBdr>
        <w:top w:val="none" w:sz="0" w:space="0" w:color="auto"/>
        <w:left w:val="none" w:sz="0" w:space="0" w:color="auto"/>
        <w:bottom w:val="none" w:sz="0" w:space="0" w:color="auto"/>
        <w:right w:val="none" w:sz="0" w:space="0" w:color="auto"/>
      </w:divBdr>
    </w:div>
    <w:div w:id="1471248948">
      <w:bodyDiv w:val="1"/>
      <w:marLeft w:val="0"/>
      <w:marRight w:val="0"/>
      <w:marTop w:val="0"/>
      <w:marBottom w:val="0"/>
      <w:divBdr>
        <w:top w:val="none" w:sz="0" w:space="0" w:color="auto"/>
        <w:left w:val="none" w:sz="0" w:space="0" w:color="auto"/>
        <w:bottom w:val="none" w:sz="0" w:space="0" w:color="auto"/>
        <w:right w:val="none" w:sz="0" w:space="0" w:color="auto"/>
      </w:divBdr>
    </w:div>
    <w:div w:id="1542664213">
      <w:bodyDiv w:val="1"/>
      <w:marLeft w:val="0"/>
      <w:marRight w:val="0"/>
      <w:marTop w:val="0"/>
      <w:marBottom w:val="0"/>
      <w:divBdr>
        <w:top w:val="none" w:sz="0" w:space="0" w:color="auto"/>
        <w:left w:val="none" w:sz="0" w:space="0" w:color="auto"/>
        <w:bottom w:val="none" w:sz="0" w:space="0" w:color="auto"/>
        <w:right w:val="none" w:sz="0" w:space="0" w:color="auto"/>
      </w:divBdr>
    </w:div>
    <w:div w:id="1569464396">
      <w:bodyDiv w:val="1"/>
      <w:marLeft w:val="0"/>
      <w:marRight w:val="0"/>
      <w:marTop w:val="0"/>
      <w:marBottom w:val="0"/>
      <w:divBdr>
        <w:top w:val="none" w:sz="0" w:space="0" w:color="auto"/>
        <w:left w:val="none" w:sz="0" w:space="0" w:color="auto"/>
        <w:bottom w:val="none" w:sz="0" w:space="0" w:color="auto"/>
        <w:right w:val="none" w:sz="0" w:space="0" w:color="auto"/>
      </w:divBdr>
    </w:div>
    <w:div w:id="1627277404">
      <w:bodyDiv w:val="1"/>
      <w:marLeft w:val="0"/>
      <w:marRight w:val="0"/>
      <w:marTop w:val="0"/>
      <w:marBottom w:val="0"/>
      <w:divBdr>
        <w:top w:val="none" w:sz="0" w:space="0" w:color="auto"/>
        <w:left w:val="none" w:sz="0" w:space="0" w:color="auto"/>
        <w:bottom w:val="none" w:sz="0" w:space="0" w:color="auto"/>
        <w:right w:val="none" w:sz="0" w:space="0" w:color="auto"/>
      </w:divBdr>
    </w:div>
    <w:div w:id="1738622425">
      <w:bodyDiv w:val="1"/>
      <w:marLeft w:val="0"/>
      <w:marRight w:val="0"/>
      <w:marTop w:val="0"/>
      <w:marBottom w:val="0"/>
      <w:divBdr>
        <w:top w:val="none" w:sz="0" w:space="0" w:color="auto"/>
        <w:left w:val="none" w:sz="0" w:space="0" w:color="auto"/>
        <w:bottom w:val="none" w:sz="0" w:space="0" w:color="auto"/>
        <w:right w:val="none" w:sz="0" w:space="0" w:color="auto"/>
      </w:divBdr>
    </w:div>
    <w:div w:id="1858038662">
      <w:bodyDiv w:val="1"/>
      <w:marLeft w:val="0"/>
      <w:marRight w:val="0"/>
      <w:marTop w:val="0"/>
      <w:marBottom w:val="0"/>
      <w:divBdr>
        <w:top w:val="none" w:sz="0" w:space="0" w:color="auto"/>
        <w:left w:val="none" w:sz="0" w:space="0" w:color="auto"/>
        <w:bottom w:val="none" w:sz="0" w:space="0" w:color="auto"/>
        <w:right w:val="none" w:sz="0" w:space="0" w:color="auto"/>
      </w:divBdr>
    </w:div>
    <w:div w:id="1863670544">
      <w:bodyDiv w:val="1"/>
      <w:marLeft w:val="0"/>
      <w:marRight w:val="0"/>
      <w:marTop w:val="0"/>
      <w:marBottom w:val="0"/>
      <w:divBdr>
        <w:top w:val="none" w:sz="0" w:space="0" w:color="auto"/>
        <w:left w:val="none" w:sz="0" w:space="0" w:color="auto"/>
        <w:bottom w:val="none" w:sz="0" w:space="0" w:color="auto"/>
        <w:right w:val="none" w:sz="0" w:space="0" w:color="auto"/>
      </w:divBdr>
    </w:div>
    <w:div w:id="2000113000">
      <w:bodyDiv w:val="1"/>
      <w:marLeft w:val="0"/>
      <w:marRight w:val="0"/>
      <w:marTop w:val="0"/>
      <w:marBottom w:val="0"/>
      <w:divBdr>
        <w:top w:val="none" w:sz="0" w:space="0" w:color="auto"/>
        <w:left w:val="none" w:sz="0" w:space="0" w:color="auto"/>
        <w:bottom w:val="none" w:sz="0" w:space="0" w:color="auto"/>
        <w:right w:val="none" w:sz="0" w:space="0" w:color="auto"/>
      </w:divBdr>
    </w:div>
    <w:div w:id="21242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4EF1-274B-46A8-B6C0-F5CA45EF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11888</Words>
  <Characters>70140</Characters>
  <Application>Microsoft Office Word</Application>
  <DocSecurity>0</DocSecurity>
  <Lines>584</Lines>
  <Paragraphs>163</Paragraphs>
  <ScaleCrop>false</ScaleCrop>
  <Company/>
  <LinksUpToDate>false</LinksUpToDate>
  <CharactersWithSpaces>81865</CharactersWithSpaces>
  <SharedDoc>false</SharedDoc>
  <HLinks>
    <vt:vector size="12" baseType="variant">
      <vt:variant>
        <vt:i4>1245285</vt:i4>
      </vt:variant>
      <vt:variant>
        <vt:i4>3</vt:i4>
      </vt:variant>
      <vt:variant>
        <vt:i4>0</vt:i4>
      </vt:variant>
      <vt:variant>
        <vt:i4>5</vt:i4>
      </vt:variant>
      <vt:variant>
        <vt:lpwstr>mailto:matousova.jaroslava@npu.cz</vt:lpwstr>
      </vt:variant>
      <vt:variant>
        <vt:lpwstr/>
      </vt:variant>
      <vt:variant>
        <vt:i4>393342</vt:i4>
      </vt:variant>
      <vt:variant>
        <vt:i4>0</vt:i4>
      </vt:variant>
      <vt:variant>
        <vt:i4>0</vt:i4>
      </vt:variant>
      <vt:variant>
        <vt:i4>5</vt:i4>
      </vt:variant>
      <vt:variant>
        <vt:lpwstr>mailto:gazak.pavel@npu.cz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2024-03-05T05:31:00Z</dcterms:created>
  <dcterms:modified xsi:type="dcterms:W3CDTF">2024-03-22T06:56:00Z</dcterms:modified>
</cp:coreProperties>
</file>