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EC9D" w14:textId="77777777" w:rsidR="00BC221C" w:rsidRPr="00A15479" w:rsidRDefault="00BC221C" w:rsidP="00BF2C3F">
      <w:pPr>
        <w:spacing w:line="276" w:lineRule="auto"/>
        <w:jc w:val="both"/>
        <w:rPr>
          <w:rFonts w:cs="Times New Roman"/>
          <w:b/>
        </w:rPr>
      </w:pPr>
    </w:p>
    <w:p w14:paraId="15780367" w14:textId="77777777" w:rsidR="00DB0698" w:rsidRPr="00A15479" w:rsidRDefault="00DB0698" w:rsidP="00BF2C3F">
      <w:pPr>
        <w:spacing w:line="276" w:lineRule="auto"/>
        <w:jc w:val="both"/>
        <w:rPr>
          <w:rFonts w:cs="Times New Roman"/>
        </w:rPr>
      </w:pPr>
      <w:r w:rsidRPr="00A15479">
        <w:rPr>
          <w:rFonts w:cs="Times New Roman"/>
        </w:rPr>
        <w:t>Níže uvedeného dne, měsíce a roku uzavřeli</w:t>
      </w:r>
      <w:r w:rsidR="00522DAD" w:rsidRPr="00A15479">
        <w:rPr>
          <w:rFonts w:cs="Times New Roman"/>
        </w:rPr>
        <w:t xml:space="preserve"> </w:t>
      </w:r>
    </w:p>
    <w:p w14:paraId="77962E40" w14:textId="77777777" w:rsidR="00D37987" w:rsidRPr="00A15479" w:rsidRDefault="00DB0698" w:rsidP="00C55490">
      <w:pPr>
        <w:pStyle w:val="Nadpis1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15479">
        <w:rPr>
          <w:rFonts w:ascii="Times New Roman" w:hAnsi="Times New Roman" w:cs="Times New Roman"/>
          <w:sz w:val="22"/>
          <w:szCs w:val="22"/>
        </w:rPr>
        <w:t xml:space="preserve">Institut plánování a rozvoje hlavního města Prahy, </w:t>
      </w:r>
    </w:p>
    <w:p w14:paraId="38273B05" w14:textId="5D0886FA" w:rsidR="00DB0698" w:rsidRPr="00A15479" w:rsidRDefault="00C55490" w:rsidP="00C55490">
      <w:pPr>
        <w:pStyle w:val="Nadpis1"/>
        <w:numPr>
          <w:ilvl w:val="0"/>
          <w:numId w:val="0"/>
        </w:numPr>
        <w:spacing w:before="0" w:after="12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lang w:val="cs-CZ"/>
        </w:rPr>
        <w:t>p</w:t>
      </w:r>
      <w:proofErr w:type="spellStart"/>
      <w:r w:rsidR="00DB0698" w:rsidRPr="00A15479">
        <w:rPr>
          <w:rFonts w:ascii="Times New Roman" w:hAnsi="Times New Roman" w:cs="Times New Roman"/>
          <w:b w:val="0"/>
          <w:sz w:val="22"/>
          <w:szCs w:val="22"/>
        </w:rPr>
        <w:t>říspěvková</w:t>
      </w:r>
      <w:proofErr w:type="spellEnd"/>
      <w:r w:rsidR="00DB0698" w:rsidRPr="00A15479">
        <w:rPr>
          <w:rFonts w:ascii="Times New Roman" w:hAnsi="Times New Roman" w:cs="Times New Roman"/>
          <w:b w:val="0"/>
          <w:sz w:val="22"/>
          <w:szCs w:val="22"/>
        </w:rPr>
        <w:t xml:space="preserve"> organizace</w:t>
      </w:r>
    </w:p>
    <w:p w14:paraId="1D5D1976" w14:textId="77777777" w:rsidR="006A7B64" w:rsidRPr="004660B5" w:rsidRDefault="006A7B64" w:rsidP="00C55490">
      <w:pPr>
        <w:spacing w:line="276" w:lineRule="auto"/>
        <w:rPr>
          <w:rFonts w:cs="Times New Roman"/>
        </w:rPr>
      </w:pPr>
      <w:r w:rsidRPr="004660B5">
        <w:rPr>
          <w:rFonts w:cs="Times New Roman"/>
        </w:rPr>
        <w:t>zastoupený</w:t>
      </w:r>
      <w:r w:rsidRPr="00147F74">
        <w:rPr>
          <w:rFonts w:cs="Times New Roman"/>
        </w:rPr>
        <w:t xml:space="preserve">: </w:t>
      </w:r>
      <w:r w:rsidRPr="00991EE9">
        <w:rPr>
          <w:rFonts w:cs="Times New Roman"/>
        </w:rPr>
        <w:t>Mgr. Adamem Švejdou, zástupcem ředitele pro ekonomickou a provozní činnost</w:t>
      </w:r>
    </w:p>
    <w:p w14:paraId="035A470A" w14:textId="64023A63" w:rsidR="00DB0698" w:rsidRPr="00A15479" w:rsidRDefault="00DB0698" w:rsidP="00C5549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 xml:space="preserve">sídlo: Vyšehradská </w:t>
      </w:r>
      <w:r w:rsidR="00666180">
        <w:rPr>
          <w:rFonts w:cs="Times New Roman"/>
          <w:bCs/>
        </w:rPr>
        <w:t>2077/</w:t>
      </w:r>
      <w:r w:rsidRPr="00A15479">
        <w:rPr>
          <w:rFonts w:cs="Times New Roman"/>
          <w:bCs/>
        </w:rPr>
        <w:t>57, 128 00 Praha 2</w:t>
      </w:r>
      <w:r w:rsidR="00666180">
        <w:rPr>
          <w:rFonts w:cs="Times New Roman"/>
          <w:bCs/>
        </w:rPr>
        <w:t xml:space="preserve"> – Nové Město</w:t>
      </w:r>
    </w:p>
    <w:p w14:paraId="3963F81D" w14:textId="77777777" w:rsidR="00DB0698" w:rsidRPr="00A15479" w:rsidRDefault="00DB0698" w:rsidP="00C5549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A15479">
        <w:rPr>
          <w:rFonts w:cs="Times New Roman"/>
          <w:bCs/>
        </w:rPr>
        <w:t>Pr</w:t>
      </w:r>
      <w:proofErr w:type="spellEnd"/>
      <w:r w:rsidRPr="00A15479">
        <w:rPr>
          <w:rFonts w:cs="Times New Roman"/>
          <w:bCs/>
        </w:rPr>
        <w:t>, vložka 63</w:t>
      </w:r>
    </w:p>
    <w:p w14:paraId="4B325430" w14:textId="77777777" w:rsidR="00DB0698" w:rsidRPr="00A15479" w:rsidRDefault="00DB0698" w:rsidP="00C5549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>IČO: 70883858</w:t>
      </w:r>
    </w:p>
    <w:p w14:paraId="64D4A59A" w14:textId="77777777" w:rsidR="00DB0698" w:rsidRPr="00A15479" w:rsidRDefault="00DB0698" w:rsidP="00C5549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>DIČ: CZ70883858</w:t>
      </w:r>
    </w:p>
    <w:p w14:paraId="4CE201ED" w14:textId="462FB966" w:rsidR="00843EB0" w:rsidRPr="00A15479" w:rsidRDefault="00843EB0" w:rsidP="00C5549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 xml:space="preserve">bankovní spojení: </w:t>
      </w:r>
    </w:p>
    <w:p w14:paraId="1570BA0A" w14:textId="2FE863A9" w:rsidR="00843EB0" w:rsidRPr="00A15479" w:rsidRDefault="00843EB0" w:rsidP="00C55490">
      <w:pPr>
        <w:pStyle w:val="Zkladntext"/>
        <w:spacing w:line="276" w:lineRule="auto"/>
        <w:rPr>
          <w:rFonts w:cs="Times New Roman"/>
        </w:rPr>
      </w:pPr>
      <w:r w:rsidRPr="00A15479">
        <w:rPr>
          <w:rFonts w:cs="Times New Roman"/>
          <w:bCs/>
        </w:rPr>
        <w:t xml:space="preserve">číslo účtu: </w:t>
      </w:r>
    </w:p>
    <w:p w14:paraId="209DDC6A" w14:textId="77777777" w:rsidR="00DB0698" w:rsidRPr="00A15479" w:rsidRDefault="00DB0698" w:rsidP="00C55490">
      <w:pPr>
        <w:pStyle w:val="Zkladntext"/>
        <w:spacing w:line="276" w:lineRule="auto"/>
        <w:rPr>
          <w:rFonts w:cs="Times New Roman"/>
        </w:rPr>
      </w:pPr>
      <w:r w:rsidRPr="00A15479">
        <w:rPr>
          <w:rFonts w:cs="Times New Roman"/>
        </w:rPr>
        <w:t>(dále jen „</w:t>
      </w:r>
      <w:r w:rsidRPr="00A15479">
        <w:rPr>
          <w:rFonts w:cs="Times New Roman"/>
          <w:b/>
        </w:rPr>
        <w:t>objednatel</w:t>
      </w:r>
      <w:r w:rsidRPr="00A15479">
        <w:rPr>
          <w:rFonts w:cs="Times New Roman"/>
        </w:rPr>
        <w:t>“)</w:t>
      </w:r>
    </w:p>
    <w:p w14:paraId="631D8C9F" w14:textId="77777777" w:rsidR="00DB0698" w:rsidRPr="00A15479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FA89FDA" w14:textId="77777777" w:rsidR="00B56306" w:rsidRPr="00A15479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03096436" w14:textId="77777777" w:rsidR="00DB0698" w:rsidRPr="00A15479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A15479">
        <w:rPr>
          <w:rFonts w:cs="Times New Roman"/>
          <w:b/>
          <w:bCs/>
        </w:rPr>
        <w:t>a</w:t>
      </w:r>
    </w:p>
    <w:p w14:paraId="1A562264" w14:textId="77777777" w:rsidR="00D353D9" w:rsidRPr="00A15479" w:rsidRDefault="00D353D9" w:rsidP="00BF2C3F">
      <w:pPr>
        <w:spacing w:line="276" w:lineRule="auto"/>
        <w:rPr>
          <w:rFonts w:cs="Times New Roman"/>
          <w:bCs/>
        </w:rPr>
      </w:pPr>
    </w:p>
    <w:p w14:paraId="757227B3" w14:textId="77777777" w:rsidR="00B56306" w:rsidRPr="00A15479" w:rsidRDefault="00B56306" w:rsidP="00BF2C3F">
      <w:pPr>
        <w:spacing w:line="276" w:lineRule="auto"/>
        <w:rPr>
          <w:rFonts w:cs="Times New Roman"/>
          <w:bCs/>
        </w:rPr>
      </w:pPr>
    </w:p>
    <w:p w14:paraId="3769F8E9" w14:textId="07BAC7A0" w:rsidR="00DA6E4E" w:rsidRPr="00C55490" w:rsidRDefault="00C55490" w:rsidP="00BF2C3F">
      <w:pPr>
        <w:spacing w:line="276" w:lineRule="auto"/>
        <w:rPr>
          <w:rFonts w:cs="Times New Roman"/>
          <w:b/>
          <w:bCs/>
        </w:rPr>
      </w:pPr>
      <w:r w:rsidRPr="00C55490">
        <w:rPr>
          <w:rFonts w:cs="Times New Roman"/>
          <w:b/>
          <w:bCs/>
        </w:rPr>
        <w:t>SPECIAL HOBBY s.r.o</w:t>
      </w:r>
    </w:p>
    <w:p w14:paraId="777ED849" w14:textId="77777777" w:rsidR="00B56306" w:rsidRPr="00A15479" w:rsidRDefault="00B56306" w:rsidP="00BF2C3F">
      <w:pPr>
        <w:spacing w:line="276" w:lineRule="auto"/>
        <w:rPr>
          <w:rFonts w:cs="Times New Roman"/>
          <w:bCs/>
        </w:rPr>
      </w:pPr>
    </w:p>
    <w:p w14:paraId="583C59F6" w14:textId="00E3ECA8" w:rsidR="00D353D9" w:rsidRPr="00A15479" w:rsidRDefault="00D353D9" w:rsidP="00512330">
      <w:pPr>
        <w:spacing w:line="276" w:lineRule="auto"/>
        <w:rPr>
          <w:rFonts w:cs="Times New Roman"/>
          <w:bCs/>
        </w:rPr>
      </w:pPr>
      <w:r w:rsidRPr="00A15479">
        <w:rPr>
          <w:rFonts w:cs="Times New Roman"/>
          <w:bCs/>
        </w:rPr>
        <w:t xml:space="preserve">zastoupený: </w:t>
      </w:r>
      <w:r w:rsidR="00C55490">
        <w:rPr>
          <w:rFonts w:cs="Times New Roman"/>
          <w:bCs/>
        </w:rPr>
        <w:t>Jiřím Šilhánkem, jednatelem</w:t>
      </w:r>
    </w:p>
    <w:p w14:paraId="1E540C82" w14:textId="54B7FD0B" w:rsidR="00D353D9" w:rsidRPr="00A15479" w:rsidRDefault="00D353D9" w:rsidP="00512330">
      <w:pPr>
        <w:spacing w:line="276" w:lineRule="auto"/>
        <w:rPr>
          <w:rFonts w:cs="Times New Roman"/>
          <w:b/>
          <w:bCs/>
        </w:rPr>
      </w:pPr>
      <w:r w:rsidRPr="00A15479">
        <w:rPr>
          <w:rFonts w:cs="Times New Roman"/>
          <w:bCs/>
        </w:rPr>
        <w:t>sídlo:</w:t>
      </w:r>
      <w:bookmarkStart w:id="0" w:name="_GoBack"/>
      <w:r w:rsidRPr="00A15479">
        <w:rPr>
          <w:rFonts w:cs="Times New Roman"/>
          <w:bCs/>
        </w:rPr>
        <w:t xml:space="preserve"> </w:t>
      </w:r>
      <w:r w:rsidR="00C55490">
        <w:rPr>
          <w:rFonts w:cs="Times New Roman"/>
          <w:bCs/>
        </w:rPr>
        <w:t>V lipkách 775/1</w:t>
      </w:r>
      <w:r w:rsidR="00406D6B">
        <w:rPr>
          <w:rFonts w:cs="Times New Roman"/>
          <w:bCs/>
        </w:rPr>
        <w:t>,</w:t>
      </w:r>
      <w:r w:rsidR="00406D6B" w:rsidRPr="00406D6B">
        <w:rPr>
          <w:rFonts w:cs="Times New Roman"/>
          <w:bCs/>
        </w:rPr>
        <w:t xml:space="preserve"> </w:t>
      </w:r>
      <w:r w:rsidR="00406D6B">
        <w:rPr>
          <w:rFonts w:cs="Times New Roman"/>
          <w:bCs/>
        </w:rPr>
        <w:t>154 00</w:t>
      </w:r>
      <w:r w:rsidR="00406D6B">
        <w:rPr>
          <w:rFonts w:cs="Times New Roman"/>
          <w:bCs/>
        </w:rPr>
        <w:t xml:space="preserve"> Praha 5- Slivenec </w:t>
      </w:r>
      <w:bookmarkEnd w:id="0"/>
    </w:p>
    <w:p w14:paraId="342891AB" w14:textId="700F4FA0" w:rsidR="00C55490" w:rsidRDefault="00DA6E4E" w:rsidP="00512330">
      <w:pPr>
        <w:spacing w:line="276" w:lineRule="auto"/>
        <w:rPr>
          <w:rFonts w:cs="Times New Roman"/>
          <w:bCs/>
        </w:rPr>
      </w:pPr>
      <w:r w:rsidRPr="00A15479">
        <w:rPr>
          <w:rFonts w:cs="Times New Roman"/>
        </w:rPr>
        <w:t>zaps</w:t>
      </w:r>
      <w:r w:rsidR="002263BD" w:rsidRPr="00A15479">
        <w:rPr>
          <w:rFonts w:cs="Times New Roman"/>
        </w:rPr>
        <w:t>a</w:t>
      </w:r>
      <w:r w:rsidRPr="00A15479">
        <w:rPr>
          <w:rFonts w:cs="Times New Roman"/>
        </w:rPr>
        <w:t>ný</w:t>
      </w:r>
      <w:r w:rsidR="00D353D9" w:rsidRPr="00A15479">
        <w:rPr>
          <w:rFonts w:cs="Times New Roman"/>
        </w:rPr>
        <w:t xml:space="preserve">: </w:t>
      </w:r>
      <w:r w:rsidR="00C55490" w:rsidRPr="00A15479">
        <w:rPr>
          <w:rFonts w:cs="Times New Roman"/>
          <w:bCs/>
        </w:rPr>
        <w:t xml:space="preserve">v obchodním rejstříku vedeném Městským soudem v Praze, oddíl </w:t>
      </w:r>
      <w:r w:rsidR="00C55490">
        <w:rPr>
          <w:rFonts w:cs="Times New Roman"/>
          <w:bCs/>
        </w:rPr>
        <w:t>C</w:t>
      </w:r>
      <w:r w:rsidR="00C55490" w:rsidRPr="00A15479">
        <w:rPr>
          <w:rFonts w:cs="Times New Roman"/>
          <w:bCs/>
        </w:rPr>
        <w:t xml:space="preserve">, vložka </w:t>
      </w:r>
      <w:r w:rsidR="00C55490">
        <w:rPr>
          <w:rFonts w:cs="Times New Roman"/>
          <w:bCs/>
        </w:rPr>
        <w:t>38818</w:t>
      </w:r>
    </w:p>
    <w:p w14:paraId="1079EB0E" w14:textId="69096E3E" w:rsidR="00D353D9" w:rsidRPr="00A15479" w:rsidRDefault="00D353D9" w:rsidP="00512330">
      <w:pPr>
        <w:spacing w:line="276" w:lineRule="auto"/>
        <w:rPr>
          <w:rFonts w:cs="Times New Roman"/>
        </w:rPr>
      </w:pPr>
      <w:r w:rsidRPr="00A15479">
        <w:rPr>
          <w:rFonts w:cs="Times New Roman"/>
        </w:rPr>
        <w:t xml:space="preserve">IČO: </w:t>
      </w:r>
      <w:r w:rsidR="00C55490">
        <w:rPr>
          <w:rFonts w:cs="Times New Roman"/>
        </w:rPr>
        <w:t>61676357</w:t>
      </w:r>
    </w:p>
    <w:p w14:paraId="787F7C73" w14:textId="77777777" w:rsidR="00C55490" w:rsidRPr="00A15479" w:rsidRDefault="00D353D9" w:rsidP="00C55490">
      <w:pPr>
        <w:spacing w:line="276" w:lineRule="auto"/>
        <w:rPr>
          <w:rFonts w:cs="Times New Roman"/>
        </w:rPr>
      </w:pPr>
      <w:r w:rsidRPr="00C55490">
        <w:rPr>
          <w:rFonts w:cs="Times New Roman"/>
        </w:rPr>
        <w:t xml:space="preserve">DIČ: </w:t>
      </w:r>
      <w:r w:rsidR="00C55490">
        <w:rPr>
          <w:rFonts w:cs="Times New Roman"/>
        </w:rPr>
        <w:t>CZ61676357</w:t>
      </w:r>
    </w:p>
    <w:p w14:paraId="677EF671" w14:textId="01440990" w:rsidR="00D353D9" w:rsidRPr="00C55490" w:rsidRDefault="00D353D9" w:rsidP="00512330">
      <w:pPr>
        <w:spacing w:line="276" w:lineRule="auto"/>
        <w:rPr>
          <w:rFonts w:cs="Times New Roman"/>
        </w:rPr>
      </w:pPr>
      <w:r w:rsidRPr="00C55490">
        <w:rPr>
          <w:rFonts w:cs="Times New Roman"/>
        </w:rPr>
        <w:t xml:space="preserve">bankovní spojení: </w:t>
      </w:r>
    </w:p>
    <w:p w14:paraId="0CC139B3" w14:textId="2A2F9183" w:rsidR="00D353D9" w:rsidRPr="00C55490" w:rsidRDefault="00D353D9" w:rsidP="00512330">
      <w:pPr>
        <w:spacing w:line="276" w:lineRule="auto"/>
        <w:rPr>
          <w:rFonts w:cs="Times New Roman"/>
        </w:rPr>
      </w:pPr>
      <w:r w:rsidRPr="00C55490">
        <w:rPr>
          <w:rFonts w:cs="Times New Roman"/>
        </w:rPr>
        <w:t xml:space="preserve">číslo účtu: </w:t>
      </w:r>
    </w:p>
    <w:p w14:paraId="6BCF4A09" w14:textId="468AD136" w:rsidR="00347907" w:rsidRPr="00C55490" w:rsidRDefault="00347907" w:rsidP="00512330">
      <w:pPr>
        <w:spacing w:line="276" w:lineRule="auto"/>
        <w:rPr>
          <w:rFonts w:cs="Times New Roman"/>
        </w:rPr>
      </w:pPr>
      <w:r w:rsidRPr="00C55490">
        <w:rPr>
          <w:rFonts w:cs="Times New Roman"/>
        </w:rPr>
        <w:t>zhotovitel je plátcem DPH</w:t>
      </w:r>
      <w:r w:rsidR="00560B19" w:rsidRPr="00C55490">
        <w:rPr>
          <w:rFonts w:cs="Times New Roman"/>
        </w:rPr>
        <w:t xml:space="preserve"> </w:t>
      </w:r>
    </w:p>
    <w:p w14:paraId="0A583C73" w14:textId="77777777" w:rsidR="00651395" w:rsidRPr="00A15479" w:rsidRDefault="00651395" w:rsidP="00512330">
      <w:pPr>
        <w:pStyle w:val="Zkladntext"/>
        <w:spacing w:line="276" w:lineRule="auto"/>
        <w:rPr>
          <w:rFonts w:cs="Times New Roman"/>
        </w:rPr>
      </w:pPr>
      <w:r w:rsidRPr="00C55490">
        <w:rPr>
          <w:rFonts w:cs="Times New Roman"/>
        </w:rPr>
        <w:t>(dále jen „</w:t>
      </w:r>
      <w:r w:rsidRPr="00C55490">
        <w:rPr>
          <w:rFonts w:cs="Times New Roman"/>
          <w:b/>
        </w:rPr>
        <w:t>zhotovitel</w:t>
      </w:r>
      <w:r w:rsidRPr="00C55490">
        <w:rPr>
          <w:rFonts w:cs="Times New Roman"/>
        </w:rPr>
        <w:t>“)</w:t>
      </w:r>
      <w:r w:rsidR="00560B19" w:rsidRPr="00A15479">
        <w:rPr>
          <w:rFonts w:cs="Times New Roman"/>
        </w:rPr>
        <w:t xml:space="preserve"> </w:t>
      </w:r>
    </w:p>
    <w:p w14:paraId="7613C0F2" w14:textId="77777777" w:rsidR="00651395" w:rsidRPr="00A15479" w:rsidRDefault="00651395" w:rsidP="00BF2C3F">
      <w:pPr>
        <w:spacing w:line="276" w:lineRule="auto"/>
        <w:ind w:left="284"/>
        <w:rPr>
          <w:rFonts w:cs="Times New Roman"/>
        </w:rPr>
      </w:pPr>
    </w:p>
    <w:p w14:paraId="6EDDF474" w14:textId="77777777" w:rsidR="00DB0698" w:rsidRPr="00A15479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53F7FFC0" w14:textId="77777777" w:rsidR="003D691C" w:rsidRPr="00A15479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6C1B3B18" w14:textId="77777777" w:rsidR="00DB0698" w:rsidRPr="00A15479" w:rsidRDefault="00DB0698" w:rsidP="0007550F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dle ustanovení § </w:t>
      </w:r>
      <w:r w:rsidR="005B3A40" w:rsidRPr="00A15479">
        <w:rPr>
          <w:rFonts w:cs="Times New Roman"/>
        </w:rPr>
        <w:t>2586</w:t>
      </w:r>
      <w:r w:rsidRPr="00A15479">
        <w:rPr>
          <w:rFonts w:cs="Times New Roman"/>
        </w:rPr>
        <w:t xml:space="preserve"> a násl. a </w:t>
      </w:r>
      <w:r w:rsidR="008B3E0C" w:rsidRPr="00A15479">
        <w:rPr>
          <w:rFonts w:cs="Times New Roman"/>
        </w:rPr>
        <w:t xml:space="preserve">ustanovení </w:t>
      </w:r>
      <w:r w:rsidRPr="00A15479">
        <w:rPr>
          <w:rFonts w:cs="Times New Roman"/>
        </w:rPr>
        <w:t>§ 2358 a násl. zákona č. 89/2012 Sb., občanský zákoník, ve</w:t>
      </w:r>
      <w:r w:rsidR="00F75F74" w:rsidRPr="00A15479">
        <w:rPr>
          <w:rFonts w:cs="Times New Roman"/>
        </w:rPr>
        <w:t> </w:t>
      </w:r>
      <w:r w:rsidRPr="00A15479">
        <w:rPr>
          <w:rFonts w:cs="Times New Roman"/>
        </w:rPr>
        <w:t>znění pozdějších předpisů (dále jen „občanský zákoník“) tuto</w:t>
      </w:r>
    </w:p>
    <w:p w14:paraId="6BB6F975" w14:textId="77777777" w:rsidR="00DB0698" w:rsidRPr="00A15479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658CF384" w14:textId="77777777" w:rsidR="00B56306" w:rsidRPr="00A15479" w:rsidRDefault="00B56306" w:rsidP="0007550F">
      <w:pPr>
        <w:spacing w:after="120" w:line="276" w:lineRule="auto"/>
        <w:jc w:val="both"/>
        <w:rPr>
          <w:rFonts w:cs="Times New Roman"/>
        </w:rPr>
      </w:pPr>
    </w:p>
    <w:p w14:paraId="6B66EC16" w14:textId="77777777" w:rsidR="00DB0698" w:rsidRPr="00A15479" w:rsidRDefault="00DB0698" w:rsidP="0007550F">
      <w:pPr>
        <w:spacing w:after="120" w:line="276" w:lineRule="auto"/>
        <w:jc w:val="center"/>
        <w:rPr>
          <w:rFonts w:cs="Times New Roman"/>
        </w:rPr>
      </w:pPr>
      <w:r w:rsidRPr="00A15479">
        <w:rPr>
          <w:rFonts w:cs="Times New Roman"/>
          <w:b/>
        </w:rPr>
        <w:t>smlouvu o dílo</w:t>
      </w:r>
      <w:r w:rsidR="00C23D84" w:rsidRPr="00A15479">
        <w:rPr>
          <w:rFonts w:cs="Times New Roman"/>
          <w:b/>
        </w:rPr>
        <w:t xml:space="preserve"> </w:t>
      </w:r>
    </w:p>
    <w:p w14:paraId="667BFFBA" w14:textId="77777777" w:rsidR="00DB0698" w:rsidRPr="00A15479" w:rsidRDefault="00DB0698" w:rsidP="0007550F">
      <w:pPr>
        <w:spacing w:after="120" w:line="276" w:lineRule="auto"/>
        <w:jc w:val="center"/>
        <w:rPr>
          <w:rFonts w:cs="Times New Roman"/>
        </w:rPr>
      </w:pPr>
      <w:r w:rsidRPr="00A15479">
        <w:rPr>
          <w:rFonts w:cs="Times New Roman"/>
        </w:rPr>
        <w:t>s</w:t>
      </w:r>
      <w:r w:rsidR="00B56306" w:rsidRPr="00A15479">
        <w:rPr>
          <w:rFonts w:cs="Times New Roman"/>
        </w:rPr>
        <w:t> </w:t>
      </w:r>
      <w:r w:rsidRPr="00A15479">
        <w:rPr>
          <w:rFonts w:cs="Times New Roman"/>
        </w:rPr>
        <w:t>názvem</w:t>
      </w:r>
    </w:p>
    <w:p w14:paraId="3E0E669A" w14:textId="77777777" w:rsidR="00B56306" w:rsidRPr="00A15479" w:rsidRDefault="00B56306" w:rsidP="0007550F">
      <w:pPr>
        <w:spacing w:after="120" w:line="276" w:lineRule="auto"/>
        <w:jc w:val="center"/>
        <w:rPr>
          <w:rFonts w:cs="Times New Roman"/>
        </w:rPr>
      </w:pPr>
    </w:p>
    <w:p w14:paraId="4982E83A" w14:textId="6B63FEED" w:rsidR="00DB0698" w:rsidRPr="00C55490" w:rsidRDefault="00DB0698" w:rsidP="0007550F">
      <w:pPr>
        <w:spacing w:after="120" w:line="276" w:lineRule="auto"/>
        <w:jc w:val="center"/>
        <w:rPr>
          <w:rFonts w:cs="Times New Roman"/>
          <w:b/>
          <w:bCs/>
        </w:rPr>
      </w:pPr>
      <w:r w:rsidRPr="00C55490">
        <w:rPr>
          <w:rFonts w:cs="Times New Roman"/>
          <w:b/>
        </w:rPr>
        <w:t>„</w:t>
      </w:r>
      <w:r w:rsidR="00C55490" w:rsidRPr="00C55490">
        <w:rPr>
          <w:rFonts w:eastAsia="Calibri" w:cs="Times New Roman"/>
          <w:b/>
        </w:rPr>
        <w:t>Prostorové řešení výstavy – Velká nika</w:t>
      </w:r>
      <w:r w:rsidRPr="00C55490">
        <w:rPr>
          <w:rFonts w:cs="Times New Roman"/>
          <w:b/>
          <w:bCs/>
        </w:rPr>
        <w:t>“</w:t>
      </w:r>
    </w:p>
    <w:p w14:paraId="1BBCAD3B" w14:textId="58A2D378" w:rsidR="004D120F" w:rsidRPr="00C55490" w:rsidRDefault="00EF2BD1" w:rsidP="00DC0F52">
      <w:pPr>
        <w:spacing w:after="120" w:line="276" w:lineRule="auto"/>
        <w:jc w:val="center"/>
        <w:rPr>
          <w:rFonts w:cs="Times New Roman"/>
        </w:rPr>
      </w:pPr>
      <w:r w:rsidRPr="00C55490">
        <w:rPr>
          <w:rFonts w:cs="Times New Roman"/>
          <w:bCs/>
        </w:rPr>
        <w:t>(dále jen „</w:t>
      </w:r>
      <w:r w:rsidRPr="00C55490">
        <w:rPr>
          <w:rFonts w:cs="Times New Roman"/>
          <w:b/>
          <w:bCs/>
        </w:rPr>
        <w:t>smlouva</w:t>
      </w:r>
      <w:r w:rsidRPr="00C55490">
        <w:rPr>
          <w:rFonts w:cs="Times New Roman"/>
          <w:bCs/>
        </w:rPr>
        <w:t>“)</w:t>
      </w:r>
    </w:p>
    <w:p w14:paraId="304E699B" w14:textId="77777777" w:rsidR="003375C0" w:rsidRPr="00A15479" w:rsidRDefault="003375C0" w:rsidP="0007550F">
      <w:pPr>
        <w:pStyle w:val="Nadpis2"/>
        <w:spacing w:before="0" w:line="276" w:lineRule="auto"/>
        <w:rPr>
          <w:szCs w:val="22"/>
        </w:rPr>
      </w:pPr>
      <w:bookmarkStart w:id="1" w:name="_Hlk145583798"/>
      <w:r w:rsidRPr="00A15479">
        <w:rPr>
          <w:szCs w:val="22"/>
        </w:rPr>
        <w:lastRenderedPageBreak/>
        <w:t>Preambule</w:t>
      </w:r>
    </w:p>
    <w:p w14:paraId="5BE68EF6" w14:textId="681DA12E" w:rsidR="00D01187" w:rsidRPr="00A15479" w:rsidRDefault="00D01187" w:rsidP="00C55490">
      <w:pPr>
        <w:spacing w:after="120" w:line="276" w:lineRule="auto"/>
        <w:jc w:val="both"/>
        <w:rPr>
          <w:rFonts w:cs="Times New Roman"/>
        </w:rPr>
      </w:pPr>
      <w:bookmarkStart w:id="2" w:name="_Hlk145583890"/>
      <w:bookmarkEnd w:id="1"/>
      <w:r w:rsidRPr="00A15479">
        <w:rPr>
          <w:rFonts w:cs="Times New Roman"/>
        </w:rPr>
        <w:t xml:space="preserve">Smluvní strany uzavírají smlouvu na základě výsledku zadávání veřejné zakázky malého rozsahu </w:t>
      </w:r>
      <w:r w:rsidRPr="00C55490">
        <w:rPr>
          <w:rFonts w:cs="Times New Roman"/>
        </w:rPr>
        <w:t>s názvem „</w:t>
      </w:r>
      <w:r w:rsidR="00C55490" w:rsidRPr="00C55490">
        <w:rPr>
          <w:rFonts w:eastAsia="Calibri" w:cs="Times New Roman"/>
          <w:sz w:val="23"/>
          <w:szCs w:val="23"/>
        </w:rPr>
        <w:t>Prostorové řešení výstavy – Velká nika</w:t>
      </w:r>
      <w:r w:rsidRPr="00C55490">
        <w:rPr>
          <w:rFonts w:cs="Times New Roman"/>
        </w:rPr>
        <w:t>“, zadá</w:t>
      </w:r>
      <w:r w:rsidRPr="00A15479">
        <w:rPr>
          <w:rFonts w:cs="Times New Roman"/>
        </w:rPr>
        <w:t xml:space="preserve">vanou objednatelem jako veřejným zadavatelem v souladu s ustanovením § 6 zákona č. 134/2016 Sb., o zadávání veřejných zakázek, ve znění pozdějších předpisů, a dále s vnitřní směrnicí s názvem Pravidla pro zadávání veřejných zakázek, pod interním číslem </w:t>
      </w:r>
      <w:r w:rsidRPr="00A15479">
        <w:rPr>
          <w:rFonts w:cs="Times New Roman"/>
          <w:b/>
        </w:rPr>
        <w:t xml:space="preserve">ZAK </w:t>
      </w:r>
      <w:r w:rsidR="00C55490">
        <w:rPr>
          <w:rFonts w:cs="Times New Roman"/>
          <w:b/>
        </w:rPr>
        <w:t>23-0177/5.5</w:t>
      </w:r>
      <w:r w:rsidRPr="00A15479">
        <w:rPr>
          <w:rFonts w:cs="Times New Roman"/>
        </w:rPr>
        <w:t>(dále jen „</w:t>
      </w:r>
      <w:r w:rsidRPr="00A15479">
        <w:rPr>
          <w:rFonts w:cs="Times New Roman"/>
          <w:b/>
        </w:rPr>
        <w:t>zadávací řízení</w:t>
      </w:r>
      <w:r w:rsidRPr="00A15479">
        <w:rPr>
          <w:rFonts w:cs="Times New Roman"/>
        </w:rPr>
        <w:t>“ a „</w:t>
      </w:r>
      <w:r w:rsidRPr="00A15479">
        <w:rPr>
          <w:rFonts w:cs="Times New Roman"/>
          <w:b/>
        </w:rPr>
        <w:t>veřejná zakázka</w:t>
      </w:r>
      <w:r w:rsidRPr="00A15479">
        <w:rPr>
          <w:rFonts w:cs="Times New Roman"/>
        </w:rPr>
        <w:t xml:space="preserve">“), v němž byla nabídka zhotovitele vybrána jako nejvýhodnější. </w:t>
      </w:r>
    </w:p>
    <w:p w14:paraId="37076C9A" w14:textId="77777777" w:rsidR="00341B38" w:rsidRPr="00A15479" w:rsidRDefault="00341B38" w:rsidP="0007550F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je vázán svou nabídkou předloženou objednateli v rámci zadávacího řízení na zadání veřejné zakázky, která se pro úpravu vzájemných vztahů vyplývajících z této smlouvy použije subsidiárně. </w:t>
      </w:r>
    </w:p>
    <w:p w14:paraId="32DE25BD" w14:textId="77777777" w:rsidR="001147E2" w:rsidRPr="00A15479" w:rsidRDefault="009C0728" w:rsidP="0007550F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>Zhotovitel touto smlouvou garantuje objednateli splnění zadání zakázky a všech z toho vyplývajících podmínek a povinností podle zadávací dokumentace</w:t>
      </w:r>
      <w:r w:rsidR="001147E2" w:rsidRPr="00A15479">
        <w:rPr>
          <w:rFonts w:cs="Times New Roman"/>
        </w:rPr>
        <w:t xml:space="preserve"> zakázky, zejména i splnění a dodržení všech kvalifikačních požadavků objednatele</w:t>
      </w:r>
      <w:r w:rsidR="00341B38" w:rsidRPr="00A15479">
        <w:rPr>
          <w:rFonts w:cs="Times New Roman"/>
        </w:rPr>
        <w:t>,</w:t>
      </w:r>
      <w:r w:rsidR="001147E2" w:rsidRPr="00A15479">
        <w:rPr>
          <w:rFonts w:cs="Times New Roman"/>
        </w:rPr>
        <w:t xml:space="preserve"> </w:t>
      </w:r>
      <w:r w:rsidR="00027440" w:rsidRPr="00A15479">
        <w:rPr>
          <w:rFonts w:cs="Times New Roman"/>
        </w:rPr>
        <w:t xml:space="preserve">které v zadávacím řízení </w:t>
      </w:r>
      <w:r w:rsidR="001147E2" w:rsidRPr="00A15479">
        <w:rPr>
          <w:rFonts w:cs="Times New Roman"/>
        </w:rPr>
        <w:t>prokáza</w:t>
      </w:r>
      <w:r w:rsidR="00027440" w:rsidRPr="00A15479">
        <w:rPr>
          <w:rFonts w:cs="Times New Roman"/>
        </w:rPr>
        <w:t>l.</w:t>
      </w:r>
      <w:r w:rsidR="001147E2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 </w:t>
      </w:r>
    </w:p>
    <w:bookmarkEnd w:id="2"/>
    <w:p w14:paraId="5540280C" w14:textId="77777777" w:rsidR="003375C0" w:rsidRPr="00A15479" w:rsidRDefault="003375C0" w:rsidP="0007550F">
      <w:pPr>
        <w:spacing w:after="120" w:line="276" w:lineRule="auto"/>
        <w:ind w:hanging="284"/>
        <w:jc w:val="center"/>
        <w:rPr>
          <w:rFonts w:cs="Times New Roman"/>
        </w:rPr>
      </w:pPr>
    </w:p>
    <w:p w14:paraId="194D2AC1" w14:textId="77777777" w:rsidR="00DB0698" w:rsidRPr="00A15479" w:rsidRDefault="001D54B4" w:rsidP="00805397">
      <w:pPr>
        <w:pStyle w:val="Nadpis2"/>
        <w:spacing w:before="0" w:after="0" w:line="276" w:lineRule="auto"/>
        <w:rPr>
          <w:szCs w:val="22"/>
        </w:rPr>
      </w:pPr>
      <w:r w:rsidRPr="00A15479">
        <w:rPr>
          <w:szCs w:val="22"/>
        </w:rPr>
        <w:t xml:space="preserve">I. </w:t>
      </w:r>
      <w:r w:rsidR="00DB0698" w:rsidRPr="00A15479">
        <w:rPr>
          <w:szCs w:val="22"/>
        </w:rPr>
        <w:t>Předmět smlouvy</w:t>
      </w:r>
    </w:p>
    <w:p w14:paraId="406DF226" w14:textId="77777777" w:rsidR="003D691C" w:rsidRPr="00A15479" w:rsidRDefault="003D691C" w:rsidP="0007550F">
      <w:pPr>
        <w:pStyle w:val="Zkladntext"/>
        <w:spacing w:after="120" w:line="276" w:lineRule="auto"/>
        <w:rPr>
          <w:rFonts w:cs="Times New Roman"/>
        </w:rPr>
      </w:pPr>
    </w:p>
    <w:p w14:paraId="54EF72F2" w14:textId="62397575" w:rsidR="006E510B" w:rsidRPr="00A15479" w:rsidRDefault="00922705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</w:t>
      </w:r>
      <w:r w:rsidR="00DB0698" w:rsidRPr="00A15479">
        <w:rPr>
          <w:rFonts w:cs="Times New Roman"/>
        </w:rPr>
        <w:t xml:space="preserve">hotovitel </w:t>
      </w:r>
      <w:r w:rsidRPr="00A15479">
        <w:rPr>
          <w:rFonts w:cs="Times New Roman"/>
        </w:rPr>
        <w:t xml:space="preserve">se zavazuje </w:t>
      </w:r>
      <w:r w:rsidR="00C514F8" w:rsidRPr="00A15479">
        <w:rPr>
          <w:rFonts w:cs="Times New Roman"/>
        </w:rPr>
        <w:t>provést</w:t>
      </w:r>
      <w:r w:rsidR="00DB0698" w:rsidRPr="00A15479">
        <w:rPr>
          <w:rFonts w:cs="Times New Roman"/>
        </w:rPr>
        <w:t xml:space="preserve"> pro objednatele</w:t>
      </w:r>
      <w:r w:rsidR="004D120F" w:rsidRPr="00A15479">
        <w:rPr>
          <w:rFonts w:cs="Times New Roman"/>
        </w:rPr>
        <w:t>, v souladu s jeho požadavky, v</w:t>
      </w:r>
      <w:r w:rsidR="00FC4A3E" w:rsidRPr="00A15479">
        <w:rPr>
          <w:rFonts w:cs="Times New Roman"/>
        </w:rPr>
        <w:t> </w:t>
      </w:r>
      <w:r w:rsidR="00EC098B" w:rsidRPr="00A15479">
        <w:rPr>
          <w:rFonts w:cs="Times New Roman"/>
        </w:rPr>
        <w:t>termínu</w:t>
      </w:r>
      <w:r w:rsidR="00FC4A3E" w:rsidRPr="00A15479">
        <w:rPr>
          <w:rFonts w:cs="Times New Roman"/>
        </w:rPr>
        <w:t xml:space="preserve"> a</w:t>
      </w:r>
      <w:r w:rsidR="004D120F" w:rsidRPr="00A15479">
        <w:rPr>
          <w:rFonts w:cs="Times New Roman"/>
        </w:rPr>
        <w:t xml:space="preserve"> rozsahu</w:t>
      </w:r>
      <w:r w:rsidR="00074727" w:rsidRPr="00A15479">
        <w:rPr>
          <w:rFonts w:cs="Times New Roman"/>
        </w:rPr>
        <w:t>, vymezen</w:t>
      </w:r>
      <w:r w:rsidR="00FC4A3E" w:rsidRPr="00A15479">
        <w:rPr>
          <w:rFonts w:cs="Times New Roman"/>
        </w:rPr>
        <w:t>ých</w:t>
      </w:r>
      <w:r w:rsidR="00074727" w:rsidRPr="00A15479">
        <w:rPr>
          <w:rFonts w:cs="Times New Roman"/>
        </w:rPr>
        <w:t xml:space="preserve"> dále v tomto článku,</w:t>
      </w:r>
      <w:r w:rsidR="004D120F" w:rsidRPr="00A15479">
        <w:rPr>
          <w:rFonts w:cs="Times New Roman"/>
        </w:rPr>
        <w:t xml:space="preserve"> a za podmínek sjednaných ve smlouvě, </w:t>
      </w:r>
      <w:r w:rsidR="00074727" w:rsidRPr="00A15479">
        <w:rPr>
          <w:rFonts w:cs="Times New Roman"/>
        </w:rPr>
        <w:t xml:space="preserve">vlastním jménem, </w:t>
      </w:r>
      <w:r w:rsidR="00703CDA" w:rsidRPr="00A15479">
        <w:rPr>
          <w:rFonts w:cs="Times New Roman"/>
        </w:rPr>
        <w:br/>
      </w:r>
      <w:r w:rsidR="005B3A40" w:rsidRPr="00A15479">
        <w:rPr>
          <w:rFonts w:cs="Times New Roman"/>
        </w:rPr>
        <w:t xml:space="preserve">na svůj náklad </w:t>
      </w:r>
      <w:r w:rsidR="00074727" w:rsidRPr="00A15479">
        <w:rPr>
          <w:rFonts w:cs="Times New Roman"/>
        </w:rPr>
        <w:t xml:space="preserve">a na vlastní odpovědnost </w:t>
      </w:r>
      <w:r w:rsidR="005B3A40" w:rsidRPr="00A15479">
        <w:rPr>
          <w:rFonts w:cs="Times New Roman"/>
        </w:rPr>
        <w:t xml:space="preserve">a nebezpečí </w:t>
      </w:r>
      <w:r w:rsidR="00DB0698" w:rsidRPr="00A15479">
        <w:rPr>
          <w:rFonts w:cs="Times New Roman"/>
        </w:rPr>
        <w:t xml:space="preserve">dílo, které spočívá </w:t>
      </w:r>
      <w:r w:rsidR="005B3A40" w:rsidRPr="00A15479">
        <w:rPr>
          <w:rFonts w:cs="Times New Roman"/>
        </w:rPr>
        <w:t>v</w:t>
      </w:r>
      <w:r w:rsidR="00837F6B" w:rsidRPr="00A15479">
        <w:rPr>
          <w:rFonts w:cs="Times New Roman"/>
        </w:rPr>
        <w:t xml:space="preserve">e </w:t>
      </w:r>
      <w:r w:rsidR="00C514F8" w:rsidRPr="00A15479">
        <w:rPr>
          <w:rFonts w:cs="Times New Roman"/>
        </w:rPr>
        <w:t xml:space="preserve">zpracování </w:t>
      </w:r>
      <w:r w:rsidR="004C2736" w:rsidRPr="00C55490">
        <w:rPr>
          <w:rFonts w:eastAsia="Calibri" w:cs="Times New Roman"/>
          <w:sz w:val="23"/>
          <w:szCs w:val="23"/>
        </w:rPr>
        <w:t>Prostorové</w:t>
      </w:r>
      <w:r w:rsidR="004C2736">
        <w:rPr>
          <w:rFonts w:eastAsia="Calibri" w:cs="Times New Roman"/>
          <w:sz w:val="23"/>
          <w:szCs w:val="23"/>
        </w:rPr>
        <w:t>ho</w:t>
      </w:r>
      <w:r w:rsidR="004C2736" w:rsidRPr="00C55490">
        <w:rPr>
          <w:rFonts w:eastAsia="Calibri" w:cs="Times New Roman"/>
          <w:sz w:val="23"/>
          <w:szCs w:val="23"/>
        </w:rPr>
        <w:t xml:space="preserve"> řešení výstavy – Velká nik</w:t>
      </w:r>
      <w:r w:rsidR="004C2736">
        <w:rPr>
          <w:rFonts w:eastAsia="Calibri" w:cs="Times New Roman"/>
          <w:sz w:val="23"/>
          <w:szCs w:val="23"/>
        </w:rPr>
        <w:t>y,</w:t>
      </w:r>
      <w:r w:rsidR="00C514F8" w:rsidRPr="00A15479">
        <w:rPr>
          <w:rFonts w:cs="Times New Roman"/>
        </w:rPr>
        <w:t xml:space="preserve"> </w:t>
      </w:r>
      <w:r w:rsidR="00074727" w:rsidRPr="00A15479">
        <w:rPr>
          <w:rFonts w:cs="Times New Roman"/>
        </w:rPr>
        <w:t xml:space="preserve">způsobilé k využití a účelu vymezenému smlouvou (dále jen </w:t>
      </w:r>
      <w:r w:rsidR="00074727" w:rsidRPr="00A15479">
        <w:rPr>
          <w:rFonts w:cs="Times New Roman"/>
          <w:b/>
        </w:rPr>
        <w:t>„dílo“</w:t>
      </w:r>
      <w:r w:rsidR="00074727" w:rsidRPr="00A15479">
        <w:rPr>
          <w:rFonts w:cs="Times New Roman"/>
        </w:rPr>
        <w:t xml:space="preserve"> nebo </w:t>
      </w:r>
      <w:r w:rsidR="00074727" w:rsidRPr="00A15479">
        <w:rPr>
          <w:rFonts w:cs="Times New Roman"/>
          <w:b/>
        </w:rPr>
        <w:t>„předmět smlouvy“</w:t>
      </w:r>
      <w:r w:rsidR="00074727" w:rsidRPr="00A15479">
        <w:rPr>
          <w:rFonts w:cs="Times New Roman"/>
        </w:rPr>
        <w:t>)</w:t>
      </w:r>
      <w:r w:rsidRPr="00A15479">
        <w:rPr>
          <w:rFonts w:cs="Times New Roman"/>
        </w:rPr>
        <w:t>.</w:t>
      </w:r>
    </w:p>
    <w:p w14:paraId="01199146" w14:textId="77777777" w:rsidR="00883398" w:rsidRPr="00A15479" w:rsidRDefault="00883398" w:rsidP="0007550F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Objednatel se zavazuje poskytnout zhotoviteli </w:t>
      </w:r>
      <w:r w:rsidR="00DA6E4E" w:rsidRPr="00A15479">
        <w:rPr>
          <w:rFonts w:cs="Times New Roman"/>
        </w:rPr>
        <w:t xml:space="preserve">součinnost nutnou </w:t>
      </w:r>
      <w:r w:rsidRPr="00A15479">
        <w:rPr>
          <w:rFonts w:cs="Times New Roman"/>
        </w:rPr>
        <w:t>k realizaci díla</w:t>
      </w:r>
      <w:r w:rsidR="00922705" w:rsidRPr="00A15479">
        <w:rPr>
          <w:rFonts w:cs="Times New Roman"/>
        </w:rPr>
        <w:t xml:space="preserve"> a zavazuje se řádně provedené a dokončené dílo od zhotovitele převzít a zaplatit mu cenu ve výši a za podmínek dále stanovených</w:t>
      </w:r>
      <w:r w:rsidR="005B5118" w:rsidRPr="00A15479">
        <w:rPr>
          <w:rFonts w:cs="Times New Roman"/>
        </w:rPr>
        <w:t>.</w:t>
      </w:r>
    </w:p>
    <w:p w14:paraId="4CE6D85C" w14:textId="53B6C39D" w:rsidR="00DB0698" w:rsidRPr="0077581B" w:rsidRDefault="004C2736" w:rsidP="0007550F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77581B">
        <w:rPr>
          <w:rFonts w:cs="Times New Roman"/>
        </w:rPr>
        <w:t>Zhotovitel provede n</w:t>
      </w:r>
      <w:r w:rsidRPr="0077581B">
        <w:rPr>
          <w:rFonts w:eastAsia="Calibri" w:cs="Times New Roman"/>
        </w:rPr>
        <w:t>ávrh</w:t>
      </w:r>
      <w:r w:rsidR="003C7C48" w:rsidRPr="0077581B">
        <w:rPr>
          <w:rFonts w:eastAsia="Calibri" w:cs="Times New Roman"/>
        </w:rPr>
        <w:t xml:space="preserve"> provedení</w:t>
      </w:r>
      <w:r w:rsidRPr="0077581B">
        <w:rPr>
          <w:rFonts w:eastAsia="Calibri" w:cs="Times New Roman"/>
        </w:rPr>
        <w:t>, realizaci, instalaci a zajistí materiál do Velké niky do výstavy Planeta Praha</w:t>
      </w:r>
      <w:r w:rsidR="003C7C48" w:rsidRPr="0077581B">
        <w:rPr>
          <w:rFonts w:eastAsia="Calibri" w:cs="Times New Roman"/>
        </w:rPr>
        <w:t>. Podrobný návrh vznikne na základě konzultace s autory výstavy (CAMP).</w:t>
      </w:r>
      <w:r w:rsidRPr="0077581B">
        <w:rPr>
          <w:rFonts w:cs="Times New Roman"/>
        </w:rPr>
        <w:t xml:space="preserve"> </w:t>
      </w:r>
      <w:r w:rsidR="00C76C73" w:rsidRPr="0077581B">
        <w:rPr>
          <w:rFonts w:cs="Times New Roman"/>
        </w:rPr>
        <w:t>Další specifikace je uvedena v přílohách 1 a 2 smlouvy, které tvoří nedílnou součást této</w:t>
      </w:r>
      <w:r w:rsidR="0077581B" w:rsidRPr="0077581B">
        <w:rPr>
          <w:rFonts w:cs="Times New Roman"/>
        </w:rPr>
        <w:t xml:space="preserve"> </w:t>
      </w:r>
      <w:r w:rsidR="00C76C73" w:rsidRPr="0077581B">
        <w:rPr>
          <w:rFonts w:cs="Times New Roman"/>
        </w:rPr>
        <w:t>smlouvy.</w:t>
      </w:r>
    </w:p>
    <w:p w14:paraId="4F072886" w14:textId="77777777" w:rsidR="0081750C" w:rsidRPr="004C2736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4C2736">
        <w:rPr>
          <w:rFonts w:cs="Times New Roman"/>
        </w:rPr>
        <w:t xml:space="preserve">Plnění předmětu smlouvy bude provedeno za podmínek stanovených v této smlouvě (včetně příloh), </w:t>
      </w:r>
      <w:r w:rsidRPr="004C2736">
        <w:rPr>
          <w:rFonts w:cs="Times New Roman"/>
          <w:bCs/>
        </w:rPr>
        <w:t>dále pak za podmínek st</w:t>
      </w:r>
      <w:r w:rsidR="00283F23" w:rsidRPr="004C2736">
        <w:rPr>
          <w:rFonts w:cs="Times New Roman"/>
          <w:bCs/>
        </w:rPr>
        <w:t>anovených v</w:t>
      </w:r>
      <w:r w:rsidR="0058623D" w:rsidRPr="004C2736">
        <w:rPr>
          <w:rFonts w:cs="Times New Roman"/>
          <w:bCs/>
        </w:rPr>
        <w:t xml:space="preserve"> </w:t>
      </w:r>
      <w:r w:rsidR="00027440" w:rsidRPr="004C2736">
        <w:rPr>
          <w:rFonts w:cs="Times New Roman"/>
          <w:bCs/>
        </w:rPr>
        <w:t>zadávací dokumentaci zakázky</w:t>
      </w:r>
      <w:r w:rsidR="00DA6E4E" w:rsidRPr="004C2736">
        <w:rPr>
          <w:rFonts w:cs="Times New Roman"/>
          <w:bCs/>
        </w:rPr>
        <w:t>, včetně jejích příloh</w:t>
      </w:r>
      <w:r w:rsidR="006B64EC" w:rsidRPr="004C2736">
        <w:rPr>
          <w:rFonts w:cs="Times New Roman"/>
          <w:bCs/>
        </w:rPr>
        <w:t>,</w:t>
      </w:r>
      <w:r w:rsidRPr="004C2736">
        <w:rPr>
          <w:rFonts w:cs="Times New Roman"/>
          <w:bCs/>
        </w:rPr>
        <w:t xml:space="preserve"> a v nab</w:t>
      </w:r>
      <w:r w:rsidR="00283F23" w:rsidRPr="004C2736">
        <w:rPr>
          <w:rFonts w:cs="Times New Roman"/>
          <w:bCs/>
        </w:rPr>
        <w:t>ídce zhotovitele</w:t>
      </w:r>
      <w:r w:rsidRPr="004C2736">
        <w:rPr>
          <w:rFonts w:cs="Times New Roman"/>
          <w:bCs/>
        </w:rPr>
        <w:t>.</w:t>
      </w:r>
    </w:p>
    <w:p w14:paraId="60AA7F95" w14:textId="77777777" w:rsidR="00FE2031" w:rsidRPr="004C2736" w:rsidRDefault="00FE2031" w:rsidP="00FE2031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4C2736">
        <w:rPr>
          <w:rFonts w:cs="Times New Roman"/>
        </w:rPr>
        <w:t>V rámci zpracování díla se zhotovitel zavazuje k účasti na všech pracovních poradách svolaných objednatelem či pracovních poradách a prezentacích</w:t>
      </w:r>
      <w:r w:rsidR="00041C27" w:rsidRPr="004C2736">
        <w:rPr>
          <w:rFonts w:cs="Times New Roman"/>
        </w:rPr>
        <w:t xml:space="preserve"> </w:t>
      </w:r>
      <w:r w:rsidRPr="004C2736">
        <w:rPr>
          <w:rFonts w:cs="Times New Roman"/>
        </w:rPr>
        <w:t>a zavazuje se</w:t>
      </w:r>
      <w:r w:rsidR="009E48D6" w:rsidRPr="004C2736">
        <w:rPr>
          <w:rFonts w:cs="Times New Roman"/>
        </w:rPr>
        <w:t xml:space="preserve"> </w:t>
      </w:r>
      <w:r w:rsidRPr="004C2736">
        <w:rPr>
          <w:rFonts w:cs="Times New Roman"/>
        </w:rPr>
        <w:t xml:space="preserve">k  respektování závěrů na nich přijatých. </w:t>
      </w:r>
      <w:r w:rsidR="00041C27" w:rsidRPr="004C2736">
        <w:rPr>
          <w:rFonts w:cs="Times New Roman"/>
        </w:rPr>
        <w:t>P</w:t>
      </w:r>
      <w:r w:rsidRPr="004C2736">
        <w:rPr>
          <w:rFonts w:cs="Times New Roman"/>
        </w:rPr>
        <w:t xml:space="preserve">očet a termíny porad </w:t>
      </w:r>
      <w:r w:rsidR="00041C27" w:rsidRPr="004C2736">
        <w:rPr>
          <w:rFonts w:cs="Times New Roman"/>
        </w:rPr>
        <w:t xml:space="preserve">stanoví </w:t>
      </w:r>
      <w:r w:rsidRPr="004C2736">
        <w:rPr>
          <w:rFonts w:cs="Times New Roman"/>
        </w:rPr>
        <w:t>objednatel podle postupu prací na díle. První vstupní pracovní porada se uskuteční spolu se zahájením prací na díle.</w:t>
      </w:r>
    </w:p>
    <w:p w14:paraId="07ED6E58" w14:textId="5A382CC7" w:rsidR="00AE0FE5" w:rsidRPr="00A15479" w:rsidRDefault="000943FC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Součástí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je i veškerá činnost </w:t>
      </w:r>
      <w:r w:rsidR="00CA37E5" w:rsidRPr="00A15479">
        <w:rPr>
          <w:rFonts w:cs="Times New Roman"/>
        </w:rPr>
        <w:t>z</w:t>
      </w:r>
      <w:r w:rsidRPr="00A15479">
        <w:rPr>
          <w:rFonts w:cs="Times New Roman"/>
        </w:rPr>
        <w:t xml:space="preserve">hotovitele nezbytná k provádění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>íla a k jeho zdárnému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>kompletnímu dokon</w:t>
      </w:r>
      <w:r w:rsidR="00560B19" w:rsidRPr="00A15479">
        <w:rPr>
          <w:rFonts w:cs="Times New Roman"/>
        </w:rPr>
        <w:t>čení, zejména prezentace návrhu a</w:t>
      </w:r>
      <w:r w:rsidRPr="00A15479">
        <w:rPr>
          <w:rFonts w:cs="Times New Roman"/>
        </w:rPr>
        <w:t xml:space="preserve"> komunikace s</w:t>
      </w:r>
      <w:r w:rsidR="00227E02" w:rsidRPr="00A15479">
        <w:rPr>
          <w:rFonts w:cs="Times New Roman"/>
        </w:rPr>
        <w:t xml:space="preserve"> klíčovými </w:t>
      </w:r>
      <w:r w:rsidRPr="00A15479">
        <w:rPr>
          <w:rFonts w:cs="Times New Roman"/>
        </w:rPr>
        <w:t xml:space="preserve">aktéry. Součástí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>íla je i provedení prací, neuvedených ve výčtu tohoto článku, avšak nezbytných k řádnému dokončení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umožnění užívání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íla, o kterých </w:t>
      </w:r>
      <w:r w:rsidR="00F45252" w:rsidRPr="00A15479">
        <w:rPr>
          <w:rFonts w:cs="Times New Roman"/>
        </w:rPr>
        <w:t>z</w:t>
      </w:r>
      <w:r w:rsidRPr="00A15479">
        <w:rPr>
          <w:rFonts w:cs="Times New Roman"/>
        </w:rPr>
        <w:t>hotovitel vzhledem ke své kvalifikaci a zkušenostem měl nebo mohl vědět.</w:t>
      </w:r>
      <w:r w:rsidR="00227E02" w:rsidRPr="00A15479">
        <w:rPr>
          <w:rFonts w:cs="Times New Roman"/>
        </w:rPr>
        <w:t xml:space="preserve"> </w:t>
      </w:r>
      <w:r w:rsidR="00AE0FE5" w:rsidRPr="00A15479">
        <w:rPr>
          <w:rFonts w:cs="Times New Roman"/>
          <w:b/>
        </w:rPr>
        <w:t xml:space="preserve">Smluvní strany prohlašují, že na základě výše uvedené specifikace je dílo dostatečně </w:t>
      </w:r>
      <w:r w:rsidR="00703CDA" w:rsidRPr="00A15479">
        <w:rPr>
          <w:rFonts w:cs="Times New Roman"/>
          <w:b/>
        </w:rPr>
        <w:br/>
      </w:r>
      <w:r w:rsidR="00AE0FE5" w:rsidRPr="00A15479">
        <w:rPr>
          <w:rFonts w:cs="Times New Roman"/>
          <w:b/>
        </w:rPr>
        <w:t>a srozumitelně vymezeno.</w:t>
      </w:r>
    </w:p>
    <w:p w14:paraId="3AAED912" w14:textId="0C2C0B86" w:rsidR="00AE0FE5" w:rsidRPr="00A15479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se výslovně dohodly, že </w:t>
      </w:r>
      <w:r w:rsidR="00F45252" w:rsidRPr="00A15479">
        <w:rPr>
          <w:rFonts w:cs="Times New Roman"/>
        </w:rPr>
        <w:t>o</w:t>
      </w:r>
      <w:r w:rsidRPr="00A15479">
        <w:rPr>
          <w:rFonts w:cs="Times New Roman"/>
        </w:rPr>
        <w:t>bjednatel nabývá vlastnické právo k</w:t>
      </w:r>
      <w:r w:rsidR="007A3CEB" w:rsidRPr="00A15479">
        <w:rPr>
          <w:rFonts w:cs="Times New Roman"/>
        </w:rPr>
        <w:t xml:space="preserve"> movitým věcem </w:t>
      </w:r>
      <w:r w:rsidR="00703CDA" w:rsidRPr="00A15479">
        <w:rPr>
          <w:rFonts w:cs="Times New Roman"/>
        </w:rPr>
        <w:br/>
      </w:r>
      <w:r w:rsidR="007A3CEB" w:rsidRPr="00A15479">
        <w:rPr>
          <w:rFonts w:cs="Times New Roman"/>
        </w:rPr>
        <w:t xml:space="preserve">jako součásti </w:t>
      </w:r>
      <w:r w:rsidRPr="00A15479">
        <w:rPr>
          <w:rFonts w:cs="Times New Roman"/>
        </w:rPr>
        <w:t xml:space="preserve">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okamžikem předání předmětu dokončeného kompletního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</w:t>
      </w:r>
      <w:r w:rsidR="00F45252" w:rsidRPr="00A15479">
        <w:rPr>
          <w:rFonts w:cs="Times New Roman"/>
        </w:rPr>
        <w:t>o</w:t>
      </w:r>
      <w:r w:rsidRPr="00A15479">
        <w:rPr>
          <w:rFonts w:cs="Times New Roman"/>
        </w:rPr>
        <w:t xml:space="preserve">bjednateli. </w:t>
      </w:r>
      <w:bookmarkStart w:id="3" w:name="_Hlk145932173"/>
      <w:r w:rsidRPr="00A15479">
        <w:rPr>
          <w:rFonts w:cs="Times New Roman"/>
        </w:rPr>
        <w:lastRenderedPageBreak/>
        <w:t xml:space="preserve">Veškeré právní účinky předání 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</w:t>
      </w:r>
      <w:r w:rsidR="006A5FD4">
        <w:rPr>
          <w:rFonts w:cs="Times New Roman"/>
        </w:rPr>
        <w:t>o</w:t>
      </w:r>
      <w:r w:rsidRPr="00A15479">
        <w:rPr>
          <w:rFonts w:cs="Times New Roman"/>
        </w:rPr>
        <w:t>bjednateli nastávají až na základě potvrzení předání v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dokumentu označeném jako </w:t>
      </w:r>
      <w:r w:rsidRPr="00A15479">
        <w:rPr>
          <w:rFonts w:cs="Times New Roman"/>
          <w:b/>
        </w:rPr>
        <w:t>„</w:t>
      </w:r>
      <w:r w:rsidR="00D16098" w:rsidRPr="00A15479">
        <w:rPr>
          <w:rFonts w:cs="Times New Roman"/>
          <w:b/>
        </w:rPr>
        <w:t>Akceptační p</w:t>
      </w:r>
      <w:r w:rsidRPr="00A15479">
        <w:rPr>
          <w:rFonts w:cs="Times New Roman"/>
          <w:b/>
        </w:rPr>
        <w:t>rotokol“</w:t>
      </w:r>
      <w:r w:rsidR="00D16098" w:rsidRPr="00A15479">
        <w:rPr>
          <w:rFonts w:cs="Times New Roman"/>
        </w:rPr>
        <w:t>, podepsaném oběma stranami po provedení kontroly řádně dokončeného díla</w:t>
      </w:r>
      <w:r w:rsidRPr="00A15479">
        <w:rPr>
          <w:rFonts w:cs="Times New Roman"/>
        </w:rPr>
        <w:t>, který bude opatřen podpisy obou smluvních stra</w:t>
      </w:r>
      <w:r w:rsidR="00241362" w:rsidRPr="00A15479">
        <w:rPr>
          <w:rFonts w:cs="Times New Roman"/>
        </w:rPr>
        <w:t xml:space="preserve">n, </w:t>
      </w:r>
      <w:r w:rsidR="00703CDA" w:rsidRPr="00A15479">
        <w:rPr>
          <w:rFonts w:cs="Times New Roman"/>
        </w:rPr>
        <w:br/>
      </w:r>
      <w:r w:rsidR="00241362" w:rsidRPr="00A15479">
        <w:rPr>
          <w:rFonts w:cs="Times New Roman"/>
        </w:rPr>
        <w:t xml:space="preserve">resp. jimi pověřených osob. </w:t>
      </w:r>
    </w:p>
    <w:p w14:paraId="60CA5CBB" w14:textId="77777777" w:rsidR="00DA50A6" w:rsidRPr="00A15479" w:rsidRDefault="00DA50A6" w:rsidP="009E4AB3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A15479">
          <w:rPr>
            <w:rStyle w:val="Hypertextovodkaz"/>
            <w:rFonts w:cs="Times New Roman"/>
          </w:rPr>
          <w:t>http://www.iprpraha.cz/clanek/1950/vzory-dokumentu</w:t>
        </w:r>
      </w:hyperlink>
      <w:r w:rsidRPr="00A15479">
        <w:rPr>
          <w:rFonts w:cs="Times New Roman"/>
        </w:rPr>
        <w:t xml:space="preserve"> v záložce „Vzory dokumentů, na které odkazují smlouvy“.</w:t>
      </w:r>
    </w:p>
    <w:bookmarkEnd w:id="3"/>
    <w:p w14:paraId="4E545FEE" w14:textId="77777777" w:rsidR="000943FC" w:rsidRPr="00A15479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nese nebezpečí škody na 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</w:t>
      </w:r>
      <w:r w:rsidR="00F45252" w:rsidRPr="00A15479">
        <w:rPr>
          <w:rFonts w:cs="Times New Roman"/>
        </w:rPr>
        <w:t>o</w:t>
      </w:r>
      <w:r w:rsidRPr="00A15479">
        <w:rPr>
          <w:rFonts w:cs="Times New Roman"/>
        </w:rPr>
        <w:t xml:space="preserve">bjednateli bez vad a nedodělků. Nebezpečí škody na 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přechází na </w:t>
      </w:r>
      <w:r w:rsidR="00F45252" w:rsidRPr="00A15479">
        <w:rPr>
          <w:rFonts w:cs="Times New Roman"/>
        </w:rPr>
        <w:t>o</w:t>
      </w:r>
      <w:r w:rsidRPr="00A15479">
        <w:rPr>
          <w:rFonts w:cs="Times New Roman"/>
        </w:rPr>
        <w:t>bjednatele okamžikem podpisu</w:t>
      </w:r>
      <w:r w:rsidR="00D16098" w:rsidRPr="00A15479">
        <w:rPr>
          <w:rFonts w:cs="Times New Roman"/>
        </w:rPr>
        <w:t xml:space="preserve"> akceptačního protokolu o převzetí díla</w:t>
      </w:r>
      <w:r w:rsidRPr="00A15479">
        <w:rPr>
          <w:rFonts w:cs="Times New Roman"/>
        </w:rPr>
        <w:t>.</w:t>
      </w:r>
    </w:p>
    <w:p w14:paraId="15F0F9D1" w14:textId="77777777" w:rsidR="00AE0FE5" w:rsidRPr="00A15479" w:rsidRDefault="00AE0FE5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58AC7DEC" w14:textId="77777777" w:rsidR="001D54B4" w:rsidRPr="00A15479" w:rsidRDefault="001D54B4" w:rsidP="00805397">
      <w:pPr>
        <w:pStyle w:val="Nadpis2"/>
        <w:spacing w:before="0" w:after="0" w:line="276" w:lineRule="auto"/>
        <w:rPr>
          <w:szCs w:val="22"/>
        </w:rPr>
      </w:pPr>
      <w:r w:rsidRPr="00A15479">
        <w:rPr>
          <w:szCs w:val="22"/>
        </w:rPr>
        <w:t>I</w:t>
      </w:r>
      <w:r w:rsidR="007F30BA" w:rsidRPr="00A15479">
        <w:rPr>
          <w:szCs w:val="22"/>
        </w:rPr>
        <w:t>I</w:t>
      </w:r>
      <w:r w:rsidRPr="00A15479">
        <w:rPr>
          <w:szCs w:val="22"/>
        </w:rPr>
        <w:t>. Cena a platební podmínky</w:t>
      </w:r>
    </w:p>
    <w:p w14:paraId="6C67AD02" w14:textId="77777777" w:rsidR="00E16F7D" w:rsidRPr="00A15479" w:rsidRDefault="00E16F7D" w:rsidP="0007550F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6065239B" w14:textId="2A130F9A" w:rsidR="00CE703C" w:rsidRPr="00A15479" w:rsidRDefault="004C2736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Maximální </w:t>
      </w:r>
      <w:r w:rsidR="001D54B4" w:rsidRPr="00A15479">
        <w:rPr>
          <w:rFonts w:cs="Times New Roman"/>
        </w:rPr>
        <w:t>cena za zpracování díla činí</w:t>
      </w:r>
      <w:r w:rsidR="00CE703C" w:rsidRPr="00A15479">
        <w:rPr>
          <w:rFonts w:cs="Times New Roman"/>
        </w:rPr>
        <w:t>:</w:t>
      </w:r>
    </w:p>
    <w:p w14:paraId="2313D125" w14:textId="3D135229" w:rsidR="00CE703C" w:rsidRPr="00A15479" w:rsidRDefault="004C2736" w:rsidP="0007550F">
      <w:pPr>
        <w:spacing w:after="120" w:line="276" w:lineRule="auto"/>
        <w:ind w:left="-284" w:firstLine="284"/>
        <w:jc w:val="both"/>
        <w:rPr>
          <w:rFonts w:cs="Times New Roman"/>
        </w:rPr>
      </w:pPr>
      <w:bookmarkStart w:id="4" w:name="_Hlk145932325"/>
      <w:r>
        <w:rPr>
          <w:rFonts w:cs="Times New Roman"/>
          <w:b/>
          <w:bCs/>
        </w:rPr>
        <w:t>200 000</w:t>
      </w:r>
      <w:r w:rsidR="006B64EC" w:rsidRPr="00A15479">
        <w:rPr>
          <w:rFonts w:cs="Times New Roman"/>
          <w:b/>
          <w:bCs/>
        </w:rPr>
        <w:t>,-</w:t>
      </w:r>
      <w:r w:rsidR="001D54B4" w:rsidRPr="00A15479">
        <w:rPr>
          <w:rFonts w:cs="Times New Roman"/>
          <w:b/>
        </w:rPr>
        <w:t xml:space="preserve"> Kč</w:t>
      </w:r>
      <w:r w:rsidR="00CE703C" w:rsidRPr="00A15479">
        <w:rPr>
          <w:rFonts w:cs="Times New Roman"/>
          <w:b/>
        </w:rPr>
        <w:t xml:space="preserve"> </w:t>
      </w:r>
      <w:r w:rsidR="00CE703C" w:rsidRPr="00A15479">
        <w:rPr>
          <w:rFonts w:cs="Times New Roman"/>
        </w:rPr>
        <w:t>(slovy:</w:t>
      </w:r>
      <w:r w:rsidR="004734DE" w:rsidRPr="00A15479">
        <w:rPr>
          <w:rFonts w:cs="Times New Roman"/>
        </w:rPr>
        <w:t xml:space="preserve"> </w:t>
      </w:r>
      <w:r>
        <w:rPr>
          <w:rFonts w:cs="Times New Roman"/>
        </w:rPr>
        <w:t>dvě stě tisíc</w:t>
      </w:r>
      <w:r w:rsidR="00CE703C" w:rsidRPr="00A15479">
        <w:rPr>
          <w:rFonts w:cs="Times New Roman"/>
        </w:rPr>
        <w:t xml:space="preserve"> korun českých)</w:t>
      </w:r>
      <w:r w:rsidR="001D54B4" w:rsidRPr="00A15479">
        <w:rPr>
          <w:rFonts w:cs="Times New Roman"/>
        </w:rPr>
        <w:t xml:space="preserve"> </w:t>
      </w:r>
      <w:r w:rsidR="001D54B4" w:rsidRPr="00A15479">
        <w:rPr>
          <w:rFonts w:cs="Times New Roman"/>
          <w:b/>
        </w:rPr>
        <w:t>bez DPH</w:t>
      </w:r>
      <w:r w:rsidR="001D54B4" w:rsidRPr="00A15479">
        <w:rPr>
          <w:rFonts w:cs="Times New Roman"/>
        </w:rPr>
        <w:t xml:space="preserve">, </w:t>
      </w:r>
    </w:p>
    <w:p w14:paraId="4A4B3821" w14:textId="5099C522" w:rsidR="006F1F08" w:rsidRDefault="004C2736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242 000</w:t>
      </w:r>
      <w:r w:rsidR="006B64EC" w:rsidRPr="00A15479">
        <w:rPr>
          <w:rFonts w:cs="Times New Roman"/>
          <w:b/>
          <w:bCs/>
        </w:rPr>
        <w:t>,-</w:t>
      </w:r>
      <w:r w:rsidR="009E58B5" w:rsidRPr="00A15479">
        <w:rPr>
          <w:rFonts w:cs="Times New Roman"/>
        </w:rPr>
        <w:t xml:space="preserve"> </w:t>
      </w:r>
      <w:r w:rsidR="009E58B5" w:rsidRPr="00A15479">
        <w:rPr>
          <w:rFonts w:cs="Times New Roman"/>
          <w:b/>
        </w:rPr>
        <w:t xml:space="preserve">Kč </w:t>
      </w:r>
      <w:r w:rsidR="009E58B5" w:rsidRPr="00A15479">
        <w:rPr>
          <w:rFonts w:cs="Times New Roman"/>
        </w:rPr>
        <w:t xml:space="preserve">(slovy: </w:t>
      </w:r>
      <w:r>
        <w:rPr>
          <w:rFonts w:cs="Times New Roman"/>
        </w:rPr>
        <w:t>dvě stě čtyřicet dva tisíc</w:t>
      </w:r>
      <w:r w:rsidR="009E58B5" w:rsidRPr="00A15479">
        <w:rPr>
          <w:rFonts w:cs="Times New Roman"/>
        </w:rPr>
        <w:t xml:space="preserve"> korun českých) </w:t>
      </w:r>
      <w:r w:rsidR="009E58B5" w:rsidRPr="00A15479">
        <w:rPr>
          <w:rFonts w:cs="Times New Roman"/>
          <w:b/>
        </w:rPr>
        <w:t>včetně DPH</w:t>
      </w:r>
      <w:r w:rsidR="009E58B5" w:rsidRPr="00A15479">
        <w:rPr>
          <w:rFonts w:cs="Times New Roman"/>
        </w:rPr>
        <w:t>.</w:t>
      </w:r>
    </w:p>
    <w:p w14:paraId="4AFCE19A" w14:textId="362C8584" w:rsidR="006A7B64" w:rsidRPr="00A15479" w:rsidRDefault="004C2736" w:rsidP="0007550F">
      <w:pPr>
        <w:spacing w:after="120" w:line="276" w:lineRule="auto"/>
        <w:jc w:val="both"/>
        <w:rPr>
          <w:rFonts w:cs="Times New Roman"/>
        </w:rPr>
      </w:pPr>
      <w:r w:rsidRPr="00C76C73">
        <w:rPr>
          <w:rFonts w:cs="Times New Roman"/>
        </w:rPr>
        <w:t>Fakturace bude provedena na základě skutečnosti (skutečně odvedené práce a použitého materiálu).</w:t>
      </w:r>
    </w:p>
    <w:bookmarkEnd w:id="4"/>
    <w:p w14:paraId="42B532F7" w14:textId="77777777" w:rsidR="002A1B71" w:rsidRPr="00A15479" w:rsidRDefault="005B5118" w:rsidP="0007550F">
      <w:pPr>
        <w:pStyle w:val="Zkladntext2"/>
        <w:spacing w:line="276" w:lineRule="auto"/>
        <w:ind w:hanging="284"/>
        <w:jc w:val="both"/>
        <w:rPr>
          <w:rFonts w:cs="Times New Roman"/>
          <w:strike/>
        </w:rPr>
      </w:pPr>
      <w:r w:rsidRPr="00A15479">
        <w:rPr>
          <w:rFonts w:cs="Times New Roman"/>
          <w:i/>
        </w:rPr>
        <w:t xml:space="preserve"> </w:t>
      </w:r>
      <w:r w:rsidR="00560B19" w:rsidRPr="00A15479">
        <w:rPr>
          <w:rFonts w:cs="Times New Roman"/>
          <w:i/>
        </w:rPr>
        <w:t xml:space="preserve"> </w:t>
      </w:r>
      <w:r w:rsidRPr="00A15479">
        <w:rPr>
          <w:rFonts w:cs="Times New Roman"/>
          <w:i/>
        </w:rPr>
        <w:tab/>
      </w:r>
      <w:r w:rsidR="002A1B71" w:rsidRPr="00A15479">
        <w:rPr>
          <w:rFonts w:cs="Times New Roman"/>
        </w:rPr>
        <w:t xml:space="preserve">Platba za splnění předmětu smlouvy se uskuteční po předání </w:t>
      </w:r>
      <w:r w:rsidR="003B7B4B" w:rsidRPr="00A15479">
        <w:rPr>
          <w:rFonts w:cs="Times New Roman"/>
        </w:rPr>
        <w:t xml:space="preserve">dokončeného </w:t>
      </w:r>
      <w:r w:rsidR="002A1B71" w:rsidRPr="00A15479">
        <w:rPr>
          <w:rFonts w:cs="Times New Roman"/>
        </w:rPr>
        <w:t>díla, a to po oboustranném podepsání akceptačního protokolu</w:t>
      </w:r>
      <w:r w:rsidR="00A74551" w:rsidRPr="00A15479">
        <w:rPr>
          <w:rFonts w:cs="Times New Roman"/>
        </w:rPr>
        <w:t xml:space="preserve"> bez výhrad či s výhradou těch vad, které nebrání díl</w:t>
      </w:r>
      <w:r w:rsidR="00030464" w:rsidRPr="00A15479">
        <w:rPr>
          <w:rFonts w:cs="Times New Roman"/>
        </w:rPr>
        <w:t>o</w:t>
      </w:r>
      <w:r w:rsidR="00A74551" w:rsidRPr="00A15479">
        <w:rPr>
          <w:rFonts w:cs="Times New Roman"/>
        </w:rPr>
        <w:t xml:space="preserve"> akceptovat</w:t>
      </w:r>
      <w:r w:rsidR="00925B78" w:rsidRPr="00A15479">
        <w:rPr>
          <w:rFonts w:cs="Times New Roman"/>
        </w:rPr>
        <w:t>.</w:t>
      </w:r>
    </w:p>
    <w:p w14:paraId="3C70F390" w14:textId="77777777" w:rsidR="003B6E46" w:rsidRPr="00A15479" w:rsidRDefault="00AD68DF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Cena uvedená v čl. II</w:t>
      </w:r>
      <w:r w:rsidR="008D7BC0" w:rsidRPr="00A15479">
        <w:rPr>
          <w:rFonts w:cs="Times New Roman"/>
        </w:rPr>
        <w:t xml:space="preserve"> odst. 1</w:t>
      </w:r>
      <w:r w:rsidR="001D54B4" w:rsidRPr="00A15479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39A7D7B3" w14:textId="5B738A06" w:rsidR="003B6E46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Sjednaná cena v sobě zahrnuje veškeré náklady zhotovitele za realizaci díla podle této smlouvy</w:t>
      </w:r>
      <w:r w:rsidR="00EB2726" w:rsidRPr="00A15479">
        <w:rPr>
          <w:rFonts w:cs="Times New Roman"/>
        </w:rPr>
        <w:t xml:space="preserve">, včetně </w:t>
      </w:r>
      <w:r w:rsidR="00EB2726" w:rsidRPr="00C76C73">
        <w:rPr>
          <w:rFonts w:cs="Times New Roman"/>
        </w:rPr>
        <w:t>ceny licence</w:t>
      </w:r>
      <w:r w:rsidR="003B7B4B" w:rsidRPr="00C76C73">
        <w:rPr>
          <w:rFonts w:cs="Times New Roman"/>
        </w:rPr>
        <w:t>, pro</w:t>
      </w:r>
      <w:r w:rsidR="003B7B4B" w:rsidRPr="00A15479">
        <w:rPr>
          <w:rFonts w:cs="Times New Roman"/>
        </w:rPr>
        <w:t xml:space="preserve"> případ, že výsledkem činnosti zhotovitele bude autorské dílo,</w:t>
      </w:r>
      <w:r w:rsidR="00BB5233" w:rsidRPr="00A15479">
        <w:rPr>
          <w:rFonts w:cs="Times New Roman"/>
        </w:rPr>
        <w:t xml:space="preserve"> a </w:t>
      </w:r>
      <w:r w:rsidR="00DA6E4E" w:rsidRPr="00A15479">
        <w:rPr>
          <w:rFonts w:cs="Times New Roman"/>
        </w:rPr>
        <w:t xml:space="preserve">zhotovitel nemá nárok na jakoukoliv další platbu související s prováděním díla. </w:t>
      </w:r>
      <w:r w:rsidRPr="00A15479">
        <w:rPr>
          <w:rFonts w:cs="Times New Roman"/>
        </w:rPr>
        <w:t xml:space="preserve"> </w:t>
      </w:r>
    </w:p>
    <w:p w14:paraId="5138FC56" w14:textId="1FF0DAA5" w:rsidR="001F38CB" w:rsidRPr="004C2736" w:rsidRDefault="001F38CB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C2736">
        <w:rPr>
          <w:rFonts w:cs="Times New Roman"/>
        </w:rPr>
        <w:t xml:space="preserve">Objednatel je povinen zaplatit zhotoviteli cenu za provedení díla na bankovní účet zhotovitele </w:t>
      </w:r>
      <w:r w:rsidRPr="004C2736">
        <w:rPr>
          <w:rFonts w:cs="Times New Roman"/>
        </w:rPr>
        <w:br/>
        <w:t xml:space="preserve">po úplném předání předmětu díla, </w:t>
      </w:r>
      <w:bookmarkStart w:id="5" w:name="_Hlk145931961"/>
      <w:r w:rsidRPr="004C2736">
        <w:rPr>
          <w:rFonts w:cs="Times New Roman"/>
        </w:rPr>
        <w:t>a to na základě oboustranně podepsaného akceptačního protokolu, a to do 21 dní od podpisu akceptačního protokolu</w:t>
      </w:r>
      <w:bookmarkEnd w:id="5"/>
      <w:r w:rsidRPr="004C2736">
        <w:rPr>
          <w:rFonts w:cs="Times New Roman"/>
        </w:rPr>
        <w:t>.</w:t>
      </w:r>
    </w:p>
    <w:p w14:paraId="12355FCA" w14:textId="0D890C5A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Řádným vystavením faktury se rozumí vystavení faktury zhotovitelem, jež</w:t>
      </w:r>
      <w:r w:rsidR="00B55564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má veškeré náležitosti daňového dokladu požadované </w:t>
      </w:r>
      <w:r w:rsidR="00173A25" w:rsidRPr="00A15479">
        <w:rPr>
          <w:rFonts w:cs="Times New Roman"/>
        </w:rPr>
        <w:t>právními předpisy, zejména zákonem č. 235/2004 Sb., o dani z přidané hodnoty, ve znění pozdějších předpisů</w:t>
      </w:r>
      <w:r w:rsidRPr="00A15479">
        <w:rPr>
          <w:rFonts w:cs="Times New Roman"/>
        </w:rPr>
        <w:t>.</w:t>
      </w:r>
      <w:r w:rsidR="0031420E" w:rsidRPr="00A15479">
        <w:rPr>
          <w:rFonts w:cs="Times New Roman"/>
        </w:rPr>
        <w:t xml:space="preserve"> </w:t>
      </w:r>
      <w:r w:rsidR="0031420E" w:rsidRPr="00A15479">
        <w:rPr>
          <w:rFonts w:cs="Times New Roman"/>
          <w:b/>
        </w:rPr>
        <w:t>Na faktuře musí být uvedeno číslo smlouvy</w:t>
      </w:r>
      <w:r w:rsidR="001725C2">
        <w:rPr>
          <w:rFonts w:cs="Times New Roman"/>
          <w:b/>
        </w:rPr>
        <w:t>. F</w:t>
      </w:r>
      <w:r w:rsidR="006A7B64">
        <w:rPr>
          <w:rFonts w:cs="Times New Roman"/>
          <w:b/>
        </w:rPr>
        <w:t>aktura musí být ve formátu .</w:t>
      </w:r>
      <w:proofErr w:type="spellStart"/>
      <w:r w:rsidR="006A7B64">
        <w:rPr>
          <w:rFonts w:cs="Times New Roman"/>
          <w:b/>
        </w:rPr>
        <w:t>pdf</w:t>
      </w:r>
      <w:proofErr w:type="spellEnd"/>
      <w:r w:rsidR="0031420E" w:rsidRPr="00A15479">
        <w:rPr>
          <w:rFonts w:cs="Times New Roman"/>
        </w:rPr>
        <w:t>.</w:t>
      </w:r>
      <w:r w:rsidR="000F2124" w:rsidRPr="00A15479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14:paraId="6DA1C43B" w14:textId="09FD8143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Oprávněným vystavením faktury se rozumí vystavení faktury zhotovitelem za </w:t>
      </w:r>
      <w:r w:rsidR="008056A5" w:rsidRPr="00A15479">
        <w:rPr>
          <w:rFonts w:cs="Times New Roman"/>
        </w:rPr>
        <w:t xml:space="preserve">řádně </w:t>
      </w:r>
      <w:r w:rsidRPr="00A15479">
        <w:rPr>
          <w:rFonts w:cs="Times New Roman"/>
        </w:rPr>
        <w:t xml:space="preserve">provedené 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 xml:space="preserve">a </w:t>
      </w:r>
      <w:r w:rsidR="00DA6E4E" w:rsidRPr="00A15479">
        <w:rPr>
          <w:rFonts w:cs="Times New Roman"/>
        </w:rPr>
        <w:t>na základě</w:t>
      </w:r>
      <w:r w:rsidR="00E434AB" w:rsidRPr="00A15479">
        <w:rPr>
          <w:rFonts w:cs="Times New Roman"/>
        </w:rPr>
        <w:t xml:space="preserve"> oběma stranami podepsaného</w:t>
      </w:r>
      <w:r w:rsidR="00DA6E4E" w:rsidRPr="00A15479">
        <w:rPr>
          <w:rFonts w:cs="Times New Roman"/>
        </w:rPr>
        <w:t xml:space="preserve"> akceptačního protokolu </w:t>
      </w:r>
      <w:r w:rsidRPr="00A15479">
        <w:rPr>
          <w:rFonts w:cs="Times New Roman"/>
        </w:rPr>
        <w:t>předané dílo</w:t>
      </w:r>
      <w:r w:rsidR="00940E95" w:rsidRPr="00A15479">
        <w:rPr>
          <w:rFonts w:cs="Times New Roman"/>
        </w:rPr>
        <w:t>.</w:t>
      </w:r>
      <w:r w:rsidRPr="00A15479">
        <w:rPr>
          <w:rFonts w:cs="Times New Roman"/>
        </w:rPr>
        <w:t xml:space="preserve"> </w:t>
      </w:r>
    </w:p>
    <w:p w14:paraId="71F1FE72" w14:textId="77777777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V případě, že faktura nebude vystavena oprávněně, není objednatel povinen ji proplatit.  </w:t>
      </w:r>
    </w:p>
    <w:p w14:paraId="6BBB54B8" w14:textId="77777777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 případě, že faktura nebude vystavena řádně</w:t>
      </w:r>
      <w:r w:rsidR="00173A25" w:rsidRPr="00A15479">
        <w:rPr>
          <w:rFonts w:cs="Times New Roman"/>
        </w:rPr>
        <w:t xml:space="preserve"> v souladu se zákonem a nebude obsahovat předepsané náležitosti</w:t>
      </w:r>
      <w:r w:rsidRPr="00A15479">
        <w:rPr>
          <w:rFonts w:cs="Times New Roman"/>
        </w:rPr>
        <w:t>, je objednatel oprávněn vrátit ji zhotoviteli k</w:t>
      </w:r>
      <w:r w:rsidR="006B7C20" w:rsidRPr="00A15479">
        <w:rPr>
          <w:rFonts w:cs="Times New Roman"/>
        </w:rPr>
        <w:t xml:space="preserve"> opravě a </w:t>
      </w:r>
      <w:r w:rsidRPr="00A15479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0CAE1A0C" w14:textId="77777777" w:rsidR="001D54B4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Objednatel neposkytuje zálohy.</w:t>
      </w:r>
    </w:p>
    <w:p w14:paraId="0E29F3F0" w14:textId="41AD700F" w:rsidR="008B3E0C" w:rsidRPr="00A15479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6" w:name="_Hlk145933306"/>
      <w:r w:rsidRPr="00A15479">
        <w:rPr>
          <w:rFonts w:cs="Times New Roman"/>
        </w:rPr>
        <w:t xml:space="preserve"> </w:t>
      </w:r>
      <w:r w:rsidR="008B3E0C" w:rsidRPr="00A15479">
        <w:rPr>
          <w:rFonts w:cs="Times New Roman"/>
        </w:rPr>
        <w:t xml:space="preserve">Zhotovitel je podle ustanovení § 2 písm. </w:t>
      </w:r>
      <w:r w:rsidR="003375C0" w:rsidRPr="00A15479">
        <w:rPr>
          <w:rFonts w:cs="Times New Roman"/>
        </w:rPr>
        <w:t>e</w:t>
      </w:r>
      <w:r w:rsidR="008B3E0C" w:rsidRPr="00A15479">
        <w:rPr>
          <w:rFonts w:cs="Times New Roman"/>
        </w:rPr>
        <w:t xml:space="preserve"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</w:t>
      </w:r>
      <w:r w:rsidR="00703CDA" w:rsidRPr="00A15479">
        <w:rPr>
          <w:rFonts w:cs="Times New Roman"/>
        </w:rPr>
        <w:br/>
      </w:r>
      <w:r w:rsidR="008B3E0C" w:rsidRPr="00A15479">
        <w:rPr>
          <w:rFonts w:cs="Times New Roman"/>
        </w:rPr>
        <w:t xml:space="preserve">a je povinen poskytnout přístup ke všem dokumentům souvisejícím se zadáním a realizací díla, </w:t>
      </w:r>
      <w:r w:rsidR="00703CDA" w:rsidRPr="00A15479">
        <w:rPr>
          <w:rFonts w:cs="Times New Roman"/>
        </w:rPr>
        <w:br/>
      </w:r>
      <w:r w:rsidR="008B3E0C" w:rsidRPr="00A15479">
        <w:rPr>
          <w:rFonts w:cs="Times New Roman"/>
        </w:rPr>
        <w:t>včetně dokumentů podléhající</w:t>
      </w:r>
      <w:r w:rsidR="00AF0C57" w:rsidRPr="00A15479">
        <w:rPr>
          <w:rFonts w:cs="Times New Roman"/>
        </w:rPr>
        <w:t>c</w:t>
      </w:r>
      <w:r w:rsidR="008B3E0C" w:rsidRPr="00A15479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14:paraId="7A7FECCA" w14:textId="49923B66" w:rsidR="00AF0C57" w:rsidRPr="00A15479" w:rsidRDefault="00AF0C57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V případě, že se zhotovitel stane nespolehlivým plátcem DPH, ve smyslu ustanovení § 106a zákona </w:t>
      </w:r>
      <w:r w:rsidR="00D261B3" w:rsidRPr="00A15479">
        <w:rPr>
          <w:rFonts w:cs="Times New Roman"/>
        </w:rPr>
        <w:t>č.</w:t>
      </w:r>
      <w:r w:rsidR="00D04DC2" w:rsidRPr="00A15479">
        <w:rPr>
          <w:rFonts w:cs="Times New Roman"/>
        </w:rPr>
        <w:t> </w:t>
      </w:r>
      <w:r w:rsidR="00D261B3" w:rsidRPr="00A15479">
        <w:rPr>
          <w:rFonts w:cs="Times New Roman"/>
        </w:rPr>
        <w:t xml:space="preserve">235/2004 Sb., </w:t>
      </w:r>
      <w:r w:rsidRPr="00A15479">
        <w:rPr>
          <w:rFonts w:cs="Times New Roman"/>
        </w:rPr>
        <w:t>o dani z přidané hodnoty</w:t>
      </w:r>
      <w:r w:rsidR="006361ED" w:rsidRPr="00A15479">
        <w:rPr>
          <w:rFonts w:cs="Times New Roman"/>
        </w:rPr>
        <w:t xml:space="preserve">, </w:t>
      </w:r>
      <w:r w:rsidR="00D261B3" w:rsidRPr="00A15479">
        <w:rPr>
          <w:rFonts w:cs="Times New Roman"/>
        </w:rPr>
        <w:t>ve znění pozdějších předpisů</w:t>
      </w:r>
      <w:r w:rsidRPr="00A15479">
        <w:rPr>
          <w:rFonts w:cs="Times New Roman"/>
        </w:rPr>
        <w:t>, je objednatel oprávněn odvést částku DPH z příslušného plnění přímo na účet finančního úřadu, podle ustanovení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>§ 109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109a cit. </w:t>
      </w:r>
      <w:r w:rsidR="00D04DC2" w:rsidRPr="00A15479">
        <w:rPr>
          <w:rFonts w:cs="Times New Roman"/>
        </w:rPr>
        <w:t>z</w:t>
      </w:r>
      <w:r w:rsidRPr="00A15479">
        <w:rPr>
          <w:rFonts w:cs="Times New Roman"/>
        </w:rPr>
        <w:t xml:space="preserve">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tzv. nespolehlivým plátcem DPH, bude ověřena z veřejně dostupného registru, což zhotovitel výslovně akceptuje a nebude činit sporným. </w:t>
      </w:r>
    </w:p>
    <w:p w14:paraId="18AC00D7" w14:textId="77777777" w:rsidR="005E4042" w:rsidRPr="00A15479" w:rsidRDefault="005E4042" w:rsidP="005E4042">
      <w:pPr>
        <w:spacing w:after="120" w:line="276" w:lineRule="auto"/>
        <w:jc w:val="both"/>
        <w:rPr>
          <w:rFonts w:cs="Times New Roman"/>
        </w:rPr>
      </w:pPr>
    </w:p>
    <w:bookmarkEnd w:id="6"/>
    <w:p w14:paraId="19A8EA89" w14:textId="77777777" w:rsidR="001D54B4" w:rsidRPr="00A15479" w:rsidRDefault="007F30BA" w:rsidP="00805397">
      <w:pPr>
        <w:pStyle w:val="Nadpis2"/>
        <w:spacing w:before="0" w:after="0" w:line="276" w:lineRule="auto"/>
        <w:rPr>
          <w:szCs w:val="22"/>
        </w:rPr>
      </w:pPr>
      <w:r w:rsidRPr="00A15479">
        <w:rPr>
          <w:szCs w:val="22"/>
        </w:rPr>
        <w:t>III</w:t>
      </w:r>
      <w:r w:rsidR="001D54B4" w:rsidRPr="00A15479">
        <w:rPr>
          <w:szCs w:val="22"/>
        </w:rPr>
        <w:t xml:space="preserve">. Termín </w:t>
      </w:r>
      <w:r w:rsidR="00283F23" w:rsidRPr="00A15479">
        <w:rPr>
          <w:szCs w:val="22"/>
        </w:rPr>
        <w:t>plnění</w:t>
      </w:r>
    </w:p>
    <w:p w14:paraId="003A469E" w14:textId="77777777" w:rsidR="00F60AB7" w:rsidRPr="00A15479" w:rsidRDefault="00F60AB7" w:rsidP="0007550F">
      <w:pPr>
        <w:spacing w:after="120" w:line="276" w:lineRule="auto"/>
        <w:rPr>
          <w:rFonts w:cs="Times New Roman"/>
        </w:rPr>
      </w:pPr>
    </w:p>
    <w:p w14:paraId="56B3BB64" w14:textId="1A5086B2" w:rsidR="00C76CEE" w:rsidRPr="008A5D83" w:rsidRDefault="00877083" w:rsidP="0007550F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8A5D83">
        <w:rPr>
          <w:rFonts w:cs="Times New Roman"/>
        </w:rPr>
        <w:t xml:space="preserve">Zhotovitel </w:t>
      </w:r>
      <w:r w:rsidR="00331390" w:rsidRPr="008A5D83">
        <w:rPr>
          <w:rFonts w:cs="Times New Roman"/>
        </w:rPr>
        <w:t>se zavazuje dílo dokončit a jako řádně provedené kompletní dílo</w:t>
      </w:r>
      <w:r w:rsidRPr="008A5D83">
        <w:rPr>
          <w:rFonts w:cs="Times New Roman"/>
        </w:rPr>
        <w:t xml:space="preserve"> </w:t>
      </w:r>
      <w:r w:rsidR="00331390" w:rsidRPr="008A5D83">
        <w:rPr>
          <w:rFonts w:cs="Times New Roman"/>
        </w:rPr>
        <w:t xml:space="preserve">objednateli </w:t>
      </w:r>
      <w:r w:rsidRPr="008A5D83">
        <w:rPr>
          <w:rFonts w:cs="Times New Roman"/>
        </w:rPr>
        <w:t xml:space="preserve">předat </w:t>
      </w:r>
      <w:r w:rsidRPr="008A5D83">
        <w:rPr>
          <w:rFonts w:cs="Times New Roman"/>
          <w:b/>
        </w:rPr>
        <w:t xml:space="preserve">nejpozději do </w:t>
      </w:r>
      <w:r w:rsidR="008A5D83" w:rsidRPr="008A5D83">
        <w:rPr>
          <w:rFonts w:cs="Times New Roman"/>
          <w:b/>
        </w:rPr>
        <w:t>20</w:t>
      </w:r>
      <w:r w:rsidR="004C2736" w:rsidRPr="008A5D83">
        <w:rPr>
          <w:rFonts w:cs="Times New Roman"/>
          <w:b/>
        </w:rPr>
        <w:t>.</w:t>
      </w:r>
      <w:r w:rsidR="008A5D83">
        <w:rPr>
          <w:rFonts w:cs="Times New Roman"/>
          <w:b/>
        </w:rPr>
        <w:t xml:space="preserve"> </w:t>
      </w:r>
      <w:r w:rsidR="004C2736" w:rsidRPr="008A5D83">
        <w:rPr>
          <w:rFonts w:cs="Times New Roman"/>
          <w:b/>
        </w:rPr>
        <w:t>3.</w:t>
      </w:r>
      <w:r w:rsidR="008A5D83">
        <w:rPr>
          <w:rFonts w:cs="Times New Roman"/>
          <w:b/>
        </w:rPr>
        <w:t xml:space="preserve"> </w:t>
      </w:r>
      <w:r w:rsidR="004C2736" w:rsidRPr="008A5D83">
        <w:rPr>
          <w:rFonts w:cs="Times New Roman"/>
          <w:b/>
        </w:rPr>
        <w:t>2024.</w:t>
      </w:r>
    </w:p>
    <w:p w14:paraId="4828DAAC" w14:textId="77777777" w:rsidR="005B5118" w:rsidRPr="00A15479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V případě, že termín </w:t>
      </w:r>
      <w:r w:rsidR="00822F7E" w:rsidRPr="00A15479">
        <w:rPr>
          <w:rFonts w:cs="Times New Roman"/>
        </w:rPr>
        <w:t xml:space="preserve">plnění </w:t>
      </w:r>
      <w:r w:rsidRPr="00A15479">
        <w:rPr>
          <w:rFonts w:cs="Times New Roman"/>
        </w:rPr>
        <w:t>vychází na víkend či svátek, posouvá se termín odevzdání na nejbližší následující pracovní den.</w:t>
      </w:r>
    </w:p>
    <w:p w14:paraId="6259DD90" w14:textId="77777777" w:rsidR="009E4AB3" w:rsidRPr="00A15479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 w:rsidRPr="00A15479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2C95B86D" w14:textId="77777777" w:rsidR="009E4AB3" w:rsidRPr="00A15479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</w:t>
      </w:r>
      <w:r w:rsidR="009075CD" w:rsidRPr="00A15479">
        <w:rPr>
          <w:rFonts w:cs="Times New Roman"/>
        </w:rPr>
        <w:t xml:space="preserve">(jeho zástupce) </w:t>
      </w:r>
      <w:r w:rsidRPr="00A15479">
        <w:rPr>
          <w:rFonts w:cs="Times New Roman"/>
        </w:rPr>
        <w:t>bude v rámci plnění zakázky aktivně přítomen prezentacím a všem jednáním organizovaný</w:t>
      </w:r>
      <w:r w:rsidR="002268D8" w:rsidRPr="00A15479">
        <w:rPr>
          <w:rFonts w:cs="Times New Roman"/>
        </w:rPr>
        <w:t>m</w:t>
      </w:r>
      <w:r w:rsidRPr="00A15479">
        <w:rPr>
          <w:rFonts w:cs="Times New Roman"/>
        </w:rPr>
        <w:t xml:space="preserve"> objednatelem.</w:t>
      </w:r>
    </w:p>
    <w:p w14:paraId="06D102A5" w14:textId="7E90C66B" w:rsidR="009E4AB3" w:rsidRPr="00A15479" w:rsidRDefault="00BA3AC1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doloží předpokládanou časovou náročnost a předpokládané termíny jednání, kde bude třeba účast </w:t>
      </w:r>
      <w:r w:rsidR="00DD37F5" w:rsidRPr="00A15479">
        <w:rPr>
          <w:rFonts w:cs="Times New Roman"/>
        </w:rPr>
        <w:t>o</w:t>
      </w:r>
      <w:r w:rsidRPr="00A15479">
        <w:rPr>
          <w:rFonts w:cs="Times New Roman"/>
        </w:rPr>
        <w:t xml:space="preserve">bjednatele. Rámcová představa o zapojení bude projednána a odsouhlasena oběma stranami </w:t>
      </w:r>
      <w:r w:rsidR="00703CDA" w:rsidRPr="00A15479">
        <w:rPr>
          <w:rFonts w:cs="Times New Roman"/>
        </w:rPr>
        <w:br/>
      </w:r>
      <w:r w:rsidR="00D131D4" w:rsidRPr="00A15479">
        <w:rPr>
          <w:rFonts w:cs="Times New Roman"/>
        </w:rPr>
        <w:t>bez zbytečného odkladu po uzavření této smlouvy</w:t>
      </w:r>
      <w:r w:rsidRPr="00A15479">
        <w:rPr>
          <w:rFonts w:cs="Times New Roman"/>
        </w:rPr>
        <w:t>.</w:t>
      </w:r>
    </w:p>
    <w:p w14:paraId="1B5F2DA4" w14:textId="167E18F9" w:rsidR="009E4AB3" w:rsidRPr="00A15479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Strany se dále dohodly, že pokud by v průběhu realizace díla došlo k prodlení s plněním z důvodu </w:t>
      </w:r>
      <w:r w:rsidR="00DD37F5" w:rsidRPr="00A15479">
        <w:rPr>
          <w:rFonts w:cs="Times New Roman"/>
        </w:rPr>
        <w:t xml:space="preserve">mimořádné nepředvídatelné a nepřekonatelné překážky vzniklé nezávisle na vůli </w:t>
      </w:r>
      <w:r w:rsidRPr="00A15479">
        <w:rPr>
          <w:rFonts w:cs="Times New Roman"/>
        </w:rPr>
        <w:t>některé ze stran smlouvy (vyšší moc), ve smyslu § 2913 odst. 2 občanského zákoníku</w:t>
      </w:r>
      <w:r w:rsidR="003620C5" w:rsidRPr="00A15479">
        <w:rPr>
          <w:rFonts w:cs="Times New Roman"/>
        </w:rPr>
        <w:t>,</w:t>
      </w:r>
      <w:r w:rsidR="005F7C86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prodlužuje se termín dokončení díla o stejný počet dní, jako trvaly tyto okolnosti. Smluvní strana, která se o takových okolnostech dozví, je povinna neprodleně informovat druhou smluvní stranu. Nesplní-li tuto povinnost, není oprávněna 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>se těchto okolností dovolávat. Přesáhne-li doba trvání prodlení na straně zhotovitele z těchto důvodů</w:t>
      </w:r>
      <w:r w:rsidR="00703CDA" w:rsidRPr="00A15479">
        <w:rPr>
          <w:rFonts w:cs="Times New Roman"/>
        </w:rPr>
        <w:br/>
      </w:r>
      <w:r w:rsidRPr="004C2736">
        <w:rPr>
          <w:rFonts w:cs="Times New Roman"/>
        </w:rPr>
        <w:t>15 dnů, je objednatel</w:t>
      </w:r>
      <w:r w:rsidRPr="00A15479">
        <w:rPr>
          <w:rFonts w:cs="Times New Roman"/>
        </w:rPr>
        <w:t xml:space="preserve"> oprávněn od smlouvy odstoupit.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 w:rsidRPr="00A15479">
        <w:rPr>
          <w:rFonts w:cs="Times New Roman"/>
        </w:rPr>
        <w:t> </w:t>
      </w:r>
      <w:r w:rsidRPr="00A15479">
        <w:rPr>
          <w:rFonts w:cs="Times New Roman"/>
        </w:rPr>
        <w:t>prodlení</w:t>
      </w:r>
      <w:r w:rsidR="009E4AB3" w:rsidRPr="00A15479">
        <w:rPr>
          <w:rFonts w:cs="Times New Roman"/>
        </w:rPr>
        <w:t>.</w:t>
      </w:r>
    </w:p>
    <w:p w14:paraId="2D669ACF" w14:textId="77777777" w:rsidR="009E4AB3" w:rsidRPr="00A15479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 w:rsidRPr="00A15479">
        <w:rPr>
          <w:rFonts w:cs="Times New Roman"/>
        </w:rPr>
        <w:t>.</w:t>
      </w:r>
    </w:p>
    <w:p w14:paraId="544DD3CF" w14:textId="77777777" w:rsidR="00725CD0" w:rsidRPr="00A15479" w:rsidRDefault="00725CD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48C39985" w14:textId="77777777" w:rsidR="001D54B4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I</w:t>
      </w:r>
      <w:r w:rsidR="001D54B4" w:rsidRPr="00A15479">
        <w:rPr>
          <w:szCs w:val="22"/>
        </w:rPr>
        <w:t xml:space="preserve">V. </w:t>
      </w:r>
      <w:r w:rsidR="0038330D" w:rsidRPr="00A15479">
        <w:rPr>
          <w:szCs w:val="22"/>
        </w:rPr>
        <w:t>Způsob plnění</w:t>
      </w:r>
      <w:r w:rsidR="004B583F" w:rsidRPr="00A15479">
        <w:rPr>
          <w:szCs w:val="22"/>
        </w:rPr>
        <w:t xml:space="preserve">, kontrola a </w:t>
      </w:r>
      <w:r w:rsidR="00FE0EDB" w:rsidRPr="00A15479">
        <w:rPr>
          <w:szCs w:val="22"/>
        </w:rPr>
        <w:t xml:space="preserve">předání </w:t>
      </w:r>
      <w:r w:rsidR="001D54B4" w:rsidRPr="00A15479">
        <w:rPr>
          <w:szCs w:val="22"/>
        </w:rPr>
        <w:t>díla</w:t>
      </w:r>
      <w:r w:rsidR="004B583F" w:rsidRPr="00A15479">
        <w:rPr>
          <w:szCs w:val="22"/>
        </w:rPr>
        <w:t xml:space="preserve"> </w:t>
      </w:r>
    </w:p>
    <w:p w14:paraId="12E55DAF" w14:textId="77777777" w:rsidR="00F60AB7" w:rsidRPr="00A15479" w:rsidRDefault="00F60AB7" w:rsidP="0007550F">
      <w:pPr>
        <w:spacing w:after="120" w:line="276" w:lineRule="auto"/>
        <w:rPr>
          <w:rFonts w:cs="Times New Roman"/>
        </w:rPr>
      </w:pPr>
    </w:p>
    <w:p w14:paraId="0447B84D" w14:textId="56E97CF5" w:rsidR="001C4E25" w:rsidRPr="00A15479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 w:rsidRPr="00A15479">
        <w:rPr>
          <w:rFonts w:cs="Times New Roman"/>
        </w:rPr>
        <w:t xml:space="preserve">. </w:t>
      </w:r>
    </w:p>
    <w:p w14:paraId="4E761E84" w14:textId="40355E59" w:rsidR="009E4AB3" w:rsidRPr="00A15479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Místem vstupního jednání, následujících jednání, koordinačních a pracovních schůzek a předání díla  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 xml:space="preserve">je sídlo objednatele. </w:t>
      </w:r>
    </w:p>
    <w:p w14:paraId="40186762" w14:textId="77777777" w:rsidR="0097395D" w:rsidRPr="00A15479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se zavazuje při provádění díla postupovat s veškerou odbornou péčí, v souladu s obecně závaznými právními předpisy</w:t>
      </w:r>
      <w:r w:rsidR="005123AB" w:rsidRPr="00A15479">
        <w:rPr>
          <w:rFonts w:cs="Times New Roman"/>
        </w:rPr>
        <w:t xml:space="preserve"> vztahujícími se k předmětu plnění díla.</w:t>
      </w:r>
      <w:r w:rsidRPr="00A15479">
        <w:rPr>
          <w:rFonts w:cs="Times New Roman"/>
        </w:rPr>
        <w:t xml:space="preserve"> </w:t>
      </w:r>
    </w:p>
    <w:p w14:paraId="0342E250" w14:textId="77777777" w:rsidR="001C4E25" w:rsidRPr="00A15479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platnému právnímu řádu, jakož ani připomínkám daným po lhůtě dohodnuté pro vyjádření objednatele. </w:t>
      </w:r>
      <w:r w:rsidR="001C4E25" w:rsidRPr="00A15479">
        <w:rPr>
          <w:rFonts w:cs="Times New Roman"/>
        </w:rPr>
        <w:t xml:space="preserve">Je však povinen na tyto okolnosti objednatele upozornit. </w:t>
      </w:r>
    </w:p>
    <w:p w14:paraId="37F0C405" w14:textId="77777777" w:rsidR="001C4E25" w:rsidRPr="00A15479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je povinen použít podklady předané mu objednatelem pouze </w:t>
      </w:r>
      <w:r w:rsidR="0007397E" w:rsidRPr="00A15479">
        <w:rPr>
          <w:rFonts w:cs="Times New Roman"/>
        </w:rPr>
        <w:t>za účelem</w:t>
      </w:r>
      <w:r w:rsidRPr="00A15479">
        <w:rPr>
          <w:rFonts w:cs="Times New Roman"/>
        </w:rPr>
        <w:t xml:space="preserve"> vytvoření díla</w:t>
      </w:r>
      <w:r w:rsidR="007D3C15" w:rsidRPr="00A15479">
        <w:rPr>
          <w:rFonts w:cs="Times New Roman"/>
        </w:rPr>
        <w:t xml:space="preserve"> a</w:t>
      </w:r>
      <w:r w:rsidR="006361ED" w:rsidRPr="00A15479">
        <w:rPr>
          <w:rFonts w:cs="Times New Roman"/>
        </w:rPr>
        <w:t> </w:t>
      </w:r>
      <w:r w:rsidR="007D3C15" w:rsidRPr="00A15479">
        <w:rPr>
          <w:rFonts w:cs="Times New Roman"/>
        </w:rPr>
        <w:t>zavazuje se nejpozději současně s předáním díla vrátit objednatelem poskytnuté podklady zpět objednateli</w:t>
      </w:r>
      <w:r w:rsidRPr="00A15479">
        <w:rPr>
          <w:rFonts w:cs="Times New Roman"/>
        </w:rPr>
        <w:t>.</w:t>
      </w:r>
      <w:r w:rsidR="007D3C15" w:rsidRPr="00A15479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 </w:t>
      </w:r>
    </w:p>
    <w:p w14:paraId="2A9CCD0F" w14:textId="77777777" w:rsidR="000D2FEF" w:rsidRPr="00A15479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se dohodly, že aplikace ustanovení § 2591 a § 2595 občanského zákoníku se vylučuje. </w:t>
      </w:r>
      <w:r w:rsidR="000D2FEF" w:rsidRPr="00A15479">
        <w:rPr>
          <w:rFonts w:cs="Times New Roman"/>
        </w:rPr>
        <w:t xml:space="preserve"> </w:t>
      </w:r>
    </w:p>
    <w:p w14:paraId="57670938" w14:textId="77777777" w:rsidR="004D6231" w:rsidRPr="00C76C73" w:rsidRDefault="00C963D7" w:rsidP="00C76C73">
      <w:pPr>
        <w:numPr>
          <w:ilvl w:val="0"/>
          <w:numId w:val="15"/>
        </w:numPr>
        <w:spacing w:line="276" w:lineRule="auto"/>
        <w:ind w:left="0" w:hanging="284"/>
        <w:jc w:val="both"/>
        <w:rPr>
          <w:rFonts w:cs="Times New Roman"/>
        </w:rPr>
      </w:pPr>
      <w:r w:rsidRPr="00C76C73">
        <w:rPr>
          <w:rFonts w:cs="Times New Roman"/>
        </w:rPr>
        <w:t>Podrobná specifikace forem odevzdání díla</w:t>
      </w:r>
      <w:r w:rsidR="004D6231" w:rsidRPr="00C76C73">
        <w:rPr>
          <w:rFonts w:cs="Times New Roman"/>
        </w:rPr>
        <w:t>:</w:t>
      </w:r>
      <w:r w:rsidRPr="00C76C73">
        <w:rPr>
          <w:rFonts w:cs="Times New Roman"/>
        </w:rPr>
        <w:t xml:space="preserve"> </w:t>
      </w:r>
    </w:p>
    <w:p w14:paraId="5D3C540D" w14:textId="77777777" w:rsidR="00536B7E" w:rsidRPr="00C76C73" w:rsidRDefault="00536B7E" w:rsidP="00536B7E">
      <w:pPr>
        <w:rPr>
          <w:rFonts w:cs="Calibri"/>
          <w:i/>
          <w:iCs/>
          <w:lang w:eastAsia="en-US"/>
        </w:rPr>
      </w:pPr>
      <w:r w:rsidRPr="008A5D83">
        <w:rPr>
          <w:iCs/>
          <w:lang w:eastAsia="en-US"/>
        </w:rPr>
        <w:t>Textová a grafická část návrhu provedení budou předány v elektronické podobě kontaktní osobě objednatele.</w:t>
      </w:r>
      <w:r w:rsidRPr="00C76C73">
        <w:rPr>
          <w:i/>
          <w:iCs/>
          <w:lang w:eastAsia="en-US"/>
        </w:rPr>
        <w:t xml:space="preserve"> </w:t>
      </w:r>
    </w:p>
    <w:p w14:paraId="585E36F3" w14:textId="77777777" w:rsidR="004B583F" w:rsidRPr="00A15479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Dílo je splněno jeho řádným dokončením a jeho akceptováním objednatelem. </w:t>
      </w:r>
      <w:r w:rsidR="004A19B4" w:rsidRPr="00A15479">
        <w:rPr>
          <w:rFonts w:cs="Times New Roman"/>
        </w:rPr>
        <w:t>Objednatel nebude akceptaci řádně dokončeného díla bezdůvodně zdržovat či oddalovat.</w:t>
      </w:r>
      <w:r w:rsidRPr="00A15479">
        <w:rPr>
          <w:rFonts w:cs="Times New Roman"/>
        </w:rPr>
        <w:t xml:space="preserve">  </w:t>
      </w:r>
    </w:p>
    <w:p w14:paraId="316EFAB2" w14:textId="694E0FA6" w:rsidR="003B6E46" w:rsidRPr="00A15479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Předání a převzetí díla</w:t>
      </w:r>
      <w:r w:rsidR="00EF70E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se uskuteční na základě oběma stranami podepsaného </w:t>
      </w:r>
      <w:r w:rsidR="00090F66" w:rsidRPr="00A15479">
        <w:rPr>
          <w:rFonts w:cs="Times New Roman"/>
        </w:rPr>
        <w:t xml:space="preserve">předávacího </w:t>
      </w:r>
      <w:r w:rsidRPr="00A15479">
        <w:rPr>
          <w:rFonts w:cs="Times New Roman"/>
        </w:rPr>
        <w:t>protokolu</w:t>
      </w:r>
      <w:r w:rsidR="008D0802" w:rsidRPr="00A15479">
        <w:rPr>
          <w:rFonts w:cs="Times New Roman"/>
        </w:rPr>
        <w:t>.</w:t>
      </w:r>
      <w:r w:rsidR="00DC25B2" w:rsidRPr="00A15479">
        <w:rPr>
          <w:rFonts w:cs="Times New Roman"/>
        </w:rPr>
        <w:t xml:space="preserve"> Postačí i prosté potvrzení objednatele o převzetí díla. </w:t>
      </w:r>
      <w:r w:rsidRPr="00A15479">
        <w:rPr>
          <w:rFonts w:cs="Times New Roman"/>
        </w:rPr>
        <w:t>Akceptační protokol bude podepsán</w:t>
      </w:r>
      <w:r w:rsidR="00A74551" w:rsidRPr="00A15479">
        <w:rPr>
          <w:rFonts w:cs="Times New Roman"/>
        </w:rPr>
        <w:t xml:space="preserve"> s účinky předaného díla</w:t>
      </w:r>
      <w:r w:rsidRPr="00A15479">
        <w:rPr>
          <w:rFonts w:cs="Times New Roman"/>
        </w:rPr>
        <w:t xml:space="preserve"> pouze tehdy, bude-li předávané předm</w:t>
      </w:r>
      <w:r w:rsidR="00EF70E1" w:rsidRPr="00A15479">
        <w:rPr>
          <w:rFonts w:cs="Times New Roman"/>
        </w:rPr>
        <w:t>ětné dílo splňovat požadavky na </w:t>
      </w:r>
      <w:r w:rsidRPr="00A15479">
        <w:rPr>
          <w:rFonts w:cs="Times New Roman"/>
        </w:rPr>
        <w:t>kvalitu stanovené v čl. V</w:t>
      </w:r>
      <w:r w:rsidR="002D2B5D" w:rsidRPr="00A15479">
        <w:rPr>
          <w:rFonts w:cs="Times New Roman"/>
        </w:rPr>
        <w:t>I</w:t>
      </w:r>
      <w:r w:rsidRPr="00A15479">
        <w:rPr>
          <w:rFonts w:cs="Times New Roman"/>
        </w:rPr>
        <w:t xml:space="preserve"> této smlouvy. Teprve podpisem akceptačníh</w:t>
      </w:r>
      <w:r w:rsidR="00502231" w:rsidRPr="00A15479">
        <w:rPr>
          <w:rFonts w:cs="Times New Roman"/>
        </w:rPr>
        <w:t>o protokolu</w:t>
      </w:r>
      <w:r w:rsidR="00A74551" w:rsidRPr="00A15479">
        <w:rPr>
          <w:rFonts w:cs="Times New Roman"/>
        </w:rPr>
        <w:t xml:space="preserve"> bez výhrad či s výhradou těch vad, </w:t>
      </w:r>
      <w:r w:rsidR="00703CDA" w:rsidRPr="00A15479">
        <w:rPr>
          <w:rFonts w:cs="Times New Roman"/>
        </w:rPr>
        <w:br/>
      </w:r>
      <w:r w:rsidR="00A74551" w:rsidRPr="00A15479">
        <w:rPr>
          <w:rFonts w:cs="Times New Roman"/>
        </w:rPr>
        <w:t xml:space="preserve">které nebrání </w:t>
      </w:r>
      <w:r w:rsidR="00D131D4" w:rsidRPr="00A15479">
        <w:rPr>
          <w:rFonts w:cs="Times New Roman"/>
        </w:rPr>
        <w:t>dílo</w:t>
      </w:r>
      <w:r w:rsidR="00A74551" w:rsidRPr="00A15479">
        <w:rPr>
          <w:rFonts w:cs="Times New Roman"/>
        </w:rPr>
        <w:t xml:space="preserve"> akceptovat</w:t>
      </w:r>
      <w:r w:rsidR="003F4B29" w:rsidRPr="00A15479">
        <w:rPr>
          <w:rFonts w:cs="Times New Roman"/>
        </w:rPr>
        <w:t>,</w:t>
      </w:r>
      <w:r w:rsidR="00502231" w:rsidRPr="00A15479">
        <w:rPr>
          <w:rFonts w:cs="Times New Roman"/>
        </w:rPr>
        <w:t xml:space="preserve"> se dílo považuje za </w:t>
      </w:r>
      <w:r w:rsidR="00090F66" w:rsidRPr="00A15479">
        <w:rPr>
          <w:rFonts w:cs="Times New Roman"/>
        </w:rPr>
        <w:t>řádně</w:t>
      </w:r>
      <w:r w:rsidR="00877083" w:rsidRPr="00A15479">
        <w:rPr>
          <w:rFonts w:cs="Times New Roman"/>
        </w:rPr>
        <w:t> </w:t>
      </w:r>
      <w:r w:rsidRPr="00A15479">
        <w:rPr>
          <w:rFonts w:cs="Times New Roman"/>
        </w:rPr>
        <w:t>převzaté a zhotoviteli vzniká právo v souladu s čl. II této smlouvy na zaplacení</w:t>
      </w:r>
      <w:r w:rsidR="008A1F28" w:rsidRPr="00A15479">
        <w:rPr>
          <w:rFonts w:cs="Times New Roman"/>
        </w:rPr>
        <w:t xml:space="preserve"> ceny</w:t>
      </w:r>
      <w:r w:rsidRPr="00A15479">
        <w:rPr>
          <w:rFonts w:cs="Times New Roman"/>
        </w:rPr>
        <w:t>.</w:t>
      </w:r>
      <w:r w:rsidR="00090F66" w:rsidRPr="00A15479">
        <w:rPr>
          <w:rFonts w:cs="Times New Roman"/>
        </w:rPr>
        <w:t xml:space="preserve"> Za řádně provedené je dílo považováno tehdy, když k datu předání a převzetí nevykazuje vady </w:t>
      </w:r>
      <w:r w:rsidR="009B1F22">
        <w:rPr>
          <w:rFonts w:cs="Times New Roman"/>
        </w:rPr>
        <w:t>bránící akceptaci</w:t>
      </w:r>
      <w:r w:rsidR="009B1F22" w:rsidRPr="00A15479">
        <w:rPr>
          <w:rFonts w:cs="Times New Roman"/>
        </w:rPr>
        <w:t xml:space="preserve"> </w:t>
      </w:r>
      <w:r w:rsidR="00090F66" w:rsidRPr="00A15479">
        <w:rPr>
          <w:rFonts w:cs="Times New Roman"/>
        </w:rPr>
        <w:t>a nedodělky</w:t>
      </w:r>
      <w:r w:rsidR="003A4191">
        <w:rPr>
          <w:rFonts w:cs="Times New Roman"/>
        </w:rPr>
        <w:t xml:space="preserve"> </w:t>
      </w:r>
      <w:r w:rsidR="00A34771" w:rsidRPr="00A15479">
        <w:rPr>
          <w:rFonts w:cs="Times New Roman"/>
        </w:rPr>
        <w:t xml:space="preserve">a je v souladu s požadavky na kvalitu stanovenými v čl. VI </w:t>
      </w:r>
      <w:r w:rsidR="006361ED" w:rsidRPr="00A15479">
        <w:rPr>
          <w:rFonts w:cs="Times New Roman"/>
        </w:rPr>
        <w:t>t</w:t>
      </w:r>
      <w:r w:rsidR="00A34771" w:rsidRPr="00A15479">
        <w:rPr>
          <w:rFonts w:cs="Times New Roman"/>
        </w:rPr>
        <w:t>éto smlouvy</w:t>
      </w:r>
      <w:r w:rsidR="00090F66" w:rsidRPr="00A15479">
        <w:rPr>
          <w:rFonts w:cs="Times New Roman"/>
        </w:rPr>
        <w:t xml:space="preserve">.  </w:t>
      </w:r>
    </w:p>
    <w:p w14:paraId="09944028" w14:textId="0FFD3895" w:rsidR="003B6E46" w:rsidRPr="00A15479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není povinen dílo převzít a uzavřít akceptační protokol</w:t>
      </w:r>
      <w:r w:rsidR="00725CD0" w:rsidRPr="00A15479">
        <w:rPr>
          <w:rFonts w:cs="Times New Roman"/>
        </w:rPr>
        <w:t xml:space="preserve"> s účinky převzetí řádně provedeného díla</w:t>
      </w:r>
      <w:r w:rsidRPr="00A15479">
        <w:rPr>
          <w:rFonts w:cs="Times New Roman"/>
        </w:rPr>
        <w:t>, pokud dílo nesplňuje některý z požadavků na kvalitu stanovenou v čl. V</w:t>
      </w:r>
      <w:r w:rsidR="00EF70E1" w:rsidRPr="00A15479">
        <w:rPr>
          <w:rFonts w:cs="Times New Roman"/>
        </w:rPr>
        <w:t>I</w:t>
      </w:r>
      <w:r w:rsidRPr="00A15479">
        <w:rPr>
          <w:rFonts w:cs="Times New Roman"/>
        </w:rPr>
        <w:t xml:space="preserve"> této smlouvy</w:t>
      </w:r>
      <w:r w:rsidR="00A34771" w:rsidRPr="00A15479">
        <w:rPr>
          <w:rFonts w:cs="Times New Roman"/>
        </w:rPr>
        <w:t xml:space="preserve">, </w:t>
      </w:r>
      <w:r w:rsidR="00F31205">
        <w:rPr>
          <w:rFonts w:cs="Times New Roman"/>
        </w:rPr>
        <w:br/>
      </w:r>
      <w:r w:rsidR="00A34771" w:rsidRPr="00A15479">
        <w:rPr>
          <w:rFonts w:cs="Times New Roman"/>
        </w:rPr>
        <w:t>pokud vykazuje vady</w:t>
      </w:r>
      <w:r w:rsidR="00F31205">
        <w:rPr>
          <w:rFonts w:cs="Times New Roman"/>
        </w:rPr>
        <w:t xml:space="preserve"> bránící akceptaci</w:t>
      </w:r>
      <w:r w:rsidR="00A34771" w:rsidRPr="00A15479">
        <w:rPr>
          <w:rFonts w:cs="Times New Roman"/>
        </w:rPr>
        <w:t xml:space="preserve"> a nedodělky</w:t>
      </w:r>
      <w:r w:rsidRPr="00A15479">
        <w:rPr>
          <w:rFonts w:cs="Times New Roman"/>
        </w:rPr>
        <w:t>.</w:t>
      </w:r>
    </w:p>
    <w:p w14:paraId="6E7FD8B1" w14:textId="77777777" w:rsidR="006361ED" w:rsidRPr="00A15479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Vlastnické právo k</w:t>
      </w:r>
      <w:r w:rsidR="007A3CEB" w:rsidRPr="00A15479">
        <w:rPr>
          <w:rFonts w:cs="Times New Roman"/>
        </w:rPr>
        <w:t xml:space="preserve"> movitým věcem jako součástem </w:t>
      </w:r>
      <w:r w:rsidRPr="00A15479">
        <w:rPr>
          <w:rFonts w:cs="Times New Roman"/>
        </w:rPr>
        <w:t>díl</w:t>
      </w:r>
      <w:r w:rsidR="007A3CEB" w:rsidRPr="00A15479">
        <w:rPr>
          <w:rFonts w:cs="Times New Roman"/>
        </w:rPr>
        <w:t>a</w:t>
      </w:r>
      <w:r w:rsidRPr="00A15479">
        <w:rPr>
          <w:rFonts w:cs="Times New Roman"/>
        </w:rPr>
        <w:t xml:space="preserve"> přechází na objednatele okamžikem předání a převzetí </w:t>
      </w:r>
      <w:r w:rsidR="00372DDF" w:rsidRPr="00A15479">
        <w:rPr>
          <w:rFonts w:cs="Times New Roman"/>
        </w:rPr>
        <w:t>a akceptací dokončeného díla jako celku</w:t>
      </w:r>
      <w:r w:rsidRPr="00A15479">
        <w:rPr>
          <w:rFonts w:cs="Times New Roman"/>
        </w:rPr>
        <w:t>.</w:t>
      </w:r>
      <w:r w:rsidR="008B1478" w:rsidRPr="00A15479">
        <w:rPr>
          <w:rFonts w:cs="Times New Roman"/>
        </w:rPr>
        <w:t xml:space="preserve"> </w:t>
      </w:r>
    </w:p>
    <w:p w14:paraId="39A8EC39" w14:textId="77777777" w:rsidR="006361ED" w:rsidRPr="00A15479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207B0C2B" w14:textId="77777777" w:rsidR="00EF70E1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lastRenderedPageBreak/>
        <w:t>V</w:t>
      </w:r>
      <w:r w:rsidR="00EF70E1" w:rsidRPr="00A15479">
        <w:rPr>
          <w:szCs w:val="22"/>
        </w:rPr>
        <w:t>. U</w:t>
      </w:r>
      <w:r w:rsidR="00CA3B91" w:rsidRPr="00A15479">
        <w:rPr>
          <w:szCs w:val="22"/>
        </w:rPr>
        <w:t>stanovení o poddoda</w:t>
      </w:r>
      <w:r w:rsidR="00EF70E1" w:rsidRPr="00A15479">
        <w:rPr>
          <w:szCs w:val="22"/>
        </w:rPr>
        <w:t>vatelích</w:t>
      </w:r>
    </w:p>
    <w:p w14:paraId="2B8E8FB6" w14:textId="77777777" w:rsidR="006361ED" w:rsidRPr="00A15479" w:rsidRDefault="006361ED" w:rsidP="006361ED">
      <w:pPr>
        <w:rPr>
          <w:rFonts w:cs="Times New Roman"/>
        </w:rPr>
      </w:pPr>
    </w:p>
    <w:p w14:paraId="1B8D60A1" w14:textId="044370BB" w:rsidR="00730826" w:rsidRPr="00A15479" w:rsidRDefault="00730826" w:rsidP="00730826">
      <w:pPr>
        <w:pStyle w:val="Odstavecseseznamem"/>
        <w:widowControl w:val="0"/>
        <w:spacing w:after="120" w:line="276" w:lineRule="auto"/>
        <w:ind w:left="0"/>
        <w:contextualSpacing w:val="0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se zavazuje v souladu s podanou nabídkou na veřejnou zakázku zajišťovat veškeré smluvní povinnosti sám, tj. bez účasti poddodavatelů. </w:t>
      </w:r>
    </w:p>
    <w:p w14:paraId="4EDC2F2E" w14:textId="77777777" w:rsidR="00BB5233" w:rsidRPr="00A15479" w:rsidRDefault="00BB5233" w:rsidP="0007550F">
      <w:pPr>
        <w:widowControl w:val="0"/>
        <w:spacing w:after="120" w:line="276" w:lineRule="auto"/>
        <w:jc w:val="both"/>
        <w:rPr>
          <w:rFonts w:cs="Times New Roman"/>
          <w:i/>
        </w:rPr>
      </w:pPr>
    </w:p>
    <w:p w14:paraId="700AC808" w14:textId="77777777" w:rsidR="001D54B4" w:rsidRPr="00A15479" w:rsidRDefault="001D54B4" w:rsidP="00805397">
      <w:pPr>
        <w:pStyle w:val="Nadpis2"/>
        <w:spacing w:before="0" w:after="0" w:line="276" w:lineRule="auto"/>
        <w:rPr>
          <w:szCs w:val="22"/>
        </w:rPr>
      </w:pPr>
      <w:r w:rsidRPr="00A15479">
        <w:rPr>
          <w:szCs w:val="22"/>
        </w:rPr>
        <w:t>V</w:t>
      </w:r>
      <w:r w:rsidR="007F30BA" w:rsidRPr="00A15479">
        <w:rPr>
          <w:szCs w:val="22"/>
        </w:rPr>
        <w:t>I</w:t>
      </w:r>
      <w:r w:rsidRPr="00A15479">
        <w:rPr>
          <w:szCs w:val="22"/>
        </w:rPr>
        <w:t>. Kvalita díla</w:t>
      </w:r>
    </w:p>
    <w:p w14:paraId="68A8D051" w14:textId="77777777" w:rsidR="00F60AB7" w:rsidRPr="00A15479" w:rsidRDefault="00F60AB7" w:rsidP="0007550F">
      <w:pPr>
        <w:spacing w:after="120" w:line="276" w:lineRule="auto"/>
        <w:rPr>
          <w:rFonts w:cs="Times New Roman"/>
        </w:rPr>
      </w:pPr>
    </w:p>
    <w:p w14:paraId="2F4CA58B" w14:textId="77777777" w:rsidR="003B6E46" w:rsidRPr="00A15479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Dílo musí být zhotovitelem provedeno </w:t>
      </w:r>
      <w:r w:rsidR="00F63739" w:rsidRPr="00A15479">
        <w:rPr>
          <w:rFonts w:cs="Times New Roman"/>
        </w:rPr>
        <w:t>řádně, ve stanoven</w:t>
      </w:r>
      <w:r w:rsidR="00DC25B2" w:rsidRPr="00A15479">
        <w:rPr>
          <w:rFonts w:cs="Times New Roman"/>
        </w:rPr>
        <w:t>ém</w:t>
      </w:r>
      <w:r w:rsidR="00F63739" w:rsidRPr="00A15479">
        <w:rPr>
          <w:rFonts w:cs="Times New Roman"/>
        </w:rPr>
        <w:t xml:space="preserve"> termín</w:t>
      </w:r>
      <w:r w:rsidR="00EC098B" w:rsidRPr="00A15479">
        <w:rPr>
          <w:rFonts w:cs="Times New Roman"/>
        </w:rPr>
        <w:t>u</w:t>
      </w:r>
      <w:r w:rsidR="00F63739" w:rsidRPr="00A15479">
        <w:rPr>
          <w:rFonts w:cs="Times New Roman"/>
        </w:rPr>
        <w:t xml:space="preserve"> a s odbornou péčí</w:t>
      </w:r>
      <w:r w:rsidRPr="00A15479">
        <w:rPr>
          <w:rFonts w:cs="Times New Roman"/>
        </w:rPr>
        <w:t>.</w:t>
      </w:r>
      <w:r w:rsidR="00D624E8" w:rsidRPr="00A15479">
        <w:rPr>
          <w:rFonts w:cs="Times New Roman"/>
        </w:rPr>
        <w:t xml:space="preserve"> </w:t>
      </w:r>
    </w:p>
    <w:p w14:paraId="2A77917A" w14:textId="77777777" w:rsidR="00EF70E1" w:rsidRPr="00A15479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Řádně a ve stanoven</w:t>
      </w:r>
      <w:r w:rsidR="00EC098B" w:rsidRPr="00A15479">
        <w:rPr>
          <w:rFonts w:cs="Times New Roman"/>
        </w:rPr>
        <w:t>ém termínu</w:t>
      </w:r>
      <w:r w:rsidRPr="00A15479">
        <w:rPr>
          <w:rFonts w:cs="Times New Roman"/>
        </w:rPr>
        <w:t xml:space="preserve"> se rozumí </w:t>
      </w:r>
      <w:r w:rsidR="00520434" w:rsidRPr="00A15479">
        <w:rPr>
          <w:rFonts w:cs="Times New Roman"/>
        </w:rPr>
        <w:t xml:space="preserve">provedení </w:t>
      </w:r>
      <w:r w:rsidR="001D54B4" w:rsidRPr="00A15479">
        <w:rPr>
          <w:rFonts w:cs="Times New Roman"/>
        </w:rPr>
        <w:t xml:space="preserve">díla v souladu s čl. </w:t>
      </w:r>
      <w:r w:rsidR="002D2B5D" w:rsidRPr="00A15479">
        <w:rPr>
          <w:rFonts w:cs="Times New Roman"/>
        </w:rPr>
        <w:t>III</w:t>
      </w:r>
      <w:r w:rsidR="00520434" w:rsidRPr="00A15479">
        <w:rPr>
          <w:rFonts w:cs="Times New Roman"/>
        </w:rPr>
        <w:t xml:space="preserve"> této smlouvy, ve stavu, </w:t>
      </w:r>
      <w:bookmarkStart w:id="7" w:name="_Hlk145936218"/>
      <w:r w:rsidR="00520434" w:rsidRPr="00A15479">
        <w:rPr>
          <w:rFonts w:cs="Times New Roman"/>
        </w:rPr>
        <w:t>odpovíd</w:t>
      </w:r>
      <w:r w:rsidR="00BB0BA9" w:rsidRPr="00A15479">
        <w:rPr>
          <w:rFonts w:cs="Times New Roman"/>
        </w:rPr>
        <w:t>ajícím</w:t>
      </w:r>
      <w:r w:rsidR="008A1F28" w:rsidRPr="00A15479">
        <w:rPr>
          <w:rFonts w:cs="Times New Roman"/>
        </w:rPr>
        <w:t>u</w:t>
      </w:r>
      <w:r w:rsidR="00520434" w:rsidRPr="00A15479">
        <w:rPr>
          <w:rFonts w:cs="Times New Roman"/>
        </w:rPr>
        <w:t xml:space="preserve"> požadavkům na kvalitu díla, resp. podmínkám stanoveným v</w:t>
      </w:r>
      <w:r w:rsidR="00BB0BA9" w:rsidRPr="00A15479">
        <w:rPr>
          <w:rFonts w:cs="Times New Roman"/>
        </w:rPr>
        <w:t xml:space="preserve"> obecně závazných platných </w:t>
      </w:r>
      <w:r w:rsidR="00520434" w:rsidRPr="00A15479">
        <w:rPr>
          <w:rFonts w:cs="Times New Roman"/>
        </w:rPr>
        <w:t>právních předpisech</w:t>
      </w:r>
      <w:r w:rsidR="003E77D5" w:rsidRPr="00A15479">
        <w:rPr>
          <w:rFonts w:cs="Times New Roman"/>
        </w:rPr>
        <w:t xml:space="preserve"> vztahujících se přímo k předmětu díla</w:t>
      </w:r>
      <w:r w:rsidR="0047719B" w:rsidRPr="00A15479">
        <w:rPr>
          <w:rFonts w:cs="Times New Roman"/>
        </w:rPr>
        <w:t xml:space="preserve">, v technických normách, </w:t>
      </w:r>
      <w:r w:rsidR="00DC149F" w:rsidRPr="00A15479">
        <w:rPr>
          <w:rFonts w:cs="Times New Roman"/>
        </w:rPr>
        <w:br/>
      </w:r>
      <w:r w:rsidR="0047719B" w:rsidRPr="00A15479">
        <w:rPr>
          <w:rFonts w:cs="Times New Roman"/>
        </w:rPr>
        <w:t>jejichž závaznost stanoví obecně závazné platné právní předpisy,</w:t>
      </w:r>
      <w:r w:rsidR="003E77D5" w:rsidRPr="00A15479">
        <w:rPr>
          <w:rFonts w:cs="Times New Roman"/>
        </w:rPr>
        <w:t xml:space="preserve"> </w:t>
      </w:r>
      <w:r w:rsidR="00F2669B" w:rsidRPr="00A15479">
        <w:rPr>
          <w:rFonts w:cs="Times New Roman"/>
        </w:rPr>
        <w:t>a</w:t>
      </w:r>
      <w:r w:rsidR="00E53A99" w:rsidRPr="00A15479">
        <w:rPr>
          <w:rFonts w:cs="Times New Roman"/>
        </w:rPr>
        <w:t xml:space="preserve"> </w:t>
      </w:r>
      <w:r w:rsidR="00520434" w:rsidRPr="00A15479">
        <w:rPr>
          <w:rFonts w:cs="Times New Roman"/>
        </w:rPr>
        <w:t>požadavkům na kvalitu předmětu smlouvy a</w:t>
      </w:r>
      <w:r w:rsidR="00BF472E" w:rsidRPr="00A15479">
        <w:rPr>
          <w:rFonts w:cs="Times New Roman"/>
        </w:rPr>
        <w:t> </w:t>
      </w:r>
      <w:r w:rsidR="00520434" w:rsidRPr="00A15479">
        <w:rPr>
          <w:rFonts w:cs="Times New Roman"/>
        </w:rPr>
        <w:t>podmínkám veřejné zakázky</w:t>
      </w:r>
      <w:r w:rsidR="00E53A99" w:rsidRPr="00A15479">
        <w:rPr>
          <w:rFonts w:cs="Times New Roman"/>
        </w:rPr>
        <w:t>.</w:t>
      </w:r>
    </w:p>
    <w:p w14:paraId="4814AFD7" w14:textId="77777777" w:rsidR="005F7C86" w:rsidRPr="00A15479" w:rsidRDefault="005F7C86" w:rsidP="0007550F">
      <w:pPr>
        <w:spacing w:after="120" w:line="276" w:lineRule="auto"/>
        <w:jc w:val="both"/>
        <w:rPr>
          <w:rFonts w:cs="Times New Roman"/>
        </w:rPr>
      </w:pPr>
    </w:p>
    <w:bookmarkEnd w:id="7"/>
    <w:p w14:paraId="18BA92C5" w14:textId="77777777" w:rsidR="00EF70E1" w:rsidRPr="00A15479" w:rsidRDefault="007F30BA" w:rsidP="00805397">
      <w:pPr>
        <w:pStyle w:val="Nadpis2"/>
        <w:spacing w:before="0" w:after="0" w:line="276" w:lineRule="auto"/>
        <w:rPr>
          <w:szCs w:val="22"/>
        </w:rPr>
      </w:pPr>
      <w:r w:rsidRPr="00A15479">
        <w:rPr>
          <w:szCs w:val="22"/>
        </w:rPr>
        <w:t>VII</w:t>
      </w:r>
      <w:r w:rsidR="00C84C0B" w:rsidRPr="00A15479">
        <w:rPr>
          <w:szCs w:val="22"/>
        </w:rPr>
        <w:t xml:space="preserve">. </w:t>
      </w:r>
      <w:r w:rsidR="00BF2C3F" w:rsidRPr="00A15479">
        <w:rPr>
          <w:szCs w:val="22"/>
        </w:rPr>
        <w:t>Odpovědnost za vady díla</w:t>
      </w:r>
    </w:p>
    <w:p w14:paraId="489D5AA5" w14:textId="77777777" w:rsidR="00F60AB7" w:rsidRPr="00A15479" w:rsidRDefault="00F60AB7" w:rsidP="0007550F">
      <w:pPr>
        <w:spacing w:after="120" w:line="276" w:lineRule="auto"/>
        <w:rPr>
          <w:rFonts w:cs="Times New Roman"/>
        </w:rPr>
      </w:pPr>
    </w:p>
    <w:p w14:paraId="57AB45EE" w14:textId="77777777" w:rsidR="004A19B4" w:rsidRPr="00A15479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odpovídá za to, že dílo bude provedeno podle podmínek smlouvy, zadávací dokumentace,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že bude odpovídat a sloužit k smluvenému a jinak obvyklému účelu a bude mít vlastnosti stanovené právními předpisy vztahujícími se přímo k plnění předmětu díla a jinak vlastnosti obvyklé. </w:t>
      </w:r>
    </w:p>
    <w:p w14:paraId="60A69B11" w14:textId="5AFC0FD3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8" w:name="_Hlk145936871"/>
      <w:r w:rsidRPr="00A15479">
        <w:rPr>
          <w:rFonts w:cs="Times New Roman"/>
        </w:rPr>
        <w:t xml:space="preserve">Vady vytčené v akceptačním protokolu, které nebrání akceptaci, se zhotovitel zavazuje odstranit </w:t>
      </w:r>
      <w:r w:rsidR="00DC149F" w:rsidRPr="00A15479">
        <w:rPr>
          <w:rFonts w:cs="Times New Roman"/>
        </w:rPr>
        <w:br/>
      </w:r>
      <w:r w:rsidRPr="00A15479">
        <w:rPr>
          <w:rFonts w:cs="Times New Roman"/>
        </w:rPr>
        <w:t>ve lhůtách stanovených v akceptačním protokolu</w:t>
      </w:r>
      <w:bookmarkEnd w:id="8"/>
      <w:r w:rsidRPr="00A15479">
        <w:rPr>
          <w:rFonts w:cs="Times New Roman"/>
        </w:rPr>
        <w:t xml:space="preserve">. </w:t>
      </w:r>
    </w:p>
    <w:p w14:paraId="7297D2AF" w14:textId="77777777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dohodly, že v případě vzniku vady díla či jeho části, je objednatel povinen bezodkladně po jejich zjištění, písemnou formou, postačí e-mailem kontaktní osobě, existenci těchto vad zhotoviteli oznámit, přičemž zhotovitel je povinen na základě dohody s </w:t>
      </w:r>
      <w:r w:rsidR="009947AF" w:rsidRPr="00A15479">
        <w:rPr>
          <w:rFonts w:cs="Times New Roman"/>
        </w:rPr>
        <w:t>o</w:t>
      </w:r>
      <w:r w:rsidRPr="00A15479">
        <w:rPr>
          <w:rFonts w:cs="Times New Roman"/>
        </w:rPr>
        <w:t xml:space="preserve">bjednatelem písemně oznámené vady díla bezplatně odstranit, přičemž je povinen k odstraňování vad nastoupit </w:t>
      </w:r>
      <w:r w:rsidR="00DC149F" w:rsidRPr="00A15479">
        <w:rPr>
          <w:rFonts w:cs="Times New Roman"/>
        </w:rPr>
        <w:br/>
      </w:r>
      <w:r w:rsidRPr="00A15479">
        <w:rPr>
          <w:rFonts w:cs="Times New Roman"/>
        </w:rPr>
        <w:t xml:space="preserve">bez zbytečného odkladu. </w:t>
      </w:r>
    </w:p>
    <w:p w14:paraId="457A78E9" w14:textId="77777777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 w:rsidRPr="00A15479">
        <w:rPr>
          <w:rFonts w:cs="Times New Roman"/>
        </w:rPr>
        <w:t>,</w:t>
      </w:r>
      <w:r w:rsidRPr="00A15479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067D6DDF" w14:textId="77777777" w:rsidR="004A19B4" w:rsidRPr="00A15479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bookmarkStart w:id="9" w:name="_Hlk145936969"/>
      <w:r w:rsidRPr="00A15479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ECB4B8" w14:textId="77777777" w:rsidR="004A19B4" w:rsidRPr="00A15479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Pokud bude mít dílo právní vady, zhotovitel je povinen na vlastní náklady učinit všechna opatření nezbytná k odstranění právní vady předmětu smlouvy. Zhotovitel nese veškeré náklady a hradí veškeré oprávněné nároky třetích osob.</w:t>
      </w:r>
    </w:p>
    <w:p w14:paraId="57DDACDE" w14:textId="77777777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203E27A1" w14:textId="3FF6FFEA" w:rsidR="00DC149F" w:rsidRDefault="004A19B4" w:rsidP="0007550F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Zhotovitel nenese odpovědnost za použití díla nebo jeho částí jinými osobami k jiným účelům</w:t>
      </w:r>
      <w:r w:rsidR="009947AF" w:rsidRPr="00A15479">
        <w:rPr>
          <w:rFonts w:cs="Times New Roman"/>
        </w:rPr>
        <w:t>,</w:t>
      </w:r>
      <w:r w:rsidRPr="00A15479">
        <w:rPr>
          <w:rFonts w:cs="Times New Roman"/>
        </w:rPr>
        <w:t xml:space="preserve"> </w:t>
      </w:r>
      <w:r w:rsidR="00DC149F" w:rsidRPr="00A15479">
        <w:rPr>
          <w:rFonts w:cs="Times New Roman"/>
        </w:rPr>
        <w:br/>
      </w:r>
      <w:r w:rsidRPr="00A15479">
        <w:rPr>
          <w:rFonts w:cs="Times New Roman"/>
        </w:rPr>
        <w:t>než bylo vytvořeno.</w:t>
      </w:r>
      <w:bookmarkEnd w:id="9"/>
    </w:p>
    <w:p w14:paraId="01C47AAB" w14:textId="77777777" w:rsidR="00A90A54" w:rsidRPr="004C2736" w:rsidRDefault="00A90A54" w:rsidP="00B65D36">
      <w:pPr>
        <w:spacing w:after="120" w:line="276" w:lineRule="auto"/>
        <w:jc w:val="both"/>
        <w:rPr>
          <w:rFonts w:cs="Times New Roman"/>
        </w:rPr>
      </w:pPr>
    </w:p>
    <w:p w14:paraId="0B831FB6" w14:textId="77777777" w:rsidR="00C84C0B" w:rsidRPr="00A15479" w:rsidRDefault="007F30BA" w:rsidP="00B65D36">
      <w:pPr>
        <w:pStyle w:val="Nadpis2"/>
        <w:spacing w:before="0" w:after="0" w:line="276" w:lineRule="auto"/>
        <w:rPr>
          <w:szCs w:val="22"/>
        </w:rPr>
      </w:pPr>
      <w:r w:rsidRPr="00A15479">
        <w:rPr>
          <w:szCs w:val="22"/>
        </w:rPr>
        <w:t>VIII</w:t>
      </w:r>
      <w:r w:rsidR="00C84C0B" w:rsidRPr="00A15479">
        <w:rPr>
          <w:szCs w:val="22"/>
        </w:rPr>
        <w:t>. Smluvní pokuta</w:t>
      </w:r>
    </w:p>
    <w:p w14:paraId="406442E3" w14:textId="77777777" w:rsidR="00F60AB7" w:rsidRPr="00A15479" w:rsidRDefault="00F60AB7" w:rsidP="0007550F">
      <w:pPr>
        <w:spacing w:after="120" w:line="276" w:lineRule="auto"/>
        <w:rPr>
          <w:rFonts w:cs="Times New Roman"/>
        </w:rPr>
      </w:pPr>
    </w:p>
    <w:p w14:paraId="46F49CA1" w14:textId="3132F348" w:rsidR="00DA64A1" w:rsidRPr="004C2736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C2736">
        <w:rPr>
          <w:rFonts w:cs="Times New Roman"/>
        </w:rPr>
        <w:t>Za prodlení s termínem předání díla</w:t>
      </w:r>
      <w:r w:rsidR="00940E95" w:rsidRPr="004C2736">
        <w:rPr>
          <w:rFonts w:cs="Times New Roman"/>
        </w:rPr>
        <w:t xml:space="preserve"> </w:t>
      </w:r>
      <w:r w:rsidRPr="004C2736">
        <w:rPr>
          <w:rFonts w:cs="Times New Roman"/>
        </w:rPr>
        <w:t>zaplatí zhotovitel objednateli smluvní pokutu ve výši</w:t>
      </w:r>
      <w:r w:rsidR="00A0186F" w:rsidRPr="004C2736">
        <w:rPr>
          <w:rFonts w:cs="Times New Roman"/>
        </w:rPr>
        <w:t>. 500,- Kč</w:t>
      </w:r>
      <w:r w:rsidR="00E17757">
        <w:rPr>
          <w:rFonts w:cs="Times New Roman"/>
        </w:rPr>
        <w:t xml:space="preserve"> včetně DPH</w:t>
      </w:r>
      <w:r w:rsidRPr="004C2736">
        <w:rPr>
          <w:rFonts w:cs="Times New Roman"/>
        </w:rPr>
        <w:t xml:space="preserve"> za každý započatý den prodlení.</w:t>
      </w:r>
    </w:p>
    <w:p w14:paraId="0DCB7B9B" w14:textId="77777777" w:rsidR="009B2A9A" w:rsidRPr="00A15479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je dále povinen objednateli zaplatit smluvní pokutu za porušení níže uvedených ustanovení této smlouvy:</w:t>
      </w:r>
    </w:p>
    <w:p w14:paraId="525199C9" w14:textId="2886425E" w:rsidR="009B2A9A" w:rsidRPr="00E17757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E17757">
        <w:rPr>
          <w:rFonts w:cs="Times New Roman"/>
        </w:rPr>
        <w:t>Z</w:t>
      </w:r>
      <w:r w:rsidR="009B2A9A" w:rsidRPr="00E17757">
        <w:rPr>
          <w:rFonts w:cs="Times New Roman"/>
        </w:rPr>
        <w:t>a každé jednotlivé porušení povinnosti uvedené v</w:t>
      </w:r>
      <w:r w:rsidR="006361ED" w:rsidRPr="00E17757">
        <w:rPr>
          <w:rFonts w:cs="Times New Roman"/>
        </w:rPr>
        <w:t xml:space="preserve"> </w:t>
      </w:r>
      <w:r w:rsidR="009B2A9A" w:rsidRPr="00E17757">
        <w:rPr>
          <w:rFonts w:cs="Times New Roman"/>
        </w:rPr>
        <w:t xml:space="preserve">čl. </w:t>
      </w:r>
      <w:r w:rsidRPr="00E17757">
        <w:rPr>
          <w:rFonts w:cs="Times New Roman"/>
        </w:rPr>
        <w:t>I</w:t>
      </w:r>
      <w:r w:rsidR="009B2A9A" w:rsidRPr="00E17757">
        <w:rPr>
          <w:rFonts w:cs="Times New Roman"/>
        </w:rPr>
        <w:t xml:space="preserve">X odst. </w:t>
      </w:r>
      <w:r w:rsidR="00F014F2" w:rsidRPr="00E17757">
        <w:rPr>
          <w:rFonts w:cs="Times New Roman"/>
        </w:rPr>
        <w:t>2</w:t>
      </w:r>
      <w:r w:rsidR="009B2A9A" w:rsidRPr="00E17757">
        <w:rPr>
          <w:rFonts w:cs="Times New Roman"/>
        </w:rPr>
        <w:t xml:space="preserve"> této smlouvy je zhotovitel povinen zaplatit objednateli smluvní pokutu ve výši </w:t>
      </w:r>
      <w:r w:rsidR="00E17757" w:rsidRPr="00E17757">
        <w:rPr>
          <w:rFonts w:cs="Times New Roman"/>
        </w:rPr>
        <w:t>2</w:t>
      </w:r>
      <w:r w:rsidR="009B2A9A" w:rsidRPr="00E17757">
        <w:rPr>
          <w:rFonts w:cs="Times New Roman"/>
        </w:rPr>
        <w:t>0</w:t>
      </w:r>
      <w:r w:rsidR="00C54A1D" w:rsidRPr="00E17757">
        <w:rPr>
          <w:rFonts w:cs="Times New Roman"/>
        </w:rPr>
        <w:t>.</w:t>
      </w:r>
      <w:r w:rsidR="009B2A9A" w:rsidRPr="00E17757">
        <w:rPr>
          <w:rFonts w:cs="Times New Roman"/>
        </w:rPr>
        <w:t>000</w:t>
      </w:r>
      <w:r w:rsidR="00C54A1D" w:rsidRPr="00E17757">
        <w:rPr>
          <w:rFonts w:cs="Times New Roman"/>
        </w:rPr>
        <w:t>,-</w:t>
      </w:r>
      <w:r w:rsidR="009B2A9A" w:rsidRPr="00E17757">
        <w:rPr>
          <w:rFonts w:cs="Times New Roman"/>
        </w:rPr>
        <w:t xml:space="preserve"> Kč</w:t>
      </w:r>
      <w:r w:rsidR="009947AF" w:rsidRPr="00E17757">
        <w:rPr>
          <w:rFonts w:cs="Times New Roman"/>
        </w:rPr>
        <w:t xml:space="preserve"> (slovy: </w:t>
      </w:r>
      <w:r w:rsidR="00E17757" w:rsidRPr="00E17757">
        <w:rPr>
          <w:rFonts w:cs="Times New Roman"/>
        </w:rPr>
        <w:t>dvacet</w:t>
      </w:r>
      <w:r w:rsidR="009947AF" w:rsidRPr="00E17757">
        <w:rPr>
          <w:rFonts w:cs="Times New Roman"/>
        </w:rPr>
        <w:t xml:space="preserve"> tisíc korun českých)</w:t>
      </w:r>
      <w:r w:rsidR="009B2A9A" w:rsidRPr="00E17757">
        <w:rPr>
          <w:rFonts w:cs="Times New Roman"/>
        </w:rPr>
        <w:t>.</w:t>
      </w:r>
    </w:p>
    <w:p w14:paraId="04E1EAE9" w14:textId="41ACDCA7" w:rsidR="00A0186F" w:rsidRPr="00E17757" w:rsidRDefault="005030DF" w:rsidP="00E17757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E17757">
        <w:rPr>
          <w:rFonts w:cs="Times New Roman"/>
          <w:iCs/>
        </w:rPr>
        <w:t>Z</w:t>
      </w:r>
      <w:r w:rsidR="009B2A9A" w:rsidRPr="00E17757">
        <w:rPr>
          <w:rFonts w:cs="Times New Roman"/>
          <w:iCs/>
        </w:rPr>
        <w:t xml:space="preserve">a každé jednotlivé porušení povinností uvedených v čl. </w:t>
      </w:r>
      <w:r w:rsidRPr="00E17757">
        <w:rPr>
          <w:rFonts w:cs="Times New Roman"/>
          <w:iCs/>
        </w:rPr>
        <w:t>X</w:t>
      </w:r>
      <w:r w:rsidR="009B2A9A" w:rsidRPr="00E17757">
        <w:rPr>
          <w:rFonts w:cs="Times New Roman"/>
          <w:iCs/>
        </w:rPr>
        <w:t xml:space="preserve"> této smlouvy týkajících se ochrany důvěrných informací a obchodního tajemství, je </w:t>
      </w:r>
      <w:r w:rsidR="0060154C" w:rsidRPr="00E17757">
        <w:rPr>
          <w:rFonts w:cs="Times New Roman"/>
          <w:iCs/>
        </w:rPr>
        <w:t>zhotovitel</w:t>
      </w:r>
      <w:r w:rsidR="009B2A9A" w:rsidRPr="00E17757">
        <w:rPr>
          <w:rFonts w:cs="Times New Roman"/>
          <w:iCs/>
        </w:rPr>
        <w:t xml:space="preserve"> povinen zaplatit objednateli smluvní </w:t>
      </w:r>
    </w:p>
    <w:p w14:paraId="5600CB6A" w14:textId="3D455964" w:rsidR="00C84C0B" w:rsidRPr="00E17757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E17757">
        <w:rPr>
          <w:rFonts w:cs="Times New Roman"/>
        </w:rPr>
        <w:t>Neodstraní-li zhotovitel vadu díla</w:t>
      </w:r>
      <w:r w:rsidR="00180CDB" w:rsidRPr="00E17757">
        <w:rPr>
          <w:rFonts w:cs="Times New Roman"/>
        </w:rPr>
        <w:t xml:space="preserve"> </w:t>
      </w:r>
      <w:r w:rsidRPr="00E17757">
        <w:rPr>
          <w:rFonts w:cs="Times New Roman"/>
        </w:rPr>
        <w:t xml:space="preserve">do 14 dnů od zjištění vady a jejího oznámení zhotoviteli, </w:t>
      </w:r>
      <w:r w:rsidR="00DC149F" w:rsidRPr="00E17757">
        <w:rPr>
          <w:rFonts w:cs="Times New Roman"/>
        </w:rPr>
        <w:br/>
      </w:r>
      <w:r w:rsidR="002C0A8D" w:rsidRPr="00E17757">
        <w:rPr>
          <w:rFonts w:cs="Times New Roman"/>
        </w:rPr>
        <w:t xml:space="preserve">ve smyslu čl. VII odst. 2,3 této smlouvy, </w:t>
      </w:r>
      <w:r w:rsidRPr="00E17757">
        <w:rPr>
          <w:rFonts w:cs="Times New Roman"/>
        </w:rPr>
        <w:t>zaplatí objednateli smluvní pokutu ve výši</w:t>
      </w:r>
      <w:r w:rsidR="002C0A8D" w:rsidRPr="00E17757">
        <w:rPr>
          <w:rFonts w:cs="Times New Roman"/>
        </w:rPr>
        <w:t xml:space="preserve"> </w:t>
      </w:r>
      <w:r w:rsidR="00E17757">
        <w:rPr>
          <w:rFonts w:cs="Times New Roman"/>
        </w:rPr>
        <w:t>500,- Kč včetně DPH</w:t>
      </w:r>
      <w:r w:rsidRPr="00E17757">
        <w:rPr>
          <w:rFonts w:cs="Times New Roman"/>
        </w:rPr>
        <w:t xml:space="preserve"> za každý den prodlení.</w:t>
      </w:r>
    </w:p>
    <w:p w14:paraId="77888708" w14:textId="77777777" w:rsidR="00C84C0B" w:rsidRPr="00A15479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4BB142D4" w14:textId="77777777" w:rsidR="00C84C0B" w:rsidRPr="00A15479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6A5DA1D8" w14:textId="77777777" w:rsidR="00C84C0B" w:rsidRPr="00A15479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pokuty sjednané dle tohoto článku j</w:t>
      </w:r>
      <w:r w:rsidR="002C0A8D" w:rsidRPr="00A15479">
        <w:rPr>
          <w:rFonts w:cs="Times New Roman"/>
        </w:rPr>
        <w:t>sou</w:t>
      </w:r>
      <w:r w:rsidRPr="00A15479">
        <w:rPr>
          <w:rFonts w:cs="Times New Roman"/>
        </w:rPr>
        <w:t xml:space="preserve"> splatn</w:t>
      </w:r>
      <w:r w:rsidR="002C0A8D" w:rsidRPr="00A15479">
        <w:rPr>
          <w:rFonts w:cs="Times New Roman"/>
        </w:rPr>
        <w:t>é</w:t>
      </w:r>
      <w:r w:rsidRPr="00A15479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A15479">
        <w:rPr>
          <w:rFonts w:cs="Times New Roman"/>
        </w:rPr>
        <w:t>, a to na účet objednatele uvedený v záhlaví této smlouvy</w:t>
      </w:r>
      <w:r w:rsidRPr="00A15479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2516CBB7" w14:textId="77777777" w:rsidR="00C84C0B" w:rsidRPr="00A15479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Ustanovením tohoto článku o smluvní pokutě není dotčeno domáhat se práva na náhradu škody, smluvní st</w:t>
      </w:r>
      <w:r w:rsidR="00BF2C3F" w:rsidRPr="00A15479">
        <w:rPr>
          <w:rFonts w:cs="Times New Roman"/>
        </w:rPr>
        <w:t>rany tedy nebudou aplikovat ustanovení</w:t>
      </w:r>
      <w:r w:rsidRPr="00A15479">
        <w:rPr>
          <w:rFonts w:cs="Times New Roman"/>
        </w:rPr>
        <w:t xml:space="preserve"> § 2050 občanského zákoníku.</w:t>
      </w:r>
    </w:p>
    <w:p w14:paraId="7691E2B3" w14:textId="77777777" w:rsidR="00315074" w:rsidRPr="00A15479" w:rsidRDefault="00315074" w:rsidP="0007550F">
      <w:pPr>
        <w:spacing w:after="120" w:line="276" w:lineRule="auto"/>
        <w:jc w:val="both"/>
        <w:rPr>
          <w:rFonts w:cs="Times New Roman"/>
        </w:rPr>
      </w:pPr>
    </w:p>
    <w:p w14:paraId="55B2E835" w14:textId="77777777" w:rsidR="00BE6807" w:rsidRPr="00A15479" w:rsidRDefault="00BE6807" w:rsidP="0007550F">
      <w:pPr>
        <w:pStyle w:val="Nadpis2"/>
        <w:spacing w:before="0" w:line="276" w:lineRule="auto"/>
        <w:rPr>
          <w:szCs w:val="22"/>
        </w:rPr>
      </w:pPr>
      <w:bookmarkStart w:id="10" w:name="_Hlk145937153"/>
      <w:r w:rsidRPr="00A15479">
        <w:rPr>
          <w:i/>
          <w:szCs w:val="22"/>
        </w:rPr>
        <w:t xml:space="preserve"> </w:t>
      </w:r>
      <w:r w:rsidR="007F30BA" w:rsidRPr="00A15479">
        <w:rPr>
          <w:szCs w:val="22"/>
        </w:rPr>
        <w:t>I</w:t>
      </w:r>
      <w:r w:rsidR="00EF70E1" w:rsidRPr="00A15479">
        <w:rPr>
          <w:szCs w:val="22"/>
        </w:rPr>
        <w:t>X</w:t>
      </w:r>
      <w:r w:rsidRPr="00A15479">
        <w:rPr>
          <w:szCs w:val="22"/>
        </w:rPr>
        <w:t>. Ustanovení o právním vztahu k autorskému zákonu</w:t>
      </w:r>
    </w:p>
    <w:p w14:paraId="4B832AC5" w14:textId="77777777" w:rsidR="00BE6807" w:rsidRPr="00A15479" w:rsidRDefault="00BE6807" w:rsidP="00805397">
      <w:pPr>
        <w:pStyle w:val="Nadpis2"/>
        <w:spacing w:before="0" w:after="0" w:line="276" w:lineRule="auto"/>
        <w:rPr>
          <w:szCs w:val="22"/>
        </w:rPr>
      </w:pPr>
      <w:r w:rsidRPr="00A15479">
        <w:rPr>
          <w:szCs w:val="22"/>
        </w:rPr>
        <w:t>„licenční doložka“</w:t>
      </w:r>
    </w:p>
    <w:p w14:paraId="020CA887" w14:textId="77777777" w:rsidR="003B7B4B" w:rsidRPr="00A15479" w:rsidRDefault="003B7B4B" w:rsidP="003B7B4B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3AA9F82B" w14:textId="4EE98EFE" w:rsidR="003B7B4B" w:rsidRPr="00A15479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svým podpisem prohlašují, že výsledkem činnosti zhotovitele nemá být autorské dílo </w:t>
      </w:r>
      <w:r w:rsidR="006210E0" w:rsidRPr="00A15479">
        <w:rPr>
          <w:rFonts w:cs="Times New Roman"/>
        </w:rPr>
        <w:br/>
      </w:r>
      <w:r w:rsidR="003C7266" w:rsidRPr="00A15479">
        <w:rPr>
          <w:rFonts w:cs="Times New Roman"/>
        </w:rPr>
        <w:t>ve smyslu</w:t>
      </w:r>
      <w:r w:rsidRPr="00A15479">
        <w:rPr>
          <w:rFonts w:cs="Times New Roman"/>
        </w:rPr>
        <w:t xml:space="preserve"> </w:t>
      </w:r>
      <w:r w:rsidR="003C7266" w:rsidRPr="00A15479">
        <w:rPr>
          <w:rFonts w:cs="Times New Roman"/>
        </w:rPr>
        <w:t xml:space="preserve">zákona č. 121/2000 Sb., o právu autorském, o právech souvisejících s právem autorským </w:t>
      </w:r>
      <w:r w:rsidR="006210E0" w:rsidRPr="00A15479">
        <w:rPr>
          <w:rFonts w:cs="Times New Roman"/>
        </w:rPr>
        <w:br/>
      </w:r>
      <w:r w:rsidR="003C7266" w:rsidRPr="00A15479">
        <w:rPr>
          <w:rFonts w:cs="Times New Roman"/>
        </w:rPr>
        <w:t>a o změně některých zákonů, ve znění pozdějších předpisů (autorský zákon)</w:t>
      </w:r>
      <w:r w:rsidRPr="00A15479">
        <w:rPr>
          <w:rFonts w:cs="Times New Roman"/>
        </w:rPr>
        <w:t>. Pro případ,</w:t>
      </w:r>
      <w:r w:rsidR="006210E0" w:rsidRPr="00A15479">
        <w:rPr>
          <w:rFonts w:cs="Times New Roman"/>
        </w:rPr>
        <w:br/>
      </w:r>
      <w:r w:rsidRPr="00A15479">
        <w:rPr>
          <w:rFonts w:cs="Times New Roman"/>
        </w:rPr>
        <w:t>že by se tak stalo, poskytuje zhotovitel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</w:t>
      </w:r>
      <w:r w:rsidR="003C7266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jinými díly a zařadit je do díla souborného v rozsahu neomezeném, na celou dobu trvání majetkových </w:t>
      </w:r>
      <w:r w:rsidRPr="00A15479">
        <w:rPr>
          <w:rFonts w:cs="Times New Roman"/>
        </w:rPr>
        <w:lastRenderedPageBreak/>
        <w:t>autorských práv k dílu a pro území celého světa;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rovněž udílí souhlas tuto licenci bez omezení poskytnout </w:t>
      </w:r>
      <w:proofErr w:type="spellStart"/>
      <w:r w:rsidRPr="00A15479">
        <w:rPr>
          <w:rFonts w:cs="Times New Roman"/>
        </w:rPr>
        <w:t>podlicenčně</w:t>
      </w:r>
      <w:proofErr w:type="spellEnd"/>
      <w:r w:rsidRPr="00A15479">
        <w:rPr>
          <w:rFonts w:cs="Times New Roman"/>
        </w:rPr>
        <w:t xml:space="preserve"> třetí osobě či ji postoupit. </w:t>
      </w:r>
    </w:p>
    <w:p w14:paraId="25A25B26" w14:textId="77777777" w:rsidR="00F014F2" w:rsidRPr="00A15479" w:rsidRDefault="00F014F2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</w:t>
      </w:r>
      <w:r w:rsidRPr="00A15479">
        <w:rPr>
          <w:rFonts w:cs="Times New Roman"/>
          <w:iCs/>
        </w:rPr>
        <w:t>, nezbytně se vztahující k předmětu smlouvy, které jsou nutné pro provoz a jeho využití, a to současně s předáním předmětu smlouvy nebo jeho části objednateli.</w:t>
      </w:r>
    </w:p>
    <w:p w14:paraId="608F7CE5" w14:textId="77777777" w:rsidR="003B7B4B" w:rsidRPr="00A15479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 ohledem na veřejnoprávní povahu objednatele, který musí naplňovat podmínky transparentnosti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plnit povinnosti dle </w:t>
      </w:r>
      <w:r w:rsidR="009E48D6" w:rsidRPr="00A15479">
        <w:rPr>
          <w:rFonts w:cs="Times New Roman"/>
        </w:rPr>
        <w:t>zákona č. 106/1999 Sb., o svobodném přístupu k informacím, ve znění pozdějších předpisů</w:t>
      </w:r>
      <w:r w:rsidRPr="00A15479">
        <w:rPr>
          <w:rFonts w:cs="Times New Roman"/>
        </w:rPr>
        <w:t xml:space="preserve">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p w14:paraId="7BB750F4" w14:textId="77777777" w:rsidR="00BF472E" w:rsidRPr="00A15479" w:rsidRDefault="00BF472E" w:rsidP="006D310B">
      <w:pPr>
        <w:pStyle w:val="Zkladntext2"/>
        <w:spacing w:line="276" w:lineRule="auto"/>
        <w:jc w:val="both"/>
        <w:rPr>
          <w:rFonts w:cs="Times New Roman"/>
        </w:rPr>
      </w:pPr>
    </w:p>
    <w:bookmarkEnd w:id="10"/>
    <w:p w14:paraId="42A992D5" w14:textId="77777777" w:rsidR="00883398" w:rsidRPr="00A15479" w:rsidRDefault="007F30BA" w:rsidP="00805397">
      <w:pPr>
        <w:pStyle w:val="Nadpis2"/>
        <w:spacing w:before="0" w:after="0" w:line="276" w:lineRule="auto"/>
        <w:rPr>
          <w:szCs w:val="22"/>
        </w:rPr>
      </w:pPr>
      <w:r w:rsidRPr="00A15479">
        <w:rPr>
          <w:szCs w:val="22"/>
        </w:rPr>
        <w:t>X</w:t>
      </w:r>
      <w:r w:rsidR="00883398" w:rsidRPr="00A15479">
        <w:rPr>
          <w:szCs w:val="22"/>
        </w:rPr>
        <w:t>. Ochrana důvěrných informací</w:t>
      </w:r>
    </w:p>
    <w:p w14:paraId="7E72C852" w14:textId="77777777" w:rsidR="009075CD" w:rsidRPr="00A15479" w:rsidRDefault="009075CD" w:rsidP="0007550F">
      <w:pPr>
        <w:spacing w:after="120" w:line="276" w:lineRule="auto"/>
        <w:rPr>
          <w:rFonts w:cs="Times New Roman"/>
        </w:rPr>
      </w:pPr>
    </w:p>
    <w:p w14:paraId="147BF4EB" w14:textId="3F482E2E" w:rsidR="00883398" w:rsidRPr="00A15479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 xml:space="preserve">či v souladu se zákonem o registru smluv). </w:t>
      </w:r>
    </w:p>
    <w:p w14:paraId="726F8A0C" w14:textId="77777777" w:rsidR="00883398" w:rsidRPr="00A15479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 w:rsidRPr="00A15479">
        <w:rPr>
          <w:rFonts w:cs="Times New Roman"/>
        </w:rPr>
        <w:br/>
      </w:r>
      <w:r w:rsidRPr="00A15479">
        <w:rPr>
          <w:rFonts w:cs="Times New Roman"/>
        </w:rPr>
        <w:t>nejsou v obchodních kruzích běžně dostupné a mají být podle vůle smluvních stran utajeny.</w:t>
      </w:r>
    </w:p>
    <w:p w14:paraId="3C0FF4C8" w14:textId="77777777" w:rsidR="00883398" w:rsidRPr="00A15479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4B2E7166" w14:textId="77777777" w:rsidR="00883398" w:rsidRPr="00A15479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4FC1409A" w14:textId="77777777" w:rsidR="00883398" w:rsidRPr="00A15479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se zavazují, že informace získané od druhé smluvní strany nebo při spolupráci </w:t>
      </w:r>
      <w:r w:rsidR="00713149" w:rsidRPr="00A15479">
        <w:rPr>
          <w:rFonts w:cs="Times New Roman"/>
        </w:rPr>
        <w:br/>
      </w:r>
      <w:r w:rsidRPr="00A15479">
        <w:rPr>
          <w:rFonts w:cs="Times New Roman"/>
        </w:rPr>
        <w:t>s ní nevyužijí k vlastní výdělečné činnosti a ani neumožní, aby je k výdělečné činnosti využila třetí osoba.</w:t>
      </w:r>
    </w:p>
    <w:p w14:paraId="43D83906" w14:textId="77777777" w:rsidR="006361ED" w:rsidRPr="00A15479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5910764B" w14:textId="77777777" w:rsidR="001D54B4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X</w:t>
      </w:r>
      <w:r w:rsidR="00C84C0B" w:rsidRPr="00A15479">
        <w:rPr>
          <w:szCs w:val="22"/>
        </w:rPr>
        <w:t>I</w:t>
      </w:r>
      <w:r w:rsidRPr="00A15479">
        <w:rPr>
          <w:szCs w:val="22"/>
        </w:rPr>
        <w:t>. Trvání a ukončení smlouvy</w:t>
      </w:r>
    </w:p>
    <w:p w14:paraId="6796F04A" w14:textId="77777777" w:rsidR="009075CD" w:rsidRPr="00A15479" w:rsidRDefault="009075CD" w:rsidP="0007550F">
      <w:pPr>
        <w:spacing w:after="120" w:line="276" w:lineRule="auto"/>
        <w:rPr>
          <w:rFonts w:cs="Times New Roman"/>
        </w:rPr>
      </w:pPr>
    </w:p>
    <w:p w14:paraId="248D26F1" w14:textId="77777777" w:rsidR="00FE2031" w:rsidRPr="00A15479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561BC025" w14:textId="77777777" w:rsidR="001D54B4" w:rsidRPr="00A15479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Smlouva může zaniknout:</w:t>
      </w:r>
    </w:p>
    <w:p w14:paraId="01A7280F" w14:textId="77777777" w:rsidR="001D54B4" w:rsidRPr="00A15479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písemnou dohodou smluvních stran,</w:t>
      </w:r>
    </w:p>
    <w:p w14:paraId="317C485D" w14:textId="77777777" w:rsidR="001D54B4" w:rsidRPr="00A15479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A15479">
        <w:rPr>
          <w:rFonts w:cs="Times New Roman"/>
        </w:rPr>
        <w:t>odstoupením od smlouvy</w:t>
      </w:r>
      <w:r w:rsidR="00DA50A6" w:rsidRPr="00A15479">
        <w:rPr>
          <w:rFonts w:cs="Times New Roman"/>
        </w:rPr>
        <w:t xml:space="preserve"> za podmínek uvedených v odst. 4 tohoto článku.</w:t>
      </w:r>
    </w:p>
    <w:p w14:paraId="3DC1E546" w14:textId="77777777" w:rsidR="00581438" w:rsidRPr="00A15479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má právo odstoupit od této smlouvy</w:t>
      </w:r>
      <w:r w:rsidR="00581438" w:rsidRPr="00A15479">
        <w:rPr>
          <w:rFonts w:cs="Times New Roman"/>
        </w:rPr>
        <w:t>:</w:t>
      </w:r>
    </w:p>
    <w:p w14:paraId="528591D2" w14:textId="77777777" w:rsidR="00581438" w:rsidRPr="00A15479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cs="Times New Roman"/>
        </w:rPr>
        <w:t xml:space="preserve">neodstraní-li zhotovitel vady díla </w:t>
      </w:r>
      <w:r w:rsidR="00CE0024" w:rsidRPr="00A15479">
        <w:rPr>
          <w:rFonts w:cs="Times New Roman"/>
        </w:rPr>
        <w:t>ani v dodatečné lhůtě nad rámec lhůty</w:t>
      </w:r>
      <w:r w:rsidR="0041139D" w:rsidRPr="00A15479">
        <w:rPr>
          <w:rFonts w:cs="Times New Roman"/>
        </w:rPr>
        <w:t xml:space="preserve"> pro odstranění vad</w:t>
      </w:r>
      <w:r w:rsidR="005A6059" w:rsidRPr="00A15479">
        <w:rPr>
          <w:rFonts w:cs="Times New Roman"/>
        </w:rPr>
        <w:t xml:space="preserve"> bránících užívání díla</w:t>
      </w:r>
      <w:r w:rsidRPr="00A15479">
        <w:rPr>
          <w:rFonts w:cs="Times New Roman"/>
        </w:rPr>
        <w:t xml:space="preserve"> stanovené v akceptační</w:t>
      </w:r>
      <w:r w:rsidR="0060154C" w:rsidRPr="00A15479">
        <w:rPr>
          <w:rFonts w:cs="Times New Roman"/>
        </w:rPr>
        <w:t>m protokolu nebo oznámí-li před </w:t>
      </w:r>
      <w:r w:rsidRPr="00A15479">
        <w:rPr>
          <w:rFonts w:cs="Times New Roman"/>
        </w:rPr>
        <w:t>jejím uplynutím, že vady neodstraní</w:t>
      </w:r>
      <w:r w:rsidR="00581438" w:rsidRPr="00A15479">
        <w:rPr>
          <w:rFonts w:cs="Times New Roman"/>
        </w:rPr>
        <w:t>,</w:t>
      </w:r>
    </w:p>
    <w:p w14:paraId="69381049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jestliže byl prohlášen úpadek zhotovitele ve smyslu zák</w:t>
      </w:r>
      <w:r w:rsidR="0060154C" w:rsidRPr="00A15479">
        <w:rPr>
          <w:rFonts w:eastAsia="Calibri" w:cs="Times New Roman"/>
          <w:lang w:eastAsia="en-US"/>
        </w:rPr>
        <w:t xml:space="preserve">ona </w:t>
      </w:r>
      <w:r w:rsidRPr="00A15479">
        <w:rPr>
          <w:rFonts w:eastAsia="Calibri" w:cs="Times New Roman"/>
          <w:lang w:eastAsia="en-US"/>
        </w:rPr>
        <w:t>č. 182/</w:t>
      </w:r>
      <w:r w:rsidR="0060154C" w:rsidRPr="00A15479">
        <w:rPr>
          <w:rFonts w:eastAsia="Calibri" w:cs="Times New Roman"/>
          <w:lang w:eastAsia="en-US"/>
        </w:rPr>
        <w:t>2006 Sb., insolvenční zákon, ve </w:t>
      </w:r>
      <w:r w:rsidRPr="00A15479">
        <w:rPr>
          <w:rFonts w:eastAsia="Calibri" w:cs="Times New Roman"/>
          <w:lang w:eastAsia="en-US"/>
        </w:rPr>
        <w:t>znění pozdějších předpisů,</w:t>
      </w:r>
    </w:p>
    <w:p w14:paraId="26D5A90C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pokud bude zhotovitel v prodl</w:t>
      </w:r>
      <w:r w:rsidR="0060154C" w:rsidRPr="00A15479">
        <w:rPr>
          <w:rFonts w:eastAsia="Calibri" w:cs="Times New Roman"/>
          <w:lang w:eastAsia="en-US"/>
        </w:rPr>
        <w:t xml:space="preserve">ení s dodáním předmětu smlouvy </w:t>
      </w:r>
      <w:r w:rsidRPr="00A15479">
        <w:rPr>
          <w:rFonts w:eastAsia="Calibri" w:cs="Times New Roman"/>
          <w:lang w:eastAsia="en-US"/>
        </w:rPr>
        <w:t>či jeho části o více než 30 dní,</w:t>
      </w:r>
    </w:p>
    <w:p w14:paraId="6DC2F3BE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6B0DBDAD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jestliže zhotovitel pozbude opráv</w:t>
      </w:r>
      <w:r w:rsidR="0060154C" w:rsidRPr="00A15479">
        <w:rPr>
          <w:rFonts w:eastAsia="Calibri" w:cs="Times New Roman"/>
          <w:lang w:eastAsia="en-US"/>
        </w:rPr>
        <w:t xml:space="preserve">nění, které vyžaduje provedení </w:t>
      </w:r>
      <w:r w:rsidRPr="00A15479">
        <w:rPr>
          <w:rFonts w:eastAsia="Calibri" w:cs="Times New Roman"/>
          <w:lang w:eastAsia="en-US"/>
        </w:rPr>
        <w:t>a dodání předmětu smlouvy,</w:t>
      </w:r>
    </w:p>
    <w:p w14:paraId="09328738" w14:textId="77777777" w:rsidR="001D54B4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 xml:space="preserve">jestliže </w:t>
      </w:r>
      <w:r w:rsidR="00FE5E8B" w:rsidRPr="00A15479">
        <w:rPr>
          <w:rFonts w:eastAsia="Calibri" w:cs="Times New Roman"/>
          <w:lang w:eastAsia="en-US"/>
        </w:rPr>
        <w:t>zhotovitel vstoupí do likvidace,</w:t>
      </w:r>
    </w:p>
    <w:p w14:paraId="727A1C13" w14:textId="49DE1724" w:rsidR="00DA4E01" w:rsidRPr="00693670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v případě, kdy bude plnění prováděno</w:t>
      </w:r>
      <w:r w:rsidR="00FE5E8B" w:rsidRPr="00A15479">
        <w:rPr>
          <w:rFonts w:eastAsia="Calibri" w:cs="Times New Roman"/>
          <w:lang w:eastAsia="en-US"/>
        </w:rPr>
        <w:t xml:space="preserve"> v rozporu s čl. V této smlouvy,</w:t>
      </w:r>
    </w:p>
    <w:p w14:paraId="682A9B6A" w14:textId="5BCB8DF9" w:rsidR="00DA64A1" w:rsidRPr="00A15479" w:rsidRDefault="00DA64A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v případech, pro něž strany sjednaly smluvní pokutu v čl. VIII odst. 2 této smlouvy,</w:t>
      </w:r>
    </w:p>
    <w:p w14:paraId="5193EF99" w14:textId="77777777" w:rsidR="006C1EDF" w:rsidRPr="00A15479" w:rsidRDefault="006C1EDF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cs="Times New Roman"/>
        </w:rPr>
        <w:t xml:space="preserve">přesáhne-li doba trvání prodlení na straně zhotovitele 15 dnů z důvodů uvedených v čl. III odst. </w:t>
      </w:r>
      <w:r w:rsidR="0073686B" w:rsidRPr="00A15479">
        <w:rPr>
          <w:rFonts w:cs="Times New Roman"/>
        </w:rPr>
        <w:t>6</w:t>
      </w:r>
      <w:r w:rsidRPr="00A15479">
        <w:rPr>
          <w:rFonts w:cs="Times New Roman"/>
        </w:rPr>
        <w:t xml:space="preserve"> této smlouvy.</w:t>
      </w:r>
    </w:p>
    <w:p w14:paraId="335BB399" w14:textId="77777777" w:rsidR="00EE02E8" w:rsidRPr="00A15479" w:rsidRDefault="00EE02E8" w:rsidP="0007550F">
      <w:pPr>
        <w:pStyle w:val="Nadpis2"/>
        <w:spacing w:before="0" w:line="276" w:lineRule="auto"/>
        <w:rPr>
          <w:szCs w:val="22"/>
        </w:rPr>
      </w:pPr>
    </w:p>
    <w:p w14:paraId="6005C773" w14:textId="77777777" w:rsidR="001D54B4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X</w:t>
      </w:r>
      <w:r w:rsidR="00C84C0B" w:rsidRPr="00A15479">
        <w:rPr>
          <w:szCs w:val="22"/>
        </w:rPr>
        <w:t>II</w:t>
      </w:r>
      <w:r w:rsidRPr="00A15479">
        <w:rPr>
          <w:szCs w:val="22"/>
        </w:rPr>
        <w:t>. Ustanovení o doručování</w:t>
      </w:r>
    </w:p>
    <w:p w14:paraId="58C182EF" w14:textId="77777777" w:rsidR="006361ED" w:rsidRPr="00A15479" w:rsidRDefault="006361ED" w:rsidP="006361ED">
      <w:pPr>
        <w:rPr>
          <w:rFonts w:cs="Times New Roman"/>
        </w:rPr>
      </w:pPr>
    </w:p>
    <w:p w14:paraId="73B49EDC" w14:textId="7B65B616" w:rsidR="00F74C17" w:rsidRPr="00E17757" w:rsidRDefault="00F74C17" w:rsidP="00F74C1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Style w:val="Siln"/>
          <w:rFonts w:cs="Times New Roman"/>
          <w:b w:val="0"/>
          <w:bCs w:val="0"/>
        </w:rPr>
      </w:pPr>
      <w:r w:rsidRPr="00E17757">
        <w:rPr>
          <w:rStyle w:val="Siln"/>
          <w:rFonts w:cs="Times New Roman"/>
          <w:b w:val="0"/>
          <w:shd w:val="clear" w:color="auto" w:fill="FFFFFF"/>
        </w:rPr>
        <w:t xml:space="preserve">Veškeré písemnosti související s touto smlouvou se doručují elektronickým způsobem, resp. prostřednictvím </w:t>
      </w:r>
      <w:r w:rsidR="00A77D9A" w:rsidRPr="00E17757">
        <w:rPr>
          <w:rStyle w:val="Siln"/>
          <w:rFonts w:cs="Times New Roman"/>
          <w:b w:val="0"/>
          <w:shd w:val="clear" w:color="auto" w:fill="FFFFFF"/>
        </w:rPr>
        <w:t xml:space="preserve">profilu zadavatele – Tender arena, </w:t>
      </w:r>
      <w:r w:rsidRPr="00E17757">
        <w:rPr>
          <w:rStyle w:val="Siln"/>
          <w:rFonts w:cs="Times New Roman"/>
          <w:b w:val="0"/>
          <w:shd w:val="clear" w:color="auto" w:fill="FFFFFF"/>
        </w:rPr>
        <w:t>datové schránky (ID: c2zmahu) nebo e-mailem (</w:t>
      </w:r>
      <w:hyperlink r:id="rId12" w:history="1">
        <w:r w:rsidR="00A77D9A" w:rsidRPr="00E17757">
          <w:rPr>
            <w:rStyle w:val="Hypertextovodkaz"/>
            <w:rFonts w:cs="Times New Roman"/>
          </w:rPr>
          <w:t>verejnezakazky@ipr.praha.eu</w:t>
        </w:r>
      </w:hyperlink>
      <w:r w:rsidRPr="00E17757">
        <w:rPr>
          <w:rStyle w:val="Hypertextovodkaz"/>
          <w:rFonts w:cs="Times New Roman"/>
          <w:bCs/>
          <w:color w:val="auto"/>
        </w:rPr>
        <w:t>).</w:t>
      </w:r>
      <w:r w:rsidRPr="00E17757">
        <w:rPr>
          <w:rStyle w:val="Siln"/>
          <w:rFonts w:cs="Times New Roman"/>
          <w:b w:val="0"/>
          <w:shd w:val="clear" w:color="auto" w:fill="FFFFFF"/>
        </w:rPr>
        <w:t xml:space="preserve"> </w:t>
      </w:r>
    </w:p>
    <w:p w14:paraId="3BC49946" w14:textId="77777777" w:rsidR="00E17757" w:rsidRDefault="00F74C17" w:rsidP="00E1775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7757">
        <w:rPr>
          <w:rFonts w:cs="Times New Roman"/>
        </w:rPr>
        <w:t>Kontaktní osobou na straně objednatele je</w:t>
      </w:r>
    </w:p>
    <w:p w14:paraId="4EA324EA" w14:textId="6415E8AB" w:rsidR="00F74C17" w:rsidRPr="00E17757" w:rsidRDefault="00F94E32" w:rsidP="00E17757">
      <w:pPr>
        <w:spacing w:after="12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xxxxxxxxxxxxxxxxxx</w:t>
      </w:r>
      <w:proofErr w:type="spellEnd"/>
      <w:r w:rsidR="00E17757" w:rsidRPr="00E17757">
        <w:rPr>
          <w:rFonts w:cs="Times New Roman"/>
        </w:rPr>
        <w:t xml:space="preserve">, </w:t>
      </w:r>
      <w:proofErr w:type="spellStart"/>
      <w:proofErr w:type="gramStart"/>
      <w:r w:rsidR="00E17757" w:rsidRPr="00E17757">
        <w:rPr>
          <w:rFonts w:cs="Times New Roman"/>
        </w:rPr>
        <w:t>e-mail:</w:t>
      </w:r>
      <w:r>
        <w:rPr>
          <w:rStyle w:val="Hypertextovodkaz"/>
          <w:rFonts w:cs="Times New Roman"/>
        </w:rPr>
        <w:t>xxxxxxxxxxx</w:t>
      </w:r>
      <w:proofErr w:type="spellEnd"/>
      <w:proofErr w:type="gramEnd"/>
      <w:r w:rsidR="00E17757" w:rsidRPr="00E17757">
        <w:rPr>
          <w:rFonts w:cs="Times New Roman"/>
        </w:rPr>
        <w:t xml:space="preserve">, tel.: </w:t>
      </w:r>
      <w:proofErr w:type="spellStart"/>
      <w:r>
        <w:rPr>
          <w:rFonts w:cs="Times New Roman"/>
        </w:rPr>
        <w:t>xxxxxxxxx</w:t>
      </w:r>
      <w:proofErr w:type="spellEnd"/>
      <w:r w:rsidR="00E17757" w:rsidRPr="00E17757">
        <w:rPr>
          <w:rFonts w:cs="Times New Roman"/>
        </w:rPr>
        <w:t>.</w:t>
      </w:r>
    </w:p>
    <w:p w14:paraId="63CC12DA" w14:textId="1F464D59" w:rsidR="00F74C17" w:rsidRPr="00E17757" w:rsidRDefault="00F74C17" w:rsidP="00F74C1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7757">
        <w:rPr>
          <w:rFonts w:cs="Times New Roman"/>
        </w:rPr>
        <w:t xml:space="preserve">Kontaktní osobou na straně zhotovitele </w:t>
      </w:r>
      <w:r w:rsidR="00E17757">
        <w:rPr>
          <w:rFonts w:cs="Times New Roman"/>
        </w:rPr>
        <w:t>je</w:t>
      </w:r>
    </w:p>
    <w:p w14:paraId="49B2048E" w14:textId="3E93FD41" w:rsidR="00E17757" w:rsidRPr="00E17757" w:rsidRDefault="00F94E32" w:rsidP="00E17757">
      <w:pPr>
        <w:spacing w:after="12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xxxxxxxxxxxxxxxxxx</w:t>
      </w:r>
      <w:proofErr w:type="spellEnd"/>
      <w:r w:rsidRPr="00E17757">
        <w:rPr>
          <w:rFonts w:cs="Times New Roman"/>
        </w:rPr>
        <w:t xml:space="preserve">, </w:t>
      </w:r>
      <w:proofErr w:type="spellStart"/>
      <w:proofErr w:type="gramStart"/>
      <w:r w:rsidRPr="00E17757">
        <w:rPr>
          <w:rFonts w:cs="Times New Roman"/>
        </w:rPr>
        <w:t>e-mail:</w:t>
      </w:r>
      <w:r>
        <w:rPr>
          <w:rStyle w:val="Hypertextovodkaz"/>
          <w:rFonts w:cs="Times New Roman"/>
        </w:rPr>
        <w:t>xxxxxxxxxxx</w:t>
      </w:r>
      <w:proofErr w:type="spellEnd"/>
      <w:proofErr w:type="gramEnd"/>
      <w:r w:rsidRPr="00E17757">
        <w:rPr>
          <w:rFonts w:cs="Times New Roman"/>
        </w:rPr>
        <w:t xml:space="preserve">, tel.: </w:t>
      </w:r>
      <w:r>
        <w:rPr>
          <w:rFonts w:cs="Times New Roman"/>
        </w:rPr>
        <w:t>xxxxxxxxx</w:t>
      </w:r>
      <w:r w:rsidR="00E17757">
        <w:rPr>
          <w:rFonts w:eastAsia="Calibri" w:cs="Times New Roman"/>
          <w:color w:val="000000"/>
        </w:rPr>
        <w:t>.</w:t>
      </w:r>
    </w:p>
    <w:p w14:paraId="12C8E3D8" w14:textId="62D447CA" w:rsidR="00D55625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7757">
        <w:rPr>
          <w:rFonts w:cs="Times New Roman"/>
        </w:rPr>
        <w:t>Veškeré písemnosti související s touto smlouvou </w:t>
      </w:r>
      <w:r w:rsidR="00F74C17" w:rsidRPr="00E17757">
        <w:rPr>
          <w:rFonts w:cs="Times New Roman"/>
        </w:rPr>
        <w:t xml:space="preserve">lze doručit také </w:t>
      </w:r>
      <w:r w:rsidRPr="00E17757">
        <w:rPr>
          <w:rFonts w:cs="Times New Roman"/>
        </w:rPr>
        <w:t>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 w:rsidRPr="00E17757">
        <w:rPr>
          <w:rFonts w:cs="Times New Roman"/>
        </w:rPr>
        <w:t xml:space="preserve"> </w:t>
      </w:r>
      <w:r w:rsidRPr="00E17757">
        <w:rPr>
          <w:rFonts w:cs="Times New Roman"/>
        </w:rPr>
        <w:t xml:space="preserve">a to způsobem uvedeným v tomto článku.  </w:t>
      </w:r>
    </w:p>
    <w:p w14:paraId="04D30A4C" w14:textId="77777777" w:rsidR="00A90A54" w:rsidRPr="00E17757" w:rsidRDefault="00A90A54" w:rsidP="00A90A54">
      <w:pPr>
        <w:spacing w:after="120" w:line="276" w:lineRule="auto"/>
        <w:jc w:val="both"/>
        <w:rPr>
          <w:rFonts w:cs="Times New Roman"/>
        </w:rPr>
      </w:pPr>
    </w:p>
    <w:p w14:paraId="426B9E6B" w14:textId="77777777" w:rsidR="00E17066" w:rsidRPr="00E17757" w:rsidRDefault="00E17066" w:rsidP="00805397">
      <w:pPr>
        <w:pStyle w:val="Nadpis2"/>
        <w:spacing w:before="0" w:after="0" w:line="276" w:lineRule="auto"/>
        <w:rPr>
          <w:szCs w:val="22"/>
        </w:rPr>
      </w:pPr>
      <w:r w:rsidRPr="00E17757">
        <w:rPr>
          <w:szCs w:val="22"/>
        </w:rPr>
        <w:t>XIII. Prohlášení ke společensky odpovědnému plnění veřejné zakázky</w:t>
      </w:r>
    </w:p>
    <w:p w14:paraId="35A93B26" w14:textId="77777777" w:rsidR="00E17066" w:rsidRPr="00E17757" w:rsidRDefault="00E17066" w:rsidP="00E17066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u w:val="single"/>
        </w:rPr>
      </w:pPr>
    </w:p>
    <w:p w14:paraId="384EF733" w14:textId="341E62D6" w:rsidR="00E17066" w:rsidRPr="00E17757" w:rsidRDefault="00E17066" w:rsidP="00E17066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E17757">
        <w:rPr>
          <w:rFonts w:cs="Times New Roman"/>
          <w:color w:val="auto"/>
          <w:sz w:val="22"/>
        </w:rPr>
        <w:t xml:space="preserve">     </w:t>
      </w:r>
      <w:r w:rsidR="008C2948" w:rsidRPr="00E17757">
        <w:rPr>
          <w:rFonts w:cs="Times New Roman"/>
          <w:color w:val="auto"/>
          <w:sz w:val="22"/>
        </w:rPr>
        <w:t>Zhotovite</w:t>
      </w:r>
      <w:r w:rsidRPr="00E17757">
        <w:rPr>
          <w:rFonts w:cs="Times New Roman"/>
          <w:color w:val="auto"/>
          <w:sz w:val="22"/>
        </w:rPr>
        <w:t>l se zavazuje zajistit po celou dobu plnění veřejné zakázky:</w:t>
      </w:r>
    </w:p>
    <w:p w14:paraId="4DE09F6E" w14:textId="77777777" w:rsidR="00E17066" w:rsidRPr="00E1775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E17757">
        <w:rPr>
          <w:rFonts w:cs="Times New Roman"/>
          <w:color w:val="auto"/>
          <w:sz w:val="22"/>
        </w:rPr>
        <w:t>-</w:t>
      </w:r>
      <w:r w:rsidRPr="00E17757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3D512610" w14:textId="77777777" w:rsidR="00E17066" w:rsidRPr="00E1775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E17757">
        <w:rPr>
          <w:rFonts w:cs="Times New Roman"/>
          <w:color w:val="auto"/>
          <w:sz w:val="22"/>
        </w:rPr>
        <w:t>•</w:t>
      </w:r>
      <w:r w:rsidRPr="00E17757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6D2E0B40" w14:textId="398D9AC2" w:rsidR="00E17066" w:rsidRPr="00E1775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E17757">
        <w:rPr>
          <w:rFonts w:cs="Times New Roman"/>
          <w:color w:val="auto"/>
          <w:sz w:val="22"/>
        </w:rPr>
        <w:lastRenderedPageBreak/>
        <w:t>•</w:t>
      </w:r>
      <w:r w:rsidRPr="00E17757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E17757">
        <w:rPr>
          <w:rFonts w:cs="Times New Roman"/>
          <w:color w:val="auto"/>
          <w:sz w:val="22"/>
        </w:rPr>
        <w:br/>
        <w:t xml:space="preserve">na papír, který je šetrný k životnímu prostředí, pokud zvláštní použití pro specifické účely nevyžaduje jiný druh papíru; motivováním zaměstnanců </w:t>
      </w:r>
      <w:r w:rsidR="008C2948" w:rsidRPr="00E17757">
        <w:rPr>
          <w:rFonts w:cs="Times New Roman"/>
          <w:color w:val="auto"/>
          <w:sz w:val="22"/>
        </w:rPr>
        <w:t>zhotovitele</w:t>
      </w:r>
      <w:r w:rsidRPr="00E17757">
        <w:rPr>
          <w:rFonts w:cs="Times New Roman"/>
          <w:color w:val="auto"/>
          <w:sz w:val="22"/>
        </w:rPr>
        <w:t xml:space="preserve"> k efektivnímu/úspornému tisku;</w:t>
      </w:r>
    </w:p>
    <w:p w14:paraId="1A72957B" w14:textId="77777777" w:rsidR="00E17066" w:rsidRPr="00E1775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E17757">
        <w:rPr>
          <w:rFonts w:cs="Times New Roman"/>
          <w:color w:val="auto"/>
          <w:sz w:val="22"/>
        </w:rPr>
        <w:t>•</w:t>
      </w:r>
      <w:r w:rsidRPr="00E17757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38DD53A5" w14:textId="7FC36BAF" w:rsidR="00E17066" w:rsidRPr="00E1775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E17757">
        <w:rPr>
          <w:rFonts w:cs="Times New Roman"/>
          <w:color w:val="auto"/>
          <w:sz w:val="22"/>
        </w:rPr>
        <w:t>•</w:t>
      </w:r>
      <w:r w:rsidRPr="00E17757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</w:t>
      </w:r>
      <w:r w:rsidR="00A90A54">
        <w:rPr>
          <w:rFonts w:cs="Times New Roman"/>
          <w:color w:val="auto"/>
          <w:sz w:val="22"/>
        </w:rPr>
        <w:t> </w:t>
      </w:r>
      <w:r w:rsidRPr="00E17757">
        <w:rPr>
          <w:rFonts w:cs="Times New Roman"/>
          <w:color w:val="auto"/>
          <w:sz w:val="22"/>
        </w:rPr>
        <w:t>odpady</w:t>
      </w:r>
      <w:r w:rsidR="00A90A54">
        <w:rPr>
          <w:rFonts w:cs="Times New Roman"/>
          <w:color w:val="auto"/>
          <w:sz w:val="22"/>
        </w:rPr>
        <w:t>.</w:t>
      </w:r>
    </w:p>
    <w:p w14:paraId="033D8D04" w14:textId="77777777" w:rsidR="002C0BFC" w:rsidRPr="00A15479" w:rsidRDefault="002C0BFC" w:rsidP="002C0BFC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6B578002" w14:textId="1D683A5C" w:rsidR="002C0BFC" w:rsidRPr="00A15479" w:rsidRDefault="002C0BFC" w:rsidP="002C0BFC">
      <w:pPr>
        <w:pStyle w:val="Nadpis2"/>
        <w:spacing w:before="0" w:line="276" w:lineRule="auto"/>
        <w:rPr>
          <w:szCs w:val="22"/>
        </w:rPr>
      </w:pPr>
      <w:bookmarkStart w:id="11" w:name="_Hlk145937672"/>
      <w:r w:rsidRPr="00A15479">
        <w:rPr>
          <w:szCs w:val="22"/>
        </w:rPr>
        <w:t xml:space="preserve">XIV. Sankční opatření proti státním příslušníkům </w:t>
      </w:r>
      <w:r w:rsidR="00DD4A00">
        <w:rPr>
          <w:szCs w:val="22"/>
        </w:rPr>
        <w:t>R</w:t>
      </w:r>
      <w:r w:rsidR="00DD4A00" w:rsidRPr="00A15479">
        <w:rPr>
          <w:szCs w:val="22"/>
        </w:rPr>
        <w:t xml:space="preserve">uské </w:t>
      </w:r>
      <w:r w:rsidRPr="00A15479">
        <w:rPr>
          <w:szCs w:val="22"/>
        </w:rPr>
        <w:t>federace</w:t>
      </w:r>
    </w:p>
    <w:p w14:paraId="4644D462" w14:textId="1FE11E74" w:rsidR="002C0BFC" w:rsidRPr="00E17757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E17757">
        <w:rPr>
          <w:rFonts w:cs="Times New Roman"/>
          <w:color w:val="auto"/>
          <w:sz w:val="22"/>
        </w:rPr>
        <w:t>Zhotovitel</w:t>
      </w:r>
      <w:r w:rsidR="002C0BFC" w:rsidRPr="00E17757">
        <w:rPr>
          <w:rFonts w:cs="Times New Roman"/>
          <w:color w:val="auto"/>
          <w:sz w:val="22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9948187" w14:textId="7C918541" w:rsidR="002C0BFC" w:rsidRPr="00E17757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E17757">
        <w:rPr>
          <w:rFonts w:cs="Times New Roman"/>
          <w:color w:val="auto"/>
          <w:sz w:val="22"/>
        </w:rPr>
        <w:t>Zhotovitel</w:t>
      </w:r>
      <w:r w:rsidR="002C0BFC" w:rsidRPr="00E17757">
        <w:rPr>
          <w:rFonts w:cs="Times New Roman"/>
          <w:color w:val="auto"/>
          <w:sz w:val="22"/>
        </w:rPr>
        <w:t xml:space="preserve"> dále prohlašuje, že žádné finanční prostředky, které obdrží za plnění na základě </w:t>
      </w:r>
      <w:r w:rsidRPr="00E17757">
        <w:rPr>
          <w:rFonts w:cs="Times New Roman"/>
          <w:color w:val="auto"/>
          <w:sz w:val="22"/>
        </w:rPr>
        <w:br/>
      </w:r>
      <w:r w:rsidR="002C0BFC" w:rsidRPr="00E17757">
        <w:rPr>
          <w:rFonts w:cs="Times New Roman"/>
          <w:color w:val="auto"/>
          <w:sz w:val="22"/>
        </w:rPr>
        <w:t xml:space="preserve">této smlouvy, přímo ani nepřímo nezpřístupní fyzickým nebo právnickým osobám, subjektům </w:t>
      </w:r>
      <w:r w:rsidR="00E11D44" w:rsidRPr="00E17757">
        <w:rPr>
          <w:rFonts w:cs="Times New Roman"/>
          <w:color w:val="auto"/>
          <w:sz w:val="22"/>
        </w:rPr>
        <w:br/>
      </w:r>
      <w:r w:rsidR="002C0BFC" w:rsidRPr="00E17757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139EE49" w14:textId="73E41286" w:rsidR="002C0BFC" w:rsidRPr="00A15479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A15479">
        <w:rPr>
          <w:rFonts w:cs="Times New Roman"/>
          <w:color w:val="auto"/>
          <w:sz w:val="22"/>
        </w:rPr>
        <w:t xml:space="preserve">V případě, že by </w:t>
      </w:r>
      <w:r w:rsidRPr="00E17757">
        <w:rPr>
          <w:rFonts w:cs="Times New Roman"/>
          <w:color w:val="auto"/>
          <w:sz w:val="22"/>
        </w:rPr>
        <w:t xml:space="preserve">v průběhu účinnosti této smlouvy </w:t>
      </w:r>
      <w:r w:rsidR="008C2948" w:rsidRPr="00E17757">
        <w:rPr>
          <w:rFonts w:cs="Times New Roman"/>
          <w:color w:val="auto"/>
          <w:sz w:val="22"/>
        </w:rPr>
        <w:t>zhotovitel</w:t>
      </w:r>
      <w:r w:rsidRPr="00E17757">
        <w:rPr>
          <w:rFonts w:cs="Times New Roman"/>
          <w:color w:val="auto"/>
          <w:sz w:val="22"/>
        </w:rPr>
        <w:t xml:space="preserve"> nebo jeho jakýkoliv poddodavatel naplnili definiční znaky určeného subjektu nebo by se </w:t>
      </w:r>
      <w:r w:rsidR="008C2948" w:rsidRPr="00E17757">
        <w:rPr>
          <w:rFonts w:cs="Times New Roman"/>
          <w:color w:val="auto"/>
          <w:sz w:val="22"/>
        </w:rPr>
        <w:t>zhotovitel</w:t>
      </w:r>
      <w:r w:rsidRPr="00E17757">
        <w:rPr>
          <w:rFonts w:cs="Times New Roman"/>
          <w:color w:val="auto"/>
          <w:sz w:val="22"/>
        </w:rPr>
        <w:t xml:space="preserve"> stal určenou osobou, je povinen </w:t>
      </w:r>
      <w:r w:rsidR="008C2948" w:rsidRPr="00E17757">
        <w:rPr>
          <w:rFonts w:cs="Times New Roman"/>
          <w:color w:val="auto"/>
          <w:sz w:val="22"/>
        </w:rPr>
        <w:br/>
      </w:r>
      <w:r w:rsidRPr="00E17757">
        <w:rPr>
          <w:rFonts w:cs="Times New Roman"/>
          <w:color w:val="auto"/>
          <w:sz w:val="22"/>
        </w:rPr>
        <w:t xml:space="preserve">o takové skutečnosti objednatele bez zbytečného odkladu, nejpozději do dvou (2) pracovních dnů </w:t>
      </w:r>
      <w:r w:rsidR="008C2948" w:rsidRPr="00E17757">
        <w:rPr>
          <w:rFonts w:cs="Times New Roman"/>
          <w:color w:val="auto"/>
          <w:sz w:val="22"/>
        </w:rPr>
        <w:br/>
      </w:r>
      <w:r w:rsidRPr="00E17757">
        <w:rPr>
          <w:rFonts w:cs="Times New Roman"/>
          <w:color w:val="auto"/>
          <w:sz w:val="22"/>
        </w:rPr>
        <w:t xml:space="preserve">od vzniku takové skutečnosti, písemně informovat. Vznikne-li </w:t>
      </w:r>
      <w:r w:rsidR="008C2948" w:rsidRPr="00E17757">
        <w:rPr>
          <w:rFonts w:cs="Times New Roman"/>
          <w:color w:val="auto"/>
          <w:sz w:val="22"/>
        </w:rPr>
        <w:t>o</w:t>
      </w:r>
      <w:r w:rsidRPr="00E17757">
        <w:rPr>
          <w:rFonts w:cs="Times New Roman"/>
          <w:color w:val="auto"/>
          <w:sz w:val="22"/>
        </w:rPr>
        <w:t xml:space="preserve">bjednateli v souvislosti s porušením </w:t>
      </w:r>
      <w:r w:rsidR="008C2948" w:rsidRPr="00E17757">
        <w:rPr>
          <w:rFonts w:cs="Times New Roman"/>
          <w:color w:val="auto"/>
          <w:sz w:val="22"/>
        </w:rPr>
        <w:br/>
      </w:r>
      <w:r w:rsidRPr="00E17757">
        <w:rPr>
          <w:rFonts w:cs="Times New Roman"/>
          <w:color w:val="auto"/>
          <w:sz w:val="22"/>
        </w:rPr>
        <w:t xml:space="preserve">této povinnosti jakákoliv škoda, je </w:t>
      </w:r>
      <w:r w:rsidR="008C2948" w:rsidRPr="00E17757">
        <w:rPr>
          <w:rFonts w:cs="Times New Roman"/>
          <w:color w:val="auto"/>
          <w:sz w:val="22"/>
        </w:rPr>
        <w:t>zhotovitel</w:t>
      </w:r>
      <w:r w:rsidRPr="00E17757">
        <w:rPr>
          <w:rFonts w:cs="Times New Roman"/>
          <w:color w:val="auto"/>
          <w:sz w:val="22"/>
        </w:rPr>
        <w:t xml:space="preserve"> tuto škodu </w:t>
      </w:r>
      <w:r w:rsidR="008C2948" w:rsidRPr="00E17757">
        <w:rPr>
          <w:rFonts w:cs="Times New Roman"/>
          <w:color w:val="auto"/>
          <w:sz w:val="22"/>
        </w:rPr>
        <w:t>o</w:t>
      </w:r>
      <w:r w:rsidRPr="00E17757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8C2948" w:rsidRPr="00E17757">
        <w:rPr>
          <w:rFonts w:cs="Times New Roman"/>
          <w:color w:val="auto"/>
          <w:sz w:val="22"/>
        </w:rPr>
        <w:t>o</w:t>
      </w:r>
      <w:r w:rsidRPr="00E17757">
        <w:rPr>
          <w:rFonts w:cs="Times New Roman"/>
          <w:color w:val="auto"/>
          <w:sz w:val="22"/>
        </w:rPr>
        <w:t>bjednatele.</w:t>
      </w:r>
    </w:p>
    <w:p w14:paraId="78517690" w14:textId="12CFCA78" w:rsidR="00435AF5" w:rsidRPr="00A15479" w:rsidRDefault="00387A6E" w:rsidP="00435AF5">
      <w:pPr>
        <w:rPr>
          <w:rFonts w:cs="Times New Roman"/>
          <w:b/>
          <w:bCs/>
          <w:highlight w:val="cyan"/>
          <w:lang w:eastAsia="ar-SA"/>
        </w:rPr>
      </w:pPr>
      <w:r w:rsidRPr="00A15479">
        <w:rPr>
          <w:rFonts w:cs="Times New Roman"/>
          <w:b/>
          <w:bCs/>
          <w:highlight w:val="cyan"/>
          <w:lang w:eastAsia="ar-SA"/>
        </w:rPr>
        <w:t xml:space="preserve"> </w:t>
      </w:r>
    </w:p>
    <w:bookmarkEnd w:id="11"/>
    <w:p w14:paraId="1C492FCA" w14:textId="5DE976B8" w:rsidR="001D54B4" w:rsidRPr="00A15479" w:rsidRDefault="007F30BA" w:rsidP="00805397">
      <w:pPr>
        <w:pStyle w:val="Nadpis2"/>
        <w:spacing w:before="0" w:after="0" w:line="276" w:lineRule="auto"/>
        <w:rPr>
          <w:szCs w:val="22"/>
        </w:rPr>
      </w:pPr>
      <w:r w:rsidRPr="00A15479">
        <w:rPr>
          <w:szCs w:val="22"/>
        </w:rPr>
        <w:t>X</w:t>
      </w:r>
      <w:r w:rsidR="009C40D8" w:rsidRPr="00A15479">
        <w:rPr>
          <w:szCs w:val="22"/>
        </w:rPr>
        <w:t>V</w:t>
      </w:r>
      <w:r w:rsidR="001D54B4" w:rsidRPr="00A15479">
        <w:rPr>
          <w:szCs w:val="22"/>
        </w:rPr>
        <w:t>. Závěrečná ustanovení</w:t>
      </w:r>
    </w:p>
    <w:p w14:paraId="3EBB12C1" w14:textId="77777777" w:rsidR="005B5118" w:rsidRPr="00A15479" w:rsidRDefault="005B5118" w:rsidP="0007550F">
      <w:pPr>
        <w:spacing w:after="120" w:line="276" w:lineRule="auto"/>
        <w:rPr>
          <w:rFonts w:cs="Times New Roman"/>
        </w:rPr>
      </w:pPr>
    </w:p>
    <w:p w14:paraId="29CB3CB3" w14:textId="77777777" w:rsidR="003B6E46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A15479">
        <w:rPr>
          <w:rFonts w:cs="Times New Roman"/>
        </w:rPr>
        <w:t> </w:t>
      </w:r>
      <w:r w:rsidRPr="00A15479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4E4568C" w14:textId="77777777" w:rsidR="00D5405C" w:rsidRPr="00A15479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2" w:name="_Hlk145937999"/>
      <w:r w:rsidRPr="00A15479">
        <w:rPr>
          <w:rFonts w:cs="Times New Roman"/>
        </w:rPr>
        <w:t>Všechny spory vznikající ze smlouvy a v souvislosti s ní, které se nepodaří odstranit smírnou cestou, budou rozhodovány příslušným obecným soudem České republiky.</w:t>
      </w:r>
      <w:bookmarkEnd w:id="12"/>
      <w:r w:rsidRPr="00A15479">
        <w:rPr>
          <w:rFonts w:cs="Times New Roman"/>
        </w:rPr>
        <w:t xml:space="preserve"> </w:t>
      </w:r>
    </w:p>
    <w:p w14:paraId="76D9298C" w14:textId="77777777" w:rsidR="003B6E46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041BE742" w14:textId="3B90C82C" w:rsidR="003B6E46" w:rsidRPr="00E17757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7757">
        <w:rPr>
          <w:rFonts w:cs="Times New Roman"/>
        </w:rPr>
        <w:lastRenderedPageBreak/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 w:rsidRPr="00E17757">
        <w:rPr>
          <w:rFonts w:cs="Times New Roman"/>
        </w:rPr>
        <w:br/>
      </w:r>
      <w:r w:rsidRPr="00E17757">
        <w:rPr>
          <w:rFonts w:cs="Times New Roman"/>
        </w:rPr>
        <w:t>touto smlouvou.</w:t>
      </w:r>
    </w:p>
    <w:p w14:paraId="3D838B25" w14:textId="77777777" w:rsidR="003B6E46" w:rsidRPr="00E17757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7757">
        <w:rPr>
          <w:rFonts w:cs="Times New Roman"/>
        </w:rPr>
        <w:t>Tato smlouva je vyhotovena ve dvou stejnopisech, z nichž každý stejnopis má platnost originálu</w:t>
      </w:r>
      <w:r w:rsidR="00BC4086" w:rsidRPr="00E17757">
        <w:rPr>
          <w:rFonts w:cs="Times New Roman"/>
        </w:rPr>
        <w:t>,</w:t>
      </w:r>
      <w:r w:rsidRPr="00E17757">
        <w:rPr>
          <w:rFonts w:cs="Times New Roman"/>
        </w:rPr>
        <w:t xml:space="preserve"> </w:t>
      </w:r>
      <w:r w:rsidR="00F45252" w:rsidRPr="00E17757">
        <w:rPr>
          <w:rFonts w:cs="Times New Roman"/>
        </w:rPr>
        <w:t>z</w:t>
      </w:r>
      <w:r w:rsidRPr="00E17757">
        <w:rPr>
          <w:rFonts w:cs="Times New Roman"/>
        </w:rPr>
        <w:t xml:space="preserve">hotovitel a objednatel obdrží po jednom vyhotovení.  </w:t>
      </w:r>
    </w:p>
    <w:p w14:paraId="7A7DDECF" w14:textId="77777777" w:rsidR="003B6E46" w:rsidRPr="00A15479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 w:rsidRPr="00A15479">
        <w:rPr>
          <w:rFonts w:cs="Times New Roman"/>
        </w:rPr>
        <w:t>, ledaže</w:t>
      </w:r>
      <w:r w:rsidR="00AD1951" w:rsidRPr="00A15479">
        <w:rPr>
          <w:rFonts w:cs="Times New Roman"/>
        </w:rPr>
        <w:t xml:space="preserve"> </w:t>
      </w:r>
      <w:r w:rsidR="00C954B8" w:rsidRPr="00A15479">
        <w:rPr>
          <w:rFonts w:cs="Times New Roman"/>
        </w:rPr>
        <w:t>oprávnění k jejich postoupení bez souhlasu druhé strany přímo vyplývá z ujednání v této smlouvě obsaženém</w:t>
      </w:r>
      <w:r w:rsidRPr="00A15479">
        <w:rPr>
          <w:rFonts w:cs="Times New Roman"/>
        </w:rPr>
        <w:t>. K přechodu práv a povinností na právní nástupce stran se souhlas nevyžaduje.</w:t>
      </w:r>
    </w:p>
    <w:p w14:paraId="49D99945" w14:textId="6D9066A7" w:rsidR="0092768E" w:rsidRPr="00A15479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výslovně souhlasí s uveřejněním této smlouvy v registru smluv dle zákona č. 340/2015</w:t>
      </w:r>
      <w:r w:rsidR="00AD1951" w:rsidRPr="00A15479">
        <w:rPr>
          <w:rFonts w:cs="Times New Roman"/>
        </w:rPr>
        <w:t> </w:t>
      </w:r>
      <w:r w:rsidRPr="00A15479">
        <w:rPr>
          <w:rFonts w:cs="Times New Roman"/>
        </w:rPr>
        <w:t>Sb., o zvláštních podmínkách účinnosti některých smluv, uveřejňování těchto smluv a o registru smluv</w:t>
      </w:r>
      <w:r w:rsidR="006361ED" w:rsidRPr="00A15479">
        <w:rPr>
          <w:rFonts w:cs="Times New Roman"/>
        </w:rPr>
        <w:t xml:space="preserve">, ve znění pozdějších předpisů </w:t>
      </w:r>
      <w:r w:rsidRPr="00A15479">
        <w:rPr>
          <w:rFonts w:cs="Times New Roman"/>
        </w:rPr>
        <w:t>(zákon o registr</w:t>
      </w:r>
      <w:r w:rsidR="004A5D1C" w:rsidRPr="00A15479">
        <w:rPr>
          <w:rFonts w:cs="Times New Roman"/>
        </w:rPr>
        <w:t>u smluv).</w:t>
      </w:r>
      <w:r w:rsidRPr="00A15479">
        <w:rPr>
          <w:rFonts w:cs="Times New Roman"/>
        </w:rPr>
        <w:t xml:space="preserve"> </w:t>
      </w:r>
      <w:r w:rsidR="004A5D1C" w:rsidRPr="00A15479">
        <w:rPr>
          <w:rFonts w:cs="Times New Roman"/>
        </w:rPr>
        <w:t>Objednat</w:t>
      </w:r>
      <w:r w:rsidRPr="00A15479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A15479">
        <w:rPr>
          <w:rFonts w:cs="Times New Roman"/>
        </w:rPr>
        <w:t xml:space="preserve">. </w:t>
      </w:r>
      <w:r w:rsidR="00F62790" w:rsidRPr="00E17757">
        <w:rPr>
          <w:rFonts w:cs="Times New Roman"/>
        </w:rPr>
        <w:t>Zhotovitel obdrží potvrzení o uveřejnění v registru smluv automaticky vygenerované správcem registru</w:t>
      </w:r>
      <w:r w:rsidR="00AD1951" w:rsidRPr="00E17757">
        <w:rPr>
          <w:rFonts w:cs="Times New Roman"/>
        </w:rPr>
        <w:t xml:space="preserve"> </w:t>
      </w:r>
      <w:r w:rsidR="00F62790" w:rsidRPr="00E17757">
        <w:rPr>
          <w:rFonts w:cs="Times New Roman"/>
        </w:rPr>
        <w:t>smluv do své datové schránky</w:t>
      </w:r>
      <w:r w:rsidR="006C1EDF" w:rsidRPr="00E17757">
        <w:rPr>
          <w:rFonts w:cs="Times New Roman"/>
        </w:rPr>
        <w:t xml:space="preserve">. </w:t>
      </w:r>
      <w:r w:rsidRPr="00E17757">
        <w:rPr>
          <w:rFonts w:cs="Times New Roman"/>
        </w:rPr>
        <w:t>Smluvní strany dále prohlašují, že skutečnosti uvedené v</w:t>
      </w:r>
      <w:r w:rsidR="00AD1951" w:rsidRPr="00E17757">
        <w:rPr>
          <w:rFonts w:cs="Times New Roman"/>
        </w:rPr>
        <w:t xml:space="preserve"> </w:t>
      </w:r>
      <w:r w:rsidRPr="00E17757">
        <w:rPr>
          <w:rFonts w:cs="Times New Roman"/>
        </w:rPr>
        <w:t>této smlouvě</w:t>
      </w:r>
      <w:r w:rsidR="00AD1951" w:rsidRPr="00E17757">
        <w:rPr>
          <w:rFonts w:cs="Times New Roman"/>
        </w:rPr>
        <w:t xml:space="preserve"> </w:t>
      </w:r>
      <w:r w:rsidRPr="00E17757">
        <w:rPr>
          <w:rFonts w:cs="Times New Roman"/>
        </w:rPr>
        <w:t>nepovažují za obchodní tajemství</w:t>
      </w:r>
      <w:r w:rsidRPr="00A15479">
        <w:rPr>
          <w:rFonts w:cs="Times New Roman"/>
        </w:rPr>
        <w:t xml:space="preserve"> ve smyslu ustanovení </w:t>
      </w:r>
      <w:r w:rsidR="00481601">
        <w:rPr>
          <w:rFonts w:cs="Times New Roman"/>
        </w:rPr>
        <w:br/>
      </w:r>
      <w:r w:rsidRPr="00A15479">
        <w:rPr>
          <w:rFonts w:cs="Times New Roman"/>
        </w:rPr>
        <w:t>§ 504 občanského zákoníku a udělují svolení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>k jejich užití a zveřejnění bez stanovení jakýchkoliv dalších podmínek.</w:t>
      </w:r>
    </w:p>
    <w:p w14:paraId="3BD9BF76" w14:textId="77777777" w:rsidR="005A724F" w:rsidRPr="00A15479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3" w:name="_Hlk145938066"/>
      <w:r w:rsidRPr="00A15479">
        <w:rPr>
          <w:rFonts w:cs="Times New Roman"/>
        </w:rPr>
        <w:t xml:space="preserve">Smluvní strany </w:t>
      </w:r>
      <w:r w:rsidR="003106CF" w:rsidRPr="00A15479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bookmarkEnd w:id="13"/>
    <w:p w14:paraId="2B92F214" w14:textId="41B58A73" w:rsidR="0087204D" w:rsidRPr="00A15479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  <w:iCs/>
        </w:rPr>
        <w:t xml:space="preserve">Plnění předmětu této smlouvy v době mezi podpisem a před nabytím účinnosti této smlouvy, </w:t>
      </w:r>
      <w:r w:rsidR="00703CDA" w:rsidRPr="00A15479">
        <w:rPr>
          <w:rFonts w:cs="Times New Roman"/>
          <w:iCs/>
        </w:rPr>
        <w:br/>
      </w:r>
      <w:r w:rsidRPr="00A15479">
        <w:rPr>
          <w:rFonts w:cs="Times New Roman"/>
          <w:iCs/>
        </w:rPr>
        <w:t>tedy před zveřejněním v registru smluv, se považuje za plnění podle této smlouvy a práva a povinnosti z něj vzniklé se řídí touto smlouvou.</w:t>
      </w:r>
    </w:p>
    <w:p w14:paraId="3F5DA56F" w14:textId="77777777" w:rsidR="0087204D" w:rsidRPr="00A15479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4CA412D5" w14:textId="223FAAF7" w:rsidR="003B6E46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tímto prohlašují, že neexistuje žádné ústní ujednání, žádná smlouva či řízení týkající se některé smluvní strany, které by nepříznivě ovlivnilo </w:t>
      </w:r>
      <w:r w:rsidR="0037586C" w:rsidRPr="00A15479">
        <w:rPr>
          <w:rFonts w:cs="Times New Roman"/>
        </w:rPr>
        <w:t>splnění závazků vyplývajících z </w:t>
      </w:r>
      <w:r w:rsidRPr="00A15479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4D734E9E" w14:textId="77777777" w:rsidR="003106CF" w:rsidRPr="00A15479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4" w:name="_Hlk145938333"/>
      <w:r w:rsidRPr="00A15479"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5B9BEA0D" w14:textId="77777777" w:rsidR="003106CF" w:rsidRPr="00A15479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14:paraId="076EC8B9" w14:textId="4F45BECC" w:rsidR="003106CF" w:rsidRPr="00A15479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Odpověď smluvní strany podle § 1740 odst. 3 občanského zákoníku, učiněná s dodatkem </w:t>
      </w:r>
      <w:r w:rsidR="00703CDA" w:rsidRPr="00A15479">
        <w:rPr>
          <w:rFonts w:cs="Times New Roman"/>
        </w:rPr>
        <w:br/>
      </w:r>
      <w:r w:rsidRPr="00A15479">
        <w:rPr>
          <w:rFonts w:cs="Times New Roman"/>
        </w:rPr>
        <w:t>nebo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odchylkou či podmínkou, není přijetím nabídky na uzavření smlouvy, ani když podstatně nemění podmínky nabídky. </w:t>
      </w:r>
    </w:p>
    <w:bookmarkEnd w:id="14"/>
    <w:p w14:paraId="40170612" w14:textId="77777777" w:rsidR="001D54B4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A15479">
        <w:rPr>
          <w:rFonts w:cs="Times New Roman"/>
        </w:rPr>
        <w:t>tranně nevýhodných podmínek. Na </w:t>
      </w:r>
      <w:r w:rsidRPr="00A15479">
        <w:rPr>
          <w:rFonts w:cs="Times New Roman"/>
        </w:rPr>
        <w:t>důkaz svého souhlasu učiněného vážně a svobodně smlouvu vlastnoručně podepisují.</w:t>
      </w:r>
    </w:p>
    <w:p w14:paraId="055A8D9E" w14:textId="02C56533" w:rsidR="001D54B4" w:rsidRDefault="0077581B" w:rsidP="00F85CAB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lastRenderedPageBreak/>
        <w:t xml:space="preserve">Příloha č. 1 </w:t>
      </w:r>
      <w:r w:rsidR="008A5D83">
        <w:rPr>
          <w:rFonts w:cs="Times New Roman"/>
        </w:rPr>
        <w:t>S</w:t>
      </w:r>
      <w:r>
        <w:rPr>
          <w:rFonts w:cs="Times New Roman"/>
        </w:rPr>
        <w:t>pecifikace Kabinet kuriozit</w:t>
      </w:r>
    </w:p>
    <w:p w14:paraId="46EDEAF9" w14:textId="4353B6C6" w:rsidR="0077581B" w:rsidRPr="00A15479" w:rsidRDefault="0077581B" w:rsidP="00F85CAB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 xml:space="preserve">Příloha č. 2 </w:t>
      </w:r>
      <w:r w:rsidR="008A5D83">
        <w:rPr>
          <w:rFonts w:cs="Times New Roman"/>
        </w:rPr>
        <w:t>Nika</w:t>
      </w:r>
    </w:p>
    <w:p w14:paraId="4F3D9687" w14:textId="77777777" w:rsidR="00805397" w:rsidRDefault="00805397" w:rsidP="00F85CAB">
      <w:pPr>
        <w:spacing w:after="120" w:line="276" w:lineRule="auto"/>
        <w:ind w:hanging="284"/>
        <w:rPr>
          <w:rFonts w:cs="Times New Roman"/>
        </w:rPr>
      </w:pPr>
    </w:p>
    <w:p w14:paraId="7DF7A842" w14:textId="5DEFAFF1" w:rsidR="001D54B4" w:rsidRPr="00E17757" w:rsidRDefault="001D54B4" w:rsidP="00F85CAB">
      <w:pPr>
        <w:spacing w:after="120" w:line="276" w:lineRule="auto"/>
        <w:ind w:hanging="284"/>
        <w:rPr>
          <w:rFonts w:cs="Times New Roman"/>
        </w:rPr>
      </w:pPr>
      <w:r w:rsidRPr="00E17757">
        <w:rPr>
          <w:rFonts w:cs="Times New Roman"/>
        </w:rPr>
        <w:t>V Praze dne</w:t>
      </w:r>
      <w:r w:rsidRPr="00E17757">
        <w:rPr>
          <w:rFonts w:cs="Times New Roman"/>
        </w:rPr>
        <w:tab/>
      </w:r>
      <w:r w:rsidRPr="00E17757">
        <w:rPr>
          <w:rFonts w:cs="Times New Roman"/>
        </w:rPr>
        <w:tab/>
      </w:r>
      <w:r w:rsidRPr="00E17757">
        <w:rPr>
          <w:rFonts w:cs="Times New Roman"/>
        </w:rPr>
        <w:tab/>
      </w:r>
      <w:r w:rsidRPr="00E17757">
        <w:rPr>
          <w:rFonts w:cs="Times New Roman"/>
        </w:rPr>
        <w:tab/>
      </w:r>
      <w:r w:rsidR="003B6E46" w:rsidRPr="00E17757">
        <w:rPr>
          <w:rFonts w:cs="Times New Roman"/>
        </w:rPr>
        <w:tab/>
      </w:r>
      <w:r w:rsidR="00E17757">
        <w:rPr>
          <w:rFonts w:cs="Times New Roman"/>
        </w:rPr>
        <w:t xml:space="preserve">           </w:t>
      </w:r>
      <w:r w:rsidR="00DC25B2" w:rsidRPr="00E17757">
        <w:rPr>
          <w:rFonts w:cs="Times New Roman"/>
        </w:rPr>
        <w:t xml:space="preserve">V </w:t>
      </w:r>
      <w:r w:rsidR="00E17757">
        <w:rPr>
          <w:rFonts w:cs="Times New Roman"/>
        </w:rPr>
        <w:t>Praze</w:t>
      </w:r>
      <w:r w:rsidR="00DC25B2" w:rsidRPr="00E17757">
        <w:rPr>
          <w:rFonts w:cs="Times New Roman"/>
        </w:rPr>
        <w:t xml:space="preserve"> dne </w:t>
      </w:r>
    </w:p>
    <w:p w14:paraId="20FEDF38" w14:textId="77777777" w:rsidR="00994817" w:rsidRPr="00E17757" w:rsidRDefault="00994817" w:rsidP="0007550F">
      <w:pPr>
        <w:spacing w:after="120" w:line="276" w:lineRule="auto"/>
        <w:rPr>
          <w:rFonts w:cs="Times New Roman"/>
        </w:rPr>
      </w:pPr>
    </w:p>
    <w:p w14:paraId="6CC628E7" w14:textId="77777777" w:rsidR="001D54B4" w:rsidRPr="00E17757" w:rsidRDefault="001D54B4" w:rsidP="0007550F">
      <w:pPr>
        <w:spacing w:after="120" w:line="276" w:lineRule="auto"/>
        <w:ind w:hanging="284"/>
        <w:rPr>
          <w:rFonts w:cs="Times New Roman"/>
        </w:rPr>
      </w:pPr>
      <w:r w:rsidRPr="00E17757">
        <w:rPr>
          <w:rFonts w:cs="Times New Roman"/>
        </w:rPr>
        <w:t>………………………………..</w:t>
      </w:r>
      <w:r w:rsidRPr="00E17757">
        <w:rPr>
          <w:rFonts w:cs="Times New Roman"/>
        </w:rPr>
        <w:tab/>
      </w:r>
      <w:r w:rsidRPr="00E17757">
        <w:rPr>
          <w:rFonts w:cs="Times New Roman"/>
        </w:rPr>
        <w:tab/>
      </w:r>
      <w:r w:rsidRPr="00E17757">
        <w:rPr>
          <w:rFonts w:cs="Times New Roman"/>
        </w:rPr>
        <w:tab/>
      </w:r>
      <w:r w:rsidR="003B6E46" w:rsidRPr="00E17757">
        <w:rPr>
          <w:rFonts w:cs="Times New Roman"/>
        </w:rPr>
        <w:tab/>
      </w:r>
      <w:r w:rsidRPr="00E17757">
        <w:rPr>
          <w:rFonts w:cs="Times New Roman"/>
        </w:rPr>
        <w:t>………………………………………….</w:t>
      </w:r>
    </w:p>
    <w:p w14:paraId="091C23A7" w14:textId="14113FCC" w:rsidR="00512330" w:rsidRPr="008A5D83" w:rsidRDefault="00512330" w:rsidP="00512330">
      <w:pPr>
        <w:spacing w:after="120" w:line="276" w:lineRule="auto"/>
        <w:ind w:hanging="284"/>
        <w:rPr>
          <w:rFonts w:cs="Times New Roman"/>
          <w:b/>
          <w:highlight w:val="yellow"/>
        </w:rPr>
      </w:pPr>
      <w:r w:rsidRPr="00E17757">
        <w:rPr>
          <w:rFonts w:cs="Times New Roman"/>
          <w:b/>
        </w:rPr>
        <w:t xml:space="preserve">Mgr. Adam Švejda </w:t>
      </w:r>
      <w:r w:rsidRPr="00E17757">
        <w:rPr>
          <w:rFonts w:cs="Times New Roman"/>
          <w:b/>
        </w:rPr>
        <w:tab/>
      </w:r>
      <w:r w:rsidRPr="00E17757">
        <w:rPr>
          <w:rFonts w:cs="Times New Roman"/>
          <w:b/>
        </w:rPr>
        <w:tab/>
      </w:r>
      <w:r w:rsidRPr="00E17757">
        <w:rPr>
          <w:rFonts w:cs="Times New Roman"/>
          <w:b/>
        </w:rPr>
        <w:tab/>
      </w:r>
      <w:r w:rsidRPr="00E17757">
        <w:rPr>
          <w:rFonts w:cs="Times New Roman"/>
          <w:b/>
        </w:rPr>
        <w:tab/>
      </w:r>
      <w:r w:rsidRPr="00E17757">
        <w:rPr>
          <w:rFonts w:cs="Times New Roman"/>
          <w:b/>
        </w:rPr>
        <w:tab/>
      </w:r>
      <w:r w:rsidR="00E17757" w:rsidRPr="008A5D83">
        <w:rPr>
          <w:rFonts w:cs="Times New Roman"/>
          <w:b/>
          <w:bCs/>
        </w:rPr>
        <w:t>Jiří Šilhánek</w:t>
      </w:r>
    </w:p>
    <w:p w14:paraId="3949788A" w14:textId="6A4F9DDB" w:rsidR="003C0C1C" w:rsidRPr="00A15479" w:rsidRDefault="00512330" w:rsidP="00512330">
      <w:pPr>
        <w:spacing w:after="120" w:line="276" w:lineRule="auto"/>
        <w:ind w:hanging="284"/>
        <w:rPr>
          <w:rFonts w:cs="Times New Roman"/>
        </w:rPr>
      </w:pPr>
      <w:r w:rsidRPr="00E17757">
        <w:rPr>
          <w:rFonts w:cs="Times New Roman"/>
        </w:rPr>
        <w:t>zástupce ředitele pro provozní a ekonomickou činnost</w:t>
      </w:r>
      <w:r w:rsidRPr="00E17757">
        <w:rPr>
          <w:rFonts w:cs="Times New Roman"/>
        </w:rPr>
        <w:tab/>
      </w:r>
      <w:r w:rsidR="00E17757" w:rsidRPr="00E17757">
        <w:rPr>
          <w:rFonts w:cs="Times New Roman"/>
        </w:rPr>
        <w:t>jednatel</w:t>
      </w:r>
    </w:p>
    <w:p w14:paraId="2620B087" w14:textId="28A24F23" w:rsidR="003C0C1C" w:rsidRPr="00892B2C" w:rsidRDefault="00512330" w:rsidP="003C0C1C">
      <w:pPr>
        <w:spacing w:after="120" w:line="276" w:lineRule="auto"/>
        <w:ind w:hanging="284"/>
        <w:rPr>
          <w:rFonts w:cs="Times New Roman"/>
          <w:bCs/>
        </w:rPr>
      </w:pPr>
      <w:r w:rsidRPr="00A15479">
        <w:rPr>
          <w:rFonts w:cs="Times New Roman"/>
        </w:rPr>
        <w:t>Institut plánování a rozvoje hlavního města Prahy,</w:t>
      </w:r>
      <w:r w:rsidRPr="00A15479">
        <w:rPr>
          <w:rFonts w:cs="Times New Roman"/>
        </w:rPr>
        <w:tab/>
      </w:r>
      <w:r w:rsidR="003C0C1C">
        <w:rPr>
          <w:rFonts w:cs="Times New Roman"/>
        </w:rPr>
        <w:t xml:space="preserve">            </w:t>
      </w:r>
      <w:r w:rsidRPr="00A15479">
        <w:rPr>
          <w:rFonts w:cs="Times New Roman"/>
        </w:rPr>
        <w:t xml:space="preserve"> </w:t>
      </w:r>
      <w:r w:rsidR="003C0C1C" w:rsidRPr="00892B2C">
        <w:rPr>
          <w:rFonts w:cs="Times New Roman"/>
          <w:bCs/>
        </w:rPr>
        <w:t>SPECIAL HOBBY s.r.o</w:t>
      </w:r>
    </w:p>
    <w:p w14:paraId="50C5AF4C" w14:textId="474E690B" w:rsidR="00512330" w:rsidRPr="00A15479" w:rsidRDefault="00512330" w:rsidP="003C0C1C">
      <w:pPr>
        <w:spacing w:after="120" w:line="276" w:lineRule="auto"/>
        <w:ind w:hanging="284"/>
        <w:rPr>
          <w:rFonts w:cs="Times New Roman"/>
        </w:rPr>
      </w:pPr>
      <w:r w:rsidRPr="00A15479">
        <w:rPr>
          <w:rFonts w:cs="Times New Roman"/>
        </w:rPr>
        <w:t>příspěvková organizace</w:t>
      </w:r>
    </w:p>
    <w:p w14:paraId="4AE2C43C" w14:textId="77777777" w:rsidR="006C1EDF" w:rsidRPr="00A15479" w:rsidRDefault="006C1EDF" w:rsidP="00344165">
      <w:pPr>
        <w:spacing w:after="120" w:line="276" w:lineRule="auto"/>
        <w:ind w:hanging="284"/>
        <w:rPr>
          <w:rFonts w:cs="Times New Roman"/>
        </w:rPr>
      </w:pPr>
    </w:p>
    <w:sectPr w:rsidR="006C1EDF" w:rsidRPr="00A1547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C889" w14:textId="77777777" w:rsidR="00881D94" w:rsidRDefault="00881D94">
      <w:r>
        <w:separator/>
      </w:r>
    </w:p>
  </w:endnote>
  <w:endnote w:type="continuationSeparator" w:id="0">
    <w:p w14:paraId="0713AB3F" w14:textId="77777777" w:rsidR="00881D94" w:rsidRDefault="0088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51FC" w14:textId="7ECC40AE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897289">
      <w:rPr>
        <w:b/>
        <w:noProof/>
        <w:sz w:val="24"/>
        <w:szCs w:val="24"/>
      </w:rPr>
      <w:t>15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897289">
      <w:rPr>
        <w:b/>
        <w:noProof/>
        <w:sz w:val="24"/>
        <w:szCs w:val="24"/>
      </w:rPr>
      <w:t>15</w:t>
    </w:r>
    <w:r>
      <w:rPr>
        <w:b/>
        <w:sz w:val="24"/>
        <w:szCs w:val="24"/>
      </w:rPr>
      <w:fldChar w:fldCharType="end"/>
    </w:r>
  </w:p>
  <w:p w14:paraId="5D4D07C3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27F70" w14:textId="77777777" w:rsidR="00881D94" w:rsidRDefault="00881D94">
      <w:r>
        <w:separator/>
      </w:r>
    </w:p>
  </w:footnote>
  <w:footnote w:type="continuationSeparator" w:id="0">
    <w:p w14:paraId="504413F6" w14:textId="77777777" w:rsidR="00881D94" w:rsidRDefault="0088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C1CD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6910B2C2" w14:textId="32FE34E0" w:rsidR="00A94B18" w:rsidRPr="00C55490" w:rsidRDefault="00A94B18">
    <w:pPr>
      <w:pStyle w:val="Standardnte"/>
      <w:tabs>
        <w:tab w:val="left" w:pos="828"/>
      </w:tabs>
      <w:rPr>
        <w:sz w:val="22"/>
      </w:rPr>
    </w:pPr>
    <w:r w:rsidRPr="00C55490">
      <w:rPr>
        <w:sz w:val="22"/>
      </w:rPr>
      <w:t>č. smlouvy objednatele: ZAK</w:t>
    </w:r>
    <w:r w:rsidR="00512330" w:rsidRPr="00C55490">
      <w:rPr>
        <w:sz w:val="22"/>
      </w:rPr>
      <w:t xml:space="preserve"> 22-0</w:t>
    </w:r>
    <w:r w:rsidR="00C55490" w:rsidRPr="00C55490">
      <w:rPr>
        <w:sz w:val="22"/>
      </w:rPr>
      <w:t>177/5.2</w:t>
    </w:r>
    <w:r w:rsidR="00651395" w:rsidRPr="00C55490">
      <w:rPr>
        <w:sz w:val="22"/>
      </w:rPr>
      <w:t xml:space="preserve"> </w:t>
    </w:r>
    <w:r w:rsidRPr="00C55490">
      <w:rPr>
        <w:sz w:val="22"/>
      </w:rPr>
      <w:tab/>
    </w:r>
    <w:r w:rsidRPr="00C55490">
      <w:rPr>
        <w:sz w:val="22"/>
      </w:rPr>
      <w:tab/>
    </w:r>
    <w:r w:rsidRPr="00C55490">
      <w:rPr>
        <w:sz w:val="22"/>
      </w:rPr>
      <w:tab/>
      <w:t xml:space="preserve">    </w:t>
    </w:r>
  </w:p>
  <w:p w14:paraId="40A69BC9" w14:textId="32E5BB4B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 w:rsidRPr="00C55490">
      <w:t>č. smlouvy zhotovitele:</w:t>
    </w:r>
    <w:r>
      <w:t xml:space="preserve">  </w:t>
    </w:r>
  </w:p>
  <w:p w14:paraId="52B349A8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6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35"/>
  </w:num>
  <w:num w:numId="5">
    <w:abstractNumId w:val="27"/>
  </w:num>
  <w:num w:numId="6">
    <w:abstractNumId w:val="38"/>
  </w:num>
  <w:num w:numId="7">
    <w:abstractNumId w:val="28"/>
  </w:num>
  <w:num w:numId="8">
    <w:abstractNumId w:val="21"/>
  </w:num>
  <w:num w:numId="9">
    <w:abstractNumId w:val="36"/>
  </w:num>
  <w:num w:numId="10">
    <w:abstractNumId w:val="32"/>
  </w:num>
  <w:num w:numId="11">
    <w:abstractNumId w:val="20"/>
  </w:num>
  <w:num w:numId="12">
    <w:abstractNumId w:val="25"/>
  </w:num>
  <w:num w:numId="13">
    <w:abstractNumId w:val="31"/>
  </w:num>
  <w:num w:numId="14">
    <w:abstractNumId w:val="24"/>
  </w:num>
  <w:num w:numId="15">
    <w:abstractNumId w:val="23"/>
  </w:num>
  <w:num w:numId="16">
    <w:abstractNumId w:val="37"/>
  </w:num>
  <w:num w:numId="17">
    <w:abstractNumId w:val="39"/>
  </w:num>
  <w:num w:numId="18">
    <w:abstractNumId w:val="34"/>
  </w:num>
  <w:num w:numId="19">
    <w:abstractNumId w:val="30"/>
  </w:num>
  <w:num w:numId="20">
    <w:abstractNumId w:val="33"/>
  </w:num>
  <w:num w:numId="21">
    <w:abstractNumId w:val="26"/>
  </w:num>
  <w:num w:numId="2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055BD"/>
    <w:rsid w:val="000172DD"/>
    <w:rsid w:val="000214B8"/>
    <w:rsid w:val="00026DC4"/>
    <w:rsid w:val="00027440"/>
    <w:rsid w:val="00030464"/>
    <w:rsid w:val="00033DCA"/>
    <w:rsid w:val="000374C6"/>
    <w:rsid w:val="00041C27"/>
    <w:rsid w:val="00043028"/>
    <w:rsid w:val="0007397E"/>
    <w:rsid w:val="00074727"/>
    <w:rsid w:val="0007550F"/>
    <w:rsid w:val="000840F8"/>
    <w:rsid w:val="000868C1"/>
    <w:rsid w:val="00087C5E"/>
    <w:rsid w:val="00090F66"/>
    <w:rsid w:val="000943FC"/>
    <w:rsid w:val="000A6D7E"/>
    <w:rsid w:val="000A6EB0"/>
    <w:rsid w:val="000B577A"/>
    <w:rsid w:val="000B6DDD"/>
    <w:rsid w:val="000D1F05"/>
    <w:rsid w:val="000D2FEF"/>
    <w:rsid w:val="000D5071"/>
    <w:rsid w:val="000D58FD"/>
    <w:rsid w:val="000E19BD"/>
    <w:rsid w:val="000E5E8B"/>
    <w:rsid w:val="000E7CD4"/>
    <w:rsid w:val="000F1784"/>
    <w:rsid w:val="000F2124"/>
    <w:rsid w:val="000F3484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7B18"/>
    <w:rsid w:val="00172242"/>
    <w:rsid w:val="001725C2"/>
    <w:rsid w:val="00173A25"/>
    <w:rsid w:val="00175908"/>
    <w:rsid w:val="00180CDB"/>
    <w:rsid w:val="00190A55"/>
    <w:rsid w:val="00192508"/>
    <w:rsid w:val="001A4B2B"/>
    <w:rsid w:val="001A6322"/>
    <w:rsid w:val="001A63F1"/>
    <w:rsid w:val="001C2399"/>
    <w:rsid w:val="001C4E25"/>
    <w:rsid w:val="001D370F"/>
    <w:rsid w:val="001D54B4"/>
    <w:rsid w:val="001E48DD"/>
    <w:rsid w:val="001E712E"/>
    <w:rsid w:val="001F1982"/>
    <w:rsid w:val="001F38CB"/>
    <w:rsid w:val="001F429A"/>
    <w:rsid w:val="002057EB"/>
    <w:rsid w:val="002159C4"/>
    <w:rsid w:val="002234EC"/>
    <w:rsid w:val="00224D81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57374"/>
    <w:rsid w:val="00263F0D"/>
    <w:rsid w:val="002667F0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0BFC"/>
    <w:rsid w:val="002C173E"/>
    <w:rsid w:val="002C7438"/>
    <w:rsid w:val="002D2B5D"/>
    <w:rsid w:val="002D4DF5"/>
    <w:rsid w:val="002D6746"/>
    <w:rsid w:val="002D78CA"/>
    <w:rsid w:val="002E2825"/>
    <w:rsid w:val="002E6AD1"/>
    <w:rsid w:val="002E6E05"/>
    <w:rsid w:val="002F69D5"/>
    <w:rsid w:val="00301218"/>
    <w:rsid w:val="003030FC"/>
    <w:rsid w:val="0030359E"/>
    <w:rsid w:val="0030750D"/>
    <w:rsid w:val="003106CF"/>
    <w:rsid w:val="0031420E"/>
    <w:rsid w:val="0031429F"/>
    <w:rsid w:val="00315074"/>
    <w:rsid w:val="0032505C"/>
    <w:rsid w:val="00330250"/>
    <w:rsid w:val="00331390"/>
    <w:rsid w:val="003375C0"/>
    <w:rsid w:val="00341B38"/>
    <w:rsid w:val="00344165"/>
    <w:rsid w:val="00347907"/>
    <w:rsid w:val="00354F1C"/>
    <w:rsid w:val="00360039"/>
    <w:rsid w:val="003620C5"/>
    <w:rsid w:val="00372526"/>
    <w:rsid w:val="00372DDF"/>
    <w:rsid w:val="00375836"/>
    <w:rsid w:val="0037586C"/>
    <w:rsid w:val="0038330D"/>
    <w:rsid w:val="00387A6E"/>
    <w:rsid w:val="00390F52"/>
    <w:rsid w:val="003940F2"/>
    <w:rsid w:val="00395F31"/>
    <w:rsid w:val="003A4191"/>
    <w:rsid w:val="003B6695"/>
    <w:rsid w:val="003B6E46"/>
    <w:rsid w:val="003B7B4B"/>
    <w:rsid w:val="003C0C1C"/>
    <w:rsid w:val="003C7266"/>
    <w:rsid w:val="003C7C48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6D6B"/>
    <w:rsid w:val="00407A7B"/>
    <w:rsid w:val="00410A88"/>
    <w:rsid w:val="00411029"/>
    <w:rsid w:val="0041139D"/>
    <w:rsid w:val="00411EC4"/>
    <w:rsid w:val="0042388A"/>
    <w:rsid w:val="00435AF5"/>
    <w:rsid w:val="00446812"/>
    <w:rsid w:val="004503B0"/>
    <w:rsid w:val="00454AC2"/>
    <w:rsid w:val="00462879"/>
    <w:rsid w:val="00462F65"/>
    <w:rsid w:val="004734DE"/>
    <w:rsid w:val="0047719B"/>
    <w:rsid w:val="0047777E"/>
    <w:rsid w:val="00480239"/>
    <w:rsid w:val="00481601"/>
    <w:rsid w:val="00483B1F"/>
    <w:rsid w:val="00487672"/>
    <w:rsid w:val="004A19B4"/>
    <w:rsid w:val="004A1A10"/>
    <w:rsid w:val="004A2C9A"/>
    <w:rsid w:val="004A5D1C"/>
    <w:rsid w:val="004B583F"/>
    <w:rsid w:val="004C2736"/>
    <w:rsid w:val="004C2FC2"/>
    <w:rsid w:val="004C433F"/>
    <w:rsid w:val="004C699F"/>
    <w:rsid w:val="004D120F"/>
    <w:rsid w:val="004D6231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30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54D3"/>
    <w:rsid w:val="00536B7E"/>
    <w:rsid w:val="00541160"/>
    <w:rsid w:val="005420F9"/>
    <w:rsid w:val="00543D43"/>
    <w:rsid w:val="00544432"/>
    <w:rsid w:val="0054785D"/>
    <w:rsid w:val="00552BAD"/>
    <w:rsid w:val="00552E17"/>
    <w:rsid w:val="00560B19"/>
    <w:rsid w:val="0056225B"/>
    <w:rsid w:val="00581438"/>
    <w:rsid w:val="005815D6"/>
    <w:rsid w:val="005818CC"/>
    <w:rsid w:val="0058623D"/>
    <w:rsid w:val="00596648"/>
    <w:rsid w:val="005A6059"/>
    <w:rsid w:val="005A724F"/>
    <w:rsid w:val="005B3195"/>
    <w:rsid w:val="005B33EF"/>
    <w:rsid w:val="005B3A40"/>
    <w:rsid w:val="005B5118"/>
    <w:rsid w:val="005B7770"/>
    <w:rsid w:val="005C30B5"/>
    <w:rsid w:val="005C754A"/>
    <w:rsid w:val="005D4027"/>
    <w:rsid w:val="005E4042"/>
    <w:rsid w:val="005E4843"/>
    <w:rsid w:val="005F7C86"/>
    <w:rsid w:val="0060154C"/>
    <w:rsid w:val="00602DE2"/>
    <w:rsid w:val="00603E43"/>
    <w:rsid w:val="00607762"/>
    <w:rsid w:val="00610AFE"/>
    <w:rsid w:val="00614DE4"/>
    <w:rsid w:val="0061560E"/>
    <w:rsid w:val="006210E0"/>
    <w:rsid w:val="00622806"/>
    <w:rsid w:val="00631198"/>
    <w:rsid w:val="00631C30"/>
    <w:rsid w:val="006361ED"/>
    <w:rsid w:val="006411F0"/>
    <w:rsid w:val="00646F16"/>
    <w:rsid w:val="00647B57"/>
    <w:rsid w:val="00651395"/>
    <w:rsid w:val="00666180"/>
    <w:rsid w:val="0067120C"/>
    <w:rsid w:val="00677C35"/>
    <w:rsid w:val="00684D8C"/>
    <w:rsid w:val="00693670"/>
    <w:rsid w:val="00696116"/>
    <w:rsid w:val="0069698D"/>
    <w:rsid w:val="006A10C4"/>
    <w:rsid w:val="006A5FD4"/>
    <w:rsid w:val="006A7B64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4C19"/>
    <w:rsid w:val="006F660B"/>
    <w:rsid w:val="00700E30"/>
    <w:rsid w:val="00703CDA"/>
    <w:rsid w:val="0070436F"/>
    <w:rsid w:val="007062CA"/>
    <w:rsid w:val="0071238C"/>
    <w:rsid w:val="00713149"/>
    <w:rsid w:val="00725CD0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51A9"/>
    <w:rsid w:val="0077581B"/>
    <w:rsid w:val="00775F16"/>
    <w:rsid w:val="00792B3E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397"/>
    <w:rsid w:val="008054E1"/>
    <w:rsid w:val="008056A5"/>
    <w:rsid w:val="008065AE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675F4"/>
    <w:rsid w:val="0087204D"/>
    <w:rsid w:val="00877083"/>
    <w:rsid w:val="00877D53"/>
    <w:rsid w:val="00881D94"/>
    <w:rsid w:val="00883398"/>
    <w:rsid w:val="00890F78"/>
    <w:rsid w:val="00892B2C"/>
    <w:rsid w:val="00893230"/>
    <w:rsid w:val="00895D6C"/>
    <w:rsid w:val="00897289"/>
    <w:rsid w:val="008A1F28"/>
    <w:rsid w:val="008A5D83"/>
    <w:rsid w:val="008B112F"/>
    <w:rsid w:val="008B1478"/>
    <w:rsid w:val="008B1D69"/>
    <w:rsid w:val="008B380D"/>
    <w:rsid w:val="008B3E0C"/>
    <w:rsid w:val="008B3FE5"/>
    <w:rsid w:val="008C2948"/>
    <w:rsid w:val="008D0802"/>
    <w:rsid w:val="008D1420"/>
    <w:rsid w:val="008D42FD"/>
    <w:rsid w:val="008D7BC0"/>
    <w:rsid w:val="008D7F4F"/>
    <w:rsid w:val="008F0C54"/>
    <w:rsid w:val="008F0F3B"/>
    <w:rsid w:val="008F6355"/>
    <w:rsid w:val="008F7133"/>
    <w:rsid w:val="008F7355"/>
    <w:rsid w:val="00900A2E"/>
    <w:rsid w:val="009031EB"/>
    <w:rsid w:val="009075CD"/>
    <w:rsid w:val="00922705"/>
    <w:rsid w:val="00925B78"/>
    <w:rsid w:val="00925DDF"/>
    <w:rsid w:val="0092768E"/>
    <w:rsid w:val="0093217E"/>
    <w:rsid w:val="00940E95"/>
    <w:rsid w:val="009572F4"/>
    <w:rsid w:val="009579CA"/>
    <w:rsid w:val="00957A5B"/>
    <w:rsid w:val="00971677"/>
    <w:rsid w:val="0097291D"/>
    <w:rsid w:val="0097395D"/>
    <w:rsid w:val="00974B02"/>
    <w:rsid w:val="00981100"/>
    <w:rsid w:val="009918E8"/>
    <w:rsid w:val="009947AF"/>
    <w:rsid w:val="00994817"/>
    <w:rsid w:val="009A0A21"/>
    <w:rsid w:val="009B12AE"/>
    <w:rsid w:val="009B183A"/>
    <w:rsid w:val="009B1F22"/>
    <w:rsid w:val="009B2A9A"/>
    <w:rsid w:val="009B5D97"/>
    <w:rsid w:val="009B60DD"/>
    <w:rsid w:val="009C0728"/>
    <w:rsid w:val="009C3F60"/>
    <w:rsid w:val="009C40D8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186F"/>
    <w:rsid w:val="00A033B2"/>
    <w:rsid w:val="00A04ABD"/>
    <w:rsid w:val="00A04CCD"/>
    <w:rsid w:val="00A12EFD"/>
    <w:rsid w:val="00A15479"/>
    <w:rsid w:val="00A25914"/>
    <w:rsid w:val="00A34771"/>
    <w:rsid w:val="00A4062C"/>
    <w:rsid w:val="00A464CE"/>
    <w:rsid w:val="00A5143A"/>
    <w:rsid w:val="00A56938"/>
    <w:rsid w:val="00A63B63"/>
    <w:rsid w:val="00A64E25"/>
    <w:rsid w:val="00A65F52"/>
    <w:rsid w:val="00A716C7"/>
    <w:rsid w:val="00A74551"/>
    <w:rsid w:val="00A77D9A"/>
    <w:rsid w:val="00A90A54"/>
    <w:rsid w:val="00A94B18"/>
    <w:rsid w:val="00A9606F"/>
    <w:rsid w:val="00AA1127"/>
    <w:rsid w:val="00AA23CA"/>
    <w:rsid w:val="00AB2247"/>
    <w:rsid w:val="00AB24EA"/>
    <w:rsid w:val="00AB60B1"/>
    <w:rsid w:val="00AC35D0"/>
    <w:rsid w:val="00AD1951"/>
    <w:rsid w:val="00AD6852"/>
    <w:rsid w:val="00AD68DF"/>
    <w:rsid w:val="00AE0FE5"/>
    <w:rsid w:val="00AF0A11"/>
    <w:rsid w:val="00AF0C57"/>
    <w:rsid w:val="00AF346F"/>
    <w:rsid w:val="00AF7900"/>
    <w:rsid w:val="00B0160D"/>
    <w:rsid w:val="00B02B21"/>
    <w:rsid w:val="00B04F48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5564"/>
    <w:rsid w:val="00B56306"/>
    <w:rsid w:val="00B631A3"/>
    <w:rsid w:val="00B64875"/>
    <w:rsid w:val="00B65D36"/>
    <w:rsid w:val="00B90596"/>
    <w:rsid w:val="00B914A9"/>
    <w:rsid w:val="00B9346F"/>
    <w:rsid w:val="00B95361"/>
    <w:rsid w:val="00BA3263"/>
    <w:rsid w:val="00BA3AC1"/>
    <w:rsid w:val="00BA4759"/>
    <w:rsid w:val="00BA69CF"/>
    <w:rsid w:val="00BB0BA9"/>
    <w:rsid w:val="00BB5233"/>
    <w:rsid w:val="00BB534B"/>
    <w:rsid w:val="00BB58CF"/>
    <w:rsid w:val="00BC221C"/>
    <w:rsid w:val="00BC4086"/>
    <w:rsid w:val="00BD6904"/>
    <w:rsid w:val="00BD7897"/>
    <w:rsid w:val="00BE2197"/>
    <w:rsid w:val="00BE6807"/>
    <w:rsid w:val="00BE7E88"/>
    <w:rsid w:val="00BF2C3F"/>
    <w:rsid w:val="00BF30A3"/>
    <w:rsid w:val="00BF472E"/>
    <w:rsid w:val="00BF70ED"/>
    <w:rsid w:val="00C02878"/>
    <w:rsid w:val="00C10576"/>
    <w:rsid w:val="00C14350"/>
    <w:rsid w:val="00C1620F"/>
    <w:rsid w:val="00C22115"/>
    <w:rsid w:val="00C23D84"/>
    <w:rsid w:val="00C2487A"/>
    <w:rsid w:val="00C262F7"/>
    <w:rsid w:val="00C3798B"/>
    <w:rsid w:val="00C5146C"/>
    <w:rsid w:val="00C514F8"/>
    <w:rsid w:val="00C529C5"/>
    <w:rsid w:val="00C529D5"/>
    <w:rsid w:val="00C54A1D"/>
    <w:rsid w:val="00C55490"/>
    <w:rsid w:val="00C6394F"/>
    <w:rsid w:val="00C64888"/>
    <w:rsid w:val="00C72BF4"/>
    <w:rsid w:val="00C745B8"/>
    <w:rsid w:val="00C76C73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B6F73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039"/>
    <w:rsid w:val="00CF4378"/>
    <w:rsid w:val="00CF5043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447E"/>
    <w:rsid w:val="00D255D6"/>
    <w:rsid w:val="00D261B3"/>
    <w:rsid w:val="00D353D9"/>
    <w:rsid w:val="00D37798"/>
    <w:rsid w:val="00D37987"/>
    <w:rsid w:val="00D5405C"/>
    <w:rsid w:val="00D55625"/>
    <w:rsid w:val="00D6215F"/>
    <w:rsid w:val="00D624E8"/>
    <w:rsid w:val="00D74335"/>
    <w:rsid w:val="00D81FE6"/>
    <w:rsid w:val="00D92668"/>
    <w:rsid w:val="00D94B6E"/>
    <w:rsid w:val="00DA4E01"/>
    <w:rsid w:val="00DA50A6"/>
    <w:rsid w:val="00DA64A1"/>
    <w:rsid w:val="00DA6E4E"/>
    <w:rsid w:val="00DA6F4E"/>
    <w:rsid w:val="00DB0698"/>
    <w:rsid w:val="00DB5EA5"/>
    <w:rsid w:val="00DB6098"/>
    <w:rsid w:val="00DB7174"/>
    <w:rsid w:val="00DC0F52"/>
    <w:rsid w:val="00DC149F"/>
    <w:rsid w:val="00DC25B2"/>
    <w:rsid w:val="00DC348C"/>
    <w:rsid w:val="00DC34B3"/>
    <w:rsid w:val="00DD37F5"/>
    <w:rsid w:val="00DD3D32"/>
    <w:rsid w:val="00DD46A4"/>
    <w:rsid w:val="00DD4A00"/>
    <w:rsid w:val="00DD64C2"/>
    <w:rsid w:val="00DE246D"/>
    <w:rsid w:val="00DE3B26"/>
    <w:rsid w:val="00DE7974"/>
    <w:rsid w:val="00E01FE1"/>
    <w:rsid w:val="00E062FC"/>
    <w:rsid w:val="00E113CE"/>
    <w:rsid w:val="00E11D44"/>
    <w:rsid w:val="00E120CC"/>
    <w:rsid w:val="00E141C3"/>
    <w:rsid w:val="00E16D0E"/>
    <w:rsid w:val="00E16F7D"/>
    <w:rsid w:val="00E17066"/>
    <w:rsid w:val="00E17757"/>
    <w:rsid w:val="00E35D2B"/>
    <w:rsid w:val="00E434AB"/>
    <w:rsid w:val="00E46A21"/>
    <w:rsid w:val="00E52A99"/>
    <w:rsid w:val="00E53A99"/>
    <w:rsid w:val="00E56F6F"/>
    <w:rsid w:val="00E63670"/>
    <w:rsid w:val="00E6571B"/>
    <w:rsid w:val="00E67DF0"/>
    <w:rsid w:val="00E70026"/>
    <w:rsid w:val="00E733B4"/>
    <w:rsid w:val="00E75C38"/>
    <w:rsid w:val="00E90682"/>
    <w:rsid w:val="00E93B3A"/>
    <w:rsid w:val="00E93D8D"/>
    <w:rsid w:val="00EA17CE"/>
    <w:rsid w:val="00EA430A"/>
    <w:rsid w:val="00EB2726"/>
    <w:rsid w:val="00EB7C41"/>
    <w:rsid w:val="00EC098B"/>
    <w:rsid w:val="00EC43A6"/>
    <w:rsid w:val="00EC61BA"/>
    <w:rsid w:val="00ED0C6C"/>
    <w:rsid w:val="00ED2987"/>
    <w:rsid w:val="00ED30D5"/>
    <w:rsid w:val="00EE02E8"/>
    <w:rsid w:val="00EE3BB6"/>
    <w:rsid w:val="00EF2BD1"/>
    <w:rsid w:val="00EF5181"/>
    <w:rsid w:val="00EF70E1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31205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4C17"/>
    <w:rsid w:val="00F7565F"/>
    <w:rsid w:val="00F758E8"/>
    <w:rsid w:val="00F75F74"/>
    <w:rsid w:val="00F77D23"/>
    <w:rsid w:val="00F843F8"/>
    <w:rsid w:val="00F85CAB"/>
    <w:rsid w:val="00F94E32"/>
    <w:rsid w:val="00F9576C"/>
    <w:rsid w:val="00FB6077"/>
    <w:rsid w:val="00FC2D41"/>
    <w:rsid w:val="00FC4A3E"/>
    <w:rsid w:val="00FC4E66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C5A"/>
  <w15:chartTrackingRefBased/>
  <w15:docId w15:val="{6EE06A5B-1B9B-4631-A155-DFA163C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7D9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1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ejnezakazky@ipr.prah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225F0-D160-4031-B102-5AE10A1C3971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E8DD71-8D47-47C7-B587-F7636F5C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4464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30746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Monzerová Viola Mgr. (SPR/VEZ)</cp:lastModifiedBy>
  <cp:revision>11</cp:revision>
  <cp:lastPrinted>2016-09-01T12:57:00Z</cp:lastPrinted>
  <dcterms:created xsi:type="dcterms:W3CDTF">2024-03-05T13:58:00Z</dcterms:created>
  <dcterms:modified xsi:type="dcterms:W3CDTF">2024-03-20T09:40:00Z</dcterms:modified>
</cp:coreProperties>
</file>