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E3522" w14:textId="47B9BEE9" w:rsidR="00B95E9C" w:rsidRPr="00F260D9" w:rsidRDefault="00B95E9C" w:rsidP="00F260D9">
      <w:pPr>
        <w:jc w:val="center"/>
        <w:rPr>
          <w:rFonts w:ascii="Arial" w:hAnsi="Arial" w:cs="Arial"/>
        </w:rPr>
      </w:pPr>
      <w:r w:rsidRPr="00B95E9C">
        <w:rPr>
          <w:rFonts w:ascii="Arial" w:hAnsi="Arial" w:cs="Arial"/>
          <w:b/>
          <w:u w:val="single"/>
        </w:rPr>
        <w:t>Rezervační smlouva na dodáv</w:t>
      </w:r>
      <w:r w:rsidR="002E50CF">
        <w:rPr>
          <w:rFonts w:ascii="Arial" w:hAnsi="Arial" w:cs="Arial"/>
          <w:b/>
          <w:u w:val="single"/>
        </w:rPr>
        <w:t>ky náhradního plnění v roce 202</w:t>
      </w:r>
      <w:r w:rsidR="009B3EFC">
        <w:rPr>
          <w:rFonts w:ascii="Arial" w:hAnsi="Arial" w:cs="Arial"/>
          <w:b/>
          <w:u w:val="single"/>
        </w:rPr>
        <w:t>4</w:t>
      </w:r>
    </w:p>
    <w:p w14:paraId="73FE3523" w14:textId="77777777" w:rsid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73FE3524" w14:textId="77777777" w:rsidR="00B95E9C" w:rsidRP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73FE3525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proofErr w:type="spellStart"/>
      <w:r w:rsidRPr="00B95E9C">
        <w:rPr>
          <w:rStyle w:val="platne1"/>
          <w:rFonts w:ascii="Arial" w:hAnsi="Arial" w:cs="Arial"/>
          <w:b/>
          <w:bCs/>
          <w:sz w:val="22"/>
          <w:szCs w:val="22"/>
        </w:rPr>
        <w:t>Fruit</w:t>
      </w:r>
      <w:proofErr w:type="spellEnd"/>
      <w:r w:rsidRPr="00B95E9C">
        <w:rPr>
          <w:rStyle w:val="platne1"/>
          <w:rFonts w:ascii="Arial" w:hAnsi="Arial" w:cs="Arial"/>
          <w:b/>
          <w:bCs/>
          <w:sz w:val="22"/>
          <w:szCs w:val="22"/>
        </w:rPr>
        <w:t xml:space="preserve"> servis s.r.o.</w:t>
      </w:r>
    </w:p>
    <w:p w14:paraId="73FE3526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 xml:space="preserve">se sídlem: </w:t>
      </w:r>
      <w:r w:rsidR="002E50CF" w:rsidRPr="00B95E9C">
        <w:rPr>
          <w:rStyle w:val="platne1"/>
          <w:rFonts w:ascii="Arial" w:hAnsi="Arial" w:cs="Arial"/>
          <w:sz w:val="22"/>
          <w:szCs w:val="22"/>
        </w:rPr>
        <w:t xml:space="preserve">se sídlem: </w:t>
      </w:r>
      <w:r w:rsidR="002E50CF">
        <w:rPr>
          <w:rStyle w:val="platne1"/>
          <w:rFonts w:ascii="Arial" w:hAnsi="Arial" w:cs="Arial"/>
          <w:sz w:val="22"/>
          <w:szCs w:val="22"/>
        </w:rPr>
        <w:t>Blanická 388/6, Hodolany, 779 00 Olomouc</w:t>
      </w:r>
    </w:p>
    <w:p w14:paraId="73FE3527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>IČ</w:t>
      </w:r>
      <w:r w:rsidR="00EA2823">
        <w:rPr>
          <w:rStyle w:val="platne1"/>
          <w:rFonts w:ascii="Arial" w:hAnsi="Arial" w:cs="Arial"/>
          <w:sz w:val="22"/>
          <w:szCs w:val="22"/>
        </w:rPr>
        <w:t>O</w:t>
      </w:r>
      <w:r w:rsidRPr="00B95E9C">
        <w:rPr>
          <w:rStyle w:val="platne1"/>
          <w:rFonts w:ascii="Arial" w:hAnsi="Arial" w:cs="Arial"/>
          <w:sz w:val="22"/>
          <w:szCs w:val="22"/>
        </w:rPr>
        <w:t>: 29275164</w:t>
      </w:r>
    </w:p>
    <w:p w14:paraId="73FE3528" w14:textId="77777777" w:rsidR="00B95E9C" w:rsidRPr="00B95E9C" w:rsidRDefault="00B95E9C" w:rsidP="00B95E9C">
      <w:pPr>
        <w:pStyle w:val="Odstavecseseznamem1"/>
        <w:ind w:left="0"/>
        <w:rPr>
          <w:rStyle w:val="platne1"/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>DIČ: CZ29275164</w:t>
      </w:r>
    </w:p>
    <w:p w14:paraId="73FE3529" w14:textId="77777777" w:rsidR="00B95E9C" w:rsidRDefault="00497FD8" w:rsidP="00497FD8">
      <w:pPr>
        <w:pStyle w:val="Odstavecseseznamem1"/>
        <w:tabs>
          <w:tab w:val="left" w:pos="993"/>
        </w:tabs>
        <w:ind w:left="0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 xml:space="preserve">jednající: </w:t>
      </w:r>
      <w:r>
        <w:rPr>
          <w:rStyle w:val="platne1"/>
          <w:rFonts w:ascii="Arial" w:hAnsi="Arial" w:cs="Arial"/>
          <w:sz w:val="22"/>
          <w:szCs w:val="22"/>
        </w:rPr>
        <w:tab/>
      </w:r>
      <w:r w:rsidR="002E50CF">
        <w:rPr>
          <w:rStyle w:val="platne1"/>
          <w:rFonts w:ascii="Arial" w:hAnsi="Arial" w:cs="Arial"/>
          <w:sz w:val="22"/>
          <w:szCs w:val="22"/>
        </w:rPr>
        <w:t xml:space="preserve">Luděk Kolek, </w:t>
      </w:r>
      <w:r w:rsidR="00F262A9">
        <w:rPr>
          <w:rStyle w:val="platne1"/>
          <w:rFonts w:ascii="Arial" w:hAnsi="Arial" w:cs="Arial"/>
          <w:sz w:val="22"/>
          <w:szCs w:val="22"/>
        </w:rPr>
        <w:t>jednatel</w:t>
      </w:r>
    </w:p>
    <w:p w14:paraId="73FE352A" w14:textId="77777777" w:rsidR="00B95E9C" w:rsidRPr="00B95E9C" w:rsidRDefault="00B95E9C" w:rsidP="00B95E9C">
      <w:pPr>
        <w:pStyle w:val="Odstavecseseznamem1"/>
        <w:ind w:left="0"/>
        <w:jc w:val="both"/>
        <w:rPr>
          <w:rStyle w:val="platne1"/>
          <w:rFonts w:ascii="Arial" w:hAnsi="Arial" w:cs="Arial"/>
          <w:i/>
          <w:sz w:val="22"/>
          <w:szCs w:val="22"/>
        </w:rPr>
      </w:pPr>
      <w:r w:rsidRPr="00B95E9C">
        <w:rPr>
          <w:rStyle w:val="platne1"/>
          <w:rFonts w:ascii="Arial" w:hAnsi="Arial" w:cs="Arial"/>
          <w:sz w:val="22"/>
          <w:szCs w:val="22"/>
        </w:rPr>
        <w:t xml:space="preserve">Zapsaná v obchodním rejstříku vedeného u Krajského soudu v </w:t>
      </w:r>
      <w:r w:rsidR="002E50CF">
        <w:rPr>
          <w:rStyle w:val="platne1"/>
          <w:rFonts w:ascii="Arial" w:hAnsi="Arial" w:cs="Arial"/>
          <w:sz w:val="22"/>
          <w:szCs w:val="22"/>
        </w:rPr>
        <w:t>Ostravě</w:t>
      </w:r>
      <w:r w:rsidRPr="00B95E9C">
        <w:rPr>
          <w:rStyle w:val="platne1"/>
          <w:rFonts w:ascii="Arial" w:hAnsi="Arial" w:cs="Arial"/>
          <w:sz w:val="22"/>
          <w:szCs w:val="22"/>
        </w:rPr>
        <w:t xml:space="preserve">, oddíl C, vložka </w:t>
      </w:r>
      <w:r w:rsidR="002E50CF">
        <w:rPr>
          <w:rStyle w:val="platne1"/>
          <w:rFonts w:ascii="Arial" w:hAnsi="Arial" w:cs="Arial"/>
          <w:sz w:val="22"/>
          <w:szCs w:val="22"/>
        </w:rPr>
        <w:t>77621</w:t>
      </w:r>
      <w:r w:rsidRPr="00B95E9C">
        <w:rPr>
          <w:rStyle w:val="platne1"/>
          <w:rFonts w:ascii="Arial" w:hAnsi="Arial" w:cs="Arial"/>
          <w:sz w:val="22"/>
          <w:szCs w:val="22"/>
        </w:rPr>
        <w:t>.</w:t>
      </w:r>
    </w:p>
    <w:p w14:paraId="73FE352B" w14:textId="77777777" w:rsidR="00B95E9C" w:rsidRPr="00B95E9C" w:rsidRDefault="00B95E9C" w:rsidP="00B95E9C">
      <w:pPr>
        <w:pStyle w:val="Odstavecseseznamem1"/>
        <w:ind w:left="0"/>
        <w:jc w:val="both"/>
        <w:rPr>
          <w:rFonts w:ascii="Arial" w:hAnsi="Arial" w:cs="Arial"/>
          <w:b/>
          <w:sz w:val="22"/>
          <w:szCs w:val="22"/>
        </w:rPr>
      </w:pP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(jako </w:t>
      </w:r>
      <w:r w:rsidRPr="00B95E9C">
        <w:rPr>
          <w:rStyle w:val="platne1"/>
          <w:rFonts w:ascii="Arial" w:hAnsi="Arial" w:cs="Arial"/>
          <w:b/>
          <w:i/>
          <w:sz w:val="22"/>
          <w:szCs w:val="22"/>
        </w:rPr>
        <w:t>„dodavatel”</w:t>
      </w: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 na straně jedné) </w:t>
      </w:r>
    </w:p>
    <w:p w14:paraId="73FE352C" w14:textId="77777777" w:rsidR="00B95E9C" w:rsidRPr="000D5C72" w:rsidRDefault="00B95E9C" w:rsidP="00B95E9C">
      <w:pPr>
        <w:spacing w:line="100" w:lineRule="atLeast"/>
        <w:rPr>
          <w:rFonts w:ascii="Arial" w:hAnsi="Arial" w:cs="Arial"/>
          <w:b/>
          <w:sz w:val="10"/>
          <w:szCs w:val="10"/>
        </w:rPr>
      </w:pPr>
    </w:p>
    <w:p w14:paraId="73FE352D" w14:textId="77777777" w:rsidR="00B95E9C" w:rsidRPr="00B95E9C" w:rsidRDefault="00B95E9C" w:rsidP="00B95E9C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>a</w:t>
      </w:r>
    </w:p>
    <w:p w14:paraId="73FE352E" w14:textId="77777777" w:rsidR="00B95E9C" w:rsidRPr="000D5C72" w:rsidRDefault="00B95E9C" w:rsidP="00B95E9C">
      <w:pPr>
        <w:spacing w:line="100" w:lineRule="atLeast"/>
        <w:rPr>
          <w:rFonts w:ascii="Arial" w:hAnsi="Arial" w:cs="Arial"/>
          <w:sz w:val="10"/>
          <w:szCs w:val="10"/>
        </w:rPr>
      </w:pPr>
    </w:p>
    <w:p w14:paraId="73FE352F" w14:textId="77777777" w:rsidR="000138EA" w:rsidRPr="00B95E9C" w:rsidRDefault="000138EA" w:rsidP="000138EA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Dům seniorů FRANTIŠEK Náměšť na Hané, příspěvková organizace</w:t>
      </w:r>
    </w:p>
    <w:p w14:paraId="73FE3530" w14:textId="77777777" w:rsidR="000138EA" w:rsidRDefault="000138EA" w:rsidP="000138EA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Komenského 291, 789 44 Náměšť na Hané</w:t>
      </w:r>
    </w:p>
    <w:p w14:paraId="73FE3531" w14:textId="77777777" w:rsidR="000138EA" w:rsidRPr="00B95E9C" w:rsidRDefault="000138EA" w:rsidP="000138EA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75004381</w:t>
      </w:r>
    </w:p>
    <w:p w14:paraId="73FE3532" w14:textId="77777777" w:rsidR="000138EA" w:rsidRDefault="000138EA" w:rsidP="000138EA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Fonts w:ascii="Arial" w:hAnsi="Arial" w:cs="Arial"/>
          <w:sz w:val="22"/>
          <w:szCs w:val="22"/>
        </w:rPr>
        <w:t xml:space="preserve">jednající: </w:t>
      </w:r>
      <w:r>
        <w:rPr>
          <w:rFonts w:ascii="Arial" w:hAnsi="Arial" w:cs="Arial"/>
          <w:sz w:val="22"/>
          <w:szCs w:val="22"/>
        </w:rPr>
        <w:t xml:space="preserve">Mgr. Renata Vidrasová, </w:t>
      </w:r>
      <w:proofErr w:type="spellStart"/>
      <w:r>
        <w:rPr>
          <w:rFonts w:ascii="Arial" w:hAnsi="Arial" w:cs="Arial"/>
          <w:sz w:val="22"/>
          <w:szCs w:val="22"/>
        </w:rPr>
        <w:t>DiS</w:t>
      </w:r>
      <w:proofErr w:type="spellEnd"/>
      <w:r>
        <w:rPr>
          <w:rFonts w:ascii="Arial" w:hAnsi="Arial" w:cs="Arial"/>
          <w:sz w:val="22"/>
          <w:szCs w:val="22"/>
        </w:rPr>
        <w:t>., ředitelka</w:t>
      </w:r>
    </w:p>
    <w:p w14:paraId="7FF498C2" w14:textId="69970BE0" w:rsidR="006D4018" w:rsidRPr="00B95E9C" w:rsidRDefault="006D4018" w:rsidP="000138EA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pro notifikaci náhradního plnění: </w:t>
      </w:r>
    </w:p>
    <w:p w14:paraId="73FE3533" w14:textId="77777777" w:rsidR="00BB5E7C" w:rsidRPr="00B95E9C" w:rsidRDefault="00BB5E7C" w:rsidP="000138EA">
      <w:pPr>
        <w:spacing w:line="100" w:lineRule="atLeast"/>
        <w:rPr>
          <w:rFonts w:ascii="Arial" w:hAnsi="Arial" w:cs="Arial"/>
          <w:sz w:val="22"/>
          <w:szCs w:val="22"/>
        </w:rPr>
      </w:pP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(jako </w:t>
      </w:r>
      <w:r w:rsidRPr="00B95E9C">
        <w:rPr>
          <w:rStyle w:val="platne1"/>
          <w:rFonts w:ascii="Arial" w:hAnsi="Arial" w:cs="Arial"/>
          <w:b/>
          <w:i/>
          <w:sz w:val="22"/>
          <w:szCs w:val="22"/>
        </w:rPr>
        <w:t>„odběratel“</w:t>
      </w:r>
      <w:r w:rsidRPr="00B95E9C">
        <w:rPr>
          <w:rStyle w:val="platne1"/>
          <w:rFonts w:ascii="Arial" w:hAnsi="Arial" w:cs="Arial"/>
          <w:i/>
          <w:sz w:val="22"/>
          <w:szCs w:val="22"/>
        </w:rPr>
        <w:t xml:space="preserve"> na straně druhé)</w:t>
      </w:r>
    </w:p>
    <w:p w14:paraId="73FE3534" w14:textId="77777777" w:rsidR="000138EA" w:rsidRDefault="000138EA">
      <w:pPr>
        <w:rPr>
          <w:rFonts w:ascii="Arial" w:hAnsi="Arial" w:cs="Arial"/>
          <w:sz w:val="22"/>
          <w:szCs w:val="22"/>
        </w:rPr>
      </w:pPr>
    </w:p>
    <w:p w14:paraId="73FE3535" w14:textId="77777777" w:rsidR="000138EA" w:rsidRDefault="000138EA">
      <w:pPr>
        <w:rPr>
          <w:rFonts w:ascii="Arial" w:hAnsi="Arial" w:cs="Arial"/>
          <w:sz w:val="22"/>
          <w:szCs w:val="22"/>
        </w:rPr>
      </w:pPr>
    </w:p>
    <w:p w14:paraId="73FE3536" w14:textId="77777777" w:rsidR="00B95E9C" w:rsidRPr="00B95E9C" w:rsidRDefault="00B95E9C" w:rsidP="00B95E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tuto smlouvu</w:t>
      </w:r>
      <w:r w:rsidRPr="00B95E9C">
        <w:rPr>
          <w:rFonts w:ascii="Arial" w:hAnsi="Arial" w:cs="Arial"/>
          <w:sz w:val="22"/>
          <w:szCs w:val="22"/>
        </w:rPr>
        <w:t xml:space="preserve"> s ohledem na spolupráci při poskytování náhradního plnění dle </w:t>
      </w:r>
      <w:proofErr w:type="spellStart"/>
      <w:r w:rsidRPr="00B95E9C"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95E9C">
        <w:rPr>
          <w:rFonts w:ascii="Arial" w:hAnsi="Arial" w:cs="Arial"/>
          <w:sz w:val="22"/>
          <w:szCs w:val="22"/>
        </w:rPr>
        <w:t>§ 81 zákona č. 435/2004 Sb., o zaměstnanosti, v</w:t>
      </w:r>
      <w:r w:rsidRPr="00B95E9C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platném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A2823">
        <w:rPr>
          <w:rFonts w:ascii="Arial" w:hAnsi="Arial" w:cs="Arial"/>
          <w:sz w:val="22"/>
          <w:szCs w:val="22"/>
          <w:lang w:val="en-US"/>
        </w:rPr>
        <w:t>znění</w:t>
      </w:r>
      <w:proofErr w:type="spellEnd"/>
      <w:r w:rsidR="00EA2823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EA2823">
        <w:rPr>
          <w:rFonts w:ascii="Arial" w:hAnsi="Arial" w:cs="Arial"/>
          <w:sz w:val="22"/>
          <w:szCs w:val="22"/>
          <w:lang w:val="en-US"/>
        </w:rPr>
        <w:t>dál</w:t>
      </w:r>
      <w:r w:rsidRPr="00B95E9C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jen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r w:rsidRPr="00B95E9C">
        <w:rPr>
          <w:rFonts w:ascii="Arial" w:hAnsi="Arial" w:cs="Arial"/>
          <w:sz w:val="22"/>
          <w:szCs w:val="22"/>
        </w:rPr>
        <w:t>„zákon o zaměstnanosti“)</w:t>
      </w:r>
      <w:r w:rsidRPr="00B95E9C">
        <w:rPr>
          <w:rFonts w:ascii="Arial" w:hAnsi="Arial" w:cs="Arial"/>
          <w:sz w:val="22"/>
          <w:szCs w:val="22"/>
          <w:lang w:val="en-US"/>
        </w:rPr>
        <w:t xml:space="preserve"> a 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vyhlášky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č. 518/2004 Sb.,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kterou</w:t>
      </w:r>
      <w:proofErr w:type="spellEnd"/>
      <w:r w:rsidRPr="00B95E9C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provádí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5E9C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="001870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zaměstnanosti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73FE3537" w14:textId="77777777" w:rsidR="00B95E9C" w:rsidRPr="00C3028F" w:rsidRDefault="00B95E9C" w:rsidP="00B95E9C">
      <w:pPr>
        <w:jc w:val="both"/>
        <w:rPr>
          <w:rFonts w:ascii="Arial" w:hAnsi="Arial" w:cs="Arial"/>
          <w:sz w:val="10"/>
          <w:szCs w:val="10"/>
        </w:rPr>
      </w:pPr>
    </w:p>
    <w:p w14:paraId="73FE3538" w14:textId="77777777" w:rsidR="002E50CF" w:rsidRDefault="002E50CF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73FE3539" w14:textId="77777777" w:rsidR="00F262A9" w:rsidRDefault="00F262A9" w:rsidP="00B95E9C">
      <w:pPr>
        <w:spacing w:line="100" w:lineRule="atLeast"/>
        <w:rPr>
          <w:rFonts w:ascii="Arial" w:hAnsi="Arial" w:cs="Arial"/>
          <w:sz w:val="22"/>
          <w:szCs w:val="22"/>
        </w:rPr>
      </w:pPr>
    </w:p>
    <w:p w14:paraId="73FE353A" w14:textId="77777777" w:rsidR="00B95E9C" w:rsidRPr="000F0C09" w:rsidRDefault="00B95E9C" w:rsidP="00B95E9C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0F0C09">
        <w:rPr>
          <w:rFonts w:ascii="Arial" w:hAnsi="Arial" w:cs="Arial"/>
          <w:b/>
          <w:sz w:val="22"/>
          <w:szCs w:val="22"/>
        </w:rPr>
        <w:t>I.</w:t>
      </w:r>
    </w:p>
    <w:p w14:paraId="73FE353B" w14:textId="77777777" w:rsidR="00B95E9C" w:rsidRPr="000F0C09" w:rsidRDefault="00B95E9C" w:rsidP="00B95E9C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b/>
          <w:sz w:val="22"/>
          <w:szCs w:val="22"/>
        </w:rPr>
        <w:t>Preambule</w:t>
      </w:r>
    </w:p>
    <w:p w14:paraId="73FE353C" w14:textId="77777777" w:rsidR="00B95E9C" w:rsidRPr="00C3028F" w:rsidRDefault="00B95E9C" w:rsidP="00B95E9C">
      <w:pPr>
        <w:spacing w:line="100" w:lineRule="atLeast"/>
        <w:jc w:val="both"/>
        <w:rPr>
          <w:rFonts w:ascii="Arial" w:hAnsi="Arial" w:cs="Arial"/>
          <w:sz w:val="10"/>
          <w:szCs w:val="10"/>
        </w:rPr>
      </w:pPr>
    </w:p>
    <w:p w14:paraId="73FE353D" w14:textId="77777777" w:rsidR="00B95E9C" w:rsidRPr="000F0C09" w:rsidRDefault="00B95E9C" w:rsidP="00B95E9C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sz w:val="22"/>
          <w:szCs w:val="22"/>
        </w:rPr>
        <w:t xml:space="preserve">Dodavatel prohlašuje, že zaměstnává dle </w:t>
      </w:r>
      <w:proofErr w:type="spellStart"/>
      <w:r w:rsidRPr="000F0C09">
        <w:rPr>
          <w:rFonts w:ascii="Arial" w:hAnsi="Arial" w:cs="Arial"/>
          <w:sz w:val="22"/>
          <w:szCs w:val="22"/>
        </w:rPr>
        <w:t>ust</w:t>
      </w:r>
      <w:proofErr w:type="spellEnd"/>
      <w:r w:rsidRPr="000F0C09">
        <w:rPr>
          <w:rFonts w:ascii="Arial" w:hAnsi="Arial" w:cs="Arial"/>
          <w:sz w:val="22"/>
          <w:szCs w:val="22"/>
        </w:rPr>
        <w:t>. § 81 a násl. zákona o zaměstnanosti, jakožto i provádějících právních předpisů</w:t>
      </w:r>
      <w:r w:rsidRPr="000F0C09">
        <w:rPr>
          <w:rFonts w:ascii="Arial" w:hAnsi="Arial" w:cs="Arial"/>
          <w:sz w:val="22"/>
          <w:szCs w:val="22"/>
          <w:lang w:val="en-US"/>
        </w:rPr>
        <w:t>,</w:t>
      </w:r>
      <w:r w:rsidRPr="000F0C09">
        <w:rPr>
          <w:rFonts w:ascii="Arial" w:hAnsi="Arial" w:cs="Arial"/>
          <w:sz w:val="22"/>
          <w:szCs w:val="22"/>
        </w:rPr>
        <w:t xml:space="preserve"> dostatečné množství zaměstnanců se zdravotním znevýhodněním či zdravotním postižením pro účely výpočtu přepočteného stavu těchto zaměstnanců tak, aby mohl řádně poskytovat tzv. </w:t>
      </w:r>
      <w:r w:rsidR="000F08BD">
        <w:rPr>
          <w:rFonts w:ascii="Arial" w:hAnsi="Arial" w:cs="Arial"/>
          <w:bCs/>
          <w:sz w:val="22"/>
          <w:szCs w:val="22"/>
        </w:rPr>
        <w:t>n</w:t>
      </w:r>
      <w:r w:rsidRPr="000F0C09">
        <w:rPr>
          <w:rFonts w:ascii="Arial" w:hAnsi="Arial" w:cs="Arial"/>
          <w:bCs/>
          <w:sz w:val="22"/>
          <w:szCs w:val="22"/>
        </w:rPr>
        <w:t>áhradní plnění, a to ve smyslu a za podmínek upravenými speciálními zákony (dále také „náhradní plnění“). Rezervace objemu výše uvedeného představuje účel této smlouvy. Dodavatel dále prohlašuje, že vede evidenci o poskytnutém „náhradním plnění“ ve smy</w:t>
      </w:r>
      <w:r w:rsidR="00424B15">
        <w:rPr>
          <w:rFonts w:ascii="Arial" w:hAnsi="Arial" w:cs="Arial"/>
          <w:bCs/>
          <w:sz w:val="22"/>
          <w:szCs w:val="22"/>
        </w:rPr>
        <w:t>slu § 81 zákona o zaměstnanosti</w:t>
      </w:r>
      <w:r w:rsidRPr="000F0C09">
        <w:rPr>
          <w:rFonts w:ascii="Arial" w:hAnsi="Arial" w:cs="Arial"/>
          <w:bCs/>
          <w:sz w:val="22"/>
          <w:szCs w:val="22"/>
        </w:rPr>
        <w:t>, že na základě této evidence provádí průběžnou k</w:t>
      </w:r>
      <w:r w:rsidR="000F0C09" w:rsidRPr="000F0C09">
        <w:rPr>
          <w:rFonts w:ascii="Arial" w:hAnsi="Arial" w:cs="Arial"/>
          <w:bCs/>
          <w:sz w:val="22"/>
          <w:szCs w:val="22"/>
        </w:rPr>
        <w:t>ontrolu limitů pro poskytování náhradního plnění a že objem náhradního plnění</w:t>
      </w:r>
      <w:r w:rsidRPr="000F0C09">
        <w:rPr>
          <w:rFonts w:ascii="Arial" w:hAnsi="Arial" w:cs="Arial"/>
          <w:bCs/>
          <w:sz w:val="22"/>
          <w:szCs w:val="22"/>
        </w:rPr>
        <w:t xml:space="preserve">, jehož rezervace je předmětem této smlouvy, uvedené zákonné limity nepřekračuje. </w:t>
      </w:r>
    </w:p>
    <w:p w14:paraId="73FE353E" w14:textId="77777777" w:rsidR="00B95E9C" w:rsidRDefault="00B95E9C" w:rsidP="00B95E9C">
      <w:pPr>
        <w:jc w:val="both"/>
        <w:rPr>
          <w:rFonts w:ascii="Arial" w:hAnsi="Arial" w:cs="Arial"/>
          <w:sz w:val="22"/>
          <w:szCs w:val="22"/>
        </w:rPr>
      </w:pPr>
    </w:p>
    <w:p w14:paraId="73FE353F" w14:textId="77777777" w:rsidR="000F0C09" w:rsidRPr="00214A7A" w:rsidRDefault="000F0C09" w:rsidP="000F0C09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II.</w:t>
      </w:r>
    </w:p>
    <w:p w14:paraId="73FE3540" w14:textId="77777777" w:rsidR="000F0C09" w:rsidRPr="00214A7A" w:rsidRDefault="000F0C09" w:rsidP="000F0C09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Práva a povinnosti stran</w:t>
      </w:r>
    </w:p>
    <w:p w14:paraId="73FE3541" w14:textId="77777777" w:rsidR="000F0C09" w:rsidRPr="00C3028F" w:rsidRDefault="000F0C09" w:rsidP="000F0C09">
      <w:pPr>
        <w:spacing w:line="100" w:lineRule="atLeast"/>
        <w:jc w:val="center"/>
        <w:rPr>
          <w:rFonts w:ascii="Arial" w:hAnsi="Arial" w:cs="Arial"/>
          <w:sz w:val="10"/>
          <w:szCs w:val="10"/>
        </w:rPr>
      </w:pPr>
    </w:p>
    <w:p w14:paraId="73FE3542" w14:textId="46298EAB" w:rsidR="000F0C09" w:rsidRPr="000F0C09" w:rsidRDefault="000F0C09" w:rsidP="00724EC2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0F0C09">
        <w:rPr>
          <w:rFonts w:ascii="Arial" w:hAnsi="Arial" w:cs="Arial"/>
          <w:sz w:val="22"/>
          <w:szCs w:val="22"/>
        </w:rPr>
        <w:t>Odběratel se zavazuje odebrat od dodavatele zboží v právním rámci náhradního plnění v</w:t>
      </w:r>
      <w:r w:rsidR="00724EC2">
        <w:rPr>
          <w:rFonts w:ascii="Arial" w:hAnsi="Arial" w:cs="Arial"/>
          <w:sz w:val="22"/>
          <w:szCs w:val="22"/>
        </w:rPr>
        <w:t> </w:t>
      </w:r>
      <w:r w:rsidRPr="000F0C09">
        <w:rPr>
          <w:rFonts w:ascii="Arial" w:hAnsi="Arial" w:cs="Arial"/>
          <w:sz w:val="22"/>
          <w:szCs w:val="22"/>
        </w:rPr>
        <w:t>objemu</w:t>
      </w:r>
      <w:r w:rsidR="001870E7">
        <w:rPr>
          <w:rFonts w:ascii="Arial" w:hAnsi="Arial" w:cs="Arial"/>
          <w:sz w:val="22"/>
          <w:szCs w:val="22"/>
        </w:rPr>
        <w:t xml:space="preserve"> </w:t>
      </w:r>
      <w:r w:rsidR="00B209E7">
        <w:rPr>
          <w:rFonts w:ascii="Arial" w:hAnsi="Arial" w:cs="Arial"/>
          <w:b/>
          <w:sz w:val="22"/>
          <w:szCs w:val="22"/>
        </w:rPr>
        <w:t>300</w:t>
      </w:r>
      <w:r w:rsidR="006E3234" w:rsidRPr="00C3028F">
        <w:rPr>
          <w:rFonts w:ascii="Arial" w:hAnsi="Arial" w:cs="Arial"/>
          <w:b/>
          <w:sz w:val="22"/>
          <w:szCs w:val="22"/>
        </w:rPr>
        <w:t> 000,- Kč bez DPH</w:t>
      </w:r>
      <w:r w:rsidR="006E3234">
        <w:rPr>
          <w:rFonts w:ascii="Arial" w:hAnsi="Arial" w:cs="Arial"/>
          <w:b/>
          <w:sz w:val="22"/>
          <w:szCs w:val="22"/>
        </w:rPr>
        <w:t xml:space="preserve"> </w:t>
      </w:r>
      <w:r w:rsidR="00FC02BB">
        <w:rPr>
          <w:rFonts w:ascii="Arial" w:hAnsi="Arial" w:cs="Arial"/>
          <w:sz w:val="22"/>
          <w:szCs w:val="22"/>
        </w:rPr>
        <w:t xml:space="preserve">(dále jen „rezervovaný objem“) </w:t>
      </w:r>
      <w:r w:rsidRPr="000F0C0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průběhu kalendářního roku 20</w:t>
      </w:r>
      <w:r w:rsidR="002E50CF">
        <w:rPr>
          <w:rFonts w:ascii="Arial" w:hAnsi="Arial" w:cs="Arial"/>
          <w:sz w:val="22"/>
          <w:szCs w:val="22"/>
        </w:rPr>
        <w:t>2</w:t>
      </w:r>
      <w:r w:rsidR="009B3EF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DPH bude fakturováno dle současných platných právních předpisů.</w:t>
      </w:r>
    </w:p>
    <w:p w14:paraId="73FE3543" w14:textId="77777777" w:rsidR="000F0C09" w:rsidRPr="00214A7A" w:rsidRDefault="000F0C09" w:rsidP="00724EC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3FE3544" w14:textId="6430A6B1" w:rsidR="00226E89" w:rsidRDefault="000F0C09" w:rsidP="00226E89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260D9">
        <w:rPr>
          <w:rFonts w:ascii="Arial" w:hAnsi="Arial" w:cs="Arial"/>
          <w:sz w:val="22"/>
          <w:szCs w:val="22"/>
        </w:rPr>
        <w:t>Dodavatel se zavazuje re</w:t>
      </w:r>
      <w:r w:rsidR="00724EC2" w:rsidRPr="00F260D9">
        <w:rPr>
          <w:rFonts w:ascii="Arial" w:hAnsi="Arial" w:cs="Arial"/>
          <w:sz w:val="22"/>
          <w:szCs w:val="22"/>
        </w:rPr>
        <w:t xml:space="preserve">zervovat odběrateli celý </w:t>
      </w:r>
      <w:r w:rsidR="00FC02BB" w:rsidRPr="00F260D9">
        <w:rPr>
          <w:rFonts w:ascii="Arial" w:hAnsi="Arial" w:cs="Arial"/>
          <w:sz w:val="22"/>
          <w:szCs w:val="22"/>
        </w:rPr>
        <w:t>rezervovaný objem</w:t>
      </w:r>
      <w:r w:rsidR="00724EC2" w:rsidRPr="00F260D9">
        <w:rPr>
          <w:rFonts w:ascii="Arial" w:hAnsi="Arial" w:cs="Arial"/>
          <w:sz w:val="22"/>
          <w:szCs w:val="22"/>
        </w:rPr>
        <w:t xml:space="preserve"> náhradního plnění</w:t>
      </w:r>
      <w:r w:rsidRPr="00F260D9">
        <w:rPr>
          <w:rFonts w:ascii="Arial" w:hAnsi="Arial" w:cs="Arial"/>
          <w:sz w:val="22"/>
          <w:szCs w:val="22"/>
        </w:rPr>
        <w:t>, specifikovaný v čl. II, odst. 1 této smlouvy</w:t>
      </w:r>
      <w:r w:rsidR="00FC02BB" w:rsidRPr="00F260D9">
        <w:rPr>
          <w:rFonts w:ascii="Arial" w:hAnsi="Arial" w:cs="Arial"/>
          <w:sz w:val="22"/>
          <w:szCs w:val="22"/>
        </w:rPr>
        <w:t>, a to</w:t>
      </w:r>
      <w:r w:rsidR="00226E89">
        <w:rPr>
          <w:rFonts w:ascii="Arial" w:hAnsi="Arial" w:cs="Arial"/>
          <w:sz w:val="22"/>
          <w:szCs w:val="22"/>
        </w:rPr>
        <w:t xml:space="preserve"> </w:t>
      </w:r>
      <w:r w:rsidR="00FC02BB" w:rsidRPr="00F260D9">
        <w:rPr>
          <w:rFonts w:ascii="Arial" w:hAnsi="Arial" w:cs="Arial"/>
          <w:sz w:val="22"/>
          <w:szCs w:val="22"/>
        </w:rPr>
        <w:t>na základě závazných objednávek odběratele. V případě nedodržení sjednané částky plněním dodávek a nenahlášením skutečnosti, že dodavatel není schopen dodávky splnit do 30. 11. 20</w:t>
      </w:r>
      <w:r w:rsidR="002E50CF">
        <w:rPr>
          <w:rFonts w:ascii="Arial" w:hAnsi="Arial" w:cs="Arial"/>
          <w:sz w:val="22"/>
          <w:szCs w:val="22"/>
        </w:rPr>
        <w:t>2</w:t>
      </w:r>
      <w:r w:rsidR="009B3EFC">
        <w:rPr>
          <w:rFonts w:ascii="Arial" w:hAnsi="Arial" w:cs="Arial"/>
          <w:sz w:val="22"/>
          <w:szCs w:val="22"/>
        </w:rPr>
        <w:t>4</w:t>
      </w:r>
      <w:r w:rsidR="00E13E6B">
        <w:rPr>
          <w:rFonts w:ascii="Arial" w:hAnsi="Arial" w:cs="Arial"/>
          <w:sz w:val="22"/>
          <w:szCs w:val="22"/>
        </w:rPr>
        <w:t>,</w:t>
      </w:r>
      <w:r w:rsidR="00FC02BB" w:rsidRPr="00F260D9">
        <w:rPr>
          <w:rFonts w:ascii="Arial" w:hAnsi="Arial" w:cs="Arial"/>
          <w:sz w:val="22"/>
          <w:szCs w:val="22"/>
        </w:rPr>
        <w:t xml:space="preserve"> se dodavatel zavazuje k povinnosti uhradit odběrateli smluvní pokutu ve výši 5 % z hodnoty nedodaného zboží do sjednaného ročního objemu</w:t>
      </w:r>
      <w:r w:rsidR="00FC02BB" w:rsidRPr="00076079">
        <w:rPr>
          <w:rFonts w:ascii="Arial" w:hAnsi="Arial" w:cs="Arial"/>
          <w:sz w:val="22"/>
          <w:szCs w:val="22"/>
        </w:rPr>
        <w:t>.</w:t>
      </w:r>
      <w:r w:rsidR="00226E89" w:rsidRPr="00076079">
        <w:rPr>
          <w:rFonts w:ascii="Arial" w:hAnsi="Arial" w:cs="Arial"/>
          <w:sz w:val="22"/>
          <w:szCs w:val="22"/>
        </w:rPr>
        <w:t xml:space="preserve"> V případě, že se dodavatel dostane vinou vyšší moci do mimořádné situace, kdy objektivně nebude moci plnit své závazky plynoucí z této smlouvy, uvědomí o této skutečnosti odběratele. V tomto případě je dodavatel zproštěn povinnosti úhrady smluvní pokuty ve prospěch odběratel.</w:t>
      </w:r>
    </w:p>
    <w:p w14:paraId="5FBD5697" w14:textId="77777777" w:rsidR="008959F9" w:rsidRDefault="008959F9" w:rsidP="008959F9">
      <w:pPr>
        <w:pStyle w:val="Odstavecseseznamem"/>
        <w:rPr>
          <w:rFonts w:ascii="Arial" w:hAnsi="Arial" w:cs="Arial"/>
          <w:sz w:val="22"/>
          <w:szCs w:val="22"/>
        </w:rPr>
      </w:pPr>
    </w:p>
    <w:p w14:paraId="58E2FB1F" w14:textId="77777777" w:rsidR="008959F9" w:rsidRPr="00076079" w:rsidRDefault="008959F9" w:rsidP="008959F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3FE3545" w14:textId="04F00B85" w:rsidR="002E50CF" w:rsidRDefault="002E50CF" w:rsidP="002E50CF">
      <w:pPr>
        <w:numPr>
          <w:ilvl w:val="0"/>
          <w:numId w:val="1"/>
        </w:numPr>
        <w:tabs>
          <w:tab w:val="clear" w:pos="720"/>
        </w:tabs>
        <w:spacing w:line="1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 se zavazuje vyčerpat</w:t>
      </w:r>
      <w:r w:rsidRPr="00214A7A">
        <w:rPr>
          <w:rFonts w:ascii="Arial" w:hAnsi="Arial" w:cs="Arial"/>
          <w:sz w:val="22"/>
          <w:szCs w:val="22"/>
        </w:rPr>
        <w:t xml:space="preserve"> celý rezer</w:t>
      </w:r>
      <w:r>
        <w:rPr>
          <w:rFonts w:ascii="Arial" w:hAnsi="Arial" w:cs="Arial"/>
          <w:sz w:val="22"/>
          <w:szCs w:val="22"/>
        </w:rPr>
        <w:t>vo</w:t>
      </w:r>
      <w:r w:rsidRPr="00214A7A">
        <w:rPr>
          <w:rFonts w:ascii="Arial" w:hAnsi="Arial" w:cs="Arial"/>
          <w:sz w:val="22"/>
          <w:szCs w:val="22"/>
        </w:rPr>
        <w:t>vaný objem náhradního plnění dle čl. II, odst. 1 této smlouvy do 31.</w:t>
      </w:r>
      <w:r>
        <w:rPr>
          <w:rFonts w:ascii="Arial" w:hAnsi="Arial" w:cs="Arial"/>
          <w:sz w:val="22"/>
          <w:szCs w:val="22"/>
        </w:rPr>
        <w:t xml:space="preserve"> </w:t>
      </w:r>
      <w:r w:rsidRPr="00214A7A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214A7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9B3EF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V případě, že se odběrateli nebude dařit naplnit rezervovaný objem, musí nejpozději do 30. 11. 202</w:t>
      </w:r>
      <w:r w:rsidR="009B3EF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nahlásit dodavateli závazně objem náhradního plnění, který je schopen do 31. 12. 202</w:t>
      </w:r>
      <w:r w:rsidR="009B3EF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naplnit. Pokud tak odběratel písemně neučiní, bude dodavatel tuto částku závazně rezervovat do 31. 12. 202</w:t>
      </w:r>
      <w:r w:rsidR="009B3EF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V takovémto případě se odběratel zavazuje uhradit dodavateli smluvní odměnu ve výši 5 % z neodebraného objemu zboží na základě vystavené faktury dodavatelem do 31. 1. 202</w:t>
      </w:r>
      <w:r w:rsidR="009B3EF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 dobou splatnosti 30 dní.</w:t>
      </w:r>
      <w:r w:rsidR="00226E89">
        <w:rPr>
          <w:rFonts w:ascii="Arial" w:hAnsi="Arial" w:cs="Arial"/>
          <w:sz w:val="22"/>
          <w:szCs w:val="22"/>
        </w:rPr>
        <w:t xml:space="preserve"> </w:t>
      </w:r>
      <w:r w:rsidR="00226E89" w:rsidRPr="00076079">
        <w:rPr>
          <w:rFonts w:ascii="Arial" w:hAnsi="Arial" w:cs="Arial"/>
          <w:sz w:val="22"/>
          <w:szCs w:val="22"/>
        </w:rPr>
        <w:t>V případě, že se odběratel dostane vinou vyšší moci do mimořádné situace, kdy objektivně nebude moci plnit své závazky plynoucí z této smlouvy, uvědomí o této skutečnosti dodavatel. V tomto případě je odběratel zproštěn povinnosti úhrady smluvní pokuty ve prospěch dodavatele.</w:t>
      </w:r>
    </w:p>
    <w:p w14:paraId="73FE3546" w14:textId="77777777" w:rsidR="00BD348D" w:rsidRDefault="00BD348D" w:rsidP="00BD348D">
      <w:pPr>
        <w:pStyle w:val="Odstavecseseznamem"/>
        <w:rPr>
          <w:rFonts w:ascii="Arial" w:hAnsi="Arial" w:cs="Arial"/>
          <w:sz w:val="22"/>
          <w:szCs w:val="22"/>
        </w:rPr>
      </w:pPr>
    </w:p>
    <w:p w14:paraId="73FE3547" w14:textId="77777777" w:rsidR="00BD348D" w:rsidRPr="00BD348D" w:rsidRDefault="00BD348D" w:rsidP="00BD348D">
      <w:pPr>
        <w:pStyle w:val="Odstavecseseznamem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D5C72">
        <w:rPr>
          <w:rFonts w:ascii="Arial" w:hAnsi="Arial" w:cs="Arial"/>
          <w:sz w:val="22"/>
          <w:szCs w:val="22"/>
        </w:rPr>
        <w:t>Dodavatel se zavazuje, že informace, které získá při obchodním plnění pro odběratele</w:t>
      </w:r>
      <w:r>
        <w:rPr>
          <w:rFonts w:ascii="Arial" w:hAnsi="Arial" w:cs="Arial"/>
          <w:sz w:val="22"/>
          <w:szCs w:val="22"/>
        </w:rPr>
        <w:t>,</w:t>
      </w:r>
      <w:r w:rsidRPr="000D5C72">
        <w:rPr>
          <w:rFonts w:ascii="Arial" w:hAnsi="Arial" w:cs="Arial"/>
          <w:sz w:val="22"/>
          <w:szCs w:val="22"/>
        </w:rPr>
        <w:t xml:space="preserve"> neposkytne třetím osobám a bude chápat tyto informace jako obchodní tajemství. V případě porušení takového závazku souhlasí s možností oka</w:t>
      </w:r>
      <w:r>
        <w:rPr>
          <w:rFonts w:ascii="Arial" w:hAnsi="Arial" w:cs="Arial"/>
          <w:sz w:val="22"/>
          <w:szCs w:val="22"/>
        </w:rPr>
        <w:t>mžitého ukončení této smlouvy a </w:t>
      </w:r>
      <w:r w:rsidRPr="000D5C72">
        <w:rPr>
          <w:rFonts w:ascii="Arial" w:hAnsi="Arial" w:cs="Arial"/>
          <w:sz w:val="22"/>
          <w:szCs w:val="22"/>
        </w:rPr>
        <w:t xml:space="preserve">k vymáhání prokazatelné škody vzniklé tímto konáním. </w:t>
      </w:r>
    </w:p>
    <w:p w14:paraId="73FE3548" w14:textId="77777777" w:rsidR="00497FD8" w:rsidRDefault="00497FD8" w:rsidP="00BD348D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14:paraId="73FE3549" w14:textId="77777777" w:rsidR="00497FD8" w:rsidRPr="00214A7A" w:rsidRDefault="00497FD8" w:rsidP="00497FD8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III.</w:t>
      </w:r>
    </w:p>
    <w:p w14:paraId="73FE354A" w14:textId="77777777" w:rsidR="00497FD8" w:rsidRPr="00214A7A" w:rsidRDefault="00497FD8" w:rsidP="00497FD8">
      <w:pPr>
        <w:spacing w:line="1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b/>
          <w:sz w:val="22"/>
          <w:szCs w:val="22"/>
        </w:rPr>
        <w:t>Závěrečná ustanovení</w:t>
      </w:r>
    </w:p>
    <w:p w14:paraId="73FE354B" w14:textId="77777777" w:rsidR="00497FD8" w:rsidRPr="00214A7A" w:rsidRDefault="00497FD8" w:rsidP="00C3028F">
      <w:pPr>
        <w:pStyle w:val="Nadpis4"/>
        <w:numPr>
          <w:ilvl w:val="3"/>
          <w:numId w:val="2"/>
        </w:numPr>
        <w:tabs>
          <w:tab w:val="clear" w:pos="0"/>
        </w:tabs>
        <w:spacing w:before="0"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FE354C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Smluvní strany výslovně prohlašují, že se s obsahem t</w:t>
      </w:r>
      <w:r w:rsidR="00F260D9">
        <w:rPr>
          <w:rFonts w:ascii="Arial" w:hAnsi="Arial" w:cs="Arial"/>
          <w:color w:val="000000"/>
          <w:sz w:val="22"/>
          <w:szCs w:val="22"/>
        </w:rPr>
        <w:t>éto smlouvy seznámily, nemají k </w:t>
      </w:r>
      <w:r w:rsidRPr="00214A7A">
        <w:rPr>
          <w:rFonts w:ascii="Arial" w:hAnsi="Arial" w:cs="Arial"/>
          <w:color w:val="000000"/>
          <w:sz w:val="22"/>
          <w:szCs w:val="22"/>
        </w:rPr>
        <w:t>němu žádných výhrad ani připomínek. Dále prohlašují, že tato smlouva byla uzavřena svobodně, vážně a srozumitelně, nikoliv v tísni a za n</w:t>
      </w:r>
      <w:r w:rsidR="00F260D9">
        <w:rPr>
          <w:rFonts w:ascii="Arial" w:hAnsi="Arial" w:cs="Arial"/>
          <w:color w:val="000000"/>
          <w:sz w:val="22"/>
          <w:szCs w:val="22"/>
        </w:rPr>
        <w:t>ápadně nevýhodných podmínek. Na </w:t>
      </w:r>
      <w:r w:rsidRPr="00214A7A">
        <w:rPr>
          <w:rFonts w:ascii="Arial" w:hAnsi="Arial" w:cs="Arial"/>
          <w:color w:val="000000"/>
          <w:sz w:val="22"/>
          <w:szCs w:val="22"/>
        </w:rPr>
        <w:t>důkaz toho připojují své podpisy.</w:t>
      </w:r>
    </w:p>
    <w:p w14:paraId="73FE354D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3FE354E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Tato smlouva je sepsána ve 2 stejnopisech, z nichž k</w:t>
      </w:r>
      <w:r w:rsidR="00F260D9">
        <w:rPr>
          <w:rFonts w:ascii="Arial" w:hAnsi="Arial" w:cs="Arial"/>
          <w:color w:val="000000"/>
          <w:sz w:val="22"/>
          <w:szCs w:val="22"/>
        </w:rPr>
        <w:t>aždý má platnost originálu a po </w:t>
      </w:r>
      <w:r w:rsidRPr="00214A7A">
        <w:rPr>
          <w:rFonts w:ascii="Arial" w:hAnsi="Arial" w:cs="Arial"/>
          <w:color w:val="000000"/>
          <w:sz w:val="22"/>
          <w:szCs w:val="22"/>
        </w:rPr>
        <w:t xml:space="preserve">jednom obdrží každá ze smluvních stran. </w:t>
      </w:r>
    </w:p>
    <w:p w14:paraId="73FE354F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3FE3550" w14:textId="77777777" w:rsidR="00497FD8" w:rsidRPr="00214A7A" w:rsidRDefault="00497FD8" w:rsidP="00497FD8">
      <w:pPr>
        <w:pStyle w:val="Zkladntext"/>
        <w:numPr>
          <w:ilvl w:val="0"/>
          <w:numId w:val="3"/>
        </w:numPr>
        <w:tabs>
          <w:tab w:val="clear" w:pos="720"/>
        </w:tabs>
        <w:spacing w:after="0" w:line="100" w:lineRule="atLeast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Tato smlouva může být měněna pouze písemně formou dodatků, podepsaných oběma stranami.</w:t>
      </w:r>
    </w:p>
    <w:p w14:paraId="73FE3551" w14:textId="77777777" w:rsidR="00497FD8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3FE3552" w14:textId="77777777" w:rsidR="00497FD8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3FE3553" w14:textId="77777777" w:rsidR="00497FD8" w:rsidRPr="00214A7A" w:rsidRDefault="00497FD8" w:rsidP="00497FD8">
      <w:pPr>
        <w:pStyle w:val="Zkladntext"/>
        <w:spacing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3FE3554" w14:textId="009F4B2C" w:rsidR="00497FD8" w:rsidRPr="00214A7A" w:rsidRDefault="00497FD8" w:rsidP="00F260D9">
      <w:pPr>
        <w:tabs>
          <w:tab w:val="left" w:pos="2127"/>
          <w:tab w:val="left" w:pos="5387"/>
          <w:tab w:val="left" w:pos="7088"/>
        </w:tabs>
        <w:spacing w:line="100" w:lineRule="atLeast"/>
        <w:rPr>
          <w:rStyle w:val="platne1"/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color w:val="000000"/>
          <w:sz w:val="22"/>
          <w:szCs w:val="22"/>
        </w:rPr>
        <w:t>V</w:t>
      </w:r>
      <w:r w:rsidR="009B7FBD">
        <w:rPr>
          <w:rFonts w:ascii="Arial" w:hAnsi="Arial" w:cs="Arial"/>
          <w:color w:val="000000"/>
          <w:sz w:val="22"/>
          <w:szCs w:val="22"/>
        </w:rPr>
        <w:t xml:space="preserve"> </w:t>
      </w:r>
      <w:r w:rsidR="00424B15">
        <w:rPr>
          <w:rFonts w:ascii="Arial" w:hAnsi="Arial" w:cs="Arial"/>
          <w:color w:val="000000"/>
          <w:sz w:val="22"/>
          <w:szCs w:val="22"/>
        </w:rPr>
        <w:tab/>
      </w:r>
      <w:r w:rsidRPr="00214A7A">
        <w:rPr>
          <w:rFonts w:ascii="Arial" w:hAnsi="Arial" w:cs="Arial"/>
          <w:color w:val="000000"/>
          <w:sz w:val="22"/>
          <w:szCs w:val="22"/>
        </w:rPr>
        <w:t>dne</w:t>
      </w:r>
      <w:r w:rsidRPr="00214A7A">
        <w:rPr>
          <w:rFonts w:ascii="Arial" w:hAnsi="Arial" w:cs="Arial"/>
          <w:color w:val="000000"/>
          <w:sz w:val="22"/>
          <w:szCs w:val="22"/>
        </w:rPr>
        <w:tab/>
        <w:t>V</w:t>
      </w:r>
      <w:r w:rsidR="00654D39">
        <w:rPr>
          <w:rFonts w:ascii="Arial" w:hAnsi="Arial" w:cs="Arial"/>
          <w:color w:val="000000"/>
          <w:sz w:val="22"/>
          <w:szCs w:val="22"/>
        </w:rPr>
        <w:t> </w:t>
      </w:r>
      <w:r w:rsidR="00A54958">
        <w:rPr>
          <w:rFonts w:ascii="Arial" w:hAnsi="Arial" w:cs="Arial"/>
          <w:color w:val="000000"/>
          <w:sz w:val="22"/>
          <w:szCs w:val="22"/>
        </w:rPr>
        <w:tab/>
      </w:r>
      <w:r w:rsidR="00654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4A7A">
        <w:rPr>
          <w:rFonts w:ascii="Arial" w:hAnsi="Arial" w:cs="Arial"/>
          <w:color w:val="000000"/>
          <w:sz w:val="22"/>
          <w:szCs w:val="22"/>
        </w:rPr>
        <w:t>dne</w:t>
      </w:r>
      <w:r w:rsidR="007353B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FE3555" w14:textId="77777777" w:rsidR="00497FD8" w:rsidRPr="00214A7A" w:rsidRDefault="00F260D9" w:rsidP="00F260D9">
      <w:pPr>
        <w:pStyle w:val="Odstavecseseznamem1"/>
        <w:tabs>
          <w:tab w:val="left" w:pos="748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ab/>
      </w:r>
    </w:p>
    <w:p w14:paraId="73FE3556" w14:textId="77777777" w:rsidR="00497FD8" w:rsidRDefault="00497FD8" w:rsidP="00497FD8">
      <w:pPr>
        <w:pStyle w:val="Odstavecseseznamem1"/>
        <w:tabs>
          <w:tab w:val="left" w:pos="537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3FE3557" w14:textId="77777777" w:rsidR="002E50CF" w:rsidRPr="00214A7A" w:rsidRDefault="002E50CF" w:rsidP="00497FD8">
      <w:pPr>
        <w:pStyle w:val="Odstavecseseznamem1"/>
        <w:tabs>
          <w:tab w:val="left" w:pos="537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3FE3558" w14:textId="77777777" w:rsidR="00F260D9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73FE3559" w14:textId="77777777" w:rsidR="00F260D9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73FE355A" w14:textId="77777777" w:rsidR="00F260D9" w:rsidRPr="00214A7A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p w14:paraId="73FE355B" w14:textId="77777777" w:rsidR="00497FD8" w:rsidRPr="00214A7A" w:rsidRDefault="00497FD8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  <w:r w:rsidRPr="00214A7A">
        <w:rPr>
          <w:rFonts w:ascii="Arial" w:hAnsi="Arial" w:cs="Arial"/>
          <w:sz w:val="22"/>
          <w:szCs w:val="22"/>
        </w:rPr>
        <w:t xml:space="preserve">    ……………………..........</w:t>
      </w:r>
      <w:r w:rsidR="00F260D9">
        <w:rPr>
          <w:rFonts w:ascii="Arial" w:hAnsi="Arial" w:cs="Arial"/>
          <w:sz w:val="22"/>
          <w:szCs w:val="22"/>
        </w:rPr>
        <w:t>...</w:t>
      </w:r>
      <w:r w:rsidR="00035AA6">
        <w:rPr>
          <w:rFonts w:ascii="Arial" w:hAnsi="Arial" w:cs="Arial"/>
          <w:sz w:val="22"/>
          <w:szCs w:val="22"/>
        </w:rPr>
        <w:t>......</w:t>
      </w:r>
      <w:r w:rsidRPr="00214A7A">
        <w:rPr>
          <w:rFonts w:ascii="Arial" w:hAnsi="Arial" w:cs="Arial"/>
          <w:sz w:val="22"/>
          <w:szCs w:val="22"/>
        </w:rPr>
        <w:tab/>
        <w:t>…………………………</w:t>
      </w:r>
      <w:r w:rsidR="00035AA6">
        <w:rPr>
          <w:rFonts w:ascii="Arial" w:hAnsi="Arial" w:cs="Arial"/>
          <w:sz w:val="22"/>
          <w:szCs w:val="22"/>
        </w:rPr>
        <w:t>…...</w:t>
      </w:r>
    </w:p>
    <w:p w14:paraId="73FE355C" w14:textId="77777777" w:rsidR="00497FD8" w:rsidRDefault="00F260D9" w:rsidP="00497FD8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870E7">
        <w:rPr>
          <w:rFonts w:ascii="Arial" w:hAnsi="Arial" w:cs="Arial"/>
          <w:sz w:val="22"/>
          <w:szCs w:val="22"/>
        </w:rPr>
        <w:t xml:space="preserve"> </w:t>
      </w:r>
      <w:r w:rsidR="000138EA">
        <w:rPr>
          <w:rFonts w:ascii="Arial" w:hAnsi="Arial" w:cs="Arial"/>
          <w:sz w:val="22"/>
          <w:szCs w:val="22"/>
        </w:rPr>
        <w:t xml:space="preserve">Mgr. Renata Vidrasová, </w:t>
      </w:r>
      <w:proofErr w:type="spellStart"/>
      <w:r w:rsidR="000138EA">
        <w:rPr>
          <w:rFonts w:ascii="Arial" w:hAnsi="Arial" w:cs="Arial"/>
          <w:sz w:val="22"/>
          <w:szCs w:val="22"/>
        </w:rPr>
        <w:t>DiS</w:t>
      </w:r>
      <w:proofErr w:type="spellEnd"/>
      <w:r w:rsidR="000138EA">
        <w:rPr>
          <w:rFonts w:ascii="Arial" w:hAnsi="Arial" w:cs="Arial"/>
          <w:sz w:val="22"/>
          <w:szCs w:val="22"/>
        </w:rPr>
        <w:t>.</w:t>
      </w:r>
      <w:r w:rsidR="00497FD8" w:rsidRPr="00214A7A">
        <w:rPr>
          <w:rStyle w:val="platne1"/>
          <w:rFonts w:ascii="Arial" w:hAnsi="Arial" w:cs="Arial"/>
          <w:color w:val="0000FF"/>
          <w:sz w:val="22"/>
          <w:szCs w:val="22"/>
        </w:rPr>
        <w:tab/>
      </w:r>
      <w:r w:rsidR="002E50CF">
        <w:rPr>
          <w:rStyle w:val="platne1"/>
          <w:rFonts w:ascii="Arial" w:hAnsi="Arial" w:cs="Arial"/>
          <w:color w:val="000000"/>
          <w:sz w:val="22"/>
          <w:szCs w:val="22"/>
        </w:rPr>
        <w:t>Luděk Kolek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>, jednatel</w:t>
      </w:r>
      <w:r w:rsidR="00497FD8" w:rsidRPr="00214A7A">
        <w:rPr>
          <w:rStyle w:val="platne1"/>
          <w:rFonts w:ascii="Arial" w:hAnsi="Arial" w:cs="Arial"/>
          <w:color w:val="0000FF"/>
          <w:sz w:val="22"/>
          <w:szCs w:val="22"/>
        </w:rPr>
        <w:br/>
      </w:r>
      <w:r w:rsidR="001870E7">
        <w:rPr>
          <w:rStyle w:val="platne1"/>
          <w:rFonts w:ascii="Arial" w:hAnsi="Arial" w:cs="Arial"/>
          <w:color w:val="000000"/>
          <w:sz w:val="22"/>
          <w:szCs w:val="22"/>
        </w:rPr>
        <w:t xml:space="preserve">    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>za odběratele</w:t>
      </w:r>
      <w:r w:rsidR="00497FD8" w:rsidRPr="00214A7A">
        <w:rPr>
          <w:rStyle w:val="platne1"/>
          <w:rFonts w:ascii="Arial" w:hAnsi="Arial" w:cs="Arial"/>
          <w:color w:val="000000"/>
          <w:sz w:val="22"/>
          <w:szCs w:val="22"/>
        </w:rPr>
        <w:tab/>
        <w:t>za</w:t>
      </w:r>
      <w:r w:rsidR="00497FD8" w:rsidRPr="00214A7A">
        <w:rPr>
          <w:rFonts w:ascii="Arial" w:hAnsi="Arial" w:cs="Arial"/>
          <w:sz w:val="22"/>
          <w:szCs w:val="22"/>
        </w:rPr>
        <w:t xml:space="preserve"> dodavatele</w:t>
      </w:r>
    </w:p>
    <w:p w14:paraId="73FE355D" w14:textId="77777777" w:rsidR="000F0C09" w:rsidRDefault="000F0C09" w:rsidP="00724EC2">
      <w:pPr>
        <w:jc w:val="both"/>
        <w:rPr>
          <w:rFonts w:ascii="Arial" w:hAnsi="Arial" w:cs="Arial"/>
          <w:sz w:val="22"/>
          <w:szCs w:val="22"/>
        </w:rPr>
      </w:pPr>
    </w:p>
    <w:p w14:paraId="73FE355E" w14:textId="77777777" w:rsidR="00F260D9" w:rsidRDefault="00F260D9" w:rsidP="00724EC2">
      <w:pPr>
        <w:jc w:val="both"/>
        <w:rPr>
          <w:rFonts w:ascii="Arial" w:hAnsi="Arial" w:cs="Arial"/>
          <w:sz w:val="22"/>
          <w:szCs w:val="22"/>
        </w:rPr>
      </w:pPr>
    </w:p>
    <w:p w14:paraId="73FE355F" w14:textId="77777777" w:rsidR="00F260D9" w:rsidRDefault="00F260D9" w:rsidP="00724EC2">
      <w:pPr>
        <w:jc w:val="both"/>
        <w:rPr>
          <w:rFonts w:ascii="Arial" w:hAnsi="Arial" w:cs="Arial"/>
          <w:sz w:val="22"/>
          <w:szCs w:val="22"/>
        </w:rPr>
      </w:pPr>
    </w:p>
    <w:p w14:paraId="73FE3560" w14:textId="77777777" w:rsidR="00F260D9" w:rsidRPr="00B95E9C" w:rsidRDefault="00F260D9" w:rsidP="00F260D9">
      <w:pPr>
        <w:tabs>
          <w:tab w:val="left" w:pos="5370"/>
        </w:tabs>
        <w:spacing w:line="100" w:lineRule="atLeast"/>
        <w:rPr>
          <w:rFonts w:ascii="Arial" w:hAnsi="Arial" w:cs="Arial"/>
          <w:sz w:val="22"/>
          <w:szCs w:val="22"/>
        </w:rPr>
      </w:pPr>
    </w:p>
    <w:sectPr w:rsidR="00F260D9" w:rsidRPr="00B95E9C" w:rsidSect="00F260D9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1590888">
    <w:abstractNumId w:val="2"/>
  </w:num>
  <w:num w:numId="2" w16cid:durableId="4358141">
    <w:abstractNumId w:val="0"/>
  </w:num>
  <w:num w:numId="3" w16cid:durableId="50878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9C"/>
    <w:rsid w:val="000138EA"/>
    <w:rsid w:val="00024761"/>
    <w:rsid w:val="00035AA6"/>
    <w:rsid w:val="00076079"/>
    <w:rsid w:val="000D5C72"/>
    <w:rsid w:val="000F08BD"/>
    <w:rsid w:val="000F0C09"/>
    <w:rsid w:val="001870E7"/>
    <w:rsid w:val="001C3B84"/>
    <w:rsid w:val="00226E89"/>
    <w:rsid w:val="002E50CF"/>
    <w:rsid w:val="003209A2"/>
    <w:rsid w:val="00383404"/>
    <w:rsid w:val="00397DCC"/>
    <w:rsid w:val="00424B15"/>
    <w:rsid w:val="00497FD8"/>
    <w:rsid w:val="0051584B"/>
    <w:rsid w:val="0054254A"/>
    <w:rsid w:val="0056263F"/>
    <w:rsid w:val="00654D39"/>
    <w:rsid w:val="006D4018"/>
    <w:rsid w:val="006E3234"/>
    <w:rsid w:val="00724EC2"/>
    <w:rsid w:val="007353BF"/>
    <w:rsid w:val="00805201"/>
    <w:rsid w:val="008959F9"/>
    <w:rsid w:val="009B3EFC"/>
    <w:rsid w:val="009B7FBD"/>
    <w:rsid w:val="00A54958"/>
    <w:rsid w:val="00AB74C2"/>
    <w:rsid w:val="00AF65D2"/>
    <w:rsid w:val="00B209E7"/>
    <w:rsid w:val="00B6605C"/>
    <w:rsid w:val="00B95E9C"/>
    <w:rsid w:val="00BB5E7C"/>
    <w:rsid w:val="00BD348D"/>
    <w:rsid w:val="00BE076A"/>
    <w:rsid w:val="00C3028F"/>
    <w:rsid w:val="00C528BC"/>
    <w:rsid w:val="00C64DF7"/>
    <w:rsid w:val="00C737E9"/>
    <w:rsid w:val="00CF478E"/>
    <w:rsid w:val="00CF7B42"/>
    <w:rsid w:val="00D04B84"/>
    <w:rsid w:val="00D25A21"/>
    <w:rsid w:val="00D80643"/>
    <w:rsid w:val="00DC370B"/>
    <w:rsid w:val="00E13E6B"/>
    <w:rsid w:val="00E80FBC"/>
    <w:rsid w:val="00E9507B"/>
    <w:rsid w:val="00EA19A0"/>
    <w:rsid w:val="00EA2823"/>
    <w:rsid w:val="00F260D9"/>
    <w:rsid w:val="00F262A9"/>
    <w:rsid w:val="00FC02BB"/>
    <w:rsid w:val="00FC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3522"/>
  <w15:docId w15:val="{B8250750-8194-4990-929F-4D3A615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E9C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1"/>
      <w:sz w:val="24"/>
      <w:szCs w:val="24"/>
    </w:rPr>
  </w:style>
  <w:style w:type="paragraph" w:styleId="Nadpis4">
    <w:name w:val="heading 4"/>
    <w:next w:val="Zkladntext"/>
    <w:link w:val="Nadpis4Char"/>
    <w:qFormat/>
    <w:rsid w:val="00497FD8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B95E9C"/>
    <w:rPr>
      <w:rFonts w:cs="Times New Roman"/>
    </w:rPr>
  </w:style>
  <w:style w:type="paragraph" w:customStyle="1" w:styleId="Odstavecseseznamem1">
    <w:name w:val="Odstavec se seznamem1"/>
    <w:rsid w:val="00B95E9C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C02BB"/>
    <w:pPr>
      <w:ind w:left="720"/>
      <w:contextualSpacing/>
    </w:pPr>
  </w:style>
  <w:style w:type="paragraph" w:customStyle="1" w:styleId="Default">
    <w:name w:val="Default"/>
    <w:rsid w:val="00FC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97FD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497F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7FD8"/>
    <w:rPr>
      <w:rFonts w:ascii="Times New Roman" w:eastAsia="MS PMincho" w:hAnsi="Times New Roman" w:cs="Times New Roman"/>
      <w:kern w:val="1"/>
      <w:sz w:val="24"/>
      <w:szCs w:val="24"/>
    </w:rPr>
  </w:style>
  <w:style w:type="character" w:styleId="Siln">
    <w:name w:val="Strong"/>
    <w:basedOn w:val="Standardnpsmoodstavce"/>
    <w:uiPriority w:val="22"/>
    <w:qFormat/>
    <w:rsid w:val="00226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Renata Vidrasová</cp:lastModifiedBy>
  <cp:revision>20</cp:revision>
  <dcterms:created xsi:type="dcterms:W3CDTF">2020-11-12T16:32:00Z</dcterms:created>
  <dcterms:modified xsi:type="dcterms:W3CDTF">2024-03-20T10:55:00Z</dcterms:modified>
</cp:coreProperties>
</file>