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23D38" w14:textId="77777777" w:rsidR="000E102E" w:rsidRPr="00C15500" w:rsidRDefault="000E102E">
      <w:pPr>
        <w:autoSpaceDE w:val="0"/>
        <w:jc w:val="center"/>
        <w:rPr>
          <w:rFonts w:ascii="Arial" w:hAnsi="Arial" w:cs="Arial"/>
          <w:b/>
          <w:bCs/>
          <w:sz w:val="22"/>
          <w:szCs w:val="22"/>
        </w:rPr>
      </w:pPr>
    </w:p>
    <w:p w14:paraId="2A35FDC0" w14:textId="28BD9C70" w:rsidR="003D126A" w:rsidRPr="00C15500" w:rsidRDefault="003D126A" w:rsidP="003D126A">
      <w:pPr>
        <w:autoSpaceDE w:val="0"/>
        <w:jc w:val="center"/>
        <w:rPr>
          <w:rFonts w:ascii="Arial" w:hAnsi="Arial" w:cs="Arial"/>
          <w:b/>
          <w:bCs/>
          <w:sz w:val="22"/>
          <w:szCs w:val="22"/>
        </w:rPr>
      </w:pPr>
      <w:r w:rsidRPr="000341E2">
        <w:rPr>
          <w:rFonts w:ascii="Arial" w:hAnsi="Arial" w:cs="Arial"/>
          <w:b/>
          <w:bCs/>
        </w:rPr>
        <w:t>SMLOUVA O DÍLO</w:t>
      </w:r>
      <w:r>
        <w:rPr>
          <w:rFonts w:ascii="Arial" w:hAnsi="Arial" w:cs="Arial"/>
          <w:b/>
          <w:bCs/>
        </w:rPr>
        <w:t xml:space="preserve"> </w:t>
      </w:r>
    </w:p>
    <w:p w14:paraId="74548AFC" w14:textId="77777777" w:rsidR="003D126A" w:rsidRPr="00C15500" w:rsidRDefault="003D126A" w:rsidP="003D126A">
      <w:pPr>
        <w:autoSpaceDE w:val="0"/>
        <w:jc w:val="center"/>
        <w:rPr>
          <w:rFonts w:ascii="Arial" w:hAnsi="Arial" w:cs="Arial"/>
          <w:sz w:val="22"/>
          <w:szCs w:val="22"/>
        </w:rPr>
      </w:pPr>
      <w:r w:rsidRPr="00C15500">
        <w:rPr>
          <w:rFonts w:ascii="Arial" w:hAnsi="Arial" w:cs="Arial"/>
          <w:sz w:val="22"/>
          <w:szCs w:val="22"/>
        </w:rPr>
        <w:t xml:space="preserve">číslo objednatele: </w:t>
      </w:r>
      <w:r w:rsidRPr="001C0488">
        <w:rPr>
          <w:rFonts w:ascii="Arial" w:hAnsi="Arial" w:cs="Arial"/>
          <w:sz w:val="22"/>
          <w:szCs w:val="22"/>
        </w:rPr>
        <w:t>0029/00874680/2024</w:t>
      </w:r>
    </w:p>
    <w:p w14:paraId="6A64D663" w14:textId="51905299" w:rsidR="003D126A" w:rsidRPr="00C15500" w:rsidRDefault="003D126A" w:rsidP="003D126A">
      <w:pPr>
        <w:autoSpaceDE w:val="0"/>
        <w:jc w:val="center"/>
        <w:rPr>
          <w:rFonts w:ascii="Arial" w:hAnsi="Arial" w:cs="Arial"/>
          <w:b/>
          <w:bCs/>
          <w:sz w:val="22"/>
          <w:szCs w:val="22"/>
        </w:rPr>
      </w:pPr>
      <w:r w:rsidRPr="00C15500">
        <w:rPr>
          <w:rFonts w:ascii="Arial" w:hAnsi="Arial" w:cs="Arial"/>
          <w:sz w:val="22"/>
          <w:szCs w:val="22"/>
        </w:rPr>
        <w:t xml:space="preserve">číslo </w:t>
      </w:r>
      <w:r>
        <w:rPr>
          <w:rFonts w:ascii="Arial" w:hAnsi="Arial" w:cs="Arial"/>
          <w:sz w:val="22"/>
          <w:szCs w:val="22"/>
        </w:rPr>
        <w:t>zhotovitele</w:t>
      </w:r>
      <w:r w:rsidR="00E91636">
        <w:rPr>
          <w:rFonts w:ascii="Arial" w:hAnsi="Arial" w:cs="Arial"/>
          <w:sz w:val="22"/>
          <w:szCs w:val="22"/>
        </w:rPr>
        <w:t>:</w:t>
      </w:r>
    </w:p>
    <w:p w14:paraId="39818316" w14:textId="77777777" w:rsidR="003D126A" w:rsidRPr="00C15500" w:rsidRDefault="003D126A" w:rsidP="003D126A">
      <w:pPr>
        <w:spacing w:line="240" w:lineRule="atLeast"/>
        <w:jc w:val="center"/>
        <w:rPr>
          <w:rFonts w:ascii="Arial" w:hAnsi="Arial" w:cs="Arial"/>
          <w:b/>
          <w:bCs/>
          <w:sz w:val="22"/>
          <w:szCs w:val="22"/>
        </w:rPr>
      </w:pPr>
    </w:p>
    <w:p w14:paraId="388EA4C8" w14:textId="77777777" w:rsidR="003D126A" w:rsidRPr="003A0B34" w:rsidRDefault="003D126A" w:rsidP="003D126A">
      <w:pPr>
        <w:pStyle w:val="AKFZFnormln"/>
        <w:spacing w:line="276" w:lineRule="auto"/>
        <w:jc w:val="center"/>
        <w:rPr>
          <w:rFonts w:cs="Arial"/>
          <w:b/>
          <w:sz w:val="28"/>
        </w:rPr>
      </w:pPr>
      <w:r w:rsidRPr="003A0B34">
        <w:rPr>
          <w:rFonts w:cs="Arial"/>
          <w:b/>
          <w:sz w:val="28"/>
        </w:rPr>
        <w:t xml:space="preserve">„Rekonstrukce jídelny 5. pavilon – </w:t>
      </w:r>
      <w:r>
        <w:rPr>
          <w:rFonts w:cs="Arial"/>
          <w:b/>
          <w:sz w:val="28"/>
        </w:rPr>
        <w:t>stavební</w:t>
      </w:r>
      <w:r w:rsidRPr="003A0B34">
        <w:rPr>
          <w:rFonts w:cs="Arial"/>
          <w:b/>
          <w:sz w:val="28"/>
        </w:rPr>
        <w:t xml:space="preserve"> práce“</w:t>
      </w:r>
    </w:p>
    <w:p w14:paraId="53545290" w14:textId="77777777" w:rsidR="003D126A" w:rsidRPr="00C15500" w:rsidRDefault="003D126A" w:rsidP="003D126A">
      <w:pPr>
        <w:spacing w:line="280" w:lineRule="atLeast"/>
        <w:jc w:val="center"/>
        <w:rPr>
          <w:rFonts w:ascii="Arial" w:hAnsi="Arial" w:cs="Arial"/>
          <w:b/>
          <w:bCs/>
          <w:sz w:val="22"/>
          <w:szCs w:val="22"/>
        </w:rPr>
      </w:pPr>
    </w:p>
    <w:p w14:paraId="64F04A35" w14:textId="77777777" w:rsidR="003D126A" w:rsidRPr="00C15500" w:rsidRDefault="003D126A" w:rsidP="003D126A">
      <w:pPr>
        <w:autoSpaceDE w:val="0"/>
        <w:ind w:left="360"/>
        <w:jc w:val="center"/>
        <w:rPr>
          <w:rFonts w:ascii="Arial" w:hAnsi="Arial" w:cs="Arial"/>
          <w:sz w:val="22"/>
          <w:szCs w:val="22"/>
        </w:rPr>
      </w:pPr>
      <w:r w:rsidRPr="00C15500">
        <w:rPr>
          <w:rFonts w:ascii="Arial" w:hAnsi="Arial" w:cs="Arial"/>
          <w:b/>
          <w:bCs/>
          <w:sz w:val="22"/>
          <w:szCs w:val="22"/>
        </w:rPr>
        <w:t>Smluvní strany</w:t>
      </w:r>
    </w:p>
    <w:p w14:paraId="715BC2AB" w14:textId="77777777" w:rsidR="003D126A" w:rsidRPr="00C15500" w:rsidRDefault="003D126A" w:rsidP="003D126A">
      <w:pPr>
        <w:autoSpaceDE w:val="0"/>
        <w:ind w:left="360"/>
        <w:rPr>
          <w:rFonts w:ascii="Arial" w:hAnsi="Arial" w:cs="Arial"/>
          <w:sz w:val="22"/>
          <w:szCs w:val="22"/>
        </w:rPr>
      </w:pPr>
    </w:p>
    <w:p w14:paraId="68481E25" w14:textId="77777777" w:rsidR="003D126A" w:rsidRPr="00A32217" w:rsidRDefault="003D126A" w:rsidP="003D126A">
      <w:pPr>
        <w:spacing w:line="360" w:lineRule="auto"/>
        <w:rPr>
          <w:rFonts w:ascii="Arial" w:hAnsi="Arial" w:cs="Arial"/>
          <w:b/>
          <w:sz w:val="22"/>
          <w:szCs w:val="22"/>
        </w:rPr>
      </w:pPr>
      <w:r w:rsidRPr="00A32217">
        <w:rPr>
          <w:rFonts w:ascii="Arial" w:hAnsi="Arial" w:cs="Arial"/>
          <w:b/>
          <w:sz w:val="22"/>
          <w:szCs w:val="22"/>
        </w:rPr>
        <w:t>Centrum 83, poskytovatel sociálních služeb</w:t>
      </w:r>
    </w:p>
    <w:p w14:paraId="31B94D61" w14:textId="77777777" w:rsidR="003D126A" w:rsidRPr="00A32217" w:rsidRDefault="003D126A" w:rsidP="003D126A">
      <w:pPr>
        <w:spacing w:line="360" w:lineRule="auto"/>
        <w:rPr>
          <w:rFonts w:ascii="Arial" w:hAnsi="Arial" w:cs="Arial"/>
          <w:sz w:val="22"/>
          <w:szCs w:val="22"/>
        </w:rPr>
      </w:pPr>
      <w:r>
        <w:rPr>
          <w:rFonts w:ascii="Arial" w:hAnsi="Arial" w:cs="Arial"/>
          <w:sz w:val="22"/>
          <w:szCs w:val="22"/>
        </w:rPr>
        <w:t>s</w:t>
      </w:r>
      <w:r w:rsidRPr="00A32217">
        <w:rPr>
          <w:rFonts w:ascii="Arial" w:hAnsi="Arial" w:cs="Arial"/>
          <w:sz w:val="22"/>
          <w:szCs w:val="22"/>
        </w:rPr>
        <w:t>e sídlem: Václavkova 950, 293 01 Mladá Boleslav</w:t>
      </w:r>
    </w:p>
    <w:p w14:paraId="2CDA5735" w14:textId="77777777" w:rsidR="003D126A" w:rsidRPr="00A32217" w:rsidRDefault="003D126A" w:rsidP="003D126A">
      <w:pPr>
        <w:spacing w:line="360" w:lineRule="auto"/>
        <w:rPr>
          <w:rFonts w:ascii="Arial" w:hAnsi="Arial" w:cs="Arial"/>
          <w:sz w:val="22"/>
          <w:szCs w:val="22"/>
        </w:rPr>
      </w:pPr>
      <w:r w:rsidRPr="00A32217">
        <w:rPr>
          <w:rFonts w:ascii="Arial" w:hAnsi="Arial" w:cs="Arial"/>
          <w:sz w:val="22"/>
          <w:szCs w:val="22"/>
        </w:rPr>
        <w:t>zapsaný v obchodním rejstříku vedeném Městským soudem v Praze, Pr 916</w:t>
      </w:r>
    </w:p>
    <w:p w14:paraId="4F506558" w14:textId="77777777" w:rsidR="003D126A" w:rsidRPr="00A32217" w:rsidRDefault="003D126A" w:rsidP="003D126A">
      <w:pPr>
        <w:spacing w:line="360" w:lineRule="auto"/>
        <w:rPr>
          <w:rFonts w:ascii="Arial" w:hAnsi="Arial" w:cs="Arial"/>
          <w:sz w:val="22"/>
          <w:szCs w:val="22"/>
        </w:rPr>
      </w:pPr>
      <w:r w:rsidRPr="00A32217">
        <w:rPr>
          <w:rFonts w:ascii="Arial" w:hAnsi="Arial" w:cs="Arial"/>
          <w:sz w:val="22"/>
          <w:szCs w:val="22"/>
        </w:rPr>
        <w:t>zastoupený: Mgr. Luďkou Jiránkovou, ředitelkou</w:t>
      </w:r>
    </w:p>
    <w:p w14:paraId="5A4CB9AF" w14:textId="77777777" w:rsidR="003D126A" w:rsidRPr="00A32217" w:rsidRDefault="003D126A" w:rsidP="003D126A">
      <w:pPr>
        <w:spacing w:line="360" w:lineRule="auto"/>
        <w:rPr>
          <w:rFonts w:ascii="Arial" w:hAnsi="Arial" w:cs="Arial"/>
          <w:sz w:val="22"/>
          <w:szCs w:val="22"/>
        </w:rPr>
      </w:pPr>
      <w:r w:rsidRPr="00A32217">
        <w:rPr>
          <w:rFonts w:ascii="Arial" w:hAnsi="Arial" w:cs="Arial"/>
          <w:sz w:val="22"/>
          <w:szCs w:val="22"/>
        </w:rPr>
        <w:t>IČ: 00874680</w:t>
      </w:r>
    </w:p>
    <w:p w14:paraId="4C7C4ACF" w14:textId="77777777" w:rsidR="003D126A" w:rsidRPr="00A32217" w:rsidRDefault="003D126A" w:rsidP="003D126A">
      <w:pPr>
        <w:spacing w:line="360" w:lineRule="auto"/>
        <w:rPr>
          <w:rFonts w:ascii="Arial" w:hAnsi="Arial" w:cs="Arial"/>
          <w:sz w:val="22"/>
          <w:szCs w:val="22"/>
        </w:rPr>
      </w:pPr>
      <w:r w:rsidRPr="00A32217">
        <w:rPr>
          <w:rFonts w:ascii="Arial" w:hAnsi="Arial" w:cs="Arial"/>
          <w:sz w:val="22"/>
          <w:szCs w:val="22"/>
        </w:rPr>
        <w:t>DIČ: není plátcem DPH</w:t>
      </w:r>
    </w:p>
    <w:p w14:paraId="574ED80A" w14:textId="0F2B7207" w:rsidR="003D126A" w:rsidRPr="00A32217" w:rsidRDefault="003D126A" w:rsidP="003D126A">
      <w:pPr>
        <w:spacing w:line="360" w:lineRule="auto"/>
        <w:rPr>
          <w:rFonts w:ascii="Arial" w:hAnsi="Arial" w:cs="Arial"/>
          <w:sz w:val="22"/>
          <w:szCs w:val="22"/>
        </w:rPr>
      </w:pPr>
      <w:r w:rsidRPr="00A32217">
        <w:rPr>
          <w:rFonts w:ascii="Arial" w:hAnsi="Arial" w:cs="Arial"/>
          <w:sz w:val="22"/>
          <w:szCs w:val="22"/>
        </w:rPr>
        <w:t xml:space="preserve">bankovní spojení: </w:t>
      </w:r>
      <w:r w:rsidR="00173058">
        <w:rPr>
          <w:rFonts w:ascii="Arial" w:hAnsi="Arial" w:cs="Arial"/>
          <w:sz w:val="22"/>
          <w:szCs w:val="22"/>
        </w:rPr>
        <w:t>xxxxxxxxxxxxxxxxxxxxxxxxxxxxxxx</w:t>
      </w:r>
    </w:p>
    <w:p w14:paraId="06C2E69B" w14:textId="77777777" w:rsidR="003D126A" w:rsidRDefault="003D126A" w:rsidP="003D126A">
      <w:pPr>
        <w:spacing w:line="276" w:lineRule="auto"/>
        <w:rPr>
          <w:rFonts w:ascii="Arial" w:hAnsi="Arial" w:cs="Arial"/>
          <w:b/>
          <w:sz w:val="22"/>
          <w:szCs w:val="22"/>
        </w:rPr>
      </w:pPr>
      <w:r w:rsidRPr="00C15500">
        <w:rPr>
          <w:rFonts w:ascii="Arial" w:hAnsi="Arial" w:cs="Arial"/>
          <w:sz w:val="22"/>
          <w:szCs w:val="22"/>
        </w:rPr>
        <w:t xml:space="preserve">dále jen </w:t>
      </w:r>
      <w:r w:rsidRPr="00AD10B3">
        <w:rPr>
          <w:rFonts w:ascii="Arial" w:hAnsi="Arial" w:cs="Arial"/>
          <w:b/>
          <w:sz w:val="22"/>
          <w:szCs w:val="22"/>
        </w:rPr>
        <w:t>„objednatel“</w:t>
      </w:r>
    </w:p>
    <w:p w14:paraId="7E157C28" w14:textId="77777777" w:rsidR="003D126A" w:rsidRDefault="003D126A" w:rsidP="008E507B">
      <w:pPr>
        <w:spacing w:line="276" w:lineRule="auto"/>
        <w:rPr>
          <w:rFonts w:ascii="Arial" w:hAnsi="Arial" w:cs="Arial"/>
          <w:b/>
          <w:bCs/>
          <w:sz w:val="22"/>
          <w:szCs w:val="22"/>
        </w:rPr>
      </w:pPr>
    </w:p>
    <w:p w14:paraId="4247F1DB" w14:textId="502DF9A7" w:rsidR="000E102E" w:rsidRPr="00C15500" w:rsidRDefault="000E102E" w:rsidP="008E507B">
      <w:pPr>
        <w:spacing w:line="276" w:lineRule="auto"/>
        <w:rPr>
          <w:rFonts w:ascii="Arial" w:hAnsi="Arial" w:cs="Arial"/>
          <w:b/>
          <w:bCs/>
          <w:sz w:val="22"/>
          <w:szCs w:val="22"/>
        </w:rPr>
      </w:pPr>
      <w:r w:rsidRPr="00C15500">
        <w:rPr>
          <w:rFonts w:ascii="Arial" w:hAnsi="Arial" w:cs="Arial"/>
          <w:b/>
          <w:bCs/>
          <w:sz w:val="22"/>
          <w:szCs w:val="22"/>
        </w:rPr>
        <w:t>a</w:t>
      </w:r>
    </w:p>
    <w:p w14:paraId="5D164941" w14:textId="77777777" w:rsidR="000E102E" w:rsidRPr="00C15500" w:rsidRDefault="000E102E" w:rsidP="00040850">
      <w:pPr>
        <w:spacing w:line="276" w:lineRule="auto"/>
        <w:rPr>
          <w:rFonts w:ascii="Arial" w:hAnsi="Arial" w:cs="Arial"/>
          <w:b/>
          <w:bCs/>
          <w:sz w:val="22"/>
          <w:szCs w:val="22"/>
        </w:rPr>
      </w:pPr>
    </w:p>
    <w:p w14:paraId="3B0535A1" w14:textId="77777777" w:rsidR="00290083" w:rsidRDefault="00290083" w:rsidP="00290083">
      <w:pPr>
        <w:autoSpaceDE w:val="0"/>
        <w:rPr>
          <w:rFonts w:ascii="Arial" w:hAnsi="Arial" w:cs="Arial"/>
          <w:sz w:val="22"/>
          <w:szCs w:val="22"/>
          <w:shd w:val="clear" w:color="auto" w:fill="FFFF00"/>
        </w:rPr>
      </w:pPr>
      <w:r>
        <w:rPr>
          <w:rFonts w:ascii="Arial" w:hAnsi="Arial" w:cs="Arial"/>
          <w:sz w:val="22"/>
          <w:szCs w:val="22"/>
        </w:rPr>
        <w:t>Dodavatel</w:t>
      </w:r>
    </w:p>
    <w:p w14:paraId="2182DB08" w14:textId="77777777" w:rsidR="00FC5BBC" w:rsidRDefault="00FC5BBC" w:rsidP="00FC5BBC">
      <w:pPr>
        <w:spacing w:line="276" w:lineRule="auto"/>
        <w:rPr>
          <w:rFonts w:ascii="Arial" w:hAnsi="Arial" w:cs="Arial"/>
          <w:sz w:val="22"/>
          <w:szCs w:val="22"/>
        </w:rPr>
      </w:pPr>
      <w:r>
        <w:rPr>
          <w:rFonts w:ascii="Arial" w:hAnsi="Arial" w:cs="Arial"/>
          <w:b/>
          <w:sz w:val="22"/>
          <w:szCs w:val="22"/>
        </w:rPr>
        <w:t>ANARKADA s.r.o.</w:t>
      </w:r>
    </w:p>
    <w:p w14:paraId="34198438" w14:textId="77777777" w:rsidR="00FC5BBC" w:rsidRDefault="00FC5BBC" w:rsidP="00FC5BBC">
      <w:pPr>
        <w:spacing w:line="360" w:lineRule="auto"/>
        <w:rPr>
          <w:rFonts w:ascii="Arial" w:eastAsia="Arial" w:hAnsi="Arial" w:cs="Arial"/>
          <w:color w:val="000000"/>
          <w:sz w:val="22"/>
          <w:szCs w:val="22"/>
        </w:rPr>
      </w:pPr>
      <w:r>
        <w:rPr>
          <w:rFonts w:ascii="Arial" w:hAnsi="Arial" w:cs="Arial"/>
          <w:sz w:val="22"/>
          <w:szCs w:val="22"/>
        </w:rPr>
        <w:t>se sídlem:  Václavské náměstí 175/9, 28401 Kutná Hora</w:t>
      </w:r>
    </w:p>
    <w:p w14:paraId="51F228AB" w14:textId="77777777" w:rsidR="00FC5BBC" w:rsidRDefault="00FC5BBC" w:rsidP="00FC5BBC">
      <w:pPr>
        <w:spacing w:before="120" w:after="120" w:line="360" w:lineRule="auto"/>
        <w:rPr>
          <w:rFonts w:ascii="Arial" w:hAnsi="Arial" w:cs="Arial"/>
          <w:sz w:val="22"/>
          <w:szCs w:val="22"/>
        </w:rPr>
      </w:pPr>
      <w:r>
        <w:rPr>
          <w:rFonts w:ascii="Arial" w:eastAsia="Arial" w:hAnsi="Arial" w:cs="Arial"/>
          <w:color w:val="000000"/>
          <w:sz w:val="22"/>
          <w:szCs w:val="22"/>
        </w:rPr>
        <w:t>zapsaný v obchodním rejstříku vedeném u Městského soudu v Praze v oddílu C pod sp. zn. 260710</w:t>
      </w:r>
    </w:p>
    <w:p w14:paraId="520EF72B" w14:textId="7F43493F" w:rsidR="00FC5BBC" w:rsidRDefault="00FC5BBC" w:rsidP="00FC5BBC">
      <w:pPr>
        <w:spacing w:line="360" w:lineRule="auto"/>
        <w:rPr>
          <w:rFonts w:ascii="Arial" w:hAnsi="Arial" w:cs="Arial"/>
          <w:sz w:val="22"/>
          <w:szCs w:val="22"/>
        </w:rPr>
      </w:pPr>
      <w:r>
        <w:rPr>
          <w:rFonts w:ascii="Arial" w:hAnsi="Arial" w:cs="Arial"/>
          <w:sz w:val="22"/>
          <w:szCs w:val="22"/>
        </w:rPr>
        <w:t>jednající Mgr. Natali</w:t>
      </w:r>
      <w:r w:rsidR="00BC6B59">
        <w:rPr>
          <w:rFonts w:ascii="Arial" w:hAnsi="Arial" w:cs="Arial"/>
          <w:sz w:val="22"/>
          <w:szCs w:val="22"/>
        </w:rPr>
        <w:t>e</w:t>
      </w:r>
      <w:r>
        <w:rPr>
          <w:rFonts w:ascii="Arial" w:hAnsi="Arial" w:cs="Arial"/>
          <w:sz w:val="22"/>
          <w:szCs w:val="22"/>
        </w:rPr>
        <w:t xml:space="preserve"> Po</w:t>
      </w:r>
      <w:r w:rsidR="00BC6B59">
        <w:rPr>
          <w:rFonts w:ascii="Arial" w:hAnsi="Arial" w:cs="Arial"/>
          <w:sz w:val="22"/>
          <w:szCs w:val="22"/>
        </w:rPr>
        <w:t>h</w:t>
      </w:r>
      <w:r>
        <w:rPr>
          <w:rFonts w:ascii="Arial" w:hAnsi="Arial" w:cs="Arial"/>
          <w:sz w:val="22"/>
          <w:szCs w:val="22"/>
        </w:rPr>
        <w:t>orila</w:t>
      </w:r>
    </w:p>
    <w:p w14:paraId="232D1EAA" w14:textId="77777777" w:rsidR="00FC5BBC" w:rsidRDefault="00FC5BBC" w:rsidP="00FC5BBC">
      <w:pPr>
        <w:spacing w:line="360" w:lineRule="auto"/>
        <w:rPr>
          <w:rFonts w:ascii="Arial" w:hAnsi="Arial" w:cs="Arial"/>
          <w:sz w:val="22"/>
          <w:szCs w:val="22"/>
        </w:rPr>
      </w:pPr>
      <w:r>
        <w:rPr>
          <w:rFonts w:ascii="Arial" w:hAnsi="Arial" w:cs="Arial"/>
          <w:sz w:val="22"/>
          <w:szCs w:val="22"/>
        </w:rPr>
        <w:t>IČ: 05291411</w:t>
      </w:r>
    </w:p>
    <w:p w14:paraId="14FE24C5" w14:textId="77777777" w:rsidR="00FC5BBC" w:rsidRDefault="00FC5BBC" w:rsidP="00FC5BBC">
      <w:pPr>
        <w:spacing w:line="360" w:lineRule="auto"/>
        <w:rPr>
          <w:rFonts w:ascii="Arial" w:hAnsi="Arial" w:cs="Arial"/>
          <w:sz w:val="22"/>
          <w:szCs w:val="22"/>
        </w:rPr>
      </w:pPr>
      <w:r>
        <w:rPr>
          <w:rFonts w:ascii="Arial" w:hAnsi="Arial" w:cs="Arial"/>
          <w:sz w:val="22"/>
          <w:szCs w:val="22"/>
        </w:rPr>
        <w:t>DIČ: CZ05291411</w:t>
      </w:r>
    </w:p>
    <w:p w14:paraId="74D55834" w14:textId="059BDEEE" w:rsidR="00FC5BBC" w:rsidRDefault="00FC5BBC" w:rsidP="00FC5BBC">
      <w:pPr>
        <w:spacing w:line="360" w:lineRule="auto"/>
        <w:rPr>
          <w:rFonts w:ascii="Arial" w:hAnsi="Arial" w:cs="Arial"/>
          <w:sz w:val="22"/>
          <w:szCs w:val="22"/>
        </w:rPr>
      </w:pPr>
      <w:r>
        <w:rPr>
          <w:rFonts w:ascii="Arial" w:hAnsi="Arial" w:cs="Arial"/>
          <w:sz w:val="22"/>
          <w:szCs w:val="22"/>
        </w:rPr>
        <w:t xml:space="preserve">Bankovní spojení: </w:t>
      </w:r>
      <w:r w:rsidR="00173058">
        <w:rPr>
          <w:rFonts w:ascii="Arial" w:hAnsi="Arial" w:cs="Arial"/>
          <w:color w:val="000000"/>
          <w:sz w:val="22"/>
          <w:szCs w:val="22"/>
        </w:rPr>
        <w:t>xxxxxxxxxxxxxxxxxxxxxxxxxxx</w:t>
      </w:r>
    </w:p>
    <w:p w14:paraId="17B64516" w14:textId="77777777" w:rsidR="00290083" w:rsidRDefault="00290083" w:rsidP="00290083">
      <w:pPr>
        <w:autoSpaceDE w:val="0"/>
        <w:rPr>
          <w:rFonts w:ascii="Arial" w:hAnsi="Arial" w:cs="Arial"/>
          <w:i/>
          <w:iCs/>
          <w:sz w:val="22"/>
          <w:szCs w:val="22"/>
        </w:rPr>
      </w:pPr>
      <w:r>
        <w:rPr>
          <w:rFonts w:ascii="Arial" w:hAnsi="Arial" w:cs="Arial"/>
          <w:sz w:val="22"/>
          <w:szCs w:val="22"/>
        </w:rPr>
        <w:t xml:space="preserve">dále jen </w:t>
      </w:r>
      <w:r w:rsidRPr="00AD10B3">
        <w:rPr>
          <w:rFonts w:ascii="Arial" w:hAnsi="Arial" w:cs="Arial"/>
          <w:b/>
          <w:sz w:val="22"/>
          <w:szCs w:val="22"/>
        </w:rPr>
        <w:t>„dodavatel“</w:t>
      </w:r>
    </w:p>
    <w:p w14:paraId="46852573" w14:textId="77777777" w:rsidR="000E102E" w:rsidRDefault="000E102E" w:rsidP="00040850">
      <w:pPr>
        <w:autoSpaceDE w:val="0"/>
        <w:spacing w:line="276" w:lineRule="auto"/>
        <w:ind w:left="360"/>
        <w:rPr>
          <w:rFonts w:ascii="Arial" w:hAnsi="Arial" w:cs="Arial"/>
          <w:i/>
          <w:iCs/>
          <w:sz w:val="22"/>
          <w:szCs w:val="22"/>
        </w:rPr>
      </w:pPr>
    </w:p>
    <w:p w14:paraId="7CFA790D" w14:textId="77777777" w:rsidR="006F41E7" w:rsidRPr="00C15500" w:rsidRDefault="006F41E7" w:rsidP="00040850">
      <w:pPr>
        <w:autoSpaceDE w:val="0"/>
        <w:spacing w:line="276" w:lineRule="auto"/>
        <w:ind w:left="360"/>
        <w:rPr>
          <w:rFonts w:ascii="Arial" w:hAnsi="Arial" w:cs="Arial"/>
          <w:i/>
          <w:iCs/>
          <w:sz w:val="22"/>
          <w:szCs w:val="22"/>
        </w:rPr>
      </w:pPr>
    </w:p>
    <w:p w14:paraId="3002E47B" w14:textId="77777777" w:rsidR="000E102E" w:rsidRPr="00C15500" w:rsidRDefault="000E102E" w:rsidP="00040850">
      <w:pPr>
        <w:autoSpaceDE w:val="0"/>
        <w:spacing w:line="276" w:lineRule="auto"/>
        <w:jc w:val="center"/>
        <w:rPr>
          <w:rFonts w:ascii="Arial" w:hAnsi="Arial" w:cs="Arial"/>
          <w:bCs/>
          <w:sz w:val="22"/>
          <w:szCs w:val="22"/>
        </w:rPr>
      </w:pPr>
      <w:r w:rsidRPr="00C15500">
        <w:rPr>
          <w:rFonts w:ascii="Arial" w:hAnsi="Arial" w:cs="Arial"/>
          <w:sz w:val="22"/>
          <w:szCs w:val="22"/>
        </w:rPr>
        <w:t xml:space="preserve">uzavírají podle příslušných ustanovení občanského zákoníku </w:t>
      </w:r>
    </w:p>
    <w:p w14:paraId="7A0406C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Cs/>
          <w:sz w:val="22"/>
          <w:szCs w:val="22"/>
        </w:rPr>
        <w:t>tuto smlouvu o dílo:</w:t>
      </w:r>
    </w:p>
    <w:p w14:paraId="3CC6F187" w14:textId="77777777" w:rsidR="00002DD5" w:rsidRDefault="00002DD5" w:rsidP="00002DD5">
      <w:pPr>
        <w:jc w:val="center"/>
        <w:rPr>
          <w:rFonts w:ascii="Arial" w:hAnsi="Arial" w:cs="Arial"/>
          <w:b/>
          <w:sz w:val="22"/>
          <w:szCs w:val="22"/>
        </w:rPr>
      </w:pPr>
      <w:r>
        <w:rPr>
          <w:rFonts w:ascii="Arial" w:hAnsi="Arial" w:cs="Arial"/>
          <w:b/>
          <w:sz w:val="22"/>
          <w:szCs w:val="22"/>
        </w:rPr>
        <w:t>Preambule</w:t>
      </w:r>
    </w:p>
    <w:p w14:paraId="372C9778" w14:textId="77777777" w:rsidR="00002DD5" w:rsidRDefault="00002DD5" w:rsidP="00002DD5">
      <w:pPr>
        <w:jc w:val="center"/>
        <w:rPr>
          <w:rFonts w:ascii="Arial" w:hAnsi="Arial" w:cs="Arial"/>
          <w:sz w:val="22"/>
          <w:szCs w:val="22"/>
        </w:rPr>
      </w:pPr>
    </w:p>
    <w:p w14:paraId="44BB9EC0" w14:textId="77777777" w:rsidR="00002DD5" w:rsidRPr="00002DD5" w:rsidRDefault="00002DD5" w:rsidP="00840C8F">
      <w:pPr>
        <w:pStyle w:val="Odstavecseseznamem"/>
        <w:numPr>
          <w:ilvl w:val="0"/>
          <w:numId w:val="9"/>
        </w:numPr>
        <w:spacing w:line="276" w:lineRule="auto"/>
        <w:ind w:right="-2"/>
        <w:textAlignment w:val="auto"/>
        <w:rPr>
          <w:rFonts w:ascii="Arial" w:hAnsi="Arial" w:cs="Arial"/>
          <w:sz w:val="22"/>
          <w:szCs w:val="22"/>
        </w:rPr>
      </w:pPr>
      <w:r w:rsidRPr="00002DD5">
        <w:rPr>
          <w:rFonts w:ascii="Arial" w:hAnsi="Arial" w:cs="Arial"/>
          <w:sz w:val="22"/>
          <w:szCs w:val="22"/>
        </w:rPr>
        <w:t>Dodavatel prohlašuje, že není osobou, nebo subjektem</w:t>
      </w:r>
      <w:r w:rsidRPr="00002DD5">
        <w:rPr>
          <w:rFonts w:ascii="Arial" w:hAnsi="Arial" w:cs="Arial"/>
          <w:sz w:val="22"/>
          <w:szCs w:val="22"/>
          <w:vertAlign w:val="superscript"/>
        </w:rPr>
        <w:footnoteReference w:customMarkFollows="1" w:id="1"/>
        <w:t>[1]</w:t>
      </w:r>
      <w:r w:rsidRPr="00002DD5">
        <w:rPr>
          <w:rFonts w:ascii="Arial" w:hAnsi="Arial" w:cs="Arial"/>
          <w:sz w:val="22"/>
          <w:szCs w:val="22"/>
        </w:rPr>
        <w:t xml:space="preserve">, který je určeným cílem nebo který je jinak předmětem sankcí, včetně, ale nejen, v důsledku toho, že je takový subjekt vlastněn nebo jinak ovládán, přímo či nepřímo, jakoukoli fyzickou nebo právnickou osobou, která je </w:t>
      </w:r>
      <w:r w:rsidRPr="00002DD5">
        <w:rPr>
          <w:rFonts w:ascii="Arial" w:hAnsi="Arial" w:cs="Arial"/>
          <w:sz w:val="22"/>
          <w:szCs w:val="22"/>
        </w:rPr>
        <w:lastRenderedPageBreak/>
        <w:t>určeným cílem sankcí nebo která je jinak předmětem sankcí (dále jen „Sankcionovaná osoba“).</w:t>
      </w:r>
    </w:p>
    <w:p w14:paraId="6CC60284" w14:textId="77777777" w:rsidR="00002DD5" w:rsidRPr="00002DD5" w:rsidRDefault="00002DD5" w:rsidP="00002DD5">
      <w:pPr>
        <w:pStyle w:val="Odstavecseseznamem"/>
        <w:spacing w:line="276" w:lineRule="auto"/>
        <w:ind w:left="450"/>
        <w:rPr>
          <w:rFonts w:ascii="Arial" w:hAnsi="Arial" w:cs="Arial"/>
          <w:sz w:val="22"/>
          <w:szCs w:val="22"/>
        </w:rPr>
      </w:pPr>
    </w:p>
    <w:p w14:paraId="035B68D5" w14:textId="77777777" w:rsidR="00002DD5" w:rsidRPr="00002DD5" w:rsidRDefault="00002DD5" w:rsidP="00840C8F">
      <w:pPr>
        <w:pStyle w:val="Odstavecseseznamem"/>
        <w:numPr>
          <w:ilvl w:val="0"/>
          <w:numId w:val="9"/>
        </w:numPr>
        <w:spacing w:line="276" w:lineRule="auto"/>
        <w:ind w:right="-2"/>
        <w:textAlignment w:val="auto"/>
        <w:rPr>
          <w:rFonts w:ascii="Arial" w:hAnsi="Arial" w:cs="Arial"/>
          <w:sz w:val="22"/>
          <w:szCs w:val="22"/>
        </w:rPr>
      </w:pPr>
      <w:r w:rsidRPr="00002DD5">
        <w:rPr>
          <w:rFonts w:ascii="Arial" w:hAnsi="Arial" w:cs="Arial"/>
          <w:sz w:val="22"/>
          <w:szCs w:val="22"/>
        </w:rPr>
        <w:t>Dodavatel dále prohlašuje, že neporušuje jakékoli zákony, předpisy, obchodní embarga nebo jiná omezující opatření týkající se hospodářských nebo finančních sankcí (zejména, ale nikoli výlučně, opatření týkající se financování terorismu) přijatá, spravovaná, prováděná a/nebo vynucená čas od času některým z následujících způsobů:</w:t>
      </w:r>
    </w:p>
    <w:p w14:paraId="64D175FD" w14:textId="77777777" w:rsidR="00002DD5" w:rsidRPr="00002DD5" w:rsidRDefault="00002DD5" w:rsidP="00002DD5">
      <w:pPr>
        <w:pStyle w:val="Odstavecseseznamem"/>
        <w:numPr>
          <w:ilvl w:val="0"/>
          <w:numId w:val="11"/>
        </w:numPr>
        <w:spacing w:line="276" w:lineRule="auto"/>
        <w:ind w:left="1276" w:right="-2" w:hanging="425"/>
        <w:textAlignment w:val="auto"/>
        <w:rPr>
          <w:rFonts w:ascii="Arial" w:hAnsi="Arial" w:cs="Arial"/>
          <w:sz w:val="22"/>
          <w:szCs w:val="22"/>
        </w:rPr>
      </w:pPr>
      <w:r w:rsidRPr="00002DD5">
        <w:rPr>
          <w:rFonts w:ascii="Arial" w:hAnsi="Arial" w:cs="Arial"/>
          <w:sz w:val="22"/>
          <w:szCs w:val="22"/>
        </w:rPr>
        <w:t>Organizací spojených národů a jakoukoli agenturu nebo osobu, která je řádně jmenována, zmocněna nebo oprávněna Organizací spojených národů k přijímání, správě, provádění a/nebo uplatňování těchto opatření;</w:t>
      </w:r>
    </w:p>
    <w:p w14:paraId="52A8571B" w14:textId="77777777" w:rsidR="00002DD5" w:rsidRPr="00002DD5" w:rsidRDefault="00002DD5" w:rsidP="00002DD5">
      <w:pPr>
        <w:pStyle w:val="Odstavecseseznamem"/>
        <w:numPr>
          <w:ilvl w:val="0"/>
          <w:numId w:val="11"/>
        </w:numPr>
        <w:spacing w:line="276" w:lineRule="auto"/>
        <w:ind w:left="1276" w:right="-2" w:hanging="283"/>
        <w:textAlignment w:val="auto"/>
        <w:rPr>
          <w:rFonts w:ascii="Arial" w:hAnsi="Arial" w:cs="Arial"/>
          <w:sz w:val="22"/>
          <w:szCs w:val="22"/>
        </w:rPr>
      </w:pPr>
      <w:r w:rsidRPr="00002DD5">
        <w:rPr>
          <w:rFonts w:ascii="Arial" w:hAnsi="Arial" w:cs="Arial"/>
          <w:sz w:val="22"/>
          <w:szCs w:val="22"/>
        </w:rPr>
        <w:t>Evropskou unií a jakoukoli agenturu nebo osobu, která je řádně jmenována, zmocněna nebo oprávněna Evropskou unií k přijímání, správě, provádění a/nebo uplatňování těchto opatření; a</w:t>
      </w:r>
    </w:p>
    <w:p w14:paraId="1F228BBD" w14:textId="77777777" w:rsidR="00002DD5" w:rsidRPr="00002DD5" w:rsidRDefault="00002DD5" w:rsidP="00002DD5">
      <w:pPr>
        <w:pStyle w:val="Odstavecseseznamem"/>
        <w:numPr>
          <w:ilvl w:val="0"/>
          <w:numId w:val="11"/>
        </w:numPr>
        <w:spacing w:line="276" w:lineRule="auto"/>
        <w:ind w:left="1276" w:right="-2" w:hanging="319"/>
        <w:textAlignment w:val="auto"/>
        <w:rPr>
          <w:rFonts w:ascii="Arial" w:hAnsi="Arial" w:cs="Arial"/>
          <w:sz w:val="22"/>
          <w:szCs w:val="22"/>
        </w:rPr>
      </w:pPr>
      <w:r w:rsidRPr="00002DD5">
        <w:rPr>
          <w:rFonts w:ascii="Arial" w:hAnsi="Arial" w:cs="Arial"/>
          <w:sz w:val="22"/>
          <w:szCs w:val="22"/>
        </w:rPr>
        <w:t>vládou Spojených států amerických a jakýmkoli jejím ministerstvem, divizí, agenturou nebo kanceláří, včetně Úřadu pro kontrolu zahraničních aktiv (OFAC) ministerstva financí USA, ministerstva zahraničí USA a/nebo ministerstva obchodu USA (dále souhrnně jen „</w:t>
      </w:r>
      <w:r w:rsidRPr="00002DD5">
        <w:rPr>
          <w:rFonts w:ascii="Arial" w:hAnsi="Arial" w:cs="Arial"/>
          <w:b/>
          <w:bCs/>
          <w:i/>
          <w:iCs/>
          <w:sz w:val="22"/>
          <w:szCs w:val="22"/>
        </w:rPr>
        <w:t>Sankce</w:t>
      </w:r>
      <w:r w:rsidRPr="00002DD5">
        <w:rPr>
          <w:rFonts w:ascii="Arial" w:hAnsi="Arial" w:cs="Arial"/>
          <w:sz w:val="22"/>
          <w:szCs w:val="22"/>
        </w:rPr>
        <w:t>“).</w:t>
      </w:r>
    </w:p>
    <w:p w14:paraId="0B579ED7" w14:textId="77777777" w:rsidR="00002DD5" w:rsidRPr="00002DD5" w:rsidRDefault="00002DD5" w:rsidP="00002DD5">
      <w:pPr>
        <w:pStyle w:val="Odstavecseseznamem"/>
        <w:spacing w:line="276" w:lineRule="auto"/>
        <w:ind w:left="1170"/>
        <w:rPr>
          <w:rFonts w:ascii="Arial" w:hAnsi="Arial" w:cs="Arial"/>
          <w:sz w:val="22"/>
          <w:szCs w:val="22"/>
        </w:rPr>
      </w:pPr>
    </w:p>
    <w:p w14:paraId="3B755507" w14:textId="77777777" w:rsidR="00002DD5" w:rsidRPr="00002DD5" w:rsidRDefault="00002DD5" w:rsidP="00840C8F">
      <w:pPr>
        <w:pStyle w:val="Odstavecseseznamem"/>
        <w:numPr>
          <w:ilvl w:val="0"/>
          <w:numId w:val="9"/>
        </w:numPr>
        <w:spacing w:line="276" w:lineRule="auto"/>
        <w:ind w:right="-2"/>
        <w:textAlignment w:val="auto"/>
        <w:rPr>
          <w:rFonts w:ascii="Arial" w:hAnsi="Arial" w:cs="Arial"/>
          <w:sz w:val="22"/>
          <w:szCs w:val="22"/>
        </w:rPr>
      </w:pPr>
      <w:r w:rsidRPr="00002DD5">
        <w:rPr>
          <w:rFonts w:ascii="Arial" w:hAnsi="Arial" w:cs="Arial"/>
          <w:sz w:val="22"/>
          <w:szCs w:val="22"/>
        </w:rPr>
        <w:t>Dodavatel zároveň prohlašuje, že není obchodní společností, ve které veřejný funkcionář</w:t>
      </w:r>
      <w:r w:rsidRPr="00840C8F">
        <w:rPr>
          <w:rFonts w:ascii="Arial" w:hAnsi="Arial" w:cs="Arial"/>
          <w:sz w:val="22"/>
          <w:szCs w:val="22"/>
        </w:rPr>
        <w:footnoteReference w:customMarkFollows="1" w:id="2"/>
        <w:t>[2]</w:t>
      </w:r>
      <w:r w:rsidRPr="00002DD5">
        <w:rPr>
          <w:rFonts w:ascii="Arial" w:hAnsi="Arial" w:cs="Arial"/>
          <w:sz w:val="22"/>
          <w:szCs w:val="22"/>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společností není ani žádný z jeho poddodavatelů, prostřednictvím kterého Dodavatel prokazuje kvalifikaci v rámci zadávacího řízení na Veřejnou zakázku (dále jen „</w:t>
      </w:r>
      <w:r w:rsidRPr="00840C8F">
        <w:rPr>
          <w:rFonts w:ascii="Arial" w:hAnsi="Arial" w:cs="Arial"/>
          <w:sz w:val="22"/>
          <w:szCs w:val="22"/>
        </w:rPr>
        <w:t>Střet zájmů</w:t>
      </w:r>
      <w:r w:rsidRPr="00002DD5">
        <w:rPr>
          <w:rFonts w:ascii="Arial" w:hAnsi="Arial" w:cs="Arial"/>
          <w:sz w:val="22"/>
          <w:szCs w:val="22"/>
        </w:rPr>
        <w:t xml:space="preserve">“). </w:t>
      </w:r>
    </w:p>
    <w:p w14:paraId="1F4BCCDB" w14:textId="77777777" w:rsidR="00002DD5" w:rsidRPr="00002DD5" w:rsidRDefault="00002DD5" w:rsidP="00002DD5">
      <w:pPr>
        <w:pStyle w:val="Odstavecseseznamem"/>
        <w:spacing w:line="276" w:lineRule="auto"/>
        <w:ind w:left="1276" w:right="796"/>
        <w:rPr>
          <w:rFonts w:ascii="Arial" w:hAnsi="Arial" w:cs="Arial"/>
          <w:sz w:val="22"/>
          <w:szCs w:val="22"/>
        </w:rPr>
      </w:pPr>
    </w:p>
    <w:p w14:paraId="39FEA2D5" w14:textId="27CCE6E1" w:rsidR="00002DD5" w:rsidRPr="00002DD5" w:rsidRDefault="00002DD5" w:rsidP="00840C8F">
      <w:pPr>
        <w:pStyle w:val="Odstavecseseznamem"/>
        <w:numPr>
          <w:ilvl w:val="0"/>
          <w:numId w:val="9"/>
        </w:numPr>
        <w:spacing w:line="276" w:lineRule="auto"/>
        <w:ind w:right="-2"/>
        <w:textAlignment w:val="auto"/>
        <w:rPr>
          <w:rFonts w:ascii="Arial" w:hAnsi="Arial" w:cs="Arial"/>
          <w:sz w:val="22"/>
          <w:szCs w:val="22"/>
        </w:rPr>
      </w:pPr>
      <w:r w:rsidRPr="00002DD5">
        <w:rPr>
          <w:rFonts w:ascii="Arial" w:hAnsi="Arial" w:cs="Arial"/>
          <w:sz w:val="22"/>
          <w:szCs w:val="22"/>
        </w:rPr>
        <w:t>Zjistí-li Objednatel, že Dodavatel je Sankcionovanou osobou, porušil či porušuje Sankce, je ve Střetu zájmů či jakýmkoliv jiným způsobem Dodavatel porušil či porušuje prohlášení uvedená v</w:t>
      </w:r>
      <w:r w:rsidR="000F37C4">
        <w:rPr>
          <w:rFonts w:ascii="Arial" w:hAnsi="Arial" w:cs="Arial"/>
          <w:sz w:val="22"/>
          <w:szCs w:val="22"/>
        </w:rPr>
        <w:t> Preambuli odst.</w:t>
      </w:r>
      <w:r w:rsidRPr="00002DD5">
        <w:rPr>
          <w:rFonts w:ascii="Arial" w:hAnsi="Arial" w:cs="Arial"/>
          <w:sz w:val="22"/>
          <w:szCs w:val="22"/>
        </w:rPr>
        <w:t xml:space="preserve"> 1 až 3 této Smlouvy, je Objednatel oprávněn od této Smlouvy odstoupit.</w:t>
      </w:r>
    </w:p>
    <w:p w14:paraId="078577DC" w14:textId="77777777" w:rsidR="000E102E" w:rsidRPr="00C15500" w:rsidRDefault="000E102E" w:rsidP="00040850">
      <w:pPr>
        <w:autoSpaceDE w:val="0"/>
        <w:spacing w:line="276" w:lineRule="auto"/>
        <w:rPr>
          <w:rFonts w:ascii="Arial" w:hAnsi="Arial" w:cs="Arial"/>
          <w:b/>
          <w:bCs/>
          <w:sz w:val="22"/>
          <w:szCs w:val="22"/>
        </w:rPr>
      </w:pPr>
    </w:p>
    <w:p w14:paraId="2653EBCB" w14:textId="77777777" w:rsidR="002774DE" w:rsidRPr="00C15500" w:rsidRDefault="002774DE" w:rsidP="00040850">
      <w:pPr>
        <w:autoSpaceDE w:val="0"/>
        <w:spacing w:line="276" w:lineRule="auto"/>
        <w:rPr>
          <w:rFonts w:ascii="Arial" w:hAnsi="Arial" w:cs="Arial"/>
          <w:b/>
          <w:bCs/>
          <w:sz w:val="22"/>
          <w:szCs w:val="22"/>
        </w:rPr>
      </w:pPr>
    </w:p>
    <w:p w14:paraId="7C899F69"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w:t>
      </w:r>
    </w:p>
    <w:p w14:paraId="46B58916" w14:textId="77777777" w:rsidR="000E102E"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Předmět smlouvy</w:t>
      </w:r>
    </w:p>
    <w:p w14:paraId="1F034B28" w14:textId="77777777" w:rsidR="00144D4F" w:rsidRDefault="00144D4F" w:rsidP="00144D4F">
      <w:pPr>
        <w:pStyle w:val="AKFZFnormln"/>
        <w:spacing w:line="276" w:lineRule="auto"/>
        <w:jc w:val="center"/>
        <w:rPr>
          <w:rFonts w:cs="Arial"/>
        </w:rPr>
      </w:pPr>
    </w:p>
    <w:p w14:paraId="73E122DC" w14:textId="77777777" w:rsidR="00144D4F" w:rsidRDefault="00144D4F" w:rsidP="00144D4F">
      <w:pPr>
        <w:pStyle w:val="AKFZFnormln"/>
        <w:spacing w:line="276" w:lineRule="auto"/>
        <w:jc w:val="center"/>
        <w:rPr>
          <w:rFonts w:cs="Arial"/>
          <w:b/>
        </w:rPr>
      </w:pPr>
      <w:r w:rsidRPr="00511BC9">
        <w:rPr>
          <w:rFonts w:cs="Arial"/>
        </w:rPr>
        <w:t xml:space="preserve">Zhotovitel se zavazuje k provedení díla </w:t>
      </w:r>
      <w:r>
        <w:rPr>
          <w:rFonts w:cs="Arial"/>
          <w:b/>
        </w:rPr>
        <w:t>„Rekonstrukce jídelny 5. pavilon – stavební práce“</w:t>
      </w:r>
    </w:p>
    <w:p w14:paraId="19191FAE" w14:textId="77777777" w:rsidR="00144D4F" w:rsidRPr="00C15500" w:rsidRDefault="00144D4F" w:rsidP="00040850">
      <w:pPr>
        <w:keepNext/>
        <w:autoSpaceDE w:val="0"/>
        <w:spacing w:line="276" w:lineRule="auto"/>
        <w:ind w:left="360"/>
        <w:jc w:val="center"/>
        <w:rPr>
          <w:rFonts w:ascii="Arial" w:hAnsi="Arial" w:cs="Arial"/>
          <w:b/>
          <w:bCs/>
          <w:sz w:val="22"/>
          <w:szCs w:val="22"/>
        </w:rPr>
      </w:pPr>
    </w:p>
    <w:p w14:paraId="1985E46A" w14:textId="279A1B29" w:rsidR="0089354F" w:rsidRPr="003D126A" w:rsidRDefault="003D126A" w:rsidP="00840C8F">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511BC9">
        <w:rPr>
          <w:rFonts w:ascii="Arial" w:hAnsi="Arial" w:cs="Arial"/>
          <w:sz w:val="22"/>
          <w:szCs w:val="22"/>
        </w:rPr>
        <w:t xml:space="preserve">podle </w:t>
      </w:r>
      <w:r w:rsidRPr="009D7BD9">
        <w:rPr>
          <w:rFonts w:ascii="Arial" w:hAnsi="Arial" w:cs="Arial"/>
          <w:sz w:val="22"/>
          <w:szCs w:val="22"/>
        </w:rPr>
        <w:t>projektové dokumentace</w:t>
      </w:r>
      <w:r w:rsidRPr="00511BC9">
        <w:rPr>
          <w:rFonts w:ascii="Arial" w:hAnsi="Arial" w:cs="Arial"/>
          <w:sz w:val="22"/>
          <w:szCs w:val="22"/>
        </w:rPr>
        <w:t xml:space="preserve"> včetně položkového rozpočtu, kterou vypracoval </w:t>
      </w:r>
      <w:r>
        <w:rPr>
          <w:rFonts w:ascii="Arial" w:hAnsi="Arial" w:cs="Arial"/>
          <w:sz w:val="22"/>
          <w:szCs w:val="22"/>
        </w:rPr>
        <w:t>Petr Navrátil</w:t>
      </w:r>
      <w:r w:rsidRPr="00511BC9">
        <w:rPr>
          <w:rFonts w:ascii="Arial" w:hAnsi="Arial" w:cs="Arial"/>
          <w:sz w:val="22"/>
          <w:szCs w:val="22"/>
        </w:rPr>
        <w:t xml:space="preserve">, </w:t>
      </w:r>
      <w:r>
        <w:rPr>
          <w:rFonts w:ascii="Arial" w:hAnsi="Arial" w:cs="Arial"/>
          <w:sz w:val="22"/>
          <w:szCs w:val="22"/>
        </w:rPr>
        <w:t xml:space="preserve">v rozsahu specifikovaném v oceněném </w:t>
      </w:r>
      <w:r w:rsidRPr="00C15500">
        <w:rPr>
          <w:rFonts w:ascii="Arial" w:hAnsi="Arial" w:cs="Arial"/>
          <w:sz w:val="22"/>
          <w:szCs w:val="22"/>
        </w:rPr>
        <w:t xml:space="preserve">výkazu výměr (položkovém rozpočtu), který byl součástí nabídky </w:t>
      </w:r>
      <w:r>
        <w:rPr>
          <w:rFonts w:ascii="Arial" w:hAnsi="Arial" w:cs="Arial"/>
          <w:sz w:val="22"/>
          <w:szCs w:val="22"/>
        </w:rPr>
        <w:t>zhotovitele</w:t>
      </w:r>
      <w:r w:rsidRPr="00C15500">
        <w:rPr>
          <w:rFonts w:ascii="Arial" w:hAnsi="Arial" w:cs="Arial"/>
          <w:sz w:val="22"/>
          <w:szCs w:val="22"/>
        </w:rPr>
        <w:t xml:space="preserve"> podané v rámci </w:t>
      </w:r>
      <w:r>
        <w:rPr>
          <w:rFonts w:ascii="Arial" w:hAnsi="Arial" w:cs="Arial"/>
          <w:sz w:val="22"/>
          <w:szCs w:val="22"/>
        </w:rPr>
        <w:t>poptávkového</w:t>
      </w:r>
      <w:r w:rsidRPr="00C15500">
        <w:rPr>
          <w:rFonts w:ascii="Arial" w:hAnsi="Arial" w:cs="Arial"/>
          <w:sz w:val="22"/>
          <w:szCs w:val="22"/>
        </w:rPr>
        <w:t xml:space="preserve"> řízení na výběr </w:t>
      </w:r>
      <w:r>
        <w:rPr>
          <w:rFonts w:ascii="Arial" w:hAnsi="Arial" w:cs="Arial"/>
          <w:sz w:val="22"/>
          <w:szCs w:val="22"/>
        </w:rPr>
        <w:t>zhotovitele</w:t>
      </w:r>
      <w:r w:rsidRPr="00C15500">
        <w:rPr>
          <w:rFonts w:ascii="Arial" w:hAnsi="Arial" w:cs="Arial"/>
          <w:sz w:val="22"/>
          <w:szCs w:val="22"/>
        </w:rPr>
        <w:t xml:space="preserve"> předmětu dí</w:t>
      </w:r>
      <w:r>
        <w:rPr>
          <w:rFonts w:ascii="Arial" w:hAnsi="Arial" w:cs="Arial"/>
          <w:sz w:val="22"/>
          <w:szCs w:val="22"/>
        </w:rPr>
        <w:t>la a je přílohou č.1 této smlouvy</w:t>
      </w:r>
      <w:r w:rsidR="008A0F39" w:rsidRPr="003D126A">
        <w:rPr>
          <w:rFonts w:ascii="Arial" w:hAnsi="Arial" w:cs="Arial"/>
          <w:sz w:val="22"/>
          <w:szCs w:val="22"/>
        </w:rPr>
        <w:t xml:space="preserve">.   </w:t>
      </w:r>
    </w:p>
    <w:p w14:paraId="40986497" w14:textId="77777777" w:rsidR="0089354F" w:rsidRPr="003D126A" w:rsidRDefault="0089354F" w:rsidP="0089354F">
      <w:pPr>
        <w:pStyle w:val="Odstavecseseznamem2"/>
        <w:widowControl/>
        <w:suppressAutoHyphens w:val="0"/>
        <w:spacing w:after="120" w:line="276" w:lineRule="auto"/>
        <w:ind w:left="450"/>
        <w:contextualSpacing/>
        <w:textAlignment w:val="auto"/>
        <w:rPr>
          <w:rFonts w:ascii="Arial" w:hAnsi="Arial" w:cs="Arial"/>
          <w:sz w:val="22"/>
          <w:szCs w:val="22"/>
        </w:rPr>
      </w:pPr>
    </w:p>
    <w:p w14:paraId="3157C388" w14:textId="74100FD5" w:rsidR="000E102E" w:rsidRPr="003D126A" w:rsidRDefault="00290083" w:rsidP="00840C8F">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 Místem plnění veřejné zakázky je </w:t>
      </w:r>
      <w:r w:rsidR="00483FA8" w:rsidRPr="003D126A">
        <w:rPr>
          <w:rFonts w:ascii="Arial" w:hAnsi="Arial" w:cs="Arial"/>
          <w:sz w:val="22"/>
          <w:szCs w:val="22"/>
        </w:rPr>
        <w:t xml:space="preserve">areál příspěvkové organizace Centrum 83, poskytovatel </w:t>
      </w:r>
      <w:r w:rsidR="00F350A4">
        <w:rPr>
          <w:rFonts w:ascii="Arial" w:hAnsi="Arial" w:cs="Arial"/>
          <w:sz w:val="22"/>
          <w:szCs w:val="22"/>
        </w:rPr>
        <w:t>sociální</w:t>
      </w:r>
      <w:r w:rsidR="00483FA8" w:rsidRPr="003D126A">
        <w:rPr>
          <w:rFonts w:ascii="Arial" w:hAnsi="Arial" w:cs="Arial"/>
          <w:sz w:val="22"/>
          <w:szCs w:val="22"/>
        </w:rPr>
        <w:t>ch služeb, Václavkova 950/II, Mladá Boleslav</w:t>
      </w:r>
      <w:r w:rsidR="00010F5E" w:rsidRPr="003D126A">
        <w:rPr>
          <w:rFonts w:ascii="Arial" w:hAnsi="Arial" w:cs="Arial"/>
          <w:sz w:val="22"/>
          <w:szCs w:val="22"/>
        </w:rPr>
        <w:t xml:space="preserve">, </w:t>
      </w:r>
      <w:r w:rsidRPr="003D126A">
        <w:rPr>
          <w:rFonts w:ascii="Arial" w:hAnsi="Arial" w:cs="Arial"/>
          <w:sz w:val="22"/>
          <w:szCs w:val="22"/>
        </w:rPr>
        <w:t>v rozsahu podle uvedeného výkazu výměr a požadovaného soupisu prací.</w:t>
      </w:r>
    </w:p>
    <w:p w14:paraId="0EF5079C" w14:textId="77777777" w:rsidR="00290083" w:rsidRPr="003D126A" w:rsidRDefault="00290083" w:rsidP="00040850">
      <w:pPr>
        <w:autoSpaceDE w:val="0"/>
        <w:spacing w:line="276" w:lineRule="auto"/>
        <w:rPr>
          <w:rFonts w:ascii="Arial" w:hAnsi="Arial" w:cs="Arial"/>
          <w:sz w:val="22"/>
          <w:szCs w:val="22"/>
        </w:rPr>
      </w:pPr>
    </w:p>
    <w:p w14:paraId="0B0FFE3E" w14:textId="1FD9728A" w:rsidR="00F51B69" w:rsidRPr="003D126A" w:rsidRDefault="00A711FD" w:rsidP="00840C8F">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lastRenderedPageBreak/>
        <w:t>Dodavatel</w:t>
      </w:r>
      <w:r w:rsidR="000E102E" w:rsidRPr="003D126A">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 (viz čl</w:t>
      </w:r>
      <w:r w:rsidR="00557152" w:rsidRPr="003D126A">
        <w:rPr>
          <w:rFonts w:ascii="Arial" w:hAnsi="Arial" w:cs="Arial"/>
          <w:sz w:val="22"/>
          <w:szCs w:val="22"/>
        </w:rPr>
        <w:t>ánek VIII</w:t>
      </w:r>
      <w:r w:rsidR="000E102E" w:rsidRPr="003D126A">
        <w:rPr>
          <w:rFonts w:ascii="Arial" w:hAnsi="Arial" w:cs="Arial"/>
          <w:sz w:val="22"/>
          <w:szCs w:val="22"/>
        </w:rPr>
        <w:t xml:space="preserve">. </w:t>
      </w:r>
      <w:r w:rsidR="00557152" w:rsidRPr="003D126A">
        <w:rPr>
          <w:rFonts w:ascii="Arial" w:hAnsi="Arial" w:cs="Arial"/>
          <w:sz w:val="22"/>
          <w:szCs w:val="22"/>
        </w:rPr>
        <w:t xml:space="preserve">odst. </w:t>
      </w:r>
      <w:r w:rsidR="000E102E" w:rsidRPr="003D126A">
        <w:rPr>
          <w:rFonts w:ascii="Arial" w:hAnsi="Arial" w:cs="Arial"/>
          <w:sz w:val="22"/>
          <w:szCs w:val="22"/>
        </w:rPr>
        <w:t>8.2.</w:t>
      </w:r>
      <w:r w:rsidR="00557152" w:rsidRPr="003D126A">
        <w:rPr>
          <w:rFonts w:ascii="Arial" w:hAnsi="Arial" w:cs="Arial"/>
          <w:sz w:val="22"/>
          <w:szCs w:val="22"/>
        </w:rPr>
        <w:t xml:space="preserve"> </w:t>
      </w:r>
      <w:r w:rsidR="00B27E33" w:rsidRPr="003D126A">
        <w:rPr>
          <w:rFonts w:ascii="Arial" w:hAnsi="Arial" w:cs="Arial"/>
          <w:sz w:val="22"/>
          <w:szCs w:val="22"/>
        </w:rPr>
        <w:t>smlouvy</w:t>
      </w:r>
      <w:r w:rsidR="000E102E" w:rsidRPr="003D126A">
        <w:rPr>
          <w:rFonts w:ascii="Arial" w:hAnsi="Arial" w:cs="Arial"/>
          <w:sz w:val="22"/>
          <w:szCs w:val="22"/>
        </w:rPr>
        <w:t>).</w:t>
      </w:r>
      <w:r w:rsidR="00F51B69" w:rsidRPr="003D126A">
        <w:rPr>
          <w:rFonts w:ascii="Arial" w:hAnsi="Arial" w:cs="Arial"/>
          <w:sz w:val="22"/>
          <w:szCs w:val="22"/>
        </w:rPr>
        <w:t xml:space="preserve"> Součástí provádění díla jsou i práce a činnosti v této smlouvě výslovně nespecifikované, které však jsou k řádné realizaci smlouvy nezbytné, a o kterých Dodavatel vzhledem ke své kvalifikaci a zkušenostem měl, nebo mohl vědět. Provedení těchto nespecifikovaných prací a činností však v žádném případě nezvyšuje touto smlouvou sjednanou cenu.</w:t>
      </w:r>
    </w:p>
    <w:p w14:paraId="2FAAA6DE" w14:textId="77777777" w:rsidR="00C23806" w:rsidRPr="003D126A" w:rsidRDefault="00C23806" w:rsidP="00C23806">
      <w:pPr>
        <w:widowControl/>
        <w:tabs>
          <w:tab w:val="left" w:pos="-180"/>
        </w:tabs>
        <w:spacing w:line="276" w:lineRule="auto"/>
        <w:ind w:left="448"/>
        <w:textAlignment w:val="auto"/>
        <w:rPr>
          <w:rFonts w:ascii="Arial" w:hAnsi="Arial" w:cs="Arial"/>
          <w:sz w:val="22"/>
          <w:szCs w:val="22"/>
        </w:rPr>
      </w:pPr>
    </w:p>
    <w:p w14:paraId="6CBD009D" w14:textId="77777777" w:rsidR="000E102E" w:rsidRPr="003D126A" w:rsidRDefault="000E102E"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Objednatel se zavazuje za pr</w:t>
      </w:r>
      <w:r w:rsidR="00B27E33" w:rsidRPr="003D126A">
        <w:rPr>
          <w:rFonts w:ascii="Arial" w:hAnsi="Arial" w:cs="Arial"/>
          <w:sz w:val="22"/>
          <w:szCs w:val="22"/>
        </w:rPr>
        <w:t>ovedení díla uvedeného v článku</w:t>
      </w:r>
      <w:r w:rsidRPr="003D126A">
        <w:rPr>
          <w:rFonts w:ascii="Arial" w:hAnsi="Arial" w:cs="Arial"/>
          <w:sz w:val="22"/>
          <w:szCs w:val="22"/>
        </w:rPr>
        <w:t xml:space="preserve"> I</w:t>
      </w:r>
      <w:r w:rsidR="00B27E33" w:rsidRPr="003D126A">
        <w:rPr>
          <w:rFonts w:ascii="Arial" w:hAnsi="Arial" w:cs="Arial"/>
          <w:sz w:val="22"/>
          <w:szCs w:val="22"/>
        </w:rPr>
        <w:t>.</w:t>
      </w:r>
      <w:r w:rsidRPr="003D126A">
        <w:rPr>
          <w:rFonts w:ascii="Arial" w:hAnsi="Arial" w:cs="Arial"/>
          <w:sz w:val="22"/>
          <w:szCs w:val="22"/>
        </w:rPr>
        <w:t xml:space="preserve"> </w:t>
      </w:r>
      <w:r w:rsidR="00557152" w:rsidRPr="003D126A">
        <w:rPr>
          <w:rFonts w:ascii="Arial" w:hAnsi="Arial" w:cs="Arial"/>
          <w:sz w:val="22"/>
          <w:szCs w:val="22"/>
        </w:rPr>
        <w:t xml:space="preserve">smlouvy </w:t>
      </w:r>
      <w:r w:rsidRPr="003D126A">
        <w:rPr>
          <w:rFonts w:ascii="Arial" w:hAnsi="Arial" w:cs="Arial"/>
          <w:sz w:val="22"/>
          <w:szCs w:val="22"/>
        </w:rPr>
        <w:t xml:space="preserve">zaplatit </w:t>
      </w:r>
      <w:r w:rsidR="00A711FD" w:rsidRPr="003D126A">
        <w:rPr>
          <w:rFonts w:ascii="Arial" w:hAnsi="Arial" w:cs="Arial"/>
          <w:sz w:val="22"/>
          <w:szCs w:val="22"/>
        </w:rPr>
        <w:t>dodavatel</w:t>
      </w:r>
      <w:r w:rsidRPr="003D126A">
        <w:rPr>
          <w:rFonts w:ascii="Arial" w:hAnsi="Arial" w:cs="Arial"/>
          <w:sz w:val="22"/>
          <w:szCs w:val="22"/>
        </w:rPr>
        <w:t xml:space="preserve">i cenu za dílo uvedenou v článku III. smlouvy, a to za podmínek uvedených v této smlouvě. </w:t>
      </w:r>
    </w:p>
    <w:p w14:paraId="29CD6A77" w14:textId="77777777" w:rsidR="000E102E" w:rsidRPr="003D126A" w:rsidRDefault="000E102E" w:rsidP="00040850">
      <w:pPr>
        <w:widowControl/>
        <w:tabs>
          <w:tab w:val="left" w:pos="-180"/>
        </w:tabs>
        <w:spacing w:line="276" w:lineRule="auto"/>
        <w:ind w:left="450"/>
        <w:textAlignment w:val="auto"/>
        <w:rPr>
          <w:rFonts w:ascii="Arial" w:hAnsi="Arial" w:cs="Arial"/>
          <w:sz w:val="22"/>
          <w:szCs w:val="22"/>
        </w:rPr>
      </w:pPr>
    </w:p>
    <w:p w14:paraId="487A3291" w14:textId="77777777" w:rsidR="000E102E" w:rsidRPr="003D126A" w:rsidRDefault="000E102E"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Předmětem díla jsou rovněž všechny dále uvedené činnosti:</w:t>
      </w:r>
    </w:p>
    <w:p w14:paraId="12F2CEA1" w14:textId="77777777" w:rsidR="00082BDC" w:rsidRPr="003D126A" w:rsidRDefault="00082BDC" w:rsidP="00040850">
      <w:pPr>
        <w:pStyle w:val="Odstavecseseznamem"/>
        <w:spacing w:line="276" w:lineRule="auto"/>
        <w:rPr>
          <w:rFonts w:ascii="Arial" w:hAnsi="Arial" w:cs="Arial"/>
          <w:sz w:val="22"/>
          <w:szCs w:val="22"/>
        </w:rPr>
      </w:pPr>
    </w:p>
    <w:p w14:paraId="07EDA3D3" w14:textId="4972F55C" w:rsidR="00290083" w:rsidRPr="003D126A"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označení</w:t>
      </w:r>
      <w:r w:rsidR="00290083" w:rsidRPr="003D126A">
        <w:rPr>
          <w:rFonts w:ascii="Arial" w:hAnsi="Arial" w:cs="Arial"/>
          <w:sz w:val="22"/>
          <w:szCs w:val="22"/>
        </w:rPr>
        <w:t xml:space="preserve"> prostoru </w:t>
      </w:r>
      <w:r w:rsidR="00F86BAD" w:rsidRPr="003D126A">
        <w:rPr>
          <w:rFonts w:ascii="Arial" w:hAnsi="Arial" w:cs="Arial"/>
          <w:sz w:val="22"/>
          <w:szCs w:val="22"/>
        </w:rPr>
        <w:t>staveniště</w:t>
      </w:r>
    </w:p>
    <w:p w14:paraId="42B28502" w14:textId="77777777" w:rsidR="00290083" w:rsidRPr="003D126A" w:rsidRDefault="00321BC1"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 xml:space="preserve">průběžné </w:t>
      </w:r>
      <w:r w:rsidR="00290083" w:rsidRPr="003D126A">
        <w:rPr>
          <w:rFonts w:ascii="Arial" w:hAnsi="Arial" w:cs="Arial"/>
          <w:sz w:val="22"/>
          <w:szCs w:val="22"/>
        </w:rPr>
        <w:t>aktualizace harmonogramu provádění prací</w:t>
      </w:r>
      <w:r w:rsidR="00B06836" w:rsidRPr="003D126A">
        <w:rPr>
          <w:rFonts w:ascii="Arial" w:hAnsi="Arial" w:cs="Arial"/>
          <w:sz w:val="22"/>
          <w:szCs w:val="22"/>
        </w:rPr>
        <w:t xml:space="preserve"> </w:t>
      </w:r>
      <w:r w:rsidR="00290083" w:rsidRPr="003D126A">
        <w:rPr>
          <w:rFonts w:ascii="Arial" w:hAnsi="Arial" w:cs="Arial"/>
          <w:sz w:val="22"/>
          <w:szCs w:val="22"/>
        </w:rPr>
        <w:t>v důsledku změ</w:t>
      </w:r>
      <w:r w:rsidR="00B06836" w:rsidRPr="003D126A">
        <w:rPr>
          <w:rFonts w:ascii="Arial" w:hAnsi="Arial" w:cs="Arial"/>
          <w:sz w:val="22"/>
          <w:szCs w:val="22"/>
        </w:rPr>
        <w:t>n</w:t>
      </w:r>
    </w:p>
    <w:p w14:paraId="55A56FC6"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náklady na případnou likvidaci havárie</w:t>
      </w:r>
      <w:r w:rsidR="000D759E" w:rsidRPr="003D126A">
        <w:rPr>
          <w:rFonts w:ascii="Arial" w:hAnsi="Arial" w:cs="Arial"/>
          <w:sz w:val="22"/>
          <w:szCs w:val="22"/>
        </w:rPr>
        <w:t xml:space="preserve"> způsobenou stavební činností</w:t>
      </w:r>
      <w:r w:rsidRPr="003D126A">
        <w:rPr>
          <w:rFonts w:ascii="Arial" w:hAnsi="Arial" w:cs="Arial"/>
          <w:sz w:val="22"/>
          <w:szCs w:val="22"/>
        </w:rPr>
        <w:t>;</w:t>
      </w:r>
    </w:p>
    <w:p w14:paraId="46BDD4CC"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 xml:space="preserve">opatření pro zajištění BOZP na </w:t>
      </w:r>
      <w:r w:rsidR="00B06836" w:rsidRPr="003D126A">
        <w:rPr>
          <w:rFonts w:ascii="Arial" w:hAnsi="Arial" w:cs="Arial"/>
          <w:sz w:val="22"/>
          <w:szCs w:val="22"/>
        </w:rPr>
        <w:t>pracovišti</w:t>
      </w:r>
      <w:r w:rsidRPr="003D126A">
        <w:rPr>
          <w:rFonts w:ascii="Arial" w:hAnsi="Arial" w:cs="Arial"/>
          <w:sz w:val="22"/>
          <w:szCs w:val="22"/>
        </w:rPr>
        <w:t>;</w:t>
      </w:r>
    </w:p>
    <w:p w14:paraId="7B997617"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náklady na protipožární ochranu;</w:t>
      </w:r>
    </w:p>
    <w:p w14:paraId="49544458"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 xml:space="preserve">příprava </w:t>
      </w:r>
      <w:r w:rsidR="00B06836" w:rsidRPr="003D126A">
        <w:rPr>
          <w:rFonts w:ascii="Arial" w:hAnsi="Arial" w:cs="Arial"/>
          <w:sz w:val="22"/>
          <w:szCs w:val="22"/>
        </w:rPr>
        <w:t>pracoviště</w:t>
      </w:r>
      <w:r w:rsidRPr="003D126A">
        <w:rPr>
          <w:rFonts w:ascii="Arial" w:hAnsi="Arial" w:cs="Arial"/>
          <w:sz w:val="22"/>
          <w:szCs w:val="22"/>
        </w:rPr>
        <w:t xml:space="preserve"> včetně přístupu na </w:t>
      </w:r>
      <w:r w:rsidR="00B06836" w:rsidRPr="003D126A">
        <w:rPr>
          <w:rFonts w:ascii="Arial" w:hAnsi="Arial" w:cs="Arial"/>
          <w:sz w:val="22"/>
          <w:szCs w:val="22"/>
        </w:rPr>
        <w:t>něj</w:t>
      </w:r>
      <w:r w:rsidRPr="003D126A">
        <w:rPr>
          <w:rFonts w:ascii="Arial" w:hAnsi="Arial" w:cs="Arial"/>
          <w:sz w:val="22"/>
          <w:szCs w:val="22"/>
        </w:rPr>
        <w:t>;</w:t>
      </w:r>
    </w:p>
    <w:p w14:paraId="40CEC4B4"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dodání materiálů a dílců v požadované kvalitě, včetně jejich certifikátů a atestů;</w:t>
      </w:r>
    </w:p>
    <w:p w14:paraId="575CF3F9"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zhotovení práce podle technologického předpisu;</w:t>
      </w:r>
    </w:p>
    <w:p w14:paraId="738A7B4B" w14:textId="77777777"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zabezpečení přístupu záchranným složkám organizací ČR;</w:t>
      </w:r>
    </w:p>
    <w:p w14:paraId="2E55CFA6" w14:textId="77777777" w:rsidR="000C71DA" w:rsidRPr="003D126A" w:rsidRDefault="000C71DA" w:rsidP="000C71DA">
      <w:pPr>
        <w:widowControl/>
        <w:numPr>
          <w:ilvl w:val="0"/>
          <w:numId w:val="5"/>
        </w:numPr>
        <w:tabs>
          <w:tab w:val="clear" w:pos="786"/>
        </w:tabs>
        <w:suppressAutoHyphens w:val="0"/>
        <w:autoSpaceDE w:val="0"/>
        <w:autoSpaceDN w:val="0"/>
        <w:adjustRightInd w:val="0"/>
        <w:spacing w:line="360" w:lineRule="auto"/>
        <w:jc w:val="left"/>
        <w:textAlignment w:val="auto"/>
        <w:rPr>
          <w:rFonts w:ascii="Arial" w:hAnsi="Arial" w:cs="Arial"/>
          <w:sz w:val="22"/>
          <w:szCs w:val="22"/>
        </w:rPr>
      </w:pPr>
      <w:r w:rsidRPr="003D126A">
        <w:rPr>
          <w:rFonts w:ascii="Arial" w:hAnsi="Arial" w:cs="Arial"/>
          <w:sz w:val="22"/>
          <w:szCs w:val="22"/>
        </w:rPr>
        <w:t>letní opatření;</w:t>
      </w:r>
    </w:p>
    <w:p w14:paraId="2D0BF1CA" w14:textId="77777777" w:rsidR="000C71DA" w:rsidRPr="003D126A" w:rsidRDefault="000C71DA" w:rsidP="000C71DA">
      <w:pPr>
        <w:widowControl/>
        <w:numPr>
          <w:ilvl w:val="0"/>
          <w:numId w:val="5"/>
        </w:numPr>
        <w:tabs>
          <w:tab w:val="clear" w:pos="786"/>
        </w:tabs>
        <w:suppressAutoHyphens w:val="0"/>
        <w:autoSpaceDE w:val="0"/>
        <w:autoSpaceDN w:val="0"/>
        <w:adjustRightInd w:val="0"/>
        <w:spacing w:line="360" w:lineRule="auto"/>
        <w:jc w:val="left"/>
        <w:textAlignment w:val="auto"/>
        <w:rPr>
          <w:rFonts w:ascii="Arial" w:hAnsi="Arial" w:cs="Arial"/>
          <w:sz w:val="22"/>
          <w:szCs w:val="22"/>
        </w:rPr>
      </w:pPr>
      <w:r w:rsidRPr="003D126A">
        <w:rPr>
          <w:rFonts w:ascii="Arial" w:hAnsi="Arial" w:cs="Arial"/>
          <w:sz w:val="22"/>
          <w:szCs w:val="22"/>
        </w:rPr>
        <w:t>zimní opatření;</w:t>
      </w:r>
    </w:p>
    <w:p w14:paraId="3DAE4BEA" w14:textId="3E47AE18" w:rsidR="000C71DA" w:rsidRPr="003D126A" w:rsidRDefault="000C71DA" w:rsidP="000C71DA">
      <w:pPr>
        <w:widowControl/>
        <w:numPr>
          <w:ilvl w:val="0"/>
          <w:numId w:val="5"/>
        </w:numPr>
        <w:suppressAutoHyphens w:val="0"/>
        <w:autoSpaceDE w:val="0"/>
        <w:autoSpaceDN w:val="0"/>
        <w:adjustRightInd w:val="0"/>
        <w:spacing w:line="360" w:lineRule="auto"/>
        <w:jc w:val="left"/>
        <w:textAlignment w:val="auto"/>
        <w:rPr>
          <w:rFonts w:ascii="Arial" w:hAnsi="Arial" w:cs="Arial"/>
          <w:sz w:val="22"/>
          <w:szCs w:val="22"/>
        </w:rPr>
      </w:pPr>
      <w:r w:rsidRPr="003D126A">
        <w:rPr>
          <w:rFonts w:ascii="Arial" w:hAnsi="Arial" w:cs="Arial"/>
          <w:sz w:val="22"/>
          <w:szCs w:val="22"/>
        </w:rPr>
        <w:t>zhotovení potřebných provizorních přechodů či přejezdů k objektům, včetně případného nutného osvětlení;</w:t>
      </w:r>
    </w:p>
    <w:p w14:paraId="463EAF8B" w14:textId="214F3B1C"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zajištění, aby práce byly prováděny tak, aby nedošlo k</w:t>
      </w:r>
      <w:r w:rsidR="00655625" w:rsidRPr="003D126A">
        <w:rPr>
          <w:rFonts w:ascii="Arial" w:hAnsi="Arial" w:cs="Arial"/>
          <w:sz w:val="22"/>
          <w:szCs w:val="22"/>
        </w:rPr>
        <w:t> </w:t>
      </w:r>
      <w:r w:rsidRPr="003D126A">
        <w:rPr>
          <w:rFonts w:ascii="Arial" w:hAnsi="Arial" w:cs="Arial"/>
          <w:sz w:val="22"/>
          <w:szCs w:val="22"/>
        </w:rPr>
        <w:t>narušení</w:t>
      </w:r>
      <w:r w:rsidR="00655625" w:rsidRPr="003D126A">
        <w:rPr>
          <w:rFonts w:ascii="Arial" w:hAnsi="Arial" w:cs="Arial"/>
          <w:sz w:val="22"/>
          <w:szCs w:val="22"/>
        </w:rPr>
        <w:t xml:space="preserve"> chodu</w:t>
      </w:r>
      <w:r w:rsidR="003D126A">
        <w:rPr>
          <w:rFonts w:ascii="Arial" w:hAnsi="Arial" w:cs="Arial"/>
          <w:sz w:val="22"/>
          <w:szCs w:val="22"/>
        </w:rPr>
        <w:t xml:space="preserve"> organizace</w:t>
      </w:r>
      <w:r w:rsidR="00114FEC" w:rsidRPr="003D126A">
        <w:rPr>
          <w:rFonts w:ascii="Arial" w:hAnsi="Arial" w:cs="Arial"/>
          <w:sz w:val="22"/>
          <w:szCs w:val="22"/>
        </w:rPr>
        <w:t>, v případě potřeby práce po 1</w:t>
      </w:r>
      <w:r w:rsidR="00321BC1" w:rsidRPr="003D126A">
        <w:rPr>
          <w:rFonts w:ascii="Arial" w:hAnsi="Arial" w:cs="Arial"/>
          <w:sz w:val="22"/>
          <w:szCs w:val="22"/>
        </w:rPr>
        <w:t>8</w:t>
      </w:r>
      <w:r w:rsidR="00114FEC" w:rsidRPr="003D126A">
        <w:rPr>
          <w:rFonts w:ascii="Arial" w:hAnsi="Arial" w:cs="Arial"/>
          <w:sz w:val="22"/>
          <w:szCs w:val="22"/>
        </w:rPr>
        <w:t>.00, či před 08</w:t>
      </w:r>
      <w:r w:rsidR="00655625" w:rsidRPr="003D126A">
        <w:rPr>
          <w:rFonts w:ascii="Arial" w:hAnsi="Arial" w:cs="Arial"/>
          <w:sz w:val="22"/>
          <w:szCs w:val="22"/>
        </w:rPr>
        <w:t>.00 hodin</w:t>
      </w:r>
      <w:r w:rsidRPr="003D126A">
        <w:rPr>
          <w:rFonts w:ascii="Arial" w:hAnsi="Arial" w:cs="Arial"/>
          <w:sz w:val="22"/>
          <w:szCs w:val="22"/>
        </w:rPr>
        <w:t xml:space="preserve"> </w:t>
      </w:r>
      <w:r w:rsidR="00655625" w:rsidRPr="003D126A">
        <w:rPr>
          <w:rFonts w:ascii="Arial" w:hAnsi="Arial" w:cs="Arial"/>
          <w:sz w:val="22"/>
          <w:szCs w:val="22"/>
        </w:rPr>
        <w:t xml:space="preserve">nutno předem (minimálně jeden kalendářní den) informovat </w:t>
      </w:r>
      <w:r w:rsidR="00651BE1" w:rsidRPr="003D126A">
        <w:rPr>
          <w:rFonts w:ascii="Arial" w:hAnsi="Arial" w:cs="Arial"/>
          <w:sz w:val="22"/>
          <w:szCs w:val="22"/>
        </w:rPr>
        <w:t>řed</w:t>
      </w:r>
      <w:r w:rsidR="000D759E" w:rsidRPr="003D126A">
        <w:rPr>
          <w:rFonts w:ascii="Arial" w:hAnsi="Arial" w:cs="Arial"/>
          <w:sz w:val="22"/>
          <w:szCs w:val="22"/>
        </w:rPr>
        <w:t>itel</w:t>
      </w:r>
      <w:r w:rsidR="00010F5E" w:rsidRPr="003D126A">
        <w:rPr>
          <w:rFonts w:ascii="Arial" w:hAnsi="Arial" w:cs="Arial"/>
          <w:sz w:val="22"/>
          <w:szCs w:val="22"/>
        </w:rPr>
        <w:t>e</w:t>
      </w:r>
      <w:r w:rsidR="000D759E" w:rsidRPr="003D126A">
        <w:rPr>
          <w:rFonts w:ascii="Arial" w:hAnsi="Arial" w:cs="Arial"/>
          <w:sz w:val="22"/>
          <w:szCs w:val="22"/>
        </w:rPr>
        <w:t xml:space="preserve"> nebo technika</w:t>
      </w:r>
      <w:r w:rsidR="00651BE1" w:rsidRPr="003D126A">
        <w:rPr>
          <w:rFonts w:ascii="Arial" w:hAnsi="Arial" w:cs="Arial"/>
          <w:sz w:val="22"/>
          <w:szCs w:val="22"/>
        </w:rPr>
        <w:t xml:space="preserve"> organizace</w:t>
      </w:r>
      <w:r w:rsidR="00655625" w:rsidRPr="003D126A">
        <w:rPr>
          <w:rFonts w:ascii="Arial" w:hAnsi="Arial" w:cs="Arial"/>
          <w:sz w:val="22"/>
          <w:szCs w:val="22"/>
        </w:rPr>
        <w:t>, který následně seznámí provoz s požadavkem. V případě,</w:t>
      </w:r>
      <w:r w:rsidR="00651BE1" w:rsidRPr="003D126A">
        <w:rPr>
          <w:rFonts w:ascii="Arial" w:hAnsi="Arial" w:cs="Arial"/>
          <w:sz w:val="22"/>
          <w:szCs w:val="22"/>
        </w:rPr>
        <w:t xml:space="preserve"> že požadavek nebude schválen</w:t>
      </w:r>
      <w:r w:rsidR="00655625" w:rsidRPr="003D126A">
        <w:rPr>
          <w:rFonts w:ascii="Arial" w:hAnsi="Arial" w:cs="Arial"/>
          <w:sz w:val="22"/>
          <w:szCs w:val="22"/>
        </w:rPr>
        <w:t xml:space="preserve"> bud</w:t>
      </w:r>
      <w:r w:rsidR="00114FEC" w:rsidRPr="003D126A">
        <w:rPr>
          <w:rFonts w:ascii="Arial" w:hAnsi="Arial" w:cs="Arial"/>
          <w:sz w:val="22"/>
          <w:szCs w:val="22"/>
        </w:rPr>
        <w:t>ou stavební práce probíhat</w:t>
      </w:r>
      <w:r w:rsidR="00321BC1" w:rsidRPr="003D126A">
        <w:rPr>
          <w:rFonts w:ascii="Arial" w:hAnsi="Arial" w:cs="Arial"/>
          <w:sz w:val="22"/>
          <w:szCs w:val="22"/>
        </w:rPr>
        <w:t xml:space="preserve"> v běžném režimu</w:t>
      </w:r>
      <w:r w:rsidR="00114FEC" w:rsidRPr="003D126A">
        <w:rPr>
          <w:rFonts w:ascii="Arial" w:hAnsi="Arial" w:cs="Arial"/>
          <w:sz w:val="22"/>
          <w:szCs w:val="22"/>
        </w:rPr>
        <w:t xml:space="preserve"> od 08.00 – 1</w:t>
      </w:r>
      <w:r w:rsidR="00321BC1" w:rsidRPr="003D126A">
        <w:rPr>
          <w:rFonts w:ascii="Arial" w:hAnsi="Arial" w:cs="Arial"/>
          <w:sz w:val="22"/>
          <w:szCs w:val="22"/>
        </w:rPr>
        <w:t>8</w:t>
      </w:r>
      <w:r w:rsidR="00655625" w:rsidRPr="003D126A">
        <w:rPr>
          <w:rFonts w:ascii="Arial" w:hAnsi="Arial" w:cs="Arial"/>
          <w:sz w:val="22"/>
          <w:szCs w:val="22"/>
        </w:rPr>
        <w:t>.00 hodin</w:t>
      </w:r>
      <w:r w:rsidRPr="003D126A">
        <w:rPr>
          <w:rFonts w:ascii="Arial" w:hAnsi="Arial" w:cs="Arial"/>
          <w:sz w:val="22"/>
          <w:szCs w:val="22"/>
        </w:rPr>
        <w:t>;</w:t>
      </w:r>
      <w:r w:rsidR="00114FEC" w:rsidRPr="003D126A">
        <w:rPr>
          <w:rFonts w:ascii="Arial" w:hAnsi="Arial" w:cs="Arial"/>
          <w:sz w:val="22"/>
          <w:szCs w:val="22"/>
        </w:rPr>
        <w:t xml:space="preserve"> v průběhu provádění všech prací budou pracovníci dodavatele dbát zvýšené opatrnosti a ohleduplnosti vůči </w:t>
      </w:r>
      <w:r w:rsidR="00321BC1" w:rsidRPr="003D126A">
        <w:rPr>
          <w:rFonts w:ascii="Arial" w:hAnsi="Arial" w:cs="Arial"/>
          <w:sz w:val="22"/>
          <w:szCs w:val="22"/>
        </w:rPr>
        <w:t xml:space="preserve">klientům </w:t>
      </w:r>
      <w:r w:rsidR="00144D4F">
        <w:rPr>
          <w:rFonts w:ascii="Arial" w:hAnsi="Arial" w:cs="Arial"/>
          <w:sz w:val="22"/>
          <w:szCs w:val="22"/>
        </w:rPr>
        <w:t>organizace</w:t>
      </w:r>
      <w:r w:rsidR="00321BC1" w:rsidRPr="003D126A">
        <w:rPr>
          <w:rFonts w:ascii="Arial" w:hAnsi="Arial" w:cs="Arial"/>
          <w:sz w:val="22"/>
          <w:szCs w:val="22"/>
        </w:rPr>
        <w:t>.</w:t>
      </w:r>
    </w:p>
    <w:p w14:paraId="6DE12F33" w14:textId="2C6A914F"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zajištění pracoviště proti všem vlivům znemožňujícím nebo znesnadňujícím práci (čerpání vody, zajištění svahu, přístřešky apod.);</w:t>
      </w:r>
      <w:r w:rsidR="000D759E" w:rsidRPr="003D126A">
        <w:rPr>
          <w:rFonts w:ascii="Arial" w:hAnsi="Arial" w:cs="Arial"/>
          <w:sz w:val="22"/>
          <w:szCs w:val="22"/>
        </w:rPr>
        <w:t xml:space="preserve"> </w:t>
      </w:r>
    </w:p>
    <w:p w14:paraId="72DCB135" w14:textId="30768B7B"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 xml:space="preserve">soustavné vytyčování zřetelného označení obvodu </w:t>
      </w:r>
      <w:r w:rsidR="00B06836" w:rsidRPr="003D126A">
        <w:rPr>
          <w:rFonts w:ascii="Arial" w:hAnsi="Arial" w:cs="Arial"/>
          <w:sz w:val="22"/>
          <w:szCs w:val="22"/>
        </w:rPr>
        <w:t>pracoviště</w:t>
      </w:r>
      <w:r w:rsidR="00655625" w:rsidRPr="003D126A">
        <w:rPr>
          <w:rFonts w:ascii="Arial" w:hAnsi="Arial" w:cs="Arial"/>
          <w:sz w:val="22"/>
          <w:szCs w:val="22"/>
        </w:rPr>
        <w:t xml:space="preserve"> minimálně „mlékem“ s ohledem na cílovou skupinu </w:t>
      </w:r>
      <w:r w:rsidR="000D759E" w:rsidRPr="003D126A">
        <w:rPr>
          <w:rFonts w:ascii="Arial" w:hAnsi="Arial" w:cs="Arial"/>
          <w:sz w:val="22"/>
          <w:szCs w:val="22"/>
        </w:rPr>
        <w:t xml:space="preserve">klientů </w:t>
      </w:r>
      <w:r w:rsidR="003C1CDC" w:rsidRPr="003D126A">
        <w:rPr>
          <w:rFonts w:ascii="Arial" w:hAnsi="Arial" w:cs="Arial"/>
          <w:sz w:val="22"/>
          <w:szCs w:val="22"/>
        </w:rPr>
        <w:t>Domova</w:t>
      </w:r>
      <w:r w:rsidRPr="003D126A">
        <w:rPr>
          <w:rFonts w:ascii="Arial" w:hAnsi="Arial" w:cs="Arial"/>
          <w:sz w:val="22"/>
          <w:szCs w:val="22"/>
        </w:rPr>
        <w:t>;</w:t>
      </w:r>
    </w:p>
    <w:p w14:paraId="17873DDC" w14:textId="5E41BB5C" w:rsidR="00290083" w:rsidRPr="003D126A"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odvoz a poplatek za uložení vybouraných hmot a nevhodných zemin;</w:t>
      </w:r>
      <w:r w:rsidR="000D759E" w:rsidRPr="003D126A">
        <w:rPr>
          <w:rFonts w:ascii="Arial" w:hAnsi="Arial" w:cs="Arial"/>
          <w:sz w:val="22"/>
          <w:szCs w:val="22"/>
        </w:rPr>
        <w:t xml:space="preserve"> </w:t>
      </w:r>
    </w:p>
    <w:p w14:paraId="3A5CE149" w14:textId="77777777" w:rsidR="0089354F" w:rsidRPr="003D126A" w:rsidRDefault="00290083"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lastRenderedPageBreak/>
        <w:t>dodržování bezpečnosti a hygieny na pracovišti;</w:t>
      </w:r>
    </w:p>
    <w:p w14:paraId="33484E71" w14:textId="77777777" w:rsidR="00E24D8F" w:rsidRPr="003D126A" w:rsidRDefault="0089354F" w:rsidP="0089354F">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3D126A">
        <w:rPr>
          <w:rFonts w:ascii="Arial" w:hAnsi="Arial" w:cs="Arial"/>
          <w:sz w:val="22"/>
          <w:szCs w:val="22"/>
        </w:rPr>
        <w:t>průběžné pořizování fotodokumentace provádění díla včetně jejího předání objednateli po skončení provádění díla, a to v rozsahu nezbytném pro posouzení kvality díla</w:t>
      </w:r>
      <w:r w:rsidR="00E24D8F" w:rsidRPr="003D126A">
        <w:rPr>
          <w:rFonts w:ascii="Arial" w:hAnsi="Arial" w:cs="Arial"/>
          <w:sz w:val="22"/>
          <w:szCs w:val="22"/>
        </w:rPr>
        <w:t>;</w:t>
      </w:r>
    </w:p>
    <w:p w14:paraId="3458FFF6" w14:textId="06948364" w:rsidR="00E24D8F" w:rsidRPr="003D126A" w:rsidRDefault="00E24D8F" w:rsidP="00E24D8F">
      <w:pPr>
        <w:pStyle w:val="Odstavecseseznamem"/>
        <w:numPr>
          <w:ilvl w:val="0"/>
          <w:numId w:val="5"/>
        </w:numPr>
        <w:rPr>
          <w:rFonts w:ascii="Arial" w:hAnsi="Arial" w:cs="Arial"/>
          <w:sz w:val="22"/>
          <w:szCs w:val="22"/>
        </w:rPr>
      </w:pPr>
      <w:r w:rsidRPr="003D126A">
        <w:rPr>
          <w:rFonts w:ascii="Arial" w:hAnsi="Arial" w:cs="Arial"/>
          <w:sz w:val="22"/>
          <w:szCs w:val="22"/>
        </w:rPr>
        <w:t>zajištění publicity dle podmínek poskytovatele dotace;</w:t>
      </w:r>
    </w:p>
    <w:p w14:paraId="183B887C" w14:textId="3F511B8E" w:rsidR="000E102E" w:rsidRPr="003D126A" w:rsidRDefault="00E24D8F" w:rsidP="008B15A6">
      <w:pPr>
        <w:pStyle w:val="Odstavecseseznamem"/>
        <w:numPr>
          <w:ilvl w:val="0"/>
          <w:numId w:val="5"/>
        </w:numPr>
        <w:rPr>
          <w:rFonts w:ascii="Arial" w:hAnsi="Arial" w:cs="Arial"/>
          <w:sz w:val="22"/>
          <w:szCs w:val="22"/>
        </w:rPr>
      </w:pPr>
      <w:r w:rsidRPr="003D126A">
        <w:rPr>
          <w:rFonts w:ascii="Arial" w:hAnsi="Arial" w:cs="Arial"/>
          <w:sz w:val="22"/>
          <w:szCs w:val="22"/>
        </w:rPr>
        <w:t>zkoušky a měření, revize zařízení;</w:t>
      </w:r>
    </w:p>
    <w:p w14:paraId="3EEFC427" w14:textId="77777777" w:rsidR="0089354F" w:rsidRPr="003D126A" w:rsidRDefault="0089354F" w:rsidP="0089354F">
      <w:pPr>
        <w:widowControl/>
        <w:suppressAutoHyphens w:val="0"/>
        <w:autoSpaceDE w:val="0"/>
        <w:autoSpaceDN w:val="0"/>
        <w:adjustRightInd w:val="0"/>
        <w:spacing w:line="360" w:lineRule="auto"/>
        <w:ind w:left="720"/>
        <w:jc w:val="left"/>
        <w:textAlignment w:val="auto"/>
        <w:rPr>
          <w:rFonts w:ascii="Arial" w:hAnsi="Arial" w:cs="Arial"/>
          <w:sz w:val="22"/>
          <w:szCs w:val="22"/>
        </w:rPr>
      </w:pPr>
    </w:p>
    <w:p w14:paraId="0F44F479" w14:textId="77777777" w:rsidR="000E102E" w:rsidRPr="003D126A" w:rsidRDefault="00620DFB"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Dodavatel </w:t>
      </w:r>
      <w:r w:rsidR="000E102E" w:rsidRPr="003D126A">
        <w:rPr>
          <w:rFonts w:ascii="Arial" w:hAnsi="Arial" w:cs="Arial"/>
          <w:sz w:val="22"/>
          <w:szCs w:val="22"/>
        </w:rPr>
        <w:t>je povinen zabezpečit provádění díla tak, aby při realizaci díla nedošlo k omezení současného provozu sousedních objektů nad rámec prováděných prací. Musí být zachována průjezdnost stávajících komunikací nebo jinak zajištěna přístupnost všech objektů, zejména pro integrovaný záchranný systém.</w:t>
      </w:r>
      <w:r w:rsidR="008E7386" w:rsidRPr="003D126A">
        <w:rPr>
          <w:rFonts w:ascii="Arial" w:hAnsi="Arial" w:cs="Arial"/>
          <w:sz w:val="22"/>
          <w:szCs w:val="22"/>
        </w:rPr>
        <w:t xml:space="preserve"> </w:t>
      </w:r>
    </w:p>
    <w:p w14:paraId="63637370" w14:textId="77777777" w:rsidR="000E102E" w:rsidRPr="003D126A" w:rsidRDefault="000E102E" w:rsidP="00040850">
      <w:pPr>
        <w:widowControl/>
        <w:tabs>
          <w:tab w:val="left" w:pos="-180"/>
        </w:tabs>
        <w:spacing w:line="276" w:lineRule="auto"/>
        <w:ind w:left="450"/>
        <w:textAlignment w:val="auto"/>
        <w:rPr>
          <w:rFonts w:ascii="Arial" w:hAnsi="Arial" w:cs="Arial"/>
          <w:sz w:val="22"/>
          <w:szCs w:val="22"/>
        </w:rPr>
      </w:pPr>
    </w:p>
    <w:p w14:paraId="79507357" w14:textId="77B5D772" w:rsidR="00DD6988" w:rsidRPr="003D126A" w:rsidRDefault="00DD6988"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Dodavatel bere na vědomí, že zhotovení díla bude financováno ze strany objednatele prostřednictvím</w:t>
      </w:r>
      <w:r w:rsidR="00377093" w:rsidRPr="003D126A">
        <w:rPr>
          <w:rFonts w:ascii="Arial" w:hAnsi="Arial" w:cs="Arial"/>
          <w:sz w:val="22"/>
          <w:szCs w:val="22"/>
        </w:rPr>
        <w:t xml:space="preserve"> </w:t>
      </w:r>
      <w:r w:rsidRPr="003D126A">
        <w:rPr>
          <w:rFonts w:ascii="Arial" w:hAnsi="Arial" w:cs="Arial"/>
          <w:sz w:val="22"/>
          <w:szCs w:val="22"/>
        </w:rPr>
        <w:t>veřejných prostředků České republiky</w:t>
      </w:r>
      <w:r w:rsidR="00F51B69" w:rsidRPr="003D126A">
        <w:rPr>
          <w:rFonts w:ascii="Arial" w:hAnsi="Arial" w:cs="Arial"/>
          <w:sz w:val="22"/>
          <w:szCs w:val="22"/>
        </w:rPr>
        <w:t>.</w:t>
      </w:r>
    </w:p>
    <w:p w14:paraId="1E65C0C7" w14:textId="77777777" w:rsidR="00DD6988" w:rsidRPr="003D126A" w:rsidRDefault="00DD6988" w:rsidP="00DD6988">
      <w:pPr>
        <w:pStyle w:val="Odstavecseseznamem"/>
        <w:spacing w:line="276" w:lineRule="auto"/>
        <w:rPr>
          <w:rFonts w:ascii="Arial" w:hAnsi="Arial" w:cs="Arial"/>
          <w:sz w:val="22"/>
          <w:szCs w:val="22"/>
        </w:rPr>
      </w:pPr>
    </w:p>
    <w:p w14:paraId="40A1429F" w14:textId="16171831" w:rsidR="00AF7343" w:rsidRPr="003D126A" w:rsidRDefault="00DD6988"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Dodavatel je v době realizace projektu a dále po dobu 10 let následujících po roce, ve kterém </w:t>
      </w:r>
      <w:r w:rsidR="00AF7343" w:rsidRPr="003D126A">
        <w:rPr>
          <w:rFonts w:ascii="Arial" w:hAnsi="Arial" w:cs="Arial"/>
          <w:sz w:val="22"/>
          <w:szCs w:val="22"/>
        </w:rPr>
        <w:t xml:space="preserve">ukončí předmětnou stavbu v případě kontroly orgánů státní správy zajistit součinnost a dokumenty k předmětnému </w:t>
      </w:r>
      <w:r w:rsidR="00AD10B3" w:rsidRPr="003D126A">
        <w:rPr>
          <w:rFonts w:ascii="Arial" w:hAnsi="Arial" w:cs="Arial"/>
          <w:sz w:val="22"/>
          <w:szCs w:val="22"/>
        </w:rPr>
        <w:t>dílu</w:t>
      </w:r>
      <w:r w:rsidR="00F51B69" w:rsidRPr="003D126A">
        <w:rPr>
          <w:rFonts w:ascii="Arial" w:hAnsi="Arial" w:cs="Arial"/>
          <w:sz w:val="22"/>
          <w:szCs w:val="22"/>
        </w:rPr>
        <w:t>.</w:t>
      </w:r>
    </w:p>
    <w:p w14:paraId="0585ADAC" w14:textId="77777777" w:rsidR="000E102E" w:rsidRPr="003D126A" w:rsidRDefault="000E102E" w:rsidP="00040850">
      <w:pPr>
        <w:widowControl/>
        <w:tabs>
          <w:tab w:val="left" w:pos="-180"/>
        </w:tabs>
        <w:spacing w:line="276" w:lineRule="auto"/>
        <w:ind w:left="450"/>
        <w:textAlignment w:val="auto"/>
        <w:rPr>
          <w:rFonts w:ascii="Arial" w:hAnsi="Arial" w:cs="Arial"/>
          <w:sz w:val="22"/>
          <w:szCs w:val="22"/>
        </w:rPr>
      </w:pPr>
    </w:p>
    <w:p w14:paraId="74646624" w14:textId="0E3C33A1" w:rsidR="000E102E" w:rsidRPr="003D126A" w:rsidRDefault="003C1CDC"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 </w:t>
      </w:r>
      <w:r w:rsidR="00620DFB" w:rsidRPr="003D126A">
        <w:rPr>
          <w:rFonts w:ascii="Arial" w:hAnsi="Arial" w:cs="Arial"/>
          <w:sz w:val="22"/>
          <w:szCs w:val="22"/>
        </w:rPr>
        <w:t xml:space="preserve">Dodavatel </w:t>
      </w:r>
      <w:r w:rsidR="000E102E" w:rsidRPr="003D126A">
        <w:rPr>
          <w:rFonts w:ascii="Arial" w:hAnsi="Arial" w:cs="Arial"/>
          <w:sz w:val="22"/>
          <w:szCs w:val="22"/>
        </w:rPr>
        <w:t xml:space="preserve">je povinen pořizovat fotodokumentaci před započetím díla, v jeho průběhu a po dokončení díla v potřebném rozsahu dle předmětu díla, </w:t>
      </w:r>
      <w:r w:rsidR="008E7386" w:rsidRPr="003D126A">
        <w:rPr>
          <w:rFonts w:ascii="Arial" w:hAnsi="Arial" w:cs="Arial"/>
          <w:sz w:val="22"/>
          <w:szCs w:val="22"/>
        </w:rPr>
        <w:t>po</w:t>
      </w:r>
      <w:r w:rsidR="000E102E" w:rsidRPr="003D126A">
        <w:rPr>
          <w:rFonts w:ascii="Arial" w:hAnsi="Arial" w:cs="Arial"/>
          <w:sz w:val="22"/>
          <w:szCs w:val="22"/>
        </w:rPr>
        <w:t>dle požadavků objednatele, s digitálním vyznačením data pořízení. Tato fotodokumentace bude součástí předmětu díla a jeho ceny</w:t>
      </w:r>
      <w:r w:rsidR="00F067DB" w:rsidRPr="003D126A">
        <w:rPr>
          <w:rFonts w:ascii="Arial" w:hAnsi="Arial" w:cs="Arial"/>
          <w:sz w:val="22"/>
          <w:szCs w:val="22"/>
        </w:rPr>
        <w:t>.</w:t>
      </w:r>
      <w:r w:rsidR="000E102E" w:rsidRPr="003D126A">
        <w:rPr>
          <w:rFonts w:ascii="Arial" w:hAnsi="Arial" w:cs="Arial"/>
          <w:sz w:val="22"/>
          <w:szCs w:val="22"/>
        </w:rPr>
        <w:t xml:space="preserve"> Při vyúčtování každé části ceny díla </w:t>
      </w:r>
      <w:r w:rsidR="00620DFB" w:rsidRPr="003D126A">
        <w:rPr>
          <w:rFonts w:ascii="Arial" w:hAnsi="Arial" w:cs="Arial"/>
          <w:sz w:val="22"/>
          <w:szCs w:val="22"/>
        </w:rPr>
        <w:t>dodavatel</w:t>
      </w:r>
      <w:r w:rsidR="000E102E" w:rsidRPr="003D126A">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D126A">
        <w:rPr>
          <w:rFonts w:ascii="Arial" w:hAnsi="Arial" w:cs="Arial"/>
          <w:sz w:val="22"/>
          <w:szCs w:val="22"/>
        </w:rPr>
        <w:t>dodavatel</w:t>
      </w:r>
      <w:r w:rsidR="000E102E" w:rsidRPr="003D126A">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D126A">
        <w:rPr>
          <w:rFonts w:ascii="Arial" w:hAnsi="Arial" w:cs="Arial"/>
          <w:sz w:val="22"/>
          <w:szCs w:val="22"/>
        </w:rPr>
        <w:t>nepřístupnými</w:t>
      </w:r>
      <w:r w:rsidR="000E102E" w:rsidRPr="003D126A">
        <w:rPr>
          <w:rFonts w:ascii="Arial" w:hAnsi="Arial" w:cs="Arial"/>
          <w:sz w:val="22"/>
          <w:szCs w:val="22"/>
        </w:rPr>
        <w:t xml:space="preserve">, je </w:t>
      </w:r>
      <w:r w:rsidR="00A711FD" w:rsidRPr="003D126A">
        <w:rPr>
          <w:rFonts w:ascii="Arial" w:hAnsi="Arial" w:cs="Arial"/>
          <w:sz w:val="22"/>
          <w:szCs w:val="22"/>
        </w:rPr>
        <w:t>dodavatel</w:t>
      </w:r>
      <w:r w:rsidR="000E102E" w:rsidRPr="003D126A">
        <w:rPr>
          <w:rFonts w:ascii="Arial" w:hAnsi="Arial" w:cs="Arial"/>
          <w:sz w:val="22"/>
          <w:szCs w:val="22"/>
        </w:rPr>
        <w:t xml:space="preserve"> povinen vést podrobnou fotodokumentaci (popř. videozáznam, nebo digitální záznam) postihující detailně všechny tyto části. Fotodokumentaci je povinen </w:t>
      </w:r>
      <w:r w:rsidR="00A711FD" w:rsidRPr="003D126A">
        <w:rPr>
          <w:rFonts w:ascii="Arial" w:hAnsi="Arial" w:cs="Arial"/>
          <w:sz w:val="22"/>
          <w:szCs w:val="22"/>
        </w:rPr>
        <w:t>dodavatel</w:t>
      </w:r>
      <w:r w:rsidR="000E102E" w:rsidRPr="003D126A">
        <w:rPr>
          <w:rFonts w:ascii="Arial" w:hAnsi="Arial" w:cs="Arial"/>
          <w:sz w:val="22"/>
          <w:szCs w:val="22"/>
        </w:rPr>
        <w:t xml:space="preserve"> pořídit rovněž při případném odstranění vad a nedodělků díla. V případě, že </w:t>
      </w:r>
      <w:r w:rsidR="00A711FD" w:rsidRPr="003D126A">
        <w:rPr>
          <w:rFonts w:ascii="Arial" w:hAnsi="Arial" w:cs="Arial"/>
          <w:sz w:val="22"/>
          <w:szCs w:val="22"/>
        </w:rPr>
        <w:t>dodavatel</w:t>
      </w:r>
      <w:r w:rsidR="000E102E" w:rsidRPr="003D126A">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AAF57EE" w14:textId="77777777" w:rsidR="00D01B32" w:rsidRPr="003D126A" w:rsidRDefault="00D01B32" w:rsidP="00040850">
      <w:pPr>
        <w:widowControl/>
        <w:tabs>
          <w:tab w:val="left" w:pos="-180"/>
        </w:tabs>
        <w:spacing w:line="276" w:lineRule="auto"/>
        <w:ind w:left="450"/>
        <w:textAlignment w:val="auto"/>
        <w:rPr>
          <w:rFonts w:ascii="Arial" w:hAnsi="Arial" w:cs="Arial"/>
          <w:sz w:val="22"/>
          <w:szCs w:val="22"/>
        </w:rPr>
      </w:pPr>
    </w:p>
    <w:p w14:paraId="43CD322F" w14:textId="77777777" w:rsidR="000E102E" w:rsidRPr="003D126A" w:rsidRDefault="000E102E"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Pořízenou fotodokumentaci je </w:t>
      </w:r>
      <w:r w:rsidR="00620DFB" w:rsidRPr="003D126A">
        <w:rPr>
          <w:rFonts w:ascii="Arial" w:hAnsi="Arial" w:cs="Arial"/>
          <w:sz w:val="22"/>
          <w:szCs w:val="22"/>
        </w:rPr>
        <w:t>dodavatel</w:t>
      </w:r>
      <w:r w:rsidRPr="003D126A">
        <w:rPr>
          <w:rFonts w:ascii="Arial" w:hAnsi="Arial" w:cs="Arial"/>
          <w:sz w:val="22"/>
          <w:szCs w:val="22"/>
        </w:rPr>
        <w:t xml:space="preserve"> povinen: </w:t>
      </w:r>
    </w:p>
    <w:p w14:paraId="320AFE0E" w14:textId="77777777" w:rsidR="000E102E" w:rsidRPr="003D126A"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D126A">
        <w:rPr>
          <w:rFonts w:ascii="Arial" w:hAnsi="Arial" w:cs="Arial"/>
          <w:sz w:val="22"/>
          <w:szCs w:val="22"/>
        </w:rPr>
        <w:t>předat objednateli v jednom vytištěném vyhotovení a jednou v digitální podobě při předání díla a při případném odstranění vad a nedodělků díla,</w:t>
      </w:r>
    </w:p>
    <w:p w14:paraId="6AC135C7" w14:textId="77777777" w:rsidR="000E102E" w:rsidRPr="003D126A"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D126A">
        <w:rPr>
          <w:rFonts w:ascii="Arial" w:hAnsi="Arial" w:cs="Arial"/>
          <w:sz w:val="22"/>
          <w:szCs w:val="22"/>
        </w:rPr>
        <w:t>archivovat v jednom vytištěném vyhotovení a v digitální podobě po dobu záruky za jakost díla pro případ kontroly a řešení případných rozporů nebo reklamací.</w:t>
      </w:r>
    </w:p>
    <w:p w14:paraId="1138F334" w14:textId="77777777" w:rsidR="000E102E" w:rsidRPr="003D126A" w:rsidRDefault="000E102E" w:rsidP="00040850">
      <w:pPr>
        <w:pStyle w:val="Odstavecseseznamem1"/>
        <w:tabs>
          <w:tab w:val="left" w:pos="-180"/>
        </w:tabs>
        <w:spacing w:line="276" w:lineRule="auto"/>
        <w:ind w:left="0"/>
        <w:rPr>
          <w:rFonts w:ascii="Arial" w:hAnsi="Arial" w:cs="Arial"/>
          <w:sz w:val="22"/>
          <w:szCs w:val="22"/>
        </w:rPr>
      </w:pPr>
    </w:p>
    <w:p w14:paraId="50D6D88C" w14:textId="77777777" w:rsidR="00E35788" w:rsidRPr="003D126A" w:rsidRDefault="000E102E"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Závaznost dokumentace:</w:t>
      </w:r>
    </w:p>
    <w:p w14:paraId="5D3E57B6" w14:textId="5C671379" w:rsidR="000E102E" w:rsidRPr="003D126A" w:rsidRDefault="000E102E" w:rsidP="00E35788">
      <w:pPr>
        <w:tabs>
          <w:tab w:val="left" w:pos="-180"/>
        </w:tabs>
        <w:spacing w:line="276" w:lineRule="auto"/>
        <w:ind w:left="450"/>
        <w:rPr>
          <w:rFonts w:ascii="Arial" w:hAnsi="Arial" w:cs="Arial"/>
          <w:sz w:val="22"/>
          <w:szCs w:val="22"/>
        </w:rPr>
      </w:pPr>
      <w:r w:rsidRPr="003D126A">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w:t>
      </w:r>
      <w:r w:rsidR="00A711FD" w:rsidRPr="003D126A">
        <w:rPr>
          <w:rFonts w:ascii="Arial" w:hAnsi="Arial" w:cs="Arial"/>
          <w:sz w:val="22"/>
          <w:szCs w:val="22"/>
        </w:rPr>
        <w:t>dodavatel</w:t>
      </w:r>
      <w:r w:rsidRPr="003D126A">
        <w:rPr>
          <w:rFonts w:ascii="Arial" w:hAnsi="Arial" w:cs="Arial"/>
          <w:sz w:val="22"/>
          <w:szCs w:val="22"/>
        </w:rPr>
        <w:t xml:space="preserve">e na veřejnou zakázku s názvem </w:t>
      </w:r>
      <w:r w:rsidR="00144D4F">
        <w:rPr>
          <w:rFonts w:ascii="Arial" w:hAnsi="Arial" w:cs="Arial"/>
          <w:b/>
          <w:sz w:val="22"/>
          <w:szCs w:val="22"/>
        </w:rPr>
        <w:t xml:space="preserve">Rekonstrukce jídelny 5. pavilon – stavební práce </w:t>
      </w:r>
      <w:r w:rsidRPr="003D126A">
        <w:rPr>
          <w:rFonts w:ascii="Arial" w:hAnsi="Arial" w:cs="Arial"/>
          <w:sz w:val="22"/>
          <w:szCs w:val="22"/>
        </w:rPr>
        <w:t xml:space="preserve">(dále jen „Veřejná zakázka“) </w:t>
      </w:r>
      <w:r w:rsidRPr="003D126A">
        <w:rPr>
          <w:rFonts w:ascii="Arial" w:hAnsi="Arial" w:cs="Arial"/>
          <w:sz w:val="22"/>
          <w:szCs w:val="22"/>
        </w:rPr>
        <w:lastRenderedPageBreak/>
        <w:t xml:space="preserve">– výkaz výměr, 5) nabídka </w:t>
      </w:r>
      <w:r w:rsidR="00A711FD" w:rsidRPr="003D126A">
        <w:rPr>
          <w:rFonts w:ascii="Arial" w:hAnsi="Arial" w:cs="Arial"/>
          <w:sz w:val="22"/>
          <w:szCs w:val="22"/>
        </w:rPr>
        <w:t>dodavatel</w:t>
      </w:r>
      <w:r w:rsidRPr="003D126A">
        <w:rPr>
          <w:rFonts w:ascii="Arial" w:hAnsi="Arial" w:cs="Arial"/>
          <w:sz w:val="22"/>
          <w:szCs w:val="22"/>
        </w:rPr>
        <w:t>e ostatní, 6) zadávací dokumentace Veřejné zakázky.</w:t>
      </w:r>
    </w:p>
    <w:p w14:paraId="3BB7CDB0" w14:textId="77777777" w:rsidR="000E102E" w:rsidRPr="003D126A" w:rsidRDefault="000E102E" w:rsidP="00040850">
      <w:pPr>
        <w:tabs>
          <w:tab w:val="left" w:pos="-180"/>
          <w:tab w:val="left" w:pos="360"/>
        </w:tabs>
        <w:spacing w:line="276" w:lineRule="auto"/>
        <w:ind w:left="360" w:hanging="360"/>
        <w:rPr>
          <w:rFonts w:ascii="Arial" w:hAnsi="Arial" w:cs="Arial"/>
          <w:sz w:val="22"/>
          <w:szCs w:val="22"/>
        </w:rPr>
      </w:pPr>
    </w:p>
    <w:p w14:paraId="155ABA59" w14:textId="2FBD80B5" w:rsidR="000E102E" w:rsidRPr="003D126A" w:rsidRDefault="00620DFB"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 xml:space="preserve">Dodavatel </w:t>
      </w:r>
      <w:r w:rsidR="000E102E" w:rsidRPr="003D126A">
        <w:rPr>
          <w:rFonts w:ascii="Arial" w:hAnsi="Arial" w:cs="Arial"/>
          <w:sz w:val="22"/>
          <w:szCs w:val="22"/>
        </w:rPr>
        <w:t xml:space="preserve">prohlašuje, </w:t>
      </w:r>
      <w:r w:rsidR="00047FF8" w:rsidRPr="003D126A">
        <w:rPr>
          <w:rFonts w:ascii="Arial" w:hAnsi="Arial" w:cs="Arial"/>
          <w:sz w:val="22"/>
          <w:szCs w:val="22"/>
        </w:rPr>
        <w:t>že vypracoval nabídku na dílo ú</w:t>
      </w:r>
      <w:r w:rsidR="00E35788" w:rsidRPr="003D126A">
        <w:rPr>
          <w:rFonts w:ascii="Arial" w:hAnsi="Arial" w:cs="Arial"/>
          <w:sz w:val="22"/>
          <w:szCs w:val="22"/>
        </w:rPr>
        <w:t xml:space="preserve">plně a beze zbytku a že provedl </w:t>
      </w:r>
      <w:r w:rsidR="00047FF8" w:rsidRPr="003D126A">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D126A">
        <w:rPr>
          <w:rFonts w:ascii="Arial" w:hAnsi="Arial" w:cs="Arial"/>
          <w:sz w:val="22"/>
          <w:szCs w:val="22"/>
        </w:rPr>
        <w:t>dodavatel</w:t>
      </w:r>
      <w:r w:rsidR="00047FF8" w:rsidRPr="003D126A">
        <w:rPr>
          <w:rFonts w:ascii="Arial" w:hAnsi="Arial" w:cs="Arial"/>
          <w:sz w:val="22"/>
          <w:szCs w:val="22"/>
        </w:rPr>
        <w:t>. Pouze v případě, že jejich potřeba vznikla v důsledku okolností, které objednatel jednající s náležitou péčí nemohl předvídat, postupuje se podle zákona č. 134/2016 Sb., o zadávání veřejných zakázek, v platném znění, (dále jen „ZZVZ“). Postup pro zadávání dodatečných stavebních prací je stanoven v čl. III</w:t>
      </w:r>
      <w:r w:rsidR="00F51B69" w:rsidRPr="003D126A">
        <w:rPr>
          <w:rFonts w:ascii="Arial" w:hAnsi="Arial" w:cs="Arial"/>
          <w:sz w:val="22"/>
          <w:szCs w:val="22"/>
        </w:rPr>
        <w:t>.</w:t>
      </w:r>
      <w:r w:rsidR="00047FF8" w:rsidRPr="003D126A">
        <w:rPr>
          <w:rFonts w:ascii="Arial" w:hAnsi="Arial" w:cs="Arial"/>
          <w:sz w:val="22"/>
          <w:szCs w:val="22"/>
        </w:rPr>
        <w:t xml:space="preserve"> této smlouvy. Existenci těchto okolností prokazuje </w:t>
      </w:r>
      <w:r w:rsidR="00A711FD" w:rsidRPr="003D126A">
        <w:rPr>
          <w:rFonts w:ascii="Arial" w:hAnsi="Arial" w:cs="Arial"/>
          <w:sz w:val="22"/>
          <w:szCs w:val="22"/>
        </w:rPr>
        <w:t>dodavatel</w:t>
      </w:r>
      <w:r w:rsidR="00047FF8" w:rsidRPr="003D126A">
        <w:rPr>
          <w:rFonts w:ascii="Arial" w:hAnsi="Arial" w:cs="Arial"/>
          <w:sz w:val="22"/>
          <w:szCs w:val="22"/>
        </w:rPr>
        <w:t>.</w:t>
      </w:r>
    </w:p>
    <w:p w14:paraId="54ABA0E7" w14:textId="77777777" w:rsidR="000E102E" w:rsidRPr="003D126A" w:rsidRDefault="000E102E" w:rsidP="00040850">
      <w:pPr>
        <w:pStyle w:val="Odstavecseseznamem1"/>
        <w:tabs>
          <w:tab w:val="left" w:pos="-180"/>
        </w:tabs>
        <w:spacing w:line="276" w:lineRule="auto"/>
        <w:ind w:left="450"/>
        <w:rPr>
          <w:rFonts w:ascii="Arial" w:hAnsi="Arial" w:cs="Arial"/>
          <w:sz w:val="22"/>
          <w:szCs w:val="22"/>
        </w:rPr>
      </w:pPr>
    </w:p>
    <w:p w14:paraId="4B71EEFB" w14:textId="77777777" w:rsidR="00B675E4" w:rsidRPr="003D126A" w:rsidRDefault="00B675E4" w:rsidP="00D76A96">
      <w:pPr>
        <w:pStyle w:val="Odstavecseseznamem2"/>
        <w:widowControl/>
        <w:numPr>
          <w:ilvl w:val="1"/>
          <w:numId w:val="15"/>
        </w:numPr>
        <w:suppressAutoHyphens w:val="0"/>
        <w:spacing w:after="120" w:line="276" w:lineRule="auto"/>
        <w:contextualSpacing/>
        <w:textAlignment w:val="auto"/>
        <w:rPr>
          <w:rFonts w:ascii="Arial" w:hAnsi="Arial" w:cs="Arial"/>
          <w:sz w:val="22"/>
          <w:szCs w:val="22"/>
        </w:rPr>
      </w:pPr>
      <w:r w:rsidRPr="003D126A">
        <w:rPr>
          <w:rFonts w:ascii="Arial" w:hAnsi="Arial" w:cs="Arial"/>
          <w:sz w:val="22"/>
          <w:szCs w:val="22"/>
        </w:rPr>
        <w:t>Dodavatel prohlašuje, že si je vědom skutečnosti, že objednatel má zájem o plnění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dodavatele či jeho poddodavatele.</w:t>
      </w:r>
    </w:p>
    <w:p w14:paraId="57489D13" w14:textId="77777777" w:rsidR="00A919E1" w:rsidRPr="00890D97" w:rsidRDefault="00A919E1" w:rsidP="00040850">
      <w:pPr>
        <w:pStyle w:val="Odstavecseseznamem1"/>
        <w:tabs>
          <w:tab w:val="left" w:pos="-180"/>
        </w:tabs>
        <w:spacing w:line="276" w:lineRule="auto"/>
        <w:ind w:left="450"/>
        <w:rPr>
          <w:rFonts w:ascii="Arial" w:hAnsi="Arial" w:cs="Arial"/>
          <w:color w:val="FF0000"/>
          <w:sz w:val="22"/>
          <w:szCs w:val="22"/>
        </w:rPr>
      </w:pPr>
    </w:p>
    <w:p w14:paraId="17BED5F8"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II.</w:t>
      </w:r>
    </w:p>
    <w:p w14:paraId="0F234C6F" w14:textId="77777777" w:rsidR="000E102E" w:rsidRDefault="000E102E" w:rsidP="00040850">
      <w:pPr>
        <w:keepNext/>
        <w:autoSpaceDE w:val="0"/>
        <w:spacing w:line="276" w:lineRule="auto"/>
        <w:ind w:left="360"/>
        <w:jc w:val="center"/>
        <w:rPr>
          <w:rFonts w:ascii="Arial" w:hAnsi="Arial" w:cs="Arial"/>
          <w:b/>
          <w:bCs/>
          <w:sz w:val="22"/>
          <w:szCs w:val="22"/>
        </w:rPr>
      </w:pPr>
      <w:r w:rsidRPr="00C15500">
        <w:rPr>
          <w:rFonts w:ascii="Arial" w:hAnsi="Arial" w:cs="Arial"/>
          <w:b/>
          <w:bCs/>
          <w:sz w:val="22"/>
          <w:szCs w:val="22"/>
        </w:rPr>
        <w:t>Doba zhotovení díla</w:t>
      </w:r>
    </w:p>
    <w:p w14:paraId="69D8E8A9" w14:textId="77777777" w:rsidR="00D76A96" w:rsidRDefault="00D76A96" w:rsidP="00040850">
      <w:pPr>
        <w:keepNext/>
        <w:autoSpaceDE w:val="0"/>
        <w:spacing w:line="276" w:lineRule="auto"/>
        <w:ind w:left="360"/>
        <w:jc w:val="center"/>
        <w:rPr>
          <w:rFonts w:ascii="Arial" w:hAnsi="Arial" w:cs="Arial"/>
          <w:b/>
          <w:bCs/>
          <w:sz w:val="22"/>
          <w:szCs w:val="22"/>
        </w:rPr>
      </w:pPr>
    </w:p>
    <w:p w14:paraId="1AFA7568" w14:textId="77777777" w:rsidR="009E0043" w:rsidRPr="00B675E4" w:rsidRDefault="009E0043" w:rsidP="00B675E4">
      <w:pPr>
        <w:widowControl/>
        <w:tabs>
          <w:tab w:val="left" w:pos="-180"/>
        </w:tabs>
        <w:spacing w:line="276" w:lineRule="auto"/>
        <w:textAlignment w:val="auto"/>
        <w:rPr>
          <w:rFonts w:ascii="Arial" w:hAnsi="Arial" w:cs="Arial"/>
          <w:vanish/>
          <w:sz w:val="22"/>
          <w:szCs w:val="22"/>
        </w:rPr>
      </w:pPr>
    </w:p>
    <w:p w14:paraId="0AE66462" w14:textId="3C24A67B" w:rsidR="001605DC" w:rsidRPr="00144D4F" w:rsidRDefault="00144D4F" w:rsidP="00144D4F">
      <w:pPr>
        <w:widowControl/>
        <w:numPr>
          <w:ilvl w:val="1"/>
          <w:numId w:val="7"/>
        </w:numPr>
        <w:tabs>
          <w:tab w:val="left" w:pos="-180"/>
        </w:tabs>
        <w:spacing w:line="276" w:lineRule="auto"/>
        <w:ind w:left="426" w:hanging="426"/>
        <w:textAlignment w:val="auto"/>
        <w:rPr>
          <w:rFonts w:ascii="Arial" w:hAnsi="Arial" w:cs="Arial"/>
          <w:sz w:val="22"/>
          <w:szCs w:val="22"/>
        </w:rPr>
      </w:pPr>
      <w:r w:rsidRPr="00B118EF">
        <w:rPr>
          <w:rFonts w:ascii="Arial" w:hAnsi="Arial" w:cs="Arial"/>
          <w:sz w:val="22"/>
          <w:szCs w:val="22"/>
        </w:rPr>
        <w:t xml:space="preserve">Zhotovitel provede (tj. dokončí a předá) dílo specifikované v článku I. bodě 1.1. a 1.2. smlouvy v  termínu do </w:t>
      </w:r>
      <w:r>
        <w:rPr>
          <w:rFonts w:ascii="Arial" w:hAnsi="Arial" w:cs="Arial"/>
          <w:sz w:val="22"/>
          <w:szCs w:val="22"/>
        </w:rPr>
        <w:t>3</w:t>
      </w:r>
      <w:r w:rsidRPr="00B118EF">
        <w:rPr>
          <w:rFonts w:ascii="Arial" w:hAnsi="Arial" w:cs="Arial"/>
          <w:sz w:val="22"/>
          <w:szCs w:val="22"/>
        </w:rPr>
        <w:t xml:space="preserve"> </w:t>
      </w:r>
      <w:r>
        <w:rPr>
          <w:rFonts w:ascii="Arial" w:hAnsi="Arial" w:cs="Arial"/>
          <w:sz w:val="22"/>
          <w:szCs w:val="22"/>
        </w:rPr>
        <w:t xml:space="preserve">kalendářních </w:t>
      </w:r>
      <w:r w:rsidRPr="00B118EF">
        <w:rPr>
          <w:rFonts w:ascii="Arial" w:hAnsi="Arial" w:cs="Arial"/>
          <w:sz w:val="22"/>
          <w:szCs w:val="22"/>
        </w:rPr>
        <w:t>měsíc</w:t>
      </w:r>
      <w:r>
        <w:rPr>
          <w:rFonts w:ascii="Arial" w:hAnsi="Arial" w:cs="Arial"/>
          <w:sz w:val="22"/>
          <w:szCs w:val="22"/>
        </w:rPr>
        <w:t>ů</w:t>
      </w:r>
      <w:r w:rsidRPr="00B118EF">
        <w:rPr>
          <w:rFonts w:ascii="Arial" w:hAnsi="Arial" w:cs="Arial"/>
          <w:sz w:val="22"/>
          <w:szCs w:val="22"/>
        </w:rPr>
        <w:t xml:space="preserve"> od podpisu smlouvy</w:t>
      </w:r>
      <w:r w:rsidR="000C71DA" w:rsidRPr="00144D4F" w:rsidDel="000C71DA">
        <w:rPr>
          <w:rFonts w:ascii="Arial" w:hAnsi="Arial" w:cs="Arial"/>
          <w:sz w:val="22"/>
          <w:szCs w:val="22"/>
        </w:rPr>
        <w:t xml:space="preserve"> </w:t>
      </w:r>
      <w:r w:rsidR="00290083" w:rsidRPr="00144D4F">
        <w:rPr>
          <w:rFonts w:ascii="Arial" w:hAnsi="Arial" w:cs="Arial"/>
          <w:sz w:val="22"/>
          <w:szCs w:val="22"/>
        </w:rPr>
        <w:t xml:space="preserve">v souladu s Přílohou č. 1 – </w:t>
      </w:r>
      <w:r w:rsidR="003263E0" w:rsidRPr="00144D4F">
        <w:rPr>
          <w:rFonts w:ascii="Arial" w:hAnsi="Arial" w:cs="Arial"/>
          <w:sz w:val="22"/>
          <w:szCs w:val="22"/>
        </w:rPr>
        <w:t xml:space="preserve">Finanční a časový </w:t>
      </w:r>
      <w:r w:rsidR="00CB6FCE" w:rsidRPr="00144D4F">
        <w:rPr>
          <w:rFonts w:ascii="Arial" w:hAnsi="Arial" w:cs="Arial"/>
          <w:sz w:val="22"/>
          <w:szCs w:val="22"/>
        </w:rPr>
        <w:t>h</w:t>
      </w:r>
      <w:r w:rsidR="00290083" w:rsidRPr="00144D4F">
        <w:rPr>
          <w:rFonts w:ascii="Arial" w:hAnsi="Arial" w:cs="Arial"/>
          <w:sz w:val="22"/>
          <w:szCs w:val="22"/>
        </w:rPr>
        <w:t xml:space="preserve">armonogram </w:t>
      </w:r>
      <w:r w:rsidR="003263E0" w:rsidRPr="00144D4F">
        <w:rPr>
          <w:rFonts w:ascii="Arial" w:hAnsi="Arial" w:cs="Arial"/>
          <w:sz w:val="22"/>
          <w:szCs w:val="22"/>
        </w:rPr>
        <w:t>stavby</w:t>
      </w:r>
      <w:r w:rsidR="00290083" w:rsidRPr="00144D4F">
        <w:rPr>
          <w:rFonts w:ascii="Arial" w:hAnsi="Arial" w:cs="Arial"/>
          <w:sz w:val="22"/>
          <w:szCs w:val="22"/>
        </w:rPr>
        <w:t>.</w:t>
      </w:r>
      <w:r w:rsidR="00010F5E" w:rsidRPr="00144D4F">
        <w:rPr>
          <w:rFonts w:ascii="Arial" w:hAnsi="Arial" w:cs="Arial"/>
          <w:sz w:val="22"/>
          <w:szCs w:val="22"/>
        </w:rPr>
        <w:t xml:space="preserve"> </w:t>
      </w:r>
    </w:p>
    <w:p w14:paraId="4AAF4F1B" w14:textId="77777777" w:rsidR="003C1CDC" w:rsidRPr="003C1CDC" w:rsidRDefault="003C1CDC" w:rsidP="003C1CDC">
      <w:pPr>
        <w:widowControl/>
        <w:tabs>
          <w:tab w:val="left" w:pos="-180"/>
        </w:tabs>
        <w:spacing w:line="276" w:lineRule="auto"/>
        <w:ind w:left="426"/>
        <w:textAlignment w:val="auto"/>
        <w:rPr>
          <w:rFonts w:ascii="Arial" w:hAnsi="Arial" w:cs="Arial"/>
          <w:sz w:val="22"/>
          <w:szCs w:val="22"/>
        </w:rPr>
      </w:pPr>
    </w:p>
    <w:p w14:paraId="43A5B667" w14:textId="77777777" w:rsidR="000E102E" w:rsidRPr="002B281B"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K započetí plnění předmětu díla bude </w:t>
      </w:r>
      <w:r w:rsidR="00620DFB">
        <w:rPr>
          <w:rFonts w:ascii="Arial" w:hAnsi="Arial" w:cs="Arial"/>
          <w:sz w:val="22"/>
          <w:szCs w:val="22"/>
        </w:rPr>
        <w:t>dodavatel</w:t>
      </w:r>
      <w:r w:rsidRPr="00C15500">
        <w:rPr>
          <w:rFonts w:ascii="Arial" w:hAnsi="Arial" w:cs="Arial"/>
          <w:sz w:val="22"/>
          <w:szCs w:val="22"/>
        </w:rPr>
        <w:t xml:space="preserve"> objednatelem vyzván vždy písemně</w:t>
      </w:r>
      <w:r w:rsidR="00117A35">
        <w:rPr>
          <w:rFonts w:ascii="Arial" w:hAnsi="Arial" w:cs="Arial"/>
          <w:sz w:val="22"/>
          <w:szCs w:val="22"/>
        </w:rPr>
        <w:t xml:space="preserve"> nebo </w:t>
      </w:r>
      <w:r w:rsidRPr="00C15500">
        <w:rPr>
          <w:rFonts w:ascii="Arial" w:hAnsi="Arial" w:cs="Arial"/>
          <w:sz w:val="22"/>
          <w:szCs w:val="22"/>
        </w:rPr>
        <w:t xml:space="preserve">e-mailem, a to nejméně 7 kalendářních dnů před požadovaným započetím prací, přičemž </w:t>
      </w:r>
      <w:r w:rsidR="00A711FD">
        <w:rPr>
          <w:rFonts w:ascii="Arial" w:hAnsi="Arial" w:cs="Arial"/>
          <w:sz w:val="22"/>
          <w:szCs w:val="22"/>
        </w:rPr>
        <w:t>dodavatel</w:t>
      </w:r>
      <w:r w:rsidRPr="00C15500">
        <w:rPr>
          <w:rFonts w:ascii="Arial" w:hAnsi="Arial" w:cs="Arial"/>
          <w:sz w:val="22"/>
          <w:szCs w:val="22"/>
        </w:rPr>
        <w:t xml:space="preserve"> je povinen potvrdit převzetí této výzvy, písemně</w:t>
      </w:r>
      <w:r w:rsidR="00117A35">
        <w:rPr>
          <w:rFonts w:ascii="Arial" w:hAnsi="Arial" w:cs="Arial"/>
          <w:sz w:val="22"/>
          <w:szCs w:val="22"/>
        </w:rPr>
        <w:t xml:space="preserve"> nebo </w:t>
      </w:r>
      <w:r w:rsidRPr="00C15500">
        <w:rPr>
          <w:rFonts w:ascii="Arial" w:hAnsi="Arial" w:cs="Arial"/>
          <w:sz w:val="22"/>
          <w:szCs w:val="22"/>
        </w:rPr>
        <w:t>e-mailem, s uvedením přesného data započetí předmětu plnění dle čl</w:t>
      </w:r>
      <w:r w:rsidR="00557152" w:rsidRPr="00C15500">
        <w:rPr>
          <w:rFonts w:ascii="Arial" w:hAnsi="Arial" w:cs="Arial"/>
          <w:sz w:val="22"/>
          <w:szCs w:val="22"/>
        </w:rPr>
        <w:t>ánku</w:t>
      </w:r>
      <w:r w:rsidRPr="00C15500">
        <w:rPr>
          <w:rFonts w:ascii="Arial" w:hAnsi="Arial" w:cs="Arial"/>
          <w:sz w:val="22"/>
          <w:szCs w:val="22"/>
        </w:rPr>
        <w:t xml:space="preserve"> I. smlouvy.  </w:t>
      </w:r>
      <w:r w:rsidR="00620DFB">
        <w:rPr>
          <w:rFonts w:ascii="Arial" w:hAnsi="Arial" w:cs="Arial"/>
          <w:sz w:val="22"/>
          <w:szCs w:val="22"/>
        </w:rPr>
        <w:t xml:space="preserve">Dodavatel </w:t>
      </w:r>
      <w:r w:rsidRPr="00C15500">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47536D1A" w14:textId="77777777" w:rsidR="000E102E" w:rsidRPr="00C15500" w:rsidRDefault="000E102E" w:rsidP="00040850">
      <w:pPr>
        <w:autoSpaceDE w:val="0"/>
        <w:spacing w:line="276" w:lineRule="auto"/>
        <w:ind w:left="360" w:hanging="360"/>
        <w:rPr>
          <w:rFonts w:ascii="Arial" w:hAnsi="Arial" w:cs="Arial"/>
          <w:color w:val="FF0000"/>
          <w:sz w:val="22"/>
          <w:szCs w:val="22"/>
        </w:rPr>
      </w:pPr>
    </w:p>
    <w:p w14:paraId="668D568F" w14:textId="06A31652" w:rsidR="000E102E"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V případě, že </w:t>
      </w:r>
      <w:r w:rsidR="00620DFB">
        <w:rPr>
          <w:rFonts w:ascii="Arial" w:hAnsi="Arial" w:cs="Arial"/>
          <w:sz w:val="22"/>
          <w:szCs w:val="22"/>
        </w:rPr>
        <w:t>dodavatel</w:t>
      </w:r>
      <w:r w:rsidRPr="00C15500">
        <w:rPr>
          <w:rFonts w:ascii="Arial" w:hAnsi="Arial" w:cs="Arial"/>
          <w:sz w:val="22"/>
          <w:szCs w:val="22"/>
        </w:rPr>
        <w:t xml:space="preserve"> začne provádět dílo bez písemné výzvy popsané v</w:t>
      </w:r>
      <w:r w:rsidR="00CE21BB" w:rsidRPr="00C15500">
        <w:rPr>
          <w:rFonts w:ascii="Arial" w:hAnsi="Arial" w:cs="Arial"/>
          <w:sz w:val="22"/>
          <w:szCs w:val="22"/>
        </w:rPr>
        <w:t> </w:t>
      </w:r>
      <w:r w:rsidRPr="00C15500">
        <w:rPr>
          <w:rFonts w:ascii="Arial" w:hAnsi="Arial" w:cs="Arial"/>
          <w:sz w:val="22"/>
          <w:szCs w:val="22"/>
        </w:rPr>
        <w:t>čl</w:t>
      </w:r>
      <w:r w:rsidR="00CE21BB" w:rsidRPr="00C15500">
        <w:rPr>
          <w:rFonts w:ascii="Arial" w:hAnsi="Arial" w:cs="Arial"/>
          <w:sz w:val="22"/>
          <w:szCs w:val="22"/>
        </w:rPr>
        <w:t xml:space="preserve">ánku II. </w:t>
      </w:r>
      <w:r w:rsidR="00144D4F" w:rsidRPr="00C15500">
        <w:rPr>
          <w:rFonts w:ascii="Arial" w:hAnsi="Arial" w:cs="Arial"/>
          <w:sz w:val="22"/>
          <w:szCs w:val="22"/>
        </w:rPr>
        <w:t>O</w:t>
      </w:r>
      <w:r w:rsidR="00CE21BB" w:rsidRPr="00C15500">
        <w:rPr>
          <w:rFonts w:ascii="Arial" w:hAnsi="Arial" w:cs="Arial"/>
          <w:sz w:val="22"/>
          <w:szCs w:val="22"/>
        </w:rPr>
        <w:t>dst</w:t>
      </w:r>
      <w:r w:rsidR="00144D4F">
        <w:rPr>
          <w:rFonts w:ascii="Arial" w:hAnsi="Arial" w:cs="Arial"/>
          <w:sz w:val="22"/>
          <w:szCs w:val="22"/>
        </w:rPr>
        <w:t>.</w:t>
      </w:r>
      <w:r w:rsidRPr="00C15500">
        <w:rPr>
          <w:rFonts w:ascii="Arial" w:hAnsi="Arial" w:cs="Arial"/>
          <w:sz w:val="22"/>
          <w:szCs w:val="22"/>
        </w:rPr>
        <w:t xml:space="preserve"> 2.</w:t>
      </w:r>
      <w:r w:rsidR="00CB4BB4" w:rsidRPr="00C15500">
        <w:rPr>
          <w:rFonts w:ascii="Arial" w:hAnsi="Arial" w:cs="Arial"/>
          <w:sz w:val="22"/>
          <w:szCs w:val="22"/>
        </w:rPr>
        <w:t xml:space="preserve"> </w:t>
      </w:r>
      <w:r w:rsidRPr="00C15500">
        <w:rPr>
          <w:rFonts w:ascii="Arial" w:hAnsi="Arial" w:cs="Arial"/>
          <w:sz w:val="22"/>
          <w:szCs w:val="22"/>
        </w:rPr>
        <w:t>2</w:t>
      </w:r>
      <w:r w:rsidR="0071289E" w:rsidRPr="00C15500">
        <w:rPr>
          <w:rFonts w:ascii="Arial" w:hAnsi="Arial" w:cs="Arial"/>
          <w:sz w:val="22"/>
          <w:szCs w:val="22"/>
        </w:rPr>
        <w:t>.</w:t>
      </w:r>
      <w:r w:rsidRPr="00C15500">
        <w:rPr>
          <w:rFonts w:ascii="Arial" w:hAnsi="Arial" w:cs="Arial"/>
          <w:sz w:val="22"/>
          <w:szCs w:val="22"/>
        </w:rPr>
        <w:t xml:space="preserve"> smlouvy, nese náklady na práce a dodávky takto provedené sám a objednatel není povinen jejich cenu ani ná</w:t>
      </w:r>
      <w:r w:rsidR="002B281B">
        <w:rPr>
          <w:rFonts w:ascii="Arial" w:hAnsi="Arial" w:cs="Arial"/>
          <w:sz w:val="22"/>
          <w:szCs w:val="22"/>
        </w:rPr>
        <w:t>klady takto vynaložené hradit.</w:t>
      </w:r>
    </w:p>
    <w:p w14:paraId="573E9D2A" w14:textId="77777777" w:rsidR="002B281B" w:rsidRDefault="002B281B" w:rsidP="002B281B">
      <w:pPr>
        <w:pStyle w:val="Odstavecseseznamem"/>
        <w:rPr>
          <w:rFonts w:ascii="Arial" w:hAnsi="Arial" w:cs="Arial"/>
          <w:sz w:val="22"/>
          <w:szCs w:val="22"/>
        </w:rPr>
      </w:pPr>
    </w:p>
    <w:p w14:paraId="18203FB5" w14:textId="77777777" w:rsidR="000E102E" w:rsidRPr="002B281B"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Pr>
          <w:rFonts w:ascii="Arial" w:hAnsi="Arial" w:cs="Arial"/>
          <w:sz w:val="22"/>
          <w:szCs w:val="22"/>
        </w:rPr>
        <w:t>Dodavatel může provést dílo před sjednanou dobou.</w:t>
      </w:r>
    </w:p>
    <w:p w14:paraId="2838C85D" w14:textId="77777777" w:rsidR="000E102E" w:rsidRPr="00C15500" w:rsidRDefault="000E102E" w:rsidP="00040850">
      <w:pPr>
        <w:autoSpaceDE w:val="0"/>
        <w:spacing w:line="276" w:lineRule="auto"/>
        <w:rPr>
          <w:rFonts w:ascii="Arial" w:hAnsi="Arial" w:cs="Arial"/>
          <w:sz w:val="22"/>
          <w:szCs w:val="22"/>
        </w:rPr>
      </w:pPr>
    </w:p>
    <w:p w14:paraId="256B67CF" w14:textId="77777777" w:rsidR="000E102E" w:rsidRPr="00C15500"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Objednatel připouští možnosti dohody o přiměřeném prodloužení doby plnění, </w:t>
      </w:r>
      <w:r w:rsidR="00810BFF">
        <w:rPr>
          <w:rFonts w:ascii="Arial" w:hAnsi="Arial" w:cs="Arial"/>
          <w:sz w:val="22"/>
          <w:szCs w:val="22"/>
        </w:rPr>
        <w:t>pouze</w:t>
      </w:r>
      <w:r w:rsidRPr="00C15500">
        <w:rPr>
          <w:rFonts w:ascii="Arial" w:hAnsi="Arial" w:cs="Arial"/>
          <w:sz w:val="22"/>
          <w:szCs w:val="22"/>
        </w:rPr>
        <w:t xml:space="preserve"> v těchto případech:</w:t>
      </w:r>
    </w:p>
    <w:p w14:paraId="247A49BE" w14:textId="258FD39E" w:rsidR="000E102E" w:rsidRPr="00C15500"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dojde-li během výstavby ke změně rozsahu a druhu prací na žádost objednatele, tyto budou mít vždy písemnou formu </w:t>
      </w:r>
      <w:r w:rsidR="000E102E" w:rsidRPr="00C15500">
        <w:rPr>
          <w:rFonts w:ascii="Arial" w:hAnsi="Arial" w:cs="Arial"/>
          <w:color w:val="000000"/>
          <w:sz w:val="22"/>
          <w:szCs w:val="22"/>
        </w:rPr>
        <w:t xml:space="preserve">a budou vždy před jejich provedením odsouhlaseny </w:t>
      </w:r>
      <w:r w:rsidR="007E1E94">
        <w:rPr>
          <w:rFonts w:ascii="Arial" w:hAnsi="Arial" w:cs="Arial"/>
          <w:color w:val="000000"/>
          <w:sz w:val="22"/>
          <w:szCs w:val="22"/>
        </w:rPr>
        <w:t>objednatelem</w:t>
      </w:r>
      <w:r w:rsidR="000E102E" w:rsidRPr="00C15500">
        <w:rPr>
          <w:rFonts w:ascii="Arial" w:hAnsi="Arial" w:cs="Arial"/>
          <w:color w:val="000000"/>
          <w:sz w:val="22"/>
          <w:szCs w:val="22"/>
        </w:rPr>
        <w:t>; a to postupem v souladu se Z</w:t>
      </w:r>
      <w:r w:rsidR="00C90688">
        <w:rPr>
          <w:rFonts w:ascii="Arial" w:hAnsi="Arial" w:cs="Arial"/>
          <w:color w:val="000000"/>
          <w:sz w:val="22"/>
          <w:szCs w:val="22"/>
        </w:rPr>
        <w:t>Z</w:t>
      </w:r>
      <w:r w:rsidR="000E102E" w:rsidRPr="00C15500">
        <w:rPr>
          <w:rFonts w:ascii="Arial" w:hAnsi="Arial" w:cs="Arial"/>
          <w:color w:val="000000"/>
          <w:sz w:val="22"/>
          <w:szCs w:val="22"/>
        </w:rPr>
        <w:t>VZ;</w:t>
      </w:r>
    </w:p>
    <w:p w14:paraId="026BB3D3" w14:textId="77777777" w:rsidR="000E102E" w:rsidRDefault="002B281B" w:rsidP="00040850">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0E102E" w:rsidRPr="00C15500">
        <w:rPr>
          <w:rFonts w:ascii="Arial" w:hAnsi="Arial" w:cs="Arial"/>
          <w:sz w:val="22"/>
          <w:szCs w:val="22"/>
        </w:rPr>
        <w:t xml:space="preserve">nebude-li moci </w:t>
      </w:r>
      <w:r w:rsidR="00A711FD">
        <w:rPr>
          <w:rFonts w:ascii="Arial" w:hAnsi="Arial" w:cs="Arial"/>
          <w:sz w:val="22"/>
          <w:szCs w:val="22"/>
        </w:rPr>
        <w:t>dodavatel</w:t>
      </w:r>
      <w:r w:rsidR="000E102E" w:rsidRPr="00C15500">
        <w:rPr>
          <w:rFonts w:ascii="Arial" w:hAnsi="Arial" w:cs="Arial"/>
          <w:sz w:val="22"/>
          <w:szCs w:val="22"/>
        </w:rPr>
        <w:t xml:space="preserve"> plynule pokračovat v pracích z jakéhokoliv důvodu na straně </w:t>
      </w:r>
      <w:r w:rsidR="000E102E" w:rsidRPr="00C15500">
        <w:rPr>
          <w:rFonts w:ascii="Arial" w:hAnsi="Arial" w:cs="Arial"/>
          <w:sz w:val="22"/>
          <w:szCs w:val="22"/>
        </w:rPr>
        <w:lastRenderedPageBreak/>
        <w:t>objednatele; za okolnosti na straně objednatele se považují i případná opatření, stanoviska či rozhodnutí orgánů státní správy nebo správců sítí, v důsledku kterých se navýší objem prací a dodávek oproti předpokladu stanovenému v projektové dokumentaci a výkazu výměr (viz čl</w:t>
      </w:r>
      <w:r w:rsidR="00CE21BB" w:rsidRPr="00C15500">
        <w:rPr>
          <w:rFonts w:ascii="Arial" w:hAnsi="Arial" w:cs="Arial"/>
          <w:sz w:val="22"/>
          <w:szCs w:val="22"/>
        </w:rPr>
        <w:t>ánek I. odst.</w:t>
      </w:r>
      <w:r w:rsidR="000E102E" w:rsidRPr="00C15500">
        <w:rPr>
          <w:rFonts w:ascii="Arial" w:hAnsi="Arial" w:cs="Arial"/>
          <w:sz w:val="22"/>
          <w:szCs w:val="22"/>
        </w:rPr>
        <w:t xml:space="preserve"> 1.1. smlouvy), to vše za předpokladu, že taková rozhodnutí, opatření či stanoviska nebudou vyvolána činností či nečinností </w:t>
      </w:r>
      <w:r w:rsidR="00A711FD">
        <w:rPr>
          <w:rFonts w:ascii="Arial" w:hAnsi="Arial" w:cs="Arial"/>
          <w:sz w:val="22"/>
          <w:szCs w:val="22"/>
        </w:rPr>
        <w:t>dodavatel</w:t>
      </w:r>
      <w:r w:rsidR="000E102E" w:rsidRPr="00C15500">
        <w:rPr>
          <w:rFonts w:ascii="Arial" w:hAnsi="Arial" w:cs="Arial"/>
          <w:sz w:val="22"/>
          <w:szCs w:val="22"/>
        </w:rPr>
        <w:t xml:space="preserve">e. </w:t>
      </w:r>
    </w:p>
    <w:p w14:paraId="78DE6929" w14:textId="77777777" w:rsidR="00E918EC" w:rsidRDefault="002B281B" w:rsidP="002B281B">
      <w:pPr>
        <w:autoSpaceDE w:val="0"/>
        <w:spacing w:line="276" w:lineRule="auto"/>
        <w:ind w:left="709" w:hanging="283"/>
        <w:rPr>
          <w:rFonts w:ascii="Arial" w:hAnsi="Arial" w:cs="Arial"/>
          <w:sz w:val="22"/>
          <w:szCs w:val="22"/>
        </w:rPr>
      </w:pPr>
      <w:r>
        <w:rPr>
          <w:rFonts w:ascii="Arial" w:hAnsi="Arial" w:cs="Arial"/>
          <w:sz w:val="22"/>
          <w:szCs w:val="22"/>
        </w:rPr>
        <w:t>-</w:t>
      </w:r>
      <w:r>
        <w:rPr>
          <w:rFonts w:ascii="Arial" w:hAnsi="Arial" w:cs="Arial"/>
          <w:sz w:val="22"/>
          <w:szCs w:val="22"/>
        </w:rPr>
        <w:tab/>
      </w:r>
      <w:r w:rsidR="00E918EC">
        <w:rPr>
          <w:rFonts w:ascii="Arial" w:hAnsi="Arial" w:cs="Arial"/>
          <w:sz w:val="22"/>
          <w:szCs w:val="22"/>
        </w:rPr>
        <w:t xml:space="preserve">zásahu tzv. vyšší moci. </w:t>
      </w:r>
    </w:p>
    <w:p w14:paraId="07753CFE" w14:textId="77777777" w:rsidR="002B281B" w:rsidRDefault="002B281B" w:rsidP="002B281B">
      <w:pPr>
        <w:autoSpaceDE w:val="0"/>
        <w:spacing w:line="276" w:lineRule="auto"/>
        <w:ind w:left="709" w:hanging="283"/>
        <w:rPr>
          <w:rFonts w:ascii="Arial" w:hAnsi="Arial" w:cs="Arial"/>
          <w:sz w:val="22"/>
          <w:szCs w:val="22"/>
        </w:rPr>
      </w:pPr>
    </w:p>
    <w:p w14:paraId="37B18077" w14:textId="0FBC1DA0" w:rsidR="000E102E" w:rsidRPr="002B281B"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Dohoda o výše uvedených změnách musí být vždy provedena písemně formou dodatku ke smlouvě, a to na základě obsahu formuláře, který je označen jako </w:t>
      </w:r>
      <w:r w:rsidRPr="002B281B">
        <w:rPr>
          <w:rFonts w:ascii="Arial" w:hAnsi="Arial" w:cs="Arial"/>
          <w:sz w:val="22"/>
          <w:szCs w:val="22"/>
        </w:rPr>
        <w:t>příloha č. 2</w:t>
      </w:r>
      <w:r w:rsidR="00520E23" w:rsidRPr="00C15500">
        <w:rPr>
          <w:rFonts w:ascii="Arial" w:hAnsi="Arial" w:cs="Arial"/>
          <w:sz w:val="22"/>
          <w:szCs w:val="22"/>
        </w:rPr>
        <w:t xml:space="preserve"> a </w:t>
      </w:r>
      <w:r w:rsidRPr="00C15500">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C15500">
        <w:rPr>
          <w:rFonts w:ascii="Arial" w:hAnsi="Arial" w:cs="Arial"/>
          <w:sz w:val="22"/>
          <w:szCs w:val="22"/>
        </w:rPr>
        <w:t xml:space="preserve"> od zjištění potřeby prodloužení termínu</w:t>
      </w:r>
      <w:r w:rsidRPr="00C15500">
        <w:rPr>
          <w:rFonts w:ascii="Arial" w:hAnsi="Arial" w:cs="Arial"/>
          <w:sz w:val="22"/>
          <w:szCs w:val="22"/>
        </w:rPr>
        <w:t xml:space="preserve">, a to písemně nebo elektronicky. Pokud </w:t>
      </w:r>
      <w:r w:rsidR="00F92BC3">
        <w:rPr>
          <w:rFonts w:ascii="Arial" w:hAnsi="Arial" w:cs="Arial"/>
          <w:sz w:val="22"/>
          <w:szCs w:val="22"/>
        </w:rPr>
        <w:t>dodavatel</w:t>
      </w:r>
      <w:r w:rsidRPr="00C15500">
        <w:rPr>
          <w:rFonts w:ascii="Arial" w:hAnsi="Arial" w:cs="Arial"/>
          <w:sz w:val="22"/>
          <w:szCs w:val="22"/>
        </w:rPr>
        <w:t xml:space="preserve"> nesplní povinnost písemného oznámení dle předchozího odstavce, je povinen uhradit objednateli </w:t>
      </w:r>
      <w:r w:rsidRPr="002B281B">
        <w:rPr>
          <w:rFonts w:ascii="Arial" w:hAnsi="Arial" w:cs="Arial"/>
          <w:sz w:val="22"/>
          <w:szCs w:val="22"/>
        </w:rPr>
        <w:t>smluvní pokutu</w:t>
      </w:r>
      <w:r w:rsidRPr="00C15500">
        <w:rPr>
          <w:rFonts w:ascii="Arial" w:hAnsi="Arial" w:cs="Arial"/>
          <w:sz w:val="22"/>
          <w:szCs w:val="22"/>
        </w:rPr>
        <w:t xml:space="preserve">, </w:t>
      </w:r>
      <w:r w:rsidRPr="002B281B">
        <w:rPr>
          <w:rFonts w:ascii="Arial" w:hAnsi="Arial" w:cs="Arial"/>
          <w:sz w:val="22"/>
          <w:szCs w:val="22"/>
        </w:rPr>
        <w:t>která činí částku 5 % z celkové ceny díla, minimálně v</w:t>
      </w:r>
      <w:r w:rsidR="00377343" w:rsidRPr="002B281B">
        <w:rPr>
          <w:rFonts w:ascii="Arial" w:hAnsi="Arial" w:cs="Arial"/>
          <w:sz w:val="22"/>
          <w:szCs w:val="22"/>
        </w:rPr>
        <w:t xml:space="preserve">šak </w:t>
      </w:r>
      <w:r w:rsidR="00FA0371">
        <w:rPr>
          <w:rFonts w:ascii="Arial" w:hAnsi="Arial" w:cs="Arial"/>
          <w:sz w:val="22"/>
          <w:szCs w:val="22"/>
        </w:rPr>
        <w:t>1</w:t>
      </w:r>
      <w:r w:rsidRPr="002B281B">
        <w:rPr>
          <w:rFonts w:ascii="Arial" w:hAnsi="Arial" w:cs="Arial"/>
          <w:sz w:val="22"/>
          <w:szCs w:val="22"/>
        </w:rPr>
        <w:t>0</w:t>
      </w:r>
      <w:r w:rsidR="00021CFB">
        <w:rPr>
          <w:rFonts w:ascii="Arial" w:hAnsi="Arial" w:cs="Arial"/>
          <w:sz w:val="22"/>
          <w:szCs w:val="22"/>
        </w:rPr>
        <w:t xml:space="preserve"> </w:t>
      </w:r>
      <w:r w:rsidRPr="002B281B">
        <w:rPr>
          <w:rFonts w:ascii="Arial" w:hAnsi="Arial" w:cs="Arial"/>
          <w:sz w:val="22"/>
          <w:szCs w:val="22"/>
        </w:rPr>
        <w:t>000,- Kč.</w:t>
      </w:r>
    </w:p>
    <w:p w14:paraId="2F9A24CE" w14:textId="77777777" w:rsidR="00C93C22" w:rsidRDefault="00C93C22" w:rsidP="00040850">
      <w:pPr>
        <w:autoSpaceDE w:val="0"/>
        <w:spacing w:line="276" w:lineRule="auto"/>
        <w:rPr>
          <w:rFonts w:ascii="Arial" w:hAnsi="Arial" w:cs="Arial"/>
          <w:b/>
          <w:bCs/>
          <w:sz w:val="22"/>
          <w:szCs w:val="22"/>
        </w:rPr>
      </w:pPr>
    </w:p>
    <w:p w14:paraId="4782C8EE" w14:textId="77777777" w:rsidR="006F41E7" w:rsidRPr="00C15500" w:rsidRDefault="006F41E7" w:rsidP="00040850">
      <w:pPr>
        <w:autoSpaceDE w:val="0"/>
        <w:spacing w:line="276" w:lineRule="auto"/>
        <w:rPr>
          <w:rFonts w:ascii="Arial" w:hAnsi="Arial" w:cs="Arial"/>
          <w:b/>
          <w:bCs/>
          <w:sz w:val="22"/>
          <w:szCs w:val="22"/>
        </w:rPr>
      </w:pPr>
    </w:p>
    <w:p w14:paraId="7F6320FB"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III.</w:t>
      </w:r>
    </w:p>
    <w:p w14:paraId="18F54B2D" w14:textId="77777777" w:rsidR="000E102E" w:rsidRPr="00C15500" w:rsidRDefault="000E102E" w:rsidP="00040850">
      <w:pPr>
        <w:autoSpaceDE w:val="0"/>
        <w:spacing w:line="276" w:lineRule="auto"/>
        <w:jc w:val="center"/>
        <w:rPr>
          <w:rFonts w:ascii="Arial" w:hAnsi="Arial" w:cs="Arial"/>
          <w:sz w:val="22"/>
          <w:szCs w:val="22"/>
        </w:rPr>
      </w:pPr>
      <w:r w:rsidRPr="00C15500">
        <w:rPr>
          <w:rFonts w:ascii="Arial" w:hAnsi="Arial" w:cs="Arial"/>
          <w:b/>
          <w:bCs/>
          <w:sz w:val="22"/>
          <w:szCs w:val="22"/>
        </w:rPr>
        <w:t>Cena za dílo</w:t>
      </w:r>
    </w:p>
    <w:p w14:paraId="1551B8EB" w14:textId="77777777" w:rsidR="000E102E" w:rsidRPr="00C15500" w:rsidRDefault="000E102E" w:rsidP="00040850">
      <w:pPr>
        <w:autoSpaceDE w:val="0"/>
        <w:spacing w:line="276" w:lineRule="auto"/>
        <w:jc w:val="center"/>
        <w:rPr>
          <w:rFonts w:ascii="Arial" w:hAnsi="Arial" w:cs="Arial"/>
          <w:sz w:val="22"/>
          <w:szCs w:val="22"/>
        </w:rPr>
      </w:pPr>
    </w:p>
    <w:p w14:paraId="7B2FD25B" w14:textId="77777777" w:rsidR="002B281B" w:rsidRPr="002B281B" w:rsidRDefault="002B281B"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4A5D5BB" w14:textId="77777777" w:rsidR="00E7066E"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za dílo dle článku I. smlouvy je sjednána dohodou na základě nabídkové ceny </w:t>
      </w:r>
      <w:r w:rsidR="00620DFB">
        <w:rPr>
          <w:rFonts w:ascii="Arial" w:hAnsi="Arial" w:cs="Arial"/>
          <w:sz w:val="22"/>
          <w:szCs w:val="22"/>
        </w:rPr>
        <w:t>dodavatel</w:t>
      </w:r>
      <w:r w:rsidRPr="00C15500">
        <w:rPr>
          <w:rFonts w:ascii="Arial" w:hAnsi="Arial" w:cs="Arial"/>
          <w:sz w:val="22"/>
          <w:szCs w:val="22"/>
        </w:rPr>
        <w:t xml:space="preserve">e dohodou smluvních stran v souladu se zákonem č. 526/1990 Sb., o cenách, ve znění pozdějších předpisů, </w:t>
      </w:r>
    </w:p>
    <w:p w14:paraId="19055DB3" w14:textId="3DF2E7F3" w:rsidR="00E7066E"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ab/>
      </w:r>
      <w:r>
        <w:rPr>
          <w:rFonts w:ascii="Arial" w:hAnsi="Arial" w:cs="Arial"/>
          <w:sz w:val="22"/>
          <w:szCs w:val="22"/>
        </w:rPr>
        <w:tab/>
      </w:r>
      <w:r w:rsidR="000E102E" w:rsidRPr="00C15500">
        <w:rPr>
          <w:rFonts w:ascii="Arial" w:hAnsi="Arial" w:cs="Arial"/>
          <w:sz w:val="22"/>
          <w:szCs w:val="22"/>
        </w:rPr>
        <w:t>v celkové výši</w:t>
      </w:r>
      <w:r w:rsidR="00FC5BBC">
        <w:rPr>
          <w:rFonts w:ascii="Arial" w:hAnsi="Arial" w:cs="Arial"/>
          <w:sz w:val="22"/>
          <w:szCs w:val="22"/>
        </w:rPr>
        <w:t xml:space="preserve"> 4 085 527,34</w:t>
      </w:r>
      <w:r w:rsidR="00AE6EA9">
        <w:rPr>
          <w:rFonts w:ascii="Arial" w:hAnsi="Arial" w:cs="Arial"/>
          <w:sz w:val="22"/>
          <w:szCs w:val="22"/>
        </w:rPr>
        <w:t xml:space="preserve"> </w:t>
      </w:r>
      <w:r w:rsidR="000E102E" w:rsidRPr="00C15500">
        <w:rPr>
          <w:rFonts w:ascii="Arial" w:hAnsi="Arial" w:cs="Arial"/>
          <w:sz w:val="22"/>
          <w:szCs w:val="22"/>
        </w:rPr>
        <w:t xml:space="preserve">Kč bez DPH, </w:t>
      </w:r>
    </w:p>
    <w:p w14:paraId="7DE84BC1" w14:textId="77777777" w:rsidR="000E102E" w:rsidRPr="00C15500" w:rsidRDefault="00E7066E" w:rsidP="00E7066E">
      <w:pPr>
        <w:widowControl/>
        <w:tabs>
          <w:tab w:val="left" w:pos="-180"/>
        </w:tabs>
        <w:spacing w:line="276" w:lineRule="auto"/>
        <w:textAlignment w:val="auto"/>
        <w:rPr>
          <w:rFonts w:ascii="Arial" w:hAnsi="Arial" w:cs="Arial"/>
          <w:sz w:val="22"/>
          <w:szCs w:val="22"/>
        </w:rPr>
      </w:pPr>
      <w:r>
        <w:rPr>
          <w:rFonts w:ascii="Arial" w:hAnsi="Arial" w:cs="Arial"/>
          <w:sz w:val="22"/>
          <w:szCs w:val="22"/>
        </w:rPr>
        <w:t xml:space="preserve">       </w:t>
      </w:r>
      <w:r w:rsidR="000E102E" w:rsidRPr="00C15500">
        <w:rPr>
          <w:rFonts w:ascii="Arial" w:hAnsi="Arial" w:cs="Arial"/>
          <w:sz w:val="22"/>
          <w:szCs w:val="22"/>
        </w:rPr>
        <w:t>a to jako cena nejvýše přípustná.</w:t>
      </w:r>
    </w:p>
    <w:p w14:paraId="53AF2000" w14:textId="77777777" w:rsidR="00E7066E" w:rsidRDefault="000E102E" w:rsidP="002B281B">
      <w:pPr>
        <w:autoSpaceDE w:val="0"/>
        <w:spacing w:line="276" w:lineRule="auto"/>
        <w:ind w:left="426"/>
        <w:rPr>
          <w:rFonts w:ascii="Arial" w:hAnsi="Arial" w:cs="Arial"/>
          <w:sz w:val="22"/>
          <w:szCs w:val="22"/>
        </w:rPr>
      </w:pPr>
      <w:r w:rsidRPr="00C15500">
        <w:rPr>
          <w:rFonts w:ascii="Arial" w:hAnsi="Arial" w:cs="Arial"/>
          <w:sz w:val="22"/>
          <w:szCs w:val="22"/>
        </w:rPr>
        <w:t xml:space="preserve">K této ceně za dílo bude </w:t>
      </w:r>
      <w:r w:rsidR="00F92BC3">
        <w:rPr>
          <w:rFonts w:ascii="Arial" w:hAnsi="Arial" w:cs="Arial"/>
          <w:sz w:val="22"/>
          <w:szCs w:val="22"/>
        </w:rPr>
        <w:t>dodavatel</w:t>
      </w:r>
      <w:r w:rsidRPr="00C15500">
        <w:rPr>
          <w:rFonts w:ascii="Arial" w:hAnsi="Arial" w:cs="Arial"/>
          <w:sz w:val="22"/>
          <w:szCs w:val="22"/>
        </w:rPr>
        <w:t xml:space="preserve">em účtována v souladu se zákonem č. 235/2004 Sb., o dani z přidané hodnoty, v platném znění, </w:t>
      </w:r>
    </w:p>
    <w:p w14:paraId="006B87A1" w14:textId="5C93B464" w:rsidR="000E102E" w:rsidRPr="00C15500" w:rsidRDefault="000E102E" w:rsidP="00E7066E">
      <w:pPr>
        <w:autoSpaceDE w:val="0"/>
        <w:spacing w:line="276" w:lineRule="auto"/>
        <w:ind w:left="1135" w:firstLine="283"/>
        <w:rPr>
          <w:rFonts w:ascii="Arial" w:hAnsi="Arial" w:cs="Arial"/>
          <w:sz w:val="22"/>
          <w:szCs w:val="22"/>
        </w:rPr>
      </w:pPr>
      <w:r w:rsidRPr="00C15500">
        <w:rPr>
          <w:rFonts w:ascii="Arial" w:hAnsi="Arial" w:cs="Arial"/>
          <w:sz w:val="22"/>
          <w:szCs w:val="22"/>
        </w:rPr>
        <w:t xml:space="preserve">DPH ve </w:t>
      </w:r>
      <w:r w:rsidR="00997485">
        <w:rPr>
          <w:rFonts w:ascii="Arial" w:hAnsi="Arial" w:cs="Arial"/>
          <w:sz w:val="22"/>
          <w:szCs w:val="22"/>
        </w:rPr>
        <w:t>výši (</w:t>
      </w:r>
      <w:r w:rsidR="00144D4F">
        <w:rPr>
          <w:rFonts w:ascii="Arial" w:hAnsi="Arial" w:cs="Arial"/>
          <w:sz w:val="22"/>
          <w:szCs w:val="22"/>
        </w:rPr>
        <w:t>12</w:t>
      </w:r>
      <w:r w:rsidR="00997485">
        <w:rPr>
          <w:rFonts w:ascii="Arial" w:hAnsi="Arial" w:cs="Arial"/>
          <w:sz w:val="22"/>
          <w:szCs w:val="22"/>
        </w:rPr>
        <w:t>%)</w:t>
      </w:r>
      <w:r w:rsidR="00E91636">
        <w:rPr>
          <w:rFonts w:ascii="Arial" w:hAnsi="Arial" w:cs="Arial"/>
          <w:sz w:val="22"/>
          <w:szCs w:val="22"/>
        </w:rPr>
        <w:t xml:space="preserve"> 490 263,28</w:t>
      </w:r>
      <w:r w:rsidR="00997485">
        <w:rPr>
          <w:rFonts w:ascii="Arial" w:hAnsi="Arial" w:cs="Arial"/>
          <w:sz w:val="22"/>
          <w:szCs w:val="22"/>
        </w:rPr>
        <w:t xml:space="preserve"> </w:t>
      </w:r>
      <w:r w:rsidRPr="006F41E7">
        <w:rPr>
          <w:rFonts w:ascii="Arial" w:hAnsi="Arial" w:cs="Arial"/>
          <w:sz w:val="22"/>
          <w:szCs w:val="22"/>
        </w:rPr>
        <w:t>Kč</w:t>
      </w:r>
      <w:r w:rsidRPr="00C15500">
        <w:rPr>
          <w:rFonts w:ascii="Arial" w:hAnsi="Arial" w:cs="Arial"/>
          <w:sz w:val="22"/>
          <w:szCs w:val="22"/>
        </w:rPr>
        <w:t>.</w:t>
      </w:r>
    </w:p>
    <w:p w14:paraId="383EE6FB" w14:textId="77777777" w:rsidR="000E102E" w:rsidRPr="00C15500" w:rsidRDefault="000E102E" w:rsidP="002B281B">
      <w:pPr>
        <w:autoSpaceDE w:val="0"/>
        <w:spacing w:line="276" w:lineRule="auto"/>
        <w:ind w:left="426"/>
        <w:rPr>
          <w:rFonts w:ascii="Arial" w:hAnsi="Arial" w:cs="Arial"/>
          <w:sz w:val="22"/>
          <w:szCs w:val="22"/>
        </w:rPr>
      </w:pPr>
    </w:p>
    <w:p w14:paraId="60300D90" w14:textId="0D273AE6" w:rsidR="00951B39" w:rsidRPr="00C15500" w:rsidRDefault="000E102E" w:rsidP="000B1968">
      <w:pPr>
        <w:autoSpaceDE w:val="0"/>
        <w:spacing w:line="276" w:lineRule="auto"/>
        <w:ind w:left="426"/>
        <w:rPr>
          <w:rFonts w:ascii="Arial" w:hAnsi="Arial" w:cs="Arial"/>
          <w:sz w:val="22"/>
          <w:szCs w:val="22"/>
        </w:rPr>
      </w:pPr>
      <w:r w:rsidRPr="00C15500">
        <w:rPr>
          <w:rFonts w:ascii="Arial" w:hAnsi="Arial" w:cs="Arial"/>
          <w:sz w:val="22"/>
          <w:szCs w:val="22"/>
        </w:rPr>
        <w:t>Celková cena za dílo včetně DPH činí</w:t>
      </w:r>
      <w:r w:rsidR="000B1968">
        <w:rPr>
          <w:rFonts w:ascii="Arial" w:hAnsi="Arial" w:cs="Arial"/>
          <w:sz w:val="22"/>
          <w:szCs w:val="22"/>
        </w:rPr>
        <w:t>:</w:t>
      </w:r>
      <w:r w:rsidR="00997485">
        <w:rPr>
          <w:rFonts w:ascii="Arial" w:hAnsi="Arial" w:cs="Arial"/>
          <w:sz w:val="22"/>
          <w:szCs w:val="22"/>
        </w:rPr>
        <w:t xml:space="preserve"> </w:t>
      </w:r>
      <w:r w:rsidR="00FC5BBC" w:rsidRPr="00E91636">
        <w:rPr>
          <w:rFonts w:ascii="Arial" w:hAnsi="Arial" w:cs="Arial"/>
          <w:b/>
          <w:sz w:val="22"/>
          <w:szCs w:val="22"/>
        </w:rPr>
        <w:t>4 575 790,62</w:t>
      </w:r>
      <w:r w:rsidR="00E91636">
        <w:rPr>
          <w:rFonts w:ascii="Arial" w:hAnsi="Arial" w:cs="Arial"/>
          <w:sz w:val="22"/>
          <w:szCs w:val="22"/>
        </w:rPr>
        <w:t xml:space="preserve"> </w:t>
      </w:r>
      <w:r w:rsidRPr="00C15500">
        <w:rPr>
          <w:rFonts w:ascii="Arial" w:hAnsi="Arial" w:cs="Arial"/>
          <w:sz w:val="22"/>
          <w:szCs w:val="22"/>
        </w:rPr>
        <w:t xml:space="preserve">Kč. </w:t>
      </w:r>
    </w:p>
    <w:p w14:paraId="4A09C1EE" w14:textId="77777777" w:rsidR="0073145B" w:rsidRDefault="0073145B" w:rsidP="0073145B">
      <w:pPr>
        <w:widowControl/>
        <w:spacing w:line="276" w:lineRule="auto"/>
        <w:ind w:left="426"/>
        <w:textAlignment w:val="auto"/>
        <w:rPr>
          <w:rFonts w:ascii="Arial" w:hAnsi="Arial" w:cs="Arial"/>
          <w:sz w:val="22"/>
          <w:szCs w:val="22"/>
        </w:rPr>
      </w:pPr>
    </w:p>
    <w:p w14:paraId="6A89F85C" w14:textId="73619F80" w:rsidR="0073145B" w:rsidRPr="0073145B" w:rsidRDefault="0073145B" w:rsidP="0073145B">
      <w:pPr>
        <w:widowControl/>
        <w:spacing w:line="276" w:lineRule="auto"/>
        <w:ind w:left="426"/>
        <w:textAlignment w:val="auto"/>
        <w:rPr>
          <w:rFonts w:ascii="Arial" w:hAnsi="Arial" w:cs="Arial"/>
          <w:sz w:val="22"/>
          <w:szCs w:val="22"/>
        </w:rPr>
      </w:pPr>
      <w:r w:rsidRPr="0073145B">
        <w:rPr>
          <w:rFonts w:ascii="Arial" w:hAnsi="Arial" w:cs="Arial"/>
          <w:sz w:val="22"/>
          <w:szCs w:val="22"/>
        </w:rPr>
        <w:t xml:space="preserve">Sazba DPH je 12% v souladu s §48, odst. 5 písm.e. zákona č. 235/2004 Sb., o dani z přidané hodnoty, v platném znění. Objednatel prohlašuje, že stavba splňuje definici stavby </w:t>
      </w:r>
      <w:r w:rsidRPr="0073145B">
        <w:rPr>
          <w:rFonts w:ascii="Arial" w:hAnsi="Arial" w:cs="Arial"/>
          <w:b/>
          <w:sz w:val="22"/>
          <w:szCs w:val="22"/>
        </w:rPr>
        <w:t>pro sociální bydlení.</w:t>
      </w:r>
    </w:p>
    <w:p w14:paraId="2E854593" w14:textId="77777777" w:rsidR="000E102E" w:rsidRPr="00C15500" w:rsidRDefault="000E102E" w:rsidP="002B281B">
      <w:pPr>
        <w:autoSpaceDE w:val="0"/>
        <w:spacing w:line="276" w:lineRule="auto"/>
        <w:ind w:left="426"/>
        <w:rPr>
          <w:rFonts w:ascii="Arial" w:hAnsi="Arial" w:cs="Arial"/>
          <w:sz w:val="22"/>
          <w:szCs w:val="22"/>
        </w:rPr>
      </w:pPr>
    </w:p>
    <w:p w14:paraId="49CAE055" w14:textId="77777777" w:rsidR="00FA79CD" w:rsidRDefault="00FA79CD" w:rsidP="002B281B">
      <w:pPr>
        <w:widowControl/>
        <w:spacing w:line="276" w:lineRule="auto"/>
        <w:ind w:left="426"/>
        <w:textAlignment w:val="auto"/>
        <w:rPr>
          <w:rFonts w:ascii="Arial" w:hAnsi="Arial" w:cs="Arial"/>
          <w:sz w:val="22"/>
          <w:szCs w:val="22"/>
        </w:rPr>
      </w:pPr>
      <w:r w:rsidRPr="00C15500">
        <w:rPr>
          <w:rFonts w:ascii="Arial" w:hAnsi="Arial" w:cs="Arial"/>
          <w:sz w:val="22"/>
          <w:szCs w:val="22"/>
        </w:rPr>
        <w:t>Nedílnou součástí smlouvy je oceněný výkaz výměr uvedený v </w:t>
      </w:r>
      <w:r w:rsidRPr="00C15500">
        <w:rPr>
          <w:rFonts w:ascii="Arial" w:hAnsi="Arial" w:cs="Arial"/>
          <w:b/>
          <w:sz w:val="22"/>
          <w:szCs w:val="22"/>
        </w:rPr>
        <w:t>příloze č. 3</w:t>
      </w:r>
      <w:r w:rsidRPr="00C15500">
        <w:rPr>
          <w:rFonts w:ascii="Arial" w:hAnsi="Arial" w:cs="Arial"/>
          <w:sz w:val="22"/>
          <w:szCs w:val="22"/>
        </w:rPr>
        <w:t xml:space="preserve">. Celkové ceny položek (a jejich kalkulací s oceněným množstvím či rozsahem dané položky stanovené jednotkové ceny daných položek) uvedené v oceněném výkazu výměr jsou pevné a platné po celou dobu realizace díla. Jednotlivé položky oceněného výkazu výměr v sobě zahrnují i práce a dodávky tam výslovně nepojmenované, jejichž provedení či dodání je pro řádnou realizaci a dokončení dané položky oceněného výkazu výměr při odborné péči </w:t>
      </w:r>
      <w:r w:rsidR="00F92BC3">
        <w:rPr>
          <w:rFonts w:ascii="Arial" w:hAnsi="Arial" w:cs="Arial"/>
          <w:sz w:val="22"/>
          <w:szCs w:val="22"/>
        </w:rPr>
        <w:t>dodavatel</w:t>
      </w:r>
      <w:r w:rsidRPr="00C15500">
        <w:rPr>
          <w:rFonts w:ascii="Arial" w:hAnsi="Arial" w:cs="Arial"/>
          <w:sz w:val="22"/>
          <w:szCs w:val="22"/>
        </w:rPr>
        <w:t xml:space="preserve">e nutno předvídat a v odborných kruzích jsou považovány za její součást. </w:t>
      </w:r>
    </w:p>
    <w:p w14:paraId="3465749F" w14:textId="77777777" w:rsidR="0073145B" w:rsidRDefault="0073145B" w:rsidP="002B281B">
      <w:pPr>
        <w:widowControl/>
        <w:spacing w:line="276" w:lineRule="auto"/>
        <w:ind w:left="426"/>
        <w:textAlignment w:val="auto"/>
        <w:rPr>
          <w:rFonts w:ascii="Arial" w:hAnsi="Arial" w:cs="Arial"/>
          <w:sz w:val="22"/>
          <w:szCs w:val="22"/>
        </w:rPr>
      </w:pPr>
    </w:p>
    <w:p w14:paraId="1989A9B0" w14:textId="77777777" w:rsidR="00FA79CD" w:rsidRPr="002B281B"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FA79CD" w:rsidRPr="002B281B">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513F8659" w14:textId="77777777" w:rsidR="00FA79CD" w:rsidRPr="00C15500" w:rsidRDefault="00FA79CD" w:rsidP="00040850">
      <w:pPr>
        <w:autoSpaceDE w:val="0"/>
        <w:autoSpaceDN w:val="0"/>
        <w:spacing w:line="276" w:lineRule="auto"/>
        <w:ind w:left="426" w:hanging="426"/>
        <w:rPr>
          <w:rFonts w:ascii="Arial" w:hAnsi="Arial" w:cs="Arial"/>
          <w:sz w:val="22"/>
          <w:szCs w:val="22"/>
        </w:rPr>
      </w:pPr>
    </w:p>
    <w:p w14:paraId="0D11F421" w14:textId="77777777" w:rsidR="00FA79CD" w:rsidRPr="002B281B"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w:t>
      </w:r>
      <w:r w:rsidR="002C0637">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Pr>
          <w:rFonts w:ascii="Arial" w:hAnsi="Arial" w:cs="Arial"/>
          <w:sz w:val="22"/>
          <w:szCs w:val="22"/>
        </w:rPr>
        <w:t xml:space="preserve">Dodavatel </w:t>
      </w:r>
      <w:r w:rsidR="002C0637">
        <w:rPr>
          <w:rFonts w:ascii="Arial" w:hAnsi="Arial" w:cs="Arial"/>
          <w:sz w:val="22"/>
          <w:szCs w:val="22"/>
        </w:rPr>
        <w:t xml:space="preserve">je povinen poskytnout slevu z ceny díla na neprovedené práce. </w:t>
      </w:r>
      <w:r w:rsidR="002C0637" w:rsidRPr="00C54687">
        <w:rPr>
          <w:rFonts w:ascii="Arial" w:hAnsi="Arial" w:cs="Arial"/>
          <w:sz w:val="22"/>
          <w:szCs w:val="22"/>
        </w:rPr>
        <w:t>V případě, že se jedná o dodatečné stavební práce, původním výkazem výměr nepředpokládané</w:t>
      </w:r>
      <w:r w:rsidR="002C0637">
        <w:rPr>
          <w:rFonts w:ascii="Arial" w:hAnsi="Arial" w:cs="Arial"/>
          <w:sz w:val="22"/>
          <w:szCs w:val="22"/>
        </w:rPr>
        <w:t xml:space="preserve">, </w:t>
      </w:r>
      <w:r w:rsidR="002C0637" w:rsidRPr="00C54687">
        <w:rPr>
          <w:rFonts w:ascii="Arial" w:hAnsi="Arial" w:cs="Arial"/>
          <w:sz w:val="22"/>
          <w:szCs w:val="22"/>
        </w:rPr>
        <w:t>postupuje se podle § 222 odst. 4, odst. 5, odst. 6 a odst. 7 ZZVZ, který stanoví podmínky, za kterých se dodatečné práce nepovažují za změnu závazk</w:t>
      </w:r>
      <w:r w:rsidR="002C0637">
        <w:rPr>
          <w:rFonts w:ascii="Arial" w:hAnsi="Arial" w:cs="Arial"/>
          <w:sz w:val="22"/>
          <w:szCs w:val="22"/>
        </w:rPr>
        <w:t>u</w:t>
      </w:r>
      <w:r w:rsidR="002C0637" w:rsidRPr="00C54687">
        <w:rPr>
          <w:rFonts w:ascii="Arial" w:hAnsi="Arial" w:cs="Arial"/>
          <w:sz w:val="22"/>
          <w:szCs w:val="22"/>
        </w:rPr>
        <w:t xml:space="preserve">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4CF49C5" w14:textId="77777777" w:rsidR="00FA79CD" w:rsidRPr="00C15500" w:rsidRDefault="00FA79CD" w:rsidP="00040850">
      <w:pPr>
        <w:pStyle w:val="Odstavecseseznamem"/>
        <w:spacing w:line="276" w:lineRule="auto"/>
        <w:ind w:left="540"/>
        <w:rPr>
          <w:rFonts w:ascii="Arial" w:hAnsi="Arial" w:cs="Arial"/>
          <w:color w:val="000000"/>
          <w:sz w:val="22"/>
          <w:szCs w:val="22"/>
        </w:rPr>
      </w:pPr>
    </w:p>
    <w:p w14:paraId="1F4DAB63" w14:textId="77777777" w:rsidR="00FA79CD"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Cena díla bude snížena o práce, které oproti projektu nebudou objednatelem vyžadovány (méněpráce) a tedy nebudou provedeny. Objednatel si v tomto směru vyhrazuje právo omezit rozsah prováděného díla dle vlastní úvahy. O takovém omezení musí být </w:t>
      </w:r>
      <w:r w:rsidR="00F92BC3">
        <w:rPr>
          <w:rFonts w:ascii="Arial" w:hAnsi="Arial" w:cs="Arial"/>
          <w:sz w:val="22"/>
          <w:szCs w:val="22"/>
        </w:rPr>
        <w:t>dodavatel</w:t>
      </w:r>
      <w:r w:rsidRPr="00C15500">
        <w:rPr>
          <w:rFonts w:ascii="Arial" w:hAnsi="Arial" w:cs="Arial"/>
          <w:sz w:val="22"/>
          <w:szCs w:val="22"/>
        </w:rPr>
        <w:t xml:space="preserve"> předem (tj. před provedením a dokončením dané části díla) písemně informován.</w:t>
      </w:r>
    </w:p>
    <w:p w14:paraId="01B4BDE0" w14:textId="77777777" w:rsidR="00FA79CD" w:rsidRPr="00C15500" w:rsidRDefault="00FA79CD" w:rsidP="00040850">
      <w:pPr>
        <w:autoSpaceDE w:val="0"/>
        <w:autoSpaceDN w:val="0"/>
        <w:spacing w:line="276" w:lineRule="auto"/>
        <w:rPr>
          <w:rFonts w:ascii="Arial" w:hAnsi="Arial" w:cs="Arial"/>
          <w:sz w:val="22"/>
          <w:szCs w:val="22"/>
        </w:rPr>
      </w:pPr>
    </w:p>
    <w:p w14:paraId="0DE4E3BD" w14:textId="0DA98D85" w:rsidR="00E7066E" w:rsidRDefault="00FA79CD" w:rsidP="004F1600">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Dílo </w:t>
      </w:r>
      <w:r w:rsidR="007F4561">
        <w:rPr>
          <w:rFonts w:ascii="Arial" w:hAnsi="Arial" w:cs="Arial"/>
          <w:sz w:val="22"/>
          <w:szCs w:val="22"/>
        </w:rPr>
        <w:t xml:space="preserve">lze provést odlišně oproti prováděcí projektové dokumentaci pouze s předchozím písemným souhlasem objednatele. Před provedením změny díla oproti projektové dokumentaci musí být o rozsahu této změny (věcném i finančním) písemně informován </w:t>
      </w:r>
      <w:r w:rsidR="004F1600">
        <w:rPr>
          <w:rFonts w:ascii="Arial" w:hAnsi="Arial" w:cs="Arial"/>
          <w:sz w:val="22"/>
          <w:szCs w:val="22"/>
        </w:rPr>
        <w:t>objednatel</w:t>
      </w:r>
      <w:r w:rsidR="007F4561">
        <w:rPr>
          <w:rFonts w:ascii="Arial" w:hAnsi="Arial" w:cs="Arial"/>
          <w:sz w:val="22"/>
          <w:szCs w:val="22"/>
        </w:rPr>
        <w:t xml:space="preserve">. K této informaci bude </w:t>
      </w:r>
      <w:r w:rsidR="00FA0371">
        <w:rPr>
          <w:rFonts w:ascii="Arial" w:hAnsi="Arial" w:cs="Arial"/>
          <w:sz w:val="22"/>
          <w:szCs w:val="22"/>
        </w:rPr>
        <w:t xml:space="preserve">případně </w:t>
      </w:r>
      <w:r w:rsidR="007F4561">
        <w:rPr>
          <w:rFonts w:ascii="Arial" w:hAnsi="Arial" w:cs="Arial"/>
          <w:sz w:val="22"/>
          <w:szCs w:val="22"/>
        </w:rPr>
        <w:t>přiloženo stanovisko TDS a</w:t>
      </w:r>
      <w:r w:rsidR="00E7066E">
        <w:rPr>
          <w:rFonts w:ascii="Arial" w:hAnsi="Arial" w:cs="Arial"/>
          <w:sz w:val="22"/>
          <w:szCs w:val="22"/>
        </w:rPr>
        <w:t xml:space="preserve"> </w:t>
      </w:r>
      <w:r w:rsidR="003263E0">
        <w:rPr>
          <w:rFonts w:ascii="Arial" w:hAnsi="Arial" w:cs="Arial"/>
          <w:sz w:val="22"/>
          <w:szCs w:val="22"/>
        </w:rPr>
        <w:t>Autorského dozoru projektanta.</w:t>
      </w:r>
    </w:p>
    <w:p w14:paraId="21018755" w14:textId="77777777" w:rsidR="004F1600" w:rsidRPr="004F1600" w:rsidRDefault="004F1600" w:rsidP="004F1600">
      <w:pPr>
        <w:widowControl/>
        <w:tabs>
          <w:tab w:val="left" w:pos="-180"/>
        </w:tabs>
        <w:spacing w:line="276" w:lineRule="auto"/>
        <w:ind w:left="432"/>
        <w:textAlignment w:val="auto"/>
        <w:rPr>
          <w:rFonts w:ascii="Arial" w:hAnsi="Arial" w:cs="Arial"/>
          <w:sz w:val="22"/>
          <w:szCs w:val="22"/>
        </w:rPr>
      </w:pPr>
    </w:p>
    <w:p w14:paraId="52B17ECD" w14:textId="1BAF8FB9" w:rsidR="00FA79CD" w:rsidRDefault="007F4561"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Změna díla oproti projektové dokumentaci i v případě, že nebude zvyšovat cenu díla, musí být schválena </w:t>
      </w:r>
      <w:r w:rsidRPr="00646FB7">
        <w:rPr>
          <w:rFonts w:ascii="Arial" w:hAnsi="Arial" w:cs="Arial"/>
          <w:sz w:val="22"/>
          <w:szCs w:val="22"/>
        </w:rPr>
        <w:t>postupem podle Z</w:t>
      </w:r>
      <w:r>
        <w:rPr>
          <w:rFonts w:ascii="Arial" w:hAnsi="Arial" w:cs="Arial"/>
          <w:sz w:val="22"/>
          <w:szCs w:val="22"/>
        </w:rPr>
        <w:t>Z</w:t>
      </w:r>
      <w:r w:rsidRPr="00646FB7">
        <w:rPr>
          <w:rFonts w:ascii="Arial" w:hAnsi="Arial" w:cs="Arial"/>
          <w:sz w:val="22"/>
          <w:szCs w:val="22"/>
        </w:rPr>
        <w:t>VZ</w:t>
      </w:r>
      <w:r>
        <w:rPr>
          <w:rFonts w:ascii="Arial" w:hAnsi="Arial" w:cs="Arial"/>
          <w:sz w:val="22"/>
          <w:szCs w:val="22"/>
        </w:rPr>
        <w:t>.</w:t>
      </w:r>
    </w:p>
    <w:p w14:paraId="7E5A5DC7" w14:textId="77777777" w:rsidR="008A59B7" w:rsidRPr="00C15500" w:rsidRDefault="008A59B7" w:rsidP="00040850">
      <w:pPr>
        <w:autoSpaceDE w:val="0"/>
        <w:autoSpaceDN w:val="0"/>
        <w:spacing w:line="276" w:lineRule="auto"/>
        <w:rPr>
          <w:rFonts w:ascii="Arial" w:hAnsi="Arial" w:cs="Arial"/>
          <w:sz w:val="22"/>
          <w:szCs w:val="22"/>
        </w:rPr>
      </w:pPr>
    </w:p>
    <w:p w14:paraId="6BCC9D4B" w14:textId="77777777" w:rsidR="000E102E" w:rsidRPr="00C15500" w:rsidRDefault="00FA79CD"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23BB25C8" w14:textId="77777777" w:rsidR="00811E5F" w:rsidRDefault="00811E5F" w:rsidP="00040850">
      <w:pPr>
        <w:autoSpaceDE w:val="0"/>
        <w:spacing w:line="276" w:lineRule="auto"/>
        <w:rPr>
          <w:rFonts w:ascii="Arial" w:hAnsi="Arial" w:cs="Arial"/>
          <w:sz w:val="22"/>
          <w:szCs w:val="22"/>
        </w:rPr>
      </w:pPr>
    </w:p>
    <w:p w14:paraId="5DA533E9" w14:textId="77777777" w:rsidR="00A919E1" w:rsidRPr="00C15500" w:rsidRDefault="00A919E1" w:rsidP="00040850">
      <w:pPr>
        <w:autoSpaceDE w:val="0"/>
        <w:spacing w:line="276" w:lineRule="auto"/>
        <w:rPr>
          <w:rFonts w:ascii="Arial" w:hAnsi="Arial" w:cs="Arial"/>
          <w:sz w:val="22"/>
          <w:szCs w:val="22"/>
        </w:rPr>
      </w:pPr>
    </w:p>
    <w:p w14:paraId="25C54BB6"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IV.</w:t>
      </w:r>
    </w:p>
    <w:p w14:paraId="1CF6455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Platební podmínky</w:t>
      </w:r>
    </w:p>
    <w:p w14:paraId="2ECE9AE8" w14:textId="77777777" w:rsidR="00086863" w:rsidRPr="00C15500" w:rsidRDefault="00086863" w:rsidP="00040850">
      <w:pPr>
        <w:autoSpaceDE w:val="0"/>
        <w:spacing w:line="276" w:lineRule="auto"/>
        <w:jc w:val="center"/>
        <w:rPr>
          <w:rFonts w:ascii="Arial" w:hAnsi="Arial" w:cs="Arial"/>
          <w:sz w:val="22"/>
          <w:szCs w:val="22"/>
        </w:rPr>
      </w:pPr>
    </w:p>
    <w:p w14:paraId="471985A1"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3928590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nebude poskytovat </w:t>
      </w:r>
      <w:r w:rsidR="00F92BC3">
        <w:rPr>
          <w:rFonts w:ascii="Arial" w:hAnsi="Arial" w:cs="Arial"/>
          <w:sz w:val="22"/>
          <w:szCs w:val="22"/>
        </w:rPr>
        <w:t>dodavateli</w:t>
      </w:r>
      <w:r w:rsidRPr="00C15500">
        <w:rPr>
          <w:rFonts w:ascii="Arial" w:hAnsi="Arial" w:cs="Arial"/>
          <w:sz w:val="22"/>
          <w:szCs w:val="22"/>
        </w:rPr>
        <w:t xml:space="preserve"> díla zálohy.</w:t>
      </w:r>
    </w:p>
    <w:p w14:paraId="5BECAF85" w14:textId="77777777" w:rsidR="000E102E" w:rsidRPr="00C15500" w:rsidRDefault="000E102E" w:rsidP="00040850">
      <w:pPr>
        <w:autoSpaceDE w:val="0"/>
        <w:spacing w:line="276" w:lineRule="auto"/>
        <w:ind w:left="540" w:hanging="540"/>
        <w:rPr>
          <w:rFonts w:ascii="Arial" w:hAnsi="Arial" w:cs="Arial"/>
          <w:sz w:val="22"/>
          <w:szCs w:val="22"/>
        </w:rPr>
      </w:pPr>
    </w:p>
    <w:p w14:paraId="221667D2" w14:textId="23E86E0F" w:rsidR="000E102E" w:rsidRDefault="000E102E" w:rsidP="00C2733E">
      <w:pPr>
        <w:widowControl/>
        <w:numPr>
          <w:ilvl w:val="1"/>
          <w:numId w:val="7"/>
        </w:numPr>
        <w:tabs>
          <w:tab w:val="left" w:pos="-180"/>
        </w:tabs>
        <w:spacing w:line="276" w:lineRule="auto"/>
        <w:ind w:left="426" w:hanging="426"/>
        <w:textAlignment w:val="auto"/>
        <w:rPr>
          <w:rFonts w:ascii="Arial" w:hAnsi="Arial" w:cs="Arial"/>
          <w:sz w:val="22"/>
          <w:szCs w:val="22"/>
        </w:rPr>
      </w:pPr>
      <w:r w:rsidRPr="00C15500">
        <w:rPr>
          <w:rFonts w:ascii="Arial" w:hAnsi="Arial" w:cs="Arial"/>
          <w:sz w:val="22"/>
          <w:szCs w:val="22"/>
        </w:rPr>
        <w:t xml:space="preserve">Realizované práce a dodávky budou </w:t>
      </w:r>
      <w:r w:rsidR="00F92BC3">
        <w:rPr>
          <w:rFonts w:ascii="Arial" w:hAnsi="Arial" w:cs="Arial"/>
          <w:sz w:val="22"/>
          <w:szCs w:val="22"/>
        </w:rPr>
        <w:t>dodavatel</w:t>
      </w:r>
      <w:r w:rsidRPr="00C15500">
        <w:rPr>
          <w:rFonts w:ascii="Arial" w:hAnsi="Arial" w:cs="Arial"/>
          <w:sz w:val="22"/>
          <w:szCs w:val="22"/>
        </w:rPr>
        <w:t>em účtovány objednateli na základě skutečně řádně provedených prací a dodávek písemně odsouhlasených oprávněným zástupcem objednatele,</w:t>
      </w:r>
      <w:r w:rsidR="00024522">
        <w:rPr>
          <w:rFonts w:ascii="Arial" w:hAnsi="Arial" w:cs="Arial"/>
          <w:sz w:val="22"/>
          <w:szCs w:val="22"/>
        </w:rPr>
        <w:t xml:space="preserve"> maximálně jednou za kalendářní měsíc</w:t>
      </w:r>
      <w:r w:rsidRPr="00C15500">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E7CFE">
        <w:rPr>
          <w:rFonts w:ascii="Arial" w:hAnsi="Arial" w:cs="Arial"/>
          <w:sz w:val="22"/>
          <w:szCs w:val="22"/>
        </w:rPr>
        <w:t xml:space="preserve"> Veřejné </w:t>
      </w:r>
      <w:r w:rsidR="009E7CFE" w:rsidRPr="009E7CFE">
        <w:rPr>
          <w:rFonts w:ascii="Arial" w:hAnsi="Arial" w:cs="Arial"/>
          <w:sz w:val="22"/>
          <w:szCs w:val="22"/>
        </w:rPr>
        <w:t xml:space="preserve">zakázky </w:t>
      </w:r>
      <w:r w:rsidR="007E1E94" w:rsidRPr="00D76A96">
        <w:rPr>
          <w:rFonts w:ascii="Arial" w:hAnsi="Arial" w:cs="Arial"/>
          <w:b/>
          <w:sz w:val="22"/>
          <w:szCs w:val="22"/>
        </w:rPr>
        <w:t>„</w:t>
      </w:r>
      <w:r w:rsidR="003D126A">
        <w:rPr>
          <w:rFonts w:ascii="Arial" w:hAnsi="Arial" w:cs="Arial"/>
          <w:b/>
          <w:sz w:val="22"/>
          <w:szCs w:val="22"/>
        </w:rPr>
        <w:t>Rekonstrukce jídelny 5. pavilon – stavební práce</w:t>
      </w:r>
      <w:r w:rsidR="00D975AF" w:rsidRPr="00D76A96">
        <w:rPr>
          <w:rFonts w:ascii="Arial" w:hAnsi="Arial" w:cs="Arial"/>
          <w:b/>
          <w:bCs/>
          <w:sz w:val="22"/>
          <w:szCs w:val="22"/>
        </w:rPr>
        <w:t>“</w:t>
      </w:r>
      <w:r w:rsidR="009E7CFE" w:rsidRPr="00B23A02">
        <w:rPr>
          <w:rFonts w:ascii="Arial" w:hAnsi="Arial" w:cs="Arial"/>
          <w:b/>
          <w:bCs/>
          <w:sz w:val="22"/>
          <w:szCs w:val="22"/>
        </w:rPr>
        <w:t xml:space="preserve"> </w:t>
      </w:r>
      <w:r w:rsidR="00D76A96" w:rsidRPr="00D76A96">
        <w:rPr>
          <w:rFonts w:ascii="Arial" w:hAnsi="Arial" w:cs="Arial"/>
          <w:bCs/>
          <w:sz w:val="22"/>
          <w:szCs w:val="22"/>
        </w:rPr>
        <w:t>a</w:t>
      </w:r>
      <w:r w:rsidR="00D76A96">
        <w:rPr>
          <w:rFonts w:ascii="Arial" w:hAnsi="Arial" w:cs="Arial"/>
          <w:b/>
          <w:sz w:val="22"/>
          <w:szCs w:val="22"/>
        </w:rPr>
        <w:t xml:space="preserve"> </w:t>
      </w:r>
      <w:r w:rsidR="00024522" w:rsidRPr="00D76A96">
        <w:rPr>
          <w:rFonts w:ascii="Arial" w:hAnsi="Arial" w:cs="Arial"/>
          <w:sz w:val="22"/>
          <w:szCs w:val="22"/>
        </w:rPr>
        <w:t xml:space="preserve">nacionále </w:t>
      </w:r>
      <w:r w:rsidRPr="00D76A96">
        <w:rPr>
          <w:rFonts w:ascii="Arial" w:hAnsi="Arial" w:cs="Arial"/>
          <w:sz w:val="22"/>
          <w:szCs w:val="22"/>
        </w:rPr>
        <w:t>objednatele</w:t>
      </w:r>
      <w:r w:rsidRPr="009E7CFE">
        <w:rPr>
          <w:rFonts w:ascii="Arial" w:hAnsi="Arial" w:cs="Arial"/>
          <w:sz w:val="22"/>
          <w:szCs w:val="22"/>
        </w:rPr>
        <w:t xml:space="preserve">. Nedílnou součástí každé faktury musí být soupis provedených prací a dodávek za </w:t>
      </w:r>
      <w:r w:rsidR="00024522" w:rsidRPr="009E7CFE">
        <w:rPr>
          <w:rFonts w:ascii="Arial" w:hAnsi="Arial" w:cs="Arial"/>
          <w:sz w:val="22"/>
          <w:szCs w:val="22"/>
        </w:rPr>
        <w:t>fakturované období</w:t>
      </w:r>
      <w:r w:rsidRPr="009E7CFE">
        <w:rPr>
          <w:rFonts w:ascii="Arial" w:hAnsi="Arial" w:cs="Arial"/>
          <w:sz w:val="22"/>
          <w:szCs w:val="22"/>
        </w:rPr>
        <w:t>, který písemně odsouhlasí zmocněný zástupce objednatele a</w:t>
      </w:r>
      <w:r w:rsidR="00FA0371">
        <w:rPr>
          <w:rFonts w:ascii="Arial" w:hAnsi="Arial" w:cs="Arial"/>
          <w:sz w:val="22"/>
          <w:szCs w:val="22"/>
        </w:rPr>
        <w:t xml:space="preserve"> případně</w:t>
      </w:r>
      <w:r w:rsidRPr="009E7CFE">
        <w:rPr>
          <w:rFonts w:ascii="Arial" w:hAnsi="Arial" w:cs="Arial"/>
          <w:sz w:val="22"/>
          <w:szCs w:val="22"/>
        </w:rPr>
        <w:t xml:space="preserve"> technický dozor </w:t>
      </w:r>
      <w:r w:rsidR="00FA0371">
        <w:rPr>
          <w:rFonts w:ascii="Arial" w:hAnsi="Arial" w:cs="Arial"/>
          <w:sz w:val="22"/>
          <w:szCs w:val="22"/>
        </w:rPr>
        <w:t>stavebníka</w:t>
      </w:r>
      <w:r w:rsidRPr="009E7CFE">
        <w:rPr>
          <w:rFonts w:ascii="Arial" w:hAnsi="Arial" w:cs="Arial"/>
          <w:sz w:val="22"/>
          <w:szCs w:val="22"/>
        </w:rPr>
        <w:t xml:space="preserve"> a fotodokumentace</w:t>
      </w:r>
      <w:r w:rsidRPr="00C15500">
        <w:rPr>
          <w:rFonts w:ascii="Arial" w:hAnsi="Arial" w:cs="Arial"/>
          <w:sz w:val="22"/>
          <w:szCs w:val="22"/>
        </w:rPr>
        <w:t xml:space="preserve"> dle ustanovení čl</w:t>
      </w:r>
      <w:r w:rsidR="00C11AFA" w:rsidRPr="00C15500">
        <w:rPr>
          <w:rFonts w:ascii="Arial" w:hAnsi="Arial" w:cs="Arial"/>
          <w:sz w:val="22"/>
          <w:szCs w:val="22"/>
        </w:rPr>
        <w:t>ánku I. odst.</w:t>
      </w:r>
      <w:r w:rsidR="00170C84">
        <w:rPr>
          <w:rFonts w:ascii="Arial" w:hAnsi="Arial" w:cs="Arial"/>
          <w:sz w:val="22"/>
          <w:szCs w:val="22"/>
        </w:rPr>
        <w:t xml:space="preserve"> 1.</w:t>
      </w:r>
      <w:r w:rsidR="00C2733E">
        <w:rPr>
          <w:rFonts w:ascii="Arial" w:hAnsi="Arial" w:cs="Arial"/>
          <w:sz w:val="22"/>
          <w:szCs w:val="22"/>
        </w:rPr>
        <w:t>10</w:t>
      </w:r>
      <w:r w:rsidRPr="00C15500">
        <w:rPr>
          <w:rFonts w:ascii="Arial" w:hAnsi="Arial" w:cs="Arial"/>
          <w:sz w:val="22"/>
          <w:szCs w:val="22"/>
        </w:rPr>
        <w:t xml:space="preserve">. a </w:t>
      </w:r>
      <w:r w:rsidR="00C11AFA" w:rsidRPr="00C15500">
        <w:rPr>
          <w:rFonts w:ascii="Arial" w:hAnsi="Arial" w:cs="Arial"/>
          <w:sz w:val="22"/>
          <w:szCs w:val="22"/>
        </w:rPr>
        <w:t xml:space="preserve">odst. </w:t>
      </w:r>
      <w:r w:rsidR="00170C84">
        <w:rPr>
          <w:rFonts w:ascii="Arial" w:hAnsi="Arial" w:cs="Arial"/>
          <w:sz w:val="22"/>
          <w:szCs w:val="22"/>
        </w:rPr>
        <w:t>1.</w:t>
      </w:r>
      <w:r w:rsidR="00C2733E">
        <w:rPr>
          <w:rFonts w:ascii="Arial" w:hAnsi="Arial" w:cs="Arial"/>
          <w:sz w:val="22"/>
          <w:szCs w:val="22"/>
        </w:rPr>
        <w:t>11</w:t>
      </w:r>
      <w:r w:rsidR="001D16BF" w:rsidRPr="00C15500">
        <w:rPr>
          <w:rFonts w:ascii="Arial" w:hAnsi="Arial" w:cs="Arial"/>
          <w:sz w:val="22"/>
          <w:szCs w:val="22"/>
        </w:rPr>
        <w:t>.</w:t>
      </w:r>
      <w:r w:rsidRPr="00C15500">
        <w:rPr>
          <w:rFonts w:ascii="Arial" w:hAnsi="Arial" w:cs="Arial"/>
          <w:sz w:val="22"/>
          <w:szCs w:val="22"/>
        </w:rPr>
        <w:t xml:space="preserve"> smlouvy.</w:t>
      </w:r>
    </w:p>
    <w:p w14:paraId="3AC6B235" w14:textId="77777777" w:rsidR="000C71DA" w:rsidRDefault="000C71DA" w:rsidP="008B15A6">
      <w:pPr>
        <w:pStyle w:val="Odstavecseseznamem"/>
        <w:rPr>
          <w:rFonts w:ascii="Arial" w:hAnsi="Arial" w:cs="Arial"/>
          <w:sz w:val="22"/>
          <w:szCs w:val="22"/>
        </w:rPr>
      </w:pPr>
    </w:p>
    <w:p w14:paraId="4B7AA2DC" w14:textId="72F3652A" w:rsidR="000C71DA" w:rsidRDefault="000C71DA" w:rsidP="00C2733E">
      <w:pPr>
        <w:widowControl/>
        <w:numPr>
          <w:ilvl w:val="1"/>
          <w:numId w:val="7"/>
        </w:numPr>
        <w:tabs>
          <w:tab w:val="left" w:pos="-180"/>
        </w:tabs>
        <w:spacing w:line="276" w:lineRule="auto"/>
        <w:ind w:left="426" w:hanging="426"/>
        <w:textAlignment w:val="auto"/>
        <w:rPr>
          <w:rFonts w:ascii="Arial" w:hAnsi="Arial" w:cs="Arial"/>
          <w:sz w:val="22"/>
          <w:szCs w:val="22"/>
        </w:rPr>
      </w:pPr>
      <w:r w:rsidRPr="000C71DA">
        <w:rPr>
          <w:rFonts w:ascii="Arial" w:hAnsi="Arial" w:cs="Arial"/>
          <w:sz w:val="22"/>
          <w:szCs w:val="22"/>
        </w:rPr>
        <w:t>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51547DFF" w14:textId="5D420B14" w:rsidR="00C55E23" w:rsidRPr="006F7C4E" w:rsidRDefault="00C55E23" w:rsidP="00C55E23">
      <w:pPr>
        <w:widowControl/>
        <w:tabs>
          <w:tab w:val="left" w:pos="-180"/>
        </w:tabs>
        <w:spacing w:line="276" w:lineRule="auto"/>
        <w:ind w:left="426"/>
        <w:textAlignment w:val="auto"/>
        <w:rPr>
          <w:rFonts w:ascii="Arial" w:hAnsi="Arial" w:cs="Arial"/>
          <w:sz w:val="22"/>
          <w:szCs w:val="22"/>
        </w:rPr>
      </w:pPr>
      <w:r w:rsidRPr="000C71DA">
        <w:rPr>
          <w:rFonts w:ascii="Arial" w:hAnsi="Arial" w:cs="Arial"/>
          <w:sz w:val="22"/>
          <w:szCs w:val="22"/>
        </w:rPr>
        <w:t xml:space="preserve">Dodavatel je oprávněn </w:t>
      </w:r>
      <w:r>
        <w:rPr>
          <w:rFonts w:ascii="Arial" w:hAnsi="Arial" w:cs="Arial"/>
          <w:sz w:val="22"/>
          <w:szCs w:val="22"/>
        </w:rPr>
        <w:t>dílčí faktury ne</w:t>
      </w:r>
      <w:r w:rsidRPr="000C71DA">
        <w:rPr>
          <w:rFonts w:ascii="Arial" w:hAnsi="Arial" w:cs="Arial"/>
          <w:sz w:val="22"/>
          <w:szCs w:val="22"/>
        </w:rPr>
        <w:t>vystav</w:t>
      </w:r>
      <w:r>
        <w:rPr>
          <w:rFonts w:ascii="Arial" w:hAnsi="Arial" w:cs="Arial"/>
          <w:sz w:val="22"/>
          <w:szCs w:val="22"/>
        </w:rPr>
        <w:t xml:space="preserve">ovat, v takovém případě vystaví fakturu až po předání celého díla na základě předávacího protokolu díla. </w:t>
      </w:r>
    </w:p>
    <w:p w14:paraId="5099A959" w14:textId="77777777" w:rsidR="000E102E" w:rsidRPr="00C15500" w:rsidRDefault="000E102E" w:rsidP="00040850">
      <w:pPr>
        <w:autoSpaceDE w:val="0"/>
        <w:spacing w:line="276" w:lineRule="auto"/>
        <w:ind w:left="540" w:hanging="540"/>
        <w:rPr>
          <w:rFonts w:ascii="Arial" w:hAnsi="Arial" w:cs="Arial"/>
          <w:b/>
          <w:bCs/>
          <w:sz w:val="22"/>
          <w:szCs w:val="22"/>
        </w:rPr>
      </w:pPr>
    </w:p>
    <w:p w14:paraId="0C6FFFB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F</w:t>
      </w:r>
      <w:r w:rsidR="00170C84">
        <w:rPr>
          <w:rFonts w:ascii="Arial" w:hAnsi="Arial" w:cs="Arial"/>
          <w:sz w:val="22"/>
          <w:szCs w:val="22"/>
        </w:rPr>
        <w:t>aktury jsou splatné</w:t>
      </w:r>
      <w:r w:rsidRPr="00C15500">
        <w:rPr>
          <w:rFonts w:ascii="Arial" w:hAnsi="Arial" w:cs="Arial"/>
          <w:sz w:val="22"/>
          <w:szCs w:val="22"/>
        </w:rPr>
        <w:t xml:space="preserve"> ve lhůtě </w:t>
      </w:r>
      <w:r w:rsidRPr="006F7C4E">
        <w:rPr>
          <w:rFonts w:ascii="Arial" w:hAnsi="Arial" w:cs="Arial"/>
          <w:sz w:val="22"/>
          <w:szCs w:val="22"/>
        </w:rPr>
        <w:t>30</w:t>
      </w:r>
      <w:r w:rsidRPr="00C15500">
        <w:rPr>
          <w:rFonts w:ascii="Arial" w:hAnsi="Arial" w:cs="Arial"/>
          <w:sz w:val="22"/>
          <w:szCs w:val="22"/>
        </w:rPr>
        <w:t xml:space="preserve">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Pr>
          <w:rFonts w:ascii="Arial" w:hAnsi="Arial" w:cs="Arial"/>
          <w:sz w:val="22"/>
          <w:szCs w:val="22"/>
        </w:rPr>
        <w:t>dodavatel</w:t>
      </w:r>
      <w:r w:rsidRPr="00C15500">
        <w:rPr>
          <w:rFonts w:ascii="Arial" w:hAnsi="Arial" w:cs="Arial"/>
          <w:sz w:val="22"/>
          <w:szCs w:val="22"/>
        </w:rPr>
        <w:t>i díla vrátit; vrácením pozbývá faktura splatnosti.</w:t>
      </w:r>
    </w:p>
    <w:p w14:paraId="3FB1E43A" w14:textId="77777777" w:rsidR="000E102E" w:rsidRPr="00C15500" w:rsidRDefault="000E102E" w:rsidP="00040850">
      <w:pPr>
        <w:autoSpaceDE w:val="0"/>
        <w:spacing w:line="276" w:lineRule="auto"/>
        <w:ind w:left="540" w:hanging="540"/>
        <w:rPr>
          <w:rFonts w:ascii="Arial" w:hAnsi="Arial" w:cs="Arial"/>
          <w:sz w:val="22"/>
          <w:szCs w:val="22"/>
        </w:rPr>
      </w:pPr>
    </w:p>
    <w:p w14:paraId="268D4942"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Pr>
          <w:rFonts w:ascii="Arial" w:hAnsi="Arial" w:cs="Arial"/>
          <w:sz w:val="22"/>
          <w:szCs w:val="22"/>
        </w:rPr>
        <w:t>dodavatel</w:t>
      </w:r>
      <w:r w:rsidRPr="00C15500">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Pr>
          <w:rFonts w:ascii="Arial" w:hAnsi="Arial" w:cs="Arial"/>
          <w:sz w:val="22"/>
          <w:szCs w:val="22"/>
        </w:rPr>
        <w:t>dodavatel</w:t>
      </w:r>
      <w:r w:rsidRPr="00C15500">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154027B2" w14:textId="77777777" w:rsidR="000E102E" w:rsidRPr="00C15500" w:rsidRDefault="000E102E" w:rsidP="00040850">
      <w:pPr>
        <w:autoSpaceDE w:val="0"/>
        <w:spacing w:line="276" w:lineRule="auto"/>
        <w:ind w:left="540" w:hanging="540"/>
        <w:rPr>
          <w:rFonts w:ascii="Arial" w:hAnsi="Arial" w:cs="Arial"/>
          <w:sz w:val="22"/>
          <w:szCs w:val="22"/>
        </w:rPr>
      </w:pPr>
    </w:p>
    <w:p w14:paraId="593F8C6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je oprávněn pozastavit úhradu kterékoliv platby v průběhu zhotovování díla, jestliže je </w:t>
      </w:r>
      <w:r w:rsidR="00F92BC3">
        <w:rPr>
          <w:rFonts w:ascii="Arial" w:hAnsi="Arial" w:cs="Arial"/>
          <w:sz w:val="22"/>
          <w:szCs w:val="22"/>
        </w:rPr>
        <w:t>dodavatel</w:t>
      </w:r>
      <w:r w:rsidRPr="00C15500">
        <w:rPr>
          <w:rFonts w:ascii="Arial" w:hAnsi="Arial" w:cs="Arial"/>
          <w:sz w:val="22"/>
          <w:szCs w:val="22"/>
        </w:rPr>
        <w:t xml:space="preserve"> v prodlení s dokončením díla nebo jeho částí oproti termínům, uvedeným v článku II </w:t>
      </w:r>
      <w:r w:rsidR="00C11AFA" w:rsidRPr="00C15500">
        <w:rPr>
          <w:rFonts w:ascii="Arial" w:hAnsi="Arial" w:cs="Arial"/>
          <w:sz w:val="22"/>
          <w:szCs w:val="22"/>
        </w:rPr>
        <w:t xml:space="preserve">odst. </w:t>
      </w:r>
      <w:r w:rsidRPr="00C15500">
        <w:rPr>
          <w:rFonts w:ascii="Arial" w:hAnsi="Arial" w:cs="Arial"/>
          <w:sz w:val="22"/>
          <w:szCs w:val="22"/>
        </w:rPr>
        <w:t xml:space="preserve">2.1. smlouvy a Harmonogramu plnění tvořícímu Přílohu č. 1 této smlouvy, popřípadě pokud je </w:t>
      </w:r>
      <w:r w:rsidR="00F92BC3">
        <w:rPr>
          <w:rFonts w:ascii="Arial" w:hAnsi="Arial" w:cs="Arial"/>
          <w:sz w:val="22"/>
          <w:szCs w:val="22"/>
        </w:rPr>
        <w:t>dodavatel</w:t>
      </w:r>
      <w:r w:rsidRPr="00C15500">
        <w:rPr>
          <w:rFonts w:ascii="Arial" w:hAnsi="Arial" w:cs="Arial"/>
          <w:sz w:val="22"/>
          <w:szCs w:val="22"/>
        </w:rPr>
        <w:t xml:space="preserve"> v prodlení s odstraněním zjištěných vad a nedodělků díla nebo jestliže je </w:t>
      </w:r>
      <w:r w:rsidR="00F92BC3">
        <w:rPr>
          <w:rFonts w:ascii="Arial" w:hAnsi="Arial" w:cs="Arial"/>
          <w:sz w:val="22"/>
          <w:szCs w:val="22"/>
        </w:rPr>
        <w:t>dodavatel</w:t>
      </w:r>
      <w:r w:rsidRPr="00C15500">
        <w:rPr>
          <w:rFonts w:ascii="Arial" w:hAnsi="Arial" w:cs="Arial"/>
          <w:sz w:val="22"/>
          <w:szCs w:val="22"/>
        </w:rPr>
        <w:t xml:space="preserve"> v prodlení s plněním peněžitého závazku vůči některému z objednatelů podle této smlouvy</w:t>
      </w:r>
    </w:p>
    <w:p w14:paraId="75FA938C" w14:textId="77777777" w:rsidR="000E102E" w:rsidRPr="00C15500" w:rsidRDefault="000E102E" w:rsidP="00040850">
      <w:pPr>
        <w:autoSpaceDE w:val="0"/>
        <w:spacing w:line="276" w:lineRule="auto"/>
        <w:rPr>
          <w:rFonts w:ascii="Arial" w:hAnsi="Arial" w:cs="Arial"/>
          <w:sz w:val="22"/>
          <w:szCs w:val="22"/>
        </w:rPr>
      </w:pPr>
    </w:p>
    <w:p w14:paraId="28FB6848"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Veškeré platby budou prováděny v českých korunách.</w:t>
      </w:r>
    </w:p>
    <w:p w14:paraId="4FDC66E6" w14:textId="77777777" w:rsidR="000E102E" w:rsidRPr="00C15500" w:rsidRDefault="000E102E" w:rsidP="00040850">
      <w:pPr>
        <w:autoSpaceDE w:val="0"/>
        <w:spacing w:line="276" w:lineRule="auto"/>
        <w:rPr>
          <w:rFonts w:ascii="Arial" w:hAnsi="Arial" w:cs="Arial"/>
          <w:sz w:val="22"/>
          <w:szCs w:val="22"/>
        </w:rPr>
      </w:pPr>
    </w:p>
    <w:p w14:paraId="5564701A" w14:textId="7777777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souhlasí dle ust.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Pr>
          <w:rFonts w:ascii="Arial" w:hAnsi="Arial" w:cs="Arial"/>
          <w:sz w:val="22"/>
          <w:szCs w:val="22"/>
        </w:rPr>
        <w:t>dodavatel</w:t>
      </w:r>
      <w:r w:rsidR="000E102E" w:rsidRPr="00C15500">
        <w:rPr>
          <w:rFonts w:ascii="Arial" w:hAnsi="Arial" w:cs="Arial"/>
          <w:sz w:val="22"/>
          <w:szCs w:val="22"/>
        </w:rPr>
        <w:t xml:space="preserve"> plnit prostřednictvím jiných subjektů je povinen zajistit, aby tyto subjekty podléhali povinnostem uvedeným v tomto bodě smlouvy. Tuto povinnost má </w:t>
      </w:r>
      <w:r>
        <w:rPr>
          <w:rFonts w:ascii="Arial" w:hAnsi="Arial" w:cs="Arial"/>
          <w:sz w:val="22"/>
          <w:szCs w:val="22"/>
        </w:rPr>
        <w:t>dodavatel</w:t>
      </w:r>
      <w:r w:rsidR="000E102E" w:rsidRPr="00C15500">
        <w:rPr>
          <w:rFonts w:ascii="Arial" w:hAnsi="Arial" w:cs="Arial"/>
          <w:sz w:val="22"/>
          <w:szCs w:val="22"/>
        </w:rPr>
        <w:t xml:space="preserve"> i v případě dodavatelských subjektů. </w:t>
      </w:r>
      <w:r>
        <w:rPr>
          <w:rFonts w:ascii="Arial" w:hAnsi="Arial" w:cs="Arial"/>
          <w:sz w:val="22"/>
          <w:szCs w:val="22"/>
        </w:rPr>
        <w:t xml:space="preserve">Dodavatel </w:t>
      </w:r>
      <w:r w:rsidR="000E102E" w:rsidRPr="00C15500">
        <w:rPr>
          <w:rFonts w:ascii="Arial" w:hAnsi="Arial" w:cs="Arial"/>
          <w:sz w:val="22"/>
          <w:szCs w:val="22"/>
        </w:rPr>
        <w:t xml:space="preserve">se dále zavazuje uchovávat veškerou dokumentaci související se smlouvou a </w:t>
      </w:r>
      <w:r w:rsidR="000D789F" w:rsidRPr="00C15500">
        <w:rPr>
          <w:rFonts w:ascii="Arial" w:hAnsi="Arial" w:cs="Arial"/>
          <w:sz w:val="22"/>
          <w:szCs w:val="22"/>
        </w:rPr>
        <w:t xml:space="preserve">realizací </w:t>
      </w:r>
      <w:r w:rsidR="000E102E" w:rsidRPr="00C15500">
        <w:rPr>
          <w:rFonts w:ascii="Arial" w:hAnsi="Arial" w:cs="Arial"/>
          <w:sz w:val="22"/>
          <w:szCs w:val="22"/>
        </w:rPr>
        <w:t>projekt po dobu 10 let ode dne předání a převzetí díla</w:t>
      </w:r>
      <w:r w:rsidR="008D7760">
        <w:rPr>
          <w:rFonts w:ascii="Arial" w:hAnsi="Arial" w:cs="Arial"/>
          <w:sz w:val="22"/>
          <w:szCs w:val="22"/>
        </w:rPr>
        <w:t xml:space="preserve">. </w:t>
      </w:r>
      <w:r>
        <w:rPr>
          <w:rFonts w:ascii="Arial" w:hAnsi="Arial" w:cs="Arial"/>
          <w:sz w:val="22"/>
          <w:szCs w:val="22"/>
        </w:rPr>
        <w:t xml:space="preserve">Dodavatel </w:t>
      </w:r>
      <w:r w:rsidR="000E102E" w:rsidRPr="00C15500">
        <w:rPr>
          <w:rFonts w:ascii="Arial" w:hAnsi="Arial" w:cs="Arial"/>
          <w:sz w:val="22"/>
          <w:szCs w:val="22"/>
        </w:rPr>
        <w:t xml:space="preserve">je povinen smluvně zajistit, aby součinnost při plnění jeho závazků dle </w:t>
      </w:r>
      <w:r w:rsidR="000D789F" w:rsidRPr="00C15500">
        <w:rPr>
          <w:rFonts w:ascii="Arial" w:hAnsi="Arial" w:cs="Arial"/>
          <w:sz w:val="22"/>
          <w:szCs w:val="22"/>
        </w:rPr>
        <w:t>tohoto bodu smlouvy</w:t>
      </w:r>
      <w:r w:rsidR="000E102E" w:rsidRPr="00C15500">
        <w:rPr>
          <w:rFonts w:ascii="Arial" w:hAnsi="Arial" w:cs="Arial"/>
          <w:sz w:val="22"/>
          <w:szCs w:val="22"/>
        </w:rPr>
        <w:t xml:space="preserve"> v plném rozsahu poskytli i jeho subdodavatelé. Pokud tak neučiní, bude odpovídat objednateli za jejich nesoučinnost sám. </w:t>
      </w:r>
    </w:p>
    <w:p w14:paraId="092D7A87" w14:textId="77777777" w:rsidR="000E102E" w:rsidRPr="00C15500" w:rsidRDefault="000E102E" w:rsidP="00040850">
      <w:pPr>
        <w:autoSpaceDE w:val="0"/>
        <w:spacing w:line="276" w:lineRule="auto"/>
        <w:rPr>
          <w:rFonts w:ascii="Arial" w:hAnsi="Arial" w:cs="Arial"/>
          <w:sz w:val="22"/>
          <w:szCs w:val="22"/>
        </w:rPr>
      </w:pPr>
    </w:p>
    <w:p w14:paraId="30C241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Smluvní strany se dále dohodly, že v případě, že se </w:t>
      </w:r>
      <w:r w:rsidR="00F92BC3">
        <w:rPr>
          <w:rFonts w:ascii="Arial" w:hAnsi="Arial" w:cs="Arial"/>
          <w:sz w:val="22"/>
          <w:szCs w:val="22"/>
        </w:rPr>
        <w:t>dodavatel</w:t>
      </w:r>
      <w:r w:rsidRPr="00C15500">
        <w:rPr>
          <w:rFonts w:ascii="Arial" w:hAnsi="Arial" w:cs="Arial"/>
          <w:sz w:val="22"/>
          <w:szCs w:val="22"/>
        </w:rPr>
        <w:t xml:space="preserve"> stane ve smyslu ust. </w:t>
      </w:r>
      <w:r w:rsidR="00A54447" w:rsidRPr="00C15500">
        <w:rPr>
          <w:rFonts w:ascii="Arial" w:hAnsi="Arial" w:cs="Arial"/>
          <w:sz w:val="22"/>
          <w:szCs w:val="22"/>
        </w:rPr>
        <w:br/>
      </w:r>
      <w:r w:rsidRPr="00C15500">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w:t>
      </w:r>
      <w:r w:rsidR="00F92BC3">
        <w:rPr>
          <w:rFonts w:ascii="Arial" w:hAnsi="Arial" w:cs="Arial"/>
          <w:sz w:val="22"/>
          <w:szCs w:val="22"/>
        </w:rPr>
        <w:t xml:space="preserve">Dodavatel </w:t>
      </w:r>
      <w:r w:rsidR="00072B19" w:rsidRPr="00C15500">
        <w:rPr>
          <w:rFonts w:ascii="Arial" w:hAnsi="Arial" w:cs="Arial"/>
          <w:sz w:val="22"/>
          <w:szCs w:val="22"/>
        </w:rPr>
        <w:t xml:space="preserve">je na svoji nespolehlivost </w:t>
      </w:r>
      <w:r w:rsidR="00E261C5" w:rsidRPr="00C15500">
        <w:rPr>
          <w:rFonts w:ascii="Arial" w:hAnsi="Arial" w:cs="Arial"/>
          <w:sz w:val="22"/>
          <w:szCs w:val="22"/>
        </w:rPr>
        <w:t xml:space="preserve">Objednatele upozornit po právní moci rozhodnutí. Nesplnění této povinnosti je hrubým porušením povinností </w:t>
      </w:r>
      <w:r w:rsidR="00F92BC3">
        <w:rPr>
          <w:rFonts w:ascii="Arial" w:hAnsi="Arial" w:cs="Arial"/>
          <w:sz w:val="22"/>
          <w:szCs w:val="22"/>
        </w:rPr>
        <w:t>dodavatel</w:t>
      </w:r>
      <w:r w:rsidR="00E261C5" w:rsidRPr="00C15500">
        <w:rPr>
          <w:rFonts w:ascii="Arial" w:hAnsi="Arial" w:cs="Arial"/>
          <w:sz w:val="22"/>
          <w:szCs w:val="22"/>
        </w:rPr>
        <w:t xml:space="preserve">e. </w:t>
      </w:r>
    </w:p>
    <w:p w14:paraId="2762DDCB" w14:textId="77777777" w:rsidR="000E102E" w:rsidRPr="00C15500" w:rsidRDefault="000E102E" w:rsidP="00040850">
      <w:pPr>
        <w:pStyle w:val="Odstavecseseznamem2"/>
        <w:autoSpaceDE w:val="0"/>
        <w:spacing w:line="276" w:lineRule="auto"/>
        <w:ind w:left="0"/>
        <w:rPr>
          <w:rFonts w:ascii="Arial" w:hAnsi="Arial" w:cs="Arial"/>
          <w:sz w:val="22"/>
          <w:szCs w:val="22"/>
        </w:rPr>
      </w:pPr>
    </w:p>
    <w:p w14:paraId="208BDA1C" w14:textId="77777777" w:rsidR="000920AE" w:rsidRDefault="00F92BC3" w:rsidP="000920AE">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předloží objednateli plánovaný časový harmonogram stavby (FHS), který určí</w:t>
      </w:r>
      <w:r w:rsidR="00024522">
        <w:rPr>
          <w:rFonts w:ascii="Arial" w:hAnsi="Arial" w:cs="Arial"/>
          <w:sz w:val="22"/>
          <w:szCs w:val="22"/>
        </w:rPr>
        <w:t xml:space="preserve"> předběžně</w:t>
      </w:r>
      <w:r w:rsidR="000E102E" w:rsidRPr="00C15500">
        <w:rPr>
          <w:rFonts w:ascii="Arial" w:hAnsi="Arial" w:cs="Arial"/>
          <w:sz w:val="22"/>
          <w:szCs w:val="22"/>
        </w:rPr>
        <w:t xml:space="preserve"> objem čerpání finančních prostředků</w:t>
      </w:r>
      <w:r w:rsidR="00024522">
        <w:rPr>
          <w:rFonts w:ascii="Arial" w:hAnsi="Arial" w:cs="Arial"/>
          <w:sz w:val="22"/>
          <w:szCs w:val="22"/>
        </w:rPr>
        <w:t xml:space="preserve">. </w:t>
      </w:r>
      <w:r w:rsidR="000E102E" w:rsidRPr="00C15500">
        <w:rPr>
          <w:rFonts w:ascii="Arial" w:hAnsi="Arial" w:cs="Arial"/>
          <w:sz w:val="22"/>
          <w:szCs w:val="22"/>
        </w:rPr>
        <w:t>Tento finanční a časový harmonogram tvoří nedílnou součást smlouvy o dílo jako Příloha č. 1 této smlouvy. Objem finančních prostředků ve FHS nepřekročí celkovou smluvní cenu díla</w:t>
      </w:r>
      <w:r w:rsidR="00AD10B3">
        <w:rPr>
          <w:rFonts w:ascii="Arial" w:hAnsi="Arial" w:cs="Arial"/>
          <w:sz w:val="22"/>
          <w:szCs w:val="22"/>
        </w:rPr>
        <w:t>.</w:t>
      </w:r>
      <w:r w:rsidR="000920AE" w:rsidRPr="000920AE">
        <w:rPr>
          <w:rFonts w:ascii="Arial" w:hAnsi="Arial" w:cs="Arial"/>
          <w:sz w:val="22"/>
          <w:szCs w:val="22"/>
        </w:rPr>
        <w:t xml:space="preserve"> </w:t>
      </w:r>
    </w:p>
    <w:p w14:paraId="6720C04D" w14:textId="77777777" w:rsidR="000920AE" w:rsidRDefault="000920AE" w:rsidP="000920AE">
      <w:pPr>
        <w:widowControl/>
        <w:tabs>
          <w:tab w:val="left" w:pos="-180"/>
        </w:tabs>
        <w:spacing w:line="276" w:lineRule="auto"/>
        <w:ind w:left="432"/>
        <w:textAlignment w:val="auto"/>
        <w:rPr>
          <w:rFonts w:ascii="Arial" w:hAnsi="Arial" w:cs="Arial"/>
          <w:sz w:val="22"/>
          <w:szCs w:val="22"/>
        </w:rPr>
      </w:pPr>
    </w:p>
    <w:p w14:paraId="6F078FB3" w14:textId="77777777" w:rsidR="000920AE" w:rsidRDefault="000920AE" w:rsidP="009E7D7D">
      <w:pPr>
        <w:widowControl/>
        <w:numPr>
          <w:ilvl w:val="1"/>
          <w:numId w:val="7"/>
        </w:numPr>
        <w:tabs>
          <w:tab w:val="left" w:pos="-180"/>
        </w:tabs>
        <w:autoSpaceDE w:val="0"/>
        <w:spacing w:line="276" w:lineRule="auto"/>
        <w:textAlignment w:val="auto"/>
        <w:rPr>
          <w:rFonts w:ascii="Arial" w:hAnsi="Arial" w:cs="Arial"/>
          <w:sz w:val="22"/>
          <w:szCs w:val="22"/>
        </w:rPr>
      </w:pPr>
      <w:r w:rsidRPr="000920AE">
        <w:rPr>
          <w:rFonts w:ascii="Arial" w:hAnsi="Arial" w:cs="Arial"/>
          <w:sz w:val="22"/>
          <w:szCs w:val="22"/>
        </w:rPr>
        <w:t>Objednatel je oprávněn pozastavit úhradu kterékoliv platby v průběhu zhotovování díla, jestliže je zhotovitel v prodlení s dokončením díla nebo jeho částí oproti termínům, uvedeným v této smlouvě, popřípadě pokud je zhotovitel v prodlení s odstraněním zjištěných vad a nedodělků díla.</w:t>
      </w:r>
    </w:p>
    <w:p w14:paraId="53A0FFC5" w14:textId="77777777" w:rsidR="000920AE" w:rsidRDefault="000920AE" w:rsidP="000920AE">
      <w:pPr>
        <w:widowControl/>
        <w:tabs>
          <w:tab w:val="left" w:pos="-180"/>
        </w:tabs>
        <w:autoSpaceDE w:val="0"/>
        <w:spacing w:line="276" w:lineRule="auto"/>
        <w:ind w:left="432"/>
        <w:textAlignment w:val="auto"/>
        <w:rPr>
          <w:rFonts w:ascii="Arial" w:hAnsi="Arial" w:cs="Arial"/>
          <w:sz w:val="22"/>
          <w:szCs w:val="22"/>
        </w:rPr>
      </w:pPr>
    </w:p>
    <w:p w14:paraId="1B36B2BD" w14:textId="1020C136" w:rsidR="000920AE" w:rsidRPr="000920AE" w:rsidRDefault="000920AE" w:rsidP="009E7D7D">
      <w:pPr>
        <w:widowControl/>
        <w:numPr>
          <w:ilvl w:val="1"/>
          <w:numId w:val="7"/>
        </w:numPr>
        <w:tabs>
          <w:tab w:val="left" w:pos="-180"/>
        </w:tabs>
        <w:autoSpaceDE w:val="0"/>
        <w:spacing w:line="276" w:lineRule="auto"/>
        <w:textAlignment w:val="auto"/>
        <w:rPr>
          <w:rFonts w:ascii="Arial" w:hAnsi="Arial" w:cs="Arial"/>
          <w:sz w:val="22"/>
          <w:szCs w:val="22"/>
        </w:rPr>
      </w:pPr>
      <w:r w:rsidRPr="000920AE">
        <w:rPr>
          <w:rFonts w:ascii="Arial" w:hAnsi="Arial" w:cs="Arial"/>
          <w:sz w:val="22"/>
          <w:szCs w:val="22"/>
        </w:rPr>
        <w:t>Veškeré platby budou prováděny v českých korunách.</w:t>
      </w:r>
    </w:p>
    <w:p w14:paraId="16E36E72" w14:textId="068E66BE" w:rsidR="00AD10B3" w:rsidRDefault="00AD10B3" w:rsidP="000920AE">
      <w:pPr>
        <w:widowControl/>
        <w:tabs>
          <w:tab w:val="left" w:pos="-180"/>
        </w:tabs>
        <w:spacing w:line="276" w:lineRule="auto"/>
        <w:ind w:left="432"/>
        <w:textAlignment w:val="auto"/>
        <w:rPr>
          <w:rFonts w:ascii="Arial" w:hAnsi="Arial" w:cs="Arial"/>
          <w:sz w:val="22"/>
          <w:szCs w:val="22"/>
        </w:rPr>
      </w:pPr>
    </w:p>
    <w:p w14:paraId="2E10B9A5" w14:textId="77777777" w:rsidR="00AD10B3" w:rsidRPr="00AD10B3" w:rsidRDefault="00AD10B3" w:rsidP="00AD10B3">
      <w:pPr>
        <w:widowControl/>
        <w:tabs>
          <w:tab w:val="left" w:pos="-180"/>
        </w:tabs>
        <w:spacing w:line="276" w:lineRule="auto"/>
        <w:ind w:left="432"/>
        <w:textAlignment w:val="auto"/>
        <w:rPr>
          <w:rFonts w:ascii="Arial" w:hAnsi="Arial" w:cs="Arial"/>
          <w:sz w:val="22"/>
          <w:szCs w:val="22"/>
        </w:rPr>
      </w:pPr>
    </w:p>
    <w:p w14:paraId="16C3CD8C" w14:textId="77777777" w:rsidR="00404475" w:rsidRDefault="00404475" w:rsidP="00040850">
      <w:pPr>
        <w:autoSpaceDE w:val="0"/>
        <w:spacing w:line="276" w:lineRule="auto"/>
        <w:ind w:left="360"/>
        <w:jc w:val="center"/>
        <w:rPr>
          <w:rFonts w:ascii="Arial" w:hAnsi="Arial" w:cs="Arial"/>
          <w:b/>
          <w:bCs/>
          <w:sz w:val="22"/>
          <w:szCs w:val="22"/>
        </w:rPr>
      </w:pPr>
    </w:p>
    <w:p w14:paraId="5752FF02" w14:textId="77777777" w:rsidR="00CC4A2D" w:rsidRPr="00C15500" w:rsidRDefault="00CC4A2D" w:rsidP="00D76A96">
      <w:pPr>
        <w:autoSpaceDE w:val="0"/>
        <w:spacing w:line="276" w:lineRule="auto"/>
        <w:rPr>
          <w:rFonts w:ascii="Arial" w:hAnsi="Arial" w:cs="Arial"/>
          <w:b/>
          <w:bCs/>
          <w:sz w:val="22"/>
          <w:szCs w:val="22"/>
        </w:rPr>
      </w:pPr>
    </w:p>
    <w:p w14:paraId="260DD2B5"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w:t>
      </w:r>
    </w:p>
    <w:p w14:paraId="7B594191"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Vlastnické právo k dílu</w:t>
      </w:r>
    </w:p>
    <w:p w14:paraId="2A355362" w14:textId="77777777" w:rsidR="000E102E" w:rsidRPr="00C15500" w:rsidRDefault="000E102E" w:rsidP="00040850">
      <w:pPr>
        <w:autoSpaceDE w:val="0"/>
        <w:spacing w:line="276" w:lineRule="auto"/>
        <w:ind w:left="540" w:hanging="540"/>
        <w:rPr>
          <w:rFonts w:ascii="Arial" w:hAnsi="Arial" w:cs="Arial"/>
          <w:sz w:val="22"/>
          <w:szCs w:val="22"/>
        </w:rPr>
      </w:pPr>
    </w:p>
    <w:p w14:paraId="5ACCAC3E"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78F8B7F6" w14:textId="2F31F9D7" w:rsidR="006735EB" w:rsidRPr="00C15500" w:rsidRDefault="0086590A"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Objednatel je vlastníkem</w:t>
      </w:r>
      <w:r w:rsidR="00FA0371">
        <w:rPr>
          <w:rFonts w:ascii="Arial" w:hAnsi="Arial" w:cs="Arial"/>
          <w:sz w:val="22"/>
          <w:szCs w:val="22"/>
        </w:rPr>
        <w:t xml:space="preserve"> díla</w:t>
      </w:r>
      <w:r w:rsidRPr="00C15500">
        <w:rPr>
          <w:rFonts w:ascii="Arial" w:hAnsi="Arial" w:cs="Arial"/>
          <w:sz w:val="22"/>
          <w:szCs w:val="22"/>
        </w:rPr>
        <w:t xml:space="preserve"> od počátku jeho zhotovování s tím, že </w:t>
      </w:r>
      <w:r w:rsidR="00F92BC3">
        <w:rPr>
          <w:rFonts w:ascii="Arial" w:hAnsi="Arial" w:cs="Arial"/>
          <w:sz w:val="22"/>
          <w:szCs w:val="22"/>
        </w:rPr>
        <w:t>dodavatel</w:t>
      </w:r>
      <w:r w:rsidRPr="00C15500">
        <w:rPr>
          <w:rFonts w:ascii="Arial" w:hAnsi="Arial" w:cs="Arial"/>
          <w:sz w:val="22"/>
          <w:szCs w:val="22"/>
        </w:rPr>
        <w:t xml:space="preserve"> je vlastníkem věcí, které si opatřil k provedení vlastní stavby až do doby, kdy se zpracováním stanou součástí vlastní </w:t>
      </w:r>
      <w:r w:rsidR="00FA0371">
        <w:rPr>
          <w:rFonts w:ascii="Arial" w:hAnsi="Arial" w:cs="Arial"/>
          <w:sz w:val="22"/>
          <w:szCs w:val="22"/>
        </w:rPr>
        <w:t>stavby</w:t>
      </w:r>
      <w:r w:rsidRPr="00C15500">
        <w:rPr>
          <w:rFonts w:ascii="Arial" w:hAnsi="Arial" w:cs="Arial"/>
          <w:sz w:val="22"/>
          <w:szCs w:val="22"/>
        </w:rPr>
        <w:t>.</w:t>
      </w:r>
    </w:p>
    <w:p w14:paraId="78B658B7" w14:textId="77777777" w:rsidR="006735EB" w:rsidRPr="00C15500" w:rsidRDefault="006735EB" w:rsidP="00040850">
      <w:pPr>
        <w:autoSpaceDE w:val="0"/>
        <w:autoSpaceDN w:val="0"/>
        <w:spacing w:line="276" w:lineRule="auto"/>
        <w:rPr>
          <w:rFonts w:ascii="Arial" w:hAnsi="Arial" w:cs="Arial"/>
          <w:b/>
          <w:bCs/>
          <w:sz w:val="22"/>
          <w:szCs w:val="22"/>
        </w:rPr>
      </w:pPr>
    </w:p>
    <w:p w14:paraId="06766A88" w14:textId="77777777" w:rsidR="006735EB"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86590A" w:rsidRPr="00C15500">
        <w:rPr>
          <w:rFonts w:ascii="Arial" w:hAnsi="Arial" w:cs="Arial"/>
          <w:sz w:val="22"/>
          <w:szCs w:val="22"/>
        </w:rPr>
        <w:t xml:space="preserve"> není bez předchozího písemného souhlasu objednatele oprávněn postoupit práva a povinnosti z této smlouvy na třetí osobu.</w:t>
      </w:r>
    </w:p>
    <w:p w14:paraId="07E1953D" w14:textId="77777777" w:rsidR="009430DF" w:rsidRPr="00C15500" w:rsidRDefault="009430DF" w:rsidP="00040850">
      <w:pPr>
        <w:suppressAutoHyphens w:val="0"/>
        <w:autoSpaceDE w:val="0"/>
        <w:autoSpaceDN w:val="0"/>
        <w:adjustRightInd w:val="0"/>
        <w:spacing w:line="276" w:lineRule="auto"/>
        <w:ind w:left="540"/>
        <w:rPr>
          <w:rFonts w:ascii="Arial" w:hAnsi="Arial" w:cs="Arial"/>
          <w:sz w:val="22"/>
          <w:szCs w:val="22"/>
        </w:rPr>
      </w:pPr>
    </w:p>
    <w:p w14:paraId="7426F09E" w14:textId="77777777" w:rsidR="00C15500" w:rsidRPr="00C15500" w:rsidRDefault="00C15500" w:rsidP="00040850">
      <w:pPr>
        <w:autoSpaceDE w:val="0"/>
        <w:spacing w:line="276" w:lineRule="auto"/>
        <w:rPr>
          <w:rFonts w:ascii="Arial" w:hAnsi="Arial" w:cs="Arial"/>
          <w:sz w:val="22"/>
          <w:szCs w:val="22"/>
        </w:rPr>
      </w:pPr>
    </w:p>
    <w:p w14:paraId="14E9C4BA"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VI.</w:t>
      </w:r>
    </w:p>
    <w:p w14:paraId="672CD9A0"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Staveniště</w:t>
      </w:r>
    </w:p>
    <w:p w14:paraId="3EA5C8F5" w14:textId="28DCA60F" w:rsidR="000E102E" w:rsidRPr="00C15500" w:rsidRDefault="000E102E" w:rsidP="00040850">
      <w:pPr>
        <w:autoSpaceDE w:val="0"/>
        <w:spacing w:line="276" w:lineRule="auto"/>
        <w:jc w:val="center"/>
        <w:rPr>
          <w:rFonts w:ascii="Arial" w:hAnsi="Arial" w:cs="Arial"/>
          <w:b/>
          <w:bCs/>
          <w:sz w:val="22"/>
          <w:szCs w:val="22"/>
        </w:rPr>
      </w:pPr>
    </w:p>
    <w:p w14:paraId="791B462D" w14:textId="77777777" w:rsidR="006F7C4E" w:rsidRPr="006F7C4E" w:rsidRDefault="006F7C4E"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53494701" w14:textId="43242DDD" w:rsidR="000E102E" w:rsidRPr="00D76A96" w:rsidRDefault="000E102E" w:rsidP="00D76A96">
      <w:pPr>
        <w:pStyle w:val="Odstavecseseznamem"/>
        <w:widowControl/>
        <w:tabs>
          <w:tab w:val="left" w:pos="-180"/>
        </w:tabs>
        <w:spacing w:line="276" w:lineRule="auto"/>
        <w:ind w:left="360"/>
        <w:textAlignment w:val="auto"/>
        <w:rPr>
          <w:rFonts w:ascii="Arial" w:hAnsi="Arial" w:cs="Arial"/>
          <w:sz w:val="22"/>
          <w:szCs w:val="22"/>
        </w:rPr>
      </w:pPr>
    </w:p>
    <w:p w14:paraId="3D35DBE9" w14:textId="4F880F87" w:rsidR="005A32D7" w:rsidRPr="00024522" w:rsidRDefault="000E102E" w:rsidP="00024522">
      <w:pPr>
        <w:widowControl/>
        <w:numPr>
          <w:ilvl w:val="1"/>
          <w:numId w:val="7"/>
        </w:numPr>
        <w:tabs>
          <w:tab w:val="left" w:pos="-180"/>
        </w:tabs>
        <w:spacing w:line="276" w:lineRule="auto"/>
        <w:textAlignment w:val="auto"/>
        <w:rPr>
          <w:rFonts w:ascii="Arial" w:hAnsi="Arial" w:cs="Arial"/>
          <w:sz w:val="22"/>
          <w:szCs w:val="22"/>
        </w:rPr>
      </w:pPr>
      <w:bookmarkStart w:id="0" w:name="_Hlk504041114"/>
      <w:r w:rsidRPr="00C15500">
        <w:rPr>
          <w:rFonts w:ascii="Arial" w:hAnsi="Arial" w:cs="Arial"/>
          <w:sz w:val="22"/>
          <w:szCs w:val="22"/>
        </w:rPr>
        <w:t xml:space="preserve">Objednatel předá </w:t>
      </w:r>
      <w:r w:rsidR="00F92BC3">
        <w:rPr>
          <w:rFonts w:ascii="Arial" w:hAnsi="Arial" w:cs="Arial"/>
          <w:sz w:val="22"/>
          <w:szCs w:val="22"/>
        </w:rPr>
        <w:t>dodavatel</w:t>
      </w:r>
      <w:r w:rsidRPr="00C15500">
        <w:rPr>
          <w:rFonts w:ascii="Arial" w:hAnsi="Arial" w:cs="Arial"/>
          <w:sz w:val="22"/>
          <w:szCs w:val="22"/>
        </w:rPr>
        <w:t>i</w:t>
      </w:r>
      <w:r w:rsidR="005A32D7">
        <w:rPr>
          <w:rFonts w:ascii="Arial" w:hAnsi="Arial" w:cs="Arial"/>
          <w:sz w:val="22"/>
          <w:szCs w:val="22"/>
        </w:rPr>
        <w:t xml:space="preserve"> </w:t>
      </w:r>
      <w:r w:rsidR="00C2733E">
        <w:rPr>
          <w:rFonts w:ascii="Arial" w:hAnsi="Arial" w:cs="Arial"/>
          <w:sz w:val="22"/>
          <w:szCs w:val="22"/>
        </w:rPr>
        <w:t>staveniště</w:t>
      </w:r>
      <w:r w:rsidRPr="00C15500">
        <w:rPr>
          <w:rFonts w:ascii="Arial" w:hAnsi="Arial" w:cs="Arial"/>
          <w:sz w:val="22"/>
          <w:szCs w:val="22"/>
        </w:rPr>
        <w:t xml:space="preserve"> po odeslání výzvy</w:t>
      </w:r>
      <w:r w:rsidR="00117A35">
        <w:rPr>
          <w:rFonts w:ascii="Arial" w:hAnsi="Arial" w:cs="Arial"/>
          <w:sz w:val="22"/>
          <w:szCs w:val="22"/>
        </w:rPr>
        <w:t xml:space="preserve"> k převzetí</w:t>
      </w:r>
      <w:r w:rsidRPr="00C15500">
        <w:rPr>
          <w:rFonts w:ascii="Arial" w:hAnsi="Arial" w:cs="Arial"/>
          <w:sz w:val="22"/>
          <w:szCs w:val="22"/>
        </w:rPr>
        <w:t xml:space="preserve"> dle čl</w:t>
      </w:r>
      <w:r w:rsidR="00A80DD4" w:rsidRPr="00C15500">
        <w:rPr>
          <w:rFonts w:ascii="Arial" w:hAnsi="Arial" w:cs="Arial"/>
          <w:sz w:val="22"/>
          <w:szCs w:val="22"/>
        </w:rPr>
        <w:t>ánku II. odst.</w:t>
      </w:r>
      <w:r w:rsidRPr="00C15500">
        <w:rPr>
          <w:rFonts w:ascii="Arial" w:hAnsi="Arial" w:cs="Arial"/>
          <w:sz w:val="22"/>
          <w:szCs w:val="22"/>
        </w:rPr>
        <w:t xml:space="preserve"> 2.2.smlouvy, a to na základě zevrubné prohlídky prostoru staveniště a oboustranně podepsaného písemného protokolu oprávněnými zástupci obou smluvních stran.</w:t>
      </w:r>
    </w:p>
    <w:bookmarkEnd w:id="0"/>
    <w:p w14:paraId="56425EB9" w14:textId="77777777" w:rsidR="000E102E" w:rsidRPr="00C15500" w:rsidRDefault="000E102E" w:rsidP="00040850">
      <w:pPr>
        <w:autoSpaceDE w:val="0"/>
        <w:spacing w:line="276" w:lineRule="auto"/>
        <w:rPr>
          <w:rFonts w:ascii="Arial" w:hAnsi="Arial" w:cs="Arial"/>
          <w:sz w:val="22"/>
          <w:szCs w:val="22"/>
        </w:rPr>
      </w:pPr>
    </w:p>
    <w:p w14:paraId="4B38BA52"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Nejpozději při předání staveniště předá objednatel </w:t>
      </w:r>
      <w:r w:rsidR="00F92BC3">
        <w:rPr>
          <w:rFonts w:ascii="Arial" w:hAnsi="Arial" w:cs="Arial"/>
          <w:sz w:val="22"/>
          <w:szCs w:val="22"/>
        </w:rPr>
        <w:t>dodavatel</w:t>
      </w:r>
      <w:r w:rsidRPr="00C15500">
        <w:rPr>
          <w:rFonts w:ascii="Arial" w:hAnsi="Arial" w:cs="Arial"/>
          <w:sz w:val="22"/>
          <w:szCs w:val="22"/>
        </w:rPr>
        <w:t>i též odsouhlasenou projektovou dokumentaci v jednom vyhotovení.</w:t>
      </w:r>
    </w:p>
    <w:p w14:paraId="5A50B0D5" w14:textId="77777777" w:rsidR="000E102E" w:rsidRPr="00C15500" w:rsidRDefault="000E102E" w:rsidP="00040850">
      <w:pPr>
        <w:autoSpaceDE w:val="0"/>
        <w:spacing w:line="276" w:lineRule="auto"/>
        <w:rPr>
          <w:rFonts w:ascii="Arial" w:hAnsi="Arial" w:cs="Arial"/>
          <w:sz w:val="22"/>
          <w:szCs w:val="22"/>
        </w:rPr>
      </w:pPr>
    </w:p>
    <w:p w14:paraId="649CBB6F" w14:textId="77777777" w:rsidR="0080184D"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zabezpečí na vlastní náklad </w:t>
      </w:r>
      <w:r w:rsidR="00024522">
        <w:rPr>
          <w:rFonts w:ascii="Arial" w:hAnsi="Arial" w:cs="Arial"/>
          <w:sz w:val="22"/>
          <w:szCs w:val="22"/>
        </w:rPr>
        <w:t xml:space="preserve">pracoviště </w:t>
      </w:r>
      <w:r w:rsidR="00AD10B3">
        <w:rPr>
          <w:rFonts w:ascii="Arial" w:hAnsi="Arial" w:cs="Arial"/>
          <w:sz w:val="22"/>
          <w:szCs w:val="22"/>
        </w:rPr>
        <w:t>díla</w:t>
      </w:r>
      <w:r w:rsidR="000E102E" w:rsidRPr="00C15500">
        <w:rPr>
          <w:rFonts w:ascii="Arial" w:hAnsi="Arial" w:cs="Arial"/>
          <w:sz w:val="22"/>
          <w:szCs w:val="22"/>
        </w:rPr>
        <w:t xml:space="preserve"> a zajistí </w:t>
      </w:r>
      <w:r w:rsidR="00024522">
        <w:rPr>
          <w:rFonts w:ascii="Arial" w:hAnsi="Arial" w:cs="Arial"/>
          <w:sz w:val="22"/>
          <w:szCs w:val="22"/>
        </w:rPr>
        <w:t xml:space="preserve">funkční </w:t>
      </w:r>
      <w:r w:rsidR="000E102E" w:rsidRPr="00C15500">
        <w:rPr>
          <w:rFonts w:ascii="Arial" w:hAnsi="Arial" w:cs="Arial"/>
          <w:sz w:val="22"/>
          <w:szCs w:val="22"/>
        </w:rPr>
        <w:t>vjezd</w:t>
      </w:r>
      <w:r w:rsidR="00024522">
        <w:rPr>
          <w:rFonts w:ascii="Arial" w:hAnsi="Arial" w:cs="Arial"/>
          <w:sz w:val="22"/>
          <w:szCs w:val="22"/>
        </w:rPr>
        <w:t xml:space="preserve">, </w:t>
      </w:r>
      <w:r w:rsidR="000E102E" w:rsidRPr="00C15500">
        <w:rPr>
          <w:rFonts w:ascii="Arial" w:hAnsi="Arial" w:cs="Arial"/>
          <w:sz w:val="22"/>
          <w:szCs w:val="22"/>
        </w:rPr>
        <w:t>jeho provoz, údržbu, pořádek a čistotu po celou dobu výstavby, v souladu s § 14 vyhl. č. 268/2009 Sb., o obecných technických požadavcích na výstavbu, ve znění pozdějších předpisů</w:t>
      </w:r>
      <w:r w:rsidR="00801BF6">
        <w:rPr>
          <w:rFonts w:ascii="Arial" w:hAnsi="Arial" w:cs="Arial"/>
          <w:sz w:val="22"/>
          <w:szCs w:val="22"/>
        </w:rPr>
        <w:t>.</w:t>
      </w:r>
    </w:p>
    <w:p w14:paraId="6BCF8C47" w14:textId="77777777" w:rsidR="00801BF6" w:rsidRDefault="00801BF6" w:rsidP="00801BF6">
      <w:pPr>
        <w:widowControl/>
        <w:tabs>
          <w:tab w:val="left" w:pos="-180"/>
        </w:tabs>
        <w:spacing w:line="276" w:lineRule="auto"/>
        <w:ind w:left="432"/>
        <w:textAlignment w:val="auto"/>
        <w:rPr>
          <w:rFonts w:ascii="Arial" w:hAnsi="Arial" w:cs="Arial"/>
          <w:sz w:val="22"/>
          <w:szCs w:val="22"/>
        </w:rPr>
      </w:pPr>
    </w:p>
    <w:p w14:paraId="144582C5" w14:textId="1D0E1BCD" w:rsidR="00801BF6" w:rsidRDefault="0080184D" w:rsidP="00801BF6">
      <w:pPr>
        <w:widowControl/>
        <w:numPr>
          <w:ilvl w:val="1"/>
          <w:numId w:val="7"/>
        </w:numPr>
        <w:tabs>
          <w:tab w:val="left" w:pos="-180"/>
        </w:tabs>
        <w:spacing w:line="276" w:lineRule="auto"/>
        <w:textAlignment w:val="auto"/>
        <w:rPr>
          <w:rFonts w:ascii="Arial" w:hAnsi="Arial" w:cs="Arial"/>
          <w:sz w:val="22"/>
          <w:szCs w:val="22"/>
        </w:rPr>
      </w:pPr>
      <w:bookmarkStart w:id="1" w:name="_Hlk500917827"/>
      <w:r>
        <w:rPr>
          <w:rFonts w:ascii="Arial" w:hAnsi="Arial" w:cs="Arial"/>
          <w:sz w:val="22"/>
          <w:szCs w:val="22"/>
        </w:rPr>
        <w:t xml:space="preserve">Elektrickou energii nezbytnou pro vlastní realizaci opravy </w:t>
      </w:r>
      <w:r w:rsidR="00024522">
        <w:rPr>
          <w:rFonts w:ascii="Arial" w:hAnsi="Arial" w:cs="Arial"/>
          <w:sz w:val="22"/>
          <w:szCs w:val="22"/>
        </w:rPr>
        <w:t xml:space="preserve">poskytne </w:t>
      </w:r>
      <w:r w:rsidR="00024522" w:rsidRPr="002A69D4">
        <w:rPr>
          <w:rFonts w:ascii="Arial" w:hAnsi="Arial" w:cs="Arial"/>
          <w:sz w:val="22"/>
          <w:szCs w:val="22"/>
        </w:rPr>
        <w:t xml:space="preserve">zadavatel v rámci běžné spotřeby, </w:t>
      </w:r>
      <w:r w:rsidR="00024522">
        <w:rPr>
          <w:rFonts w:ascii="Arial" w:hAnsi="Arial" w:cs="Arial"/>
          <w:sz w:val="22"/>
          <w:szCs w:val="22"/>
        </w:rPr>
        <w:t>kontrolu</w:t>
      </w:r>
      <w:r>
        <w:rPr>
          <w:rFonts w:ascii="Arial" w:hAnsi="Arial" w:cs="Arial"/>
          <w:sz w:val="22"/>
          <w:szCs w:val="22"/>
        </w:rPr>
        <w:t xml:space="preserve"> spotřeby el. energie</w:t>
      </w:r>
      <w:r w:rsidR="00024522">
        <w:rPr>
          <w:rFonts w:ascii="Arial" w:hAnsi="Arial" w:cs="Arial"/>
          <w:sz w:val="22"/>
          <w:szCs w:val="22"/>
        </w:rPr>
        <w:t xml:space="preserve"> provede </w:t>
      </w:r>
      <w:r>
        <w:rPr>
          <w:rFonts w:ascii="Arial" w:hAnsi="Arial" w:cs="Arial"/>
          <w:sz w:val="22"/>
          <w:szCs w:val="22"/>
        </w:rPr>
        <w:t xml:space="preserve">namátkově, </w:t>
      </w:r>
      <w:r w:rsidR="00024522">
        <w:rPr>
          <w:rFonts w:ascii="Arial" w:hAnsi="Arial" w:cs="Arial"/>
          <w:sz w:val="22"/>
          <w:szCs w:val="22"/>
        </w:rPr>
        <w:t>průběžně</w:t>
      </w:r>
      <w:r w:rsidR="00F350A4">
        <w:rPr>
          <w:rFonts w:ascii="Arial" w:hAnsi="Arial" w:cs="Arial"/>
          <w:sz w:val="22"/>
          <w:szCs w:val="22"/>
        </w:rPr>
        <w:t xml:space="preserve"> </w:t>
      </w:r>
      <w:r w:rsidR="007E1E94">
        <w:rPr>
          <w:rFonts w:ascii="Arial" w:hAnsi="Arial" w:cs="Arial"/>
          <w:sz w:val="22"/>
          <w:szCs w:val="22"/>
        </w:rPr>
        <w:t>pracovník technického úseku</w:t>
      </w:r>
      <w:r w:rsidR="00F350A4">
        <w:rPr>
          <w:rFonts w:ascii="Arial" w:hAnsi="Arial" w:cs="Arial"/>
          <w:sz w:val="22"/>
          <w:szCs w:val="22"/>
        </w:rPr>
        <w:t xml:space="preserve"> zadavatele</w:t>
      </w:r>
      <w:r w:rsidR="007E1E94">
        <w:rPr>
          <w:rFonts w:ascii="Arial" w:hAnsi="Arial" w:cs="Arial"/>
          <w:sz w:val="22"/>
          <w:szCs w:val="22"/>
        </w:rPr>
        <w:t>(dále také „PTÚ“)</w:t>
      </w:r>
      <w:r w:rsidR="00024522">
        <w:rPr>
          <w:rFonts w:ascii="Arial" w:hAnsi="Arial" w:cs="Arial"/>
          <w:sz w:val="22"/>
          <w:szCs w:val="22"/>
        </w:rPr>
        <w:t>, společně s vedoucím směny</w:t>
      </w:r>
      <w:r>
        <w:rPr>
          <w:rFonts w:ascii="Arial" w:hAnsi="Arial" w:cs="Arial"/>
          <w:sz w:val="22"/>
          <w:szCs w:val="22"/>
        </w:rPr>
        <w:t xml:space="preserve"> praco</w:t>
      </w:r>
      <w:r w:rsidR="00117A35">
        <w:rPr>
          <w:rFonts w:ascii="Arial" w:hAnsi="Arial" w:cs="Arial"/>
          <w:sz w:val="22"/>
          <w:szCs w:val="22"/>
        </w:rPr>
        <w:t xml:space="preserve">vníků na </w:t>
      </w:r>
      <w:r w:rsidR="00AD10B3">
        <w:rPr>
          <w:rFonts w:ascii="Arial" w:hAnsi="Arial" w:cs="Arial"/>
          <w:sz w:val="22"/>
          <w:szCs w:val="22"/>
        </w:rPr>
        <w:t>pracovišti</w:t>
      </w:r>
      <w:r>
        <w:rPr>
          <w:rFonts w:ascii="Arial" w:hAnsi="Arial" w:cs="Arial"/>
          <w:sz w:val="22"/>
          <w:szCs w:val="22"/>
        </w:rPr>
        <w:t xml:space="preserve">. O </w:t>
      </w:r>
      <w:r w:rsidR="00024522">
        <w:rPr>
          <w:rFonts w:ascii="Arial" w:hAnsi="Arial" w:cs="Arial"/>
          <w:sz w:val="22"/>
          <w:szCs w:val="22"/>
        </w:rPr>
        <w:t xml:space="preserve">této kontrole bude proveden </w:t>
      </w:r>
      <w:r>
        <w:rPr>
          <w:rFonts w:ascii="Arial" w:hAnsi="Arial" w:cs="Arial"/>
          <w:sz w:val="22"/>
          <w:szCs w:val="22"/>
        </w:rPr>
        <w:t>písemný záznam do stavebního deníku.</w:t>
      </w:r>
    </w:p>
    <w:bookmarkEnd w:id="1"/>
    <w:p w14:paraId="49B68686" w14:textId="77777777" w:rsidR="00801BF6" w:rsidRPr="00801BF6" w:rsidRDefault="00801BF6" w:rsidP="00801BF6">
      <w:pPr>
        <w:widowControl/>
        <w:tabs>
          <w:tab w:val="left" w:pos="-180"/>
        </w:tabs>
        <w:spacing w:line="276" w:lineRule="auto"/>
        <w:ind w:left="432"/>
        <w:textAlignment w:val="auto"/>
        <w:rPr>
          <w:rFonts w:ascii="Arial" w:hAnsi="Arial" w:cs="Arial"/>
          <w:sz w:val="22"/>
          <w:szCs w:val="22"/>
        </w:rPr>
      </w:pPr>
    </w:p>
    <w:p w14:paraId="7A539D0A" w14:textId="0960CC19" w:rsidR="000E102E" w:rsidRDefault="0080184D"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V případě zjištění nehospodárné spotřeby (bezdůvodné přestoupení běžné praxe</w:t>
      </w:r>
      <w:r w:rsidR="00801BF6">
        <w:rPr>
          <w:rFonts w:ascii="Arial" w:hAnsi="Arial" w:cs="Arial"/>
          <w:sz w:val="22"/>
          <w:szCs w:val="22"/>
        </w:rPr>
        <w:t>)</w:t>
      </w:r>
      <w:r>
        <w:rPr>
          <w:rFonts w:ascii="Arial" w:hAnsi="Arial" w:cs="Arial"/>
          <w:sz w:val="22"/>
          <w:szCs w:val="22"/>
        </w:rPr>
        <w:t xml:space="preserve"> </w:t>
      </w:r>
      <w:r w:rsidR="00801BF6">
        <w:rPr>
          <w:rFonts w:ascii="Arial" w:hAnsi="Arial" w:cs="Arial"/>
          <w:sz w:val="22"/>
          <w:szCs w:val="22"/>
        </w:rPr>
        <w:t xml:space="preserve">bude přistoupeno k měření spotřeby el. energie, kterou zajistí dodavatel a následně </w:t>
      </w:r>
      <w:r>
        <w:rPr>
          <w:rFonts w:ascii="Arial" w:hAnsi="Arial" w:cs="Arial"/>
          <w:sz w:val="22"/>
          <w:szCs w:val="22"/>
        </w:rPr>
        <w:t>bude požádán nezávislý orgán (soudní znalec) o vyhodnocení</w:t>
      </w:r>
      <w:r w:rsidR="00801BF6">
        <w:rPr>
          <w:rFonts w:ascii="Arial" w:hAnsi="Arial" w:cs="Arial"/>
          <w:sz w:val="22"/>
          <w:szCs w:val="22"/>
        </w:rPr>
        <w:t>.  Na základě předmětné odborné zprávy o případné nehospodárnosti bude dodavatel platit veškerou další spotřebovanou el. energii. V případě vyhodnocení negativního, zadavatel uhradí náklady na měřící zařízení a další spotřebovanou el. energii. P</w:t>
      </w:r>
      <w:r>
        <w:rPr>
          <w:rFonts w:ascii="Arial" w:hAnsi="Arial" w:cs="Arial"/>
          <w:sz w:val="22"/>
          <w:szCs w:val="22"/>
        </w:rPr>
        <w:t xml:space="preserve">ráce na </w:t>
      </w:r>
      <w:r w:rsidR="00117A35">
        <w:rPr>
          <w:rFonts w:ascii="Arial" w:hAnsi="Arial" w:cs="Arial"/>
          <w:sz w:val="22"/>
          <w:szCs w:val="22"/>
        </w:rPr>
        <w:t>stavbě</w:t>
      </w:r>
      <w:r>
        <w:rPr>
          <w:rFonts w:ascii="Arial" w:hAnsi="Arial" w:cs="Arial"/>
          <w:sz w:val="22"/>
          <w:szCs w:val="22"/>
        </w:rPr>
        <w:t xml:space="preserve"> se do doby, kdy dodavatel zajistí měření spotřeby el. energie zastaví. Tato komplikace nesmí mít vliv na ukončení termínu </w:t>
      </w:r>
      <w:r w:rsidR="007E1E94">
        <w:rPr>
          <w:rFonts w:ascii="Arial" w:hAnsi="Arial" w:cs="Arial"/>
          <w:sz w:val="22"/>
          <w:szCs w:val="22"/>
        </w:rPr>
        <w:t>předání díla</w:t>
      </w:r>
      <w:r>
        <w:rPr>
          <w:rFonts w:ascii="Arial" w:hAnsi="Arial" w:cs="Arial"/>
          <w:sz w:val="22"/>
          <w:szCs w:val="22"/>
        </w:rPr>
        <w:t xml:space="preserve"> ani na </w:t>
      </w:r>
      <w:r w:rsidR="00801BF6">
        <w:rPr>
          <w:rFonts w:ascii="Arial" w:hAnsi="Arial" w:cs="Arial"/>
          <w:sz w:val="22"/>
          <w:szCs w:val="22"/>
        </w:rPr>
        <w:t>tvorbu</w:t>
      </w:r>
      <w:r>
        <w:rPr>
          <w:rFonts w:ascii="Arial" w:hAnsi="Arial" w:cs="Arial"/>
          <w:sz w:val="22"/>
          <w:szCs w:val="22"/>
        </w:rPr>
        <w:t xml:space="preserve"> vícenákladů.</w:t>
      </w:r>
    </w:p>
    <w:p w14:paraId="60CF4390" w14:textId="08C20F87" w:rsidR="007571C8" w:rsidRDefault="007571C8" w:rsidP="00FA0371">
      <w:pPr>
        <w:widowControl/>
        <w:tabs>
          <w:tab w:val="left" w:pos="-180"/>
        </w:tabs>
        <w:spacing w:line="276" w:lineRule="auto"/>
        <w:textAlignment w:val="auto"/>
        <w:rPr>
          <w:rFonts w:ascii="Arial" w:hAnsi="Arial" w:cs="Arial"/>
          <w:sz w:val="22"/>
          <w:szCs w:val="22"/>
        </w:rPr>
      </w:pPr>
    </w:p>
    <w:p w14:paraId="7F619E75" w14:textId="77777777" w:rsidR="00FA0371" w:rsidRDefault="00801BF6" w:rsidP="008D3A39">
      <w:pPr>
        <w:widowControl/>
        <w:numPr>
          <w:ilvl w:val="1"/>
          <w:numId w:val="7"/>
        </w:numPr>
        <w:tabs>
          <w:tab w:val="left" w:pos="-180"/>
        </w:tabs>
        <w:spacing w:line="276" w:lineRule="auto"/>
        <w:ind w:hanging="574"/>
        <w:textAlignment w:val="auto"/>
        <w:rPr>
          <w:rFonts w:ascii="Arial" w:hAnsi="Arial" w:cs="Arial"/>
          <w:sz w:val="22"/>
          <w:szCs w:val="22"/>
        </w:rPr>
      </w:pPr>
      <w:r w:rsidRPr="00FA0371">
        <w:rPr>
          <w:rFonts w:ascii="Arial" w:hAnsi="Arial" w:cs="Arial"/>
          <w:sz w:val="22"/>
          <w:szCs w:val="22"/>
        </w:rPr>
        <w:t xml:space="preserve">Zadavatel zajistí možnost odběru studené vody dle potřeb </w:t>
      </w:r>
      <w:r w:rsidR="00FA0371">
        <w:rPr>
          <w:rFonts w:ascii="Arial" w:hAnsi="Arial" w:cs="Arial"/>
          <w:sz w:val="22"/>
          <w:szCs w:val="22"/>
        </w:rPr>
        <w:t>stavby</w:t>
      </w:r>
      <w:r w:rsidRPr="00FA0371">
        <w:rPr>
          <w:rFonts w:ascii="Arial" w:hAnsi="Arial" w:cs="Arial"/>
          <w:sz w:val="22"/>
          <w:szCs w:val="22"/>
        </w:rPr>
        <w:t>.</w:t>
      </w:r>
    </w:p>
    <w:p w14:paraId="692DCF69" w14:textId="77777777" w:rsidR="007E1E94" w:rsidRDefault="007E1E94" w:rsidP="007E1E94">
      <w:pPr>
        <w:widowControl/>
        <w:tabs>
          <w:tab w:val="left" w:pos="-180"/>
        </w:tabs>
        <w:spacing w:line="276" w:lineRule="auto"/>
        <w:ind w:left="432"/>
        <w:textAlignment w:val="auto"/>
        <w:rPr>
          <w:rFonts w:ascii="Arial" w:hAnsi="Arial" w:cs="Arial"/>
          <w:sz w:val="22"/>
          <w:szCs w:val="22"/>
        </w:rPr>
      </w:pPr>
    </w:p>
    <w:p w14:paraId="177A24F6" w14:textId="414D4643" w:rsidR="00F61FFF" w:rsidRDefault="007571C8" w:rsidP="008D3A39">
      <w:pPr>
        <w:widowControl/>
        <w:numPr>
          <w:ilvl w:val="1"/>
          <w:numId w:val="7"/>
        </w:numPr>
        <w:tabs>
          <w:tab w:val="left" w:pos="-180"/>
        </w:tabs>
        <w:spacing w:line="276" w:lineRule="auto"/>
        <w:ind w:hanging="574"/>
        <w:textAlignment w:val="auto"/>
        <w:rPr>
          <w:rFonts w:ascii="Arial" w:hAnsi="Arial" w:cs="Arial"/>
          <w:sz w:val="22"/>
          <w:szCs w:val="22"/>
        </w:rPr>
      </w:pPr>
      <w:r w:rsidRPr="00FA0371">
        <w:rPr>
          <w:rFonts w:ascii="Arial" w:hAnsi="Arial" w:cs="Arial"/>
          <w:sz w:val="22"/>
          <w:szCs w:val="22"/>
        </w:rPr>
        <w:t xml:space="preserve">Vodu </w:t>
      </w:r>
      <w:r w:rsidR="009E3C0D" w:rsidRPr="00FA0371">
        <w:rPr>
          <w:rFonts w:ascii="Arial" w:hAnsi="Arial" w:cs="Arial"/>
          <w:sz w:val="22"/>
          <w:szCs w:val="22"/>
        </w:rPr>
        <w:t xml:space="preserve">nezbytnou pro vlastní realizaci </w:t>
      </w:r>
      <w:r w:rsidR="00B2498A">
        <w:rPr>
          <w:rFonts w:ascii="Arial" w:hAnsi="Arial" w:cs="Arial"/>
          <w:sz w:val="22"/>
          <w:szCs w:val="22"/>
        </w:rPr>
        <w:t>stavby</w:t>
      </w:r>
      <w:r w:rsidR="009E3C0D" w:rsidRPr="00FA0371">
        <w:rPr>
          <w:rFonts w:ascii="Arial" w:hAnsi="Arial" w:cs="Arial"/>
          <w:sz w:val="22"/>
          <w:szCs w:val="22"/>
        </w:rPr>
        <w:t xml:space="preserve"> poskytne zadavatel v rámci běžné spotřeby, kontrolu spotřeby provede namátkově, průběžně PTÚ</w:t>
      </w:r>
      <w:r w:rsidR="000019D2">
        <w:rPr>
          <w:rFonts w:ascii="Arial" w:hAnsi="Arial" w:cs="Arial"/>
          <w:sz w:val="22"/>
          <w:szCs w:val="22"/>
        </w:rPr>
        <w:t>.</w:t>
      </w:r>
      <w:r w:rsidR="009E3C0D" w:rsidRPr="00FA0371">
        <w:rPr>
          <w:rFonts w:ascii="Arial" w:hAnsi="Arial" w:cs="Arial"/>
          <w:sz w:val="22"/>
          <w:szCs w:val="22"/>
        </w:rPr>
        <w:t xml:space="preserve"> O této kontrole bude proveden písemný záznam do stavebního deníku.</w:t>
      </w:r>
    </w:p>
    <w:p w14:paraId="0F45C621" w14:textId="77777777" w:rsidR="007E1E94" w:rsidRPr="00FA0371" w:rsidRDefault="007E1E94" w:rsidP="007E1E94">
      <w:pPr>
        <w:widowControl/>
        <w:tabs>
          <w:tab w:val="left" w:pos="-180"/>
        </w:tabs>
        <w:spacing w:line="276" w:lineRule="auto"/>
        <w:ind w:left="432"/>
        <w:textAlignment w:val="auto"/>
        <w:rPr>
          <w:rFonts w:ascii="Arial" w:hAnsi="Arial" w:cs="Arial"/>
          <w:sz w:val="22"/>
          <w:szCs w:val="22"/>
        </w:rPr>
      </w:pPr>
    </w:p>
    <w:p w14:paraId="43E8B10E" w14:textId="0DA6125B" w:rsidR="000E102E"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sidRPr="00F61FFF">
        <w:rPr>
          <w:rFonts w:ascii="Arial" w:hAnsi="Arial" w:cs="Arial"/>
          <w:sz w:val="22"/>
          <w:szCs w:val="22"/>
        </w:rPr>
        <w:t xml:space="preserve">V případě zjištění nehospodárné spotřeby (bezdůvodné přestoupení běžné praxe) bude přistoupeno k měření spotřeby </w:t>
      </w:r>
      <w:r>
        <w:rPr>
          <w:rFonts w:ascii="Arial" w:hAnsi="Arial" w:cs="Arial"/>
          <w:sz w:val="22"/>
          <w:szCs w:val="22"/>
        </w:rPr>
        <w:t>vody</w:t>
      </w:r>
      <w:r w:rsidRPr="00F61FFF">
        <w:rPr>
          <w:rFonts w:ascii="Arial" w:hAnsi="Arial" w:cs="Arial"/>
          <w:sz w:val="22"/>
          <w:szCs w:val="22"/>
        </w:rPr>
        <w:t xml:space="preserve">, kterou zajistí dodavatel a následně bude požádán nezávislý orgán (soudní znalec) o vyhodnocení.  Na základě předmětné odborné zprávy o případné nehospodárnosti bude dodavatel platit veškerou další spotřebovanou </w:t>
      </w:r>
      <w:r w:rsidR="000B1968">
        <w:rPr>
          <w:rFonts w:ascii="Arial" w:hAnsi="Arial" w:cs="Arial"/>
          <w:sz w:val="22"/>
          <w:szCs w:val="22"/>
        </w:rPr>
        <w:t xml:space="preserve">dle platné ceny </w:t>
      </w:r>
      <w:r>
        <w:rPr>
          <w:rFonts w:ascii="Arial" w:hAnsi="Arial" w:cs="Arial"/>
          <w:sz w:val="22"/>
          <w:szCs w:val="22"/>
        </w:rPr>
        <w:t xml:space="preserve">v místním vodovodním řadu platným pro </w:t>
      </w:r>
      <w:r w:rsidR="0038455F">
        <w:rPr>
          <w:rFonts w:ascii="Arial" w:hAnsi="Arial" w:cs="Arial"/>
          <w:sz w:val="22"/>
          <w:szCs w:val="22"/>
        </w:rPr>
        <w:t xml:space="preserve">příslušnou </w:t>
      </w:r>
      <w:r>
        <w:rPr>
          <w:rFonts w:ascii="Arial" w:hAnsi="Arial" w:cs="Arial"/>
          <w:sz w:val="22"/>
          <w:szCs w:val="22"/>
        </w:rPr>
        <w:t>obec</w:t>
      </w:r>
      <w:r w:rsidR="0038455F">
        <w:rPr>
          <w:rFonts w:ascii="Arial" w:hAnsi="Arial" w:cs="Arial"/>
          <w:sz w:val="22"/>
          <w:szCs w:val="22"/>
        </w:rPr>
        <w:t xml:space="preserve">. </w:t>
      </w:r>
      <w:r w:rsidRPr="00F61FFF">
        <w:rPr>
          <w:rFonts w:ascii="Arial" w:hAnsi="Arial" w:cs="Arial"/>
          <w:sz w:val="22"/>
          <w:szCs w:val="22"/>
        </w:rPr>
        <w:t xml:space="preserve">V případě vyhodnocení negativního, zadavatel uhradí náklady na měřící zařízení a další spotřebovanou </w:t>
      </w:r>
      <w:r>
        <w:rPr>
          <w:rFonts w:ascii="Arial" w:hAnsi="Arial" w:cs="Arial"/>
          <w:sz w:val="22"/>
          <w:szCs w:val="22"/>
        </w:rPr>
        <w:t>vodu</w:t>
      </w:r>
      <w:r w:rsidRPr="00F61FFF">
        <w:rPr>
          <w:rFonts w:ascii="Arial" w:hAnsi="Arial" w:cs="Arial"/>
          <w:sz w:val="22"/>
          <w:szCs w:val="22"/>
        </w:rPr>
        <w:t>. Práce na</w:t>
      </w:r>
      <w:r w:rsidR="007E1E94">
        <w:rPr>
          <w:rFonts w:ascii="Arial" w:hAnsi="Arial" w:cs="Arial"/>
          <w:sz w:val="22"/>
          <w:szCs w:val="22"/>
        </w:rPr>
        <w:t xml:space="preserve"> předmětu díla </w:t>
      </w:r>
      <w:r w:rsidRPr="00F61FFF">
        <w:rPr>
          <w:rFonts w:ascii="Arial" w:hAnsi="Arial" w:cs="Arial"/>
          <w:sz w:val="22"/>
          <w:szCs w:val="22"/>
        </w:rPr>
        <w:t xml:space="preserve">se do doby, kdy dodavatel zajistí měření spotřeby </w:t>
      </w:r>
      <w:r>
        <w:rPr>
          <w:rFonts w:ascii="Arial" w:hAnsi="Arial" w:cs="Arial"/>
          <w:sz w:val="22"/>
          <w:szCs w:val="22"/>
        </w:rPr>
        <w:t>vody</w:t>
      </w:r>
      <w:r w:rsidRPr="00F61FFF">
        <w:rPr>
          <w:rFonts w:ascii="Arial" w:hAnsi="Arial" w:cs="Arial"/>
          <w:sz w:val="22"/>
          <w:szCs w:val="22"/>
        </w:rPr>
        <w:t xml:space="preserve"> zastaví. Tato komplikace nesmí mít vliv na ukončení termínu </w:t>
      </w:r>
      <w:r w:rsidR="007E1E94">
        <w:rPr>
          <w:rFonts w:ascii="Arial" w:hAnsi="Arial" w:cs="Arial"/>
          <w:sz w:val="22"/>
          <w:szCs w:val="22"/>
        </w:rPr>
        <w:t xml:space="preserve">předání díla </w:t>
      </w:r>
      <w:r w:rsidRPr="00F61FFF">
        <w:rPr>
          <w:rFonts w:ascii="Arial" w:hAnsi="Arial" w:cs="Arial"/>
          <w:sz w:val="22"/>
          <w:szCs w:val="22"/>
        </w:rPr>
        <w:t>ani na tvorbu vícenákladů.</w:t>
      </w:r>
    </w:p>
    <w:p w14:paraId="209FD15A" w14:textId="77777777" w:rsidR="007E1E94" w:rsidRPr="00F61FFF" w:rsidRDefault="007E1E94" w:rsidP="007E1E94">
      <w:pPr>
        <w:widowControl/>
        <w:tabs>
          <w:tab w:val="left" w:pos="-180"/>
        </w:tabs>
        <w:spacing w:line="276" w:lineRule="auto"/>
        <w:ind w:left="432"/>
        <w:textAlignment w:val="auto"/>
        <w:rPr>
          <w:rFonts w:ascii="Arial" w:hAnsi="Arial" w:cs="Arial"/>
          <w:sz w:val="22"/>
          <w:szCs w:val="22"/>
        </w:rPr>
      </w:pPr>
    </w:p>
    <w:p w14:paraId="50DD4F0F" w14:textId="77777777"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552EDEA5" w14:textId="77777777" w:rsidR="000E102E" w:rsidRPr="00C15500" w:rsidRDefault="000E102E" w:rsidP="00040850">
      <w:pPr>
        <w:autoSpaceDE w:val="0"/>
        <w:spacing w:line="276" w:lineRule="auto"/>
        <w:rPr>
          <w:rFonts w:ascii="Arial" w:hAnsi="Arial" w:cs="Arial"/>
          <w:sz w:val="22"/>
          <w:szCs w:val="22"/>
        </w:rPr>
      </w:pPr>
    </w:p>
    <w:p w14:paraId="022044E0" w14:textId="77777777" w:rsidR="000B1968" w:rsidRPr="00C15500" w:rsidRDefault="00F61FFF"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V</w:t>
      </w:r>
      <w:r w:rsidR="000E102E" w:rsidRPr="00C15500">
        <w:rPr>
          <w:rFonts w:ascii="Arial" w:hAnsi="Arial" w:cs="Arial"/>
          <w:sz w:val="22"/>
          <w:szCs w:val="22"/>
        </w:rPr>
        <w:t xml:space="preserve">eškeré </w:t>
      </w:r>
      <w:r w:rsidR="00F92BC3">
        <w:rPr>
          <w:rFonts w:ascii="Arial" w:hAnsi="Arial" w:cs="Arial"/>
          <w:sz w:val="22"/>
          <w:szCs w:val="22"/>
        </w:rPr>
        <w:t>dodavatel</w:t>
      </w:r>
      <w:r w:rsidR="000E102E" w:rsidRPr="00C15500">
        <w:rPr>
          <w:rFonts w:ascii="Arial" w:hAnsi="Arial" w:cs="Arial"/>
          <w:sz w:val="22"/>
          <w:szCs w:val="22"/>
        </w:rPr>
        <w:t xml:space="preserve">em způsobené škody na stávajícím potrubí, vedení a kabelech nese výhradně a v plném rozsahu odpovědnost </w:t>
      </w:r>
      <w:r w:rsidR="00F92BC3">
        <w:rPr>
          <w:rFonts w:ascii="Arial" w:hAnsi="Arial" w:cs="Arial"/>
          <w:sz w:val="22"/>
          <w:szCs w:val="22"/>
        </w:rPr>
        <w:t>dodavatel</w:t>
      </w:r>
      <w:r w:rsidR="000E102E"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w:t>
      </w:r>
      <w:r w:rsidR="00A96CD3">
        <w:rPr>
          <w:rFonts w:ascii="Arial" w:hAnsi="Arial" w:cs="Arial"/>
          <w:sz w:val="22"/>
          <w:szCs w:val="22"/>
        </w:rPr>
        <w:t>podkladech k převzetí díla.</w:t>
      </w:r>
    </w:p>
    <w:p w14:paraId="2AFEEC31" w14:textId="77777777" w:rsidR="000B1968" w:rsidRPr="00C15500" w:rsidRDefault="000B1968" w:rsidP="000B1968">
      <w:pPr>
        <w:autoSpaceDE w:val="0"/>
        <w:spacing w:line="276" w:lineRule="auto"/>
        <w:rPr>
          <w:rFonts w:ascii="Arial" w:hAnsi="Arial" w:cs="Arial"/>
          <w:sz w:val="22"/>
          <w:szCs w:val="22"/>
        </w:rPr>
      </w:pPr>
    </w:p>
    <w:p w14:paraId="10B7CABB" w14:textId="77777777" w:rsidR="000E102E" w:rsidRPr="00C15500" w:rsidRDefault="000B1968"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Pr="00C15500">
        <w:rPr>
          <w:rFonts w:ascii="Arial" w:hAnsi="Arial" w:cs="Arial"/>
          <w:sz w:val="22"/>
          <w:szCs w:val="22"/>
        </w:rPr>
        <w:t xml:space="preserve"> v plné míře zodpovídá za bezpečnost a ochranu zdraví všech pracovní</w:t>
      </w:r>
      <w:r w:rsidR="00A96CD3">
        <w:rPr>
          <w:rFonts w:ascii="Arial" w:hAnsi="Arial" w:cs="Arial"/>
          <w:sz w:val="22"/>
          <w:szCs w:val="22"/>
        </w:rPr>
        <w:t>ků</w:t>
      </w:r>
      <w:r w:rsidR="000E102E" w:rsidRPr="00C15500">
        <w:rPr>
          <w:rFonts w:ascii="Arial" w:hAnsi="Arial" w:cs="Arial"/>
          <w:sz w:val="22"/>
          <w:szCs w:val="22"/>
        </w:rPr>
        <w:t xml:space="preserve">. Dále se zavazuje dodržovat hygienické předpisy a podmínky životního prostředí. </w:t>
      </w:r>
      <w:r w:rsidR="00F92BC3">
        <w:rPr>
          <w:rFonts w:ascii="Arial" w:hAnsi="Arial" w:cs="Arial"/>
          <w:sz w:val="22"/>
          <w:szCs w:val="22"/>
        </w:rPr>
        <w:t xml:space="preserve">Dodavatel </w:t>
      </w:r>
      <w:r w:rsidR="000E102E" w:rsidRPr="00C15500">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75E91184" w14:textId="77777777" w:rsidR="000E102E" w:rsidRPr="00C15500" w:rsidRDefault="000E102E" w:rsidP="00040850">
      <w:pPr>
        <w:autoSpaceDE w:val="0"/>
        <w:spacing w:line="276" w:lineRule="auto"/>
        <w:rPr>
          <w:rFonts w:ascii="Arial" w:hAnsi="Arial" w:cs="Arial"/>
          <w:sz w:val="22"/>
          <w:szCs w:val="22"/>
        </w:rPr>
      </w:pPr>
    </w:p>
    <w:p w14:paraId="0951EDE4" w14:textId="0D1D770A"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zavazuje vyklidit a vyčistit </w:t>
      </w:r>
      <w:r w:rsidR="00FE13ED">
        <w:rPr>
          <w:rFonts w:ascii="Arial" w:hAnsi="Arial" w:cs="Arial"/>
          <w:sz w:val="22"/>
          <w:szCs w:val="22"/>
        </w:rPr>
        <w:t>staveniště</w:t>
      </w:r>
      <w:r w:rsidR="000E102E" w:rsidRPr="00C15500">
        <w:rPr>
          <w:rFonts w:ascii="Arial" w:hAnsi="Arial" w:cs="Arial"/>
          <w:sz w:val="22"/>
          <w:szCs w:val="22"/>
        </w:rPr>
        <w:t xml:space="preserve"> do 14 kalendářních dnů od protokolárního předání a převzetí díla</w:t>
      </w:r>
      <w:r w:rsidR="00F61FFF">
        <w:rPr>
          <w:rFonts w:ascii="Arial" w:hAnsi="Arial" w:cs="Arial"/>
          <w:sz w:val="22"/>
          <w:szCs w:val="22"/>
        </w:rPr>
        <w:t xml:space="preserve">. </w:t>
      </w:r>
      <w:r w:rsidR="000E102E" w:rsidRPr="00C15500">
        <w:rPr>
          <w:rFonts w:ascii="Arial" w:hAnsi="Arial" w:cs="Arial"/>
          <w:sz w:val="22"/>
          <w:szCs w:val="22"/>
        </w:rPr>
        <w:t xml:space="preserve">Při nedodržení tohoto termínu je povinen uhradit objednateli smluvní pokutu, </w:t>
      </w:r>
      <w:r w:rsidR="00E247D1" w:rsidRPr="00C15500">
        <w:rPr>
          <w:rFonts w:ascii="Arial" w:hAnsi="Arial" w:cs="Arial"/>
          <w:sz w:val="22"/>
          <w:szCs w:val="22"/>
        </w:rPr>
        <w:t xml:space="preserve">viz </w:t>
      </w:r>
      <w:r w:rsidR="00A80DD4" w:rsidRPr="00C15500">
        <w:rPr>
          <w:rFonts w:ascii="Arial" w:hAnsi="Arial" w:cs="Arial"/>
          <w:sz w:val="22"/>
          <w:szCs w:val="22"/>
        </w:rPr>
        <w:t xml:space="preserve">článek XIII. odst. </w:t>
      </w:r>
      <w:r w:rsidR="00E247D1" w:rsidRPr="00C15500">
        <w:rPr>
          <w:rFonts w:ascii="Arial" w:hAnsi="Arial" w:cs="Arial"/>
          <w:sz w:val="22"/>
          <w:szCs w:val="22"/>
        </w:rPr>
        <w:t>13.2.</w:t>
      </w:r>
      <w:r w:rsidR="00CB4BB4" w:rsidRPr="00C15500">
        <w:rPr>
          <w:rFonts w:ascii="Arial" w:hAnsi="Arial" w:cs="Arial"/>
          <w:sz w:val="22"/>
          <w:szCs w:val="22"/>
        </w:rPr>
        <w:t xml:space="preserve"> </w:t>
      </w:r>
      <w:r w:rsidR="00944FBF" w:rsidRPr="00C15500">
        <w:rPr>
          <w:rFonts w:ascii="Arial" w:hAnsi="Arial" w:cs="Arial"/>
          <w:sz w:val="22"/>
          <w:szCs w:val="22"/>
        </w:rPr>
        <w:t>této smlouvy</w:t>
      </w:r>
      <w:r w:rsidR="00E247D1" w:rsidRPr="00C15500">
        <w:rPr>
          <w:rFonts w:ascii="Arial" w:hAnsi="Arial" w:cs="Arial"/>
          <w:sz w:val="22"/>
          <w:szCs w:val="22"/>
        </w:rPr>
        <w:t xml:space="preserve"> </w:t>
      </w:r>
      <w:r w:rsidR="000E102E" w:rsidRPr="00C15500">
        <w:rPr>
          <w:rFonts w:ascii="Arial" w:hAnsi="Arial" w:cs="Arial"/>
          <w:sz w:val="22"/>
          <w:szCs w:val="22"/>
        </w:rPr>
        <w:t xml:space="preserve">a dále je povinen uhradit objednateli veškeré náklady a škody, které mu tím vznikly.   </w:t>
      </w:r>
    </w:p>
    <w:p w14:paraId="271FFDE6" w14:textId="77777777" w:rsidR="000E102E" w:rsidRPr="00C15500" w:rsidRDefault="000E102E" w:rsidP="00040850">
      <w:pPr>
        <w:autoSpaceDE w:val="0"/>
        <w:spacing w:line="276" w:lineRule="auto"/>
        <w:ind w:left="540"/>
        <w:rPr>
          <w:rFonts w:ascii="Arial" w:hAnsi="Arial" w:cs="Arial"/>
          <w:sz w:val="22"/>
          <w:szCs w:val="22"/>
        </w:rPr>
      </w:pPr>
    </w:p>
    <w:p w14:paraId="115C31A1" w14:textId="51EEF530" w:rsidR="000E102E" w:rsidRPr="006F7C4E"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je povinen zajistit </w:t>
      </w:r>
      <w:r w:rsidR="000019D2">
        <w:rPr>
          <w:rFonts w:ascii="Arial" w:hAnsi="Arial" w:cs="Arial"/>
          <w:sz w:val="22"/>
          <w:szCs w:val="22"/>
        </w:rPr>
        <w:t>v</w:t>
      </w:r>
      <w:r w:rsidR="000E102E" w:rsidRPr="00C15500">
        <w:rPr>
          <w:rFonts w:ascii="Arial" w:hAnsi="Arial" w:cs="Arial"/>
          <w:sz w:val="22"/>
          <w:szCs w:val="22"/>
        </w:rPr>
        <w:t xml:space="preserve"> rámci zařízení staveniště podmínky pro výkon funkce autorského dozoru projektanta a technického dozoru stavebníka, případně činnost</w:t>
      </w:r>
      <w:r w:rsidR="00F61FFF">
        <w:rPr>
          <w:rFonts w:ascii="Arial" w:hAnsi="Arial" w:cs="Arial"/>
          <w:sz w:val="22"/>
          <w:szCs w:val="22"/>
        </w:rPr>
        <w:t xml:space="preserve"> dalších kontrolních orgánů, kteří dle platné legislativy mají oprávnění kontroly</w:t>
      </w:r>
      <w:r w:rsidR="000E102E" w:rsidRPr="00C15500">
        <w:rPr>
          <w:rFonts w:ascii="Arial" w:hAnsi="Arial" w:cs="Arial"/>
          <w:sz w:val="22"/>
          <w:szCs w:val="22"/>
        </w:rPr>
        <w:t>.</w:t>
      </w:r>
    </w:p>
    <w:p w14:paraId="18E8B57F" w14:textId="77777777" w:rsidR="006F41E7" w:rsidRDefault="006F41E7" w:rsidP="006F41E7">
      <w:pPr>
        <w:autoSpaceDE w:val="0"/>
        <w:spacing w:line="276" w:lineRule="auto"/>
        <w:ind w:left="540"/>
        <w:rPr>
          <w:rFonts w:ascii="Arial" w:hAnsi="Arial" w:cs="Arial"/>
          <w:sz w:val="22"/>
          <w:szCs w:val="22"/>
        </w:rPr>
      </w:pPr>
    </w:p>
    <w:p w14:paraId="328791F8" w14:textId="77777777" w:rsidR="006F41E7" w:rsidRPr="00C15500" w:rsidRDefault="006F41E7" w:rsidP="006F41E7">
      <w:pPr>
        <w:autoSpaceDE w:val="0"/>
        <w:spacing w:line="276" w:lineRule="auto"/>
        <w:ind w:left="540"/>
        <w:rPr>
          <w:rFonts w:ascii="Arial" w:hAnsi="Arial" w:cs="Arial"/>
          <w:b/>
          <w:bCs/>
          <w:sz w:val="22"/>
          <w:szCs w:val="22"/>
        </w:rPr>
      </w:pPr>
    </w:p>
    <w:p w14:paraId="15F79FDA"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VII.</w:t>
      </w:r>
    </w:p>
    <w:p w14:paraId="57BC2FFB"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14:paraId="69899C74" w14:textId="77777777" w:rsidR="000E102E" w:rsidRPr="00C15500" w:rsidRDefault="000E102E" w:rsidP="00040850">
      <w:pPr>
        <w:autoSpaceDE w:val="0"/>
        <w:spacing w:line="276" w:lineRule="auto"/>
        <w:ind w:left="360"/>
        <w:jc w:val="center"/>
        <w:rPr>
          <w:rFonts w:ascii="Arial" w:hAnsi="Arial" w:cs="Arial"/>
          <w:b/>
          <w:bCs/>
          <w:sz w:val="22"/>
          <w:szCs w:val="22"/>
        </w:rPr>
      </w:pPr>
    </w:p>
    <w:p w14:paraId="5F43FA09"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4DDC1AB0" w14:textId="77777777" w:rsidR="00AA1921" w:rsidRPr="00E1692D" w:rsidRDefault="00AA1921" w:rsidP="007E7235">
      <w:pPr>
        <w:widowControl/>
        <w:numPr>
          <w:ilvl w:val="1"/>
          <w:numId w:val="7"/>
        </w:numPr>
        <w:tabs>
          <w:tab w:val="left" w:pos="-180"/>
        </w:tabs>
        <w:spacing w:line="276" w:lineRule="auto"/>
        <w:textAlignment w:val="auto"/>
        <w:rPr>
          <w:rFonts w:ascii="Arial" w:hAnsi="Arial" w:cs="Arial"/>
          <w:sz w:val="22"/>
          <w:szCs w:val="22"/>
        </w:rPr>
      </w:pPr>
      <w:r w:rsidRPr="00E1692D">
        <w:rPr>
          <w:rFonts w:ascii="Arial" w:hAnsi="Arial" w:cs="Arial"/>
          <w:sz w:val="22"/>
          <w:szCs w:val="22"/>
        </w:rPr>
        <w:t>Oprávněnými zástupci objednatele při provádění a převzetí díla a ve věcech technických (dále jen „oprávnění zástupci objednatele“) jsou:</w:t>
      </w:r>
    </w:p>
    <w:p w14:paraId="0FF8AF9A" w14:textId="77777777" w:rsidR="00F61FFF" w:rsidRPr="00E1692D" w:rsidRDefault="00F61FFF" w:rsidP="00F61FFF">
      <w:pPr>
        <w:widowControl/>
        <w:tabs>
          <w:tab w:val="left" w:pos="-180"/>
        </w:tabs>
        <w:spacing w:line="276" w:lineRule="auto"/>
        <w:textAlignment w:val="auto"/>
        <w:rPr>
          <w:rFonts w:ascii="Arial" w:hAnsi="Arial" w:cs="Arial"/>
          <w:sz w:val="22"/>
          <w:szCs w:val="22"/>
        </w:rPr>
      </w:pPr>
    </w:p>
    <w:p w14:paraId="7ACCF1F5" w14:textId="77777777" w:rsidR="000920AE" w:rsidRDefault="000920AE" w:rsidP="000920AE">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ve věcech smluvních:</w:t>
      </w:r>
    </w:p>
    <w:p w14:paraId="236B2EEE" w14:textId="77777777" w:rsidR="000920AE" w:rsidRDefault="000920AE" w:rsidP="000920AE">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ředitelka organizace: Mgr. Luďka Jiránková</w:t>
      </w:r>
    </w:p>
    <w:p w14:paraId="61F41BBA" w14:textId="4550C5F0" w:rsidR="000920AE" w:rsidRDefault="000920AE" w:rsidP="000920AE">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e-mail: </w:t>
      </w:r>
      <w:r w:rsidR="00173058">
        <w:rPr>
          <w:rFonts w:ascii="Arial" w:hAnsi="Arial" w:cs="Arial"/>
          <w:sz w:val="22"/>
          <w:szCs w:val="22"/>
        </w:rPr>
        <w:t>xxxxxxxxxx</w:t>
      </w:r>
    </w:p>
    <w:p w14:paraId="6CD8A268" w14:textId="43E215C2" w:rsidR="000920AE" w:rsidRPr="00C15500" w:rsidRDefault="000920AE" w:rsidP="000920AE">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Tel: </w:t>
      </w:r>
      <w:r w:rsidR="00173058">
        <w:rPr>
          <w:rFonts w:ascii="Arial" w:hAnsi="Arial" w:cs="Arial"/>
          <w:sz w:val="22"/>
          <w:szCs w:val="22"/>
        </w:rPr>
        <w:t>xxxxxxxxxxx</w:t>
      </w:r>
    </w:p>
    <w:p w14:paraId="4DDB68F1" w14:textId="77777777" w:rsidR="000920AE" w:rsidRDefault="000920AE" w:rsidP="000920AE">
      <w:pPr>
        <w:widowControl/>
        <w:tabs>
          <w:tab w:val="left" w:pos="-180"/>
        </w:tabs>
        <w:spacing w:line="276" w:lineRule="auto"/>
        <w:ind w:left="432"/>
        <w:textAlignment w:val="auto"/>
        <w:rPr>
          <w:rFonts w:ascii="Arial" w:hAnsi="Arial" w:cs="Arial"/>
          <w:sz w:val="22"/>
          <w:szCs w:val="22"/>
        </w:rPr>
      </w:pPr>
    </w:p>
    <w:p w14:paraId="7555B473" w14:textId="77777777" w:rsidR="000920AE" w:rsidRDefault="000920AE" w:rsidP="000920AE">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w:t>
      </w:r>
      <w:r w:rsidRPr="00C15500">
        <w:rPr>
          <w:rFonts w:ascii="Arial" w:hAnsi="Arial" w:cs="Arial"/>
          <w:sz w:val="22"/>
          <w:szCs w:val="22"/>
        </w:rPr>
        <w:t>e věcech technických</w:t>
      </w:r>
      <w:r>
        <w:rPr>
          <w:rFonts w:ascii="Arial" w:hAnsi="Arial" w:cs="Arial"/>
          <w:sz w:val="22"/>
          <w:szCs w:val="22"/>
        </w:rPr>
        <w:t xml:space="preserve">: </w:t>
      </w:r>
      <w:r w:rsidRPr="00C15500">
        <w:rPr>
          <w:rFonts w:ascii="Arial" w:hAnsi="Arial" w:cs="Arial"/>
          <w:sz w:val="22"/>
          <w:szCs w:val="22"/>
        </w:rPr>
        <w:t xml:space="preserve"> </w:t>
      </w:r>
    </w:p>
    <w:p w14:paraId="73F883E1" w14:textId="649CDC63" w:rsidR="000920AE" w:rsidRDefault="00173058" w:rsidP="000920AE">
      <w:pPr>
        <w:widowControl/>
        <w:tabs>
          <w:tab w:val="left" w:pos="-180"/>
        </w:tabs>
        <w:spacing w:line="276" w:lineRule="auto"/>
        <w:ind w:left="360"/>
        <w:textAlignment w:val="auto"/>
        <w:rPr>
          <w:rFonts w:ascii="Arial" w:hAnsi="Arial" w:cs="Arial"/>
          <w:sz w:val="22"/>
          <w:szCs w:val="22"/>
        </w:rPr>
      </w:pPr>
      <w:r>
        <w:rPr>
          <w:rFonts w:ascii="Arial" w:hAnsi="Arial" w:cs="Arial"/>
          <w:sz w:val="22"/>
          <w:szCs w:val="22"/>
        </w:rPr>
        <w:t>xxxxxxxxxx</w:t>
      </w:r>
      <w:r w:rsidR="000920AE">
        <w:rPr>
          <w:rFonts w:ascii="Arial" w:hAnsi="Arial" w:cs="Arial"/>
          <w:sz w:val="22"/>
          <w:szCs w:val="22"/>
        </w:rPr>
        <w:t xml:space="preserve">, technik, tel.: </w:t>
      </w:r>
      <w:r>
        <w:rPr>
          <w:rFonts w:ascii="Arial" w:hAnsi="Arial" w:cs="Arial"/>
          <w:sz w:val="22"/>
          <w:szCs w:val="22"/>
        </w:rPr>
        <w:t>xxxxxxxxxx</w:t>
      </w:r>
      <w:r w:rsidR="000920AE">
        <w:rPr>
          <w:rFonts w:ascii="Arial" w:hAnsi="Arial" w:cs="Arial"/>
          <w:sz w:val="22"/>
          <w:szCs w:val="22"/>
        </w:rPr>
        <w:t xml:space="preserve">, mob.: </w:t>
      </w:r>
      <w:r>
        <w:rPr>
          <w:rFonts w:ascii="Arial" w:hAnsi="Arial" w:cs="Arial"/>
          <w:sz w:val="22"/>
          <w:szCs w:val="22"/>
        </w:rPr>
        <w:t>xxxxxxxxxxxx</w:t>
      </w:r>
      <w:r w:rsidR="00C845A9">
        <w:rPr>
          <w:rFonts w:ascii="Arial" w:hAnsi="Arial" w:cs="Arial"/>
          <w:sz w:val="22"/>
          <w:szCs w:val="22"/>
        </w:rPr>
        <w:t xml:space="preserve">    </w:t>
      </w:r>
    </w:p>
    <w:p w14:paraId="4D8EB458" w14:textId="15203686" w:rsidR="00C845A9" w:rsidRDefault="00173058" w:rsidP="000920AE">
      <w:pPr>
        <w:widowControl/>
        <w:tabs>
          <w:tab w:val="left" w:pos="-180"/>
        </w:tabs>
        <w:spacing w:line="276" w:lineRule="auto"/>
        <w:ind w:left="360"/>
        <w:textAlignment w:val="auto"/>
        <w:rPr>
          <w:rFonts w:ascii="Arial" w:hAnsi="Arial" w:cs="Arial"/>
          <w:sz w:val="22"/>
          <w:szCs w:val="22"/>
        </w:rPr>
      </w:pPr>
      <w:r>
        <w:rPr>
          <w:rFonts w:ascii="Arial" w:hAnsi="Arial" w:cs="Arial"/>
          <w:sz w:val="22"/>
          <w:szCs w:val="22"/>
        </w:rPr>
        <w:t>xxxxxxxxxx</w:t>
      </w:r>
      <w:r w:rsidR="00C845A9">
        <w:rPr>
          <w:rFonts w:ascii="Arial" w:hAnsi="Arial" w:cs="Arial"/>
          <w:sz w:val="22"/>
          <w:szCs w:val="22"/>
        </w:rPr>
        <w:t xml:space="preserve">, TDS, mobil : </w:t>
      </w:r>
      <w:r>
        <w:rPr>
          <w:rFonts w:ascii="Arial" w:hAnsi="Arial" w:cs="Arial"/>
          <w:sz w:val="22"/>
          <w:szCs w:val="22"/>
        </w:rPr>
        <w:t>xxxxxxxxx</w:t>
      </w:r>
    </w:p>
    <w:p w14:paraId="0C7C1052" w14:textId="64BD17F9" w:rsidR="003B540E" w:rsidRDefault="00C845A9" w:rsidP="00C845A9">
      <w:pPr>
        <w:autoSpaceDE w:val="0"/>
        <w:rPr>
          <w:rFonts w:ascii="Arial" w:hAnsi="Arial" w:cs="Arial"/>
          <w:sz w:val="22"/>
          <w:szCs w:val="22"/>
        </w:rPr>
      </w:pPr>
      <w:r>
        <w:rPr>
          <w:rFonts w:ascii="Arial" w:hAnsi="Arial" w:cs="Arial"/>
          <w:sz w:val="22"/>
          <w:szCs w:val="22"/>
        </w:rPr>
        <w:tab/>
      </w:r>
    </w:p>
    <w:p w14:paraId="0E8ADB0E" w14:textId="77777777" w:rsidR="003B540E" w:rsidRDefault="003B540E" w:rsidP="007E7235">
      <w:pPr>
        <w:widowControl/>
        <w:numPr>
          <w:ilvl w:val="1"/>
          <w:numId w:val="7"/>
        </w:numPr>
        <w:tabs>
          <w:tab w:val="left" w:pos="-180"/>
        </w:tabs>
        <w:spacing w:line="276" w:lineRule="auto"/>
        <w:textAlignment w:val="auto"/>
        <w:rPr>
          <w:rFonts w:ascii="Arial" w:hAnsi="Arial" w:cs="Arial"/>
          <w:sz w:val="22"/>
          <w:szCs w:val="22"/>
        </w:rPr>
      </w:pPr>
      <w:r w:rsidRPr="00A50E6A">
        <w:rPr>
          <w:rFonts w:ascii="Arial" w:hAnsi="Arial" w:cs="Arial"/>
          <w:sz w:val="22"/>
          <w:szCs w:val="22"/>
        </w:rPr>
        <w:t>Oprávněnými zástupci dodavatel</w:t>
      </w:r>
      <w:r>
        <w:rPr>
          <w:rFonts w:ascii="Arial" w:hAnsi="Arial" w:cs="Arial"/>
          <w:sz w:val="22"/>
          <w:szCs w:val="22"/>
        </w:rPr>
        <w:t>e jsou:</w:t>
      </w:r>
    </w:p>
    <w:p w14:paraId="7784E059" w14:textId="0757DF7F" w:rsidR="00E91636" w:rsidRDefault="00822EBF" w:rsidP="002563B1">
      <w:pPr>
        <w:widowControl/>
        <w:tabs>
          <w:tab w:val="left" w:pos="-180"/>
        </w:tabs>
        <w:spacing w:line="276" w:lineRule="auto"/>
        <w:ind w:left="432"/>
        <w:textAlignment w:val="auto"/>
        <w:rPr>
          <w:rFonts w:ascii="Arial" w:hAnsi="Arial" w:cs="Arial"/>
          <w:sz w:val="22"/>
          <w:szCs w:val="22"/>
        </w:rPr>
      </w:pPr>
      <w:r w:rsidRPr="0031363F">
        <w:rPr>
          <w:rFonts w:ascii="Arial" w:hAnsi="Arial" w:cs="Arial"/>
          <w:sz w:val="22"/>
          <w:szCs w:val="22"/>
        </w:rPr>
        <w:t>ve věcech smluvních:</w:t>
      </w:r>
      <w:r w:rsidR="00FC5BBC">
        <w:rPr>
          <w:rFonts w:ascii="Arial" w:hAnsi="Arial" w:cs="Arial"/>
          <w:sz w:val="22"/>
          <w:szCs w:val="22"/>
        </w:rPr>
        <w:t xml:space="preserve"> </w:t>
      </w:r>
      <w:r w:rsidR="00E91636">
        <w:rPr>
          <w:rFonts w:ascii="Arial" w:hAnsi="Arial" w:cs="Arial"/>
          <w:sz w:val="22"/>
          <w:szCs w:val="22"/>
        </w:rPr>
        <w:t>Natali</w:t>
      </w:r>
      <w:r w:rsidR="00BC6B59">
        <w:rPr>
          <w:rFonts w:ascii="Arial" w:hAnsi="Arial" w:cs="Arial"/>
          <w:sz w:val="22"/>
          <w:szCs w:val="22"/>
        </w:rPr>
        <w:t>e</w:t>
      </w:r>
      <w:r w:rsidR="00E91636">
        <w:rPr>
          <w:rFonts w:ascii="Arial" w:hAnsi="Arial" w:cs="Arial"/>
          <w:sz w:val="22"/>
          <w:szCs w:val="22"/>
        </w:rPr>
        <w:t xml:space="preserve"> Po</w:t>
      </w:r>
      <w:r w:rsidR="00BC6B59">
        <w:rPr>
          <w:rFonts w:ascii="Arial" w:hAnsi="Arial" w:cs="Arial"/>
          <w:sz w:val="22"/>
          <w:szCs w:val="22"/>
        </w:rPr>
        <w:t>h</w:t>
      </w:r>
      <w:r w:rsidR="00E91636">
        <w:rPr>
          <w:rFonts w:ascii="Arial" w:hAnsi="Arial" w:cs="Arial"/>
          <w:sz w:val="22"/>
          <w:szCs w:val="22"/>
        </w:rPr>
        <w:t xml:space="preserve">orila, tel.: </w:t>
      </w:r>
      <w:r w:rsidR="00173058">
        <w:rPr>
          <w:rFonts w:ascii="Arial" w:hAnsi="Arial" w:cs="Arial"/>
          <w:sz w:val="22"/>
          <w:szCs w:val="22"/>
        </w:rPr>
        <w:t>xxxxxxxxxxxx</w:t>
      </w:r>
      <w:r w:rsidR="00E91636">
        <w:rPr>
          <w:rFonts w:ascii="Arial" w:hAnsi="Arial" w:cs="Arial"/>
          <w:sz w:val="22"/>
          <w:szCs w:val="22"/>
        </w:rPr>
        <w:t xml:space="preserve"> </w:t>
      </w:r>
    </w:p>
    <w:p w14:paraId="76B30725" w14:textId="2A36299C" w:rsidR="00755C6B" w:rsidRDefault="00822EBF" w:rsidP="002563B1">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ve věcech technických:</w:t>
      </w:r>
      <w:r w:rsidR="00FC5BBC">
        <w:rPr>
          <w:rFonts w:ascii="Arial" w:hAnsi="Arial" w:cs="Arial"/>
          <w:sz w:val="22"/>
          <w:szCs w:val="22"/>
        </w:rPr>
        <w:t xml:space="preserve"> </w:t>
      </w:r>
      <w:r w:rsidR="00173058">
        <w:rPr>
          <w:rFonts w:ascii="Arial" w:hAnsi="Arial" w:cs="Arial"/>
          <w:sz w:val="22"/>
          <w:szCs w:val="22"/>
        </w:rPr>
        <w:t>xxxxxxxxx</w:t>
      </w:r>
      <w:r w:rsidR="00E91636">
        <w:rPr>
          <w:rFonts w:ascii="Arial" w:hAnsi="Arial" w:cs="Arial"/>
          <w:sz w:val="22"/>
          <w:szCs w:val="22"/>
        </w:rPr>
        <w:t xml:space="preserve">, tel.: </w:t>
      </w:r>
      <w:r w:rsidR="00173058">
        <w:rPr>
          <w:rFonts w:ascii="Arial" w:hAnsi="Arial" w:cs="Arial"/>
          <w:sz w:val="22"/>
          <w:szCs w:val="22"/>
        </w:rPr>
        <w:t>xxxxxxxxxxx</w:t>
      </w:r>
      <w:r>
        <w:rPr>
          <w:rFonts w:ascii="Arial" w:hAnsi="Arial" w:cs="Arial"/>
          <w:sz w:val="22"/>
          <w:szCs w:val="22"/>
        </w:rPr>
        <w:t xml:space="preserve"> </w:t>
      </w:r>
    </w:p>
    <w:p w14:paraId="54B3F92E" w14:textId="0B99C484" w:rsidR="000C71DA" w:rsidRPr="001C5FC9" w:rsidRDefault="000C71DA" w:rsidP="000C71DA">
      <w:pPr>
        <w:widowControl/>
        <w:tabs>
          <w:tab w:val="left" w:pos="-180"/>
        </w:tabs>
        <w:spacing w:line="276" w:lineRule="auto"/>
        <w:ind w:left="432"/>
        <w:rPr>
          <w:rFonts w:ascii="Arial" w:hAnsi="Arial" w:cs="Arial"/>
          <w:sz w:val="22"/>
          <w:szCs w:val="22"/>
        </w:rPr>
      </w:pPr>
      <w:r w:rsidRPr="001C5FC9">
        <w:rPr>
          <w:rFonts w:ascii="Arial" w:hAnsi="Arial" w:cs="Arial"/>
          <w:sz w:val="22"/>
          <w:szCs w:val="22"/>
        </w:rPr>
        <w:t>hlavní stavbyvedoucí</w:t>
      </w:r>
      <w:r w:rsidRPr="00E91636">
        <w:rPr>
          <w:rFonts w:ascii="Arial" w:hAnsi="Arial" w:cs="Arial"/>
          <w:sz w:val="22"/>
          <w:szCs w:val="22"/>
        </w:rPr>
        <w:t xml:space="preserve">: </w:t>
      </w:r>
      <w:r w:rsidR="00173058">
        <w:rPr>
          <w:rFonts w:ascii="Arial" w:hAnsi="Arial" w:cs="Arial"/>
          <w:sz w:val="22"/>
          <w:szCs w:val="22"/>
        </w:rPr>
        <w:t>xxxxxxxxxx</w:t>
      </w:r>
      <w:r w:rsidR="00FC5BBC" w:rsidRPr="00E91636">
        <w:rPr>
          <w:rFonts w:ascii="Arial" w:hAnsi="Arial" w:cs="Arial"/>
          <w:sz w:val="22"/>
          <w:szCs w:val="22"/>
        </w:rPr>
        <w:t xml:space="preserve">, tel.: </w:t>
      </w:r>
      <w:r w:rsidR="00173058">
        <w:rPr>
          <w:rFonts w:ascii="Arial" w:hAnsi="Arial" w:cs="Arial"/>
          <w:sz w:val="22"/>
          <w:szCs w:val="22"/>
        </w:rPr>
        <w:t>xxxxxxxxxxx</w:t>
      </w:r>
    </w:p>
    <w:p w14:paraId="3EB1BC56" w14:textId="77777777" w:rsidR="000C71DA" w:rsidRDefault="000C71DA" w:rsidP="002563B1">
      <w:pPr>
        <w:widowControl/>
        <w:tabs>
          <w:tab w:val="left" w:pos="-180"/>
        </w:tabs>
        <w:spacing w:line="276" w:lineRule="auto"/>
        <w:ind w:left="432"/>
        <w:textAlignment w:val="auto"/>
        <w:rPr>
          <w:rFonts w:ascii="Arial" w:hAnsi="Arial" w:cs="Arial"/>
          <w:sz w:val="22"/>
          <w:szCs w:val="22"/>
        </w:rPr>
      </w:pPr>
    </w:p>
    <w:p w14:paraId="488F5FF8" w14:textId="77777777" w:rsidR="002774DE" w:rsidRDefault="002774DE" w:rsidP="00040850">
      <w:pPr>
        <w:tabs>
          <w:tab w:val="left" w:pos="360"/>
        </w:tabs>
        <w:suppressAutoHyphens w:val="0"/>
        <w:autoSpaceDE w:val="0"/>
        <w:autoSpaceDN w:val="0"/>
        <w:adjustRightInd w:val="0"/>
        <w:spacing w:line="276" w:lineRule="auto"/>
        <w:rPr>
          <w:rFonts w:ascii="Arial" w:hAnsi="Arial" w:cs="Arial"/>
          <w:sz w:val="22"/>
          <w:szCs w:val="22"/>
        </w:rPr>
      </w:pPr>
    </w:p>
    <w:p w14:paraId="3F618F8D" w14:textId="77777777" w:rsidR="0041514E" w:rsidRPr="00C15500" w:rsidRDefault="0041514E" w:rsidP="00040850">
      <w:pPr>
        <w:tabs>
          <w:tab w:val="left" w:pos="360"/>
        </w:tabs>
        <w:suppressAutoHyphens w:val="0"/>
        <w:autoSpaceDE w:val="0"/>
        <w:autoSpaceDN w:val="0"/>
        <w:adjustRightInd w:val="0"/>
        <w:spacing w:line="276" w:lineRule="auto"/>
        <w:rPr>
          <w:rFonts w:ascii="Arial" w:hAnsi="Arial" w:cs="Arial"/>
          <w:sz w:val="22"/>
          <w:szCs w:val="22"/>
        </w:rPr>
      </w:pPr>
    </w:p>
    <w:p w14:paraId="1CCCE1A0"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 xml:space="preserve">Článek VIII.  </w:t>
      </w:r>
    </w:p>
    <w:p w14:paraId="7AF882F3"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14:paraId="2AC49D96" w14:textId="77777777" w:rsidR="000E102E"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14:paraId="53DE6054" w14:textId="77777777" w:rsidR="00C93C22" w:rsidRPr="00C15500" w:rsidRDefault="00C93C22" w:rsidP="00040850">
      <w:pPr>
        <w:autoSpaceDE w:val="0"/>
        <w:spacing w:line="276" w:lineRule="auto"/>
        <w:ind w:left="360"/>
        <w:jc w:val="center"/>
        <w:rPr>
          <w:rFonts w:ascii="Arial" w:hAnsi="Arial" w:cs="Arial"/>
          <w:sz w:val="22"/>
          <w:szCs w:val="22"/>
        </w:rPr>
      </w:pPr>
    </w:p>
    <w:p w14:paraId="15225261" w14:textId="77777777" w:rsidR="002563B1" w:rsidRPr="002563B1" w:rsidRDefault="002563B1"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60BF213D" w14:textId="77777777" w:rsidR="000E102E" w:rsidRPr="00C15500" w:rsidRDefault="00C67457"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 </w:t>
      </w:r>
      <w:r w:rsidR="00F92BC3">
        <w:rPr>
          <w:rFonts w:ascii="Arial" w:hAnsi="Arial" w:cs="Arial"/>
          <w:sz w:val="22"/>
          <w:szCs w:val="22"/>
        </w:rPr>
        <w:t xml:space="preserve">Dodavatel </w:t>
      </w:r>
      <w:r w:rsidR="000E102E" w:rsidRPr="00C15500">
        <w:rPr>
          <w:rFonts w:ascii="Arial" w:hAnsi="Arial" w:cs="Arial"/>
          <w:sz w:val="22"/>
          <w:szCs w:val="22"/>
        </w:rPr>
        <w:t xml:space="preserve">je povinen provést dílo na svůj náklad a na své nebezpečí. </w:t>
      </w:r>
    </w:p>
    <w:p w14:paraId="1F6AFE60" w14:textId="77777777" w:rsidR="000E102E" w:rsidRPr="00C15500" w:rsidRDefault="000E102E" w:rsidP="00040850">
      <w:pPr>
        <w:autoSpaceDE w:val="0"/>
        <w:spacing w:line="276" w:lineRule="auto"/>
        <w:rPr>
          <w:rFonts w:ascii="Arial" w:hAnsi="Arial" w:cs="Arial"/>
          <w:sz w:val="22"/>
          <w:szCs w:val="22"/>
        </w:rPr>
      </w:pPr>
    </w:p>
    <w:p w14:paraId="66AD5ADA"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postupuje </w:t>
      </w:r>
      <w:r w:rsidR="00F92BC3">
        <w:rPr>
          <w:rFonts w:ascii="Arial" w:hAnsi="Arial" w:cs="Arial"/>
          <w:sz w:val="22"/>
          <w:szCs w:val="22"/>
        </w:rPr>
        <w:t>dodavatel</w:t>
      </w:r>
      <w:r w:rsidRPr="00C15500">
        <w:rPr>
          <w:rFonts w:ascii="Arial" w:hAnsi="Arial" w:cs="Arial"/>
          <w:sz w:val="22"/>
          <w:szCs w:val="22"/>
        </w:rPr>
        <w:t xml:space="preserve"> samostatně a dílo provádí v souladu projektovou dokumentací a dalšími 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Pr>
          <w:rFonts w:ascii="Arial" w:hAnsi="Arial" w:cs="Arial"/>
          <w:sz w:val="22"/>
          <w:szCs w:val="22"/>
        </w:rPr>
        <w:t>dodavatel</w:t>
      </w:r>
      <w:r w:rsidR="00AE6137">
        <w:rPr>
          <w:rFonts w:ascii="Arial" w:hAnsi="Arial" w:cs="Arial"/>
          <w:sz w:val="22"/>
          <w:szCs w:val="22"/>
        </w:rPr>
        <w:t>, nedohodnou-</w:t>
      </w:r>
      <w:r w:rsidRPr="00C15500">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Pr>
          <w:rFonts w:ascii="Arial" w:hAnsi="Arial" w:cs="Arial"/>
          <w:sz w:val="22"/>
          <w:szCs w:val="22"/>
        </w:rPr>
        <w:t>dodavatel</w:t>
      </w:r>
      <w:r w:rsidRPr="00C15500">
        <w:rPr>
          <w:rFonts w:ascii="Arial" w:hAnsi="Arial" w:cs="Arial"/>
          <w:sz w:val="22"/>
          <w:szCs w:val="22"/>
        </w:rPr>
        <w:t xml:space="preserve"> dílo provádí v rozporu s předchozími větami, má se za to, že dílo obsahuje vady a nedostatky.</w:t>
      </w:r>
    </w:p>
    <w:p w14:paraId="23833CF5" w14:textId="77777777" w:rsidR="000E102E" w:rsidRPr="00C15500" w:rsidRDefault="000E102E" w:rsidP="00040850">
      <w:pPr>
        <w:autoSpaceDE w:val="0"/>
        <w:spacing w:line="276" w:lineRule="auto"/>
        <w:ind w:left="540" w:hanging="540"/>
        <w:rPr>
          <w:rFonts w:ascii="Arial" w:hAnsi="Arial" w:cs="Arial"/>
          <w:sz w:val="22"/>
          <w:szCs w:val="22"/>
        </w:rPr>
      </w:pPr>
    </w:p>
    <w:p w14:paraId="7CC63BB9" w14:textId="273342C5"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prohlašuje, že má k dispozici jedno vyhotovení výkazu výměr od objednatele uveden</w:t>
      </w:r>
      <w:r w:rsidR="0038455F">
        <w:rPr>
          <w:rFonts w:ascii="Arial" w:hAnsi="Arial" w:cs="Arial"/>
          <w:sz w:val="22"/>
          <w:szCs w:val="22"/>
        </w:rPr>
        <w:t>ého</w:t>
      </w:r>
      <w:r w:rsidR="000E102E" w:rsidRPr="00C15500">
        <w:rPr>
          <w:rFonts w:ascii="Arial" w:hAnsi="Arial" w:cs="Arial"/>
          <w:sz w:val="22"/>
          <w:szCs w:val="22"/>
        </w:rPr>
        <w:t xml:space="preserve"> v článku I. </w:t>
      </w:r>
      <w:r w:rsidR="00B654A4" w:rsidRPr="00C15500">
        <w:rPr>
          <w:rFonts w:ascii="Arial" w:hAnsi="Arial" w:cs="Arial"/>
          <w:sz w:val="22"/>
          <w:szCs w:val="22"/>
        </w:rPr>
        <w:t xml:space="preserve">odst. </w:t>
      </w:r>
      <w:r w:rsidR="000E102E" w:rsidRPr="00C15500">
        <w:rPr>
          <w:rFonts w:ascii="Arial" w:hAnsi="Arial" w:cs="Arial"/>
          <w:sz w:val="22"/>
          <w:szCs w:val="22"/>
        </w:rPr>
        <w:t>1.1.</w:t>
      </w:r>
      <w:r w:rsidR="00CB4BB4" w:rsidRPr="00C15500">
        <w:rPr>
          <w:rFonts w:ascii="Arial" w:hAnsi="Arial" w:cs="Arial"/>
          <w:sz w:val="22"/>
          <w:szCs w:val="22"/>
        </w:rPr>
        <w:t xml:space="preserve"> </w:t>
      </w:r>
      <w:r w:rsidR="000E102E" w:rsidRPr="00C15500">
        <w:rPr>
          <w:rFonts w:ascii="Arial" w:hAnsi="Arial" w:cs="Arial"/>
          <w:sz w:val="22"/>
          <w:szCs w:val="22"/>
        </w:rPr>
        <w:t>smlouvy.</w:t>
      </w:r>
    </w:p>
    <w:p w14:paraId="5BEE154D" w14:textId="77777777" w:rsidR="000E102E" w:rsidRPr="00C15500" w:rsidRDefault="000E102E" w:rsidP="00040850">
      <w:pPr>
        <w:autoSpaceDE w:val="0"/>
        <w:spacing w:line="276" w:lineRule="auto"/>
        <w:ind w:left="540" w:hanging="540"/>
        <w:rPr>
          <w:rFonts w:ascii="Arial" w:hAnsi="Arial" w:cs="Arial"/>
          <w:sz w:val="22"/>
          <w:szCs w:val="22"/>
        </w:rPr>
      </w:pPr>
    </w:p>
    <w:p w14:paraId="57B416C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provádění díla prostřednictvím zaměstnanců </w:t>
      </w:r>
      <w:r w:rsidR="00F92BC3">
        <w:rPr>
          <w:rFonts w:ascii="Arial" w:hAnsi="Arial" w:cs="Arial"/>
          <w:sz w:val="22"/>
          <w:szCs w:val="22"/>
        </w:rPr>
        <w:t>dodavatel</w:t>
      </w:r>
      <w:r w:rsidRPr="00C15500">
        <w:rPr>
          <w:rFonts w:ascii="Arial" w:hAnsi="Arial" w:cs="Arial"/>
          <w:sz w:val="22"/>
          <w:szCs w:val="22"/>
        </w:rPr>
        <w:t xml:space="preserve">e nebo při provádění části díla jinou osobou má </w:t>
      </w:r>
      <w:r w:rsidR="00F92BC3">
        <w:rPr>
          <w:rFonts w:ascii="Arial" w:hAnsi="Arial" w:cs="Arial"/>
          <w:sz w:val="22"/>
          <w:szCs w:val="22"/>
        </w:rPr>
        <w:t>dodavatel</w:t>
      </w:r>
      <w:r w:rsidRPr="00C15500">
        <w:rPr>
          <w:rFonts w:ascii="Arial" w:hAnsi="Arial" w:cs="Arial"/>
          <w:sz w:val="22"/>
          <w:szCs w:val="22"/>
        </w:rPr>
        <w:t xml:space="preserve"> odpovědnost, jako by dílo prováděl sám. </w:t>
      </w:r>
    </w:p>
    <w:p w14:paraId="32DB5232" w14:textId="77777777" w:rsidR="000E102E" w:rsidRPr="00C15500" w:rsidRDefault="000E102E" w:rsidP="00040850">
      <w:pPr>
        <w:tabs>
          <w:tab w:val="left" w:pos="360"/>
        </w:tabs>
        <w:autoSpaceDE w:val="0"/>
        <w:spacing w:line="276" w:lineRule="auto"/>
        <w:rPr>
          <w:rFonts w:ascii="Arial" w:hAnsi="Arial" w:cs="Arial"/>
          <w:sz w:val="22"/>
          <w:szCs w:val="22"/>
        </w:rPr>
      </w:pPr>
    </w:p>
    <w:p w14:paraId="22ED29F3"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Při zhotovování vlastní stavby je </w:t>
      </w:r>
      <w:r w:rsidR="00F92BC3">
        <w:rPr>
          <w:rFonts w:ascii="Arial" w:hAnsi="Arial" w:cs="Arial"/>
          <w:sz w:val="22"/>
          <w:szCs w:val="22"/>
        </w:rPr>
        <w:t>dodavatel</w:t>
      </w:r>
      <w:r w:rsidRPr="00C15500">
        <w:rPr>
          <w:rFonts w:ascii="Arial" w:hAnsi="Arial" w:cs="Arial"/>
          <w:sz w:val="22"/>
          <w:szCs w:val="22"/>
        </w:rPr>
        <w:t xml:space="preserve"> povinen vést stavební deník v souladu </w:t>
      </w:r>
      <w:r w:rsidR="00B654A4" w:rsidRPr="00C15500">
        <w:rPr>
          <w:rFonts w:ascii="Arial" w:hAnsi="Arial" w:cs="Arial"/>
          <w:sz w:val="22"/>
          <w:szCs w:val="22"/>
        </w:rPr>
        <w:t>se </w:t>
      </w:r>
      <w:r w:rsidRPr="00C15500">
        <w:rPr>
          <w:rFonts w:ascii="Arial" w:hAnsi="Arial" w:cs="Arial"/>
          <w:sz w:val="22"/>
          <w:szCs w:val="22"/>
        </w:rPr>
        <w:t>zákonem č. 183/2006 Sb., o územním plánování a stavebním řádu (stavební zákon), ve znění pozdějších předpisů (dále jen „stavební zákon“).</w:t>
      </w:r>
    </w:p>
    <w:p w14:paraId="7F6F0453" w14:textId="77777777" w:rsidR="000E102E" w:rsidRPr="00C15500" w:rsidRDefault="000E102E" w:rsidP="00040850">
      <w:pPr>
        <w:autoSpaceDE w:val="0"/>
        <w:spacing w:line="276" w:lineRule="auto"/>
        <w:ind w:left="540" w:hanging="540"/>
        <w:rPr>
          <w:rFonts w:ascii="Arial" w:hAnsi="Arial" w:cs="Arial"/>
          <w:sz w:val="22"/>
          <w:szCs w:val="22"/>
        </w:rPr>
      </w:pPr>
    </w:p>
    <w:p w14:paraId="6105D511"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Žádný zápis ve stavebním deníku není způsobilý zvýšit cenu za dílo uvedenou v </w:t>
      </w:r>
      <w:r w:rsidR="00B654A4" w:rsidRPr="00C15500">
        <w:rPr>
          <w:rFonts w:ascii="Arial" w:hAnsi="Arial" w:cs="Arial"/>
          <w:sz w:val="22"/>
          <w:szCs w:val="22"/>
        </w:rPr>
        <w:t xml:space="preserve">článku III. odst. </w:t>
      </w:r>
      <w:r w:rsidRPr="00C15500">
        <w:rPr>
          <w:rFonts w:ascii="Arial" w:hAnsi="Arial" w:cs="Arial"/>
          <w:sz w:val="22"/>
          <w:szCs w:val="22"/>
        </w:rPr>
        <w:t>3.1.</w:t>
      </w:r>
      <w:r w:rsidR="00CB4BB4" w:rsidRPr="00C15500">
        <w:rPr>
          <w:rFonts w:ascii="Arial" w:hAnsi="Arial" w:cs="Arial"/>
          <w:sz w:val="22"/>
          <w:szCs w:val="22"/>
        </w:rPr>
        <w:t xml:space="preserve"> </w:t>
      </w:r>
      <w:r w:rsidRPr="00C15500">
        <w:rPr>
          <w:rFonts w:ascii="Arial" w:hAnsi="Arial" w:cs="Arial"/>
          <w:sz w:val="22"/>
          <w:szCs w:val="22"/>
        </w:rPr>
        <w:t>této smlouvy. </w:t>
      </w:r>
    </w:p>
    <w:p w14:paraId="37CBE330" w14:textId="77777777" w:rsidR="000E102E" w:rsidRPr="00C15500" w:rsidRDefault="000E102E" w:rsidP="00040850">
      <w:pPr>
        <w:autoSpaceDE w:val="0"/>
        <w:spacing w:line="276" w:lineRule="auto"/>
        <w:ind w:left="540" w:hanging="540"/>
        <w:rPr>
          <w:rFonts w:ascii="Arial" w:hAnsi="Arial" w:cs="Arial"/>
          <w:sz w:val="22"/>
          <w:szCs w:val="22"/>
        </w:rPr>
      </w:pPr>
    </w:p>
    <w:p w14:paraId="23D78580"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 xml:space="preserve">Objednatel, resp. technický dozor (TDS) </w:t>
      </w:r>
      <w:r w:rsidR="00184B17" w:rsidRPr="00C15500">
        <w:rPr>
          <w:rFonts w:ascii="Arial" w:hAnsi="Arial" w:cs="Arial"/>
          <w:sz w:val="22"/>
          <w:szCs w:val="22"/>
        </w:rPr>
        <w:t xml:space="preserve">objednatele je oprávněn kontrolovat provádění díla a má přístup na staveniště kdykoli v průběhu provádění díla. </w:t>
      </w:r>
      <w:r w:rsidR="00F92BC3">
        <w:rPr>
          <w:rFonts w:ascii="Arial" w:hAnsi="Arial" w:cs="Arial"/>
          <w:sz w:val="22"/>
          <w:szCs w:val="22"/>
        </w:rPr>
        <w:t xml:space="preserve">Dodavatel </w:t>
      </w:r>
      <w:r w:rsidR="00184B17" w:rsidRPr="00C15500">
        <w:rPr>
          <w:rFonts w:ascii="Arial" w:hAnsi="Arial" w:cs="Arial"/>
          <w:sz w:val="22"/>
          <w:szCs w:val="22"/>
        </w:rPr>
        <w:t xml:space="preserve">je povinen objednateli dle jeho požadavků tuto kontrolu v plném rozsahu umožnit a poskytnout mu za tímto účelem potřebnou součinnost. O výsledku kontroly bude sepsán protokol, v němž budou uvedeny zjištěné nedostatky a stanoveny termíny k jejich odstranění. Tento odstavec platí obdobně i ve vztahu k osobě vykonávající funkci autorského dozoru projektanta a k osobě vykonávající koordinátora BOZP. Identifikační údaje osob vykonávající funkci autorského dozoru projektanta a koordinátora BOZP sdělí objednatel </w:t>
      </w:r>
      <w:r w:rsidR="00F92BC3">
        <w:rPr>
          <w:rFonts w:ascii="Arial" w:hAnsi="Arial" w:cs="Arial"/>
          <w:sz w:val="22"/>
          <w:szCs w:val="22"/>
        </w:rPr>
        <w:t>dodavatel</w:t>
      </w:r>
      <w:r w:rsidR="00184B17" w:rsidRPr="00C15500">
        <w:rPr>
          <w:rFonts w:ascii="Arial" w:hAnsi="Arial" w:cs="Arial"/>
          <w:sz w:val="22"/>
          <w:szCs w:val="22"/>
        </w:rPr>
        <w:t>i bez zbytečného odkladu po jejím určení.</w:t>
      </w:r>
    </w:p>
    <w:p w14:paraId="1E2949E8" w14:textId="77777777" w:rsidR="000E102E" w:rsidRPr="00C15500" w:rsidRDefault="000E102E" w:rsidP="00040850">
      <w:pPr>
        <w:autoSpaceDE w:val="0"/>
        <w:spacing w:line="276" w:lineRule="auto"/>
        <w:rPr>
          <w:rFonts w:ascii="Arial" w:hAnsi="Arial" w:cs="Arial"/>
          <w:sz w:val="22"/>
          <w:szCs w:val="22"/>
        </w:rPr>
      </w:pPr>
    </w:p>
    <w:p w14:paraId="31050AEB" w14:textId="77777777" w:rsidR="000E102E" w:rsidRPr="00C15500" w:rsidRDefault="000E102E" w:rsidP="007E7235">
      <w:pPr>
        <w:widowControl/>
        <w:numPr>
          <w:ilvl w:val="1"/>
          <w:numId w:val="7"/>
        </w:numPr>
        <w:tabs>
          <w:tab w:val="left" w:pos="-180"/>
        </w:tabs>
        <w:spacing w:line="276" w:lineRule="auto"/>
        <w:textAlignment w:val="auto"/>
        <w:rPr>
          <w:rFonts w:ascii="Arial" w:hAnsi="Arial" w:cs="Arial"/>
          <w:sz w:val="22"/>
          <w:szCs w:val="22"/>
        </w:rPr>
      </w:pPr>
      <w:r w:rsidRPr="00C15500">
        <w:rPr>
          <w:rFonts w:ascii="Arial" w:hAnsi="Arial" w:cs="Arial"/>
          <w:sz w:val="22"/>
          <w:szCs w:val="22"/>
        </w:rPr>
        <w:t>V souladu se stavebním zákonem bude objednatel provádět při zhotovování vlastní stavby na staveništi technický dozor objednatele prostřednictvím osoby (dále jen „osoba vykonávající technický dozor“), jejíž jméno a příjmení bude objednatelem sděleno při předání staveniště a bu</w:t>
      </w:r>
      <w:r w:rsidR="00AE6137">
        <w:rPr>
          <w:rFonts w:ascii="Arial" w:hAnsi="Arial" w:cs="Arial"/>
          <w:sz w:val="22"/>
          <w:szCs w:val="22"/>
        </w:rPr>
        <w:t>de uvedeno v písemném protokolu</w:t>
      </w:r>
      <w:r w:rsidRPr="00C15500">
        <w:rPr>
          <w:rFonts w:ascii="Arial" w:hAnsi="Arial" w:cs="Arial"/>
          <w:sz w:val="22"/>
          <w:szCs w:val="22"/>
        </w:rPr>
        <w:t xml:space="preserve"> o předání staveniště a současně zapsáno ve stavebním deníku </w:t>
      </w:r>
    </w:p>
    <w:p w14:paraId="2980B7B5" w14:textId="77777777" w:rsidR="000E102E" w:rsidRPr="00C15500" w:rsidRDefault="000E102E" w:rsidP="00040850">
      <w:pPr>
        <w:autoSpaceDE w:val="0"/>
        <w:spacing w:line="276" w:lineRule="auto"/>
        <w:ind w:left="540" w:hanging="540"/>
        <w:rPr>
          <w:rFonts w:ascii="Arial" w:hAnsi="Arial" w:cs="Arial"/>
          <w:sz w:val="22"/>
          <w:szCs w:val="22"/>
        </w:rPr>
      </w:pPr>
    </w:p>
    <w:p w14:paraId="4A146887" w14:textId="77777777" w:rsidR="000E102E" w:rsidRPr="00C15500" w:rsidRDefault="00F92BC3" w:rsidP="007E7235">
      <w:pPr>
        <w:widowControl/>
        <w:numPr>
          <w:ilvl w:val="1"/>
          <w:numId w:val="7"/>
        </w:numPr>
        <w:tabs>
          <w:tab w:val="left" w:pos="-180"/>
        </w:tabs>
        <w:spacing w:line="276" w:lineRule="auto"/>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zajistit objednateli a osobě vykonávající technický dozor přístup ke stavebnímu deníku v průběhu zhotovování vlastní stavby. Na požádání je </w:t>
      </w:r>
      <w:r>
        <w:rPr>
          <w:rFonts w:ascii="Arial" w:hAnsi="Arial" w:cs="Arial"/>
          <w:sz w:val="22"/>
          <w:szCs w:val="22"/>
        </w:rPr>
        <w:t>dodavatel</w:t>
      </w:r>
      <w:r w:rsidR="000E102E" w:rsidRPr="00C15500">
        <w:rPr>
          <w:rFonts w:ascii="Arial" w:hAnsi="Arial" w:cs="Arial"/>
          <w:sz w:val="22"/>
          <w:szCs w:val="22"/>
        </w:rPr>
        <w:t xml:space="preserve"> povinen předložit objednateli a osobě vykonávající technický dozor veškeré písemné doklady o provádění díla. </w:t>
      </w:r>
      <w:r w:rsidR="00184B17" w:rsidRPr="00C15500">
        <w:rPr>
          <w:rFonts w:ascii="Arial" w:hAnsi="Arial" w:cs="Arial"/>
          <w:sz w:val="22"/>
          <w:szCs w:val="22"/>
        </w:rPr>
        <w:t>Tento odstavec platí obdobně i ve vztahu k osobě vykonávající funkci autorského dozoru projektanta a k osobě vykonávající koordinátora BOZP</w:t>
      </w:r>
      <w:r w:rsidR="000E102E" w:rsidRPr="00C15500">
        <w:rPr>
          <w:rFonts w:ascii="Arial" w:hAnsi="Arial" w:cs="Arial"/>
          <w:sz w:val="22"/>
          <w:szCs w:val="22"/>
        </w:rPr>
        <w:t>.</w:t>
      </w:r>
    </w:p>
    <w:p w14:paraId="0BFAF1B7" w14:textId="77777777" w:rsidR="000E102E" w:rsidRPr="00C15500" w:rsidRDefault="000E102E" w:rsidP="00040850">
      <w:pPr>
        <w:autoSpaceDE w:val="0"/>
        <w:spacing w:line="276" w:lineRule="auto"/>
        <w:rPr>
          <w:rFonts w:ascii="Arial" w:hAnsi="Arial" w:cs="Arial"/>
          <w:sz w:val="22"/>
          <w:szCs w:val="22"/>
        </w:rPr>
      </w:pPr>
    </w:p>
    <w:p w14:paraId="3517B7D2" w14:textId="7BD925A2" w:rsidR="000E102E" w:rsidRPr="00C15500" w:rsidRDefault="00F92BC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 xml:space="preserve">je povinen při provádění vlastní stavby organizovat na staveništi nejméně </w:t>
      </w:r>
      <w:r w:rsidR="000019D2">
        <w:rPr>
          <w:rFonts w:ascii="Arial" w:hAnsi="Arial" w:cs="Arial"/>
          <w:sz w:val="22"/>
          <w:szCs w:val="22"/>
        </w:rPr>
        <w:t>2</w:t>
      </w:r>
      <w:r w:rsidR="000E102E" w:rsidRPr="00C15500">
        <w:rPr>
          <w:rFonts w:ascii="Arial" w:hAnsi="Arial" w:cs="Arial"/>
          <w:sz w:val="22"/>
          <w:szCs w:val="22"/>
        </w:rPr>
        <w:t xml:space="preserve">x </w:t>
      </w:r>
      <w:r w:rsidR="000019D2">
        <w:rPr>
          <w:rFonts w:ascii="Arial" w:hAnsi="Arial" w:cs="Arial"/>
          <w:sz w:val="22"/>
          <w:szCs w:val="22"/>
        </w:rPr>
        <w:t xml:space="preserve">měsíčně </w:t>
      </w:r>
      <w:r w:rsidR="000E102E" w:rsidRPr="00C15500">
        <w:rPr>
          <w:rFonts w:ascii="Arial" w:hAnsi="Arial" w:cs="Arial"/>
          <w:sz w:val="22"/>
          <w:szCs w:val="22"/>
        </w:rPr>
        <w:t xml:space="preserve">(jinak vždy dle potřeby) 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Pr>
          <w:rFonts w:ascii="Arial" w:hAnsi="Arial" w:cs="Arial"/>
          <w:sz w:val="22"/>
          <w:szCs w:val="22"/>
        </w:rPr>
        <w:t>dodavatel</w:t>
      </w:r>
      <w:r w:rsidR="000E102E" w:rsidRPr="00C15500">
        <w:rPr>
          <w:rFonts w:ascii="Arial" w:hAnsi="Arial" w:cs="Arial"/>
          <w:sz w:val="22"/>
          <w:szCs w:val="22"/>
        </w:rPr>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       </w:t>
      </w:r>
    </w:p>
    <w:p w14:paraId="69F3D1EC" w14:textId="77777777" w:rsidR="000E102E" w:rsidRPr="00C15500" w:rsidRDefault="000E102E" w:rsidP="00040850">
      <w:pPr>
        <w:autoSpaceDE w:val="0"/>
        <w:spacing w:line="276" w:lineRule="auto"/>
        <w:rPr>
          <w:rFonts w:ascii="Arial" w:hAnsi="Arial" w:cs="Arial"/>
          <w:sz w:val="22"/>
          <w:szCs w:val="22"/>
        </w:rPr>
      </w:pPr>
    </w:p>
    <w:p w14:paraId="49C93462"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mají být některé části díla zakryty nebo mají být provedeny zkoušky některých částí díla podle obecně závazných právních předpisů nebo podle českých technických norem, je povinen </w:t>
      </w:r>
      <w:r w:rsidR="00CF4F23">
        <w:rPr>
          <w:rFonts w:ascii="Arial" w:hAnsi="Arial" w:cs="Arial"/>
          <w:sz w:val="22"/>
          <w:szCs w:val="22"/>
        </w:rPr>
        <w:t>dodavatel</w:t>
      </w:r>
      <w:r w:rsidRPr="00C15500">
        <w:rPr>
          <w:rFonts w:ascii="Arial" w:hAnsi="Arial" w:cs="Arial"/>
          <w:sz w:val="22"/>
          <w:szCs w:val="22"/>
        </w:rPr>
        <w:t xml:space="preserve"> nejméně 5 pracovních dnů před jejich uskutečněním oznámit písemně tuto skutečnost oprávněnému zástupci objednatele a současně učinit o této skutečnosti písemně záznam ve stavebním deníku. </w:t>
      </w:r>
    </w:p>
    <w:p w14:paraId="46EB71C9" w14:textId="77777777" w:rsidR="000E102E" w:rsidRPr="00C15500" w:rsidRDefault="00CF4F23" w:rsidP="002563B1">
      <w:pPr>
        <w:autoSpaceDE w:val="0"/>
        <w:spacing w:line="276" w:lineRule="auto"/>
        <w:ind w:left="426" w:hanging="540"/>
        <w:rPr>
          <w:rFonts w:ascii="Arial" w:hAnsi="Arial" w:cs="Arial"/>
          <w:sz w:val="22"/>
          <w:szCs w:val="22"/>
        </w:rPr>
      </w:pPr>
      <w:r>
        <w:rPr>
          <w:rFonts w:ascii="Arial" w:hAnsi="Arial" w:cs="Arial"/>
          <w:sz w:val="22"/>
          <w:szCs w:val="22"/>
        </w:rPr>
        <w:tab/>
        <w:t>Nesplní-li dodavatel</w:t>
      </w:r>
      <w:r w:rsidR="000E102E" w:rsidRPr="00C15500">
        <w:rPr>
          <w:rFonts w:ascii="Arial" w:hAnsi="Arial" w:cs="Arial"/>
          <w:sz w:val="22"/>
          <w:szCs w:val="22"/>
        </w:rPr>
        <w:t xml:space="preserve"> tuto povinnost, je </w:t>
      </w:r>
      <w:r>
        <w:rPr>
          <w:rFonts w:ascii="Arial" w:hAnsi="Arial" w:cs="Arial"/>
          <w:sz w:val="22"/>
          <w:szCs w:val="22"/>
        </w:rPr>
        <w:t>dodavatel</w:t>
      </w:r>
      <w:r w:rsidR="000E102E" w:rsidRPr="00C15500">
        <w:rPr>
          <w:rFonts w:ascii="Arial" w:hAnsi="Arial" w:cs="Arial"/>
          <w:sz w:val="22"/>
          <w:szCs w:val="22"/>
        </w:rPr>
        <w:t xml:space="preserve"> povinen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zakryté části díla za účasti oprávněného zástupce objednatele odkrýt a na základě písemné žádosti objednatele na náklady </w:t>
      </w:r>
      <w:r>
        <w:rPr>
          <w:rFonts w:ascii="Arial" w:hAnsi="Arial" w:cs="Arial"/>
          <w:sz w:val="22"/>
          <w:szCs w:val="22"/>
        </w:rPr>
        <w:t>dodavatel</w:t>
      </w:r>
      <w:r w:rsidR="000E102E" w:rsidRPr="00C15500">
        <w:rPr>
          <w:rFonts w:ascii="Arial" w:hAnsi="Arial" w:cs="Arial"/>
          <w:sz w:val="22"/>
          <w:szCs w:val="22"/>
        </w:rPr>
        <w:t xml:space="preserve">e provést znovu za účasti oprávněného zástupce objednatele zkoušky příslušných částí díla podle obecně závazných právních předpisů nebo podle českých technických norem. </w:t>
      </w:r>
    </w:p>
    <w:p w14:paraId="51791239" w14:textId="77777777" w:rsidR="000E102E" w:rsidRPr="00C15500" w:rsidRDefault="000E102E" w:rsidP="002563B1">
      <w:pPr>
        <w:autoSpaceDE w:val="0"/>
        <w:spacing w:line="276" w:lineRule="auto"/>
        <w:ind w:left="426" w:hanging="540"/>
        <w:rPr>
          <w:rFonts w:ascii="Arial" w:hAnsi="Arial" w:cs="Arial"/>
          <w:sz w:val="22"/>
          <w:szCs w:val="22"/>
        </w:rPr>
      </w:pPr>
      <w:r w:rsidRPr="00C15500">
        <w:rPr>
          <w:rFonts w:ascii="Arial" w:hAnsi="Arial" w:cs="Arial"/>
          <w:sz w:val="22"/>
          <w:szCs w:val="22"/>
        </w:rPr>
        <w:tab/>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CF4F23">
        <w:rPr>
          <w:rFonts w:ascii="Arial" w:hAnsi="Arial" w:cs="Arial"/>
          <w:sz w:val="22"/>
          <w:szCs w:val="22"/>
        </w:rPr>
        <w:t>dodavatel</w:t>
      </w:r>
      <w:r w:rsidRPr="00C15500">
        <w:rPr>
          <w:rFonts w:ascii="Arial" w:hAnsi="Arial" w:cs="Arial"/>
          <w:sz w:val="22"/>
          <w:szCs w:val="22"/>
        </w:rPr>
        <w:t xml:space="preserve">em nejméně 5 pracovních dnů před jejich uskutečněním a </w:t>
      </w:r>
      <w:r w:rsidR="00CF4F23">
        <w:rPr>
          <w:rFonts w:ascii="Arial" w:hAnsi="Arial" w:cs="Arial"/>
          <w:sz w:val="22"/>
          <w:szCs w:val="22"/>
        </w:rPr>
        <w:t>dodavatel</w:t>
      </w:r>
      <w:r w:rsidRPr="00C15500">
        <w:rPr>
          <w:rFonts w:ascii="Arial" w:hAnsi="Arial" w:cs="Arial"/>
          <w:sz w:val="22"/>
          <w:szCs w:val="22"/>
        </w:rPr>
        <w:t xml:space="preserve"> současně učinil o této skutečnosti písemně záznam ve stavebním deníku, nemá objednatel právo se dožadovat toho, aby byly na náklady </w:t>
      </w:r>
      <w:r w:rsidR="00CF4F23">
        <w:rPr>
          <w:rFonts w:ascii="Arial" w:hAnsi="Arial" w:cs="Arial"/>
          <w:sz w:val="22"/>
          <w:szCs w:val="22"/>
        </w:rPr>
        <w:t>dodavatel</w:t>
      </w:r>
      <w:r w:rsidRPr="00C15500">
        <w:rPr>
          <w:rFonts w:ascii="Arial" w:hAnsi="Arial" w:cs="Arial"/>
          <w:sz w:val="22"/>
          <w:szCs w:val="22"/>
        </w:rPr>
        <w:t xml:space="preserve">e zakryté části díla odkryty a na náklady </w:t>
      </w:r>
      <w:r w:rsidR="00CF4F23">
        <w:rPr>
          <w:rFonts w:ascii="Arial" w:hAnsi="Arial" w:cs="Arial"/>
          <w:sz w:val="22"/>
          <w:szCs w:val="22"/>
        </w:rPr>
        <w:t>dodavatel</w:t>
      </w:r>
      <w:r w:rsidRPr="00C15500">
        <w:rPr>
          <w:rFonts w:ascii="Arial" w:hAnsi="Arial" w:cs="Arial"/>
          <w:sz w:val="22"/>
          <w:szCs w:val="22"/>
        </w:rPr>
        <w:t xml:space="preserve">e znovu provedeny zkoušky příslušných částí díla podle obecně platných právních předpisů nebo podle českých technických norem.         </w:t>
      </w:r>
    </w:p>
    <w:p w14:paraId="2CBCE542" w14:textId="77777777" w:rsidR="000E102E" w:rsidRPr="00C15500" w:rsidRDefault="000E102E" w:rsidP="00040850">
      <w:pPr>
        <w:autoSpaceDE w:val="0"/>
        <w:spacing w:line="276" w:lineRule="auto"/>
        <w:ind w:left="540" w:hanging="540"/>
        <w:rPr>
          <w:rFonts w:ascii="Arial" w:hAnsi="Arial" w:cs="Arial"/>
          <w:sz w:val="22"/>
          <w:szCs w:val="22"/>
        </w:rPr>
      </w:pPr>
    </w:p>
    <w:p w14:paraId="65B3D29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Zjistí-li objednatel nebo osoba vykonávající technický dozor, že </w:t>
      </w:r>
      <w:r w:rsidR="00CF4F23">
        <w:rPr>
          <w:rFonts w:ascii="Arial" w:hAnsi="Arial" w:cs="Arial"/>
          <w:sz w:val="22"/>
          <w:szCs w:val="22"/>
        </w:rPr>
        <w:t>dodavatel</w:t>
      </w:r>
      <w:r w:rsidRPr="00C15500">
        <w:rPr>
          <w:rFonts w:ascii="Arial" w:hAnsi="Arial" w:cs="Arial"/>
          <w:sz w:val="22"/>
          <w:szCs w:val="22"/>
        </w:rPr>
        <w:t xml:space="preserve"> provádí dílo v rozporu se svými povinnostmi, je objednatel oprávněn dožadovat se toho, aby </w:t>
      </w:r>
      <w:r w:rsidR="00CF4F23">
        <w:rPr>
          <w:rFonts w:ascii="Arial" w:hAnsi="Arial" w:cs="Arial"/>
          <w:sz w:val="22"/>
          <w:szCs w:val="22"/>
        </w:rPr>
        <w:t>dodavatel</w:t>
      </w:r>
      <w:r w:rsidRPr="00C15500">
        <w:rPr>
          <w:rFonts w:ascii="Arial" w:hAnsi="Arial" w:cs="Arial"/>
          <w:sz w:val="22"/>
          <w:szCs w:val="22"/>
        </w:rPr>
        <w:t xml:space="preserve"> odstranil vady vzniklé vadným prováděním a dílo prováděl řádným způsobem. Jestliže </w:t>
      </w:r>
      <w:r w:rsidR="00CF4F23">
        <w:rPr>
          <w:rFonts w:ascii="Arial" w:hAnsi="Arial" w:cs="Arial"/>
          <w:sz w:val="22"/>
          <w:szCs w:val="22"/>
        </w:rPr>
        <w:t>dodavatel</w:t>
      </w:r>
      <w:r w:rsidRPr="00C15500">
        <w:rPr>
          <w:rFonts w:ascii="Arial" w:hAnsi="Arial" w:cs="Arial"/>
          <w:sz w:val="22"/>
          <w:szCs w:val="22"/>
        </w:rPr>
        <w:t xml:space="preserve"> díla tak neučiní ani v přiměřené lhůtě k tomu poskytnuté, je objednatel oprávněn odstoupit od smlouvy.  </w:t>
      </w:r>
    </w:p>
    <w:p w14:paraId="3EA1EA5B" w14:textId="77777777" w:rsidR="000E102E" w:rsidRPr="00C15500" w:rsidRDefault="000E102E" w:rsidP="00040850">
      <w:pPr>
        <w:autoSpaceDE w:val="0"/>
        <w:spacing w:line="276" w:lineRule="auto"/>
        <w:rPr>
          <w:rFonts w:ascii="Arial" w:hAnsi="Arial" w:cs="Arial"/>
          <w:sz w:val="22"/>
          <w:szCs w:val="22"/>
        </w:rPr>
      </w:pPr>
    </w:p>
    <w:p w14:paraId="64A86B3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Za správnost a úplnost předané dokumentace odpovídá objednatel. </w:t>
      </w:r>
      <w:r w:rsidR="00CF4F23">
        <w:rPr>
          <w:rFonts w:ascii="Arial" w:hAnsi="Arial" w:cs="Arial"/>
          <w:sz w:val="22"/>
          <w:szCs w:val="22"/>
        </w:rPr>
        <w:t xml:space="preserve">Dodavatel </w:t>
      </w:r>
      <w:r w:rsidRPr="00C15500">
        <w:rPr>
          <w:rFonts w:ascii="Arial" w:hAnsi="Arial" w:cs="Arial"/>
          <w:sz w:val="22"/>
          <w:szCs w:val="22"/>
        </w:rPr>
        <w:t>je povinen písemně upozornit objednatele bez zbytečného odkladu na nevhodnost nebo nedostatky, neúplnost a chyby projektové dokumentace vč. výkazu výměr uvedených v </w:t>
      </w:r>
      <w:r w:rsidR="00B654A4" w:rsidRPr="00C15500">
        <w:rPr>
          <w:rFonts w:ascii="Arial" w:hAnsi="Arial" w:cs="Arial"/>
          <w:sz w:val="22"/>
          <w:szCs w:val="22"/>
        </w:rPr>
        <w:t xml:space="preserve">článku I. </w:t>
      </w:r>
      <w:r w:rsidR="00F179FE" w:rsidRPr="00C15500">
        <w:rPr>
          <w:rFonts w:ascii="Arial" w:hAnsi="Arial" w:cs="Arial"/>
          <w:sz w:val="22"/>
          <w:szCs w:val="22"/>
        </w:rPr>
        <w:t>odst</w:t>
      </w:r>
      <w:r w:rsidR="00B654A4" w:rsidRPr="00C15500">
        <w:rPr>
          <w:rFonts w:ascii="Arial" w:hAnsi="Arial" w:cs="Arial"/>
          <w:sz w:val="22"/>
          <w:szCs w:val="22"/>
        </w:rPr>
        <w:t xml:space="preserve">. </w:t>
      </w:r>
      <w:r w:rsidRPr="00C15500">
        <w:rPr>
          <w:rFonts w:ascii="Arial" w:hAnsi="Arial" w:cs="Arial"/>
          <w:sz w:val="22"/>
          <w:szCs w:val="22"/>
        </w:rPr>
        <w:t>1.1.</w:t>
      </w:r>
      <w:r w:rsidR="00B654A4" w:rsidRPr="00C15500">
        <w:rPr>
          <w:rFonts w:ascii="Arial" w:hAnsi="Arial" w:cs="Arial"/>
          <w:sz w:val="22"/>
          <w:szCs w:val="22"/>
        </w:rPr>
        <w:t xml:space="preserve"> smlouvy</w:t>
      </w:r>
      <w:r w:rsidR="00CB4BB4" w:rsidRPr="00C15500">
        <w:rPr>
          <w:rFonts w:ascii="Arial" w:hAnsi="Arial" w:cs="Arial"/>
          <w:sz w:val="22"/>
          <w:szCs w:val="22"/>
        </w:rPr>
        <w:t xml:space="preserve"> </w:t>
      </w:r>
      <w:r w:rsidRPr="00C15500">
        <w:rPr>
          <w:rFonts w:ascii="Arial" w:hAnsi="Arial" w:cs="Arial"/>
          <w:sz w:val="22"/>
          <w:szCs w:val="22"/>
        </w:rPr>
        <w:t xml:space="preserve">a dalších písemných podkladů a pokynů, které dal objednatel </w:t>
      </w:r>
      <w:r w:rsidR="00CF4F23">
        <w:rPr>
          <w:rFonts w:ascii="Arial" w:hAnsi="Arial" w:cs="Arial"/>
          <w:sz w:val="22"/>
          <w:szCs w:val="22"/>
        </w:rPr>
        <w:t>dodavatel</w:t>
      </w:r>
      <w:r w:rsidRPr="00C15500">
        <w:rPr>
          <w:rFonts w:ascii="Arial" w:hAnsi="Arial" w:cs="Arial"/>
          <w:sz w:val="22"/>
          <w:szCs w:val="22"/>
        </w:rPr>
        <w:t>i a</w:t>
      </w:r>
      <w:r w:rsidR="00B654A4" w:rsidRPr="00C15500">
        <w:rPr>
          <w:rFonts w:ascii="Arial" w:hAnsi="Arial" w:cs="Arial"/>
          <w:sz w:val="22"/>
          <w:szCs w:val="22"/>
        </w:rPr>
        <w:t> </w:t>
      </w:r>
      <w:r w:rsidR="00CF4F23">
        <w:rPr>
          <w:rFonts w:ascii="Arial" w:hAnsi="Arial" w:cs="Arial"/>
          <w:sz w:val="22"/>
          <w:szCs w:val="22"/>
        </w:rPr>
        <w:t>dodavatel</w:t>
      </w:r>
      <w:r w:rsidRPr="00C15500">
        <w:rPr>
          <w:rFonts w:ascii="Arial" w:hAnsi="Arial" w:cs="Arial"/>
          <w:sz w:val="22"/>
          <w:szCs w:val="22"/>
        </w:rPr>
        <w:t xml:space="preserve"> mohl jejich nevhodnost, nedostatky, neúplnost a chyby zjistit při vynaložení odborné péče.</w:t>
      </w:r>
    </w:p>
    <w:p w14:paraId="2C25113E" w14:textId="77777777" w:rsidR="000E102E" w:rsidRDefault="000E102E" w:rsidP="002563B1">
      <w:pPr>
        <w:autoSpaceDE w:val="0"/>
        <w:spacing w:line="276" w:lineRule="auto"/>
        <w:ind w:left="426" w:hanging="426"/>
        <w:rPr>
          <w:rFonts w:ascii="Arial" w:hAnsi="Arial" w:cs="Arial"/>
          <w:sz w:val="22"/>
          <w:szCs w:val="22"/>
        </w:rPr>
      </w:pPr>
      <w:r w:rsidRPr="00C15500">
        <w:rPr>
          <w:rFonts w:ascii="Arial" w:hAnsi="Arial" w:cs="Arial"/>
          <w:sz w:val="22"/>
          <w:szCs w:val="22"/>
        </w:rPr>
        <w:tab/>
        <w:t xml:space="preserve">Jestliže nevhodnost, nedostatky, neúplnost a chyby uvedené dokumentace pro zadání stavby vč. výkazu výměr a dalších písemných podkladů předaných objednatelem </w:t>
      </w:r>
      <w:r w:rsidR="00B654A4" w:rsidRPr="00C15500">
        <w:rPr>
          <w:rFonts w:ascii="Arial" w:hAnsi="Arial" w:cs="Arial"/>
          <w:sz w:val="22"/>
          <w:szCs w:val="22"/>
        </w:rPr>
        <w:t>a </w:t>
      </w:r>
      <w:r w:rsidRPr="00C15500">
        <w:rPr>
          <w:rFonts w:ascii="Arial" w:hAnsi="Arial" w:cs="Arial"/>
          <w:sz w:val="22"/>
          <w:szCs w:val="22"/>
        </w:rPr>
        <w:t xml:space="preserve">pokynů objednatele překážejí v řádném provádění díla, je </w:t>
      </w:r>
      <w:r w:rsidR="00CF4F23">
        <w:rPr>
          <w:rFonts w:ascii="Arial" w:hAnsi="Arial" w:cs="Arial"/>
          <w:sz w:val="22"/>
          <w:szCs w:val="22"/>
        </w:rPr>
        <w:t xml:space="preserve">dodavatel </w:t>
      </w:r>
      <w:r w:rsidRPr="00C15500">
        <w:rPr>
          <w:rFonts w:ascii="Arial" w:hAnsi="Arial" w:cs="Arial"/>
          <w:sz w:val="22"/>
          <w:szCs w:val="22"/>
        </w:rPr>
        <w:t xml:space="preserve">povinen provádění díla v nezbytném rozsahu okamžitě přerušit. O této skutečnosti je povinen ihned písemně ve lhůtě 3 pracovních dnů informovat jak TDS, tak </w:t>
      </w:r>
      <w:r w:rsidR="00C90127" w:rsidRPr="00C15500">
        <w:rPr>
          <w:rFonts w:ascii="Arial" w:hAnsi="Arial" w:cs="Arial"/>
          <w:sz w:val="22"/>
          <w:szCs w:val="22"/>
        </w:rPr>
        <w:t>osobu objednatele odpovědnou ve věcech technických dle č</w:t>
      </w:r>
      <w:r w:rsidR="00B654A4" w:rsidRPr="00C15500">
        <w:rPr>
          <w:rFonts w:ascii="Arial" w:hAnsi="Arial" w:cs="Arial"/>
          <w:sz w:val="22"/>
          <w:szCs w:val="22"/>
        </w:rPr>
        <w:t>lánku</w:t>
      </w:r>
      <w:r w:rsidR="00C90127" w:rsidRPr="00C15500">
        <w:rPr>
          <w:rFonts w:ascii="Arial" w:hAnsi="Arial" w:cs="Arial"/>
          <w:sz w:val="22"/>
          <w:szCs w:val="22"/>
        </w:rPr>
        <w:t xml:space="preserve"> VII. smlouvy</w:t>
      </w:r>
      <w:r w:rsidRPr="00C15500">
        <w:rPr>
          <w:rFonts w:ascii="Arial" w:hAnsi="Arial" w:cs="Arial"/>
          <w:sz w:val="22"/>
          <w:szCs w:val="22"/>
        </w:rPr>
        <w:t xml:space="preserve">. V tomto zápisu (formuláři) budou podrobně popsány problémy, bránící v pokračování prací. Do doby písemného pokynu, jak bude pokračováno v 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v pracích pokračovat nebude. O dobu, po kterou bylo nutno provádění díla přerušit, se prodlužuje lhůty stanovená pro jeho dokončení. </w:t>
      </w:r>
      <w:r w:rsidR="00CF4F23">
        <w:rPr>
          <w:rFonts w:ascii="Arial" w:hAnsi="Arial" w:cs="Arial"/>
          <w:sz w:val="22"/>
          <w:szCs w:val="22"/>
        </w:rPr>
        <w:t xml:space="preserve">Dodavatel </w:t>
      </w:r>
      <w:r w:rsidRPr="00C15500">
        <w:rPr>
          <w:rFonts w:ascii="Arial" w:hAnsi="Arial" w:cs="Arial"/>
          <w:sz w:val="22"/>
          <w:szCs w:val="22"/>
        </w:rPr>
        <w:t>má rovněž nárok na úhradu nákladů spojených</w:t>
      </w:r>
      <w:r w:rsidR="009E34B2">
        <w:rPr>
          <w:rFonts w:ascii="Arial" w:hAnsi="Arial" w:cs="Arial"/>
          <w:sz w:val="22"/>
          <w:szCs w:val="22"/>
        </w:rPr>
        <w:t xml:space="preserve"> s přerušením provádění díla.</w:t>
      </w:r>
    </w:p>
    <w:p w14:paraId="7E2D338F" w14:textId="5D91B3FB" w:rsidR="0053383F" w:rsidRPr="00C15500" w:rsidRDefault="0053383F" w:rsidP="00340C4B">
      <w:pPr>
        <w:autoSpaceDE w:val="0"/>
        <w:spacing w:line="276" w:lineRule="auto"/>
        <w:ind w:left="426"/>
        <w:rPr>
          <w:rFonts w:ascii="Arial" w:hAnsi="Arial" w:cs="Arial"/>
          <w:sz w:val="22"/>
          <w:szCs w:val="22"/>
        </w:rPr>
      </w:pPr>
      <w:r>
        <w:rPr>
          <w:rFonts w:ascii="Arial" w:hAnsi="Arial" w:cs="Arial"/>
          <w:sz w:val="22"/>
          <w:szCs w:val="22"/>
        </w:rPr>
        <w:t>V případě, že takové vady projektová dokumentace či dalších podkladů pro provádění díla mohl při vynaložení odborné péče dodavatel zjistit před uzavřením této smlouvy o dílo, nese náklady na přerušení provádění díla, změnu projektové dokumentace a případně vícenáklady na realizaci díla v důsledku takov</w:t>
      </w:r>
      <w:r w:rsidR="00340C4B">
        <w:rPr>
          <w:rFonts w:ascii="Arial" w:hAnsi="Arial" w:cs="Arial"/>
          <w:sz w:val="22"/>
          <w:szCs w:val="22"/>
        </w:rPr>
        <w:t>é změny dodavatel, přičemž o dobu přerušení provádění díla se v takovém případě termín dokončení díla neposune.</w:t>
      </w:r>
    </w:p>
    <w:p w14:paraId="25133438" w14:textId="77777777" w:rsidR="000E102E" w:rsidRPr="00C15500" w:rsidRDefault="000E102E" w:rsidP="00040850">
      <w:pPr>
        <w:autoSpaceDE w:val="0"/>
        <w:spacing w:line="276" w:lineRule="auto"/>
        <w:ind w:left="540" w:hanging="540"/>
        <w:rPr>
          <w:rFonts w:ascii="Arial" w:hAnsi="Arial" w:cs="Arial"/>
          <w:sz w:val="22"/>
          <w:szCs w:val="22"/>
        </w:rPr>
      </w:pPr>
    </w:p>
    <w:p w14:paraId="6CC700C3"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dodavatel</w:t>
      </w:r>
      <w:r w:rsidRPr="00C15500">
        <w:rPr>
          <w:rFonts w:ascii="Arial" w:hAnsi="Arial" w:cs="Arial"/>
          <w:sz w:val="22"/>
          <w:szCs w:val="22"/>
        </w:rPr>
        <w:t xml:space="preserve"> nesplnil povinnost uvedenou v</w:t>
      </w:r>
      <w:r w:rsidR="00F179FE" w:rsidRPr="00C15500">
        <w:rPr>
          <w:rFonts w:ascii="Arial" w:hAnsi="Arial" w:cs="Arial"/>
          <w:sz w:val="22"/>
          <w:szCs w:val="22"/>
        </w:rPr>
        <w:t> článku VIII. odst.</w:t>
      </w:r>
      <w:r w:rsidRPr="00C15500">
        <w:rPr>
          <w:rFonts w:ascii="Arial" w:hAnsi="Arial" w:cs="Arial"/>
          <w:sz w:val="22"/>
          <w:szCs w:val="22"/>
        </w:rPr>
        <w:t xml:space="preserve"> 8.13. smlouvy</w:t>
      </w:r>
      <w:r w:rsidR="002563B1">
        <w:rPr>
          <w:rFonts w:ascii="Arial" w:hAnsi="Arial" w:cs="Arial"/>
          <w:sz w:val="22"/>
          <w:szCs w:val="22"/>
        </w:rPr>
        <w:t>,</w:t>
      </w:r>
      <w:r w:rsidRPr="00C15500">
        <w:rPr>
          <w:rFonts w:ascii="Arial" w:hAnsi="Arial" w:cs="Arial"/>
          <w:sz w:val="22"/>
          <w:szCs w:val="22"/>
        </w:rPr>
        <w:t xml:space="preserve"> </w:t>
      </w:r>
      <w:r w:rsidR="002563B1">
        <w:rPr>
          <w:rFonts w:ascii="Arial" w:hAnsi="Arial" w:cs="Arial"/>
          <w:sz w:val="22"/>
          <w:szCs w:val="22"/>
        </w:rPr>
        <w:t xml:space="preserve">pak </w:t>
      </w:r>
      <w:r w:rsidR="001A2490" w:rsidRPr="00C15500">
        <w:rPr>
          <w:rFonts w:ascii="Arial" w:hAnsi="Arial" w:cs="Arial"/>
          <w:sz w:val="22"/>
          <w:szCs w:val="22"/>
        </w:rPr>
        <w:t xml:space="preserve">nemá nárok na </w:t>
      </w:r>
      <w:r w:rsidR="00F63C9C">
        <w:rPr>
          <w:rFonts w:ascii="Arial" w:hAnsi="Arial" w:cs="Arial"/>
          <w:sz w:val="22"/>
          <w:szCs w:val="22"/>
        </w:rPr>
        <w:t>úhradu nákladů spojených s přerušením díla</w:t>
      </w:r>
      <w:r w:rsidR="001A2490" w:rsidRPr="00C15500">
        <w:rPr>
          <w:rFonts w:ascii="Arial" w:hAnsi="Arial" w:cs="Arial"/>
          <w:sz w:val="22"/>
          <w:szCs w:val="22"/>
        </w:rPr>
        <w:t xml:space="preserve">. </w:t>
      </w:r>
    </w:p>
    <w:p w14:paraId="2975306D" w14:textId="77777777" w:rsidR="000E102E" w:rsidRPr="00C15500" w:rsidRDefault="000E102E" w:rsidP="00040850">
      <w:pPr>
        <w:autoSpaceDE w:val="0"/>
        <w:spacing w:line="276" w:lineRule="auto"/>
        <w:ind w:left="540" w:hanging="540"/>
        <w:rPr>
          <w:rFonts w:ascii="Arial" w:hAnsi="Arial" w:cs="Arial"/>
          <w:sz w:val="22"/>
          <w:szCs w:val="22"/>
        </w:rPr>
      </w:pPr>
    </w:p>
    <w:p w14:paraId="0FCF9B8B"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Zjistí-li </w:t>
      </w:r>
      <w:r w:rsidR="00CF4F23">
        <w:rPr>
          <w:rFonts w:ascii="Arial" w:hAnsi="Arial" w:cs="Arial"/>
          <w:sz w:val="22"/>
          <w:szCs w:val="22"/>
        </w:rPr>
        <w:t>dodavatel</w:t>
      </w:r>
      <w:r w:rsidRPr="00C15500">
        <w:rPr>
          <w:rFonts w:ascii="Arial" w:hAnsi="Arial" w:cs="Arial"/>
          <w:sz w:val="22"/>
          <w:szCs w:val="22"/>
        </w:rPr>
        <w:t xml:space="preserve"> při provádění díla skryté překážky, týkající se místa, kde má být dílo provedeno, a tyto překážky znemožňuji provedení díla dohodnutým způsobem, je </w:t>
      </w:r>
      <w:r w:rsidR="00CF4F23">
        <w:rPr>
          <w:rFonts w:ascii="Arial" w:hAnsi="Arial" w:cs="Arial"/>
          <w:sz w:val="22"/>
          <w:szCs w:val="22"/>
        </w:rPr>
        <w:t>dodavatel</w:t>
      </w:r>
      <w:r w:rsidRPr="00C15500">
        <w:rPr>
          <w:rFonts w:ascii="Arial" w:hAnsi="Arial" w:cs="Arial"/>
          <w:sz w:val="22"/>
          <w:szCs w:val="22"/>
        </w:rPr>
        <w:t xml:space="preserve"> povinen provádění díla v nezbytném rozsahu okamžitě přerušit. O této skutečnosti je povinen ihned písemně ve lhůtě 3 pracovních dnů informovat jak TDS, tak </w:t>
      </w:r>
      <w:r w:rsidR="008B2341">
        <w:rPr>
          <w:rFonts w:ascii="Arial" w:hAnsi="Arial" w:cs="Arial"/>
          <w:sz w:val="22"/>
          <w:szCs w:val="22"/>
        </w:rPr>
        <w:t>VPTÚ Domova</w:t>
      </w:r>
      <w:r w:rsidR="001A2490" w:rsidRPr="00C15500">
        <w:rPr>
          <w:rFonts w:ascii="Arial" w:hAnsi="Arial" w:cs="Arial"/>
          <w:sz w:val="22"/>
          <w:szCs w:val="22"/>
        </w:rPr>
        <w:t xml:space="preserve"> dle čl</w:t>
      </w:r>
      <w:r w:rsidR="00F179FE" w:rsidRPr="00C15500">
        <w:rPr>
          <w:rFonts w:ascii="Arial" w:hAnsi="Arial" w:cs="Arial"/>
          <w:sz w:val="22"/>
          <w:szCs w:val="22"/>
        </w:rPr>
        <w:t>ánku VII. s</w:t>
      </w:r>
      <w:r w:rsidR="001A2490" w:rsidRPr="00C15500">
        <w:rPr>
          <w:rFonts w:ascii="Arial" w:hAnsi="Arial" w:cs="Arial"/>
          <w:sz w:val="22"/>
          <w:szCs w:val="22"/>
        </w:rPr>
        <w:t>mlouvy.</w:t>
      </w:r>
      <w:r w:rsidRPr="00C15500">
        <w:rPr>
          <w:rFonts w:ascii="Arial" w:hAnsi="Arial" w:cs="Arial"/>
          <w:sz w:val="22"/>
          <w:szCs w:val="22"/>
        </w:rPr>
        <w:t xml:space="preserve"> V tomto zápisu (formuláři) budou podrobně popsány problémy bránící v pokračování prací. Do doby písemného pokynu, jak bude pokračováno v pracích, budou tyto zastaveny. Oznámení o zastavení prací musí být provedeno písemně na formuláři, a to za podmínek uvedených v</w:t>
      </w:r>
      <w:r w:rsidR="00F179FE" w:rsidRPr="00C15500">
        <w:rPr>
          <w:rFonts w:ascii="Arial" w:hAnsi="Arial" w:cs="Arial"/>
          <w:sz w:val="22"/>
          <w:szCs w:val="22"/>
        </w:rPr>
        <w:t> článku II. odst.</w:t>
      </w:r>
      <w:r w:rsidRPr="00C15500">
        <w:rPr>
          <w:rFonts w:ascii="Arial" w:hAnsi="Arial" w:cs="Arial"/>
          <w:sz w:val="22"/>
          <w:szCs w:val="22"/>
        </w:rPr>
        <w:t xml:space="preserve"> 2.</w:t>
      </w:r>
      <w:r w:rsidR="00170C84">
        <w:rPr>
          <w:rFonts w:ascii="Arial" w:hAnsi="Arial" w:cs="Arial"/>
          <w:sz w:val="22"/>
          <w:szCs w:val="22"/>
        </w:rPr>
        <w:t>5</w:t>
      </w:r>
      <w:r w:rsidRPr="00C15500">
        <w:rPr>
          <w:rFonts w:ascii="Arial" w:hAnsi="Arial" w:cs="Arial"/>
          <w:sz w:val="22"/>
          <w:szCs w:val="22"/>
        </w:rPr>
        <w:t>.</w:t>
      </w:r>
      <w:r w:rsidR="00CB4BB4" w:rsidRPr="00C15500">
        <w:rPr>
          <w:rFonts w:ascii="Arial" w:hAnsi="Arial" w:cs="Arial"/>
          <w:sz w:val="22"/>
          <w:szCs w:val="22"/>
        </w:rPr>
        <w:t xml:space="preserve"> </w:t>
      </w:r>
      <w:r w:rsidRPr="00C15500">
        <w:rPr>
          <w:rFonts w:ascii="Arial" w:hAnsi="Arial" w:cs="Arial"/>
          <w:sz w:val="22"/>
          <w:szCs w:val="22"/>
        </w:rPr>
        <w:t xml:space="preserve">této smlouvy. Nesplnění této povinnosti má za následek povinnost </w:t>
      </w:r>
      <w:r w:rsidR="00F179FE" w:rsidRPr="00C15500">
        <w:rPr>
          <w:rFonts w:ascii="Arial" w:hAnsi="Arial" w:cs="Arial"/>
          <w:sz w:val="22"/>
          <w:szCs w:val="22"/>
        </w:rPr>
        <w:t>u</w:t>
      </w:r>
      <w:r w:rsidRPr="00C15500">
        <w:rPr>
          <w:rFonts w:ascii="Arial" w:hAnsi="Arial" w:cs="Arial"/>
          <w:sz w:val="22"/>
          <w:szCs w:val="22"/>
        </w:rPr>
        <w:t xml:space="preserve">hradit smluvní pokutu dle </w:t>
      </w:r>
      <w:r w:rsidR="00F179FE" w:rsidRPr="00C15500">
        <w:rPr>
          <w:rFonts w:ascii="Arial" w:hAnsi="Arial" w:cs="Arial"/>
          <w:sz w:val="22"/>
          <w:szCs w:val="22"/>
        </w:rPr>
        <w:t>článku II. odst.</w:t>
      </w:r>
      <w:r w:rsidR="006C2A23" w:rsidRPr="00C15500">
        <w:rPr>
          <w:rFonts w:ascii="Arial" w:hAnsi="Arial" w:cs="Arial"/>
          <w:sz w:val="22"/>
          <w:szCs w:val="22"/>
        </w:rPr>
        <w:t xml:space="preserve"> </w:t>
      </w:r>
      <w:r w:rsidR="00170C84">
        <w:rPr>
          <w:rFonts w:ascii="Arial" w:hAnsi="Arial" w:cs="Arial"/>
          <w:sz w:val="22"/>
          <w:szCs w:val="22"/>
        </w:rPr>
        <w:t>2.6</w:t>
      </w:r>
      <w:r w:rsidR="00F179FE" w:rsidRPr="00C15500">
        <w:rPr>
          <w:rFonts w:ascii="Arial" w:hAnsi="Arial" w:cs="Arial"/>
          <w:sz w:val="22"/>
          <w:szCs w:val="22"/>
        </w:rPr>
        <w:t>.</w:t>
      </w:r>
      <w:r w:rsidR="009E34B2">
        <w:rPr>
          <w:rFonts w:ascii="Arial" w:hAnsi="Arial" w:cs="Arial"/>
          <w:sz w:val="22"/>
          <w:szCs w:val="22"/>
        </w:rPr>
        <w:t xml:space="preserve"> smlouvy.</w:t>
      </w:r>
    </w:p>
    <w:p w14:paraId="2A8EE416"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46D0E97F" w14:textId="229CDDF3"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w:t>
      </w:r>
      <w:r w:rsidR="00CF4F23">
        <w:rPr>
          <w:rFonts w:ascii="Arial" w:hAnsi="Arial" w:cs="Arial"/>
          <w:sz w:val="22"/>
          <w:szCs w:val="22"/>
        </w:rPr>
        <w:t xml:space="preserve">dodavatel </w:t>
      </w:r>
      <w:r w:rsidRPr="00C15500">
        <w:rPr>
          <w:rFonts w:ascii="Arial" w:hAnsi="Arial" w:cs="Arial"/>
          <w:sz w:val="22"/>
          <w:szCs w:val="22"/>
        </w:rPr>
        <w:t>neporušil svou povinnost zjistit před započetím provádění díla překážky uvedené v</w:t>
      </w:r>
      <w:r w:rsidR="00F179FE" w:rsidRPr="00C15500">
        <w:rPr>
          <w:rFonts w:ascii="Arial" w:hAnsi="Arial" w:cs="Arial"/>
          <w:sz w:val="22"/>
          <w:szCs w:val="22"/>
        </w:rPr>
        <w:t> článku VIII. odst.</w:t>
      </w:r>
      <w:r w:rsidR="00170C84">
        <w:rPr>
          <w:rFonts w:ascii="Arial" w:hAnsi="Arial" w:cs="Arial"/>
          <w:sz w:val="22"/>
          <w:szCs w:val="22"/>
        </w:rPr>
        <w:t xml:space="preserve"> 8.15</w:t>
      </w:r>
      <w:r w:rsidR="00C67457" w:rsidRPr="00C15500">
        <w:rPr>
          <w:rFonts w:ascii="Arial" w:hAnsi="Arial" w:cs="Arial"/>
          <w:sz w:val="22"/>
          <w:szCs w:val="22"/>
        </w:rPr>
        <w:t>.</w:t>
      </w:r>
      <w:r w:rsidRPr="00C15500">
        <w:rPr>
          <w:rFonts w:ascii="Arial" w:hAnsi="Arial" w:cs="Arial"/>
          <w:sz w:val="22"/>
          <w:szCs w:val="22"/>
        </w:rPr>
        <w:t xml:space="preserve"> smlouvy, nemá žádná ze stran nárok na náhradu škody; </w:t>
      </w:r>
      <w:r w:rsidR="00CF4F23">
        <w:rPr>
          <w:rFonts w:ascii="Arial" w:hAnsi="Arial" w:cs="Arial"/>
          <w:sz w:val="22"/>
          <w:szCs w:val="22"/>
        </w:rPr>
        <w:t>dodavatel</w:t>
      </w:r>
      <w:r w:rsidRPr="00C15500">
        <w:rPr>
          <w:rFonts w:ascii="Arial" w:hAnsi="Arial" w:cs="Arial"/>
          <w:sz w:val="22"/>
          <w:szCs w:val="22"/>
        </w:rPr>
        <w:t xml:space="preserve"> má nárok na cenu za část díla, jež bylo provedeno do doby, než překážky mohl odhalit při vynaložení odborné péče. V opačném případě odpovídá </w:t>
      </w:r>
      <w:r w:rsidR="00CF4F23">
        <w:rPr>
          <w:rFonts w:ascii="Arial" w:hAnsi="Arial" w:cs="Arial"/>
          <w:sz w:val="22"/>
          <w:szCs w:val="22"/>
        </w:rPr>
        <w:t>dodavatel</w:t>
      </w:r>
      <w:r w:rsidRPr="00C15500">
        <w:rPr>
          <w:rFonts w:ascii="Arial" w:hAnsi="Arial" w:cs="Arial"/>
          <w:sz w:val="22"/>
          <w:szCs w:val="22"/>
        </w:rPr>
        <w:t xml:space="preserve"> objednateli za škodu, která mu v důsledku nemožnosti dokončení díla vznikne.</w:t>
      </w:r>
    </w:p>
    <w:p w14:paraId="579A8E3E" w14:textId="77777777" w:rsidR="000E102E" w:rsidRPr="00C15500" w:rsidRDefault="000E102E" w:rsidP="00040850">
      <w:pPr>
        <w:tabs>
          <w:tab w:val="left" w:pos="360"/>
        </w:tabs>
        <w:autoSpaceDE w:val="0"/>
        <w:spacing w:line="276" w:lineRule="auto"/>
        <w:ind w:left="540"/>
        <w:rPr>
          <w:rFonts w:ascii="Arial" w:hAnsi="Arial" w:cs="Arial"/>
          <w:sz w:val="22"/>
          <w:szCs w:val="22"/>
        </w:rPr>
      </w:pPr>
    </w:p>
    <w:p w14:paraId="5F4FC9F2"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nese nebezpečí škody na zhotovovaném díle. Nebezpečí škody na díle přechází na objednatele okamžikem předání díla </w:t>
      </w:r>
      <w:r>
        <w:rPr>
          <w:rFonts w:ascii="Arial" w:hAnsi="Arial" w:cs="Arial"/>
          <w:sz w:val="22"/>
          <w:szCs w:val="22"/>
        </w:rPr>
        <w:t>dodavatel</w:t>
      </w:r>
      <w:r w:rsidR="000E102E" w:rsidRPr="00C15500">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Pr>
          <w:rFonts w:ascii="Arial" w:hAnsi="Arial" w:cs="Arial"/>
          <w:sz w:val="22"/>
          <w:szCs w:val="22"/>
        </w:rPr>
        <w:t>dodavatel</w:t>
      </w:r>
      <w:r w:rsidR="000E102E" w:rsidRPr="00C15500">
        <w:rPr>
          <w:rFonts w:ascii="Arial" w:hAnsi="Arial" w:cs="Arial"/>
          <w:sz w:val="22"/>
          <w:szCs w:val="22"/>
        </w:rPr>
        <w:t>, přechází nebezpečí na díle na objednatele až okamžikem odstranění těchto vad a ned</w:t>
      </w:r>
      <w:r>
        <w:rPr>
          <w:rFonts w:ascii="Arial" w:hAnsi="Arial" w:cs="Arial"/>
          <w:sz w:val="22"/>
          <w:szCs w:val="22"/>
        </w:rPr>
        <w:t>odělků dodavatel</w:t>
      </w:r>
      <w:r w:rsidR="000E102E" w:rsidRPr="00C15500">
        <w:rPr>
          <w:rFonts w:ascii="Arial" w:hAnsi="Arial" w:cs="Arial"/>
          <w:sz w:val="22"/>
          <w:szCs w:val="22"/>
        </w:rPr>
        <w:t>em.</w:t>
      </w:r>
    </w:p>
    <w:p w14:paraId="1303388F" w14:textId="77777777" w:rsidR="000E102E" w:rsidRPr="00C15500" w:rsidRDefault="000E102E" w:rsidP="00040850">
      <w:pPr>
        <w:tabs>
          <w:tab w:val="left" w:pos="360"/>
        </w:tabs>
        <w:autoSpaceDE w:val="0"/>
        <w:spacing w:line="276" w:lineRule="auto"/>
        <w:rPr>
          <w:rFonts w:ascii="Arial" w:hAnsi="Arial" w:cs="Arial"/>
          <w:sz w:val="22"/>
          <w:szCs w:val="22"/>
        </w:rPr>
      </w:pPr>
    </w:p>
    <w:p w14:paraId="7D9D9226"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prohlašuje, že </w:t>
      </w:r>
      <w:r w:rsidR="008B2341">
        <w:rPr>
          <w:rFonts w:ascii="Arial" w:hAnsi="Arial" w:cs="Arial"/>
          <w:sz w:val="22"/>
          <w:szCs w:val="22"/>
        </w:rPr>
        <w:t xml:space="preserve">případný </w:t>
      </w:r>
      <w:r w:rsidR="000E102E" w:rsidRPr="00C15500">
        <w:rPr>
          <w:rFonts w:ascii="Arial" w:hAnsi="Arial" w:cs="Arial"/>
          <w:sz w:val="22"/>
          <w:szCs w:val="22"/>
        </w:rPr>
        <w:t xml:space="preserve">poddodavatel, jehož prostřednictvím prokazoval splnění kvalifikačních předpokladů, se v nabídce zavázal k poskytnutí plnění v rozsahu, který je uveden v nabídce </w:t>
      </w:r>
      <w:r>
        <w:rPr>
          <w:rFonts w:ascii="Arial" w:hAnsi="Arial" w:cs="Arial"/>
          <w:sz w:val="22"/>
          <w:szCs w:val="22"/>
        </w:rPr>
        <w:t>dodavatel</w:t>
      </w:r>
      <w:r w:rsidR="000E102E" w:rsidRPr="00C15500">
        <w:rPr>
          <w:rFonts w:ascii="Arial" w:hAnsi="Arial" w:cs="Arial"/>
          <w:sz w:val="22"/>
          <w:szCs w:val="22"/>
        </w:rPr>
        <w:t xml:space="preserve">e, podané v rámci zadávacího řízení na výběr </w:t>
      </w:r>
      <w:r>
        <w:rPr>
          <w:rFonts w:ascii="Arial" w:hAnsi="Arial" w:cs="Arial"/>
          <w:sz w:val="22"/>
          <w:szCs w:val="22"/>
        </w:rPr>
        <w:t>dodavatel</w:t>
      </w:r>
      <w:r w:rsidR="000E102E" w:rsidRPr="00C15500">
        <w:rPr>
          <w:rFonts w:ascii="Arial" w:hAnsi="Arial" w:cs="Arial"/>
          <w:sz w:val="22"/>
          <w:szCs w:val="22"/>
        </w:rPr>
        <w:t xml:space="preserve">e díla dle této smlouvy. </w:t>
      </w:r>
      <w:r>
        <w:rPr>
          <w:rFonts w:ascii="Arial" w:hAnsi="Arial" w:cs="Arial"/>
          <w:sz w:val="22"/>
          <w:szCs w:val="22"/>
        </w:rPr>
        <w:t xml:space="preserve">Dodavatel </w:t>
      </w:r>
      <w:r w:rsidR="000E102E" w:rsidRPr="00C15500">
        <w:rPr>
          <w:rFonts w:ascii="Arial" w:hAnsi="Arial" w:cs="Arial"/>
          <w:sz w:val="22"/>
          <w:szCs w:val="22"/>
        </w:rPr>
        <w:t>zaji</w:t>
      </w:r>
      <w:r w:rsidR="002A1597" w:rsidRPr="00C15500">
        <w:rPr>
          <w:rFonts w:ascii="Arial" w:hAnsi="Arial" w:cs="Arial"/>
          <w:sz w:val="22"/>
          <w:szCs w:val="22"/>
        </w:rPr>
        <w:t>s</w:t>
      </w:r>
      <w:r w:rsidR="000E102E" w:rsidRPr="00C15500">
        <w:rPr>
          <w:rFonts w:ascii="Arial" w:hAnsi="Arial" w:cs="Arial"/>
          <w:sz w:val="22"/>
          <w:szCs w:val="22"/>
        </w:rPr>
        <w:t>tí, že poddodavatel, jehož prostřednictvím prokazoval splnění kvalifikačních předpokladů, bude při plnění této smlouvy poskytovat plnění v rozsahu dle předchozí věty.</w:t>
      </w:r>
    </w:p>
    <w:p w14:paraId="20FCB198" w14:textId="77777777" w:rsidR="000E102E" w:rsidRPr="00C15500" w:rsidRDefault="000E102E" w:rsidP="00040850">
      <w:pPr>
        <w:spacing w:line="276" w:lineRule="auto"/>
        <w:rPr>
          <w:rFonts w:ascii="Arial" w:hAnsi="Arial" w:cs="Arial"/>
          <w:sz w:val="22"/>
          <w:szCs w:val="22"/>
        </w:rPr>
      </w:pPr>
    </w:p>
    <w:p w14:paraId="1935DC61"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Změna poddodavatelů oproti obsahu nabídky podané </w:t>
      </w:r>
      <w:r w:rsidR="00CF4F23">
        <w:rPr>
          <w:rFonts w:ascii="Arial" w:hAnsi="Arial" w:cs="Arial"/>
          <w:sz w:val="22"/>
          <w:szCs w:val="22"/>
        </w:rPr>
        <w:t>dodavatel</w:t>
      </w:r>
      <w:r w:rsidRPr="00C15500">
        <w:rPr>
          <w:rFonts w:ascii="Arial" w:hAnsi="Arial" w:cs="Arial"/>
          <w:sz w:val="22"/>
          <w:szCs w:val="22"/>
        </w:rPr>
        <w:t xml:space="preserve">em v zadávacím řízení na </w:t>
      </w:r>
      <w:r w:rsidR="00CF4F23">
        <w:rPr>
          <w:rFonts w:ascii="Arial" w:hAnsi="Arial" w:cs="Arial"/>
          <w:sz w:val="22"/>
          <w:szCs w:val="22"/>
        </w:rPr>
        <w:t>dodavatel</w:t>
      </w:r>
      <w:r w:rsidRPr="00C15500">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425425A4" w14:textId="77777777" w:rsidR="000E102E" w:rsidRPr="00C15500" w:rsidRDefault="000E102E" w:rsidP="00040850">
      <w:pPr>
        <w:tabs>
          <w:tab w:val="left" w:pos="360"/>
        </w:tabs>
        <w:autoSpaceDE w:val="0"/>
        <w:spacing w:line="276" w:lineRule="auto"/>
        <w:ind w:left="540" w:hanging="540"/>
        <w:rPr>
          <w:rFonts w:ascii="Arial" w:hAnsi="Arial" w:cs="Arial"/>
          <w:sz w:val="22"/>
          <w:szCs w:val="22"/>
        </w:rPr>
      </w:pPr>
    </w:p>
    <w:p w14:paraId="3134EB75"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se dále zavazuje, že poskytne objednateli součinnost, aby objednatel mohl dostát svým povinnostem dle § </w:t>
      </w:r>
      <w:r w:rsidR="00C90688">
        <w:rPr>
          <w:rFonts w:ascii="Arial" w:hAnsi="Arial" w:cs="Arial"/>
          <w:sz w:val="22"/>
          <w:szCs w:val="22"/>
        </w:rPr>
        <w:t>219</w:t>
      </w:r>
      <w:r w:rsidR="000E102E" w:rsidRPr="00C15500">
        <w:rPr>
          <w:rFonts w:ascii="Arial" w:hAnsi="Arial" w:cs="Arial"/>
          <w:sz w:val="22"/>
          <w:szCs w:val="22"/>
        </w:rPr>
        <w:t xml:space="preserve"> Z</w:t>
      </w:r>
      <w:r w:rsidR="00C90688">
        <w:rPr>
          <w:rFonts w:ascii="Arial" w:hAnsi="Arial" w:cs="Arial"/>
          <w:sz w:val="22"/>
          <w:szCs w:val="22"/>
        </w:rPr>
        <w:t>Z</w:t>
      </w:r>
      <w:r w:rsidR="000E102E" w:rsidRPr="00C15500">
        <w:rPr>
          <w:rFonts w:ascii="Arial" w:hAnsi="Arial" w:cs="Arial"/>
          <w:sz w:val="22"/>
          <w:szCs w:val="22"/>
        </w:rPr>
        <w:t>VZ, zejména mu poskytne seznam poddodavatelů podílejících se na provádění díla.</w:t>
      </w:r>
    </w:p>
    <w:p w14:paraId="5639AA0A"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7D3D26DC" w14:textId="77777777" w:rsidR="00205BCC" w:rsidRDefault="00205BCC"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nesmí u díla provádět činnost technického dozoru a tuto činnost nesmí provádět ani osoba s dodavatelem propojená. </w:t>
      </w:r>
    </w:p>
    <w:p w14:paraId="2E08AEF9" w14:textId="77777777" w:rsidR="000E102E" w:rsidRPr="00C15500" w:rsidRDefault="000E102E" w:rsidP="00205BCC">
      <w:pPr>
        <w:widowControl/>
        <w:tabs>
          <w:tab w:val="left" w:pos="-180"/>
        </w:tabs>
        <w:spacing w:line="276" w:lineRule="auto"/>
        <w:ind w:left="432"/>
        <w:textAlignment w:val="auto"/>
        <w:rPr>
          <w:rFonts w:ascii="Arial" w:hAnsi="Arial" w:cs="Arial"/>
          <w:sz w:val="22"/>
          <w:szCs w:val="22"/>
        </w:rPr>
      </w:pPr>
    </w:p>
    <w:p w14:paraId="1E2D5369" w14:textId="77777777" w:rsidR="000E102E" w:rsidRPr="00C15500" w:rsidRDefault="000E102E" w:rsidP="0010755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Pr>
          <w:rFonts w:ascii="Arial" w:hAnsi="Arial" w:cs="Arial"/>
          <w:sz w:val="22"/>
          <w:szCs w:val="22"/>
        </w:rPr>
        <w:t>dodavatel</w:t>
      </w:r>
      <w:r w:rsidRPr="00C15500">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C15500">
        <w:rPr>
          <w:rFonts w:ascii="Arial" w:hAnsi="Arial" w:cs="Arial"/>
          <w:sz w:val="22"/>
          <w:szCs w:val="22"/>
        </w:rPr>
        <w:t xml:space="preserve">než </w:t>
      </w:r>
      <w:r w:rsidRPr="00C15500">
        <w:rPr>
          <w:rFonts w:ascii="Arial" w:hAnsi="Arial" w:cs="Arial"/>
          <w:sz w:val="22"/>
          <w:szCs w:val="22"/>
        </w:rPr>
        <w:t xml:space="preserve">2 měsíce, je </w:t>
      </w:r>
      <w:r w:rsidR="00CF4F23">
        <w:rPr>
          <w:rFonts w:ascii="Arial" w:hAnsi="Arial" w:cs="Arial"/>
          <w:sz w:val="22"/>
          <w:szCs w:val="22"/>
        </w:rPr>
        <w:t>dodavatel</w:t>
      </w:r>
      <w:r w:rsidRPr="00C15500">
        <w:rPr>
          <w:rFonts w:ascii="Arial" w:hAnsi="Arial" w:cs="Arial"/>
          <w:sz w:val="22"/>
          <w:szCs w:val="22"/>
        </w:rPr>
        <w:t xml:space="preserve"> oprávněn od této smlouvy odstoupit. Objednatel je rovněž oprávněn kdykoliv snížit rozsah prováděného díla o konkrétní položky a části.  </w:t>
      </w:r>
    </w:p>
    <w:p w14:paraId="4BE5AB86" w14:textId="77777777" w:rsidR="000E102E" w:rsidRPr="00C15500" w:rsidRDefault="000E102E" w:rsidP="00040850">
      <w:pPr>
        <w:autoSpaceDE w:val="0"/>
        <w:spacing w:line="276" w:lineRule="auto"/>
        <w:ind w:left="567" w:hanging="567"/>
        <w:rPr>
          <w:rFonts w:ascii="Arial" w:hAnsi="Arial" w:cs="Arial"/>
          <w:sz w:val="22"/>
          <w:szCs w:val="22"/>
        </w:rPr>
      </w:pPr>
    </w:p>
    <w:p w14:paraId="44F21F5A" w14:textId="77777777" w:rsidR="000E102E" w:rsidRPr="00C15500" w:rsidRDefault="00CF4F23" w:rsidP="00107550">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Dodavatel</w:t>
      </w:r>
      <w:r w:rsidR="000E102E" w:rsidRPr="00C15500">
        <w:rPr>
          <w:rFonts w:ascii="Arial" w:hAnsi="Arial" w:cs="Arial"/>
          <w:sz w:val="22"/>
          <w:szCs w:val="22"/>
        </w:rPr>
        <w:t xml:space="preserve"> zajistí, že osoby uvedené </w:t>
      </w:r>
      <w:r>
        <w:rPr>
          <w:rFonts w:ascii="Arial" w:hAnsi="Arial" w:cs="Arial"/>
          <w:sz w:val="22"/>
          <w:szCs w:val="22"/>
        </w:rPr>
        <w:t>dodavatel</w:t>
      </w:r>
      <w:r w:rsidR="000E102E" w:rsidRPr="00C15500">
        <w:rPr>
          <w:rFonts w:ascii="Arial" w:hAnsi="Arial" w:cs="Arial"/>
          <w:sz w:val="22"/>
          <w:szCs w:val="22"/>
        </w:rPr>
        <w:t xml:space="preserve">em v seznamu vedoucích zaměstnanců dodavatele nebo osob v obdobném postavení, jež budou odpovídat za realizaci příslušných stavebních prací, předloženém v nabídce </w:t>
      </w:r>
      <w:r>
        <w:rPr>
          <w:rFonts w:ascii="Arial" w:hAnsi="Arial" w:cs="Arial"/>
          <w:sz w:val="22"/>
          <w:szCs w:val="22"/>
        </w:rPr>
        <w:t>dodavatele</w:t>
      </w:r>
      <w:r w:rsidR="000E102E" w:rsidRPr="00C15500">
        <w:rPr>
          <w:rFonts w:ascii="Arial" w:hAnsi="Arial" w:cs="Arial"/>
          <w:sz w:val="22"/>
          <w:szCs w:val="22"/>
        </w:rPr>
        <w:t xml:space="preserve"> na Veřejnou zakázku dle zadávací dokumentace Veřejné zakázky, se budou podílet na realizaci díla, a to ve funkcích, v jakých byly v seznamu uvedeny. Výměna takové osoby je možná pouze s písemným souhlasem objednatele.</w:t>
      </w:r>
    </w:p>
    <w:p w14:paraId="17A99A36" w14:textId="77777777" w:rsidR="00AA1921" w:rsidRDefault="00AA1921" w:rsidP="00040850">
      <w:pPr>
        <w:autoSpaceDE w:val="0"/>
        <w:spacing w:line="276" w:lineRule="auto"/>
        <w:ind w:left="567" w:hanging="567"/>
        <w:rPr>
          <w:rFonts w:ascii="Arial" w:hAnsi="Arial" w:cs="Arial"/>
          <w:sz w:val="22"/>
          <w:szCs w:val="22"/>
        </w:rPr>
      </w:pPr>
    </w:p>
    <w:p w14:paraId="608DCD47" w14:textId="77777777" w:rsidR="009B3B93" w:rsidRPr="00C15500" w:rsidRDefault="009B3B93" w:rsidP="00040850">
      <w:pPr>
        <w:autoSpaceDE w:val="0"/>
        <w:spacing w:line="276" w:lineRule="auto"/>
        <w:ind w:left="567" w:hanging="567"/>
        <w:rPr>
          <w:rFonts w:ascii="Arial" w:hAnsi="Arial" w:cs="Arial"/>
          <w:sz w:val="22"/>
          <w:szCs w:val="22"/>
        </w:rPr>
      </w:pPr>
    </w:p>
    <w:p w14:paraId="3B08F775" w14:textId="77777777" w:rsidR="000E102E" w:rsidRPr="00C15500"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Článek IX.</w:t>
      </w:r>
    </w:p>
    <w:p w14:paraId="620A1519" w14:textId="77777777" w:rsidR="009E34B2" w:rsidRDefault="000E102E" w:rsidP="009E34B2">
      <w:pPr>
        <w:autoSpaceDE w:val="0"/>
        <w:spacing w:line="276" w:lineRule="auto"/>
        <w:jc w:val="center"/>
        <w:rPr>
          <w:rFonts w:ascii="Arial" w:hAnsi="Arial" w:cs="Arial"/>
          <w:b/>
          <w:sz w:val="22"/>
          <w:szCs w:val="22"/>
        </w:rPr>
      </w:pPr>
      <w:r w:rsidRPr="00C15500">
        <w:rPr>
          <w:rFonts w:ascii="Arial" w:hAnsi="Arial" w:cs="Arial"/>
          <w:b/>
          <w:bCs/>
          <w:sz w:val="22"/>
          <w:szCs w:val="22"/>
        </w:rPr>
        <w:t xml:space="preserve">Pojištění </w:t>
      </w:r>
      <w:r w:rsidR="009E34B2">
        <w:rPr>
          <w:rFonts w:ascii="Arial" w:hAnsi="Arial" w:cs="Arial"/>
          <w:b/>
          <w:sz w:val="22"/>
          <w:szCs w:val="22"/>
        </w:rPr>
        <w:t>dodavatele</w:t>
      </w:r>
    </w:p>
    <w:p w14:paraId="37D858DE" w14:textId="77777777" w:rsidR="009E34B2" w:rsidRPr="009E34B2" w:rsidRDefault="009E34B2" w:rsidP="009E34B2">
      <w:pPr>
        <w:autoSpaceDE w:val="0"/>
        <w:spacing w:line="276" w:lineRule="auto"/>
        <w:jc w:val="center"/>
        <w:rPr>
          <w:rFonts w:ascii="Arial" w:hAnsi="Arial" w:cs="Arial"/>
          <w:sz w:val="22"/>
          <w:szCs w:val="22"/>
        </w:rPr>
      </w:pPr>
    </w:p>
    <w:p w14:paraId="01D60F00"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C0A1805" w14:textId="77777777" w:rsidR="00CC4A2D" w:rsidRPr="008C4CBA" w:rsidRDefault="00CC4A2D" w:rsidP="00CF5E35">
      <w:pPr>
        <w:numPr>
          <w:ilvl w:val="1"/>
          <w:numId w:val="7"/>
        </w:numPr>
        <w:autoSpaceDE w:val="0"/>
        <w:spacing w:line="276" w:lineRule="auto"/>
        <w:rPr>
          <w:rFonts w:ascii="Arial" w:hAnsi="Arial" w:cs="Arial"/>
          <w:sz w:val="22"/>
          <w:szCs w:val="22"/>
        </w:rPr>
      </w:pPr>
      <w:r w:rsidRPr="008C4CBA">
        <w:rPr>
          <w:rFonts w:ascii="Arial" w:hAnsi="Arial" w:cs="Arial"/>
          <w:sz w:val="22"/>
          <w:szCs w:val="22"/>
        </w:rPr>
        <w:t xml:space="preserve">Dodavatel prohlašuje, že ke dni uzavření této Smlouvy má uzavřenou pojistnou smlouvu, jejímž předmětem je </w:t>
      </w:r>
      <w:r w:rsidRPr="008C4CBA">
        <w:rPr>
          <w:rFonts w:ascii="Arial" w:hAnsi="Arial" w:cs="Arial"/>
          <w:b/>
          <w:sz w:val="22"/>
          <w:szCs w:val="22"/>
        </w:rPr>
        <w:t xml:space="preserve">pojištění odpovědnosti za škody způsobené dodavatelem třetím osobám v souvislosti s výkonem jeho činnosti, </w:t>
      </w:r>
      <w:r w:rsidRPr="008C4CBA">
        <w:rPr>
          <w:rFonts w:ascii="Arial" w:hAnsi="Arial" w:cs="Arial"/>
          <w:sz w:val="22"/>
          <w:szCs w:val="22"/>
        </w:rPr>
        <w:t>včetně možných škod způsobených pracovníky dodavatele,</w:t>
      </w:r>
      <w:r w:rsidRPr="008C4CBA">
        <w:rPr>
          <w:rFonts w:ascii="Arial" w:hAnsi="Arial" w:cs="Arial"/>
          <w:b/>
          <w:sz w:val="22"/>
          <w:szCs w:val="22"/>
        </w:rPr>
        <w:t xml:space="preserve"> minimálně ve výši celkové ceny díla </w:t>
      </w:r>
      <w:r w:rsidRPr="008C4CBA">
        <w:rPr>
          <w:rFonts w:ascii="Arial" w:hAnsi="Arial" w:cs="Arial"/>
          <w:sz w:val="22"/>
          <w:szCs w:val="22"/>
        </w:rPr>
        <w:t>bez DPH uvedené v článku III. odst. 3.1 Smlouvy,</w:t>
      </w:r>
      <w:r w:rsidRPr="008C4CBA">
        <w:rPr>
          <w:rFonts w:ascii="Arial" w:hAnsi="Arial" w:cs="Arial"/>
          <w:b/>
          <w:sz w:val="22"/>
          <w:szCs w:val="22"/>
        </w:rPr>
        <w:t xml:space="preserve"> se spoluúčastí nejvýše 1 %</w:t>
      </w:r>
      <w:r w:rsidRPr="008C4CBA">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7A4820F3" w14:textId="77777777" w:rsidR="00CC4A2D" w:rsidRPr="008C4CBA" w:rsidRDefault="00CC4A2D" w:rsidP="00CF5E35">
      <w:pPr>
        <w:autoSpaceDE w:val="0"/>
        <w:spacing w:line="276" w:lineRule="auto"/>
        <w:rPr>
          <w:rFonts w:ascii="Arial" w:hAnsi="Arial" w:cs="Arial"/>
          <w:sz w:val="22"/>
          <w:szCs w:val="22"/>
        </w:rPr>
      </w:pPr>
    </w:p>
    <w:p w14:paraId="3C2516C2" w14:textId="77777777" w:rsidR="00CC4A2D" w:rsidRPr="008C4CBA" w:rsidRDefault="00CC4A2D" w:rsidP="00CF5E35">
      <w:pPr>
        <w:numPr>
          <w:ilvl w:val="1"/>
          <w:numId w:val="7"/>
        </w:numPr>
        <w:autoSpaceDE w:val="0"/>
        <w:spacing w:line="276" w:lineRule="auto"/>
        <w:rPr>
          <w:rFonts w:ascii="Arial" w:hAnsi="Arial" w:cs="Arial"/>
          <w:sz w:val="22"/>
          <w:szCs w:val="22"/>
        </w:rPr>
      </w:pPr>
      <w:r w:rsidRPr="008C4CBA">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75E6F135" w14:textId="77777777" w:rsidR="00CC4A2D" w:rsidRPr="008C4CBA" w:rsidRDefault="00CC4A2D" w:rsidP="00CF5E35">
      <w:pPr>
        <w:autoSpaceDE w:val="0"/>
        <w:spacing w:line="276" w:lineRule="auto"/>
        <w:rPr>
          <w:rFonts w:ascii="Arial" w:hAnsi="Arial" w:cs="Arial"/>
          <w:sz w:val="22"/>
          <w:szCs w:val="22"/>
        </w:rPr>
      </w:pPr>
    </w:p>
    <w:p w14:paraId="37C06B33" w14:textId="77777777" w:rsidR="000E102E" w:rsidRPr="00C15500" w:rsidRDefault="00CC4A2D" w:rsidP="00CF5E35">
      <w:pPr>
        <w:numPr>
          <w:ilvl w:val="1"/>
          <w:numId w:val="7"/>
        </w:numPr>
        <w:autoSpaceDE w:val="0"/>
        <w:spacing w:line="276" w:lineRule="auto"/>
        <w:rPr>
          <w:rFonts w:ascii="Arial" w:eastAsia="Cambria" w:hAnsi="Arial" w:cs="Arial"/>
          <w:color w:val="000000"/>
          <w:sz w:val="22"/>
          <w:szCs w:val="22"/>
        </w:rPr>
      </w:pPr>
      <w:r w:rsidRPr="008C4CBA">
        <w:rPr>
          <w:rFonts w:ascii="Arial" w:eastAsia="Cambria" w:hAnsi="Arial" w:cs="Arial"/>
          <w:color w:val="000000"/>
          <w:sz w:val="22"/>
          <w:szCs w:val="22"/>
        </w:rPr>
        <w:t xml:space="preserve">V případě, že dojde k zániku pojištění, je </w:t>
      </w:r>
      <w:r w:rsidRPr="008C4CBA">
        <w:rPr>
          <w:rFonts w:ascii="Arial" w:hAnsi="Arial" w:cs="Arial"/>
          <w:sz w:val="22"/>
          <w:szCs w:val="22"/>
        </w:rPr>
        <w:t xml:space="preserve">dodavatel </w:t>
      </w:r>
      <w:r w:rsidRPr="008C4CBA">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8C4CBA">
        <w:rPr>
          <w:rFonts w:ascii="Arial" w:hAnsi="Arial" w:cs="Arial"/>
          <w:sz w:val="22"/>
          <w:szCs w:val="22"/>
        </w:rPr>
        <w:t xml:space="preserve">dodavatele </w:t>
      </w:r>
      <w:r w:rsidRPr="008C4CBA">
        <w:rPr>
          <w:rFonts w:ascii="Arial" w:eastAsia="Cambria" w:hAnsi="Arial" w:cs="Arial"/>
          <w:color w:val="000000"/>
          <w:sz w:val="22"/>
          <w:szCs w:val="22"/>
        </w:rPr>
        <w:t>považují strany této Smlouvy za podstatné porušení Smlouvy zakládající právo objednatele od Smlouvy odstoupit.</w:t>
      </w:r>
    </w:p>
    <w:p w14:paraId="6BDD618F" w14:textId="77777777" w:rsidR="002774DE" w:rsidRDefault="002774DE" w:rsidP="00CF5E35">
      <w:pPr>
        <w:autoSpaceDE w:val="0"/>
        <w:spacing w:line="276" w:lineRule="auto"/>
        <w:ind w:left="567" w:hanging="567"/>
        <w:rPr>
          <w:rFonts w:ascii="Arial" w:eastAsia="Cambria" w:hAnsi="Arial" w:cs="Arial"/>
          <w:color w:val="000000"/>
          <w:sz w:val="22"/>
          <w:szCs w:val="22"/>
        </w:rPr>
      </w:pPr>
    </w:p>
    <w:p w14:paraId="77A2C987"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p>
    <w:p w14:paraId="3B1A4AE3"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Splnění a předání díla</w:t>
      </w:r>
    </w:p>
    <w:p w14:paraId="7AB7B044" w14:textId="77777777" w:rsidR="00C93C22" w:rsidRPr="00C15500" w:rsidRDefault="00C93C22" w:rsidP="00040850">
      <w:pPr>
        <w:autoSpaceDE w:val="0"/>
        <w:spacing w:line="276" w:lineRule="auto"/>
        <w:jc w:val="center"/>
        <w:rPr>
          <w:rFonts w:ascii="Arial" w:hAnsi="Arial" w:cs="Arial"/>
          <w:b/>
          <w:bCs/>
          <w:sz w:val="22"/>
          <w:szCs w:val="22"/>
        </w:rPr>
      </w:pPr>
    </w:p>
    <w:p w14:paraId="73F21DAE"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A699B84" w14:textId="77777777" w:rsidR="000E102E" w:rsidRPr="00C15500" w:rsidRDefault="00CF4F2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Dodavatel </w:t>
      </w:r>
      <w:r w:rsidR="000E102E" w:rsidRPr="00C15500">
        <w:rPr>
          <w:rFonts w:ascii="Arial" w:hAnsi="Arial" w:cs="Arial"/>
          <w:sz w:val="22"/>
          <w:szCs w:val="22"/>
        </w:rPr>
        <w:t>splní svou povinnost dokončit dílo tak, že řádně a úplně zhotoví dílo podle čl</w:t>
      </w:r>
      <w:r w:rsidR="00CB6F76" w:rsidRPr="00C15500">
        <w:rPr>
          <w:rFonts w:ascii="Arial" w:hAnsi="Arial" w:cs="Arial"/>
          <w:sz w:val="22"/>
          <w:szCs w:val="22"/>
        </w:rPr>
        <w:t>ánku</w:t>
      </w:r>
      <w:r w:rsidR="000E102E" w:rsidRPr="00C15500">
        <w:rPr>
          <w:rFonts w:ascii="Arial" w:hAnsi="Arial" w:cs="Arial"/>
          <w:sz w:val="22"/>
          <w:szCs w:val="22"/>
        </w:rPr>
        <w:t xml:space="preserve"> I.</w:t>
      </w:r>
      <w:r w:rsidR="00CB6F76" w:rsidRPr="00C15500">
        <w:rPr>
          <w:rFonts w:ascii="Arial" w:hAnsi="Arial" w:cs="Arial"/>
          <w:sz w:val="22"/>
          <w:szCs w:val="22"/>
        </w:rPr>
        <w:t xml:space="preserve"> smlouvy</w:t>
      </w:r>
      <w:r w:rsidR="000E102E" w:rsidRPr="00C15500">
        <w:rPr>
          <w:rFonts w:ascii="Arial" w:hAnsi="Arial" w:cs="Arial"/>
          <w:sz w:val="22"/>
          <w:szCs w:val="22"/>
        </w:rPr>
        <w:t xml:space="preserve"> a v souladu s</w:t>
      </w:r>
      <w:r w:rsidR="00CB6F76" w:rsidRPr="00C15500">
        <w:rPr>
          <w:rFonts w:ascii="Arial" w:hAnsi="Arial" w:cs="Arial"/>
          <w:sz w:val="22"/>
          <w:szCs w:val="22"/>
        </w:rPr>
        <w:t> článkem VIII. odst.</w:t>
      </w:r>
      <w:r w:rsidR="000E102E" w:rsidRPr="00C15500">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Pr>
          <w:rFonts w:ascii="Arial" w:hAnsi="Arial" w:cs="Arial"/>
          <w:sz w:val="22"/>
          <w:szCs w:val="22"/>
        </w:rPr>
        <w:t>dodavatel</w:t>
      </w:r>
      <w:r w:rsidR="000E102E" w:rsidRPr="00C15500">
        <w:rPr>
          <w:rFonts w:ascii="Arial" w:hAnsi="Arial" w:cs="Arial"/>
          <w:sz w:val="22"/>
          <w:szCs w:val="22"/>
        </w:rPr>
        <w:t xml:space="preserve"> ve smyslu této smlouvy (a to i prostřednictvím svých poddodavatelů), a to jejich originálů.</w:t>
      </w:r>
    </w:p>
    <w:p w14:paraId="307FE1CF" w14:textId="77777777" w:rsidR="000E102E" w:rsidRPr="00C15500" w:rsidRDefault="000E102E" w:rsidP="00040850">
      <w:pPr>
        <w:autoSpaceDE w:val="0"/>
        <w:spacing w:line="276" w:lineRule="auto"/>
        <w:ind w:left="567" w:hanging="567"/>
        <w:rPr>
          <w:rFonts w:ascii="Arial" w:hAnsi="Arial" w:cs="Arial"/>
          <w:sz w:val="22"/>
          <w:szCs w:val="22"/>
        </w:rPr>
      </w:pPr>
    </w:p>
    <w:p w14:paraId="3506874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Objednatel je povinen řádně a úplně dokončené dílo bez vad a nedodělků převzít.</w:t>
      </w:r>
    </w:p>
    <w:p w14:paraId="5680C120" w14:textId="77777777" w:rsidR="000E102E" w:rsidRPr="00C15500" w:rsidRDefault="000E102E" w:rsidP="00040850">
      <w:pPr>
        <w:autoSpaceDE w:val="0"/>
        <w:spacing w:line="276" w:lineRule="auto"/>
        <w:ind w:left="567" w:hanging="567"/>
        <w:rPr>
          <w:rFonts w:ascii="Arial" w:hAnsi="Arial" w:cs="Arial"/>
          <w:sz w:val="22"/>
          <w:szCs w:val="22"/>
        </w:rPr>
      </w:pPr>
    </w:p>
    <w:p w14:paraId="247DDF04" w14:textId="384850D6"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Dokončené dílo </w:t>
      </w:r>
      <w:r w:rsidR="0020081C" w:rsidRPr="00C15500">
        <w:rPr>
          <w:rFonts w:ascii="Arial" w:hAnsi="Arial" w:cs="Arial"/>
          <w:sz w:val="22"/>
          <w:szCs w:val="22"/>
        </w:rPr>
        <w:t>dle čl</w:t>
      </w:r>
      <w:r w:rsidR="00CB6F76" w:rsidRPr="00C15500">
        <w:rPr>
          <w:rFonts w:ascii="Arial" w:hAnsi="Arial" w:cs="Arial"/>
          <w:sz w:val="22"/>
          <w:szCs w:val="22"/>
        </w:rPr>
        <w:t>ánku</w:t>
      </w:r>
      <w:r w:rsidR="0020081C" w:rsidRPr="00C15500">
        <w:rPr>
          <w:rFonts w:ascii="Arial" w:hAnsi="Arial" w:cs="Arial"/>
          <w:sz w:val="22"/>
          <w:szCs w:val="22"/>
        </w:rPr>
        <w:t xml:space="preserve"> I</w:t>
      </w:r>
      <w:r w:rsidR="00CB6F76" w:rsidRPr="00C15500">
        <w:rPr>
          <w:rFonts w:ascii="Arial" w:hAnsi="Arial" w:cs="Arial"/>
          <w:sz w:val="22"/>
          <w:szCs w:val="22"/>
        </w:rPr>
        <w:t>. smlouvy</w:t>
      </w:r>
      <w:r w:rsidR="0020081C" w:rsidRPr="00C15500">
        <w:rPr>
          <w:rFonts w:ascii="Arial" w:hAnsi="Arial" w:cs="Arial"/>
          <w:sz w:val="22"/>
          <w:szCs w:val="22"/>
        </w:rPr>
        <w:t xml:space="preserve"> </w:t>
      </w:r>
      <w:r w:rsidRPr="00C15500">
        <w:rPr>
          <w:rFonts w:ascii="Arial" w:hAnsi="Arial" w:cs="Arial"/>
          <w:sz w:val="22"/>
          <w:szCs w:val="22"/>
        </w:rPr>
        <w:t>bude předáno objednateli na základě písemného protokolu o předání a převzetí díla podepsaného oprávněným</w:t>
      </w:r>
      <w:r w:rsidR="00CC500B" w:rsidRPr="00C15500">
        <w:rPr>
          <w:rFonts w:ascii="Arial" w:hAnsi="Arial" w:cs="Arial"/>
          <w:sz w:val="22"/>
          <w:szCs w:val="22"/>
        </w:rPr>
        <w:t>i</w:t>
      </w:r>
      <w:r w:rsidRPr="00C15500">
        <w:rPr>
          <w:rFonts w:ascii="Arial" w:hAnsi="Arial" w:cs="Arial"/>
          <w:sz w:val="22"/>
          <w:szCs w:val="22"/>
        </w:rPr>
        <w:t xml:space="preserve"> </w:t>
      </w:r>
      <w:r w:rsidR="00CC500B" w:rsidRPr="00C15500">
        <w:rPr>
          <w:rFonts w:ascii="Arial" w:hAnsi="Arial" w:cs="Arial"/>
          <w:sz w:val="22"/>
          <w:szCs w:val="22"/>
        </w:rPr>
        <w:t xml:space="preserve">zástupci smluvních stran </w:t>
      </w:r>
      <w:r w:rsidR="00466A35">
        <w:rPr>
          <w:rFonts w:ascii="Arial" w:hAnsi="Arial" w:cs="Arial"/>
          <w:sz w:val="22"/>
          <w:szCs w:val="22"/>
        </w:rPr>
        <w:t xml:space="preserve">(dále jen „protokol“). </w:t>
      </w:r>
      <w:r w:rsidRPr="00C15500">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w:t>
      </w:r>
      <w:r w:rsidR="00CB6F76" w:rsidRPr="00C15500">
        <w:rPr>
          <w:rFonts w:ascii="Arial" w:hAnsi="Arial" w:cs="Arial"/>
          <w:sz w:val="22"/>
          <w:szCs w:val="22"/>
        </w:rPr>
        <w:t> článku VIII. odst.</w:t>
      </w:r>
      <w:r w:rsidRPr="00C15500">
        <w:rPr>
          <w:rFonts w:ascii="Arial" w:hAnsi="Arial" w:cs="Arial"/>
          <w:sz w:val="22"/>
          <w:szCs w:val="22"/>
        </w:rPr>
        <w:t xml:space="preserve"> 8.2.</w:t>
      </w:r>
      <w:r w:rsidR="00CB6F76" w:rsidRPr="00C15500">
        <w:rPr>
          <w:rFonts w:ascii="Arial" w:hAnsi="Arial" w:cs="Arial"/>
          <w:sz w:val="22"/>
          <w:szCs w:val="22"/>
        </w:rPr>
        <w:t xml:space="preserve"> smlouvy.</w:t>
      </w:r>
      <w:r w:rsidRPr="00C15500">
        <w:rPr>
          <w:rFonts w:ascii="Arial" w:hAnsi="Arial" w:cs="Arial"/>
          <w:sz w:val="22"/>
          <w:szCs w:val="22"/>
        </w:rPr>
        <w:t xml:space="preserve"> Rovněž případné odmítnutí převzetí díla bude zaznamenáno v protokolu.</w:t>
      </w:r>
    </w:p>
    <w:p w14:paraId="0BE14FA2" w14:textId="77777777" w:rsidR="000E102E" w:rsidRPr="00C15500" w:rsidRDefault="000E102E" w:rsidP="00040850">
      <w:pPr>
        <w:autoSpaceDE w:val="0"/>
        <w:spacing w:line="276" w:lineRule="auto"/>
        <w:ind w:left="567" w:hanging="567"/>
        <w:rPr>
          <w:rFonts w:ascii="Arial" w:hAnsi="Arial" w:cs="Arial"/>
          <w:sz w:val="22"/>
          <w:szCs w:val="22"/>
        </w:rPr>
      </w:pPr>
    </w:p>
    <w:p w14:paraId="5DB8AFA6"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není povinen dílo na základě protokolu převzít, jestliže dílo není řádně a úplně dokončeno, má vady nebo nedodělky nebo spolu s dílem nejsou předány všechny písemné doklady popsané v </w:t>
      </w:r>
      <w:r w:rsidR="00CB6F76" w:rsidRPr="00C15500">
        <w:rPr>
          <w:rFonts w:ascii="Arial" w:hAnsi="Arial" w:cs="Arial"/>
          <w:sz w:val="22"/>
          <w:szCs w:val="22"/>
        </w:rPr>
        <w:t xml:space="preserve">článku X. odst. </w:t>
      </w:r>
      <w:r w:rsidRPr="00C15500">
        <w:rPr>
          <w:rFonts w:ascii="Arial" w:hAnsi="Arial" w:cs="Arial"/>
          <w:sz w:val="22"/>
          <w:szCs w:val="22"/>
        </w:rPr>
        <w:t>10.1.</w:t>
      </w:r>
      <w:r w:rsidR="00CB6F76" w:rsidRPr="00C15500">
        <w:rPr>
          <w:rFonts w:ascii="Arial" w:hAnsi="Arial" w:cs="Arial"/>
          <w:sz w:val="22"/>
          <w:szCs w:val="22"/>
        </w:rPr>
        <w:t xml:space="preserve"> smlouvy.</w:t>
      </w:r>
      <w:r w:rsidRPr="00C15500">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Pr>
          <w:rFonts w:ascii="Arial" w:hAnsi="Arial" w:cs="Arial"/>
          <w:sz w:val="22"/>
          <w:szCs w:val="22"/>
        </w:rPr>
        <w:t>dodavatel</w:t>
      </w:r>
      <w:r w:rsidRPr="00C15500">
        <w:rPr>
          <w:rFonts w:ascii="Arial" w:hAnsi="Arial" w:cs="Arial"/>
          <w:sz w:val="22"/>
          <w:szCs w:val="22"/>
        </w:rPr>
        <w:t xml:space="preserve">em, případně soupis chybějících písemných dokladů s termínem jejich dodání </w:t>
      </w:r>
      <w:r w:rsidR="002208DE">
        <w:rPr>
          <w:rFonts w:ascii="Arial" w:hAnsi="Arial" w:cs="Arial"/>
          <w:sz w:val="22"/>
          <w:szCs w:val="22"/>
        </w:rPr>
        <w:t>dodavatel</w:t>
      </w:r>
      <w:r w:rsidRPr="00C15500">
        <w:rPr>
          <w:rFonts w:ascii="Arial" w:hAnsi="Arial" w:cs="Arial"/>
          <w:sz w:val="22"/>
          <w:szCs w:val="22"/>
        </w:rPr>
        <w:t>em objednateli.</w:t>
      </w:r>
    </w:p>
    <w:p w14:paraId="11375D2E" w14:textId="77777777" w:rsidR="000E102E" w:rsidRPr="00C15500" w:rsidRDefault="000E102E" w:rsidP="00040850">
      <w:pPr>
        <w:autoSpaceDE w:val="0"/>
        <w:spacing w:line="276" w:lineRule="auto"/>
        <w:ind w:left="567" w:hanging="567"/>
        <w:rPr>
          <w:rFonts w:ascii="Arial" w:hAnsi="Arial" w:cs="Arial"/>
          <w:sz w:val="22"/>
          <w:szCs w:val="22"/>
        </w:rPr>
      </w:pPr>
    </w:p>
    <w:p w14:paraId="13FE7A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Pokud </w:t>
      </w:r>
      <w:r w:rsidR="002208DE">
        <w:rPr>
          <w:rFonts w:ascii="Arial" w:hAnsi="Arial" w:cs="Arial"/>
          <w:sz w:val="22"/>
          <w:szCs w:val="22"/>
        </w:rPr>
        <w:t>dodavatel</w:t>
      </w:r>
      <w:r w:rsidRPr="00C15500">
        <w:rPr>
          <w:rFonts w:ascii="Arial" w:hAnsi="Arial" w:cs="Arial"/>
          <w:sz w:val="22"/>
          <w:szCs w:val="22"/>
        </w:rPr>
        <w:t xml:space="preserve"> neodstraní závady nebo nedodělky na díle v termínu uvedeném v předávacím protokolu, je povinen uhradit objednateli </w:t>
      </w:r>
      <w:r w:rsidRPr="00950D6F">
        <w:rPr>
          <w:rFonts w:ascii="Arial" w:hAnsi="Arial" w:cs="Arial"/>
          <w:sz w:val="22"/>
          <w:szCs w:val="22"/>
        </w:rPr>
        <w:t>smluvní pokutu ve výši</w:t>
      </w:r>
      <w:r w:rsidRPr="00C15500">
        <w:rPr>
          <w:rFonts w:ascii="Arial" w:hAnsi="Arial" w:cs="Arial"/>
          <w:sz w:val="22"/>
          <w:szCs w:val="22"/>
        </w:rPr>
        <w:t xml:space="preserve"> </w:t>
      </w:r>
      <w:r w:rsidRPr="00950D6F">
        <w:rPr>
          <w:rFonts w:ascii="Arial" w:hAnsi="Arial" w:cs="Arial"/>
          <w:sz w:val="22"/>
          <w:szCs w:val="22"/>
        </w:rPr>
        <w:t>1</w:t>
      </w:r>
      <w:r w:rsidR="00E1055C" w:rsidRPr="00950D6F">
        <w:rPr>
          <w:rFonts w:ascii="Arial" w:hAnsi="Arial" w:cs="Arial"/>
          <w:sz w:val="22"/>
          <w:szCs w:val="22"/>
        </w:rPr>
        <w:t> </w:t>
      </w:r>
      <w:r w:rsidRPr="00950D6F">
        <w:rPr>
          <w:rFonts w:ascii="Arial" w:hAnsi="Arial" w:cs="Arial"/>
          <w:sz w:val="22"/>
          <w:szCs w:val="22"/>
        </w:rPr>
        <w:t>000</w:t>
      </w:r>
      <w:r w:rsidR="00E1055C" w:rsidRPr="00950D6F">
        <w:rPr>
          <w:rFonts w:ascii="Arial" w:hAnsi="Arial" w:cs="Arial"/>
          <w:sz w:val="22"/>
          <w:szCs w:val="22"/>
        </w:rPr>
        <w:t>,-</w:t>
      </w:r>
      <w:r w:rsidRPr="00950D6F">
        <w:rPr>
          <w:rFonts w:ascii="Arial" w:hAnsi="Arial" w:cs="Arial"/>
          <w:sz w:val="22"/>
          <w:szCs w:val="22"/>
        </w:rPr>
        <w:t xml:space="preserve"> Kč</w:t>
      </w:r>
      <w:r w:rsidRPr="00C15500">
        <w:rPr>
          <w:rFonts w:ascii="Arial" w:hAnsi="Arial" w:cs="Arial"/>
          <w:sz w:val="22"/>
          <w:szCs w:val="22"/>
        </w:rPr>
        <w:t xml:space="preserve"> za každou vadu a každý den prodlení.</w:t>
      </w:r>
    </w:p>
    <w:p w14:paraId="24ABF487" w14:textId="77777777" w:rsidR="000E102E" w:rsidRPr="00C15500" w:rsidRDefault="000E102E" w:rsidP="00040850">
      <w:pPr>
        <w:autoSpaceDE w:val="0"/>
        <w:spacing w:line="276" w:lineRule="auto"/>
        <w:ind w:left="567" w:hanging="567"/>
        <w:rPr>
          <w:rFonts w:ascii="Arial" w:hAnsi="Arial" w:cs="Arial"/>
          <w:sz w:val="22"/>
          <w:szCs w:val="22"/>
        </w:rPr>
      </w:pPr>
    </w:p>
    <w:p w14:paraId="73D0B0B6" w14:textId="03EC47C0"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K předání díla na základě protokolu vyzve </w:t>
      </w:r>
      <w:r w:rsidR="002208DE">
        <w:rPr>
          <w:rFonts w:ascii="Arial" w:hAnsi="Arial" w:cs="Arial"/>
          <w:sz w:val="22"/>
          <w:szCs w:val="22"/>
        </w:rPr>
        <w:t>dodavatel</w:t>
      </w:r>
      <w:r w:rsidRPr="00C15500">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Pr>
          <w:rFonts w:ascii="Arial" w:hAnsi="Arial" w:cs="Arial"/>
          <w:sz w:val="22"/>
          <w:szCs w:val="22"/>
        </w:rPr>
        <w:t>dodavatel</w:t>
      </w:r>
      <w:r w:rsidRPr="00C15500">
        <w:rPr>
          <w:rFonts w:ascii="Arial" w:hAnsi="Arial" w:cs="Arial"/>
          <w:sz w:val="22"/>
          <w:szCs w:val="22"/>
        </w:rPr>
        <w:t xml:space="preserve">em. Objednatel má však právo odmítnout zahájení přejímacího řízení, je-li termín navržený </w:t>
      </w:r>
      <w:r w:rsidR="002208DE">
        <w:rPr>
          <w:rFonts w:ascii="Arial" w:hAnsi="Arial" w:cs="Arial"/>
          <w:sz w:val="22"/>
          <w:szCs w:val="22"/>
        </w:rPr>
        <w:t>dodavatel</w:t>
      </w:r>
      <w:r w:rsidRPr="00C15500">
        <w:rPr>
          <w:rFonts w:ascii="Arial" w:hAnsi="Arial" w:cs="Arial"/>
          <w:sz w:val="22"/>
          <w:szCs w:val="22"/>
        </w:rPr>
        <w:t>em o více než 30 dnů dříve</w:t>
      </w:r>
      <w:r w:rsidR="00B30A41">
        <w:rPr>
          <w:rFonts w:ascii="Arial" w:hAnsi="Arial" w:cs="Arial"/>
          <w:sz w:val="22"/>
          <w:szCs w:val="22"/>
        </w:rPr>
        <w:t xml:space="preserve"> </w:t>
      </w:r>
      <w:r w:rsidRPr="00C15500">
        <w:rPr>
          <w:rFonts w:ascii="Arial" w:hAnsi="Arial" w:cs="Arial"/>
          <w:sz w:val="22"/>
          <w:szCs w:val="22"/>
        </w:rPr>
        <w:t>než sjednaný termín předání díla.</w:t>
      </w:r>
    </w:p>
    <w:p w14:paraId="281835DF"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43D77A50" w14:textId="2A62801C"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K předání díla přizve objednatel </w:t>
      </w:r>
      <w:r w:rsidR="00B4576F">
        <w:rPr>
          <w:rFonts w:ascii="Arial" w:hAnsi="Arial" w:cs="Arial"/>
          <w:sz w:val="22"/>
          <w:szCs w:val="22"/>
        </w:rPr>
        <w:t xml:space="preserve">pověřené </w:t>
      </w:r>
      <w:r w:rsidRPr="00C15500">
        <w:rPr>
          <w:rFonts w:ascii="Arial" w:hAnsi="Arial" w:cs="Arial"/>
          <w:sz w:val="22"/>
          <w:szCs w:val="22"/>
        </w:rPr>
        <w:t>osoby, případně také autorsk</w:t>
      </w:r>
      <w:r w:rsidR="00B4576F">
        <w:rPr>
          <w:rFonts w:ascii="Arial" w:hAnsi="Arial" w:cs="Arial"/>
          <w:sz w:val="22"/>
          <w:szCs w:val="22"/>
        </w:rPr>
        <w:t>ý</w:t>
      </w:r>
      <w:r w:rsidRPr="00C15500">
        <w:rPr>
          <w:rFonts w:ascii="Arial" w:hAnsi="Arial" w:cs="Arial"/>
          <w:sz w:val="22"/>
          <w:szCs w:val="22"/>
        </w:rPr>
        <w:t xml:space="preserve"> dozor projektanta.</w:t>
      </w:r>
    </w:p>
    <w:p w14:paraId="62FBEBFA" w14:textId="77777777" w:rsidR="001A68C6" w:rsidRDefault="001A68C6" w:rsidP="008E507B">
      <w:pPr>
        <w:tabs>
          <w:tab w:val="left" w:pos="360"/>
        </w:tabs>
        <w:autoSpaceDE w:val="0"/>
        <w:spacing w:line="276" w:lineRule="auto"/>
        <w:rPr>
          <w:rFonts w:ascii="Arial" w:hAnsi="Arial" w:cs="Arial"/>
          <w:sz w:val="22"/>
          <w:szCs w:val="22"/>
        </w:rPr>
      </w:pPr>
    </w:p>
    <w:p w14:paraId="55A1BCD9"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38D6C3B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w:t>
      </w:r>
    </w:p>
    <w:p w14:paraId="221FDEDD" w14:textId="77777777" w:rsidR="000E102E" w:rsidRPr="00C15500" w:rsidRDefault="000E102E" w:rsidP="00040850">
      <w:pPr>
        <w:spacing w:line="276" w:lineRule="auto"/>
        <w:jc w:val="center"/>
        <w:rPr>
          <w:rFonts w:ascii="Arial" w:hAnsi="Arial" w:cs="Arial"/>
          <w:b/>
          <w:bCs/>
          <w:color w:val="0000FF"/>
          <w:sz w:val="22"/>
          <w:szCs w:val="22"/>
        </w:rPr>
      </w:pPr>
      <w:r w:rsidRPr="00C15500">
        <w:rPr>
          <w:rFonts w:ascii="Arial" w:hAnsi="Arial" w:cs="Arial"/>
          <w:b/>
          <w:bCs/>
          <w:sz w:val="22"/>
          <w:szCs w:val="22"/>
        </w:rPr>
        <w:t>Záruka za jakost díla a odpovědnost za vady díla</w:t>
      </w:r>
    </w:p>
    <w:p w14:paraId="3BB5766A" w14:textId="77777777" w:rsidR="000E102E" w:rsidRPr="00C15500" w:rsidRDefault="000E102E" w:rsidP="00040850">
      <w:pPr>
        <w:spacing w:line="276" w:lineRule="auto"/>
        <w:jc w:val="center"/>
        <w:rPr>
          <w:rFonts w:ascii="Arial" w:hAnsi="Arial" w:cs="Arial"/>
          <w:b/>
          <w:bCs/>
          <w:color w:val="0000FF"/>
          <w:sz w:val="22"/>
          <w:szCs w:val="22"/>
        </w:rPr>
      </w:pPr>
    </w:p>
    <w:p w14:paraId="3B8C87D7"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94419F3" w14:textId="178F15DE" w:rsidR="000E102E" w:rsidRPr="00C15500" w:rsidRDefault="00424211"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Délka záruční doby za jakost díla je sjednána na dobu </w:t>
      </w:r>
      <w:r w:rsidR="000C71DA">
        <w:rPr>
          <w:rFonts w:ascii="Arial" w:hAnsi="Arial" w:cs="Arial"/>
          <w:sz w:val="22"/>
          <w:szCs w:val="22"/>
        </w:rPr>
        <w:t>60</w:t>
      </w:r>
      <w:r w:rsidR="000C71DA" w:rsidRPr="00950D6F">
        <w:rPr>
          <w:rFonts w:ascii="Arial" w:hAnsi="Arial" w:cs="Arial"/>
          <w:sz w:val="22"/>
          <w:szCs w:val="22"/>
        </w:rPr>
        <w:t xml:space="preserve"> </w:t>
      </w:r>
      <w:r w:rsidRPr="00950D6F">
        <w:rPr>
          <w:rFonts w:ascii="Arial" w:hAnsi="Arial" w:cs="Arial"/>
          <w:sz w:val="22"/>
          <w:szCs w:val="22"/>
        </w:rPr>
        <w:t>měsíců.</w:t>
      </w:r>
      <w:r w:rsidRPr="00C15500">
        <w:rPr>
          <w:rFonts w:ascii="Arial" w:hAnsi="Arial" w:cs="Arial"/>
          <w:sz w:val="22"/>
          <w:szCs w:val="22"/>
        </w:rPr>
        <w:t xml:space="preserve">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64A446C2" w14:textId="77777777" w:rsidR="000E102E" w:rsidRPr="00C15500" w:rsidRDefault="000E102E" w:rsidP="00040850">
      <w:pPr>
        <w:spacing w:line="276" w:lineRule="auto"/>
        <w:ind w:left="567" w:hanging="567"/>
        <w:rPr>
          <w:rFonts w:ascii="Arial" w:hAnsi="Arial" w:cs="Arial"/>
          <w:sz w:val="22"/>
          <w:szCs w:val="22"/>
        </w:rPr>
      </w:pPr>
    </w:p>
    <w:p w14:paraId="0D3B6542" w14:textId="1181446A"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V průběhu záruky za jakost díla bude mít dílo vlastnosti vyplývající z této smlouvy, tj. vyplývající z</w:t>
      </w:r>
      <w:r w:rsidR="00195C16">
        <w:rPr>
          <w:rFonts w:ascii="Arial" w:hAnsi="Arial" w:cs="Arial"/>
          <w:sz w:val="22"/>
          <w:szCs w:val="22"/>
        </w:rPr>
        <w:t> odst.</w:t>
      </w:r>
      <w:r w:rsidRPr="00C15500">
        <w:rPr>
          <w:rFonts w:ascii="Arial" w:hAnsi="Arial" w:cs="Arial"/>
          <w:sz w:val="22"/>
          <w:szCs w:val="22"/>
        </w:rPr>
        <w:t xml:space="preserve"> 1.</w:t>
      </w:r>
      <w:r w:rsidR="00340C4B">
        <w:rPr>
          <w:rFonts w:ascii="Arial" w:hAnsi="Arial" w:cs="Arial"/>
          <w:sz w:val="22"/>
          <w:szCs w:val="22"/>
        </w:rPr>
        <w:t>1</w:t>
      </w:r>
      <w:r w:rsidR="00EA1EDE" w:rsidRPr="00C15500">
        <w:rPr>
          <w:rFonts w:ascii="Arial" w:hAnsi="Arial" w:cs="Arial"/>
          <w:sz w:val="22"/>
          <w:szCs w:val="22"/>
        </w:rPr>
        <w:t xml:space="preserve">, </w:t>
      </w:r>
      <w:r w:rsidR="00195C16">
        <w:rPr>
          <w:rFonts w:ascii="Arial" w:hAnsi="Arial" w:cs="Arial"/>
          <w:sz w:val="22"/>
          <w:szCs w:val="22"/>
        </w:rPr>
        <w:t>odst.</w:t>
      </w:r>
      <w:r w:rsidR="00EA1EDE" w:rsidRPr="00C15500">
        <w:rPr>
          <w:rFonts w:ascii="Arial" w:hAnsi="Arial" w:cs="Arial"/>
          <w:sz w:val="22"/>
          <w:szCs w:val="22"/>
        </w:rPr>
        <w:t xml:space="preserve"> 8.2.</w:t>
      </w:r>
      <w:r w:rsidR="001936CE">
        <w:rPr>
          <w:rFonts w:ascii="Arial" w:hAnsi="Arial" w:cs="Arial"/>
          <w:sz w:val="22"/>
          <w:szCs w:val="22"/>
        </w:rPr>
        <w:t xml:space="preserve"> a </w:t>
      </w:r>
      <w:r w:rsidR="00195C16">
        <w:rPr>
          <w:rFonts w:ascii="Arial" w:hAnsi="Arial" w:cs="Arial"/>
          <w:sz w:val="22"/>
          <w:szCs w:val="22"/>
        </w:rPr>
        <w:t>odst.</w:t>
      </w:r>
      <w:r w:rsidRPr="00C15500">
        <w:rPr>
          <w:rFonts w:ascii="Arial" w:hAnsi="Arial" w:cs="Arial"/>
          <w:sz w:val="22"/>
          <w:szCs w:val="22"/>
        </w:rPr>
        <w:t xml:space="preserve"> 10.1. smlouvy a dále bude mít obvyklé vlastnosti pro využití díla ke stanovenému účelu.</w:t>
      </w:r>
    </w:p>
    <w:p w14:paraId="3AA85437" w14:textId="77777777" w:rsidR="000E102E" w:rsidRPr="00C15500" w:rsidRDefault="000E102E" w:rsidP="00040850">
      <w:pPr>
        <w:spacing w:line="276" w:lineRule="auto"/>
        <w:ind w:left="567" w:hanging="567"/>
        <w:rPr>
          <w:rFonts w:ascii="Arial" w:hAnsi="Arial" w:cs="Arial"/>
          <w:sz w:val="22"/>
          <w:szCs w:val="22"/>
        </w:rPr>
      </w:pPr>
    </w:p>
    <w:p w14:paraId="66B3A782"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Pokud se v průběhu záruční lhůty vyskytly na díle vady, má, objednatel právo na jejich bezplatné odstranění. Objednatel je povinen tyto vady u </w:t>
      </w:r>
      <w:r w:rsidR="002208DE">
        <w:rPr>
          <w:rFonts w:ascii="Arial" w:hAnsi="Arial" w:cs="Arial"/>
          <w:sz w:val="22"/>
          <w:szCs w:val="22"/>
        </w:rPr>
        <w:t>dodavatel</w:t>
      </w:r>
      <w:r w:rsidRPr="00C15500">
        <w:rPr>
          <w:rFonts w:ascii="Arial" w:hAnsi="Arial" w:cs="Arial"/>
          <w:sz w:val="22"/>
          <w:szCs w:val="22"/>
        </w:rPr>
        <w:t xml:space="preserve">e neprodleně písemně reklamovat. </w:t>
      </w:r>
      <w:r w:rsidR="002208DE">
        <w:rPr>
          <w:rFonts w:ascii="Arial" w:hAnsi="Arial" w:cs="Arial"/>
          <w:sz w:val="22"/>
          <w:szCs w:val="22"/>
        </w:rPr>
        <w:t xml:space="preserve">Dodavatel </w:t>
      </w:r>
      <w:r w:rsidRPr="00C15500">
        <w:rPr>
          <w:rFonts w:ascii="Arial" w:hAnsi="Arial" w:cs="Arial"/>
          <w:sz w:val="22"/>
          <w:szCs w:val="22"/>
        </w:rPr>
        <w:t xml:space="preserve">je povinen nastoupit k odstranění běžných vad a nedodělků díla do </w:t>
      </w:r>
      <w:r w:rsidR="00424211" w:rsidRPr="00C15500">
        <w:rPr>
          <w:rFonts w:ascii="Arial" w:hAnsi="Arial" w:cs="Arial"/>
          <w:sz w:val="22"/>
          <w:szCs w:val="22"/>
        </w:rPr>
        <w:t>2</w:t>
      </w:r>
      <w:r w:rsidRPr="00C15500">
        <w:rPr>
          <w:rFonts w:ascii="Arial" w:hAnsi="Arial" w:cs="Arial"/>
          <w:sz w:val="22"/>
          <w:szCs w:val="22"/>
        </w:rPr>
        <w:t xml:space="preserve"> kalendářních dnů od doručení písemné reklamace objednatele </w:t>
      </w:r>
      <w:r w:rsidR="002208DE">
        <w:rPr>
          <w:rFonts w:ascii="Arial" w:hAnsi="Arial" w:cs="Arial"/>
          <w:sz w:val="22"/>
          <w:szCs w:val="22"/>
        </w:rPr>
        <w:t>dodavatel</w:t>
      </w:r>
      <w:r w:rsidRPr="00C15500">
        <w:rPr>
          <w:rFonts w:ascii="Arial" w:hAnsi="Arial" w:cs="Arial"/>
          <w:sz w:val="22"/>
          <w:szCs w:val="22"/>
        </w:rPr>
        <w:t xml:space="preserve">i a odstranit je nejpozději do </w:t>
      </w:r>
      <w:r w:rsidR="00424211" w:rsidRPr="00C15500">
        <w:rPr>
          <w:rFonts w:ascii="Arial" w:hAnsi="Arial" w:cs="Arial"/>
          <w:sz w:val="22"/>
          <w:szCs w:val="22"/>
        </w:rPr>
        <w:t>5</w:t>
      </w:r>
      <w:r w:rsidRPr="00C15500">
        <w:rPr>
          <w:rFonts w:ascii="Arial" w:hAnsi="Arial" w:cs="Arial"/>
          <w:sz w:val="22"/>
          <w:szCs w:val="22"/>
        </w:rPr>
        <w:t xml:space="preserve">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V případě, že se jedná o vadu, která brání užívání díla (havárie), zavazuje se </w:t>
      </w:r>
      <w:r w:rsidR="002208DE">
        <w:rPr>
          <w:rFonts w:ascii="Arial" w:hAnsi="Arial" w:cs="Arial"/>
          <w:sz w:val="22"/>
          <w:szCs w:val="22"/>
        </w:rPr>
        <w:t xml:space="preserve">dodavatel </w:t>
      </w:r>
      <w:r w:rsidRPr="00C15500">
        <w:rPr>
          <w:rFonts w:ascii="Arial" w:hAnsi="Arial" w:cs="Arial"/>
          <w:sz w:val="22"/>
          <w:szCs w:val="22"/>
        </w:rPr>
        <w:t xml:space="preserve">nastoupit k jejímu odstranění nejpozději do </w:t>
      </w:r>
      <w:r w:rsidR="00424211" w:rsidRPr="00C15500">
        <w:rPr>
          <w:rFonts w:ascii="Arial" w:hAnsi="Arial" w:cs="Arial"/>
          <w:sz w:val="22"/>
          <w:szCs w:val="22"/>
        </w:rPr>
        <w:t>12</w:t>
      </w:r>
      <w:r w:rsidRPr="00C15500">
        <w:rPr>
          <w:rFonts w:ascii="Arial" w:hAnsi="Arial" w:cs="Arial"/>
          <w:sz w:val="22"/>
          <w:szCs w:val="22"/>
        </w:rPr>
        <w:t xml:space="preserve"> hodin ode dne jejího ohlášení, do </w:t>
      </w:r>
      <w:r w:rsidR="00424211" w:rsidRPr="00C15500">
        <w:rPr>
          <w:rFonts w:ascii="Arial" w:hAnsi="Arial" w:cs="Arial"/>
          <w:sz w:val="22"/>
          <w:szCs w:val="22"/>
        </w:rPr>
        <w:t>24</w:t>
      </w:r>
      <w:r w:rsidRPr="00C15500">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Pr>
          <w:rFonts w:ascii="Arial" w:hAnsi="Arial" w:cs="Arial"/>
          <w:sz w:val="22"/>
          <w:szCs w:val="22"/>
        </w:rPr>
        <w:t>dodavatel</w:t>
      </w:r>
      <w:r w:rsidRPr="00C15500">
        <w:rPr>
          <w:rFonts w:ascii="Arial" w:hAnsi="Arial" w:cs="Arial"/>
          <w:sz w:val="22"/>
          <w:szCs w:val="22"/>
        </w:rPr>
        <w:t xml:space="preserve">i. </w:t>
      </w:r>
      <w:r w:rsidR="002208DE">
        <w:rPr>
          <w:rFonts w:ascii="Arial" w:hAnsi="Arial" w:cs="Arial"/>
          <w:sz w:val="22"/>
          <w:szCs w:val="22"/>
        </w:rPr>
        <w:t xml:space="preserve">Dodavatel </w:t>
      </w:r>
      <w:r w:rsidRPr="00C15500">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Pr>
          <w:rFonts w:ascii="Arial" w:hAnsi="Arial" w:cs="Arial"/>
          <w:sz w:val="22"/>
          <w:szCs w:val="22"/>
        </w:rPr>
        <w:t>dodavatel</w:t>
      </w:r>
      <w:r w:rsidRPr="00C15500">
        <w:rPr>
          <w:rFonts w:ascii="Arial" w:hAnsi="Arial" w:cs="Arial"/>
          <w:sz w:val="22"/>
          <w:szCs w:val="22"/>
        </w:rPr>
        <w:t xml:space="preserve">. Zároveň je </w:t>
      </w:r>
      <w:r w:rsidR="002208DE">
        <w:rPr>
          <w:rFonts w:ascii="Arial" w:hAnsi="Arial" w:cs="Arial"/>
          <w:sz w:val="22"/>
          <w:szCs w:val="22"/>
        </w:rPr>
        <w:t>dodavatel</w:t>
      </w:r>
      <w:r w:rsidRPr="00C15500">
        <w:rPr>
          <w:rFonts w:ascii="Arial" w:hAnsi="Arial" w:cs="Arial"/>
          <w:sz w:val="22"/>
          <w:szCs w:val="22"/>
        </w:rPr>
        <w:t xml:space="preserve"> nejpozději do 10 kalendářních dnů po obdržení písemné reklamace objednateli oznámit, zda reklamaci uznává, jakou lhůtu k odstranění vad navrhuje nebo z jakých důvodů odmítá reklamaci uznat. </w:t>
      </w:r>
      <w:r w:rsidR="00657518">
        <w:rPr>
          <w:rFonts w:ascii="Arial" w:hAnsi="Arial" w:cs="Arial"/>
          <w:sz w:val="22"/>
          <w:szCs w:val="22"/>
        </w:rPr>
        <w:t>Po dobu ode dne doručení reklamace dodavateli do odstranění reklamovaných vad záruční doba neběží.</w:t>
      </w:r>
    </w:p>
    <w:p w14:paraId="152E04CA"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217A75B4"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Jestliže v případě reklamace objednatele nenastoupí </w:t>
      </w:r>
      <w:r w:rsidR="002208DE">
        <w:rPr>
          <w:rFonts w:ascii="Arial" w:hAnsi="Arial" w:cs="Arial"/>
          <w:sz w:val="22"/>
          <w:szCs w:val="22"/>
        </w:rPr>
        <w:t>dodavatel</w:t>
      </w:r>
      <w:r w:rsidRPr="00C15500">
        <w:rPr>
          <w:rFonts w:ascii="Arial" w:hAnsi="Arial" w:cs="Arial"/>
          <w:sz w:val="22"/>
          <w:szCs w:val="22"/>
        </w:rPr>
        <w:t xml:space="preserve"> k odstranění reklamovaných vad a nedodělků ve lhůtě stanovené v </w:t>
      </w:r>
      <w:r w:rsidR="00CB6F76" w:rsidRPr="00C15500">
        <w:rPr>
          <w:rFonts w:ascii="Arial" w:hAnsi="Arial" w:cs="Arial"/>
          <w:sz w:val="22"/>
          <w:szCs w:val="22"/>
        </w:rPr>
        <w:t xml:space="preserve">článku XI. odst. </w:t>
      </w:r>
      <w:r w:rsidRPr="00C15500">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Pr>
          <w:rFonts w:ascii="Arial" w:hAnsi="Arial" w:cs="Arial"/>
          <w:sz w:val="22"/>
          <w:szCs w:val="22"/>
        </w:rPr>
        <w:t>dodavatel</w:t>
      </w:r>
      <w:r w:rsidRPr="00C15500">
        <w:rPr>
          <w:rFonts w:ascii="Arial" w:hAnsi="Arial" w:cs="Arial"/>
          <w:sz w:val="22"/>
          <w:szCs w:val="22"/>
        </w:rPr>
        <w:t xml:space="preserve">e jinou osobou. </w:t>
      </w:r>
    </w:p>
    <w:p w14:paraId="72023655" w14:textId="77777777" w:rsidR="000E102E" w:rsidRPr="00C15500" w:rsidRDefault="000E102E" w:rsidP="00040850">
      <w:pPr>
        <w:spacing w:line="276" w:lineRule="auto"/>
        <w:ind w:left="567" w:hanging="567"/>
        <w:rPr>
          <w:rFonts w:ascii="Arial" w:hAnsi="Arial" w:cs="Arial"/>
          <w:sz w:val="22"/>
          <w:szCs w:val="22"/>
        </w:rPr>
      </w:pPr>
    </w:p>
    <w:p w14:paraId="59EB40B5" w14:textId="77777777"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Nároky z odpovědnosti ze záruky za jakost díla se nedotýkají nároků na náhradu škody nebo na smluvní pokutu.</w:t>
      </w:r>
    </w:p>
    <w:p w14:paraId="6EB9D7B8" w14:textId="77777777" w:rsidR="00A64E9F" w:rsidRDefault="00A64E9F" w:rsidP="008E507B">
      <w:pPr>
        <w:tabs>
          <w:tab w:val="left" w:pos="360"/>
        </w:tabs>
        <w:autoSpaceDE w:val="0"/>
        <w:spacing w:line="276" w:lineRule="auto"/>
        <w:rPr>
          <w:rFonts w:ascii="Arial" w:hAnsi="Arial" w:cs="Arial"/>
          <w:b/>
          <w:bCs/>
          <w:color w:val="0000FF"/>
          <w:sz w:val="22"/>
          <w:szCs w:val="22"/>
        </w:rPr>
      </w:pPr>
    </w:p>
    <w:p w14:paraId="6A958D86" w14:textId="77777777" w:rsidR="006F41E7" w:rsidRPr="00C15500" w:rsidRDefault="006F41E7" w:rsidP="00040850">
      <w:pPr>
        <w:tabs>
          <w:tab w:val="left" w:pos="360"/>
        </w:tabs>
        <w:autoSpaceDE w:val="0"/>
        <w:spacing w:line="276" w:lineRule="auto"/>
        <w:ind w:left="567" w:hanging="567"/>
        <w:rPr>
          <w:rFonts w:ascii="Arial" w:hAnsi="Arial" w:cs="Arial"/>
          <w:b/>
          <w:bCs/>
          <w:color w:val="0000FF"/>
          <w:sz w:val="22"/>
          <w:szCs w:val="22"/>
        </w:rPr>
      </w:pPr>
    </w:p>
    <w:p w14:paraId="06634C3D" w14:textId="77777777" w:rsidR="000E102E" w:rsidRPr="00C15500" w:rsidRDefault="000E102E" w:rsidP="00040850">
      <w:pPr>
        <w:autoSpaceDE w:val="0"/>
        <w:spacing w:line="276" w:lineRule="auto"/>
        <w:ind w:left="360"/>
        <w:jc w:val="center"/>
        <w:rPr>
          <w:rFonts w:ascii="Arial" w:hAnsi="Arial" w:cs="Arial"/>
          <w:b/>
          <w:bCs/>
          <w:sz w:val="22"/>
          <w:szCs w:val="22"/>
        </w:rPr>
      </w:pPr>
      <w:r w:rsidRPr="00C15500">
        <w:rPr>
          <w:rFonts w:ascii="Arial" w:hAnsi="Arial" w:cs="Arial"/>
          <w:b/>
          <w:bCs/>
          <w:sz w:val="22"/>
          <w:szCs w:val="22"/>
        </w:rPr>
        <w:t>Článek XII.</w:t>
      </w:r>
    </w:p>
    <w:p w14:paraId="2A706B9F" w14:textId="77777777" w:rsidR="000E102E" w:rsidRPr="00C15500" w:rsidRDefault="000E102E" w:rsidP="00040850">
      <w:pPr>
        <w:autoSpaceDE w:val="0"/>
        <w:spacing w:line="276" w:lineRule="auto"/>
        <w:ind w:left="360"/>
        <w:jc w:val="center"/>
        <w:rPr>
          <w:rFonts w:ascii="Arial" w:hAnsi="Arial" w:cs="Arial"/>
          <w:sz w:val="22"/>
          <w:szCs w:val="22"/>
        </w:rPr>
      </w:pPr>
      <w:r w:rsidRPr="00C15500">
        <w:rPr>
          <w:rFonts w:ascii="Arial" w:hAnsi="Arial" w:cs="Arial"/>
          <w:b/>
          <w:bCs/>
          <w:sz w:val="22"/>
          <w:szCs w:val="22"/>
        </w:rPr>
        <w:t>Výpověď, Odstoupení od smlouvy</w:t>
      </w:r>
    </w:p>
    <w:p w14:paraId="35DD73BA" w14:textId="77777777" w:rsidR="000E102E" w:rsidRPr="00C15500" w:rsidRDefault="000E102E" w:rsidP="00040850">
      <w:pPr>
        <w:autoSpaceDE w:val="0"/>
        <w:spacing w:line="276" w:lineRule="auto"/>
        <w:ind w:left="360"/>
        <w:rPr>
          <w:rFonts w:ascii="Arial" w:hAnsi="Arial" w:cs="Arial"/>
          <w:sz w:val="22"/>
          <w:szCs w:val="22"/>
        </w:rPr>
      </w:pPr>
    </w:p>
    <w:p w14:paraId="0BAD6C8F" w14:textId="77777777" w:rsidR="00950D6F" w:rsidRPr="00950D6F" w:rsidRDefault="00950D6F"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172A5017" w14:textId="77777777" w:rsidR="004057D4" w:rsidRDefault="00610959"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Objednatel může tuto smlouvu písemně vypovědět i bez udání důvodu</w:t>
      </w:r>
      <w:r w:rsidR="000E102E" w:rsidRPr="00C15500">
        <w:rPr>
          <w:rFonts w:ascii="Arial" w:hAnsi="Arial" w:cs="Arial"/>
          <w:sz w:val="22"/>
          <w:szCs w:val="22"/>
        </w:rPr>
        <w:t xml:space="preserve">. </w:t>
      </w:r>
      <w:r w:rsidR="00D201F4" w:rsidRPr="00C15500">
        <w:rPr>
          <w:rFonts w:ascii="Arial" w:hAnsi="Arial" w:cs="Arial"/>
          <w:sz w:val="22"/>
          <w:szCs w:val="22"/>
        </w:rPr>
        <w:t xml:space="preserve">Strany se dohodly na výpovědní lhůtě, která činí </w:t>
      </w:r>
      <w:r w:rsidR="004569BB">
        <w:rPr>
          <w:rFonts w:ascii="Arial" w:hAnsi="Arial" w:cs="Arial"/>
          <w:sz w:val="22"/>
          <w:szCs w:val="22"/>
        </w:rPr>
        <w:t>14 dní</w:t>
      </w:r>
      <w:r w:rsidR="00D201F4" w:rsidRPr="00C15500">
        <w:rPr>
          <w:rFonts w:ascii="Arial" w:hAnsi="Arial" w:cs="Arial"/>
          <w:sz w:val="22"/>
          <w:szCs w:val="22"/>
        </w:rPr>
        <w:t xml:space="preserve"> po dni doručení výpovědi </w:t>
      </w:r>
      <w:r w:rsidR="002208DE">
        <w:rPr>
          <w:rFonts w:ascii="Arial" w:hAnsi="Arial" w:cs="Arial"/>
          <w:sz w:val="22"/>
          <w:szCs w:val="22"/>
        </w:rPr>
        <w:t>dodavatel</w:t>
      </w:r>
      <w:r w:rsidR="00D201F4" w:rsidRPr="00C15500">
        <w:rPr>
          <w:rFonts w:ascii="Arial" w:hAnsi="Arial" w:cs="Arial"/>
          <w:sz w:val="22"/>
          <w:szCs w:val="22"/>
        </w:rPr>
        <w:t>i.</w:t>
      </w:r>
      <w:r w:rsidR="000E102E" w:rsidRPr="00C15500">
        <w:rPr>
          <w:rFonts w:ascii="Arial" w:hAnsi="Arial" w:cs="Arial"/>
          <w:sz w:val="22"/>
          <w:szCs w:val="22"/>
        </w:rPr>
        <w:t xml:space="preserve"> </w:t>
      </w:r>
      <w:r>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2985B1BA" w14:textId="77777777" w:rsidR="00297466" w:rsidRPr="003E4A48" w:rsidRDefault="00297466" w:rsidP="00297466">
      <w:pPr>
        <w:widowControl/>
        <w:tabs>
          <w:tab w:val="left" w:pos="-180"/>
        </w:tabs>
        <w:spacing w:line="276" w:lineRule="auto"/>
        <w:ind w:left="432"/>
        <w:textAlignment w:val="auto"/>
        <w:rPr>
          <w:rFonts w:ascii="Arial" w:hAnsi="Arial" w:cs="Arial"/>
          <w:sz w:val="22"/>
          <w:szCs w:val="22"/>
        </w:rPr>
      </w:pPr>
    </w:p>
    <w:p w14:paraId="4D4F474A" w14:textId="79F5BD39"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může odstoupit od této smlouvy v případě, že </w:t>
      </w:r>
      <w:r w:rsidR="002208DE">
        <w:rPr>
          <w:rFonts w:ascii="Arial" w:hAnsi="Arial" w:cs="Arial"/>
          <w:sz w:val="22"/>
          <w:szCs w:val="22"/>
        </w:rPr>
        <w:t>dodavatel</w:t>
      </w:r>
      <w:r w:rsidRPr="00C15500">
        <w:rPr>
          <w:rFonts w:ascii="Arial" w:hAnsi="Arial" w:cs="Arial"/>
          <w:sz w:val="22"/>
          <w:szCs w:val="22"/>
        </w:rPr>
        <w:t xml:space="preserve"> poruší některou svou smluvní povinnost </w:t>
      </w:r>
      <w:r w:rsidR="00340C4B">
        <w:rPr>
          <w:rFonts w:ascii="Arial" w:hAnsi="Arial" w:cs="Arial"/>
          <w:sz w:val="22"/>
          <w:szCs w:val="22"/>
        </w:rPr>
        <w:t xml:space="preserve">podstatným způsobem </w:t>
      </w:r>
      <w:r w:rsidRPr="00C15500">
        <w:rPr>
          <w:rFonts w:ascii="Arial" w:hAnsi="Arial" w:cs="Arial"/>
          <w:sz w:val="22"/>
          <w:szCs w:val="22"/>
        </w:rPr>
        <w:t xml:space="preserve">dle této smlouvy přesto, že na možnost odstoupení pro porušování povinností dle této smlouvy bude objednatelem předem písemně upozorněn, popřípadě pokud bude </w:t>
      </w:r>
      <w:r w:rsidR="002208DE">
        <w:rPr>
          <w:rFonts w:ascii="Arial" w:hAnsi="Arial" w:cs="Arial"/>
          <w:sz w:val="22"/>
          <w:szCs w:val="22"/>
        </w:rPr>
        <w:t>dodavatel</w:t>
      </w:r>
      <w:r w:rsidRPr="00C15500">
        <w:rPr>
          <w:rFonts w:ascii="Arial" w:hAnsi="Arial" w:cs="Arial"/>
          <w:sz w:val="22"/>
          <w:szCs w:val="22"/>
        </w:rPr>
        <w:t xml:space="preserve"> v úpadku či jeho majetek bude postižen exekucí či výkonem rozhodnutí. </w:t>
      </w:r>
      <w:r w:rsidR="002208DE">
        <w:rPr>
          <w:rFonts w:ascii="Arial" w:hAnsi="Arial" w:cs="Arial"/>
          <w:sz w:val="22"/>
          <w:szCs w:val="22"/>
        </w:rPr>
        <w:t>Dodavatel</w:t>
      </w:r>
      <w:r w:rsidRPr="00C15500">
        <w:rPr>
          <w:rFonts w:ascii="Arial" w:hAnsi="Arial" w:cs="Arial"/>
          <w:sz w:val="22"/>
          <w:szCs w:val="22"/>
        </w:rPr>
        <w:t>i</w:t>
      </w:r>
      <w:r w:rsidR="002208DE">
        <w:rPr>
          <w:rFonts w:ascii="Arial" w:hAnsi="Arial" w:cs="Arial"/>
          <w:sz w:val="22"/>
          <w:szCs w:val="22"/>
        </w:rPr>
        <w:t xml:space="preserve"> </w:t>
      </w:r>
      <w:r w:rsidRPr="00C15500">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756EBFEA" w14:textId="77777777" w:rsidR="000E102E" w:rsidRPr="00C15500" w:rsidRDefault="000E102E" w:rsidP="00040850">
      <w:pPr>
        <w:autoSpaceDE w:val="0"/>
        <w:spacing w:line="276" w:lineRule="auto"/>
        <w:rPr>
          <w:rFonts w:ascii="Arial" w:hAnsi="Arial" w:cs="Arial"/>
          <w:sz w:val="22"/>
          <w:szCs w:val="22"/>
        </w:rPr>
      </w:pPr>
    </w:p>
    <w:p w14:paraId="34C572A3" w14:textId="638A6AAE"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Podstatným porušením této smlouvy ze strany </w:t>
      </w:r>
      <w:r w:rsidR="002208DE">
        <w:rPr>
          <w:rFonts w:ascii="Arial" w:hAnsi="Arial" w:cs="Arial"/>
          <w:sz w:val="22"/>
          <w:szCs w:val="22"/>
        </w:rPr>
        <w:t>dodavatel</w:t>
      </w:r>
      <w:r w:rsidRPr="00C15500">
        <w:rPr>
          <w:rFonts w:ascii="Arial" w:hAnsi="Arial" w:cs="Arial"/>
          <w:sz w:val="22"/>
          <w:szCs w:val="22"/>
        </w:rPr>
        <w:t>e se rozumí zejména nesplnění smluvních termínů podle této smlouvy, nebo provádění díla v rozporu s</w:t>
      </w:r>
      <w:r w:rsidR="000233C3" w:rsidRPr="00C15500">
        <w:rPr>
          <w:rFonts w:ascii="Arial" w:hAnsi="Arial" w:cs="Arial"/>
          <w:sz w:val="22"/>
          <w:szCs w:val="22"/>
        </w:rPr>
        <w:t> článkem VIII. odst.</w:t>
      </w:r>
      <w:r w:rsidRPr="00C15500">
        <w:rPr>
          <w:rFonts w:ascii="Arial" w:hAnsi="Arial" w:cs="Arial"/>
          <w:sz w:val="22"/>
          <w:szCs w:val="22"/>
        </w:rPr>
        <w:t xml:space="preserve"> 8.2.</w:t>
      </w:r>
      <w:r w:rsidR="00E1055C" w:rsidRPr="00C15500">
        <w:rPr>
          <w:rFonts w:ascii="Arial" w:hAnsi="Arial" w:cs="Arial"/>
          <w:sz w:val="22"/>
          <w:szCs w:val="22"/>
        </w:rPr>
        <w:t xml:space="preserve"> </w:t>
      </w:r>
      <w:r w:rsidR="000233C3" w:rsidRPr="00C15500">
        <w:rPr>
          <w:rFonts w:ascii="Arial" w:hAnsi="Arial" w:cs="Arial"/>
          <w:sz w:val="22"/>
          <w:szCs w:val="22"/>
        </w:rPr>
        <w:t>smlouvy</w:t>
      </w:r>
      <w:r w:rsidR="001F4FA4">
        <w:rPr>
          <w:rFonts w:ascii="Arial" w:hAnsi="Arial" w:cs="Arial"/>
          <w:sz w:val="22"/>
          <w:szCs w:val="22"/>
        </w:rPr>
        <w:t>.</w:t>
      </w:r>
      <w:r w:rsidR="00794319" w:rsidRPr="00C15500">
        <w:rPr>
          <w:rFonts w:ascii="Arial" w:hAnsi="Arial" w:cs="Arial"/>
          <w:sz w:val="22"/>
          <w:szCs w:val="22"/>
        </w:rPr>
        <w:t xml:space="preserve"> </w:t>
      </w:r>
    </w:p>
    <w:p w14:paraId="15CBB028" w14:textId="77777777" w:rsidR="000E102E" w:rsidRPr="00C15500" w:rsidRDefault="000E102E" w:rsidP="00040850">
      <w:pPr>
        <w:autoSpaceDE w:val="0"/>
        <w:spacing w:line="276" w:lineRule="auto"/>
        <w:ind w:left="540" w:hanging="540"/>
        <w:rPr>
          <w:rFonts w:ascii="Arial" w:hAnsi="Arial" w:cs="Arial"/>
          <w:sz w:val="22"/>
          <w:szCs w:val="22"/>
        </w:rPr>
      </w:pPr>
    </w:p>
    <w:p w14:paraId="4231B94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 od smlouvy strana oprávněná oznámí straně povinné písemně. Účinky odstoupení nastanou doručením takového oznámení povinné straně. Nepodaří – li se oznámení doručit, má se za to, že došlo k jeho doručení </w:t>
      </w:r>
      <w:r w:rsidR="002401AD" w:rsidRPr="00C15500">
        <w:rPr>
          <w:rFonts w:ascii="Arial" w:hAnsi="Arial" w:cs="Arial"/>
          <w:sz w:val="22"/>
          <w:szCs w:val="22"/>
        </w:rPr>
        <w:t>třetím</w:t>
      </w:r>
      <w:r w:rsidRPr="00C15500">
        <w:rPr>
          <w:rFonts w:ascii="Arial" w:hAnsi="Arial" w:cs="Arial"/>
          <w:sz w:val="22"/>
          <w:szCs w:val="22"/>
        </w:rPr>
        <w:t xml:space="preserve"> dnem po odeslání na adresu povinné strany uvedenou v záhlaví této smlouvy.</w:t>
      </w:r>
    </w:p>
    <w:p w14:paraId="089EF02F" w14:textId="54C45B88" w:rsidR="000E102E" w:rsidRPr="00C15500" w:rsidRDefault="000E102E" w:rsidP="00040850">
      <w:pPr>
        <w:autoSpaceDE w:val="0"/>
        <w:spacing w:line="276" w:lineRule="auto"/>
        <w:ind w:left="540" w:hanging="540"/>
        <w:rPr>
          <w:rFonts w:ascii="Arial" w:hAnsi="Arial" w:cs="Arial"/>
          <w:sz w:val="22"/>
          <w:szCs w:val="22"/>
        </w:rPr>
      </w:pPr>
    </w:p>
    <w:p w14:paraId="5470DE71"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dále oprávněn od této Smlouvy odstoupit, pokud vůči majetku </w:t>
      </w:r>
      <w:r w:rsidR="002208DE">
        <w:rPr>
          <w:rFonts w:ascii="Arial" w:hAnsi="Arial" w:cs="Arial"/>
          <w:sz w:val="22"/>
          <w:szCs w:val="22"/>
        </w:rPr>
        <w:t>dodavatel</w:t>
      </w:r>
      <w:r w:rsidRPr="00C15500">
        <w:rPr>
          <w:rFonts w:ascii="Arial" w:hAnsi="Arial" w:cs="Arial"/>
          <w:sz w:val="22"/>
          <w:szCs w:val="22"/>
        </w:rPr>
        <w:t>e probíhá insolvenční řízení.</w:t>
      </w:r>
    </w:p>
    <w:p w14:paraId="091264B4" w14:textId="77777777" w:rsidR="000E102E" w:rsidRPr="00C15500" w:rsidRDefault="000E102E" w:rsidP="00040850">
      <w:pPr>
        <w:autoSpaceDE w:val="0"/>
        <w:spacing w:line="276" w:lineRule="auto"/>
        <w:rPr>
          <w:rFonts w:ascii="Arial" w:hAnsi="Arial" w:cs="Arial"/>
          <w:sz w:val="22"/>
          <w:szCs w:val="22"/>
        </w:rPr>
      </w:pPr>
    </w:p>
    <w:p w14:paraId="21AE0417"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2BDFB0C3" w14:textId="77777777" w:rsidR="000E102E" w:rsidRPr="00C15500" w:rsidRDefault="000E102E" w:rsidP="00040850">
      <w:pPr>
        <w:autoSpaceDE w:val="0"/>
        <w:spacing w:line="276" w:lineRule="auto"/>
        <w:ind w:left="540" w:hanging="540"/>
        <w:rPr>
          <w:rFonts w:ascii="Arial" w:hAnsi="Arial" w:cs="Arial"/>
          <w:sz w:val="22"/>
          <w:szCs w:val="22"/>
        </w:rPr>
      </w:pPr>
    </w:p>
    <w:p w14:paraId="3F8CEA7A" w14:textId="655446E2"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Odstoupením od smlouvy zanikají všechna práva a povinnosti stran ze smlouvy. </w:t>
      </w:r>
      <w:r w:rsidR="002401AD" w:rsidRPr="00C15500">
        <w:rPr>
          <w:rFonts w:ascii="Arial" w:hAnsi="Arial" w:cs="Arial"/>
          <w:sz w:val="22"/>
          <w:szCs w:val="22"/>
        </w:rPr>
        <w:t xml:space="preserve"> </w:t>
      </w:r>
      <w:r w:rsidRPr="00C15500">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r w:rsidR="00340C4B">
        <w:rPr>
          <w:rFonts w:ascii="Arial" w:hAnsi="Arial" w:cs="Arial"/>
          <w:sz w:val="22"/>
          <w:szCs w:val="22"/>
        </w:rPr>
        <w:t xml:space="preserve"> Objednatel může od smlouvy odstoupit i jen částečně vůči určité části plnění.</w:t>
      </w:r>
    </w:p>
    <w:p w14:paraId="1C0C28A8" w14:textId="77777777" w:rsidR="000E102E" w:rsidRPr="00C15500" w:rsidRDefault="000E102E" w:rsidP="00040850">
      <w:pPr>
        <w:autoSpaceDE w:val="0"/>
        <w:spacing w:line="276" w:lineRule="auto"/>
        <w:ind w:left="540" w:hanging="540"/>
        <w:rPr>
          <w:rFonts w:ascii="Arial" w:hAnsi="Arial" w:cs="Arial"/>
          <w:sz w:val="22"/>
          <w:szCs w:val="22"/>
        </w:rPr>
      </w:pPr>
    </w:p>
    <w:p w14:paraId="198082CF"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Pr>
          <w:rFonts w:ascii="Arial" w:hAnsi="Arial" w:cs="Arial"/>
          <w:sz w:val="22"/>
          <w:szCs w:val="22"/>
        </w:rPr>
        <w:t xml:space="preserve">Dodavatel </w:t>
      </w:r>
      <w:r w:rsidRPr="00C15500">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72270781" w14:textId="77777777" w:rsidR="000E102E" w:rsidRPr="00C15500" w:rsidRDefault="000E102E" w:rsidP="00040850">
      <w:pPr>
        <w:spacing w:after="120" w:line="276" w:lineRule="auto"/>
        <w:rPr>
          <w:rFonts w:ascii="Arial" w:hAnsi="Arial" w:cs="Arial"/>
          <w:sz w:val="22"/>
          <w:szCs w:val="22"/>
        </w:rPr>
      </w:pPr>
    </w:p>
    <w:p w14:paraId="5E57C49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bookmarkStart w:id="2" w:name="_Ref374723827"/>
      <w:r w:rsidRPr="00C15500">
        <w:rPr>
          <w:rFonts w:ascii="Arial" w:hAnsi="Arial" w:cs="Arial"/>
          <w:sz w:val="22"/>
          <w:szCs w:val="22"/>
        </w:rPr>
        <w:t xml:space="preserve">Objednatel je dále oprávněn odstoupit od této smlouvy, jestliže zjistí, že </w:t>
      </w:r>
      <w:bookmarkEnd w:id="2"/>
      <w:r w:rsidR="004B6537">
        <w:rPr>
          <w:rFonts w:ascii="Arial" w:hAnsi="Arial" w:cs="Arial"/>
          <w:sz w:val="22"/>
          <w:szCs w:val="22"/>
        </w:rPr>
        <w:t>dodavatel</w:t>
      </w:r>
      <w:r w:rsidRPr="00950D6F">
        <w:rPr>
          <w:rFonts w:ascii="Arial" w:hAnsi="Arial" w:cs="Arial"/>
          <w:sz w:val="22"/>
          <w:szCs w:val="22"/>
        </w:rPr>
        <w:t>:</w:t>
      </w:r>
    </w:p>
    <w:p w14:paraId="681CCD4F" w14:textId="77777777" w:rsidR="000E102E" w:rsidRPr="00C15500"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33FD3959" w14:textId="77777777" w:rsidR="000E102E" w:rsidRDefault="000E102E" w:rsidP="007E7235">
      <w:pPr>
        <w:numPr>
          <w:ilvl w:val="0"/>
          <w:numId w:val="4"/>
        </w:numPr>
        <w:autoSpaceDE w:val="0"/>
        <w:spacing w:line="276" w:lineRule="auto"/>
        <w:ind w:left="540" w:hanging="540"/>
        <w:rPr>
          <w:rFonts w:ascii="Arial" w:hAnsi="Arial" w:cs="Arial"/>
          <w:sz w:val="22"/>
          <w:szCs w:val="22"/>
        </w:rPr>
      </w:pPr>
      <w:r w:rsidRPr="00C15500">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148DE985" w14:textId="77777777" w:rsidR="00804034" w:rsidRDefault="00804034" w:rsidP="00804034">
      <w:pPr>
        <w:autoSpaceDE w:val="0"/>
        <w:spacing w:line="276" w:lineRule="auto"/>
        <w:ind w:left="540"/>
        <w:rPr>
          <w:rFonts w:ascii="Arial" w:hAnsi="Arial" w:cs="Arial"/>
          <w:sz w:val="22"/>
          <w:szCs w:val="22"/>
        </w:rPr>
      </w:pPr>
    </w:p>
    <w:p w14:paraId="23445328" w14:textId="77777777" w:rsidR="00804034" w:rsidRPr="006F012A" w:rsidRDefault="00804034" w:rsidP="00340C4B">
      <w:pPr>
        <w:widowControl/>
        <w:numPr>
          <w:ilvl w:val="1"/>
          <w:numId w:val="7"/>
        </w:numPr>
        <w:tabs>
          <w:tab w:val="left" w:pos="-180"/>
        </w:tabs>
        <w:spacing w:line="276" w:lineRule="auto"/>
        <w:ind w:hanging="716"/>
        <w:textAlignment w:val="auto"/>
        <w:rPr>
          <w:rFonts w:ascii="Arial" w:hAnsi="Arial" w:cs="Arial"/>
          <w:sz w:val="22"/>
          <w:szCs w:val="22"/>
        </w:rPr>
      </w:pPr>
      <w:r w:rsidRPr="006F012A">
        <w:rPr>
          <w:rFonts w:ascii="Arial" w:hAnsi="Arial" w:cs="Arial"/>
          <w:sz w:val="22"/>
          <w:szCs w:val="22"/>
        </w:rPr>
        <w:t>V případě ukončení platnosti Smlouvy z jakéhokoliv důvodu jsou povinnosti obou stran následující:</w:t>
      </w:r>
    </w:p>
    <w:p w14:paraId="0F36F61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soupis všech provedených plnění a služeb oceněný dle způsobu, kterým je stanovena cena smluvního plnění,</w:t>
      </w:r>
    </w:p>
    <w:p w14:paraId="4A8B4138"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Pr>
          <w:rFonts w:ascii="Arial" w:hAnsi="Arial" w:cs="Arial"/>
          <w:sz w:val="22"/>
          <w:szCs w:val="22"/>
        </w:rPr>
        <w:t>Dodavatel</w:t>
      </w:r>
      <w:r w:rsidRPr="006F012A">
        <w:rPr>
          <w:rFonts w:ascii="Arial" w:hAnsi="Arial" w:cs="Arial"/>
          <w:sz w:val="22"/>
          <w:szCs w:val="22"/>
        </w:rPr>
        <w:t xml:space="preserve"> provede finanční vyčíslení provedených plnění a služeb a zpracuje dílčí konečnou fakturu,</w:t>
      </w:r>
    </w:p>
    <w:p w14:paraId="5B51E705" w14:textId="77777777" w:rsidR="00804034" w:rsidRPr="006F012A"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po dílčím předání provedených plnění (v písemné/elektronické podobě) sjednají obě strany písemný protokol o ukončení spolupráce na základě této Smlouvy,</w:t>
      </w:r>
    </w:p>
    <w:p w14:paraId="7018974F" w14:textId="77777777" w:rsidR="00804034" w:rsidRPr="00C15500"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6F012A">
        <w:rPr>
          <w:rFonts w:ascii="Arial" w:hAnsi="Arial" w:cs="Arial"/>
          <w:sz w:val="22"/>
          <w:szCs w:val="22"/>
        </w:rPr>
        <w:t xml:space="preserve">strana, která důvodné odstoupení </w:t>
      </w:r>
      <w:r>
        <w:rPr>
          <w:rFonts w:ascii="Arial" w:hAnsi="Arial" w:cs="Arial"/>
          <w:sz w:val="22"/>
          <w:szCs w:val="22"/>
        </w:rPr>
        <w:t xml:space="preserve">(či ukončení Smlouvy jiným způsobem) </w:t>
      </w:r>
      <w:r w:rsidRPr="006F012A">
        <w:rPr>
          <w:rFonts w:ascii="Arial" w:hAnsi="Arial" w:cs="Arial"/>
          <w:sz w:val="22"/>
          <w:szCs w:val="22"/>
        </w:rPr>
        <w:t xml:space="preserve">od Smlouvy zapříčinila, je povinna uhradit druhé straně veškeré </w:t>
      </w:r>
      <w:r>
        <w:rPr>
          <w:rFonts w:ascii="Arial" w:hAnsi="Arial" w:cs="Arial"/>
          <w:sz w:val="22"/>
          <w:szCs w:val="22"/>
        </w:rPr>
        <w:t xml:space="preserve">účelné </w:t>
      </w:r>
      <w:r w:rsidRPr="006F012A">
        <w:rPr>
          <w:rFonts w:ascii="Arial" w:hAnsi="Arial" w:cs="Arial"/>
          <w:sz w:val="22"/>
          <w:szCs w:val="22"/>
        </w:rPr>
        <w:t xml:space="preserve">náklady ji vzniklé z důvodu </w:t>
      </w:r>
      <w:r>
        <w:rPr>
          <w:rFonts w:ascii="Arial" w:hAnsi="Arial" w:cs="Arial"/>
          <w:sz w:val="22"/>
          <w:szCs w:val="22"/>
        </w:rPr>
        <w:t>takového odstoupení od Smlouvy.</w:t>
      </w:r>
    </w:p>
    <w:p w14:paraId="7A71B27F" w14:textId="77777777" w:rsidR="000E102E" w:rsidRPr="00C15500" w:rsidRDefault="000E102E" w:rsidP="00040850">
      <w:pPr>
        <w:autoSpaceDE w:val="0"/>
        <w:spacing w:line="276" w:lineRule="auto"/>
        <w:ind w:left="540" w:hanging="540"/>
        <w:rPr>
          <w:rFonts w:ascii="Arial" w:hAnsi="Arial" w:cs="Arial"/>
          <w:sz w:val="22"/>
          <w:szCs w:val="22"/>
        </w:rPr>
      </w:pPr>
    </w:p>
    <w:p w14:paraId="76D9BBA1" w14:textId="77777777" w:rsidR="000E102E" w:rsidRPr="00C15500" w:rsidRDefault="000E102E"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Odstoupení (zánik práv a povinností) nastane až splněním povinností vyplývajících z vyrovnání smluvních stran.</w:t>
      </w:r>
    </w:p>
    <w:p w14:paraId="54B6D234" w14:textId="77777777" w:rsidR="009B3B93" w:rsidRDefault="009B3B93" w:rsidP="00040850">
      <w:pPr>
        <w:autoSpaceDE w:val="0"/>
        <w:spacing w:line="276" w:lineRule="auto"/>
        <w:ind w:left="540" w:hanging="540"/>
        <w:rPr>
          <w:rFonts w:ascii="Arial" w:hAnsi="Arial" w:cs="Arial"/>
          <w:sz w:val="22"/>
          <w:szCs w:val="22"/>
        </w:rPr>
      </w:pPr>
    </w:p>
    <w:p w14:paraId="52BE434C" w14:textId="77777777" w:rsidR="00B675E4" w:rsidRPr="000F76F9" w:rsidRDefault="00B675E4" w:rsidP="00B675E4">
      <w:pPr>
        <w:widowControl/>
        <w:numPr>
          <w:ilvl w:val="1"/>
          <w:numId w:val="7"/>
        </w:numPr>
        <w:tabs>
          <w:tab w:val="left" w:pos="-180"/>
        </w:tabs>
        <w:spacing w:line="276" w:lineRule="auto"/>
        <w:ind w:hanging="716"/>
        <w:textAlignment w:val="auto"/>
        <w:rPr>
          <w:rFonts w:ascii="Arial" w:hAnsi="Arial" w:cs="Arial"/>
          <w:sz w:val="22"/>
          <w:szCs w:val="22"/>
        </w:rPr>
      </w:pPr>
      <w:r w:rsidRPr="000F76F9">
        <w:rPr>
          <w:rFonts w:ascii="Arial" w:hAnsi="Arial" w:cs="Arial"/>
          <w:sz w:val="22"/>
          <w:szCs w:val="22"/>
        </w:rPr>
        <w:t>Podstatným porušením této smlouvy, zakládajícím právo Objednavatele na odstoupení od smlouvy, se rozumí rovněž případ, kdy příslušný orgán veřejné moci (Státní úřad inspekce práce či oblastní inspektorát práce, Krajská hygienická stanice atd.) zjistí svým pravomocným rozhodnutím v souvislosti s plněním této smlouvy porušení obecně závazných právních předpisů.</w:t>
      </w:r>
    </w:p>
    <w:p w14:paraId="04AAF494" w14:textId="77777777" w:rsidR="009B3B93" w:rsidRDefault="009B3B93" w:rsidP="00040850">
      <w:pPr>
        <w:autoSpaceDE w:val="0"/>
        <w:spacing w:line="276" w:lineRule="auto"/>
        <w:ind w:left="540" w:hanging="540"/>
        <w:rPr>
          <w:rFonts w:ascii="Arial" w:hAnsi="Arial" w:cs="Arial"/>
          <w:b/>
          <w:bCs/>
          <w:sz w:val="22"/>
          <w:szCs w:val="22"/>
        </w:rPr>
      </w:pPr>
    </w:p>
    <w:p w14:paraId="2D758385" w14:textId="77777777" w:rsidR="00FE4431" w:rsidRPr="00C15500" w:rsidRDefault="00FE4431" w:rsidP="00040850">
      <w:pPr>
        <w:autoSpaceDE w:val="0"/>
        <w:spacing w:line="276" w:lineRule="auto"/>
        <w:ind w:left="540" w:hanging="540"/>
        <w:rPr>
          <w:rFonts w:ascii="Arial" w:hAnsi="Arial" w:cs="Arial"/>
          <w:b/>
          <w:bCs/>
          <w:sz w:val="22"/>
          <w:szCs w:val="22"/>
        </w:rPr>
      </w:pPr>
    </w:p>
    <w:p w14:paraId="1043502C"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XIII.</w:t>
      </w:r>
    </w:p>
    <w:p w14:paraId="01676D13" w14:textId="77777777" w:rsidR="000E102E"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Smluvní pokuty a úrok z</w:t>
      </w:r>
      <w:r w:rsidR="00C93C22">
        <w:rPr>
          <w:rFonts w:ascii="Arial" w:hAnsi="Arial" w:cs="Arial"/>
          <w:b/>
          <w:bCs/>
          <w:sz w:val="22"/>
          <w:szCs w:val="22"/>
        </w:rPr>
        <w:t> </w:t>
      </w:r>
      <w:r w:rsidRPr="00C15500">
        <w:rPr>
          <w:rFonts w:ascii="Arial" w:hAnsi="Arial" w:cs="Arial"/>
          <w:b/>
          <w:bCs/>
          <w:sz w:val="22"/>
          <w:szCs w:val="22"/>
        </w:rPr>
        <w:t>prodlení</w:t>
      </w:r>
    </w:p>
    <w:p w14:paraId="77D01125" w14:textId="77777777" w:rsidR="00C93C22" w:rsidRPr="00C15500" w:rsidRDefault="00C93C22" w:rsidP="00040850">
      <w:pPr>
        <w:spacing w:line="276" w:lineRule="auto"/>
        <w:jc w:val="center"/>
        <w:rPr>
          <w:rFonts w:ascii="Arial" w:hAnsi="Arial" w:cs="Arial"/>
          <w:b/>
          <w:bCs/>
          <w:sz w:val="22"/>
          <w:szCs w:val="22"/>
        </w:rPr>
      </w:pPr>
    </w:p>
    <w:p w14:paraId="042EAED5"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0DF5E019"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že </w:t>
      </w:r>
      <w:r w:rsidR="004B6537">
        <w:rPr>
          <w:rFonts w:ascii="Arial" w:hAnsi="Arial" w:cs="Arial"/>
          <w:sz w:val="22"/>
          <w:szCs w:val="22"/>
        </w:rPr>
        <w:t>dodavatel</w:t>
      </w:r>
      <w:r w:rsidRPr="00C15500">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C15500">
        <w:rPr>
          <w:rFonts w:ascii="Arial" w:hAnsi="Arial" w:cs="Arial"/>
          <w:sz w:val="22"/>
          <w:szCs w:val="22"/>
        </w:rPr>
        <w:t>la bez DPH, označené v </w:t>
      </w:r>
      <w:r w:rsidR="000233C3" w:rsidRPr="00C15500">
        <w:rPr>
          <w:rFonts w:ascii="Arial" w:hAnsi="Arial" w:cs="Arial"/>
          <w:sz w:val="22"/>
          <w:szCs w:val="22"/>
        </w:rPr>
        <w:t xml:space="preserve">článku III. odst. </w:t>
      </w:r>
      <w:r w:rsidR="008E3B25" w:rsidRPr="00C15500">
        <w:rPr>
          <w:rFonts w:ascii="Arial" w:hAnsi="Arial" w:cs="Arial"/>
          <w:sz w:val="22"/>
          <w:szCs w:val="22"/>
        </w:rPr>
        <w:t>3.1.</w:t>
      </w:r>
      <w:r w:rsidRPr="00C15500">
        <w:rPr>
          <w:rFonts w:ascii="Arial" w:hAnsi="Arial" w:cs="Arial"/>
          <w:sz w:val="22"/>
          <w:szCs w:val="22"/>
        </w:rPr>
        <w:t xml:space="preserve"> smlouvy. V případě, že </w:t>
      </w:r>
      <w:r w:rsidR="004B6537">
        <w:rPr>
          <w:rFonts w:ascii="Arial" w:hAnsi="Arial" w:cs="Arial"/>
          <w:sz w:val="22"/>
          <w:szCs w:val="22"/>
        </w:rPr>
        <w:t>dodavatel</w:t>
      </w:r>
      <w:r w:rsidRPr="00C15500">
        <w:rPr>
          <w:rFonts w:ascii="Arial" w:hAnsi="Arial" w:cs="Arial"/>
          <w:sz w:val="22"/>
          <w:szCs w:val="22"/>
        </w:rPr>
        <w:t xml:space="preserve"> prokáže, že prodlení vzniklo z viny na straně objednatele, zanikne objednateli právo smluvní pokutu uplatňovat.</w:t>
      </w:r>
      <w:r w:rsidR="008E3B25" w:rsidRPr="00C15500">
        <w:rPr>
          <w:rFonts w:ascii="Arial" w:hAnsi="Arial" w:cs="Arial"/>
          <w:sz w:val="22"/>
          <w:szCs w:val="22"/>
        </w:rPr>
        <w:t xml:space="preserve"> </w:t>
      </w:r>
      <w:r w:rsidR="004B6537">
        <w:rPr>
          <w:rFonts w:ascii="Arial" w:hAnsi="Arial" w:cs="Arial"/>
          <w:sz w:val="22"/>
          <w:szCs w:val="22"/>
        </w:rPr>
        <w:t xml:space="preserve">Dodavatel </w:t>
      </w:r>
      <w:r w:rsidRPr="00C15500">
        <w:rPr>
          <w:rFonts w:ascii="Arial" w:hAnsi="Arial" w:cs="Arial"/>
          <w:sz w:val="22"/>
          <w:szCs w:val="22"/>
        </w:rPr>
        <w:t>není v prodlení, pokud nemohl plnit v důsledku vyšší moci.</w:t>
      </w:r>
    </w:p>
    <w:p w14:paraId="2CA2D3D5"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7DA5676B" w14:textId="07660214"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pokuta za včasné nevyklizení staveniště je 0,05 % z ceny díla bez DPH za každý i započatý den prodlení </w:t>
      </w:r>
      <w:r w:rsidR="004B6537">
        <w:rPr>
          <w:rFonts w:ascii="Arial" w:hAnsi="Arial" w:cs="Arial"/>
          <w:sz w:val="22"/>
          <w:szCs w:val="22"/>
        </w:rPr>
        <w:t>dodavatel</w:t>
      </w:r>
      <w:r w:rsidRPr="00C15500">
        <w:rPr>
          <w:rFonts w:ascii="Arial" w:hAnsi="Arial" w:cs="Arial"/>
          <w:sz w:val="22"/>
          <w:szCs w:val="22"/>
        </w:rPr>
        <w:t>e</w:t>
      </w:r>
      <w:r w:rsidR="008E3B25" w:rsidRPr="00C15500">
        <w:rPr>
          <w:rFonts w:ascii="Arial" w:hAnsi="Arial" w:cs="Arial"/>
          <w:sz w:val="22"/>
          <w:szCs w:val="22"/>
        </w:rPr>
        <w:t xml:space="preserve">, nejvýše však </w:t>
      </w:r>
      <w:r w:rsidR="00CA2629">
        <w:rPr>
          <w:rFonts w:ascii="Arial" w:hAnsi="Arial" w:cs="Arial"/>
          <w:sz w:val="22"/>
          <w:szCs w:val="22"/>
        </w:rPr>
        <w:t>1</w:t>
      </w:r>
      <w:r w:rsidR="008E3B25" w:rsidRPr="00C15500">
        <w:rPr>
          <w:rFonts w:ascii="Arial" w:hAnsi="Arial" w:cs="Arial"/>
          <w:sz w:val="22"/>
          <w:szCs w:val="22"/>
        </w:rPr>
        <w:t>0 000 Kč</w:t>
      </w:r>
      <w:r w:rsidR="002401AD" w:rsidRPr="00C15500">
        <w:rPr>
          <w:rFonts w:ascii="Arial" w:hAnsi="Arial" w:cs="Arial"/>
          <w:sz w:val="22"/>
          <w:szCs w:val="22"/>
        </w:rPr>
        <w:t xml:space="preserve"> </w:t>
      </w:r>
      <w:r w:rsidR="008E3B25" w:rsidRPr="00C15500">
        <w:rPr>
          <w:rFonts w:ascii="Arial" w:hAnsi="Arial" w:cs="Arial"/>
          <w:sz w:val="22"/>
          <w:szCs w:val="22"/>
        </w:rPr>
        <w:t>za den</w:t>
      </w:r>
      <w:r w:rsidRPr="00C15500">
        <w:rPr>
          <w:rFonts w:ascii="Arial" w:hAnsi="Arial" w:cs="Arial"/>
          <w:sz w:val="22"/>
          <w:szCs w:val="22"/>
        </w:rPr>
        <w:t>.</w:t>
      </w:r>
    </w:p>
    <w:p w14:paraId="4D7D7A4B"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61C963FD" w14:textId="77777777" w:rsidR="00983B83" w:rsidRDefault="00983B83" w:rsidP="00340C4B">
      <w:pPr>
        <w:widowControl/>
        <w:numPr>
          <w:ilvl w:val="1"/>
          <w:numId w:val="7"/>
        </w:numPr>
        <w:tabs>
          <w:tab w:val="left" w:pos="-180"/>
        </w:tabs>
        <w:spacing w:line="276" w:lineRule="auto"/>
        <w:ind w:hanging="574"/>
        <w:textAlignment w:val="auto"/>
        <w:rPr>
          <w:rFonts w:ascii="Arial" w:hAnsi="Arial" w:cs="Arial"/>
          <w:sz w:val="22"/>
          <w:szCs w:val="22"/>
        </w:rPr>
      </w:pPr>
      <w:r>
        <w:rPr>
          <w:rFonts w:ascii="Arial" w:hAnsi="Arial" w:cs="Arial"/>
          <w:sz w:val="22"/>
          <w:szCs w:val="22"/>
        </w:rPr>
        <w:t xml:space="preserve">Smluvní pokuta za prodlení s odstraněním vad v záruční lhůtě dle čl. </w:t>
      </w:r>
      <w:r w:rsidR="00195C16">
        <w:rPr>
          <w:rFonts w:ascii="Arial" w:hAnsi="Arial" w:cs="Arial"/>
          <w:sz w:val="22"/>
          <w:szCs w:val="22"/>
        </w:rPr>
        <w:t xml:space="preserve">XI. odst. </w:t>
      </w:r>
      <w:r>
        <w:rPr>
          <w:rFonts w:ascii="Arial" w:hAnsi="Arial" w:cs="Arial"/>
          <w:sz w:val="22"/>
          <w:szCs w:val="22"/>
        </w:rPr>
        <w:t>11.3. činí 0,05 % z ceny díla za každý i započatý den prodlení.</w:t>
      </w:r>
    </w:p>
    <w:p w14:paraId="060DCB76" w14:textId="77777777" w:rsidR="00983B83" w:rsidRDefault="00983B83" w:rsidP="00983B83">
      <w:pPr>
        <w:widowControl/>
        <w:tabs>
          <w:tab w:val="left" w:pos="-180"/>
        </w:tabs>
        <w:spacing w:line="276" w:lineRule="auto"/>
        <w:ind w:left="432"/>
        <w:textAlignment w:val="auto"/>
        <w:rPr>
          <w:rFonts w:ascii="Arial" w:hAnsi="Arial" w:cs="Arial"/>
          <w:sz w:val="22"/>
          <w:szCs w:val="22"/>
        </w:rPr>
      </w:pPr>
    </w:p>
    <w:p w14:paraId="5A432C95" w14:textId="77777777" w:rsidR="000E102E" w:rsidRPr="00C15500"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pokuty dle této smlouvy hradí </w:t>
      </w:r>
      <w:r w:rsidR="004B6537">
        <w:rPr>
          <w:rFonts w:ascii="Arial" w:hAnsi="Arial" w:cs="Arial"/>
          <w:sz w:val="22"/>
          <w:szCs w:val="22"/>
        </w:rPr>
        <w:t>dodavatel</w:t>
      </w:r>
      <w:r w:rsidRPr="00C15500">
        <w:rPr>
          <w:rFonts w:ascii="Arial" w:hAnsi="Arial" w:cs="Arial"/>
          <w:sz w:val="22"/>
          <w:szCs w:val="22"/>
        </w:rPr>
        <w:t xml:space="preserve"> nezávisle na tom, zda a v jaké výši vznikne objednateli škoda, kterou je oprávněn objednatel vymáhat samostatně a bez ohledu na její výši.  </w:t>
      </w:r>
    </w:p>
    <w:p w14:paraId="5E122B3D" w14:textId="77777777" w:rsidR="000E102E" w:rsidRPr="00C15500" w:rsidRDefault="000E102E" w:rsidP="00040850">
      <w:pPr>
        <w:autoSpaceDE w:val="0"/>
        <w:spacing w:line="276" w:lineRule="auto"/>
        <w:rPr>
          <w:rFonts w:ascii="Arial" w:hAnsi="Arial" w:cs="Arial"/>
          <w:sz w:val="22"/>
          <w:szCs w:val="22"/>
        </w:rPr>
      </w:pPr>
    </w:p>
    <w:p w14:paraId="7A11BE90" w14:textId="7A838D6B" w:rsidR="000E102E" w:rsidRPr="00C15500" w:rsidRDefault="00466A35" w:rsidP="00340C4B">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 xml:space="preserve">Smluvní strany se dohodly, že v případě prodlení objednatele s úhradou ceny díla nebo její části je objednatel povinen uhradit </w:t>
      </w:r>
      <w:r>
        <w:rPr>
          <w:rFonts w:ascii="Arial" w:hAnsi="Arial" w:cs="Arial"/>
          <w:sz w:val="22"/>
          <w:szCs w:val="22"/>
        </w:rPr>
        <w:t>dodavatel</w:t>
      </w:r>
      <w:r w:rsidRPr="00C15500">
        <w:rPr>
          <w:rFonts w:ascii="Arial" w:hAnsi="Arial" w:cs="Arial"/>
          <w:sz w:val="22"/>
          <w:szCs w:val="22"/>
        </w:rPr>
        <w:t xml:space="preserve">i </w:t>
      </w:r>
      <w:r w:rsidRPr="005530BE">
        <w:rPr>
          <w:rFonts w:ascii="Arial" w:hAnsi="Arial" w:cs="Arial"/>
          <w:sz w:val="22"/>
          <w:szCs w:val="22"/>
        </w:rPr>
        <w:t>úrok z prodlení dle platné legislativy z dlužné částky</w:t>
      </w:r>
      <w:r w:rsidR="00340C4B">
        <w:rPr>
          <w:rFonts w:ascii="Arial" w:hAnsi="Arial" w:cs="Arial"/>
          <w:sz w:val="22"/>
          <w:szCs w:val="22"/>
        </w:rPr>
        <w:t>.</w:t>
      </w:r>
    </w:p>
    <w:p w14:paraId="15C8A0BD" w14:textId="77777777" w:rsidR="000233C3" w:rsidRPr="00C15500" w:rsidRDefault="000233C3" w:rsidP="00040850">
      <w:pPr>
        <w:tabs>
          <w:tab w:val="left" w:pos="360"/>
        </w:tabs>
        <w:autoSpaceDE w:val="0"/>
        <w:spacing w:line="276" w:lineRule="auto"/>
        <w:ind w:left="567" w:hanging="567"/>
        <w:rPr>
          <w:rFonts w:ascii="Arial" w:hAnsi="Arial" w:cs="Arial"/>
          <w:sz w:val="22"/>
          <w:szCs w:val="22"/>
        </w:rPr>
      </w:pPr>
    </w:p>
    <w:p w14:paraId="74E634C9" w14:textId="23D547FF" w:rsidR="000E102E" w:rsidRDefault="000E102E" w:rsidP="00340C4B">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Úrok z prodlení není objednatel povinen </w:t>
      </w:r>
      <w:r w:rsidR="004B6537">
        <w:rPr>
          <w:rFonts w:ascii="Arial" w:hAnsi="Arial" w:cs="Arial"/>
          <w:sz w:val="22"/>
          <w:szCs w:val="22"/>
        </w:rPr>
        <w:t>dodavatel</w:t>
      </w:r>
      <w:r w:rsidRPr="00C15500">
        <w:rPr>
          <w:rFonts w:ascii="Arial" w:hAnsi="Arial" w:cs="Arial"/>
          <w:sz w:val="22"/>
          <w:szCs w:val="22"/>
        </w:rPr>
        <w:t xml:space="preserve">i hradit, jestliže objednatel pozastaví platbu </w:t>
      </w:r>
      <w:r w:rsidR="004B6537">
        <w:rPr>
          <w:rFonts w:ascii="Arial" w:hAnsi="Arial" w:cs="Arial"/>
          <w:sz w:val="22"/>
          <w:szCs w:val="22"/>
        </w:rPr>
        <w:t>dodavatel</w:t>
      </w:r>
      <w:r w:rsidRPr="00C15500">
        <w:rPr>
          <w:rFonts w:ascii="Arial" w:hAnsi="Arial" w:cs="Arial"/>
          <w:sz w:val="22"/>
          <w:szCs w:val="22"/>
        </w:rPr>
        <w:t xml:space="preserve">i podle bodu článku IV., </w:t>
      </w:r>
      <w:r w:rsidR="00195C16">
        <w:rPr>
          <w:rFonts w:ascii="Arial" w:hAnsi="Arial" w:cs="Arial"/>
          <w:sz w:val="22"/>
          <w:szCs w:val="22"/>
        </w:rPr>
        <w:t>odst.</w:t>
      </w:r>
      <w:r w:rsidRPr="00C15500">
        <w:rPr>
          <w:rFonts w:ascii="Arial" w:hAnsi="Arial" w:cs="Arial"/>
          <w:sz w:val="22"/>
          <w:szCs w:val="22"/>
        </w:rPr>
        <w:t xml:space="preserve"> 4.</w:t>
      </w:r>
      <w:r w:rsidR="002B1D60">
        <w:rPr>
          <w:rFonts w:ascii="Arial" w:hAnsi="Arial" w:cs="Arial"/>
          <w:sz w:val="22"/>
          <w:szCs w:val="22"/>
        </w:rPr>
        <w:t>6</w:t>
      </w:r>
      <w:r w:rsidRPr="00C15500">
        <w:rPr>
          <w:rFonts w:ascii="Arial" w:hAnsi="Arial" w:cs="Arial"/>
          <w:sz w:val="22"/>
          <w:szCs w:val="22"/>
        </w:rPr>
        <w:t>.</w:t>
      </w:r>
      <w:r w:rsidR="002401AD" w:rsidRPr="00C15500">
        <w:rPr>
          <w:rFonts w:ascii="Arial" w:hAnsi="Arial" w:cs="Arial"/>
          <w:sz w:val="22"/>
          <w:szCs w:val="22"/>
        </w:rPr>
        <w:t xml:space="preserve"> </w:t>
      </w:r>
      <w:r w:rsidRPr="00C15500">
        <w:rPr>
          <w:rFonts w:ascii="Arial" w:hAnsi="Arial" w:cs="Arial"/>
          <w:sz w:val="22"/>
          <w:szCs w:val="22"/>
        </w:rPr>
        <w:t>této smlouvy.</w:t>
      </w:r>
    </w:p>
    <w:p w14:paraId="3E84047F" w14:textId="77777777" w:rsidR="0040031D" w:rsidRPr="00C15500" w:rsidRDefault="0040031D" w:rsidP="00086863">
      <w:pPr>
        <w:autoSpaceDE w:val="0"/>
        <w:autoSpaceDN w:val="0"/>
        <w:adjustRightInd w:val="0"/>
        <w:spacing w:line="276" w:lineRule="auto"/>
        <w:rPr>
          <w:rFonts w:ascii="Arial" w:hAnsi="Arial" w:cs="Arial"/>
          <w:sz w:val="22"/>
          <w:szCs w:val="22"/>
        </w:rPr>
      </w:pPr>
    </w:p>
    <w:p w14:paraId="69AD512E" w14:textId="77777777" w:rsidR="000E102E" w:rsidRPr="00C15500" w:rsidRDefault="000E102E" w:rsidP="00040850">
      <w:pPr>
        <w:autoSpaceDE w:val="0"/>
        <w:spacing w:line="276" w:lineRule="auto"/>
        <w:ind w:left="360" w:hanging="360"/>
        <w:jc w:val="center"/>
        <w:rPr>
          <w:rFonts w:ascii="Arial" w:hAnsi="Arial" w:cs="Arial"/>
          <w:b/>
          <w:bCs/>
          <w:sz w:val="22"/>
          <w:szCs w:val="22"/>
        </w:rPr>
      </w:pPr>
      <w:r w:rsidRPr="00C15500">
        <w:rPr>
          <w:rFonts w:ascii="Arial" w:hAnsi="Arial" w:cs="Arial"/>
          <w:b/>
          <w:bCs/>
          <w:sz w:val="22"/>
          <w:szCs w:val="22"/>
        </w:rPr>
        <w:t>Článek X</w:t>
      </w:r>
      <w:r w:rsidR="00785D86">
        <w:rPr>
          <w:rFonts w:ascii="Arial" w:hAnsi="Arial" w:cs="Arial"/>
          <w:b/>
          <w:bCs/>
          <w:sz w:val="22"/>
          <w:szCs w:val="22"/>
        </w:rPr>
        <w:t>I</w:t>
      </w:r>
      <w:r w:rsidRPr="00C15500">
        <w:rPr>
          <w:rFonts w:ascii="Arial" w:hAnsi="Arial" w:cs="Arial"/>
          <w:b/>
          <w:bCs/>
          <w:sz w:val="22"/>
          <w:szCs w:val="22"/>
        </w:rPr>
        <w:t>V.</w:t>
      </w:r>
    </w:p>
    <w:p w14:paraId="391031C5" w14:textId="77777777" w:rsidR="000E102E" w:rsidRDefault="000E102E" w:rsidP="00040850">
      <w:pPr>
        <w:autoSpaceDE w:val="0"/>
        <w:spacing w:line="276" w:lineRule="auto"/>
        <w:jc w:val="center"/>
        <w:rPr>
          <w:rFonts w:ascii="Arial" w:hAnsi="Arial" w:cs="Arial"/>
          <w:b/>
          <w:bCs/>
          <w:sz w:val="22"/>
          <w:szCs w:val="22"/>
        </w:rPr>
      </w:pPr>
      <w:r w:rsidRPr="00C15500">
        <w:rPr>
          <w:rFonts w:ascii="Arial" w:hAnsi="Arial" w:cs="Arial"/>
          <w:b/>
          <w:bCs/>
          <w:sz w:val="22"/>
          <w:szCs w:val="22"/>
        </w:rPr>
        <w:t>Závěrečná ustanovení</w:t>
      </w:r>
    </w:p>
    <w:p w14:paraId="3D522729" w14:textId="77777777" w:rsidR="00C93C22" w:rsidRPr="00C15500" w:rsidRDefault="00C93C22" w:rsidP="00040850">
      <w:pPr>
        <w:autoSpaceDE w:val="0"/>
        <w:spacing w:line="276" w:lineRule="auto"/>
        <w:jc w:val="center"/>
        <w:rPr>
          <w:rFonts w:ascii="Arial" w:hAnsi="Arial" w:cs="Arial"/>
          <w:b/>
          <w:bCs/>
          <w:sz w:val="22"/>
          <w:szCs w:val="22"/>
        </w:rPr>
      </w:pPr>
    </w:p>
    <w:p w14:paraId="13B52C82" w14:textId="77777777" w:rsidR="00301154" w:rsidRPr="00301154" w:rsidRDefault="00301154" w:rsidP="007E7235">
      <w:pPr>
        <w:pStyle w:val="Odstavecseseznamem"/>
        <w:widowControl/>
        <w:numPr>
          <w:ilvl w:val="0"/>
          <w:numId w:val="7"/>
        </w:numPr>
        <w:tabs>
          <w:tab w:val="left" w:pos="-180"/>
        </w:tabs>
        <w:spacing w:line="276" w:lineRule="auto"/>
        <w:textAlignment w:val="auto"/>
        <w:rPr>
          <w:rFonts w:ascii="Arial" w:hAnsi="Arial" w:cs="Arial"/>
          <w:vanish/>
          <w:sz w:val="22"/>
          <w:szCs w:val="22"/>
        </w:rPr>
      </w:pPr>
    </w:p>
    <w:p w14:paraId="28793E2F" w14:textId="77777777" w:rsidR="000E102E" w:rsidRPr="00301154"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E536B70" w14:textId="77777777" w:rsidR="000E102E" w:rsidRPr="00C15500" w:rsidRDefault="000E102E" w:rsidP="00040850">
      <w:pPr>
        <w:autoSpaceDE w:val="0"/>
        <w:spacing w:line="276" w:lineRule="auto"/>
        <w:ind w:left="567" w:hanging="567"/>
        <w:rPr>
          <w:rFonts w:ascii="Arial" w:hAnsi="Arial" w:cs="Arial"/>
          <w:color w:val="FF0000"/>
          <w:sz w:val="22"/>
          <w:szCs w:val="22"/>
        </w:rPr>
      </w:pPr>
    </w:p>
    <w:p w14:paraId="714D83C6"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textová dokumentace, kterou při plnění smlouvy předává či předkládá </w:t>
      </w:r>
      <w:r w:rsidR="004B6537">
        <w:rPr>
          <w:rFonts w:ascii="Arial" w:hAnsi="Arial" w:cs="Arial"/>
          <w:sz w:val="22"/>
          <w:szCs w:val="22"/>
        </w:rPr>
        <w:t>dodavatel</w:t>
      </w:r>
      <w:r w:rsidRPr="00C15500">
        <w:rPr>
          <w:rFonts w:ascii="Arial" w:hAnsi="Arial" w:cs="Arial"/>
          <w:sz w:val="22"/>
          <w:szCs w:val="22"/>
        </w:rPr>
        <w:t xml:space="preserve"> objednateli, musí být předána či předložena v českém jazyce.</w:t>
      </w:r>
    </w:p>
    <w:p w14:paraId="45C525D6" w14:textId="77777777" w:rsidR="000E102E" w:rsidRPr="00C15500" w:rsidRDefault="000E102E" w:rsidP="00040850">
      <w:pPr>
        <w:autoSpaceDE w:val="0"/>
        <w:spacing w:line="276" w:lineRule="auto"/>
        <w:ind w:left="567" w:hanging="567"/>
        <w:rPr>
          <w:rFonts w:ascii="Arial" w:hAnsi="Arial" w:cs="Arial"/>
          <w:sz w:val="22"/>
          <w:szCs w:val="22"/>
        </w:rPr>
      </w:pPr>
    </w:p>
    <w:p w14:paraId="37495397"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1318A153" w14:textId="77777777" w:rsidR="002401AD" w:rsidRPr="00C15500" w:rsidRDefault="002401AD" w:rsidP="00040850">
      <w:pPr>
        <w:tabs>
          <w:tab w:val="left" w:pos="360"/>
        </w:tabs>
        <w:autoSpaceDE w:val="0"/>
        <w:spacing w:line="276" w:lineRule="auto"/>
        <w:ind w:left="567" w:hanging="567"/>
        <w:rPr>
          <w:rFonts w:ascii="Arial" w:hAnsi="Arial" w:cs="Arial"/>
          <w:sz w:val="22"/>
          <w:szCs w:val="22"/>
        </w:rPr>
      </w:pPr>
    </w:p>
    <w:p w14:paraId="32F19BFC" w14:textId="77777777" w:rsidR="000E102E" w:rsidRPr="00C1550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Jakákoliv ústní ujednání při provádění díla, která nejsou písemně potvrzena oprávněnými zástupci obou smluvních stran, jsou právně neúčinná.</w:t>
      </w:r>
    </w:p>
    <w:p w14:paraId="79F9DA2D" w14:textId="77777777" w:rsidR="000E102E" w:rsidRPr="00C15500" w:rsidRDefault="000E102E" w:rsidP="00040850">
      <w:pPr>
        <w:autoSpaceDE w:val="0"/>
        <w:spacing w:line="276" w:lineRule="auto"/>
        <w:ind w:left="567" w:hanging="567"/>
        <w:rPr>
          <w:rFonts w:ascii="Arial" w:hAnsi="Arial" w:cs="Arial"/>
          <w:sz w:val="22"/>
          <w:szCs w:val="22"/>
        </w:rPr>
      </w:pPr>
    </w:p>
    <w:p w14:paraId="0133E311" w14:textId="77777777" w:rsidR="000E102E" w:rsidRPr="00C15500" w:rsidRDefault="00C15500"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Smlouvu o dílo lze měnit pouze písemnými dodatky uzavřenými v souladu se zákonem  </w:t>
      </w:r>
      <w:r w:rsidRPr="00C15500">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3E9ABA40" w14:textId="77777777" w:rsidR="000E102E" w:rsidRPr="00C15500" w:rsidRDefault="000E102E" w:rsidP="00040850">
      <w:pPr>
        <w:tabs>
          <w:tab w:val="left" w:pos="360"/>
        </w:tabs>
        <w:autoSpaceDE w:val="0"/>
        <w:spacing w:line="276" w:lineRule="auto"/>
        <w:ind w:left="567" w:hanging="567"/>
        <w:rPr>
          <w:rFonts w:ascii="Arial" w:hAnsi="Arial" w:cs="Arial"/>
          <w:sz w:val="22"/>
          <w:szCs w:val="22"/>
        </w:rPr>
      </w:pPr>
    </w:p>
    <w:p w14:paraId="3E8656B7" w14:textId="44627FD3" w:rsidR="002B1D60"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2B1D60">
        <w:rPr>
          <w:rFonts w:ascii="Arial" w:hAnsi="Arial" w:cs="Arial"/>
          <w:sz w:val="22"/>
          <w:szCs w:val="22"/>
        </w:rPr>
        <w:t>Ostatní vztahy smluvních stran v této smlouvě výslovně neupravené se řídí občanským zákoníkem.</w:t>
      </w:r>
    </w:p>
    <w:p w14:paraId="11CE9606" w14:textId="77777777" w:rsidR="002B1D60" w:rsidRPr="002B1D60" w:rsidRDefault="002B1D60" w:rsidP="003B66C4">
      <w:pPr>
        <w:widowControl/>
        <w:tabs>
          <w:tab w:val="left" w:pos="-180"/>
        </w:tabs>
        <w:spacing w:line="276" w:lineRule="auto"/>
        <w:textAlignment w:val="auto"/>
        <w:rPr>
          <w:rFonts w:ascii="Arial" w:hAnsi="Arial" w:cs="Arial"/>
          <w:sz w:val="22"/>
          <w:szCs w:val="22"/>
        </w:rPr>
      </w:pPr>
    </w:p>
    <w:p w14:paraId="5D7076B1" w14:textId="59C955D7" w:rsidR="002B1D60" w:rsidRPr="002B1D60" w:rsidRDefault="002B1D60" w:rsidP="003B66C4">
      <w:pPr>
        <w:pStyle w:val="Odstavecseseznamem"/>
        <w:widowControl/>
        <w:numPr>
          <w:ilvl w:val="1"/>
          <w:numId w:val="7"/>
        </w:numPr>
        <w:tabs>
          <w:tab w:val="left" w:pos="-180"/>
        </w:tabs>
        <w:spacing w:line="276" w:lineRule="auto"/>
        <w:ind w:hanging="568"/>
        <w:textAlignment w:val="auto"/>
        <w:rPr>
          <w:rFonts w:ascii="Arial" w:hAnsi="Arial" w:cs="Arial"/>
          <w:sz w:val="22"/>
          <w:szCs w:val="22"/>
        </w:rPr>
      </w:pPr>
      <w:r w:rsidRPr="002B1D60">
        <w:rPr>
          <w:rFonts w:ascii="Arial" w:hAnsi="Arial" w:cs="Arial"/>
          <w:sz w:val="22"/>
          <w:szCs w:val="22"/>
        </w:rPr>
        <w:t xml:space="preserve">Tato smlouva je vyhotovena </w:t>
      </w:r>
      <w:r w:rsidR="00C55E23">
        <w:rPr>
          <w:rFonts w:ascii="Arial" w:hAnsi="Arial" w:cs="Arial"/>
          <w:sz w:val="22"/>
          <w:szCs w:val="22"/>
        </w:rPr>
        <w:t xml:space="preserve">ve třech stejnopisech, z nichž každý má váhu originálu a dodavatel obdrží jedno a objednatel 2 vyhotovení. V případě, že se strany dohodnou na podpisu smlouvy </w:t>
      </w:r>
      <w:r w:rsidRPr="002B1D60">
        <w:rPr>
          <w:rFonts w:ascii="Arial" w:hAnsi="Arial" w:cs="Arial"/>
          <w:sz w:val="22"/>
          <w:szCs w:val="22"/>
        </w:rPr>
        <w:t>zaručenými elektronickými podpisy smluvních stran založenými na kvalifikovaných certifikátech</w:t>
      </w:r>
      <w:r w:rsidR="00003BA0">
        <w:rPr>
          <w:rFonts w:ascii="Arial" w:hAnsi="Arial" w:cs="Arial"/>
          <w:sz w:val="22"/>
          <w:szCs w:val="22"/>
        </w:rPr>
        <w:t>, k</w:t>
      </w:r>
      <w:r w:rsidRPr="002B1D60">
        <w:rPr>
          <w:rFonts w:ascii="Arial" w:hAnsi="Arial" w:cs="Arial"/>
          <w:sz w:val="22"/>
          <w:szCs w:val="22"/>
        </w:rPr>
        <w:t xml:space="preserve">aždá ze smluvních stran obdrží smlouvu v elektronické formě s uznávanými elektronickými podpisy. </w:t>
      </w:r>
    </w:p>
    <w:p w14:paraId="6CF42735" w14:textId="77777777" w:rsidR="00C15500" w:rsidRPr="00C15500" w:rsidRDefault="00C15500" w:rsidP="00040850">
      <w:pPr>
        <w:tabs>
          <w:tab w:val="left" w:pos="360"/>
        </w:tabs>
        <w:autoSpaceDE w:val="0"/>
        <w:spacing w:line="276" w:lineRule="auto"/>
        <w:ind w:left="567" w:hanging="567"/>
        <w:rPr>
          <w:rFonts w:ascii="Arial" w:hAnsi="Arial" w:cs="Arial"/>
          <w:sz w:val="22"/>
          <w:szCs w:val="22"/>
        </w:rPr>
      </w:pPr>
    </w:p>
    <w:p w14:paraId="72BE4918" w14:textId="4837BA82" w:rsidR="000E102E" w:rsidRPr="002B1D60" w:rsidRDefault="00374D50" w:rsidP="003B66C4">
      <w:pPr>
        <w:widowControl/>
        <w:numPr>
          <w:ilvl w:val="1"/>
          <w:numId w:val="7"/>
        </w:numPr>
        <w:tabs>
          <w:tab w:val="left" w:pos="-180"/>
        </w:tabs>
        <w:autoSpaceDE w:val="0"/>
        <w:spacing w:line="276" w:lineRule="auto"/>
        <w:ind w:left="426" w:hanging="568"/>
        <w:textAlignment w:val="auto"/>
        <w:rPr>
          <w:rFonts w:ascii="Arial" w:hAnsi="Arial" w:cs="Arial"/>
          <w:sz w:val="22"/>
          <w:szCs w:val="22"/>
        </w:rPr>
      </w:pPr>
      <w:r w:rsidRPr="002B1D60">
        <w:rPr>
          <w:rFonts w:ascii="Arial" w:hAnsi="Arial" w:cs="Arial"/>
          <w:sz w:val="22"/>
          <w:szCs w:val="22"/>
        </w:rPr>
        <w:t>Tato smlouva nabývá platnosti dnem podpisu oběma smluvními stranami a účinnosti dnem jejího uveřejnění v</w:t>
      </w:r>
      <w:r w:rsidR="00983B83" w:rsidRPr="002B1D60">
        <w:rPr>
          <w:rFonts w:ascii="Arial" w:hAnsi="Arial" w:cs="Arial"/>
          <w:sz w:val="22"/>
          <w:szCs w:val="22"/>
        </w:rPr>
        <w:t xml:space="preserve"> registru smluv, které provede o</w:t>
      </w:r>
      <w:r w:rsidRPr="002B1D60">
        <w:rPr>
          <w:rFonts w:ascii="Arial" w:hAnsi="Arial" w:cs="Arial"/>
          <w:sz w:val="22"/>
          <w:szCs w:val="22"/>
        </w:rPr>
        <w:t>bjednatel</w:t>
      </w:r>
      <w:r w:rsidR="00C15500" w:rsidRPr="002B1D60">
        <w:rPr>
          <w:rFonts w:ascii="Arial" w:hAnsi="Arial" w:cs="Arial"/>
          <w:sz w:val="22"/>
          <w:szCs w:val="22"/>
        </w:rPr>
        <w:t>.</w:t>
      </w:r>
    </w:p>
    <w:p w14:paraId="6E679742" w14:textId="77777777" w:rsidR="000E102E" w:rsidRPr="00C15500" w:rsidRDefault="000E102E" w:rsidP="00040850">
      <w:pPr>
        <w:autoSpaceDE w:val="0"/>
        <w:spacing w:line="276" w:lineRule="auto"/>
        <w:ind w:left="567" w:hanging="567"/>
        <w:rPr>
          <w:rFonts w:ascii="Arial" w:hAnsi="Arial" w:cs="Arial"/>
          <w:sz w:val="22"/>
          <w:szCs w:val="22"/>
        </w:rPr>
      </w:pPr>
    </w:p>
    <w:p w14:paraId="1722B51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Smluvní strany prohlašují, že si smlouvu přečetly, s obsahem souhlasí a na důkaz jejich svobodné, pravé a vážné vůle připojují své podpisy. </w:t>
      </w:r>
    </w:p>
    <w:p w14:paraId="29890AD8"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0971C6C1" w14:textId="77777777" w:rsidR="000E102E" w:rsidRDefault="000E102E" w:rsidP="002B1D60">
      <w:pPr>
        <w:widowControl/>
        <w:numPr>
          <w:ilvl w:val="1"/>
          <w:numId w:val="7"/>
        </w:numPr>
        <w:tabs>
          <w:tab w:val="left" w:pos="-180"/>
        </w:tabs>
        <w:spacing w:line="276" w:lineRule="auto"/>
        <w:ind w:hanging="574"/>
        <w:textAlignment w:val="auto"/>
        <w:rPr>
          <w:rFonts w:ascii="Arial" w:hAnsi="Arial" w:cs="Arial"/>
          <w:sz w:val="22"/>
          <w:szCs w:val="22"/>
        </w:rPr>
      </w:pPr>
      <w:r w:rsidRPr="00C15500">
        <w:rPr>
          <w:rFonts w:ascii="Arial" w:hAnsi="Arial" w:cs="Arial"/>
          <w:sz w:val="22"/>
          <w:szCs w:val="22"/>
        </w:rPr>
        <w:t xml:space="preserve">Veškerá ujednání, technické podmínky a jiná ustanovení uvedená v nabídce </w:t>
      </w:r>
      <w:r w:rsidR="004B6537">
        <w:rPr>
          <w:rFonts w:ascii="Arial" w:hAnsi="Arial" w:cs="Arial"/>
          <w:sz w:val="22"/>
          <w:szCs w:val="22"/>
        </w:rPr>
        <w:t>dodavatel</w:t>
      </w:r>
      <w:r w:rsidRPr="00C15500">
        <w:rPr>
          <w:rFonts w:ascii="Arial" w:hAnsi="Arial" w:cs="Arial"/>
          <w:sz w:val="22"/>
          <w:szCs w:val="22"/>
        </w:rPr>
        <w:t xml:space="preserve">e, podané v rámci zadávacího řízení na výběr </w:t>
      </w:r>
      <w:r w:rsidR="004B6537">
        <w:rPr>
          <w:rFonts w:ascii="Arial" w:hAnsi="Arial" w:cs="Arial"/>
          <w:sz w:val="22"/>
          <w:szCs w:val="22"/>
        </w:rPr>
        <w:t>dodavatel</w:t>
      </w:r>
      <w:r w:rsidRPr="00C15500">
        <w:rPr>
          <w:rFonts w:ascii="Arial" w:hAnsi="Arial" w:cs="Arial"/>
          <w:sz w:val="22"/>
          <w:szCs w:val="22"/>
        </w:rPr>
        <w:t>e díla dle této smlouvy, jsou nedílnou součástí této smlouvy, pokud tato smlouva nestanoví jinak (viz čl. I smlouvy).</w:t>
      </w:r>
    </w:p>
    <w:p w14:paraId="6CE29C1F" w14:textId="77777777" w:rsidR="009B3B93" w:rsidRPr="00C15500" w:rsidRDefault="009B3B93" w:rsidP="00040850">
      <w:pPr>
        <w:tabs>
          <w:tab w:val="left" w:pos="360"/>
        </w:tabs>
        <w:autoSpaceDE w:val="0"/>
        <w:spacing w:line="276" w:lineRule="auto"/>
        <w:ind w:left="567" w:hanging="567"/>
        <w:rPr>
          <w:rFonts w:ascii="Arial" w:hAnsi="Arial" w:cs="Arial"/>
          <w:sz w:val="22"/>
          <w:szCs w:val="22"/>
        </w:rPr>
      </w:pPr>
    </w:p>
    <w:p w14:paraId="4C8C5270" w14:textId="77777777" w:rsidR="000E102E" w:rsidRPr="00C15500" w:rsidRDefault="000E102E" w:rsidP="002B1D60">
      <w:pPr>
        <w:widowControl/>
        <w:numPr>
          <w:ilvl w:val="1"/>
          <w:numId w:val="7"/>
        </w:numPr>
        <w:tabs>
          <w:tab w:val="left" w:pos="-180"/>
        </w:tabs>
        <w:spacing w:line="276" w:lineRule="auto"/>
        <w:ind w:hanging="716"/>
        <w:textAlignment w:val="auto"/>
        <w:rPr>
          <w:rFonts w:ascii="Arial" w:hAnsi="Arial" w:cs="Arial"/>
          <w:sz w:val="22"/>
          <w:szCs w:val="22"/>
        </w:rPr>
      </w:pPr>
      <w:r w:rsidRPr="00C15500">
        <w:rPr>
          <w:rFonts w:ascii="Arial" w:hAnsi="Arial" w:cs="Arial"/>
          <w:sz w:val="22"/>
          <w:szCs w:val="22"/>
        </w:rPr>
        <w:t>Nedílnou součást této smlouvy tvoří následující přílohy:</w:t>
      </w:r>
    </w:p>
    <w:p w14:paraId="3E437239" w14:textId="05FDE193" w:rsidR="000E102E" w:rsidRPr="00C15500" w:rsidRDefault="000E102E" w:rsidP="00D8410F">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1: </w:t>
      </w:r>
      <w:r w:rsidR="00147E4A">
        <w:rPr>
          <w:rFonts w:ascii="Arial" w:hAnsi="Arial" w:cs="Arial"/>
          <w:sz w:val="22"/>
          <w:szCs w:val="22"/>
        </w:rPr>
        <w:t>F</w:t>
      </w:r>
      <w:r w:rsidR="00147E4A" w:rsidRPr="00C15500">
        <w:rPr>
          <w:rFonts w:ascii="Arial" w:hAnsi="Arial" w:cs="Arial"/>
          <w:sz w:val="22"/>
          <w:szCs w:val="22"/>
        </w:rPr>
        <w:t>inanční a časový harmonogram stavby</w:t>
      </w:r>
      <w:r w:rsidR="00126CE4">
        <w:rPr>
          <w:rFonts w:ascii="Arial" w:hAnsi="Arial" w:cs="Arial"/>
          <w:sz w:val="22"/>
          <w:szCs w:val="22"/>
        </w:rPr>
        <w:t>. T</w:t>
      </w:r>
      <w:r w:rsidRPr="00D8410F">
        <w:rPr>
          <w:rFonts w:ascii="Arial" w:hAnsi="Arial" w:cs="Arial"/>
          <w:sz w:val="22"/>
          <w:szCs w:val="22"/>
        </w:rPr>
        <w: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p>
    <w:p w14:paraId="3C81BEE3"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2: Formulář pro ohlášení změn stavby /přiloženo zadavatelem/</w:t>
      </w:r>
    </w:p>
    <w:p w14:paraId="5884DD8F" w14:textId="77777777" w:rsidR="000E102E" w:rsidRPr="00C15500" w:rsidRDefault="000E102E"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Příloha č. 3: Oceněný výkaz výměr /</w:t>
      </w:r>
      <w:r w:rsidRPr="00D8410F">
        <w:rPr>
          <w:rFonts w:ascii="Arial" w:hAnsi="Arial" w:cs="Arial"/>
          <w:sz w:val="22"/>
          <w:szCs w:val="22"/>
        </w:rPr>
        <w:t>příloha bude předložena v nabídce//přikládá uchazeč/</w:t>
      </w:r>
    </w:p>
    <w:p w14:paraId="7C34A1A5" w14:textId="059AF4D6" w:rsidR="00C15500" w:rsidRPr="00C15500" w:rsidRDefault="00C15500" w:rsidP="00086863">
      <w:pPr>
        <w:widowControl/>
        <w:tabs>
          <w:tab w:val="left" w:pos="-180"/>
        </w:tabs>
        <w:spacing w:line="276" w:lineRule="auto"/>
        <w:ind w:left="432"/>
        <w:textAlignment w:val="auto"/>
        <w:rPr>
          <w:rFonts w:ascii="Arial" w:hAnsi="Arial" w:cs="Arial"/>
          <w:sz w:val="22"/>
          <w:szCs w:val="22"/>
        </w:rPr>
      </w:pPr>
      <w:r w:rsidRPr="00C15500">
        <w:rPr>
          <w:rFonts w:ascii="Arial" w:hAnsi="Arial" w:cs="Arial"/>
          <w:sz w:val="22"/>
          <w:szCs w:val="22"/>
        </w:rPr>
        <w:t xml:space="preserve">Příloha č. </w:t>
      </w:r>
      <w:r w:rsidR="00231B43">
        <w:rPr>
          <w:rFonts w:ascii="Arial" w:hAnsi="Arial" w:cs="Arial"/>
          <w:sz w:val="22"/>
          <w:szCs w:val="22"/>
        </w:rPr>
        <w:t>4</w:t>
      </w:r>
      <w:r w:rsidRPr="00C15500">
        <w:rPr>
          <w:rFonts w:ascii="Arial" w:hAnsi="Arial" w:cs="Arial"/>
          <w:sz w:val="22"/>
          <w:szCs w:val="22"/>
        </w:rPr>
        <w:t xml:space="preserve">: Seznam poddodavatelů </w:t>
      </w:r>
      <w:r w:rsidR="003E4A48">
        <w:rPr>
          <w:rFonts w:ascii="Arial" w:hAnsi="Arial" w:cs="Arial"/>
          <w:sz w:val="22"/>
          <w:szCs w:val="22"/>
        </w:rPr>
        <w:t>(pouze v případě jejich využití)</w:t>
      </w:r>
    </w:p>
    <w:p w14:paraId="0A2A29F6" w14:textId="77777777" w:rsidR="00086863" w:rsidRPr="00C15500" w:rsidRDefault="00086863" w:rsidP="00040850">
      <w:pPr>
        <w:autoSpaceDE w:val="0"/>
        <w:spacing w:line="276" w:lineRule="auto"/>
        <w:rPr>
          <w:rFonts w:ascii="Arial" w:hAnsi="Arial" w:cs="Arial"/>
          <w:sz w:val="22"/>
          <w:szCs w:val="22"/>
        </w:rPr>
      </w:pPr>
    </w:p>
    <w:p w14:paraId="08E53D0B" w14:textId="77777777" w:rsidR="002774DE" w:rsidRPr="00C15500" w:rsidRDefault="000E102E" w:rsidP="00040850">
      <w:pPr>
        <w:autoSpaceDE w:val="0"/>
        <w:spacing w:line="276" w:lineRule="auto"/>
        <w:rPr>
          <w:rFonts w:ascii="Arial" w:hAnsi="Arial" w:cs="Arial"/>
          <w:sz w:val="22"/>
          <w:szCs w:val="22"/>
        </w:rPr>
      </w:pPr>
      <w:r w:rsidRPr="00C15500">
        <w:rPr>
          <w:rFonts w:ascii="Arial" w:hAnsi="Arial" w:cs="Arial"/>
          <w:sz w:val="22"/>
          <w:szCs w:val="22"/>
        </w:rPr>
        <w:t xml:space="preserve">               </w:t>
      </w:r>
    </w:p>
    <w:p w14:paraId="5D637D86" w14:textId="77777777" w:rsidR="000E102E" w:rsidRPr="00C15500" w:rsidRDefault="002774DE" w:rsidP="00040850">
      <w:pPr>
        <w:autoSpaceDE w:val="0"/>
        <w:spacing w:line="276" w:lineRule="auto"/>
        <w:rPr>
          <w:rFonts w:ascii="Arial" w:hAnsi="Arial" w:cs="Arial"/>
          <w:b/>
          <w:bCs/>
          <w:sz w:val="22"/>
          <w:szCs w:val="22"/>
        </w:rPr>
      </w:pPr>
      <w:r w:rsidRPr="00C15500">
        <w:rPr>
          <w:rFonts w:ascii="Arial" w:hAnsi="Arial" w:cs="Arial"/>
          <w:sz w:val="22"/>
          <w:szCs w:val="22"/>
        </w:rPr>
        <w:t xml:space="preserve">        </w:t>
      </w:r>
      <w:r w:rsidR="003B540E">
        <w:rPr>
          <w:rFonts w:ascii="Arial" w:hAnsi="Arial" w:cs="Arial"/>
          <w:sz w:val="22"/>
          <w:szCs w:val="22"/>
        </w:rPr>
        <w:t>Do</w:t>
      </w:r>
      <w:r w:rsidR="004B6537">
        <w:rPr>
          <w:rFonts w:ascii="Arial" w:hAnsi="Arial" w:cs="Arial"/>
          <w:sz w:val="22"/>
          <w:szCs w:val="22"/>
        </w:rPr>
        <w:t>d</w:t>
      </w:r>
      <w:r w:rsidR="003B540E">
        <w:rPr>
          <w:rFonts w:ascii="Arial" w:hAnsi="Arial" w:cs="Arial"/>
          <w:sz w:val="22"/>
          <w:szCs w:val="22"/>
        </w:rPr>
        <w:t>avatel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p>
    <w:p w14:paraId="4CD3762A" w14:textId="77777777" w:rsidR="002774DE" w:rsidRPr="006F41E7" w:rsidRDefault="006F41E7" w:rsidP="00040850">
      <w:pPr>
        <w:autoSpaceDE w:val="0"/>
        <w:spacing w:line="276" w:lineRule="auto"/>
        <w:jc w:val="left"/>
        <w:rPr>
          <w:rFonts w:ascii="Arial" w:hAnsi="Arial" w:cs="Arial"/>
          <w:b/>
          <w:bCs/>
          <w:sz w:val="22"/>
          <w:szCs w:val="22"/>
        </w:rPr>
      </w:pPr>
      <w:r>
        <w:rPr>
          <w:rFonts w:ascii="Arial" w:hAnsi="Arial" w:cs="Arial"/>
          <w:b/>
          <w:bCs/>
          <w:sz w:val="22"/>
          <w:szCs w:val="22"/>
        </w:rPr>
        <w:t xml:space="preserve">     </w:t>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Pr>
          <w:rFonts w:ascii="Arial" w:hAnsi="Arial" w:cs="Arial"/>
          <w:b/>
          <w:bCs/>
          <w:sz w:val="22"/>
          <w:szCs w:val="22"/>
        </w:rPr>
        <w:t xml:space="preserve">       </w:t>
      </w:r>
      <w:r w:rsidR="00755C6B">
        <w:rPr>
          <w:rFonts w:ascii="Arial" w:hAnsi="Arial" w:cs="Arial"/>
          <w:b/>
          <w:bCs/>
          <w:sz w:val="22"/>
          <w:szCs w:val="22"/>
        </w:rPr>
        <w:t xml:space="preserve">                                   </w:t>
      </w:r>
      <w:r>
        <w:rPr>
          <w:rFonts w:ascii="Arial" w:hAnsi="Arial" w:cs="Arial"/>
          <w:b/>
          <w:bCs/>
          <w:sz w:val="22"/>
          <w:szCs w:val="22"/>
        </w:rPr>
        <w:t xml:space="preserve"> </w:t>
      </w:r>
    </w:p>
    <w:p w14:paraId="67690618" w14:textId="77777777" w:rsidR="00C15500" w:rsidRDefault="00C15500" w:rsidP="00040850">
      <w:pPr>
        <w:autoSpaceDE w:val="0"/>
        <w:spacing w:line="276" w:lineRule="auto"/>
        <w:jc w:val="left"/>
        <w:rPr>
          <w:rFonts w:ascii="Arial" w:hAnsi="Arial" w:cs="Arial"/>
          <w:sz w:val="22"/>
          <w:szCs w:val="22"/>
        </w:rPr>
      </w:pPr>
    </w:p>
    <w:p w14:paraId="431BA295" w14:textId="69D65164" w:rsidR="00EE12E8" w:rsidRPr="00C15500" w:rsidRDefault="00702AC6" w:rsidP="00040850">
      <w:pPr>
        <w:autoSpaceDE w:val="0"/>
        <w:spacing w:line="276" w:lineRule="auto"/>
        <w:jc w:val="left"/>
        <w:rPr>
          <w:rFonts w:ascii="Arial" w:hAnsi="Arial" w:cs="Arial"/>
          <w:sz w:val="22"/>
          <w:szCs w:val="22"/>
        </w:rPr>
      </w:pPr>
      <w:r>
        <w:rPr>
          <w:rFonts w:ascii="Arial" w:hAnsi="Arial" w:cs="Arial"/>
          <w:sz w:val="22"/>
          <w:szCs w:val="22"/>
        </w:rPr>
        <w:t>19.3.2024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19.3.2024</w:t>
      </w:r>
    </w:p>
    <w:p w14:paraId="1638FC22" w14:textId="77777777" w:rsidR="00AE6137" w:rsidRPr="00AE6137" w:rsidRDefault="00C15500" w:rsidP="00AE6137">
      <w:pPr>
        <w:autoSpaceDE w:val="0"/>
        <w:autoSpaceDN w:val="0"/>
        <w:adjustRightInd w:val="0"/>
        <w:spacing w:line="276"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sidR="00AE6137">
        <w:rPr>
          <w:rFonts w:ascii="Arial" w:hAnsi="Arial" w:cs="Arial"/>
          <w:bCs/>
          <w:sz w:val="22"/>
          <w:szCs w:val="22"/>
        </w:rPr>
        <w:t xml:space="preserve"> </w:t>
      </w:r>
      <w:r w:rsidR="00AE6137" w:rsidRPr="00AE6137">
        <w:rPr>
          <w:rFonts w:ascii="Arial" w:hAnsi="Arial" w:cs="Arial"/>
          <w:bCs/>
          <w:sz w:val="22"/>
          <w:szCs w:val="22"/>
        </w:rPr>
        <w:t xml:space="preserve">                                        </w:t>
      </w:r>
    </w:p>
    <w:p w14:paraId="232D5B33" w14:textId="1BF1E7F5" w:rsidR="004569BB" w:rsidRPr="004569BB" w:rsidRDefault="00AE6137" w:rsidP="004569BB">
      <w:pPr>
        <w:autoSpaceDE w:val="0"/>
        <w:autoSpaceDN w:val="0"/>
        <w:adjustRightInd w:val="0"/>
        <w:spacing w:line="276" w:lineRule="auto"/>
        <w:rPr>
          <w:rFonts w:ascii="Arial" w:hAnsi="Arial" w:cs="Arial"/>
          <w:bCs/>
          <w:sz w:val="22"/>
          <w:szCs w:val="22"/>
        </w:rPr>
      </w:pPr>
      <w:r w:rsidRPr="00AE6137">
        <w:rPr>
          <w:rFonts w:ascii="Arial" w:hAnsi="Arial" w:cs="Arial"/>
          <w:bCs/>
          <w:sz w:val="22"/>
          <w:szCs w:val="22"/>
        </w:rPr>
        <w:t xml:space="preserve">                                                                                                    </w:t>
      </w:r>
    </w:p>
    <w:p w14:paraId="1E108BDF" w14:textId="223827E5" w:rsidR="000E102E" w:rsidRPr="00C15500" w:rsidRDefault="004569BB" w:rsidP="004569BB">
      <w:pPr>
        <w:autoSpaceDE w:val="0"/>
        <w:autoSpaceDN w:val="0"/>
        <w:adjustRightInd w:val="0"/>
        <w:spacing w:line="276" w:lineRule="auto"/>
        <w:rPr>
          <w:rFonts w:ascii="Arial" w:hAnsi="Arial" w:cs="Arial"/>
          <w:b/>
          <w:bCs/>
          <w:sz w:val="22"/>
          <w:szCs w:val="22"/>
        </w:rPr>
      </w:pPr>
      <w:r w:rsidRPr="004569BB">
        <w:rPr>
          <w:rFonts w:ascii="Arial" w:hAnsi="Arial" w:cs="Arial"/>
          <w:bCs/>
          <w:sz w:val="22"/>
          <w:szCs w:val="22"/>
        </w:rPr>
        <w:t xml:space="preserve">   </w:t>
      </w:r>
      <w:r w:rsidR="00FC5BBC">
        <w:rPr>
          <w:rFonts w:ascii="Arial" w:hAnsi="Arial" w:cs="Arial"/>
          <w:bCs/>
          <w:sz w:val="22"/>
          <w:szCs w:val="22"/>
        </w:rPr>
        <w:t>Mgr. Nata</w:t>
      </w:r>
      <w:bookmarkStart w:id="3" w:name="_GoBack"/>
      <w:bookmarkEnd w:id="3"/>
      <w:r w:rsidR="00FC5BBC">
        <w:rPr>
          <w:rFonts w:ascii="Arial" w:hAnsi="Arial" w:cs="Arial"/>
          <w:bCs/>
          <w:sz w:val="22"/>
          <w:szCs w:val="22"/>
        </w:rPr>
        <w:t>li</w:t>
      </w:r>
      <w:r w:rsidR="003B2A7E">
        <w:rPr>
          <w:rFonts w:ascii="Arial" w:hAnsi="Arial" w:cs="Arial"/>
          <w:bCs/>
          <w:sz w:val="22"/>
          <w:szCs w:val="22"/>
        </w:rPr>
        <w:t>e</w:t>
      </w:r>
      <w:r w:rsidR="00FC5BBC">
        <w:rPr>
          <w:rFonts w:ascii="Arial" w:hAnsi="Arial" w:cs="Arial"/>
          <w:bCs/>
          <w:sz w:val="22"/>
          <w:szCs w:val="22"/>
        </w:rPr>
        <w:t xml:space="preserve"> Po</w:t>
      </w:r>
      <w:r w:rsidR="003B2A7E">
        <w:rPr>
          <w:rFonts w:ascii="Arial" w:hAnsi="Arial" w:cs="Arial"/>
          <w:bCs/>
          <w:sz w:val="22"/>
          <w:szCs w:val="22"/>
        </w:rPr>
        <w:t>h</w:t>
      </w:r>
      <w:r w:rsidR="00FC5BBC">
        <w:rPr>
          <w:rFonts w:ascii="Arial" w:hAnsi="Arial" w:cs="Arial"/>
          <w:bCs/>
          <w:sz w:val="22"/>
          <w:szCs w:val="22"/>
        </w:rPr>
        <w:t>orila</w:t>
      </w:r>
      <w:r w:rsidRPr="004569BB">
        <w:rPr>
          <w:rFonts w:ascii="Arial" w:hAnsi="Arial" w:cs="Arial"/>
          <w:bCs/>
          <w:sz w:val="22"/>
          <w:szCs w:val="22"/>
        </w:rPr>
        <w:t xml:space="preserve">                                                  </w:t>
      </w:r>
      <w:r>
        <w:rPr>
          <w:rFonts w:ascii="Arial" w:hAnsi="Arial" w:cs="Arial"/>
          <w:bCs/>
          <w:sz w:val="22"/>
          <w:szCs w:val="22"/>
        </w:rPr>
        <w:t xml:space="preserve">               </w:t>
      </w:r>
      <w:r w:rsidRPr="004569BB">
        <w:rPr>
          <w:rFonts w:ascii="Arial" w:hAnsi="Arial" w:cs="Arial"/>
          <w:bCs/>
          <w:sz w:val="22"/>
          <w:szCs w:val="22"/>
        </w:rPr>
        <w:t xml:space="preserve"> </w:t>
      </w:r>
      <w:r w:rsidR="00003BA0">
        <w:rPr>
          <w:rFonts w:ascii="Arial" w:hAnsi="Arial" w:cs="Arial"/>
          <w:bCs/>
          <w:sz w:val="22"/>
          <w:szCs w:val="22"/>
        </w:rPr>
        <w:t>Mgr. Luďka Jiránková, ředitelka</w:t>
      </w:r>
      <w:r w:rsidRPr="004569BB">
        <w:rPr>
          <w:rFonts w:ascii="Arial" w:hAnsi="Arial" w:cs="Arial"/>
          <w:bCs/>
          <w:sz w:val="22"/>
          <w:szCs w:val="22"/>
        </w:rPr>
        <w:t xml:space="preserve">                                   </w:t>
      </w:r>
      <w:r w:rsidR="006F41E7">
        <w:rPr>
          <w:rFonts w:ascii="Arial" w:hAnsi="Arial" w:cs="Arial"/>
          <w:b/>
          <w:bCs/>
          <w:sz w:val="22"/>
          <w:szCs w:val="22"/>
        </w:rPr>
        <w:br w:type="page"/>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t xml:space="preserve">                                          Příloha č. 2</w:t>
      </w:r>
    </w:p>
    <w:p w14:paraId="7B17C532" w14:textId="77777777" w:rsidR="00003BA0" w:rsidRDefault="00003BA0" w:rsidP="00040850">
      <w:pPr>
        <w:spacing w:line="276" w:lineRule="auto"/>
        <w:jc w:val="center"/>
        <w:rPr>
          <w:rFonts w:ascii="Arial" w:hAnsi="Arial" w:cs="Arial"/>
          <w:b/>
          <w:bCs/>
          <w:sz w:val="22"/>
          <w:szCs w:val="22"/>
        </w:rPr>
      </w:pPr>
    </w:p>
    <w:p w14:paraId="7BD2A367" w14:textId="77777777" w:rsidR="000E102E" w:rsidRPr="00C15500" w:rsidRDefault="000E102E" w:rsidP="00040850">
      <w:pPr>
        <w:spacing w:line="276" w:lineRule="auto"/>
        <w:jc w:val="center"/>
        <w:rPr>
          <w:rFonts w:ascii="Arial" w:hAnsi="Arial" w:cs="Arial"/>
          <w:b/>
          <w:bCs/>
          <w:sz w:val="22"/>
          <w:szCs w:val="22"/>
        </w:rPr>
      </w:pPr>
      <w:r w:rsidRPr="00C15500">
        <w:rPr>
          <w:rFonts w:ascii="Arial" w:hAnsi="Arial" w:cs="Arial"/>
          <w:b/>
          <w:bCs/>
          <w:sz w:val="22"/>
          <w:szCs w:val="22"/>
        </w:rPr>
        <w:t>F O R M U L Á Ř   P R O     O H L Á Š E N Í    Z M Ě N    S T A V B Y</w:t>
      </w:r>
    </w:p>
    <w:p w14:paraId="5AD3ABDD" w14:textId="57C3516E" w:rsidR="000E102E" w:rsidRPr="00290083" w:rsidRDefault="00231B43" w:rsidP="004569BB">
      <w:pPr>
        <w:spacing w:line="276" w:lineRule="auto"/>
        <w:jc w:val="center"/>
        <w:rPr>
          <w:rFonts w:ascii="Arial" w:hAnsi="Arial" w:cs="Arial"/>
          <w:b/>
          <w:bCs/>
        </w:rPr>
      </w:pPr>
      <w:r w:rsidRPr="00231B43">
        <w:rPr>
          <w:rFonts w:ascii="Arial" w:hAnsi="Arial" w:cs="Arial"/>
          <w:b/>
          <w:bCs/>
        </w:rPr>
        <w:t>„</w:t>
      </w:r>
      <w:r w:rsidR="00003BA0" w:rsidRPr="003A0B34">
        <w:rPr>
          <w:rFonts w:cs="Arial"/>
          <w:b/>
          <w:sz w:val="28"/>
        </w:rPr>
        <w:t xml:space="preserve">Rekonstrukce jídelny 5. pavilon – </w:t>
      </w:r>
      <w:r w:rsidR="00003BA0">
        <w:rPr>
          <w:rFonts w:cs="Arial"/>
          <w:b/>
          <w:sz w:val="28"/>
        </w:rPr>
        <w:t>stavební</w:t>
      </w:r>
      <w:r w:rsidR="00003BA0" w:rsidRPr="003A0B34">
        <w:rPr>
          <w:rFonts w:cs="Arial"/>
          <w:b/>
          <w:sz w:val="28"/>
        </w:rPr>
        <w:t xml:space="preserve"> práce</w:t>
      </w:r>
      <w:r w:rsidRPr="00231B43">
        <w:rPr>
          <w:rFonts w:ascii="Arial" w:hAnsi="Arial" w:cs="Arial"/>
          <w:b/>
          <w:bCs/>
        </w:rPr>
        <w:t xml:space="preserve">„ </w:t>
      </w:r>
    </w:p>
    <w:p w14:paraId="05752A76" w14:textId="77777777" w:rsidR="000E102E" w:rsidRPr="00C15500" w:rsidRDefault="000E102E" w:rsidP="00040850">
      <w:pPr>
        <w:spacing w:line="276" w:lineRule="auto"/>
        <w:rPr>
          <w:rFonts w:ascii="Arial" w:hAnsi="Arial" w:cs="Arial"/>
          <w:b/>
          <w:bCs/>
          <w:sz w:val="22"/>
          <w:szCs w:val="22"/>
        </w:rPr>
      </w:pPr>
    </w:p>
    <w:p w14:paraId="7AEA96ED" w14:textId="77777777" w:rsidR="003B540E" w:rsidRDefault="000341E2" w:rsidP="003B540E">
      <w:pPr>
        <w:spacing w:line="276" w:lineRule="auto"/>
        <w:jc w:val="left"/>
        <w:rPr>
          <w:rFonts w:ascii="Arial" w:hAnsi="Arial" w:cs="Arial"/>
          <w:b/>
          <w:bCs/>
          <w:sz w:val="22"/>
          <w:szCs w:val="22"/>
        </w:rPr>
      </w:pPr>
      <w:r w:rsidRPr="00785D86">
        <w:rPr>
          <w:rFonts w:ascii="Arial" w:hAnsi="Arial" w:cs="Arial"/>
          <w:b/>
          <w:sz w:val="22"/>
          <w:szCs w:val="22"/>
        </w:rPr>
        <w:t xml:space="preserve">Určeno: </w:t>
      </w:r>
    </w:p>
    <w:p w14:paraId="14AD0CCB" w14:textId="77777777" w:rsidR="00762879" w:rsidRPr="003B540E" w:rsidRDefault="00762879" w:rsidP="003B540E">
      <w:pPr>
        <w:spacing w:line="276" w:lineRule="auto"/>
        <w:jc w:val="left"/>
        <w:rPr>
          <w:rFonts w:ascii="Arial" w:hAnsi="Arial" w:cs="Arial"/>
          <w:b/>
          <w:bCs/>
          <w:sz w:val="22"/>
          <w:szCs w:val="22"/>
        </w:rPr>
      </w:pPr>
    </w:p>
    <w:p w14:paraId="4DD0839D" w14:textId="625AF7D5" w:rsidR="000E102E" w:rsidRPr="000341E2" w:rsidRDefault="000341E2" w:rsidP="003B540E">
      <w:pPr>
        <w:spacing w:line="276" w:lineRule="auto"/>
        <w:jc w:val="left"/>
        <w:rPr>
          <w:rFonts w:ascii="Arial" w:hAnsi="Arial" w:cs="Arial"/>
          <w:b/>
          <w:bCs/>
          <w:sz w:val="22"/>
          <w:szCs w:val="22"/>
        </w:rPr>
      </w:pPr>
      <w:r w:rsidRPr="000341E2">
        <w:rPr>
          <w:rFonts w:ascii="Arial" w:hAnsi="Arial" w:cs="Arial"/>
          <w:b/>
          <w:sz w:val="22"/>
          <w:szCs w:val="22"/>
        </w:rPr>
        <w:t xml:space="preserve">               </w:t>
      </w:r>
      <w:r w:rsidR="00003BA0">
        <w:rPr>
          <w:rFonts w:ascii="Arial" w:hAnsi="Arial" w:cs="Arial"/>
          <w:b/>
          <w:sz w:val="22"/>
          <w:szCs w:val="22"/>
        </w:rPr>
        <w:t>Centrum 83, poskytovatel sociálních služeb</w:t>
      </w:r>
    </w:p>
    <w:p w14:paraId="5355FCE5" w14:textId="77777777" w:rsidR="000E102E" w:rsidRPr="00C15500" w:rsidRDefault="000E102E" w:rsidP="00040850">
      <w:pPr>
        <w:spacing w:line="276" w:lineRule="auto"/>
        <w:rPr>
          <w:rFonts w:ascii="Arial" w:hAnsi="Arial" w:cs="Arial"/>
          <w:b/>
          <w:bCs/>
          <w:sz w:val="22"/>
          <w:szCs w:val="22"/>
        </w:rPr>
      </w:pPr>
    </w:p>
    <w:p w14:paraId="24D3B562" w14:textId="4D20D633"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Číslo SoD:</w:t>
      </w:r>
      <w:r w:rsidR="008E0822">
        <w:rPr>
          <w:rFonts w:ascii="Arial" w:hAnsi="Arial" w:cs="Arial"/>
          <w:b/>
          <w:bCs/>
          <w:sz w:val="22"/>
          <w:szCs w:val="22"/>
        </w:rPr>
        <w:tab/>
      </w:r>
      <w:r w:rsidR="00003BA0">
        <w:rPr>
          <w:rFonts w:ascii="Arial" w:hAnsi="Arial" w:cs="Arial"/>
          <w:b/>
          <w:bCs/>
          <w:sz w:val="22"/>
          <w:szCs w:val="22"/>
        </w:rPr>
        <w:t>0029/00874680/2024</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Termín plnění:</w:t>
      </w:r>
    </w:p>
    <w:p w14:paraId="68E2426C" w14:textId="77777777" w:rsidR="000E102E" w:rsidRPr="00C15500" w:rsidRDefault="000E102E" w:rsidP="000B1968">
      <w:pPr>
        <w:spacing w:line="276" w:lineRule="auto"/>
        <w:jc w:val="center"/>
        <w:rPr>
          <w:rFonts w:ascii="Arial" w:hAnsi="Arial" w:cs="Arial"/>
          <w:b/>
          <w:bCs/>
          <w:sz w:val="22"/>
          <w:szCs w:val="22"/>
        </w:rPr>
      </w:pPr>
    </w:p>
    <w:p w14:paraId="4B1B108F"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Celková cena díla:</w:t>
      </w:r>
    </w:p>
    <w:p w14:paraId="68572A4B" w14:textId="77777777" w:rsidR="000E102E" w:rsidRPr="00C15500" w:rsidRDefault="000E102E" w:rsidP="00040850">
      <w:pPr>
        <w:spacing w:line="276" w:lineRule="auto"/>
        <w:rPr>
          <w:rFonts w:ascii="Arial" w:hAnsi="Arial" w:cs="Arial"/>
          <w:b/>
          <w:bCs/>
          <w:sz w:val="22"/>
          <w:szCs w:val="22"/>
        </w:rPr>
      </w:pPr>
    </w:p>
    <w:p w14:paraId="72FE721C" w14:textId="77777777" w:rsidR="000E102E" w:rsidRPr="00C15500" w:rsidRDefault="003B540E" w:rsidP="00040850">
      <w:pPr>
        <w:spacing w:line="276" w:lineRule="auto"/>
        <w:rPr>
          <w:rFonts w:ascii="Arial" w:hAnsi="Arial" w:cs="Arial"/>
          <w:b/>
          <w:bCs/>
          <w:sz w:val="22"/>
          <w:szCs w:val="22"/>
        </w:rPr>
      </w:pPr>
      <w:r>
        <w:rPr>
          <w:rFonts w:ascii="Arial" w:hAnsi="Arial" w:cs="Arial"/>
          <w:b/>
          <w:bCs/>
          <w:sz w:val="22"/>
          <w:szCs w:val="22"/>
        </w:rPr>
        <w:t>Dodavatel</w:t>
      </w:r>
      <w:r w:rsidR="000E102E" w:rsidRPr="00C15500">
        <w:rPr>
          <w:rFonts w:ascii="Arial" w:hAnsi="Arial" w:cs="Arial"/>
          <w:b/>
          <w:bCs/>
          <w:sz w:val="22"/>
          <w:szCs w:val="22"/>
        </w:rPr>
        <w:t>:</w:t>
      </w:r>
    </w:p>
    <w:p w14:paraId="266C8779" w14:textId="77777777" w:rsidR="000E102E" w:rsidRPr="00C15500" w:rsidRDefault="000E102E" w:rsidP="00040850">
      <w:pPr>
        <w:spacing w:line="276" w:lineRule="auto"/>
        <w:rPr>
          <w:rFonts w:ascii="Arial" w:hAnsi="Arial" w:cs="Arial"/>
          <w:b/>
          <w:bCs/>
          <w:sz w:val="22"/>
          <w:szCs w:val="22"/>
        </w:rPr>
      </w:pPr>
    </w:p>
    <w:p w14:paraId="2C95E4A1"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IČ</w:t>
      </w:r>
      <w:r w:rsidR="002401AD" w:rsidRPr="00C15500">
        <w:rPr>
          <w:rFonts w:ascii="Arial" w:hAnsi="Arial" w:cs="Arial"/>
          <w:b/>
          <w:bCs/>
          <w:sz w:val="22"/>
          <w:szCs w:val="22"/>
        </w:rPr>
        <w:t>O</w:t>
      </w:r>
      <w:r w:rsidRPr="00C15500">
        <w:rPr>
          <w:rFonts w:ascii="Arial" w:hAnsi="Arial" w:cs="Arial"/>
          <w:b/>
          <w:bCs/>
          <w:sz w:val="22"/>
          <w:szCs w:val="22"/>
        </w:rPr>
        <w:t>:</w:t>
      </w:r>
    </w:p>
    <w:p w14:paraId="0D70CCC2" w14:textId="77777777" w:rsidR="000E102E" w:rsidRPr="00C15500" w:rsidRDefault="000E102E" w:rsidP="00040850">
      <w:pPr>
        <w:spacing w:line="276" w:lineRule="auto"/>
        <w:rPr>
          <w:rFonts w:ascii="Arial" w:hAnsi="Arial" w:cs="Arial"/>
          <w:b/>
          <w:bCs/>
          <w:sz w:val="22"/>
          <w:szCs w:val="22"/>
        </w:rPr>
      </w:pPr>
    </w:p>
    <w:p w14:paraId="3B6BE0E7"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Oprávněná osoba:</w:t>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008E0822">
        <w:rPr>
          <w:rFonts w:ascii="Arial" w:hAnsi="Arial" w:cs="Arial"/>
          <w:b/>
          <w:bCs/>
          <w:sz w:val="22"/>
          <w:szCs w:val="22"/>
        </w:rPr>
        <w:tab/>
      </w:r>
      <w:r w:rsidRPr="00C15500">
        <w:rPr>
          <w:rFonts w:ascii="Arial" w:hAnsi="Arial" w:cs="Arial"/>
          <w:b/>
          <w:bCs/>
          <w:sz w:val="22"/>
          <w:szCs w:val="22"/>
        </w:rPr>
        <w:t>Telefonní spojení:</w:t>
      </w:r>
    </w:p>
    <w:p w14:paraId="349FE120" w14:textId="77777777" w:rsidR="000E102E" w:rsidRPr="00C15500" w:rsidRDefault="000E102E" w:rsidP="00040850">
      <w:pPr>
        <w:spacing w:line="276" w:lineRule="auto"/>
        <w:rPr>
          <w:rFonts w:ascii="Arial" w:hAnsi="Arial" w:cs="Arial"/>
          <w:b/>
          <w:bCs/>
          <w:sz w:val="22"/>
          <w:szCs w:val="22"/>
        </w:rPr>
      </w:pPr>
    </w:p>
    <w:p w14:paraId="748C4EFB"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předmětu informace:</w:t>
      </w:r>
    </w:p>
    <w:p w14:paraId="45BEE287" w14:textId="77777777" w:rsidR="008E0822" w:rsidRDefault="008E0822" w:rsidP="00040850">
      <w:pPr>
        <w:spacing w:line="276" w:lineRule="auto"/>
        <w:rPr>
          <w:rFonts w:ascii="Arial" w:hAnsi="Arial" w:cs="Arial"/>
          <w:b/>
          <w:bCs/>
          <w:sz w:val="22"/>
          <w:szCs w:val="22"/>
        </w:rPr>
      </w:pPr>
    </w:p>
    <w:p w14:paraId="47052BE2" w14:textId="77777777" w:rsidR="008E0822" w:rsidRDefault="008E0822" w:rsidP="00040850">
      <w:pPr>
        <w:spacing w:line="276" w:lineRule="auto"/>
        <w:rPr>
          <w:rFonts w:ascii="Arial" w:hAnsi="Arial" w:cs="Arial"/>
          <w:b/>
          <w:bCs/>
          <w:sz w:val="22"/>
          <w:szCs w:val="22"/>
        </w:rPr>
      </w:pPr>
    </w:p>
    <w:p w14:paraId="2C716AF3" w14:textId="77777777" w:rsidR="008E0822" w:rsidRDefault="008E0822" w:rsidP="00040850">
      <w:pPr>
        <w:spacing w:line="276" w:lineRule="auto"/>
        <w:rPr>
          <w:rFonts w:ascii="Arial" w:hAnsi="Arial" w:cs="Arial"/>
          <w:b/>
          <w:bCs/>
          <w:sz w:val="22"/>
          <w:szCs w:val="22"/>
        </w:rPr>
      </w:pPr>
    </w:p>
    <w:p w14:paraId="1620AAB2" w14:textId="77777777" w:rsidR="008E0822" w:rsidRPr="00C15500" w:rsidRDefault="008E0822" w:rsidP="00040850">
      <w:pPr>
        <w:spacing w:line="276" w:lineRule="auto"/>
        <w:rPr>
          <w:rFonts w:ascii="Arial" w:hAnsi="Arial" w:cs="Arial"/>
          <w:b/>
          <w:bCs/>
          <w:sz w:val="22"/>
          <w:szCs w:val="22"/>
        </w:rPr>
      </w:pPr>
    </w:p>
    <w:p w14:paraId="7E412DE6" w14:textId="77777777" w:rsidR="000E102E" w:rsidRPr="00C15500" w:rsidRDefault="000E102E" w:rsidP="00040850">
      <w:pPr>
        <w:spacing w:line="276" w:lineRule="auto"/>
        <w:rPr>
          <w:rFonts w:ascii="Arial" w:hAnsi="Arial" w:cs="Arial"/>
          <w:b/>
          <w:bCs/>
          <w:sz w:val="22"/>
          <w:szCs w:val="22"/>
        </w:rPr>
      </w:pPr>
    </w:p>
    <w:p w14:paraId="258ADC73"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Popis problému:</w:t>
      </w:r>
    </w:p>
    <w:p w14:paraId="5B37E00C" w14:textId="77777777" w:rsidR="008E0822" w:rsidRDefault="008E0822" w:rsidP="00040850">
      <w:pPr>
        <w:spacing w:line="276" w:lineRule="auto"/>
        <w:rPr>
          <w:rFonts w:ascii="Arial" w:hAnsi="Arial" w:cs="Arial"/>
          <w:b/>
          <w:bCs/>
          <w:sz w:val="22"/>
          <w:szCs w:val="22"/>
        </w:rPr>
      </w:pPr>
    </w:p>
    <w:p w14:paraId="099B1603" w14:textId="77777777" w:rsidR="008E0822" w:rsidRDefault="008E0822" w:rsidP="00040850">
      <w:pPr>
        <w:spacing w:line="276" w:lineRule="auto"/>
        <w:rPr>
          <w:rFonts w:ascii="Arial" w:hAnsi="Arial" w:cs="Arial"/>
          <w:b/>
          <w:bCs/>
          <w:sz w:val="22"/>
          <w:szCs w:val="22"/>
        </w:rPr>
      </w:pPr>
    </w:p>
    <w:p w14:paraId="1DA828EA" w14:textId="77777777" w:rsidR="008E0822" w:rsidRPr="00C15500" w:rsidRDefault="008E0822" w:rsidP="00040850">
      <w:pPr>
        <w:spacing w:line="276" w:lineRule="auto"/>
        <w:rPr>
          <w:rFonts w:ascii="Arial" w:hAnsi="Arial" w:cs="Arial"/>
          <w:b/>
          <w:bCs/>
          <w:sz w:val="22"/>
          <w:szCs w:val="22"/>
        </w:rPr>
      </w:pPr>
    </w:p>
    <w:p w14:paraId="573658D8" w14:textId="77777777" w:rsidR="000E102E" w:rsidRDefault="000E102E" w:rsidP="00040850">
      <w:pPr>
        <w:spacing w:line="276" w:lineRule="auto"/>
        <w:rPr>
          <w:rFonts w:ascii="Arial" w:hAnsi="Arial" w:cs="Arial"/>
          <w:b/>
          <w:bCs/>
          <w:sz w:val="22"/>
          <w:szCs w:val="22"/>
        </w:rPr>
      </w:pPr>
    </w:p>
    <w:p w14:paraId="7FC651F1" w14:textId="77777777" w:rsidR="00003BA0" w:rsidRPr="00C15500" w:rsidRDefault="00003BA0" w:rsidP="00040850">
      <w:pPr>
        <w:spacing w:line="276" w:lineRule="auto"/>
        <w:rPr>
          <w:rFonts w:ascii="Arial" w:hAnsi="Arial" w:cs="Arial"/>
          <w:b/>
          <w:bCs/>
          <w:sz w:val="22"/>
          <w:szCs w:val="22"/>
        </w:rPr>
      </w:pPr>
    </w:p>
    <w:p w14:paraId="5AFB4D61" w14:textId="77777777" w:rsidR="000E102E" w:rsidRPr="00C15500" w:rsidRDefault="000E102E" w:rsidP="00040850">
      <w:pPr>
        <w:spacing w:line="276" w:lineRule="auto"/>
        <w:rPr>
          <w:rFonts w:ascii="Arial" w:hAnsi="Arial" w:cs="Arial"/>
          <w:b/>
          <w:bCs/>
          <w:sz w:val="22"/>
          <w:szCs w:val="22"/>
        </w:rPr>
      </w:pPr>
    </w:p>
    <w:p w14:paraId="75D46631" w14:textId="77777777" w:rsidR="000E102E" w:rsidRDefault="000E102E" w:rsidP="00040850">
      <w:pPr>
        <w:spacing w:line="276" w:lineRule="auto"/>
        <w:rPr>
          <w:rFonts w:ascii="Arial" w:hAnsi="Arial" w:cs="Arial"/>
          <w:b/>
          <w:bCs/>
          <w:sz w:val="22"/>
          <w:szCs w:val="22"/>
        </w:rPr>
      </w:pPr>
      <w:r w:rsidRPr="00C15500">
        <w:rPr>
          <w:rFonts w:ascii="Arial" w:hAnsi="Arial" w:cs="Arial"/>
          <w:b/>
          <w:bCs/>
          <w:sz w:val="22"/>
          <w:szCs w:val="22"/>
        </w:rPr>
        <w:t xml:space="preserve">Čeho se </w:t>
      </w:r>
      <w:r w:rsidR="003B540E">
        <w:rPr>
          <w:rFonts w:ascii="Arial" w:hAnsi="Arial" w:cs="Arial"/>
          <w:b/>
          <w:bCs/>
          <w:sz w:val="22"/>
          <w:szCs w:val="22"/>
        </w:rPr>
        <w:t>dodavatel</w:t>
      </w:r>
      <w:r w:rsidRPr="00C15500">
        <w:rPr>
          <w:rFonts w:ascii="Arial" w:hAnsi="Arial" w:cs="Arial"/>
          <w:b/>
          <w:bCs/>
          <w:sz w:val="22"/>
          <w:szCs w:val="22"/>
        </w:rPr>
        <w:t xml:space="preserve"> domáhá: </w:t>
      </w:r>
    </w:p>
    <w:p w14:paraId="70614B7A" w14:textId="77777777" w:rsidR="008E0822" w:rsidRDefault="008E0822" w:rsidP="00040850">
      <w:pPr>
        <w:spacing w:line="276" w:lineRule="auto"/>
        <w:rPr>
          <w:rFonts w:ascii="Arial" w:hAnsi="Arial" w:cs="Arial"/>
          <w:b/>
          <w:bCs/>
          <w:sz w:val="22"/>
          <w:szCs w:val="22"/>
        </w:rPr>
      </w:pPr>
    </w:p>
    <w:p w14:paraId="5F9973E4" w14:textId="77777777" w:rsidR="008E0822" w:rsidRDefault="008E0822" w:rsidP="00040850">
      <w:pPr>
        <w:spacing w:line="276" w:lineRule="auto"/>
        <w:rPr>
          <w:rFonts w:ascii="Arial" w:hAnsi="Arial" w:cs="Arial"/>
          <w:b/>
          <w:bCs/>
          <w:sz w:val="22"/>
          <w:szCs w:val="22"/>
        </w:rPr>
      </w:pPr>
    </w:p>
    <w:p w14:paraId="1CFFD350" w14:textId="77777777" w:rsidR="008E0822" w:rsidRDefault="008E0822" w:rsidP="00040850">
      <w:pPr>
        <w:spacing w:line="276" w:lineRule="auto"/>
        <w:rPr>
          <w:rFonts w:ascii="Arial" w:hAnsi="Arial" w:cs="Arial"/>
          <w:b/>
          <w:bCs/>
          <w:sz w:val="22"/>
          <w:szCs w:val="22"/>
        </w:rPr>
      </w:pPr>
    </w:p>
    <w:p w14:paraId="1D5A639B" w14:textId="77777777" w:rsidR="008E0822" w:rsidRDefault="008E0822" w:rsidP="00040850">
      <w:pPr>
        <w:spacing w:line="276" w:lineRule="auto"/>
        <w:rPr>
          <w:rFonts w:ascii="Arial" w:hAnsi="Arial" w:cs="Arial"/>
          <w:b/>
          <w:bCs/>
          <w:sz w:val="22"/>
          <w:szCs w:val="22"/>
        </w:rPr>
      </w:pPr>
    </w:p>
    <w:p w14:paraId="76428E92" w14:textId="77777777" w:rsidR="00003BA0" w:rsidRPr="00C15500" w:rsidRDefault="00003BA0" w:rsidP="00040850">
      <w:pPr>
        <w:spacing w:line="276" w:lineRule="auto"/>
        <w:rPr>
          <w:rFonts w:ascii="Arial" w:hAnsi="Arial" w:cs="Arial"/>
          <w:b/>
          <w:bCs/>
          <w:sz w:val="22"/>
          <w:szCs w:val="22"/>
        </w:rPr>
      </w:pPr>
    </w:p>
    <w:p w14:paraId="2FABE5FC" w14:textId="77777777" w:rsidR="000E102E" w:rsidRPr="00C15500" w:rsidRDefault="000E102E" w:rsidP="00040850">
      <w:pPr>
        <w:spacing w:line="276" w:lineRule="auto"/>
        <w:rPr>
          <w:rFonts w:ascii="Arial" w:hAnsi="Arial" w:cs="Arial"/>
          <w:b/>
          <w:bCs/>
          <w:sz w:val="22"/>
          <w:szCs w:val="22"/>
        </w:rPr>
      </w:pPr>
    </w:p>
    <w:p w14:paraId="70A2C29F" w14:textId="77777777" w:rsidR="008E0822" w:rsidRDefault="000E102E" w:rsidP="00040850">
      <w:pPr>
        <w:spacing w:line="276" w:lineRule="auto"/>
        <w:rPr>
          <w:rFonts w:ascii="Arial" w:hAnsi="Arial" w:cs="Arial"/>
          <w:b/>
          <w:bCs/>
          <w:sz w:val="22"/>
          <w:szCs w:val="22"/>
        </w:rPr>
      </w:pPr>
      <w:r w:rsidRPr="00C15500">
        <w:rPr>
          <w:rFonts w:ascii="Arial" w:hAnsi="Arial" w:cs="Arial"/>
          <w:b/>
          <w:bCs/>
          <w:sz w:val="22"/>
          <w:szCs w:val="22"/>
        </w:rPr>
        <w:t>Nejzazší termín pro uzavření dohody o změně v realizaci díla:</w:t>
      </w:r>
    </w:p>
    <w:p w14:paraId="2F1131F1" w14:textId="77777777" w:rsidR="008E0822" w:rsidRDefault="008E0822" w:rsidP="00040850">
      <w:pPr>
        <w:spacing w:line="276" w:lineRule="auto"/>
        <w:rPr>
          <w:rFonts w:ascii="Arial" w:hAnsi="Arial" w:cs="Arial"/>
          <w:b/>
          <w:bCs/>
          <w:sz w:val="22"/>
          <w:szCs w:val="22"/>
        </w:rPr>
      </w:pPr>
    </w:p>
    <w:p w14:paraId="41B5BED8" w14:textId="77777777" w:rsidR="000E102E" w:rsidRPr="00C15500" w:rsidRDefault="000E102E" w:rsidP="00040850">
      <w:pPr>
        <w:spacing w:line="276" w:lineRule="auto"/>
        <w:rPr>
          <w:rFonts w:ascii="Arial" w:hAnsi="Arial" w:cs="Arial"/>
          <w:b/>
          <w:bCs/>
          <w:sz w:val="22"/>
          <w:szCs w:val="22"/>
        </w:rPr>
      </w:pPr>
      <w:r w:rsidRPr="00C15500">
        <w:rPr>
          <w:rFonts w:ascii="Arial" w:hAnsi="Arial" w:cs="Arial"/>
          <w:b/>
          <w:bCs/>
          <w:sz w:val="22"/>
          <w:szCs w:val="22"/>
        </w:rPr>
        <w:t>Datum, podpis oprávněné osoby</w:t>
      </w:r>
      <w:r w:rsidR="008E0822">
        <w:rPr>
          <w:rFonts w:ascii="Arial" w:hAnsi="Arial" w:cs="Arial"/>
          <w:b/>
          <w:bCs/>
          <w:sz w:val="22"/>
          <w:szCs w:val="22"/>
        </w:rPr>
        <w:t>:</w:t>
      </w:r>
    </w:p>
    <w:p w14:paraId="74674B91" w14:textId="77777777" w:rsidR="000E102E" w:rsidRPr="00C15500" w:rsidRDefault="000E102E" w:rsidP="00040850">
      <w:pPr>
        <w:spacing w:line="276" w:lineRule="auto"/>
        <w:rPr>
          <w:rFonts w:ascii="Arial" w:hAnsi="Arial" w:cs="Arial"/>
          <w:b/>
          <w:bCs/>
          <w:sz w:val="22"/>
          <w:szCs w:val="22"/>
        </w:rPr>
      </w:pPr>
    </w:p>
    <w:p w14:paraId="1BC27EE8" w14:textId="684B8ED7" w:rsidR="000E102E" w:rsidRPr="00C15500" w:rsidRDefault="000E102E" w:rsidP="00E620A7">
      <w:pPr>
        <w:spacing w:line="276" w:lineRule="auto"/>
        <w:rPr>
          <w:rFonts w:ascii="Arial" w:hAnsi="Arial" w:cs="Arial"/>
          <w:b/>
          <w:bCs/>
          <w:sz w:val="22"/>
          <w:szCs w:val="22"/>
        </w:rPr>
      </w:pPr>
      <w:r w:rsidRPr="00C15500">
        <w:rPr>
          <w:rFonts w:ascii="Arial" w:hAnsi="Arial" w:cs="Arial"/>
          <w:b/>
          <w:bCs/>
          <w:sz w:val="22"/>
          <w:szCs w:val="22"/>
        </w:rPr>
        <w:t>Datum, potvrzení převzetí podatelny objednatele:</w:t>
      </w:r>
      <w:r w:rsidRPr="00C15500">
        <w:rPr>
          <w:rFonts w:ascii="Arial" w:hAnsi="Arial" w:cs="Arial"/>
          <w:sz w:val="22"/>
          <w:szCs w:val="22"/>
        </w:rPr>
        <w:tab/>
      </w:r>
    </w:p>
    <w:p w14:paraId="0F8B4866" w14:textId="77777777" w:rsidR="0089470E" w:rsidRPr="00C15500" w:rsidRDefault="0089470E" w:rsidP="00040850">
      <w:pPr>
        <w:autoSpaceDE w:val="0"/>
        <w:spacing w:line="276" w:lineRule="auto"/>
        <w:rPr>
          <w:rFonts w:ascii="Arial" w:hAnsi="Arial" w:cs="Arial"/>
          <w:b/>
          <w:bCs/>
          <w:sz w:val="22"/>
          <w:szCs w:val="22"/>
        </w:rPr>
      </w:pPr>
    </w:p>
    <w:p w14:paraId="6D653AC8" w14:textId="77777777" w:rsidR="0089470E" w:rsidRPr="00C15500" w:rsidRDefault="0089470E" w:rsidP="00040850">
      <w:pPr>
        <w:autoSpaceDE w:val="0"/>
        <w:spacing w:line="276" w:lineRule="auto"/>
        <w:rPr>
          <w:rFonts w:ascii="Arial" w:hAnsi="Arial" w:cs="Arial"/>
          <w:b/>
          <w:bCs/>
          <w:sz w:val="22"/>
          <w:szCs w:val="22"/>
        </w:rPr>
      </w:pPr>
    </w:p>
    <w:p w14:paraId="5F8D00AB" w14:textId="77777777" w:rsidR="000E102E" w:rsidRPr="00C15500" w:rsidRDefault="000E102E" w:rsidP="00040850">
      <w:pPr>
        <w:pStyle w:val="Zkladntext21"/>
        <w:spacing w:line="276" w:lineRule="auto"/>
        <w:ind w:right="-828"/>
        <w:rPr>
          <w:rFonts w:ascii="Arial" w:hAnsi="Arial" w:cs="Arial"/>
          <w:sz w:val="22"/>
          <w:szCs w:val="22"/>
        </w:rPr>
      </w:pPr>
    </w:p>
    <w:sectPr w:rsidR="000E102E" w:rsidRPr="00C15500" w:rsidSect="00BF38CB">
      <w:headerReference w:type="default" r:id="rId8"/>
      <w:footerReference w:type="default" r:id="rId9"/>
      <w:headerReference w:type="first" r:id="rId10"/>
      <w:pgSz w:w="11906" w:h="16838"/>
      <w:pgMar w:top="1418"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3B8FC" w14:textId="77777777" w:rsidR="00BF38CB" w:rsidRDefault="00BF38CB">
      <w:pPr>
        <w:spacing w:line="240" w:lineRule="auto"/>
      </w:pPr>
      <w:r>
        <w:separator/>
      </w:r>
    </w:p>
  </w:endnote>
  <w:endnote w:type="continuationSeparator" w:id="0">
    <w:p w14:paraId="48F30441" w14:textId="77777777" w:rsidR="00BF38CB" w:rsidRDefault="00BF3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D919" w14:textId="77777777" w:rsidR="00340C4B" w:rsidRDefault="00340C4B">
    <w:pPr>
      <w:pStyle w:val="Zpat"/>
      <w:jc w:val="center"/>
    </w:pPr>
    <w:r>
      <w:t xml:space="preserve">Stránka </w:t>
    </w:r>
    <w:r>
      <w:rPr>
        <w:b/>
        <w:bCs/>
      </w:rPr>
      <w:fldChar w:fldCharType="begin"/>
    </w:r>
    <w:r>
      <w:rPr>
        <w:b/>
        <w:bCs/>
      </w:rPr>
      <w:instrText>PAGE</w:instrText>
    </w:r>
    <w:r>
      <w:rPr>
        <w:b/>
        <w:bCs/>
      </w:rPr>
      <w:fldChar w:fldCharType="separate"/>
    </w:r>
    <w:r w:rsidR="00702AC6">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702AC6">
      <w:rPr>
        <w:b/>
        <w:bCs/>
        <w:noProof/>
      </w:rPr>
      <w:t>22</w:t>
    </w:r>
    <w:r>
      <w:rPr>
        <w:b/>
        <w:bCs/>
      </w:rPr>
      <w:fldChar w:fldCharType="end"/>
    </w:r>
  </w:p>
  <w:p w14:paraId="17C37771" w14:textId="77777777" w:rsidR="00340C4B" w:rsidRDefault="00340C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B645" w14:textId="77777777" w:rsidR="00BF38CB" w:rsidRDefault="00BF38CB">
      <w:pPr>
        <w:spacing w:line="240" w:lineRule="auto"/>
      </w:pPr>
      <w:r>
        <w:separator/>
      </w:r>
    </w:p>
  </w:footnote>
  <w:footnote w:type="continuationSeparator" w:id="0">
    <w:p w14:paraId="345E91E8" w14:textId="77777777" w:rsidR="00BF38CB" w:rsidRDefault="00BF38CB">
      <w:pPr>
        <w:spacing w:line="240" w:lineRule="auto"/>
      </w:pPr>
      <w:r>
        <w:continuationSeparator/>
      </w:r>
    </w:p>
  </w:footnote>
  <w:footnote w:id="1">
    <w:p w14:paraId="04F58F52" w14:textId="77777777" w:rsidR="00002DD5" w:rsidRDefault="00002DD5" w:rsidP="00002DD5">
      <w:pPr>
        <w:pStyle w:val="Textpoznpodarou"/>
        <w:rPr>
          <w:rFonts w:ascii="Arial" w:hAnsi="Arial" w:cs="Arial"/>
          <w:sz w:val="18"/>
          <w:szCs w:val="18"/>
        </w:rPr>
      </w:pPr>
      <w:r>
        <w:rPr>
          <w:rStyle w:val="Znakapoznpodarou"/>
          <w:rFonts w:ascii="Arial" w:hAnsi="Arial" w:cs="Arial"/>
          <w:sz w:val="18"/>
          <w:szCs w:val="18"/>
        </w:rPr>
        <w:t>[1]</w:t>
      </w:r>
      <w:r>
        <w:rPr>
          <w:rFonts w:ascii="Arial" w:hAnsi="Arial" w:cs="Arial"/>
          <w:sz w:val="18"/>
          <w:szCs w:val="18"/>
        </w:rPr>
        <w:t xml:space="preserve"> Pojem subjekt zahrnuje, ale není omezen na jakoukoli vládu, skupinu nebo teroristickou organizaci.</w:t>
      </w:r>
    </w:p>
  </w:footnote>
  <w:footnote w:id="2">
    <w:p w14:paraId="5B87EDB7" w14:textId="77777777" w:rsidR="00002DD5" w:rsidRDefault="00002DD5" w:rsidP="00002DD5">
      <w:pPr>
        <w:pStyle w:val="Textpoznpodarou"/>
        <w:rPr>
          <w:rFonts w:ascii="Calibri" w:hAnsi="Calibri" w:cs="Calibri"/>
        </w:rPr>
      </w:pPr>
      <w:r>
        <w:rPr>
          <w:rStyle w:val="Znakapoznpodarou"/>
          <w:rFonts w:ascii="Arial" w:hAnsi="Arial" w:cs="Arial"/>
          <w:sz w:val="18"/>
          <w:szCs w:val="18"/>
        </w:rPr>
        <w:t>[2]</w:t>
      </w:r>
      <w:r>
        <w:rPr>
          <w:rFonts w:ascii="Arial" w:hAnsi="Arial" w:cs="Arial"/>
          <w:sz w:val="18"/>
          <w:szCs w:val="18"/>
        </w:rPr>
        <w:t xml:space="preserve"> Člen vlády nebo vedoucí jiného ústředního správního úřadu, v jehož čele není člen vlády.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6730" w14:textId="77777777" w:rsidR="00340C4B" w:rsidRDefault="00340C4B" w:rsidP="008A0F39">
    <w:pPr>
      <w:pStyle w:val="Zhlav"/>
      <w:jc w:val="left"/>
    </w:pPr>
    <w:r>
      <w:rPr>
        <w:noProof/>
        <w:lang w:eastAsia="cs-C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5F07" w14:textId="4BED9469" w:rsidR="00340C4B" w:rsidRDefault="00340C4B">
    <w:pPr>
      <w:pStyle w:val="Zhlav"/>
    </w:pPr>
    <w:r>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AE01C00"/>
    <w:multiLevelType w:val="multilevel"/>
    <w:tmpl w:val="CFDA93BE"/>
    <w:lvl w:ilvl="0">
      <w:start w:val="1"/>
      <w:numFmt w:val="decimal"/>
      <w:lvlText w:val="%1."/>
      <w:lvlJc w:val="left"/>
      <w:pPr>
        <w:tabs>
          <w:tab w:val="num" w:pos="450"/>
        </w:tabs>
        <w:ind w:left="450" w:hanging="450"/>
      </w:pPr>
    </w:lvl>
    <w:lvl w:ilvl="1">
      <w:start w:val="1"/>
      <w:numFmt w:val="decimal"/>
      <w:lvlText w:val="1.%2"/>
      <w:lvlJc w:val="left"/>
      <w:pPr>
        <w:ind w:left="360" w:hanging="36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2C4479A6"/>
    <w:multiLevelType w:val="hybridMultilevel"/>
    <w:tmpl w:val="1632F560"/>
    <w:lvl w:ilvl="0" w:tplc="04050017">
      <w:start w:val="1"/>
      <w:numFmt w:val="lowerLetter"/>
      <w:lvlText w:val="%1)"/>
      <w:lvlJc w:val="left"/>
      <w:pPr>
        <w:ind w:left="1170" w:hanging="360"/>
      </w:pPr>
    </w:lvl>
    <w:lvl w:ilvl="1" w:tplc="04050019">
      <w:start w:val="1"/>
      <w:numFmt w:val="lowerLetter"/>
      <w:lvlText w:val="%2."/>
      <w:lvlJc w:val="left"/>
      <w:pPr>
        <w:ind w:left="1890" w:hanging="360"/>
      </w:pPr>
    </w:lvl>
    <w:lvl w:ilvl="2" w:tplc="0405001B">
      <w:start w:val="1"/>
      <w:numFmt w:val="lowerRoman"/>
      <w:lvlText w:val="%3."/>
      <w:lvlJc w:val="right"/>
      <w:pPr>
        <w:ind w:left="2610" w:hanging="180"/>
      </w:pPr>
    </w:lvl>
    <w:lvl w:ilvl="3" w:tplc="0405000F">
      <w:start w:val="1"/>
      <w:numFmt w:val="decimal"/>
      <w:lvlText w:val="%4."/>
      <w:lvlJc w:val="left"/>
      <w:pPr>
        <w:ind w:left="3330" w:hanging="360"/>
      </w:pPr>
    </w:lvl>
    <w:lvl w:ilvl="4" w:tplc="04050019">
      <w:start w:val="1"/>
      <w:numFmt w:val="lowerLetter"/>
      <w:lvlText w:val="%5."/>
      <w:lvlJc w:val="left"/>
      <w:pPr>
        <w:ind w:left="4050" w:hanging="360"/>
      </w:pPr>
    </w:lvl>
    <w:lvl w:ilvl="5" w:tplc="0405001B">
      <w:start w:val="1"/>
      <w:numFmt w:val="lowerRoman"/>
      <w:lvlText w:val="%6."/>
      <w:lvlJc w:val="right"/>
      <w:pPr>
        <w:ind w:left="4770" w:hanging="180"/>
      </w:pPr>
    </w:lvl>
    <w:lvl w:ilvl="6" w:tplc="0405000F">
      <w:start w:val="1"/>
      <w:numFmt w:val="decimal"/>
      <w:lvlText w:val="%7."/>
      <w:lvlJc w:val="left"/>
      <w:pPr>
        <w:ind w:left="5490" w:hanging="360"/>
      </w:pPr>
    </w:lvl>
    <w:lvl w:ilvl="7" w:tplc="04050019">
      <w:start w:val="1"/>
      <w:numFmt w:val="lowerLetter"/>
      <w:lvlText w:val="%8."/>
      <w:lvlJc w:val="left"/>
      <w:pPr>
        <w:ind w:left="6210" w:hanging="360"/>
      </w:pPr>
    </w:lvl>
    <w:lvl w:ilvl="8" w:tplc="0405001B">
      <w:start w:val="1"/>
      <w:numFmt w:val="lowerRoman"/>
      <w:lvlText w:val="%9."/>
      <w:lvlJc w:val="right"/>
      <w:pPr>
        <w:ind w:left="6930" w:hanging="180"/>
      </w:pPr>
    </w:lvl>
  </w:abstractNum>
  <w:abstractNum w:abstractNumId="50" w15:restartNumberingAfterBreak="0">
    <w:nsid w:val="3BBF4D9D"/>
    <w:multiLevelType w:val="hybridMultilevel"/>
    <w:tmpl w:val="BFCEBC34"/>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num w:numId="1">
    <w:abstractNumId w:val="0"/>
  </w:num>
  <w:num w:numId="2">
    <w:abstractNumId w:val="2"/>
  </w:num>
  <w:num w:numId="3">
    <w:abstractNumId w:val="33"/>
  </w:num>
  <w:num w:numId="4">
    <w:abstractNumId w:val="45"/>
  </w:num>
  <w:num w:numId="5">
    <w:abstractNumId w:val="50"/>
  </w:num>
  <w:num w:numId="6">
    <w:abstractNumId w:val="46"/>
  </w:num>
  <w:num w:numId="7">
    <w:abstractNumId w:val="47"/>
  </w:num>
  <w:num w:numId="8">
    <w:abstractNumId w:val="5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33"/>
    <w:lvlOverride w:ilvl="0">
      <w:lvl w:ilvl="0">
        <w:start w:val="1"/>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ascii="Arial" w:hAnsi="Arial" w:cs="Arial" w:hint="default"/>
          <w:sz w:val="22"/>
          <w:szCs w:val="22"/>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
    <w:abstractNumId w:val="33"/>
    <w:lvlOverride w:ilvl="0">
      <w:lvl w:ilvl="0">
        <w:start w:val="1"/>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ascii="Arial" w:hAnsi="Arial" w:cs="Arial" w:hint="default"/>
          <w:sz w:val="22"/>
          <w:szCs w:val="22"/>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5">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19D2"/>
    <w:rsid w:val="00002DD5"/>
    <w:rsid w:val="00003BA0"/>
    <w:rsid w:val="000067FE"/>
    <w:rsid w:val="00010F5E"/>
    <w:rsid w:val="000208B4"/>
    <w:rsid w:val="00021CFB"/>
    <w:rsid w:val="000233C3"/>
    <w:rsid w:val="00024522"/>
    <w:rsid w:val="00027566"/>
    <w:rsid w:val="00033E36"/>
    <w:rsid w:val="000341E2"/>
    <w:rsid w:val="00040850"/>
    <w:rsid w:val="00042E74"/>
    <w:rsid w:val="00047FF8"/>
    <w:rsid w:val="00051821"/>
    <w:rsid w:val="000529B8"/>
    <w:rsid w:val="00054377"/>
    <w:rsid w:val="00062D19"/>
    <w:rsid w:val="000639E1"/>
    <w:rsid w:val="0006432B"/>
    <w:rsid w:val="000669C0"/>
    <w:rsid w:val="00072B19"/>
    <w:rsid w:val="00082BDC"/>
    <w:rsid w:val="000853E0"/>
    <w:rsid w:val="00086863"/>
    <w:rsid w:val="0008692D"/>
    <w:rsid w:val="000920AE"/>
    <w:rsid w:val="0009673C"/>
    <w:rsid w:val="00096BA4"/>
    <w:rsid w:val="000A0F78"/>
    <w:rsid w:val="000A17B5"/>
    <w:rsid w:val="000B01E9"/>
    <w:rsid w:val="000B1968"/>
    <w:rsid w:val="000B6759"/>
    <w:rsid w:val="000C71DA"/>
    <w:rsid w:val="000C76E6"/>
    <w:rsid w:val="000D10D9"/>
    <w:rsid w:val="000D267C"/>
    <w:rsid w:val="000D2CD8"/>
    <w:rsid w:val="000D3225"/>
    <w:rsid w:val="000D456B"/>
    <w:rsid w:val="000D759E"/>
    <w:rsid w:val="000D789F"/>
    <w:rsid w:val="000E102E"/>
    <w:rsid w:val="000E62DF"/>
    <w:rsid w:val="000F37C4"/>
    <w:rsid w:val="000F76F9"/>
    <w:rsid w:val="00107550"/>
    <w:rsid w:val="001144D5"/>
    <w:rsid w:val="00114FEC"/>
    <w:rsid w:val="0011745C"/>
    <w:rsid w:val="00117A35"/>
    <w:rsid w:val="00120649"/>
    <w:rsid w:val="00126CE4"/>
    <w:rsid w:val="001278F4"/>
    <w:rsid w:val="00144D4F"/>
    <w:rsid w:val="0014544A"/>
    <w:rsid w:val="0014724E"/>
    <w:rsid w:val="00147E4A"/>
    <w:rsid w:val="00157F41"/>
    <w:rsid w:val="001605DC"/>
    <w:rsid w:val="00164D07"/>
    <w:rsid w:val="00167C49"/>
    <w:rsid w:val="00167C6C"/>
    <w:rsid w:val="00170C84"/>
    <w:rsid w:val="00173058"/>
    <w:rsid w:val="00184501"/>
    <w:rsid w:val="00184B17"/>
    <w:rsid w:val="001936CE"/>
    <w:rsid w:val="00195C16"/>
    <w:rsid w:val="001A1344"/>
    <w:rsid w:val="001A2490"/>
    <w:rsid w:val="001A4E54"/>
    <w:rsid w:val="001A5B77"/>
    <w:rsid w:val="001A6197"/>
    <w:rsid w:val="001A68C6"/>
    <w:rsid w:val="001A6FFB"/>
    <w:rsid w:val="001B7180"/>
    <w:rsid w:val="001C462D"/>
    <w:rsid w:val="001C56AF"/>
    <w:rsid w:val="001D16BF"/>
    <w:rsid w:val="001D60A0"/>
    <w:rsid w:val="001E4986"/>
    <w:rsid w:val="001E70FB"/>
    <w:rsid w:val="001F2A9C"/>
    <w:rsid w:val="001F4FA4"/>
    <w:rsid w:val="0020081C"/>
    <w:rsid w:val="00205BCC"/>
    <w:rsid w:val="002145B9"/>
    <w:rsid w:val="002208DE"/>
    <w:rsid w:val="00231B43"/>
    <w:rsid w:val="002401AD"/>
    <w:rsid w:val="00241D1E"/>
    <w:rsid w:val="002529DB"/>
    <w:rsid w:val="0025340D"/>
    <w:rsid w:val="002563B1"/>
    <w:rsid w:val="00267178"/>
    <w:rsid w:val="0026766F"/>
    <w:rsid w:val="00271D84"/>
    <w:rsid w:val="0027200B"/>
    <w:rsid w:val="00272CB0"/>
    <w:rsid w:val="0027484A"/>
    <w:rsid w:val="002774DE"/>
    <w:rsid w:val="00281948"/>
    <w:rsid w:val="00281F84"/>
    <w:rsid w:val="002823F3"/>
    <w:rsid w:val="00287611"/>
    <w:rsid w:val="00290083"/>
    <w:rsid w:val="00297466"/>
    <w:rsid w:val="002A1597"/>
    <w:rsid w:val="002A69D4"/>
    <w:rsid w:val="002B1D60"/>
    <w:rsid w:val="002B281B"/>
    <w:rsid w:val="002C0637"/>
    <w:rsid w:val="002D40D8"/>
    <w:rsid w:val="002E2468"/>
    <w:rsid w:val="002E2721"/>
    <w:rsid w:val="002F4507"/>
    <w:rsid w:val="00301154"/>
    <w:rsid w:val="0030199F"/>
    <w:rsid w:val="003128C3"/>
    <w:rsid w:val="00321BC1"/>
    <w:rsid w:val="003263E0"/>
    <w:rsid w:val="00340C4B"/>
    <w:rsid w:val="00341E25"/>
    <w:rsid w:val="00345DDB"/>
    <w:rsid w:val="00347620"/>
    <w:rsid w:val="0034775D"/>
    <w:rsid w:val="00360BC9"/>
    <w:rsid w:val="00364DF3"/>
    <w:rsid w:val="00373464"/>
    <w:rsid w:val="00374D50"/>
    <w:rsid w:val="00377093"/>
    <w:rsid w:val="00377343"/>
    <w:rsid w:val="00377548"/>
    <w:rsid w:val="0038455F"/>
    <w:rsid w:val="00391193"/>
    <w:rsid w:val="003A2039"/>
    <w:rsid w:val="003A3180"/>
    <w:rsid w:val="003A7FFB"/>
    <w:rsid w:val="003B2A7E"/>
    <w:rsid w:val="003B540E"/>
    <w:rsid w:val="003B5423"/>
    <w:rsid w:val="003B66C4"/>
    <w:rsid w:val="003B76F4"/>
    <w:rsid w:val="003C1CDC"/>
    <w:rsid w:val="003D126A"/>
    <w:rsid w:val="003D15CD"/>
    <w:rsid w:val="003D204F"/>
    <w:rsid w:val="003E3D3F"/>
    <w:rsid w:val="003E4A48"/>
    <w:rsid w:val="003E7D57"/>
    <w:rsid w:val="003F5DD3"/>
    <w:rsid w:val="003F66A2"/>
    <w:rsid w:val="0040031D"/>
    <w:rsid w:val="004012EA"/>
    <w:rsid w:val="00404475"/>
    <w:rsid w:val="004057D4"/>
    <w:rsid w:val="004102D1"/>
    <w:rsid w:val="00413865"/>
    <w:rsid w:val="0041514E"/>
    <w:rsid w:val="0041593C"/>
    <w:rsid w:val="00417FEB"/>
    <w:rsid w:val="00424211"/>
    <w:rsid w:val="004269DF"/>
    <w:rsid w:val="00430D12"/>
    <w:rsid w:val="00442179"/>
    <w:rsid w:val="00446B1B"/>
    <w:rsid w:val="00451BCE"/>
    <w:rsid w:val="0045260F"/>
    <w:rsid w:val="004569BB"/>
    <w:rsid w:val="004640F2"/>
    <w:rsid w:val="00466A35"/>
    <w:rsid w:val="00474E8E"/>
    <w:rsid w:val="0048057C"/>
    <w:rsid w:val="004810F4"/>
    <w:rsid w:val="00483FA8"/>
    <w:rsid w:val="0049232C"/>
    <w:rsid w:val="00496F46"/>
    <w:rsid w:val="004A6CCC"/>
    <w:rsid w:val="004B12E9"/>
    <w:rsid w:val="004B6537"/>
    <w:rsid w:val="004C0C38"/>
    <w:rsid w:val="004C245B"/>
    <w:rsid w:val="004C5BA8"/>
    <w:rsid w:val="004D06DC"/>
    <w:rsid w:val="004D1B70"/>
    <w:rsid w:val="004D7A77"/>
    <w:rsid w:val="004D7BEA"/>
    <w:rsid w:val="004E0CC3"/>
    <w:rsid w:val="004E6CFC"/>
    <w:rsid w:val="004F1600"/>
    <w:rsid w:val="004F373F"/>
    <w:rsid w:val="00502D6D"/>
    <w:rsid w:val="00510C87"/>
    <w:rsid w:val="00520E23"/>
    <w:rsid w:val="005225C0"/>
    <w:rsid w:val="00524273"/>
    <w:rsid w:val="00530251"/>
    <w:rsid w:val="0053383F"/>
    <w:rsid w:val="00535180"/>
    <w:rsid w:val="005412E1"/>
    <w:rsid w:val="00542888"/>
    <w:rsid w:val="00546FD3"/>
    <w:rsid w:val="00557152"/>
    <w:rsid w:val="00564919"/>
    <w:rsid w:val="00565994"/>
    <w:rsid w:val="005661CE"/>
    <w:rsid w:val="0057385A"/>
    <w:rsid w:val="00580094"/>
    <w:rsid w:val="00580321"/>
    <w:rsid w:val="005829C7"/>
    <w:rsid w:val="005833CD"/>
    <w:rsid w:val="005A06CD"/>
    <w:rsid w:val="005A1520"/>
    <w:rsid w:val="005A32D7"/>
    <w:rsid w:val="005A3E1E"/>
    <w:rsid w:val="005B6050"/>
    <w:rsid w:val="005C30FB"/>
    <w:rsid w:val="005C4B0D"/>
    <w:rsid w:val="005C6656"/>
    <w:rsid w:val="005D07B6"/>
    <w:rsid w:val="005D2D76"/>
    <w:rsid w:val="005D44C8"/>
    <w:rsid w:val="005D6F1A"/>
    <w:rsid w:val="005D7788"/>
    <w:rsid w:val="005F0A23"/>
    <w:rsid w:val="005F1520"/>
    <w:rsid w:val="005F2C48"/>
    <w:rsid w:val="00605667"/>
    <w:rsid w:val="00610959"/>
    <w:rsid w:val="00611CB1"/>
    <w:rsid w:val="006151FB"/>
    <w:rsid w:val="00616C61"/>
    <w:rsid w:val="006179F1"/>
    <w:rsid w:val="00620DFB"/>
    <w:rsid w:val="00623D4F"/>
    <w:rsid w:val="00651BE1"/>
    <w:rsid w:val="00655625"/>
    <w:rsid w:val="0065727D"/>
    <w:rsid w:val="00657518"/>
    <w:rsid w:val="00667A3A"/>
    <w:rsid w:val="00670414"/>
    <w:rsid w:val="006735EB"/>
    <w:rsid w:val="00674FB6"/>
    <w:rsid w:val="0067503D"/>
    <w:rsid w:val="0068202D"/>
    <w:rsid w:val="00686EF8"/>
    <w:rsid w:val="006A66EC"/>
    <w:rsid w:val="006B22DD"/>
    <w:rsid w:val="006B7B2C"/>
    <w:rsid w:val="006C29E9"/>
    <w:rsid w:val="006C2A23"/>
    <w:rsid w:val="006C4FA2"/>
    <w:rsid w:val="006E07A7"/>
    <w:rsid w:val="006E37EE"/>
    <w:rsid w:val="006F41E7"/>
    <w:rsid w:val="006F46C3"/>
    <w:rsid w:val="006F5F4F"/>
    <w:rsid w:val="006F7BB0"/>
    <w:rsid w:val="006F7C4E"/>
    <w:rsid w:val="007019D5"/>
    <w:rsid w:val="007025A1"/>
    <w:rsid w:val="00702AC6"/>
    <w:rsid w:val="0070650A"/>
    <w:rsid w:val="0071289E"/>
    <w:rsid w:val="007155FB"/>
    <w:rsid w:val="0073145B"/>
    <w:rsid w:val="007509FB"/>
    <w:rsid w:val="00751512"/>
    <w:rsid w:val="007534A4"/>
    <w:rsid w:val="00755C6B"/>
    <w:rsid w:val="007571C8"/>
    <w:rsid w:val="00762879"/>
    <w:rsid w:val="00770A3F"/>
    <w:rsid w:val="00771CE5"/>
    <w:rsid w:val="00776A05"/>
    <w:rsid w:val="00785A23"/>
    <w:rsid w:val="00785D86"/>
    <w:rsid w:val="00792952"/>
    <w:rsid w:val="00794319"/>
    <w:rsid w:val="007B0368"/>
    <w:rsid w:val="007B4246"/>
    <w:rsid w:val="007B6207"/>
    <w:rsid w:val="007C1519"/>
    <w:rsid w:val="007C619F"/>
    <w:rsid w:val="007C66C4"/>
    <w:rsid w:val="007D43D4"/>
    <w:rsid w:val="007E1E94"/>
    <w:rsid w:val="007E28F7"/>
    <w:rsid w:val="007E66D4"/>
    <w:rsid w:val="007E7235"/>
    <w:rsid w:val="007F40F8"/>
    <w:rsid w:val="007F4561"/>
    <w:rsid w:val="00800672"/>
    <w:rsid w:val="0080184D"/>
    <w:rsid w:val="00801BF6"/>
    <w:rsid w:val="00804034"/>
    <w:rsid w:val="00810BFF"/>
    <w:rsid w:val="00811E5F"/>
    <w:rsid w:val="00812C41"/>
    <w:rsid w:val="00821424"/>
    <w:rsid w:val="00822EBF"/>
    <w:rsid w:val="00824B47"/>
    <w:rsid w:val="00826F80"/>
    <w:rsid w:val="00840C8F"/>
    <w:rsid w:val="00841FDA"/>
    <w:rsid w:val="00843EC9"/>
    <w:rsid w:val="0084466C"/>
    <w:rsid w:val="00853882"/>
    <w:rsid w:val="008547F9"/>
    <w:rsid w:val="00856297"/>
    <w:rsid w:val="0086590A"/>
    <w:rsid w:val="00875840"/>
    <w:rsid w:val="00877550"/>
    <w:rsid w:val="008869B0"/>
    <w:rsid w:val="00890D97"/>
    <w:rsid w:val="0089354F"/>
    <w:rsid w:val="0089470E"/>
    <w:rsid w:val="008A0F39"/>
    <w:rsid w:val="008A59B7"/>
    <w:rsid w:val="008B15A6"/>
    <w:rsid w:val="008B2341"/>
    <w:rsid w:val="008B62B4"/>
    <w:rsid w:val="008C27B7"/>
    <w:rsid w:val="008C5272"/>
    <w:rsid w:val="008D2DFA"/>
    <w:rsid w:val="008D7760"/>
    <w:rsid w:val="008E0822"/>
    <w:rsid w:val="008E3B25"/>
    <w:rsid w:val="008E507B"/>
    <w:rsid w:val="008E7386"/>
    <w:rsid w:val="008F02AC"/>
    <w:rsid w:val="008F3B30"/>
    <w:rsid w:val="008F512A"/>
    <w:rsid w:val="00922B67"/>
    <w:rsid w:val="00933FA2"/>
    <w:rsid w:val="009367B4"/>
    <w:rsid w:val="009430DF"/>
    <w:rsid w:val="0094401F"/>
    <w:rsid w:val="00944FBF"/>
    <w:rsid w:val="00950D6F"/>
    <w:rsid w:val="00951B39"/>
    <w:rsid w:val="0095270E"/>
    <w:rsid w:val="00952F63"/>
    <w:rsid w:val="00953BEE"/>
    <w:rsid w:val="00960676"/>
    <w:rsid w:val="00964128"/>
    <w:rsid w:val="00964AAF"/>
    <w:rsid w:val="00964E99"/>
    <w:rsid w:val="00967500"/>
    <w:rsid w:val="00973024"/>
    <w:rsid w:val="00983B83"/>
    <w:rsid w:val="00990C00"/>
    <w:rsid w:val="00995530"/>
    <w:rsid w:val="00997485"/>
    <w:rsid w:val="009A09FB"/>
    <w:rsid w:val="009B2F68"/>
    <w:rsid w:val="009B3B93"/>
    <w:rsid w:val="009C0827"/>
    <w:rsid w:val="009C1684"/>
    <w:rsid w:val="009C52D0"/>
    <w:rsid w:val="009D0716"/>
    <w:rsid w:val="009D1EED"/>
    <w:rsid w:val="009D7617"/>
    <w:rsid w:val="009E0043"/>
    <w:rsid w:val="009E34B2"/>
    <w:rsid w:val="009E3C0D"/>
    <w:rsid w:val="009E7CFE"/>
    <w:rsid w:val="009F1257"/>
    <w:rsid w:val="00A11B76"/>
    <w:rsid w:val="00A3003C"/>
    <w:rsid w:val="00A32C59"/>
    <w:rsid w:val="00A3442B"/>
    <w:rsid w:val="00A52D5B"/>
    <w:rsid w:val="00A54447"/>
    <w:rsid w:val="00A55EEB"/>
    <w:rsid w:val="00A56FCC"/>
    <w:rsid w:val="00A600AA"/>
    <w:rsid w:val="00A64E9F"/>
    <w:rsid w:val="00A711FD"/>
    <w:rsid w:val="00A73BE6"/>
    <w:rsid w:val="00A80DD4"/>
    <w:rsid w:val="00A8378D"/>
    <w:rsid w:val="00A91384"/>
    <w:rsid w:val="00A919E1"/>
    <w:rsid w:val="00A929D0"/>
    <w:rsid w:val="00A94DAD"/>
    <w:rsid w:val="00A96CD3"/>
    <w:rsid w:val="00AA1921"/>
    <w:rsid w:val="00AA5136"/>
    <w:rsid w:val="00AB0927"/>
    <w:rsid w:val="00AC0C78"/>
    <w:rsid w:val="00AC6D31"/>
    <w:rsid w:val="00AC7C4D"/>
    <w:rsid w:val="00AC7E4D"/>
    <w:rsid w:val="00AD10B3"/>
    <w:rsid w:val="00AE6137"/>
    <w:rsid w:val="00AE6286"/>
    <w:rsid w:val="00AE6E17"/>
    <w:rsid w:val="00AE6EA9"/>
    <w:rsid w:val="00AF0E9F"/>
    <w:rsid w:val="00AF26DB"/>
    <w:rsid w:val="00AF3775"/>
    <w:rsid w:val="00AF3C9C"/>
    <w:rsid w:val="00AF7343"/>
    <w:rsid w:val="00B00142"/>
    <w:rsid w:val="00B03785"/>
    <w:rsid w:val="00B06836"/>
    <w:rsid w:val="00B14E0D"/>
    <w:rsid w:val="00B23A02"/>
    <w:rsid w:val="00B2498A"/>
    <w:rsid w:val="00B27E33"/>
    <w:rsid w:val="00B30A41"/>
    <w:rsid w:val="00B37327"/>
    <w:rsid w:val="00B4576F"/>
    <w:rsid w:val="00B47DBC"/>
    <w:rsid w:val="00B6319E"/>
    <w:rsid w:val="00B654A4"/>
    <w:rsid w:val="00B66EE8"/>
    <w:rsid w:val="00B675E4"/>
    <w:rsid w:val="00B76902"/>
    <w:rsid w:val="00B83C12"/>
    <w:rsid w:val="00B86020"/>
    <w:rsid w:val="00B920BF"/>
    <w:rsid w:val="00BC68DE"/>
    <w:rsid w:val="00BC6B59"/>
    <w:rsid w:val="00BD08D9"/>
    <w:rsid w:val="00BD2DE0"/>
    <w:rsid w:val="00BD73AA"/>
    <w:rsid w:val="00BE5A34"/>
    <w:rsid w:val="00BF22BA"/>
    <w:rsid w:val="00BF38CB"/>
    <w:rsid w:val="00C11AFA"/>
    <w:rsid w:val="00C1456E"/>
    <w:rsid w:val="00C15500"/>
    <w:rsid w:val="00C22F8D"/>
    <w:rsid w:val="00C23806"/>
    <w:rsid w:val="00C25734"/>
    <w:rsid w:val="00C25F4C"/>
    <w:rsid w:val="00C2733E"/>
    <w:rsid w:val="00C306BB"/>
    <w:rsid w:val="00C30ACA"/>
    <w:rsid w:val="00C33D7E"/>
    <w:rsid w:val="00C429DF"/>
    <w:rsid w:val="00C46CBB"/>
    <w:rsid w:val="00C504A1"/>
    <w:rsid w:val="00C50A45"/>
    <w:rsid w:val="00C52643"/>
    <w:rsid w:val="00C53984"/>
    <w:rsid w:val="00C55E23"/>
    <w:rsid w:val="00C57202"/>
    <w:rsid w:val="00C67457"/>
    <w:rsid w:val="00C72F9D"/>
    <w:rsid w:val="00C732E0"/>
    <w:rsid w:val="00C75037"/>
    <w:rsid w:val="00C845A9"/>
    <w:rsid w:val="00C90127"/>
    <w:rsid w:val="00C90688"/>
    <w:rsid w:val="00C93C22"/>
    <w:rsid w:val="00CA229F"/>
    <w:rsid w:val="00CA2629"/>
    <w:rsid w:val="00CA7A5E"/>
    <w:rsid w:val="00CB1F68"/>
    <w:rsid w:val="00CB4A10"/>
    <w:rsid w:val="00CB4BB4"/>
    <w:rsid w:val="00CB6F76"/>
    <w:rsid w:val="00CB6FCE"/>
    <w:rsid w:val="00CB7D38"/>
    <w:rsid w:val="00CC2F55"/>
    <w:rsid w:val="00CC43D4"/>
    <w:rsid w:val="00CC4A2D"/>
    <w:rsid w:val="00CC4F0C"/>
    <w:rsid w:val="00CC500B"/>
    <w:rsid w:val="00CE21BB"/>
    <w:rsid w:val="00CE7815"/>
    <w:rsid w:val="00CF4F23"/>
    <w:rsid w:val="00CF5E35"/>
    <w:rsid w:val="00D007D2"/>
    <w:rsid w:val="00D01B32"/>
    <w:rsid w:val="00D1276C"/>
    <w:rsid w:val="00D164D1"/>
    <w:rsid w:val="00D201F4"/>
    <w:rsid w:val="00D23784"/>
    <w:rsid w:val="00D24CF7"/>
    <w:rsid w:val="00D25039"/>
    <w:rsid w:val="00D339FB"/>
    <w:rsid w:val="00D40B29"/>
    <w:rsid w:val="00D52E8F"/>
    <w:rsid w:val="00D55BF3"/>
    <w:rsid w:val="00D57237"/>
    <w:rsid w:val="00D63013"/>
    <w:rsid w:val="00D6774C"/>
    <w:rsid w:val="00D762D2"/>
    <w:rsid w:val="00D76A96"/>
    <w:rsid w:val="00D837EF"/>
    <w:rsid w:val="00D8410F"/>
    <w:rsid w:val="00D862F9"/>
    <w:rsid w:val="00D86BE3"/>
    <w:rsid w:val="00D90DC3"/>
    <w:rsid w:val="00D90FBF"/>
    <w:rsid w:val="00D97388"/>
    <w:rsid w:val="00D973C8"/>
    <w:rsid w:val="00D975AF"/>
    <w:rsid w:val="00DA13A3"/>
    <w:rsid w:val="00DA3978"/>
    <w:rsid w:val="00DA429B"/>
    <w:rsid w:val="00DD0B54"/>
    <w:rsid w:val="00DD544C"/>
    <w:rsid w:val="00DD6988"/>
    <w:rsid w:val="00DF4075"/>
    <w:rsid w:val="00DF4097"/>
    <w:rsid w:val="00E00731"/>
    <w:rsid w:val="00E1055C"/>
    <w:rsid w:val="00E11766"/>
    <w:rsid w:val="00E12ABB"/>
    <w:rsid w:val="00E1692D"/>
    <w:rsid w:val="00E247D1"/>
    <w:rsid w:val="00E24D8F"/>
    <w:rsid w:val="00E261C5"/>
    <w:rsid w:val="00E35788"/>
    <w:rsid w:val="00E43CC0"/>
    <w:rsid w:val="00E45215"/>
    <w:rsid w:val="00E473AA"/>
    <w:rsid w:val="00E51253"/>
    <w:rsid w:val="00E515A7"/>
    <w:rsid w:val="00E51E6A"/>
    <w:rsid w:val="00E5312E"/>
    <w:rsid w:val="00E55CBA"/>
    <w:rsid w:val="00E620A7"/>
    <w:rsid w:val="00E63987"/>
    <w:rsid w:val="00E7066E"/>
    <w:rsid w:val="00E70AE9"/>
    <w:rsid w:val="00E851AD"/>
    <w:rsid w:val="00E85216"/>
    <w:rsid w:val="00E91636"/>
    <w:rsid w:val="00E918EC"/>
    <w:rsid w:val="00EA1EDE"/>
    <w:rsid w:val="00EA5F00"/>
    <w:rsid w:val="00EB293D"/>
    <w:rsid w:val="00EC077D"/>
    <w:rsid w:val="00EC1503"/>
    <w:rsid w:val="00EC2FEE"/>
    <w:rsid w:val="00ED071B"/>
    <w:rsid w:val="00ED277C"/>
    <w:rsid w:val="00ED3588"/>
    <w:rsid w:val="00EE12E8"/>
    <w:rsid w:val="00EE3224"/>
    <w:rsid w:val="00F005C8"/>
    <w:rsid w:val="00F017B5"/>
    <w:rsid w:val="00F067DB"/>
    <w:rsid w:val="00F11DF8"/>
    <w:rsid w:val="00F179FE"/>
    <w:rsid w:val="00F33D9E"/>
    <w:rsid w:val="00F350A4"/>
    <w:rsid w:val="00F43D76"/>
    <w:rsid w:val="00F476EA"/>
    <w:rsid w:val="00F505D6"/>
    <w:rsid w:val="00F51B69"/>
    <w:rsid w:val="00F53402"/>
    <w:rsid w:val="00F5405F"/>
    <w:rsid w:val="00F61FFF"/>
    <w:rsid w:val="00F624F8"/>
    <w:rsid w:val="00F63C9C"/>
    <w:rsid w:val="00F70596"/>
    <w:rsid w:val="00F70BE3"/>
    <w:rsid w:val="00F75144"/>
    <w:rsid w:val="00F7726E"/>
    <w:rsid w:val="00F83099"/>
    <w:rsid w:val="00F86BAD"/>
    <w:rsid w:val="00F87884"/>
    <w:rsid w:val="00F923F8"/>
    <w:rsid w:val="00F926C0"/>
    <w:rsid w:val="00F92BC3"/>
    <w:rsid w:val="00FA0371"/>
    <w:rsid w:val="00FA2B33"/>
    <w:rsid w:val="00FA79CD"/>
    <w:rsid w:val="00FB486F"/>
    <w:rsid w:val="00FB55D3"/>
    <w:rsid w:val="00FC0DEE"/>
    <w:rsid w:val="00FC5BBC"/>
    <w:rsid w:val="00FC7FE0"/>
    <w:rsid w:val="00FE13ED"/>
    <w:rsid w:val="00FE4431"/>
    <w:rsid w:val="00FE6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91FC2"/>
  <w15:docId w15:val="{9600C8A6-D397-4980-9B84-7463FE8A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style>
  <w:style w:type="paragraph" w:styleId="Zhlav">
    <w:name w:val="header"/>
    <w:basedOn w:val="Normln"/>
  </w:style>
  <w:style w:type="paragraph" w:styleId="Nzev">
    <w:name w:val="Title"/>
    <w:basedOn w:val="Normln"/>
    <w:next w:val="Podtitul"/>
    <w:qFormat/>
    <w:pPr>
      <w:jc w:val="center"/>
    </w:pPr>
    <w:rPr>
      <w:rFonts w:ascii="Cambria" w:hAnsi="Cambria" w:cs="Cambria"/>
      <w:b/>
      <w:bCs/>
      <w:kern w:val="1"/>
      <w:sz w:val="32"/>
      <w:szCs w:val="32"/>
    </w:rPr>
  </w:style>
  <w:style w:type="paragraph" w:styleId="Podtitul">
    <w:name w:val="Subtitle"/>
    <w:basedOn w:val="Normln"/>
    <w:next w:val="Zkladntext"/>
    <w:qFormat/>
    <w:pPr>
      <w:ind w:left="360"/>
    </w:pPr>
    <w:rPr>
      <w:rFonts w:ascii="Cambria" w:hAnsi="Cambria" w:cs="Cambria"/>
    </w:rPr>
  </w:style>
  <w:style w:type="paragraph" w:styleId="Zpat">
    <w:name w:val="footer"/>
    <w:basedOn w:val="Normln"/>
    <w:uiPriority w:val="99"/>
  </w:style>
  <w:style w:type="paragraph" w:styleId="Textbubliny">
    <w:name w:val="Balloon Text"/>
    <w:basedOn w:val="Normln"/>
    <w:rPr>
      <w:sz w:val="20"/>
      <w:szCs w:val="2"/>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aliases w:val="Nad,Odstavec_muj,Odstavec cíl se seznamem"/>
    <w:basedOn w:val="Normln"/>
    <w:link w:val="OdstavecseseznamemChar"/>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 w:type="character" w:customStyle="1" w:styleId="1">
    <w:name w:val="Незакрита згадка1"/>
    <w:basedOn w:val="Standardnpsmoodstavce"/>
    <w:uiPriority w:val="99"/>
    <w:semiHidden/>
    <w:unhideWhenUsed/>
    <w:rsid w:val="0038455F"/>
    <w:rPr>
      <w:color w:val="605E5C"/>
      <w:shd w:val="clear" w:color="auto" w:fill="E1DFDD"/>
    </w:rPr>
  </w:style>
  <w:style w:type="paragraph" w:styleId="Textpoznpodarou">
    <w:name w:val="footnote text"/>
    <w:basedOn w:val="Normln"/>
    <w:link w:val="TextpoznpodarouChar"/>
    <w:uiPriority w:val="99"/>
    <w:semiHidden/>
    <w:unhideWhenUsed/>
    <w:rsid w:val="00002DD5"/>
    <w:pPr>
      <w:widowControl/>
      <w:suppressAutoHyphens w:val="0"/>
      <w:spacing w:line="240" w:lineRule="auto"/>
      <w:jc w:val="left"/>
      <w:textAlignment w:val="auto"/>
    </w:pPr>
    <w:rPr>
      <w:sz w:val="20"/>
      <w:lang w:eastAsia="cs-CZ"/>
    </w:rPr>
  </w:style>
  <w:style w:type="character" w:customStyle="1" w:styleId="TextpoznpodarouChar">
    <w:name w:val="Text pozn. pod čarou Char"/>
    <w:basedOn w:val="Standardnpsmoodstavce"/>
    <w:link w:val="Textpoznpodarou"/>
    <w:uiPriority w:val="99"/>
    <w:semiHidden/>
    <w:rsid w:val="00002DD5"/>
    <w:rPr>
      <w:szCs w:val="24"/>
    </w:rPr>
  </w:style>
  <w:style w:type="character" w:customStyle="1" w:styleId="OdstavecseseznamemChar">
    <w:name w:val="Odstavec se seznamem Char"/>
    <w:aliases w:val="Nad Char,Odstavec_muj Char,Odstavec cíl se seznamem Char"/>
    <w:link w:val="Odstavecseseznamem"/>
    <w:uiPriority w:val="99"/>
    <w:locked/>
    <w:rsid w:val="00002DD5"/>
    <w:rPr>
      <w:sz w:val="24"/>
      <w:szCs w:val="24"/>
      <w:lang w:eastAsia="ar-SA"/>
    </w:rPr>
  </w:style>
  <w:style w:type="character" w:styleId="Znakapoznpodarou">
    <w:name w:val="footnote reference"/>
    <w:uiPriority w:val="99"/>
    <w:semiHidden/>
    <w:unhideWhenUsed/>
    <w:rsid w:val="00002DD5"/>
    <w:rPr>
      <w:vertAlign w:val="superscript"/>
    </w:rPr>
  </w:style>
  <w:style w:type="paragraph" w:customStyle="1" w:styleId="AKFZFnormln">
    <w:name w:val="AKFZF_normální"/>
    <w:link w:val="AKFZFnormlnChar"/>
    <w:qFormat/>
    <w:rsid w:val="003D126A"/>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link w:val="AKFZFnormln"/>
    <w:rsid w:val="003D126A"/>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752241975">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 w:id="21087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DAE9-81AB-4A2C-8DFD-6E4DA5A2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8123</Words>
  <Characters>47929</Characters>
  <Application>Microsoft Office Word</Application>
  <DocSecurity>0</DocSecurity>
  <Lines>399</Lines>
  <Paragraphs>111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Petržílek David</dc:creator>
  <cp:lastModifiedBy>Martina</cp:lastModifiedBy>
  <cp:revision>3</cp:revision>
  <cp:lastPrinted>2024-03-19T13:41:00Z</cp:lastPrinted>
  <dcterms:created xsi:type="dcterms:W3CDTF">2024-03-20T08:09:00Z</dcterms:created>
  <dcterms:modified xsi:type="dcterms:W3CDTF">2024-03-20T08:17:00Z</dcterms:modified>
</cp:coreProperties>
</file>