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97A45" w14:paraId="086991ED" w14:textId="77777777">
        <w:trPr>
          <w:trHeight w:val="148"/>
        </w:trPr>
        <w:tc>
          <w:tcPr>
            <w:tcW w:w="115" w:type="dxa"/>
          </w:tcPr>
          <w:p w14:paraId="086991E7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1E8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1E9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1EA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1E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1EC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6B23F9" w14:paraId="086991F6" w14:textId="77777777" w:rsidTr="006B23F9">
        <w:trPr>
          <w:trHeight w:val="340"/>
        </w:trPr>
        <w:tc>
          <w:tcPr>
            <w:tcW w:w="115" w:type="dxa"/>
          </w:tcPr>
          <w:p w14:paraId="086991E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1EF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97A45" w14:paraId="086991F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1F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86991F2" w14:textId="77777777" w:rsidR="00197A45" w:rsidRDefault="00197A45">
            <w:pPr>
              <w:spacing w:after="0" w:line="240" w:lineRule="auto"/>
            </w:pPr>
          </w:p>
        </w:tc>
        <w:tc>
          <w:tcPr>
            <w:tcW w:w="8142" w:type="dxa"/>
          </w:tcPr>
          <w:p w14:paraId="086991F4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1F5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197A45" w14:paraId="086991FD" w14:textId="77777777">
        <w:trPr>
          <w:trHeight w:val="100"/>
        </w:trPr>
        <w:tc>
          <w:tcPr>
            <w:tcW w:w="115" w:type="dxa"/>
          </w:tcPr>
          <w:p w14:paraId="086991F7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1F8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1F9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1FA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1F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1FC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6B23F9" w14:paraId="0869920A" w14:textId="77777777" w:rsidTr="006B23F9">
        <w:tc>
          <w:tcPr>
            <w:tcW w:w="115" w:type="dxa"/>
          </w:tcPr>
          <w:p w14:paraId="086991F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1FF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97A45" w14:paraId="0869920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0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0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97A45" w14:paraId="0869920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0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Starý Týn společnost s ručením omezeným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0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Starý Týn, 41145 p. Úštěk</w:t>
                  </w:r>
                </w:p>
              </w:tc>
            </w:tr>
          </w:tbl>
          <w:p w14:paraId="08699206" w14:textId="77777777" w:rsidR="00197A45" w:rsidRDefault="00197A45">
            <w:pPr>
              <w:spacing w:after="0" w:line="240" w:lineRule="auto"/>
            </w:pPr>
          </w:p>
        </w:tc>
      </w:tr>
      <w:tr w:rsidR="00197A45" w14:paraId="08699211" w14:textId="77777777">
        <w:trPr>
          <w:trHeight w:val="349"/>
        </w:trPr>
        <w:tc>
          <w:tcPr>
            <w:tcW w:w="115" w:type="dxa"/>
          </w:tcPr>
          <w:p w14:paraId="0869920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20C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20D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20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20F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210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197A45" w14:paraId="0869921A" w14:textId="77777777">
        <w:trPr>
          <w:trHeight w:val="340"/>
        </w:trPr>
        <w:tc>
          <w:tcPr>
            <w:tcW w:w="115" w:type="dxa"/>
          </w:tcPr>
          <w:p w14:paraId="08699212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213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97A45" w14:paraId="0869921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1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8699216" w14:textId="77777777" w:rsidR="00197A45" w:rsidRDefault="00197A45">
            <w:pPr>
              <w:spacing w:after="0" w:line="240" w:lineRule="auto"/>
            </w:pPr>
          </w:p>
        </w:tc>
        <w:tc>
          <w:tcPr>
            <w:tcW w:w="801" w:type="dxa"/>
          </w:tcPr>
          <w:p w14:paraId="08699217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218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219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197A45" w14:paraId="08699221" w14:textId="77777777">
        <w:trPr>
          <w:trHeight w:val="229"/>
        </w:trPr>
        <w:tc>
          <w:tcPr>
            <w:tcW w:w="115" w:type="dxa"/>
          </w:tcPr>
          <w:p w14:paraId="0869921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21C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21D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21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21F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220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6B23F9" w14:paraId="08699BA6" w14:textId="77777777" w:rsidTr="006B23F9">
        <w:tc>
          <w:tcPr>
            <w:tcW w:w="115" w:type="dxa"/>
          </w:tcPr>
          <w:p w14:paraId="08699222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197A45" w14:paraId="0869923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6" w14:textId="77777777" w:rsidR="00197A45" w:rsidRDefault="006B23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7" w14:textId="77777777" w:rsidR="00197A45" w:rsidRDefault="006B23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2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2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3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23F9" w14:paraId="08699240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3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Vysoké II</w:t>
                  </w:r>
                </w:p>
              </w:tc>
            </w:tr>
            <w:tr w:rsidR="00197A45" w14:paraId="086992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4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4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4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197A45" w14:paraId="086992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5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5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13,71</w:t>
                  </w:r>
                </w:p>
              </w:tc>
            </w:tr>
            <w:tr w:rsidR="00197A45" w14:paraId="086992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5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6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6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94,03</w:t>
                  </w:r>
                </w:p>
              </w:tc>
            </w:tr>
            <w:tr w:rsidR="00197A45" w14:paraId="086992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6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7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7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143,94</w:t>
                  </w:r>
                </w:p>
              </w:tc>
            </w:tr>
            <w:tr w:rsidR="00197A45" w14:paraId="086992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7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8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8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23,15</w:t>
                  </w:r>
                </w:p>
              </w:tc>
            </w:tr>
            <w:tr w:rsidR="00197A45" w14:paraId="086992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8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9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9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15,70</w:t>
                  </w:r>
                </w:p>
              </w:tc>
            </w:tr>
            <w:tr w:rsidR="00197A45" w14:paraId="086992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9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A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A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14,34</w:t>
                  </w:r>
                </w:p>
              </w:tc>
            </w:tr>
            <w:tr w:rsidR="00197A45" w14:paraId="086992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A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B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B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42,20</w:t>
                  </w:r>
                </w:p>
              </w:tc>
            </w:tr>
            <w:tr w:rsidR="00197A45" w14:paraId="086992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B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B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C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13,34</w:t>
                  </w:r>
                </w:p>
              </w:tc>
            </w:tr>
            <w:tr w:rsidR="00197A45" w14:paraId="086992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C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C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C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197A45" w14:paraId="086992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D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D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D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231,79</w:t>
                  </w:r>
                </w:p>
              </w:tc>
            </w:tr>
            <w:tr w:rsidR="00197A45" w14:paraId="086992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E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E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E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388,98</w:t>
                  </w:r>
                </w:p>
              </w:tc>
            </w:tr>
            <w:tr w:rsidR="00197A45" w14:paraId="086993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F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2F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2F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28,78</w:t>
                  </w:r>
                </w:p>
              </w:tc>
            </w:tr>
            <w:tr w:rsidR="00197A45" w14:paraId="08699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0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0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0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54,18</w:t>
                  </w:r>
                </w:p>
              </w:tc>
            </w:tr>
            <w:tr w:rsidR="00197A45" w14:paraId="086993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1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1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1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197A45" w14:paraId="086993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2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2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2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61,72</w:t>
                  </w:r>
                </w:p>
              </w:tc>
            </w:tr>
            <w:tr w:rsidR="006B23F9" w14:paraId="0869933F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3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3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1 288,04</w:t>
                  </w:r>
                </w:p>
              </w:tc>
            </w:tr>
            <w:tr w:rsidR="006B23F9" w14:paraId="0869934E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4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Držovice</w:t>
                  </w:r>
                </w:p>
              </w:tc>
            </w:tr>
            <w:tr w:rsidR="00197A45" w14:paraId="086993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4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5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5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32,90</w:t>
                  </w:r>
                </w:p>
              </w:tc>
            </w:tr>
            <w:tr w:rsidR="00197A45" w14:paraId="086993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6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6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1 105,32</w:t>
                  </w:r>
                </w:p>
              </w:tc>
            </w:tr>
            <w:tr w:rsidR="00197A45" w14:paraId="086993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6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7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7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197A45" w14:paraId="086993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7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8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8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156,35</w:t>
                  </w:r>
                </w:p>
              </w:tc>
            </w:tr>
            <w:tr w:rsidR="00197A45" w14:paraId="086993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8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9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9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282,02</w:t>
                  </w:r>
                </w:p>
              </w:tc>
            </w:tr>
            <w:tr w:rsidR="00197A45" w14:paraId="086993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9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A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A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129,20</w:t>
                  </w:r>
                </w:p>
              </w:tc>
            </w:tr>
            <w:tr w:rsidR="00197A45" w14:paraId="086993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A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A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B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197A45" w14:paraId="086993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B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B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B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28,67</w:t>
                  </w:r>
                </w:p>
              </w:tc>
            </w:tr>
            <w:tr w:rsidR="00197A45" w14:paraId="086993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C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C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C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39,48</w:t>
                  </w:r>
                </w:p>
              </w:tc>
            </w:tr>
            <w:tr w:rsidR="00197A45" w14:paraId="086993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D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D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D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78,94</w:t>
                  </w:r>
                </w:p>
              </w:tc>
            </w:tr>
            <w:tr w:rsidR="00197A45" w14:paraId="08699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E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E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E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40,64</w:t>
                  </w:r>
                </w:p>
              </w:tc>
            </w:tr>
            <w:tr w:rsidR="00197A45" w14:paraId="08699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F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3F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3F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197A45" w14:paraId="08699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0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0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0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197A45" w14:paraId="086994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1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1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1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24,29</w:t>
                  </w:r>
                </w:p>
              </w:tc>
            </w:tr>
            <w:tr w:rsidR="00197A45" w14:paraId="086994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2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2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2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12,14</w:t>
                  </w:r>
                </w:p>
              </w:tc>
            </w:tr>
            <w:tr w:rsidR="00197A45" w14:paraId="086994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3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3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419,48</w:t>
                  </w:r>
                </w:p>
              </w:tc>
            </w:tr>
            <w:tr w:rsidR="00197A45" w14:paraId="08699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3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4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4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46,04</w:t>
                  </w:r>
                </w:p>
              </w:tc>
            </w:tr>
            <w:tr w:rsidR="00197A45" w14:paraId="086994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4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5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5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268,70</w:t>
                  </w:r>
                </w:p>
              </w:tc>
            </w:tr>
            <w:tr w:rsidR="00197A45" w14:paraId="086994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6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6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337,35</w:t>
                  </w:r>
                </w:p>
              </w:tc>
            </w:tr>
            <w:tr w:rsidR="00197A45" w14:paraId="086994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6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7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7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197A45" w14:paraId="086994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7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8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8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27,83</w:t>
                  </w:r>
                </w:p>
              </w:tc>
            </w:tr>
            <w:tr w:rsidR="00197A45" w14:paraId="086994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8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9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9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96,98</w:t>
                  </w:r>
                </w:p>
              </w:tc>
            </w:tr>
            <w:tr w:rsidR="006B23F9" w14:paraId="086994A7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9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9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19 068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3 216,24</w:t>
                  </w:r>
                </w:p>
              </w:tc>
            </w:tr>
            <w:tr w:rsidR="006B23F9" w14:paraId="086994B6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A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Dubičná</w:t>
                  </w:r>
                </w:p>
              </w:tc>
            </w:tr>
            <w:tr w:rsidR="00197A45" w14:paraId="086994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B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B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B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3 597,43</w:t>
                  </w:r>
                </w:p>
              </w:tc>
            </w:tr>
            <w:tr w:rsidR="00197A45" w14:paraId="086994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C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C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C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4 023,65</w:t>
                  </w:r>
                </w:p>
              </w:tc>
            </w:tr>
            <w:tr w:rsidR="00197A45" w14:paraId="086994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D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D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D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112,03</w:t>
                  </w:r>
                </w:p>
              </w:tc>
            </w:tr>
            <w:tr w:rsidR="00197A45" w14:paraId="086994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E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E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E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1 348,21</w:t>
                  </w:r>
                </w:p>
              </w:tc>
            </w:tr>
            <w:tr w:rsidR="00197A45" w14:paraId="086995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F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4F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4F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1 038,33</w:t>
                  </w:r>
                </w:p>
              </w:tc>
            </w:tr>
            <w:tr w:rsidR="00197A45" w14:paraId="086995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0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0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0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170,31</w:t>
                  </w:r>
                </w:p>
              </w:tc>
            </w:tr>
            <w:tr w:rsidR="00197A45" w14:paraId="086995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1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1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1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134,39</w:t>
                  </w:r>
                </w:p>
              </w:tc>
            </w:tr>
            <w:tr w:rsidR="00197A45" w14:paraId="086995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2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2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197A45" w14:paraId="086995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2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3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3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371,77</w:t>
                  </w:r>
                </w:p>
              </w:tc>
            </w:tr>
            <w:tr w:rsidR="006B23F9" w14:paraId="0869954C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3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4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47 850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10 807,86</w:t>
                  </w:r>
                </w:p>
              </w:tc>
            </w:tr>
            <w:tr w:rsidR="006B23F9" w14:paraId="0869955B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4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Konojedy u Úštěku</w:t>
                  </w:r>
                </w:p>
              </w:tc>
            </w:tr>
            <w:tr w:rsidR="00197A45" w14:paraId="086995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5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5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5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5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6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6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189,54</w:t>
                  </w:r>
                </w:p>
              </w:tc>
            </w:tr>
            <w:tr w:rsidR="00197A45" w14:paraId="086995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6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7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7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73,54</w:t>
                  </w:r>
                </w:p>
              </w:tc>
            </w:tr>
            <w:tr w:rsidR="00197A45" w14:paraId="086995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7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8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8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75,78</w:t>
                  </w:r>
                </w:p>
              </w:tc>
            </w:tr>
            <w:tr w:rsidR="00197A45" w14:paraId="086995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8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8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9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110,86</w:t>
                  </w:r>
                </w:p>
              </w:tc>
            </w:tr>
            <w:tr w:rsidR="00197A45" w14:paraId="086995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9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9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9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76,41</w:t>
                  </w:r>
                </w:p>
              </w:tc>
            </w:tr>
            <w:tr w:rsidR="00197A45" w14:paraId="086995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A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A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A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7,85</w:t>
                  </w:r>
                </w:p>
              </w:tc>
            </w:tr>
            <w:tr w:rsidR="00197A45" w14:paraId="086995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B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B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B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285,98</w:t>
                  </w:r>
                </w:p>
              </w:tc>
            </w:tr>
            <w:tr w:rsidR="00197A45" w14:paraId="086995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C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C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C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34,45</w:t>
                  </w:r>
                </w:p>
              </w:tc>
            </w:tr>
            <w:tr w:rsidR="00197A45" w14:paraId="086995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D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D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D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29,32</w:t>
                  </w:r>
                </w:p>
              </w:tc>
            </w:tr>
            <w:tr w:rsidR="00197A45" w14:paraId="086995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E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E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E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16,83</w:t>
                  </w:r>
                </w:p>
              </w:tc>
            </w:tr>
            <w:tr w:rsidR="00197A45" w14:paraId="086996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F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5F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5F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46,14</w:t>
                  </w:r>
                </w:p>
              </w:tc>
            </w:tr>
            <w:tr w:rsidR="00197A45" w14:paraId="086996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0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0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0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57,35</w:t>
                  </w:r>
                </w:p>
              </w:tc>
            </w:tr>
            <w:tr w:rsidR="00197A45" w14:paraId="086996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1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1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773,33</w:t>
                  </w:r>
                </w:p>
              </w:tc>
            </w:tr>
            <w:tr w:rsidR="00197A45" w14:paraId="086996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1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2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2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177,52</w:t>
                  </w:r>
                </w:p>
              </w:tc>
            </w:tr>
            <w:tr w:rsidR="00197A45" w14:paraId="086996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2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3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3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368,16</w:t>
                  </w:r>
                </w:p>
              </w:tc>
            </w:tr>
            <w:tr w:rsidR="00197A45" w14:paraId="086996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3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4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4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175,26</w:t>
                  </w:r>
                </w:p>
              </w:tc>
            </w:tr>
            <w:tr w:rsidR="00197A45" w14:paraId="086996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4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5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5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150,75</w:t>
                  </w:r>
                </w:p>
              </w:tc>
            </w:tr>
            <w:tr w:rsidR="00197A45" w14:paraId="086996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6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6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243,21</w:t>
                  </w:r>
                </w:p>
              </w:tc>
            </w:tr>
            <w:tr w:rsidR="00197A45" w14:paraId="086996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6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7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7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197A45" w14:paraId="086996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7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8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197A45" w14:paraId="086996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8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8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417,82</w:t>
                  </w:r>
                </w:p>
              </w:tc>
            </w:tr>
            <w:tr w:rsidR="00197A45" w14:paraId="08699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9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9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9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539,27</w:t>
                  </w:r>
                </w:p>
              </w:tc>
            </w:tr>
            <w:tr w:rsidR="00197A45" w14:paraId="086996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A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A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A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126,25</w:t>
                  </w:r>
                </w:p>
              </w:tc>
            </w:tr>
            <w:tr w:rsidR="00197A45" w14:paraId="086996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B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B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B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106,23</w:t>
                  </w:r>
                </w:p>
              </w:tc>
            </w:tr>
            <w:tr w:rsidR="00197A45" w14:paraId="086996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C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C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C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216,76</w:t>
                  </w:r>
                </w:p>
              </w:tc>
            </w:tr>
            <w:tr w:rsidR="00197A45" w14:paraId="086996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D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D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D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104,94</w:t>
                  </w:r>
                </w:p>
              </w:tc>
            </w:tr>
            <w:tr w:rsidR="00197A45" w14:paraId="086996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E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E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E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88,43</w:t>
                  </w:r>
                </w:p>
              </w:tc>
            </w:tr>
            <w:tr w:rsidR="00197A45" w14:paraId="086996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F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6F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6F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153,32</w:t>
                  </w:r>
                </w:p>
              </w:tc>
            </w:tr>
            <w:tr w:rsidR="00197A45" w14:paraId="08699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0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0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76,10</w:t>
                  </w:r>
                </w:p>
              </w:tc>
            </w:tr>
            <w:tr w:rsidR="00197A45" w14:paraId="086997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0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1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1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174,79</w:t>
                  </w:r>
                </w:p>
              </w:tc>
            </w:tr>
            <w:tr w:rsidR="00197A45" w14:paraId="086997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1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2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2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25,32</w:t>
                  </w:r>
                </w:p>
              </w:tc>
            </w:tr>
            <w:tr w:rsidR="00197A45" w14:paraId="086997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2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3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3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330,04</w:t>
                  </w:r>
                </w:p>
              </w:tc>
            </w:tr>
            <w:tr w:rsidR="00197A45" w14:paraId="086997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3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4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4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220,29</w:t>
                  </w:r>
                </w:p>
              </w:tc>
            </w:tr>
            <w:tr w:rsidR="00197A45" w14:paraId="086997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4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5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5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206,83</w:t>
                  </w:r>
                </w:p>
              </w:tc>
            </w:tr>
            <w:tr w:rsidR="00197A45" w14:paraId="086997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6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6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270,28</w:t>
                  </w:r>
                </w:p>
              </w:tc>
            </w:tr>
            <w:tr w:rsidR="00197A45" w14:paraId="086997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6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6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7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</w:tr>
            <w:tr w:rsidR="00197A45" w14:paraId="08699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7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7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7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61,04</w:t>
                  </w:r>
                </w:p>
              </w:tc>
            </w:tr>
            <w:tr w:rsidR="00197A45" w14:paraId="086997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8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8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8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20,03</w:t>
                  </w:r>
                </w:p>
              </w:tc>
            </w:tr>
            <w:tr w:rsidR="00197A45" w14:paraId="086997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9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9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9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197A45" w14:paraId="086997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A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A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A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197A45" w14:paraId="086997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B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B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B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690,67</w:t>
                  </w:r>
                </w:p>
              </w:tc>
            </w:tr>
            <w:tr w:rsidR="00197A45" w14:paraId="086997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C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C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C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154,92</w:t>
                  </w:r>
                </w:p>
              </w:tc>
            </w:tr>
            <w:tr w:rsidR="00197A45" w14:paraId="086997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D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D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D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563,46</w:t>
                  </w:r>
                </w:p>
              </w:tc>
            </w:tr>
            <w:tr w:rsidR="006B23F9" w14:paraId="086997EF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7E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50 451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E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8 082,78</w:t>
                  </w:r>
                </w:p>
              </w:tc>
            </w:tr>
            <w:tr w:rsidR="006B23F9" w14:paraId="086997FE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F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Litoměřic</w:t>
                  </w:r>
                </w:p>
              </w:tc>
            </w:tr>
            <w:tr w:rsidR="00197A45" w14:paraId="086998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7F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0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0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456,27</w:t>
                  </w:r>
                </w:p>
              </w:tc>
            </w:tr>
            <w:tr w:rsidR="00197A45" w14:paraId="086998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0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1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1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46,30</w:t>
                  </w:r>
                </w:p>
              </w:tc>
            </w:tr>
            <w:tr w:rsidR="00197A45" w14:paraId="086998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výměra dohodou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1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2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2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1 978,51</w:t>
                  </w:r>
                </w:p>
              </w:tc>
            </w:tr>
            <w:tr w:rsidR="00197A45" w14:paraId="086998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2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3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3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245,81</w:t>
                  </w:r>
                </w:p>
              </w:tc>
            </w:tr>
            <w:tr w:rsidR="00197A45" w14:paraId="086998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3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4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4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542,72</w:t>
                  </w:r>
                </w:p>
              </w:tc>
            </w:tr>
            <w:tr w:rsidR="00197A45" w14:paraId="086998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4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5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5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65,76</w:t>
                  </w:r>
                </w:p>
              </w:tc>
            </w:tr>
            <w:tr w:rsidR="00197A45" w14:paraId="086998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5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5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6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66,38</w:t>
                  </w:r>
                </w:p>
              </w:tc>
            </w:tr>
            <w:tr w:rsidR="00197A45" w14:paraId="086998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6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6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6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124,01</w:t>
                  </w:r>
                </w:p>
              </w:tc>
            </w:tr>
            <w:tr w:rsidR="00197A45" w14:paraId="086998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7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7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7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15,52</w:t>
                  </w:r>
                </w:p>
              </w:tc>
            </w:tr>
            <w:tr w:rsidR="00197A45" w14:paraId="086998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8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8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8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</w:t>
                  </w:r>
                </w:p>
              </w:tc>
            </w:tr>
            <w:tr w:rsidR="00197A45" w14:paraId="086998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9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9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9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89,54</w:t>
                  </w:r>
                </w:p>
              </w:tc>
            </w:tr>
            <w:tr w:rsidR="00197A45" w14:paraId="086998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A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A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A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54,06</w:t>
                  </w:r>
                </w:p>
              </w:tc>
            </w:tr>
            <w:tr w:rsidR="006B23F9" w14:paraId="086998C1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B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30 066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B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C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3 702,61</w:t>
                  </w:r>
                </w:p>
              </w:tc>
            </w:tr>
            <w:tr w:rsidR="006B23F9" w14:paraId="086998D0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C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Ličenice</w:t>
                  </w:r>
                </w:p>
              </w:tc>
            </w:tr>
            <w:tr w:rsidR="00197A45" w14:paraId="086998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D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D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D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52,75</w:t>
                  </w:r>
                </w:p>
              </w:tc>
            </w:tr>
            <w:tr w:rsidR="00197A45" w14:paraId="086998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E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E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197A45" w14:paraId="086998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E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F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8F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197A45" w14:paraId="086999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8F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0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0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271,04</w:t>
                  </w:r>
                </w:p>
              </w:tc>
            </w:tr>
            <w:tr w:rsidR="00197A45" w14:paraId="086999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0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1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1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8,26</w:t>
                  </w:r>
                </w:p>
              </w:tc>
            </w:tr>
            <w:tr w:rsidR="00197A45" w14:paraId="086999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1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2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2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340,09</w:t>
                  </w:r>
                </w:p>
              </w:tc>
            </w:tr>
            <w:tr w:rsidR="00197A45" w14:paraId="086999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2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3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3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33,78</w:t>
                  </w:r>
                </w:p>
              </w:tc>
            </w:tr>
            <w:tr w:rsidR="00197A45" w14:paraId="086999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3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4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4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48,13</w:t>
                  </w:r>
                </w:p>
              </w:tc>
            </w:tr>
            <w:tr w:rsidR="00197A45" w14:paraId="086999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4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4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5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6B23F9" w14:paraId="08699966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5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5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921,05</w:t>
                  </w:r>
                </w:p>
              </w:tc>
            </w:tr>
            <w:tr w:rsidR="006B23F9" w14:paraId="08699975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6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Mukařov u Úštěku</w:t>
                  </w:r>
                </w:p>
              </w:tc>
            </w:tr>
            <w:tr w:rsidR="00197A45" w14:paraId="086999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7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7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7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197A45" w14:paraId="086999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8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8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8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13,49</w:t>
                  </w:r>
                </w:p>
              </w:tc>
            </w:tr>
            <w:tr w:rsidR="00197A45" w14:paraId="08699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9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9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9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</w:t>
                  </w:r>
                </w:p>
              </w:tc>
            </w:tr>
            <w:tr w:rsidR="00197A45" w14:paraId="086999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A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A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A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17,71</w:t>
                  </w:r>
                </w:p>
              </w:tc>
            </w:tr>
            <w:tr w:rsidR="006B23F9" w14:paraId="086999C0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B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B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63,58</w:t>
                  </w:r>
                </w:p>
              </w:tc>
            </w:tr>
            <w:tr w:rsidR="006B23F9" w14:paraId="086999CF" w14:textId="77777777" w:rsidTr="006B23F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C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Týn</w:t>
                  </w:r>
                </w:p>
              </w:tc>
            </w:tr>
            <w:tr w:rsidR="00197A45" w14:paraId="086999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D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D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1 058,55</w:t>
                  </w:r>
                </w:p>
              </w:tc>
            </w:tr>
            <w:tr w:rsidR="00197A45" w14:paraId="086999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D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E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E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619,70</w:t>
                  </w:r>
                </w:p>
              </w:tc>
            </w:tr>
            <w:tr w:rsidR="00197A45" w14:paraId="086999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E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F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9F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2 106,42</w:t>
                  </w:r>
                </w:p>
              </w:tc>
            </w:tr>
            <w:tr w:rsidR="00197A45" w14:paraId="08699A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9F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0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0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148,35</w:t>
                  </w:r>
                </w:p>
              </w:tc>
            </w:tr>
            <w:tr w:rsidR="00197A45" w14:paraId="08699A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0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1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1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207,70</w:t>
                  </w:r>
                </w:p>
              </w:tc>
            </w:tr>
            <w:tr w:rsidR="00197A45" w14:paraId="08699A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1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2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2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1 678,93</w:t>
                  </w:r>
                </w:p>
              </w:tc>
            </w:tr>
            <w:tr w:rsidR="00197A45" w14:paraId="08699A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2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3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3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163,63</w:t>
                  </w:r>
                </w:p>
              </w:tc>
            </w:tr>
            <w:tr w:rsidR="00197A45" w14:paraId="08699A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3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3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4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164,83</w:t>
                  </w:r>
                </w:p>
              </w:tc>
            </w:tr>
            <w:tr w:rsidR="00197A45" w14:paraId="08699A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4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4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4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155,85</w:t>
                  </w:r>
                </w:p>
              </w:tc>
            </w:tr>
            <w:tr w:rsidR="00197A45" w14:paraId="08699A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5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5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148,05</w:t>
                  </w:r>
                </w:p>
              </w:tc>
            </w:tr>
            <w:tr w:rsidR="00197A45" w14:paraId="08699A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6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6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6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176,82</w:t>
                  </w:r>
                </w:p>
              </w:tc>
            </w:tr>
            <w:tr w:rsidR="00197A45" w14:paraId="08699A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7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7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7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128,88</w:t>
                  </w:r>
                </w:p>
              </w:tc>
            </w:tr>
            <w:tr w:rsidR="00197A45" w14:paraId="08699A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8A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8B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8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135,77</w:t>
                  </w:r>
                </w:p>
              </w:tc>
            </w:tr>
            <w:tr w:rsidR="00197A45" w14:paraId="08699A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9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9A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9F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248,45</w:t>
                  </w:r>
                </w:p>
              </w:tc>
            </w:tr>
            <w:tr w:rsidR="00197A45" w14:paraId="08699A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A8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A9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E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A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133,96</w:t>
                  </w:r>
                </w:p>
              </w:tc>
            </w:tr>
            <w:tr w:rsidR="00197A45" w14:paraId="08699A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B7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B8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D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B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98,91</w:t>
                  </w:r>
                </w:p>
              </w:tc>
            </w:tr>
            <w:tr w:rsidR="00197A45" w14:paraId="08699A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C6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C7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C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43,15</w:t>
                  </w:r>
                </w:p>
              </w:tc>
            </w:tr>
            <w:tr w:rsidR="00197A45" w14:paraId="08699A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C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D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D6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B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266,13</w:t>
                  </w:r>
                </w:p>
              </w:tc>
            </w:tr>
            <w:tr w:rsidR="00197A45" w14:paraId="08699A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D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E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E5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A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18 346,49</w:t>
                  </w:r>
                </w:p>
              </w:tc>
            </w:tr>
            <w:tr w:rsidR="00197A45" w14:paraId="08699A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E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F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AF4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9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382,42</w:t>
                  </w:r>
                </w:p>
              </w:tc>
            </w:tr>
            <w:tr w:rsidR="00197A45" w14:paraId="08699B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AF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02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03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8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529,86</w:t>
                  </w:r>
                </w:p>
              </w:tc>
            </w:tr>
            <w:tr w:rsidR="00197A45" w14:paraId="08699B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0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11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12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7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1 034,88</w:t>
                  </w:r>
                </w:p>
              </w:tc>
            </w:tr>
            <w:tr w:rsidR="00197A45" w14:paraId="08699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1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2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21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4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6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112,38</w:t>
                  </w:r>
                </w:p>
              </w:tc>
            </w:tr>
            <w:tr w:rsidR="00197A45" w14:paraId="08699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2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2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30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3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5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298,20</w:t>
                  </w:r>
                </w:p>
              </w:tc>
            </w:tr>
            <w:tr w:rsidR="00197A45" w14:paraId="08699B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3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3E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3F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4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5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347,06</w:t>
                  </w:r>
                </w:p>
              </w:tc>
            </w:tr>
            <w:tr w:rsidR="00197A45" w14:paraId="08699B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7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4D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4E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4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1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3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4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32,07</w:t>
                  </w:r>
                </w:p>
              </w:tc>
            </w:tr>
            <w:tr w:rsidR="00197A45" w14:paraId="08699B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6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8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B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5C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5D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5F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2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3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54,25</w:t>
                  </w:r>
                </w:p>
              </w:tc>
            </w:tr>
            <w:tr w:rsidR="00197A45" w14:paraId="08699B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5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6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7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9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A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6B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6C" w14:textId="77777777" w:rsidR="00197A45" w:rsidRDefault="006B23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E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6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0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1" w14:textId="77777777" w:rsidR="00197A45" w:rsidRDefault="006B23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2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27,58</w:t>
                  </w:r>
                </w:p>
              </w:tc>
            </w:tr>
            <w:tr w:rsidR="006B23F9" w14:paraId="08699B82" w14:textId="77777777" w:rsidTr="006B23F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4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8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9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9B7A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D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96 248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7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0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1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28 849,27</w:t>
                  </w:r>
                </w:p>
              </w:tc>
            </w:tr>
            <w:tr w:rsidR="006B23F9" w14:paraId="08699B91" w14:textId="77777777" w:rsidTr="006B23F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C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262 206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8F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0" w14:textId="77777777" w:rsidR="00197A45" w:rsidRDefault="006B23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56 931</w:t>
                  </w:r>
                </w:p>
              </w:tc>
            </w:tr>
            <w:tr w:rsidR="006B23F9" w14:paraId="08699BA0" w14:textId="77777777" w:rsidTr="006B23F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2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B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C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D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E" w14:textId="77777777" w:rsidR="00197A45" w:rsidRDefault="00197A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9F" w14:textId="77777777" w:rsidR="00197A45" w:rsidRDefault="00197A45">
                  <w:pPr>
                    <w:spacing w:after="0" w:line="240" w:lineRule="auto"/>
                  </w:pPr>
                </w:p>
              </w:tc>
            </w:tr>
          </w:tbl>
          <w:p w14:paraId="08699BA1" w14:textId="77777777" w:rsidR="00197A45" w:rsidRDefault="00197A45">
            <w:pPr>
              <w:spacing w:after="0" w:line="240" w:lineRule="auto"/>
            </w:pPr>
          </w:p>
        </w:tc>
      </w:tr>
      <w:tr w:rsidR="00197A45" w14:paraId="08699BAD" w14:textId="77777777">
        <w:trPr>
          <w:trHeight w:val="254"/>
        </w:trPr>
        <w:tc>
          <w:tcPr>
            <w:tcW w:w="115" w:type="dxa"/>
          </w:tcPr>
          <w:p w14:paraId="08699BA7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BA8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BA9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BAA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BA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BAC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6B23F9" w14:paraId="08699BBA" w14:textId="77777777" w:rsidTr="006B23F9">
        <w:trPr>
          <w:trHeight w:val="1305"/>
        </w:trPr>
        <w:tc>
          <w:tcPr>
            <w:tcW w:w="115" w:type="dxa"/>
          </w:tcPr>
          <w:p w14:paraId="08699BA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97A45" w14:paraId="08699BB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AF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8699BB0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8699BB1" w14:textId="77777777" w:rsidR="00197A45" w:rsidRDefault="006B23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8699BB2" w14:textId="77777777" w:rsidR="00197A45" w:rsidRDefault="006B23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8699BB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8699BB5" w14:textId="77777777" w:rsidR="00197A45" w:rsidRDefault="00197A45">
            <w:pPr>
              <w:spacing w:after="0" w:line="240" w:lineRule="auto"/>
            </w:pPr>
          </w:p>
        </w:tc>
        <w:tc>
          <w:tcPr>
            <w:tcW w:w="285" w:type="dxa"/>
          </w:tcPr>
          <w:p w14:paraId="08699BB9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197A45" w14:paraId="08699BC1" w14:textId="77777777">
        <w:trPr>
          <w:trHeight w:val="99"/>
        </w:trPr>
        <w:tc>
          <w:tcPr>
            <w:tcW w:w="115" w:type="dxa"/>
          </w:tcPr>
          <w:p w14:paraId="08699BBB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BBC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BBD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BBE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BBF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BC0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6B23F9" w14:paraId="08699BD0" w14:textId="77777777" w:rsidTr="006B23F9">
        <w:trPr>
          <w:trHeight w:val="1685"/>
        </w:trPr>
        <w:tc>
          <w:tcPr>
            <w:tcW w:w="115" w:type="dxa"/>
          </w:tcPr>
          <w:p w14:paraId="08699BC2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97A45" w14:paraId="08699BC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BC3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8699BC4" w14:textId="77777777" w:rsidR="00197A45" w:rsidRDefault="006B23F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8699BC5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8699BC6" w14:textId="77777777" w:rsidR="00197A45" w:rsidRDefault="006B23F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8699BC7" w14:textId="77777777" w:rsidR="00197A45" w:rsidRDefault="006B23F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8699BC8" w14:textId="77777777" w:rsidR="00197A45" w:rsidRDefault="006B23F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8699BC9" w14:textId="77777777" w:rsidR="00197A45" w:rsidRDefault="006B23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8699BCB" w14:textId="77777777" w:rsidR="00197A45" w:rsidRDefault="00197A45">
            <w:pPr>
              <w:spacing w:after="0" w:line="240" w:lineRule="auto"/>
            </w:pPr>
          </w:p>
        </w:tc>
        <w:tc>
          <w:tcPr>
            <w:tcW w:w="285" w:type="dxa"/>
          </w:tcPr>
          <w:p w14:paraId="08699BCF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  <w:tr w:rsidR="00197A45" w14:paraId="08699BD7" w14:textId="77777777">
        <w:trPr>
          <w:trHeight w:val="60"/>
        </w:trPr>
        <w:tc>
          <w:tcPr>
            <w:tcW w:w="115" w:type="dxa"/>
          </w:tcPr>
          <w:p w14:paraId="08699BD1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99BD2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699BD3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699BD4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9BD5" w14:textId="77777777" w:rsidR="00197A45" w:rsidRDefault="00197A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99BD6" w14:textId="77777777" w:rsidR="00197A45" w:rsidRDefault="00197A45">
            <w:pPr>
              <w:pStyle w:val="EmptyCellLayoutStyle"/>
              <w:spacing w:after="0" w:line="240" w:lineRule="auto"/>
            </w:pPr>
          </w:p>
        </w:tc>
      </w:tr>
    </w:tbl>
    <w:p w14:paraId="08699BD8" w14:textId="77777777" w:rsidR="00197A45" w:rsidRDefault="00197A45">
      <w:pPr>
        <w:spacing w:after="0" w:line="240" w:lineRule="auto"/>
      </w:pPr>
    </w:p>
    <w:sectPr w:rsidR="00197A4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9CD8" w14:textId="77777777" w:rsidR="006B23F9" w:rsidRDefault="006B23F9">
      <w:pPr>
        <w:spacing w:after="0" w:line="240" w:lineRule="auto"/>
      </w:pPr>
      <w:r>
        <w:separator/>
      </w:r>
    </w:p>
  </w:endnote>
  <w:endnote w:type="continuationSeparator" w:id="0">
    <w:p w14:paraId="08699CDA" w14:textId="77777777" w:rsidR="006B23F9" w:rsidRDefault="006B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97A45" w14:paraId="08699CCB" w14:textId="77777777">
      <w:tc>
        <w:tcPr>
          <w:tcW w:w="9346" w:type="dxa"/>
        </w:tcPr>
        <w:p w14:paraId="08699CC9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699CCA" w14:textId="77777777" w:rsidR="00197A45" w:rsidRDefault="00197A45">
          <w:pPr>
            <w:pStyle w:val="EmptyCellLayoutStyle"/>
            <w:spacing w:after="0" w:line="240" w:lineRule="auto"/>
          </w:pPr>
        </w:p>
      </w:tc>
    </w:tr>
    <w:tr w:rsidR="00197A45" w14:paraId="08699CD0" w14:textId="77777777">
      <w:tc>
        <w:tcPr>
          <w:tcW w:w="9346" w:type="dxa"/>
        </w:tcPr>
        <w:p w14:paraId="08699CCC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97A45" w14:paraId="08699CC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699CCD" w14:textId="77777777" w:rsidR="00197A45" w:rsidRDefault="006B23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699CCF" w14:textId="77777777" w:rsidR="00197A45" w:rsidRDefault="00197A45">
          <w:pPr>
            <w:spacing w:after="0" w:line="240" w:lineRule="auto"/>
          </w:pPr>
        </w:p>
      </w:tc>
    </w:tr>
    <w:tr w:rsidR="00197A45" w14:paraId="08699CD3" w14:textId="77777777">
      <w:tc>
        <w:tcPr>
          <w:tcW w:w="9346" w:type="dxa"/>
        </w:tcPr>
        <w:p w14:paraId="08699CD1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699CD2" w14:textId="77777777" w:rsidR="00197A45" w:rsidRDefault="00197A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9CD4" w14:textId="77777777" w:rsidR="006B23F9" w:rsidRDefault="006B23F9">
      <w:pPr>
        <w:spacing w:after="0" w:line="240" w:lineRule="auto"/>
      </w:pPr>
      <w:r>
        <w:separator/>
      </w:r>
    </w:p>
  </w:footnote>
  <w:footnote w:type="continuationSeparator" w:id="0">
    <w:p w14:paraId="08699CD6" w14:textId="77777777" w:rsidR="006B23F9" w:rsidRDefault="006B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97A45" w14:paraId="08699BDB" w14:textId="77777777">
      <w:tc>
        <w:tcPr>
          <w:tcW w:w="144" w:type="dxa"/>
        </w:tcPr>
        <w:p w14:paraId="08699BD9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699BDA" w14:textId="77777777" w:rsidR="00197A45" w:rsidRDefault="00197A45">
          <w:pPr>
            <w:pStyle w:val="EmptyCellLayoutStyle"/>
            <w:spacing w:after="0" w:line="240" w:lineRule="auto"/>
          </w:pPr>
        </w:p>
      </w:tc>
    </w:tr>
    <w:tr w:rsidR="00197A45" w14:paraId="08699CC5" w14:textId="77777777">
      <w:tc>
        <w:tcPr>
          <w:tcW w:w="144" w:type="dxa"/>
        </w:tcPr>
        <w:p w14:paraId="08699BDC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97A45" w14:paraId="08699BE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8699BD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8699BD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699BD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699BE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8699BE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699BE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8699BE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8699BE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699BE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8699BE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699BE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8699BE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8699BE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8699BE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8699BE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8699BE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699BE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8699BE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6B23F9" w14:paraId="08699C04" w14:textId="77777777" w:rsidTr="006B23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BF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97A45" w14:paraId="08699BF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BF1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183N09/38</w:t>
                      </w:r>
                    </w:p>
                  </w:tc>
                </w:tr>
              </w:tbl>
              <w:p w14:paraId="08699BF3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0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197A45" w14:paraId="08699C1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0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0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699C0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0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0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699C0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0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0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9C0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0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0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1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99C1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1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1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1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1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1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6B23F9" w14:paraId="08699C36" w14:textId="77777777" w:rsidTr="006B23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1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1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97A45" w14:paraId="08699C1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1A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8699C1C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1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97A45" w14:paraId="08699C2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1F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18310938</w:t>
                      </w:r>
                    </w:p>
                  </w:tc>
                </w:tr>
              </w:tbl>
              <w:p w14:paraId="08699C21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2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97A45" w14:paraId="08699C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24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8699C26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2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2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2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97A45" w14:paraId="08699C2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2A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17.12.2009</w:t>
                      </w:r>
                    </w:p>
                  </w:tc>
                </w:tr>
              </w:tbl>
              <w:p w14:paraId="08699C2C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2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97A45" w14:paraId="08699C2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2E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8699C30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3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97A45" w14:paraId="08699C3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32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56 931 Kč</w:t>
                      </w:r>
                    </w:p>
                  </w:tc>
                </w:tr>
              </w:tbl>
              <w:p w14:paraId="08699C34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3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197A45" w14:paraId="08699C4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3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3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699C3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3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3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699C3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3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3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9C3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4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4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4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8699C4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4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4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4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4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4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197A45" w14:paraId="08699C5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4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4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699C4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4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4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699C4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5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5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9C5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5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5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5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99C5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5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5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5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5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5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197A45" w14:paraId="08699C7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5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5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97A45" w14:paraId="08699C6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5F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8699C61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6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6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699C6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6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6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9C6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6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6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6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99C6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6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6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6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6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7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6B23F9" w14:paraId="08699C88" w14:textId="77777777" w:rsidTr="006B23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7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7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699C7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7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7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97A45" w14:paraId="08699C7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77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04.03.2024</w:t>
                      </w:r>
                    </w:p>
                  </w:tc>
                </w:tr>
              </w:tbl>
              <w:p w14:paraId="08699C79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7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7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97A45" w14:paraId="08699C7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7C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8699C7E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8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699C8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699C8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8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8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8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8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8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6B23F9" w14:paraId="08699C9D" w14:textId="77777777" w:rsidTr="006B23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8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8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699C8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8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8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699C8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8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9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8699C9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9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97A45" w14:paraId="08699C9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699C94" w14:textId="77777777" w:rsidR="00197A45" w:rsidRDefault="006B23F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01.01.2010</w:t>
                      </w:r>
                    </w:p>
                  </w:tc>
                </w:tr>
              </w:tbl>
              <w:p w14:paraId="08699C96" w14:textId="77777777" w:rsidR="00197A45" w:rsidRDefault="00197A4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9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9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9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9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9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6B23F9" w14:paraId="08699CB0" w14:textId="77777777" w:rsidTr="006B23F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99C9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699C9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699CA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99CA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699CA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699CA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99CA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699CA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699CA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99CA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A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8699CA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699CA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699CA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99CA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99CA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699CA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  <w:tr w:rsidR="00197A45" w14:paraId="08699CC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8699CB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8699CB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699CB3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8699CB4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8699CB5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8699CB6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8699CB7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699CB8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8699CB9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8699CBA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699CBB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8699CBC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699CBD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8699CBE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699CBF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699CC0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699CC1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8699CC2" w14:textId="77777777" w:rsidR="00197A45" w:rsidRDefault="00197A4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8699CC4" w14:textId="77777777" w:rsidR="00197A45" w:rsidRDefault="00197A45">
          <w:pPr>
            <w:spacing w:after="0" w:line="240" w:lineRule="auto"/>
          </w:pPr>
        </w:p>
      </w:tc>
    </w:tr>
    <w:tr w:rsidR="00197A45" w14:paraId="08699CC8" w14:textId="77777777">
      <w:tc>
        <w:tcPr>
          <w:tcW w:w="144" w:type="dxa"/>
        </w:tcPr>
        <w:p w14:paraId="08699CC6" w14:textId="77777777" w:rsidR="00197A45" w:rsidRDefault="00197A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699CC7" w14:textId="77777777" w:rsidR="00197A45" w:rsidRDefault="00197A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02369866">
    <w:abstractNumId w:val="0"/>
  </w:num>
  <w:num w:numId="2" w16cid:durableId="1372343597">
    <w:abstractNumId w:val="1"/>
  </w:num>
  <w:num w:numId="3" w16cid:durableId="1277444413">
    <w:abstractNumId w:val="2"/>
  </w:num>
  <w:num w:numId="4" w16cid:durableId="774138269">
    <w:abstractNumId w:val="3"/>
  </w:num>
  <w:num w:numId="5" w16cid:durableId="2022467638">
    <w:abstractNumId w:val="4"/>
  </w:num>
  <w:num w:numId="6" w16cid:durableId="1910994978">
    <w:abstractNumId w:val="5"/>
  </w:num>
  <w:num w:numId="7" w16cid:durableId="1967661936">
    <w:abstractNumId w:val="6"/>
  </w:num>
  <w:num w:numId="8" w16cid:durableId="1085229152">
    <w:abstractNumId w:val="7"/>
  </w:num>
  <w:num w:numId="9" w16cid:durableId="24446752">
    <w:abstractNumId w:val="8"/>
  </w:num>
  <w:num w:numId="10" w16cid:durableId="1919825547">
    <w:abstractNumId w:val="9"/>
  </w:num>
  <w:num w:numId="11" w16cid:durableId="532887245">
    <w:abstractNumId w:val="10"/>
  </w:num>
  <w:num w:numId="12" w16cid:durableId="1105882883">
    <w:abstractNumId w:val="11"/>
  </w:num>
  <w:num w:numId="13" w16cid:durableId="1145001464">
    <w:abstractNumId w:val="12"/>
  </w:num>
  <w:num w:numId="14" w16cid:durableId="620067669">
    <w:abstractNumId w:val="13"/>
  </w:num>
  <w:num w:numId="15" w16cid:durableId="788740128">
    <w:abstractNumId w:val="14"/>
  </w:num>
  <w:num w:numId="16" w16cid:durableId="313536104">
    <w:abstractNumId w:val="15"/>
  </w:num>
  <w:num w:numId="17" w16cid:durableId="829294677">
    <w:abstractNumId w:val="16"/>
  </w:num>
  <w:num w:numId="18" w16cid:durableId="1164396024">
    <w:abstractNumId w:val="17"/>
  </w:num>
  <w:num w:numId="19" w16cid:durableId="885678024">
    <w:abstractNumId w:val="18"/>
  </w:num>
  <w:num w:numId="20" w16cid:durableId="978194428">
    <w:abstractNumId w:val="19"/>
  </w:num>
  <w:num w:numId="21" w16cid:durableId="406995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45"/>
    <w:rsid w:val="00197A45"/>
    <w:rsid w:val="006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91E7"/>
  <w15:docId w15:val="{176FE253-035B-4D9F-9CA2-8F8D56D0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8502</Characters>
  <Application>Microsoft Office Word</Application>
  <DocSecurity>0</DocSecurity>
  <Lines>70</Lines>
  <Paragraphs>19</Paragraphs>
  <ScaleCrop>false</ScaleCrop>
  <Company>Státní pozemkový úřad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2024-03-20T09:51:00Z</dcterms:created>
  <dcterms:modified xsi:type="dcterms:W3CDTF">2024-03-20T09:51:00Z</dcterms:modified>
</cp:coreProperties>
</file>