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Pr="00DE19DF" w:rsidRDefault="0081069A" w:rsidP="0081069A">
      <w:pPr>
        <w:pStyle w:val="Zkladntext21"/>
        <w:tabs>
          <w:tab w:val="left" w:pos="708"/>
        </w:tabs>
        <w:ind w:right="-1"/>
        <w:rPr>
          <w:i w:val="0"/>
          <w:sz w:val="20"/>
        </w:rPr>
      </w:pPr>
    </w:p>
    <w:p w:rsidR="0081069A" w:rsidRPr="00DE19DF" w:rsidRDefault="0081069A" w:rsidP="0081069A">
      <w:pPr>
        <w:pStyle w:val="Zkladntext21"/>
        <w:tabs>
          <w:tab w:val="left" w:pos="708"/>
        </w:tabs>
        <w:ind w:right="-1"/>
        <w:rPr>
          <w:i w:val="0"/>
          <w:sz w:val="20"/>
        </w:rPr>
      </w:pPr>
      <w:r w:rsidRPr="008D0824">
        <w:rPr>
          <w:i w:val="0"/>
          <w:sz w:val="20"/>
        </w:rPr>
        <w:t xml:space="preserve">číslo smlouvy </w:t>
      </w:r>
      <w:r w:rsidR="00602B26" w:rsidRPr="008D0824">
        <w:rPr>
          <w:i w:val="0"/>
          <w:sz w:val="20"/>
        </w:rPr>
        <w:t>D/</w:t>
      </w:r>
      <w:r w:rsidR="008D0824" w:rsidRPr="008D0824">
        <w:rPr>
          <w:i w:val="0"/>
          <w:sz w:val="20"/>
        </w:rPr>
        <w:t>2024/110/9</w:t>
      </w:r>
    </w:p>
    <w:p w:rsidR="0081069A" w:rsidRPr="0081069A" w:rsidRDefault="0081069A" w:rsidP="0081069A"/>
    <w:p w:rsidR="007D58CA" w:rsidRPr="007D58CA" w:rsidRDefault="007D58CA" w:rsidP="007D58CA">
      <w:pPr>
        <w:pStyle w:val="Zkladntext21"/>
        <w:tabs>
          <w:tab w:val="left" w:pos="708"/>
        </w:tabs>
        <w:ind w:right="-1"/>
        <w:rPr>
          <w:i w:val="0"/>
          <w:sz w:val="20"/>
        </w:rPr>
      </w:pPr>
      <w:r w:rsidRPr="007D58CA">
        <w:rPr>
          <w:i w:val="0"/>
          <w:sz w:val="20"/>
        </w:rPr>
        <w:t>kterou níže uvedeného dne, měsíce a roku uz</w:t>
      </w:r>
      <w:r>
        <w:rPr>
          <w:i w:val="0"/>
          <w:sz w:val="20"/>
        </w:rPr>
        <w:t>avírají ve smyslu ustanovení §2586</w:t>
      </w:r>
      <w:r w:rsidRPr="007D58CA">
        <w:rPr>
          <w:i w:val="0"/>
          <w:sz w:val="20"/>
        </w:rPr>
        <w:t xml:space="preserve"> a násl. zákona </w:t>
      </w:r>
      <w:r w:rsidRPr="007D58CA">
        <w:rPr>
          <w:i w:val="0"/>
          <w:sz w:val="20"/>
        </w:rPr>
        <w:br/>
        <w:t xml:space="preserve">č. </w:t>
      </w:r>
      <w:r>
        <w:rPr>
          <w:i w:val="0"/>
          <w:sz w:val="20"/>
        </w:rPr>
        <w:t>89/2012</w:t>
      </w:r>
      <w:r w:rsidRPr="007D58CA">
        <w:rPr>
          <w:i w:val="0"/>
          <w:sz w:val="20"/>
        </w:rPr>
        <w:t xml:space="preserve"> Sb., </w:t>
      </w:r>
      <w:r>
        <w:rPr>
          <w:i w:val="0"/>
          <w:sz w:val="20"/>
        </w:rPr>
        <w:t xml:space="preserve">občanský </w:t>
      </w:r>
      <w:r w:rsidRPr="007D58CA">
        <w:rPr>
          <w:i w:val="0"/>
          <w:sz w:val="20"/>
        </w:rPr>
        <w:t>zákoník (dále jen „</w:t>
      </w:r>
      <w:r>
        <w:rPr>
          <w:i w:val="0"/>
          <w:sz w:val="20"/>
        </w:rPr>
        <w:t>občanský zákoník</w:t>
      </w:r>
      <w:r w:rsidRPr="007D58CA">
        <w:rPr>
          <w:i w:val="0"/>
          <w:sz w:val="20"/>
        </w:rPr>
        <w:t>“),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se sídlem Krnov, Pod Cvilínem,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č.ú. </w:t>
      </w:r>
      <w:r w:rsidRPr="007D58CA">
        <w:rPr>
          <w:sz w:val="24"/>
          <w:szCs w:val="24"/>
        </w:rPr>
        <w:t>1845359319/0800</w:t>
      </w:r>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4036DC">
        <w:rPr>
          <w:sz w:val="24"/>
          <w:szCs w:val="24"/>
        </w:rPr>
        <w:t>cechova@mikskrnov.cz</w:t>
      </w:r>
    </w:p>
    <w:p w:rsidR="00F13904" w:rsidRPr="007D58CA" w:rsidRDefault="004036DC" w:rsidP="00F13904">
      <w:pPr>
        <w:rPr>
          <w:sz w:val="24"/>
          <w:szCs w:val="24"/>
        </w:rPr>
      </w:pPr>
      <w:r>
        <w:rPr>
          <w:sz w:val="24"/>
          <w:szCs w:val="24"/>
        </w:rPr>
        <w:t>zastoupeno Bc. Evou Čechovou, zástupce statutárního orgánu příspěvkové organizace MIKS Krnov</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406D02">
      <w:pPr>
        <w:tabs>
          <w:tab w:val="left" w:pos="142"/>
        </w:tabs>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tbl>
      <w:tblPr>
        <w:tblW w:w="3541" w:type="pct"/>
        <w:tblCellSpacing w:w="15" w:type="dxa"/>
        <w:tblCellMar>
          <w:top w:w="15" w:type="dxa"/>
          <w:left w:w="15" w:type="dxa"/>
          <w:bottom w:w="15" w:type="dxa"/>
          <w:right w:w="15" w:type="dxa"/>
        </w:tblCellMar>
        <w:tblLook w:val="04A0" w:firstRow="1" w:lastRow="0" w:firstColumn="1" w:lastColumn="0" w:noHBand="0" w:noVBand="1"/>
      </w:tblPr>
      <w:tblGrid>
        <w:gridCol w:w="95"/>
        <w:gridCol w:w="6530"/>
      </w:tblGrid>
      <w:tr w:rsidR="00406D02" w:rsidTr="00406D02">
        <w:trPr>
          <w:tblCellSpacing w:w="15" w:type="dxa"/>
        </w:trPr>
        <w:tc>
          <w:tcPr>
            <w:tcW w:w="37" w:type="pct"/>
            <w:vAlign w:val="center"/>
            <w:hideMark/>
          </w:tcPr>
          <w:p w:rsidR="00406D02" w:rsidRDefault="00406D02">
            <w:pPr>
              <w:rPr>
                <w:sz w:val="24"/>
                <w:szCs w:val="24"/>
              </w:rPr>
            </w:pPr>
          </w:p>
        </w:tc>
        <w:tc>
          <w:tcPr>
            <w:tcW w:w="4895" w:type="pct"/>
            <w:vAlign w:val="center"/>
            <w:hideMark/>
          </w:tcPr>
          <w:p w:rsidR="00406D02" w:rsidRDefault="00406D02" w:rsidP="00406D02">
            <w:pPr>
              <w:ind w:left="-2836" w:firstLine="2836"/>
            </w:pPr>
            <w:r w:rsidRPr="00406D02">
              <w:rPr>
                <w:b/>
                <w:sz w:val="24"/>
                <w:szCs w:val="24"/>
              </w:rPr>
              <w:t>CONCH s.r.o.</w:t>
            </w:r>
          </w:p>
        </w:tc>
      </w:tr>
    </w:tbl>
    <w:p w:rsidR="00CF375A" w:rsidRPr="0081069A" w:rsidRDefault="00CF375A" w:rsidP="00CF375A">
      <w:pPr>
        <w:rPr>
          <w:sz w:val="24"/>
          <w:szCs w:val="24"/>
        </w:rPr>
      </w:pPr>
      <w:r w:rsidRPr="0081069A">
        <w:rPr>
          <w:sz w:val="24"/>
          <w:szCs w:val="24"/>
        </w:rPr>
        <w:t xml:space="preserve">IČ </w:t>
      </w:r>
      <w:r w:rsidR="001A501D">
        <w:rPr>
          <w:sz w:val="24"/>
          <w:szCs w:val="24"/>
        </w:rPr>
        <w:t>29387302</w:t>
      </w:r>
      <w:r w:rsidR="00B85BAE" w:rsidRPr="0081069A">
        <w:rPr>
          <w:sz w:val="24"/>
          <w:szCs w:val="24"/>
        </w:rPr>
        <w:t>, DIČ CZ</w:t>
      </w:r>
      <w:r w:rsidR="001A501D">
        <w:rPr>
          <w:sz w:val="24"/>
          <w:szCs w:val="24"/>
        </w:rPr>
        <w:t>29387302</w:t>
      </w:r>
    </w:p>
    <w:p w:rsidR="00CF375A" w:rsidRPr="0081069A" w:rsidRDefault="00CF375A" w:rsidP="00CF375A">
      <w:pPr>
        <w:rPr>
          <w:sz w:val="24"/>
          <w:szCs w:val="24"/>
        </w:rPr>
      </w:pPr>
      <w:r w:rsidRPr="0081069A">
        <w:rPr>
          <w:sz w:val="24"/>
          <w:szCs w:val="24"/>
        </w:rPr>
        <w:t xml:space="preserve">se sídlem </w:t>
      </w:r>
      <w:r w:rsidR="001A501D">
        <w:rPr>
          <w:sz w:val="24"/>
          <w:szCs w:val="24"/>
        </w:rPr>
        <w:t>Krov</w:t>
      </w:r>
      <w:r w:rsidRPr="0081069A">
        <w:rPr>
          <w:sz w:val="24"/>
          <w:szCs w:val="24"/>
        </w:rPr>
        <w:t xml:space="preserve">, </w:t>
      </w:r>
      <w:r w:rsidR="001A501D">
        <w:rPr>
          <w:sz w:val="24"/>
          <w:szCs w:val="24"/>
        </w:rPr>
        <w:t>Petrovická 61</w:t>
      </w:r>
      <w:r w:rsidRPr="0081069A">
        <w:rPr>
          <w:sz w:val="24"/>
          <w:szCs w:val="24"/>
        </w:rPr>
        <w:t xml:space="preserve">, PSČ </w:t>
      </w:r>
      <w:r w:rsidR="001A501D">
        <w:rPr>
          <w:sz w:val="24"/>
          <w:szCs w:val="24"/>
        </w:rPr>
        <w:t>794 01</w:t>
      </w:r>
    </w:p>
    <w:p w:rsidR="00CF375A" w:rsidRPr="0081069A" w:rsidRDefault="00CF375A" w:rsidP="00CF375A">
      <w:pPr>
        <w:rPr>
          <w:sz w:val="24"/>
          <w:szCs w:val="24"/>
        </w:rPr>
      </w:pPr>
      <w:r w:rsidRPr="0081069A">
        <w:rPr>
          <w:sz w:val="24"/>
          <w:szCs w:val="24"/>
        </w:rPr>
        <w:t xml:space="preserve">zastoupen </w:t>
      </w:r>
      <w:r w:rsidR="00B85BAE" w:rsidRPr="0081069A">
        <w:rPr>
          <w:sz w:val="24"/>
          <w:szCs w:val="24"/>
        </w:rPr>
        <w:t xml:space="preserve">panem </w:t>
      </w:r>
      <w:r w:rsidR="001A501D">
        <w:rPr>
          <w:sz w:val="24"/>
          <w:szCs w:val="24"/>
        </w:rPr>
        <w:t>Michalem Dědičem</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4562D3" w:rsidRPr="004562D3" w:rsidRDefault="007D58CA" w:rsidP="00406D02">
      <w:pPr>
        <w:numPr>
          <w:ilvl w:val="0"/>
          <w:numId w:val="20"/>
        </w:numPr>
        <w:suppressAutoHyphens/>
        <w:jc w:val="both"/>
        <w:rPr>
          <w:sz w:val="24"/>
          <w:szCs w:val="24"/>
        </w:rPr>
      </w:pPr>
      <w:r w:rsidRPr="004562D3">
        <w:rPr>
          <w:sz w:val="24"/>
          <w:szCs w:val="24"/>
        </w:rPr>
        <w:t xml:space="preserve">Zhotovitel se zavazuje, na vlastní náklad, nebezpečí a odpovědnost, k provedení díla pro objednatele pod názvem </w:t>
      </w:r>
      <w:r w:rsidRPr="004562D3">
        <w:rPr>
          <w:b/>
          <w:sz w:val="24"/>
          <w:szCs w:val="24"/>
        </w:rPr>
        <w:t>„</w:t>
      </w:r>
      <w:r w:rsidR="001A501D">
        <w:rPr>
          <w:b/>
          <w:sz w:val="24"/>
          <w:szCs w:val="24"/>
        </w:rPr>
        <w:t xml:space="preserve">Oprava střechy na budově MIKS Krnov </w:t>
      </w:r>
      <w:r w:rsidR="00450C31">
        <w:rPr>
          <w:b/>
          <w:sz w:val="24"/>
          <w:szCs w:val="24"/>
        </w:rPr>
        <w:t>–</w:t>
      </w:r>
      <w:r w:rsidR="001A501D">
        <w:rPr>
          <w:b/>
          <w:sz w:val="24"/>
          <w:szCs w:val="24"/>
        </w:rPr>
        <w:t xml:space="preserve"> </w:t>
      </w:r>
      <w:r w:rsidR="00450C31">
        <w:rPr>
          <w:b/>
          <w:sz w:val="24"/>
          <w:szCs w:val="24"/>
        </w:rPr>
        <w:t xml:space="preserve">havárie - </w:t>
      </w:r>
      <w:r w:rsidR="001A501D">
        <w:rPr>
          <w:b/>
          <w:sz w:val="24"/>
          <w:szCs w:val="24"/>
        </w:rPr>
        <w:t>přístavba</w:t>
      </w:r>
      <w:r w:rsidR="005C6934" w:rsidRPr="004562D3">
        <w:rPr>
          <w:b/>
          <w:sz w:val="24"/>
          <w:szCs w:val="24"/>
        </w:rPr>
        <w:t xml:space="preserve">“ </w:t>
      </w:r>
      <w:r w:rsidR="005C6934" w:rsidRPr="004562D3">
        <w:rPr>
          <w:sz w:val="24"/>
          <w:szCs w:val="24"/>
        </w:rPr>
        <w:t>(dále jen „dílo“)</w:t>
      </w:r>
      <w:r w:rsidR="00DF34BB" w:rsidRPr="004562D3">
        <w:rPr>
          <w:sz w:val="24"/>
          <w:szCs w:val="24"/>
        </w:rPr>
        <w:t xml:space="preserve">, </w:t>
      </w:r>
      <w:r w:rsidR="002056E5" w:rsidRPr="004562D3">
        <w:rPr>
          <w:sz w:val="24"/>
          <w:szCs w:val="24"/>
        </w:rPr>
        <w:t xml:space="preserve">konkrétně se jedná o </w:t>
      </w:r>
      <w:r w:rsidR="001A501D">
        <w:rPr>
          <w:sz w:val="24"/>
          <w:szCs w:val="24"/>
        </w:rPr>
        <w:t>plechovou střechu na přístavbě – kanceláře propagace MIKS Krnov</w:t>
      </w:r>
      <w:r w:rsidR="004036DC">
        <w:rPr>
          <w:sz w:val="24"/>
          <w:szCs w:val="24"/>
        </w:rPr>
        <w:t xml:space="preserve">. Bližší specifikace je uvedena v příloze č. 1 – cenová nabídka. </w:t>
      </w:r>
    </w:p>
    <w:p w:rsidR="002056E5" w:rsidRPr="004562D3" w:rsidRDefault="002056E5" w:rsidP="002056E5">
      <w:pPr>
        <w:suppressAutoHyphens/>
        <w:ind w:left="361"/>
        <w:jc w:val="both"/>
        <w:rPr>
          <w:sz w:val="24"/>
          <w:szCs w:val="24"/>
        </w:rPr>
      </w:pPr>
      <w:r w:rsidRPr="004562D3">
        <w:rPr>
          <w:sz w:val="24"/>
          <w:szCs w:val="24"/>
        </w:rPr>
        <w:t xml:space="preserve">Popis požadovaných prací: </w:t>
      </w:r>
    </w:p>
    <w:p w:rsidR="002056E5" w:rsidRDefault="002056E5" w:rsidP="002056E5">
      <w:pPr>
        <w:suppressAutoHyphens/>
        <w:ind w:left="361"/>
        <w:jc w:val="both"/>
        <w:rPr>
          <w:sz w:val="24"/>
          <w:szCs w:val="24"/>
        </w:rPr>
      </w:pPr>
      <w:r w:rsidRPr="004562D3">
        <w:rPr>
          <w:sz w:val="24"/>
          <w:szCs w:val="24"/>
        </w:rPr>
        <w:lastRenderedPageBreak/>
        <w:t>Odstranění</w:t>
      </w:r>
      <w:r w:rsidR="001A501D">
        <w:rPr>
          <w:sz w:val="24"/>
          <w:szCs w:val="24"/>
        </w:rPr>
        <w:t xml:space="preserve"> sávající plechové krytiny střechy, oprava izolace, </w:t>
      </w:r>
      <w:r w:rsidR="00522A74">
        <w:rPr>
          <w:sz w:val="24"/>
          <w:szCs w:val="24"/>
        </w:rPr>
        <w:t>odstranění a výměna okapů, položení nové PVC folie, odvoz sutě a materiálu (viz příloha č.1).</w:t>
      </w:r>
      <w:r w:rsidR="001A501D">
        <w:rPr>
          <w:sz w:val="24"/>
          <w:szCs w:val="24"/>
        </w:rPr>
        <w:t xml:space="preserve"> </w:t>
      </w:r>
    </w:p>
    <w:p w:rsidR="00DE7F66" w:rsidRDefault="00DE7F66" w:rsidP="007D58CA">
      <w:pPr>
        <w:pStyle w:val="Zkladntextodsazen31"/>
        <w:numPr>
          <w:ilvl w:val="0"/>
          <w:numId w:val="20"/>
        </w:numPr>
        <w:rPr>
          <w:szCs w:val="24"/>
        </w:rPr>
      </w:pPr>
      <w:r>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7D58CA">
        <w:rPr>
          <w:szCs w:val="24"/>
        </w:rPr>
        <w:t xml:space="preserve">Zhotovitel potvrzuje, že se v plném rozsahu seznámil s rozsahem a povahou díla, že jsou mu známy veškeré technické, kvalitativní a jiné podmínky nezbytné k realizaci díla a že disponuje takovými kapacitami a odborností,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4562D3" w:rsidRDefault="007D58CA" w:rsidP="006B5B0C">
      <w:pPr>
        <w:suppressAutoHyphens/>
        <w:ind w:left="360"/>
        <w:jc w:val="both"/>
        <w:rPr>
          <w:sz w:val="24"/>
          <w:szCs w:val="24"/>
        </w:rPr>
      </w:pPr>
    </w:p>
    <w:p w:rsidR="00CB1875" w:rsidRPr="006B5B0C" w:rsidRDefault="004562D3" w:rsidP="00D93895">
      <w:pPr>
        <w:suppressAutoHyphens/>
        <w:ind w:left="360"/>
        <w:jc w:val="both"/>
        <w:rPr>
          <w:sz w:val="24"/>
          <w:szCs w:val="24"/>
        </w:rPr>
      </w:pPr>
      <w:r w:rsidRPr="004562D3">
        <w:rPr>
          <w:sz w:val="24"/>
          <w:szCs w:val="24"/>
        </w:rPr>
        <w:t xml:space="preserve">Místem plnění realizace díla je </w:t>
      </w:r>
      <w:r w:rsidR="00906B44">
        <w:rPr>
          <w:sz w:val="24"/>
          <w:szCs w:val="24"/>
        </w:rPr>
        <w:t>MIKS Krnov</w:t>
      </w:r>
      <w:r w:rsidR="004036DC">
        <w:rPr>
          <w:sz w:val="24"/>
          <w:szCs w:val="24"/>
        </w:rPr>
        <w:t xml:space="preserve">, náměstí míru 1/14, 794 01 Krnov. </w:t>
      </w:r>
    </w:p>
    <w:p w:rsidR="00CB1875" w:rsidRPr="007D58CA" w:rsidRDefault="00CB1875" w:rsidP="00CB1875">
      <w:pPr>
        <w:suppressAutoHyphens/>
        <w:jc w:val="both"/>
        <w:rPr>
          <w:b/>
          <w:bCs/>
          <w:sz w:val="24"/>
          <w:szCs w:val="24"/>
        </w:rPr>
      </w:pP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Pr="00BE39D2" w:rsidRDefault="007D58CA" w:rsidP="00E16443">
      <w:pPr>
        <w:rPr>
          <w:rFonts w:eastAsia="MS Mincho"/>
          <w:b/>
          <w:sz w:val="24"/>
          <w:szCs w:val="24"/>
        </w:rPr>
      </w:pPr>
      <w:r w:rsidRPr="0081069A">
        <w:rPr>
          <w:sz w:val="24"/>
          <w:szCs w:val="24"/>
        </w:rPr>
        <w:tab/>
      </w:r>
      <w:r w:rsidRPr="00BE39D2">
        <w:rPr>
          <w:rFonts w:eastAsia="MS Mincho"/>
          <w:b/>
          <w:sz w:val="24"/>
          <w:szCs w:val="24"/>
        </w:rPr>
        <w:t>Cena bez DPH</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00E16443"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16443" w:rsidRPr="00BE39D2">
        <w:rPr>
          <w:rFonts w:eastAsia="MS Mincho"/>
          <w:b/>
          <w:sz w:val="24"/>
          <w:szCs w:val="24"/>
        </w:rPr>
        <w:t xml:space="preserve"> </w:t>
      </w:r>
      <w:r w:rsidR="00FB7103">
        <w:rPr>
          <w:rFonts w:eastAsia="MS Mincho"/>
          <w:b/>
          <w:sz w:val="24"/>
          <w:szCs w:val="24"/>
        </w:rPr>
        <w:t xml:space="preserve">  </w:t>
      </w:r>
      <w:r w:rsidR="00191187" w:rsidRPr="00BE39D2">
        <w:rPr>
          <w:rFonts w:eastAsia="MS Mincho"/>
          <w:b/>
          <w:sz w:val="24"/>
          <w:szCs w:val="24"/>
        </w:rPr>
        <w:tab/>
      </w:r>
    </w:p>
    <w:p w:rsidR="00731EF6" w:rsidRDefault="007D58CA" w:rsidP="007D58CA">
      <w:pPr>
        <w:jc w:val="both"/>
        <w:rPr>
          <w:rFonts w:eastAsia="MS Mincho"/>
          <w:b/>
          <w:sz w:val="24"/>
          <w:szCs w:val="24"/>
        </w:rPr>
      </w:pPr>
      <w:r w:rsidRPr="00BE39D2">
        <w:rPr>
          <w:rFonts w:eastAsia="MS Mincho"/>
          <w:b/>
          <w:sz w:val="24"/>
          <w:szCs w:val="24"/>
        </w:rPr>
        <w:t xml:space="preserve">     </w:t>
      </w:r>
      <w:r w:rsidR="00CB1875" w:rsidRPr="00BE39D2">
        <w:rPr>
          <w:rFonts w:eastAsia="MS Mincho"/>
          <w:b/>
          <w:sz w:val="24"/>
          <w:szCs w:val="24"/>
        </w:rPr>
        <w:t xml:space="preserve">       DPH 21</w:t>
      </w:r>
      <w:r w:rsidRPr="00BE39D2">
        <w:rPr>
          <w:rFonts w:eastAsia="MS Mincho"/>
          <w:b/>
          <w:sz w:val="24"/>
          <w:szCs w:val="24"/>
        </w:rPr>
        <w:t>%</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t xml:space="preserve"> </w:t>
      </w:r>
      <w:r w:rsidR="00191187"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C7FA9">
        <w:rPr>
          <w:rFonts w:eastAsia="MS Mincho"/>
          <w:b/>
          <w:sz w:val="24"/>
          <w:szCs w:val="24"/>
        </w:rPr>
        <w:t xml:space="preserve"> </w:t>
      </w:r>
    </w:p>
    <w:p w:rsidR="007D58CA" w:rsidRPr="00BE39D2" w:rsidRDefault="00EC7FA9" w:rsidP="007D58CA">
      <w:pPr>
        <w:jc w:val="both"/>
        <w:rPr>
          <w:rFonts w:eastAsia="MS Mincho"/>
          <w:b/>
          <w:sz w:val="24"/>
          <w:szCs w:val="24"/>
        </w:rPr>
      </w:pPr>
      <w:bookmarkStart w:id="0" w:name="_GoBack"/>
      <w:bookmarkEnd w:id="0"/>
      <w:r>
        <w:rPr>
          <w:rFonts w:eastAsia="MS Mincho"/>
          <w:b/>
          <w:sz w:val="24"/>
          <w:szCs w:val="24"/>
        </w:rPr>
        <w:t xml:space="preserve"> </w:t>
      </w:r>
      <w:r w:rsidR="007D58CA" w:rsidRPr="00BE39D2">
        <w:rPr>
          <w:rFonts w:eastAsia="MS Mincho"/>
          <w:b/>
          <w:sz w:val="24"/>
          <w:szCs w:val="24"/>
        </w:rPr>
        <w:tab/>
      </w:r>
      <w:r w:rsidR="007D58CA" w:rsidRPr="00BE39D2">
        <w:rPr>
          <w:rFonts w:eastAsia="MS Mincho"/>
          <w:b/>
          <w:sz w:val="24"/>
          <w:szCs w:val="24"/>
        </w:rPr>
        <w:tab/>
      </w:r>
    </w:p>
    <w:p w:rsidR="007D58CA" w:rsidRPr="00BE39D2" w:rsidRDefault="007D58CA" w:rsidP="00191187">
      <w:pPr>
        <w:pStyle w:val="Zkladntext"/>
        <w:tabs>
          <w:tab w:val="left" w:pos="550"/>
          <w:tab w:val="right" w:pos="8600"/>
        </w:tabs>
        <w:spacing w:line="240" w:lineRule="atLeast"/>
        <w:ind w:left="426" w:right="68" w:hanging="431"/>
        <w:rPr>
          <w:b/>
          <w:szCs w:val="24"/>
          <w:u w:val="single"/>
        </w:rPr>
      </w:pPr>
      <w:r w:rsidRPr="00BE39D2">
        <w:rPr>
          <w:rFonts w:eastAsia="MS Mincho"/>
          <w:b/>
          <w:szCs w:val="24"/>
        </w:rPr>
        <w:tab/>
      </w:r>
      <w:r w:rsidRPr="00BE39D2">
        <w:rPr>
          <w:rFonts w:eastAsia="MS Mincho"/>
          <w:b/>
          <w:szCs w:val="24"/>
        </w:rPr>
        <w:tab/>
        <w:t xml:space="preserve">   </w:t>
      </w:r>
      <w:r w:rsidR="00E16443" w:rsidRPr="00BE39D2">
        <w:rPr>
          <w:rFonts w:eastAsia="MS Mincho"/>
          <w:b/>
          <w:szCs w:val="24"/>
          <w:u w:val="single"/>
        </w:rPr>
        <w:t>Cena celkem, včetně 21% DP</w:t>
      </w:r>
      <w:r w:rsidR="00191187" w:rsidRPr="00BE39D2">
        <w:rPr>
          <w:rFonts w:eastAsia="MS Mincho"/>
          <w:b/>
          <w:szCs w:val="24"/>
          <w:u w:val="single"/>
        </w:rPr>
        <w:t xml:space="preserve">H                                                        </w:t>
      </w:r>
      <w:r w:rsidR="00EC7FA9">
        <w:rPr>
          <w:rFonts w:eastAsia="MS Mincho"/>
          <w:b/>
          <w:szCs w:val="24"/>
          <w:u w:val="single"/>
        </w:rPr>
        <w:t xml:space="preserve">  </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8D52D6" w:rsidRDefault="007D58CA" w:rsidP="007D58CA">
      <w:pPr>
        <w:jc w:val="center"/>
        <w:rPr>
          <w:b/>
          <w:bCs/>
          <w:sz w:val="24"/>
          <w:szCs w:val="24"/>
          <w:u w:val="single"/>
        </w:rPr>
      </w:pPr>
      <w:r w:rsidRPr="008D52D6">
        <w:rPr>
          <w:b/>
          <w:bCs/>
          <w:sz w:val="24"/>
          <w:szCs w:val="24"/>
          <w:u w:val="single"/>
        </w:rPr>
        <w:t>Doba plnění</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Práce na předmětu smlouvy budou zhotovitelem započaty nejdříve dne </w:t>
      </w:r>
      <w:r w:rsidR="00906B44">
        <w:rPr>
          <w:sz w:val="24"/>
          <w:szCs w:val="24"/>
        </w:rPr>
        <w:t>19. března 2024</w:t>
      </w:r>
      <w:r w:rsidRPr="004562D3">
        <w:rPr>
          <w:sz w:val="24"/>
          <w:szCs w:val="24"/>
        </w:rPr>
        <w:t>.</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Dílo bude zhotovitelem dokončeno a před</w:t>
      </w:r>
      <w:r w:rsidR="00EC7FA9">
        <w:rPr>
          <w:sz w:val="24"/>
          <w:szCs w:val="24"/>
        </w:rPr>
        <w:t xml:space="preserve">áno objednateli nejpozději do </w:t>
      </w:r>
      <w:r w:rsidR="00450C31">
        <w:rPr>
          <w:sz w:val="24"/>
          <w:szCs w:val="24"/>
        </w:rPr>
        <w:t>20</w:t>
      </w:r>
      <w:r w:rsidR="00906B44">
        <w:rPr>
          <w:sz w:val="24"/>
          <w:szCs w:val="24"/>
        </w:rPr>
        <w:t>. dubna 2024</w:t>
      </w:r>
      <w:r w:rsidRPr="004562D3">
        <w:rPr>
          <w:sz w:val="24"/>
          <w:szCs w:val="24"/>
        </w:rPr>
        <w:t>.</w:t>
      </w:r>
    </w:p>
    <w:p w:rsidR="007D58CA" w:rsidRPr="004562D3"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Dílo bude provedeno, bude-li řádně dokončeno a předáno. O předání a převzetí díla bude sepsán předávací protokol. Pokud nebude dílo </w:t>
      </w:r>
      <w:r w:rsidR="0009553B" w:rsidRPr="004562D3">
        <w:rPr>
          <w:sz w:val="24"/>
          <w:szCs w:val="24"/>
        </w:rPr>
        <w:t>provedeno</w:t>
      </w:r>
      <w:r w:rsidRPr="004562D3">
        <w:rPr>
          <w:sz w:val="24"/>
          <w:szCs w:val="24"/>
        </w:rPr>
        <w:t>, nemůže se zhotovitel domáhat plnění z této smlouvy.</w:t>
      </w:r>
    </w:p>
    <w:p w:rsidR="007D58CA" w:rsidRPr="007D58CA" w:rsidRDefault="007D58C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rPr>
      </w:pPr>
    </w:p>
    <w:p w:rsidR="00AF70A8" w:rsidRDefault="00AF70A8" w:rsidP="007D58CA">
      <w:pPr>
        <w:pStyle w:val="Zkladntext"/>
        <w:spacing w:line="240" w:lineRule="atLeast"/>
        <w:ind w:left="300" w:right="68" w:hanging="305"/>
        <w:jc w:val="center"/>
        <w:rPr>
          <w:b/>
          <w:szCs w:val="24"/>
        </w:rPr>
      </w:pPr>
      <w:r>
        <w:rPr>
          <w:b/>
          <w:szCs w:val="24"/>
        </w:rPr>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7"/>
        </w:numPr>
        <w:tabs>
          <w:tab w:val="left" w:pos="426"/>
        </w:tabs>
        <w:suppressAutoHyphens/>
        <w:spacing w:line="240" w:lineRule="atLeast"/>
        <w:ind w:left="426" w:right="68" w:hanging="426"/>
        <w:rPr>
          <w:szCs w:val="24"/>
        </w:rPr>
      </w:pPr>
      <w:r w:rsidRPr="007D58CA">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Default="007D58CA" w:rsidP="007D58CA">
      <w:pPr>
        <w:numPr>
          <w:ilvl w:val="0"/>
          <w:numId w:val="17"/>
        </w:numPr>
        <w:tabs>
          <w:tab w:val="left" w:pos="426"/>
        </w:tabs>
        <w:suppressAutoHyphens/>
        <w:ind w:left="426" w:hanging="426"/>
        <w:jc w:val="both"/>
        <w:rPr>
          <w:sz w:val="24"/>
          <w:szCs w:val="24"/>
        </w:rPr>
      </w:pPr>
      <w:r w:rsidRPr="007D58CA">
        <w:rPr>
          <w:sz w:val="24"/>
          <w:szCs w:val="24"/>
        </w:rPr>
        <w:t>Veškeré odborné práce musí vykonávat pracovníci zhotovitele s příslušnou kvalifikací.</w:t>
      </w:r>
    </w:p>
    <w:p w:rsidR="001A3AFC" w:rsidRPr="001A3AFC" w:rsidRDefault="001A3AFC" w:rsidP="001A3AFC">
      <w:pPr>
        <w:numPr>
          <w:ilvl w:val="0"/>
          <w:numId w:val="17"/>
        </w:numPr>
        <w:tabs>
          <w:tab w:val="left" w:pos="426"/>
        </w:tabs>
        <w:suppressAutoHyphens/>
        <w:ind w:left="426" w:hanging="426"/>
        <w:jc w:val="both"/>
        <w:rPr>
          <w:sz w:val="24"/>
          <w:szCs w:val="24"/>
        </w:rPr>
      </w:pPr>
      <w:r w:rsidRPr="007D58CA">
        <w:rPr>
          <w:sz w:val="24"/>
          <w:szCs w:val="24"/>
        </w:rPr>
        <w:t>Objednatel přiměřeným způsobem zajistí zhotoviteli přístup do všech prostor určených k provádění prací</w:t>
      </w:r>
      <w:r w:rsidR="0009553B">
        <w:rPr>
          <w:sz w:val="24"/>
          <w:szCs w:val="24"/>
        </w:rPr>
        <w:t>.</w:t>
      </w:r>
    </w:p>
    <w:p w:rsidR="007D58CA" w:rsidRPr="007D58CA" w:rsidRDefault="007D58CA" w:rsidP="007D58CA">
      <w:pPr>
        <w:pStyle w:val="Zkladntext"/>
        <w:spacing w:line="240" w:lineRule="atLeast"/>
        <w:ind w:right="68"/>
        <w:jc w:val="center"/>
        <w:rPr>
          <w:b/>
          <w:szCs w:val="24"/>
        </w:rPr>
      </w:pPr>
    </w:p>
    <w:p w:rsidR="007D58CA" w:rsidRPr="007D58CA" w:rsidRDefault="007D58CA" w:rsidP="007D58CA">
      <w:pPr>
        <w:pStyle w:val="Zkladntext"/>
        <w:spacing w:line="240" w:lineRule="atLeast"/>
        <w:ind w:right="68"/>
        <w:rPr>
          <w:b/>
          <w:szCs w:val="24"/>
        </w:rPr>
      </w:pPr>
    </w:p>
    <w:p w:rsidR="001A3AFC" w:rsidRDefault="001A3AFC" w:rsidP="007D58CA">
      <w:pPr>
        <w:pStyle w:val="Zkladntext"/>
        <w:spacing w:line="240" w:lineRule="atLeast"/>
        <w:ind w:right="68"/>
        <w:jc w:val="center"/>
        <w:rPr>
          <w:b/>
          <w:szCs w:val="24"/>
        </w:rPr>
      </w:pPr>
      <w:r>
        <w:rPr>
          <w:b/>
          <w:szCs w:val="24"/>
        </w:rPr>
        <w:t>VII</w:t>
      </w:r>
      <w:r w:rsidR="007D58CA" w:rsidRPr="007D58CA">
        <w:rPr>
          <w:b/>
          <w:szCs w:val="24"/>
        </w:rPr>
        <w:t xml:space="preserve">. </w:t>
      </w:r>
    </w:p>
    <w:p w:rsidR="007D58CA" w:rsidRPr="001A3AFC" w:rsidRDefault="007D58CA" w:rsidP="007D58CA">
      <w:pPr>
        <w:pStyle w:val="Zkladntext"/>
        <w:spacing w:line="240" w:lineRule="atLeast"/>
        <w:ind w:right="68"/>
        <w:jc w:val="center"/>
        <w:rPr>
          <w:b/>
          <w:szCs w:val="24"/>
          <w:u w:val="single"/>
        </w:rPr>
      </w:pPr>
      <w:r w:rsidRPr="001A3AFC">
        <w:rPr>
          <w:b/>
          <w:szCs w:val="24"/>
          <w:u w:val="single"/>
        </w:rPr>
        <w:t>Předání a převzetí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8"/>
        </w:numPr>
        <w:tabs>
          <w:tab w:val="left" w:pos="426"/>
        </w:tabs>
        <w:suppressAutoHyphens/>
        <w:ind w:left="426" w:right="68" w:hanging="431"/>
        <w:rPr>
          <w:szCs w:val="24"/>
        </w:rPr>
      </w:pPr>
      <w:r w:rsidRPr="007D58CA">
        <w:rPr>
          <w:szCs w:val="24"/>
        </w:rPr>
        <w:t xml:space="preserve">Po dobu provádění prací za účelem provedení díla dle smlouvy je vlastníkem zhotovovaného díla objednatel a zhotovitel nese nebezpečí škody na zhotovovaném díle. </w:t>
      </w:r>
    </w:p>
    <w:p w:rsidR="007D58CA" w:rsidRPr="007D58CA" w:rsidRDefault="007D58CA" w:rsidP="007D58CA">
      <w:pPr>
        <w:pStyle w:val="Zkladntext"/>
        <w:numPr>
          <w:ilvl w:val="0"/>
          <w:numId w:val="18"/>
        </w:numPr>
        <w:tabs>
          <w:tab w:val="left" w:pos="426"/>
        </w:tabs>
        <w:suppressAutoHyphens/>
        <w:spacing w:line="240" w:lineRule="atLeast"/>
        <w:ind w:left="426" w:right="68" w:hanging="431"/>
        <w:rPr>
          <w:szCs w:val="24"/>
        </w:rPr>
      </w:pPr>
      <w:r w:rsidRPr="007D58CA">
        <w:rPr>
          <w:szCs w:val="24"/>
        </w:rPr>
        <w:t xml:space="preserve">O průběhu předání díla pořídí zhotovitel </w:t>
      </w:r>
      <w:r w:rsidR="001A3AFC">
        <w:rPr>
          <w:szCs w:val="24"/>
        </w:rPr>
        <w:t>předávací protokol</w:t>
      </w:r>
      <w:r w:rsidRPr="007D58CA">
        <w:rPr>
          <w:szCs w:val="24"/>
        </w:rPr>
        <w:t xml:space="preserve">, ve kterém se mimo jiné uvede i soupis vad a  nedodělků, pokud je dílo nebo jeho části obsahují, s termínem jejich odstranění. Pokud objednatel odmítá dílo převzít, je povinen uvést do zápisu </w:t>
      </w:r>
      <w:r w:rsidR="001A3AFC">
        <w:rPr>
          <w:szCs w:val="24"/>
        </w:rPr>
        <w:t>protokolu</w:t>
      </w:r>
      <w:r w:rsidRPr="007D58CA">
        <w:rPr>
          <w:szCs w:val="24"/>
        </w:rPr>
        <w:t xml:space="preserve"> důvody.</w:t>
      </w:r>
    </w:p>
    <w:p w:rsidR="004D60D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 xml:space="preserve">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Pokud je ve smlouvě použit termín předání díla, rozumí se tím den, ve kterém dojde k podpisu </w:t>
      </w:r>
      <w:r w:rsidR="001A3AFC" w:rsidRPr="004D60DA">
        <w:rPr>
          <w:szCs w:val="24"/>
        </w:rPr>
        <w:t>předávacího protokolu</w:t>
      </w:r>
      <w:r w:rsidRPr="004D60DA">
        <w:rPr>
          <w:szCs w:val="24"/>
        </w:rPr>
        <w:t xml:space="preserve">. Pokud má provedené dílo vady či </w:t>
      </w:r>
      <w:r w:rsidR="004D60DA">
        <w:rPr>
          <w:szCs w:val="24"/>
        </w:rPr>
        <w:t>nedodělky, není řádně ukončeno.</w:t>
      </w:r>
    </w:p>
    <w:p w:rsidR="007D58C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Objednatel může převzít dílo, které vykazuje drobné vady a nedodělky, jež nebrání užívání díla, tj. s výhradou. V tomto případě je zhotovitel povinen odstranit tyto vady a nedodělky v termínu uvedeném v</w:t>
      </w:r>
      <w:r w:rsidR="00ED5CD6" w:rsidRPr="004D60DA">
        <w:rPr>
          <w:szCs w:val="24"/>
        </w:rPr>
        <w:t> předávacím protokole</w:t>
      </w:r>
      <w:r w:rsidRPr="004D60DA">
        <w:rPr>
          <w:szCs w:val="24"/>
        </w:rPr>
        <w:t>.</w:t>
      </w:r>
    </w:p>
    <w:p w:rsidR="001A3AFC" w:rsidRPr="00F13904" w:rsidRDefault="001A3AFC" w:rsidP="001A3AFC">
      <w:pPr>
        <w:pStyle w:val="Zkladntext"/>
        <w:tabs>
          <w:tab w:val="left" w:pos="426"/>
        </w:tabs>
        <w:suppressAutoHyphens/>
        <w:spacing w:line="240" w:lineRule="atLeast"/>
        <w:ind w:right="68"/>
        <w:rPr>
          <w:szCs w:val="24"/>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rPr>
      </w:pPr>
      <w:r>
        <w:rPr>
          <w:b/>
          <w:szCs w:val="24"/>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FB7103" w:rsidRPr="0081069A" w:rsidRDefault="00FB7103" w:rsidP="00FB7103">
      <w:pPr>
        <w:numPr>
          <w:ilvl w:val="0"/>
          <w:numId w:val="28"/>
        </w:numPr>
        <w:tabs>
          <w:tab w:val="left" w:pos="284"/>
        </w:tabs>
        <w:suppressAutoHyphens/>
        <w:ind w:left="284" w:hanging="284"/>
        <w:jc w:val="both"/>
        <w:rPr>
          <w:sz w:val="24"/>
          <w:szCs w:val="24"/>
        </w:rPr>
      </w:pPr>
      <w:r>
        <w:rPr>
          <w:sz w:val="24"/>
          <w:szCs w:val="24"/>
        </w:rPr>
        <w:t xml:space="preserve">Záloha </w:t>
      </w:r>
      <w:r w:rsidR="00EC7FA9">
        <w:rPr>
          <w:sz w:val="24"/>
          <w:szCs w:val="24"/>
        </w:rPr>
        <w:t>není sjednána.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lastRenderedPageBreak/>
        <w:t>Platby budou provedeny bezhotovostně.</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Doručení faktury se provede </w:t>
      </w:r>
      <w:r w:rsidR="004562D3">
        <w:rPr>
          <w:sz w:val="24"/>
          <w:szCs w:val="24"/>
        </w:rPr>
        <w:t xml:space="preserve">elektronicky na </w:t>
      </w:r>
      <w:r w:rsidR="004562D3" w:rsidRPr="00450C31">
        <w:rPr>
          <w:sz w:val="24"/>
          <w:szCs w:val="24"/>
        </w:rPr>
        <w:t>adresu</w:t>
      </w:r>
      <w:r w:rsidR="00450C31" w:rsidRPr="00450C31">
        <w:rPr>
          <w:sz w:val="24"/>
          <w:szCs w:val="24"/>
        </w:rPr>
        <w:t xml:space="preserve"> burdova</w:t>
      </w:r>
      <w:r w:rsidR="004562D3" w:rsidRPr="00450C31">
        <w:rPr>
          <w:sz w:val="24"/>
          <w:szCs w:val="24"/>
        </w:rPr>
        <w:t>@mikskrnov.cz</w:t>
      </w:r>
      <w:r w:rsidRPr="007D58CA">
        <w:rPr>
          <w:sz w:val="24"/>
          <w:szCs w:val="24"/>
        </w:rPr>
        <w:t xml:space="preserve"> nebo doporučeně prostřednictvím držitele poštovní licence.</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rPr>
      </w:pPr>
    </w:p>
    <w:p w:rsidR="00092C3B" w:rsidRDefault="00092C3B" w:rsidP="007D58CA">
      <w:pPr>
        <w:pStyle w:val="Zkladntext"/>
        <w:ind w:left="300" w:right="68" w:hanging="305"/>
        <w:jc w:val="center"/>
        <w:rPr>
          <w:b/>
          <w:szCs w:val="24"/>
        </w:rPr>
      </w:pPr>
    </w:p>
    <w:p w:rsidR="00E323AB" w:rsidRDefault="00E323AB" w:rsidP="007D58CA">
      <w:pPr>
        <w:pStyle w:val="Zkladntext"/>
        <w:ind w:left="300" w:right="68" w:hanging="305"/>
        <w:jc w:val="center"/>
        <w:rPr>
          <w:b/>
          <w:szCs w:val="24"/>
        </w:rPr>
      </w:pPr>
      <w:r>
        <w:rPr>
          <w:b/>
          <w:szCs w:val="24"/>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7D58CA" w:rsidRPr="00F13904" w:rsidRDefault="007D58CA" w:rsidP="00F13904">
      <w:pPr>
        <w:pStyle w:val="Zkladntext"/>
        <w:ind w:right="68"/>
        <w:rPr>
          <w:b/>
          <w:szCs w:val="24"/>
        </w:rPr>
      </w:pPr>
    </w:p>
    <w:p w:rsidR="00E323AB" w:rsidRDefault="00E323AB" w:rsidP="007D58CA">
      <w:pPr>
        <w:pStyle w:val="Zkladntext"/>
        <w:ind w:left="300" w:right="68" w:hanging="305"/>
        <w:jc w:val="center"/>
        <w:rPr>
          <w:b/>
          <w:szCs w:val="24"/>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rPr>
      </w:pPr>
    </w:p>
    <w:p w:rsidR="007D58CA" w:rsidRPr="00E323AB" w:rsidRDefault="007D58CA" w:rsidP="00E323AB">
      <w:pPr>
        <w:pStyle w:val="Zkladntext"/>
        <w:spacing w:line="240" w:lineRule="atLeast"/>
        <w:ind w:right="68"/>
        <w:rPr>
          <w:b/>
          <w:szCs w:val="24"/>
        </w:rPr>
      </w:pPr>
    </w:p>
    <w:p w:rsidR="00E323AB" w:rsidRDefault="00E323AB" w:rsidP="007D58CA">
      <w:pPr>
        <w:pStyle w:val="Zkladntext"/>
        <w:spacing w:line="240" w:lineRule="atLeast"/>
        <w:ind w:left="300" w:right="68" w:hanging="305"/>
        <w:jc w:val="center"/>
        <w:rPr>
          <w:b/>
          <w:szCs w:val="24"/>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Pr="007D58CA" w:rsidRDefault="004562D3" w:rsidP="004562D3">
      <w:pPr>
        <w:pStyle w:val="Zkladntext"/>
        <w:suppressAutoHyphens/>
        <w:spacing w:line="240" w:lineRule="atLeast"/>
        <w:ind w:right="68"/>
        <w:rPr>
          <w:szCs w:val="24"/>
        </w:rPr>
      </w:pPr>
    </w:p>
    <w:p w:rsidR="002A53F3" w:rsidRDefault="002A53F3" w:rsidP="007D58CA">
      <w:pPr>
        <w:pStyle w:val="Zkladntext"/>
        <w:spacing w:line="240" w:lineRule="atLeast"/>
        <w:ind w:left="426" w:right="68" w:hanging="426"/>
        <w:jc w:val="center"/>
        <w:rPr>
          <w:b/>
          <w:szCs w:val="24"/>
        </w:rPr>
      </w:pPr>
      <w:r>
        <w:rPr>
          <w:b/>
          <w:szCs w:val="24"/>
        </w:rPr>
        <w:t>X</w:t>
      </w:r>
      <w:r w:rsidR="007D58CA" w:rsidRPr="007D58CA">
        <w:rPr>
          <w:b/>
          <w:szCs w:val="24"/>
        </w:rPr>
        <w:t xml:space="preserve">II.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rPr>
        <w:t>dílo</w:t>
      </w:r>
      <w:r w:rsidRPr="0081069A">
        <w:rPr>
          <w:szCs w:val="24"/>
        </w:rPr>
        <w:t xml:space="preserve"> v délce</w:t>
      </w:r>
      <w:r w:rsidR="00450C31">
        <w:rPr>
          <w:szCs w:val="24"/>
        </w:rPr>
        <w:t xml:space="preserve"> 36</w:t>
      </w:r>
      <w:r w:rsidR="002A53F3" w:rsidRPr="0081069A">
        <w:rPr>
          <w:szCs w:val="24"/>
        </w:rPr>
        <w:t xml:space="preserve">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rPr>
      </w:pPr>
      <w:r w:rsidRPr="007D58CA">
        <w:rPr>
          <w:b/>
          <w:szCs w:val="24"/>
        </w:rPr>
        <w:t>XI</w:t>
      </w:r>
      <w:r w:rsidR="002A53F3">
        <w:rPr>
          <w:b/>
          <w:szCs w:val="24"/>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jen v případě, že tím nebudou porušeny podmínky zadání veřejné zakázky, a to pouze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 xml:space="preserve">Není-li ve smlouvě uvedeno jinak, je od smlouvy možné odstoupit také při splnění zákonem stanovených důvodů. V případě, že zákon anebo smlouva stanoví právo objednatele </w:t>
      </w:r>
      <w:r w:rsidRPr="007D58CA">
        <w:rPr>
          <w:szCs w:val="24"/>
        </w:rPr>
        <w:lastRenderedPageBreak/>
        <w:t>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rPr>
        <w:t>e</w:t>
      </w:r>
      <w:r w:rsidRPr="007D58CA">
        <w:rPr>
          <w:szCs w:val="24"/>
        </w:rPr>
        <w:t xml:space="preserve"> </w:t>
      </w:r>
      <w:r w:rsidR="002A53F3">
        <w:rPr>
          <w:szCs w:val="24"/>
        </w:rPr>
        <w:t>dvou</w:t>
      </w:r>
      <w:r w:rsidRPr="007D58CA">
        <w:rPr>
          <w:szCs w:val="24"/>
        </w:rPr>
        <w:t xml:space="preserve"> stejnopisech, podepsaných oprávněnými zástupci smluvních stran, přičemž </w:t>
      </w:r>
      <w:r w:rsidR="002A53F3">
        <w:rPr>
          <w:szCs w:val="24"/>
        </w:rPr>
        <w:t xml:space="preserve">každá ze smluvních stran obdrží po jednom </w:t>
      </w:r>
      <w:r w:rsidRPr="007D58CA">
        <w:rPr>
          <w:szCs w:val="24"/>
        </w:rPr>
        <w:t>vyhotovení.</w:t>
      </w:r>
    </w:p>
    <w:p w:rsidR="004562D3"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4562D3" w:rsidRPr="000E56C8" w:rsidRDefault="004562D3" w:rsidP="004562D3">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rPr>
        <w:t>objednatelem</w:t>
      </w:r>
      <w:r w:rsidRPr="0028149E">
        <w:rPr>
          <w:szCs w:val="24"/>
        </w:rPr>
        <w:t xml:space="preserve"> zveřejněna dle zákona č. 340/2015 Sb., Zákon o registru smluv.</w:t>
      </w:r>
    </w:p>
    <w:p w:rsidR="007D58CA" w:rsidRPr="00D93895" w:rsidRDefault="007D58CA" w:rsidP="004562D3">
      <w:pPr>
        <w:pStyle w:val="Zkladntext"/>
        <w:tabs>
          <w:tab w:val="left" w:pos="426"/>
        </w:tabs>
        <w:suppressAutoHyphens/>
        <w:spacing w:line="240" w:lineRule="atLeast"/>
        <w:ind w:left="-5"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7D58CA" w:rsidRDefault="002A53F3" w:rsidP="007D58CA">
      <w:pPr>
        <w:rPr>
          <w:sz w:val="24"/>
          <w:szCs w:val="24"/>
        </w:rPr>
      </w:pPr>
    </w:p>
    <w:p w:rsidR="007D58CA" w:rsidRPr="004036DC" w:rsidRDefault="007D58CA" w:rsidP="007D58CA">
      <w:pPr>
        <w:pStyle w:val="Zkladntext"/>
        <w:spacing w:line="240" w:lineRule="atLeast"/>
        <w:ind w:right="68"/>
        <w:rPr>
          <w:szCs w:val="24"/>
        </w:rPr>
      </w:pPr>
      <w:r w:rsidRPr="007D58CA">
        <w:rPr>
          <w:szCs w:val="24"/>
        </w:rPr>
        <w:t>V </w:t>
      </w:r>
      <w:r w:rsidR="00E74FCF">
        <w:rPr>
          <w:szCs w:val="24"/>
        </w:rPr>
        <w:t>Krnově</w:t>
      </w:r>
      <w:r w:rsidRPr="007D58CA">
        <w:rPr>
          <w:szCs w:val="24"/>
        </w:rPr>
        <w:t xml:space="preserve"> dn</w:t>
      </w:r>
      <w:r w:rsidR="00E74FCF">
        <w:rPr>
          <w:szCs w:val="24"/>
        </w:rPr>
        <w:t xml:space="preserve">e  </w:t>
      </w:r>
      <w:r w:rsidR="00906B44">
        <w:rPr>
          <w:szCs w:val="24"/>
        </w:rPr>
        <w:t>19. 3. 2024</w:t>
      </w:r>
      <w:r w:rsidR="00E74FCF">
        <w:rPr>
          <w:szCs w:val="24"/>
        </w:rPr>
        <w:tab/>
      </w:r>
      <w:r w:rsidR="00E74FCF">
        <w:rPr>
          <w:szCs w:val="24"/>
        </w:rPr>
        <w:tab/>
      </w:r>
      <w:r w:rsidR="00E74FCF">
        <w:rPr>
          <w:szCs w:val="24"/>
        </w:rPr>
        <w:tab/>
        <w:t xml:space="preserve">           </w:t>
      </w:r>
      <w:r w:rsidRPr="007D58CA">
        <w:rPr>
          <w:szCs w:val="24"/>
        </w:rPr>
        <w:t xml:space="preserve">   </w:t>
      </w:r>
      <w:r w:rsidR="0081069A">
        <w:rPr>
          <w:szCs w:val="24"/>
        </w:rPr>
        <w:tab/>
      </w:r>
      <w:r w:rsidRPr="007D58CA">
        <w:rPr>
          <w:szCs w:val="24"/>
        </w:rPr>
        <w:t>V </w:t>
      </w:r>
      <w:r w:rsidR="00E74FCF">
        <w:rPr>
          <w:szCs w:val="24"/>
        </w:rPr>
        <w:t>Krnově</w:t>
      </w:r>
      <w:r w:rsidRPr="007D58CA">
        <w:rPr>
          <w:szCs w:val="24"/>
        </w:rPr>
        <w:t xml:space="preserve"> </w:t>
      </w:r>
      <w:r w:rsidR="0081069A">
        <w:rPr>
          <w:szCs w:val="24"/>
        </w:rPr>
        <w:t xml:space="preserve">dne </w:t>
      </w:r>
      <w:r w:rsidR="00906B44">
        <w:rPr>
          <w:szCs w:val="24"/>
        </w:rPr>
        <w:t xml:space="preserve">19. 3. 2024 </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406D02">
      <w:footerReference w:type="default" r:id="rId7"/>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31" w:rsidRDefault="00450C31" w:rsidP="00450C31">
      <w:r>
        <w:separator/>
      </w:r>
    </w:p>
  </w:endnote>
  <w:endnote w:type="continuationSeparator" w:id="0">
    <w:p w:rsidR="00450C31" w:rsidRDefault="00450C31" w:rsidP="0045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07485"/>
      <w:docPartObj>
        <w:docPartGallery w:val="Page Numbers (Bottom of Page)"/>
        <w:docPartUnique/>
      </w:docPartObj>
    </w:sdtPr>
    <w:sdtEndPr/>
    <w:sdtContent>
      <w:p w:rsidR="00450C31" w:rsidRDefault="003E510A">
        <w:pPr>
          <w:pStyle w:val="Zpat"/>
          <w:jc w:val="center"/>
        </w:pPr>
        <w:r>
          <w:fldChar w:fldCharType="begin"/>
        </w:r>
        <w:r>
          <w:instrText xml:space="preserve"> PAGE   \* MERGEFORMAT </w:instrText>
        </w:r>
        <w:r>
          <w:fldChar w:fldCharType="separate"/>
        </w:r>
        <w:r>
          <w:rPr>
            <w:noProof/>
          </w:rPr>
          <w:t>4</w:t>
        </w:r>
        <w:r>
          <w:rPr>
            <w:noProof/>
          </w:rPr>
          <w:fldChar w:fldCharType="end"/>
        </w:r>
      </w:p>
    </w:sdtContent>
  </w:sdt>
  <w:p w:rsidR="00450C31" w:rsidRDefault="00450C31" w:rsidP="00450C31">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31" w:rsidRDefault="00450C31" w:rsidP="00450C31">
      <w:r>
        <w:separator/>
      </w:r>
    </w:p>
  </w:footnote>
  <w:footnote w:type="continuationSeparator" w:id="0">
    <w:p w:rsidR="00450C31" w:rsidRDefault="00450C31" w:rsidP="0045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380899"/>
    <w:multiLevelType w:val="hybridMultilevel"/>
    <w:tmpl w:val="F142F9D2"/>
    <w:lvl w:ilvl="0" w:tplc="F9469D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2"/>
  </w:num>
  <w:num w:numId="8">
    <w:abstractNumId w:val="25"/>
  </w:num>
  <w:num w:numId="9">
    <w:abstractNumId w:val="15"/>
  </w:num>
  <w:num w:numId="10">
    <w:abstractNumId w:val="17"/>
  </w:num>
  <w:num w:numId="11">
    <w:abstractNumId w:val="21"/>
  </w:num>
  <w:num w:numId="12">
    <w:abstractNumId w:val="20"/>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01524"/>
    <w:rsid w:val="00030874"/>
    <w:rsid w:val="00092C3B"/>
    <w:rsid w:val="0009553B"/>
    <w:rsid w:val="00112E28"/>
    <w:rsid w:val="001412A0"/>
    <w:rsid w:val="001414B4"/>
    <w:rsid w:val="0016249C"/>
    <w:rsid w:val="00191187"/>
    <w:rsid w:val="001A3AFC"/>
    <w:rsid w:val="001A501D"/>
    <w:rsid w:val="001B2DF1"/>
    <w:rsid w:val="001E17B9"/>
    <w:rsid w:val="002056E5"/>
    <w:rsid w:val="002A53F3"/>
    <w:rsid w:val="002C0B7A"/>
    <w:rsid w:val="00347B47"/>
    <w:rsid w:val="003E510A"/>
    <w:rsid w:val="004036DC"/>
    <w:rsid w:val="00406D02"/>
    <w:rsid w:val="00420CCF"/>
    <w:rsid w:val="00421BEB"/>
    <w:rsid w:val="00450C31"/>
    <w:rsid w:val="004562D3"/>
    <w:rsid w:val="00487D91"/>
    <w:rsid w:val="004C0F8E"/>
    <w:rsid w:val="004D60DA"/>
    <w:rsid w:val="004E76B3"/>
    <w:rsid w:val="00522A74"/>
    <w:rsid w:val="00572E7B"/>
    <w:rsid w:val="005C6934"/>
    <w:rsid w:val="00602B26"/>
    <w:rsid w:val="006B5B0C"/>
    <w:rsid w:val="00731EF6"/>
    <w:rsid w:val="0075102F"/>
    <w:rsid w:val="00762D44"/>
    <w:rsid w:val="0076507F"/>
    <w:rsid w:val="007973E4"/>
    <w:rsid w:val="007A2049"/>
    <w:rsid w:val="007D58CA"/>
    <w:rsid w:val="007D672B"/>
    <w:rsid w:val="0081069A"/>
    <w:rsid w:val="00834200"/>
    <w:rsid w:val="008B0F6F"/>
    <w:rsid w:val="008D0824"/>
    <w:rsid w:val="008D3C8D"/>
    <w:rsid w:val="008D52D6"/>
    <w:rsid w:val="008F4FE8"/>
    <w:rsid w:val="00906B44"/>
    <w:rsid w:val="00953CA3"/>
    <w:rsid w:val="00AF70A8"/>
    <w:rsid w:val="00B85BAE"/>
    <w:rsid w:val="00BB3D67"/>
    <w:rsid w:val="00BD3AC2"/>
    <w:rsid w:val="00BD5691"/>
    <w:rsid w:val="00BE39D2"/>
    <w:rsid w:val="00C02DEB"/>
    <w:rsid w:val="00C965B5"/>
    <w:rsid w:val="00CB1875"/>
    <w:rsid w:val="00CF1374"/>
    <w:rsid w:val="00CF375A"/>
    <w:rsid w:val="00D639B9"/>
    <w:rsid w:val="00D93895"/>
    <w:rsid w:val="00DE19DF"/>
    <w:rsid w:val="00DE7F66"/>
    <w:rsid w:val="00DF34BB"/>
    <w:rsid w:val="00E16443"/>
    <w:rsid w:val="00E30BB7"/>
    <w:rsid w:val="00E323AB"/>
    <w:rsid w:val="00E74FCF"/>
    <w:rsid w:val="00EC4C96"/>
    <w:rsid w:val="00EC7FA9"/>
    <w:rsid w:val="00ED5CD6"/>
    <w:rsid w:val="00F13904"/>
    <w:rsid w:val="00F22790"/>
    <w:rsid w:val="00FB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FE4D"/>
  <w15:docId w15:val="{61B3BC44-547D-437F-BD78-101EC7C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3">
    <w:name w:val="heading 3"/>
    <w:basedOn w:val="Normln"/>
    <w:next w:val="Normln"/>
    <w:link w:val="Nadpis3Char"/>
    <w:uiPriority w:val="9"/>
    <w:semiHidden/>
    <w:unhideWhenUsed/>
    <w:qFormat/>
    <w:rsid w:val="00406D02"/>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406D02"/>
    <w:rPr>
      <w:rFonts w:asciiTheme="majorHAnsi" w:eastAsiaTheme="majorEastAsia" w:hAnsiTheme="majorHAnsi" w:cstheme="majorBidi"/>
      <w:b/>
      <w:bCs/>
      <w:color w:val="4F81BD" w:themeColor="accent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7691">
      <w:bodyDiv w:val="1"/>
      <w:marLeft w:val="0"/>
      <w:marRight w:val="0"/>
      <w:marTop w:val="0"/>
      <w:marBottom w:val="0"/>
      <w:divBdr>
        <w:top w:val="none" w:sz="0" w:space="0" w:color="auto"/>
        <w:left w:val="none" w:sz="0" w:space="0" w:color="auto"/>
        <w:bottom w:val="none" w:sz="0" w:space="0" w:color="auto"/>
        <w:right w:val="none" w:sz="0" w:space="0" w:color="auto"/>
      </w:divBdr>
    </w:div>
    <w:div w:id="1675571893">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11859</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cp:lastModifiedBy>
  <cp:revision>2</cp:revision>
  <cp:lastPrinted>2024-03-19T08:59:00Z</cp:lastPrinted>
  <dcterms:created xsi:type="dcterms:W3CDTF">2024-03-19T13:10:00Z</dcterms:created>
  <dcterms:modified xsi:type="dcterms:W3CDTF">2024-03-19T13:10:00Z</dcterms:modified>
</cp:coreProperties>
</file>