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30156" w:rsidRPr="00330156">
        <w:rPr>
          <w:rFonts w:asciiTheme="minorHAnsi" w:hAnsiTheme="minorHAnsi" w:cstheme="minorHAnsi"/>
          <w:sz w:val="22"/>
          <w:szCs w:val="22"/>
        </w:rPr>
        <w:t>KS2</w:t>
      </w:r>
      <w:r w:rsidR="00421C92">
        <w:rPr>
          <w:rFonts w:asciiTheme="minorHAnsi" w:hAnsiTheme="minorHAnsi" w:cstheme="minorHAnsi"/>
          <w:sz w:val="22"/>
          <w:szCs w:val="22"/>
        </w:rPr>
        <w:t>2</w:t>
      </w:r>
      <w:r w:rsidR="00217516">
        <w:rPr>
          <w:rFonts w:asciiTheme="minorHAnsi" w:hAnsiTheme="minorHAnsi" w:cstheme="minorHAnsi"/>
          <w:sz w:val="22"/>
          <w:szCs w:val="22"/>
        </w:rPr>
        <w:t>082023</w:t>
      </w:r>
      <w:r w:rsidR="00330156" w:rsidRPr="00330156">
        <w:rPr>
          <w:rFonts w:asciiTheme="minorHAnsi" w:hAnsiTheme="minorHAnsi" w:cstheme="minorHAnsi"/>
          <w:sz w:val="22"/>
          <w:szCs w:val="22"/>
        </w:rPr>
        <w:t>-0</w:t>
      </w:r>
      <w:r w:rsidR="00421C92">
        <w:rPr>
          <w:rFonts w:asciiTheme="minorHAnsi" w:hAnsiTheme="minorHAnsi" w:cstheme="minorHAnsi"/>
          <w:sz w:val="22"/>
          <w:szCs w:val="22"/>
        </w:rPr>
        <w:t>4</w:t>
      </w:r>
    </w:p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</w:t>
      </w:r>
      <w:proofErr w:type="spellStart"/>
      <w:r w:rsidRPr="00792248">
        <w:rPr>
          <w:rFonts w:asciiTheme="minorHAnsi" w:hAnsiTheme="minorHAnsi" w:cstheme="minorHAnsi"/>
        </w:rPr>
        <w:t>násl</w:t>
      </w:r>
      <w:proofErr w:type="spellEnd"/>
      <w:r w:rsidRPr="00792248">
        <w:rPr>
          <w:rFonts w:asciiTheme="minorHAnsi" w:hAnsiTheme="minorHAnsi" w:cstheme="minorHAnsi"/>
        </w:rPr>
        <w:t xml:space="preserve">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Mělnická 25/5</w:t>
      </w:r>
      <w:r w:rsidR="00933AD3">
        <w:rPr>
          <w:rFonts w:asciiTheme="minorHAnsi" w:hAnsiTheme="minorHAnsi" w:cs="Arial"/>
          <w:sz w:val="22"/>
          <w:szCs w:val="22"/>
        </w:rPr>
        <w:t xml:space="preserve">, </w:t>
      </w:r>
      <w:r w:rsidR="00933AD3" w:rsidRPr="00933AD3">
        <w:rPr>
          <w:rFonts w:asciiTheme="minorHAnsi" w:hAnsiTheme="minorHAnsi" w:cs="Arial"/>
          <w:sz w:val="22"/>
          <w:szCs w:val="22"/>
        </w:rPr>
        <w:t>294 71 Benátky nad Jizerou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  <w:r w:rsidR="00933AD3" w:rsidRPr="007535CB">
        <w:rPr>
          <w:rFonts w:asciiTheme="minorHAnsi" w:hAnsiTheme="minorHAnsi" w:cs="Arial"/>
          <w:sz w:val="22"/>
          <w:szCs w:val="22"/>
        </w:rPr>
        <w:t xml:space="preserve"> </w:t>
      </w:r>
      <w:r w:rsidRPr="007535CB">
        <w:rPr>
          <w:rFonts w:asciiTheme="minorHAnsi" w:hAnsiTheme="minorHAnsi" w:cs="Arial"/>
          <w:sz w:val="22"/>
          <w:szCs w:val="22"/>
        </w:rPr>
        <w:t>(jednatel)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55C7D" w:rsidRPr="00955C7D">
        <w:rPr>
          <w:rFonts w:asciiTheme="minorHAnsi" w:hAnsiTheme="minorHAnsi" w:cs="Arial"/>
          <w:sz w:val="22"/>
          <w:szCs w:val="22"/>
        </w:rPr>
        <w:t>65458826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CZ7653200060</w:t>
      </w:r>
    </w:p>
    <w:p w:rsidR="00006720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33AD3">
        <w:rPr>
          <w:rFonts w:asciiTheme="minorHAnsi" w:hAnsiTheme="minorHAnsi" w:cs="Arial"/>
          <w:sz w:val="22"/>
          <w:szCs w:val="22"/>
        </w:rPr>
        <w:t>Jana Holíková</w:t>
      </w:r>
      <w:r w:rsidR="00944909" w:rsidRPr="007535CB">
        <w:rPr>
          <w:rFonts w:asciiTheme="minorHAnsi" w:hAnsiTheme="minorHAnsi" w:cs="Arial"/>
          <w:sz w:val="22"/>
          <w:szCs w:val="22"/>
        </w:rPr>
        <w:t xml:space="preserve"> (jednatel)</w:t>
      </w:r>
    </w:p>
    <w:p w:rsidR="00006720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193E04">
        <w:rPr>
          <w:rFonts w:asciiTheme="minorHAnsi" w:hAnsiTheme="minorHAnsi" w:cs="Arial"/>
          <w:sz w:val="22"/>
          <w:szCs w:val="22"/>
        </w:rPr>
        <w:tab/>
      </w:r>
    </w:p>
    <w:p w:rsidR="00193E04" w:rsidRPr="00193E04" w:rsidRDefault="00006720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193E04" w:rsidRPr="00193E04">
        <w:rPr>
          <w:rFonts w:asciiTheme="minorHAnsi" w:hAnsiTheme="minorHAnsi" w:cs="Arial"/>
          <w:sz w:val="22"/>
          <w:szCs w:val="22"/>
        </w:rPr>
        <w:t>P</w:t>
      </w:r>
      <w:r w:rsidR="00193E04" w:rsidRPr="00193E04">
        <w:rPr>
          <w:rFonts w:asciiTheme="minorHAnsi" w:hAnsiTheme="minorHAnsi"/>
          <w:sz w:val="22"/>
          <w:szCs w:val="22"/>
        </w:rPr>
        <w:t>oskytovatelem náhradního plnění, zaregistrovaným na portálu MPSV</w:t>
      </w:r>
    </w:p>
    <w:p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(dále jen „</w:t>
      </w:r>
      <w:r w:rsidR="00AA6182">
        <w:rPr>
          <w:rFonts w:asciiTheme="minorHAnsi" w:hAnsiTheme="minorHAnsi" w:cs="Arial"/>
          <w:sz w:val="22"/>
          <w:szCs w:val="22"/>
        </w:rPr>
        <w:t>prodávající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Základní škola, Praha 3, Jeseniova 96/2400</w:t>
      </w:r>
    </w:p>
    <w:p w:rsidR="0025322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Jeseniova 2400/96, 130 00 Praha 3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 xml:space="preserve">Mgr. Vendulou </w:t>
      </w:r>
      <w:proofErr w:type="spellStart"/>
      <w:r w:rsidR="00253224" w:rsidRPr="00253224">
        <w:rPr>
          <w:rFonts w:asciiTheme="minorHAnsi" w:hAnsiTheme="minorHAnsi" w:cs="Arial"/>
          <w:sz w:val="22"/>
          <w:szCs w:val="22"/>
        </w:rPr>
        <w:t>Juráškovou</w:t>
      </w:r>
      <w:proofErr w:type="spellEnd"/>
      <w:r w:rsidR="00253224" w:rsidRPr="00253224">
        <w:rPr>
          <w:rFonts w:asciiTheme="minorHAnsi" w:hAnsiTheme="minorHAnsi" w:cs="Arial"/>
          <w:sz w:val="22"/>
          <w:szCs w:val="22"/>
        </w:rPr>
        <w:t>, ředitelkou školy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63831341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102073406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Jaroslava Weberová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 xml:space="preserve">Příspěvková organizace, resortní identifikátor (RED-IZO): </w:t>
      </w:r>
      <w:r w:rsidR="00330156" w:rsidRPr="00330156">
        <w:rPr>
          <w:rFonts w:asciiTheme="minorHAnsi" w:hAnsiTheme="minorHAnsi" w:cs="Arial"/>
          <w:sz w:val="22"/>
          <w:szCs w:val="22"/>
        </w:rPr>
        <w:t>600036201</w:t>
      </w:r>
    </w:p>
    <w:p w:rsidR="00AA6182" w:rsidRDefault="00777375" w:rsidP="00253224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:rsidR="00253224" w:rsidRDefault="00253224" w:rsidP="00253224">
      <w:pPr>
        <w:pStyle w:val="HLAVICKA"/>
        <w:spacing w:after="0"/>
        <w:ind w:left="964" w:hanging="284"/>
        <w:outlineLvl w:val="0"/>
        <w:rPr>
          <w:rFonts w:asciiTheme="minorHAnsi" w:hAnsiTheme="minorHAnsi" w:cstheme="minorHAnsi"/>
        </w:rPr>
      </w:pPr>
    </w:p>
    <w:p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2A2E6C">
        <w:rPr>
          <w:rFonts w:asciiTheme="minorHAnsi" w:hAnsiTheme="minorHAnsi" w:cstheme="minorHAnsi"/>
        </w:rPr>
        <w:t xml:space="preserve">20 kusů </w:t>
      </w:r>
      <w:r w:rsidR="002A2E6C" w:rsidRPr="002A2E6C">
        <w:t xml:space="preserve">ALL In One - LENOVO PC </w:t>
      </w:r>
      <w:r w:rsidR="0019233D">
        <w:rPr>
          <w:rFonts w:asciiTheme="minorHAnsi" w:hAnsiTheme="minorHAnsi" w:cstheme="minorHAnsi"/>
        </w:rPr>
        <w:t xml:space="preserve">na základě nabídky </w:t>
      </w:r>
      <w:r w:rsidR="00247FBE">
        <w:rPr>
          <w:rFonts w:asciiTheme="minorHAnsi" w:hAnsiTheme="minorHAnsi" w:cstheme="minorHAnsi"/>
        </w:rPr>
        <w:t xml:space="preserve">ze dne </w:t>
      </w:r>
      <w:r w:rsidR="0019233D">
        <w:rPr>
          <w:rFonts w:asciiTheme="minorHAnsi" w:hAnsiTheme="minorHAnsi" w:cstheme="minorHAnsi"/>
        </w:rPr>
        <w:t>3</w:t>
      </w:r>
      <w:r w:rsidR="00571D14">
        <w:rPr>
          <w:rFonts w:asciiTheme="minorHAnsi" w:hAnsiTheme="minorHAnsi" w:cstheme="minorHAnsi"/>
        </w:rPr>
        <w:t xml:space="preserve">. </w:t>
      </w:r>
      <w:r w:rsidR="0019233D">
        <w:rPr>
          <w:rFonts w:asciiTheme="minorHAnsi" w:hAnsiTheme="minorHAnsi" w:cstheme="minorHAnsi"/>
        </w:rPr>
        <w:t>11</w:t>
      </w:r>
      <w:r w:rsidR="00571D14">
        <w:rPr>
          <w:rFonts w:asciiTheme="minorHAnsi" w:hAnsiTheme="minorHAnsi" w:cstheme="minorHAnsi"/>
        </w:rPr>
        <w:t>. 2022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proofErr w:type="gramStart"/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</w:t>
      </w:r>
      <w:proofErr w:type="gramEnd"/>
      <w:r w:rsidRPr="00D24BC6">
        <w:rPr>
          <w:rFonts w:asciiTheme="minorHAnsi" w:hAnsiTheme="minorHAnsi" w:cstheme="minorHAnsi"/>
        </w:rPr>
        <w:t xml:space="preserve"> smlouvy (dále též „zboží“).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>Součástí předmětu plnění této smlouvy je i zajištění instalace a zaškolení obsluhy.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proofErr w:type="gramStart"/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</w:t>
      </w:r>
      <w:proofErr w:type="gramEnd"/>
      <w:r w:rsidRPr="00D24BC6">
        <w:rPr>
          <w:rFonts w:asciiTheme="minorHAnsi" w:hAnsiTheme="minorHAnsi" w:cstheme="minorHAnsi"/>
        </w:rPr>
        <w:t xml:space="preserve">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Místo plnění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Doba plnění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proofErr w:type="gramStart"/>
      <w:r w:rsidR="00571D14">
        <w:rPr>
          <w:rFonts w:asciiTheme="minorHAnsi" w:hAnsiTheme="minorHAnsi" w:cstheme="minorHAnsi"/>
        </w:rPr>
        <w:t>3</w:t>
      </w:r>
      <w:r w:rsidR="0019233D">
        <w:rPr>
          <w:rFonts w:asciiTheme="minorHAnsi" w:hAnsiTheme="minorHAnsi" w:cstheme="minorHAnsi"/>
        </w:rPr>
        <w:t>1</w:t>
      </w:r>
      <w:r w:rsidR="00571D14">
        <w:rPr>
          <w:rFonts w:asciiTheme="minorHAnsi" w:hAnsiTheme="minorHAnsi" w:cstheme="minorHAnsi"/>
        </w:rPr>
        <w:t>.</w:t>
      </w:r>
      <w:r w:rsidR="0019233D">
        <w:rPr>
          <w:rFonts w:asciiTheme="minorHAnsi" w:hAnsiTheme="minorHAnsi" w:cstheme="minorHAnsi"/>
        </w:rPr>
        <w:t>1</w:t>
      </w:r>
      <w:r w:rsidR="00217516">
        <w:rPr>
          <w:rFonts w:asciiTheme="minorHAnsi" w:hAnsiTheme="minorHAnsi" w:cstheme="minorHAnsi"/>
        </w:rPr>
        <w:t>0</w:t>
      </w:r>
      <w:r w:rsidR="00571D14">
        <w:rPr>
          <w:rFonts w:asciiTheme="minorHAnsi" w:hAnsiTheme="minorHAnsi" w:cstheme="minorHAnsi"/>
        </w:rPr>
        <w:t>.202</w:t>
      </w:r>
      <w:r w:rsidR="00217516">
        <w:rPr>
          <w:rFonts w:asciiTheme="minorHAnsi" w:hAnsiTheme="minorHAnsi" w:cstheme="minorHAnsi"/>
        </w:rPr>
        <w:t>3</w:t>
      </w:r>
      <w:proofErr w:type="gramEnd"/>
      <w:r w:rsidRPr="00D24BC6">
        <w:rPr>
          <w:rFonts w:asciiTheme="minorHAnsi" w:hAnsiTheme="minorHAnsi" w:cstheme="minorHAnsi"/>
        </w:rPr>
        <w:t>.</w:t>
      </w:r>
    </w:p>
    <w:p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421C92" w:rsidRPr="00421C92">
        <w:rPr>
          <w:rFonts w:asciiTheme="minorHAnsi" w:hAnsiTheme="minorHAnsi" w:cstheme="minorHAnsi"/>
        </w:rPr>
        <w:t>358</w:t>
      </w:r>
      <w:r w:rsidR="00421C92">
        <w:rPr>
          <w:rFonts w:asciiTheme="minorHAnsi" w:hAnsiTheme="minorHAnsi" w:cstheme="minorHAnsi"/>
        </w:rPr>
        <w:t> </w:t>
      </w:r>
      <w:r w:rsidR="00421C92" w:rsidRPr="00421C92">
        <w:rPr>
          <w:rFonts w:asciiTheme="minorHAnsi" w:hAnsiTheme="minorHAnsi" w:cstheme="minorHAnsi"/>
        </w:rPr>
        <w:t>642</w:t>
      </w:r>
      <w:r w:rsidR="00421C92">
        <w:rPr>
          <w:rFonts w:asciiTheme="minorHAnsi" w:hAnsiTheme="minorHAnsi" w:cstheme="minorHAnsi"/>
        </w:rPr>
        <w:t xml:space="preserve"> </w:t>
      </w:r>
      <w:r w:rsidRPr="00DC7F29">
        <w:rPr>
          <w:rFonts w:asciiTheme="minorHAnsi" w:hAnsiTheme="minorHAnsi" w:cstheme="minorHAnsi"/>
        </w:rPr>
        <w:t xml:space="preserve">bez DPH, tj </w:t>
      </w:r>
      <w:r w:rsidR="00421C92" w:rsidRPr="00421C92">
        <w:rPr>
          <w:rFonts w:asciiTheme="minorHAnsi" w:hAnsiTheme="minorHAnsi" w:cstheme="minorHAnsi"/>
        </w:rPr>
        <w:t>433 957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p w:rsidR="0019233D" w:rsidRDefault="0019233D" w:rsidP="0019233D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tbl>
      <w:tblPr>
        <w:tblW w:w="8221" w:type="dxa"/>
        <w:tblInd w:w="851" w:type="dxa"/>
        <w:tblBorders>
          <w:top w:val="single" w:sz="4" w:space="0" w:color="auto"/>
          <w:insideH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567"/>
        <w:gridCol w:w="1276"/>
        <w:gridCol w:w="992"/>
        <w:gridCol w:w="1277"/>
        <w:gridCol w:w="991"/>
      </w:tblGrid>
      <w:tr w:rsidR="0019233D" w:rsidRPr="0019233D" w:rsidTr="00421C92">
        <w:trPr>
          <w:trHeight w:val="532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67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počet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kusů</w:t>
            </w:r>
          </w:p>
        </w:tc>
        <w:tc>
          <w:tcPr>
            <w:tcW w:w="1276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za 1 ks</w:t>
            </w:r>
          </w:p>
        </w:tc>
        <w:tc>
          <w:tcPr>
            <w:tcW w:w="992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za 1 ks</w:t>
            </w:r>
          </w:p>
        </w:tc>
        <w:tc>
          <w:tcPr>
            <w:tcW w:w="1277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  <w:tc>
          <w:tcPr>
            <w:tcW w:w="991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</w:tr>
      <w:tr w:rsidR="00421C92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 xml:space="preserve">ALL In One - LENOVO PC </w:t>
            </w:r>
            <w:proofErr w:type="spellStart"/>
            <w:r w:rsidRPr="00421C92">
              <w:rPr>
                <w:sz w:val="18"/>
                <w:szCs w:val="18"/>
              </w:rPr>
              <w:t>ThinkCentre</w:t>
            </w:r>
            <w:proofErr w:type="spellEnd"/>
            <w:r w:rsidRPr="00421C92">
              <w:rPr>
                <w:sz w:val="18"/>
                <w:szCs w:val="18"/>
              </w:rPr>
              <w:t xml:space="preserve"> </w:t>
            </w:r>
            <w:proofErr w:type="spellStart"/>
            <w:r w:rsidRPr="00421C92">
              <w:rPr>
                <w:sz w:val="18"/>
                <w:szCs w:val="18"/>
              </w:rPr>
              <w:t>neo</w:t>
            </w:r>
            <w:proofErr w:type="spellEnd"/>
            <w:r w:rsidRPr="00421C92">
              <w:rPr>
                <w:sz w:val="18"/>
                <w:szCs w:val="18"/>
              </w:rPr>
              <w:t xml:space="preserve"> 30a-24 </w:t>
            </w:r>
            <w:proofErr w:type="spellStart"/>
            <w:r w:rsidRPr="00421C92">
              <w:rPr>
                <w:sz w:val="18"/>
                <w:szCs w:val="18"/>
              </w:rPr>
              <w:t>AiO</w:t>
            </w:r>
            <w:proofErr w:type="spellEnd"/>
            <w:r w:rsidRPr="00421C92">
              <w:rPr>
                <w:sz w:val="18"/>
                <w:szCs w:val="18"/>
              </w:rPr>
              <w:t xml:space="preserve"> G3 - i3-1215U,23.8" FHD,8GB,256SSD,</w:t>
            </w:r>
            <w:proofErr w:type="spellStart"/>
            <w:r w:rsidRPr="00421C92">
              <w:rPr>
                <w:sz w:val="18"/>
                <w:szCs w:val="18"/>
              </w:rPr>
              <w:t>WiFi</w:t>
            </w:r>
            <w:proofErr w:type="spellEnd"/>
            <w:r w:rsidRPr="00421C92">
              <w:rPr>
                <w:sz w:val="18"/>
                <w:szCs w:val="18"/>
              </w:rPr>
              <w:t>,BT,</w:t>
            </w:r>
            <w:proofErr w:type="spellStart"/>
            <w:r w:rsidRPr="00421C92">
              <w:rPr>
                <w:sz w:val="18"/>
                <w:szCs w:val="18"/>
              </w:rPr>
              <w:t>IRcam</w:t>
            </w:r>
            <w:proofErr w:type="spellEnd"/>
            <w:r w:rsidRPr="00421C92">
              <w:rPr>
                <w:sz w:val="18"/>
                <w:szCs w:val="18"/>
              </w:rPr>
              <w:t>,W11P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16 934,-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20 491,-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338 688,-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409 812,-</w:t>
            </w:r>
          </w:p>
        </w:tc>
      </w:tr>
      <w:tr w:rsidR="00421C92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LENOVO NTB V17 G4 - i5-1335U,17.3" FHD,8GB,512SSD,W11P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19 418,-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23 496,-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19 418,-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23 496,-</w:t>
            </w:r>
          </w:p>
        </w:tc>
      </w:tr>
      <w:tr w:rsidR="00421C92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 xml:space="preserve">LENOVO adaptér USB-C &gt; </w:t>
            </w:r>
            <w:proofErr w:type="spellStart"/>
            <w:r w:rsidRPr="00421C92">
              <w:rPr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536,-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648,-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536,-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648,-</w:t>
            </w:r>
          </w:p>
        </w:tc>
      </w:tr>
      <w:tr w:rsidR="00421C92" w:rsidRPr="0019233D" w:rsidTr="00421C92">
        <w:trPr>
          <w:trHeight w:val="315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bottom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bookmarkStart w:id="0" w:name="_Hlk143598986"/>
            <w:r w:rsidRPr="00421C92">
              <w:rPr>
                <w:sz w:val="20"/>
                <w:szCs w:val="20"/>
              </w:rPr>
              <w:t>358 642</w:t>
            </w:r>
            <w:bookmarkEnd w:id="0"/>
            <w:r w:rsidRPr="00421C92">
              <w:rPr>
                <w:sz w:val="20"/>
                <w:szCs w:val="20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21C92">
              <w:rPr>
                <w:sz w:val="20"/>
                <w:szCs w:val="20"/>
              </w:rPr>
              <w:t>433 957,-</w:t>
            </w:r>
          </w:p>
        </w:tc>
      </w:tr>
    </w:tbl>
    <w:p w:rsidR="008C2472" w:rsidRDefault="008C2472" w:rsidP="008C2472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:rsidR="00B605C9" w:rsidRPr="00792248" w:rsidRDefault="00B605C9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B605C9" w:rsidRDefault="00B605C9" w:rsidP="00B605C9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B605C9">
        <w:rPr>
          <w:rFonts w:asciiTheme="minorHAnsi" w:hAnsiTheme="minorHAnsi" w:cs="Arial"/>
          <w:sz w:val="22"/>
          <w:szCs w:val="22"/>
        </w:rPr>
        <w:lastRenderedPageBreak/>
        <w:t>Prohlášení prodávajícího</w:t>
      </w:r>
    </w:p>
    <w:p w:rsidR="00B605C9" w:rsidRPr="00B605C9" w:rsidRDefault="00B605C9" w:rsidP="00B605C9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B605C9" w:rsidRPr="00B605C9" w:rsidRDefault="00B605C9" w:rsidP="00B605C9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B605C9">
        <w:rPr>
          <w:rFonts w:asciiTheme="minorHAnsi" w:hAnsiTheme="minorHAnsi" w:cstheme="minorHAnsi"/>
        </w:rPr>
        <w:t xml:space="preserve">Prodávající prohlašuje, že naplňuje podmínky pro poskytování náhradního plnění v souladu se zákonem č. 435/2004 Sb., o zaměstnanosti, ve znění pozdějších předpisů. </w:t>
      </w:r>
    </w:p>
    <w:p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Přechod nebezpečí škody a vlastnického práva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 xml:space="preserve">stanovenou dle bodu </w:t>
      </w:r>
      <w:proofErr w:type="gramStart"/>
      <w:r w:rsidR="003B12A3">
        <w:rPr>
          <w:rFonts w:asciiTheme="minorHAnsi" w:hAnsiTheme="minorHAnsi" w:cstheme="minorHAnsi"/>
        </w:rPr>
        <w:t>8.2. o</w:t>
      </w:r>
      <w:r w:rsidRPr="00792248">
        <w:rPr>
          <w:rFonts w:asciiTheme="minorHAnsi" w:hAnsiTheme="minorHAnsi" w:cstheme="minorHAnsi"/>
        </w:rPr>
        <w:t>d</w:t>
      </w:r>
      <w:proofErr w:type="gramEnd"/>
      <w:r w:rsidRPr="00792248">
        <w:rPr>
          <w:rFonts w:asciiTheme="minorHAnsi" w:hAnsiTheme="minorHAnsi" w:cstheme="minorHAnsi"/>
        </w:rPr>
        <w:t xml:space="preserve"> dodání zboží způsobem podle této smlouvy.</w:t>
      </w:r>
    </w:p>
    <w:p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proofErr w:type="gramStart"/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</w:t>
      </w:r>
      <w:proofErr w:type="gramEnd"/>
      <w:r w:rsidRPr="001B37BA">
        <w:rPr>
          <w:rFonts w:asciiTheme="minorHAnsi" w:hAnsiTheme="minorHAnsi" w:cstheme="minorHAnsi"/>
        </w:rPr>
        <w:t xml:space="preserve"> smlouvy.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Právní režim a řešení sporů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470107" w:rsidRDefault="00A4293F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>
        <w:rPr>
          <w:rFonts w:asciiTheme="minorHAnsi" w:hAnsiTheme="minorHAnsi" w:cstheme="minorHAnsi"/>
        </w:rPr>
        <w:t>:  2</w:t>
      </w:r>
      <w:r w:rsidR="00421C9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21751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202</w:t>
      </w:r>
      <w:r w:rsidR="00217516">
        <w:rPr>
          <w:rFonts w:asciiTheme="minorHAnsi" w:hAnsiTheme="minorHAnsi" w:cstheme="minorHAnsi"/>
        </w:rPr>
        <w:t>3</w:t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:rsidR="004309C8" w:rsidRDefault="0026336A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26336A">
        <w:rPr>
          <w:rFonts w:asciiTheme="minorHAnsi" w:hAnsiTheme="minorHAnsi" w:cs="Arial"/>
        </w:rPr>
        <w:t>Mgr. Vendul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Juráškov</w:t>
      </w:r>
      <w:r w:rsidR="00955C7D">
        <w:rPr>
          <w:rFonts w:asciiTheme="minorHAnsi" w:hAnsiTheme="minorHAnsi" w:cs="Arial"/>
        </w:rPr>
        <w:t>á</w:t>
      </w:r>
      <w:r w:rsidRPr="0026336A">
        <w:rPr>
          <w:rFonts w:asciiTheme="minorHAnsi" w:hAnsiTheme="minorHAnsi" w:cs="Arial"/>
        </w:rPr>
        <w:t>, ředitelk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školy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955C7D" w:rsidRPr="00955C7D">
        <w:rPr>
          <w:rFonts w:asciiTheme="minorHAnsi" w:hAnsiTheme="minorHAnsi" w:cstheme="minorHAnsi"/>
        </w:rPr>
        <w:t>Jana Holíková</w:t>
      </w:r>
      <w:r w:rsidR="00193E04">
        <w:rPr>
          <w:rFonts w:asciiTheme="minorHAnsi" w:hAnsiTheme="minorHAnsi" w:cstheme="minorHAnsi"/>
        </w:rPr>
        <w:t xml:space="preserve">, </w:t>
      </w:r>
      <w:r w:rsidR="00955C7D" w:rsidRPr="00955C7D">
        <w:rPr>
          <w:rFonts w:asciiTheme="minorHAnsi" w:hAnsiTheme="minorHAnsi" w:cstheme="minorHAnsi"/>
        </w:rPr>
        <w:t>jednatel</w:t>
      </w:r>
    </w:p>
    <w:p w:rsidR="009A6F14" w:rsidRPr="001B37BA" w:rsidRDefault="009A6F14" w:rsidP="0026336A">
      <w:pPr>
        <w:spacing w:after="0" w:line="240" w:lineRule="auto"/>
        <w:rPr>
          <w:rFonts w:asciiTheme="minorHAnsi" w:hAnsiTheme="minorHAnsi" w:cstheme="minorHAnsi"/>
        </w:rPr>
      </w:pPr>
    </w:p>
    <w:sectPr w:rsidR="009A6F14" w:rsidRPr="001B37BA" w:rsidSect="00B605C9">
      <w:pgSz w:w="11906" w:h="16838"/>
      <w:pgMar w:top="1702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66" w:rsidRDefault="00C00F66" w:rsidP="002C6D07">
      <w:pPr>
        <w:spacing w:after="0" w:line="240" w:lineRule="auto"/>
      </w:pPr>
      <w:r>
        <w:separator/>
      </w:r>
    </w:p>
  </w:endnote>
  <w:endnote w:type="continuationSeparator" w:id="0">
    <w:p w:rsidR="00C00F66" w:rsidRDefault="00C00F66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66" w:rsidRDefault="00C00F66" w:rsidP="002C6D07">
      <w:pPr>
        <w:spacing w:after="0" w:line="240" w:lineRule="auto"/>
      </w:pPr>
      <w:r>
        <w:separator/>
      </w:r>
    </w:p>
  </w:footnote>
  <w:footnote w:type="continuationSeparator" w:id="0">
    <w:p w:rsidR="00C00F66" w:rsidRDefault="00C00F66" w:rsidP="002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93554B5"/>
    <w:multiLevelType w:val="hybridMultilevel"/>
    <w:tmpl w:val="D51E8570"/>
    <w:lvl w:ilvl="0" w:tplc="40F8C6A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2F5F2C"/>
    <w:multiLevelType w:val="hybridMultilevel"/>
    <w:tmpl w:val="604488A8"/>
    <w:lvl w:ilvl="0" w:tplc="92BE2936">
      <w:start w:val="2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EC6"/>
    <w:multiLevelType w:val="hybridMultilevel"/>
    <w:tmpl w:val="4FFABC3A"/>
    <w:lvl w:ilvl="0" w:tplc="CBB801B8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084D"/>
    <w:multiLevelType w:val="hybridMultilevel"/>
    <w:tmpl w:val="A7A6219E"/>
    <w:lvl w:ilvl="0" w:tplc="1396D694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FFA"/>
    <w:multiLevelType w:val="hybridMultilevel"/>
    <w:tmpl w:val="2670F458"/>
    <w:lvl w:ilvl="0" w:tplc="71E83650">
      <w:start w:val="16"/>
      <w:numFmt w:val="decimal"/>
      <w:lvlText w:val="%1"/>
      <w:lvlJc w:val="left"/>
      <w:pPr>
        <w:ind w:left="43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5DCF"/>
    <w:rsid w:val="00006720"/>
    <w:rsid w:val="00010D44"/>
    <w:rsid w:val="0002051B"/>
    <w:rsid w:val="00025711"/>
    <w:rsid w:val="000353F4"/>
    <w:rsid w:val="000550EA"/>
    <w:rsid w:val="00055BC4"/>
    <w:rsid w:val="00061186"/>
    <w:rsid w:val="000B0C0F"/>
    <w:rsid w:val="000B2AB2"/>
    <w:rsid w:val="000C0908"/>
    <w:rsid w:val="000C29CE"/>
    <w:rsid w:val="000E5C45"/>
    <w:rsid w:val="000F0A74"/>
    <w:rsid w:val="000F1040"/>
    <w:rsid w:val="001249B4"/>
    <w:rsid w:val="00141C9B"/>
    <w:rsid w:val="0015756D"/>
    <w:rsid w:val="00165D90"/>
    <w:rsid w:val="0019233D"/>
    <w:rsid w:val="00193E04"/>
    <w:rsid w:val="001B37BA"/>
    <w:rsid w:val="001D1DB0"/>
    <w:rsid w:val="001F7B46"/>
    <w:rsid w:val="00217516"/>
    <w:rsid w:val="00247FBE"/>
    <w:rsid w:val="00253224"/>
    <w:rsid w:val="00256D85"/>
    <w:rsid w:val="0026336A"/>
    <w:rsid w:val="002A2E6C"/>
    <w:rsid w:val="002C6D07"/>
    <w:rsid w:val="002E3693"/>
    <w:rsid w:val="002E46BB"/>
    <w:rsid w:val="00322373"/>
    <w:rsid w:val="003232A2"/>
    <w:rsid w:val="00330156"/>
    <w:rsid w:val="003377AC"/>
    <w:rsid w:val="003A1338"/>
    <w:rsid w:val="003B12A3"/>
    <w:rsid w:val="003B2E25"/>
    <w:rsid w:val="003C2939"/>
    <w:rsid w:val="004161EF"/>
    <w:rsid w:val="00421C92"/>
    <w:rsid w:val="00427EA7"/>
    <w:rsid w:val="004309C8"/>
    <w:rsid w:val="00470107"/>
    <w:rsid w:val="004A63AD"/>
    <w:rsid w:val="004F0C4A"/>
    <w:rsid w:val="00547AC5"/>
    <w:rsid w:val="005672BC"/>
    <w:rsid w:val="00571D14"/>
    <w:rsid w:val="00597903"/>
    <w:rsid w:val="005D20C3"/>
    <w:rsid w:val="00611A89"/>
    <w:rsid w:val="00670998"/>
    <w:rsid w:val="006B43A6"/>
    <w:rsid w:val="006C67E4"/>
    <w:rsid w:val="006D3708"/>
    <w:rsid w:val="006D5DCF"/>
    <w:rsid w:val="006D63A7"/>
    <w:rsid w:val="006F7BF5"/>
    <w:rsid w:val="0070290D"/>
    <w:rsid w:val="007173F3"/>
    <w:rsid w:val="00727AB6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21EED"/>
    <w:rsid w:val="00933AD3"/>
    <w:rsid w:val="00944909"/>
    <w:rsid w:val="00955C7D"/>
    <w:rsid w:val="00960ACD"/>
    <w:rsid w:val="00963BA5"/>
    <w:rsid w:val="00982E8A"/>
    <w:rsid w:val="009909CA"/>
    <w:rsid w:val="00994A4B"/>
    <w:rsid w:val="009A6F14"/>
    <w:rsid w:val="009D6459"/>
    <w:rsid w:val="009F6D67"/>
    <w:rsid w:val="00A27A08"/>
    <w:rsid w:val="00A34F17"/>
    <w:rsid w:val="00A354CD"/>
    <w:rsid w:val="00A4293F"/>
    <w:rsid w:val="00A54D03"/>
    <w:rsid w:val="00A74496"/>
    <w:rsid w:val="00A94F0F"/>
    <w:rsid w:val="00AA6182"/>
    <w:rsid w:val="00AB2B07"/>
    <w:rsid w:val="00AC17DD"/>
    <w:rsid w:val="00AD577C"/>
    <w:rsid w:val="00AE7793"/>
    <w:rsid w:val="00AF173B"/>
    <w:rsid w:val="00B026F2"/>
    <w:rsid w:val="00B605C9"/>
    <w:rsid w:val="00B664A8"/>
    <w:rsid w:val="00B76D72"/>
    <w:rsid w:val="00BA47D0"/>
    <w:rsid w:val="00BE1818"/>
    <w:rsid w:val="00BF1458"/>
    <w:rsid w:val="00BF4158"/>
    <w:rsid w:val="00C00F66"/>
    <w:rsid w:val="00C201CF"/>
    <w:rsid w:val="00C427AA"/>
    <w:rsid w:val="00C5670C"/>
    <w:rsid w:val="00CE6F36"/>
    <w:rsid w:val="00D24BC6"/>
    <w:rsid w:val="00D3798C"/>
    <w:rsid w:val="00D4183E"/>
    <w:rsid w:val="00D5305B"/>
    <w:rsid w:val="00D65D13"/>
    <w:rsid w:val="00DA0F4E"/>
    <w:rsid w:val="00DC7F29"/>
    <w:rsid w:val="00E0144D"/>
    <w:rsid w:val="00E225A3"/>
    <w:rsid w:val="00E54E05"/>
    <w:rsid w:val="00E6149F"/>
    <w:rsid w:val="00E65BD3"/>
    <w:rsid w:val="00E94519"/>
    <w:rsid w:val="00EB7667"/>
    <w:rsid w:val="00EC4C12"/>
    <w:rsid w:val="00F167CD"/>
    <w:rsid w:val="00F42634"/>
    <w:rsid w:val="00F4385E"/>
    <w:rsid w:val="00F54146"/>
    <w:rsid w:val="00F5568C"/>
    <w:rsid w:val="00FA125D"/>
    <w:rsid w:val="00FB03A3"/>
    <w:rsid w:val="00FC3940"/>
    <w:rsid w:val="00FE00B2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  <w:style w:type="paragraph" w:customStyle="1" w:styleId="Styl1">
    <w:name w:val="Styl1"/>
    <w:basedOn w:val="Normln"/>
    <w:autoRedefine/>
    <w:rsid w:val="00B605C9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FA54-64FF-4212-9D1B-4C8469D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karolova</cp:lastModifiedBy>
  <cp:revision>3</cp:revision>
  <cp:lastPrinted>2024-03-08T11:40:00Z</cp:lastPrinted>
  <dcterms:created xsi:type="dcterms:W3CDTF">2024-03-08T12:56:00Z</dcterms:created>
  <dcterms:modified xsi:type="dcterms:W3CDTF">2024-03-08T12:57:00Z</dcterms:modified>
</cp:coreProperties>
</file>