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INOB201700285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International Fair of Mining, Power Industry and Metallurgy 2017/035N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International Fair of Mining, Power Industry and Metallurgy 2017/035N. Cena bez DPH 196 200,00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International Fair of Mining, Power Industry and Metallurgy 2017/035N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237 402,00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29.8.2017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Korfantego ,  Katowice, PL - Polsko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