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0A54B4" w14:paraId="743D2542" w14:textId="77777777">
        <w:trPr>
          <w:trHeight w:val="148"/>
        </w:trPr>
        <w:tc>
          <w:tcPr>
            <w:tcW w:w="115" w:type="dxa"/>
          </w:tcPr>
          <w:p w14:paraId="46669422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4DB178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9E2FA0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95B73C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CA355C9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1EC374" w14:textId="77777777" w:rsidR="000A54B4" w:rsidRDefault="000A54B4">
            <w:pPr>
              <w:pStyle w:val="EmptyCellLayoutStyle"/>
              <w:spacing w:after="0" w:line="240" w:lineRule="auto"/>
            </w:pPr>
          </w:p>
        </w:tc>
      </w:tr>
      <w:tr w:rsidR="007A4FA6" w14:paraId="552348F8" w14:textId="77777777" w:rsidTr="007A4FA6">
        <w:trPr>
          <w:trHeight w:val="340"/>
        </w:trPr>
        <w:tc>
          <w:tcPr>
            <w:tcW w:w="115" w:type="dxa"/>
          </w:tcPr>
          <w:p w14:paraId="68CB594C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2DB06B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0A54B4" w14:paraId="2B8DE46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E3B8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D8140F3" w14:textId="77777777" w:rsidR="000A54B4" w:rsidRDefault="000A54B4">
            <w:pPr>
              <w:spacing w:after="0" w:line="240" w:lineRule="auto"/>
            </w:pPr>
          </w:p>
        </w:tc>
        <w:tc>
          <w:tcPr>
            <w:tcW w:w="8142" w:type="dxa"/>
          </w:tcPr>
          <w:p w14:paraId="080B8820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71E321" w14:textId="77777777" w:rsidR="000A54B4" w:rsidRDefault="000A54B4">
            <w:pPr>
              <w:pStyle w:val="EmptyCellLayoutStyle"/>
              <w:spacing w:after="0" w:line="240" w:lineRule="auto"/>
            </w:pPr>
          </w:p>
        </w:tc>
      </w:tr>
      <w:tr w:rsidR="000A54B4" w14:paraId="2079787E" w14:textId="77777777">
        <w:trPr>
          <w:trHeight w:val="100"/>
        </w:trPr>
        <w:tc>
          <w:tcPr>
            <w:tcW w:w="115" w:type="dxa"/>
          </w:tcPr>
          <w:p w14:paraId="45B34615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94745D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F40DA5F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6062609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EDF19A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5A5B9D" w14:textId="77777777" w:rsidR="000A54B4" w:rsidRDefault="000A54B4">
            <w:pPr>
              <w:pStyle w:val="EmptyCellLayoutStyle"/>
              <w:spacing w:after="0" w:line="240" w:lineRule="auto"/>
            </w:pPr>
          </w:p>
        </w:tc>
      </w:tr>
      <w:tr w:rsidR="007A4FA6" w14:paraId="4922D5DD" w14:textId="77777777" w:rsidTr="007A4FA6">
        <w:tc>
          <w:tcPr>
            <w:tcW w:w="115" w:type="dxa"/>
          </w:tcPr>
          <w:p w14:paraId="6F10472C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87552C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0A54B4" w14:paraId="0C2115A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724C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C8401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A54B4" w14:paraId="476A5B2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746E1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Zámecký vrch, zemědělská společnost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28F1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Rudoltice 16, 56125 Rudoltice</w:t>
                  </w:r>
                </w:p>
              </w:tc>
            </w:tr>
          </w:tbl>
          <w:p w14:paraId="5636AF98" w14:textId="77777777" w:rsidR="000A54B4" w:rsidRDefault="000A54B4">
            <w:pPr>
              <w:spacing w:after="0" w:line="240" w:lineRule="auto"/>
            </w:pPr>
          </w:p>
        </w:tc>
      </w:tr>
      <w:tr w:rsidR="000A54B4" w14:paraId="69FC67ED" w14:textId="77777777">
        <w:trPr>
          <w:trHeight w:val="349"/>
        </w:trPr>
        <w:tc>
          <w:tcPr>
            <w:tcW w:w="115" w:type="dxa"/>
          </w:tcPr>
          <w:p w14:paraId="58736E41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598DD3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9A2CC2B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57F5268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892FE1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FEAB3E" w14:textId="77777777" w:rsidR="000A54B4" w:rsidRDefault="000A54B4">
            <w:pPr>
              <w:pStyle w:val="EmptyCellLayoutStyle"/>
              <w:spacing w:after="0" w:line="240" w:lineRule="auto"/>
            </w:pPr>
          </w:p>
        </w:tc>
      </w:tr>
      <w:tr w:rsidR="000A54B4" w14:paraId="31073916" w14:textId="77777777">
        <w:trPr>
          <w:trHeight w:val="340"/>
        </w:trPr>
        <w:tc>
          <w:tcPr>
            <w:tcW w:w="115" w:type="dxa"/>
          </w:tcPr>
          <w:p w14:paraId="132BD959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3DF48A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A54B4" w14:paraId="1B1C44B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175E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6842872" w14:textId="77777777" w:rsidR="000A54B4" w:rsidRDefault="000A54B4">
            <w:pPr>
              <w:spacing w:after="0" w:line="240" w:lineRule="auto"/>
            </w:pPr>
          </w:p>
        </w:tc>
        <w:tc>
          <w:tcPr>
            <w:tcW w:w="801" w:type="dxa"/>
          </w:tcPr>
          <w:p w14:paraId="371077B4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DCD0983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F2A742" w14:textId="77777777" w:rsidR="000A54B4" w:rsidRDefault="000A54B4">
            <w:pPr>
              <w:pStyle w:val="EmptyCellLayoutStyle"/>
              <w:spacing w:after="0" w:line="240" w:lineRule="auto"/>
            </w:pPr>
          </w:p>
        </w:tc>
      </w:tr>
      <w:tr w:rsidR="000A54B4" w14:paraId="4462FD89" w14:textId="77777777">
        <w:trPr>
          <w:trHeight w:val="229"/>
        </w:trPr>
        <w:tc>
          <w:tcPr>
            <w:tcW w:w="115" w:type="dxa"/>
          </w:tcPr>
          <w:p w14:paraId="7D25DDFA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C1A99F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94FE86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EF51247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ACAFF17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A8F244" w14:textId="77777777" w:rsidR="000A54B4" w:rsidRDefault="000A54B4">
            <w:pPr>
              <w:pStyle w:val="EmptyCellLayoutStyle"/>
              <w:spacing w:after="0" w:line="240" w:lineRule="auto"/>
            </w:pPr>
          </w:p>
        </w:tc>
      </w:tr>
      <w:tr w:rsidR="007A4FA6" w14:paraId="05AFFC67" w14:textId="77777777" w:rsidTr="007A4FA6">
        <w:tc>
          <w:tcPr>
            <w:tcW w:w="115" w:type="dxa"/>
          </w:tcPr>
          <w:p w14:paraId="24A53AA7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0A54B4" w14:paraId="27A9B102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CFE3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32A6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D575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7CA76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EC5B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3095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A8F95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31D98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4196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EA96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6730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8F75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2816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B0C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A4FA6" w14:paraId="25380ED4" w14:textId="77777777" w:rsidTr="007A4FA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6BD9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Královec</w:t>
                  </w:r>
                </w:p>
              </w:tc>
            </w:tr>
            <w:tr w:rsidR="000A54B4" w14:paraId="3879126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DB1EE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EC4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1A2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83D8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ACF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F569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A32FA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28347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0832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31F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B039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311A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ADB4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A484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625,97</w:t>
                  </w:r>
                </w:p>
              </w:tc>
            </w:tr>
            <w:tr w:rsidR="000A54B4" w14:paraId="70DC43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BB76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6BDD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00D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D04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7A19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F050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A2818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10472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808C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73D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DF2FA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26CD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07957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C39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327,84</w:t>
                  </w:r>
                </w:p>
              </w:tc>
            </w:tr>
            <w:tr w:rsidR="000A54B4" w14:paraId="1BFA63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AAC7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6D8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E110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D072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70A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2B8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4CB3A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56854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4CC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896C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E77A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F4BC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99BA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4EB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4 889,99</w:t>
                  </w:r>
                </w:p>
              </w:tc>
            </w:tr>
            <w:tr w:rsidR="000A54B4" w14:paraId="45C24A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4A06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CC34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C2D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13FD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883A4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DCE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E89B4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57FCD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CB44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C9D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A2AA7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11B9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C3DF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F76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64,99</w:t>
                  </w:r>
                </w:p>
              </w:tc>
            </w:tr>
            <w:tr w:rsidR="000A54B4" w14:paraId="112883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9562D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BD450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CE458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D14B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1579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73A9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FF6C8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B2F12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AC44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287A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723B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0360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275B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B1B6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1 562,89</w:t>
                  </w:r>
                </w:p>
              </w:tc>
            </w:tr>
            <w:tr w:rsidR="000A54B4" w14:paraId="152CA2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5E2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3DA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20CF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89AE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A1F0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6A33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003AA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96221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6FD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765C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71AC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D3E9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7860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AF7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27,60</w:t>
                  </w:r>
                </w:p>
              </w:tc>
            </w:tr>
            <w:tr w:rsidR="000A54B4" w14:paraId="31E856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017E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A666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97AC9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41CA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0DB3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B2E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7893C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88E8C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8333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31C6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BCAB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9B67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897E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A71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595,81</w:t>
                  </w:r>
                </w:p>
              </w:tc>
            </w:tr>
            <w:tr w:rsidR="000A54B4" w14:paraId="223E78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ECE4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B8A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9FA2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BCFE9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F11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CCB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B4087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74FC9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BC92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EBE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8E5F9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27E5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5D00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A968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36,04</w:t>
                  </w:r>
                </w:p>
              </w:tc>
            </w:tr>
            <w:tr w:rsidR="000A54B4" w14:paraId="7DDAC5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4C9D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C008D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C8B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BD64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85E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1AA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C5ECC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D98B2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9D4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C5D4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1FAB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FD22A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7671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971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15,68</w:t>
                  </w:r>
                </w:p>
              </w:tc>
            </w:tr>
            <w:tr w:rsidR="000A54B4" w14:paraId="51EE20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2A2F6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836C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87B8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949A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D454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6213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53849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D2A00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127E6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4A3F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BC28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0F51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6687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032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10,41</w:t>
                  </w:r>
                </w:p>
              </w:tc>
            </w:tr>
            <w:tr w:rsidR="000A54B4" w14:paraId="070123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D2A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D41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440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FB02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665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506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9703C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35CDA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F3BC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4A4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CE4D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3C83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2D9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653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93,50</w:t>
                  </w:r>
                </w:p>
              </w:tc>
            </w:tr>
            <w:tr w:rsidR="000A54B4" w14:paraId="617C97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7ACB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A333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B31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6CB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F0F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D05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4F55F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60DD6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99C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CC6C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36C1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7D0D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4E24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7C9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1 854,84</w:t>
                  </w:r>
                </w:p>
              </w:tc>
            </w:tr>
            <w:tr w:rsidR="000A54B4" w14:paraId="3235B3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CA0ED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6296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0110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A44B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B72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07D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9B78B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7333AD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481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3944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764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C0FA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E327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5AE4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333,27</w:t>
                  </w:r>
                </w:p>
              </w:tc>
            </w:tr>
            <w:tr w:rsidR="000A54B4" w14:paraId="0E6880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9600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5D62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5B3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DB98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19C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C78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68220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AD7AB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B75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D7D4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BB9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F541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AC4F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298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1 868,26</w:t>
                  </w:r>
                </w:p>
              </w:tc>
            </w:tr>
            <w:tr w:rsidR="000A54B4" w14:paraId="20F9DB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DB99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622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C8A9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1494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85B6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CFB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79F80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EE86A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E82D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CCA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24DD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B0D2B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377C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7C7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2 224,90</w:t>
                  </w:r>
                </w:p>
              </w:tc>
            </w:tr>
            <w:tr w:rsidR="000A54B4" w14:paraId="5449DF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DBFE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575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B989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8108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D59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D8D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8D240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6BDC9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BAE60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50F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225A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A239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4224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4C53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1 270,49</w:t>
                  </w:r>
                </w:p>
              </w:tc>
            </w:tr>
            <w:tr w:rsidR="000A54B4" w14:paraId="4463BC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DE12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14B6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3820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9EB56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EF33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50C4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5615C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4C2BD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FAEF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1F8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850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E329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8DA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75B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240,07</w:t>
                  </w:r>
                </w:p>
              </w:tc>
            </w:tr>
            <w:tr w:rsidR="000A54B4" w14:paraId="316A36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58F4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C6FE4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D6334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B8E1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544C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C92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03D22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5F1E8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1FBC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299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6BD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AC62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1BEC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EB0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335,53</w:t>
                  </w:r>
                </w:p>
              </w:tc>
            </w:tr>
            <w:tr w:rsidR="000A54B4" w14:paraId="5F8F37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0587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F55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7607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DFCE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C5F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7BCD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B4BB9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4F9E8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4234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420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FCB99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7F00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F1BB6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E080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88,67</w:t>
                  </w:r>
                </w:p>
              </w:tc>
            </w:tr>
            <w:tr w:rsidR="000A54B4" w14:paraId="11AA9C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3758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D740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9980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A8E0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B906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E43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FEF6A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0A2C0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9983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26 000,00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DF083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980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94B9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73D1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6075E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974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147,78</w:t>
                  </w:r>
                </w:p>
              </w:tc>
            </w:tr>
            <w:tr w:rsidR="000A54B4" w14:paraId="268F9C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4130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B73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83BA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67DD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555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AC19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2E51D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C85EA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4FE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22EC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79D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4F12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140F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9B3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245,65</w:t>
                  </w:r>
                </w:p>
              </w:tc>
            </w:tr>
            <w:tr w:rsidR="000A54B4" w14:paraId="265108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EBC1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36E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15759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DA1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2F1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9E6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EBFBE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EAC32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E1A3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247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06C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2C85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E7AC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86F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178,09</w:t>
                  </w:r>
                </w:p>
              </w:tc>
            </w:tr>
            <w:tr w:rsidR="000A54B4" w14:paraId="136A53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93A6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A07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A70F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BC4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8A64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70AAD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15B5A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A50A2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0E8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02F2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D6B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9A99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A5F1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D78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364,18</w:t>
                  </w:r>
                </w:p>
              </w:tc>
            </w:tr>
            <w:tr w:rsidR="000A54B4" w14:paraId="615F5B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C610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47C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0643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0BD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EEA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60E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BF2D5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AF8D5A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837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68143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CC1E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8081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9408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AF1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19,75</w:t>
                  </w:r>
                </w:p>
              </w:tc>
            </w:tr>
            <w:tr w:rsidR="000A54B4" w14:paraId="7F2490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BCEF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7DC4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D6F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520D6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959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D379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69337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A58AE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F1C9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9F69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4E7E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1F53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8E0B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FC22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192,27</w:t>
                  </w:r>
                </w:p>
              </w:tc>
            </w:tr>
            <w:tr w:rsidR="000A54B4" w14:paraId="70F5A4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CF67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6362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6C9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282FE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3592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0014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BB12B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8976A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7A5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950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0311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79DE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198F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499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166,33</w:t>
                  </w:r>
                </w:p>
              </w:tc>
            </w:tr>
            <w:tr w:rsidR="000A54B4" w14:paraId="72E1DA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A578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A7B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D70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B5DB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60A3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0B0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F061F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AD9C3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C31C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0F00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26ED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2738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5002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2D34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27,90</w:t>
                  </w:r>
                </w:p>
              </w:tc>
            </w:tr>
            <w:tr w:rsidR="000A54B4" w14:paraId="0BEDCD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8BD6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6B16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08F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F49F0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592D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D6C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5A2C6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28A42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B10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774D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872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0C1B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18BD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BD596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112,50</w:t>
                  </w:r>
                </w:p>
              </w:tc>
            </w:tr>
            <w:tr w:rsidR="000A54B4" w14:paraId="06189D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2522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59B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F0C4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7D1F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FA16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E01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1410D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944C6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02A7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A69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34 356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F7DA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F5B15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1C40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CB7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5 180,88</w:t>
                  </w:r>
                </w:p>
              </w:tc>
            </w:tr>
            <w:tr w:rsidR="000A54B4" w14:paraId="624FB8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A8FE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065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0315D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9CFF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9ECD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193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DCDF5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329B0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1E2D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8B00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52FF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ACBDD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BC536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7FF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1 546,60</w:t>
                  </w:r>
                </w:p>
              </w:tc>
            </w:tr>
            <w:tr w:rsidR="000A54B4" w14:paraId="09DE1E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B56C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B91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89EE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579C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CE7F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F473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0A8D4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9D10B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489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DE02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CBD0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E9A3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14D0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C607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88,37</w:t>
                  </w:r>
                </w:p>
              </w:tc>
            </w:tr>
            <w:tr w:rsidR="000A54B4" w14:paraId="489C94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A012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A110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CA71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E0C9E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F2B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891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6186F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42A33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B22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806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657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E6E9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5554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6BCD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173,57</w:t>
                  </w:r>
                </w:p>
              </w:tc>
            </w:tr>
            <w:tr w:rsidR="000A54B4" w14:paraId="6B0054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9FCE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61D3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BA24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AC6E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1B80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A3A2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B5572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9B6DB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AB20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D3F9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E021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48AD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4E3E6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BA3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2 475,83</w:t>
                  </w:r>
                </w:p>
              </w:tc>
            </w:tr>
            <w:tr w:rsidR="000A54B4" w14:paraId="1B9EB8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47D8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D73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8B6A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4131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CCE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1E3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C5C28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83025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A51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9AFFC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32B6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333A0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7438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3BD2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126,52</w:t>
                  </w:r>
                </w:p>
              </w:tc>
            </w:tr>
            <w:tr w:rsidR="000A54B4" w14:paraId="14D3FA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8EC2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76B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DA32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88E6D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96C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5BE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38FEE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56876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704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2AF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AFF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1C7F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33D0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A030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51,27</w:t>
                  </w:r>
                </w:p>
              </w:tc>
            </w:tr>
            <w:tr w:rsidR="000A54B4" w14:paraId="36EB06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07E2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32A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B55A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F11E1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AE3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F1B3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511EE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DB041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6A7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3D0DC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237 919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7744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4265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FC9A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6669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35 878,19</w:t>
                  </w:r>
                </w:p>
              </w:tc>
            </w:tr>
            <w:tr w:rsidR="000A54B4" w14:paraId="5EFD8D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ACAE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709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3C5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680B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1556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459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A2798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DAA1E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07B6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8772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040B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D5CA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7E46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1FB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180,66</w:t>
                  </w:r>
                </w:p>
              </w:tc>
            </w:tr>
            <w:tr w:rsidR="000A54B4" w14:paraId="16086D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1F71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0CA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9BA3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59CC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B914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298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10425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8F30E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4456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98C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7FD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F148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4E5E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459C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346,09</w:t>
                  </w:r>
                </w:p>
              </w:tc>
            </w:tr>
            <w:tr w:rsidR="000A54B4" w14:paraId="726460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382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D906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724B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8DFA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646C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4A5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AD3E7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03F21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924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29DF6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145 301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BCFC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E87D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CE30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EBE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21 911,39</w:t>
                  </w:r>
                </w:p>
              </w:tc>
            </w:tr>
            <w:tr w:rsidR="000A54B4" w14:paraId="31FBD9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74F8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00A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914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59BD2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9104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3C7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37E5E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3AD85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AB33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7BE0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0AA2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9C8E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B3CC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8C8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41,92</w:t>
                  </w:r>
                </w:p>
              </w:tc>
            </w:tr>
            <w:tr w:rsidR="000A54B4" w14:paraId="3C10DD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416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277D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CCE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2F312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A6A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EF1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E304F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01B71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A89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DAC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36 819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205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E3EC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B16C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34A2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5 552,31</w:t>
                  </w:r>
                </w:p>
              </w:tc>
            </w:tr>
            <w:tr w:rsidR="000A54B4" w14:paraId="68533D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642D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F1BC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759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EA57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F16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6036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D0BE3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DE746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E19C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0E893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2918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4175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E0C6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D96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1 458,09</w:t>
                  </w:r>
                </w:p>
              </w:tc>
            </w:tr>
            <w:tr w:rsidR="000A54B4" w14:paraId="708687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25AA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CED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C18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8906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865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8A02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520D5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9606C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EF4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E4D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E8B8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A1CD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0FD6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60D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271,59</w:t>
                  </w:r>
                </w:p>
              </w:tc>
            </w:tr>
            <w:tr w:rsidR="000A54B4" w14:paraId="71758B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3994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E2AC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965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11E6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93AC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15B6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DB3FF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EFF0E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5F2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E354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DEE2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64D02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1574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C0C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175,38</w:t>
                  </w:r>
                </w:p>
              </w:tc>
            </w:tr>
            <w:tr w:rsidR="000A54B4" w14:paraId="3BFEED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D63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9814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1586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A2DA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51B3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04F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52F67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785AAF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C45D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06FD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04A2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483D6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591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E773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111,29</w:t>
                  </w:r>
                </w:p>
              </w:tc>
            </w:tr>
            <w:tr w:rsidR="000A54B4" w14:paraId="24D54D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7A02E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CAE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7AC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C033A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A73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5022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F100E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7AB8C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F81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26 000,00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8412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1 545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272F8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520F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EB9A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715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232,99</w:t>
                  </w:r>
                </w:p>
              </w:tc>
            </w:tr>
            <w:tr w:rsidR="000A54B4" w14:paraId="7665C6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0F63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105D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BA1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08CD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663C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C36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DCAFD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128D3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E31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0E62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33 721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9D0D1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9E51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72B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1EC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5 085,13</w:t>
                  </w:r>
                </w:p>
              </w:tc>
            </w:tr>
            <w:tr w:rsidR="000A54B4" w14:paraId="4EE3C0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3F97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538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58EC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4680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848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00D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6DF86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9B99F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ED7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CCDD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23F0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B6629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00AC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8EC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54,74</w:t>
                  </w:r>
                </w:p>
              </w:tc>
            </w:tr>
            <w:tr w:rsidR="000A54B4" w14:paraId="0E1503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EAA1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E5C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BB1E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2DBE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7C3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E136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BAAEF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97641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76E0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F525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744E0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1AB8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DA6A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AD89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1 499,56</w:t>
                  </w:r>
                </w:p>
              </w:tc>
            </w:tr>
            <w:tr w:rsidR="000A54B4" w14:paraId="263235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7176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908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BB59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2E88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F224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4E02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A7108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EEC44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B48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B334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C967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4378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81E4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2870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3 574,71</w:t>
                  </w:r>
                </w:p>
              </w:tc>
            </w:tr>
            <w:tr w:rsidR="000A54B4" w14:paraId="23AAAB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7B50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A77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86B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692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15D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C6CC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7D7D50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D53FB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AFE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91F1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A931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B5F5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66D4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ADC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69,67</w:t>
                  </w:r>
                </w:p>
              </w:tc>
            </w:tr>
            <w:tr w:rsidR="000A54B4" w14:paraId="4EC0D2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3F08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F119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01B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3EE0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C5F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0746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2E125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424AE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F1B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DBE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35 916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2D7F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2F4A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EEAA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E63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5 416,13</w:t>
                  </w:r>
                </w:p>
              </w:tc>
            </w:tr>
            <w:tr w:rsidR="000A54B4" w14:paraId="5C9933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CD3C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F610C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D29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C9E9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C33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F69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68C6C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5B9FD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05E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98A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6888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FAC8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1882D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1DEB3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1 626,23</w:t>
                  </w:r>
                </w:p>
              </w:tc>
            </w:tr>
            <w:tr w:rsidR="000A54B4" w14:paraId="0895FB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B5BA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AE5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E63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D49E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A40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EA0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8D294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34EE8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FDA4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2AA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85 861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6412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E13B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9B7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974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12 947,84</w:t>
                  </w:r>
                </w:p>
              </w:tc>
            </w:tr>
            <w:tr w:rsidR="000A54B4" w14:paraId="3EF3AE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D10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66BC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0BB22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7D009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A41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D063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22B1F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D3735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91C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F2A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1608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2C9D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58AE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D64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129,99</w:t>
                  </w:r>
                </w:p>
              </w:tc>
            </w:tr>
            <w:tr w:rsidR="000A54B4" w14:paraId="43284A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80A0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3BE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645EB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0DE7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51D6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6B16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41DDC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A45EF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A076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C960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580B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749D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83FA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D89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31,37</w:t>
                  </w:r>
                </w:p>
              </w:tc>
            </w:tr>
            <w:tr w:rsidR="000A54B4" w14:paraId="3ECF9A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118A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D12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5594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E024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98298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DFEE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277B6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7818C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1983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9DAD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9697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0729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7461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87D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97,27</w:t>
                  </w:r>
                </w:p>
              </w:tc>
            </w:tr>
            <w:tr w:rsidR="000A54B4" w14:paraId="37DD92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827C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A106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0BB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4F9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FABF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F2F4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591FC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E2632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281A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426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B599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874C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4AD9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3150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50,52</w:t>
                  </w:r>
                </w:p>
              </w:tc>
            </w:tr>
            <w:tr w:rsidR="000A54B4" w14:paraId="08B0CB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8456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A56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D87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906C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3961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1647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D8C0A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24B34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CF20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D22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A9C4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9E7E" w14:textId="77777777" w:rsidR="000A54B4" w:rsidRDefault="007A4F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1CE4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3DDC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60,32</w:t>
                  </w:r>
                </w:p>
              </w:tc>
            </w:tr>
            <w:tr w:rsidR="007A4FA6" w14:paraId="52E28133" w14:textId="77777777" w:rsidTr="007A4FA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CEE5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A058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1C53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7532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BF1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6038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2B25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824 719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0C60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81DC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1BD99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66FC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124 367,62</w:t>
                  </w:r>
                </w:p>
              </w:tc>
            </w:tr>
            <w:tr w:rsidR="007A4FA6" w14:paraId="7705D879" w14:textId="77777777" w:rsidTr="007A4FA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6F72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7163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824 719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DAC7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C8C7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454E2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2CBB" w14:textId="77777777" w:rsidR="000A54B4" w:rsidRDefault="007A4F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124 368</w:t>
                  </w:r>
                </w:p>
              </w:tc>
            </w:tr>
            <w:tr w:rsidR="007A4FA6" w14:paraId="01058057" w14:textId="77777777" w:rsidTr="007A4FA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924B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60D5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A18B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44D5B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5934" w14:textId="77777777" w:rsidR="000A54B4" w:rsidRDefault="000A54B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DBC2" w14:textId="77777777" w:rsidR="000A54B4" w:rsidRDefault="000A54B4">
                  <w:pPr>
                    <w:spacing w:after="0" w:line="240" w:lineRule="auto"/>
                  </w:pPr>
                </w:p>
              </w:tc>
            </w:tr>
          </w:tbl>
          <w:p w14:paraId="4B193B6F" w14:textId="77777777" w:rsidR="000A54B4" w:rsidRDefault="000A54B4">
            <w:pPr>
              <w:spacing w:after="0" w:line="240" w:lineRule="auto"/>
            </w:pPr>
          </w:p>
        </w:tc>
      </w:tr>
      <w:tr w:rsidR="000A54B4" w14:paraId="7D50C036" w14:textId="77777777">
        <w:trPr>
          <w:trHeight w:val="254"/>
        </w:trPr>
        <w:tc>
          <w:tcPr>
            <w:tcW w:w="115" w:type="dxa"/>
          </w:tcPr>
          <w:p w14:paraId="4B72AD3F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6D1BB6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CCD615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3DA99E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A0B88A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D44B12" w14:textId="77777777" w:rsidR="000A54B4" w:rsidRDefault="000A54B4">
            <w:pPr>
              <w:pStyle w:val="EmptyCellLayoutStyle"/>
              <w:spacing w:after="0" w:line="240" w:lineRule="auto"/>
            </w:pPr>
          </w:p>
        </w:tc>
      </w:tr>
      <w:tr w:rsidR="007A4FA6" w14:paraId="16531F41" w14:textId="77777777" w:rsidTr="007A4FA6">
        <w:trPr>
          <w:trHeight w:val="1305"/>
        </w:trPr>
        <w:tc>
          <w:tcPr>
            <w:tcW w:w="115" w:type="dxa"/>
          </w:tcPr>
          <w:p w14:paraId="1DEACD2F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A54B4" w14:paraId="621A68C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3766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9302E28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8676FCD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7338D8F2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6E7B512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A336494" w14:textId="77777777" w:rsidR="000A54B4" w:rsidRDefault="000A54B4">
            <w:pPr>
              <w:spacing w:after="0" w:line="240" w:lineRule="auto"/>
            </w:pPr>
          </w:p>
        </w:tc>
        <w:tc>
          <w:tcPr>
            <w:tcW w:w="285" w:type="dxa"/>
          </w:tcPr>
          <w:p w14:paraId="3BAA7B90" w14:textId="77777777" w:rsidR="000A54B4" w:rsidRDefault="000A54B4">
            <w:pPr>
              <w:pStyle w:val="EmptyCellLayoutStyle"/>
              <w:spacing w:after="0" w:line="240" w:lineRule="auto"/>
            </w:pPr>
          </w:p>
        </w:tc>
      </w:tr>
      <w:tr w:rsidR="000A54B4" w14:paraId="4B3DEE58" w14:textId="77777777">
        <w:trPr>
          <w:trHeight w:val="99"/>
        </w:trPr>
        <w:tc>
          <w:tcPr>
            <w:tcW w:w="115" w:type="dxa"/>
          </w:tcPr>
          <w:p w14:paraId="0DE2AF39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68D06F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110B09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4E15ADE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67E791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2B7541" w14:textId="77777777" w:rsidR="000A54B4" w:rsidRDefault="000A54B4">
            <w:pPr>
              <w:pStyle w:val="EmptyCellLayoutStyle"/>
              <w:spacing w:after="0" w:line="240" w:lineRule="auto"/>
            </w:pPr>
          </w:p>
        </w:tc>
      </w:tr>
      <w:tr w:rsidR="007A4FA6" w14:paraId="7BCE6054" w14:textId="77777777" w:rsidTr="007A4FA6">
        <w:trPr>
          <w:trHeight w:val="1685"/>
        </w:trPr>
        <w:tc>
          <w:tcPr>
            <w:tcW w:w="115" w:type="dxa"/>
          </w:tcPr>
          <w:p w14:paraId="21ED747F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A54B4" w14:paraId="496A4223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ED67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2B9243EA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25442407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4226E6FA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6977D4C4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352A5C23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351D8B00" w14:textId="77777777" w:rsidR="000A54B4" w:rsidRDefault="007A4F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0C7808F7" w14:textId="77777777" w:rsidR="000A54B4" w:rsidRDefault="000A54B4">
            <w:pPr>
              <w:spacing w:after="0" w:line="240" w:lineRule="auto"/>
            </w:pPr>
          </w:p>
        </w:tc>
        <w:tc>
          <w:tcPr>
            <w:tcW w:w="285" w:type="dxa"/>
          </w:tcPr>
          <w:p w14:paraId="3629C745" w14:textId="77777777" w:rsidR="000A54B4" w:rsidRDefault="000A54B4">
            <w:pPr>
              <w:pStyle w:val="EmptyCellLayoutStyle"/>
              <w:spacing w:after="0" w:line="240" w:lineRule="auto"/>
            </w:pPr>
          </w:p>
        </w:tc>
      </w:tr>
      <w:tr w:rsidR="000A54B4" w14:paraId="06F981F5" w14:textId="77777777">
        <w:trPr>
          <w:trHeight w:val="59"/>
        </w:trPr>
        <w:tc>
          <w:tcPr>
            <w:tcW w:w="115" w:type="dxa"/>
          </w:tcPr>
          <w:p w14:paraId="3752748C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4DE66A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8D5C41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190B3F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D13D5D" w14:textId="77777777" w:rsidR="000A54B4" w:rsidRDefault="000A54B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2BEB95" w14:textId="77777777" w:rsidR="000A54B4" w:rsidRDefault="000A54B4">
            <w:pPr>
              <w:pStyle w:val="EmptyCellLayoutStyle"/>
              <w:spacing w:after="0" w:line="240" w:lineRule="auto"/>
            </w:pPr>
          </w:p>
        </w:tc>
      </w:tr>
    </w:tbl>
    <w:p w14:paraId="2CFB4AC7" w14:textId="77777777" w:rsidR="000A54B4" w:rsidRDefault="000A54B4">
      <w:pPr>
        <w:spacing w:after="0" w:line="240" w:lineRule="auto"/>
      </w:pPr>
    </w:p>
    <w:sectPr w:rsidR="000A54B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F5C2" w14:textId="77777777" w:rsidR="007A4FA6" w:rsidRDefault="007A4FA6">
      <w:pPr>
        <w:spacing w:after="0" w:line="240" w:lineRule="auto"/>
      </w:pPr>
      <w:r>
        <w:separator/>
      </w:r>
    </w:p>
  </w:endnote>
  <w:endnote w:type="continuationSeparator" w:id="0">
    <w:p w14:paraId="6CCDB81C" w14:textId="77777777" w:rsidR="007A4FA6" w:rsidRDefault="007A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0A54B4" w14:paraId="05466C3F" w14:textId="77777777">
      <w:tc>
        <w:tcPr>
          <w:tcW w:w="9346" w:type="dxa"/>
        </w:tcPr>
        <w:p w14:paraId="0A81DC14" w14:textId="77777777" w:rsidR="000A54B4" w:rsidRDefault="000A54B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2E48EC8" w14:textId="77777777" w:rsidR="000A54B4" w:rsidRDefault="000A54B4">
          <w:pPr>
            <w:pStyle w:val="EmptyCellLayoutStyle"/>
            <w:spacing w:after="0" w:line="240" w:lineRule="auto"/>
          </w:pPr>
        </w:p>
      </w:tc>
    </w:tr>
    <w:tr w:rsidR="000A54B4" w14:paraId="4BDC51A9" w14:textId="77777777">
      <w:tc>
        <w:tcPr>
          <w:tcW w:w="9346" w:type="dxa"/>
        </w:tcPr>
        <w:p w14:paraId="79B35B57" w14:textId="77777777" w:rsidR="000A54B4" w:rsidRDefault="000A54B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A54B4" w14:paraId="2BC5284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0C40A1F" w14:textId="77777777" w:rsidR="000A54B4" w:rsidRDefault="007A4FA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5A7A7C7" w14:textId="77777777" w:rsidR="000A54B4" w:rsidRDefault="000A54B4">
          <w:pPr>
            <w:spacing w:after="0" w:line="240" w:lineRule="auto"/>
          </w:pPr>
        </w:p>
      </w:tc>
    </w:tr>
    <w:tr w:rsidR="000A54B4" w14:paraId="6DD0A076" w14:textId="77777777">
      <w:tc>
        <w:tcPr>
          <w:tcW w:w="9346" w:type="dxa"/>
        </w:tcPr>
        <w:p w14:paraId="5E35AE76" w14:textId="77777777" w:rsidR="000A54B4" w:rsidRDefault="000A54B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C72DE8D" w14:textId="77777777" w:rsidR="000A54B4" w:rsidRDefault="000A54B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85AA" w14:textId="77777777" w:rsidR="007A4FA6" w:rsidRDefault="007A4FA6">
      <w:pPr>
        <w:spacing w:after="0" w:line="240" w:lineRule="auto"/>
      </w:pPr>
      <w:r>
        <w:separator/>
      </w:r>
    </w:p>
  </w:footnote>
  <w:footnote w:type="continuationSeparator" w:id="0">
    <w:p w14:paraId="466C81ED" w14:textId="77777777" w:rsidR="007A4FA6" w:rsidRDefault="007A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0A54B4" w14:paraId="0B83FCFB" w14:textId="77777777">
      <w:tc>
        <w:tcPr>
          <w:tcW w:w="144" w:type="dxa"/>
        </w:tcPr>
        <w:p w14:paraId="129168BB" w14:textId="77777777" w:rsidR="000A54B4" w:rsidRDefault="000A54B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F6B896D" w14:textId="77777777" w:rsidR="000A54B4" w:rsidRDefault="000A54B4">
          <w:pPr>
            <w:pStyle w:val="EmptyCellLayoutStyle"/>
            <w:spacing w:after="0" w:line="240" w:lineRule="auto"/>
          </w:pPr>
        </w:p>
      </w:tc>
    </w:tr>
    <w:tr w:rsidR="000A54B4" w14:paraId="1630BB11" w14:textId="77777777">
      <w:tc>
        <w:tcPr>
          <w:tcW w:w="144" w:type="dxa"/>
        </w:tcPr>
        <w:p w14:paraId="618CEFB0" w14:textId="77777777" w:rsidR="000A54B4" w:rsidRDefault="000A54B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A54B4" w14:paraId="1831699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6D43037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54AA2CB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B54267A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6550344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66B2597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78DDC30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844D81B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4236644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D170C1B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83833A4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F21C729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DE24CA9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DA39DED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8EE5F38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BC7C42D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9BDF493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75C798D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1B0015F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</w:tr>
          <w:tr w:rsidR="007A4FA6" w14:paraId="4588F151" w14:textId="77777777" w:rsidTr="007A4FA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AD662E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0A54B4" w14:paraId="0FB0120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35CAC1" w14:textId="77777777" w:rsidR="000A54B4" w:rsidRDefault="007A4FA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89N23/54</w:t>
                      </w:r>
                    </w:p>
                  </w:tc>
                </w:tr>
              </w:tbl>
              <w:p w14:paraId="70AF5334" w14:textId="77777777" w:rsidR="000A54B4" w:rsidRDefault="000A54B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17A8D3B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</w:tr>
          <w:tr w:rsidR="000A54B4" w14:paraId="366522C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9E84F2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5F0D8F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E97F207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62CD088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48D103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875799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387DEC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438B72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3495D8B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968220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0ADD5F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0DB2D87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36E475E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B4CB3F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E61D0E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F594E0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05D39B5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7B908D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</w:tr>
          <w:tr w:rsidR="007A4FA6" w14:paraId="7818D5DD" w14:textId="77777777" w:rsidTr="007A4FA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F2FC0F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BCC342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0A54B4" w14:paraId="46356A3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9BA5D3" w14:textId="77777777" w:rsidR="000A54B4" w:rsidRDefault="007A4FA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A399728" w14:textId="77777777" w:rsidR="000A54B4" w:rsidRDefault="000A54B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77DD16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0A54B4" w14:paraId="1BE9C3C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698A41" w14:textId="77777777" w:rsidR="000A54B4" w:rsidRDefault="007A4FA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8912354</w:t>
                      </w:r>
                    </w:p>
                  </w:tc>
                </w:tr>
              </w:tbl>
              <w:p w14:paraId="7209170A" w14:textId="77777777" w:rsidR="000A54B4" w:rsidRDefault="000A54B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A620BC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0A54B4" w14:paraId="6786BE0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42CB86" w14:textId="77777777" w:rsidR="000A54B4" w:rsidRDefault="007A4FA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733FC8A" w14:textId="77777777" w:rsidR="000A54B4" w:rsidRDefault="000A54B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6BFB3E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9273CF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2719075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0A54B4" w14:paraId="1CE42C5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BFC48E" w14:textId="77777777" w:rsidR="000A54B4" w:rsidRDefault="007A4FA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21.11.2023</w:t>
                      </w:r>
                    </w:p>
                  </w:tc>
                </w:tr>
              </w:tbl>
              <w:p w14:paraId="7886CF23" w14:textId="77777777" w:rsidR="000A54B4" w:rsidRDefault="000A54B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C56C5F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0A54B4" w14:paraId="00F2C15A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DB5FB0" w14:textId="77777777" w:rsidR="000A54B4" w:rsidRDefault="007A4FA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BF04813" w14:textId="77777777" w:rsidR="000A54B4" w:rsidRDefault="000A54B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09EB73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0A54B4" w14:paraId="4AE27BC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9A8B65" w14:textId="77777777" w:rsidR="000A54B4" w:rsidRDefault="007A4FA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124 368 Kč</w:t>
                      </w:r>
                    </w:p>
                  </w:tc>
                </w:tr>
              </w:tbl>
              <w:p w14:paraId="6DB281B0" w14:textId="77777777" w:rsidR="000A54B4" w:rsidRDefault="000A54B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263053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</w:tr>
          <w:tr w:rsidR="000A54B4" w14:paraId="5898536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D166E9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65DA93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D7F22D3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67E84C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4777F6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2D1F5BB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BCCC6D9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F54A59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32182B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6D5E950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6464AC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7706AE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E482624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EC0042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D29AE7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8D48DD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13121EC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EF3A32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</w:tr>
          <w:tr w:rsidR="000A54B4" w14:paraId="19BBA59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C36117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7099AD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AC47863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4B2F3A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5FA5ED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16D577B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C1D01E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59DEDA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AC6FD66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EF438B4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30149A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932F29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6852237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7E8E85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E2E456E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2A60E2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D3825C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3CEF79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</w:tr>
          <w:tr w:rsidR="000A54B4" w14:paraId="01FF98C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CC40E9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E312B0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0A54B4" w14:paraId="7407707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50923F" w14:textId="77777777" w:rsidR="000A54B4" w:rsidRDefault="007A4FA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C71C577" w14:textId="77777777" w:rsidR="000A54B4" w:rsidRDefault="000A54B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B15068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4666805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7B1512C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83D828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50841D5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D27747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D368BAE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993E20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F0EFAD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276D1B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917F0E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C4474E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F041B2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1512A6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791AA2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</w:tr>
          <w:tr w:rsidR="007A4FA6" w14:paraId="64DF9D63" w14:textId="77777777" w:rsidTr="007A4FA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94377F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21E7FE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9CDD87C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8F6E562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CAE6B9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0A54B4" w14:paraId="468991B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022671" w14:textId="77777777" w:rsidR="000A54B4" w:rsidRDefault="007A4FA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11.03.2024</w:t>
                      </w:r>
                    </w:p>
                  </w:tc>
                </w:tr>
              </w:tbl>
              <w:p w14:paraId="26A8236D" w14:textId="77777777" w:rsidR="000A54B4" w:rsidRDefault="000A54B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63CF70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19B010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0A54B4" w14:paraId="24F40D8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842E60" w14:textId="77777777" w:rsidR="000A54B4" w:rsidRDefault="007A4FA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1B839EE" w14:textId="77777777" w:rsidR="000A54B4" w:rsidRDefault="000A54B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6383A8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4BE9568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E76744B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586651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5A220B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D8DA0F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325808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67D191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</w:tr>
          <w:tr w:rsidR="007A4FA6" w14:paraId="360C2F4B" w14:textId="77777777" w:rsidTr="007A4FA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A5C697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C070B5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4B0D8A7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742CBF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6E5906E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FE274CC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DA78FBA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418F56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E24BBFF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0912FA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0A54B4" w14:paraId="3226469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29E441" w14:textId="77777777" w:rsidR="000A54B4" w:rsidRDefault="007A4FA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01.01.2024</w:t>
                      </w:r>
                    </w:p>
                  </w:tc>
                </w:tr>
              </w:tbl>
              <w:p w14:paraId="016ED272" w14:textId="77777777" w:rsidR="000A54B4" w:rsidRDefault="000A54B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D1D11A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4FD65B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DF45B0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F81489B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CB29B7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</w:tr>
          <w:tr w:rsidR="007A4FA6" w14:paraId="257527C5" w14:textId="77777777" w:rsidTr="007A4FA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7F139C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200677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1A4BEF3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83E4134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5838F7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E8E23BD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DFDD27E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80F488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31C731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B38F12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849170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2CC3EBF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A12015D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FCB2AD1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36928E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A12A87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E947D3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</w:tr>
          <w:tr w:rsidR="000A54B4" w14:paraId="6A2F8FF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A837A4C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0F78542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2C01209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D80D409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2534558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F982646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B011515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392B5AB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E5068D1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DD1F1F7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A3C7AFB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D46B863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D1C9990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D3BFCDC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1604BB4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64512AE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2EA7254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730E78B" w14:textId="77777777" w:rsidR="000A54B4" w:rsidRDefault="000A54B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DB2FA15" w14:textId="77777777" w:rsidR="000A54B4" w:rsidRDefault="000A54B4">
          <w:pPr>
            <w:spacing w:after="0" w:line="240" w:lineRule="auto"/>
          </w:pPr>
        </w:p>
      </w:tc>
    </w:tr>
    <w:tr w:rsidR="000A54B4" w14:paraId="548D6651" w14:textId="77777777">
      <w:tc>
        <w:tcPr>
          <w:tcW w:w="144" w:type="dxa"/>
        </w:tcPr>
        <w:p w14:paraId="668540EF" w14:textId="77777777" w:rsidR="000A54B4" w:rsidRDefault="000A54B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118EEC9" w14:textId="77777777" w:rsidR="000A54B4" w:rsidRDefault="000A54B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55323400">
    <w:abstractNumId w:val="0"/>
  </w:num>
  <w:num w:numId="2" w16cid:durableId="1146047097">
    <w:abstractNumId w:val="1"/>
  </w:num>
  <w:num w:numId="3" w16cid:durableId="464157012">
    <w:abstractNumId w:val="2"/>
  </w:num>
  <w:num w:numId="4" w16cid:durableId="248348165">
    <w:abstractNumId w:val="3"/>
  </w:num>
  <w:num w:numId="5" w16cid:durableId="243615389">
    <w:abstractNumId w:val="4"/>
  </w:num>
  <w:num w:numId="6" w16cid:durableId="782726075">
    <w:abstractNumId w:val="5"/>
  </w:num>
  <w:num w:numId="7" w16cid:durableId="1129787293">
    <w:abstractNumId w:val="6"/>
  </w:num>
  <w:num w:numId="8" w16cid:durableId="327832138">
    <w:abstractNumId w:val="7"/>
  </w:num>
  <w:num w:numId="9" w16cid:durableId="2100905508">
    <w:abstractNumId w:val="8"/>
  </w:num>
  <w:num w:numId="10" w16cid:durableId="1647510495">
    <w:abstractNumId w:val="9"/>
  </w:num>
  <w:num w:numId="11" w16cid:durableId="1744334967">
    <w:abstractNumId w:val="10"/>
  </w:num>
  <w:num w:numId="12" w16cid:durableId="556403176">
    <w:abstractNumId w:val="11"/>
  </w:num>
  <w:num w:numId="13" w16cid:durableId="1690763522">
    <w:abstractNumId w:val="12"/>
  </w:num>
  <w:num w:numId="14" w16cid:durableId="15544679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B4"/>
    <w:rsid w:val="000A54B4"/>
    <w:rsid w:val="007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3577"/>
  <w15:docId w15:val="{CBAFD55B-5C28-480A-9EEA-31BAF676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3443</Characters>
  <Application>Microsoft Office Word</Application>
  <DocSecurity>0</DocSecurity>
  <Lines>28</Lines>
  <Paragraphs>8</Paragraphs>
  <ScaleCrop>false</ScaleCrop>
  <Company>Státní pozemkový úřad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Havlová Adéla Ing.</dc:creator>
  <dc:description/>
  <cp:lastModifiedBy>Havlová Adéla Ing.</cp:lastModifiedBy>
  <cp:revision>2</cp:revision>
  <dcterms:created xsi:type="dcterms:W3CDTF">2024-03-11T13:29:00Z</dcterms:created>
  <dcterms:modified xsi:type="dcterms:W3CDTF">2024-03-11T13:29:00Z</dcterms:modified>
</cp:coreProperties>
</file>