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ED25" w14:textId="77777777" w:rsidR="00065AFC" w:rsidRDefault="00065AFC" w:rsidP="0056138F">
      <w:pPr>
        <w:pStyle w:val="Nadpis1"/>
        <w:spacing w:line="276" w:lineRule="auto"/>
        <w:rPr>
          <w:rFonts w:ascii="Tahoma" w:hAnsi="Tahoma" w:cs="Tahoma"/>
          <w:sz w:val="22"/>
          <w:u w:val="single"/>
        </w:rPr>
      </w:pPr>
      <w:r w:rsidRPr="00F712AF">
        <w:rPr>
          <w:rFonts w:ascii="Tahoma" w:hAnsi="Tahoma" w:cs="Tahoma"/>
          <w:sz w:val="22"/>
          <w:u w:val="single"/>
        </w:rPr>
        <w:t xml:space="preserve">KUPNÍ SMLOUVA </w:t>
      </w:r>
    </w:p>
    <w:p w14:paraId="5A55A684" w14:textId="77777777" w:rsidR="00E47B16" w:rsidRPr="00E47B16" w:rsidRDefault="00E47B16" w:rsidP="00E47B16"/>
    <w:p w14:paraId="22E207EC" w14:textId="77777777" w:rsidR="00F064E4" w:rsidRPr="00F712AF" w:rsidRDefault="00F064E4" w:rsidP="00A60E7F">
      <w:pPr>
        <w:pStyle w:val="Odstavecseseznamem"/>
        <w:numPr>
          <w:ilvl w:val="0"/>
          <w:numId w:val="21"/>
        </w:numPr>
        <w:spacing w:line="276" w:lineRule="auto"/>
        <w:ind w:left="425" w:firstLine="0"/>
        <w:jc w:val="center"/>
        <w:rPr>
          <w:rFonts w:ascii="Tahoma" w:hAnsi="Tahoma" w:cs="Tahoma"/>
          <w:b/>
        </w:rPr>
      </w:pPr>
    </w:p>
    <w:p w14:paraId="5456A6C6" w14:textId="77777777" w:rsidR="00F712AF" w:rsidRDefault="00F712AF" w:rsidP="000F5073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Smluvní strany</w:t>
      </w:r>
    </w:p>
    <w:p w14:paraId="1B48E30F" w14:textId="77777777" w:rsidR="00F712AF" w:rsidRPr="005C07EA" w:rsidRDefault="00F712AF" w:rsidP="0056138F">
      <w:pPr>
        <w:spacing w:line="276" w:lineRule="auto"/>
        <w:rPr>
          <w:rFonts w:ascii="Tahoma" w:hAnsi="Tahoma" w:cs="Tahoma"/>
          <w:b/>
        </w:rPr>
      </w:pPr>
    </w:p>
    <w:p w14:paraId="563B63DB" w14:textId="77777777" w:rsidR="008932DC" w:rsidRPr="008932DC" w:rsidRDefault="008932DC" w:rsidP="008932DC">
      <w:pPr>
        <w:widowControl w:val="0"/>
        <w:numPr>
          <w:ilvl w:val="0"/>
          <w:numId w:val="36"/>
        </w:numPr>
        <w:tabs>
          <w:tab w:val="left" w:pos="435"/>
        </w:tabs>
        <w:suppressAutoHyphens/>
        <w:spacing w:before="113" w:line="200" w:lineRule="atLeast"/>
        <w:ind w:left="450" w:hanging="465"/>
        <w:rPr>
          <w:rFonts w:ascii="Tahoma" w:hAnsi="Tahoma" w:cs="Tahoma"/>
          <w:b/>
        </w:rPr>
      </w:pPr>
      <w:r w:rsidRPr="008932DC">
        <w:rPr>
          <w:rFonts w:ascii="Tahoma" w:hAnsi="Tahoma" w:cs="Tahoma"/>
          <w:b/>
          <w:bCs/>
        </w:rPr>
        <w:t>Nemocnice Třinec, příspěvková organizace</w:t>
      </w:r>
    </w:p>
    <w:p w14:paraId="3F72A53F" w14:textId="77777777" w:rsidR="008932DC" w:rsidRPr="008932DC" w:rsidRDefault="008932DC" w:rsidP="008932DC">
      <w:pPr>
        <w:widowControl w:val="0"/>
        <w:tabs>
          <w:tab w:val="left" w:pos="435"/>
        </w:tabs>
        <w:suppressAutoHyphens/>
        <w:spacing w:before="113" w:line="200" w:lineRule="atLeast"/>
        <w:ind w:left="450"/>
        <w:rPr>
          <w:rFonts w:ascii="Tahoma" w:hAnsi="Tahoma" w:cs="Tahoma"/>
          <w:b/>
        </w:rPr>
      </w:pPr>
    </w:p>
    <w:p w14:paraId="2C3A2FD0" w14:textId="77777777" w:rsidR="008932DC" w:rsidRDefault="008932DC" w:rsidP="008932DC">
      <w:pPr>
        <w:widowControl w:val="0"/>
        <w:tabs>
          <w:tab w:val="left" w:pos="2824"/>
        </w:tabs>
        <w:spacing w:line="200" w:lineRule="atLeast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Kaštanová 268, Dolní </w:t>
      </w:r>
      <w:proofErr w:type="spellStart"/>
      <w:r>
        <w:rPr>
          <w:rFonts w:ascii="Tahoma" w:hAnsi="Tahoma" w:cs="Tahoma"/>
        </w:rPr>
        <w:t>Líštná</w:t>
      </w:r>
      <w:proofErr w:type="spellEnd"/>
      <w:r>
        <w:rPr>
          <w:rFonts w:ascii="Tahoma" w:hAnsi="Tahoma" w:cs="Tahoma"/>
        </w:rPr>
        <w:t xml:space="preserve">, 739 </w:t>
      </w:r>
      <w:proofErr w:type="gramStart"/>
      <w:r>
        <w:rPr>
          <w:rFonts w:ascii="Tahoma" w:hAnsi="Tahoma" w:cs="Tahoma"/>
        </w:rPr>
        <w:t>61  Třinec</w:t>
      </w:r>
      <w:proofErr w:type="gramEnd"/>
    </w:p>
    <w:p w14:paraId="4F4914CE" w14:textId="77777777" w:rsidR="008932DC" w:rsidRDefault="008932DC" w:rsidP="008932DC">
      <w:pPr>
        <w:widowControl w:val="0"/>
        <w:tabs>
          <w:tab w:val="left" w:pos="2824"/>
        </w:tabs>
        <w:spacing w:line="200" w:lineRule="atLeast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F3CB8">
        <w:rPr>
          <w:rFonts w:ascii="Tahoma" w:hAnsi="Tahoma" w:cs="Tahoma"/>
        </w:rPr>
        <w:t>astoupena:</w:t>
      </w:r>
      <w:r w:rsidR="002F3CB8">
        <w:rPr>
          <w:rFonts w:ascii="Tahoma" w:hAnsi="Tahoma" w:cs="Tahoma"/>
        </w:rPr>
        <w:tab/>
        <w:t xml:space="preserve">Ing. </w:t>
      </w:r>
      <w:r w:rsidR="008E416A">
        <w:rPr>
          <w:rFonts w:ascii="Tahoma" w:hAnsi="Tahoma" w:cs="Tahoma"/>
        </w:rPr>
        <w:t xml:space="preserve">Jiřím </w:t>
      </w:r>
      <w:proofErr w:type="gramStart"/>
      <w:r w:rsidR="008E416A">
        <w:rPr>
          <w:rFonts w:ascii="Tahoma" w:hAnsi="Tahoma" w:cs="Tahoma"/>
        </w:rPr>
        <w:t>Veverkou</w:t>
      </w:r>
      <w:r>
        <w:rPr>
          <w:rFonts w:ascii="Tahoma" w:hAnsi="Tahoma" w:cs="Tahoma"/>
        </w:rPr>
        <w:t xml:space="preserve"> - ředitelem</w:t>
      </w:r>
      <w:proofErr w:type="gramEnd"/>
    </w:p>
    <w:p w14:paraId="41AFFF4C" w14:textId="77777777" w:rsidR="008932DC" w:rsidRDefault="008932DC" w:rsidP="008932DC">
      <w:pPr>
        <w:widowControl w:val="0"/>
        <w:tabs>
          <w:tab w:val="left" w:pos="2824"/>
        </w:tabs>
        <w:spacing w:line="200" w:lineRule="atLeast"/>
        <w:ind w:left="2824" w:hanging="2824"/>
        <w:rPr>
          <w:rFonts w:ascii="Tahoma" w:hAnsi="Tahoma" w:cs="Tahoma"/>
        </w:rPr>
      </w:pPr>
      <w:r>
        <w:rPr>
          <w:rFonts w:ascii="Tahoma" w:hAnsi="Tahoma" w:cs="Tahoma"/>
        </w:rPr>
        <w:t xml:space="preserve">IČO: </w:t>
      </w:r>
      <w:r>
        <w:rPr>
          <w:rFonts w:ascii="Tahoma" w:hAnsi="Tahoma" w:cs="Tahoma"/>
        </w:rPr>
        <w:tab/>
        <w:t>00534242</w:t>
      </w:r>
    </w:p>
    <w:p w14:paraId="17E1E5FF" w14:textId="77777777" w:rsidR="008932DC" w:rsidRDefault="008932DC" w:rsidP="008932DC">
      <w:pPr>
        <w:widowControl w:val="0"/>
        <w:tabs>
          <w:tab w:val="left" w:pos="2824"/>
        </w:tabs>
        <w:spacing w:line="200" w:lineRule="atLeast"/>
        <w:ind w:left="2824" w:hanging="2824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  <w:t>CZ00534242</w:t>
      </w:r>
    </w:p>
    <w:p w14:paraId="4365924F" w14:textId="1F677F4A" w:rsidR="00405B44" w:rsidRPr="00405B44" w:rsidRDefault="00405B44" w:rsidP="008932DC">
      <w:pPr>
        <w:widowControl w:val="0"/>
        <w:tabs>
          <w:tab w:val="left" w:pos="2824"/>
        </w:tabs>
        <w:spacing w:line="200" w:lineRule="atLeast"/>
        <w:ind w:left="2824" w:hanging="2824"/>
        <w:rPr>
          <w:rFonts w:ascii="Tahoma" w:eastAsia="Arial Unicode MS" w:hAnsi="Tahoma" w:cs="Tahoma"/>
        </w:rPr>
      </w:pPr>
      <w:r w:rsidRPr="00405B44">
        <w:rPr>
          <w:rFonts w:ascii="Tahoma" w:hAnsi="Tahoma" w:cs="Tahoma"/>
        </w:rPr>
        <w:t>Zapsána:</w:t>
      </w:r>
      <w:r w:rsidRPr="00405B44">
        <w:rPr>
          <w:rFonts w:ascii="Tahoma" w:hAnsi="Tahoma" w:cs="Tahoma"/>
        </w:rPr>
        <w:tab/>
      </w:r>
      <w:r w:rsidRPr="00163F0C">
        <w:rPr>
          <w:rFonts w:ascii="Tahoma" w:hAnsi="Tahoma" w:cs="Tahoma"/>
        </w:rPr>
        <w:t xml:space="preserve">v obchodním rejstříku vedeném u Krajského soudu v Ostravě, </w:t>
      </w:r>
      <w:proofErr w:type="spellStart"/>
      <w:r w:rsidRPr="00163F0C">
        <w:rPr>
          <w:rFonts w:ascii="Tahoma" w:hAnsi="Tahoma" w:cs="Tahoma"/>
        </w:rPr>
        <w:t>Pr</w:t>
      </w:r>
      <w:proofErr w:type="spellEnd"/>
      <w:r w:rsidRPr="00163F0C">
        <w:rPr>
          <w:rFonts w:ascii="Tahoma" w:hAnsi="Tahoma" w:cs="Tahoma"/>
        </w:rPr>
        <w:t xml:space="preserve"> 908</w:t>
      </w:r>
    </w:p>
    <w:p w14:paraId="504123E1" w14:textId="77777777" w:rsidR="008932DC" w:rsidRDefault="008932DC" w:rsidP="008932DC">
      <w:pPr>
        <w:rPr>
          <w:rFonts w:ascii="Tahoma" w:hAnsi="Tahoma" w:cs="Tahoma"/>
        </w:rPr>
      </w:pPr>
      <w:r>
        <w:rPr>
          <w:rFonts w:ascii="Tahoma" w:eastAsia="Arial Unicode MS" w:hAnsi="Tahoma" w:cs="Tahoma"/>
        </w:rPr>
        <w:t>B</w:t>
      </w:r>
      <w:r>
        <w:rPr>
          <w:rFonts w:ascii="Tahoma" w:hAnsi="Tahoma" w:cs="Tahoma"/>
        </w:rPr>
        <w:t xml:space="preserve">ankovní spojení: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Komerční banka, a.s.</w:t>
      </w:r>
    </w:p>
    <w:p w14:paraId="6E0A4A13" w14:textId="77777777" w:rsidR="008932DC" w:rsidRDefault="008932DC" w:rsidP="008932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29034781/0100</w:t>
      </w:r>
    </w:p>
    <w:p w14:paraId="1BC8A4DA" w14:textId="3186C4BA" w:rsidR="008932DC" w:rsidRPr="006D5380" w:rsidRDefault="008932DC" w:rsidP="008932DC">
      <w:pPr>
        <w:rPr>
          <w:rFonts w:ascii="Tahoma" w:hAnsi="Tahoma" w:cs="Tahoma"/>
        </w:rPr>
      </w:pPr>
      <w:r>
        <w:rPr>
          <w:sz w:val="22"/>
          <w:szCs w:val="22"/>
        </w:rPr>
        <w:t>Kontaktní osoba: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C30B40">
        <w:rPr>
          <w:rFonts w:ascii="Tahoma" w:hAnsi="Tahoma" w:cs="Tahoma"/>
        </w:rPr>
        <w:t>xxxxxxxxxxxxxxxxxxxxx</w:t>
      </w:r>
      <w:proofErr w:type="spellEnd"/>
      <w:r w:rsidRPr="006D5380">
        <w:rPr>
          <w:rFonts w:ascii="Tahoma" w:hAnsi="Tahoma" w:cs="Tahoma"/>
        </w:rPr>
        <w:t xml:space="preserve">, </w:t>
      </w:r>
      <w:r w:rsidR="008E416A">
        <w:rPr>
          <w:rFonts w:ascii="Tahoma" w:hAnsi="Tahoma" w:cs="Tahoma"/>
        </w:rPr>
        <w:t xml:space="preserve">technický náměstek </w:t>
      </w:r>
      <w:r w:rsidRPr="006D5380">
        <w:rPr>
          <w:rFonts w:ascii="Tahoma" w:hAnsi="Tahoma" w:cs="Tahoma"/>
        </w:rPr>
        <w:t xml:space="preserve"> </w:t>
      </w:r>
    </w:p>
    <w:p w14:paraId="7B691309" w14:textId="07C1A854" w:rsidR="00696911" w:rsidRPr="006D5380" w:rsidRDefault="008932DC" w:rsidP="00696911">
      <w:pPr>
        <w:rPr>
          <w:rFonts w:ascii="Tahoma" w:hAnsi="Tahoma" w:cs="Tahoma"/>
        </w:rPr>
      </w:pPr>
      <w:r w:rsidRPr="006D5380">
        <w:rPr>
          <w:rFonts w:ascii="Tahoma" w:hAnsi="Tahoma" w:cs="Tahoma"/>
        </w:rPr>
        <w:t>Telefon, e-mail:</w:t>
      </w:r>
      <w:r w:rsidRPr="006D5380">
        <w:rPr>
          <w:rFonts w:ascii="Tahoma" w:hAnsi="Tahoma" w:cs="Tahoma"/>
        </w:rPr>
        <w:tab/>
      </w:r>
      <w:r w:rsidRPr="006D5380">
        <w:rPr>
          <w:rFonts w:ascii="Tahoma" w:hAnsi="Tahoma" w:cs="Tahoma"/>
        </w:rPr>
        <w:tab/>
      </w:r>
      <w:r w:rsidR="006D5380">
        <w:rPr>
          <w:rFonts w:ascii="Tahoma" w:hAnsi="Tahoma" w:cs="Tahoma"/>
        </w:rPr>
        <w:tab/>
      </w:r>
      <w:r w:rsidRPr="006D5380">
        <w:rPr>
          <w:rFonts w:ascii="Tahoma" w:hAnsi="Tahoma" w:cs="Tahoma"/>
        </w:rPr>
        <w:t xml:space="preserve">+420 558 309 </w:t>
      </w:r>
      <w:proofErr w:type="gramStart"/>
      <w:r w:rsidR="00696911" w:rsidRPr="006D5380">
        <w:rPr>
          <w:rFonts w:ascii="Tahoma" w:hAnsi="Tahoma" w:cs="Tahoma"/>
        </w:rPr>
        <w:t>751</w:t>
      </w:r>
      <w:r w:rsidRPr="006D5380">
        <w:rPr>
          <w:rFonts w:ascii="Tahoma" w:hAnsi="Tahoma" w:cs="Tahoma"/>
        </w:rPr>
        <w:t>,</w:t>
      </w:r>
      <w:r w:rsidR="006D5380">
        <w:rPr>
          <w:rFonts w:ascii="Tahoma" w:hAnsi="Tahoma" w:cs="Tahoma"/>
        </w:rPr>
        <w:t xml:space="preserve">  e-mail</w:t>
      </w:r>
      <w:proofErr w:type="gramEnd"/>
      <w:r w:rsidR="006D5380">
        <w:rPr>
          <w:rFonts w:ascii="Tahoma" w:hAnsi="Tahoma" w:cs="Tahoma"/>
        </w:rPr>
        <w:t xml:space="preserve">: </w:t>
      </w:r>
      <w:proofErr w:type="spellStart"/>
      <w:r w:rsidR="00C30B40">
        <w:rPr>
          <w:rFonts w:ascii="Tahoma" w:hAnsi="Tahoma" w:cs="Tahoma"/>
        </w:rPr>
        <w:t>xxxxxxxxxxxxxxxxxxxxxxxx</w:t>
      </w:r>
      <w:proofErr w:type="spellEnd"/>
    </w:p>
    <w:p w14:paraId="090C4A4B" w14:textId="77777777" w:rsidR="008932DC" w:rsidRPr="00696911" w:rsidRDefault="008932DC" w:rsidP="00696911">
      <w:pPr>
        <w:rPr>
          <w:sz w:val="22"/>
          <w:szCs w:val="22"/>
        </w:rPr>
      </w:pPr>
      <w:r w:rsidRPr="00696911">
        <w:rPr>
          <w:rFonts w:ascii="Tahoma" w:hAnsi="Tahoma" w:cs="Tahoma"/>
          <w:iCs/>
        </w:rPr>
        <w:t>(dále jen</w:t>
      </w:r>
      <w:r>
        <w:rPr>
          <w:rFonts w:ascii="Tahoma" w:hAnsi="Tahoma" w:cs="Tahoma"/>
          <w:i/>
          <w:iCs/>
        </w:rPr>
        <w:t xml:space="preserve"> „kupující“)</w:t>
      </w:r>
    </w:p>
    <w:p w14:paraId="378AC2D6" w14:textId="77777777" w:rsidR="00696911" w:rsidRDefault="00696911" w:rsidP="008932D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 w:line="200" w:lineRule="atLeast"/>
        <w:rPr>
          <w:rFonts w:ascii="Tahoma" w:hAnsi="Tahoma" w:cs="Tahoma"/>
          <w:sz w:val="20"/>
          <w:szCs w:val="20"/>
        </w:rPr>
      </w:pPr>
    </w:p>
    <w:p w14:paraId="6161704B" w14:textId="77777777" w:rsidR="00FE1137" w:rsidRPr="00FE1137" w:rsidRDefault="00FE1137" w:rsidP="00AF3FC7">
      <w:pPr>
        <w:spacing w:line="276" w:lineRule="auto"/>
        <w:rPr>
          <w:rFonts w:ascii="Tahoma" w:hAnsi="Tahoma" w:cs="Tahoma"/>
          <w:b/>
        </w:rPr>
      </w:pPr>
      <w:r w:rsidRPr="00FE1137">
        <w:rPr>
          <w:rFonts w:ascii="Tahoma" w:hAnsi="Tahoma" w:cs="Tahoma"/>
          <w:b/>
        </w:rPr>
        <w:t>a</w:t>
      </w:r>
    </w:p>
    <w:p w14:paraId="721DE44E" w14:textId="77777777" w:rsidR="00FE1137" w:rsidRPr="00C06086" w:rsidRDefault="00FE1137" w:rsidP="00AF3FC7">
      <w:pPr>
        <w:spacing w:line="276" w:lineRule="auto"/>
        <w:rPr>
          <w:rFonts w:ascii="Tahoma" w:hAnsi="Tahoma" w:cs="Tahoma"/>
          <w:b/>
        </w:rPr>
      </w:pPr>
    </w:p>
    <w:p w14:paraId="7FCC7639" w14:textId="4CF3D46F" w:rsidR="002F59DA" w:rsidRPr="008932DC" w:rsidRDefault="008932DC" w:rsidP="008932DC">
      <w:pPr>
        <w:spacing w:line="276" w:lineRule="auto"/>
        <w:rPr>
          <w:rFonts w:ascii="Tahoma" w:hAnsi="Tahoma" w:cs="Tahoma"/>
          <w:b/>
        </w:rPr>
      </w:pPr>
      <w:r w:rsidRPr="00C06086">
        <w:rPr>
          <w:rFonts w:ascii="Tahoma" w:hAnsi="Tahoma" w:cs="Tahoma"/>
          <w:b/>
        </w:rPr>
        <w:t xml:space="preserve">2. </w:t>
      </w:r>
      <w:r w:rsidR="003E38C8" w:rsidRPr="00C06086">
        <w:rPr>
          <w:rFonts w:ascii="Tahoma" w:hAnsi="Tahoma" w:cs="Tahoma"/>
          <w:b/>
        </w:rPr>
        <w:t>BEG BOHEMIA, spol. s r.o.</w:t>
      </w:r>
    </w:p>
    <w:p w14:paraId="15952702" w14:textId="77777777" w:rsidR="00FF4269" w:rsidRDefault="003F3BCD" w:rsidP="00FF4269">
      <w:pPr>
        <w:pStyle w:val="Odstavecseseznamem"/>
        <w:spacing w:line="276" w:lineRule="auto"/>
        <w:ind w:left="0"/>
        <w:rPr>
          <w:rFonts w:ascii="Tahoma" w:hAnsi="Tahoma" w:cs="Tahoma"/>
        </w:rPr>
      </w:pPr>
      <w:r w:rsidRPr="002F59DA">
        <w:rPr>
          <w:rFonts w:ascii="Tahoma" w:hAnsi="Tahoma" w:cs="Tahoma"/>
        </w:rPr>
        <w:t>se sídlem:</w:t>
      </w:r>
      <w:r w:rsidR="00F064E4" w:rsidRPr="002F59DA">
        <w:rPr>
          <w:rFonts w:ascii="Tahoma" w:hAnsi="Tahoma" w:cs="Tahoma"/>
        </w:rPr>
        <w:tab/>
      </w:r>
      <w:r w:rsidR="002E7B41" w:rsidRPr="002F59DA">
        <w:rPr>
          <w:rFonts w:ascii="Tahoma" w:hAnsi="Tahoma" w:cs="Tahoma"/>
        </w:rPr>
        <w:tab/>
      </w:r>
      <w:r w:rsidR="00FF4269" w:rsidRPr="00FF4269">
        <w:rPr>
          <w:rFonts w:ascii="Tahoma" w:hAnsi="Tahoma" w:cs="Tahoma"/>
        </w:rPr>
        <w:t>Ledárenská 386/25, Holásky, 620 00 Brno</w:t>
      </w:r>
    </w:p>
    <w:p w14:paraId="79AF7E2E" w14:textId="61AF1A69" w:rsidR="00065AFC" w:rsidRPr="005C07EA" w:rsidRDefault="003F3BCD" w:rsidP="00FF4269">
      <w:pPr>
        <w:pStyle w:val="Odstavecseseznamem"/>
        <w:spacing w:line="276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870DB4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F064E4" w:rsidRPr="005C07EA">
        <w:rPr>
          <w:rFonts w:ascii="Tahoma" w:hAnsi="Tahoma" w:cs="Tahoma"/>
        </w:rPr>
        <w:tab/>
      </w:r>
      <w:r w:rsidR="002E7B41">
        <w:rPr>
          <w:rFonts w:ascii="Tahoma" w:hAnsi="Tahoma" w:cs="Tahoma"/>
        </w:rPr>
        <w:tab/>
      </w:r>
      <w:r w:rsidR="00C06086">
        <w:rPr>
          <w:rFonts w:ascii="Tahoma" w:hAnsi="Tahoma" w:cs="Tahoma"/>
        </w:rPr>
        <w:t>253 00 245</w:t>
      </w:r>
    </w:p>
    <w:p w14:paraId="5C88AB70" w14:textId="60A533C0" w:rsidR="00065AFC" w:rsidRPr="005C07EA" w:rsidRDefault="003F3BCD" w:rsidP="00AF3FC7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 w:rsidR="00F064E4" w:rsidRPr="005C07EA">
        <w:rPr>
          <w:rFonts w:ascii="Tahoma" w:hAnsi="Tahoma" w:cs="Tahoma"/>
        </w:rPr>
        <w:tab/>
      </w:r>
      <w:r w:rsidR="002E7B41">
        <w:rPr>
          <w:rFonts w:ascii="Tahoma" w:hAnsi="Tahoma" w:cs="Tahoma"/>
        </w:rPr>
        <w:tab/>
      </w:r>
      <w:r w:rsidR="00C06086">
        <w:rPr>
          <w:rFonts w:ascii="Tahoma" w:hAnsi="Tahoma" w:cs="Tahoma"/>
        </w:rPr>
        <w:t>CZ25300245</w:t>
      </w:r>
    </w:p>
    <w:p w14:paraId="0225C3EE" w14:textId="4730FD11" w:rsidR="00065AFC" w:rsidRPr="005C07EA" w:rsidRDefault="00F064E4" w:rsidP="00AF3FC7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5C07EA">
        <w:rPr>
          <w:rFonts w:ascii="Tahoma" w:hAnsi="Tahoma" w:cs="Tahoma"/>
        </w:rPr>
        <w:t>Z</w:t>
      </w:r>
      <w:r w:rsidR="00065AFC" w:rsidRPr="005C07EA">
        <w:rPr>
          <w:rFonts w:ascii="Tahoma" w:hAnsi="Tahoma" w:cs="Tahoma"/>
        </w:rPr>
        <w:t>a</w:t>
      </w:r>
      <w:r w:rsidRPr="005C07EA">
        <w:rPr>
          <w:rFonts w:ascii="Tahoma" w:hAnsi="Tahoma" w:cs="Tahoma"/>
        </w:rPr>
        <w:t>stoupena</w:t>
      </w:r>
      <w:r w:rsidRPr="005C07EA">
        <w:rPr>
          <w:rFonts w:ascii="Tahoma" w:hAnsi="Tahoma" w:cs="Tahoma"/>
        </w:rPr>
        <w:tab/>
      </w:r>
      <w:r w:rsidR="002E7B41">
        <w:rPr>
          <w:rFonts w:ascii="Tahoma" w:hAnsi="Tahoma" w:cs="Tahoma"/>
        </w:rPr>
        <w:tab/>
      </w:r>
      <w:r w:rsidR="00C06086">
        <w:rPr>
          <w:rFonts w:ascii="Tahoma" w:hAnsi="Tahoma" w:cs="Tahoma"/>
        </w:rPr>
        <w:t>JUDr. Ivanem Peclem, jednatelem společnosti</w:t>
      </w:r>
    </w:p>
    <w:p w14:paraId="7DDA2593" w14:textId="1ACE85C9" w:rsidR="00065AFC" w:rsidRPr="005C07EA" w:rsidRDefault="003F3BCD" w:rsidP="00AF3FC7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 w:rsidR="002E7B41">
        <w:rPr>
          <w:rFonts w:ascii="Tahoma" w:hAnsi="Tahoma" w:cs="Tahoma"/>
        </w:rPr>
        <w:tab/>
      </w:r>
      <w:r w:rsidR="00C06086" w:rsidRPr="00C06086">
        <w:rPr>
          <w:rFonts w:ascii="Tahoma" w:hAnsi="Tahoma" w:cs="Tahoma"/>
        </w:rPr>
        <w:t>Komerční banka, a.s.</w:t>
      </w:r>
      <w:r w:rsidR="00C06086">
        <w:rPr>
          <w:rFonts w:ascii="Tahoma" w:hAnsi="Tahoma" w:cs="Tahoma"/>
        </w:rPr>
        <w:t xml:space="preserve">, </w:t>
      </w:r>
      <w:r w:rsidR="00C06086" w:rsidRPr="00C06086">
        <w:rPr>
          <w:rFonts w:ascii="Tahoma" w:hAnsi="Tahoma" w:cs="Tahoma"/>
        </w:rPr>
        <w:t>123-6390010227/0100</w:t>
      </w:r>
    </w:p>
    <w:p w14:paraId="34E06760" w14:textId="16062AAE" w:rsidR="00065AFC" w:rsidRPr="005C07EA" w:rsidRDefault="00F064E4" w:rsidP="00AF3FC7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5C07EA">
        <w:rPr>
          <w:rFonts w:ascii="Tahoma" w:hAnsi="Tahoma" w:cs="Tahoma"/>
        </w:rPr>
        <w:t>zapsána</w:t>
      </w:r>
      <w:r w:rsidR="00065AFC" w:rsidRPr="005C07EA">
        <w:rPr>
          <w:rFonts w:ascii="Tahoma" w:hAnsi="Tahoma" w:cs="Tahoma"/>
        </w:rPr>
        <w:t xml:space="preserve"> </w:t>
      </w:r>
      <w:r w:rsidRPr="005C07EA">
        <w:rPr>
          <w:rFonts w:ascii="Tahoma" w:hAnsi="Tahoma" w:cs="Tahoma"/>
        </w:rPr>
        <w:tab/>
      </w:r>
      <w:r w:rsidR="002E7B41">
        <w:rPr>
          <w:rFonts w:ascii="Tahoma" w:hAnsi="Tahoma" w:cs="Tahoma"/>
        </w:rPr>
        <w:tab/>
      </w:r>
      <w:r w:rsidR="00C06086">
        <w:rPr>
          <w:rFonts w:ascii="Tahoma" w:hAnsi="Tahoma" w:cs="Tahoma"/>
        </w:rPr>
        <w:t>u Krajského soudu v Brně, oddíl C</w:t>
      </w:r>
      <w:r w:rsidR="00FF4269">
        <w:rPr>
          <w:rFonts w:ascii="Tahoma" w:hAnsi="Tahoma" w:cs="Tahoma"/>
        </w:rPr>
        <w:t>,</w:t>
      </w:r>
      <w:r w:rsidR="00C06086">
        <w:rPr>
          <w:rFonts w:ascii="Tahoma" w:hAnsi="Tahoma" w:cs="Tahoma"/>
        </w:rPr>
        <w:t xml:space="preserve"> vložka 23315</w:t>
      </w:r>
    </w:p>
    <w:p w14:paraId="1FEA98BB" w14:textId="77777777" w:rsidR="00065AFC" w:rsidRPr="005C07EA" w:rsidRDefault="00065AFC" w:rsidP="00AF3FC7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5C07EA">
        <w:rPr>
          <w:rFonts w:ascii="Tahoma" w:hAnsi="Tahoma" w:cs="Tahoma"/>
        </w:rPr>
        <w:t>(dále jen „</w:t>
      </w:r>
      <w:r w:rsidRPr="005C07EA">
        <w:rPr>
          <w:rFonts w:ascii="Tahoma" w:hAnsi="Tahoma" w:cs="Tahoma"/>
          <w:i/>
        </w:rPr>
        <w:t>prodávající</w:t>
      </w:r>
      <w:r w:rsidRPr="005C07EA">
        <w:rPr>
          <w:rFonts w:ascii="Tahoma" w:hAnsi="Tahoma" w:cs="Tahoma"/>
        </w:rPr>
        <w:t>“)</w:t>
      </w:r>
    </w:p>
    <w:p w14:paraId="05F20305" w14:textId="77777777" w:rsidR="00065AFC" w:rsidRPr="005C07EA" w:rsidRDefault="00065AFC" w:rsidP="0056138F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306A9C6D" w14:textId="77777777" w:rsidR="00065AFC" w:rsidRPr="00F712AF" w:rsidRDefault="00065AFC" w:rsidP="002F59DA">
      <w:pPr>
        <w:pStyle w:val="Odstavecseseznamem"/>
        <w:numPr>
          <w:ilvl w:val="0"/>
          <w:numId w:val="21"/>
        </w:numPr>
        <w:spacing w:line="276" w:lineRule="auto"/>
        <w:ind w:left="425" w:firstLine="0"/>
        <w:jc w:val="center"/>
        <w:rPr>
          <w:rFonts w:ascii="Tahoma" w:hAnsi="Tahoma" w:cs="Tahoma"/>
          <w:b/>
        </w:rPr>
      </w:pPr>
    </w:p>
    <w:p w14:paraId="04FFD1A0" w14:textId="77777777" w:rsidR="00F712AF" w:rsidRPr="00F712AF" w:rsidRDefault="00F712AF" w:rsidP="000F5073">
      <w:pPr>
        <w:pStyle w:val="Nadpis2"/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Základní ustanovení</w:t>
      </w:r>
    </w:p>
    <w:p w14:paraId="65199A4D" w14:textId="77777777" w:rsidR="00F712AF" w:rsidRDefault="00F712AF" w:rsidP="00F712AF">
      <w:pPr>
        <w:pStyle w:val="Styl-normln-slo-odsazen"/>
        <w:numPr>
          <w:ilvl w:val="0"/>
          <w:numId w:val="23"/>
        </w:numPr>
        <w:ind w:left="284" w:hanging="284"/>
        <w:rPr>
          <w:rFonts w:ascii="Tahoma" w:hAnsi="Tahoma" w:cs="Tahoma"/>
          <w:sz w:val="20"/>
          <w:szCs w:val="20"/>
        </w:rPr>
      </w:pPr>
      <w:r w:rsidRPr="00BA281E">
        <w:rPr>
          <w:rFonts w:ascii="Tahoma" w:hAnsi="Tahoma" w:cs="Tahoma"/>
          <w:sz w:val="20"/>
          <w:szCs w:val="20"/>
        </w:rPr>
        <w:t>Smluvní strany se dohodly, že se jejich závazkový vztah řídí o</w:t>
      </w:r>
      <w:r>
        <w:rPr>
          <w:rFonts w:ascii="Tahoma" w:hAnsi="Tahoma" w:cs="Tahoma"/>
          <w:sz w:val="20"/>
          <w:szCs w:val="20"/>
        </w:rPr>
        <w:t xml:space="preserve">bčanským zákoníkem, a uzavírají </w:t>
      </w:r>
      <w:r w:rsidRPr="009A66A3">
        <w:rPr>
          <w:rFonts w:ascii="Tahoma" w:hAnsi="Tahoma" w:cs="Tahoma"/>
          <w:sz w:val="20"/>
          <w:szCs w:val="20"/>
        </w:rPr>
        <w:t xml:space="preserve">podle § </w:t>
      </w:r>
      <w:r w:rsidRPr="009A66A3">
        <w:rPr>
          <w:rFonts w:ascii="Tahoma" w:eastAsia="SimSun" w:hAnsi="Tahoma" w:cs="Tahoma"/>
          <w:sz w:val="20"/>
          <w:szCs w:val="20"/>
        </w:rPr>
        <w:t>2079</w:t>
      </w:r>
      <w:r w:rsidR="00E47B16">
        <w:rPr>
          <w:rFonts w:ascii="Tahoma" w:hAnsi="Tahoma" w:cs="Tahoma"/>
          <w:sz w:val="20"/>
          <w:szCs w:val="20"/>
        </w:rPr>
        <w:t xml:space="preserve"> a násl. o</w:t>
      </w:r>
      <w:r w:rsidRPr="009A66A3">
        <w:rPr>
          <w:rFonts w:ascii="Tahoma" w:hAnsi="Tahoma" w:cs="Tahoma"/>
          <w:sz w:val="20"/>
          <w:szCs w:val="20"/>
        </w:rPr>
        <w:t>bčanského zákoníku tuto kupní smlouvu.</w:t>
      </w:r>
    </w:p>
    <w:p w14:paraId="22415823" w14:textId="43D8D185" w:rsidR="003D37A5" w:rsidRPr="000F717F" w:rsidRDefault="003D37A5" w:rsidP="00F712AF">
      <w:pPr>
        <w:pStyle w:val="Styl-normln-slo-odsazen"/>
        <w:numPr>
          <w:ilvl w:val="0"/>
          <w:numId w:val="23"/>
        </w:numPr>
        <w:ind w:left="284" w:hanging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Podkladem pro uzavření této smlouvy je nabídka prodávajícího ze dne</w:t>
      </w:r>
      <w:r w:rsidR="00C513D2">
        <w:rPr>
          <w:rFonts w:ascii="Tahoma" w:hAnsi="Tahoma" w:cs="Tahoma"/>
          <w:sz w:val="20"/>
          <w:szCs w:val="20"/>
        </w:rPr>
        <w:t xml:space="preserve"> 14.2.2024 </w:t>
      </w:r>
      <w:r>
        <w:rPr>
          <w:rFonts w:ascii="Tahoma" w:hAnsi="Tahoma" w:cs="Tahoma"/>
          <w:sz w:val="20"/>
          <w:szCs w:val="20"/>
        </w:rPr>
        <w:t>podaná ve veřejné zakáz</w:t>
      </w:r>
      <w:r w:rsidR="008E416A">
        <w:rPr>
          <w:rFonts w:ascii="Tahoma" w:hAnsi="Tahoma" w:cs="Tahoma"/>
          <w:sz w:val="20"/>
          <w:szCs w:val="20"/>
        </w:rPr>
        <w:t>ce číslo: TRI/Buj/202</w:t>
      </w:r>
      <w:r w:rsidR="00FB2B4F">
        <w:rPr>
          <w:rFonts w:ascii="Tahoma" w:hAnsi="Tahoma" w:cs="Tahoma"/>
          <w:sz w:val="20"/>
          <w:szCs w:val="20"/>
        </w:rPr>
        <w:t>4</w:t>
      </w:r>
      <w:r w:rsidR="008E416A">
        <w:rPr>
          <w:rFonts w:ascii="Tahoma" w:hAnsi="Tahoma" w:cs="Tahoma"/>
          <w:sz w:val="20"/>
          <w:szCs w:val="20"/>
        </w:rPr>
        <w:t>/</w:t>
      </w:r>
      <w:r w:rsidR="00FB2B4F">
        <w:rPr>
          <w:rFonts w:ascii="Tahoma" w:hAnsi="Tahoma" w:cs="Tahoma"/>
          <w:sz w:val="20"/>
          <w:szCs w:val="20"/>
        </w:rPr>
        <w:t>0</w:t>
      </w:r>
      <w:r w:rsidR="002C7A38">
        <w:rPr>
          <w:rFonts w:ascii="Tahoma" w:hAnsi="Tahoma" w:cs="Tahoma"/>
          <w:sz w:val="20"/>
          <w:szCs w:val="20"/>
        </w:rPr>
        <w:t>4</w:t>
      </w:r>
      <w:r w:rsidR="008E416A">
        <w:rPr>
          <w:rFonts w:ascii="Tahoma" w:hAnsi="Tahoma" w:cs="Tahoma"/>
          <w:sz w:val="20"/>
          <w:szCs w:val="20"/>
        </w:rPr>
        <w:t>/</w:t>
      </w:r>
      <w:r w:rsidR="002C7A38">
        <w:rPr>
          <w:rFonts w:ascii="Tahoma" w:hAnsi="Tahoma" w:cs="Tahoma"/>
          <w:sz w:val="20"/>
          <w:szCs w:val="20"/>
        </w:rPr>
        <w:t>regály archiv</w:t>
      </w:r>
      <w:r>
        <w:rPr>
          <w:rFonts w:ascii="Tahoma" w:hAnsi="Tahoma" w:cs="Tahoma"/>
          <w:sz w:val="20"/>
          <w:szCs w:val="20"/>
        </w:rPr>
        <w:t xml:space="preserve">, název: </w:t>
      </w:r>
      <w:r w:rsidRPr="000F717F">
        <w:rPr>
          <w:rFonts w:ascii="Tahoma" w:hAnsi="Tahoma" w:cs="Tahoma"/>
          <w:b/>
          <w:sz w:val="20"/>
          <w:szCs w:val="20"/>
        </w:rPr>
        <w:t>„</w:t>
      </w:r>
      <w:r w:rsidR="00FB2B4F" w:rsidRPr="000F717F">
        <w:rPr>
          <w:rFonts w:ascii="Tahoma" w:hAnsi="Tahoma" w:cs="Tahoma"/>
          <w:b/>
          <w:sz w:val="20"/>
          <w:szCs w:val="20"/>
        </w:rPr>
        <w:t xml:space="preserve">Dodávka </w:t>
      </w:r>
      <w:r w:rsidR="002C7A38">
        <w:rPr>
          <w:rFonts w:ascii="Tahoma" w:hAnsi="Tahoma" w:cs="Tahoma"/>
          <w:b/>
          <w:sz w:val="20"/>
          <w:szCs w:val="20"/>
        </w:rPr>
        <w:t>pohyblivého policového regálového systému</w:t>
      </w:r>
      <w:r w:rsidRPr="000F717F">
        <w:rPr>
          <w:rFonts w:ascii="Tahoma" w:hAnsi="Tahoma" w:cs="Tahoma"/>
          <w:b/>
          <w:sz w:val="20"/>
          <w:szCs w:val="20"/>
        </w:rPr>
        <w:t>“</w:t>
      </w:r>
      <w:r w:rsidR="004733B2">
        <w:rPr>
          <w:rFonts w:ascii="Tahoma" w:hAnsi="Tahoma" w:cs="Tahoma"/>
          <w:bCs/>
          <w:sz w:val="20"/>
          <w:szCs w:val="20"/>
        </w:rPr>
        <w:t xml:space="preserve">, </w:t>
      </w:r>
      <w:r w:rsidR="004733B2" w:rsidRPr="004733B2">
        <w:rPr>
          <w:rFonts w:ascii="Tahoma" w:hAnsi="Tahoma" w:cs="Tahoma"/>
          <w:bCs/>
          <w:sz w:val="20"/>
          <w:szCs w:val="20"/>
        </w:rPr>
        <w:t>zadávané postupem mimo režim ZZVZ</w:t>
      </w:r>
      <w:r w:rsidR="004733B2">
        <w:rPr>
          <w:rFonts w:ascii="Tahoma" w:hAnsi="Tahoma" w:cs="Tahoma"/>
          <w:bCs/>
          <w:sz w:val="20"/>
          <w:szCs w:val="20"/>
        </w:rPr>
        <w:t>.</w:t>
      </w:r>
    </w:p>
    <w:p w14:paraId="3FDEFA3A" w14:textId="77777777" w:rsidR="00F712AF" w:rsidRPr="00346E49" w:rsidRDefault="00F712AF" w:rsidP="00F712AF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after="60"/>
        <w:ind w:left="284" w:hanging="284"/>
        <w:jc w:val="both"/>
        <w:rPr>
          <w:rFonts w:ascii="Tahoma" w:hAnsi="Tahoma" w:cs="Tahoma"/>
        </w:rPr>
      </w:pPr>
      <w:r w:rsidRPr="00346E49">
        <w:rPr>
          <w:rFonts w:ascii="Tahoma" w:hAnsi="Tahoma" w:cs="Tahoma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68324FCB" w14:textId="77777777" w:rsidR="00F712AF" w:rsidRPr="00346E49" w:rsidRDefault="00F712AF" w:rsidP="00F712AF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after="60"/>
        <w:ind w:left="284" w:hanging="284"/>
        <w:jc w:val="both"/>
        <w:rPr>
          <w:rFonts w:ascii="Tahoma" w:hAnsi="Tahoma" w:cs="Tahoma"/>
        </w:rPr>
      </w:pPr>
      <w:r w:rsidRPr="00346E49">
        <w:rPr>
          <w:rFonts w:ascii="Tahoma" w:hAnsi="Tahoma" w:cs="Tahoma"/>
        </w:rPr>
        <w:t>Smluvní strany prohlašují, že osoby podepisující tuto smlouvu jsou k tomuto úkonu oprávněny.</w:t>
      </w:r>
    </w:p>
    <w:p w14:paraId="6D2C1EF2" w14:textId="77777777" w:rsidR="00F712AF" w:rsidRDefault="00F712AF" w:rsidP="00F712AF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after="60"/>
        <w:ind w:left="284" w:hanging="284"/>
        <w:jc w:val="both"/>
        <w:rPr>
          <w:rFonts w:ascii="Tahoma" w:hAnsi="Tahoma" w:cs="Tahoma"/>
        </w:rPr>
      </w:pPr>
      <w:r w:rsidRPr="00346E49">
        <w:rPr>
          <w:rFonts w:ascii="Tahoma" w:hAnsi="Tahoma" w:cs="Tahoma"/>
        </w:rPr>
        <w:t>Prodávající prohlašuje, že je odborně způsobilý k zajištění předmětu plnění podle této smlouvy.</w:t>
      </w:r>
    </w:p>
    <w:p w14:paraId="50AC21F3" w14:textId="77777777" w:rsidR="00F712AF" w:rsidRDefault="00F712AF" w:rsidP="00F712AF"/>
    <w:p w14:paraId="769F40D0" w14:textId="77777777" w:rsidR="00F712AF" w:rsidRPr="00F712AF" w:rsidRDefault="00F712AF" w:rsidP="00A60E7F">
      <w:pPr>
        <w:pStyle w:val="Odstavecseseznamem"/>
        <w:numPr>
          <w:ilvl w:val="0"/>
          <w:numId w:val="21"/>
        </w:numPr>
        <w:spacing w:line="276" w:lineRule="auto"/>
        <w:ind w:left="425" w:firstLine="0"/>
        <w:jc w:val="center"/>
      </w:pPr>
    </w:p>
    <w:p w14:paraId="56866E16" w14:textId="77777777" w:rsidR="00065AFC" w:rsidRPr="005C07EA" w:rsidRDefault="00065AFC" w:rsidP="000F5073">
      <w:pPr>
        <w:pStyle w:val="Nadpis2"/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</w:rPr>
      </w:pPr>
      <w:r w:rsidRPr="005C07EA">
        <w:rPr>
          <w:rFonts w:ascii="Tahoma" w:hAnsi="Tahoma" w:cs="Tahoma"/>
        </w:rPr>
        <w:t>Předmět smlouvy</w:t>
      </w:r>
    </w:p>
    <w:p w14:paraId="7E3A2C03" w14:textId="7186C38A" w:rsidR="00D14F9C" w:rsidRPr="002E7B41" w:rsidRDefault="00065AFC" w:rsidP="003F3BCD">
      <w:pPr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425" w:hanging="357"/>
        <w:jc w:val="both"/>
        <w:rPr>
          <w:rFonts w:ascii="Tahoma" w:hAnsi="Tahoma" w:cs="Tahoma"/>
        </w:rPr>
      </w:pPr>
      <w:r w:rsidRPr="005C07EA">
        <w:rPr>
          <w:rFonts w:ascii="Tahoma" w:hAnsi="Tahoma" w:cs="Tahoma"/>
        </w:rPr>
        <w:t>Na základě této smlouvy se prodávající zavazuje dodat a odevz</w:t>
      </w:r>
      <w:r w:rsidR="002E7B41">
        <w:rPr>
          <w:rFonts w:ascii="Tahoma" w:hAnsi="Tahoma" w:cs="Tahoma"/>
        </w:rPr>
        <w:t>dat kupujícímu předmět koupě, a </w:t>
      </w:r>
      <w:r w:rsidRPr="005C07EA">
        <w:rPr>
          <w:rFonts w:ascii="Tahoma" w:hAnsi="Tahoma" w:cs="Tahoma"/>
        </w:rPr>
        <w:t xml:space="preserve">to </w:t>
      </w:r>
      <w:r w:rsidR="00C06086">
        <w:rPr>
          <w:rFonts w:ascii="Tahoma" w:hAnsi="Tahoma" w:cs="Tahoma"/>
        </w:rPr>
        <w:t>Mobilní policový regálový systém</w:t>
      </w:r>
      <w:r w:rsidR="00FE1137" w:rsidRPr="00FE1137">
        <w:rPr>
          <w:rFonts w:ascii="Tahoma" w:hAnsi="Tahoma" w:cs="Tahoma"/>
          <w:i/>
        </w:rPr>
        <w:t>,</w:t>
      </w:r>
      <w:r w:rsidR="00FE1137" w:rsidRPr="00FE1137">
        <w:rPr>
          <w:rFonts w:ascii="Tahoma" w:hAnsi="Tahoma" w:cs="Tahoma"/>
        </w:rPr>
        <w:t xml:space="preserve"> </w:t>
      </w:r>
      <w:r w:rsidRPr="00FE1137">
        <w:rPr>
          <w:rFonts w:ascii="Tahoma" w:hAnsi="Tahoma" w:cs="Tahoma"/>
        </w:rPr>
        <w:t>(dále</w:t>
      </w:r>
      <w:r w:rsidRPr="005C07EA">
        <w:rPr>
          <w:rFonts w:ascii="Tahoma" w:hAnsi="Tahoma" w:cs="Tahoma"/>
        </w:rPr>
        <w:t xml:space="preserve"> jen „</w:t>
      </w:r>
      <w:r w:rsidRPr="005C07EA">
        <w:rPr>
          <w:rFonts w:ascii="Tahoma" w:hAnsi="Tahoma" w:cs="Tahoma"/>
          <w:i/>
        </w:rPr>
        <w:t>zboží</w:t>
      </w:r>
      <w:r w:rsidRPr="005C07EA">
        <w:rPr>
          <w:rFonts w:ascii="Tahoma" w:hAnsi="Tahoma" w:cs="Tahoma"/>
        </w:rPr>
        <w:t>“)</w:t>
      </w:r>
      <w:r w:rsidR="00E5464B" w:rsidRPr="003F3BCD">
        <w:rPr>
          <w:rFonts w:ascii="Tahoma" w:hAnsi="Tahoma" w:cs="Tahoma"/>
          <w:i/>
        </w:rPr>
        <w:t xml:space="preserve">, </w:t>
      </w:r>
      <w:r w:rsidR="00E5464B">
        <w:rPr>
          <w:rFonts w:ascii="Tahoma" w:hAnsi="Tahoma" w:cs="Tahoma"/>
        </w:rPr>
        <w:t>a </w:t>
      </w:r>
      <w:r w:rsidRPr="005C07EA">
        <w:rPr>
          <w:rFonts w:ascii="Tahoma" w:hAnsi="Tahoma" w:cs="Tahoma"/>
        </w:rPr>
        <w:t xml:space="preserve">převést na kupujícího vlastnické právo ke zboží. Specifikace zboží je uvedena v příloze č. 1 této smlouvy. Spolu se zbožím budou kupujícímu </w:t>
      </w:r>
      <w:r w:rsidRPr="005C07EA">
        <w:rPr>
          <w:rFonts w:ascii="Tahoma" w:hAnsi="Tahoma" w:cs="Tahoma"/>
        </w:rPr>
        <w:lastRenderedPageBreak/>
        <w:t xml:space="preserve">předány také tyto dokumenty: </w:t>
      </w:r>
      <w:r w:rsidRPr="00C16A06">
        <w:rPr>
          <w:rFonts w:ascii="Tahoma" w:hAnsi="Tahoma" w:cs="Tahoma"/>
        </w:rPr>
        <w:t>návod ke zboží v českém jazyce, prohlášení o shodě, certifikáty</w:t>
      </w:r>
      <w:r w:rsidR="00F26161" w:rsidRPr="00C16A06">
        <w:rPr>
          <w:rFonts w:ascii="Tahoma" w:hAnsi="Tahoma" w:cs="Tahoma"/>
        </w:rPr>
        <w:t>,</w:t>
      </w:r>
      <w:r w:rsidRPr="00C16A06">
        <w:rPr>
          <w:rFonts w:ascii="Tahoma" w:hAnsi="Tahoma" w:cs="Tahoma"/>
        </w:rPr>
        <w:t xml:space="preserve"> záruční list</w:t>
      </w:r>
      <w:r w:rsidR="00F26161" w:rsidRPr="00C16A06">
        <w:rPr>
          <w:rFonts w:ascii="Tahoma" w:hAnsi="Tahoma" w:cs="Tahoma"/>
        </w:rPr>
        <w:t xml:space="preserve">, </w:t>
      </w:r>
      <w:r w:rsidR="00FE1137" w:rsidRPr="00C16A06">
        <w:rPr>
          <w:rFonts w:ascii="Tahoma" w:hAnsi="Tahoma" w:cs="Tahoma"/>
        </w:rPr>
        <w:t>a </w:t>
      </w:r>
      <w:r w:rsidR="00F26161" w:rsidRPr="00C16A06">
        <w:rPr>
          <w:rFonts w:ascii="Tahoma" w:hAnsi="Tahoma" w:cs="Tahoma"/>
        </w:rPr>
        <w:t>předávací protokol.</w:t>
      </w:r>
      <w:r w:rsidR="00954180">
        <w:rPr>
          <w:rFonts w:ascii="Tahoma" w:hAnsi="Tahoma" w:cs="Tahoma"/>
        </w:rPr>
        <w:t xml:space="preserve"> </w:t>
      </w:r>
    </w:p>
    <w:p w14:paraId="18B7701E" w14:textId="77777777" w:rsidR="00065AFC" w:rsidRPr="005C07EA" w:rsidRDefault="00065AFC" w:rsidP="003F3BCD">
      <w:pPr>
        <w:numPr>
          <w:ilvl w:val="0"/>
          <w:numId w:val="8"/>
        </w:numPr>
        <w:spacing w:line="276" w:lineRule="auto"/>
        <w:ind w:left="425" w:hanging="357"/>
        <w:jc w:val="both"/>
        <w:rPr>
          <w:rFonts w:ascii="Tahoma" w:hAnsi="Tahoma" w:cs="Tahoma"/>
        </w:rPr>
      </w:pPr>
      <w:r w:rsidRPr="005C07EA">
        <w:rPr>
          <w:rFonts w:ascii="Tahoma" w:hAnsi="Tahoma" w:cs="Tahoma"/>
        </w:rPr>
        <w:t xml:space="preserve">Kupující se na základě této smlouvy zavazuje zaplatit prodávajícímu kupní cenu zboží specifikovanou v čl. </w:t>
      </w:r>
      <w:r w:rsidR="0045300A">
        <w:rPr>
          <w:rFonts w:ascii="Tahoma" w:hAnsi="Tahoma" w:cs="Tahoma"/>
        </w:rPr>
        <w:t>V</w:t>
      </w:r>
      <w:r w:rsidRPr="005C07EA">
        <w:rPr>
          <w:rFonts w:ascii="Tahoma" w:hAnsi="Tahoma" w:cs="Tahoma"/>
        </w:rPr>
        <w:t>. této smlouvy.</w:t>
      </w:r>
    </w:p>
    <w:p w14:paraId="505500A5" w14:textId="77777777" w:rsidR="00065AFC" w:rsidRPr="005C07EA" w:rsidRDefault="00065AFC" w:rsidP="0056138F">
      <w:pPr>
        <w:spacing w:line="276" w:lineRule="auto"/>
        <w:ind w:left="240"/>
        <w:jc w:val="both"/>
        <w:rPr>
          <w:rFonts w:ascii="Tahoma" w:hAnsi="Tahoma" w:cs="Tahoma"/>
        </w:rPr>
      </w:pPr>
    </w:p>
    <w:p w14:paraId="68069A4C" w14:textId="77777777" w:rsidR="00065AFC" w:rsidRPr="00F712AF" w:rsidRDefault="00065AFC" w:rsidP="00A60E7F">
      <w:pPr>
        <w:pStyle w:val="Odstavecseseznamem"/>
        <w:numPr>
          <w:ilvl w:val="0"/>
          <w:numId w:val="21"/>
        </w:numPr>
        <w:spacing w:line="276" w:lineRule="auto"/>
        <w:ind w:left="425" w:firstLine="0"/>
        <w:jc w:val="center"/>
      </w:pPr>
    </w:p>
    <w:p w14:paraId="605A4613" w14:textId="77777777" w:rsidR="00F712AF" w:rsidRPr="00F712AF" w:rsidRDefault="00F712AF" w:rsidP="000F5073">
      <w:pPr>
        <w:pStyle w:val="Nadpis2"/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</w:rPr>
      </w:pPr>
      <w:r w:rsidRPr="005C07EA">
        <w:rPr>
          <w:rFonts w:ascii="Tahoma" w:hAnsi="Tahoma" w:cs="Tahoma"/>
        </w:rPr>
        <w:t>Doba a místo plnění</w:t>
      </w:r>
    </w:p>
    <w:p w14:paraId="023F3966" w14:textId="1FE5CADD" w:rsidR="00F712AF" w:rsidRPr="00652731" w:rsidRDefault="00F712AF" w:rsidP="00F712AF">
      <w:pPr>
        <w:numPr>
          <w:ilvl w:val="0"/>
          <w:numId w:val="3"/>
        </w:numPr>
        <w:tabs>
          <w:tab w:val="clear" w:pos="600"/>
          <w:tab w:val="num" w:pos="362"/>
        </w:tabs>
        <w:spacing w:after="60" w:line="276" w:lineRule="auto"/>
        <w:ind w:left="362" w:hanging="362"/>
        <w:jc w:val="both"/>
        <w:rPr>
          <w:rFonts w:ascii="Tahoma" w:hAnsi="Tahoma" w:cs="Tahoma"/>
        </w:rPr>
      </w:pPr>
      <w:r w:rsidRPr="00652731">
        <w:rPr>
          <w:rFonts w:ascii="Tahoma" w:hAnsi="Tahoma" w:cs="Tahoma"/>
        </w:rPr>
        <w:t xml:space="preserve">Prodávající se zavazuje předat zboží kupujícímu </w:t>
      </w:r>
      <w:r w:rsidR="00F66333">
        <w:rPr>
          <w:rFonts w:ascii="Tahoma" w:hAnsi="Tahoma" w:cs="Tahoma"/>
        </w:rPr>
        <w:t xml:space="preserve">v místě plnění </w:t>
      </w:r>
      <w:r w:rsidRPr="00652731">
        <w:rPr>
          <w:rFonts w:ascii="Tahoma" w:hAnsi="Tahoma" w:cs="Tahoma"/>
        </w:rPr>
        <w:t>nejpozději</w:t>
      </w:r>
      <w:r w:rsidR="00652731" w:rsidRPr="00652731">
        <w:rPr>
          <w:rFonts w:ascii="Tahoma" w:hAnsi="Tahoma" w:cs="Tahoma"/>
        </w:rPr>
        <w:t xml:space="preserve"> do </w:t>
      </w:r>
      <w:r w:rsidR="002C7A38">
        <w:rPr>
          <w:rFonts w:ascii="Tahoma" w:hAnsi="Tahoma" w:cs="Tahoma"/>
          <w:b/>
        </w:rPr>
        <w:t>8</w:t>
      </w:r>
      <w:r w:rsidR="002F3CB8">
        <w:rPr>
          <w:rFonts w:ascii="Tahoma" w:hAnsi="Tahoma" w:cs="Tahoma"/>
          <w:b/>
        </w:rPr>
        <w:t xml:space="preserve"> týdnů</w:t>
      </w:r>
      <w:r w:rsidRPr="00652731">
        <w:rPr>
          <w:rFonts w:ascii="Tahoma" w:hAnsi="Tahoma" w:cs="Tahoma"/>
        </w:rPr>
        <w:t xml:space="preserve"> od</w:t>
      </w:r>
      <w:r w:rsidR="009A5C2D" w:rsidRPr="00652731">
        <w:rPr>
          <w:rFonts w:ascii="Tahoma" w:hAnsi="Tahoma" w:cs="Tahoma"/>
        </w:rPr>
        <w:t>e dne</w:t>
      </w:r>
      <w:r w:rsidRPr="00652731">
        <w:rPr>
          <w:rFonts w:ascii="Tahoma" w:hAnsi="Tahoma" w:cs="Tahoma"/>
        </w:rPr>
        <w:t xml:space="preserve"> </w:t>
      </w:r>
      <w:r w:rsidR="00C11A50">
        <w:rPr>
          <w:rFonts w:ascii="Tahoma" w:hAnsi="Tahoma" w:cs="Tahoma"/>
        </w:rPr>
        <w:t>nabytí účinnosti smlouvy.</w:t>
      </w:r>
      <w:r w:rsidRPr="00652731">
        <w:rPr>
          <w:rFonts w:ascii="Tahoma" w:hAnsi="Tahoma" w:cs="Tahoma"/>
        </w:rPr>
        <w:t xml:space="preserve"> </w:t>
      </w:r>
    </w:p>
    <w:p w14:paraId="4E89A026" w14:textId="38F889AC" w:rsidR="00F712AF" w:rsidRPr="002E7B41" w:rsidRDefault="00F712AF" w:rsidP="00F712AF">
      <w:pPr>
        <w:numPr>
          <w:ilvl w:val="0"/>
          <w:numId w:val="3"/>
        </w:numPr>
        <w:tabs>
          <w:tab w:val="clear" w:pos="600"/>
          <w:tab w:val="num" w:pos="362"/>
        </w:tabs>
        <w:spacing w:after="60" w:line="276" w:lineRule="auto"/>
        <w:ind w:left="362" w:hanging="362"/>
        <w:jc w:val="both"/>
        <w:rPr>
          <w:rFonts w:ascii="Tahoma" w:hAnsi="Tahoma" w:cs="Tahoma"/>
        </w:rPr>
      </w:pPr>
      <w:r w:rsidRPr="005C07EA">
        <w:rPr>
          <w:rFonts w:ascii="Tahoma" w:hAnsi="Tahoma" w:cs="Tahoma"/>
        </w:rPr>
        <w:t xml:space="preserve">Za předání zboží se považuje jeho </w:t>
      </w:r>
      <w:r w:rsidR="000F7B3E">
        <w:rPr>
          <w:rFonts w:ascii="Tahoma" w:hAnsi="Tahoma" w:cs="Tahoma"/>
        </w:rPr>
        <w:t xml:space="preserve">dodání kupujícímu a jeho </w:t>
      </w:r>
      <w:r w:rsidRPr="005C07EA">
        <w:rPr>
          <w:rFonts w:ascii="Tahoma" w:hAnsi="Tahoma" w:cs="Tahoma"/>
        </w:rPr>
        <w:t>převzetí kupujícím, včetně předání všech dokladů potřebných pro jeho řádné užívání (čl. I</w:t>
      </w:r>
      <w:r w:rsidR="0045300A">
        <w:rPr>
          <w:rFonts w:ascii="Tahoma" w:hAnsi="Tahoma" w:cs="Tahoma"/>
        </w:rPr>
        <w:t>II</w:t>
      </w:r>
      <w:r w:rsidRPr="005C07EA">
        <w:rPr>
          <w:rFonts w:ascii="Tahoma" w:hAnsi="Tahoma" w:cs="Tahoma"/>
        </w:rPr>
        <w:t xml:space="preserve">. odst. 1 této smlouvy), </w:t>
      </w:r>
      <w:r w:rsidR="000F7B3E">
        <w:rPr>
          <w:rFonts w:ascii="Tahoma" w:hAnsi="Tahoma" w:cs="Tahoma"/>
        </w:rPr>
        <w:t xml:space="preserve">montáž a instalace zboží, </w:t>
      </w:r>
      <w:r w:rsidRPr="005C07EA">
        <w:rPr>
          <w:rFonts w:ascii="Tahoma" w:hAnsi="Tahoma" w:cs="Tahoma"/>
        </w:rPr>
        <w:t>zaškolení obs</w:t>
      </w:r>
      <w:r w:rsidR="0094203A">
        <w:rPr>
          <w:rFonts w:ascii="Tahoma" w:hAnsi="Tahoma" w:cs="Tahoma"/>
        </w:rPr>
        <w:t>luhy zboží a podpis protokolu o </w:t>
      </w:r>
      <w:r w:rsidRPr="005C07EA">
        <w:rPr>
          <w:rFonts w:ascii="Tahoma" w:hAnsi="Tahoma" w:cs="Tahoma"/>
        </w:rPr>
        <w:t>předání zboží oběma smluvním</w:t>
      </w:r>
      <w:r w:rsidR="002F3CB8">
        <w:rPr>
          <w:rFonts w:ascii="Tahoma" w:hAnsi="Tahoma" w:cs="Tahoma"/>
        </w:rPr>
        <w:t xml:space="preserve">i stranami. </w:t>
      </w:r>
      <w:r w:rsidRPr="005C07EA">
        <w:rPr>
          <w:rFonts w:ascii="Tahoma" w:hAnsi="Tahoma" w:cs="Tahoma"/>
        </w:rPr>
        <w:t xml:space="preserve"> Předávací protokol bude dále obsahovat jméno a podpis předávající osoby za prodávajícího a jméno a podpis přejímací osoby za kupujícího. Prodávající odpovídá za to, že informace uvedené v předávacím protokolu odpovídají skutečnosti.</w:t>
      </w:r>
    </w:p>
    <w:p w14:paraId="10D19E16" w14:textId="77777777" w:rsidR="00F712AF" w:rsidRPr="002E7B41" w:rsidRDefault="00F712AF" w:rsidP="00F712AF">
      <w:pPr>
        <w:numPr>
          <w:ilvl w:val="0"/>
          <w:numId w:val="3"/>
        </w:numPr>
        <w:tabs>
          <w:tab w:val="clear" w:pos="600"/>
          <w:tab w:val="num" w:pos="362"/>
        </w:tabs>
        <w:spacing w:after="60" w:line="276" w:lineRule="auto"/>
        <w:ind w:left="362" w:hanging="362"/>
        <w:jc w:val="both"/>
        <w:rPr>
          <w:rFonts w:ascii="Tahoma" w:hAnsi="Tahoma" w:cs="Tahoma"/>
        </w:rPr>
      </w:pPr>
      <w:r w:rsidRPr="005C07EA">
        <w:rPr>
          <w:rFonts w:ascii="Tahoma" w:hAnsi="Tahoma" w:cs="Tahoma"/>
        </w:rPr>
        <w:t>Místem plnění se rozumí sídlo kupujícího.</w:t>
      </w:r>
    </w:p>
    <w:p w14:paraId="54AA7906" w14:textId="2E5DD6A2" w:rsidR="00F712AF" w:rsidRPr="002E7B41" w:rsidRDefault="00F712AF" w:rsidP="00F712AF">
      <w:pPr>
        <w:numPr>
          <w:ilvl w:val="0"/>
          <w:numId w:val="3"/>
        </w:numPr>
        <w:tabs>
          <w:tab w:val="clear" w:pos="600"/>
          <w:tab w:val="num" w:pos="362"/>
        </w:tabs>
        <w:spacing w:after="60" w:line="276" w:lineRule="auto"/>
        <w:ind w:left="362" w:hanging="362"/>
        <w:jc w:val="both"/>
        <w:rPr>
          <w:rFonts w:ascii="Tahoma" w:hAnsi="Tahoma" w:cs="Tahoma"/>
          <w:snapToGrid w:val="0"/>
        </w:rPr>
      </w:pPr>
      <w:r w:rsidRPr="005C07EA">
        <w:rPr>
          <w:rFonts w:ascii="Tahoma" w:hAnsi="Tahoma" w:cs="Tahoma"/>
        </w:rPr>
        <w:t>Předání zboží je možno provést v p</w:t>
      </w:r>
      <w:r w:rsidR="0045300A">
        <w:rPr>
          <w:rFonts w:ascii="Tahoma" w:hAnsi="Tahoma" w:cs="Tahoma"/>
        </w:rPr>
        <w:t>racovních dnech v době od 7 – 14:30</w:t>
      </w:r>
      <w:r w:rsidRPr="005C07EA">
        <w:rPr>
          <w:rFonts w:ascii="Tahoma" w:hAnsi="Tahoma" w:cs="Tahoma"/>
        </w:rPr>
        <w:t xml:space="preserve"> hodin (případně dle dohody). Prodávající je povinen kupujícímu oznámit předání zboží, a to alespoň dva pracovní dny př</w:t>
      </w:r>
      <w:r w:rsidR="005F5296">
        <w:rPr>
          <w:rFonts w:ascii="Tahoma" w:hAnsi="Tahoma" w:cs="Tahoma"/>
        </w:rPr>
        <w:t xml:space="preserve">edem. Oznámení provede na tel. </w:t>
      </w:r>
      <w:r w:rsidR="00FB2B4F">
        <w:rPr>
          <w:rFonts w:ascii="Tahoma" w:hAnsi="Tahoma" w:cs="Tahoma"/>
        </w:rPr>
        <w:t>558 309 752</w:t>
      </w:r>
      <w:r w:rsidRPr="005C07EA">
        <w:rPr>
          <w:rFonts w:ascii="Tahoma" w:hAnsi="Tahoma" w:cs="Tahoma"/>
        </w:rPr>
        <w:t xml:space="preserve"> </w:t>
      </w:r>
      <w:r w:rsidR="00127653">
        <w:rPr>
          <w:rFonts w:ascii="Tahoma" w:hAnsi="Tahoma" w:cs="Tahoma"/>
        </w:rPr>
        <w:t>a</w:t>
      </w:r>
      <w:r w:rsidR="00157180">
        <w:rPr>
          <w:rFonts w:ascii="Tahoma" w:hAnsi="Tahoma" w:cs="Tahoma"/>
        </w:rPr>
        <w:t xml:space="preserve"> e-mailem na </w:t>
      </w:r>
      <w:r w:rsidRPr="005C07EA">
        <w:rPr>
          <w:rFonts w:ascii="Tahoma" w:hAnsi="Tahoma" w:cs="Tahoma"/>
        </w:rPr>
        <w:t xml:space="preserve">adresu  </w:t>
      </w:r>
      <w:hyperlink r:id="rId8" w:history="1">
        <w:proofErr w:type="spellStart"/>
        <w:r w:rsidR="00C30B40" w:rsidRPr="00D16509">
          <w:rPr>
            <w:rStyle w:val="Hypertextovodkaz"/>
            <w:rFonts w:ascii="Tahoma" w:hAnsi="Tahoma" w:cs="Tahoma"/>
          </w:rPr>
          <w:t>xxxxxxxxxxxxxxxxxxx</w:t>
        </w:r>
        <w:proofErr w:type="spellEnd"/>
      </w:hyperlink>
      <w:r w:rsidR="00127653">
        <w:rPr>
          <w:rFonts w:ascii="Tahoma" w:hAnsi="Tahoma" w:cs="Tahoma"/>
        </w:rPr>
        <w:t xml:space="preserve">. a </w:t>
      </w:r>
      <w:hyperlink r:id="rId9" w:history="1">
        <w:proofErr w:type="spellStart"/>
        <w:r w:rsidR="00C30B40">
          <w:rPr>
            <w:rStyle w:val="Hypertextovodkaz"/>
            <w:rFonts w:ascii="Tahoma" w:hAnsi="Tahoma" w:cs="Tahoma"/>
          </w:rPr>
          <w:t>xxxxxxxxxxxxxxxxxxxxxxxxxx</w:t>
        </w:r>
        <w:proofErr w:type="spellEnd"/>
      </w:hyperlink>
      <w:r w:rsidR="00127653">
        <w:rPr>
          <w:rFonts w:ascii="Tahoma" w:hAnsi="Tahoma" w:cs="Tahoma"/>
        </w:rPr>
        <w:t xml:space="preserve">. </w:t>
      </w:r>
      <w:r w:rsidRPr="005C07EA">
        <w:rPr>
          <w:rFonts w:ascii="Tahoma" w:hAnsi="Tahoma" w:cs="Tahoma"/>
        </w:rPr>
        <w:t xml:space="preserve">Osoba oprávněná převzít zboží za kupujícího </w:t>
      </w:r>
      <w:r w:rsidR="00127653">
        <w:rPr>
          <w:rFonts w:ascii="Tahoma" w:hAnsi="Tahoma" w:cs="Tahoma"/>
        </w:rPr>
        <w:t>je</w:t>
      </w:r>
      <w:r w:rsidR="00E97C1C">
        <w:rPr>
          <w:rFonts w:ascii="Tahoma" w:hAnsi="Tahoma" w:cs="Tahoma"/>
        </w:rPr>
        <w:t xml:space="preserve"> </w:t>
      </w:r>
      <w:proofErr w:type="spellStart"/>
      <w:r w:rsidR="00C30B40">
        <w:rPr>
          <w:rFonts w:ascii="Tahoma" w:hAnsi="Tahoma" w:cs="Tahoma"/>
        </w:rPr>
        <w:t>xxxxxxxxxxxxxxxxxxx</w:t>
      </w:r>
      <w:proofErr w:type="spellEnd"/>
      <w:r w:rsidRPr="005C07EA">
        <w:rPr>
          <w:rFonts w:ascii="Tahoma" w:hAnsi="Tahoma" w:cs="Tahoma"/>
        </w:rPr>
        <w:t>.</w:t>
      </w:r>
    </w:p>
    <w:p w14:paraId="2AF1BC83" w14:textId="095C47CD" w:rsidR="00F712AF" w:rsidRPr="002E7B41" w:rsidRDefault="00F712AF" w:rsidP="00F712AF">
      <w:pPr>
        <w:numPr>
          <w:ilvl w:val="0"/>
          <w:numId w:val="3"/>
        </w:numPr>
        <w:tabs>
          <w:tab w:val="clear" w:pos="600"/>
          <w:tab w:val="num" w:pos="426"/>
        </w:tabs>
        <w:spacing w:after="60" w:line="276" w:lineRule="auto"/>
        <w:ind w:left="426" w:hanging="426"/>
        <w:jc w:val="both"/>
        <w:rPr>
          <w:rFonts w:ascii="Tahoma" w:hAnsi="Tahoma" w:cs="Tahoma"/>
          <w:snapToGrid w:val="0"/>
        </w:rPr>
      </w:pPr>
      <w:r w:rsidRPr="005C07EA">
        <w:rPr>
          <w:rFonts w:ascii="Tahoma" w:hAnsi="Tahoma" w:cs="Tahoma"/>
        </w:rPr>
        <w:t xml:space="preserve">Kupující není povinen převzít zboží, </w:t>
      </w:r>
      <w:r w:rsidR="007A3030">
        <w:rPr>
          <w:rFonts w:ascii="Tahoma" w:hAnsi="Tahoma" w:cs="Tahoma"/>
        </w:rPr>
        <w:t xml:space="preserve">jehož obal vykazuje zjevné poškození, či </w:t>
      </w:r>
      <w:r w:rsidRPr="005C07EA">
        <w:rPr>
          <w:rFonts w:ascii="Tahoma" w:hAnsi="Tahoma" w:cs="Tahoma"/>
        </w:rPr>
        <w:t xml:space="preserve">které </w:t>
      </w:r>
      <w:proofErr w:type="gramStart"/>
      <w:r w:rsidRPr="005C07EA">
        <w:rPr>
          <w:rFonts w:ascii="Tahoma" w:hAnsi="Tahoma" w:cs="Tahoma"/>
        </w:rPr>
        <w:t>vykazuje</w:t>
      </w:r>
      <w:proofErr w:type="gramEnd"/>
      <w:r w:rsidRPr="005C07EA">
        <w:rPr>
          <w:rFonts w:ascii="Tahoma" w:hAnsi="Tahoma" w:cs="Tahoma"/>
        </w:rPr>
        <w:t xml:space="preserve"> byť jen drobné vady či nedodělky</w:t>
      </w:r>
      <w:r w:rsidR="000F7B3E">
        <w:rPr>
          <w:rFonts w:ascii="Tahoma" w:hAnsi="Tahoma" w:cs="Tahoma"/>
        </w:rPr>
        <w:t>, nebo pokud nejsou splněny podmínky pro předání zboží dle odst. 2</w:t>
      </w:r>
      <w:r w:rsidRPr="005C07EA">
        <w:rPr>
          <w:rFonts w:ascii="Tahoma" w:hAnsi="Tahoma" w:cs="Tahoma"/>
        </w:rPr>
        <w:t xml:space="preserve">. </w:t>
      </w:r>
      <w:r w:rsidR="001C02E4" w:rsidRPr="001C02E4">
        <w:rPr>
          <w:rFonts w:ascii="Tahoma" w:hAnsi="Tahoma" w:cs="Tahoma"/>
        </w:rPr>
        <w:t xml:space="preserve">Odmítnutí převzetí zboží kupující řádně i s důvody potvrdí na </w:t>
      </w:r>
      <w:r w:rsidR="001C02E4">
        <w:rPr>
          <w:rFonts w:ascii="Tahoma" w:hAnsi="Tahoma" w:cs="Tahoma"/>
        </w:rPr>
        <w:t>předávacím protokolu</w:t>
      </w:r>
      <w:r w:rsidR="001C02E4" w:rsidRPr="001C02E4">
        <w:rPr>
          <w:rFonts w:ascii="Tahoma" w:hAnsi="Tahoma" w:cs="Tahoma"/>
        </w:rPr>
        <w:t>.</w:t>
      </w:r>
    </w:p>
    <w:p w14:paraId="16D9C58F" w14:textId="792A4102" w:rsidR="00F712AF" w:rsidRPr="00163F0C" w:rsidRDefault="00F712AF" w:rsidP="00F712AF">
      <w:pPr>
        <w:numPr>
          <w:ilvl w:val="0"/>
          <w:numId w:val="3"/>
        </w:numPr>
        <w:tabs>
          <w:tab w:val="clear" w:pos="600"/>
          <w:tab w:val="num" w:pos="426"/>
        </w:tabs>
        <w:spacing w:after="60" w:line="276" w:lineRule="auto"/>
        <w:ind w:left="426" w:hanging="426"/>
        <w:jc w:val="both"/>
        <w:rPr>
          <w:rFonts w:ascii="Tahoma" w:hAnsi="Tahoma" w:cs="Tahoma"/>
        </w:rPr>
      </w:pPr>
      <w:r w:rsidRPr="005C07EA">
        <w:rPr>
          <w:rFonts w:ascii="Tahoma" w:hAnsi="Tahoma" w:cs="Tahoma"/>
          <w:snapToGrid w:val="0"/>
        </w:rPr>
        <w:t>Prodávající odpovídá za bezpečnost a ochranu zdraví všech osob v místě plnění, jež se budou podílet na předání zboží.</w:t>
      </w:r>
    </w:p>
    <w:p w14:paraId="52CF1FE3" w14:textId="512BA6C1" w:rsidR="0085506F" w:rsidRDefault="0085506F" w:rsidP="00F712AF">
      <w:pPr>
        <w:numPr>
          <w:ilvl w:val="0"/>
          <w:numId w:val="3"/>
        </w:numPr>
        <w:tabs>
          <w:tab w:val="clear" w:pos="600"/>
          <w:tab w:val="num" w:pos="426"/>
        </w:tabs>
        <w:spacing w:after="60" w:line="276" w:lineRule="auto"/>
        <w:ind w:left="426" w:hanging="426"/>
        <w:jc w:val="both"/>
        <w:rPr>
          <w:rFonts w:ascii="Tahoma" w:hAnsi="Tahoma" w:cs="Tahoma"/>
        </w:rPr>
      </w:pPr>
      <w:r w:rsidRPr="0085506F">
        <w:rPr>
          <w:rFonts w:ascii="Tahoma" w:hAnsi="Tahoma" w:cs="Tahoma"/>
        </w:rPr>
        <w:t xml:space="preserve">Veškerý odpad, který vznikne při </w:t>
      </w:r>
      <w:r>
        <w:rPr>
          <w:rFonts w:ascii="Tahoma" w:hAnsi="Tahoma" w:cs="Tahoma"/>
        </w:rPr>
        <w:t>dodání/</w:t>
      </w:r>
      <w:r w:rsidRPr="0085506F">
        <w:rPr>
          <w:rFonts w:ascii="Tahoma" w:hAnsi="Tahoma" w:cs="Tahoma"/>
        </w:rPr>
        <w:t>montáži/instalaci zboží, je prodávající povinen na svoje náklady zlikvidovat v souladu s platnou právní úpravou.</w:t>
      </w:r>
    </w:p>
    <w:p w14:paraId="4958386E" w14:textId="2286ECB2" w:rsidR="00610801" w:rsidRPr="00875227" w:rsidRDefault="00610801" w:rsidP="00F712AF">
      <w:pPr>
        <w:numPr>
          <w:ilvl w:val="0"/>
          <w:numId w:val="3"/>
        </w:numPr>
        <w:tabs>
          <w:tab w:val="clear" w:pos="600"/>
          <w:tab w:val="num" w:pos="426"/>
        </w:tabs>
        <w:spacing w:after="6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Obdobně za podmínek dle odst. 4 je pak kupující povinen prodávajícímu umožnit </w:t>
      </w:r>
      <w:r w:rsidRPr="00610801">
        <w:rPr>
          <w:rFonts w:ascii="Tahoma" w:hAnsi="Tahoma" w:cs="Tahoma"/>
        </w:rPr>
        <w:t xml:space="preserve">zaměření skutečného stavu </w:t>
      </w:r>
      <w:r>
        <w:rPr>
          <w:rFonts w:ascii="Tahoma" w:hAnsi="Tahoma" w:cs="Tahoma"/>
        </w:rPr>
        <w:t xml:space="preserve">v místě plnění </w:t>
      </w:r>
      <w:r w:rsidRPr="00610801">
        <w:rPr>
          <w:rFonts w:ascii="Tahoma" w:hAnsi="Tahoma" w:cs="Tahoma"/>
        </w:rPr>
        <w:t>pro upřesnění rozměrů před realizací</w:t>
      </w:r>
      <w:r>
        <w:rPr>
          <w:rFonts w:ascii="Tahoma" w:hAnsi="Tahoma" w:cs="Tahoma"/>
        </w:rPr>
        <w:t xml:space="preserve"> (zejména pak za účelem řádné montáže zboží na </w:t>
      </w:r>
      <w:r w:rsidRPr="00610801">
        <w:rPr>
          <w:rFonts w:ascii="Tahoma" w:hAnsi="Tahoma" w:cs="Tahoma"/>
        </w:rPr>
        <w:t>sterilizační kontejnery</w:t>
      </w:r>
      <w:r>
        <w:rPr>
          <w:rFonts w:ascii="Tahoma" w:hAnsi="Tahoma" w:cs="Tahoma"/>
        </w:rPr>
        <w:t>).</w:t>
      </w:r>
    </w:p>
    <w:p w14:paraId="3B7CBBDE" w14:textId="77777777" w:rsidR="00875227" w:rsidRPr="002E7B41" w:rsidRDefault="00875227" w:rsidP="00875227">
      <w:pPr>
        <w:spacing w:after="60" w:line="276" w:lineRule="auto"/>
        <w:ind w:left="426"/>
        <w:jc w:val="both"/>
        <w:rPr>
          <w:rFonts w:ascii="Tahoma" w:hAnsi="Tahoma" w:cs="Tahoma"/>
        </w:rPr>
      </w:pPr>
    </w:p>
    <w:p w14:paraId="3B4000FA" w14:textId="77777777" w:rsidR="00F712AF" w:rsidRDefault="00F712AF" w:rsidP="00A60E7F">
      <w:pPr>
        <w:pStyle w:val="Odstavecseseznamem"/>
        <w:numPr>
          <w:ilvl w:val="0"/>
          <w:numId w:val="21"/>
        </w:numPr>
        <w:spacing w:line="276" w:lineRule="auto"/>
        <w:ind w:left="425" w:firstLine="0"/>
        <w:jc w:val="center"/>
        <w:rPr>
          <w:rFonts w:ascii="Tahoma" w:hAnsi="Tahoma" w:cs="Tahoma"/>
        </w:rPr>
      </w:pPr>
    </w:p>
    <w:p w14:paraId="21723BAE" w14:textId="77777777" w:rsidR="00065AFC" w:rsidRPr="005C07EA" w:rsidRDefault="00065AFC" w:rsidP="00014287">
      <w:pPr>
        <w:pStyle w:val="Nadpis2"/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</w:rPr>
      </w:pPr>
      <w:r w:rsidRPr="005C07EA">
        <w:rPr>
          <w:rFonts w:ascii="Tahoma" w:hAnsi="Tahoma" w:cs="Tahoma"/>
        </w:rPr>
        <w:t>Kupní cena zboží</w:t>
      </w:r>
    </w:p>
    <w:p w14:paraId="36685947" w14:textId="77777777" w:rsidR="00C2273A" w:rsidRDefault="00A63216" w:rsidP="0056138F">
      <w:pPr>
        <w:numPr>
          <w:ilvl w:val="0"/>
          <w:numId w:val="2"/>
        </w:numPr>
        <w:tabs>
          <w:tab w:val="clear" w:pos="600"/>
          <w:tab w:val="num" w:pos="426"/>
        </w:tabs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Předmět smlouvy </w:t>
      </w:r>
      <w:r w:rsidR="00C2273A" w:rsidRPr="005C07EA">
        <w:rPr>
          <w:rFonts w:ascii="Tahoma" w:hAnsi="Tahoma" w:cs="Tahoma"/>
        </w:rPr>
        <w:t xml:space="preserve">prodává prodávající </w:t>
      </w:r>
      <w:r w:rsidR="002E7B41">
        <w:rPr>
          <w:rFonts w:ascii="Tahoma" w:hAnsi="Tahoma" w:cs="Tahoma"/>
        </w:rPr>
        <w:t>kupujícímu se všemi součástmi a </w:t>
      </w:r>
      <w:r w:rsidR="00C2273A" w:rsidRPr="005C07EA">
        <w:rPr>
          <w:rFonts w:ascii="Tahoma" w:hAnsi="Tahoma" w:cs="Tahoma"/>
        </w:rPr>
        <w:t>příslušenstvím za sjednanou kupní cenu:</w:t>
      </w:r>
    </w:p>
    <w:p w14:paraId="18401E21" w14:textId="77777777" w:rsidR="00875227" w:rsidRPr="005C07EA" w:rsidRDefault="00875227" w:rsidP="006A0C65">
      <w:pPr>
        <w:spacing w:line="276" w:lineRule="auto"/>
        <w:jc w:val="both"/>
        <w:rPr>
          <w:rFonts w:ascii="Tahoma" w:hAnsi="Tahoma" w:cs="Tahoma"/>
        </w:rPr>
      </w:pPr>
    </w:p>
    <w:p w14:paraId="6ED09859" w14:textId="77777777" w:rsidR="00C2273A" w:rsidRPr="005C07EA" w:rsidRDefault="00C2273A" w:rsidP="0056138F">
      <w:pPr>
        <w:spacing w:line="276" w:lineRule="auto"/>
        <w:ind w:left="426"/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Ind w:w="983" w:type="dxa"/>
        <w:tblLook w:val="04A0" w:firstRow="1" w:lastRow="0" w:firstColumn="1" w:lastColumn="0" w:noHBand="0" w:noVBand="1"/>
      </w:tblPr>
      <w:tblGrid>
        <w:gridCol w:w="3182"/>
        <w:gridCol w:w="2039"/>
      </w:tblGrid>
      <w:tr w:rsidR="0045300A" w:rsidRPr="00C513D2" w14:paraId="2B958F8B" w14:textId="77777777" w:rsidTr="00DE7F0E">
        <w:trPr>
          <w:trHeight w:val="454"/>
        </w:trPr>
        <w:tc>
          <w:tcPr>
            <w:tcW w:w="3182" w:type="dxa"/>
            <w:shd w:val="clear" w:color="auto" w:fill="D9D9D9" w:themeFill="background1" w:themeFillShade="D9"/>
            <w:vAlign w:val="center"/>
          </w:tcPr>
          <w:p w14:paraId="53718FA8" w14:textId="77777777" w:rsidR="0045300A" w:rsidRPr="00C513D2" w:rsidRDefault="0045300A" w:rsidP="0056138F">
            <w:pPr>
              <w:snapToGrid w:val="0"/>
              <w:spacing w:line="276" w:lineRule="auto"/>
              <w:rPr>
                <w:rFonts w:ascii="Tahoma" w:hAnsi="Tahoma" w:cs="Tahoma"/>
                <w:b/>
                <w:sz w:val="20"/>
                <w:szCs w:val="18"/>
              </w:rPr>
            </w:pPr>
            <w:r w:rsidRPr="00C513D2">
              <w:rPr>
                <w:rFonts w:ascii="Tahoma" w:hAnsi="Tahoma" w:cs="Tahoma"/>
                <w:b/>
                <w:sz w:val="20"/>
                <w:szCs w:val="18"/>
              </w:rPr>
              <w:t>Cena bez DPH (v Kč)</w:t>
            </w:r>
          </w:p>
        </w:tc>
        <w:tc>
          <w:tcPr>
            <w:tcW w:w="2039" w:type="dxa"/>
          </w:tcPr>
          <w:p w14:paraId="46A10DA7" w14:textId="76FE6CB3" w:rsidR="0045300A" w:rsidRPr="00C513D2" w:rsidRDefault="00C513D2" w:rsidP="00870DB4">
            <w:pPr>
              <w:pStyle w:val="Zhlav"/>
              <w:spacing w:line="27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13D2">
              <w:rPr>
                <w:rFonts w:ascii="Tahoma" w:hAnsi="Tahoma" w:cs="Tahoma"/>
                <w:color w:val="000000"/>
                <w:sz w:val="24"/>
                <w:szCs w:val="24"/>
              </w:rPr>
              <w:t>804 900,00</w:t>
            </w:r>
          </w:p>
        </w:tc>
      </w:tr>
      <w:tr w:rsidR="0045300A" w:rsidRPr="00C513D2" w14:paraId="7787202B" w14:textId="77777777" w:rsidTr="00DE7F0E">
        <w:trPr>
          <w:trHeight w:val="454"/>
        </w:trPr>
        <w:tc>
          <w:tcPr>
            <w:tcW w:w="3182" w:type="dxa"/>
            <w:shd w:val="clear" w:color="auto" w:fill="D9D9D9" w:themeFill="background1" w:themeFillShade="D9"/>
            <w:vAlign w:val="center"/>
          </w:tcPr>
          <w:p w14:paraId="23B0931A" w14:textId="77777777" w:rsidR="0045300A" w:rsidRPr="00C513D2" w:rsidRDefault="0045300A" w:rsidP="0056138F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 w:rsidRPr="00C513D2">
              <w:rPr>
                <w:rFonts w:ascii="Tahoma" w:hAnsi="Tahoma" w:cs="Tahoma"/>
                <w:b/>
                <w:sz w:val="20"/>
                <w:szCs w:val="18"/>
              </w:rPr>
              <w:t>DPH (v Kč)</w:t>
            </w:r>
          </w:p>
        </w:tc>
        <w:tc>
          <w:tcPr>
            <w:tcW w:w="2039" w:type="dxa"/>
          </w:tcPr>
          <w:p w14:paraId="48080A7C" w14:textId="0B9545F5" w:rsidR="0045300A" w:rsidRPr="00C513D2" w:rsidRDefault="00C513D2" w:rsidP="00870DB4">
            <w:pPr>
              <w:pStyle w:val="Zhlav"/>
              <w:spacing w:line="27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13D2">
              <w:rPr>
                <w:rFonts w:ascii="Tahoma" w:hAnsi="Tahoma" w:cs="Tahoma"/>
                <w:color w:val="000000"/>
                <w:sz w:val="24"/>
                <w:szCs w:val="24"/>
              </w:rPr>
              <w:t>169 029,00</w:t>
            </w:r>
          </w:p>
        </w:tc>
      </w:tr>
      <w:tr w:rsidR="0045300A" w:rsidRPr="00C513D2" w14:paraId="60F09123" w14:textId="77777777" w:rsidTr="00DE7F0E">
        <w:trPr>
          <w:trHeight w:val="454"/>
        </w:trPr>
        <w:tc>
          <w:tcPr>
            <w:tcW w:w="3182" w:type="dxa"/>
            <w:shd w:val="clear" w:color="auto" w:fill="D9D9D9" w:themeFill="background1" w:themeFillShade="D9"/>
            <w:vAlign w:val="center"/>
          </w:tcPr>
          <w:p w14:paraId="15EA0BC2" w14:textId="77777777" w:rsidR="0045300A" w:rsidRPr="00C513D2" w:rsidRDefault="0045300A" w:rsidP="0056138F">
            <w:pPr>
              <w:snapToGrid w:val="0"/>
              <w:spacing w:line="276" w:lineRule="auto"/>
              <w:rPr>
                <w:rFonts w:ascii="Tahoma" w:hAnsi="Tahoma" w:cs="Tahoma"/>
                <w:b/>
                <w:sz w:val="20"/>
                <w:szCs w:val="18"/>
              </w:rPr>
            </w:pPr>
            <w:r w:rsidRPr="00C513D2">
              <w:rPr>
                <w:rFonts w:ascii="Tahoma" w:hAnsi="Tahoma" w:cs="Tahoma"/>
                <w:b/>
                <w:sz w:val="20"/>
                <w:szCs w:val="18"/>
              </w:rPr>
              <w:t>DPH (v %)</w:t>
            </w:r>
          </w:p>
        </w:tc>
        <w:tc>
          <w:tcPr>
            <w:tcW w:w="2039" w:type="dxa"/>
          </w:tcPr>
          <w:p w14:paraId="4ED1C7F3" w14:textId="28A72E2E" w:rsidR="0045300A" w:rsidRPr="00C513D2" w:rsidRDefault="00C513D2" w:rsidP="00870DB4">
            <w:pPr>
              <w:pStyle w:val="Zhlav"/>
              <w:spacing w:line="27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13D2">
              <w:rPr>
                <w:rFonts w:ascii="Tahoma" w:hAnsi="Tahoma" w:cs="Tahoma"/>
                <w:color w:val="000000"/>
                <w:sz w:val="24"/>
                <w:szCs w:val="24"/>
              </w:rPr>
              <w:t>21 %</w:t>
            </w:r>
          </w:p>
        </w:tc>
      </w:tr>
      <w:tr w:rsidR="0045300A" w:rsidRPr="005C07EA" w14:paraId="6175ECA9" w14:textId="77777777" w:rsidTr="00DE7F0E">
        <w:trPr>
          <w:trHeight w:val="454"/>
        </w:trPr>
        <w:tc>
          <w:tcPr>
            <w:tcW w:w="3182" w:type="dxa"/>
            <w:shd w:val="clear" w:color="auto" w:fill="D9D9D9" w:themeFill="background1" w:themeFillShade="D9"/>
            <w:vAlign w:val="center"/>
          </w:tcPr>
          <w:p w14:paraId="07FCE015" w14:textId="77777777" w:rsidR="0045300A" w:rsidRPr="00C513D2" w:rsidRDefault="0045300A" w:rsidP="0056138F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 w:rsidRPr="00C513D2">
              <w:rPr>
                <w:rFonts w:ascii="Tahoma" w:hAnsi="Tahoma" w:cs="Tahoma"/>
                <w:b/>
                <w:sz w:val="20"/>
                <w:szCs w:val="18"/>
              </w:rPr>
              <w:t>Cena včetně DPH (v Kč)</w:t>
            </w:r>
          </w:p>
        </w:tc>
        <w:tc>
          <w:tcPr>
            <w:tcW w:w="2039" w:type="dxa"/>
          </w:tcPr>
          <w:p w14:paraId="0B2D3C7B" w14:textId="7F7D5ECC" w:rsidR="0045300A" w:rsidRPr="00C513D2" w:rsidRDefault="00C513D2" w:rsidP="00870DB4">
            <w:pPr>
              <w:pStyle w:val="Zhlav"/>
              <w:spacing w:line="27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13D2">
              <w:rPr>
                <w:rFonts w:ascii="Tahoma" w:hAnsi="Tahoma" w:cs="Tahoma"/>
                <w:color w:val="000000"/>
                <w:sz w:val="24"/>
                <w:szCs w:val="24"/>
              </w:rPr>
              <w:t>973 929,00</w:t>
            </w:r>
          </w:p>
        </w:tc>
      </w:tr>
    </w:tbl>
    <w:p w14:paraId="0404EF28" w14:textId="77777777" w:rsidR="00954180" w:rsidRDefault="0095418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C578A40" w14:textId="6D140D8A" w:rsidR="00C2273A" w:rsidRDefault="00EE5168" w:rsidP="003F3BCD">
      <w:pPr>
        <w:numPr>
          <w:ilvl w:val="0"/>
          <w:numId w:val="2"/>
        </w:numPr>
        <w:tabs>
          <w:tab w:val="clear" w:pos="600"/>
          <w:tab w:val="num" w:pos="426"/>
        </w:tabs>
        <w:spacing w:after="60" w:line="276" w:lineRule="auto"/>
        <w:ind w:left="426"/>
        <w:jc w:val="both"/>
        <w:rPr>
          <w:rFonts w:ascii="Tahoma" w:hAnsi="Tahoma" w:cs="Tahoma"/>
        </w:rPr>
      </w:pPr>
      <w:r w:rsidRPr="00EE5168">
        <w:rPr>
          <w:rFonts w:ascii="Tahoma" w:hAnsi="Tahoma" w:cs="Tahoma"/>
        </w:rPr>
        <w:lastRenderedPageBreak/>
        <w:t xml:space="preserve">Kupní cena zahrnuje veškeré náklady prodávajícího spojené se splněním jeho závazků vyplývajících z této smlouvy, </w:t>
      </w:r>
      <w:r>
        <w:rPr>
          <w:rFonts w:ascii="Tahoma" w:hAnsi="Tahoma" w:cs="Tahoma"/>
        </w:rPr>
        <w:t xml:space="preserve">zejména pak </w:t>
      </w:r>
      <w:r w:rsidR="00065AFC" w:rsidRPr="005C07EA">
        <w:rPr>
          <w:rFonts w:ascii="Tahoma" w:hAnsi="Tahoma" w:cs="Tahoma"/>
        </w:rPr>
        <w:t>dodání zboží kupujícímu do místa pl</w:t>
      </w:r>
      <w:r w:rsidR="00F064E4" w:rsidRPr="005C07EA">
        <w:rPr>
          <w:rFonts w:ascii="Tahoma" w:hAnsi="Tahoma" w:cs="Tahoma"/>
        </w:rPr>
        <w:t xml:space="preserve">nění, </w:t>
      </w:r>
      <w:r w:rsidR="002C7A38">
        <w:rPr>
          <w:rFonts w:ascii="Tahoma" w:hAnsi="Tahoma" w:cs="Tahoma"/>
        </w:rPr>
        <w:t>manipulace, montáž,</w:t>
      </w:r>
      <w:r w:rsidR="000A3474">
        <w:rPr>
          <w:rFonts w:ascii="Tahoma" w:hAnsi="Tahoma" w:cs="Tahoma"/>
        </w:rPr>
        <w:t xml:space="preserve"> </w:t>
      </w:r>
      <w:r w:rsidR="00F064E4" w:rsidRPr="005C07EA">
        <w:rPr>
          <w:rFonts w:ascii="Tahoma" w:hAnsi="Tahoma" w:cs="Tahoma"/>
        </w:rPr>
        <w:t>jeho uvedení do provozu</w:t>
      </w:r>
      <w:r w:rsidR="004C0C24">
        <w:rPr>
          <w:rFonts w:ascii="Tahoma" w:hAnsi="Tahoma" w:cs="Tahoma"/>
        </w:rPr>
        <w:t>, zaškolení obsluhy</w:t>
      </w:r>
      <w:r w:rsidR="00F064E4" w:rsidRPr="005C07EA">
        <w:rPr>
          <w:rFonts w:ascii="Tahoma" w:hAnsi="Tahoma" w:cs="Tahoma"/>
        </w:rPr>
        <w:t xml:space="preserve"> a </w:t>
      </w:r>
      <w:r w:rsidR="00065AFC" w:rsidRPr="005C07EA">
        <w:rPr>
          <w:rFonts w:ascii="Tahoma" w:hAnsi="Tahoma" w:cs="Tahoma"/>
        </w:rPr>
        <w:t>předání všech dokladů potřebných pro jeho řádné užívání (čl. I</w:t>
      </w:r>
      <w:r w:rsidR="0045300A">
        <w:rPr>
          <w:rFonts w:ascii="Tahoma" w:hAnsi="Tahoma" w:cs="Tahoma"/>
        </w:rPr>
        <w:t>II</w:t>
      </w:r>
      <w:r w:rsidR="00065AFC" w:rsidRPr="005C07EA">
        <w:rPr>
          <w:rFonts w:ascii="Tahoma" w:hAnsi="Tahoma" w:cs="Tahoma"/>
        </w:rPr>
        <w:t>. odst. 1 této smlouvy).</w:t>
      </w:r>
      <w:r w:rsidR="00781058">
        <w:rPr>
          <w:rFonts w:ascii="Tahoma" w:hAnsi="Tahoma" w:cs="Tahoma"/>
        </w:rPr>
        <w:t xml:space="preserve"> </w:t>
      </w:r>
      <w:r w:rsidR="00781058" w:rsidRPr="00781058">
        <w:rPr>
          <w:rFonts w:ascii="Tahoma" w:hAnsi="Tahoma" w:cs="Tahoma"/>
        </w:rPr>
        <w:t>Kupní cena je stanovena jako nejvýše přípustná a není ji možno překročit. Prodávající tak nese rovněž veškerá cenová či měnová rizika a vlivy během realizace zakázky (např. rizika spojená s vývojem kurzů zahraničních měn vůči české koruně apod.).</w:t>
      </w:r>
    </w:p>
    <w:p w14:paraId="23E70F81" w14:textId="5AE72E8A" w:rsidR="00332814" w:rsidRDefault="00332814" w:rsidP="003F3BCD">
      <w:pPr>
        <w:numPr>
          <w:ilvl w:val="0"/>
          <w:numId w:val="2"/>
        </w:numPr>
        <w:tabs>
          <w:tab w:val="clear" w:pos="600"/>
          <w:tab w:val="num" w:pos="426"/>
        </w:tabs>
        <w:spacing w:after="60" w:line="276" w:lineRule="auto"/>
        <w:ind w:left="426"/>
        <w:jc w:val="both"/>
        <w:rPr>
          <w:rFonts w:ascii="Tahoma" w:hAnsi="Tahoma" w:cs="Tahoma"/>
        </w:rPr>
      </w:pPr>
      <w:r w:rsidRPr="00332814">
        <w:rPr>
          <w:rFonts w:ascii="Tahoma" w:hAnsi="Tahoma" w:cs="Tahoma"/>
        </w:rPr>
        <w:t>Je-li prodávající plátcem DPH, odpovídá za to, že sazba daně z přidané hodnoty bude stanovena v</w:t>
      </w:r>
      <w:r>
        <w:rPr>
          <w:rFonts w:ascii="Tahoma" w:hAnsi="Tahoma" w:cs="Tahoma"/>
        </w:rPr>
        <w:t> </w:t>
      </w:r>
      <w:r w:rsidRPr="00332814">
        <w:rPr>
          <w:rFonts w:ascii="Tahoma" w:hAnsi="Tahoma" w:cs="Tahoma"/>
        </w:rPr>
        <w:t>souladu s platnými právními předpisy; v případě, že dojde ke změně zákonné sazby DPH, bude prodávající ke kupní ceně bez DPH povinen účtovat DPH v platné výši. Smluvní strany se dohodly, že v případě změny kupní ceny v důsledku změny sazby DPH není nutno ke smlouvě uzavírat dodatek. V případě, že prodávající stanoví sazbu DPH či DPH v rozporu s platnými právními předpisy, je povinen uhradit kupujícímu veškerou škodu, která mu v souvislosti s tím vznikla.</w:t>
      </w:r>
    </w:p>
    <w:p w14:paraId="555FA658" w14:textId="77777777" w:rsidR="00961678" w:rsidRPr="002E7B41" w:rsidRDefault="00961678" w:rsidP="00961678">
      <w:pPr>
        <w:spacing w:after="60" w:line="276" w:lineRule="auto"/>
        <w:ind w:left="426"/>
        <w:jc w:val="both"/>
        <w:rPr>
          <w:rFonts w:ascii="Tahoma" w:hAnsi="Tahoma" w:cs="Tahoma"/>
        </w:rPr>
      </w:pPr>
    </w:p>
    <w:p w14:paraId="517D69CA" w14:textId="77777777" w:rsidR="00F712AF" w:rsidRDefault="00F712AF" w:rsidP="00A60E7F">
      <w:pPr>
        <w:pStyle w:val="Odstavecseseznamem"/>
        <w:numPr>
          <w:ilvl w:val="0"/>
          <w:numId w:val="21"/>
        </w:numPr>
        <w:spacing w:line="276" w:lineRule="auto"/>
        <w:ind w:left="425" w:firstLine="0"/>
        <w:jc w:val="center"/>
        <w:rPr>
          <w:rFonts w:ascii="Tahoma" w:hAnsi="Tahoma" w:cs="Tahoma"/>
        </w:rPr>
      </w:pPr>
    </w:p>
    <w:p w14:paraId="535052D5" w14:textId="77777777" w:rsidR="00F712AF" w:rsidRPr="002E7B41" w:rsidRDefault="00F712AF" w:rsidP="00014287">
      <w:pPr>
        <w:pStyle w:val="Nadpis2"/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</w:rPr>
        <w:t>Platební podmínky</w:t>
      </w:r>
    </w:p>
    <w:p w14:paraId="4B869729" w14:textId="6C6C6371" w:rsidR="00C2273A" w:rsidRPr="00945CDA" w:rsidRDefault="00065AFC" w:rsidP="00F712AF">
      <w:pPr>
        <w:pStyle w:val="Odstavecseseznamem"/>
        <w:numPr>
          <w:ilvl w:val="0"/>
          <w:numId w:val="27"/>
        </w:numPr>
        <w:spacing w:after="60" w:line="276" w:lineRule="auto"/>
        <w:ind w:left="426"/>
        <w:jc w:val="both"/>
        <w:rPr>
          <w:rFonts w:ascii="Tahoma" w:hAnsi="Tahoma" w:cs="Tahoma"/>
        </w:rPr>
      </w:pPr>
      <w:r w:rsidRPr="00945CDA">
        <w:rPr>
          <w:rFonts w:ascii="Tahoma" w:hAnsi="Tahoma" w:cs="Tahoma"/>
        </w:rPr>
        <w:t xml:space="preserve">Kupní cena zboží bude kupujícím uhrazena na základě řádně vystavené faktury – daňového dokladu prodávajícím. Prodávající je oprávněn vystavit fakturu až po řádném </w:t>
      </w:r>
      <w:r w:rsidR="00F66333">
        <w:rPr>
          <w:rFonts w:ascii="Tahoma" w:hAnsi="Tahoma" w:cs="Tahoma"/>
        </w:rPr>
        <w:t>předání</w:t>
      </w:r>
      <w:r w:rsidR="00F66333" w:rsidRPr="00945CDA">
        <w:rPr>
          <w:rFonts w:ascii="Tahoma" w:hAnsi="Tahoma" w:cs="Tahoma"/>
        </w:rPr>
        <w:t xml:space="preserve"> </w:t>
      </w:r>
      <w:r w:rsidRPr="00945CDA">
        <w:rPr>
          <w:rFonts w:ascii="Tahoma" w:hAnsi="Tahoma" w:cs="Tahoma"/>
        </w:rPr>
        <w:t xml:space="preserve">zboží kupujícímu, </w:t>
      </w:r>
      <w:r w:rsidR="00E45109">
        <w:rPr>
          <w:rFonts w:ascii="Tahoma" w:hAnsi="Tahoma" w:cs="Tahoma"/>
        </w:rPr>
        <w:t xml:space="preserve">tj. zejména po </w:t>
      </w:r>
      <w:r w:rsidRPr="00945CDA">
        <w:rPr>
          <w:rFonts w:ascii="Tahoma" w:hAnsi="Tahoma" w:cs="Tahoma"/>
        </w:rPr>
        <w:t xml:space="preserve">jeho </w:t>
      </w:r>
      <w:r w:rsidR="00E45109">
        <w:rPr>
          <w:rFonts w:ascii="Tahoma" w:hAnsi="Tahoma" w:cs="Tahoma"/>
        </w:rPr>
        <w:t xml:space="preserve">dodání, </w:t>
      </w:r>
      <w:r w:rsidR="00695165">
        <w:rPr>
          <w:rFonts w:ascii="Tahoma" w:hAnsi="Tahoma" w:cs="Tahoma"/>
        </w:rPr>
        <w:t xml:space="preserve">montáži a </w:t>
      </w:r>
      <w:r w:rsidRPr="00945CDA">
        <w:rPr>
          <w:rFonts w:ascii="Tahoma" w:hAnsi="Tahoma" w:cs="Tahoma"/>
        </w:rPr>
        <w:t>uvedení do provozu, předání všech dokladů potřebných pro jeho řádné užívání (čl. I</w:t>
      </w:r>
      <w:r w:rsidR="00A17C00">
        <w:rPr>
          <w:rFonts w:ascii="Tahoma" w:hAnsi="Tahoma" w:cs="Tahoma"/>
        </w:rPr>
        <w:t>II</w:t>
      </w:r>
      <w:r w:rsidRPr="00945CDA">
        <w:rPr>
          <w:rFonts w:ascii="Tahoma" w:hAnsi="Tahoma" w:cs="Tahoma"/>
        </w:rPr>
        <w:t>. odst. 1 této smlouvy), zaškolení obsluhy zboží a podpisu protokolu o předání zboží oběma smluvními stranami.</w:t>
      </w:r>
    </w:p>
    <w:p w14:paraId="0561DB50" w14:textId="78264D8C" w:rsidR="003639DD" w:rsidRPr="00945CDA" w:rsidRDefault="003639DD" w:rsidP="003639DD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/>
        <w:spacing w:after="60"/>
        <w:ind w:left="426"/>
        <w:jc w:val="both"/>
        <w:rPr>
          <w:rFonts w:ascii="Tahoma" w:hAnsi="Tahoma" w:cs="Tahoma"/>
        </w:rPr>
      </w:pPr>
      <w:r w:rsidRPr="00945CDA">
        <w:rPr>
          <w:rFonts w:ascii="Tahoma" w:hAnsi="Tahoma" w:cs="Tahoma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435 občanského zákoníku. </w:t>
      </w:r>
      <w:r w:rsidR="00F66333" w:rsidRPr="00945CDA">
        <w:rPr>
          <w:rFonts w:ascii="Tahoma" w:hAnsi="Tahoma" w:cs="Tahoma"/>
        </w:rPr>
        <w:t xml:space="preserve">Faktura musí mít </w:t>
      </w:r>
      <w:r w:rsidR="00F66333">
        <w:rPr>
          <w:rFonts w:ascii="Tahoma" w:hAnsi="Tahoma" w:cs="Tahoma"/>
        </w:rPr>
        <w:t xml:space="preserve">i veškeré další </w:t>
      </w:r>
      <w:r w:rsidR="00F66333" w:rsidRPr="00945CDA">
        <w:rPr>
          <w:rFonts w:ascii="Tahoma" w:hAnsi="Tahoma" w:cs="Tahoma"/>
        </w:rPr>
        <w:t>náležitosti stanovené platnými právními předpisy, jinak je kupující oprávněn tuto fakturu prodávajícímu vrátit</w:t>
      </w:r>
      <w:r w:rsidR="00F66333">
        <w:rPr>
          <w:rFonts w:ascii="Tahoma" w:hAnsi="Tahoma" w:cs="Tahoma"/>
        </w:rPr>
        <w:t>; nová lhůta splatnosti pak běží ode dne doručení řádné (opravené) faktury kupujícímu.</w:t>
      </w:r>
    </w:p>
    <w:p w14:paraId="16273041" w14:textId="1B05857A" w:rsidR="00D14F9C" w:rsidRPr="00945CDA" w:rsidRDefault="003639DD" w:rsidP="003639DD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/>
        <w:spacing w:after="60"/>
        <w:ind w:left="426"/>
        <w:jc w:val="both"/>
        <w:rPr>
          <w:rFonts w:ascii="Tahoma" w:hAnsi="Tahoma" w:cs="Tahoma"/>
        </w:rPr>
      </w:pPr>
      <w:r w:rsidRPr="00945CDA">
        <w:rPr>
          <w:rFonts w:ascii="Tahoma" w:hAnsi="Tahoma" w:cs="Tahoma"/>
        </w:rPr>
        <w:t xml:space="preserve">Faktura bude obsahovat údaj o související VZ, tzn. </w:t>
      </w:r>
      <w:r w:rsidR="00C2273A" w:rsidRPr="00945CDA">
        <w:rPr>
          <w:rFonts w:ascii="Tahoma" w:hAnsi="Tahoma" w:cs="Tahoma"/>
        </w:rPr>
        <w:t xml:space="preserve"> </w:t>
      </w:r>
      <w:r w:rsidR="000A3474">
        <w:rPr>
          <w:rFonts w:ascii="Tahoma" w:hAnsi="Tahoma" w:cs="Tahoma"/>
          <w:b/>
        </w:rPr>
        <w:t>TRI/Buj/2024/03</w:t>
      </w:r>
      <w:r w:rsidR="00B76E72">
        <w:rPr>
          <w:rFonts w:ascii="Tahoma" w:hAnsi="Tahoma" w:cs="Tahoma"/>
          <w:b/>
        </w:rPr>
        <w:t>/</w:t>
      </w:r>
      <w:r w:rsidR="000A3474">
        <w:rPr>
          <w:rFonts w:ascii="Tahoma" w:hAnsi="Tahoma" w:cs="Tahoma"/>
          <w:b/>
        </w:rPr>
        <w:t xml:space="preserve">regály </w:t>
      </w:r>
      <w:r w:rsidR="002C7A38">
        <w:rPr>
          <w:rFonts w:ascii="Tahoma" w:hAnsi="Tahoma" w:cs="Tahoma"/>
          <w:b/>
        </w:rPr>
        <w:t>archiv</w:t>
      </w:r>
      <w:r w:rsidR="00A63216">
        <w:rPr>
          <w:rFonts w:ascii="Tahoma" w:hAnsi="Tahoma" w:cs="Tahoma"/>
          <w:b/>
        </w:rPr>
        <w:t>.</w:t>
      </w:r>
    </w:p>
    <w:p w14:paraId="7872FD2F" w14:textId="77777777" w:rsidR="00C2644D" w:rsidRDefault="00C2644D" w:rsidP="00C2644D">
      <w:pPr>
        <w:pStyle w:val="Odstavecseseznamem"/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/>
        <w:spacing w:before="120" w:after="60" w:line="276" w:lineRule="auto"/>
        <w:ind w:left="426"/>
        <w:jc w:val="both"/>
        <w:rPr>
          <w:rFonts w:ascii="Tahoma" w:hAnsi="Tahoma" w:cs="Tahoma"/>
        </w:rPr>
      </w:pPr>
      <w:r w:rsidRPr="00945CDA">
        <w:rPr>
          <w:rFonts w:ascii="Tahoma" w:hAnsi="Tahoma" w:cs="Tahoma"/>
        </w:rPr>
        <w:t>Nezaplatí-li kupující prodávajícímu kupní cenu zboží řádně a včas, zavazuje se kupující zaplatit prodávajícímu úrok z prodlení ve</w:t>
      </w:r>
      <w:r w:rsidR="00AA6667">
        <w:rPr>
          <w:rFonts w:ascii="Tahoma" w:hAnsi="Tahoma" w:cs="Tahoma"/>
        </w:rPr>
        <w:t xml:space="preserve"> výši</w:t>
      </w:r>
      <w:r w:rsidRPr="00945CDA">
        <w:rPr>
          <w:rFonts w:ascii="Tahoma" w:hAnsi="Tahoma" w:cs="Tahoma"/>
        </w:rPr>
        <w:t xml:space="preserve"> stanovené právním předpisem. Lhůta splatnosti pro placení plateb odlišných o</w:t>
      </w:r>
      <w:r w:rsidR="00B76E72">
        <w:rPr>
          <w:rFonts w:ascii="Tahoma" w:hAnsi="Tahoma" w:cs="Tahoma"/>
        </w:rPr>
        <w:t>d</w:t>
      </w:r>
      <w:r w:rsidRPr="00945CDA">
        <w:rPr>
          <w:rFonts w:ascii="Tahoma" w:hAnsi="Tahoma" w:cs="Tahoma"/>
        </w:rPr>
        <w:t xml:space="preserve"> platby kupní ceny (smluvních pokut, úroků z prodlení, náhrady škody apod.) se</w:t>
      </w:r>
      <w:r w:rsidRPr="006643A7">
        <w:rPr>
          <w:rFonts w:ascii="Tahoma" w:hAnsi="Tahoma" w:cs="Tahoma"/>
          <w:color w:val="FF0000"/>
        </w:rPr>
        <w:t xml:space="preserve"> </w:t>
      </w:r>
      <w:r w:rsidRPr="00945CDA">
        <w:rPr>
          <w:rFonts w:ascii="Tahoma" w:hAnsi="Tahoma" w:cs="Tahoma"/>
        </w:rPr>
        <w:t xml:space="preserve">sjednává </w:t>
      </w:r>
      <w:r w:rsidR="009928CB">
        <w:rPr>
          <w:rFonts w:ascii="Tahoma" w:hAnsi="Tahoma" w:cs="Tahoma"/>
        </w:rPr>
        <w:t>v délce 30 dní od data doručení výzvy k jejich úhradě.</w:t>
      </w:r>
      <w:r w:rsidRPr="002D2CA1">
        <w:rPr>
          <w:rFonts w:ascii="Tahoma" w:hAnsi="Tahoma" w:cs="Tahoma"/>
        </w:rPr>
        <w:t xml:space="preserve"> </w:t>
      </w:r>
      <w:r w:rsidR="00A17C00">
        <w:rPr>
          <w:rFonts w:ascii="Tahoma" w:hAnsi="Tahoma" w:cs="Tahoma"/>
        </w:rPr>
        <w:t>Faktura bude zaslána nebo předána osob</w:t>
      </w:r>
      <w:r w:rsidR="009928CB">
        <w:rPr>
          <w:rFonts w:ascii="Tahoma" w:hAnsi="Tahoma" w:cs="Tahoma"/>
        </w:rPr>
        <w:t>ně na podatelnu kupujícího</w:t>
      </w:r>
      <w:r w:rsidR="00A17C00">
        <w:rPr>
          <w:rFonts w:ascii="Tahoma" w:hAnsi="Tahoma" w:cs="Tahoma"/>
        </w:rPr>
        <w:t xml:space="preserve">. </w:t>
      </w:r>
    </w:p>
    <w:p w14:paraId="6E67F087" w14:textId="31AA6A78" w:rsidR="000F717F" w:rsidRPr="002D2CA1" w:rsidRDefault="000F717F" w:rsidP="00C2644D">
      <w:pPr>
        <w:pStyle w:val="Odstavecseseznamem"/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/>
        <w:spacing w:before="120" w:after="6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Lhůta splatnosti faktury je dohodou smluvních stran sjednána do 30 dnů ode dne jejího </w:t>
      </w:r>
      <w:proofErr w:type="gramStart"/>
      <w:r>
        <w:rPr>
          <w:rFonts w:ascii="Tahoma" w:hAnsi="Tahoma" w:cs="Tahoma"/>
        </w:rPr>
        <w:t>doručení  kupujícímu</w:t>
      </w:r>
      <w:proofErr w:type="gramEnd"/>
      <w:r>
        <w:rPr>
          <w:rFonts w:ascii="Tahoma" w:hAnsi="Tahoma" w:cs="Tahoma"/>
        </w:rPr>
        <w:t>.</w:t>
      </w:r>
    </w:p>
    <w:p w14:paraId="24836002" w14:textId="77777777" w:rsidR="00065AFC" w:rsidRPr="003639DD" w:rsidRDefault="00065AFC" w:rsidP="003639DD">
      <w:pPr>
        <w:pStyle w:val="Odstavecseseznamem"/>
        <w:spacing w:line="276" w:lineRule="auto"/>
        <w:ind w:left="786"/>
        <w:jc w:val="both"/>
        <w:rPr>
          <w:rFonts w:ascii="Tahoma" w:hAnsi="Tahoma" w:cs="Tahoma"/>
        </w:rPr>
      </w:pPr>
    </w:p>
    <w:p w14:paraId="5F06F508" w14:textId="77777777" w:rsidR="003639DD" w:rsidRPr="006015B6" w:rsidRDefault="003639DD" w:rsidP="00A60E7F">
      <w:pPr>
        <w:pStyle w:val="Odstavecseseznamem"/>
        <w:numPr>
          <w:ilvl w:val="0"/>
          <w:numId w:val="21"/>
        </w:numPr>
        <w:spacing w:line="276" w:lineRule="auto"/>
        <w:ind w:left="425" w:firstLine="0"/>
        <w:jc w:val="center"/>
        <w:rPr>
          <w:rFonts w:ascii="Tahoma" w:hAnsi="Tahoma" w:cs="Tahoma"/>
        </w:rPr>
      </w:pPr>
    </w:p>
    <w:p w14:paraId="28F3189D" w14:textId="671A5A88" w:rsidR="003639DD" w:rsidRPr="00142835" w:rsidRDefault="00F66333" w:rsidP="00142835">
      <w:pPr>
        <w:pStyle w:val="Nadpis2"/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Cs/>
        </w:rPr>
        <w:t>Vlastnické právo ke zboží</w:t>
      </w:r>
      <w:r w:rsidR="004B4EBD">
        <w:rPr>
          <w:rFonts w:ascii="Tahoma" w:hAnsi="Tahoma" w:cs="Tahoma"/>
          <w:bCs/>
        </w:rPr>
        <w:t>, zaškolení obsluhy</w:t>
      </w:r>
      <w:r w:rsidR="003639DD" w:rsidRPr="00346E49">
        <w:rPr>
          <w:rFonts w:ascii="Tahoma" w:hAnsi="Tahoma" w:cs="Tahoma"/>
          <w:bCs/>
        </w:rPr>
        <w:t xml:space="preserve"> </w:t>
      </w:r>
    </w:p>
    <w:p w14:paraId="2C5025BC" w14:textId="13F3AD25" w:rsidR="00065AFC" w:rsidRDefault="003639DD" w:rsidP="00C9517E">
      <w:pPr>
        <w:widowControl w:val="0"/>
        <w:numPr>
          <w:ilvl w:val="0"/>
          <w:numId w:val="29"/>
        </w:numPr>
        <w:tabs>
          <w:tab w:val="left" w:pos="360"/>
          <w:tab w:val="left" w:pos="1440"/>
        </w:tabs>
        <w:suppressAutoHyphens/>
        <w:spacing w:before="120"/>
        <w:ind w:left="357" w:hanging="357"/>
        <w:jc w:val="both"/>
        <w:rPr>
          <w:rFonts w:ascii="Tahoma" w:hAnsi="Tahoma" w:cs="Tahoma"/>
        </w:rPr>
      </w:pPr>
      <w:r w:rsidRPr="004B4EBD">
        <w:rPr>
          <w:rFonts w:ascii="Tahoma" w:hAnsi="Tahoma" w:cs="Tahoma"/>
        </w:rPr>
        <w:t>Vlastnické právo ke zboží přechází na kupujícího okamžikem jeho pře</w:t>
      </w:r>
      <w:r w:rsidR="00A17C00" w:rsidRPr="004B4EBD">
        <w:rPr>
          <w:rFonts w:ascii="Tahoma" w:hAnsi="Tahoma" w:cs="Tahoma"/>
        </w:rPr>
        <w:t xml:space="preserve">dání </w:t>
      </w:r>
      <w:r w:rsidR="004B4EBD">
        <w:rPr>
          <w:rFonts w:ascii="Tahoma" w:hAnsi="Tahoma" w:cs="Tahoma"/>
        </w:rPr>
        <w:t>kupujícímu</w:t>
      </w:r>
      <w:r w:rsidRPr="004B4EBD">
        <w:rPr>
          <w:rFonts w:ascii="Tahoma" w:hAnsi="Tahoma" w:cs="Tahoma"/>
        </w:rPr>
        <w:t xml:space="preserve">. </w:t>
      </w:r>
    </w:p>
    <w:p w14:paraId="3FF45C62" w14:textId="31B089BB" w:rsidR="004B4EBD" w:rsidRPr="004B4EBD" w:rsidRDefault="004B4EBD" w:rsidP="00163F0C">
      <w:pPr>
        <w:widowControl w:val="0"/>
        <w:numPr>
          <w:ilvl w:val="0"/>
          <w:numId w:val="29"/>
        </w:numPr>
        <w:tabs>
          <w:tab w:val="left" w:pos="360"/>
          <w:tab w:val="left" w:pos="1440"/>
        </w:tabs>
        <w:suppressAutoHyphens/>
        <w:spacing w:before="120"/>
        <w:ind w:left="357" w:hanging="357"/>
        <w:jc w:val="both"/>
        <w:rPr>
          <w:rFonts w:ascii="Tahoma" w:hAnsi="Tahoma" w:cs="Tahoma"/>
        </w:rPr>
      </w:pPr>
      <w:r w:rsidRPr="00346E49">
        <w:rPr>
          <w:rFonts w:ascii="Tahoma" w:hAnsi="Tahoma" w:cs="Tahoma"/>
        </w:rPr>
        <w:t>Seznámení zaměstnanc</w:t>
      </w:r>
      <w:r>
        <w:rPr>
          <w:rFonts w:ascii="Tahoma" w:hAnsi="Tahoma" w:cs="Tahoma"/>
        </w:rPr>
        <w:t>ů uživatele s obsluhou zboží</w:t>
      </w:r>
      <w:r w:rsidRPr="00346E49">
        <w:rPr>
          <w:rFonts w:ascii="Tahoma" w:hAnsi="Tahoma" w:cs="Tahoma"/>
        </w:rPr>
        <w:t xml:space="preserve"> bude realizováno v prostorách poskytnutých uživatelem v délce nutné pro s</w:t>
      </w:r>
      <w:r>
        <w:rPr>
          <w:rFonts w:ascii="Tahoma" w:hAnsi="Tahoma" w:cs="Tahoma"/>
        </w:rPr>
        <w:t>právné pochopení funkcí zboží, a to před jeho předáním kupujícímu</w:t>
      </w:r>
      <w:r w:rsidRPr="00346E49">
        <w:rPr>
          <w:rFonts w:ascii="Tahoma" w:hAnsi="Tahoma" w:cs="Tahoma"/>
        </w:rPr>
        <w:t>.</w:t>
      </w:r>
    </w:p>
    <w:p w14:paraId="19C45D23" w14:textId="77777777" w:rsidR="00065AFC" w:rsidRPr="005C07EA" w:rsidRDefault="00065AFC" w:rsidP="0056138F">
      <w:pPr>
        <w:spacing w:line="276" w:lineRule="auto"/>
        <w:ind w:left="240"/>
        <w:jc w:val="both"/>
        <w:rPr>
          <w:rFonts w:ascii="Tahoma" w:hAnsi="Tahoma" w:cs="Tahoma"/>
        </w:rPr>
      </w:pPr>
    </w:p>
    <w:p w14:paraId="1D35D844" w14:textId="77777777" w:rsidR="00065AFC" w:rsidRPr="005C07EA" w:rsidRDefault="00065AFC" w:rsidP="00A60E7F">
      <w:pPr>
        <w:pStyle w:val="Odstavecseseznamem"/>
        <w:numPr>
          <w:ilvl w:val="0"/>
          <w:numId w:val="21"/>
        </w:numPr>
        <w:spacing w:line="276" w:lineRule="auto"/>
        <w:ind w:left="425" w:firstLine="0"/>
        <w:jc w:val="center"/>
        <w:rPr>
          <w:rFonts w:ascii="Tahoma" w:hAnsi="Tahoma" w:cs="Tahoma"/>
          <w:b/>
        </w:rPr>
      </w:pPr>
    </w:p>
    <w:p w14:paraId="35B6664C" w14:textId="77777777" w:rsidR="00065AFC" w:rsidRPr="005C07EA" w:rsidRDefault="00065AFC" w:rsidP="00163F0C">
      <w:pPr>
        <w:pStyle w:val="Nadpis2"/>
        <w:keepNext w:val="0"/>
        <w:widowControl w:val="0"/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</w:rPr>
      </w:pPr>
      <w:r w:rsidRPr="005C07EA">
        <w:rPr>
          <w:rFonts w:ascii="Tahoma" w:hAnsi="Tahoma" w:cs="Tahoma"/>
        </w:rPr>
        <w:t>Nebezpečí škody na zboží</w:t>
      </w:r>
    </w:p>
    <w:p w14:paraId="317F30ED" w14:textId="4AB8FC25" w:rsidR="00065AFC" w:rsidRPr="005C07EA" w:rsidRDefault="00065AFC" w:rsidP="00163F0C">
      <w:pPr>
        <w:pStyle w:val="Zkladntext"/>
        <w:widowControl w:val="0"/>
        <w:numPr>
          <w:ilvl w:val="0"/>
          <w:numId w:val="16"/>
        </w:numPr>
        <w:spacing w:before="60" w:after="120" w:line="276" w:lineRule="auto"/>
        <w:ind w:left="425" w:hanging="357"/>
        <w:rPr>
          <w:rFonts w:ascii="Tahoma" w:hAnsi="Tahoma" w:cs="Tahoma"/>
        </w:rPr>
      </w:pPr>
      <w:r w:rsidRPr="005C07EA">
        <w:rPr>
          <w:rFonts w:ascii="Tahoma" w:hAnsi="Tahoma" w:cs="Tahoma"/>
        </w:rPr>
        <w:t xml:space="preserve">Nebezpečí škody na zboží přechází z prodávajícího na kupujícího okamžikem předání zboží </w:t>
      </w:r>
      <w:r w:rsidR="00061EAF">
        <w:rPr>
          <w:rFonts w:ascii="Tahoma" w:hAnsi="Tahoma" w:cs="Tahoma"/>
        </w:rPr>
        <w:t>kupujícímu</w:t>
      </w:r>
      <w:r w:rsidRPr="005C07EA">
        <w:rPr>
          <w:rFonts w:ascii="Tahoma" w:hAnsi="Tahoma" w:cs="Tahoma"/>
        </w:rPr>
        <w:t xml:space="preserve">. </w:t>
      </w:r>
    </w:p>
    <w:p w14:paraId="7784BA3A" w14:textId="35ADFFD1" w:rsidR="00142835" w:rsidRDefault="00142835" w:rsidP="00163F0C">
      <w:pPr>
        <w:widowControl w:val="0"/>
        <w:rPr>
          <w:rFonts w:ascii="Tahoma" w:hAnsi="Tahoma" w:cs="Tahoma"/>
        </w:rPr>
      </w:pPr>
    </w:p>
    <w:p w14:paraId="16B44C3A" w14:textId="77777777" w:rsidR="00A52419" w:rsidRDefault="00A52419" w:rsidP="00163F0C">
      <w:pPr>
        <w:widowControl w:val="0"/>
        <w:rPr>
          <w:rFonts w:ascii="Tahoma" w:hAnsi="Tahoma" w:cs="Tahoma"/>
        </w:rPr>
      </w:pPr>
    </w:p>
    <w:p w14:paraId="49CE604A" w14:textId="77777777" w:rsidR="00A52419" w:rsidRDefault="00A52419" w:rsidP="00163F0C">
      <w:pPr>
        <w:widowControl w:val="0"/>
        <w:rPr>
          <w:rFonts w:ascii="Tahoma" w:hAnsi="Tahoma" w:cs="Tahoma"/>
        </w:rPr>
      </w:pPr>
    </w:p>
    <w:p w14:paraId="39E943DF" w14:textId="77777777" w:rsidR="00DF4856" w:rsidRPr="005C07EA" w:rsidRDefault="00DF4856" w:rsidP="00163F0C">
      <w:pPr>
        <w:pStyle w:val="Odstavecseseznamem"/>
        <w:widowControl w:val="0"/>
        <w:numPr>
          <w:ilvl w:val="0"/>
          <w:numId w:val="21"/>
        </w:numPr>
        <w:spacing w:line="276" w:lineRule="auto"/>
        <w:ind w:left="425" w:firstLine="0"/>
        <w:jc w:val="center"/>
        <w:rPr>
          <w:rFonts w:ascii="Tahoma" w:hAnsi="Tahoma" w:cs="Tahoma"/>
          <w:b/>
        </w:rPr>
      </w:pPr>
    </w:p>
    <w:p w14:paraId="44DDA524" w14:textId="77777777" w:rsidR="00DF4856" w:rsidRPr="002D2CA1" w:rsidRDefault="00DF4856" w:rsidP="00163F0C">
      <w:pPr>
        <w:pStyle w:val="Nadpis2"/>
        <w:keepNext w:val="0"/>
        <w:widowControl w:val="0"/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</w:rPr>
      </w:pPr>
      <w:r w:rsidRPr="002D2CA1">
        <w:rPr>
          <w:rFonts w:ascii="Tahoma" w:hAnsi="Tahoma" w:cs="Tahoma"/>
        </w:rPr>
        <w:t>Odpovědnost za vady zboží</w:t>
      </w:r>
      <w:r w:rsidR="003639DD" w:rsidRPr="002D2CA1">
        <w:rPr>
          <w:rFonts w:ascii="Tahoma" w:hAnsi="Tahoma" w:cs="Tahoma"/>
        </w:rPr>
        <w:t>, záruční servis</w:t>
      </w:r>
    </w:p>
    <w:p w14:paraId="06153BD6" w14:textId="1CCE15EE" w:rsidR="00DF4856" w:rsidRPr="005C07EA" w:rsidRDefault="00DF4856" w:rsidP="00163F0C">
      <w:pPr>
        <w:pStyle w:val="Zkladntext"/>
        <w:widowControl w:val="0"/>
        <w:numPr>
          <w:ilvl w:val="0"/>
          <w:numId w:val="6"/>
        </w:numPr>
        <w:spacing w:after="60" w:line="276" w:lineRule="auto"/>
        <w:ind w:left="357" w:hanging="357"/>
        <w:rPr>
          <w:rFonts w:ascii="Tahoma" w:hAnsi="Tahoma" w:cs="Tahoma"/>
        </w:rPr>
      </w:pPr>
      <w:r w:rsidRPr="005C07EA">
        <w:rPr>
          <w:rFonts w:ascii="Tahoma" w:hAnsi="Tahoma" w:cs="Tahoma"/>
        </w:rPr>
        <w:t xml:space="preserve">Prodávající se zavazuje dodat kupujícímu zboží </w:t>
      </w:r>
      <w:r w:rsidR="001812C1">
        <w:rPr>
          <w:rFonts w:ascii="Tahoma" w:hAnsi="Tahoma" w:cs="Tahoma"/>
        </w:rPr>
        <w:t xml:space="preserve">nové, nepoužité a </w:t>
      </w:r>
      <w:r w:rsidRPr="005C07EA">
        <w:rPr>
          <w:rFonts w:ascii="Tahoma" w:hAnsi="Tahoma" w:cs="Tahoma"/>
        </w:rPr>
        <w:t xml:space="preserve">v kvalitě, jež bude v souladu s příslušnými platnými právními předpisy a technickými či jinými normami, a to jak v České republice, tak i v zemi výrobce zboží. </w:t>
      </w:r>
    </w:p>
    <w:p w14:paraId="77A5277A" w14:textId="707AF4F5" w:rsidR="0001107D" w:rsidRPr="005C07EA" w:rsidRDefault="0001107D" w:rsidP="003F3BCD">
      <w:pPr>
        <w:widowControl w:val="0"/>
        <w:numPr>
          <w:ilvl w:val="0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</w:rPr>
      </w:pPr>
      <w:r w:rsidRPr="005C07EA">
        <w:rPr>
          <w:rFonts w:ascii="Tahoma" w:hAnsi="Tahoma" w:cs="Tahoma"/>
        </w:rPr>
        <w:t xml:space="preserve">Prodávající poskytuje na </w:t>
      </w:r>
      <w:r w:rsidR="006A00B7">
        <w:rPr>
          <w:rFonts w:ascii="Tahoma" w:hAnsi="Tahoma" w:cs="Tahoma"/>
        </w:rPr>
        <w:t xml:space="preserve">předmět smlouvy včetně příslušenství a náhradních dílů záruku </w:t>
      </w:r>
      <w:r w:rsidR="00360D97">
        <w:rPr>
          <w:rFonts w:ascii="Tahoma" w:hAnsi="Tahoma" w:cs="Tahoma"/>
        </w:rPr>
        <w:t>za jakost</w:t>
      </w:r>
      <w:r w:rsidRPr="005C07EA">
        <w:rPr>
          <w:rFonts w:ascii="Tahoma" w:hAnsi="Tahoma" w:cs="Tahoma"/>
        </w:rPr>
        <w:t xml:space="preserve"> v délce </w:t>
      </w:r>
      <w:bookmarkStart w:id="0" w:name="OLE_LINK24"/>
      <w:bookmarkStart w:id="1" w:name="OLE_LINK25"/>
      <w:r w:rsidR="00C06086">
        <w:rPr>
          <w:rFonts w:ascii="Tahoma" w:hAnsi="Tahoma" w:cs="Tahoma"/>
        </w:rPr>
        <w:t>24</w:t>
      </w:r>
      <w:r w:rsidR="004E6455">
        <w:rPr>
          <w:rFonts w:ascii="Tahoma" w:hAnsi="Tahoma" w:cs="Tahoma"/>
        </w:rPr>
        <w:t xml:space="preserve"> </w:t>
      </w:r>
      <w:r w:rsidRPr="005C07EA">
        <w:rPr>
          <w:rFonts w:ascii="Tahoma" w:hAnsi="Tahoma" w:cs="Tahoma"/>
        </w:rPr>
        <w:t>měsíců</w:t>
      </w:r>
      <w:bookmarkEnd w:id="0"/>
      <w:bookmarkEnd w:id="1"/>
      <w:r w:rsidR="0056138F" w:rsidRPr="004E6455">
        <w:rPr>
          <w:rFonts w:ascii="Tahoma" w:hAnsi="Tahoma" w:cs="Tahoma"/>
        </w:rPr>
        <w:t>,</w:t>
      </w:r>
      <w:r w:rsidR="0056138F" w:rsidRPr="005C07EA">
        <w:rPr>
          <w:rFonts w:ascii="Tahoma" w:hAnsi="Tahoma" w:cs="Tahoma"/>
        </w:rPr>
        <w:t xml:space="preserve"> plynoucí od data protokolárního převz</w:t>
      </w:r>
      <w:r w:rsidR="00AD2ADD">
        <w:rPr>
          <w:rFonts w:ascii="Tahoma" w:hAnsi="Tahoma" w:cs="Tahoma"/>
        </w:rPr>
        <w:t>etí zboží ze strany kupujícího.</w:t>
      </w:r>
      <w:r w:rsidRPr="005C07EA">
        <w:rPr>
          <w:rFonts w:ascii="Tahoma" w:hAnsi="Tahoma" w:cs="Tahoma"/>
        </w:rPr>
        <w:t xml:space="preserve"> </w:t>
      </w:r>
    </w:p>
    <w:p w14:paraId="15E87001" w14:textId="2F6F3C82" w:rsidR="0001107D" w:rsidRPr="005C07EA" w:rsidRDefault="0001107D" w:rsidP="003F3BCD">
      <w:pPr>
        <w:widowControl w:val="0"/>
        <w:numPr>
          <w:ilvl w:val="0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</w:rPr>
      </w:pPr>
      <w:r w:rsidRPr="005C07EA">
        <w:rPr>
          <w:rFonts w:ascii="Tahoma" w:hAnsi="Tahoma" w:cs="Tahoma"/>
        </w:rPr>
        <w:t>Po celou záruční dobu je prodávající povinen plnit bezplatný záruční servi</w:t>
      </w:r>
      <w:r w:rsidR="0056138F" w:rsidRPr="005C07EA">
        <w:rPr>
          <w:rFonts w:ascii="Tahoma" w:hAnsi="Tahoma" w:cs="Tahoma"/>
        </w:rPr>
        <w:t xml:space="preserve">s </w:t>
      </w:r>
      <w:r w:rsidR="006A00B7">
        <w:rPr>
          <w:rFonts w:ascii="Tahoma" w:hAnsi="Tahoma" w:cs="Tahoma"/>
        </w:rPr>
        <w:t>na jím dodaný předmět smlouvy</w:t>
      </w:r>
      <w:r w:rsidR="00360D97">
        <w:rPr>
          <w:rFonts w:ascii="Tahoma" w:hAnsi="Tahoma" w:cs="Tahoma"/>
        </w:rPr>
        <w:t>, v souladu s pokyny výrobce a dokumentací vztahující se ke zboží</w:t>
      </w:r>
      <w:r w:rsidR="006A00B7">
        <w:rPr>
          <w:rFonts w:ascii="Tahoma" w:hAnsi="Tahoma" w:cs="Tahoma"/>
        </w:rPr>
        <w:t>.</w:t>
      </w:r>
    </w:p>
    <w:p w14:paraId="111D936F" w14:textId="0333B80D" w:rsidR="0001107D" w:rsidRPr="005C07EA" w:rsidRDefault="0001107D" w:rsidP="003F3BCD">
      <w:pPr>
        <w:widowControl w:val="0"/>
        <w:numPr>
          <w:ilvl w:val="0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  <w:color w:val="000000"/>
        </w:rPr>
      </w:pPr>
      <w:r w:rsidRPr="005C07EA">
        <w:rPr>
          <w:rFonts w:ascii="Tahoma" w:hAnsi="Tahoma" w:cs="Tahoma"/>
        </w:rPr>
        <w:t>Kupující je povinen uplatnit případnou reklamaci vad bez zbytečného odkladu po jejich zjištění. Reklamace musí být uplatněna telefonicky a neprodleně doplněna písemnou formou (rozumí se i e-mail). Pro nahlášení závady jsou k dispozici následující kontakty prodávajícího tel.:</w:t>
      </w:r>
      <w:r w:rsidRPr="005C07EA">
        <w:rPr>
          <w:rFonts w:ascii="Tahoma" w:hAnsi="Tahoma" w:cs="Tahoma"/>
          <w:i/>
        </w:rPr>
        <w:t xml:space="preserve"> </w:t>
      </w:r>
      <w:proofErr w:type="spellStart"/>
      <w:r w:rsidR="00C30B40">
        <w:rPr>
          <w:rFonts w:ascii="Tahoma" w:hAnsi="Tahoma" w:cs="Tahoma"/>
          <w:i/>
        </w:rPr>
        <w:t>xxxxxxxxxxxxxxxxxxxx</w:t>
      </w:r>
      <w:proofErr w:type="spellEnd"/>
      <w:r w:rsidRPr="004E6455">
        <w:rPr>
          <w:rFonts w:ascii="Tahoma" w:hAnsi="Tahoma" w:cs="Tahoma"/>
        </w:rPr>
        <w:t>,</w:t>
      </w:r>
      <w:r w:rsidR="006A00B7">
        <w:rPr>
          <w:rFonts w:ascii="Tahoma" w:hAnsi="Tahoma" w:cs="Tahoma"/>
        </w:rPr>
        <w:t xml:space="preserve"> </w:t>
      </w:r>
      <w:r w:rsidRPr="005C07EA">
        <w:rPr>
          <w:rFonts w:ascii="Tahoma" w:hAnsi="Tahoma" w:cs="Tahoma"/>
        </w:rPr>
        <w:t>e-mail:</w:t>
      </w:r>
      <w:r w:rsidR="004E6455">
        <w:rPr>
          <w:rFonts w:ascii="Tahoma" w:hAnsi="Tahoma" w:cs="Tahoma"/>
        </w:rPr>
        <w:t xml:space="preserve"> </w:t>
      </w:r>
      <w:hyperlink r:id="rId10" w:history="1">
        <w:r w:rsidR="00C30B40">
          <w:rPr>
            <w:rFonts w:ascii="Tahoma" w:hAnsi="Tahoma" w:cs="Tahoma"/>
          </w:rPr>
          <w:t>xxxxxxxxxxxxxxxxxxxx</w:t>
        </w:r>
      </w:hyperlink>
      <w:r w:rsidR="00C06086">
        <w:rPr>
          <w:rFonts w:ascii="Tahoma" w:hAnsi="Tahoma" w:cs="Tahoma"/>
          <w:i/>
        </w:rPr>
        <w:t xml:space="preserve"> </w:t>
      </w:r>
      <w:r w:rsidRPr="005C07EA">
        <w:rPr>
          <w:rFonts w:ascii="Tahoma" w:hAnsi="Tahoma" w:cs="Tahoma"/>
        </w:rPr>
        <w:t xml:space="preserve">nebo prostřednictvím www formuláře na adrese </w:t>
      </w:r>
      <w:r w:rsidR="00C06086">
        <w:rPr>
          <w:rFonts w:ascii="Tahoma" w:hAnsi="Tahoma" w:cs="Tahoma"/>
        </w:rPr>
        <w:t>www.beg-regaly.cz</w:t>
      </w:r>
      <w:r w:rsidR="004E6455">
        <w:rPr>
          <w:rFonts w:ascii="Tahoma" w:hAnsi="Tahoma" w:cs="Tahoma"/>
        </w:rPr>
        <w:t>.</w:t>
      </w:r>
      <w:r w:rsidR="004E6455" w:rsidRPr="005C07EA">
        <w:rPr>
          <w:rFonts w:ascii="Tahoma" w:hAnsi="Tahoma" w:cs="Tahoma"/>
        </w:rPr>
        <w:t xml:space="preserve"> </w:t>
      </w:r>
      <w:r w:rsidRPr="005C07EA">
        <w:rPr>
          <w:rFonts w:ascii="Tahoma" w:hAnsi="Tahoma" w:cs="Tahoma"/>
        </w:rPr>
        <w:t>Jakmile kupující oznámí prodávajícímu vadu, bude se mít za to, že požaduje její bezplatné odstranění, neuvede-li v oznámení jinak.</w:t>
      </w:r>
    </w:p>
    <w:p w14:paraId="36ADBE39" w14:textId="440B8886" w:rsidR="0001107D" w:rsidRPr="005C07EA" w:rsidRDefault="0001107D" w:rsidP="003F3BCD">
      <w:pPr>
        <w:widowControl w:val="0"/>
        <w:numPr>
          <w:ilvl w:val="0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  <w:color w:val="000000"/>
        </w:rPr>
      </w:pPr>
      <w:r w:rsidRPr="005C07EA">
        <w:rPr>
          <w:rFonts w:ascii="Tahoma" w:hAnsi="Tahoma" w:cs="Tahoma"/>
        </w:rPr>
        <w:t xml:space="preserve">Prodávající neodpovídá za vady, které byly </w:t>
      </w:r>
      <w:r w:rsidR="008B6FDD">
        <w:rPr>
          <w:rFonts w:ascii="Tahoma" w:hAnsi="Tahoma" w:cs="Tahoma"/>
        </w:rPr>
        <w:t xml:space="preserve">prokazatelně </w:t>
      </w:r>
      <w:r w:rsidRPr="005C07EA">
        <w:rPr>
          <w:rFonts w:ascii="Tahoma" w:hAnsi="Tahoma" w:cs="Tahoma"/>
        </w:rPr>
        <w:t>způsobeny nesprávným užíváním zboží uživatelem nebo třetí osobou.</w:t>
      </w:r>
    </w:p>
    <w:p w14:paraId="426773B0" w14:textId="77777777" w:rsidR="0001107D" w:rsidRPr="005C07EA" w:rsidRDefault="0001107D" w:rsidP="003F3BCD">
      <w:pPr>
        <w:widowControl w:val="0"/>
        <w:numPr>
          <w:ilvl w:val="0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  <w:color w:val="000000"/>
        </w:rPr>
      </w:pPr>
      <w:r w:rsidRPr="005C07EA">
        <w:rPr>
          <w:rFonts w:ascii="Tahoma" w:hAnsi="Tahoma" w:cs="Tahoma"/>
        </w:rPr>
        <w:t>Prodávající je povinen nejpozději do 24 hodin po obdržení reklamace vad písemně oznámit kupujícímu, zda reklamaci uznává či neuznává. Pokud tak neučiní, má se za to, že reklamaci uznává.</w:t>
      </w:r>
    </w:p>
    <w:p w14:paraId="15CDFEC2" w14:textId="053FF96C" w:rsidR="0001107D" w:rsidRPr="005C07EA" w:rsidRDefault="0001107D" w:rsidP="003F3BCD">
      <w:pPr>
        <w:widowControl w:val="0"/>
        <w:numPr>
          <w:ilvl w:val="0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</w:rPr>
      </w:pPr>
      <w:r w:rsidRPr="005C07EA">
        <w:rPr>
          <w:rFonts w:ascii="Tahoma" w:hAnsi="Tahoma" w:cs="Tahoma"/>
        </w:rPr>
        <w:t>Prodávající vždy musí kupujícímu písemně sdělit, v jakém termínu nastoupí k odstranění vad(</w:t>
      </w:r>
      <w:proofErr w:type="gramStart"/>
      <w:r w:rsidRPr="005C07EA">
        <w:rPr>
          <w:rFonts w:ascii="Tahoma" w:hAnsi="Tahoma" w:cs="Tahoma"/>
        </w:rPr>
        <w:t>y)  s</w:t>
      </w:r>
      <w:proofErr w:type="gramEnd"/>
      <w:r w:rsidRPr="005C07EA">
        <w:rPr>
          <w:rFonts w:ascii="Tahoma" w:hAnsi="Tahoma" w:cs="Tahoma"/>
        </w:rPr>
        <w:t xml:space="preserve"> tím, že tento term</w:t>
      </w:r>
      <w:r w:rsidR="00F94BEF">
        <w:rPr>
          <w:rFonts w:ascii="Tahoma" w:hAnsi="Tahoma" w:cs="Tahoma"/>
        </w:rPr>
        <w:t>ín nástupu nesmí být delší než 7</w:t>
      </w:r>
      <w:r w:rsidRPr="005C07EA">
        <w:rPr>
          <w:rFonts w:ascii="Tahoma" w:hAnsi="Tahoma" w:cs="Tahoma"/>
        </w:rPr>
        <w:t xml:space="preserve"> kalendářní</w:t>
      </w:r>
      <w:r w:rsidR="00F94BEF">
        <w:rPr>
          <w:rFonts w:ascii="Tahoma" w:hAnsi="Tahoma" w:cs="Tahoma"/>
        </w:rPr>
        <w:t>ch dnů</w:t>
      </w:r>
      <w:r w:rsidRPr="005C07EA">
        <w:rPr>
          <w:rFonts w:ascii="Tahoma" w:hAnsi="Tahoma" w:cs="Tahoma"/>
        </w:rPr>
        <w:t xml:space="preserve"> ode dne obdržení reklamace. Nestanoví-li prodávající termín </w:t>
      </w:r>
      <w:r w:rsidR="00F94BEF">
        <w:rPr>
          <w:rFonts w:ascii="Tahoma" w:hAnsi="Tahoma" w:cs="Tahoma"/>
        </w:rPr>
        <w:t>nástupu k</w:t>
      </w:r>
      <w:r w:rsidR="00C4109C">
        <w:rPr>
          <w:rFonts w:ascii="Tahoma" w:hAnsi="Tahoma" w:cs="Tahoma"/>
        </w:rPr>
        <w:t> odstranění vady</w:t>
      </w:r>
      <w:r w:rsidR="00F94BEF">
        <w:rPr>
          <w:rFonts w:ascii="Tahoma" w:hAnsi="Tahoma" w:cs="Tahoma"/>
        </w:rPr>
        <w:t>, platí termín 7</w:t>
      </w:r>
      <w:r w:rsidRPr="005C07EA">
        <w:rPr>
          <w:rFonts w:ascii="Tahoma" w:hAnsi="Tahoma" w:cs="Tahoma"/>
        </w:rPr>
        <w:t xml:space="preserve"> kalendářních dnů ode dne obdržení reklamace. Nastoupit k odstranění vady v těchto termínech je prodávající povinen bez ohledu na to, zda reklamaci uznává či neuznává</w:t>
      </w:r>
      <w:r w:rsidR="00C4109C">
        <w:rPr>
          <w:rFonts w:ascii="Tahoma" w:hAnsi="Tahoma" w:cs="Tahoma"/>
        </w:rPr>
        <w:t>.</w:t>
      </w:r>
    </w:p>
    <w:p w14:paraId="1AB30776" w14:textId="0A4D318C" w:rsidR="0001107D" w:rsidRPr="005C07EA" w:rsidRDefault="0001107D" w:rsidP="003F3BCD">
      <w:pPr>
        <w:widowControl w:val="0"/>
        <w:numPr>
          <w:ilvl w:val="0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</w:rPr>
      </w:pPr>
      <w:r w:rsidRPr="005C07EA">
        <w:rPr>
          <w:rFonts w:ascii="Tahoma" w:hAnsi="Tahoma" w:cs="Tahoma"/>
        </w:rPr>
        <w:t>Kupující je povinen po do</w:t>
      </w:r>
      <w:r w:rsidR="007E5EF7">
        <w:rPr>
          <w:rFonts w:ascii="Tahoma" w:hAnsi="Tahoma" w:cs="Tahoma"/>
        </w:rPr>
        <w:t>bu trvání záruční doby dle čl. IX</w:t>
      </w:r>
      <w:r w:rsidR="00754A51" w:rsidRPr="005C07EA">
        <w:rPr>
          <w:rFonts w:ascii="Tahoma" w:hAnsi="Tahoma" w:cs="Tahoma"/>
        </w:rPr>
        <w:t>.</w:t>
      </w:r>
      <w:r w:rsidRPr="005C07EA">
        <w:rPr>
          <w:rFonts w:ascii="Tahoma" w:hAnsi="Tahoma" w:cs="Tahoma"/>
        </w:rPr>
        <w:t xml:space="preserve"> odst. </w:t>
      </w:r>
      <w:r w:rsidR="004060B0" w:rsidRPr="005C07EA">
        <w:rPr>
          <w:rFonts w:ascii="Tahoma" w:hAnsi="Tahoma" w:cs="Tahoma"/>
        </w:rPr>
        <w:t>2</w:t>
      </w:r>
      <w:r w:rsidRPr="005C07EA">
        <w:rPr>
          <w:rFonts w:ascii="Tahoma" w:hAnsi="Tahoma" w:cs="Tahoma"/>
        </w:rPr>
        <w:t xml:space="preserve"> této smlouvy umožnit pracovníkům prodávajícího přístup do prostor nezbytných pro odstranění vady, včetně umožnění parkování vozidel prodávajícího v počtu maximálně 2 vozidel v areálu kupujícího</w:t>
      </w:r>
      <w:r w:rsidR="00667211">
        <w:rPr>
          <w:rFonts w:ascii="Tahoma" w:hAnsi="Tahoma" w:cs="Tahoma"/>
        </w:rPr>
        <w:t>, a to po předchozí (alespoň 1 pracovní den předem) výzvě prodávajícího</w:t>
      </w:r>
      <w:r w:rsidRPr="005C07EA">
        <w:rPr>
          <w:rFonts w:ascii="Tahoma" w:hAnsi="Tahoma" w:cs="Tahoma"/>
        </w:rPr>
        <w:t xml:space="preserve">. </w:t>
      </w:r>
    </w:p>
    <w:p w14:paraId="6131E912" w14:textId="5F4A5266" w:rsidR="0001107D" w:rsidRPr="005C07EA" w:rsidRDefault="0001107D" w:rsidP="003F3BCD">
      <w:pPr>
        <w:widowControl w:val="0"/>
        <w:numPr>
          <w:ilvl w:val="0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</w:rPr>
      </w:pPr>
      <w:r w:rsidRPr="005C07EA">
        <w:rPr>
          <w:rFonts w:ascii="Tahoma" w:hAnsi="Tahoma" w:cs="Tahoma"/>
        </w:rPr>
        <w:t xml:space="preserve">Odstranění vady bude v rámci záruky provedeno servisním technikem </w:t>
      </w:r>
      <w:proofErr w:type="gramStart"/>
      <w:r w:rsidRPr="005C07EA">
        <w:rPr>
          <w:rFonts w:ascii="Tahoma" w:hAnsi="Tahoma" w:cs="Tahoma"/>
        </w:rPr>
        <w:t>prodávajícího</w:t>
      </w:r>
      <w:proofErr w:type="gramEnd"/>
      <w:r w:rsidRPr="005C07EA">
        <w:rPr>
          <w:rFonts w:ascii="Tahoma" w:hAnsi="Tahoma" w:cs="Tahoma"/>
        </w:rPr>
        <w:t xml:space="preserve"> pokud možno ihned při první návštěvě, maximálně však do 3 kalendářních dnů od </w:t>
      </w:r>
      <w:r w:rsidR="00F94BEF">
        <w:rPr>
          <w:rFonts w:ascii="Tahoma" w:hAnsi="Tahoma" w:cs="Tahoma"/>
        </w:rPr>
        <w:t>nástupu k</w:t>
      </w:r>
      <w:r w:rsidR="00C35A42">
        <w:rPr>
          <w:rFonts w:ascii="Tahoma" w:hAnsi="Tahoma" w:cs="Tahoma"/>
        </w:rPr>
        <w:t> odstranění vady</w:t>
      </w:r>
      <w:r w:rsidRPr="005C07EA">
        <w:rPr>
          <w:rFonts w:ascii="Tahoma" w:hAnsi="Tahoma" w:cs="Tahoma"/>
        </w:rPr>
        <w:t>, nedohodnou-li se smluvní strany písemně jinak.</w:t>
      </w:r>
      <w:r w:rsidR="00C35A42">
        <w:rPr>
          <w:rFonts w:ascii="Tahoma" w:hAnsi="Tahoma" w:cs="Tahoma"/>
        </w:rPr>
        <w:t xml:space="preserve"> Odstraňování vad bude probíhat v místě plnění, a to </w:t>
      </w:r>
      <w:r w:rsidR="00C35A42" w:rsidRPr="005C07EA">
        <w:rPr>
          <w:rFonts w:ascii="Tahoma" w:hAnsi="Tahoma" w:cs="Tahoma"/>
        </w:rPr>
        <w:t>v p</w:t>
      </w:r>
      <w:r w:rsidR="00C35A42">
        <w:rPr>
          <w:rFonts w:ascii="Tahoma" w:hAnsi="Tahoma" w:cs="Tahoma"/>
        </w:rPr>
        <w:t>racovních dnech v době od 7 – 14:30</w:t>
      </w:r>
      <w:r w:rsidR="00C35A42" w:rsidRPr="005C07EA">
        <w:rPr>
          <w:rFonts w:ascii="Tahoma" w:hAnsi="Tahoma" w:cs="Tahoma"/>
        </w:rPr>
        <w:t xml:space="preserve"> hodin (případně dle dohody)</w:t>
      </w:r>
      <w:r w:rsidR="00C35A42">
        <w:rPr>
          <w:rFonts w:ascii="Tahoma" w:hAnsi="Tahoma" w:cs="Tahoma"/>
        </w:rPr>
        <w:t>.</w:t>
      </w:r>
    </w:p>
    <w:p w14:paraId="52C74203" w14:textId="6D7E95A6" w:rsidR="0001107D" w:rsidRPr="005C07EA" w:rsidRDefault="0001107D" w:rsidP="003F3BCD">
      <w:pPr>
        <w:widowControl w:val="0"/>
        <w:numPr>
          <w:ilvl w:val="0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</w:rPr>
      </w:pPr>
      <w:r w:rsidRPr="005C07EA">
        <w:rPr>
          <w:rFonts w:ascii="Tahoma" w:hAnsi="Tahoma" w:cs="Tahoma"/>
        </w:rPr>
        <w:t>Pokud dojde v</w:t>
      </w:r>
      <w:r w:rsidR="000E025E">
        <w:rPr>
          <w:rFonts w:ascii="Tahoma" w:hAnsi="Tahoma" w:cs="Tahoma"/>
        </w:rPr>
        <w:t xml:space="preserve"> rámci </w:t>
      </w:r>
      <w:r w:rsidRPr="005C07EA">
        <w:rPr>
          <w:rFonts w:ascii="Tahoma" w:hAnsi="Tahoma" w:cs="Tahoma"/>
        </w:rPr>
        <w:t xml:space="preserve">záruční </w:t>
      </w:r>
      <w:r w:rsidR="000E025E">
        <w:rPr>
          <w:rFonts w:ascii="Tahoma" w:hAnsi="Tahoma" w:cs="Tahoma"/>
        </w:rPr>
        <w:t xml:space="preserve">opravy </w:t>
      </w:r>
      <w:r w:rsidRPr="005C07EA">
        <w:rPr>
          <w:rFonts w:ascii="Tahoma" w:hAnsi="Tahoma" w:cs="Tahoma"/>
        </w:rPr>
        <w:t>k výměně některého dílu zboží, je kupující povinen prodávajícímu vydat vadnou součást, která byla vyměněna za účelem uplatnění reklamačních nároků prodávajícího vůči výrobci vadného dílu.</w:t>
      </w:r>
    </w:p>
    <w:p w14:paraId="413C4B33" w14:textId="77777777" w:rsidR="0001107D" w:rsidRPr="005C07EA" w:rsidRDefault="0001107D" w:rsidP="003F3BCD">
      <w:pPr>
        <w:widowControl w:val="0"/>
        <w:numPr>
          <w:ilvl w:val="0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</w:rPr>
      </w:pPr>
      <w:r w:rsidRPr="005C07EA">
        <w:rPr>
          <w:rFonts w:ascii="Tahoma" w:hAnsi="Tahoma" w:cs="Tahoma"/>
        </w:rPr>
        <w:t xml:space="preserve">O odstranění reklamované vady sepíše prodávající protokol, ve kterém pověřený zaměstnanec kupujícího potvrdí odstranění vady nebo uvede důvody, pro které kupující odmítá opravu převzít. </w:t>
      </w:r>
    </w:p>
    <w:p w14:paraId="411DC2C3" w14:textId="77777777" w:rsidR="0001107D" w:rsidRPr="005C07EA" w:rsidRDefault="0001107D" w:rsidP="003F3BCD">
      <w:pPr>
        <w:widowControl w:val="0"/>
        <w:numPr>
          <w:ilvl w:val="0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</w:rPr>
      </w:pPr>
      <w:r w:rsidRPr="005C07EA">
        <w:rPr>
          <w:rFonts w:ascii="Tahoma" w:hAnsi="Tahoma" w:cs="Tahoma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14:paraId="2DC58783" w14:textId="77777777" w:rsidR="0001107D" w:rsidRDefault="0001107D" w:rsidP="003F3BCD">
      <w:pPr>
        <w:widowControl w:val="0"/>
        <w:numPr>
          <w:ilvl w:val="0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</w:rPr>
      </w:pPr>
      <w:r w:rsidRPr="005C07EA">
        <w:rPr>
          <w:rFonts w:ascii="Tahoma" w:hAnsi="Tahoma" w:cs="Tahoma"/>
        </w:rPr>
        <w:t xml:space="preserve">Prodávající je povinen uhradit kupujícímu škodu, která mu vznikla vadným plněním, a to v plné výši. Prodávající rovněž kupujícímu uhradí náklady vzniklé při uplatňování práv z odpovědnosti </w:t>
      </w:r>
      <w:r w:rsidRPr="005C07EA">
        <w:rPr>
          <w:rFonts w:ascii="Tahoma" w:hAnsi="Tahoma" w:cs="Tahoma"/>
        </w:rPr>
        <w:br/>
        <w:t>za vady.</w:t>
      </w:r>
    </w:p>
    <w:p w14:paraId="5A89D9E6" w14:textId="6A70F777" w:rsidR="001419D6" w:rsidRDefault="001419D6" w:rsidP="00FF4269">
      <w:pPr>
        <w:widowControl w:val="0"/>
        <w:spacing w:after="60" w:line="276" w:lineRule="auto"/>
        <w:ind w:left="357"/>
        <w:jc w:val="both"/>
        <w:rPr>
          <w:rFonts w:ascii="Tahoma" w:hAnsi="Tahoma" w:cs="Tahoma"/>
        </w:rPr>
      </w:pPr>
    </w:p>
    <w:p w14:paraId="2D06513B" w14:textId="77777777" w:rsidR="00FF4269" w:rsidRDefault="00FF4269" w:rsidP="00FF4269">
      <w:pPr>
        <w:widowControl w:val="0"/>
        <w:spacing w:after="60" w:line="276" w:lineRule="auto"/>
        <w:ind w:left="357"/>
        <w:jc w:val="both"/>
        <w:rPr>
          <w:rFonts w:ascii="Tahoma" w:hAnsi="Tahoma" w:cs="Tahoma"/>
        </w:rPr>
      </w:pPr>
    </w:p>
    <w:p w14:paraId="0DEC69CF" w14:textId="77777777" w:rsidR="00D4252B" w:rsidRDefault="00D4252B" w:rsidP="00F433C1">
      <w:pPr>
        <w:widowControl w:val="0"/>
        <w:spacing w:after="60" w:line="276" w:lineRule="auto"/>
        <w:jc w:val="both"/>
        <w:rPr>
          <w:rFonts w:ascii="Tahoma" w:hAnsi="Tahoma" w:cs="Tahoma"/>
        </w:rPr>
      </w:pPr>
    </w:p>
    <w:p w14:paraId="6D9C1E4A" w14:textId="77777777" w:rsidR="003639DD" w:rsidRPr="00346E49" w:rsidRDefault="003639DD" w:rsidP="00A60E7F">
      <w:pPr>
        <w:pStyle w:val="Odstavecseseznamem"/>
        <w:numPr>
          <w:ilvl w:val="0"/>
          <w:numId w:val="21"/>
        </w:numPr>
        <w:spacing w:line="276" w:lineRule="auto"/>
        <w:ind w:left="425" w:firstLine="0"/>
        <w:jc w:val="center"/>
        <w:rPr>
          <w:rFonts w:ascii="Tahoma" w:hAnsi="Tahoma" w:cs="Tahoma"/>
          <w:b/>
          <w:bCs/>
        </w:rPr>
      </w:pPr>
    </w:p>
    <w:p w14:paraId="1942F18D" w14:textId="77777777" w:rsidR="003639DD" w:rsidRPr="00346E49" w:rsidRDefault="003639DD" w:rsidP="00142835">
      <w:pPr>
        <w:pStyle w:val="Nadpis2"/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  <w:b w:val="0"/>
          <w:bCs/>
        </w:rPr>
      </w:pPr>
      <w:r w:rsidRPr="00346E49">
        <w:rPr>
          <w:rFonts w:ascii="Tahoma" w:hAnsi="Tahoma" w:cs="Tahoma"/>
          <w:bCs/>
        </w:rPr>
        <w:t xml:space="preserve">Zvláštní </w:t>
      </w:r>
      <w:r w:rsidRPr="00142835">
        <w:rPr>
          <w:rFonts w:ascii="Tahoma" w:hAnsi="Tahoma" w:cs="Tahoma"/>
        </w:rPr>
        <w:t>ujednání</w:t>
      </w:r>
    </w:p>
    <w:p w14:paraId="38395AA8" w14:textId="77777777" w:rsidR="003639DD" w:rsidRDefault="003639DD" w:rsidP="003639DD">
      <w:pPr>
        <w:pStyle w:val="Odstavecseseznamem"/>
        <w:widowControl w:val="0"/>
        <w:numPr>
          <w:ilvl w:val="1"/>
          <w:numId w:val="32"/>
        </w:numPr>
        <w:tabs>
          <w:tab w:val="left" w:pos="360"/>
        </w:tabs>
        <w:suppressAutoHyphens/>
        <w:autoSpaceDE/>
        <w:autoSpaceDN/>
        <w:spacing w:after="120"/>
        <w:ind w:left="357" w:hanging="357"/>
        <w:contextualSpacing/>
        <w:jc w:val="both"/>
        <w:rPr>
          <w:rFonts w:ascii="Tahoma" w:hAnsi="Tahoma" w:cs="Tahoma"/>
        </w:rPr>
      </w:pPr>
      <w:r w:rsidRPr="00346E49">
        <w:rPr>
          <w:rFonts w:ascii="Tahoma" w:hAnsi="Tahoma" w:cs="Tahoma"/>
        </w:rPr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14:paraId="0B57ADDC" w14:textId="77777777" w:rsidR="00157180" w:rsidRPr="00A03568" w:rsidRDefault="00157180" w:rsidP="00157180">
      <w:pPr>
        <w:pStyle w:val="Odstavecseseznamem"/>
        <w:widowControl w:val="0"/>
        <w:tabs>
          <w:tab w:val="left" w:pos="360"/>
        </w:tabs>
        <w:suppressAutoHyphens/>
        <w:autoSpaceDE/>
        <w:autoSpaceDN/>
        <w:spacing w:after="120"/>
        <w:ind w:left="357"/>
        <w:contextualSpacing/>
        <w:jc w:val="both"/>
        <w:rPr>
          <w:rFonts w:ascii="Tahoma" w:hAnsi="Tahoma" w:cs="Tahoma"/>
        </w:rPr>
      </w:pPr>
    </w:p>
    <w:p w14:paraId="3DB587B2" w14:textId="77777777" w:rsidR="003639DD" w:rsidRPr="00346E49" w:rsidRDefault="003639DD" w:rsidP="00A60E7F">
      <w:pPr>
        <w:pStyle w:val="Odstavecseseznamem"/>
        <w:numPr>
          <w:ilvl w:val="0"/>
          <w:numId w:val="21"/>
        </w:numPr>
        <w:spacing w:line="276" w:lineRule="auto"/>
        <w:ind w:left="425" w:firstLine="0"/>
        <w:jc w:val="center"/>
        <w:rPr>
          <w:rFonts w:ascii="Tahoma" w:hAnsi="Tahoma" w:cs="Tahoma"/>
          <w:b/>
          <w:bCs/>
        </w:rPr>
      </w:pPr>
    </w:p>
    <w:p w14:paraId="78238908" w14:textId="77777777" w:rsidR="003639DD" w:rsidRPr="00142835" w:rsidRDefault="003639DD" w:rsidP="00142835">
      <w:pPr>
        <w:pStyle w:val="Nadpis2"/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  <w:szCs w:val="22"/>
        </w:rPr>
      </w:pPr>
      <w:r w:rsidRPr="00142835">
        <w:rPr>
          <w:rFonts w:ascii="Tahoma" w:hAnsi="Tahoma" w:cs="Tahoma"/>
          <w:szCs w:val="22"/>
        </w:rPr>
        <w:t>Sankce</w:t>
      </w:r>
    </w:p>
    <w:p w14:paraId="064D0227" w14:textId="2C3FFEBC" w:rsidR="003639DD" w:rsidRPr="00401390" w:rsidRDefault="003639DD" w:rsidP="003639DD">
      <w:pPr>
        <w:widowControl w:val="0"/>
        <w:numPr>
          <w:ilvl w:val="0"/>
          <w:numId w:val="19"/>
        </w:numPr>
        <w:tabs>
          <w:tab w:val="clear" w:pos="283"/>
        </w:tabs>
        <w:suppressAutoHyphens/>
        <w:spacing w:before="120"/>
        <w:ind w:left="360" w:hanging="360"/>
        <w:jc w:val="both"/>
        <w:rPr>
          <w:rFonts w:ascii="Tahoma" w:hAnsi="Tahoma" w:cs="Tahoma"/>
        </w:rPr>
      </w:pPr>
      <w:r w:rsidRPr="00346E49">
        <w:rPr>
          <w:rFonts w:ascii="Tahoma" w:hAnsi="Tahoma" w:cs="Tahoma"/>
        </w:rPr>
        <w:t xml:space="preserve">Pokud prodávající </w:t>
      </w:r>
      <w:r w:rsidR="00486CAB">
        <w:rPr>
          <w:rFonts w:ascii="Tahoma" w:hAnsi="Tahoma" w:cs="Tahoma"/>
        </w:rPr>
        <w:t>nepředá</w:t>
      </w:r>
      <w:r w:rsidR="00486CAB" w:rsidRPr="00401390">
        <w:rPr>
          <w:rFonts w:ascii="Tahoma" w:hAnsi="Tahoma" w:cs="Tahoma"/>
        </w:rPr>
        <w:t xml:space="preserve"> </w:t>
      </w:r>
      <w:r w:rsidRPr="00401390">
        <w:rPr>
          <w:rFonts w:ascii="Tahoma" w:hAnsi="Tahoma" w:cs="Tahoma"/>
        </w:rPr>
        <w:t xml:space="preserve">kupujícímu zboží ve stanovené lhůtě, je povinen zaplatit kupujícímu smluvní pokutu ve výši </w:t>
      </w:r>
      <w:r w:rsidR="00875227">
        <w:rPr>
          <w:rFonts w:ascii="Tahoma" w:hAnsi="Tahoma" w:cs="Tahoma"/>
        </w:rPr>
        <w:t>1</w:t>
      </w:r>
      <w:r w:rsidR="00401390" w:rsidRPr="00401390">
        <w:rPr>
          <w:rFonts w:ascii="Tahoma" w:hAnsi="Tahoma" w:cs="Tahoma"/>
        </w:rPr>
        <w:t xml:space="preserve"> 000,00</w:t>
      </w:r>
      <w:r w:rsidRPr="00401390">
        <w:rPr>
          <w:rFonts w:ascii="Tahoma" w:hAnsi="Tahoma" w:cs="Tahoma"/>
        </w:rPr>
        <w:t xml:space="preserve"> Kč za každý započatý den prodlení. </w:t>
      </w:r>
    </w:p>
    <w:p w14:paraId="53584A97" w14:textId="77777777" w:rsidR="003639DD" w:rsidRDefault="003639DD" w:rsidP="003639DD">
      <w:pPr>
        <w:widowControl w:val="0"/>
        <w:numPr>
          <w:ilvl w:val="0"/>
          <w:numId w:val="19"/>
        </w:numPr>
        <w:tabs>
          <w:tab w:val="clear" w:pos="283"/>
          <w:tab w:val="left" w:pos="-1985"/>
        </w:tabs>
        <w:suppressAutoHyphens/>
        <w:spacing w:before="120"/>
        <w:ind w:left="360" w:hanging="360"/>
        <w:jc w:val="both"/>
        <w:rPr>
          <w:rFonts w:ascii="Tahoma" w:hAnsi="Tahoma" w:cs="Tahoma"/>
        </w:rPr>
      </w:pPr>
      <w:r w:rsidRPr="00401390">
        <w:rPr>
          <w:rFonts w:ascii="Tahoma" w:hAnsi="Tahoma" w:cs="Tahoma"/>
        </w:rPr>
        <w:t>Pokud prodávající neodstraní vadu zboží ve stanovené lhůtě, je povinen zaplatit kupujícímu smluvní pokutu ve výši</w:t>
      </w:r>
      <w:r w:rsidR="00401390" w:rsidRPr="00401390">
        <w:rPr>
          <w:rFonts w:ascii="Tahoma" w:hAnsi="Tahoma" w:cs="Tahoma"/>
        </w:rPr>
        <w:t> </w:t>
      </w:r>
      <w:r w:rsidRPr="00401390">
        <w:rPr>
          <w:rFonts w:ascii="Tahoma" w:hAnsi="Tahoma" w:cs="Tahoma"/>
        </w:rPr>
        <w:t>500</w:t>
      </w:r>
      <w:r w:rsidR="00401390" w:rsidRPr="00401390">
        <w:rPr>
          <w:rFonts w:ascii="Tahoma" w:hAnsi="Tahoma" w:cs="Tahoma"/>
        </w:rPr>
        <w:t>,00</w:t>
      </w:r>
      <w:r w:rsidRPr="00401390">
        <w:rPr>
          <w:rFonts w:ascii="Tahoma" w:hAnsi="Tahoma" w:cs="Tahoma"/>
        </w:rPr>
        <w:t xml:space="preserve"> Kč, a to</w:t>
      </w:r>
      <w:r w:rsidRPr="002972E6">
        <w:rPr>
          <w:rFonts w:ascii="Tahoma" w:hAnsi="Tahoma" w:cs="Tahoma"/>
        </w:rPr>
        <w:t xml:space="preserve"> za každý započatý den prodlení. </w:t>
      </w:r>
    </w:p>
    <w:p w14:paraId="0ED05936" w14:textId="77777777" w:rsidR="003639DD" w:rsidRDefault="003639DD" w:rsidP="003639DD">
      <w:pPr>
        <w:widowControl w:val="0"/>
        <w:numPr>
          <w:ilvl w:val="0"/>
          <w:numId w:val="19"/>
        </w:numPr>
        <w:tabs>
          <w:tab w:val="clear" w:pos="283"/>
          <w:tab w:val="left" w:pos="-1985"/>
        </w:tabs>
        <w:suppressAutoHyphens/>
        <w:spacing w:before="120"/>
        <w:ind w:left="360" w:hanging="360"/>
        <w:jc w:val="both"/>
        <w:rPr>
          <w:rFonts w:ascii="Tahoma" w:hAnsi="Tahoma" w:cs="Tahoma"/>
        </w:rPr>
      </w:pPr>
      <w:r w:rsidRPr="00346E49">
        <w:rPr>
          <w:rFonts w:ascii="Tahoma" w:hAnsi="Tahoma" w:cs="Tahoma"/>
        </w:rPr>
        <w:t>Smluvní pokuty se nezapočítávají na náhradu případně vzniklé škody, kterou lze vymáhat samostatně vedle smluvní pokuty, a to v plné výši.</w:t>
      </w:r>
    </w:p>
    <w:p w14:paraId="69FB2D47" w14:textId="77777777" w:rsidR="003639DD" w:rsidRDefault="003639DD" w:rsidP="003639DD">
      <w:pPr>
        <w:widowControl w:val="0"/>
        <w:numPr>
          <w:ilvl w:val="0"/>
          <w:numId w:val="19"/>
        </w:numPr>
        <w:tabs>
          <w:tab w:val="clear" w:pos="283"/>
          <w:tab w:val="left" w:pos="-1985"/>
        </w:tabs>
        <w:suppressAutoHyphens/>
        <w:spacing w:before="120"/>
        <w:ind w:left="360" w:hanging="360"/>
        <w:jc w:val="both"/>
        <w:rPr>
          <w:rFonts w:ascii="Tahoma" w:hAnsi="Tahoma" w:cs="Tahoma"/>
        </w:rPr>
      </w:pPr>
      <w:r w:rsidRPr="003639DD">
        <w:rPr>
          <w:rFonts w:ascii="Tahoma" w:hAnsi="Tahoma" w:cs="Tahoma"/>
        </w:rPr>
        <w:t xml:space="preserve">V případě prodlení kupujícího s úhradou kupní ceny je prodávající oprávněn požadovat </w:t>
      </w:r>
      <w:r w:rsidRPr="003639DD">
        <w:rPr>
          <w:rFonts w:ascii="Tahoma" w:hAnsi="Tahoma" w:cs="Tahoma"/>
        </w:rPr>
        <w:br/>
        <w:t>na kupujícím úrok z prodlení z dlužné částky ve výši stanovené občanskoprávními předpisy.</w:t>
      </w:r>
    </w:p>
    <w:p w14:paraId="6404F3A1" w14:textId="77777777" w:rsidR="003639DD" w:rsidRPr="003639DD" w:rsidRDefault="003639DD" w:rsidP="003639DD">
      <w:pPr>
        <w:widowControl w:val="0"/>
        <w:tabs>
          <w:tab w:val="left" w:pos="-1985"/>
        </w:tabs>
        <w:suppressAutoHyphens/>
        <w:spacing w:before="120"/>
        <w:jc w:val="both"/>
        <w:rPr>
          <w:rFonts w:ascii="Tahoma" w:hAnsi="Tahoma" w:cs="Tahoma"/>
        </w:rPr>
      </w:pPr>
    </w:p>
    <w:p w14:paraId="2D03447A" w14:textId="77777777" w:rsidR="00522D40" w:rsidRPr="005C07EA" w:rsidRDefault="00522D40" w:rsidP="00A60E7F">
      <w:pPr>
        <w:pStyle w:val="Odstavecseseznamem"/>
        <w:numPr>
          <w:ilvl w:val="0"/>
          <w:numId w:val="21"/>
        </w:numPr>
        <w:spacing w:line="276" w:lineRule="auto"/>
        <w:ind w:left="425" w:firstLine="0"/>
        <w:jc w:val="center"/>
        <w:rPr>
          <w:rFonts w:ascii="Tahoma" w:hAnsi="Tahoma" w:cs="Tahoma"/>
          <w:szCs w:val="22"/>
        </w:rPr>
      </w:pPr>
    </w:p>
    <w:p w14:paraId="7166BFC1" w14:textId="77777777" w:rsidR="00522D40" w:rsidRPr="005C07EA" w:rsidRDefault="00522D40" w:rsidP="00142835">
      <w:pPr>
        <w:pStyle w:val="Nadpis2"/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  <w:b w:val="0"/>
          <w:szCs w:val="22"/>
        </w:rPr>
      </w:pPr>
      <w:r w:rsidRPr="005C07EA">
        <w:rPr>
          <w:rFonts w:ascii="Tahoma" w:hAnsi="Tahoma" w:cs="Tahoma"/>
          <w:szCs w:val="22"/>
        </w:rPr>
        <w:t xml:space="preserve">Registr </w:t>
      </w:r>
      <w:r w:rsidRPr="00142835">
        <w:rPr>
          <w:rFonts w:ascii="Tahoma" w:hAnsi="Tahoma" w:cs="Tahoma"/>
          <w:bCs/>
        </w:rPr>
        <w:t>smluv</w:t>
      </w:r>
    </w:p>
    <w:p w14:paraId="0DD73B3D" w14:textId="77777777" w:rsidR="00870DB4" w:rsidRPr="00D57069" w:rsidRDefault="00870DB4" w:rsidP="00870DB4">
      <w:pPr>
        <w:pStyle w:val="Odstavecseseznamem"/>
        <w:widowControl w:val="0"/>
        <w:numPr>
          <w:ilvl w:val="0"/>
          <w:numId w:val="33"/>
        </w:numPr>
        <w:suppressAutoHyphens/>
        <w:autoSpaceDE/>
        <w:autoSpaceDN/>
        <w:spacing w:before="240" w:after="120" w:line="276" w:lineRule="auto"/>
        <w:ind w:left="284" w:hanging="284"/>
        <w:jc w:val="both"/>
        <w:rPr>
          <w:rFonts w:ascii="Tahoma" w:hAnsi="Tahoma" w:cs="Tahoma"/>
          <w:kern w:val="2"/>
        </w:rPr>
      </w:pPr>
      <w:r w:rsidRPr="00D57069">
        <w:rPr>
          <w:rFonts w:ascii="Tahoma" w:hAnsi="Tahoma" w:cs="Tahoma"/>
          <w:kern w:val="2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14:paraId="15084AD6" w14:textId="77777777" w:rsidR="00870DB4" w:rsidRPr="00D57069" w:rsidRDefault="00870DB4" w:rsidP="00870DB4">
      <w:pPr>
        <w:widowControl w:val="0"/>
        <w:numPr>
          <w:ilvl w:val="0"/>
          <w:numId w:val="33"/>
        </w:numPr>
        <w:suppressAutoHyphens/>
        <w:spacing w:after="120" w:line="276" w:lineRule="auto"/>
        <w:ind w:left="357" w:hanging="357"/>
        <w:jc w:val="both"/>
        <w:rPr>
          <w:rFonts w:ascii="Tahoma" w:hAnsi="Tahoma" w:cs="Tahoma"/>
          <w:kern w:val="2"/>
        </w:rPr>
      </w:pPr>
      <w:r w:rsidRPr="00D57069">
        <w:rPr>
          <w:rFonts w:ascii="Tahoma" w:hAnsi="Tahoma" w:cs="Tahoma"/>
          <w:kern w:val="2"/>
        </w:rPr>
        <w:t>Prodávající je současně srozuměn s tím, že kupující je oprávněn zveřejnit obraz smlouvy a jejich případných změn (dodatků) a dalších dokumentů od této smlouvy odvozených včetně metadat požadovaných k uveřejnění dle zákona č. 340/2015 Sb., o registru smluv.</w:t>
      </w:r>
    </w:p>
    <w:p w14:paraId="7A2BA5A4" w14:textId="33CA5796" w:rsidR="00870DB4" w:rsidRPr="00D57069" w:rsidRDefault="009C0B2D" w:rsidP="00870DB4">
      <w:pPr>
        <w:widowControl w:val="0"/>
        <w:numPr>
          <w:ilvl w:val="0"/>
          <w:numId w:val="33"/>
        </w:numPr>
        <w:suppressAutoHyphens/>
        <w:spacing w:after="120" w:line="276" w:lineRule="auto"/>
        <w:ind w:left="357" w:hanging="357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kern w:val="2"/>
        </w:rPr>
        <w:t>U</w:t>
      </w:r>
      <w:r w:rsidRPr="00D57069">
        <w:rPr>
          <w:rFonts w:ascii="Tahoma" w:hAnsi="Tahoma" w:cs="Tahoma"/>
          <w:kern w:val="2"/>
        </w:rPr>
        <w:t xml:space="preserve">veřejnění </w:t>
      </w:r>
      <w:r w:rsidR="00870DB4" w:rsidRPr="00D57069">
        <w:rPr>
          <w:rFonts w:ascii="Tahoma" w:hAnsi="Tahoma" w:cs="Tahoma"/>
          <w:kern w:val="2"/>
        </w:rPr>
        <w:t>smlouvy a metadat v registru smluv zajistí kupující.</w:t>
      </w:r>
    </w:p>
    <w:p w14:paraId="4B908037" w14:textId="77777777" w:rsidR="00065AFC" w:rsidRPr="005C07EA" w:rsidRDefault="00065AFC" w:rsidP="0056138F">
      <w:pPr>
        <w:spacing w:line="276" w:lineRule="auto"/>
        <w:jc w:val="both"/>
        <w:rPr>
          <w:rFonts w:ascii="Tahoma" w:hAnsi="Tahoma" w:cs="Tahoma"/>
        </w:rPr>
      </w:pPr>
    </w:p>
    <w:p w14:paraId="01938B63" w14:textId="77777777" w:rsidR="00065AFC" w:rsidRPr="005C07EA" w:rsidRDefault="00065AFC" w:rsidP="00A60E7F">
      <w:pPr>
        <w:pStyle w:val="Odstavecseseznamem"/>
        <w:numPr>
          <w:ilvl w:val="0"/>
          <w:numId w:val="21"/>
        </w:numPr>
        <w:spacing w:line="276" w:lineRule="auto"/>
        <w:ind w:left="425" w:firstLine="0"/>
        <w:jc w:val="center"/>
        <w:rPr>
          <w:rFonts w:ascii="Tahoma" w:hAnsi="Tahoma" w:cs="Tahoma"/>
          <w:b/>
        </w:rPr>
      </w:pPr>
    </w:p>
    <w:p w14:paraId="1456FA6F" w14:textId="77777777" w:rsidR="00065AFC" w:rsidRPr="00142835" w:rsidRDefault="00065AFC" w:rsidP="00142835">
      <w:pPr>
        <w:pStyle w:val="Nadpis2"/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  <w:szCs w:val="22"/>
        </w:rPr>
      </w:pPr>
      <w:proofErr w:type="spellStart"/>
      <w:r w:rsidRPr="00142835">
        <w:rPr>
          <w:rFonts w:ascii="Tahoma" w:hAnsi="Tahoma" w:cs="Tahoma"/>
          <w:szCs w:val="22"/>
        </w:rPr>
        <w:t>Salvatorní</w:t>
      </w:r>
      <w:proofErr w:type="spellEnd"/>
      <w:r w:rsidRPr="00142835">
        <w:rPr>
          <w:rFonts w:ascii="Tahoma" w:hAnsi="Tahoma" w:cs="Tahoma"/>
          <w:szCs w:val="22"/>
        </w:rPr>
        <w:t xml:space="preserve"> klauzule</w:t>
      </w:r>
    </w:p>
    <w:p w14:paraId="67D220E8" w14:textId="77777777" w:rsidR="000C477A" w:rsidRPr="004E6455" w:rsidRDefault="00065AFC" w:rsidP="004E6455">
      <w:pPr>
        <w:pStyle w:val="Zkladntext"/>
        <w:numPr>
          <w:ilvl w:val="0"/>
          <w:numId w:val="13"/>
        </w:numPr>
        <w:spacing w:before="60" w:after="120" w:line="276" w:lineRule="auto"/>
        <w:ind w:left="283" w:hanging="357"/>
        <w:rPr>
          <w:rFonts w:ascii="Tahoma" w:hAnsi="Tahoma" w:cs="Tahoma"/>
        </w:rPr>
      </w:pPr>
      <w:r w:rsidRPr="005C07EA">
        <w:rPr>
          <w:rFonts w:ascii="Tahoma" w:hAnsi="Tahoma" w:cs="Tahoma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 či neúči</w:t>
      </w:r>
      <w:r w:rsidR="003F3BCD">
        <w:rPr>
          <w:rFonts w:ascii="Tahoma" w:hAnsi="Tahoma" w:cs="Tahoma"/>
        </w:rPr>
        <w:t>nné novým ustanovením platným a </w:t>
      </w:r>
      <w:r w:rsidRPr="005C07EA">
        <w:rPr>
          <w:rFonts w:ascii="Tahoma" w:hAnsi="Tahoma" w:cs="Tahoma"/>
        </w:rPr>
        <w:t>účinným, které nejlépe odpovídá původně zamýšlenému účelu ustanovení neplatného či neúčinného. Do té doby platí odpovídající úprava platných obecně závazných právních předpisů ČR.</w:t>
      </w:r>
    </w:p>
    <w:p w14:paraId="2A5BDB4C" w14:textId="77777777" w:rsidR="001A0BC5" w:rsidRPr="00346E49" w:rsidRDefault="001A0BC5" w:rsidP="003639DD">
      <w:pPr>
        <w:tabs>
          <w:tab w:val="left" w:pos="426"/>
        </w:tabs>
        <w:spacing w:after="120"/>
        <w:ind w:left="360"/>
        <w:jc w:val="both"/>
        <w:rPr>
          <w:rFonts w:ascii="Tahoma" w:hAnsi="Tahoma" w:cs="Tahoma"/>
        </w:rPr>
      </w:pPr>
    </w:p>
    <w:p w14:paraId="20F8C1BC" w14:textId="77777777" w:rsidR="003639DD" w:rsidRPr="00346E49" w:rsidRDefault="003639DD" w:rsidP="00A60E7F">
      <w:pPr>
        <w:pStyle w:val="Odstavecseseznamem"/>
        <w:numPr>
          <w:ilvl w:val="0"/>
          <w:numId w:val="21"/>
        </w:numPr>
        <w:spacing w:line="276" w:lineRule="auto"/>
        <w:ind w:left="425" w:firstLine="0"/>
        <w:jc w:val="center"/>
        <w:rPr>
          <w:rFonts w:ascii="Tahoma" w:hAnsi="Tahoma" w:cs="Tahoma"/>
          <w:b/>
          <w:bCs/>
        </w:rPr>
      </w:pPr>
    </w:p>
    <w:p w14:paraId="022D1BF2" w14:textId="77777777" w:rsidR="003639DD" w:rsidRPr="00142835" w:rsidRDefault="00017612" w:rsidP="00142835">
      <w:pPr>
        <w:pStyle w:val="Nadpis2"/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Ukončení smlouvy</w:t>
      </w:r>
      <w:r w:rsidR="00223633">
        <w:rPr>
          <w:rFonts w:ascii="Tahoma" w:hAnsi="Tahoma" w:cs="Tahoma"/>
          <w:szCs w:val="22"/>
        </w:rPr>
        <w:t xml:space="preserve"> </w:t>
      </w:r>
    </w:p>
    <w:p w14:paraId="1795D3CE" w14:textId="77777777" w:rsidR="003639DD" w:rsidRPr="00346E49" w:rsidRDefault="003639DD" w:rsidP="003639DD">
      <w:pPr>
        <w:tabs>
          <w:tab w:val="left" w:pos="0"/>
          <w:tab w:val="left" w:pos="360"/>
        </w:tabs>
        <w:spacing w:before="120" w:after="120"/>
        <w:ind w:left="357" w:hanging="357"/>
        <w:jc w:val="both"/>
        <w:rPr>
          <w:rFonts w:ascii="Tahoma" w:hAnsi="Tahoma" w:cs="Tahoma"/>
        </w:rPr>
      </w:pPr>
      <w:r w:rsidRPr="00346E49">
        <w:rPr>
          <w:rFonts w:ascii="Tahoma" w:hAnsi="Tahoma" w:cs="Tahoma"/>
        </w:rPr>
        <w:t>1.</w:t>
      </w:r>
      <w:r w:rsidRPr="00346E49">
        <w:rPr>
          <w:rFonts w:ascii="Tahoma" w:hAnsi="Tahoma" w:cs="Tahoma"/>
        </w:rPr>
        <w:tab/>
      </w:r>
      <w:r w:rsidR="00017612">
        <w:rPr>
          <w:rFonts w:ascii="Tahoma" w:hAnsi="Tahoma" w:cs="Tahoma"/>
        </w:rPr>
        <w:t>Tuto smlouvu lze ukončit</w:t>
      </w:r>
      <w:r w:rsidRPr="00346E49">
        <w:rPr>
          <w:rFonts w:ascii="Tahoma" w:hAnsi="Tahoma" w:cs="Tahoma"/>
        </w:rPr>
        <w:t>:</w:t>
      </w:r>
    </w:p>
    <w:p w14:paraId="69EB44DA" w14:textId="77777777" w:rsidR="003639DD" w:rsidRPr="00346E49" w:rsidRDefault="003639DD" w:rsidP="003639DD">
      <w:pPr>
        <w:pStyle w:val="Import3"/>
        <w:numPr>
          <w:ilvl w:val="0"/>
          <w:numId w:val="30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písemnou dohodou smluvních stran,</w:t>
      </w:r>
    </w:p>
    <w:p w14:paraId="01BD46D3" w14:textId="77777777" w:rsidR="003639DD" w:rsidRPr="00346E49" w:rsidRDefault="003639DD" w:rsidP="003639DD">
      <w:pPr>
        <w:pStyle w:val="Import5"/>
        <w:numPr>
          <w:ilvl w:val="0"/>
          <w:numId w:val="30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14:paraId="5552C825" w14:textId="0759D30E" w:rsidR="00017612" w:rsidRDefault="0017787C" w:rsidP="003639DD">
      <w:pPr>
        <w:pStyle w:val="Import5"/>
        <w:numPr>
          <w:ilvl w:val="1"/>
          <w:numId w:val="31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nepředání </w:t>
      </w:r>
      <w:r w:rsidR="00017612">
        <w:rPr>
          <w:rFonts w:ascii="Tahoma" w:eastAsia="Calibri" w:hAnsi="Tahoma" w:cs="Tahoma"/>
          <w:sz w:val="20"/>
          <w:szCs w:val="20"/>
        </w:rPr>
        <w:t>předmětu plnění ve stanovené době plnění</w:t>
      </w:r>
    </w:p>
    <w:p w14:paraId="63D515D3" w14:textId="77777777" w:rsidR="003639DD" w:rsidRPr="00346E49" w:rsidRDefault="003639DD" w:rsidP="003639DD">
      <w:pPr>
        <w:pStyle w:val="Import5"/>
        <w:numPr>
          <w:ilvl w:val="1"/>
          <w:numId w:val="31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pokud má předmět plnění vady, které jej činí neupotř</w:t>
      </w:r>
      <w:r>
        <w:rPr>
          <w:rFonts w:ascii="Tahoma" w:eastAsia="Calibri" w:hAnsi="Tahoma" w:cs="Tahoma"/>
          <w:sz w:val="20"/>
          <w:szCs w:val="20"/>
        </w:rPr>
        <w:t xml:space="preserve">ebitelným nebo nemá vlastnosti, </w:t>
      </w:r>
      <w:r w:rsidRPr="00346E49">
        <w:rPr>
          <w:rFonts w:ascii="Tahoma" w:eastAsia="Calibri" w:hAnsi="Tahoma" w:cs="Tahoma"/>
          <w:sz w:val="20"/>
          <w:szCs w:val="20"/>
        </w:rPr>
        <w:lastRenderedPageBreak/>
        <w:t xml:space="preserve">které si kupující vymínil nebo o kterých ho prodávající ujistil, </w:t>
      </w:r>
    </w:p>
    <w:p w14:paraId="00B31D18" w14:textId="77777777" w:rsidR="003639DD" w:rsidRPr="00346E49" w:rsidRDefault="003639DD" w:rsidP="003639DD">
      <w:pPr>
        <w:pStyle w:val="Import3"/>
        <w:numPr>
          <w:ilvl w:val="1"/>
          <w:numId w:val="31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nedodržení smluvních ujednání o záruce za jakost,</w:t>
      </w:r>
    </w:p>
    <w:p w14:paraId="726FC23C" w14:textId="77777777" w:rsidR="003639DD" w:rsidRPr="006218EE" w:rsidRDefault="003639DD" w:rsidP="003639DD">
      <w:pPr>
        <w:pStyle w:val="Import5"/>
        <w:numPr>
          <w:ilvl w:val="1"/>
          <w:numId w:val="31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neuhrazení kupní ceny kupujícím po druhé výzvě prodávajícího k</w:t>
      </w:r>
      <w:r>
        <w:rPr>
          <w:rFonts w:ascii="Tahoma" w:eastAsia="Calibri" w:hAnsi="Tahoma" w:cs="Tahoma"/>
          <w:sz w:val="20"/>
          <w:szCs w:val="20"/>
        </w:rPr>
        <w:t> </w:t>
      </w:r>
      <w:r w:rsidRPr="00346E49">
        <w:rPr>
          <w:rFonts w:ascii="Tahoma" w:eastAsia="Calibri" w:hAnsi="Tahoma" w:cs="Tahoma"/>
          <w:sz w:val="20"/>
          <w:szCs w:val="20"/>
        </w:rPr>
        <w:t>uhrazení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6218EE">
        <w:rPr>
          <w:rFonts w:ascii="Tahoma" w:eastAsia="Calibri" w:hAnsi="Tahoma" w:cs="Tahoma"/>
          <w:sz w:val="20"/>
          <w:szCs w:val="20"/>
        </w:rPr>
        <w:t>dlužné částky, přičemž druhá výzva nesmí následovat dříve než 30 dnů po doručení první výzvy.</w:t>
      </w:r>
    </w:p>
    <w:p w14:paraId="447B718E" w14:textId="10D51E43" w:rsidR="003639DD" w:rsidRPr="00346E49" w:rsidRDefault="003639DD" w:rsidP="003639DD">
      <w:pPr>
        <w:pStyle w:val="Zkladntextodsazen"/>
        <w:tabs>
          <w:tab w:val="left" w:pos="360"/>
        </w:tabs>
        <w:spacing w:before="120"/>
        <w:ind w:left="360" w:right="71" w:hanging="360"/>
        <w:jc w:val="both"/>
        <w:rPr>
          <w:rFonts w:ascii="Tahoma" w:hAnsi="Tahoma" w:cs="Tahoma"/>
        </w:rPr>
      </w:pPr>
      <w:r w:rsidRPr="00A03568">
        <w:rPr>
          <w:rFonts w:ascii="Tahoma" w:hAnsi="Tahoma" w:cs="Tahoma"/>
        </w:rPr>
        <w:t>2.</w:t>
      </w:r>
      <w:r w:rsidRPr="00346E49">
        <w:rPr>
          <w:rFonts w:ascii="Tahoma" w:hAnsi="Tahoma" w:cs="Tahoma"/>
        </w:rPr>
        <w:tab/>
      </w:r>
      <w:r w:rsidRPr="001546A7">
        <w:rPr>
          <w:rFonts w:ascii="Tahoma" w:hAnsi="Tahoma" w:cs="Tahoma"/>
        </w:rPr>
        <w:t>Pro účely této smlouvy se pod pojmem „bez zbytečného odkladu“ uvedeným v § 2002 občanského zákoníku</w:t>
      </w:r>
      <w:r w:rsidR="0017787C">
        <w:rPr>
          <w:rFonts w:ascii="Tahoma" w:hAnsi="Tahoma" w:cs="Tahoma"/>
        </w:rPr>
        <w:t>, jakož i v čl. IX. odst. 4 této smlouvy,</w:t>
      </w:r>
      <w:r w:rsidRPr="001546A7">
        <w:rPr>
          <w:rFonts w:ascii="Tahoma" w:hAnsi="Tahoma" w:cs="Tahoma"/>
        </w:rPr>
        <w:t xml:space="preserve"> rozumí „nejpozději do </w:t>
      </w:r>
      <w:proofErr w:type="gramStart"/>
      <w:r w:rsidRPr="001546A7">
        <w:rPr>
          <w:rFonts w:ascii="Tahoma" w:hAnsi="Tahoma" w:cs="Tahoma"/>
        </w:rPr>
        <w:t>30-ti</w:t>
      </w:r>
      <w:proofErr w:type="gramEnd"/>
      <w:r w:rsidRPr="001546A7">
        <w:rPr>
          <w:rFonts w:ascii="Tahoma" w:hAnsi="Tahoma" w:cs="Tahoma"/>
        </w:rPr>
        <w:t xml:space="preserve"> dnů“.</w:t>
      </w:r>
    </w:p>
    <w:p w14:paraId="4EC04068" w14:textId="77777777" w:rsidR="001036A0" w:rsidRPr="005C07EA" w:rsidRDefault="001036A0" w:rsidP="0056138F">
      <w:pPr>
        <w:pStyle w:val="Zkladntext"/>
        <w:spacing w:line="276" w:lineRule="auto"/>
        <w:jc w:val="center"/>
        <w:rPr>
          <w:rFonts w:ascii="Tahoma" w:hAnsi="Tahoma" w:cs="Tahoma"/>
          <w:b/>
        </w:rPr>
      </w:pPr>
    </w:p>
    <w:p w14:paraId="4073BE3B" w14:textId="77777777" w:rsidR="00065AFC" w:rsidRPr="005C07EA" w:rsidRDefault="00065AFC" w:rsidP="00A60E7F">
      <w:pPr>
        <w:pStyle w:val="Odstavecseseznamem"/>
        <w:numPr>
          <w:ilvl w:val="0"/>
          <w:numId w:val="21"/>
        </w:numPr>
        <w:spacing w:line="276" w:lineRule="auto"/>
        <w:ind w:left="425" w:firstLine="0"/>
        <w:jc w:val="center"/>
        <w:rPr>
          <w:rFonts w:ascii="Tahoma" w:hAnsi="Tahoma" w:cs="Tahoma"/>
          <w:b/>
        </w:rPr>
      </w:pPr>
    </w:p>
    <w:p w14:paraId="3355BF37" w14:textId="77777777" w:rsidR="00065AFC" w:rsidRPr="00142835" w:rsidRDefault="00065AFC" w:rsidP="00142835">
      <w:pPr>
        <w:pStyle w:val="Nadpis2"/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  <w:szCs w:val="22"/>
        </w:rPr>
      </w:pPr>
      <w:r w:rsidRPr="00142835">
        <w:rPr>
          <w:rFonts w:ascii="Tahoma" w:hAnsi="Tahoma" w:cs="Tahoma"/>
          <w:szCs w:val="22"/>
        </w:rPr>
        <w:t>Závěrečná ustanovení</w:t>
      </w:r>
    </w:p>
    <w:p w14:paraId="17B783B2" w14:textId="00D9B372" w:rsidR="00E478CF" w:rsidRDefault="00E478CF" w:rsidP="0094203A">
      <w:pPr>
        <w:numPr>
          <w:ilvl w:val="0"/>
          <w:numId w:val="4"/>
        </w:numPr>
        <w:spacing w:before="120"/>
        <w:jc w:val="both"/>
        <w:rPr>
          <w:rFonts w:ascii="Tahoma" w:hAnsi="Tahoma" w:cs="Tahoma"/>
          <w:szCs w:val="22"/>
        </w:rPr>
      </w:pPr>
      <w:r w:rsidRPr="00E478CF">
        <w:rPr>
          <w:rFonts w:ascii="Tahoma" w:hAnsi="Tahoma" w:cs="Tahoma"/>
          <w:szCs w:val="22"/>
        </w:rPr>
        <w:t>Tato smlouva, jakož i práva a povinnosti v této výslovně neupravená, se řídí právním řádem České republiky, zejména ustanoveními zákona č. 89/2012 Sb., občanského zákoníku, v platném znění, s</w:t>
      </w:r>
      <w:r>
        <w:rPr>
          <w:rFonts w:ascii="Tahoma" w:hAnsi="Tahoma" w:cs="Tahoma"/>
          <w:szCs w:val="22"/>
        </w:rPr>
        <w:t> </w:t>
      </w:r>
      <w:r w:rsidRPr="00E478CF">
        <w:rPr>
          <w:rFonts w:ascii="Tahoma" w:hAnsi="Tahoma" w:cs="Tahoma"/>
          <w:szCs w:val="22"/>
        </w:rPr>
        <w:t xml:space="preserve">výslovným vyloučením aplikace </w:t>
      </w:r>
      <w:proofErr w:type="spellStart"/>
      <w:r w:rsidRPr="00E478CF">
        <w:rPr>
          <w:rFonts w:ascii="Tahoma" w:hAnsi="Tahoma" w:cs="Tahoma"/>
          <w:szCs w:val="22"/>
        </w:rPr>
        <w:t>ust</w:t>
      </w:r>
      <w:proofErr w:type="spellEnd"/>
      <w:r w:rsidRPr="00E478CF">
        <w:rPr>
          <w:rFonts w:ascii="Tahoma" w:hAnsi="Tahoma" w:cs="Tahoma"/>
          <w:szCs w:val="22"/>
        </w:rPr>
        <w:t>. § 557 občanského zákoníku.</w:t>
      </w:r>
    </w:p>
    <w:p w14:paraId="575CAFCB" w14:textId="7A991D58" w:rsidR="004F2101" w:rsidRDefault="004F2101" w:rsidP="0094203A">
      <w:pPr>
        <w:numPr>
          <w:ilvl w:val="0"/>
          <w:numId w:val="4"/>
        </w:numPr>
        <w:spacing w:before="120"/>
        <w:jc w:val="both"/>
        <w:rPr>
          <w:rFonts w:ascii="Tahoma" w:hAnsi="Tahoma" w:cs="Tahoma"/>
          <w:szCs w:val="22"/>
        </w:rPr>
      </w:pPr>
      <w:r w:rsidRPr="004F2101">
        <w:rPr>
          <w:rFonts w:ascii="Tahoma" w:hAnsi="Tahoma" w:cs="Tahoma"/>
          <w:szCs w:val="22"/>
        </w:rPr>
        <w:t xml:space="preserve">Prodávající zároveň tímto přebírá podle </w:t>
      </w:r>
      <w:proofErr w:type="spellStart"/>
      <w:r w:rsidRPr="004F2101">
        <w:rPr>
          <w:rFonts w:ascii="Tahoma" w:hAnsi="Tahoma" w:cs="Tahoma"/>
          <w:szCs w:val="22"/>
        </w:rPr>
        <w:t>ust</w:t>
      </w:r>
      <w:proofErr w:type="spellEnd"/>
      <w:r w:rsidRPr="004F2101">
        <w:rPr>
          <w:rFonts w:ascii="Tahoma" w:hAnsi="Tahoma" w:cs="Tahoma"/>
          <w:szCs w:val="22"/>
        </w:rPr>
        <w:t>. § 1765 občanského zákoníku riziko změny okolností, a to v plném rozsahu.</w:t>
      </w:r>
    </w:p>
    <w:p w14:paraId="7CB80C4C" w14:textId="0BADFDFC" w:rsidR="00E77D61" w:rsidRDefault="00E77D61" w:rsidP="0094203A">
      <w:pPr>
        <w:numPr>
          <w:ilvl w:val="0"/>
          <w:numId w:val="4"/>
        </w:numPr>
        <w:spacing w:before="120"/>
        <w:jc w:val="both"/>
        <w:rPr>
          <w:rFonts w:ascii="Tahoma" w:hAnsi="Tahoma" w:cs="Tahoma"/>
          <w:szCs w:val="22"/>
        </w:rPr>
      </w:pPr>
      <w:r w:rsidRPr="00E77D61">
        <w:rPr>
          <w:rFonts w:ascii="Tahoma" w:hAnsi="Tahoma" w:cs="Tahoma"/>
          <w:szCs w:val="22"/>
        </w:rPr>
        <w:t>Prodávající není oprávněn si jednostranně započíst jakoukoli pohledávku vzniklou na základě této smlouvy či v souvislosti s touto vůči pohledávkám kupujícího vyplývajícím z této smlouvy či v</w:t>
      </w:r>
      <w:r>
        <w:rPr>
          <w:rFonts w:ascii="Tahoma" w:hAnsi="Tahoma" w:cs="Tahoma"/>
          <w:szCs w:val="22"/>
        </w:rPr>
        <w:t> </w:t>
      </w:r>
      <w:r w:rsidRPr="00E77D61">
        <w:rPr>
          <w:rFonts w:ascii="Tahoma" w:hAnsi="Tahoma" w:cs="Tahoma"/>
          <w:szCs w:val="22"/>
        </w:rPr>
        <w:t>souvislosti s touto.</w:t>
      </w:r>
    </w:p>
    <w:p w14:paraId="7B957C64" w14:textId="22FBC54D" w:rsidR="0094203A" w:rsidRPr="0094203A" w:rsidRDefault="0094203A" w:rsidP="0094203A">
      <w:pPr>
        <w:numPr>
          <w:ilvl w:val="0"/>
          <w:numId w:val="4"/>
        </w:numPr>
        <w:spacing w:before="120"/>
        <w:jc w:val="both"/>
        <w:rPr>
          <w:rFonts w:ascii="Tahoma" w:hAnsi="Tahoma" w:cs="Tahoma"/>
          <w:szCs w:val="22"/>
        </w:rPr>
      </w:pPr>
      <w:r w:rsidRPr="0094203A">
        <w:rPr>
          <w:rFonts w:ascii="Tahoma" w:hAnsi="Tahoma" w:cs="Tahoma"/>
          <w:szCs w:val="22"/>
        </w:rPr>
        <w:t>Tato smlouva nabývá platnosti a účinnosti dne</w:t>
      </w:r>
      <w:r w:rsidR="0064168D">
        <w:rPr>
          <w:rFonts w:ascii="Tahoma" w:hAnsi="Tahoma" w:cs="Tahoma"/>
          <w:szCs w:val="22"/>
        </w:rPr>
        <w:t xml:space="preserve">m podpisu obou smluvních stran. Pokud je dána zákonem č. 340/2015 Sb. o zvláštních podmínkách účinnosti některých smluv, uveřejňování těchto smluv a o registru smluv (zákon o registru smluv) povinnost </w:t>
      </w:r>
      <w:r w:rsidR="00B136BC">
        <w:rPr>
          <w:rFonts w:ascii="Tahoma" w:hAnsi="Tahoma" w:cs="Tahoma"/>
          <w:szCs w:val="22"/>
        </w:rPr>
        <w:t>u</w:t>
      </w:r>
      <w:r w:rsidR="0064168D">
        <w:rPr>
          <w:rFonts w:ascii="Tahoma" w:hAnsi="Tahoma" w:cs="Tahoma"/>
          <w:szCs w:val="22"/>
        </w:rPr>
        <w:t xml:space="preserve">veřejnění, nabude smlouva účinnosti dnem jejího </w:t>
      </w:r>
      <w:r w:rsidR="00B136BC" w:rsidRPr="00B136BC">
        <w:rPr>
          <w:rFonts w:ascii="Tahoma" w:hAnsi="Tahoma" w:cs="Tahoma"/>
          <w:szCs w:val="22"/>
        </w:rPr>
        <w:t>uveřejnění v registru smluv</w:t>
      </w:r>
      <w:r w:rsidR="0064168D">
        <w:rPr>
          <w:rFonts w:ascii="Tahoma" w:hAnsi="Tahoma" w:cs="Tahoma"/>
          <w:szCs w:val="22"/>
        </w:rPr>
        <w:t>.</w:t>
      </w:r>
    </w:p>
    <w:p w14:paraId="30D1F93F" w14:textId="77777777" w:rsidR="0094203A" w:rsidRPr="0094203A" w:rsidRDefault="0094203A" w:rsidP="0094203A">
      <w:pPr>
        <w:numPr>
          <w:ilvl w:val="0"/>
          <w:numId w:val="4"/>
        </w:numPr>
        <w:spacing w:before="120"/>
        <w:jc w:val="both"/>
        <w:rPr>
          <w:rFonts w:ascii="Tahoma" w:hAnsi="Tahoma" w:cs="Tahoma"/>
          <w:szCs w:val="22"/>
        </w:rPr>
      </w:pPr>
      <w:r w:rsidRPr="0094203A">
        <w:rPr>
          <w:rFonts w:ascii="Tahoma" w:hAnsi="Tahoma" w:cs="Tahoma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606825D4" w14:textId="77777777" w:rsidR="0094203A" w:rsidRPr="0094203A" w:rsidRDefault="0094203A" w:rsidP="0094203A">
      <w:pPr>
        <w:numPr>
          <w:ilvl w:val="0"/>
          <w:numId w:val="4"/>
        </w:numPr>
        <w:spacing w:before="120"/>
        <w:jc w:val="both"/>
        <w:rPr>
          <w:rFonts w:ascii="Tahoma" w:hAnsi="Tahoma" w:cs="Tahoma"/>
          <w:szCs w:val="22"/>
        </w:rPr>
      </w:pPr>
      <w:r w:rsidRPr="0094203A">
        <w:rPr>
          <w:rFonts w:ascii="Tahoma" w:hAnsi="Tahoma" w:cs="Tahoma"/>
          <w:szCs w:val="22"/>
        </w:rPr>
        <w:t>Smluvní strany shodně prohlašují, že si smlouvu před jejím podpisem přečetly a že byla uzavřena po vzájemném projednání podle jejich pravé a svobodné vůle, určitě, vážně a srozumitelně, nikoliv v tísni nebo za nápadně nevýhodných podmínek, a že se dohodly o celém jejím obsahu, což stvrzují svými podpisy.</w:t>
      </w:r>
    </w:p>
    <w:p w14:paraId="168026CA" w14:textId="6027174A" w:rsidR="003639DD" w:rsidRDefault="00142835" w:rsidP="0064168D">
      <w:pPr>
        <w:pStyle w:val="Zkladntext"/>
        <w:numPr>
          <w:ilvl w:val="0"/>
          <w:numId w:val="4"/>
        </w:numPr>
        <w:spacing w:before="120" w:after="60" w:line="276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Součást</w:t>
      </w:r>
      <w:r w:rsidR="00B16191">
        <w:rPr>
          <w:rFonts w:ascii="Tahoma" w:hAnsi="Tahoma" w:cs="Tahoma"/>
        </w:rPr>
        <w:t>í</w:t>
      </w:r>
      <w:r>
        <w:rPr>
          <w:rFonts w:ascii="Tahoma" w:hAnsi="Tahoma" w:cs="Tahoma"/>
        </w:rPr>
        <w:t xml:space="preserve"> smlouvy jsou přílohy</w:t>
      </w:r>
      <w:r w:rsidR="003639DD">
        <w:rPr>
          <w:rFonts w:ascii="Tahoma" w:hAnsi="Tahoma" w:cs="Tahoma"/>
        </w:rPr>
        <w:t>:</w:t>
      </w:r>
    </w:p>
    <w:p w14:paraId="4D5CC5A9" w14:textId="77777777" w:rsidR="003639DD" w:rsidRDefault="000F7A4C" w:rsidP="003639DD">
      <w:pPr>
        <w:pStyle w:val="Zkladntext"/>
        <w:spacing w:after="60" w:line="276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Příloha č. 1 Specifikace </w:t>
      </w:r>
      <w:r w:rsidR="009F6E59">
        <w:rPr>
          <w:rFonts w:ascii="Tahoma" w:hAnsi="Tahoma" w:cs="Tahoma"/>
        </w:rPr>
        <w:t>regálů</w:t>
      </w:r>
    </w:p>
    <w:p w14:paraId="7B17B9A9" w14:textId="77777777" w:rsidR="00065AFC" w:rsidRPr="005C07EA" w:rsidRDefault="00065AFC" w:rsidP="0056138F">
      <w:pPr>
        <w:pStyle w:val="Zkladntext"/>
        <w:spacing w:line="276" w:lineRule="auto"/>
        <w:rPr>
          <w:rFonts w:ascii="Tahoma" w:hAnsi="Tahoma" w:cs="Tahoma"/>
        </w:rPr>
      </w:pPr>
    </w:p>
    <w:p w14:paraId="583A7D5B" w14:textId="77777777" w:rsidR="00D14F9C" w:rsidRPr="005C07EA" w:rsidRDefault="00D14F9C" w:rsidP="0056138F">
      <w:pPr>
        <w:pStyle w:val="Zkladntext"/>
        <w:spacing w:line="276" w:lineRule="auto"/>
        <w:rPr>
          <w:rFonts w:ascii="Tahoma" w:hAnsi="Tahoma" w:cs="Tahoma"/>
        </w:rPr>
      </w:pPr>
    </w:p>
    <w:p w14:paraId="56E7FABA" w14:textId="77777777" w:rsidR="007168A4" w:rsidRPr="005C07EA" w:rsidRDefault="007168A4" w:rsidP="0056138F">
      <w:pPr>
        <w:pStyle w:val="Zkladntext"/>
        <w:spacing w:line="276" w:lineRule="auto"/>
        <w:ind w:left="360"/>
        <w:rPr>
          <w:rFonts w:ascii="Tahoma" w:hAnsi="Tahoma" w:cs="Tahoma"/>
        </w:rPr>
      </w:pPr>
    </w:p>
    <w:p w14:paraId="1C8A9647" w14:textId="77777777" w:rsidR="000C477A" w:rsidRPr="005C07EA" w:rsidRDefault="000C477A" w:rsidP="0056138F">
      <w:pPr>
        <w:pStyle w:val="Zkladntext"/>
        <w:spacing w:line="276" w:lineRule="auto"/>
        <w:ind w:left="360"/>
        <w:rPr>
          <w:rFonts w:ascii="Tahoma" w:hAnsi="Tahoma" w:cs="Tahoma"/>
        </w:rPr>
      </w:pPr>
    </w:p>
    <w:p w14:paraId="0BB3DA11" w14:textId="77777777" w:rsidR="000C477A" w:rsidRPr="005C07EA" w:rsidRDefault="000C477A" w:rsidP="0056138F">
      <w:pPr>
        <w:pStyle w:val="Zkladntext"/>
        <w:spacing w:line="276" w:lineRule="auto"/>
        <w:ind w:left="360"/>
        <w:rPr>
          <w:rFonts w:ascii="Tahoma" w:hAnsi="Tahoma" w:cs="Tahoma"/>
        </w:rPr>
      </w:pPr>
    </w:p>
    <w:p w14:paraId="0DC18177" w14:textId="0AE5707D" w:rsidR="00065AFC" w:rsidRPr="005C07EA" w:rsidRDefault="00961678" w:rsidP="0056138F">
      <w:pPr>
        <w:pStyle w:val="Zkladntext"/>
        <w:spacing w:line="276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8A6A3A">
        <w:rPr>
          <w:rFonts w:ascii="Tahoma" w:hAnsi="Tahoma" w:cs="Tahoma"/>
        </w:rPr>
        <w:t> Třinci, dne …………………………………</w:t>
      </w:r>
      <w:r w:rsidR="0094203A">
        <w:rPr>
          <w:rFonts w:ascii="Tahoma" w:hAnsi="Tahoma" w:cs="Tahoma"/>
        </w:rPr>
        <w:tab/>
      </w:r>
      <w:r w:rsidR="008A6A3A">
        <w:rPr>
          <w:rFonts w:ascii="Tahoma" w:hAnsi="Tahoma" w:cs="Tahoma"/>
        </w:rPr>
        <w:tab/>
        <w:t xml:space="preserve">  </w:t>
      </w:r>
      <w:r w:rsidR="00065AFC" w:rsidRPr="005C07EA">
        <w:rPr>
          <w:rFonts w:ascii="Tahoma" w:hAnsi="Tahoma" w:cs="Tahoma"/>
        </w:rPr>
        <w:t>V</w:t>
      </w:r>
      <w:r w:rsidR="000129DD" w:rsidRPr="005C07EA">
        <w:rPr>
          <w:rFonts w:ascii="Tahoma" w:hAnsi="Tahoma" w:cs="Tahoma"/>
        </w:rPr>
        <w:t xml:space="preserve"> </w:t>
      </w:r>
      <w:r w:rsidR="00910286">
        <w:rPr>
          <w:rFonts w:ascii="Tahoma" w:hAnsi="Tahoma" w:cs="Tahoma"/>
        </w:rPr>
        <w:t>Brně</w:t>
      </w:r>
      <w:r w:rsidR="008A6A3A">
        <w:rPr>
          <w:rFonts w:ascii="Tahoma" w:hAnsi="Tahoma" w:cs="Tahoma"/>
        </w:rPr>
        <w:t>, dne</w:t>
      </w:r>
      <w:r w:rsidR="00E96FE1">
        <w:rPr>
          <w:rFonts w:ascii="Tahoma" w:hAnsi="Tahoma" w:cs="Tahoma"/>
        </w:rPr>
        <w:t xml:space="preserve"> 14.2.2024</w:t>
      </w:r>
      <w:r w:rsidR="00065AFC" w:rsidRPr="005C07EA">
        <w:rPr>
          <w:rFonts w:ascii="Tahoma" w:hAnsi="Tahoma" w:cs="Tahoma"/>
        </w:rPr>
        <w:t xml:space="preserve"> </w:t>
      </w:r>
    </w:p>
    <w:p w14:paraId="53906A0D" w14:textId="77777777" w:rsidR="00065AFC" w:rsidRPr="005C07EA" w:rsidRDefault="00065AFC" w:rsidP="0056138F">
      <w:pPr>
        <w:pStyle w:val="Zkladntext"/>
        <w:spacing w:line="276" w:lineRule="auto"/>
        <w:ind w:left="360"/>
        <w:rPr>
          <w:rFonts w:ascii="Tahoma" w:hAnsi="Tahoma" w:cs="Tahoma"/>
        </w:rPr>
      </w:pPr>
    </w:p>
    <w:p w14:paraId="66415AEC" w14:textId="77777777" w:rsidR="00065AFC" w:rsidRPr="005C07EA" w:rsidRDefault="00065AFC" w:rsidP="0056138F">
      <w:pPr>
        <w:pStyle w:val="Zkladntext"/>
        <w:spacing w:line="276" w:lineRule="auto"/>
        <w:ind w:left="360"/>
        <w:rPr>
          <w:rFonts w:ascii="Tahoma" w:hAnsi="Tahoma" w:cs="Tahoma"/>
        </w:rPr>
      </w:pPr>
    </w:p>
    <w:p w14:paraId="744A06A5" w14:textId="77777777" w:rsidR="00867BE0" w:rsidRPr="005C07EA" w:rsidRDefault="00867BE0" w:rsidP="0056138F">
      <w:pPr>
        <w:pStyle w:val="Zkladntext"/>
        <w:spacing w:line="276" w:lineRule="auto"/>
        <w:ind w:left="360"/>
        <w:rPr>
          <w:rFonts w:ascii="Tahoma" w:hAnsi="Tahoma" w:cs="Tahoma"/>
        </w:rPr>
      </w:pPr>
    </w:p>
    <w:p w14:paraId="56EDCBE5" w14:textId="77777777" w:rsidR="00065AFC" w:rsidRPr="005C07EA" w:rsidRDefault="00065AFC" w:rsidP="0056138F">
      <w:pPr>
        <w:tabs>
          <w:tab w:val="left" w:pos="5103"/>
        </w:tabs>
        <w:spacing w:line="276" w:lineRule="auto"/>
        <w:ind w:left="708" w:hanging="708"/>
        <w:rPr>
          <w:rFonts w:ascii="Tahoma" w:hAnsi="Tahoma" w:cs="Tahoma"/>
          <w:b/>
        </w:rPr>
      </w:pPr>
      <w:r w:rsidRPr="005C07EA">
        <w:rPr>
          <w:rFonts w:ascii="Tahoma" w:hAnsi="Tahoma" w:cs="Tahoma"/>
        </w:rPr>
        <w:t xml:space="preserve">     …...........................</w:t>
      </w:r>
      <w:r w:rsidR="005C07EA" w:rsidRPr="005C07EA">
        <w:rPr>
          <w:rFonts w:ascii="Tahoma" w:hAnsi="Tahoma" w:cs="Tahoma"/>
        </w:rPr>
        <w:t>.....................</w:t>
      </w:r>
      <w:r w:rsidR="003F3BCD">
        <w:rPr>
          <w:rFonts w:ascii="Tahoma" w:hAnsi="Tahoma" w:cs="Tahoma"/>
        </w:rPr>
        <w:t>......</w:t>
      </w:r>
      <w:r w:rsidR="005C07EA" w:rsidRPr="005C07EA">
        <w:rPr>
          <w:rFonts w:ascii="Tahoma" w:hAnsi="Tahoma" w:cs="Tahoma"/>
        </w:rPr>
        <w:tab/>
      </w:r>
      <w:r w:rsidRPr="005C07EA">
        <w:rPr>
          <w:rFonts w:ascii="Tahoma" w:hAnsi="Tahoma" w:cs="Tahoma"/>
        </w:rPr>
        <w:t xml:space="preserve"> .............</w:t>
      </w:r>
      <w:r w:rsidR="005C07EA" w:rsidRPr="005C07EA">
        <w:rPr>
          <w:rFonts w:ascii="Tahoma" w:hAnsi="Tahoma" w:cs="Tahoma"/>
        </w:rPr>
        <w:t>..................................................</w:t>
      </w:r>
    </w:p>
    <w:p w14:paraId="7BB3F604" w14:textId="77777777" w:rsidR="00C774D1" w:rsidRPr="00C06086" w:rsidRDefault="008A6A3A" w:rsidP="00C774D1">
      <w:pPr>
        <w:autoSpaceDE w:val="0"/>
        <w:autoSpaceDN w:val="0"/>
        <w:adjustRightInd w:val="0"/>
        <w:spacing w:line="276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C774D1">
        <w:rPr>
          <w:rFonts w:ascii="Tahoma" w:hAnsi="Tahoma" w:cs="Tahoma"/>
        </w:rPr>
        <w:t>a kupujícího</w:t>
      </w:r>
      <w:r w:rsidR="00C774D1">
        <w:rPr>
          <w:rFonts w:ascii="Tahoma" w:hAnsi="Tahoma" w:cs="Tahoma"/>
        </w:rPr>
        <w:tab/>
      </w:r>
      <w:r w:rsidR="00C774D1">
        <w:rPr>
          <w:rFonts w:ascii="Tahoma" w:hAnsi="Tahoma" w:cs="Tahoma"/>
        </w:rPr>
        <w:tab/>
      </w:r>
      <w:r w:rsidR="00C774D1">
        <w:rPr>
          <w:rFonts w:ascii="Tahoma" w:hAnsi="Tahoma" w:cs="Tahoma"/>
        </w:rPr>
        <w:tab/>
      </w:r>
      <w:r w:rsidR="00C774D1">
        <w:rPr>
          <w:rFonts w:ascii="Tahoma" w:hAnsi="Tahoma" w:cs="Tahoma"/>
        </w:rPr>
        <w:tab/>
      </w:r>
      <w:r w:rsidR="00C774D1">
        <w:rPr>
          <w:rFonts w:ascii="Tahoma" w:hAnsi="Tahoma" w:cs="Tahoma"/>
        </w:rPr>
        <w:tab/>
      </w:r>
      <w:r w:rsidR="00C774D1">
        <w:rPr>
          <w:rFonts w:ascii="Tahoma" w:hAnsi="Tahoma" w:cs="Tahoma"/>
        </w:rPr>
        <w:tab/>
      </w:r>
      <w:r w:rsidRPr="00C06086">
        <w:rPr>
          <w:rFonts w:ascii="Tahoma" w:hAnsi="Tahoma" w:cs="Tahoma"/>
        </w:rPr>
        <w:t>z</w:t>
      </w:r>
      <w:r w:rsidR="00C774D1" w:rsidRPr="00C06086">
        <w:rPr>
          <w:rFonts w:ascii="Tahoma" w:hAnsi="Tahoma" w:cs="Tahoma"/>
        </w:rPr>
        <w:t>a prodávajícího</w:t>
      </w:r>
    </w:p>
    <w:p w14:paraId="41F1F1E3" w14:textId="573A42AB" w:rsidR="005C07EA" w:rsidRPr="00C06086" w:rsidRDefault="00C774D1" w:rsidP="003F3BCD">
      <w:pPr>
        <w:autoSpaceDE w:val="0"/>
        <w:autoSpaceDN w:val="0"/>
        <w:adjustRightInd w:val="0"/>
        <w:spacing w:line="276" w:lineRule="auto"/>
        <w:ind w:firstLine="708"/>
        <w:rPr>
          <w:rFonts w:ascii="Tahoma" w:hAnsi="Tahoma" w:cs="Tahoma"/>
        </w:rPr>
      </w:pPr>
      <w:r w:rsidRPr="00C06086">
        <w:rPr>
          <w:rFonts w:ascii="Tahoma" w:hAnsi="Tahoma" w:cs="Tahoma"/>
        </w:rPr>
        <w:t xml:space="preserve">    </w:t>
      </w:r>
      <w:r w:rsidR="00AA70D8" w:rsidRPr="00C06086">
        <w:rPr>
          <w:rFonts w:ascii="Tahoma" w:hAnsi="Tahoma" w:cs="Tahoma"/>
        </w:rPr>
        <w:t xml:space="preserve">   </w:t>
      </w:r>
      <w:r w:rsidRPr="00C06086">
        <w:rPr>
          <w:rFonts w:ascii="Tahoma" w:hAnsi="Tahoma" w:cs="Tahoma"/>
        </w:rPr>
        <w:t xml:space="preserve">  </w:t>
      </w:r>
      <w:r w:rsidR="008A6A3A" w:rsidRPr="00C06086">
        <w:rPr>
          <w:rFonts w:ascii="Tahoma" w:hAnsi="Tahoma" w:cs="Tahoma"/>
        </w:rPr>
        <w:t xml:space="preserve">Ing. </w:t>
      </w:r>
      <w:r w:rsidR="00AA70D8" w:rsidRPr="00C06086">
        <w:rPr>
          <w:rFonts w:ascii="Tahoma" w:hAnsi="Tahoma" w:cs="Tahoma"/>
        </w:rPr>
        <w:t xml:space="preserve">Jiří Veverka </w:t>
      </w:r>
      <w:r w:rsidRPr="00C06086">
        <w:rPr>
          <w:rFonts w:ascii="Tahoma" w:hAnsi="Tahoma" w:cs="Tahoma"/>
        </w:rPr>
        <w:tab/>
      </w:r>
      <w:r w:rsidRPr="00C06086">
        <w:rPr>
          <w:rFonts w:ascii="Tahoma" w:hAnsi="Tahoma" w:cs="Tahoma"/>
        </w:rPr>
        <w:tab/>
      </w:r>
      <w:r w:rsidRPr="00C06086">
        <w:rPr>
          <w:rFonts w:ascii="Tahoma" w:hAnsi="Tahoma" w:cs="Tahoma"/>
        </w:rPr>
        <w:tab/>
        <w:t xml:space="preserve">                   </w:t>
      </w:r>
      <w:r w:rsidR="008A6A3A" w:rsidRPr="00C06086">
        <w:rPr>
          <w:rFonts w:ascii="Tahoma" w:hAnsi="Tahoma" w:cs="Tahoma"/>
        </w:rPr>
        <w:t xml:space="preserve">  </w:t>
      </w:r>
      <w:r w:rsidR="00932DAB" w:rsidRPr="00C06086">
        <w:rPr>
          <w:rFonts w:ascii="Tahoma" w:hAnsi="Tahoma" w:cs="Tahoma"/>
        </w:rPr>
        <w:t xml:space="preserve"> </w:t>
      </w:r>
      <w:r w:rsidR="00C06086" w:rsidRPr="00C06086">
        <w:rPr>
          <w:rFonts w:ascii="Tahoma" w:hAnsi="Tahoma" w:cs="Tahoma"/>
        </w:rPr>
        <w:tab/>
      </w:r>
      <w:r w:rsidR="00C06086" w:rsidRPr="00C06086">
        <w:rPr>
          <w:rFonts w:ascii="Tahoma" w:hAnsi="Tahoma" w:cs="Tahoma"/>
        </w:rPr>
        <w:tab/>
        <w:t>JUDr. Ivan Pecl</w:t>
      </w:r>
    </w:p>
    <w:p w14:paraId="4D1BA695" w14:textId="7BE00F5F" w:rsidR="007E1215" w:rsidRDefault="00C774D1" w:rsidP="007E1215">
      <w:pPr>
        <w:autoSpaceDE w:val="0"/>
        <w:autoSpaceDN w:val="0"/>
        <w:adjustRightInd w:val="0"/>
        <w:spacing w:line="276" w:lineRule="auto"/>
        <w:ind w:left="708" w:firstLine="708"/>
        <w:rPr>
          <w:rFonts w:ascii="Tahoma" w:hAnsi="Tahoma" w:cs="Tahoma"/>
        </w:rPr>
      </w:pPr>
      <w:r w:rsidRPr="00C06086">
        <w:rPr>
          <w:rFonts w:ascii="Tahoma" w:hAnsi="Tahoma" w:cs="Tahoma"/>
        </w:rPr>
        <w:t xml:space="preserve">     </w:t>
      </w:r>
      <w:r w:rsidR="00C06086" w:rsidRPr="00C06086">
        <w:rPr>
          <w:rFonts w:ascii="Tahoma" w:hAnsi="Tahoma" w:cs="Tahoma"/>
        </w:rPr>
        <w:t>Ř</w:t>
      </w:r>
      <w:r w:rsidR="008A6A3A" w:rsidRPr="00C06086">
        <w:rPr>
          <w:rFonts w:ascii="Tahoma" w:hAnsi="Tahoma" w:cs="Tahoma"/>
        </w:rPr>
        <w:t>editel</w:t>
      </w:r>
      <w:r w:rsidR="00C06086" w:rsidRPr="00C06086">
        <w:rPr>
          <w:rFonts w:ascii="Tahoma" w:hAnsi="Tahoma" w:cs="Tahoma"/>
        </w:rPr>
        <w:tab/>
      </w:r>
      <w:r w:rsidR="00C06086" w:rsidRPr="00C06086">
        <w:rPr>
          <w:rFonts w:ascii="Tahoma" w:hAnsi="Tahoma" w:cs="Tahoma"/>
        </w:rPr>
        <w:tab/>
      </w:r>
      <w:r w:rsidR="00C06086" w:rsidRPr="00C06086">
        <w:rPr>
          <w:rFonts w:ascii="Tahoma" w:hAnsi="Tahoma" w:cs="Tahoma"/>
        </w:rPr>
        <w:tab/>
      </w:r>
      <w:r w:rsidR="00C06086" w:rsidRPr="00C06086">
        <w:rPr>
          <w:rFonts w:ascii="Tahoma" w:hAnsi="Tahoma" w:cs="Tahoma"/>
        </w:rPr>
        <w:tab/>
      </w:r>
      <w:r w:rsidR="00C06086" w:rsidRPr="00C06086">
        <w:rPr>
          <w:rFonts w:ascii="Tahoma" w:hAnsi="Tahoma" w:cs="Tahoma"/>
        </w:rPr>
        <w:tab/>
        <w:t xml:space="preserve">         jednatel společnost</w:t>
      </w:r>
      <w:r w:rsidR="007E1215">
        <w:rPr>
          <w:rFonts w:ascii="Tahoma" w:hAnsi="Tahoma" w:cs="Tahoma"/>
        </w:rPr>
        <w:t>i</w:t>
      </w:r>
    </w:p>
    <w:p w14:paraId="1E269D7B" w14:textId="77777777" w:rsidR="00F96148" w:rsidRDefault="00F96148" w:rsidP="007E1215">
      <w:pPr>
        <w:autoSpaceDE w:val="0"/>
        <w:autoSpaceDN w:val="0"/>
        <w:adjustRightInd w:val="0"/>
        <w:spacing w:line="276" w:lineRule="auto"/>
        <w:ind w:left="708" w:firstLine="708"/>
        <w:rPr>
          <w:rFonts w:ascii="Tahoma" w:hAnsi="Tahoma" w:cs="Tahoma"/>
        </w:rPr>
      </w:pPr>
    </w:p>
    <w:p w14:paraId="6A2661D5" w14:textId="77777777" w:rsidR="00F96148" w:rsidRDefault="00F96148" w:rsidP="007E1215">
      <w:pPr>
        <w:autoSpaceDE w:val="0"/>
        <w:autoSpaceDN w:val="0"/>
        <w:adjustRightInd w:val="0"/>
        <w:spacing w:line="276" w:lineRule="auto"/>
        <w:ind w:left="708" w:firstLine="708"/>
        <w:rPr>
          <w:rFonts w:ascii="Tahoma" w:hAnsi="Tahoma" w:cs="Tahoma"/>
        </w:rPr>
      </w:pPr>
    </w:p>
    <w:p w14:paraId="32326C82" w14:textId="77777777" w:rsidR="00F96148" w:rsidRDefault="00F96148" w:rsidP="007E1215">
      <w:pPr>
        <w:autoSpaceDE w:val="0"/>
        <w:autoSpaceDN w:val="0"/>
        <w:adjustRightInd w:val="0"/>
        <w:spacing w:line="276" w:lineRule="auto"/>
        <w:ind w:left="708" w:firstLine="708"/>
        <w:rPr>
          <w:rFonts w:ascii="Tahoma" w:hAnsi="Tahoma" w:cs="Tahoma"/>
        </w:rPr>
      </w:pPr>
    </w:p>
    <w:p w14:paraId="79409089" w14:textId="77777777" w:rsidR="00F96148" w:rsidRDefault="00F96148" w:rsidP="007E1215">
      <w:pPr>
        <w:autoSpaceDE w:val="0"/>
        <w:autoSpaceDN w:val="0"/>
        <w:adjustRightInd w:val="0"/>
        <w:spacing w:line="276" w:lineRule="auto"/>
        <w:ind w:left="708" w:firstLine="708"/>
        <w:rPr>
          <w:rFonts w:ascii="Tahoma" w:hAnsi="Tahoma" w:cs="Tahoma"/>
        </w:rPr>
      </w:pPr>
    </w:p>
    <w:p w14:paraId="3CC79016" w14:textId="77777777" w:rsidR="00F96148" w:rsidRDefault="00F96148" w:rsidP="007E1215">
      <w:pPr>
        <w:autoSpaceDE w:val="0"/>
        <w:autoSpaceDN w:val="0"/>
        <w:adjustRightInd w:val="0"/>
        <w:spacing w:line="276" w:lineRule="auto"/>
        <w:ind w:left="708" w:firstLine="708"/>
        <w:rPr>
          <w:rFonts w:ascii="Tahoma" w:hAnsi="Tahoma" w:cs="Tahoma"/>
        </w:rPr>
      </w:pPr>
    </w:p>
    <w:p w14:paraId="52B0A7C0" w14:textId="77777777" w:rsidR="00F96148" w:rsidRDefault="00F96148" w:rsidP="007E1215">
      <w:pPr>
        <w:autoSpaceDE w:val="0"/>
        <w:autoSpaceDN w:val="0"/>
        <w:adjustRightInd w:val="0"/>
        <w:spacing w:line="276" w:lineRule="auto"/>
        <w:ind w:left="708" w:firstLine="708"/>
        <w:rPr>
          <w:rFonts w:ascii="Tahoma" w:hAnsi="Tahoma" w:cs="Tahoma"/>
        </w:rPr>
      </w:pPr>
    </w:p>
    <w:p w14:paraId="181C718E" w14:textId="77777777" w:rsidR="00F96148" w:rsidRDefault="00F96148" w:rsidP="007E1215">
      <w:pPr>
        <w:autoSpaceDE w:val="0"/>
        <w:autoSpaceDN w:val="0"/>
        <w:adjustRightInd w:val="0"/>
        <w:spacing w:line="276" w:lineRule="auto"/>
        <w:ind w:left="708" w:firstLine="708"/>
        <w:rPr>
          <w:rFonts w:ascii="Tahoma" w:hAnsi="Tahoma" w:cs="Tahoma"/>
        </w:rPr>
      </w:pPr>
    </w:p>
    <w:p w14:paraId="4164DD37" w14:textId="77777777" w:rsidR="00F96148" w:rsidRPr="007E1215" w:rsidRDefault="00F96148" w:rsidP="007E1215">
      <w:pPr>
        <w:autoSpaceDE w:val="0"/>
        <w:autoSpaceDN w:val="0"/>
        <w:adjustRightInd w:val="0"/>
        <w:spacing w:line="276" w:lineRule="auto"/>
        <w:ind w:left="708" w:firstLine="708"/>
        <w:rPr>
          <w:rFonts w:ascii="Tahoma" w:hAnsi="Tahoma" w:cs="Tahoma"/>
        </w:rPr>
      </w:pPr>
    </w:p>
    <w:sectPr w:rsidR="00F96148" w:rsidRPr="007E1215" w:rsidSect="00AC2387">
      <w:footerReference w:type="default" r:id="rId11"/>
      <w:type w:val="evenPage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BF3B" w14:textId="77777777" w:rsidR="00AC2387" w:rsidRDefault="00AC2387">
      <w:r>
        <w:separator/>
      </w:r>
    </w:p>
  </w:endnote>
  <w:endnote w:type="continuationSeparator" w:id="0">
    <w:p w14:paraId="3781C9F0" w14:textId="77777777" w:rsidR="00AC2387" w:rsidRDefault="00AC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1123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sdt>
        <w:sdtPr>
          <w:rPr>
            <w:rFonts w:ascii="Tahoma" w:hAnsi="Tahoma" w:cs="Tahoma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71113F94" w14:textId="77777777" w:rsidR="00AE7B4F" w:rsidRDefault="00AE7B4F" w:rsidP="00AE7B4F">
            <w:pPr>
              <w:pStyle w:val="Zpat"/>
              <w:jc w:val="center"/>
            </w:pPr>
          </w:p>
          <w:p w14:paraId="3DC0F4B8" w14:textId="77777777" w:rsidR="00785F59" w:rsidRPr="00870DB4" w:rsidRDefault="00F96148" w:rsidP="00870DB4">
            <w:pPr>
              <w:pStyle w:val="Zpat"/>
              <w:jc w:val="right"/>
              <w:rPr>
                <w:rFonts w:ascii="Tahoma" w:hAnsi="Tahoma" w:cs="Tahoma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03F9" w14:textId="77777777" w:rsidR="00AC2387" w:rsidRDefault="00AC2387">
      <w:r>
        <w:separator/>
      </w:r>
    </w:p>
  </w:footnote>
  <w:footnote w:type="continuationSeparator" w:id="0">
    <w:p w14:paraId="736B7E4E" w14:textId="77777777" w:rsidR="00AC2387" w:rsidRDefault="00AC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Styl-normln-slo-odsaze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0000000C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9BCD19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10"/>
    <w:multiLevelType w:val="singleLevel"/>
    <w:tmpl w:val="FBCC61E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5" w15:restartNumberingAfterBreak="0">
    <w:nsid w:val="00000011"/>
    <w:multiLevelType w:val="multi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 w15:restartNumberingAfterBreak="0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7DF17F8"/>
    <w:multiLevelType w:val="hybridMultilevel"/>
    <w:tmpl w:val="6C92ADD0"/>
    <w:lvl w:ilvl="0" w:tplc="E22E95E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4B009B42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CDCCC476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82BABA1A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1A7C6792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D8D01D72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2E4B02A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1226E7E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663A3202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 w15:restartNumberingAfterBreak="0">
    <w:nsid w:val="0B2E2383"/>
    <w:multiLevelType w:val="singleLevel"/>
    <w:tmpl w:val="331AEE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 w15:restartNumberingAfterBreak="0">
    <w:nsid w:val="0EDA055C"/>
    <w:multiLevelType w:val="hybridMultilevel"/>
    <w:tmpl w:val="CA48BCE4"/>
    <w:lvl w:ilvl="0" w:tplc="63D0A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402748"/>
    <w:multiLevelType w:val="hybridMultilevel"/>
    <w:tmpl w:val="77DE1D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741A7"/>
    <w:multiLevelType w:val="hybridMultilevel"/>
    <w:tmpl w:val="17BABC06"/>
    <w:lvl w:ilvl="0" w:tplc="CB7E4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351A"/>
    <w:multiLevelType w:val="hybridMultilevel"/>
    <w:tmpl w:val="ECD8CFA8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3" w15:restartNumberingAfterBreak="0">
    <w:nsid w:val="2AB809F0"/>
    <w:multiLevelType w:val="hybridMultilevel"/>
    <w:tmpl w:val="677C8C4E"/>
    <w:lvl w:ilvl="0" w:tplc="CFF69812">
      <w:numFmt w:val="bullet"/>
      <w:lvlText w:val="−"/>
      <w:lvlJc w:val="left"/>
      <w:pPr>
        <w:ind w:left="96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2FB7610"/>
    <w:multiLevelType w:val="hybridMultilevel"/>
    <w:tmpl w:val="0C266FBE"/>
    <w:lvl w:ilvl="0" w:tplc="040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35036FB0"/>
    <w:multiLevelType w:val="hybridMultilevel"/>
    <w:tmpl w:val="E126074E"/>
    <w:lvl w:ilvl="0" w:tplc="85FC96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388178C2"/>
    <w:multiLevelType w:val="singleLevel"/>
    <w:tmpl w:val="FA288E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 w15:restartNumberingAfterBreak="0">
    <w:nsid w:val="40680BD5"/>
    <w:multiLevelType w:val="hybridMultilevel"/>
    <w:tmpl w:val="52A04A4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D4B32"/>
    <w:multiLevelType w:val="hybridMultilevel"/>
    <w:tmpl w:val="1BEA5F00"/>
    <w:lvl w:ilvl="0" w:tplc="11C4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0267B2"/>
    <w:multiLevelType w:val="hybridMultilevel"/>
    <w:tmpl w:val="FDB6E28E"/>
    <w:lvl w:ilvl="0" w:tplc="0405000F">
      <w:start w:val="1"/>
      <w:numFmt w:val="decimal"/>
      <w:lvlText w:val="%1.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D43FE"/>
    <w:multiLevelType w:val="multilevel"/>
    <w:tmpl w:val="18641F18"/>
    <w:lvl w:ilvl="0">
      <w:start w:val="1"/>
      <w:numFmt w:val="decimal"/>
      <w:lvlText w:val="%1. "/>
      <w:lvlJc w:val="left"/>
      <w:pPr>
        <w:tabs>
          <w:tab w:val="num" w:pos="2111"/>
        </w:tabs>
        <w:ind w:left="0" w:firstLine="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24" w15:restartNumberingAfterBreak="0">
    <w:nsid w:val="56BB0D1C"/>
    <w:multiLevelType w:val="singleLevel"/>
    <w:tmpl w:val="5DE80E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5" w15:restartNumberingAfterBreak="0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F6F7CD5"/>
    <w:multiLevelType w:val="singleLevel"/>
    <w:tmpl w:val="BA82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43C11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8206838"/>
    <w:multiLevelType w:val="hybridMultilevel"/>
    <w:tmpl w:val="FB00B500"/>
    <w:lvl w:ilvl="0" w:tplc="04050013">
      <w:start w:val="1"/>
      <w:numFmt w:val="upperRoman"/>
      <w:lvlText w:val="%1."/>
      <w:lvlJc w:val="right"/>
      <w:pPr>
        <w:ind w:left="5310" w:hanging="360"/>
      </w:p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9" w15:restartNumberingAfterBreak="0">
    <w:nsid w:val="688B73BE"/>
    <w:multiLevelType w:val="hybridMultilevel"/>
    <w:tmpl w:val="038445C2"/>
    <w:lvl w:ilvl="0" w:tplc="8DB009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CC80ADF"/>
    <w:multiLevelType w:val="hybridMultilevel"/>
    <w:tmpl w:val="82D238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298719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687587C"/>
    <w:multiLevelType w:val="hybridMultilevel"/>
    <w:tmpl w:val="0B74A5B6"/>
    <w:lvl w:ilvl="0" w:tplc="AD3A3D30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25AB4"/>
    <w:multiLevelType w:val="hybridMultilevel"/>
    <w:tmpl w:val="2A08EA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45802533">
    <w:abstractNumId w:val="24"/>
  </w:num>
  <w:num w:numId="2" w16cid:durableId="697121043">
    <w:abstractNumId w:val="8"/>
  </w:num>
  <w:num w:numId="3" w16cid:durableId="1643072803">
    <w:abstractNumId w:val="17"/>
  </w:num>
  <w:num w:numId="4" w16cid:durableId="858010390">
    <w:abstractNumId w:val="6"/>
  </w:num>
  <w:num w:numId="5" w16cid:durableId="874928789">
    <w:abstractNumId w:val="26"/>
  </w:num>
  <w:num w:numId="6" w16cid:durableId="749691371">
    <w:abstractNumId w:val="32"/>
  </w:num>
  <w:num w:numId="7" w16cid:durableId="1244528895">
    <w:abstractNumId w:val="27"/>
  </w:num>
  <w:num w:numId="8" w16cid:durableId="1935431333">
    <w:abstractNumId w:val="7"/>
  </w:num>
  <w:num w:numId="9" w16cid:durableId="667098846">
    <w:abstractNumId w:val="33"/>
  </w:num>
  <w:num w:numId="10" w16cid:durableId="1201819017">
    <w:abstractNumId w:val="10"/>
  </w:num>
  <w:num w:numId="11" w16cid:durableId="576938313">
    <w:abstractNumId w:val="23"/>
  </w:num>
  <w:num w:numId="12" w16cid:durableId="2112315339">
    <w:abstractNumId w:val="22"/>
  </w:num>
  <w:num w:numId="13" w16cid:durableId="2026322582">
    <w:abstractNumId w:val="20"/>
  </w:num>
  <w:num w:numId="14" w16cid:durableId="895168283">
    <w:abstractNumId w:val="1"/>
  </w:num>
  <w:num w:numId="15" w16cid:durableId="1633511594">
    <w:abstractNumId w:val="21"/>
  </w:num>
  <w:num w:numId="16" w16cid:durableId="1121460521">
    <w:abstractNumId w:val="9"/>
  </w:num>
  <w:num w:numId="17" w16cid:durableId="957947977">
    <w:abstractNumId w:val="14"/>
  </w:num>
  <w:num w:numId="18" w16cid:durableId="1041710392">
    <w:abstractNumId w:val="13"/>
  </w:num>
  <w:num w:numId="19" w16cid:durableId="121311688">
    <w:abstractNumId w:val="5"/>
  </w:num>
  <w:num w:numId="20" w16cid:durableId="1353872644">
    <w:abstractNumId w:val="35"/>
  </w:num>
  <w:num w:numId="21" w16cid:durableId="957297047">
    <w:abstractNumId w:val="34"/>
  </w:num>
  <w:num w:numId="22" w16cid:durableId="813109346">
    <w:abstractNumId w:val="0"/>
  </w:num>
  <w:num w:numId="23" w16cid:durableId="2060670565">
    <w:abstractNumId w:val="12"/>
  </w:num>
  <w:num w:numId="24" w16cid:durableId="849028723">
    <w:abstractNumId w:val="28"/>
  </w:num>
  <w:num w:numId="25" w16cid:durableId="1792354489">
    <w:abstractNumId w:val="18"/>
  </w:num>
  <w:num w:numId="26" w16cid:durableId="1716008658">
    <w:abstractNumId w:val="11"/>
  </w:num>
  <w:num w:numId="27" w16cid:durableId="8147478">
    <w:abstractNumId w:val="29"/>
  </w:num>
  <w:num w:numId="28" w16cid:durableId="991711537">
    <w:abstractNumId w:val="31"/>
  </w:num>
  <w:num w:numId="29" w16cid:durableId="322322039">
    <w:abstractNumId w:val="25"/>
  </w:num>
  <w:num w:numId="30" w16cid:durableId="1100300722">
    <w:abstractNumId w:val="19"/>
  </w:num>
  <w:num w:numId="31" w16cid:durableId="834347682">
    <w:abstractNumId w:val="30"/>
  </w:num>
  <w:num w:numId="32" w16cid:durableId="121728730">
    <w:abstractNumId w:val="2"/>
  </w:num>
  <w:num w:numId="33" w16cid:durableId="935676033">
    <w:abstractNumId w:val="15"/>
  </w:num>
  <w:num w:numId="34" w16cid:durableId="1764064060">
    <w:abstractNumId w:val="16"/>
  </w:num>
  <w:num w:numId="35" w16cid:durableId="418255483">
    <w:abstractNumId w:val="4"/>
  </w:num>
  <w:num w:numId="36" w16cid:durableId="50271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64"/>
    <w:rsid w:val="00006D08"/>
    <w:rsid w:val="0001107D"/>
    <w:rsid w:val="000129DD"/>
    <w:rsid w:val="00014287"/>
    <w:rsid w:val="00015F79"/>
    <w:rsid w:val="00017612"/>
    <w:rsid w:val="000263FE"/>
    <w:rsid w:val="00046E70"/>
    <w:rsid w:val="00061EAF"/>
    <w:rsid w:val="00065AFC"/>
    <w:rsid w:val="00065FDD"/>
    <w:rsid w:val="000668FB"/>
    <w:rsid w:val="00087609"/>
    <w:rsid w:val="000A034C"/>
    <w:rsid w:val="000A3474"/>
    <w:rsid w:val="000C293D"/>
    <w:rsid w:val="000C477A"/>
    <w:rsid w:val="000D000D"/>
    <w:rsid w:val="000D52AA"/>
    <w:rsid w:val="000E025E"/>
    <w:rsid w:val="000F2A32"/>
    <w:rsid w:val="000F5073"/>
    <w:rsid w:val="000F717F"/>
    <w:rsid w:val="000F7A4C"/>
    <w:rsid w:val="000F7B3E"/>
    <w:rsid w:val="001036A0"/>
    <w:rsid w:val="001124C8"/>
    <w:rsid w:val="00123046"/>
    <w:rsid w:val="00127653"/>
    <w:rsid w:val="001419D6"/>
    <w:rsid w:val="00142835"/>
    <w:rsid w:val="0015403A"/>
    <w:rsid w:val="00157180"/>
    <w:rsid w:val="00163F0C"/>
    <w:rsid w:val="001768CD"/>
    <w:rsid w:val="0017787C"/>
    <w:rsid w:val="001812C1"/>
    <w:rsid w:val="00185363"/>
    <w:rsid w:val="001930C2"/>
    <w:rsid w:val="001A0BC5"/>
    <w:rsid w:val="001A7033"/>
    <w:rsid w:val="001C02E4"/>
    <w:rsid w:val="001E5038"/>
    <w:rsid w:val="001F3F82"/>
    <w:rsid w:val="00201C0B"/>
    <w:rsid w:val="002074F4"/>
    <w:rsid w:val="00212BA1"/>
    <w:rsid w:val="00223633"/>
    <w:rsid w:val="00276BB6"/>
    <w:rsid w:val="00291E1F"/>
    <w:rsid w:val="002923DE"/>
    <w:rsid w:val="002A75CF"/>
    <w:rsid w:val="002B16AA"/>
    <w:rsid w:val="002B45B1"/>
    <w:rsid w:val="002C66EE"/>
    <w:rsid w:val="002C7A38"/>
    <w:rsid w:val="002D2CA1"/>
    <w:rsid w:val="002D5FB6"/>
    <w:rsid w:val="002E4BF3"/>
    <w:rsid w:val="002E4F6C"/>
    <w:rsid w:val="002E796F"/>
    <w:rsid w:val="002E7B41"/>
    <w:rsid w:val="002F2AF8"/>
    <w:rsid w:val="002F3CB8"/>
    <w:rsid w:val="002F59DA"/>
    <w:rsid w:val="00300632"/>
    <w:rsid w:val="003077A3"/>
    <w:rsid w:val="00332814"/>
    <w:rsid w:val="003441F3"/>
    <w:rsid w:val="00360D97"/>
    <w:rsid w:val="00363246"/>
    <w:rsid w:val="003639DD"/>
    <w:rsid w:val="00372B21"/>
    <w:rsid w:val="0037313A"/>
    <w:rsid w:val="00395B93"/>
    <w:rsid w:val="003A672E"/>
    <w:rsid w:val="003B3FEE"/>
    <w:rsid w:val="003C13A1"/>
    <w:rsid w:val="003C5248"/>
    <w:rsid w:val="003D37A5"/>
    <w:rsid w:val="003D5D2C"/>
    <w:rsid w:val="003E108B"/>
    <w:rsid w:val="003E38C8"/>
    <w:rsid w:val="003E6506"/>
    <w:rsid w:val="003F0000"/>
    <w:rsid w:val="003F3BCD"/>
    <w:rsid w:val="003F58BF"/>
    <w:rsid w:val="003F759C"/>
    <w:rsid w:val="003F7906"/>
    <w:rsid w:val="00401390"/>
    <w:rsid w:val="00401C5F"/>
    <w:rsid w:val="00405B44"/>
    <w:rsid w:val="004060B0"/>
    <w:rsid w:val="00406495"/>
    <w:rsid w:val="004137F5"/>
    <w:rsid w:val="0045300A"/>
    <w:rsid w:val="004629F2"/>
    <w:rsid w:val="004661E3"/>
    <w:rsid w:val="004733B2"/>
    <w:rsid w:val="00473409"/>
    <w:rsid w:val="00475E2D"/>
    <w:rsid w:val="0048145C"/>
    <w:rsid w:val="00486CAB"/>
    <w:rsid w:val="00487DFC"/>
    <w:rsid w:val="00491E80"/>
    <w:rsid w:val="004A7DB3"/>
    <w:rsid w:val="004B4EBD"/>
    <w:rsid w:val="004B5672"/>
    <w:rsid w:val="004B7A6F"/>
    <w:rsid w:val="004C0C24"/>
    <w:rsid w:val="004C2FA1"/>
    <w:rsid w:val="004E26B7"/>
    <w:rsid w:val="004E6455"/>
    <w:rsid w:val="004E7B18"/>
    <w:rsid w:val="004F2101"/>
    <w:rsid w:val="004F77F1"/>
    <w:rsid w:val="00517E06"/>
    <w:rsid w:val="00522D40"/>
    <w:rsid w:val="0056138F"/>
    <w:rsid w:val="00561427"/>
    <w:rsid w:val="0056447A"/>
    <w:rsid w:val="005A3E11"/>
    <w:rsid w:val="005A4EC4"/>
    <w:rsid w:val="005A6503"/>
    <w:rsid w:val="005B2807"/>
    <w:rsid w:val="005C07EA"/>
    <w:rsid w:val="005D1BE5"/>
    <w:rsid w:val="005D1E80"/>
    <w:rsid w:val="005D6074"/>
    <w:rsid w:val="005E07F6"/>
    <w:rsid w:val="005F5296"/>
    <w:rsid w:val="006015B6"/>
    <w:rsid w:val="006045F0"/>
    <w:rsid w:val="00610801"/>
    <w:rsid w:val="0061355E"/>
    <w:rsid w:val="006148B4"/>
    <w:rsid w:val="006150A0"/>
    <w:rsid w:val="006178D3"/>
    <w:rsid w:val="00624542"/>
    <w:rsid w:val="0064168D"/>
    <w:rsid w:val="006437C3"/>
    <w:rsid w:val="00646E07"/>
    <w:rsid w:val="00652731"/>
    <w:rsid w:val="00666EC3"/>
    <w:rsid w:val="00667211"/>
    <w:rsid w:val="00695165"/>
    <w:rsid w:val="00696899"/>
    <w:rsid w:val="00696911"/>
    <w:rsid w:val="006A00B7"/>
    <w:rsid w:val="006A0C65"/>
    <w:rsid w:val="006A2ADB"/>
    <w:rsid w:val="006A443B"/>
    <w:rsid w:val="006C0CDE"/>
    <w:rsid w:val="006C4AAF"/>
    <w:rsid w:val="006C7B07"/>
    <w:rsid w:val="006D3952"/>
    <w:rsid w:val="006D5380"/>
    <w:rsid w:val="006F015F"/>
    <w:rsid w:val="00702488"/>
    <w:rsid w:val="007168A4"/>
    <w:rsid w:val="00717FD2"/>
    <w:rsid w:val="007359F3"/>
    <w:rsid w:val="00746140"/>
    <w:rsid w:val="007529EC"/>
    <w:rsid w:val="00754A51"/>
    <w:rsid w:val="00757CE2"/>
    <w:rsid w:val="00757ED6"/>
    <w:rsid w:val="0077244F"/>
    <w:rsid w:val="00781058"/>
    <w:rsid w:val="00782995"/>
    <w:rsid w:val="00785F59"/>
    <w:rsid w:val="007A3030"/>
    <w:rsid w:val="007B1AD9"/>
    <w:rsid w:val="007C4DA2"/>
    <w:rsid w:val="007C6466"/>
    <w:rsid w:val="007E1215"/>
    <w:rsid w:val="007E5EF7"/>
    <w:rsid w:val="00850B5C"/>
    <w:rsid w:val="008542CC"/>
    <w:rsid w:val="0085506F"/>
    <w:rsid w:val="00856238"/>
    <w:rsid w:val="0086038B"/>
    <w:rsid w:val="008627D4"/>
    <w:rsid w:val="00862FF9"/>
    <w:rsid w:val="00867BE0"/>
    <w:rsid w:val="00870DB4"/>
    <w:rsid w:val="00872286"/>
    <w:rsid w:val="008729A5"/>
    <w:rsid w:val="00875227"/>
    <w:rsid w:val="00876566"/>
    <w:rsid w:val="00892542"/>
    <w:rsid w:val="008932DC"/>
    <w:rsid w:val="008A6A3A"/>
    <w:rsid w:val="008B38E5"/>
    <w:rsid w:val="008B6FDD"/>
    <w:rsid w:val="008C3412"/>
    <w:rsid w:val="008E416A"/>
    <w:rsid w:val="008E4AF7"/>
    <w:rsid w:val="008F33DE"/>
    <w:rsid w:val="008F3DB7"/>
    <w:rsid w:val="008F75F5"/>
    <w:rsid w:val="00910286"/>
    <w:rsid w:val="00912878"/>
    <w:rsid w:val="00932DAB"/>
    <w:rsid w:val="0094203A"/>
    <w:rsid w:val="00945CDA"/>
    <w:rsid w:val="009502E6"/>
    <w:rsid w:val="00952B3F"/>
    <w:rsid w:val="00954180"/>
    <w:rsid w:val="00961678"/>
    <w:rsid w:val="009866EB"/>
    <w:rsid w:val="009928CB"/>
    <w:rsid w:val="00992CBF"/>
    <w:rsid w:val="009A5C2D"/>
    <w:rsid w:val="009B26E4"/>
    <w:rsid w:val="009C0B2D"/>
    <w:rsid w:val="009F6E59"/>
    <w:rsid w:val="00A17C00"/>
    <w:rsid w:val="00A24ED0"/>
    <w:rsid w:val="00A26A52"/>
    <w:rsid w:val="00A52419"/>
    <w:rsid w:val="00A57BB9"/>
    <w:rsid w:val="00A60E7F"/>
    <w:rsid w:val="00A63216"/>
    <w:rsid w:val="00A67E7E"/>
    <w:rsid w:val="00A75AE3"/>
    <w:rsid w:val="00A81BC8"/>
    <w:rsid w:val="00A82C68"/>
    <w:rsid w:val="00A93F48"/>
    <w:rsid w:val="00A95F9D"/>
    <w:rsid w:val="00A96D3F"/>
    <w:rsid w:val="00AA6667"/>
    <w:rsid w:val="00AA70D8"/>
    <w:rsid w:val="00AC2387"/>
    <w:rsid w:val="00AC3BB9"/>
    <w:rsid w:val="00AD2ADD"/>
    <w:rsid w:val="00AE7B4F"/>
    <w:rsid w:val="00AF3FC7"/>
    <w:rsid w:val="00AF54D6"/>
    <w:rsid w:val="00B0159D"/>
    <w:rsid w:val="00B06C8C"/>
    <w:rsid w:val="00B11EC5"/>
    <w:rsid w:val="00B136BC"/>
    <w:rsid w:val="00B16191"/>
    <w:rsid w:val="00B17435"/>
    <w:rsid w:val="00B22005"/>
    <w:rsid w:val="00B22F71"/>
    <w:rsid w:val="00B248C0"/>
    <w:rsid w:val="00B35898"/>
    <w:rsid w:val="00B36272"/>
    <w:rsid w:val="00B41896"/>
    <w:rsid w:val="00B615C7"/>
    <w:rsid w:val="00B66F13"/>
    <w:rsid w:val="00B75FB1"/>
    <w:rsid w:val="00B76E72"/>
    <w:rsid w:val="00B84339"/>
    <w:rsid w:val="00B86B05"/>
    <w:rsid w:val="00BA6F8F"/>
    <w:rsid w:val="00BB23A4"/>
    <w:rsid w:val="00BC714A"/>
    <w:rsid w:val="00BD5CD9"/>
    <w:rsid w:val="00BD61DA"/>
    <w:rsid w:val="00BE0490"/>
    <w:rsid w:val="00C00A08"/>
    <w:rsid w:val="00C0431F"/>
    <w:rsid w:val="00C06086"/>
    <w:rsid w:val="00C11A50"/>
    <w:rsid w:val="00C16A06"/>
    <w:rsid w:val="00C2273A"/>
    <w:rsid w:val="00C2644D"/>
    <w:rsid w:val="00C30B40"/>
    <w:rsid w:val="00C35A42"/>
    <w:rsid w:val="00C4109C"/>
    <w:rsid w:val="00C43FD7"/>
    <w:rsid w:val="00C513D2"/>
    <w:rsid w:val="00C74F30"/>
    <w:rsid w:val="00C774D1"/>
    <w:rsid w:val="00C94334"/>
    <w:rsid w:val="00C95CF5"/>
    <w:rsid w:val="00CA3724"/>
    <w:rsid w:val="00CE5701"/>
    <w:rsid w:val="00CF2E5D"/>
    <w:rsid w:val="00D14F9C"/>
    <w:rsid w:val="00D15637"/>
    <w:rsid w:val="00D20B15"/>
    <w:rsid w:val="00D21F64"/>
    <w:rsid w:val="00D30144"/>
    <w:rsid w:val="00D4252B"/>
    <w:rsid w:val="00D47D7C"/>
    <w:rsid w:val="00D60CFE"/>
    <w:rsid w:val="00D84563"/>
    <w:rsid w:val="00D873F5"/>
    <w:rsid w:val="00D93DF7"/>
    <w:rsid w:val="00DA645B"/>
    <w:rsid w:val="00DC25F4"/>
    <w:rsid w:val="00DD30ED"/>
    <w:rsid w:val="00DF3FAC"/>
    <w:rsid w:val="00DF479C"/>
    <w:rsid w:val="00DF4856"/>
    <w:rsid w:val="00E002E4"/>
    <w:rsid w:val="00E0654B"/>
    <w:rsid w:val="00E45109"/>
    <w:rsid w:val="00E478CF"/>
    <w:rsid w:val="00E478D4"/>
    <w:rsid w:val="00E47B16"/>
    <w:rsid w:val="00E5464B"/>
    <w:rsid w:val="00E632E2"/>
    <w:rsid w:val="00E74266"/>
    <w:rsid w:val="00E750A0"/>
    <w:rsid w:val="00E772D5"/>
    <w:rsid w:val="00E77D61"/>
    <w:rsid w:val="00E849B6"/>
    <w:rsid w:val="00E96FE1"/>
    <w:rsid w:val="00E97C1C"/>
    <w:rsid w:val="00EB6DB0"/>
    <w:rsid w:val="00EC3B07"/>
    <w:rsid w:val="00EE1CB8"/>
    <w:rsid w:val="00EE5168"/>
    <w:rsid w:val="00F0625E"/>
    <w:rsid w:val="00F064E4"/>
    <w:rsid w:val="00F156A6"/>
    <w:rsid w:val="00F16831"/>
    <w:rsid w:val="00F17DFA"/>
    <w:rsid w:val="00F21AB6"/>
    <w:rsid w:val="00F22B0B"/>
    <w:rsid w:val="00F26161"/>
    <w:rsid w:val="00F27B87"/>
    <w:rsid w:val="00F3466D"/>
    <w:rsid w:val="00F433C1"/>
    <w:rsid w:val="00F64EC8"/>
    <w:rsid w:val="00F66333"/>
    <w:rsid w:val="00F712AF"/>
    <w:rsid w:val="00F83E30"/>
    <w:rsid w:val="00F85A0D"/>
    <w:rsid w:val="00F94BEF"/>
    <w:rsid w:val="00F96148"/>
    <w:rsid w:val="00F967D5"/>
    <w:rsid w:val="00FB2B4F"/>
    <w:rsid w:val="00FB579C"/>
    <w:rsid w:val="00FC1F88"/>
    <w:rsid w:val="00FD57C8"/>
    <w:rsid w:val="00FE1137"/>
    <w:rsid w:val="00FE4909"/>
    <w:rsid w:val="00FE687A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2"/>
    </o:shapelayout>
  </w:shapeDefaults>
  <w:decimalSymbol w:val=","/>
  <w:listSeparator w:val=";"/>
  <w14:docId w14:val="57826789"/>
  <w15:docId w15:val="{6E537A43-A342-4238-B476-C2E84025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6C8C"/>
  </w:style>
  <w:style w:type="paragraph" w:styleId="Nadpis1">
    <w:name w:val="heading 1"/>
    <w:basedOn w:val="Normln"/>
    <w:next w:val="Normln"/>
    <w:qFormat/>
    <w:rsid w:val="00B06C8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B06C8C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06C8C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06C8C"/>
    <w:pPr>
      <w:jc w:val="both"/>
    </w:pPr>
  </w:style>
  <w:style w:type="paragraph" w:styleId="Zpat">
    <w:name w:val="footer"/>
    <w:basedOn w:val="Normln"/>
    <w:link w:val="ZpatChar"/>
    <w:uiPriority w:val="99"/>
    <w:rsid w:val="00B06C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06C8C"/>
  </w:style>
  <w:style w:type="paragraph" w:styleId="Rozloendokumentu">
    <w:name w:val="Document Map"/>
    <w:basedOn w:val="Normln"/>
    <w:semiHidden/>
    <w:rsid w:val="00B06C8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B06C8C"/>
    <w:pPr>
      <w:tabs>
        <w:tab w:val="center" w:pos="4536"/>
        <w:tab w:val="right" w:pos="9072"/>
      </w:tabs>
    </w:pPr>
  </w:style>
  <w:style w:type="character" w:styleId="Hypertextovodkaz">
    <w:name w:val="Hyperlink"/>
    <w:rsid w:val="00B06C8C"/>
    <w:rPr>
      <w:color w:val="0000FF"/>
      <w:u w:val="single"/>
    </w:rPr>
  </w:style>
  <w:style w:type="paragraph" w:styleId="Textbubliny">
    <w:name w:val="Balloon Text"/>
    <w:basedOn w:val="Normln"/>
    <w:semiHidden/>
    <w:unhideWhenUsed/>
    <w:rsid w:val="00B06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B06C8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22F71"/>
  </w:style>
  <w:style w:type="paragraph" w:styleId="Odstavecseseznamem">
    <w:name w:val="List Paragraph"/>
    <w:basedOn w:val="Normln"/>
    <w:link w:val="OdstavecseseznamemChar"/>
    <w:uiPriority w:val="34"/>
    <w:qFormat/>
    <w:rsid w:val="0001107D"/>
    <w:pPr>
      <w:autoSpaceDE w:val="0"/>
      <w:autoSpaceDN w:val="0"/>
      <w:ind w:left="708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locked/>
    <w:rsid w:val="00522D40"/>
    <w:rPr>
      <w:rFonts w:eastAsia="Calibri"/>
    </w:rPr>
  </w:style>
  <w:style w:type="paragraph" w:customStyle="1" w:styleId="slolnkuSmlouvy">
    <w:name w:val="ČísloČlánkuSmlouvy"/>
    <w:basedOn w:val="Normln"/>
    <w:next w:val="Normln"/>
    <w:rsid w:val="00522D40"/>
    <w:pPr>
      <w:keepNext/>
      <w:spacing w:before="240"/>
      <w:jc w:val="center"/>
    </w:pPr>
    <w:rPr>
      <w:b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C2273A"/>
  </w:style>
  <w:style w:type="table" w:styleId="Mkatabulky">
    <w:name w:val="Table Grid"/>
    <w:basedOn w:val="Normlntabulka"/>
    <w:uiPriority w:val="59"/>
    <w:rsid w:val="00C227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73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E7B41"/>
  </w:style>
  <w:style w:type="paragraph" w:customStyle="1" w:styleId="Styl-normln-slo-odsazen">
    <w:name w:val="Styl-normální-číslo-odsazený"/>
    <w:basedOn w:val="Odstavecseseznamem"/>
    <w:rsid w:val="00F712AF"/>
    <w:pPr>
      <w:numPr>
        <w:numId w:val="22"/>
      </w:numPr>
      <w:autoSpaceDE/>
      <w:autoSpaceDN/>
      <w:spacing w:after="60"/>
      <w:ind w:left="-76" w:firstLine="0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customStyle="1" w:styleId="Normlnweb1">
    <w:name w:val="Normální (web)1"/>
    <w:basedOn w:val="Normln"/>
    <w:rsid w:val="003639DD"/>
    <w:pPr>
      <w:widowControl w:val="0"/>
      <w:suppressAutoHyphens/>
    </w:pPr>
    <w:rPr>
      <w:rFonts w:cs="Mangal"/>
      <w:color w:val="000000"/>
      <w:kern w:val="1"/>
      <w:sz w:val="24"/>
      <w:szCs w:val="24"/>
      <w:lang w:val="en-US" w:eastAsia="hi-IN" w:bidi="hi-IN"/>
    </w:rPr>
  </w:style>
  <w:style w:type="paragraph" w:styleId="Zkladntextodsazen">
    <w:name w:val="Body Text Indent"/>
    <w:basedOn w:val="Normln"/>
    <w:link w:val="ZkladntextodsazenChar"/>
    <w:rsid w:val="003639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639DD"/>
  </w:style>
  <w:style w:type="paragraph" w:customStyle="1" w:styleId="Import3">
    <w:name w:val="Import 3"/>
    <w:basedOn w:val="Normln"/>
    <w:rsid w:val="003639D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paragraph" w:customStyle="1" w:styleId="Import5">
    <w:name w:val="Import 5"/>
    <w:basedOn w:val="Normln"/>
    <w:rsid w:val="003639D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ind w:hanging="288"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rsid w:val="003639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3639DD"/>
  </w:style>
  <w:style w:type="character" w:customStyle="1" w:styleId="TextkomenteChar">
    <w:name w:val="Text komentáře Char"/>
    <w:basedOn w:val="Standardnpsmoodstavce"/>
    <w:link w:val="Textkomente"/>
    <w:rsid w:val="003639DD"/>
  </w:style>
  <w:style w:type="paragraph" w:styleId="Pedmtkomente">
    <w:name w:val="annotation subject"/>
    <w:basedOn w:val="Textkomente"/>
    <w:next w:val="Textkomente"/>
    <w:link w:val="PedmtkomenteChar"/>
    <w:rsid w:val="003639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639DD"/>
    <w:rPr>
      <w:b/>
      <w:bCs/>
    </w:rPr>
  </w:style>
  <w:style w:type="paragraph" w:customStyle="1" w:styleId="NormlnOdsazen">
    <w:name w:val="Normální  + Odsazení"/>
    <w:basedOn w:val="Normln"/>
    <w:rsid w:val="00BE0490"/>
    <w:pPr>
      <w:spacing w:after="120"/>
      <w:jc w:val="both"/>
    </w:pPr>
    <w:rPr>
      <w:rFonts w:ascii="Verdana" w:hAnsi="Verdana"/>
      <w:sz w:val="18"/>
      <w:szCs w:val="24"/>
    </w:rPr>
  </w:style>
  <w:style w:type="paragraph" w:customStyle="1" w:styleId="CharCharChar">
    <w:name w:val="Char Char Char"/>
    <w:basedOn w:val="Normln"/>
    <w:rsid w:val="009420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lovanodstavectextu">
    <w:name w:val="Číslovaný odstavec textu"/>
    <w:basedOn w:val="Normln"/>
    <w:rsid w:val="008932D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styleId="Revize">
    <w:name w:val="Revision"/>
    <w:hidden/>
    <w:uiPriority w:val="99"/>
    <w:semiHidden/>
    <w:rsid w:val="00405B44"/>
  </w:style>
  <w:style w:type="character" w:styleId="Nevyeenzmnka">
    <w:name w:val="Unresolved Mention"/>
    <w:basedOn w:val="Standardnpsmoodstavce"/>
    <w:uiPriority w:val="99"/>
    <w:semiHidden/>
    <w:unhideWhenUsed/>
    <w:rsid w:val="00C0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xxx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tolicky@be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oslav.brzyszkowski@nemt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CC4BE-8AA6-4A58-B193-46487A76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2317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Nemocnice ve Frýdku-Místku</Company>
  <LinksUpToDate>false</LinksUpToDate>
  <CharactersWithSpaces>15860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mailto:tomas.hoza@nemocnice.opava.cz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Právní služba</dc:creator>
  <cp:lastModifiedBy>103476</cp:lastModifiedBy>
  <cp:revision>4</cp:revision>
  <cp:lastPrinted>2024-02-14T08:51:00Z</cp:lastPrinted>
  <dcterms:created xsi:type="dcterms:W3CDTF">2024-03-11T12:40:00Z</dcterms:created>
  <dcterms:modified xsi:type="dcterms:W3CDTF">2024-03-11T12:47:00Z</dcterms:modified>
</cp:coreProperties>
</file>