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18314B0" w14:textId="77777777" w:rsidR="00A3733B" w:rsidRPr="009A375B" w:rsidRDefault="007F356D" w:rsidP="0051438E">
      <w:pPr>
        <w:widowControl w:val="0"/>
        <w:jc w:val="center"/>
        <w:rPr>
          <w:rFonts w:ascii="Arial" w:hAnsi="Arial" w:cs="Arial"/>
          <w:b/>
          <w:sz w:val="36"/>
          <w:szCs w:val="36"/>
        </w:rPr>
      </w:pPr>
      <w:r w:rsidRPr="009A375B">
        <w:rPr>
          <w:rFonts w:ascii="Arial" w:hAnsi="Arial" w:cs="Arial"/>
          <w:b/>
          <w:sz w:val="36"/>
          <w:szCs w:val="36"/>
        </w:rPr>
        <w:t>Statutární m</w:t>
      </w:r>
      <w:r w:rsidR="00A3733B" w:rsidRPr="009A375B">
        <w:rPr>
          <w:rFonts w:ascii="Arial" w:hAnsi="Arial" w:cs="Arial"/>
          <w:b/>
          <w:sz w:val="36"/>
          <w:szCs w:val="36"/>
        </w:rPr>
        <w:t>ěsto Karlovy Vary</w:t>
      </w:r>
    </w:p>
    <w:p w14:paraId="2CBD8678" w14:textId="77777777" w:rsidR="00A3733B" w:rsidRPr="009A375B" w:rsidRDefault="00A3733B" w:rsidP="0051438E">
      <w:pPr>
        <w:widowControl w:val="0"/>
        <w:jc w:val="both"/>
        <w:rPr>
          <w:rFonts w:ascii="Arial" w:hAnsi="Arial" w:cs="Arial"/>
        </w:rPr>
      </w:pPr>
    </w:p>
    <w:p w14:paraId="7DDC7DF6" w14:textId="77777777" w:rsidR="00A3733B" w:rsidRPr="009A375B" w:rsidRDefault="00A3733B" w:rsidP="0051438E">
      <w:pPr>
        <w:widowControl w:val="0"/>
        <w:jc w:val="both"/>
        <w:rPr>
          <w:rFonts w:ascii="Arial" w:hAnsi="Arial" w:cs="Arial"/>
        </w:rPr>
      </w:pPr>
    </w:p>
    <w:p w14:paraId="0ED93471" w14:textId="77777777" w:rsidR="00A3733B" w:rsidRPr="009A375B" w:rsidRDefault="00A3733B" w:rsidP="0051438E">
      <w:pPr>
        <w:widowControl w:val="0"/>
        <w:jc w:val="both"/>
        <w:rPr>
          <w:rFonts w:ascii="Arial" w:hAnsi="Arial" w:cs="Arial"/>
        </w:rPr>
      </w:pPr>
    </w:p>
    <w:p w14:paraId="3DBD8015" w14:textId="77777777" w:rsidR="00A3733B" w:rsidRPr="009A375B" w:rsidRDefault="00366886" w:rsidP="00366886">
      <w:pPr>
        <w:widowControl w:val="0"/>
        <w:jc w:val="center"/>
        <w:rPr>
          <w:rFonts w:ascii="Arial" w:hAnsi="Arial" w:cs="Arial"/>
          <w:b/>
          <w:sz w:val="36"/>
          <w:szCs w:val="36"/>
        </w:rPr>
      </w:pPr>
      <w:r w:rsidRPr="009A375B">
        <w:rPr>
          <w:rFonts w:ascii="Arial" w:hAnsi="Arial" w:cs="Arial"/>
          <w:b/>
          <w:sz w:val="36"/>
          <w:szCs w:val="36"/>
        </w:rPr>
        <w:t>a</w:t>
      </w:r>
    </w:p>
    <w:p w14:paraId="29E785D7" w14:textId="77777777" w:rsidR="00366886" w:rsidRPr="009A375B" w:rsidRDefault="00366886" w:rsidP="0051438E">
      <w:pPr>
        <w:widowControl w:val="0"/>
        <w:jc w:val="both"/>
        <w:rPr>
          <w:rFonts w:ascii="Arial" w:hAnsi="Arial" w:cs="Arial"/>
        </w:rPr>
      </w:pPr>
    </w:p>
    <w:p w14:paraId="32064546" w14:textId="77777777" w:rsidR="00366886" w:rsidRPr="009A375B" w:rsidRDefault="00366886" w:rsidP="0051438E">
      <w:pPr>
        <w:widowControl w:val="0"/>
        <w:jc w:val="both"/>
        <w:rPr>
          <w:rFonts w:ascii="Arial" w:hAnsi="Arial" w:cs="Arial"/>
        </w:rPr>
      </w:pPr>
    </w:p>
    <w:p w14:paraId="359C62CD" w14:textId="77777777" w:rsidR="00A3733B" w:rsidRPr="009A375B" w:rsidRDefault="00A3733B" w:rsidP="0051438E">
      <w:pPr>
        <w:widowControl w:val="0"/>
        <w:jc w:val="both"/>
        <w:rPr>
          <w:rFonts w:ascii="Arial" w:hAnsi="Arial" w:cs="Arial"/>
        </w:rPr>
      </w:pPr>
    </w:p>
    <w:p w14:paraId="4B871A2E" w14:textId="403B831F" w:rsidR="00A3733B" w:rsidRPr="00F45516" w:rsidRDefault="00F45516" w:rsidP="00366886">
      <w:pPr>
        <w:widowControl w:val="0"/>
        <w:jc w:val="center"/>
        <w:rPr>
          <w:rFonts w:ascii="Arial" w:hAnsi="Arial" w:cs="Arial"/>
          <w:b/>
          <w:sz w:val="36"/>
          <w:szCs w:val="36"/>
        </w:rPr>
      </w:pPr>
      <w:r w:rsidRPr="00F45516">
        <w:rPr>
          <w:rFonts w:ascii="Arial" w:hAnsi="Arial" w:cs="Arial"/>
          <w:b/>
          <w:sz w:val="36"/>
          <w:szCs w:val="36"/>
        </w:rPr>
        <w:t>COL</w:t>
      </w:r>
      <w:r>
        <w:rPr>
          <w:rFonts w:ascii="Arial" w:hAnsi="Arial" w:cs="Arial"/>
          <w:b/>
          <w:sz w:val="36"/>
          <w:szCs w:val="36"/>
        </w:rPr>
        <w:t>A</w:t>
      </w:r>
      <w:r w:rsidRPr="00F45516">
        <w:rPr>
          <w:rFonts w:ascii="Arial" w:hAnsi="Arial" w:cs="Arial"/>
          <w:b/>
          <w:sz w:val="36"/>
          <w:szCs w:val="36"/>
        </w:rPr>
        <w:t>S</w:t>
      </w:r>
      <w:r>
        <w:rPr>
          <w:rFonts w:ascii="Arial" w:hAnsi="Arial" w:cs="Arial"/>
          <w:b/>
          <w:sz w:val="36"/>
          <w:szCs w:val="36"/>
        </w:rPr>
        <w:t xml:space="preserve"> CZ, a.s.</w:t>
      </w:r>
    </w:p>
    <w:p w14:paraId="19042A09" w14:textId="77777777" w:rsidR="00A3733B" w:rsidRPr="009A375B" w:rsidRDefault="00A3733B" w:rsidP="0051438E">
      <w:pPr>
        <w:widowControl w:val="0"/>
        <w:jc w:val="both"/>
        <w:rPr>
          <w:rFonts w:ascii="Arial" w:hAnsi="Arial" w:cs="Arial"/>
        </w:rPr>
      </w:pPr>
    </w:p>
    <w:p w14:paraId="4FCD4E25" w14:textId="77777777" w:rsidR="00A3733B" w:rsidRPr="009A375B" w:rsidRDefault="00A3733B" w:rsidP="0051438E">
      <w:pPr>
        <w:widowControl w:val="0"/>
        <w:jc w:val="both"/>
        <w:rPr>
          <w:rFonts w:ascii="Arial" w:hAnsi="Arial" w:cs="Arial"/>
        </w:rPr>
      </w:pPr>
    </w:p>
    <w:p w14:paraId="123BC819" w14:textId="77777777" w:rsidR="00A3733B" w:rsidRPr="009A375B" w:rsidRDefault="00A3733B" w:rsidP="0051438E">
      <w:pPr>
        <w:widowControl w:val="0"/>
        <w:jc w:val="both"/>
        <w:rPr>
          <w:rFonts w:ascii="Arial" w:hAnsi="Arial" w:cs="Arial"/>
        </w:rPr>
      </w:pPr>
    </w:p>
    <w:p w14:paraId="1A7814B7" w14:textId="77777777" w:rsidR="00A3733B" w:rsidRPr="009A375B" w:rsidRDefault="00A3733B" w:rsidP="0051438E">
      <w:pPr>
        <w:widowControl w:val="0"/>
        <w:jc w:val="both"/>
        <w:rPr>
          <w:rFonts w:ascii="Arial" w:hAnsi="Arial" w:cs="Arial"/>
        </w:rPr>
      </w:pPr>
    </w:p>
    <w:p w14:paraId="0BBF7BB6" w14:textId="77777777" w:rsidR="00A3733B" w:rsidRPr="009A375B" w:rsidRDefault="00A3733B" w:rsidP="0051438E">
      <w:pPr>
        <w:widowControl w:val="0"/>
        <w:jc w:val="both"/>
        <w:rPr>
          <w:rFonts w:ascii="Arial" w:hAnsi="Arial" w:cs="Arial"/>
        </w:rPr>
      </w:pPr>
    </w:p>
    <w:p w14:paraId="4BF9B6AE" w14:textId="77777777" w:rsidR="00A3733B" w:rsidRPr="009A375B" w:rsidRDefault="00A3733B" w:rsidP="0051438E">
      <w:pPr>
        <w:widowControl w:val="0"/>
        <w:jc w:val="center"/>
        <w:rPr>
          <w:rFonts w:ascii="Arial" w:hAnsi="Arial" w:cs="Arial"/>
          <w:b/>
          <w:sz w:val="28"/>
          <w:szCs w:val="28"/>
        </w:rPr>
      </w:pPr>
      <w:r w:rsidRPr="009A375B">
        <w:rPr>
          <w:rFonts w:ascii="Arial" w:hAnsi="Arial" w:cs="Arial"/>
          <w:b/>
          <w:sz w:val="28"/>
          <w:szCs w:val="28"/>
        </w:rPr>
        <w:t>____________________________________________________</w:t>
      </w:r>
    </w:p>
    <w:p w14:paraId="45E20894" w14:textId="77777777" w:rsidR="00A3733B" w:rsidRPr="009A375B" w:rsidRDefault="00A3733B" w:rsidP="0051438E">
      <w:pPr>
        <w:widowControl w:val="0"/>
        <w:jc w:val="center"/>
        <w:rPr>
          <w:rFonts w:ascii="Arial" w:hAnsi="Arial" w:cs="Arial"/>
          <w:b/>
          <w:sz w:val="28"/>
          <w:szCs w:val="28"/>
        </w:rPr>
      </w:pPr>
    </w:p>
    <w:p w14:paraId="0B6FE7AA" w14:textId="6DA51EE3" w:rsidR="00A3733B" w:rsidRPr="009A375B" w:rsidRDefault="00A3733B" w:rsidP="0051438E">
      <w:pPr>
        <w:widowControl w:val="0"/>
        <w:jc w:val="center"/>
        <w:rPr>
          <w:rFonts w:ascii="Arial" w:hAnsi="Arial" w:cs="Arial"/>
          <w:b/>
          <w:sz w:val="28"/>
          <w:szCs w:val="28"/>
        </w:rPr>
      </w:pPr>
      <w:r w:rsidRPr="009A375B">
        <w:rPr>
          <w:rFonts w:ascii="Arial" w:hAnsi="Arial" w:cs="Arial"/>
          <w:b/>
          <w:sz w:val="28"/>
          <w:szCs w:val="28"/>
        </w:rPr>
        <w:t xml:space="preserve">S M L O U V A   O  D Í L O   č. </w:t>
      </w:r>
      <w:r w:rsidR="00EC63A5" w:rsidRPr="00EC63A5">
        <w:rPr>
          <w:rFonts w:ascii="Arial" w:hAnsi="Arial" w:cs="Arial"/>
          <w:b/>
          <w:sz w:val="28"/>
          <w:szCs w:val="28"/>
        </w:rPr>
        <w:t>7</w:t>
      </w:r>
      <w:r w:rsidR="00D336F1">
        <w:rPr>
          <w:rFonts w:ascii="Arial" w:hAnsi="Arial" w:cs="Arial"/>
          <w:b/>
          <w:sz w:val="28"/>
          <w:szCs w:val="28"/>
        </w:rPr>
        <w:t xml:space="preserve">0 – </w:t>
      </w:r>
      <w:r w:rsidR="00FD646E">
        <w:rPr>
          <w:rFonts w:ascii="Arial" w:hAnsi="Arial" w:cs="Arial"/>
          <w:b/>
          <w:sz w:val="28"/>
          <w:szCs w:val="28"/>
        </w:rPr>
        <w:t xml:space="preserve"> 61126/2024</w:t>
      </w:r>
    </w:p>
    <w:p w14:paraId="5F172CB0" w14:textId="77777777" w:rsidR="00A3733B" w:rsidRPr="009A375B" w:rsidRDefault="00A3733B" w:rsidP="0051438E">
      <w:pPr>
        <w:widowControl w:val="0"/>
        <w:jc w:val="center"/>
        <w:rPr>
          <w:rFonts w:ascii="Arial" w:hAnsi="Arial" w:cs="Arial"/>
          <w:b/>
          <w:sz w:val="28"/>
          <w:szCs w:val="28"/>
        </w:rPr>
      </w:pPr>
      <w:r w:rsidRPr="009A375B">
        <w:rPr>
          <w:rFonts w:ascii="Arial" w:hAnsi="Arial" w:cs="Arial"/>
          <w:b/>
          <w:sz w:val="28"/>
          <w:szCs w:val="28"/>
        </w:rPr>
        <w:t>____________________________________________________</w:t>
      </w:r>
    </w:p>
    <w:p w14:paraId="171A442A" w14:textId="77777777" w:rsidR="00A3733B" w:rsidRPr="009A375B" w:rsidRDefault="00A3733B" w:rsidP="0051438E">
      <w:pPr>
        <w:widowControl w:val="0"/>
        <w:jc w:val="center"/>
        <w:rPr>
          <w:rFonts w:ascii="Arial" w:hAnsi="Arial" w:cs="Arial"/>
          <w:b/>
          <w:sz w:val="28"/>
          <w:szCs w:val="28"/>
        </w:rPr>
      </w:pPr>
    </w:p>
    <w:p w14:paraId="65B5CC22" w14:textId="77777777" w:rsidR="00A3733B" w:rsidRPr="009A375B" w:rsidRDefault="00A3733B" w:rsidP="0051438E">
      <w:pPr>
        <w:widowControl w:val="0"/>
        <w:jc w:val="both"/>
        <w:rPr>
          <w:rFonts w:ascii="Arial" w:hAnsi="Arial" w:cs="Arial"/>
        </w:rPr>
      </w:pPr>
    </w:p>
    <w:p w14:paraId="0A651C21" w14:textId="77777777" w:rsidR="00A3733B" w:rsidRPr="009A375B" w:rsidRDefault="00A3733B" w:rsidP="0051438E">
      <w:pPr>
        <w:widowControl w:val="0"/>
        <w:jc w:val="both"/>
        <w:rPr>
          <w:rFonts w:ascii="Arial" w:hAnsi="Arial" w:cs="Arial"/>
        </w:rPr>
      </w:pPr>
    </w:p>
    <w:p w14:paraId="63F4E76B" w14:textId="77777777" w:rsidR="00A3733B" w:rsidRPr="009A375B" w:rsidRDefault="00A3733B" w:rsidP="0051438E">
      <w:pPr>
        <w:widowControl w:val="0"/>
        <w:jc w:val="both"/>
        <w:rPr>
          <w:rFonts w:ascii="Arial" w:hAnsi="Arial" w:cs="Arial"/>
        </w:rPr>
      </w:pPr>
    </w:p>
    <w:p w14:paraId="455ECE03" w14:textId="77777777" w:rsidR="00324040" w:rsidRPr="009A375B" w:rsidRDefault="00324040" w:rsidP="0051438E">
      <w:pPr>
        <w:widowControl w:val="0"/>
        <w:jc w:val="both"/>
        <w:rPr>
          <w:rFonts w:ascii="Arial" w:hAnsi="Arial" w:cs="Arial"/>
        </w:rPr>
      </w:pPr>
    </w:p>
    <w:p w14:paraId="61121045" w14:textId="77777777" w:rsidR="00324040" w:rsidRPr="009A375B" w:rsidRDefault="00324040" w:rsidP="0051438E">
      <w:pPr>
        <w:widowControl w:val="0"/>
        <w:jc w:val="both"/>
        <w:rPr>
          <w:rFonts w:ascii="Arial" w:hAnsi="Arial" w:cs="Arial"/>
        </w:rPr>
      </w:pPr>
    </w:p>
    <w:p w14:paraId="0D071657" w14:textId="77777777" w:rsidR="00324040" w:rsidRPr="009A375B" w:rsidRDefault="00324040" w:rsidP="0051438E">
      <w:pPr>
        <w:widowControl w:val="0"/>
        <w:jc w:val="both"/>
        <w:rPr>
          <w:rFonts w:ascii="Arial" w:hAnsi="Arial" w:cs="Arial"/>
        </w:rPr>
      </w:pPr>
    </w:p>
    <w:p w14:paraId="63F0B0F7" w14:textId="77777777" w:rsidR="00005B0D" w:rsidRPr="009A375B" w:rsidRDefault="00005B0D" w:rsidP="0051438E">
      <w:pPr>
        <w:widowControl w:val="0"/>
        <w:jc w:val="both"/>
        <w:rPr>
          <w:rFonts w:ascii="Arial" w:hAnsi="Arial" w:cs="Arial"/>
        </w:rPr>
      </w:pPr>
    </w:p>
    <w:p w14:paraId="23C1D7C3" w14:textId="77777777" w:rsidR="00324040" w:rsidRPr="009A375B" w:rsidRDefault="00324040" w:rsidP="0051438E">
      <w:pPr>
        <w:widowControl w:val="0"/>
        <w:jc w:val="both"/>
        <w:rPr>
          <w:rFonts w:ascii="Arial" w:hAnsi="Arial" w:cs="Arial"/>
        </w:rPr>
      </w:pPr>
    </w:p>
    <w:p w14:paraId="5E7F1A1F" w14:textId="77777777" w:rsidR="00324040" w:rsidRPr="009A375B" w:rsidRDefault="00324040" w:rsidP="0051438E">
      <w:pPr>
        <w:widowControl w:val="0"/>
        <w:jc w:val="both"/>
        <w:rPr>
          <w:rFonts w:ascii="Arial" w:hAnsi="Arial" w:cs="Arial"/>
        </w:rPr>
      </w:pPr>
    </w:p>
    <w:p w14:paraId="4D19FFA3" w14:textId="77777777" w:rsidR="00A3733B" w:rsidRPr="009A375B" w:rsidRDefault="00A3733B" w:rsidP="0051438E">
      <w:pPr>
        <w:widowControl w:val="0"/>
        <w:jc w:val="both"/>
        <w:rPr>
          <w:rFonts w:ascii="Arial" w:hAnsi="Arial" w:cs="Arial"/>
        </w:rPr>
      </w:pPr>
    </w:p>
    <w:p w14:paraId="7970EB06" w14:textId="77777777" w:rsidR="00324040" w:rsidRPr="009A375B" w:rsidRDefault="00324040" w:rsidP="0051438E">
      <w:pPr>
        <w:widowControl w:val="0"/>
        <w:jc w:val="both"/>
        <w:rPr>
          <w:rFonts w:ascii="Arial" w:hAnsi="Arial" w:cs="Arial"/>
        </w:rPr>
      </w:pPr>
    </w:p>
    <w:p w14:paraId="7BF54B13" w14:textId="4F89BBB8" w:rsidR="00A3733B" w:rsidRPr="009A375B" w:rsidRDefault="00A3733B" w:rsidP="00755F31">
      <w:pPr>
        <w:widowControl w:val="0"/>
        <w:jc w:val="center"/>
        <w:rPr>
          <w:rFonts w:ascii="Arial" w:hAnsi="Arial" w:cs="Arial"/>
          <w:b/>
          <w:spacing w:val="50"/>
          <w:sz w:val="28"/>
          <w:szCs w:val="28"/>
        </w:rPr>
      </w:pPr>
      <w:r w:rsidRPr="009A375B">
        <w:rPr>
          <w:rFonts w:ascii="Arial" w:hAnsi="Arial" w:cs="Arial"/>
          <w:b/>
          <w:spacing w:val="50"/>
          <w:sz w:val="28"/>
          <w:szCs w:val="28"/>
        </w:rPr>
        <w:t xml:space="preserve">KARLOVY VARY </w:t>
      </w:r>
      <w:r w:rsidR="00963AE4" w:rsidRPr="009A375B">
        <w:rPr>
          <w:rFonts w:ascii="Arial" w:hAnsi="Arial" w:cs="Arial"/>
          <w:b/>
          <w:spacing w:val="50"/>
          <w:sz w:val="28"/>
          <w:szCs w:val="28"/>
        </w:rPr>
        <w:t>20</w:t>
      </w:r>
      <w:r w:rsidR="00C8688F">
        <w:rPr>
          <w:rFonts w:ascii="Arial" w:hAnsi="Arial" w:cs="Arial"/>
          <w:b/>
          <w:spacing w:val="50"/>
          <w:sz w:val="28"/>
          <w:szCs w:val="28"/>
        </w:rPr>
        <w:t>2</w:t>
      </w:r>
      <w:r w:rsidR="00D336F1">
        <w:rPr>
          <w:rFonts w:ascii="Arial" w:hAnsi="Arial" w:cs="Arial"/>
          <w:b/>
          <w:spacing w:val="50"/>
          <w:sz w:val="28"/>
          <w:szCs w:val="28"/>
        </w:rPr>
        <w:t>4</w:t>
      </w:r>
    </w:p>
    <w:p w14:paraId="0C4E0886" w14:textId="77777777" w:rsidR="00A3733B" w:rsidRPr="009A375B" w:rsidRDefault="00A3733B" w:rsidP="0051438E">
      <w:pPr>
        <w:widowControl w:val="0"/>
        <w:jc w:val="both"/>
        <w:rPr>
          <w:rFonts w:ascii="Arial" w:hAnsi="Arial" w:cs="Arial"/>
        </w:rPr>
      </w:pPr>
    </w:p>
    <w:p w14:paraId="28A9B075" w14:textId="77777777" w:rsidR="00A3733B" w:rsidRPr="009A375B" w:rsidRDefault="00A3733B" w:rsidP="0051438E">
      <w:pPr>
        <w:widowControl w:val="0"/>
        <w:jc w:val="both"/>
        <w:rPr>
          <w:rFonts w:ascii="Arial" w:hAnsi="Arial" w:cs="Arial"/>
        </w:rPr>
      </w:pPr>
    </w:p>
    <w:p w14:paraId="10E33FB0" w14:textId="77777777" w:rsidR="00366886" w:rsidRPr="009A375B" w:rsidRDefault="00366886" w:rsidP="0051438E">
      <w:pPr>
        <w:widowControl w:val="0"/>
        <w:jc w:val="both"/>
        <w:rPr>
          <w:rFonts w:ascii="Arial" w:hAnsi="Arial" w:cs="Arial"/>
        </w:rPr>
      </w:pPr>
    </w:p>
    <w:p w14:paraId="790F0BD7" w14:textId="77777777" w:rsidR="00366886" w:rsidRPr="009A375B" w:rsidRDefault="00366886" w:rsidP="0051438E">
      <w:pPr>
        <w:widowControl w:val="0"/>
        <w:jc w:val="both"/>
        <w:rPr>
          <w:rFonts w:ascii="Arial" w:hAnsi="Arial" w:cs="Arial"/>
        </w:rPr>
      </w:pPr>
    </w:p>
    <w:p w14:paraId="51462D31" w14:textId="77777777" w:rsidR="00366886" w:rsidRPr="009A375B" w:rsidRDefault="00366886" w:rsidP="0051438E">
      <w:pPr>
        <w:widowControl w:val="0"/>
        <w:jc w:val="both"/>
        <w:rPr>
          <w:rFonts w:ascii="Arial" w:hAnsi="Arial" w:cs="Arial"/>
        </w:rPr>
      </w:pPr>
    </w:p>
    <w:p w14:paraId="0C4094D5" w14:textId="77777777" w:rsidR="00963AE4" w:rsidRPr="009A375B" w:rsidRDefault="00963AE4">
      <w:pPr>
        <w:suppressAutoHyphens w:val="0"/>
        <w:rPr>
          <w:rFonts w:ascii="Arial" w:hAnsi="Arial" w:cs="Arial"/>
        </w:rPr>
      </w:pPr>
      <w:r w:rsidRPr="009A375B">
        <w:rPr>
          <w:rFonts w:ascii="Arial" w:hAnsi="Arial" w:cs="Arial"/>
        </w:rPr>
        <w:br w:type="page"/>
      </w:r>
    </w:p>
    <w:p w14:paraId="249A75AA" w14:textId="77777777" w:rsidR="00A3733B" w:rsidRPr="009A375B" w:rsidRDefault="00A3733B" w:rsidP="0051438E">
      <w:pPr>
        <w:widowControl w:val="0"/>
        <w:jc w:val="both"/>
        <w:rPr>
          <w:rFonts w:ascii="Arial" w:hAnsi="Arial" w:cs="Arial"/>
        </w:rPr>
      </w:pPr>
    </w:p>
    <w:p w14:paraId="54A0BCC5" w14:textId="77777777" w:rsidR="00366886" w:rsidRPr="009A375B" w:rsidRDefault="00366886" w:rsidP="0051438E">
      <w:pPr>
        <w:widowControl w:val="0"/>
        <w:jc w:val="both"/>
        <w:rPr>
          <w:rFonts w:ascii="Arial" w:hAnsi="Arial" w:cs="Arial"/>
        </w:rPr>
      </w:pPr>
    </w:p>
    <w:p w14:paraId="3576AC61" w14:textId="77777777" w:rsidR="00A3733B" w:rsidRPr="009A375B" w:rsidRDefault="00372C78" w:rsidP="005E5C56">
      <w:pPr>
        <w:pStyle w:val="Nadpis1"/>
        <w:numPr>
          <w:ilvl w:val="0"/>
          <w:numId w:val="0"/>
        </w:numPr>
        <w:rPr>
          <w:rFonts w:ascii="Arial" w:hAnsi="Arial" w:cs="Arial"/>
          <w:sz w:val="20"/>
        </w:rPr>
      </w:pPr>
      <w:r w:rsidRPr="009A375B">
        <w:rPr>
          <w:rFonts w:ascii="Arial" w:hAnsi="Arial" w:cs="Arial"/>
          <w:sz w:val="20"/>
        </w:rPr>
        <w:t>Statutární město</w:t>
      </w:r>
      <w:r w:rsidR="00A3733B" w:rsidRPr="009A375B">
        <w:rPr>
          <w:rFonts w:ascii="Arial" w:hAnsi="Arial" w:cs="Arial"/>
          <w:sz w:val="20"/>
        </w:rPr>
        <w:t xml:space="preserve"> Karlovy Vary</w:t>
      </w:r>
    </w:p>
    <w:p w14:paraId="24BFE4C6" w14:textId="77777777" w:rsidR="00A3733B" w:rsidRPr="009A375B" w:rsidRDefault="00F34AEE" w:rsidP="005E5C56">
      <w:pPr>
        <w:rPr>
          <w:rFonts w:ascii="Arial" w:hAnsi="Arial" w:cs="Arial"/>
        </w:rPr>
      </w:pPr>
      <w:r w:rsidRPr="009A375B">
        <w:rPr>
          <w:rFonts w:ascii="Arial" w:hAnsi="Arial" w:cs="Arial"/>
        </w:rPr>
        <w:t xml:space="preserve">se sídlem: </w:t>
      </w:r>
      <w:r w:rsidR="00A3733B" w:rsidRPr="009A375B">
        <w:rPr>
          <w:rFonts w:ascii="Arial" w:hAnsi="Arial" w:cs="Arial"/>
        </w:rPr>
        <w:t xml:space="preserve">Moskevská </w:t>
      </w:r>
      <w:r w:rsidR="007259E2" w:rsidRPr="009A375B">
        <w:rPr>
          <w:rFonts w:ascii="Arial" w:hAnsi="Arial" w:cs="Arial"/>
        </w:rPr>
        <w:t>2035/</w:t>
      </w:r>
      <w:r w:rsidR="00A3733B" w:rsidRPr="009A375B">
        <w:rPr>
          <w:rFonts w:ascii="Arial" w:hAnsi="Arial" w:cs="Arial"/>
        </w:rPr>
        <w:t xml:space="preserve">21, </w:t>
      </w:r>
      <w:r w:rsidR="007259E2" w:rsidRPr="009A375B">
        <w:rPr>
          <w:rFonts w:ascii="Arial" w:hAnsi="Arial" w:cs="Arial"/>
        </w:rPr>
        <w:t>360 01 Karlovy Vary</w:t>
      </w:r>
    </w:p>
    <w:p w14:paraId="70B84A1B" w14:textId="77777777" w:rsidR="00A3733B" w:rsidRPr="009A375B" w:rsidRDefault="00A3733B" w:rsidP="005E5C56">
      <w:pPr>
        <w:rPr>
          <w:rFonts w:ascii="Arial" w:hAnsi="Arial" w:cs="Arial"/>
        </w:rPr>
      </w:pPr>
      <w:r w:rsidRPr="009A375B">
        <w:rPr>
          <w:rFonts w:ascii="Arial" w:hAnsi="Arial" w:cs="Arial"/>
        </w:rPr>
        <w:t>IČ</w:t>
      </w:r>
      <w:r w:rsidR="0070262D" w:rsidRPr="009A375B">
        <w:rPr>
          <w:rFonts w:ascii="Arial" w:hAnsi="Arial" w:cs="Arial"/>
        </w:rPr>
        <w:t>O</w:t>
      </w:r>
      <w:r w:rsidRPr="009A375B">
        <w:rPr>
          <w:rFonts w:ascii="Arial" w:hAnsi="Arial" w:cs="Arial"/>
        </w:rPr>
        <w:t>: 002</w:t>
      </w:r>
      <w:r w:rsidR="004D625D">
        <w:rPr>
          <w:rFonts w:ascii="Arial" w:hAnsi="Arial" w:cs="Arial"/>
        </w:rPr>
        <w:t xml:space="preserve"> </w:t>
      </w:r>
      <w:r w:rsidRPr="009A375B">
        <w:rPr>
          <w:rFonts w:ascii="Arial" w:hAnsi="Arial" w:cs="Arial"/>
        </w:rPr>
        <w:t>54</w:t>
      </w:r>
      <w:r w:rsidR="004D625D">
        <w:rPr>
          <w:rFonts w:ascii="Arial" w:hAnsi="Arial" w:cs="Arial"/>
        </w:rPr>
        <w:t xml:space="preserve"> </w:t>
      </w:r>
      <w:r w:rsidRPr="009A375B">
        <w:rPr>
          <w:rFonts w:ascii="Arial" w:hAnsi="Arial" w:cs="Arial"/>
        </w:rPr>
        <w:t>657</w:t>
      </w:r>
    </w:p>
    <w:p w14:paraId="68FFE744" w14:textId="77777777" w:rsidR="001C4F52" w:rsidRPr="009A375B" w:rsidRDefault="001C4F52" w:rsidP="001C4F52">
      <w:pPr>
        <w:rPr>
          <w:rFonts w:ascii="Arial" w:hAnsi="Arial" w:cs="Arial"/>
        </w:rPr>
      </w:pPr>
      <w:r w:rsidRPr="009A375B">
        <w:rPr>
          <w:rFonts w:ascii="Arial" w:hAnsi="Arial" w:cs="Arial"/>
        </w:rPr>
        <w:t>DIČ: CZ00254657</w:t>
      </w:r>
    </w:p>
    <w:p w14:paraId="3C58067A" w14:textId="693F440D" w:rsidR="00A3733B" w:rsidRPr="009A375B" w:rsidRDefault="00A3733B" w:rsidP="005E5C56">
      <w:pPr>
        <w:ind w:left="1701" w:hanging="1701"/>
        <w:jc w:val="both"/>
        <w:rPr>
          <w:rFonts w:ascii="Arial" w:hAnsi="Arial" w:cs="Arial"/>
        </w:rPr>
      </w:pPr>
      <w:r w:rsidRPr="009A375B">
        <w:rPr>
          <w:rFonts w:ascii="Arial" w:hAnsi="Arial" w:cs="Arial"/>
        </w:rPr>
        <w:t>bankovní spojení: č.</w:t>
      </w:r>
      <w:r w:rsidR="000B1D6E" w:rsidRPr="009A375B">
        <w:rPr>
          <w:rFonts w:ascii="Arial" w:hAnsi="Arial" w:cs="Arial"/>
        </w:rPr>
        <w:t xml:space="preserve"> </w:t>
      </w:r>
      <w:r w:rsidR="001143A9">
        <w:rPr>
          <w:rFonts w:ascii="Arial" w:hAnsi="Arial" w:cs="Arial"/>
        </w:rPr>
        <w:t xml:space="preserve">ú.: </w:t>
      </w:r>
    </w:p>
    <w:p w14:paraId="17FD49F1" w14:textId="77777777" w:rsidR="00A3733B" w:rsidRPr="009A375B" w:rsidRDefault="00A926C6" w:rsidP="005E5C56">
      <w:pPr>
        <w:shd w:val="clear" w:color="auto" w:fill="FFFFFF"/>
        <w:outlineLvl w:val="2"/>
        <w:rPr>
          <w:rFonts w:ascii="Arial" w:hAnsi="Arial" w:cs="Arial"/>
          <w:color w:val="000000"/>
          <w:spacing w:val="7"/>
          <w:lang w:eastAsia="cs-CZ"/>
        </w:rPr>
      </w:pPr>
      <w:r w:rsidRPr="009A375B">
        <w:rPr>
          <w:rFonts w:ascii="Arial" w:hAnsi="Arial" w:cs="Arial"/>
        </w:rPr>
        <w:t>zastoupeno</w:t>
      </w:r>
      <w:r w:rsidR="00A3733B" w:rsidRPr="009A375B">
        <w:rPr>
          <w:rFonts w:ascii="Arial" w:hAnsi="Arial" w:cs="Arial"/>
        </w:rPr>
        <w:t xml:space="preserve"> </w:t>
      </w:r>
      <w:r w:rsidRPr="009A375B">
        <w:rPr>
          <w:rFonts w:ascii="Arial" w:hAnsi="Arial" w:cs="Arial"/>
        </w:rPr>
        <w:t xml:space="preserve">ve </w:t>
      </w:r>
      <w:r w:rsidR="00A3733B" w:rsidRPr="009A375B">
        <w:rPr>
          <w:rFonts w:ascii="Arial" w:hAnsi="Arial" w:cs="Arial"/>
        </w:rPr>
        <w:t>věcech smlu</w:t>
      </w:r>
      <w:r w:rsidR="00E66E8C" w:rsidRPr="009A375B">
        <w:rPr>
          <w:rFonts w:ascii="Arial" w:hAnsi="Arial" w:cs="Arial"/>
        </w:rPr>
        <w:t xml:space="preserve">vních:  </w:t>
      </w:r>
      <w:r w:rsidR="00DC193F" w:rsidRPr="009A375B">
        <w:rPr>
          <w:rFonts w:ascii="Arial" w:hAnsi="Arial" w:cs="Arial"/>
        </w:rPr>
        <w:tab/>
      </w:r>
      <w:r w:rsidR="009907A1" w:rsidRPr="009A375B">
        <w:rPr>
          <w:rFonts w:ascii="Arial" w:hAnsi="Arial" w:cs="Arial"/>
        </w:rPr>
        <w:t>Ing. Andreou Pfeffer Ferklovou, MBA</w:t>
      </w:r>
      <w:r w:rsidR="00E23CEC" w:rsidRPr="009A375B">
        <w:rPr>
          <w:rFonts w:ascii="Arial" w:hAnsi="Arial" w:cs="Arial"/>
        </w:rPr>
        <w:t>.</w:t>
      </w:r>
      <w:r w:rsidR="009907A1" w:rsidRPr="009A375B">
        <w:rPr>
          <w:rFonts w:ascii="Arial" w:hAnsi="Arial" w:cs="Arial"/>
        </w:rPr>
        <w:t>, primátorkou města</w:t>
      </w:r>
    </w:p>
    <w:p w14:paraId="6B0A714C" w14:textId="745DB3B8" w:rsidR="00A3733B" w:rsidRPr="009A375B" w:rsidRDefault="00A926C6" w:rsidP="005E5C56">
      <w:pPr>
        <w:jc w:val="both"/>
        <w:rPr>
          <w:rFonts w:ascii="Arial" w:hAnsi="Arial" w:cs="Arial"/>
        </w:rPr>
      </w:pPr>
      <w:r w:rsidRPr="009A375B">
        <w:rPr>
          <w:rFonts w:ascii="Arial" w:hAnsi="Arial" w:cs="Arial"/>
        </w:rPr>
        <w:t xml:space="preserve">zastoupeno ve </w:t>
      </w:r>
      <w:r w:rsidR="00A3733B" w:rsidRPr="009A375B">
        <w:rPr>
          <w:rFonts w:ascii="Arial" w:hAnsi="Arial" w:cs="Arial"/>
        </w:rPr>
        <w:t xml:space="preserve">věcech technických:  </w:t>
      </w:r>
      <w:r w:rsidR="00DC193F" w:rsidRPr="009A375B">
        <w:rPr>
          <w:rFonts w:ascii="Arial" w:hAnsi="Arial" w:cs="Arial"/>
        </w:rPr>
        <w:tab/>
      </w:r>
      <w:r w:rsidR="00A3733B" w:rsidRPr="009A375B">
        <w:rPr>
          <w:rFonts w:ascii="Arial" w:hAnsi="Arial" w:cs="Arial"/>
        </w:rPr>
        <w:t xml:space="preserve">Ing. </w:t>
      </w:r>
      <w:r w:rsidR="009C111F">
        <w:rPr>
          <w:rFonts w:ascii="Arial" w:hAnsi="Arial" w:cs="Arial"/>
        </w:rPr>
        <w:t>Evou Pavlasovou</w:t>
      </w:r>
      <w:r w:rsidR="00A3733B" w:rsidRPr="009A375B">
        <w:rPr>
          <w:rFonts w:ascii="Arial" w:hAnsi="Arial" w:cs="Arial"/>
        </w:rPr>
        <w:t xml:space="preserve">, vedoucím </w:t>
      </w:r>
      <w:r w:rsidR="009C111F">
        <w:rPr>
          <w:rFonts w:ascii="Arial" w:hAnsi="Arial" w:cs="Arial"/>
        </w:rPr>
        <w:t>technického odboru</w:t>
      </w:r>
    </w:p>
    <w:p w14:paraId="0AA96D25" w14:textId="628D6B2A" w:rsidR="003A7F86" w:rsidRPr="009A375B" w:rsidRDefault="00A3733B" w:rsidP="00201708">
      <w:pPr>
        <w:jc w:val="both"/>
        <w:rPr>
          <w:rFonts w:ascii="Arial" w:hAnsi="Arial" w:cs="Arial"/>
        </w:rPr>
      </w:pPr>
      <w:r w:rsidRPr="009A375B">
        <w:rPr>
          <w:rFonts w:ascii="Arial" w:hAnsi="Arial" w:cs="Arial"/>
        </w:rPr>
        <w:t xml:space="preserve">                                                  </w:t>
      </w:r>
      <w:r w:rsidR="00947956" w:rsidRPr="009A375B">
        <w:rPr>
          <w:rFonts w:ascii="Arial" w:hAnsi="Arial" w:cs="Arial"/>
        </w:rPr>
        <w:tab/>
      </w:r>
      <w:r w:rsidR="003A7F86" w:rsidRPr="009A375B">
        <w:rPr>
          <w:rFonts w:ascii="Arial" w:hAnsi="Arial" w:cs="Arial"/>
        </w:rPr>
        <w:t xml:space="preserve">      </w:t>
      </w:r>
      <w:r w:rsidR="00DC193F" w:rsidRPr="009A375B">
        <w:rPr>
          <w:rFonts w:ascii="Arial" w:hAnsi="Arial" w:cs="Arial"/>
        </w:rPr>
        <w:tab/>
      </w:r>
    </w:p>
    <w:p w14:paraId="20CCD3B9" w14:textId="0E4FE8DD" w:rsidR="001A4B61" w:rsidRPr="009A375B" w:rsidRDefault="008F1374" w:rsidP="005E5C56">
      <w:pPr>
        <w:rPr>
          <w:rFonts w:ascii="Arial" w:hAnsi="Arial" w:cs="Arial"/>
        </w:rPr>
      </w:pPr>
      <w:r w:rsidRPr="009A375B">
        <w:rPr>
          <w:rFonts w:ascii="Arial" w:hAnsi="Arial" w:cs="Arial"/>
        </w:rPr>
        <w:t xml:space="preserve">technický dozor investora: </w:t>
      </w:r>
      <w:r w:rsidR="00482467" w:rsidRPr="009A375B">
        <w:rPr>
          <w:rFonts w:ascii="Arial" w:hAnsi="Arial" w:cs="Arial"/>
        </w:rPr>
        <w:tab/>
        <w:t xml:space="preserve">   </w:t>
      </w:r>
      <w:r w:rsidR="00DC193F" w:rsidRPr="009A375B">
        <w:rPr>
          <w:rFonts w:ascii="Arial" w:hAnsi="Arial" w:cs="Arial"/>
        </w:rPr>
        <w:tab/>
      </w:r>
      <w:r w:rsidR="00A32FD0">
        <w:rPr>
          <w:rFonts w:ascii="Arial" w:hAnsi="Arial" w:cs="Arial"/>
        </w:rPr>
        <w:t>Václav Vlček</w:t>
      </w:r>
    </w:p>
    <w:p w14:paraId="6CE32B48" w14:textId="7CDAFC2E" w:rsidR="008F1374" w:rsidRPr="009A375B" w:rsidRDefault="001A4B61" w:rsidP="005E5C56">
      <w:pPr>
        <w:rPr>
          <w:rFonts w:ascii="Arial" w:hAnsi="Arial" w:cs="Arial"/>
          <w:i/>
        </w:rPr>
      </w:pPr>
      <w:r w:rsidRPr="009A375B">
        <w:rPr>
          <w:rFonts w:ascii="Arial" w:hAnsi="Arial" w:cs="Arial"/>
          <w:i/>
        </w:rPr>
        <w:tab/>
      </w:r>
      <w:r w:rsidRPr="009A375B">
        <w:rPr>
          <w:rFonts w:ascii="Arial" w:hAnsi="Arial" w:cs="Arial"/>
          <w:i/>
        </w:rPr>
        <w:tab/>
      </w:r>
      <w:r w:rsidRPr="009A375B">
        <w:rPr>
          <w:rFonts w:ascii="Arial" w:hAnsi="Arial" w:cs="Arial"/>
          <w:i/>
        </w:rPr>
        <w:tab/>
      </w:r>
      <w:r w:rsidRPr="009A375B">
        <w:rPr>
          <w:rFonts w:ascii="Arial" w:hAnsi="Arial" w:cs="Arial"/>
          <w:i/>
        </w:rPr>
        <w:tab/>
      </w:r>
      <w:r w:rsidRPr="009A375B">
        <w:rPr>
          <w:rFonts w:ascii="Arial" w:hAnsi="Arial" w:cs="Arial"/>
          <w:i/>
        </w:rPr>
        <w:tab/>
      </w:r>
    </w:p>
    <w:p w14:paraId="62006982" w14:textId="77777777" w:rsidR="00A3733B" w:rsidRPr="009A375B" w:rsidRDefault="00A3733B" w:rsidP="005E5C56">
      <w:pPr>
        <w:rPr>
          <w:rFonts w:ascii="Arial" w:hAnsi="Arial" w:cs="Arial"/>
        </w:rPr>
      </w:pPr>
    </w:p>
    <w:p w14:paraId="44DC7FE9" w14:textId="77777777" w:rsidR="00A3733B" w:rsidRPr="009A375B" w:rsidRDefault="00A3733B" w:rsidP="005E5C56">
      <w:pPr>
        <w:rPr>
          <w:rFonts w:ascii="Arial" w:hAnsi="Arial" w:cs="Arial"/>
        </w:rPr>
      </w:pPr>
      <w:r w:rsidRPr="009A375B">
        <w:rPr>
          <w:rFonts w:ascii="Arial" w:hAnsi="Arial" w:cs="Arial"/>
        </w:rPr>
        <w:t>na straně jedné jako objednatel (dále jen „objednatel“)</w:t>
      </w:r>
    </w:p>
    <w:p w14:paraId="5A23E5C2" w14:textId="77777777" w:rsidR="00A3733B" w:rsidRPr="009A375B" w:rsidRDefault="00A3733B" w:rsidP="005E5C56">
      <w:pPr>
        <w:rPr>
          <w:rFonts w:ascii="Arial" w:hAnsi="Arial" w:cs="Arial"/>
        </w:rPr>
      </w:pPr>
    </w:p>
    <w:p w14:paraId="2E3234B2" w14:textId="77777777" w:rsidR="00A3733B" w:rsidRPr="009A375B" w:rsidRDefault="00A3733B" w:rsidP="005E5C56">
      <w:pPr>
        <w:rPr>
          <w:rFonts w:ascii="Arial" w:hAnsi="Arial" w:cs="Arial"/>
          <w:b/>
          <w:bCs/>
        </w:rPr>
      </w:pPr>
      <w:r w:rsidRPr="009A375B">
        <w:rPr>
          <w:rFonts w:ascii="Arial" w:hAnsi="Arial" w:cs="Arial"/>
          <w:b/>
          <w:bCs/>
        </w:rPr>
        <w:t>a</w:t>
      </w:r>
    </w:p>
    <w:p w14:paraId="571C55BF" w14:textId="77777777" w:rsidR="00A3733B" w:rsidRPr="009A375B" w:rsidRDefault="00A3733B" w:rsidP="005E5C56">
      <w:pPr>
        <w:rPr>
          <w:rFonts w:ascii="Arial" w:hAnsi="Arial" w:cs="Arial"/>
          <w:b/>
        </w:rPr>
      </w:pPr>
    </w:p>
    <w:p w14:paraId="75126C5B" w14:textId="75741DFE" w:rsidR="00A3733B" w:rsidRPr="00F45516" w:rsidRDefault="00F45516" w:rsidP="0051438E">
      <w:pPr>
        <w:pStyle w:val="Nadpis1"/>
        <w:numPr>
          <w:ilvl w:val="0"/>
          <w:numId w:val="0"/>
        </w:numPr>
        <w:rPr>
          <w:rFonts w:ascii="Arial" w:hAnsi="Arial" w:cs="Arial"/>
          <w:sz w:val="20"/>
        </w:rPr>
      </w:pPr>
      <w:r>
        <w:rPr>
          <w:rFonts w:ascii="Arial" w:hAnsi="Arial" w:cs="Arial"/>
          <w:sz w:val="20"/>
        </w:rPr>
        <w:t>COLAS CZ, a.s.</w:t>
      </w:r>
    </w:p>
    <w:p w14:paraId="5ED3D572" w14:textId="68B4536C" w:rsidR="00DC193F" w:rsidRPr="00F45516" w:rsidRDefault="00DC193F" w:rsidP="005E5C56">
      <w:pPr>
        <w:rPr>
          <w:rFonts w:ascii="Arial" w:hAnsi="Arial" w:cs="Arial"/>
        </w:rPr>
      </w:pPr>
      <w:r w:rsidRPr="00F45516">
        <w:rPr>
          <w:rFonts w:ascii="Arial" w:hAnsi="Arial" w:cs="Arial"/>
        </w:rPr>
        <w:t xml:space="preserve">obchodní rejstřík vedený </w:t>
      </w:r>
      <w:r w:rsidR="00F45516">
        <w:rPr>
          <w:rFonts w:ascii="Arial" w:hAnsi="Arial" w:cs="Arial"/>
        </w:rPr>
        <w:t>u Městského soudu v Praze, oddíl B, vložka 6556</w:t>
      </w:r>
      <w:r w:rsidRPr="00F45516">
        <w:rPr>
          <w:rFonts w:ascii="Arial" w:hAnsi="Arial" w:cs="Arial"/>
        </w:rPr>
        <w:t>,</w:t>
      </w:r>
      <w:r w:rsidR="004D625D" w:rsidRPr="00F45516">
        <w:rPr>
          <w:rFonts w:ascii="Arial" w:hAnsi="Arial" w:cs="Arial"/>
        </w:rPr>
        <w:t xml:space="preserve"> </w:t>
      </w:r>
    </w:p>
    <w:p w14:paraId="7FB04FF3" w14:textId="5C9804CB" w:rsidR="00A3733B" w:rsidRPr="00F45516" w:rsidRDefault="00DC193F" w:rsidP="005E5C56">
      <w:pPr>
        <w:rPr>
          <w:rFonts w:ascii="Arial" w:hAnsi="Arial" w:cs="Arial"/>
        </w:rPr>
      </w:pPr>
      <w:r w:rsidRPr="00F45516">
        <w:rPr>
          <w:rFonts w:ascii="Arial" w:hAnsi="Arial" w:cs="Arial"/>
        </w:rPr>
        <w:t>s</w:t>
      </w:r>
      <w:r w:rsidR="00A3733B" w:rsidRPr="00F45516">
        <w:rPr>
          <w:rFonts w:ascii="Arial" w:hAnsi="Arial" w:cs="Arial"/>
        </w:rPr>
        <w:t>e sídlem:</w:t>
      </w:r>
      <w:r w:rsidR="00F45516">
        <w:rPr>
          <w:rFonts w:ascii="Arial" w:hAnsi="Arial" w:cs="Arial"/>
        </w:rPr>
        <w:t xml:space="preserve"> Rubeška 215/1, Praha 9, 190 00</w:t>
      </w:r>
    </w:p>
    <w:p w14:paraId="29F81FCE" w14:textId="433B3D78" w:rsidR="00A3733B" w:rsidRPr="00F45516" w:rsidRDefault="00A3733B" w:rsidP="005E5C56">
      <w:pPr>
        <w:rPr>
          <w:rFonts w:ascii="Arial" w:hAnsi="Arial" w:cs="Arial"/>
        </w:rPr>
      </w:pPr>
      <w:r w:rsidRPr="00F45516">
        <w:rPr>
          <w:rFonts w:ascii="Arial" w:hAnsi="Arial" w:cs="Arial"/>
        </w:rPr>
        <w:t>IČ</w:t>
      </w:r>
      <w:r w:rsidR="0070262D" w:rsidRPr="00F45516">
        <w:rPr>
          <w:rFonts w:ascii="Arial" w:hAnsi="Arial" w:cs="Arial"/>
        </w:rPr>
        <w:t>O</w:t>
      </w:r>
      <w:r w:rsidRPr="00F45516">
        <w:rPr>
          <w:rFonts w:ascii="Arial" w:hAnsi="Arial" w:cs="Arial"/>
        </w:rPr>
        <w:t xml:space="preserve">: </w:t>
      </w:r>
      <w:r w:rsidR="00F45516">
        <w:rPr>
          <w:rFonts w:ascii="Arial" w:hAnsi="Arial" w:cs="Arial"/>
        </w:rPr>
        <w:t xml:space="preserve"> 26177005</w:t>
      </w:r>
    </w:p>
    <w:p w14:paraId="2EE8E57F" w14:textId="06CC26B8" w:rsidR="00A3733B" w:rsidRPr="00F45516" w:rsidRDefault="00A3733B" w:rsidP="005E5C56">
      <w:pPr>
        <w:rPr>
          <w:rFonts w:ascii="Arial" w:hAnsi="Arial" w:cs="Arial"/>
        </w:rPr>
      </w:pPr>
      <w:r w:rsidRPr="00F45516">
        <w:rPr>
          <w:rFonts w:ascii="Arial" w:hAnsi="Arial" w:cs="Arial"/>
        </w:rPr>
        <w:t>DIČ:</w:t>
      </w:r>
      <w:r w:rsidR="008024BF" w:rsidRPr="00F45516">
        <w:rPr>
          <w:rFonts w:ascii="Arial" w:hAnsi="Arial" w:cs="Arial"/>
        </w:rPr>
        <w:t xml:space="preserve"> </w:t>
      </w:r>
      <w:r w:rsidR="00D336F1" w:rsidRPr="00F45516">
        <w:rPr>
          <w:rFonts w:ascii="Arial" w:hAnsi="Arial" w:cs="Arial"/>
        </w:rPr>
        <w:t>CZ</w:t>
      </w:r>
      <w:r w:rsidR="00F45516">
        <w:rPr>
          <w:rFonts w:ascii="Arial" w:hAnsi="Arial" w:cs="Arial"/>
        </w:rPr>
        <w:t>26177105</w:t>
      </w:r>
    </w:p>
    <w:p w14:paraId="37B913CD" w14:textId="27745E50" w:rsidR="00A3733B" w:rsidRPr="00F45516" w:rsidRDefault="00A3733B" w:rsidP="005E5C56">
      <w:pPr>
        <w:ind w:left="1701" w:hanging="1701"/>
        <w:jc w:val="both"/>
        <w:rPr>
          <w:rFonts w:ascii="Arial" w:hAnsi="Arial" w:cs="Arial"/>
        </w:rPr>
      </w:pPr>
      <w:r w:rsidRPr="00F45516">
        <w:rPr>
          <w:rFonts w:ascii="Arial" w:hAnsi="Arial" w:cs="Arial"/>
        </w:rPr>
        <w:t xml:space="preserve">bankovní spojení: č.ú.: </w:t>
      </w:r>
      <w:bookmarkStart w:id="0" w:name="_GoBack"/>
      <w:bookmarkEnd w:id="0"/>
    </w:p>
    <w:p w14:paraId="52397112" w14:textId="1C300A64" w:rsidR="00A3733B" w:rsidRPr="00F45516" w:rsidRDefault="00A926C6" w:rsidP="005E5C56">
      <w:pPr>
        <w:rPr>
          <w:rFonts w:ascii="Arial" w:hAnsi="Arial" w:cs="Arial"/>
        </w:rPr>
      </w:pPr>
      <w:r w:rsidRPr="00F45516">
        <w:rPr>
          <w:rFonts w:ascii="Arial" w:hAnsi="Arial" w:cs="Arial"/>
        </w:rPr>
        <w:t xml:space="preserve">zastoupeno ve </w:t>
      </w:r>
      <w:r w:rsidR="00A3733B" w:rsidRPr="00F45516">
        <w:rPr>
          <w:rFonts w:ascii="Arial" w:hAnsi="Arial" w:cs="Arial"/>
        </w:rPr>
        <w:t>věcech smluvních</w:t>
      </w:r>
      <w:r w:rsidR="00F45516">
        <w:rPr>
          <w:rFonts w:ascii="Arial" w:hAnsi="Arial" w:cs="Arial"/>
          <w:b/>
        </w:rPr>
        <w:t xml:space="preserve">:  </w:t>
      </w:r>
      <w:r w:rsidR="00F45516" w:rsidRPr="00F45516">
        <w:rPr>
          <w:rFonts w:ascii="Arial" w:hAnsi="Arial" w:cs="Arial"/>
        </w:rPr>
        <w:t>Ing. Michal Hostáň, vedoucí obchodního oddělení</w:t>
      </w:r>
    </w:p>
    <w:p w14:paraId="00B391F7" w14:textId="00F33A09" w:rsidR="00A3733B" w:rsidRPr="009A375B" w:rsidRDefault="00A926C6" w:rsidP="005E5C56">
      <w:pPr>
        <w:rPr>
          <w:rFonts w:ascii="Arial" w:hAnsi="Arial" w:cs="Arial"/>
        </w:rPr>
      </w:pPr>
      <w:r w:rsidRPr="00F45516">
        <w:rPr>
          <w:rFonts w:ascii="Arial" w:hAnsi="Arial" w:cs="Arial"/>
        </w:rPr>
        <w:t xml:space="preserve">zastoupeno ve </w:t>
      </w:r>
      <w:r w:rsidR="00A3733B" w:rsidRPr="00F45516">
        <w:rPr>
          <w:rFonts w:ascii="Arial" w:hAnsi="Arial" w:cs="Arial"/>
        </w:rPr>
        <w:t xml:space="preserve">věcech technických:  </w:t>
      </w:r>
      <w:r w:rsidR="00F45516">
        <w:rPr>
          <w:rFonts w:ascii="Arial" w:hAnsi="Arial" w:cs="Arial"/>
        </w:rPr>
        <w:t>Vít Borolič, stavbyvedoucí</w:t>
      </w:r>
    </w:p>
    <w:p w14:paraId="03F35CB8" w14:textId="77777777" w:rsidR="00A3733B" w:rsidRPr="009A375B" w:rsidRDefault="00A3733B" w:rsidP="005E5C56">
      <w:pPr>
        <w:rPr>
          <w:rFonts w:ascii="Arial" w:hAnsi="Arial" w:cs="Arial"/>
        </w:rPr>
      </w:pPr>
    </w:p>
    <w:p w14:paraId="2A38A3DC" w14:textId="77777777" w:rsidR="00A3733B" w:rsidRPr="009A375B" w:rsidRDefault="00A3733B" w:rsidP="005E5C56">
      <w:pPr>
        <w:jc w:val="both"/>
        <w:rPr>
          <w:rFonts w:ascii="Arial" w:hAnsi="Arial" w:cs="Arial"/>
        </w:rPr>
      </w:pPr>
      <w:r w:rsidRPr="009A375B">
        <w:rPr>
          <w:rFonts w:ascii="Arial" w:hAnsi="Arial" w:cs="Arial"/>
        </w:rPr>
        <w:t>na straně druhé jako zhotovitel (dále jen „zhotovitel“)</w:t>
      </w:r>
    </w:p>
    <w:p w14:paraId="59F309EB" w14:textId="77777777" w:rsidR="00A3733B" w:rsidRPr="009A375B" w:rsidRDefault="00A3733B" w:rsidP="005E5C56">
      <w:pPr>
        <w:pStyle w:val="BodyText21"/>
        <w:widowControl/>
        <w:rPr>
          <w:rFonts w:ascii="Arial" w:hAnsi="Arial" w:cs="Arial"/>
          <w:sz w:val="20"/>
        </w:rPr>
      </w:pPr>
    </w:p>
    <w:p w14:paraId="5BD05280" w14:textId="77777777" w:rsidR="00743F24" w:rsidRPr="009A375B" w:rsidRDefault="00743F24" w:rsidP="00743F24">
      <w:pPr>
        <w:jc w:val="both"/>
        <w:rPr>
          <w:rFonts w:ascii="Arial" w:hAnsi="Arial" w:cs="Arial"/>
        </w:rPr>
      </w:pPr>
      <w:r w:rsidRPr="009A375B">
        <w:rPr>
          <w:rFonts w:ascii="Arial" w:hAnsi="Arial" w:cs="Arial"/>
        </w:rPr>
        <w:t>(zhotovitel a objednatel dále společně jako „smluvní strany“)</w:t>
      </w:r>
    </w:p>
    <w:p w14:paraId="61F9DDA7" w14:textId="77777777" w:rsidR="00743F24" w:rsidRPr="009A375B" w:rsidRDefault="00743F24" w:rsidP="005E5C56">
      <w:pPr>
        <w:pStyle w:val="BodyText21"/>
        <w:widowControl/>
        <w:rPr>
          <w:rFonts w:ascii="Arial" w:hAnsi="Arial" w:cs="Arial"/>
          <w:sz w:val="20"/>
        </w:rPr>
      </w:pPr>
    </w:p>
    <w:p w14:paraId="49B931C0" w14:textId="77777777" w:rsidR="00A3733B" w:rsidRPr="009A375B" w:rsidRDefault="00A3733B" w:rsidP="005E5C56">
      <w:pPr>
        <w:jc w:val="both"/>
        <w:rPr>
          <w:rFonts w:ascii="Arial" w:hAnsi="Arial" w:cs="Arial"/>
        </w:rPr>
      </w:pPr>
    </w:p>
    <w:p w14:paraId="60B663AC" w14:textId="77777777" w:rsidR="00A3733B" w:rsidRPr="009A375B" w:rsidRDefault="00A3733B" w:rsidP="005E5C56">
      <w:pPr>
        <w:pStyle w:val="BodyText21"/>
        <w:widowControl/>
        <w:rPr>
          <w:rFonts w:ascii="Arial" w:hAnsi="Arial" w:cs="Arial"/>
          <w:caps/>
          <w:sz w:val="20"/>
        </w:rPr>
      </w:pPr>
      <w:r w:rsidRPr="009A375B">
        <w:rPr>
          <w:rFonts w:ascii="Arial" w:hAnsi="Arial" w:cs="Arial"/>
          <w:caps/>
          <w:sz w:val="20"/>
        </w:rPr>
        <w:t>Vzhledem k tomu, že:</w:t>
      </w:r>
    </w:p>
    <w:p w14:paraId="501A9DEB" w14:textId="77777777" w:rsidR="00A3733B" w:rsidRPr="009A375B" w:rsidRDefault="00A3733B" w:rsidP="005E5C56">
      <w:pPr>
        <w:jc w:val="both"/>
        <w:rPr>
          <w:rFonts w:ascii="Arial" w:hAnsi="Arial" w:cs="Arial"/>
        </w:rPr>
      </w:pPr>
    </w:p>
    <w:p w14:paraId="28291172" w14:textId="3CAF0629" w:rsidR="00A3733B" w:rsidRPr="009A375B" w:rsidRDefault="00F977E2" w:rsidP="008D2B6A">
      <w:pPr>
        <w:numPr>
          <w:ilvl w:val="0"/>
          <w:numId w:val="10"/>
        </w:numPr>
        <w:jc w:val="both"/>
        <w:rPr>
          <w:rFonts w:ascii="Arial" w:hAnsi="Arial" w:cs="Arial"/>
        </w:rPr>
      </w:pPr>
      <w:r w:rsidRPr="009A375B">
        <w:rPr>
          <w:rFonts w:ascii="Arial" w:hAnsi="Arial" w:cs="Arial"/>
        </w:rPr>
        <w:t>z</w:t>
      </w:r>
      <w:r w:rsidR="00A3733B" w:rsidRPr="009A375B">
        <w:rPr>
          <w:rFonts w:ascii="Arial" w:hAnsi="Arial" w:cs="Arial"/>
        </w:rPr>
        <w:t>hotovitel</w:t>
      </w:r>
      <w:r w:rsidR="00BB0276" w:rsidRPr="009A375B">
        <w:rPr>
          <w:rFonts w:ascii="Arial" w:hAnsi="Arial" w:cs="Arial"/>
        </w:rPr>
        <w:t xml:space="preserve"> (popř. jeho </w:t>
      </w:r>
      <w:r w:rsidR="006F7989" w:rsidRPr="009A375B">
        <w:rPr>
          <w:rFonts w:ascii="Arial" w:hAnsi="Arial" w:cs="Arial"/>
        </w:rPr>
        <w:t>pod</w:t>
      </w:r>
      <w:r w:rsidR="00BB0276" w:rsidRPr="009A375B">
        <w:rPr>
          <w:rFonts w:ascii="Arial" w:hAnsi="Arial" w:cs="Arial"/>
        </w:rPr>
        <w:t>dodavatel)</w:t>
      </w:r>
      <w:r w:rsidR="00A3733B" w:rsidRPr="009A375B">
        <w:rPr>
          <w:rFonts w:ascii="Arial" w:hAnsi="Arial" w:cs="Arial"/>
        </w:rPr>
        <w:t xml:space="preserve"> je držitelem </w:t>
      </w:r>
      <w:r w:rsidR="0070262D" w:rsidRPr="009A375B">
        <w:rPr>
          <w:rFonts w:ascii="Arial" w:hAnsi="Arial" w:cs="Arial"/>
        </w:rPr>
        <w:t>živnostenského</w:t>
      </w:r>
      <w:r w:rsidR="00BB0276" w:rsidRPr="009A375B">
        <w:rPr>
          <w:rFonts w:ascii="Arial" w:hAnsi="Arial" w:cs="Arial"/>
        </w:rPr>
        <w:t xml:space="preserve"> </w:t>
      </w:r>
      <w:r w:rsidR="00A3733B" w:rsidRPr="009A375B">
        <w:rPr>
          <w:rFonts w:ascii="Arial" w:hAnsi="Arial" w:cs="Arial"/>
        </w:rPr>
        <w:t xml:space="preserve">oprávnění </w:t>
      </w:r>
      <w:r w:rsidR="008C4E95" w:rsidRPr="009A375B">
        <w:rPr>
          <w:rFonts w:ascii="Arial" w:hAnsi="Arial" w:cs="Arial"/>
        </w:rPr>
        <w:t>Provádění staveb, jejich změn a odstraňování</w:t>
      </w:r>
      <w:r w:rsidR="0083092A" w:rsidRPr="009A375B">
        <w:rPr>
          <w:rFonts w:ascii="Arial" w:hAnsi="Arial" w:cs="Arial"/>
        </w:rPr>
        <w:t xml:space="preserve"> </w:t>
      </w:r>
      <w:r w:rsidR="00A3733B" w:rsidRPr="009A375B">
        <w:rPr>
          <w:rFonts w:ascii="Arial" w:hAnsi="Arial" w:cs="Arial"/>
        </w:rPr>
        <w:t>(příloha č. 1 smlouvy) a má řádné vybavení, zkušenosti a schopnosti, aby řádně a včas provedl dílo dle této smlouvy; a</w:t>
      </w:r>
    </w:p>
    <w:p w14:paraId="4A8F0A6B" w14:textId="77777777" w:rsidR="00A3733B" w:rsidRPr="009A375B" w:rsidRDefault="00A3733B" w:rsidP="005E5C56">
      <w:pPr>
        <w:jc w:val="both"/>
        <w:rPr>
          <w:rFonts w:ascii="Arial" w:hAnsi="Arial" w:cs="Arial"/>
        </w:rPr>
      </w:pPr>
    </w:p>
    <w:p w14:paraId="6C8F9A10" w14:textId="699BA496" w:rsidR="00A3733B" w:rsidRPr="009A375B" w:rsidRDefault="00F977E2" w:rsidP="00C8688F">
      <w:pPr>
        <w:numPr>
          <w:ilvl w:val="0"/>
          <w:numId w:val="10"/>
        </w:numPr>
        <w:jc w:val="both"/>
        <w:rPr>
          <w:rFonts w:ascii="Arial" w:hAnsi="Arial" w:cs="Arial"/>
        </w:rPr>
      </w:pPr>
      <w:r w:rsidRPr="00C51C80">
        <w:rPr>
          <w:rFonts w:ascii="Arial" w:hAnsi="Arial" w:cs="Arial"/>
        </w:rPr>
        <w:t>z</w:t>
      </w:r>
      <w:r w:rsidR="00A3733B" w:rsidRPr="00C51C80">
        <w:rPr>
          <w:rFonts w:ascii="Arial" w:hAnsi="Arial" w:cs="Arial"/>
        </w:rPr>
        <w:t>hotovitel je vítězem</w:t>
      </w:r>
      <w:r w:rsidR="0070262D" w:rsidRPr="00C51C80">
        <w:rPr>
          <w:rFonts w:ascii="Arial" w:hAnsi="Arial" w:cs="Arial"/>
        </w:rPr>
        <w:t xml:space="preserve"> </w:t>
      </w:r>
      <w:r w:rsidR="00A3733B" w:rsidRPr="00C51C80">
        <w:rPr>
          <w:rFonts w:ascii="Arial" w:hAnsi="Arial" w:cs="Arial"/>
        </w:rPr>
        <w:t xml:space="preserve">veřejné zakázky </w:t>
      </w:r>
      <w:r w:rsidR="0083092A" w:rsidRPr="00C51C80">
        <w:rPr>
          <w:rFonts w:ascii="Arial" w:hAnsi="Arial" w:cs="Arial"/>
        </w:rPr>
        <w:t xml:space="preserve">s názvem </w:t>
      </w:r>
      <w:r w:rsidR="00C8688F" w:rsidRPr="00C8688F">
        <w:rPr>
          <w:rFonts w:ascii="Arial" w:hAnsi="Arial" w:cs="Arial"/>
          <w:b/>
        </w:rPr>
        <w:t>„</w:t>
      </w:r>
      <w:r w:rsidR="002E01D6">
        <w:rPr>
          <w:rFonts w:ascii="Arial" w:hAnsi="Arial" w:cs="Arial"/>
          <w:b/>
        </w:rPr>
        <w:t>Karlovy Vary, ulice Rolavská - parkování</w:t>
      </w:r>
      <w:r w:rsidR="00C8688F" w:rsidRPr="00C8688F">
        <w:rPr>
          <w:rFonts w:ascii="Arial" w:hAnsi="Arial" w:cs="Arial"/>
          <w:b/>
        </w:rPr>
        <w:t>“</w:t>
      </w:r>
      <w:r w:rsidR="00A3733B" w:rsidRPr="00C51C80">
        <w:rPr>
          <w:rFonts w:ascii="Arial" w:hAnsi="Arial" w:cs="Arial"/>
        </w:rPr>
        <w:t xml:space="preserve"> </w:t>
      </w:r>
      <w:r w:rsidR="008C1D3E" w:rsidRPr="00C51C80">
        <w:rPr>
          <w:rFonts w:ascii="Arial" w:hAnsi="Arial" w:cs="Arial"/>
        </w:rPr>
        <w:t xml:space="preserve">(dále </w:t>
      </w:r>
      <w:r w:rsidR="0083092A" w:rsidRPr="00C51C80">
        <w:rPr>
          <w:rFonts w:ascii="Arial" w:hAnsi="Arial" w:cs="Arial"/>
        </w:rPr>
        <w:t>též</w:t>
      </w:r>
      <w:r w:rsidR="008C1D3E" w:rsidRPr="00C51C80">
        <w:rPr>
          <w:rFonts w:ascii="Arial" w:hAnsi="Arial" w:cs="Arial"/>
        </w:rPr>
        <w:t xml:space="preserve"> „veřejná zakázka“) </w:t>
      </w:r>
      <w:r w:rsidR="00076DB8" w:rsidRPr="001E39A5">
        <w:rPr>
          <w:rFonts w:ascii="Arial" w:hAnsi="Arial" w:cs="Arial"/>
        </w:rPr>
        <w:t>zahájené</w:t>
      </w:r>
      <w:r w:rsidR="00A3733B" w:rsidRPr="001E39A5">
        <w:rPr>
          <w:rFonts w:ascii="Arial" w:hAnsi="Arial" w:cs="Arial"/>
        </w:rPr>
        <w:t xml:space="preserve"> dne</w:t>
      </w:r>
      <w:r w:rsidR="00E71ED4" w:rsidRPr="001E39A5">
        <w:rPr>
          <w:rFonts w:ascii="Arial" w:hAnsi="Arial" w:cs="Arial"/>
        </w:rPr>
        <w:t xml:space="preserve"> </w:t>
      </w:r>
      <w:r w:rsidR="009F1BF4">
        <w:rPr>
          <w:rFonts w:ascii="Arial" w:hAnsi="Arial" w:cs="Arial"/>
        </w:rPr>
        <w:t>10.1.2024</w:t>
      </w:r>
      <w:r w:rsidR="009C111F" w:rsidRPr="009A375B">
        <w:rPr>
          <w:rFonts w:ascii="Arial" w:hAnsi="Arial" w:cs="Arial"/>
        </w:rPr>
        <w:t xml:space="preserve"> </w:t>
      </w:r>
      <w:r w:rsidR="009C111F" w:rsidRPr="009A375B">
        <w:rPr>
          <w:rFonts w:ascii="Arial" w:hAnsi="Arial" w:cs="Arial"/>
          <w:i/>
        </w:rPr>
        <w:t xml:space="preserve">(bude doplněno </w:t>
      </w:r>
      <w:r w:rsidR="009C111F">
        <w:rPr>
          <w:rFonts w:ascii="Arial" w:hAnsi="Arial" w:cs="Arial"/>
          <w:i/>
        </w:rPr>
        <w:t>před podpisem smlouvy</w:t>
      </w:r>
      <w:r w:rsidR="009C111F" w:rsidRPr="009A375B">
        <w:rPr>
          <w:rFonts w:ascii="Arial" w:hAnsi="Arial" w:cs="Arial"/>
          <w:i/>
        </w:rPr>
        <w:t>)</w:t>
      </w:r>
      <w:r w:rsidR="009C111F">
        <w:rPr>
          <w:rFonts w:ascii="Arial" w:hAnsi="Arial" w:cs="Arial"/>
          <w:i/>
        </w:rPr>
        <w:t xml:space="preserve"> </w:t>
      </w:r>
      <w:r w:rsidR="00A3733B" w:rsidRPr="001E39A5">
        <w:rPr>
          <w:rFonts w:ascii="Arial" w:hAnsi="Arial" w:cs="Arial"/>
        </w:rPr>
        <w:t>objednatelem</w:t>
      </w:r>
      <w:r w:rsidR="00A3733B" w:rsidRPr="009A375B">
        <w:rPr>
          <w:rFonts w:ascii="Arial" w:hAnsi="Arial" w:cs="Arial"/>
        </w:rPr>
        <w:t xml:space="preserve"> jako </w:t>
      </w:r>
      <w:r w:rsidR="0066433E" w:rsidRPr="009A375B">
        <w:rPr>
          <w:rFonts w:ascii="Arial" w:hAnsi="Arial" w:cs="Arial"/>
        </w:rPr>
        <w:t>zadavatelem</w:t>
      </w:r>
      <w:r w:rsidR="00A3733B" w:rsidRPr="009A375B">
        <w:rPr>
          <w:rFonts w:ascii="Arial" w:hAnsi="Arial" w:cs="Arial"/>
        </w:rPr>
        <w:t xml:space="preserve"> veřejné zakáz</w:t>
      </w:r>
      <w:r w:rsidR="0014485C" w:rsidRPr="009A375B">
        <w:rPr>
          <w:rFonts w:ascii="Arial" w:hAnsi="Arial" w:cs="Arial"/>
        </w:rPr>
        <w:t xml:space="preserve">ky </w:t>
      </w:r>
      <w:r w:rsidR="006F7989" w:rsidRPr="009A375B">
        <w:rPr>
          <w:rFonts w:ascii="Arial" w:hAnsi="Arial" w:cs="Arial"/>
        </w:rPr>
        <w:t xml:space="preserve">v podlimitním režimu </w:t>
      </w:r>
      <w:r w:rsidR="0014485C" w:rsidRPr="009A375B">
        <w:rPr>
          <w:rFonts w:ascii="Arial" w:hAnsi="Arial" w:cs="Arial"/>
        </w:rPr>
        <w:t xml:space="preserve">formou </w:t>
      </w:r>
      <w:r w:rsidR="00963AE4" w:rsidRPr="009A375B">
        <w:rPr>
          <w:rFonts w:ascii="Arial" w:hAnsi="Arial" w:cs="Arial"/>
          <w:color w:val="000000"/>
        </w:rPr>
        <w:t xml:space="preserve">zjednodušeného podlimitního řízení </w:t>
      </w:r>
      <w:r w:rsidR="0014485C" w:rsidRPr="009A375B">
        <w:rPr>
          <w:rFonts w:ascii="Arial" w:hAnsi="Arial" w:cs="Arial"/>
        </w:rPr>
        <w:t>dle</w:t>
      </w:r>
      <w:r w:rsidR="007A70DB" w:rsidRPr="009A375B">
        <w:rPr>
          <w:rFonts w:ascii="Arial" w:hAnsi="Arial" w:cs="Arial"/>
        </w:rPr>
        <w:t xml:space="preserve"> </w:t>
      </w:r>
      <w:r w:rsidR="00190814" w:rsidRPr="009A375B">
        <w:rPr>
          <w:rFonts w:ascii="Arial" w:hAnsi="Arial" w:cs="Arial"/>
        </w:rPr>
        <w:t xml:space="preserve">§ </w:t>
      </w:r>
      <w:r w:rsidR="006F7989" w:rsidRPr="009A375B">
        <w:rPr>
          <w:rFonts w:ascii="Arial" w:hAnsi="Arial" w:cs="Arial"/>
        </w:rPr>
        <w:t>5</w:t>
      </w:r>
      <w:r w:rsidR="00963AE4" w:rsidRPr="009A375B">
        <w:rPr>
          <w:rFonts w:ascii="Arial" w:hAnsi="Arial" w:cs="Arial"/>
        </w:rPr>
        <w:t>3</w:t>
      </w:r>
      <w:r w:rsidR="00190814" w:rsidRPr="009A375B">
        <w:rPr>
          <w:rFonts w:ascii="Arial" w:hAnsi="Arial" w:cs="Arial"/>
        </w:rPr>
        <w:t xml:space="preserve"> </w:t>
      </w:r>
      <w:r w:rsidR="00A3733B" w:rsidRPr="009A375B">
        <w:rPr>
          <w:rFonts w:ascii="Arial" w:hAnsi="Arial" w:cs="Arial"/>
        </w:rPr>
        <w:t>zákona č.</w:t>
      </w:r>
      <w:r w:rsidR="002106A5" w:rsidRPr="009A375B">
        <w:rPr>
          <w:rFonts w:ascii="Arial" w:hAnsi="Arial" w:cs="Arial"/>
        </w:rPr>
        <w:t> </w:t>
      </w:r>
      <w:r w:rsidR="006F7989" w:rsidRPr="009A375B">
        <w:rPr>
          <w:rFonts w:ascii="Arial" w:hAnsi="Arial" w:cs="Arial"/>
        </w:rPr>
        <w:t>134/2016 Sb., o zadávání veřejných zakázek</w:t>
      </w:r>
      <w:r w:rsidR="005652F9" w:rsidRPr="009A375B">
        <w:rPr>
          <w:rFonts w:ascii="Arial" w:hAnsi="Arial" w:cs="Arial"/>
        </w:rPr>
        <w:t xml:space="preserve">, </w:t>
      </w:r>
      <w:r w:rsidR="0048397C" w:rsidRPr="009A375B">
        <w:rPr>
          <w:rFonts w:ascii="Arial" w:hAnsi="Arial" w:cs="Arial"/>
        </w:rPr>
        <w:t xml:space="preserve">ve znění pozdějších předpisů </w:t>
      </w:r>
      <w:r w:rsidR="006F7989" w:rsidRPr="009A375B">
        <w:rPr>
          <w:rFonts w:ascii="Arial" w:hAnsi="Arial" w:cs="Arial"/>
        </w:rPr>
        <w:t>(dále jen „ZZVZ“)</w:t>
      </w:r>
      <w:r w:rsidR="00E71ED4" w:rsidRPr="009A375B">
        <w:rPr>
          <w:rFonts w:ascii="Arial" w:hAnsi="Arial" w:cs="Arial"/>
        </w:rPr>
        <w:t xml:space="preserve"> </w:t>
      </w:r>
      <w:r w:rsidR="005B58FD" w:rsidRPr="009A375B">
        <w:rPr>
          <w:rFonts w:ascii="Arial" w:hAnsi="Arial" w:cs="Arial"/>
        </w:rPr>
        <w:t>a</w:t>
      </w:r>
      <w:r w:rsidR="002106A5" w:rsidRPr="009A375B">
        <w:rPr>
          <w:rFonts w:ascii="Arial" w:hAnsi="Arial" w:cs="Arial"/>
        </w:rPr>
        <w:t> </w:t>
      </w:r>
      <w:r w:rsidR="00190814" w:rsidRPr="009A375B">
        <w:rPr>
          <w:rFonts w:ascii="Arial" w:hAnsi="Arial" w:cs="Arial"/>
        </w:rPr>
        <w:t>v</w:t>
      </w:r>
      <w:r w:rsidR="00A3733B" w:rsidRPr="009A375B">
        <w:rPr>
          <w:rFonts w:ascii="Arial" w:hAnsi="Arial" w:cs="Arial"/>
        </w:rPr>
        <w:t xml:space="preserve">ýběr </w:t>
      </w:r>
      <w:r w:rsidR="006F7989" w:rsidRPr="009A375B">
        <w:rPr>
          <w:rFonts w:ascii="Arial" w:hAnsi="Arial" w:cs="Arial"/>
        </w:rPr>
        <w:t>dodavatele</w:t>
      </w:r>
      <w:r w:rsidR="00A3733B" w:rsidRPr="009A375B">
        <w:rPr>
          <w:rFonts w:ascii="Arial" w:hAnsi="Arial" w:cs="Arial"/>
        </w:rPr>
        <w:t xml:space="preserve"> byl </w:t>
      </w:r>
      <w:r w:rsidR="005652F9" w:rsidRPr="009A375B">
        <w:rPr>
          <w:rFonts w:ascii="Arial" w:hAnsi="Arial" w:cs="Arial"/>
        </w:rPr>
        <w:t xml:space="preserve">schválen </w:t>
      </w:r>
      <w:r w:rsidR="00A3733B" w:rsidRPr="009A375B">
        <w:rPr>
          <w:rFonts w:ascii="Arial" w:hAnsi="Arial" w:cs="Arial"/>
        </w:rPr>
        <w:t xml:space="preserve">usnesením Rady města Karlovy Vary </w:t>
      </w:r>
      <w:r w:rsidR="00A3733B" w:rsidRPr="00DE571B">
        <w:rPr>
          <w:rFonts w:ascii="Arial" w:hAnsi="Arial" w:cs="Arial"/>
        </w:rPr>
        <w:t>dne</w:t>
      </w:r>
      <w:r w:rsidR="0083092A" w:rsidRPr="00DE571B">
        <w:rPr>
          <w:rFonts w:ascii="Arial" w:hAnsi="Arial" w:cs="Arial"/>
        </w:rPr>
        <w:t xml:space="preserve"> </w:t>
      </w:r>
      <w:r w:rsidR="00F45516">
        <w:rPr>
          <w:rFonts w:ascii="Arial" w:hAnsi="Arial" w:cs="Arial"/>
        </w:rPr>
        <w:t>6.2.2024</w:t>
      </w:r>
      <w:r w:rsidR="0083092A" w:rsidRPr="009A375B">
        <w:rPr>
          <w:rFonts w:ascii="Arial" w:hAnsi="Arial" w:cs="Arial"/>
        </w:rPr>
        <w:t xml:space="preserve"> </w:t>
      </w:r>
      <w:r w:rsidR="009F1BF4">
        <w:rPr>
          <w:rFonts w:ascii="Arial" w:hAnsi="Arial" w:cs="Arial"/>
        </w:rPr>
        <w:t>, č. usnesení RM/161/2/24.</w:t>
      </w:r>
      <w:r w:rsidR="00A3733B" w:rsidRPr="009A375B">
        <w:rPr>
          <w:rFonts w:ascii="Arial" w:hAnsi="Arial" w:cs="Arial"/>
        </w:rPr>
        <w:t>; a</w:t>
      </w:r>
    </w:p>
    <w:p w14:paraId="5C1646EE" w14:textId="77777777" w:rsidR="00A3733B" w:rsidRPr="009A375B" w:rsidRDefault="00A3733B" w:rsidP="005E5C56">
      <w:pPr>
        <w:jc w:val="both"/>
        <w:rPr>
          <w:rFonts w:ascii="Arial" w:hAnsi="Arial" w:cs="Arial"/>
        </w:rPr>
      </w:pPr>
    </w:p>
    <w:p w14:paraId="5DAC00AF" w14:textId="77777777" w:rsidR="00A3733B" w:rsidRPr="009A375B" w:rsidRDefault="00F977E2" w:rsidP="008D2B6A">
      <w:pPr>
        <w:numPr>
          <w:ilvl w:val="0"/>
          <w:numId w:val="10"/>
        </w:numPr>
        <w:jc w:val="both"/>
        <w:rPr>
          <w:rFonts w:ascii="Arial" w:hAnsi="Arial" w:cs="Arial"/>
        </w:rPr>
      </w:pPr>
      <w:r w:rsidRPr="009A375B">
        <w:rPr>
          <w:rFonts w:ascii="Arial" w:hAnsi="Arial" w:cs="Arial"/>
        </w:rPr>
        <w:t>z</w:t>
      </w:r>
      <w:r w:rsidR="00A3733B" w:rsidRPr="009A375B">
        <w:rPr>
          <w:rFonts w:ascii="Arial" w:hAnsi="Arial" w:cs="Arial"/>
        </w:rPr>
        <w:t>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 a</w:t>
      </w:r>
    </w:p>
    <w:p w14:paraId="2AA32CD1" w14:textId="77777777" w:rsidR="00862FD6" w:rsidRPr="009A375B" w:rsidRDefault="00862FD6" w:rsidP="00862FD6">
      <w:pPr>
        <w:jc w:val="both"/>
        <w:rPr>
          <w:rFonts w:ascii="Arial" w:hAnsi="Arial" w:cs="Arial"/>
        </w:rPr>
      </w:pPr>
    </w:p>
    <w:p w14:paraId="50FB0F56" w14:textId="3D50073C" w:rsidR="00862FD6" w:rsidRPr="009A375B" w:rsidRDefault="00862FD6" w:rsidP="00862FD6">
      <w:pPr>
        <w:numPr>
          <w:ilvl w:val="0"/>
          <w:numId w:val="10"/>
        </w:numPr>
        <w:jc w:val="both"/>
        <w:rPr>
          <w:rFonts w:ascii="Arial" w:hAnsi="Arial" w:cs="Arial"/>
        </w:rPr>
      </w:pPr>
      <w:r w:rsidRPr="009A375B">
        <w:rPr>
          <w:rFonts w:ascii="Arial" w:hAnsi="Arial" w:cs="Arial"/>
        </w:rPr>
        <w:t xml:space="preserve">Rada města Karlovy Vary schválila uzavření této smlouvy na svém jednání konaném dne </w:t>
      </w:r>
      <w:r w:rsidR="00F45516">
        <w:rPr>
          <w:rFonts w:ascii="Arial" w:hAnsi="Arial" w:cs="Arial"/>
        </w:rPr>
        <w:t>6.2.2024</w:t>
      </w:r>
      <w:r w:rsidR="009F1BF4">
        <w:rPr>
          <w:rFonts w:ascii="Arial" w:hAnsi="Arial" w:cs="Arial"/>
        </w:rPr>
        <w:t>,</w:t>
      </w:r>
      <w:r w:rsidR="0083092A" w:rsidRPr="009A375B">
        <w:rPr>
          <w:rFonts w:ascii="Arial" w:hAnsi="Arial" w:cs="Arial"/>
        </w:rPr>
        <w:t xml:space="preserve"> </w:t>
      </w:r>
      <w:r w:rsidR="009F1BF4">
        <w:rPr>
          <w:rFonts w:ascii="Arial" w:hAnsi="Arial" w:cs="Arial"/>
        </w:rPr>
        <w:t>č. usnesení RM/161/2/24</w:t>
      </w:r>
      <w:r w:rsidRPr="009A375B">
        <w:rPr>
          <w:rFonts w:ascii="Arial" w:hAnsi="Arial" w:cs="Arial"/>
        </w:rPr>
        <w:t>,</w:t>
      </w:r>
    </w:p>
    <w:p w14:paraId="4A884609" w14:textId="77777777" w:rsidR="00A3733B" w:rsidRPr="009A375B" w:rsidRDefault="00A3733B" w:rsidP="005E5C56">
      <w:pPr>
        <w:jc w:val="both"/>
        <w:rPr>
          <w:rFonts w:ascii="Arial" w:hAnsi="Arial" w:cs="Arial"/>
        </w:rPr>
      </w:pPr>
    </w:p>
    <w:p w14:paraId="68F3A168" w14:textId="77777777" w:rsidR="000F1492" w:rsidRPr="009A375B" w:rsidRDefault="00A3733B" w:rsidP="000F1492">
      <w:pPr>
        <w:pStyle w:val="BodyText21"/>
        <w:widowControl/>
        <w:rPr>
          <w:rFonts w:ascii="Arial" w:hAnsi="Arial" w:cs="Arial"/>
          <w:sz w:val="20"/>
        </w:rPr>
      </w:pPr>
      <w:r w:rsidRPr="009A375B">
        <w:rPr>
          <w:rFonts w:ascii="Arial" w:hAnsi="Arial" w:cs="Arial"/>
          <w:sz w:val="20"/>
        </w:rPr>
        <w:t>dohodly se smluvní strany na uzavření tét</w:t>
      </w:r>
      <w:r w:rsidR="000F1492" w:rsidRPr="009A375B">
        <w:rPr>
          <w:rFonts w:ascii="Arial" w:hAnsi="Arial" w:cs="Arial"/>
          <w:sz w:val="20"/>
        </w:rPr>
        <w:t>o</w:t>
      </w:r>
    </w:p>
    <w:p w14:paraId="65840053" w14:textId="77777777" w:rsidR="000F1492" w:rsidRPr="009A375B" w:rsidRDefault="000F1492" w:rsidP="005E5C56">
      <w:pPr>
        <w:pStyle w:val="BodyText21"/>
        <w:widowControl/>
        <w:rPr>
          <w:rFonts w:ascii="Arial" w:hAnsi="Arial" w:cs="Arial"/>
          <w:sz w:val="20"/>
        </w:rPr>
      </w:pPr>
    </w:p>
    <w:p w14:paraId="140D5F6D" w14:textId="77777777" w:rsidR="00711583" w:rsidRPr="009A375B" w:rsidRDefault="00A3733B" w:rsidP="0051438E">
      <w:pPr>
        <w:pStyle w:val="BodyText21"/>
        <w:widowControl/>
        <w:jc w:val="center"/>
        <w:rPr>
          <w:rFonts w:ascii="Arial" w:hAnsi="Arial" w:cs="Arial"/>
          <w:b/>
          <w:spacing w:val="50"/>
          <w:sz w:val="28"/>
          <w:szCs w:val="28"/>
        </w:rPr>
      </w:pPr>
      <w:r w:rsidRPr="009A375B">
        <w:rPr>
          <w:rFonts w:ascii="Arial" w:hAnsi="Arial" w:cs="Arial"/>
          <w:b/>
          <w:spacing w:val="50"/>
          <w:sz w:val="28"/>
          <w:szCs w:val="28"/>
        </w:rPr>
        <w:t>SMLOUVY O DÍLO</w:t>
      </w:r>
    </w:p>
    <w:p w14:paraId="601281F5" w14:textId="77777777" w:rsidR="0051438E" w:rsidRPr="009A375B" w:rsidRDefault="0051438E" w:rsidP="0051438E">
      <w:pPr>
        <w:pStyle w:val="BodyText21"/>
        <w:widowControl/>
        <w:jc w:val="center"/>
        <w:rPr>
          <w:rFonts w:ascii="Arial" w:hAnsi="Arial" w:cs="Arial"/>
          <w:b/>
          <w:sz w:val="20"/>
        </w:rPr>
      </w:pPr>
    </w:p>
    <w:p w14:paraId="41107809" w14:textId="77777777" w:rsidR="000F1492" w:rsidRPr="009A375B" w:rsidRDefault="00994F07" w:rsidP="000F1492">
      <w:pPr>
        <w:pStyle w:val="BodyText21"/>
        <w:widowControl/>
        <w:jc w:val="center"/>
        <w:rPr>
          <w:rFonts w:ascii="Arial" w:hAnsi="Arial" w:cs="Arial"/>
          <w:b/>
          <w:sz w:val="20"/>
        </w:rPr>
      </w:pPr>
      <w:r w:rsidRPr="009A375B">
        <w:rPr>
          <w:rFonts w:ascii="Arial" w:hAnsi="Arial" w:cs="Arial"/>
          <w:b/>
          <w:sz w:val="20"/>
        </w:rPr>
        <w:t>dle § 2586</w:t>
      </w:r>
      <w:r w:rsidR="00711583" w:rsidRPr="009A375B">
        <w:rPr>
          <w:rFonts w:ascii="Arial" w:hAnsi="Arial" w:cs="Arial"/>
          <w:b/>
          <w:sz w:val="20"/>
        </w:rPr>
        <w:t xml:space="preserve"> a násl</w:t>
      </w:r>
      <w:r w:rsidR="00090831" w:rsidRPr="009A375B">
        <w:rPr>
          <w:rFonts w:ascii="Arial" w:hAnsi="Arial" w:cs="Arial"/>
          <w:b/>
          <w:sz w:val="20"/>
        </w:rPr>
        <w:t>.</w:t>
      </w:r>
      <w:r w:rsidR="00DC363C" w:rsidRPr="009A375B">
        <w:rPr>
          <w:rFonts w:ascii="Arial" w:hAnsi="Arial" w:cs="Arial"/>
          <w:b/>
          <w:sz w:val="20"/>
        </w:rPr>
        <w:t xml:space="preserve"> zákona č.</w:t>
      </w:r>
      <w:r w:rsidR="00AA111C" w:rsidRPr="009A375B">
        <w:rPr>
          <w:rFonts w:ascii="Arial" w:hAnsi="Arial" w:cs="Arial"/>
          <w:b/>
          <w:sz w:val="20"/>
        </w:rPr>
        <w:t xml:space="preserve"> </w:t>
      </w:r>
      <w:r w:rsidRPr="009A375B">
        <w:rPr>
          <w:rFonts w:ascii="Arial" w:hAnsi="Arial" w:cs="Arial"/>
          <w:b/>
          <w:sz w:val="20"/>
        </w:rPr>
        <w:t>89/2012</w:t>
      </w:r>
      <w:r w:rsidR="00711583" w:rsidRPr="009A375B">
        <w:rPr>
          <w:rFonts w:ascii="Arial" w:hAnsi="Arial" w:cs="Arial"/>
          <w:b/>
          <w:sz w:val="20"/>
        </w:rPr>
        <w:t xml:space="preserve"> Sb., </w:t>
      </w:r>
      <w:r w:rsidR="006F7989" w:rsidRPr="009A375B">
        <w:rPr>
          <w:rFonts w:ascii="Arial" w:hAnsi="Arial" w:cs="Arial"/>
          <w:b/>
          <w:sz w:val="20"/>
        </w:rPr>
        <w:t>o</w:t>
      </w:r>
      <w:r w:rsidRPr="009A375B">
        <w:rPr>
          <w:rFonts w:ascii="Arial" w:hAnsi="Arial" w:cs="Arial"/>
          <w:b/>
          <w:sz w:val="20"/>
        </w:rPr>
        <w:t>bčanský zákoník</w:t>
      </w:r>
      <w:r w:rsidR="006F7989" w:rsidRPr="009A375B">
        <w:rPr>
          <w:rFonts w:ascii="Arial" w:hAnsi="Arial" w:cs="Arial"/>
          <w:b/>
          <w:sz w:val="20"/>
        </w:rPr>
        <w:t xml:space="preserve">, </w:t>
      </w:r>
      <w:r w:rsidR="005652F9" w:rsidRPr="009A375B">
        <w:rPr>
          <w:rFonts w:ascii="Arial" w:hAnsi="Arial" w:cs="Arial"/>
          <w:b/>
          <w:sz w:val="20"/>
        </w:rPr>
        <w:t>ve znění pozdějších předpisů</w:t>
      </w:r>
    </w:p>
    <w:p w14:paraId="2FD9B78E" w14:textId="77777777" w:rsidR="00A3733B" w:rsidRPr="009A375B" w:rsidRDefault="0051438E" w:rsidP="0051438E">
      <w:pPr>
        <w:pStyle w:val="Nadpis1"/>
        <w:numPr>
          <w:ilvl w:val="0"/>
          <w:numId w:val="0"/>
        </w:numPr>
        <w:rPr>
          <w:rFonts w:ascii="Arial" w:hAnsi="Arial" w:cs="Arial"/>
          <w:sz w:val="20"/>
        </w:rPr>
      </w:pPr>
      <w:r w:rsidRPr="009A375B">
        <w:rPr>
          <w:rFonts w:ascii="Arial" w:hAnsi="Arial" w:cs="Arial"/>
        </w:rPr>
        <w:br w:type="page"/>
      </w:r>
      <w:r w:rsidRPr="009A375B">
        <w:rPr>
          <w:rFonts w:ascii="Arial" w:hAnsi="Arial" w:cs="Arial"/>
          <w:sz w:val="20"/>
        </w:rPr>
        <w:lastRenderedPageBreak/>
        <w:t>I.</w:t>
      </w:r>
      <w:r w:rsidRPr="009A375B">
        <w:rPr>
          <w:rFonts w:ascii="Arial" w:hAnsi="Arial" w:cs="Arial"/>
          <w:sz w:val="20"/>
        </w:rPr>
        <w:tab/>
      </w:r>
      <w:r w:rsidR="00A3733B" w:rsidRPr="009A375B">
        <w:rPr>
          <w:rFonts w:ascii="Arial" w:hAnsi="Arial" w:cs="Arial"/>
          <w:sz w:val="20"/>
        </w:rPr>
        <w:t>Předmět smlouvy</w:t>
      </w:r>
    </w:p>
    <w:p w14:paraId="4E638499" w14:textId="77777777" w:rsidR="00A3733B" w:rsidRPr="009A375B" w:rsidRDefault="00A3733B" w:rsidP="005E5C56">
      <w:pPr>
        <w:rPr>
          <w:rFonts w:ascii="Arial" w:hAnsi="Arial" w:cs="Arial"/>
        </w:rPr>
      </w:pPr>
    </w:p>
    <w:p w14:paraId="5AE2BC65" w14:textId="77777777" w:rsidR="00A3733B" w:rsidRPr="009A375B" w:rsidRDefault="00A3733B" w:rsidP="008D2B6A">
      <w:pPr>
        <w:numPr>
          <w:ilvl w:val="1"/>
          <w:numId w:val="6"/>
        </w:numPr>
        <w:jc w:val="both"/>
        <w:rPr>
          <w:rFonts w:ascii="Arial" w:hAnsi="Arial" w:cs="Arial"/>
        </w:rPr>
      </w:pPr>
      <w:r w:rsidRPr="009A375B">
        <w:rPr>
          <w:rFonts w:ascii="Arial" w:hAnsi="Arial" w:cs="Arial"/>
        </w:rPr>
        <w:t>Zhotovitel se touto smlouvou zavazuje provést pro objednatele řádně a včas, na svůj náklad a nebezpečí sjednané dílo dle článku II. této smlouvy a objednatel se zavazuje</w:t>
      </w:r>
      <w:r w:rsidR="00257669" w:rsidRPr="009A375B">
        <w:rPr>
          <w:rFonts w:ascii="Arial" w:hAnsi="Arial" w:cs="Arial"/>
        </w:rPr>
        <w:t xml:space="preserve"> řádně provedené dílo převzít a</w:t>
      </w:r>
      <w:r w:rsidRPr="009A375B">
        <w:rPr>
          <w:rFonts w:ascii="Arial" w:hAnsi="Arial" w:cs="Arial"/>
        </w:rPr>
        <w:t xml:space="preserve"> za </w:t>
      </w:r>
      <w:r w:rsidR="00257669" w:rsidRPr="009A375B">
        <w:rPr>
          <w:rFonts w:ascii="Arial" w:hAnsi="Arial" w:cs="Arial"/>
        </w:rPr>
        <w:t>toto</w:t>
      </w:r>
      <w:r w:rsidRPr="009A375B">
        <w:rPr>
          <w:rFonts w:ascii="Arial" w:hAnsi="Arial" w:cs="Arial"/>
        </w:rPr>
        <w:t xml:space="preserve"> dílo zaplatit zhotoviteli cenu ve výši a za podmínek sjednaných v této smlouvě.</w:t>
      </w:r>
    </w:p>
    <w:p w14:paraId="47624E3A" w14:textId="77777777" w:rsidR="00A3733B" w:rsidRPr="009A375B" w:rsidRDefault="00A3733B" w:rsidP="005E5C56">
      <w:pPr>
        <w:jc w:val="both"/>
        <w:rPr>
          <w:rFonts w:ascii="Arial" w:hAnsi="Arial" w:cs="Arial"/>
        </w:rPr>
      </w:pPr>
    </w:p>
    <w:p w14:paraId="215FD140" w14:textId="77777777" w:rsidR="00A3733B" w:rsidRPr="009A375B" w:rsidRDefault="00A3733B" w:rsidP="008D2B6A">
      <w:pPr>
        <w:numPr>
          <w:ilvl w:val="1"/>
          <w:numId w:val="6"/>
        </w:numPr>
        <w:jc w:val="both"/>
        <w:rPr>
          <w:rFonts w:ascii="Arial" w:hAnsi="Arial" w:cs="Arial"/>
        </w:rPr>
      </w:pPr>
      <w:r w:rsidRPr="009A375B">
        <w:rPr>
          <w:rFonts w:ascii="Arial" w:hAnsi="Arial" w:cs="Arial"/>
        </w:rPr>
        <w:t xml:space="preserve">Zhotovitel provede dílo dle článku II. této smlouvy tím, že řádně a včas dodá kompletní stavební práce, včetně stavebních materiálů, v rozsahu zadávací dokumentace, této smlouvy, obecně závazných právních předpisů, </w:t>
      </w:r>
      <w:r w:rsidR="001434E2" w:rsidRPr="009A375B">
        <w:rPr>
          <w:rFonts w:ascii="Arial" w:hAnsi="Arial" w:cs="Arial"/>
        </w:rPr>
        <w:t>ČSN, ČN, EN</w:t>
      </w:r>
      <w:r w:rsidRPr="009A375B">
        <w:rPr>
          <w:rFonts w:ascii="Arial" w:hAnsi="Arial" w:cs="Arial"/>
        </w:rPr>
        <w:t xml:space="preserve"> a ostatních norem, a to včetně zařízení staveniště a jeho vyklizení po dokončení díla.</w:t>
      </w:r>
    </w:p>
    <w:p w14:paraId="73EB5758" w14:textId="77777777" w:rsidR="00655636" w:rsidRDefault="00655636" w:rsidP="00655636">
      <w:pPr>
        <w:pStyle w:val="Odstavecseseznamem"/>
        <w:rPr>
          <w:rFonts w:ascii="Arial" w:hAnsi="Arial" w:cs="Arial"/>
        </w:rPr>
      </w:pPr>
    </w:p>
    <w:p w14:paraId="2682B5AB" w14:textId="77777777" w:rsidR="00C63F97" w:rsidRPr="009A375B" w:rsidRDefault="00C63F97" w:rsidP="00655636">
      <w:pPr>
        <w:pStyle w:val="Odstavecseseznamem"/>
        <w:rPr>
          <w:rFonts w:ascii="Arial" w:hAnsi="Arial" w:cs="Arial"/>
        </w:rPr>
      </w:pPr>
    </w:p>
    <w:p w14:paraId="7F802DC5" w14:textId="77777777" w:rsidR="00A3733B" w:rsidRPr="009A375B" w:rsidRDefault="00A3733B" w:rsidP="005E5C56">
      <w:pPr>
        <w:jc w:val="both"/>
        <w:rPr>
          <w:rFonts w:ascii="Arial" w:hAnsi="Arial" w:cs="Arial"/>
          <w:b/>
        </w:rPr>
      </w:pPr>
      <w:r w:rsidRPr="009A375B">
        <w:rPr>
          <w:rFonts w:ascii="Arial" w:hAnsi="Arial" w:cs="Arial"/>
          <w:b/>
        </w:rPr>
        <w:t>II.</w:t>
      </w:r>
      <w:r w:rsidRPr="009A375B">
        <w:rPr>
          <w:rFonts w:ascii="Arial" w:hAnsi="Arial" w:cs="Arial"/>
          <w:b/>
        </w:rPr>
        <w:tab/>
        <w:t>Specifikace díla</w:t>
      </w:r>
    </w:p>
    <w:p w14:paraId="7368D7CC" w14:textId="77777777" w:rsidR="00A3733B" w:rsidRPr="009A375B" w:rsidRDefault="00A3733B" w:rsidP="00F8445C">
      <w:pPr>
        <w:jc w:val="both"/>
        <w:rPr>
          <w:rFonts w:ascii="Arial" w:hAnsi="Arial" w:cs="Arial"/>
        </w:rPr>
      </w:pPr>
    </w:p>
    <w:p w14:paraId="182BA96B" w14:textId="45BB51A0" w:rsidR="00C166E6" w:rsidRPr="009A375B" w:rsidRDefault="00A3733B" w:rsidP="00D33BC1">
      <w:pPr>
        <w:numPr>
          <w:ilvl w:val="1"/>
          <w:numId w:val="30"/>
        </w:numPr>
        <w:jc w:val="both"/>
        <w:rPr>
          <w:rFonts w:ascii="Arial" w:hAnsi="Arial" w:cs="Arial"/>
        </w:rPr>
      </w:pPr>
      <w:r w:rsidRPr="009A375B">
        <w:rPr>
          <w:rFonts w:ascii="Arial" w:hAnsi="Arial" w:cs="Arial"/>
        </w:rPr>
        <w:t>Předmětem díla dle této smlouvy</w:t>
      </w:r>
      <w:r w:rsidR="00711583" w:rsidRPr="009A375B">
        <w:rPr>
          <w:rFonts w:ascii="Arial" w:hAnsi="Arial" w:cs="Arial"/>
        </w:rPr>
        <w:t xml:space="preserve"> je </w:t>
      </w:r>
      <w:r w:rsidR="00AF767E" w:rsidRPr="009A375B">
        <w:rPr>
          <w:rFonts w:ascii="Arial" w:hAnsi="Arial" w:cs="Arial"/>
          <w:color w:val="000000" w:themeColor="text1"/>
        </w:rPr>
        <w:t xml:space="preserve">provedení a obstarání veškerých prací </w:t>
      </w:r>
      <w:r w:rsidR="00240BD1" w:rsidRPr="009A375B">
        <w:rPr>
          <w:rFonts w:ascii="Arial" w:hAnsi="Arial" w:cs="Arial"/>
        </w:rPr>
        <w:t xml:space="preserve">nutných k úplnému dokončení a zprovoznění stavby s názvem </w:t>
      </w:r>
      <w:r w:rsidR="00D33BC1" w:rsidRPr="00D33BC1">
        <w:rPr>
          <w:rFonts w:ascii="Arial" w:hAnsi="Arial" w:cs="Arial"/>
        </w:rPr>
        <w:t>„</w:t>
      </w:r>
      <w:r w:rsidR="002E01D6">
        <w:rPr>
          <w:rFonts w:ascii="Arial" w:hAnsi="Arial" w:cs="Arial"/>
          <w:b/>
        </w:rPr>
        <w:t xml:space="preserve"> Karlovy Vary, ulice Rolavská - parkování</w:t>
      </w:r>
      <w:r w:rsidR="00D33BC1" w:rsidRPr="00D33BC1">
        <w:rPr>
          <w:rFonts w:ascii="Arial" w:hAnsi="Arial" w:cs="Arial"/>
        </w:rPr>
        <w:t>“</w:t>
      </w:r>
      <w:r w:rsidR="003F1712" w:rsidRPr="006B1760">
        <w:rPr>
          <w:rFonts w:ascii="Arial" w:hAnsi="Arial" w:cs="Arial"/>
        </w:rPr>
        <w:t xml:space="preserve">, která je výsledkem stavebních a montážních prací a související projektové a inženýrské činnosti, a to v rozsahu specifikovaném ZD, jejíž součástí je i projektová dokumentace pro provádění stavby s názvem </w:t>
      </w:r>
      <w:r w:rsidR="00922EC5" w:rsidRPr="00161042">
        <w:rPr>
          <w:rFonts w:ascii="Arial" w:hAnsi="Arial" w:cs="Arial"/>
        </w:rPr>
        <w:t>„</w:t>
      </w:r>
      <w:r w:rsidR="002E01D6" w:rsidRPr="002E01D6">
        <w:rPr>
          <w:rFonts w:ascii="Arial" w:hAnsi="Arial" w:cs="Arial"/>
          <w:b/>
        </w:rPr>
        <w:t>Kar</w:t>
      </w:r>
      <w:r w:rsidR="00935627">
        <w:rPr>
          <w:rFonts w:ascii="Arial" w:hAnsi="Arial" w:cs="Arial"/>
          <w:b/>
        </w:rPr>
        <w:t>lovy Vary, ulice Rolavská - park</w:t>
      </w:r>
      <w:r w:rsidR="002E01D6" w:rsidRPr="002E01D6">
        <w:rPr>
          <w:rFonts w:ascii="Arial" w:hAnsi="Arial" w:cs="Arial"/>
          <w:b/>
        </w:rPr>
        <w:t>ování</w:t>
      </w:r>
      <w:r w:rsidR="00922EC5" w:rsidRPr="00161042">
        <w:rPr>
          <w:rFonts w:ascii="Arial" w:hAnsi="Arial" w:cs="Arial"/>
        </w:rPr>
        <w:t xml:space="preserve">“, </w:t>
      </w:r>
      <w:r w:rsidR="00922EC5" w:rsidRPr="00CF252F">
        <w:rPr>
          <w:rFonts w:ascii="Arial" w:hAnsi="Arial" w:cs="Arial"/>
        </w:rPr>
        <w:t xml:space="preserve">včetně Soupisu stavebních prací, dodávek a služeb s výkazem výměr, č. zakázky: </w:t>
      </w:r>
      <w:r w:rsidR="002E01D6">
        <w:rPr>
          <w:rFonts w:ascii="Arial" w:hAnsi="Arial" w:cs="Arial"/>
        </w:rPr>
        <w:t>22DS007</w:t>
      </w:r>
      <w:r w:rsidR="00922EC5" w:rsidRPr="00CF252F">
        <w:rPr>
          <w:rFonts w:ascii="Arial" w:hAnsi="Arial" w:cs="Arial"/>
        </w:rPr>
        <w:t>, z</w:t>
      </w:r>
      <w:r w:rsidR="002E01D6">
        <w:rPr>
          <w:rFonts w:ascii="Arial" w:hAnsi="Arial" w:cs="Arial"/>
        </w:rPr>
        <w:t>hotovitel</w:t>
      </w:r>
      <w:r w:rsidR="00922EC5" w:rsidRPr="00CF252F">
        <w:rPr>
          <w:rFonts w:ascii="Arial" w:hAnsi="Arial" w:cs="Arial"/>
        </w:rPr>
        <w:t xml:space="preserve"> </w:t>
      </w:r>
      <w:r w:rsidR="002E01D6">
        <w:rPr>
          <w:rFonts w:ascii="Arial" w:hAnsi="Arial" w:cs="Arial"/>
        </w:rPr>
        <w:t>Ing. Tomáš Štembera Petráň</w:t>
      </w:r>
      <w:r w:rsidR="009E24A8" w:rsidRPr="009E24A8">
        <w:rPr>
          <w:rFonts w:ascii="Arial" w:hAnsi="Arial" w:cs="Arial"/>
        </w:rPr>
        <w:t xml:space="preserve">, IČO: </w:t>
      </w:r>
      <w:r w:rsidR="002E01D6">
        <w:rPr>
          <w:rFonts w:ascii="Arial" w:hAnsi="Arial" w:cs="Arial"/>
        </w:rPr>
        <w:t>10825061</w:t>
      </w:r>
      <w:r w:rsidR="009E24A8" w:rsidRPr="009E24A8">
        <w:rPr>
          <w:rFonts w:ascii="Arial" w:hAnsi="Arial" w:cs="Arial"/>
        </w:rPr>
        <w:t xml:space="preserve">, se sídlem </w:t>
      </w:r>
      <w:r w:rsidR="002E01D6">
        <w:rPr>
          <w:rFonts w:ascii="Arial" w:hAnsi="Arial" w:cs="Arial"/>
        </w:rPr>
        <w:t>Vltavínová 1305/7</w:t>
      </w:r>
      <w:r w:rsidR="009E24A8" w:rsidRPr="009E24A8">
        <w:rPr>
          <w:rFonts w:ascii="Arial" w:hAnsi="Arial" w:cs="Arial"/>
        </w:rPr>
        <w:t>, 32</w:t>
      </w:r>
      <w:r w:rsidR="002E01D6">
        <w:rPr>
          <w:rFonts w:ascii="Arial" w:hAnsi="Arial" w:cs="Arial"/>
        </w:rPr>
        <w:t>6</w:t>
      </w:r>
      <w:r w:rsidR="009E24A8" w:rsidRPr="009E24A8">
        <w:rPr>
          <w:rFonts w:ascii="Arial" w:hAnsi="Arial" w:cs="Arial"/>
        </w:rPr>
        <w:t xml:space="preserve"> 00 Plzeň </w:t>
      </w:r>
      <w:r w:rsidR="00922EC5" w:rsidRPr="00CF252F">
        <w:rPr>
          <w:rFonts w:ascii="Arial" w:hAnsi="Arial" w:cs="Arial"/>
        </w:rPr>
        <w:t xml:space="preserve">. </w:t>
      </w:r>
      <w:r w:rsidRPr="00AF3FFE">
        <w:rPr>
          <w:rFonts w:ascii="Arial" w:hAnsi="Arial" w:cs="Arial"/>
        </w:rPr>
        <w:t>Podkladem</w:t>
      </w:r>
      <w:r w:rsidRPr="009A375B">
        <w:rPr>
          <w:rFonts w:ascii="Arial" w:hAnsi="Arial" w:cs="Arial"/>
        </w:rPr>
        <w:t xml:space="preserve"> pro uzavření smlouvy je nabídka zhotovitele ze dne </w:t>
      </w:r>
      <w:r w:rsidR="00F45516">
        <w:rPr>
          <w:rFonts w:ascii="Arial" w:hAnsi="Arial" w:cs="Arial"/>
        </w:rPr>
        <w:t xml:space="preserve">19.1.2024 </w:t>
      </w:r>
      <w:r w:rsidRPr="009A375B">
        <w:rPr>
          <w:rFonts w:ascii="Arial" w:hAnsi="Arial" w:cs="Arial"/>
        </w:rPr>
        <w:t>(</w:t>
      </w:r>
      <w:r w:rsidR="00D2621B" w:rsidRPr="009A375B">
        <w:rPr>
          <w:rFonts w:ascii="Arial" w:hAnsi="Arial" w:cs="Arial"/>
        </w:rPr>
        <w:t xml:space="preserve">která je doložena u objednatele jako externí </w:t>
      </w:r>
      <w:r w:rsidRPr="009A375B">
        <w:rPr>
          <w:rFonts w:ascii="Arial" w:hAnsi="Arial" w:cs="Arial"/>
        </w:rPr>
        <w:t>příloha smlouvy). Předmět díla je blíže specifikován zadávací dokumentací pro veřejnou zakázku</w:t>
      </w:r>
      <w:r w:rsidR="0014485C" w:rsidRPr="009A375B">
        <w:rPr>
          <w:rFonts w:ascii="Arial" w:hAnsi="Arial" w:cs="Arial"/>
        </w:rPr>
        <w:t xml:space="preserve"> </w:t>
      </w:r>
      <w:r w:rsidR="00D2621B" w:rsidRPr="009A375B">
        <w:rPr>
          <w:rFonts w:ascii="Arial" w:hAnsi="Arial" w:cs="Arial"/>
        </w:rPr>
        <w:t>(která je doložena u objednatele jako externí příloha smlouvy</w:t>
      </w:r>
      <w:r w:rsidR="00190814" w:rsidRPr="009A375B">
        <w:rPr>
          <w:rFonts w:ascii="Arial" w:hAnsi="Arial" w:cs="Arial"/>
        </w:rPr>
        <w:t xml:space="preserve">) </w:t>
      </w:r>
      <w:r w:rsidR="001C55AC" w:rsidRPr="009A375B">
        <w:rPr>
          <w:rFonts w:ascii="Arial" w:hAnsi="Arial" w:cs="Arial"/>
        </w:rPr>
        <w:t xml:space="preserve">a projektovou dokumentací </w:t>
      </w:r>
      <w:r w:rsidR="00190814" w:rsidRPr="009A375B">
        <w:rPr>
          <w:rFonts w:ascii="Arial" w:hAnsi="Arial" w:cs="Arial"/>
        </w:rPr>
        <w:t>pro provádění stavby</w:t>
      </w:r>
      <w:r w:rsidR="007F3810" w:rsidRPr="009A375B">
        <w:rPr>
          <w:rFonts w:ascii="Arial" w:hAnsi="Arial" w:cs="Arial"/>
        </w:rPr>
        <w:t>,</w:t>
      </w:r>
      <w:r w:rsidR="00AF767E" w:rsidRPr="009A375B">
        <w:rPr>
          <w:rFonts w:ascii="Arial" w:hAnsi="Arial" w:cs="Arial"/>
        </w:rPr>
        <w:t xml:space="preserve"> </w:t>
      </w:r>
      <w:r w:rsidR="00190814" w:rsidRPr="009A375B">
        <w:rPr>
          <w:rFonts w:ascii="Arial" w:hAnsi="Arial" w:cs="Arial"/>
        </w:rPr>
        <w:t>která je součástí zadávací dokumentace</w:t>
      </w:r>
      <w:r w:rsidRPr="009A375B">
        <w:rPr>
          <w:rFonts w:ascii="Arial" w:hAnsi="Arial" w:cs="Arial"/>
        </w:rPr>
        <w:t>. Zadávací dokumentace pro veřejnou zakázku tvoří nedílnou součást této smlouvy a byl</w:t>
      </w:r>
      <w:r w:rsidR="00190814" w:rsidRPr="009A375B">
        <w:rPr>
          <w:rFonts w:ascii="Arial" w:hAnsi="Arial" w:cs="Arial"/>
        </w:rPr>
        <w:t>a zhotoviteli předána</w:t>
      </w:r>
      <w:r w:rsidRPr="009A375B">
        <w:rPr>
          <w:rFonts w:ascii="Arial" w:hAnsi="Arial" w:cs="Arial"/>
        </w:rPr>
        <w:t xml:space="preserve"> jako podklad pro stanovení ceny díla</w:t>
      </w:r>
      <w:r w:rsidR="008024BF" w:rsidRPr="009A375B">
        <w:rPr>
          <w:rFonts w:ascii="Arial" w:hAnsi="Arial" w:cs="Arial"/>
        </w:rPr>
        <w:t xml:space="preserve"> před podpisem této smlouvy</w:t>
      </w:r>
      <w:r w:rsidRPr="009A375B">
        <w:rPr>
          <w:rFonts w:ascii="Arial" w:hAnsi="Arial" w:cs="Arial"/>
        </w:rPr>
        <w:t xml:space="preserve">, což zhotovitel </w:t>
      </w:r>
      <w:r w:rsidR="00C166E6" w:rsidRPr="009A375B">
        <w:rPr>
          <w:rFonts w:ascii="Arial" w:hAnsi="Arial" w:cs="Arial"/>
        </w:rPr>
        <w:t>podpisem této smlouvy stvrzuje.</w:t>
      </w:r>
      <w:r w:rsidR="00D57857" w:rsidRPr="009A375B">
        <w:rPr>
          <w:rFonts w:ascii="Arial" w:hAnsi="Arial" w:cs="Arial"/>
        </w:rPr>
        <w:t xml:space="preserve"> Za správnost a</w:t>
      </w:r>
      <w:r w:rsidR="002106A5" w:rsidRPr="009A375B">
        <w:rPr>
          <w:rFonts w:ascii="Arial" w:hAnsi="Arial" w:cs="Arial"/>
        </w:rPr>
        <w:t> </w:t>
      </w:r>
      <w:r w:rsidR="00D57857" w:rsidRPr="009A375B">
        <w:rPr>
          <w:rFonts w:ascii="Arial" w:hAnsi="Arial" w:cs="Arial"/>
        </w:rPr>
        <w:t>úplnost předané projektové dokumentace a soupis</w:t>
      </w:r>
      <w:r w:rsidR="002106A5" w:rsidRPr="009A375B">
        <w:rPr>
          <w:rFonts w:ascii="Arial" w:hAnsi="Arial" w:cs="Arial"/>
        </w:rPr>
        <w:t>u</w:t>
      </w:r>
      <w:r w:rsidR="00D57857" w:rsidRPr="009A375B">
        <w:rPr>
          <w:rFonts w:ascii="Arial" w:hAnsi="Arial" w:cs="Arial"/>
        </w:rPr>
        <w:t xml:space="preserve"> stavebních prací, dodávek a služeb s výkazem výměr odpovídá výhradně objednatel.</w:t>
      </w:r>
    </w:p>
    <w:p w14:paraId="5E0F2E88" w14:textId="77777777" w:rsidR="00C166E6" w:rsidRPr="009A375B" w:rsidRDefault="00C166E6" w:rsidP="00C166E6">
      <w:pPr>
        <w:jc w:val="both"/>
        <w:rPr>
          <w:rFonts w:ascii="Arial" w:hAnsi="Arial" w:cs="Arial"/>
        </w:rPr>
      </w:pPr>
    </w:p>
    <w:p w14:paraId="07790E3F" w14:textId="30AF63AA" w:rsidR="00A3733B" w:rsidRPr="009A375B" w:rsidRDefault="007F3810" w:rsidP="00C8688F">
      <w:pPr>
        <w:numPr>
          <w:ilvl w:val="1"/>
          <w:numId w:val="30"/>
        </w:numPr>
        <w:jc w:val="both"/>
        <w:rPr>
          <w:rFonts w:ascii="Arial" w:hAnsi="Arial" w:cs="Arial"/>
        </w:rPr>
      </w:pPr>
      <w:r w:rsidRPr="009A375B">
        <w:rPr>
          <w:rFonts w:ascii="Arial" w:hAnsi="Arial" w:cs="Arial"/>
        </w:rPr>
        <w:t>P</w:t>
      </w:r>
      <w:r w:rsidR="00A3733B" w:rsidRPr="009A375B">
        <w:rPr>
          <w:rFonts w:ascii="Arial" w:hAnsi="Arial" w:cs="Arial"/>
        </w:rPr>
        <w:t xml:space="preserve">ředmětem díla je provedení všech </w:t>
      </w:r>
      <w:r w:rsidRPr="009A375B">
        <w:rPr>
          <w:rFonts w:ascii="Arial" w:hAnsi="Arial" w:cs="Arial"/>
        </w:rPr>
        <w:t>prací, činností</w:t>
      </w:r>
      <w:r w:rsidR="00A3733B" w:rsidRPr="009A375B">
        <w:rPr>
          <w:rFonts w:ascii="Arial" w:hAnsi="Arial" w:cs="Arial"/>
        </w:rPr>
        <w:t xml:space="preserve"> a dodávek obsažených v</w:t>
      </w:r>
      <w:r w:rsidR="008024BF" w:rsidRPr="009A375B">
        <w:rPr>
          <w:rFonts w:ascii="Arial" w:hAnsi="Arial" w:cs="Arial"/>
        </w:rPr>
        <w:t xml:space="preserve"> zadávací dokumentaci včetně </w:t>
      </w:r>
      <w:r w:rsidR="00240BD1" w:rsidRPr="009A375B">
        <w:rPr>
          <w:rFonts w:ascii="Arial" w:hAnsi="Arial" w:cs="Arial"/>
        </w:rPr>
        <w:t>PD</w:t>
      </w:r>
      <w:r w:rsidR="00711583" w:rsidRPr="009A375B">
        <w:rPr>
          <w:rFonts w:ascii="Arial" w:hAnsi="Arial" w:cs="Arial"/>
        </w:rPr>
        <w:t xml:space="preserve">, </w:t>
      </w:r>
      <w:r w:rsidR="00394D49" w:rsidRPr="009A375B">
        <w:rPr>
          <w:rFonts w:ascii="Arial" w:hAnsi="Arial" w:cs="Arial"/>
        </w:rPr>
        <w:t>soupis</w:t>
      </w:r>
      <w:r w:rsidR="008024BF" w:rsidRPr="009A375B">
        <w:rPr>
          <w:rFonts w:ascii="Arial" w:hAnsi="Arial" w:cs="Arial"/>
        </w:rPr>
        <w:t>ů</w:t>
      </w:r>
      <w:r w:rsidR="00EA29F3" w:rsidRPr="009A375B">
        <w:rPr>
          <w:rFonts w:ascii="Arial" w:hAnsi="Arial" w:cs="Arial"/>
        </w:rPr>
        <w:t xml:space="preserve"> stavebních prací, dodávek a služeb s výkazem výměr</w:t>
      </w:r>
      <w:r w:rsidR="00A3733B" w:rsidRPr="009A375B">
        <w:rPr>
          <w:rFonts w:ascii="Arial" w:hAnsi="Arial" w:cs="Arial"/>
        </w:rPr>
        <w:t xml:space="preserve"> </w:t>
      </w:r>
      <w:r w:rsidR="0070262D" w:rsidRPr="009A375B">
        <w:rPr>
          <w:rFonts w:ascii="Arial" w:hAnsi="Arial" w:cs="Arial"/>
        </w:rPr>
        <w:t>na akci</w:t>
      </w:r>
      <w:r w:rsidR="00187185" w:rsidRPr="009A375B">
        <w:rPr>
          <w:rFonts w:ascii="Arial" w:hAnsi="Arial" w:cs="Arial"/>
        </w:rPr>
        <w:t xml:space="preserve"> </w:t>
      </w:r>
      <w:r w:rsidR="00AF767E" w:rsidRPr="009A375B">
        <w:rPr>
          <w:rFonts w:ascii="Arial" w:hAnsi="Arial" w:cs="Arial"/>
        </w:rPr>
        <w:t xml:space="preserve">stavby </w:t>
      </w:r>
      <w:r w:rsidR="00240BD1" w:rsidRPr="009A375B">
        <w:rPr>
          <w:rFonts w:ascii="Arial" w:hAnsi="Arial" w:cs="Arial"/>
        </w:rPr>
        <w:t xml:space="preserve">s názvem </w:t>
      </w:r>
      <w:r w:rsidR="00C8688F" w:rsidRPr="00C8688F">
        <w:rPr>
          <w:rFonts w:ascii="Arial" w:hAnsi="Arial" w:cs="Arial"/>
        </w:rPr>
        <w:t>„</w:t>
      </w:r>
      <w:r w:rsidR="002E01D6">
        <w:rPr>
          <w:rFonts w:ascii="Arial" w:hAnsi="Arial" w:cs="Arial"/>
          <w:b/>
        </w:rPr>
        <w:t xml:space="preserve">Karlovy Vary, ulice Rolavská - parkování </w:t>
      </w:r>
      <w:r w:rsidR="00C8688F" w:rsidRPr="00C8688F">
        <w:rPr>
          <w:rFonts w:ascii="Arial" w:hAnsi="Arial" w:cs="Arial"/>
        </w:rPr>
        <w:t>“</w:t>
      </w:r>
      <w:r w:rsidR="00240BD1" w:rsidRPr="009A375B">
        <w:rPr>
          <w:rFonts w:ascii="Arial" w:hAnsi="Arial" w:cs="Arial"/>
        </w:rPr>
        <w:t xml:space="preserve">. </w:t>
      </w:r>
      <w:r w:rsidR="00A3733B" w:rsidRPr="009A375B">
        <w:rPr>
          <w:rFonts w:ascii="Arial" w:hAnsi="Arial" w:cs="Arial"/>
        </w:rPr>
        <w:t xml:space="preserve">Předmětem </w:t>
      </w:r>
      <w:r w:rsidR="0048496E" w:rsidRPr="009A375B">
        <w:rPr>
          <w:rFonts w:ascii="Arial" w:hAnsi="Arial" w:cs="Arial"/>
        </w:rPr>
        <w:t>plnění</w:t>
      </w:r>
      <w:r w:rsidR="00A3733B" w:rsidRPr="009A375B">
        <w:rPr>
          <w:rFonts w:ascii="Arial" w:hAnsi="Arial" w:cs="Arial"/>
        </w:rPr>
        <w:t xml:space="preserve"> jsou rovněž </w:t>
      </w:r>
      <w:r w:rsidR="0048496E" w:rsidRPr="009A375B">
        <w:rPr>
          <w:rFonts w:ascii="Arial" w:hAnsi="Arial" w:cs="Arial"/>
        </w:rPr>
        <w:t xml:space="preserve">náklady na </w:t>
      </w:r>
      <w:r w:rsidR="00A3733B" w:rsidRPr="009A375B">
        <w:rPr>
          <w:rFonts w:ascii="Arial" w:hAnsi="Arial" w:cs="Arial"/>
        </w:rPr>
        <w:t>činnosti, práce a</w:t>
      </w:r>
      <w:r w:rsidR="002106A5" w:rsidRPr="009A375B">
        <w:rPr>
          <w:rFonts w:ascii="Arial" w:hAnsi="Arial" w:cs="Arial"/>
        </w:rPr>
        <w:t> </w:t>
      </w:r>
      <w:r w:rsidR="00A3733B" w:rsidRPr="009A375B">
        <w:rPr>
          <w:rFonts w:ascii="Arial" w:hAnsi="Arial" w:cs="Arial"/>
        </w:rPr>
        <w:t>dodávky, které nejsou v dok</w:t>
      </w:r>
      <w:r w:rsidR="00711583" w:rsidRPr="009A375B">
        <w:rPr>
          <w:rFonts w:ascii="Arial" w:hAnsi="Arial" w:cs="Arial"/>
        </w:rPr>
        <w:t>umentech</w:t>
      </w:r>
      <w:r w:rsidR="00A3733B" w:rsidRPr="009A375B">
        <w:rPr>
          <w:rFonts w:ascii="Arial" w:hAnsi="Arial" w:cs="Arial"/>
        </w:rPr>
        <w:t xml:space="preserve"> uvedených v tomto odstavci smlouvy obsaženy, ale o</w:t>
      </w:r>
      <w:r w:rsidR="002106A5" w:rsidRPr="009A375B">
        <w:rPr>
          <w:rFonts w:ascii="Arial" w:hAnsi="Arial" w:cs="Arial"/>
        </w:rPr>
        <w:t> </w:t>
      </w:r>
      <w:r w:rsidR="00A3733B" w:rsidRPr="009A375B">
        <w:rPr>
          <w:rFonts w:ascii="Arial" w:hAnsi="Arial" w:cs="Arial"/>
        </w:rPr>
        <w:t>kterých zhotovitel věděl, nebo podle svých odborných znalostí vědět měl nebo mohl, že jsou k řádnému a kvalitnímu provedení díla dané povahy třeba a dále, které jsou s řádným provedením díla nutně spojeny a vyplývají ze standardní praxe realizace děl an</w:t>
      </w:r>
      <w:r w:rsidR="00257669" w:rsidRPr="009A375B">
        <w:rPr>
          <w:rFonts w:ascii="Arial" w:hAnsi="Arial" w:cs="Arial"/>
        </w:rPr>
        <w:t xml:space="preserve">alogického charakteru. Provedení těchto prací však v žádném případě nezvyšuje cenu za provedení díla stanovenou v článku V. odst. </w:t>
      </w:r>
      <w:r w:rsidR="007A5FF0" w:rsidRPr="009A375B">
        <w:rPr>
          <w:rFonts w:ascii="Arial" w:hAnsi="Arial" w:cs="Arial"/>
        </w:rPr>
        <w:t>5.1. této smlouvy. Ustanovení § </w:t>
      </w:r>
      <w:r w:rsidR="00257669" w:rsidRPr="009A375B">
        <w:rPr>
          <w:rFonts w:ascii="Arial" w:hAnsi="Arial" w:cs="Arial"/>
        </w:rPr>
        <w:t xml:space="preserve">2594 </w:t>
      </w:r>
      <w:r w:rsidR="00C150CF" w:rsidRPr="009A375B">
        <w:rPr>
          <w:rFonts w:ascii="Arial" w:hAnsi="Arial" w:cs="Arial"/>
        </w:rPr>
        <w:t>zákona č.</w:t>
      </w:r>
      <w:r w:rsidR="007A5FF0" w:rsidRPr="009A375B">
        <w:rPr>
          <w:rFonts w:ascii="Arial" w:hAnsi="Arial" w:cs="Arial"/>
        </w:rPr>
        <w:t xml:space="preserve"> 89/2012 Sb., občansk</w:t>
      </w:r>
      <w:r w:rsidR="003F1712">
        <w:rPr>
          <w:rFonts w:ascii="Arial" w:hAnsi="Arial" w:cs="Arial"/>
        </w:rPr>
        <w:t>ého</w:t>
      </w:r>
      <w:r w:rsidR="007A5FF0" w:rsidRPr="009A375B">
        <w:rPr>
          <w:rFonts w:ascii="Arial" w:hAnsi="Arial" w:cs="Arial"/>
        </w:rPr>
        <w:t xml:space="preserve"> zákoník</w:t>
      </w:r>
      <w:r w:rsidR="003F1712">
        <w:rPr>
          <w:rFonts w:ascii="Arial" w:hAnsi="Arial" w:cs="Arial"/>
        </w:rPr>
        <w:t>u</w:t>
      </w:r>
      <w:r w:rsidR="00CD0B44" w:rsidRPr="009A375B">
        <w:rPr>
          <w:rFonts w:ascii="Arial" w:hAnsi="Arial" w:cs="Arial"/>
        </w:rPr>
        <w:t xml:space="preserve">, </w:t>
      </w:r>
      <w:r w:rsidR="002A15F3" w:rsidRPr="009A375B">
        <w:rPr>
          <w:rFonts w:ascii="Arial" w:hAnsi="Arial" w:cs="Arial"/>
        </w:rPr>
        <w:t xml:space="preserve">ve znění pozdějších předpisů </w:t>
      </w:r>
      <w:r w:rsidR="00CD0B44" w:rsidRPr="009A375B">
        <w:rPr>
          <w:rFonts w:ascii="Arial" w:hAnsi="Arial" w:cs="Arial"/>
        </w:rPr>
        <w:t>(dále jen „občanský zákoník“)</w:t>
      </w:r>
      <w:r w:rsidR="00E95AD1" w:rsidRPr="009A375B">
        <w:rPr>
          <w:rFonts w:ascii="Arial" w:hAnsi="Arial" w:cs="Arial"/>
        </w:rPr>
        <w:t xml:space="preserve"> </w:t>
      </w:r>
      <w:r w:rsidR="00C150CF" w:rsidRPr="009A375B">
        <w:rPr>
          <w:rFonts w:ascii="Arial" w:hAnsi="Arial" w:cs="Arial"/>
        </w:rPr>
        <w:t>tím není dotčeno.</w:t>
      </w:r>
    </w:p>
    <w:p w14:paraId="4A243D82" w14:textId="77777777" w:rsidR="00A3733B" w:rsidRPr="009A375B" w:rsidRDefault="00A3733B" w:rsidP="005E5C56">
      <w:pPr>
        <w:ind w:left="708" w:hanging="708"/>
        <w:jc w:val="both"/>
        <w:rPr>
          <w:rFonts w:ascii="Arial" w:hAnsi="Arial" w:cs="Arial"/>
        </w:rPr>
      </w:pPr>
    </w:p>
    <w:p w14:paraId="6B588E06" w14:textId="77777777" w:rsidR="00A3733B" w:rsidRPr="009A375B" w:rsidRDefault="00A3733B" w:rsidP="00C63F97">
      <w:pPr>
        <w:suppressAutoHyphens w:val="0"/>
        <w:ind w:left="709"/>
        <w:rPr>
          <w:rFonts w:ascii="Arial" w:hAnsi="Arial" w:cs="Arial"/>
        </w:rPr>
      </w:pPr>
      <w:r w:rsidRPr="009A375B">
        <w:rPr>
          <w:rFonts w:ascii="Arial" w:hAnsi="Arial" w:cs="Arial"/>
        </w:rPr>
        <w:t xml:space="preserve">Dílo zahrnuje provedení, dodání a zajištění všech </w:t>
      </w:r>
      <w:r w:rsidR="007F3810" w:rsidRPr="009A375B">
        <w:rPr>
          <w:rFonts w:ascii="Arial" w:hAnsi="Arial" w:cs="Arial"/>
        </w:rPr>
        <w:t xml:space="preserve">prací, </w:t>
      </w:r>
      <w:r w:rsidRPr="009A375B">
        <w:rPr>
          <w:rFonts w:ascii="Arial" w:hAnsi="Arial" w:cs="Arial"/>
        </w:rPr>
        <w:t>činností, služeb, věcí a dodávek, nutných k realizaci díla, a to zejména:</w:t>
      </w:r>
    </w:p>
    <w:p w14:paraId="3F4D684D" w14:textId="51D72FC9" w:rsidR="00393D5A" w:rsidRPr="009A375B" w:rsidRDefault="008F7D25" w:rsidP="008F7D25">
      <w:pPr>
        <w:pStyle w:val="Znaka"/>
        <w:widowControl/>
        <w:numPr>
          <w:ilvl w:val="0"/>
          <w:numId w:val="26"/>
        </w:numPr>
        <w:ind w:left="1134" w:hanging="425"/>
        <w:jc w:val="both"/>
        <w:rPr>
          <w:rFonts w:cs="Arial"/>
          <w:sz w:val="20"/>
        </w:rPr>
      </w:pPr>
      <w:r w:rsidRPr="009A375B">
        <w:rPr>
          <w:rFonts w:cs="Arial"/>
          <w:sz w:val="20"/>
        </w:rPr>
        <w:t xml:space="preserve">poskytnutí kompletní inženýrské činnosti generálního dodavatele stavby a dopracování zásad organizace výstavby včetně jejich projednání s Magistrátem města Karlovy Vary – </w:t>
      </w:r>
      <w:r w:rsidR="00F96D61">
        <w:rPr>
          <w:rFonts w:cs="Arial"/>
          <w:sz w:val="20"/>
        </w:rPr>
        <w:t>technickým</w:t>
      </w:r>
      <w:r w:rsidR="00575467">
        <w:rPr>
          <w:rFonts w:cs="Arial"/>
          <w:sz w:val="20"/>
        </w:rPr>
        <w:t xml:space="preserve"> </w:t>
      </w:r>
      <w:r w:rsidRPr="009A375B">
        <w:rPr>
          <w:rFonts w:cs="Arial"/>
          <w:sz w:val="20"/>
        </w:rPr>
        <w:t xml:space="preserve">odborem, </w:t>
      </w:r>
      <w:r w:rsidR="00393D5A" w:rsidRPr="009A375B">
        <w:rPr>
          <w:rFonts w:cs="Arial"/>
          <w:sz w:val="20"/>
        </w:rPr>
        <w:t>(kromě technického dozoru investora); a</w:t>
      </w:r>
    </w:p>
    <w:p w14:paraId="17A73003" w14:textId="58FBB3C2" w:rsidR="003F473F" w:rsidRPr="009A375B" w:rsidRDefault="00393D5A" w:rsidP="00A45EA0">
      <w:pPr>
        <w:pStyle w:val="Znaka"/>
        <w:widowControl/>
        <w:numPr>
          <w:ilvl w:val="0"/>
          <w:numId w:val="26"/>
        </w:numPr>
        <w:ind w:left="1134" w:hanging="425"/>
        <w:jc w:val="both"/>
        <w:rPr>
          <w:rFonts w:cs="Arial"/>
          <w:sz w:val="20"/>
        </w:rPr>
      </w:pPr>
      <w:r w:rsidRPr="009A375B">
        <w:rPr>
          <w:rFonts w:cs="Arial"/>
          <w:sz w:val="20"/>
        </w:rPr>
        <w:t>zajištění nebo provedení řádné revize projektové dokumentace dle článku</w:t>
      </w:r>
      <w:r w:rsidR="003F1712">
        <w:rPr>
          <w:rFonts w:cs="Arial"/>
          <w:sz w:val="20"/>
        </w:rPr>
        <w:t xml:space="preserve"> II. odst.</w:t>
      </w:r>
      <w:r w:rsidRPr="009A375B">
        <w:rPr>
          <w:rFonts w:cs="Arial"/>
          <w:sz w:val="20"/>
        </w:rPr>
        <w:t xml:space="preserve"> 2.3. písm. b) této smlouvy</w:t>
      </w:r>
      <w:r w:rsidR="003F473F" w:rsidRPr="009A375B">
        <w:rPr>
          <w:rFonts w:cs="Arial"/>
          <w:sz w:val="20"/>
        </w:rPr>
        <w:t>,</w:t>
      </w:r>
      <w:r w:rsidRPr="009A375B">
        <w:rPr>
          <w:rFonts w:cs="Arial"/>
          <w:sz w:val="20"/>
        </w:rPr>
        <w:t xml:space="preserve"> </w:t>
      </w:r>
      <w:r w:rsidR="00A45EA0" w:rsidRPr="009A375B">
        <w:rPr>
          <w:rFonts w:cs="Arial"/>
          <w:sz w:val="20"/>
        </w:rPr>
        <w:t>případný soupis zjištěných vad a nedostatků předané dokumentace včetně návrhů na jejich odstranění s dopadem na předmět a cenu díla předá zhotovitel objednateli</w:t>
      </w:r>
      <w:r w:rsidR="00D34FD8" w:rsidRPr="009A375B">
        <w:rPr>
          <w:rFonts w:cs="Arial"/>
          <w:sz w:val="20"/>
        </w:rPr>
        <w:t xml:space="preserve"> bez zbytečného odkladu</w:t>
      </w:r>
      <w:r w:rsidR="003F1712">
        <w:rPr>
          <w:rFonts w:cs="Arial"/>
          <w:sz w:val="20"/>
        </w:rPr>
        <w:t xml:space="preserve"> poté, co je zjistí</w:t>
      </w:r>
      <w:r w:rsidR="003F473F" w:rsidRPr="009A375B">
        <w:rPr>
          <w:rFonts w:cs="Arial"/>
          <w:sz w:val="20"/>
        </w:rPr>
        <w:t>; a</w:t>
      </w:r>
    </w:p>
    <w:p w14:paraId="03E994FF" w14:textId="1513207F" w:rsidR="008F7D25" w:rsidRPr="00E90C38" w:rsidRDefault="008F7D25" w:rsidP="008F7D25">
      <w:pPr>
        <w:pStyle w:val="Znaka"/>
        <w:widowControl/>
        <w:numPr>
          <w:ilvl w:val="0"/>
          <w:numId w:val="26"/>
        </w:numPr>
        <w:ind w:left="1134" w:hanging="425"/>
        <w:jc w:val="both"/>
        <w:rPr>
          <w:rFonts w:cs="Arial"/>
          <w:color w:val="auto"/>
          <w:sz w:val="20"/>
        </w:rPr>
      </w:pPr>
      <w:r w:rsidRPr="009A375B">
        <w:rPr>
          <w:rFonts w:cs="Arial"/>
          <w:sz w:val="20"/>
          <w:shd w:val="clear" w:color="auto" w:fill="FFFFFF"/>
        </w:rPr>
        <w:t xml:space="preserve">vypracování nezbytných výrobních dokumentací v rozsahu nutném pro provedení díla a </w:t>
      </w:r>
      <w:r w:rsidR="003F1712">
        <w:rPr>
          <w:rFonts w:cs="Arial"/>
          <w:sz w:val="20"/>
          <w:shd w:val="clear" w:color="auto" w:fill="FFFFFF"/>
        </w:rPr>
        <w:t>jejich</w:t>
      </w:r>
      <w:r w:rsidRPr="009A375B">
        <w:rPr>
          <w:rFonts w:cs="Arial"/>
          <w:sz w:val="20"/>
          <w:shd w:val="clear" w:color="auto" w:fill="FFFFFF"/>
        </w:rPr>
        <w:t xml:space="preserve"> </w:t>
      </w:r>
      <w:r w:rsidRPr="00E90C38">
        <w:rPr>
          <w:rFonts w:cs="Arial"/>
          <w:sz w:val="20"/>
          <w:shd w:val="clear" w:color="auto" w:fill="FFFFFF"/>
        </w:rPr>
        <w:t>předání objednateli ve třech vyhotoveních v tištěné podobě a 1krát v digitální podobě; a</w:t>
      </w:r>
    </w:p>
    <w:p w14:paraId="7BCD2204" w14:textId="0F8B5C03" w:rsidR="00A3733B" w:rsidRPr="00D33BC1" w:rsidRDefault="003F473F" w:rsidP="00A45EA0">
      <w:pPr>
        <w:pStyle w:val="Znaka"/>
        <w:widowControl/>
        <w:numPr>
          <w:ilvl w:val="0"/>
          <w:numId w:val="26"/>
        </w:numPr>
        <w:ind w:left="1134" w:hanging="425"/>
        <w:jc w:val="both"/>
        <w:rPr>
          <w:rFonts w:cs="Arial"/>
          <w:sz w:val="20"/>
        </w:rPr>
      </w:pPr>
      <w:r w:rsidRPr="00E90C38">
        <w:rPr>
          <w:rFonts w:cs="Arial"/>
          <w:sz w:val="20"/>
        </w:rPr>
        <w:t xml:space="preserve">zpracování písemného </w:t>
      </w:r>
      <w:r w:rsidRPr="00D33BC1">
        <w:rPr>
          <w:rFonts w:cs="Arial"/>
          <w:sz w:val="20"/>
        </w:rPr>
        <w:t>harmonogramu realizace díla dle této smlouvy alespoň v rozsahu stanoveném v článku III. odst. 3.3. této smlouvy</w:t>
      </w:r>
      <w:r w:rsidR="00A45EA0" w:rsidRPr="00D33BC1">
        <w:rPr>
          <w:rFonts w:cs="Arial"/>
          <w:sz w:val="20"/>
        </w:rPr>
        <w:t>; a</w:t>
      </w:r>
      <w:r w:rsidR="00A3733B" w:rsidRPr="00D33BC1">
        <w:rPr>
          <w:rFonts w:cs="Arial"/>
          <w:sz w:val="20"/>
        </w:rPr>
        <w:t xml:space="preserve"> </w:t>
      </w:r>
    </w:p>
    <w:p w14:paraId="079EE02E" w14:textId="77777777" w:rsidR="00027B99" w:rsidRPr="00D33BC1" w:rsidRDefault="00A3733B" w:rsidP="0051438E">
      <w:pPr>
        <w:pStyle w:val="Znaka"/>
        <w:widowControl/>
        <w:numPr>
          <w:ilvl w:val="0"/>
          <w:numId w:val="26"/>
        </w:numPr>
        <w:ind w:left="1134" w:hanging="425"/>
        <w:jc w:val="both"/>
        <w:rPr>
          <w:rFonts w:cs="Arial"/>
        </w:rPr>
      </w:pPr>
      <w:r w:rsidRPr="00D33BC1">
        <w:rPr>
          <w:rFonts w:cs="Arial"/>
          <w:color w:val="auto"/>
          <w:sz w:val="20"/>
        </w:rPr>
        <w:t>proveden</w:t>
      </w:r>
      <w:r w:rsidR="00422AB0" w:rsidRPr="00D33BC1">
        <w:rPr>
          <w:rFonts w:cs="Arial"/>
          <w:color w:val="auto"/>
          <w:sz w:val="20"/>
        </w:rPr>
        <w:t>í</w:t>
      </w:r>
      <w:r w:rsidRPr="00D33BC1">
        <w:rPr>
          <w:rFonts w:cs="Arial"/>
          <w:color w:val="auto"/>
          <w:sz w:val="20"/>
        </w:rPr>
        <w:t xml:space="preserve"> řádn</w:t>
      </w:r>
      <w:r w:rsidR="00422AB0" w:rsidRPr="00D33BC1">
        <w:rPr>
          <w:rFonts w:cs="Arial"/>
          <w:color w:val="auto"/>
          <w:sz w:val="20"/>
        </w:rPr>
        <w:t>é</w:t>
      </w:r>
      <w:r w:rsidRPr="00D33BC1">
        <w:rPr>
          <w:rFonts w:cs="Arial"/>
          <w:color w:val="auto"/>
          <w:sz w:val="20"/>
        </w:rPr>
        <w:t xml:space="preserve"> dodávk</w:t>
      </w:r>
      <w:r w:rsidR="00422AB0" w:rsidRPr="00D33BC1">
        <w:rPr>
          <w:rFonts w:cs="Arial"/>
          <w:color w:val="auto"/>
          <w:sz w:val="20"/>
        </w:rPr>
        <w:t>y</w:t>
      </w:r>
      <w:r w:rsidRPr="00D33BC1">
        <w:rPr>
          <w:rFonts w:cs="Arial"/>
          <w:color w:val="auto"/>
          <w:sz w:val="20"/>
        </w:rPr>
        <w:t xml:space="preserve"> stav</w:t>
      </w:r>
      <w:r w:rsidR="00A46305" w:rsidRPr="00D33BC1">
        <w:rPr>
          <w:rFonts w:cs="Arial"/>
          <w:color w:val="auto"/>
          <w:sz w:val="20"/>
        </w:rPr>
        <w:t>e</w:t>
      </w:r>
      <w:r w:rsidRPr="00D33BC1">
        <w:rPr>
          <w:rFonts w:cs="Arial"/>
          <w:color w:val="auto"/>
          <w:sz w:val="20"/>
        </w:rPr>
        <w:t>b</w:t>
      </w:r>
      <w:r w:rsidR="00A46305" w:rsidRPr="00D33BC1">
        <w:rPr>
          <w:rFonts w:cs="Arial"/>
          <w:color w:val="auto"/>
          <w:sz w:val="20"/>
        </w:rPr>
        <w:t>ních prací</w:t>
      </w:r>
      <w:r w:rsidR="00AF767E" w:rsidRPr="00D33BC1">
        <w:rPr>
          <w:rFonts w:cs="Arial"/>
          <w:color w:val="auto"/>
          <w:sz w:val="20"/>
        </w:rPr>
        <w:t xml:space="preserve">; </w:t>
      </w:r>
      <w:r w:rsidR="0051438E" w:rsidRPr="00D33BC1">
        <w:rPr>
          <w:rFonts w:cs="Arial"/>
          <w:sz w:val="20"/>
        </w:rPr>
        <w:t>a</w:t>
      </w:r>
    </w:p>
    <w:p w14:paraId="750AE766" w14:textId="77777777" w:rsidR="00AA467D" w:rsidRPr="00E90C38" w:rsidRDefault="00AA467D" w:rsidP="008D2B6A">
      <w:pPr>
        <w:pStyle w:val="Znaka"/>
        <w:widowControl/>
        <w:numPr>
          <w:ilvl w:val="0"/>
          <w:numId w:val="26"/>
        </w:numPr>
        <w:ind w:left="1134" w:hanging="425"/>
        <w:jc w:val="both"/>
        <w:rPr>
          <w:rFonts w:cs="Arial"/>
          <w:color w:val="auto"/>
          <w:sz w:val="20"/>
        </w:rPr>
      </w:pPr>
      <w:r w:rsidRPr="00E90C38">
        <w:rPr>
          <w:rFonts w:cs="Arial"/>
          <w:color w:val="auto"/>
          <w:sz w:val="20"/>
        </w:rPr>
        <w:t>provedení kompletní montáže všech věcí (zařízení), ze kterých se dílo skládá; a</w:t>
      </w:r>
    </w:p>
    <w:p w14:paraId="3E5C3814" w14:textId="5D9902B7" w:rsidR="00A3733B" w:rsidRDefault="00A3733B" w:rsidP="008D2B6A">
      <w:pPr>
        <w:pStyle w:val="Znaka"/>
        <w:widowControl/>
        <w:numPr>
          <w:ilvl w:val="0"/>
          <w:numId w:val="26"/>
        </w:numPr>
        <w:ind w:left="1134" w:hanging="425"/>
        <w:jc w:val="both"/>
        <w:rPr>
          <w:rFonts w:cs="Arial"/>
          <w:color w:val="auto"/>
          <w:sz w:val="20"/>
        </w:rPr>
      </w:pPr>
      <w:r w:rsidRPr="00E90C38">
        <w:rPr>
          <w:rFonts w:cs="Arial"/>
          <w:color w:val="auto"/>
          <w:sz w:val="20"/>
        </w:rPr>
        <w:t>zajištění nebo provedení všech geodetických prací, a to zejména výškového a směrového zaměření všech podzemních vedení a zařízení v místě provedení díla a současně i zaměření díla v průběhu jeho provádění, zpracování veškerých dokladů o vytyčení základních směrových a výškových bodů stavby a jejich stabilizaci pro účely kolaudačního řízení; a</w:t>
      </w:r>
    </w:p>
    <w:p w14:paraId="72E03333" w14:textId="56A7D617" w:rsidR="00A3733B" w:rsidRPr="00FC1F9B" w:rsidRDefault="00A3733B" w:rsidP="008D2B6A">
      <w:pPr>
        <w:pStyle w:val="Znaka"/>
        <w:widowControl/>
        <w:numPr>
          <w:ilvl w:val="0"/>
          <w:numId w:val="26"/>
        </w:numPr>
        <w:ind w:left="1134" w:hanging="425"/>
        <w:jc w:val="both"/>
        <w:rPr>
          <w:rFonts w:cs="Arial"/>
          <w:color w:val="auto"/>
          <w:sz w:val="20"/>
        </w:rPr>
      </w:pPr>
      <w:r w:rsidRPr="00E90C38">
        <w:rPr>
          <w:rFonts w:cs="Arial"/>
          <w:color w:val="auto"/>
          <w:sz w:val="20"/>
        </w:rPr>
        <w:lastRenderedPageBreak/>
        <w:t xml:space="preserve">zajištění zařízení staveniště, a to podle potřeby </w:t>
      </w:r>
      <w:r w:rsidR="00C166E6" w:rsidRPr="00E90C38">
        <w:rPr>
          <w:rFonts w:cs="Arial"/>
          <w:color w:val="auto"/>
          <w:sz w:val="20"/>
        </w:rPr>
        <w:t>pro</w:t>
      </w:r>
      <w:r w:rsidRPr="00E90C38">
        <w:rPr>
          <w:rFonts w:cs="Arial"/>
          <w:color w:val="auto"/>
          <w:sz w:val="20"/>
        </w:rPr>
        <w:t xml:space="preserve"> řádné provedení díla v souladu s </w:t>
      </w:r>
      <w:r w:rsidRPr="00FC1F9B">
        <w:rPr>
          <w:rFonts w:cs="Arial"/>
          <w:color w:val="auto"/>
          <w:sz w:val="20"/>
        </w:rPr>
        <w:t xml:space="preserve">pravomocným stavebním povolením a </w:t>
      </w:r>
      <w:r w:rsidR="008F7D25" w:rsidRPr="00FC1F9B">
        <w:rPr>
          <w:rFonts w:cs="Arial"/>
          <w:color w:val="auto"/>
          <w:sz w:val="20"/>
        </w:rPr>
        <w:t>PD</w:t>
      </w:r>
      <w:r w:rsidRPr="00FC1F9B">
        <w:rPr>
          <w:rFonts w:cs="Arial"/>
          <w:color w:val="auto"/>
          <w:sz w:val="20"/>
        </w:rPr>
        <w:t>, včetně jeho údržby, odstranění a likvidace</w:t>
      </w:r>
      <w:r w:rsidR="00A07479" w:rsidRPr="00FC1F9B">
        <w:rPr>
          <w:rFonts w:cs="Arial"/>
          <w:color w:val="auto"/>
          <w:sz w:val="20"/>
        </w:rPr>
        <w:t xml:space="preserve"> a včetně povinného vybavení staveniště</w:t>
      </w:r>
      <w:r w:rsidRPr="00FC1F9B">
        <w:rPr>
          <w:rFonts w:cs="Arial"/>
          <w:color w:val="auto"/>
          <w:sz w:val="20"/>
        </w:rPr>
        <w:t>; a</w:t>
      </w:r>
    </w:p>
    <w:p w14:paraId="1E1926DD" w14:textId="77777777" w:rsidR="00AA467D" w:rsidRPr="00E90C38" w:rsidRDefault="00AA467D" w:rsidP="008D2B6A">
      <w:pPr>
        <w:pStyle w:val="Znaka"/>
        <w:widowControl/>
        <w:numPr>
          <w:ilvl w:val="0"/>
          <w:numId w:val="26"/>
        </w:numPr>
        <w:ind w:left="1134" w:hanging="425"/>
        <w:jc w:val="both"/>
        <w:rPr>
          <w:rFonts w:cs="Arial"/>
          <w:color w:val="auto"/>
          <w:sz w:val="20"/>
        </w:rPr>
      </w:pPr>
      <w:r w:rsidRPr="00FC1F9B">
        <w:rPr>
          <w:rFonts w:cs="Arial"/>
          <w:color w:val="auto"/>
          <w:sz w:val="20"/>
        </w:rPr>
        <w:t>smluvní zajištění potřebného zdroje vody, elektrické energie, dalších energií a služeb nutných</w:t>
      </w:r>
      <w:r w:rsidRPr="00E90C38">
        <w:rPr>
          <w:rFonts w:cs="Arial"/>
          <w:color w:val="auto"/>
          <w:sz w:val="20"/>
        </w:rPr>
        <w:t xml:space="preserve"> pro provádění díla, včetně úhrady poplatků a nákladů za tyto zdroje; a</w:t>
      </w:r>
    </w:p>
    <w:p w14:paraId="45F49F29" w14:textId="79BCBC4E" w:rsidR="009F4620" w:rsidRPr="00E90C38" w:rsidRDefault="009F4620" w:rsidP="008D2B6A">
      <w:pPr>
        <w:pStyle w:val="Znaka"/>
        <w:widowControl/>
        <w:numPr>
          <w:ilvl w:val="0"/>
          <w:numId w:val="26"/>
        </w:numPr>
        <w:ind w:left="1134" w:hanging="425"/>
        <w:jc w:val="both"/>
        <w:rPr>
          <w:rFonts w:cs="Arial"/>
          <w:color w:val="auto"/>
          <w:sz w:val="20"/>
        </w:rPr>
      </w:pPr>
      <w:r w:rsidRPr="00E90C38">
        <w:rPr>
          <w:rFonts w:cs="Arial"/>
          <w:sz w:val="20"/>
        </w:rPr>
        <w:t>přijetí opatření (technických či organizačních) k zamezení poškození technologického zařízení, potrubí</w:t>
      </w:r>
      <w:r w:rsidR="00B71B7D">
        <w:rPr>
          <w:rFonts w:cs="Arial"/>
          <w:sz w:val="20"/>
        </w:rPr>
        <w:t>,</w:t>
      </w:r>
      <w:r w:rsidRPr="00E90C38">
        <w:rPr>
          <w:rFonts w:cs="Arial"/>
          <w:sz w:val="20"/>
        </w:rPr>
        <w:t xml:space="preserve"> rozvodů silno a slaboproudu</w:t>
      </w:r>
      <w:r w:rsidR="00B71B7D">
        <w:rPr>
          <w:rFonts w:cs="Arial"/>
          <w:sz w:val="20"/>
        </w:rPr>
        <w:t xml:space="preserve"> a dalších konstrukcí</w:t>
      </w:r>
      <w:r w:rsidR="00E90C38" w:rsidRPr="00E90C38">
        <w:rPr>
          <w:rFonts w:cs="Arial"/>
          <w:sz w:val="20"/>
        </w:rPr>
        <w:t>, které se nacházejí na staveništi</w:t>
      </w:r>
      <w:r w:rsidRPr="00E90C38">
        <w:rPr>
          <w:rFonts w:cs="Arial"/>
          <w:sz w:val="20"/>
        </w:rPr>
        <w:t>; a</w:t>
      </w:r>
    </w:p>
    <w:p w14:paraId="548ACE8C" w14:textId="77777777" w:rsidR="00A3733B" w:rsidRPr="009A375B" w:rsidRDefault="00A3733B" w:rsidP="008D2B6A">
      <w:pPr>
        <w:pStyle w:val="Znaka"/>
        <w:widowControl/>
        <w:numPr>
          <w:ilvl w:val="0"/>
          <w:numId w:val="26"/>
        </w:numPr>
        <w:ind w:left="1134" w:hanging="425"/>
        <w:jc w:val="both"/>
        <w:rPr>
          <w:rFonts w:cs="Arial"/>
          <w:color w:val="auto"/>
          <w:sz w:val="20"/>
        </w:rPr>
      </w:pPr>
      <w:r w:rsidRPr="00E90C38">
        <w:rPr>
          <w:rFonts w:cs="Arial"/>
          <w:color w:val="auto"/>
          <w:sz w:val="20"/>
        </w:rPr>
        <w:t>provedení či zajištění kompletní dopravy všech věcí (zařízení), ze kterých se dílo skládá a jiných</w:t>
      </w:r>
      <w:r w:rsidRPr="009A375B">
        <w:rPr>
          <w:rFonts w:cs="Arial"/>
          <w:color w:val="auto"/>
          <w:sz w:val="20"/>
        </w:rPr>
        <w:t xml:space="preserve"> věcí na místo provádění díla, popř. z místa provádění díla, vnitrostaveništní dopravy a manipulac</w:t>
      </w:r>
      <w:r w:rsidR="00A46305" w:rsidRPr="009A375B">
        <w:rPr>
          <w:rFonts w:cs="Arial"/>
          <w:color w:val="auto"/>
          <w:sz w:val="20"/>
        </w:rPr>
        <w:t>e</w:t>
      </w:r>
      <w:r w:rsidRPr="009A375B">
        <w:rPr>
          <w:rFonts w:cs="Arial"/>
          <w:color w:val="auto"/>
          <w:sz w:val="20"/>
        </w:rPr>
        <w:t>; a</w:t>
      </w:r>
    </w:p>
    <w:p w14:paraId="6C22A4DA"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zabezpečení řádné ostrahy díla a předaného staveniště, úschova a skladování všech věcí předaných zhotoviteli nebo zhotovitelem opatřených v souvislosti s prováděním díla, a to v době od převzetí staveniště, resp. od data předání takových věcí zhotoviteli, a to podle skutečnosti, která nastane dříve, až do data řádného provedení díla; a</w:t>
      </w:r>
    </w:p>
    <w:p w14:paraId="081B30CA" w14:textId="77777777" w:rsidR="002056D9" w:rsidRPr="009A375B" w:rsidRDefault="002056D9" w:rsidP="008D2B6A">
      <w:pPr>
        <w:pStyle w:val="Znaka"/>
        <w:widowControl/>
        <w:numPr>
          <w:ilvl w:val="0"/>
          <w:numId w:val="26"/>
        </w:numPr>
        <w:ind w:left="1134" w:hanging="425"/>
        <w:jc w:val="both"/>
        <w:rPr>
          <w:rFonts w:cs="Arial"/>
          <w:color w:val="auto"/>
          <w:sz w:val="20"/>
        </w:rPr>
      </w:pPr>
      <w:r w:rsidRPr="009A375B">
        <w:rPr>
          <w:rFonts w:cs="Arial"/>
          <w:color w:val="auto"/>
          <w:sz w:val="20"/>
        </w:rPr>
        <w:t>pořízení fotodokumentace z průběhu prací a její předání v jednom vyhotovení v digitální formě objednateli, a to v rozsahu min. 5 ks fotografií zachycujících obecně postup výstavby z každého dne, kdy budou práce prováděny, a dále fotografie zachycujících konstrukce a práce, které budou dalšími pracemi zakryté v počtu nezbytném pro zdokumentování zakrývaných konstrukcí a prací; a</w:t>
      </w:r>
    </w:p>
    <w:p w14:paraId="162B76F3"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 xml:space="preserve">organizace a provedení úspěšných individuálních zkoušek díla a provádění a obstarávání potřebných revizí a měření prokazujících kvalitu </w:t>
      </w:r>
      <w:r w:rsidR="001B3413" w:rsidRPr="009A375B">
        <w:rPr>
          <w:rFonts w:cs="Arial"/>
          <w:color w:val="auto"/>
          <w:sz w:val="20"/>
        </w:rPr>
        <w:t xml:space="preserve">a </w:t>
      </w:r>
      <w:r w:rsidRPr="009A375B">
        <w:rPr>
          <w:rFonts w:cs="Arial"/>
          <w:color w:val="auto"/>
          <w:sz w:val="20"/>
        </w:rPr>
        <w:t>funkčnost díla nebo jeho jednotlivých částí a zařízení</w:t>
      </w:r>
      <w:r w:rsidR="001B3413" w:rsidRPr="009A375B">
        <w:rPr>
          <w:rFonts w:cs="Arial"/>
          <w:color w:val="auto"/>
          <w:sz w:val="20"/>
        </w:rPr>
        <w:t>, a to rovněž</w:t>
      </w:r>
      <w:r w:rsidRPr="009A375B">
        <w:rPr>
          <w:rFonts w:cs="Arial"/>
          <w:color w:val="auto"/>
          <w:sz w:val="20"/>
        </w:rPr>
        <w:t xml:space="preserve"> s ohledem na nezávadnost ve vztahu k životnímu prostředí (hluk, vibrace, emise apod.); a</w:t>
      </w:r>
    </w:p>
    <w:p w14:paraId="1C7EF948"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organizace a provedení úspěšné komplexní funkční zkoušky díla za účelem prokázání jeho kvality a stanovených parametrů a uvedení díla do provozu; a</w:t>
      </w:r>
    </w:p>
    <w:p w14:paraId="4E2E110D"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 xml:space="preserve">provedení opatření při realizaci díla vyplývající z umístění a návaznosti díla zohledňující tyto skutečnosti: </w:t>
      </w:r>
    </w:p>
    <w:p w14:paraId="58510E04" w14:textId="77777777" w:rsidR="00A92725" w:rsidRPr="009A375B" w:rsidRDefault="005F5CD5" w:rsidP="00A63B33">
      <w:pPr>
        <w:pStyle w:val="Zkladntext21"/>
        <w:numPr>
          <w:ilvl w:val="0"/>
          <w:numId w:val="42"/>
        </w:numPr>
        <w:tabs>
          <w:tab w:val="left" w:pos="1560"/>
        </w:tabs>
        <w:spacing w:after="0" w:line="240" w:lineRule="auto"/>
        <w:ind w:left="1560" w:hanging="426"/>
        <w:jc w:val="both"/>
        <w:rPr>
          <w:rFonts w:ascii="Arial" w:hAnsi="Arial" w:cs="Arial"/>
        </w:rPr>
      </w:pPr>
      <w:r w:rsidRPr="009A375B">
        <w:rPr>
          <w:rFonts w:ascii="Arial" w:hAnsi="Arial" w:cs="Arial"/>
        </w:rPr>
        <w:t>k</w:t>
      </w:r>
      <w:r w:rsidR="00A3733B" w:rsidRPr="009A375B">
        <w:rPr>
          <w:rFonts w:ascii="Arial" w:hAnsi="Arial" w:cs="Arial"/>
        </w:rPr>
        <w:t>omunikace a plochy v okolí místa provádění díla nelze využít jako skládky materiálu</w:t>
      </w:r>
      <w:r w:rsidR="001B3413" w:rsidRPr="009A375B">
        <w:rPr>
          <w:rFonts w:ascii="Arial" w:hAnsi="Arial" w:cs="Arial"/>
        </w:rPr>
        <w:t xml:space="preserve"> mimo plochy předané při předání staveniště</w:t>
      </w:r>
      <w:r w:rsidR="00A3733B" w:rsidRPr="009A375B">
        <w:rPr>
          <w:rFonts w:ascii="Arial" w:hAnsi="Arial" w:cs="Arial"/>
        </w:rPr>
        <w:t>; a</w:t>
      </w:r>
    </w:p>
    <w:p w14:paraId="389397AE" w14:textId="77777777" w:rsidR="00A3733B" w:rsidRPr="009A375B" w:rsidRDefault="00A3733B" w:rsidP="00A63B33">
      <w:pPr>
        <w:pStyle w:val="Zkladntext21"/>
        <w:numPr>
          <w:ilvl w:val="0"/>
          <w:numId w:val="42"/>
        </w:numPr>
        <w:tabs>
          <w:tab w:val="left" w:pos="1560"/>
        </w:tabs>
        <w:spacing w:after="0" w:line="240" w:lineRule="auto"/>
        <w:ind w:left="1560" w:hanging="426"/>
        <w:jc w:val="both"/>
        <w:rPr>
          <w:rFonts w:ascii="Arial" w:hAnsi="Arial" w:cs="Arial"/>
        </w:rPr>
      </w:pPr>
      <w:r w:rsidRPr="009A375B">
        <w:rPr>
          <w:rFonts w:ascii="Arial" w:hAnsi="Arial" w:cs="Arial"/>
        </w:rPr>
        <w:t>zhotovitel provede i jiná opatření související s v</w:t>
      </w:r>
      <w:r w:rsidR="00226A0F" w:rsidRPr="009A375B">
        <w:rPr>
          <w:rFonts w:ascii="Arial" w:hAnsi="Arial" w:cs="Arial"/>
        </w:rPr>
        <w:t>ýstavbou, resp. provedením díla; a</w:t>
      </w:r>
    </w:p>
    <w:p w14:paraId="112EBB17"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dodání dokumentace skutečného provedení díla, včetně dokladové části ve třech vyhotoveních v tištěné podobě. Dokumentace skutečného provedení díla bude provedena ve třech vyhotoveních podle následujících zásad:</w:t>
      </w:r>
    </w:p>
    <w:p w14:paraId="48CC22C5" w14:textId="77777777" w:rsidR="00A3733B" w:rsidRPr="009A375B" w:rsidRDefault="00A3733B" w:rsidP="008D2B6A">
      <w:pPr>
        <w:pStyle w:val="Zkladntext21"/>
        <w:numPr>
          <w:ilvl w:val="0"/>
          <w:numId w:val="28"/>
        </w:numPr>
        <w:tabs>
          <w:tab w:val="left" w:pos="1560"/>
        </w:tabs>
        <w:spacing w:after="0" w:line="240" w:lineRule="auto"/>
        <w:ind w:left="1560" w:hanging="426"/>
        <w:jc w:val="both"/>
        <w:rPr>
          <w:rFonts w:ascii="Arial" w:hAnsi="Arial" w:cs="Arial"/>
        </w:rPr>
      </w:pPr>
      <w:r w:rsidRPr="009A375B">
        <w:rPr>
          <w:rFonts w:ascii="Arial" w:hAnsi="Arial" w:cs="Arial"/>
        </w:rPr>
        <w:t>do projektové dokumentace pro provedení stavby budou zřetelně vyznačeny všechny změny, k nimž došlo v průběhu zhotovení díla</w:t>
      </w:r>
      <w:r w:rsidR="00226A0F" w:rsidRPr="009A375B">
        <w:rPr>
          <w:rFonts w:ascii="Arial" w:hAnsi="Arial" w:cs="Arial"/>
        </w:rPr>
        <w:t>,</w:t>
      </w:r>
    </w:p>
    <w:p w14:paraId="5A5EA8FF" w14:textId="77777777" w:rsidR="00A3733B" w:rsidRPr="009A375B" w:rsidRDefault="00A3733B" w:rsidP="008D2B6A">
      <w:pPr>
        <w:pStyle w:val="Zkladntext21"/>
        <w:numPr>
          <w:ilvl w:val="0"/>
          <w:numId w:val="28"/>
        </w:numPr>
        <w:tabs>
          <w:tab w:val="left" w:pos="1560"/>
        </w:tabs>
        <w:spacing w:after="0" w:line="240" w:lineRule="auto"/>
        <w:ind w:left="1560" w:hanging="426"/>
        <w:jc w:val="both"/>
        <w:rPr>
          <w:rFonts w:ascii="Arial" w:hAnsi="Arial" w:cs="Arial"/>
        </w:rPr>
      </w:pPr>
      <w:r w:rsidRPr="009A375B">
        <w:rPr>
          <w:rFonts w:ascii="Arial" w:hAnsi="Arial" w:cs="Arial"/>
        </w:rPr>
        <w:t>ty části projektu pro provedení stavby, u kterých nedošlo k žádným změnám</w:t>
      </w:r>
      <w:r w:rsidR="00783169" w:rsidRPr="009A375B">
        <w:rPr>
          <w:rFonts w:ascii="Arial" w:hAnsi="Arial" w:cs="Arial"/>
        </w:rPr>
        <w:t>,</w:t>
      </w:r>
      <w:r w:rsidRPr="009A375B">
        <w:rPr>
          <w:rFonts w:ascii="Arial" w:hAnsi="Arial" w:cs="Arial"/>
        </w:rPr>
        <w:t xml:space="preserve"> budou označeny nápisem „beze změn“</w:t>
      </w:r>
      <w:r w:rsidR="008F7D25" w:rsidRPr="009A375B">
        <w:rPr>
          <w:rFonts w:ascii="Arial" w:hAnsi="Arial" w:cs="Arial"/>
        </w:rPr>
        <w:t>;</w:t>
      </w:r>
    </w:p>
    <w:p w14:paraId="7C8618C6" w14:textId="77777777" w:rsidR="008F7D25" w:rsidRPr="009A375B" w:rsidRDefault="008F7D25" w:rsidP="008F7D25">
      <w:pPr>
        <w:pStyle w:val="Zkladntext21"/>
        <w:numPr>
          <w:ilvl w:val="0"/>
          <w:numId w:val="28"/>
        </w:numPr>
        <w:tabs>
          <w:tab w:val="left" w:pos="1560"/>
        </w:tabs>
        <w:spacing w:after="0" w:line="240" w:lineRule="auto"/>
        <w:ind w:left="1560" w:hanging="426"/>
        <w:jc w:val="both"/>
        <w:rPr>
          <w:rFonts w:ascii="Arial" w:hAnsi="Arial" w:cs="Arial"/>
        </w:rPr>
      </w:pPr>
      <w:r w:rsidRPr="009A375B">
        <w:rPr>
          <w:rFonts w:ascii="Arial" w:hAnsi="Arial" w:cs="Arial"/>
        </w:rPr>
        <w:t>projektová dokumentace skutečného provedení díla bude zpracována v rozsahu podle přílohy č. 14 vyhlášky č. 499/2006 Sb., o dokumentaci staveb, ve znění pozdějších předpisů; a</w:t>
      </w:r>
    </w:p>
    <w:p w14:paraId="3F71517A"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dodání veškerých bezpečnostních tabulek,</w:t>
      </w:r>
      <w:r w:rsidR="006565D1" w:rsidRPr="009A375B">
        <w:rPr>
          <w:rFonts w:cs="Arial"/>
          <w:color w:val="auto"/>
          <w:sz w:val="20"/>
        </w:rPr>
        <w:t xml:space="preserve"> </w:t>
      </w:r>
      <w:r w:rsidRPr="009A375B">
        <w:rPr>
          <w:rFonts w:cs="Arial"/>
          <w:color w:val="auto"/>
          <w:sz w:val="20"/>
        </w:rPr>
        <w:t>tabulek pro označování prostor</w:t>
      </w:r>
      <w:r w:rsidR="00F418DE" w:rsidRPr="009A375B">
        <w:rPr>
          <w:rFonts w:cs="Arial"/>
          <w:color w:val="auto"/>
          <w:sz w:val="20"/>
        </w:rPr>
        <w:t xml:space="preserve"> díla </w:t>
      </w:r>
      <w:r w:rsidRPr="009A375B">
        <w:rPr>
          <w:rFonts w:cs="Arial"/>
          <w:color w:val="auto"/>
          <w:sz w:val="20"/>
        </w:rPr>
        <w:t>apod.</w:t>
      </w:r>
      <w:r w:rsidR="00064089" w:rsidRPr="009A375B">
        <w:rPr>
          <w:rFonts w:cs="Arial"/>
          <w:color w:val="auto"/>
          <w:sz w:val="20"/>
        </w:rPr>
        <w:t>;</w:t>
      </w:r>
      <w:r w:rsidRPr="009A375B">
        <w:rPr>
          <w:rFonts w:cs="Arial"/>
          <w:color w:val="auto"/>
          <w:sz w:val="20"/>
        </w:rPr>
        <w:t xml:space="preserve"> a</w:t>
      </w:r>
    </w:p>
    <w:p w14:paraId="794F7E5F"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obstarání, umístění a udržo</w:t>
      </w:r>
      <w:r w:rsidR="00843775" w:rsidRPr="009A375B">
        <w:rPr>
          <w:rFonts w:cs="Arial"/>
          <w:color w:val="auto"/>
          <w:sz w:val="20"/>
        </w:rPr>
        <w:t>vání informační tabule v počtu 1</w:t>
      </w:r>
      <w:r w:rsidRPr="009A375B">
        <w:rPr>
          <w:rFonts w:cs="Arial"/>
          <w:color w:val="auto"/>
          <w:sz w:val="20"/>
        </w:rPr>
        <w:t xml:space="preserve"> ks</w:t>
      </w:r>
      <w:r w:rsidR="000C1864" w:rsidRPr="009A375B">
        <w:rPr>
          <w:rFonts w:cs="Arial"/>
          <w:color w:val="auto"/>
          <w:sz w:val="20"/>
        </w:rPr>
        <w:t xml:space="preserve"> o velikosti cca 1,</w:t>
      </w:r>
      <w:r w:rsidR="00CD2D90" w:rsidRPr="009A375B">
        <w:rPr>
          <w:rFonts w:cs="Arial"/>
          <w:color w:val="auto"/>
          <w:sz w:val="20"/>
        </w:rPr>
        <w:t>6</w:t>
      </w:r>
      <w:r w:rsidR="000C1864" w:rsidRPr="009A375B">
        <w:rPr>
          <w:rFonts w:cs="Arial"/>
          <w:color w:val="auto"/>
          <w:sz w:val="20"/>
        </w:rPr>
        <w:t xml:space="preserve"> x 1</w:t>
      </w:r>
      <w:r w:rsidR="0051438E" w:rsidRPr="009A375B">
        <w:rPr>
          <w:rFonts w:cs="Arial"/>
          <w:color w:val="auto"/>
          <w:sz w:val="20"/>
        </w:rPr>
        <w:t>,0</w:t>
      </w:r>
      <w:r w:rsidR="000C1864" w:rsidRPr="009A375B">
        <w:rPr>
          <w:rFonts w:cs="Arial"/>
          <w:color w:val="auto"/>
          <w:sz w:val="20"/>
        </w:rPr>
        <w:t xml:space="preserve"> </w:t>
      </w:r>
      <w:r w:rsidRPr="009A375B">
        <w:rPr>
          <w:rFonts w:cs="Arial"/>
          <w:color w:val="auto"/>
          <w:sz w:val="20"/>
        </w:rPr>
        <w:t>m</w:t>
      </w:r>
      <w:r w:rsidR="00135EAB" w:rsidRPr="009A375B">
        <w:rPr>
          <w:rFonts w:cs="Arial"/>
          <w:color w:val="auto"/>
          <w:sz w:val="20"/>
        </w:rPr>
        <w:t xml:space="preserve">, </w:t>
      </w:r>
      <w:r w:rsidRPr="009A375B">
        <w:rPr>
          <w:rFonts w:cs="Arial"/>
          <w:color w:val="auto"/>
          <w:sz w:val="20"/>
        </w:rPr>
        <w:t xml:space="preserve">dle předané předlohy s údaji o stavbě, </w:t>
      </w:r>
      <w:r w:rsidR="00135EAB" w:rsidRPr="009A375B">
        <w:rPr>
          <w:rFonts w:cs="Arial"/>
          <w:color w:val="auto"/>
          <w:sz w:val="20"/>
        </w:rPr>
        <w:t xml:space="preserve">o </w:t>
      </w:r>
      <w:r w:rsidRPr="009A375B">
        <w:rPr>
          <w:rFonts w:cs="Arial"/>
          <w:color w:val="auto"/>
          <w:sz w:val="20"/>
        </w:rPr>
        <w:t xml:space="preserve">účastnících výstavby a </w:t>
      </w:r>
      <w:r w:rsidR="00135EAB" w:rsidRPr="009A375B">
        <w:rPr>
          <w:rFonts w:cs="Arial"/>
          <w:color w:val="auto"/>
          <w:sz w:val="20"/>
        </w:rPr>
        <w:t xml:space="preserve">o </w:t>
      </w:r>
      <w:r w:rsidR="00226A0F" w:rsidRPr="009A375B">
        <w:rPr>
          <w:rFonts w:cs="Arial"/>
          <w:color w:val="auto"/>
          <w:sz w:val="20"/>
        </w:rPr>
        <w:t>osobách zhotovitele</w:t>
      </w:r>
      <w:r w:rsidR="00947956" w:rsidRPr="009A375B">
        <w:rPr>
          <w:rFonts w:cs="Arial"/>
          <w:color w:val="auto"/>
          <w:sz w:val="20"/>
        </w:rPr>
        <w:t xml:space="preserve"> </w:t>
      </w:r>
      <w:r w:rsidRPr="009A375B">
        <w:rPr>
          <w:rFonts w:cs="Arial"/>
          <w:color w:val="auto"/>
          <w:sz w:val="20"/>
        </w:rPr>
        <w:t>zodpovědných za provádění na</w:t>
      </w:r>
      <w:r w:rsidR="00135EAB" w:rsidRPr="009A375B">
        <w:rPr>
          <w:rFonts w:cs="Arial"/>
          <w:color w:val="auto"/>
          <w:sz w:val="20"/>
        </w:rPr>
        <w:t xml:space="preserve"> </w:t>
      </w:r>
      <w:r w:rsidRPr="009A375B">
        <w:rPr>
          <w:rFonts w:cs="Arial"/>
          <w:color w:val="auto"/>
          <w:sz w:val="20"/>
        </w:rPr>
        <w:t>viditelném místě</w:t>
      </w:r>
      <w:r w:rsidR="00064089" w:rsidRPr="009A375B">
        <w:rPr>
          <w:rFonts w:cs="Arial"/>
          <w:color w:val="auto"/>
          <w:sz w:val="20"/>
        </w:rPr>
        <w:t>;</w:t>
      </w:r>
      <w:r w:rsidRPr="009A375B">
        <w:rPr>
          <w:rFonts w:cs="Arial"/>
          <w:color w:val="auto"/>
          <w:sz w:val="20"/>
        </w:rPr>
        <w:t xml:space="preserve"> a </w:t>
      </w:r>
    </w:p>
    <w:p w14:paraId="79B00688"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provedení zaškolení pracovníků objednatele či třetích osob k užívání díla dle smlouvy a všech jeho částí</w:t>
      </w:r>
      <w:r w:rsidR="00064089" w:rsidRPr="009A375B">
        <w:rPr>
          <w:rFonts w:cs="Arial"/>
          <w:color w:val="auto"/>
          <w:sz w:val="20"/>
        </w:rPr>
        <w:t>;</w:t>
      </w:r>
      <w:r w:rsidRPr="009A375B">
        <w:rPr>
          <w:rFonts w:cs="Arial"/>
          <w:color w:val="auto"/>
          <w:sz w:val="20"/>
        </w:rPr>
        <w:t xml:space="preserve"> a</w:t>
      </w:r>
    </w:p>
    <w:p w14:paraId="70F791B4"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zhotovení a předání dokumentace pro provoz, údržbu a opravy provedeného díla (zejména podkladů pro zpracování provozních řádů a provozních předpisů, režimů údržby a preventivních prohlídek nejpozději v době dodání díla), součástí této provozní dokumentace bude i časový harmonogram běhu jednotlivých záručních lhůt; provozní dokumentace bude předána ve dvou vyhotoveních</w:t>
      </w:r>
      <w:r w:rsidR="003176A1" w:rsidRPr="009A375B">
        <w:rPr>
          <w:rFonts w:cs="Arial"/>
          <w:color w:val="auto"/>
          <w:sz w:val="20"/>
        </w:rPr>
        <w:t>,</w:t>
      </w:r>
      <w:r w:rsidRPr="009A375B">
        <w:rPr>
          <w:rFonts w:cs="Arial"/>
          <w:color w:val="auto"/>
          <w:sz w:val="20"/>
        </w:rPr>
        <w:t xml:space="preserve"> a to v jednom vyhotovení s originálními listinami a v jednom vyhotovení s</w:t>
      </w:r>
      <w:r w:rsidR="003176A1" w:rsidRPr="009A375B">
        <w:rPr>
          <w:rFonts w:cs="Arial"/>
          <w:color w:val="auto"/>
          <w:sz w:val="20"/>
        </w:rPr>
        <w:t> </w:t>
      </w:r>
      <w:r w:rsidRPr="009A375B">
        <w:rPr>
          <w:rFonts w:cs="Arial"/>
          <w:color w:val="auto"/>
          <w:sz w:val="20"/>
        </w:rPr>
        <w:t>kopiemi</w:t>
      </w:r>
      <w:r w:rsidR="003176A1" w:rsidRPr="009A375B">
        <w:rPr>
          <w:rFonts w:cs="Arial"/>
          <w:color w:val="auto"/>
          <w:sz w:val="20"/>
        </w:rPr>
        <w:t>;</w:t>
      </w:r>
      <w:r w:rsidRPr="009A375B">
        <w:rPr>
          <w:rFonts w:cs="Arial"/>
          <w:color w:val="auto"/>
          <w:sz w:val="20"/>
        </w:rPr>
        <w:t xml:space="preserve"> a</w:t>
      </w:r>
    </w:p>
    <w:p w14:paraId="649DA1CC" w14:textId="77777777" w:rsidR="00A3733B" w:rsidRPr="009A375B"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zajištění uložení stavební suti a ekologická likvidace stavebních odpadů a doložení dokladů o této likvidaci, včetně úhrady poplatků za toto uložení, likvidaci a dopravu; a</w:t>
      </w:r>
    </w:p>
    <w:p w14:paraId="0E54EF3F" w14:textId="77777777" w:rsidR="00AA467D" w:rsidRPr="009A375B" w:rsidRDefault="00AA467D" w:rsidP="008D2B6A">
      <w:pPr>
        <w:pStyle w:val="Znaka"/>
        <w:widowControl/>
        <w:numPr>
          <w:ilvl w:val="0"/>
          <w:numId w:val="26"/>
        </w:numPr>
        <w:ind w:left="1134" w:hanging="425"/>
        <w:jc w:val="both"/>
        <w:rPr>
          <w:rFonts w:cs="Arial"/>
          <w:color w:val="auto"/>
          <w:sz w:val="20"/>
        </w:rPr>
      </w:pPr>
      <w:r w:rsidRPr="009A375B">
        <w:rPr>
          <w:rFonts w:cs="Arial"/>
          <w:color w:val="auto"/>
          <w:sz w:val="20"/>
        </w:rPr>
        <w:t xml:space="preserve">provedení závěrečného úklidu místa provedení díla </w:t>
      </w:r>
      <w:r w:rsidR="008F7D25" w:rsidRPr="009A375B">
        <w:rPr>
          <w:rFonts w:cs="Arial"/>
          <w:color w:val="auto"/>
          <w:sz w:val="20"/>
        </w:rPr>
        <w:t xml:space="preserve">dle této smlouvy </w:t>
      </w:r>
      <w:r w:rsidRPr="009A375B">
        <w:rPr>
          <w:rFonts w:cs="Arial"/>
          <w:color w:val="auto"/>
          <w:sz w:val="20"/>
        </w:rPr>
        <w:t>(viz článek IV. této smlouvy); a</w:t>
      </w:r>
    </w:p>
    <w:p w14:paraId="01E2997D" w14:textId="429DE657" w:rsidR="009B2C04" w:rsidRDefault="00A3733B" w:rsidP="008D2B6A">
      <w:pPr>
        <w:pStyle w:val="Znaka"/>
        <w:widowControl/>
        <w:numPr>
          <w:ilvl w:val="0"/>
          <w:numId w:val="26"/>
        </w:numPr>
        <w:ind w:left="1134" w:hanging="425"/>
        <w:jc w:val="both"/>
        <w:rPr>
          <w:rFonts w:cs="Arial"/>
          <w:color w:val="auto"/>
          <w:sz w:val="20"/>
        </w:rPr>
      </w:pPr>
      <w:r w:rsidRPr="009A375B">
        <w:rPr>
          <w:rFonts w:cs="Arial"/>
          <w:color w:val="auto"/>
          <w:sz w:val="20"/>
        </w:rPr>
        <w:t>uvedení pozemků a komunikací dotčených výstavbou do původního stavu, nebo do stavu dle podmínek stavebního povolení, úklid prostor dotčených výsta</w:t>
      </w:r>
      <w:r w:rsidR="00226A0F" w:rsidRPr="009A375B">
        <w:rPr>
          <w:rFonts w:cs="Arial"/>
          <w:color w:val="auto"/>
          <w:sz w:val="20"/>
        </w:rPr>
        <w:t xml:space="preserve">vbou současně s dokončením </w:t>
      </w:r>
      <w:r w:rsidR="00226A0F" w:rsidRPr="00E90C38">
        <w:rPr>
          <w:rFonts w:cs="Arial"/>
          <w:color w:val="auto"/>
          <w:sz w:val="20"/>
        </w:rPr>
        <w:t>díla</w:t>
      </w:r>
      <w:r w:rsidR="009F4620" w:rsidRPr="00E90C38">
        <w:rPr>
          <w:rFonts w:cs="Arial"/>
          <w:color w:val="auto"/>
          <w:sz w:val="20"/>
        </w:rPr>
        <w:t>; a</w:t>
      </w:r>
    </w:p>
    <w:p w14:paraId="3E9A695A" w14:textId="77777777" w:rsidR="00953380" w:rsidRPr="00E90C38" w:rsidRDefault="00953380" w:rsidP="00953380">
      <w:pPr>
        <w:pStyle w:val="Znaka"/>
        <w:widowControl/>
        <w:ind w:left="1134"/>
        <w:jc w:val="both"/>
        <w:rPr>
          <w:rFonts w:cs="Arial"/>
          <w:color w:val="auto"/>
          <w:sz w:val="20"/>
        </w:rPr>
      </w:pPr>
    </w:p>
    <w:p w14:paraId="6D26F173" w14:textId="77777777" w:rsidR="00DA676E" w:rsidRPr="00FC1F9B" w:rsidRDefault="00DA676E" w:rsidP="00DA676E">
      <w:pPr>
        <w:pStyle w:val="Zkladntextodsazen"/>
        <w:widowControl/>
        <w:numPr>
          <w:ilvl w:val="0"/>
          <w:numId w:val="26"/>
        </w:numPr>
        <w:suppressAutoHyphens w:val="0"/>
        <w:ind w:left="1134" w:hanging="425"/>
        <w:rPr>
          <w:rFonts w:ascii="Arial" w:hAnsi="Arial" w:cs="Arial"/>
          <w:sz w:val="20"/>
        </w:rPr>
      </w:pPr>
      <w:r w:rsidRPr="00FC1F9B">
        <w:rPr>
          <w:rFonts w:ascii="Arial" w:hAnsi="Arial" w:cs="Arial"/>
          <w:sz w:val="20"/>
        </w:rPr>
        <w:lastRenderedPageBreak/>
        <w:t xml:space="preserve">koordinace provádění prací při realizaci </w:t>
      </w:r>
      <w:r w:rsidR="009F4620" w:rsidRPr="00FC1F9B">
        <w:rPr>
          <w:rFonts w:ascii="Arial" w:hAnsi="Arial" w:cs="Arial"/>
          <w:sz w:val="20"/>
        </w:rPr>
        <w:t>díla</w:t>
      </w:r>
      <w:r w:rsidRPr="00FC1F9B">
        <w:rPr>
          <w:rFonts w:ascii="Arial" w:hAnsi="Arial" w:cs="Arial"/>
          <w:sz w:val="20"/>
        </w:rPr>
        <w:t xml:space="preserve"> s ostatními dodavateli stavebních a montážních prací při realizaci předmětné stavby,</w:t>
      </w:r>
    </w:p>
    <w:p w14:paraId="0A09CCF5" w14:textId="77777777" w:rsidR="00DA676E" w:rsidRDefault="00DA676E" w:rsidP="005E5C56">
      <w:pPr>
        <w:ind w:left="709"/>
        <w:jc w:val="both"/>
        <w:rPr>
          <w:rFonts w:ascii="Arial" w:hAnsi="Arial" w:cs="Arial"/>
        </w:rPr>
      </w:pPr>
    </w:p>
    <w:p w14:paraId="35088714" w14:textId="77777777" w:rsidR="00A3733B" w:rsidRPr="009A375B" w:rsidRDefault="00A3733B" w:rsidP="005E5C56">
      <w:pPr>
        <w:ind w:left="709"/>
        <w:jc w:val="both"/>
        <w:rPr>
          <w:rFonts w:ascii="Arial" w:hAnsi="Arial" w:cs="Arial"/>
        </w:rPr>
      </w:pPr>
      <w:r w:rsidRPr="009A375B">
        <w:rPr>
          <w:rFonts w:ascii="Arial" w:hAnsi="Arial" w:cs="Arial"/>
        </w:rPr>
        <w:t>to vše v místě provádění díl</w:t>
      </w:r>
      <w:r w:rsidR="00F418DE" w:rsidRPr="009A375B">
        <w:rPr>
          <w:rFonts w:ascii="Arial" w:hAnsi="Arial" w:cs="Arial"/>
        </w:rPr>
        <w:t>a</w:t>
      </w:r>
      <w:r w:rsidRPr="009A375B">
        <w:rPr>
          <w:rFonts w:ascii="Arial" w:hAnsi="Arial" w:cs="Arial"/>
        </w:rPr>
        <w:t xml:space="preserve"> dle článku IV. odst. 4.1. této smlouvy.</w:t>
      </w:r>
    </w:p>
    <w:p w14:paraId="2332ED53" w14:textId="77777777" w:rsidR="008F7D25" w:rsidRPr="009A375B" w:rsidRDefault="008F7D25" w:rsidP="00F36D62">
      <w:pPr>
        <w:ind w:left="709"/>
        <w:jc w:val="both"/>
        <w:rPr>
          <w:rFonts w:ascii="Arial" w:hAnsi="Arial" w:cs="Arial"/>
        </w:rPr>
      </w:pPr>
    </w:p>
    <w:p w14:paraId="73C74192" w14:textId="77777777" w:rsidR="00F36D62" w:rsidRPr="009A375B" w:rsidRDefault="00F36D62" w:rsidP="00F36D62">
      <w:pPr>
        <w:ind w:left="709"/>
        <w:jc w:val="both"/>
        <w:rPr>
          <w:rFonts w:ascii="Arial" w:hAnsi="Arial" w:cs="Arial"/>
        </w:rPr>
      </w:pPr>
      <w:r w:rsidRPr="009A375B">
        <w:rPr>
          <w:rFonts w:ascii="Arial" w:hAnsi="Arial" w:cs="Arial"/>
        </w:rPr>
        <w:t xml:space="preserve">Dodávka díla dle tohoto článku je jako celek označována jako „dílo“. </w:t>
      </w:r>
    </w:p>
    <w:p w14:paraId="3E2B75A0" w14:textId="77777777" w:rsidR="00EC45D9" w:rsidRPr="009A375B" w:rsidRDefault="00EC45D9" w:rsidP="005E5C56">
      <w:pPr>
        <w:ind w:left="709"/>
        <w:jc w:val="both"/>
        <w:rPr>
          <w:rFonts w:ascii="Arial" w:hAnsi="Arial" w:cs="Arial"/>
        </w:rPr>
      </w:pPr>
    </w:p>
    <w:p w14:paraId="244C5112" w14:textId="77777777" w:rsidR="00A3733B" w:rsidRPr="009A375B" w:rsidRDefault="00A3733B" w:rsidP="008D2B6A">
      <w:pPr>
        <w:numPr>
          <w:ilvl w:val="1"/>
          <w:numId w:val="30"/>
        </w:numPr>
        <w:jc w:val="both"/>
        <w:rPr>
          <w:rFonts w:ascii="Arial" w:hAnsi="Arial" w:cs="Arial"/>
        </w:rPr>
      </w:pPr>
      <w:r w:rsidRPr="009A375B">
        <w:rPr>
          <w:rFonts w:ascii="Arial" w:hAnsi="Arial" w:cs="Arial"/>
        </w:rPr>
        <w:t>Dílo bude provedeno v rozsahu, způsobem a v jakosti stanovené:</w:t>
      </w:r>
    </w:p>
    <w:p w14:paraId="1ECEE021" w14:textId="77777777" w:rsidR="00A3733B" w:rsidRPr="009A375B" w:rsidRDefault="00A3733B" w:rsidP="005F5CD5">
      <w:pPr>
        <w:ind w:left="1134" w:hanging="425"/>
        <w:jc w:val="both"/>
        <w:rPr>
          <w:rFonts w:ascii="Arial" w:hAnsi="Arial" w:cs="Arial"/>
        </w:rPr>
      </w:pPr>
      <w:r w:rsidRPr="009A375B">
        <w:rPr>
          <w:rFonts w:ascii="Arial" w:hAnsi="Arial" w:cs="Arial"/>
        </w:rPr>
        <w:t xml:space="preserve">a)  </w:t>
      </w:r>
      <w:r w:rsidRPr="009A375B">
        <w:rPr>
          <w:rFonts w:ascii="Arial" w:hAnsi="Arial" w:cs="Arial"/>
        </w:rPr>
        <w:tab/>
        <w:t>touto smlouvou</w:t>
      </w:r>
      <w:r w:rsidR="00D04AE9" w:rsidRPr="009A375B">
        <w:rPr>
          <w:rFonts w:ascii="Arial" w:hAnsi="Arial" w:cs="Arial"/>
        </w:rPr>
        <w:t>;</w:t>
      </w:r>
      <w:r w:rsidRPr="009A375B">
        <w:rPr>
          <w:rFonts w:ascii="Arial" w:hAnsi="Arial" w:cs="Arial"/>
        </w:rPr>
        <w:t xml:space="preserve"> a</w:t>
      </w:r>
    </w:p>
    <w:p w14:paraId="01791B7F" w14:textId="641029A1" w:rsidR="00225E3B" w:rsidRPr="00922EC5" w:rsidRDefault="00A3733B" w:rsidP="005F5CD5">
      <w:pPr>
        <w:ind w:left="1134" w:hanging="425"/>
        <w:jc w:val="both"/>
        <w:rPr>
          <w:rFonts w:ascii="Arial" w:hAnsi="Arial" w:cs="Arial"/>
        </w:rPr>
      </w:pPr>
      <w:r w:rsidRPr="009A375B">
        <w:rPr>
          <w:rFonts w:ascii="Arial" w:hAnsi="Arial" w:cs="Arial"/>
        </w:rPr>
        <w:t xml:space="preserve">b) </w:t>
      </w:r>
      <w:r w:rsidRPr="009A375B">
        <w:rPr>
          <w:rFonts w:ascii="Arial" w:hAnsi="Arial" w:cs="Arial"/>
        </w:rPr>
        <w:tab/>
      </w:r>
      <w:r w:rsidRPr="009A375B">
        <w:rPr>
          <w:rFonts w:ascii="Arial" w:hAnsi="Arial" w:cs="Arial"/>
          <w:color w:val="000000" w:themeColor="text1"/>
        </w:rPr>
        <w:t xml:space="preserve">projektovou dokumentací pro </w:t>
      </w:r>
      <w:r w:rsidR="00D77FF8" w:rsidRPr="009A375B">
        <w:rPr>
          <w:rFonts w:ascii="Arial" w:hAnsi="Arial" w:cs="Arial"/>
          <w:color w:val="000000" w:themeColor="text1"/>
        </w:rPr>
        <w:t>provádění</w:t>
      </w:r>
      <w:r w:rsidR="007A5FF0" w:rsidRPr="009A375B">
        <w:rPr>
          <w:rFonts w:ascii="Arial" w:hAnsi="Arial" w:cs="Arial"/>
          <w:color w:val="000000" w:themeColor="text1"/>
        </w:rPr>
        <w:t xml:space="preserve"> stavby </w:t>
      </w:r>
      <w:r w:rsidR="001745C5" w:rsidRPr="00BB1531">
        <w:rPr>
          <w:rFonts w:ascii="Arial" w:hAnsi="Arial" w:cs="Arial"/>
          <w:color w:val="000000" w:themeColor="text1"/>
        </w:rPr>
        <w:t>s názvem</w:t>
      </w:r>
      <w:r w:rsidR="00922EC5" w:rsidRPr="00BB1531">
        <w:rPr>
          <w:rFonts w:ascii="Arial" w:hAnsi="Arial" w:cs="Arial"/>
          <w:color w:val="000000" w:themeColor="text1"/>
        </w:rPr>
        <w:t xml:space="preserve"> </w:t>
      </w:r>
      <w:r w:rsidR="00064F45" w:rsidRPr="00161042">
        <w:rPr>
          <w:rFonts w:ascii="Arial" w:hAnsi="Arial" w:cs="Arial"/>
        </w:rPr>
        <w:t>„</w:t>
      </w:r>
      <w:r w:rsidR="00AA6CC2">
        <w:rPr>
          <w:rFonts w:ascii="Arial" w:hAnsi="Arial" w:cs="Arial"/>
          <w:b/>
        </w:rPr>
        <w:t xml:space="preserve">Karlovy Vary, ulice Rolavská - parkování </w:t>
      </w:r>
      <w:r w:rsidR="00064F45" w:rsidRPr="00161042">
        <w:rPr>
          <w:rFonts w:ascii="Arial" w:hAnsi="Arial" w:cs="Arial"/>
        </w:rPr>
        <w:t xml:space="preserve">“, </w:t>
      </w:r>
      <w:r w:rsidR="00064F45" w:rsidRPr="00CF252F">
        <w:rPr>
          <w:rFonts w:ascii="Arial" w:hAnsi="Arial" w:cs="Arial"/>
        </w:rPr>
        <w:t xml:space="preserve">včetně Soupisu stavebních prací, dodávek a služeb s výkazem výměr, zpracoval </w:t>
      </w:r>
      <w:r w:rsidR="00AA6CC2">
        <w:rPr>
          <w:rFonts w:ascii="Arial" w:hAnsi="Arial" w:cs="Arial"/>
        </w:rPr>
        <w:t>Ing. Tomáš Štembera Petráň</w:t>
      </w:r>
      <w:r w:rsidR="001F318E" w:rsidRPr="009E24A8">
        <w:rPr>
          <w:rFonts w:ascii="Arial" w:hAnsi="Arial" w:cs="Arial"/>
        </w:rPr>
        <w:t xml:space="preserve">, IČO: </w:t>
      </w:r>
      <w:r w:rsidR="00AA6CC2">
        <w:rPr>
          <w:rFonts w:ascii="Arial" w:hAnsi="Arial" w:cs="Arial"/>
        </w:rPr>
        <w:t>10825061</w:t>
      </w:r>
      <w:r w:rsidR="001F318E" w:rsidRPr="009E24A8">
        <w:rPr>
          <w:rFonts w:ascii="Arial" w:hAnsi="Arial" w:cs="Arial"/>
        </w:rPr>
        <w:t xml:space="preserve">, se sídlem </w:t>
      </w:r>
      <w:r w:rsidR="00AA6CC2">
        <w:rPr>
          <w:rFonts w:ascii="Arial" w:hAnsi="Arial" w:cs="Arial"/>
        </w:rPr>
        <w:t>Vltavínová 1305/7</w:t>
      </w:r>
      <w:r w:rsidR="001F318E" w:rsidRPr="009E24A8">
        <w:rPr>
          <w:rFonts w:ascii="Arial" w:hAnsi="Arial" w:cs="Arial"/>
        </w:rPr>
        <w:t>, 32</w:t>
      </w:r>
      <w:r w:rsidR="00AA6CC2">
        <w:rPr>
          <w:rFonts w:ascii="Arial" w:hAnsi="Arial" w:cs="Arial"/>
        </w:rPr>
        <w:t xml:space="preserve">6 00 Plzeň </w:t>
      </w:r>
      <w:r w:rsidR="00D04AE9" w:rsidRPr="00BB1531">
        <w:rPr>
          <w:rFonts w:ascii="Arial" w:hAnsi="Arial" w:cs="Arial"/>
          <w:color w:val="000000" w:themeColor="text1"/>
        </w:rPr>
        <w:t>;</w:t>
      </w:r>
      <w:r w:rsidR="0014485C" w:rsidRPr="00BB1531">
        <w:rPr>
          <w:rFonts w:ascii="Arial" w:hAnsi="Arial" w:cs="Arial"/>
          <w:color w:val="000000" w:themeColor="text1"/>
        </w:rPr>
        <w:t xml:space="preserve"> </w:t>
      </w:r>
      <w:r w:rsidR="004C0BEF" w:rsidRPr="00BB1531">
        <w:rPr>
          <w:rFonts w:ascii="Arial" w:hAnsi="Arial" w:cs="Arial"/>
          <w:color w:val="000000" w:themeColor="text1"/>
        </w:rPr>
        <w:t>a</w:t>
      </w:r>
    </w:p>
    <w:p w14:paraId="1E2091E2" w14:textId="74C5B6BC" w:rsidR="00A3733B" w:rsidRPr="009A375B" w:rsidRDefault="00A3733B" w:rsidP="005F5CD5">
      <w:pPr>
        <w:ind w:left="1134" w:hanging="425"/>
        <w:jc w:val="both"/>
        <w:rPr>
          <w:rFonts w:ascii="Arial" w:hAnsi="Arial" w:cs="Arial"/>
        </w:rPr>
      </w:pPr>
      <w:r w:rsidRPr="009A375B">
        <w:rPr>
          <w:rFonts w:ascii="Arial" w:hAnsi="Arial" w:cs="Arial"/>
        </w:rPr>
        <w:t>c)</w:t>
      </w:r>
      <w:r w:rsidRPr="009A375B">
        <w:rPr>
          <w:rFonts w:ascii="Arial" w:hAnsi="Arial" w:cs="Arial"/>
        </w:rPr>
        <w:tab/>
      </w:r>
      <w:r w:rsidR="00064089" w:rsidRPr="009A375B">
        <w:rPr>
          <w:rFonts w:ascii="Arial" w:hAnsi="Arial" w:cs="Arial"/>
        </w:rPr>
        <w:t>zadávací dokumentací k veřejné zakázce</w:t>
      </w:r>
      <w:r w:rsidRPr="009A375B">
        <w:rPr>
          <w:rFonts w:ascii="Arial" w:hAnsi="Arial" w:cs="Arial"/>
        </w:rPr>
        <w:t xml:space="preserve"> </w:t>
      </w:r>
      <w:r w:rsidR="00B94205" w:rsidRPr="009A375B">
        <w:rPr>
          <w:rFonts w:ascii="Arial" w:hAnsi="Arial" w:cs="Arial"/>
        </w:rPr>
        <w:t>s</w:t>
      </w:r>
      <w:r w:rsidR="00B94205" w:rsidRPr="00064F45">
        <w:rPr>
          <w:rFonts w:ascii="Arial" w:hAnsi="Arial" w:cs="Arial"/>
        </w:rPr>
        <w:t xml:space="preserve"> názvem </w:t>
      </w:r>
      <w:r w:rsidR="00C8688F" w:rsidRPr="00064F45">
        <w:rPr>
          <w:rFonts w:ascii="Arial" w:hAnsi="Arial" w:cs="Arial"/>
        </w:rPr>
        <w:t>„</w:t>
      </w:r>
      <w:r w:rsidR="00AA6CC2">
        <w:rPr>
          <w:rFonts w:ascii="Arial" w:hAnsi="Arial" w:cs="Arial"/>
          <w:b/>
        </w:rPr>
        <w:t xml:space="preserve">Karlovy Vary, ulice Rolavská - parkování </w:t>
      </w:r>
      <w:r w:rsidR="00C8688F" w:rsidRPr="00064F45">
        <w:rPr>
          <w:rFonts w:ascii="Arial" w:hAnsi="Arial" w:cs="Arial"/>
        </w:rPr>
        <w:t>“</w:t>
      </w:r>
      <w:r w:rsidR="00C67C1E" w:rsidRPr="001E39A5">
        <w:rPr>
          <w:rFonts w:ascii="Arial" w:hAnsi="Arial" w:cs="Arial"/>
        </w:rPr>
        <w:t xml:space="preserve"> </w:t>
      </w:r>
      <w:r w:rsidR="00955D99" w:rsidRPr="001E39A5">
        <w:rPr>
          <w:rFonts w:ascii="Arial" w:hAnsi="Arial" w:cs="Arial"/>
        </w:rPr>
        <w:t xml:space="preserve">ze dne </w:t>
      </w:r>
      <w:r w:rsidR="00F45516">
        <w:rPr>
          <w:rFonts w:ascii="Arial" w:hAnsi="Arial" w:cs="Arial"/>
        </w:rPr>
        <w:t>10.1.2024</w:t>
      </w:r>
      <w:r w:rsidRPr="001E39A5">
        <w:rPr>
          <w:rFonts w:ascii="Arial" w:hAnsi="Arial" w:cs="Arial"/>
        </w:rPr>
        <w:t>; a</w:t>
      </w:r>
    </w:p>
    <w:p w14:paraId="4888760A" w14:textId="00D0FB1F" w:rsidR="00A07479" w:rsidRPr="009A375B" w:rsidRDefault="00A3733B" w:rsidP="00C8688F">
      <w:pPr>
        <w:ind w:left="1134" w:hanging="425"/>
        <w:jc w:val="both"/>
        <w:rPr>
          <w:rFonts w:ascii="Arial" w:hAnsi="Arial" w:cs="Arial"/>
        </w:rPr>
      </w:pPr>
      <w:r w:rsidRPr="009A375B">
        <w:rPr>
          <w:rFonts w:ascii="Arial" w:hAnsi="Arial" w:cs="Arial"/>
        </w:rPr>
        <w:t xml:space="preserve">d) </w:t>
      </w:r>
      <w:r w:rsidRPr="009A375B">
        <w:rPr>
          <w:rFonts w:ascii="Arial" w:hAnsi="Arial" w:cs="Arial"/>
        </w:rPr>
        <w:tab/>
        <w:t xml:space="preserve">nabídkou zhotovitele díla ze dne </w:t>
      </w:r>
      <w:r w:rsidR="00F45516">
        <w:rPr>
          <w:rFonts w:ascii="Arial" w:hAnsi="Arial" w:cs="Arial"/>
        </w:rPr>
        <w:t>19.1.2024</w:t>
      </w:r>
      <w:r w:rsidR="00064089" w:rsidRPr="009A375B">
        <w:rPr>
          <w:rFonts w:ascii="Arial" w:hAnsi="Arial" w:cs="Arial"/>
        </w:rPr>
        <w:t>,</w:t>
      </w:r>
      <w:r w:rsidR="005F5CD5" w:rsidRPr="009A375B">
        <w:rPr>
          <w:rFonts w:ascii="Arial" w:hAnsi="Arial" w:cs="Arial"/>
        </w:rPr>
        <w:t xml:space="preserve"> </w:t>
      </w:r>
      <w:r w:rsidR="00F91039" w:rsidRPr="009A375B">
        <w:rPr>
          <w:rFonts w:ascii="Arial" w:hAnsi="Arial" w:cs="Arial"/>
        </w:rPr>
        <w:t>včetn</w:t>
      </w:r>
      <w:r w:rsidR="00394D49" w:rsidRPr="009A375B">
        <w:rPr>
          <w:rFonts w:ascii="Arial" w:hAnsi="Arial" w:cs="Arial"/>
        </w:rPr>
        <w:t>ě oceněn</w:t>
      </w:r>
      <w:r w:rsidR="009B2C04" w:rsidRPr="009A375B">
        <w:rPr>
          <w:rFonts w:ascii="Arial" w:hAnsi="Arial" w:cs="Arial"/>
        </w:rPr>
        <w:t>ého</w:t>
      </w:r>
      <w:r w:rsidR="00394D49" w:rsidRPr="009A375B">
        <w:rPr>
          <w:rFonts w:ascii="Arial" w:hAnsi="Arial" w:cs="Arial"/>
        </w:rPr>
        <w:t xml:space="preserve"> soupis</w:t>
      </w:r>
      <w:r w:rsidR="009B2C04" w:rsidRPr="009A375B">
        <w:rPr>
          <w:rFonts w:ascii="Arial" w:hAnsi="Arial" w:cs="Arial"/>
        </w:rPr>
        <w:t>u</w:t>
      </w:r>
      <w:r w:rsidR="004331BE" w:rsidRPr="009A375B">
        <w:rPr>
          <w:rFonts w:ascii="Arial" w:hAnsi="Arial" w:cs="Arial"/>
        </w:rPr>
        <w:t xml:space="preserve"> stavebních prací, dodávek a služeb s výkazem výměr</w:t>
      </w:r>
      <w:r w:rsidRPr="009A375B">
        <w:rPr>
          <w:rFonts w:ascii="Arial" w:hAnsi="Arial" w:cs="Arial"/>
        </w:rPr>
        <w:t>; a</w:t>
      </w:r>
    </w:p>
    <w:p w14:paraId="36253872" w14:textId="0220BE1B" w:rsidR="00A3733B" w:rsidRPr="009A375B" w:rsidRDefault="00C8688F" w:rsidP="00C8688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9411"/>
        </w:tabs>
        <w:ind w:left="1134" w:hanging="425"/>
        <w:jc w:val="both"/>
        <w:rPr>
          <w:rFonts w:ascii="Arial" w:hAnsi="Arial" w:cs="Arial"/>
        </w:rPr>
      </w:pPr>
      <w:r>
        <w:rPr>
          <w:rFonts w:ascii="Arial" w:hAnsi="Arial" w:cs="Arial"/>
        </w:rPr>
        <w:t>e</w:t>
      </w:r>
      <w:r w:rsidR="00A3733B" w:rsidRPr="009A375B">
        <w:rPr>
          <w:rFonts w:ascii="Arial" w:hAnsi="Arial" w:cs="Arial"/>
        </w:rPr>
        <w:t xml:space="preserve">) </w:t>
      </w:r>
      <w:r w:rsidR="00A3733B" w:rsidRPr="009A375B">
        <w:rPr>
          <w:rFonts w:ascii="Arial" w:hAnsi="Arial" w:cs="Arial"/>
        </w:rPr>
        <w:tab/>
        <w:t>písemnými pokyny objednatele řádně podepsanými oprávněným zástupcem objednatele; a</w:t>
      </w:r>
      <w:r>
        <w:rPr>
          <w:rFonts w:ascii="Arial" w:hAnsi="Arial" w:cs="Arial"/>
        </w:rPr>
        <w:tab/>
      </w:r>
      <w:r>
        <w:rPr>
          <w:rFonts w:ascii="Arial" w:hAnsi="Arial" w:cs="Arial"/>
        </w:rPr>
        <w:tab/>
      </w:r>
    </w:p>
    <w:p w14:paraId="4CF34CF2" w14:textId="080661BD" w:rsidR="00A3733B" w:rsidRPr="009A375B" w:rsidRDefault="00C8688F" w:rsidP="005F5CD5">
      <w:pPr>
        <w:ind w:left="1134" w:hanging="425"/>
        <w:jc w:val="both"/>
        <w:rPr>
          <w:rFonts w:ascii="Arial" w:hAnsi="Arial" w:cs="Arial"/>
        </w:rPr>
      </w:pPr>
      <w:r>
        <w:rPr>
          <w:rFonts w:ascii="Arial" w:hAnsi="Arial" w:cs="Arial"/>
        </w:rPr>
        <w:t>f</w:t>
      </w:r>
      <w:r w:rsidR="00A3733B" w:rsidRPr="009A375B">
        <w:rPr>
          <w:rFonts w:ascii="Arial" w:hAnsi="Arial" w:cs="Arial"/>
        </w:rPr>
        <w:t>)</w:t>
      </w:r>
      <w:r w:rsidR="00A3733B" w:rsidRPr="009A375B">
        <w:rPr>
          <w:rFonts w:ascii="Arial" w:hAnsi="Arial" w:cs="Arial"/>
        </w:rPr>
        <w:tab/>
        <w:t>obecně závaznými právními předpisy,</w:t>
      </w:r>
      <w:r w:rsidR="004F302C" w:rsidRPr="009A375B">
        <w:rPr>
          <w:rFonts w:ascii="Arial" w:hAnsi="Arial" w:cs="Arial"/>
        </w:rPr>
        <w:t xml:space="preserve"> </w:t>
      </w:r>
      <w:r w:rsidR="001434E2" w:rsidRPr="009A375B">
        <w:rPr>
          <w:rFonts w:ascii="Arial" w:hAnsi="Arial" w:cs="Arial"/>
        </w:rPr>
        <w:t>ČSN, ČN, EN</w:t>
      </w:r>
      <w:r w:rsidR="00A3733B" w:rsidRPr="009A375B">
        <w:rPr>
          <w:rFonts w:ascii="Arial" w:hAnsi="Arial" w:cs="Arial"/>
        </w:rPr>
        <w:t xml:space="preserve"> a veškerými podklady předanými objednatelem zhotoviteli podle této smlouvy a případnými pozdějšími změnami shora uvedené dokumentace, které byly vyvolány potřebami zjištěnými v průběhu provádění díla, jeho zkoušení, a uvádění do provozu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w:t>
      </w:r>
      <w:r w:rsidR="004F302C" w:rsidRPr="009A375B">
        <w:rPr>
          <w:rFonts w:ascii="Arial" w:hAnsi="Arial" w:cs="Arial"/>
        </w:rPr>
        <w:t xml:space="preserve"> v takovém případě</w:t>
      </w:r>
      <w:r w:rsidR="00A3733B" w:rsidRPr="009A375B">
        <w:rPr>
          <w:rFonts w:ascii="Arial" w:hAnsi="Arial" w:cs="Arial"/>
        </w:rPr>
        <w:t xml:space="preserve"> oprávněn upravit způsob provádění díla.</w:t>
      </w:r>
    </w:p>
    <w:p w14:paraId="2CDBD075" w14:textId="77777777" w:rsidR="00A3733B" w:rsidRPr="009A375B" w:rsidRDefault="00A3733B" w:rsidP="005E5C56">
      <w:pPr>
        <w:ind w:left="1408" w:hanging="699"/>
        <w:jc w:val="both"/>
        <w:rPr>
          <w:rFonts w:ascii="Arial" w:hAnsi="Arial" w:cs="Arial"/>
        </w:rPr>
      </w:pPr>
    </w:p>
    <w:p w14:paraId="07D8EB9A" w14:textId="77777777" w:rsidR="00A45EA0" w:rsidRPr="009A375B" w:rsidRDefault="00704F90" w:rsidP="00755F31">
      <w:pPr>
        <w:numPr>
          <w:ilvl w:val="1"/>
          <w:numId w:val="30"/>
        </w:numPr>
        <w:jc w:val="both"/>
        <w:rPr>
          <w:rFonts w:ascii="Arial" w:hAnsi="Arial" w:cs="Arial"/>
        </w:rPr>
      </w:pPr>
      <w:r w:rsidRPr="009A375B">
        <w:rPr>
          <w:rFonts w:ascii="Arial" w:hAnsi="Arial" w:cs="Arial"/>
        </w:rPr>
        <w:t xml:space="preserve">Objednatel předá při předání staveniště zhotoviteli dokumentaci o inženýrských sítích vedoucích staveništěm. </w:t>
      </w:r>
      <w:r w:rsidR="00655636" w:rsidRPr="009A375B">
        <w:rPr>
          <w:rFonts w:ascii="Arial" w:hAnsi="Arial" w:cs="Arial"/>
        </w:rPr>
        <w:t xml:space="preserve">Zhotovitel je </w:t>
      </w:r>
      <w:r w:rsidR="00A45EA0" w:rsidRPr="009A375B">
        <w:rPr>
          <w:rFonts w:ascii="Arial" w:hAnsi="Arial" w:cs="Arial"/>
        </w:rPr>
        <w:t xml:space="preserve">povinen </w:t>
      </w:r>
      <w:r w:rsidRPr="009A375B">
        <w:rPr>
          <w:rFonts w:ascii="Arial" w:hAnsi="Arial" w:cs="Arial"/>
        </w:rPr>
        <w:t>před započetím provádění díla zajistit vytýčení průběhu podzemních či nadzemních sítí v souladu s předanou dokumentací tak, aby při provádění zemních či jiných prací nedošlo k poškození podzemních či nadzemních sítí. Za případné p</w:t>
      </w:r>
      <w:r w:rsidR="00A47DA4" w:rsidRPr="009A375B">
        <w:rPr>
          <w:rFonts w:ascii="Arial" w:hAnsi="Arial" w:cs="Arial"/>
        </w:rPr>
        <w:t>o</w:t>
      </w:r>
      <w:r w:rsidRPr="009A375B">
        <w:rPr>
          <w:rFonts w:ascii="Arial" w:hAnsi="Arial" w:cs="Arial"/>
        </w:rPr>
        <w:t>r</w:t>
      </w:r>
      <w:r w:rsidR="00A47DA4" w:rsidRPr="009A375B">
        <w:rPr>
          <w:rFonts w:ascii="Arial" w:hAnsi="Arial" w:cs="Arial"/>
        </w:rPr>
        <w:t>u</w:t>
      </w:r>
      <w:r w:rsidRPr="009A375B">
        <w:rPr>
          <w:rFonts w:ascii="Arial" w:hAnsi="Arial" w:cs="Arial"/>
        </w:rPr>
        <w:t>šení sítí v tomto případě odpovídá zhotovitel.</w:t>
      </w:r>
    </w:p>
    <w:p w14:paraId="27D33748" w14:textId="77777777" w:rsidR="00627682" w:rsidRPr="009A375B" w:rsidRDefault="00627682" w:rsidP="005E5C56">
      <w:pPr>
        <w:ind w:left="1408"/>
        <w:jc w:val="both"/>
        <w:rPr>
          <w:rFonts w:ascii="Arial" w:hAnsi="Arial" w:cs="Arial"/>
        </w:rPr>
      </w:pPr>
    </w:p>
    <w:p w14:paraId="6CFC91CE" w14:textId="77777777" w:rsidR="00A3733B" w:rsidRPr="009A375B" w:rsidRDefault="00A3733B" w:rsidP="008D2B6A">
      <w:pPr>
        <w:numPr>
          <w:ilvl w:val="1"/>
          <w:numId w:val="30"/>
        </w:numPr>
        <w:jc w:val="both"/>
        <w:rPr>
          <w:rFonts w:ascii="Arial" w:hAnsi="Arial" w:cs="Arial"/>
        </w:rPr>
      </w:pPr>
      <w:r w:rsidRPr="009A375B">
        <w:rPr>
          <w:rFonts w:ascii="Arial" w:hAnsi="Arial" w:cs="Arial"/>
        </w:rPr>
        <w:t>Nepředvídaným plněním se rozumí:</w:t>
      </w:r>
    </w:p>
    <w:p w14:paraId="30728512" w14:textId="77777777" w:rsidR="00A3733B" w:rsidRPr="009A375B" w:rsidRDefault="00A3733B" w:rsidP="005F5CD5">
      <w:pPr>
        <w:pStyle w:val="Zkladntextodsazen31"/>
        <w:ind w:left="1134" w:hanging="429"/>
        <w:rPr>
          <w:rFonts w:ascii="Arial" w:hAnsi="Arial" w:cs="Arial"/>
          <w:sz w:val="20"/>
        </w:rPr>
      </w:pPr>
      <w:r w:rsidRPr="009A375B">
        <w:rPr>
          <w:rFonts w:ascii="Arial" w:hAnsi="Arial" w:cs="Arial"/>
          <w:sz w:val="20"/>
        </w:rPr>
        <w:t>a)</w:t>
      </w:r>
      <w:r w:rsidRPr="009A375B">
        <w:rPr>
          <w:rFonts w:ascii="Arial" w:hAnsi="Arial" w:cs="Arial"/>
          <w:sz w:val="20"/>
        </w:rPr>
        <w:tab/>
        <w:t xml:space="preserve">plnění svým rozsahem nebo povahou </w:t>
      </w:r>
      <w:r w:rsidR="004F302C" w:rsidRPr="009A375B">
        <w:rPr>
          <w:rFonts w:ascii="Arial" w:hAnsi="Arial" w:cs="Arial"/>
          <w:sz w:val="20"/>
        </w:rPr>
        <w:t>přesahující</w:t>
      </w:r>
      <w:r w:rsidRPr="009A375B">
        <w:rPr>
          <w:rFonts w:ascii="Arial" w:hAnsi="Arial" w:cs="Arial"/>
          <w:sz w:val="20"/>
        </w:rPr>
        <w:t xml:space="preserve"> rámec plnění dle této smlouvy, tj. takové plnění zhotovitele, které nebylo součástí řešení provedení díla vyplývajícího z této smlouvy, obecně závazných právních předpisů, </w:t>
      </w:r>
      <w:r w:rsidR="001434E2" w:rsidRPr="009A375B">
        <w:rPr>
          <w:rFonts w:ascii="Arial" w:hAnsi="Arial" w:cs="Arial"/>
          <w:sz w:val="20"/>
        </w:rPr>
        <w:t>ČSN, ČN, EN</w:t>
      </w:r>
      <w:r w:rsidRPr="009A375B">
        <w:rPr>
          <w:rFonts w:ascii="Arial" w:hAnsi="Arial" w:cs="Arial"/>
          <w:sz w:val="20"/>
        </w:rPr>
        <w:t>, stavební</w:t>
      </w:r>
      <w:r w:rsidR="004F302C" w:rsidRPr="009A375B">
        <w:rPr>
          <w:rFonts w:ascii="Arial" w:hAnsi="Arial" w:cs="Arial"/>
          <w:sz w:val="20"/>
        </w:rPr>
        <w:t>ho</w:t>
      </w:r>
      <w:r w:rsidRPr="009A375B">
        <w:rPr>
          <w:rFonts w:ascii="Arial" w:hAnsi="Arial" w:cs="Arial"/>
          <w:sz w:val="20"/>
        </w:rPr>
        <w:t xml:space="preserve"> povolení na provedení díla</w:t>
      </w:r>
      <w:r w:rsidR="004F302C" w:rsidRPr="009A375B">
        <w:rPr>
          <w:rFonts w:ascii="Arial" w:hAnsi="Arial" w:cs="Arial"/>
          <w:sz w:val="20"/>
        </w:rPr>
        <w:t>,</w:t>
      </w:r>
      <w:r w:rsidRPr="009A375B">
        <w:rPr>
          <w:rFonts w:ascii="Arial" w:hAnsi="Arial" w:cs="Arial"/>
          <w:sz w:val="20"/>
        </w:rPr>
        <w:t xml:space="preserve"> touto smlouvou dohodnutého rozsahu a kvalit</w:t>
      </w:r>
      <w:r w:rsidR="00E66E8C" w:rsidRPr="009A375B">
        <w:rPr>
          <w:rFonts w:ascii="Arial" w:hAnsi="Arial" w:cs="Arial"/>
          <w:sz w:val="20"/>
        </w:rPr>
        <w:t xml:space="preserve">y či ověřené technické praxe; </w:t>
      </w:r>
      <w:r w:rsidR="00E7734C" w:rsidRPr="009A375B">
        <w:rPr>
          <w:rFonts w:ascii="Arial" w:hAnsi="Arial" w:cs="Arial"/>
          <w:sz w:val="20"/>
        </w:rPr>
        <w:t>a</w:t>
      </w:r>
      <w:r w:rsidRPr="009A375B">
        <w:rPr>
          <w:rFonts w:ascii="Arial" w:hAnsi="Arial" w:cs="Arial"/>
          <w:sz w:val="20"/>
        </w:rPr>
        <w:t xml:space="preserve">nebo </w:t>
      </w:r>
    </w:p>
    <w:p w14:paraId="3467D97C" w14:textId="77777777" w:rsidR="00A3733B" w:rsidRPr="009A375B" w:rsidRDefault="00A3733B" w:rsidP="005F5CD5">
      <w:pPr>
        <w:pStyle w:val="Zkladntextodsazen31"/>
        <w:ind w:left="1134" w:hanging="429"/>
        <w:rPr>
          <w:rFonts w:ascii="Arial" w:hAnsi="Arial" w:cs="Arial"/>
          <w:sz w:val="20"/>
        </w:rPr>
      </w:pPr>
      <w:r w:rsidRPr="009A375B">
        <w:rPr>
          <w:rFonts w:ascii="Arial" w:hAnsi="Arial" w:cs="Arial"/>
          <w:sz w:val="20"/>
        </w:rPr>
        <w:t>b)</w:t>
      </w:r>
      <w:r w:rsidRPr="009A375B">
        <w:rPr>
          <w:rFonts w:ascii="Arial" w:hAnsi="Arial" w:cs="Arial"/>
          <w:sz w:val="20"/>
        </w:rPr>
        <w:tab/>
        <w:t>plnění vyvolané zásadní změnou dodávky díla provedené na základě zvláštního požadavku objedn</w:t>
      </w:r>
      <w:r w:rsidR="00C74B26" w:rsidRPr="009A375B">
        <w:rPr>
          <w:rFonts w:ascii="Arial" w:hAnsi="Arial" w:cs="Arial"/>
          <w:sz w:val="20"/>
        </w:rPr>
        <w:t>atele</w:t>
      </w:r>
      <w:r w:rsidR="00331D63" w:rsidRPr="009A375B">
        <w:rPr>
          <w:rFonts w:ascii="Arial" w:hAnsi="Arial" w:cs="Arial"/>
          <w:sz w:val="20"/>
        </w:rPr>
        <w:t>.</w:t>
      </w:r>
      <w:r w:rsidRPr="009A375B">
        <w:rPr>
          <w:rFonts w:ascii="Arial" w:hAnsi="Arial" w:cs="Arial"/>
          <w:sz w:val="20"/>
        </w:rPr>
        <w:t xml:space="preserve"> </w:t>
      </w:r>
    </w:p>
    <w:p w14:paraId="0F0F2AA3" w14:textId="77777777" w:rsidR="009B2C04" w:rsidRPr="009A375B" w:rsidRDefault="009B2C04" w:rsidP="005E5C56">
      <w:pPr>
        <w:pStyle w:val="Zkladntextodsazen31"/>
        <w:ind w:left="1410" w:hanging="705"/>
        <w:rPr>
          <w:rFonts w:ascii="Arial" w:hAnsi="Arial" w:cs="Arial"/>
          <w:sz w:val="20"/>
        </w:rPr>
      </w:pPr>
    </w:p>
    <w:p w14:paraId="53E378B8" w14:textId="77777777" w:rsidR="00A3733B" w:rsidRPr="009A375B" w:rsidRDefault="00A3733B" w:rsidP="005E5C56">
      <w:pPr>
        <w:pStyle w:val="Zkladntextodsazen31"/>
        <w:ind w:left="705" w:firstLine="0"/>
        <w:rPr>
          <w:rFonts w:ascii="Arial" w:hAnsi="Arial" w:cs="Arial"/>
          <w:sz w:val="20"/>
        </w:rPr>
      </w:pPr>
      <w:r w:rsidRPr="009A375B">
        <w:rPr>
          <w:rFonts w:ascii="Arial" w:hAnsi="Arial" w:cs="Arial"/>
          <w:sz w:val="20"/>
        </w:rPr>
        <w:t>Za nepředvídané plnění se nepovažují zejména:</w:t>
      </w:r>
    </w:p>
    <w:p w14:paraId="589B0BF3" w14:textId="77777777" w:rsidR="00A3733B" w:rsidRPr="009A375B" w:rsidRDefault="005F5CD5" w:rsidP="005F5CD5">
      <w:pPr>
        <w:pStyle w:val="Zkladntextodsazen31"/>
        <w:ind w:left="1134" w:hanging="429"/>
        <w:rPr>
          <w:rFonts w:ascii="Arial" w:hAnsi="Arial" w:cs="Arial"/>
          <w:sz w:val="20"/>
        </w:rPr>
      </w:pPr>
      <w:r w:rsidRPr="009A375B">
        <w:rPr>
          <w:rFonts w:ascii="Arial" w:hAnsi="Arial" w:cs="Arial"/>
          <w:sz w:val="20"/>
        </w:rPr>
        <w:t>a</w:t>
      </w:r>
      <w:r w:rsidR="00A3733B" w:rsidRPr="009A375B">
        <w:rPr>
          <w:rFonts w:ascii="Arial" w:hAnsi="Arial" w:cs="Arial"/>
          <w:sz w:val="20"/>
        </w:rPr>
        <w:t>)</w:t>
      </w:r>
      <w:r w:rsidR="00A3733B" w:rsidRPr="009A375B">
        <w:rPr>
          <w:rFonts w:ascii="Arial" w:hAnsi="Arial" w:cs="Arial"/>
          <w:sz w:val="20"/>
        </w:rPr>
        <w:tab/>
        <w:t>plnění jinak splňující podmínky této smlouvy na nepředvídané práce, o kterých prokazatelně zhotovitel při podpisu této smlou</w:t>
      </w:r>
      <w:r w:rsidR="00E66E8C" w:rsidRPr="009A375B">
        <w:rPr>
          <w:rFonts w:ascii="Arial" w:hAnsi="Arial" w:cs="Arial"/>
          <w:sz w:val="20"/>
        </w:rPr>
        <w:t xml:space="preserve">vy věděl nebo nemohl nevědět; </w:t>
      </w:r>
      <w:r w:rsidR="00E7734C" w:rsidRPr="009A375B">
        <w:rPr>
          <w:rFonts w:ascii="Arial" w:hAnsi="Arial" w:cs="Arial"/>
          <w:sz w:val="20"/>
        </w:rPr>
        <w:t>a</w:t>
      </w:r>
      <w:r w:rsidR="00A3733B" w:rsidRPr="009A375B">
        <w:rPr>
          <w:rFonts w:ascii="Arial" w:hAnsi="Arial" w:cs="Arial"/>
          <w:sz w:val="20"/>
        </w:rPr>
        <w:t xml:space="preserve">nebo </w:t>
      </w:r>
    </w:p>
    <w:p w14:paraId="4F2652B3" w14:textId="77777777" w:rsidR="00A3733B" w:rsidRPr="009A375B" w:rsidRDefault="005F5CD5" w:rsidP="005F5CD5">
      <w:pPr>
        <w:pStyle w:val="Zkladntextodsazen31"/>
        <w:ind w:left="1134" w:hanging="429"/>
        <w:rPr>
          <w:rFonts w:ascii="Arial" w:hAnsi="Arial" w:cs="Arial"/>
          <w:sz w:val="20"/>
        </w:rPr>
      </w:pPr>
      <w:r w:rsidRPr="009A375B">
        <w:rPr>
          <w:rFonts w:ascii="Arial" w:hAnsi="Arial" w:cs="Arial"/>
          <w:sz w:val="20"/>
        </w:rPr>
        <w:t>b</w:t>
      </w:r>
      <w:r w:rsidR="00A3733B" w:rsidRPr="009A375B">
        <w:rPr>
          <w:rFonts w:ascii="Arial" w:hAnsi="Arial" w:cs="Arial"/>
          <w:sz w:val="20"/>
        </w:rPr>
        <w:t>)</w:t>
      </w:r>
      <w:r w:rsidR="00A3733B" w:rsidRPr="009A375B">
        <w:rPr>
          <w:rFonts w:ascii="Arial" w:hAnsi="Arial" w:cs="Arial"/>
          <w:sz w:val="20"/>
        </w:rPr>
        <w:tab/>
        <w:t>plnění, jejichž provedení bylo vyvoláno pouze prodlením zhotovitele s prováděním díla nebo prodlením s poskytováním s ním spojených plnění, za které zhotovitel odpov</w:t>
      </w:r>
      <w:r w:rsidR="00E66E8C" w:rsidRPr="009A375B">
        <w:rPr>
          <w:rFonts w:ascii="Arial" w:hAnsi="Arial" w:cs="Arial"/>
          <w:sz w:val="20"/>
        </w:rPr>
        <w:t>ídá;</w:t>
      </w:r>
      <w:r w:rsidR="009277F6" w:rsidRPr="009A375B">
        <w:rPr>
          <w:rFonts w:ascii="Arial" w:hAnsi="Arial" w:cs="Arial"/>
          <w:sz w:val="20"/>
        </w:rPr>
        <w:t xml:space="preserve"> </w:t>
      </w:r>
      <w:r w:rsidR="00E7734C" w:rsidRPr="009A375B">
        <w:rPr>
          <w:rFonts w:ascii="Arial" w:hAnsi="Arial" w:cs="Arial"/>
          <w:sz w:val="20"/>
        </w:rPr>
        <w:t>a</w:t>
      </w:r>
      <w:r w:rsidR="00A3733B" w:rsidRPr="009A375B">
        <w:rPr>
          <w:rFonts w:ascii="Arial" w:hAnsi="Arial" w:cs="Arial"/>
          <w:sz w:val="20"/>
        </w:rPr>
        <w:t xml:space="preserve">nebo </w:t>
      </w:r>
    </w:p>
    <w:p w14:paraId="0C3F8CAD" w14:textId="77777777" w:rsidR="00A3733B" w:rsidRPr="009A375B" w:rsidRDefault="005F5CD5" w:rsidP="005F5CD5">
      <w:pPr>
        <w:pStyle w:val="Zkladntextodsazen31"/>
        <w:ind w:left="1134" w:hanging="429"/>
        <w:rPr>
          <w:rFonts w:ascii="Arial" w:hAnsi="Arial" w:cs="Arial"/>
          <w:sz w:val="20"/>
        </w:rPr>
      </w:pPr>
      <w:r w:rsidRPr="009A375B">
        <w:rPr>
          <w:rFonts w:ascii="Arial" w:hAnsi="Arial" w:cs="Arial"/>
          <w:sz w:val="20"/>
        </w:rPr>
        <w:t>c</w:t>
      </w:r>
      <w:r w:rsidR="00A3733B" w:rsidRPr="009A375B">
        <w:rPr>
          <w:rFonts w:ascii="Arial" w:hAnsi="Arial" w:cs="Arial"/>
          <w:sz w:val="20"/>
        </w:rPr>
        <w:t>)</w:t>
      </w:r>
      <w:r w:rsidR="00A3733B" w:rsidRPr="009A375B">
        <w:rPr>
          <w:rFonts w:ascii="Arial" w:hAnsi="Arial" w:cs="Arial"/>
          <w:sz w:val="20"/>
        </w:rPr>
        <w:tab/>
        <w:t xml:space="preserve">plnění, která jsou důsledkem vadného plnění zhotovitele dále i plnění, která jsou v souladu s řešením provedení díla a projektové dokumentace anebo </w:t>
      </w:r>
      <w:r w:rsidR="005A57C9" w:rsidRPr="009A375B">
        <w:rPr>
          <w:rFonts w:ascii="Arial" w:hAnsi="Arial" w:cs="Arial"/>
          <w:sz w:val="20"/>
        </w:rPr>
        <w:t xml:space="preserve">stavebním povolením </w:t>
      </w:r>
      <w:r w:rsidRPr="009A375B">
        <w:rPr>
          <w:rFonts w:ascii="Arial" w:hAnsi="Arial" w:cs="Arial"/>
          <w:sz w:val="20"/>
        </w:rPr>
        <w:t>a tato pouze zpřesňují.</w:t>
      </w:r>
    </w:p>
    <w:p w14:paraId="7D046EAF" w14:textId="77777777" w:rsidR="005F5CD5" w:rsidRPr="009A375B" w:rsidRDefault="005F5CD5" w:rsidP="005F5CD5">
      <w:pPr>
        <w:pStyle w:val="Zkladntextodsazen31"/>
        <w:ind w:left="1134" w:hanging="429"/>
        <w:rPr>
          <w:rFonts w:ascii="Arial" w:hAnsi="Arial" w:cs="Arial"/>
          <w:sz w:val="20"/>
        </w:rPr>
      </w:pPr>
    </w:p>
    <w:p w14:paraId="2E17255D" w14:textId="77777777" w:rsidR="00A3733B" w:rsidRPr="009A375B" w:rsidRDefault="00A3733B" w:rsidP="008D2B6A">
      <w:pPr>
        <w:numPr>
          <w:ilvl w:val="1"/>
          <w:numId w:val="30"/>
        </w:numPr>
        <w:jc w:val="both"/>
        <w:rPr>
          <w:rFonts w:ascii="Arial" w:hAnsi="Arial" w:cs="Arial"/>
        </w:rPr>
      </w:pPr>
      <w:r w:rsidRPr="009A375B">
        <w:rPr>
          <w:rFonts w:ascii="Arial" w:hAnsi="Arial" w:cs="Arial"/>
        </w:rPr>
        <w:t>Součástí plnění zhotovitele dle této smlouvy a průkazem řádného provedení díla či jeho části je organizace, provedení a doložení úspěšných výsledků potřebných individuálních, komplexních, garančních zkoušek díla a organizace zkušebního provozu a požadavků orgánů státního stavebního dohledu, příp. jiných orgánů příslušných ke kontrole staveb. Provádění dohodnutých zkoušek díla či jeho část</w:t>
      </w:r>
      <w:r w:rsidR="009277F6" w:rsidRPr="009A375B">
        <w:rPr>
          <w:rFonts w:ascii="Arial" w:hAnsi="Arial" w:cs="Arial"/>
        </w:rPr>
        <w:t>í</w:t>
      </w:r>
      <w:r w:rsidRPr="009A375B">
        <w:rPr>
          <w:rFonts w:ascii="Arial" w:hAnsi="Arial" w:cs="Arial"/>
        </w:rPr>
        <w:t xml:space="preserve"> se řídí:</w:t>
      </w:r>
    </w:p>
    <w:p w14:paraId="490128F1" w14:textId="77777777" w:rsidR="00A3733B" w:rsidRPr="009A375B" w:rsidRDefault="00A3733B" w:rsidP="005F5CD5">
      <w:pPr>
        <w:pStyle w:val="Zkladntextodsazen31"/>
        <w:ind w:left="1134" w:hanging="425"/>
        <w:rPr>
          <w:rFonts w:ascii="Arial" w:hAnsi="Arial" w:cs="Arial"/>
          <w:sz w:val="20"/>
        </w:rPr>
      </w:pPr>
      <w:r w:rsidRPr="009A375B">
        <w:rPr>
          <w:rFonts w:ascii="Arial" w:hAnsi="Arial" w:cs="Arial"/>
          <w:sz w:val="20"/>
        </w:rPr>
        <w:t>a</w:t>
      </w:r>
      <w:r w:rsidR="005F5CD5" w:rsidRPr="009A375B">
        <w:rPr>
          <w:rFonts w:ascii="Arial" w:hAnsi="Arial" w:cs="Arial"/>
          <w:sz w:val="20"/>
        </w:rPr>
        <w:t>)</w:t>
      </w:r>
      <w:r w:rsidRPr="009A375B">
        <w:rPr>
          <w:rFonts w:ascii="Arial" w:hAnsi="Arial" w:cs="Arial"/>
          <w:sz w:val="20"/>
        </w:rPr>
        <w:t xml:space="preserve"> </w:t>
      </w:r>
      <w:r w:rsidRPr="009A375B">
        <w:rPr>
          <w:rFonts w:ascii="Arial" w:hAnsi="Arial" w:cs="Arial"/>
          <w:sz w:val="20"/>
        </w:rPr>
        <w:tab/>
        <w:t>touto smlouvou</w:t>
      </w:r>
      <w:r w:rsidR="00ED4975" w:rsidRPr="009A375B">
        <w:rPr>
          <w:rFonts w:ascii="Arial" w:hAnsi="Arial" w:cs="Arial"/>
          <w:sz w:val="20"/>
        </w:rPr>
        <w:t>;</w:t>
      </w:r>
      <w:r w:rsidRPr="009A375B">
        <w:rPr>
          <w:rFonts w:ascii="Arial" w:hAnsi="Arial" w:cs="Arial"/>
          <w:sz w:val="20"/>
        </w:rPr>
        <w:t xml:space="preserve"> a</w:t>
      </w:r>
    </w:p>
    <w:p w14:paraId="4C8C7C51" w14:textId="77777777" w:rsidR="00A3733B" w:rsidRPr="009A375B" w:rsidRDefault="00A3733B" w:rsidP="005F5CD5">
      <w:pPr>
        <w:pStyle w:val="Zkladntextodsazen31"/>
        <w:ind w:left="1134" w:hanging="425"/>
        <w:rPr>
          <w:rFonts w:ascii="Arial" w:hAnsi="Arial" w:cs="Arial"/>
          <w:sz w:val="20"/>
        </w:rPr>
      </w:pPr>
      <w:r w:rsidRPr="009A375B">
        <w:rPr>
          <w:rFonts w:ascii="Arial" w:hAnsi="Arial" w:cs="Arial"/>
          <w:sz w:val="20"/>
        </w:rPr>
        <w:t>b</w:t>
      </w:r>
      <w:r w:rsidR="005F5CD5" w:rsidRPr="009A375B">
        <w:rPr>
          <w:rFonts w:ascii="Arial" w:hAnsi="Arial" w:cs="Arial"/>
          <w:sz w:val="20"/>
        </w:rPr>
        <w:t>)</w:t>
      </w:r>
      <w:r w:rsidRPr="009A375B">
        <w:rPr>
          <w:rFonts w:ascii="Arial" w:hAnsi="Arial" w:cs="Arial"/>
          <w:sz w:val="20"/>
        </w:rPr>
        <w:t xml:space="preserve"> </w:t>
      </w:r>
      <w:r w:rsidRPr="009A375B">
        <w:rPr>
          <w:rFonts w:ascii="Arial" w:hAnsi="Arial" w:cs="Arial"/>
          <w:sz w:val="20"/>
        </w:rPr>
        <w:tab/>
        <w:t xml:space="preserve">podmínkami stanovenými </w:t>
      </w:r>
      <w:r w:rsidR="001434E2" w:rsidRPr="009A375B">
        <w:rPr>
          <w:rFonts w:ascii="Arial" w:hAnsi="Arial" w:cs="Arial"/>
          <w:sz w:val="20"/>
        </w:rPr>
        <w:t>ČSN, ČN, EN</w:t>
      </w:r>
      <w:r w:rsidR="00ED4975" w:rsidRPr="009A375B">
        <w:rPr>
          <w:rFonts w:ascii="Arial" w:hAnsi="Arial" w:cs="Arial"/>
          <w:sz w:val="20"/>
        </w:rPr>
        <w:t>;</w:t>
      </w:r>
      <w:r w:rsidRPr="009A375B">
        <w:rPr>
          <w:rFonts w:ascii="Arial" w:hAnsi="Arial" w:cs="Arial"/>
          <w:sz w:val="20"/>
        </w:rPr>
        <w:t xml:space="preserve"> a</w:t>
      </w:r>
    </w:p>
    <w:p w14:paraId="448A164D" w14:textId="77777777" w:rsidR="00A3733B" w:rsidRPr="009A375B" w:rsidRDefault="00A3733B" w:rsidP="005F5CD5">
      <w:pPr>
        <w:pStyle w:val="Zkladntextodsazen31"/>
        <w:ind w:left="1134" w:hanging="425"/>
        <w:rPr>
          <w:rFonts w:ascii="Arial" w:hAnsi="Arial" w:cs="Arial"/>
          <w:sz w:val="20"/>
        </w:rPr>
      </w:pPr>
      <w:r w:rsidRPr="009A375B">
        <w:rPr>
          <w:rFonts w:ascii="Arial" w:hAnsi="Arial" w:cs="Arial"/>
          <w:sz w:val="20"/>
        </w:rPr>
        <w:t>c</w:t>
      </w:r>
      <w:r w:rsidR="005F5CD5" w:rsidRPr="009A375B">
        <w:rPr>
          <w:rFonts w:ascii="Arial" w:hAnsi="Arial" w:cs="Arial"/>
          <w:sz w:val="20"/>
        </w:rPr>
        <w:t>)</w:t>
      </w:r>
      <w:r w:rsidRPr="009A375B">
        <w:rPr>
          <w:rFonts w:ascii="Arial" w:hAnsi="Arial" w:cs="Arial"/>
          <w:sz w:val="20"/>
        </w:rPr>
        <w:t xml:space="preserve"> </w:t>
      </w:r>
      <w:r w:rsidRPr="009A375B">
        <w:rPr>
          <w:rFonts w:ascii="Arial" w:hAnsi="Arial" w:cs="Arial"/>
          <w:sz w:val="20"/>
        </w:rPr>
        <w:tab/>
      </w:r>
      <w:r w:rsidR="00ED4975" w:rsidRPr="009A375B">
        <w:rPr>
          <w:rFonts w:ascii="Arial" w:hAnsi="Arial" w:cs="Arial"/>
          <w:sz w:val="20"/>
        </w:rPr>
        <w:t>projektovou dokumentací</w:t>
      </w:r>
      <w:r w:rsidR="00FA27DF" w:rsidRPr="009A375B">
        <w:rPr>
          <w:rFonts w:ascii="Arial" w:hAnsi="Arial" w:cs="Arial"/>
          <w:sz w:val="20"/>
        </w:rPr>
        <w:t xml:space="preserve"> </w:t>
      </w:r>
      <w:r w:rsidR="00AC62A9" w:rsidRPr="009A375B">
        <w:rPr>
          <w:rFonts w:ascii="Arial" w:hAnsi="Arial" w:cs="Arial"/>
          <w:sz w:val="20"/>
        </w:rPr>
        <w:t>dle</w:t>
      </w:r>
      <w:r w:rsidR="00FA27DF" w:rsidRPr="009A375B">
        <w:rPr>
          <w:rFonts w:ascii="Arial" w:hAnsi="Arial" w:cs="Arial"/>
          <w:sz w:val="20"/>
        </w:rPr>
        <w:t xml:space="preserve"> </w:t>
      </w:r>
      <w:r w:rsidR="00AC62A9" w:rsidRPr="009A375B">
        <w:rPr>
          <w:rFonts w:ascii="Arial" w:hAnsi="Arial" w:cs="Arial"/>
          <w:sz w:val="20"/>
        </w:rPr>
        <w:t>článku II</w:t>
      </w:r>
      <w:r w:rsidR="00E7734C" w:rsidRPr="009A375B">
        <w:rPr>
          <w:rFonts w:ascii="Arial" w:hAnsi="Arial" w:cs="Arial"/>
          <w:sz w:val="20"/>
        </w:rPr>
        <w:t>.</w:t>
      </w:r>
      <w:r w:rsidR="00AC62A9" w:rsidRPr="009A375B">
        <w:rPr>
          <w:rFonts w:ascii="Arial" w:hAnsi="Arial" w:cs="Arial"/>
          <w:sz w:val="20"/>
        </w:rPr>
        <w:t xml:space="preserve"> odst. </w:t>
      </w:r>
      <w:r w:rsidR="00FA27DF" w:rsidRPr="009A375B">
        <w:rPr>
          <w:rFonts w:ascii="Arial" w:hAnsi="Arial" w:cs="Arial"/>
          <w:sz w:val="20"/>
        </w:rPr>
        <w:t>2.3 písm</w:t>
      </w:r>
      <w:r w:rsidR="00AC62A9" w:rsidRPr="009A375B">
        <w:rPr>
          <w:rFonts w:ascii="Arial" w:hAnsi="Arial" w:cs="Arial"/>
          <w:sz w:val="20"/>
        </w:rPr>
        <w:t>.</w:t>
      </w:r>
      <w:r w:rsidR="00FA27DF" w:rsidRPr="009A375B">
        <w:rPr>
          <w:rFonts w:ascii="Arial" w:hAnsi="Arial" w:cs="Arial"/>
          <w:sz w:val="20"/>
        </w:rPr>
        <w:t xml:space="preserve"> b) </w:t>
      </w:r>
      <w:r w:rsidR="00AC62A9" w:rsidRPr="009A375B">
        <w:rPr>
          <w:rFonts w:ascii="Arial" w:hAnsi="Arial" w:cs="Arial"/>
          <w:sz w:val="20"/>
        </w:rPr>
        <w:t>této smlouvy</w:t>
      </w:r>
      <w:r w:rsidR="00ED4975" w:rsidRPr="009A375B">
        <w:rPr>
          <w:rFonts w:ascii="Arial" w:hAnsi="Arial" w:cs="Arial"/>
          <w:sz w:val="20"/>
        </w:rPr>
        <w:t>; a</w:t>
      </w:r>
    </w:p>
    <w:p w14:paraId="008670E0" w14:textId="77777777" w:rsidR="00A3733B" w:rsidRPr="009A375B" w:rsidRDefault="00A3733B" w:rsidP="005F5CD5">
      <w:pPr>
        <w:ind w:left="1134" w:hanging="425"/>
        <w:jc w:val="both"/>
        <w:rPr>
          <w:rFonts w:ascii="Arial" w:hAnsi="Arial" w:cs="Arial"/>
        </w:rPr>
      </w:pPr>
      <w:r w:rsidRPr="009A375B">
        <w:rPr>
          <w:rFonts w:ascii="Arial" w:hAnsi="Arial" w:cs="Arial"/>
        </w:rPr>
        <w:t>d</w:t>
      </w:r>
      <w:r w:rsidR="005F5CD5" w:rsidRPr="009A375B">
        <w:rPr>
          <w:rFonts w:ascii="Arial" w:hAnsi="Arial" w:cs="Arial"/>
        </w:rPr>
        <w:t>)</w:t>
      </w:r>
      <w:r w:rsidRPr="009A375B">
        <w:rPr>
          <w:rFonts w:ascii="Arial" w:hAnsi="Arial" w:cs="Arial"/>
        </w:rPr>
        <w:tab/>
        <w:t xml:space="preserve">obecně závaznými metodikami a doporučeními výrobců komponentů a </w:t>
      </w:r>
      <w:r w:rsidR="005F5CD5" w:rsidRPr="009A375B">
        <w:rPr>
          <w:rFonts w:ascii="Arial" w:hAnsi="Arial" w:cs="Arial"/>
        </w:rPr>
        <w:t>technologií použitých</w:t>
      </w:r>
      <w:r w:rsidRPr="009A375B">
        <w:rPr>
          <w:rFonts w:ascii="Arial" w:hAnsi="Arial" w:cs="Arial"/>
        </w:rPr>
        <w:t xml:space="preserve"> při výstavbě, neodporují-li platným </w:t>
      </w:r>
      <w:r w:rsidR="001434E2" w:rsidRPr="009A375B">
        <w:rPr>
          <w:rFonts w:ascii="Arial" w:hAnsi="Arial" w:cs="Arial"/>
        </w:rPr>
        <w:t>ČSN, ČN, EN</w:t>
      </w:r>
      <w:r w:rsidRPr="009A375B">
        <w:rPr>
          <w:rFonts w:ascii="Arial" w:hAnsi="Arial" w:cs="Arial"/>
        </w:rPr>
        <w:t>.</w:t>
      </w:r>
    </w:p>
    <w:p w14:paraId="40A5003D" w14:textId="77777777" w:rsidR="00466D6A" w:rsidRPr="009A375B" w:rsidRDefault="00466D6A" w:rsidP="005E5C56">
      <w:pPr>
        <w:jc w:val="both"/>
        <w:rPr>
          <w:rFonts w:ascii="Arial" w:hAnsi="Arial" w:cs="Arial"/>
          <w:shd w:val="clear" w:color="auto" w:fill="00FFFF"/>
        </w:rPr>
      </w:pPr>
    </w:p>
    <w:p w14:paraId="15070D37" w14:textId="77777777" w:rsidR="00972DEB" w:rsidRPr="009A375B" w:rsidRDefault="00972DEB" w:rsidP="00972DEB">
      <w:pPr>
        <w:numPr>
          <w:ilvl w:val="1"/>
          <w:numId w:val="30"/>
        </w:numPr>
        <w:jc w:val="both"/>
        <w:rPr>
          <w:rFonts w:ascii="Arial" w:hAnsi="Arial" w:cs="Arial"/>
        </w:rPr>
      </w:pPr>
      <w:r w:rsidRPr="009A375B">
        <w:rPr>
          <w:rFonts w:ascii="Arial" w:hAnsi="Arial" w:cs="Arial"/>
        </w:rPr>
        <w:lastRenderedPageBreak/>
        <w:t>Jsou-li splněny podmínky pro nepodstatnou změnu závazku z uzavřené smlouvy ve smyslu ust. § 222 ZZVZ, mohou smluvní strany v dodatku k této smlouvě sjednat takovouto změnu závazku. Dodatek ke smlouvě o dílo musí být uzavřen v souladu s § 222 ZZVZ a § 2594 občanského zákoníku, jinak je uzavřený dodatek neplatný a zhotovitel nemá právo na úhradu díla dle ceny sjednané v tomto dodatku a cena za jejich provedení se stane součástí Ceny za provedení díla</w:t>
      </w:r>
      <w:r w:rsidR="00F418DE" w:rsidRPr="009A375B">
        <w:rPr>
          <w:rFonts w:ascii="Arial" w:hAnsi="Arial" w:cs="Arial"/>
        </w:rPr>
        <w:t xml:space="preserve"> ujednané v této smlouvě</w:t>
      </w:r>
      <w:r w:rsidRPr="009A375B">
        <w:rPr>
          <w:rFonts w:ascii="Arial" w:hAnsi="Arial" w:cs="Arial"/>
        </w:rPr>
        <w:t xml:space="preserve">. V ostatních případech nespadajících pod výše citované ustanovení bude objednatel postupovat dle příslušných ustanovení ZZVZ. </w:t>
      </w:r>
    </w:p>
    <w:p w14:paraId="4A92A8E2" w14:textId="77777777" w:rsidR="0014090B" w:rsidRPr="009A375B" w:rsidRDefault="0014090B" w:rsidP="0014090B">
      <w:pPr>
        <w:ind w:left="705"/>
        <w:jc w:val="both"/>
        <w:rPr>
          <w:rFonts w:ascii="Arial" w:hAnsi="Arial" w:cs="Arial"/>
        </w:rPr>
      </w:pPr>
    </w:p>
    <w:p w14:paraId="7765BEE3" w14:textId="77777777" w:rsidR="0014090B" w:rsidRPr="009A375B" w:rsidRDefault="0014090B" w:rsidP="0014090B">
      <w:pPr>
        <w:ind w:left="709"/>
        <w:jc w:val="both"/>
        <w:rPr>
          <w:rFonts w:ascii="Arial" w:hAnsi="Arial" w:cs="Arial"/>
        </w:rPr>
      </w:pPr>
      <w:r w:rsidRPr="009A375B">
        <w:rPr>
          <w:rFonts w:ascii="Arial" w:hAnsi="Arial" w:cs="Arial"/>
        </w:rPr>
        <w:t>Pokud zhotovitel nedodrží postup dle § 2594 občanského zákoníku, tj. při realizaci díla bez zbytečného odkladu neupozorní objednatele na nevhodnou povahu věci, kterou mu objednatel k provedení díla předal, nebo příkazu, který mu objednatel dal, pak objednatel není povinen uhradit zhotoviteli provedené vícepráce z titulu bezdůvodného obohacení.</w:t>
      </w:r>
    </w:p>
    <w:p w14:paraId="156263A1" w14:textId="77777777" w:rsidR="00972DEB" w:rsidRPr="009A375B" w:rsidRDefault="00972DEB" w:rsidP="00972DEB">
      <w:pPr>
        <w:ind w:left="709"/>
        <w:jc w:val="both"/>
        <w:rPr>
          <w:rFonts w:ascii="Arial" w:hAnsi="Arial" w:cs="Arial"/>
        </w:rPr>
      </w:pPr>
      <w:r w:rsidRPr="009A375B">
        <w:rPr>
          <w:rFonts w:ascii="Arial" w:hAnsi="Arial" w:cs="Arial"/>
        </w:rPr>
        <w:t xml:space="preserve">Změny díla, včetně ceny a doby plnění, budou-li změnou ovlivněny, které splňují požadavky článku II. odst. 2.5. této smlouvy, musí být specifikovány v písemném dodatku ke smlouvě a pro zhotovitele se stanou závaznými vždy ode dne účinnosti příslušného písemného dodatku smlouvy. Dodatek ke smlouvě o dílo musí být uzavřen v souladu s předchozím postupem ZZVZ, jinak je uzavřený dodatek neplatný a zhotovitel nemá právo na úhradu ceny změny díla sjednané v tomto dodatku a cena za jejich provedení se stane součástí ceny za provedení díla. </w:t>
      </w:r>
    </w:p>
    <w:p w14:paraId="3C743249" w14:textId="7CC6D839" w:rsidR="0014090B" w:rsidRPr="009A375B" w:rsidRDefault="0014090B" w:rsidP="0014090B">
      <w:pPr>
        <w:ind w:left="705"/>
        <w:jc w:val="both"/>
        <w:rPr>
          <w:rFonts w:ascii="Arial" w:hAnsi="Arial" w:cs="Arial"/>
        </w:rPr>
      </w:pPr>
      <w:r w:rsidRPr="009A375B">
        <w:rPr>
          <w:rFonts w:ascii="Arial" w:hAnsi="Arial" w:cs="Arial"/>
        </w:rPr>
        <w:t>Veškeré změny závazku budou navrženy písemně zhotovitelem objednateli formou změnových listů číslovaných souvislou řadou, jej</w:t>
      </w:r>
      <w:r w:rsidR="005665F2">
        <w:rPr>
          <w:rFonts w:ascii="Arial" w:hAnsi="Arial" w:cs="Arial"/>
        </w:rPr>
        <w:t xml:space="preserve">ichž vzor tvoří jako příloha č. </w:t>
      </w:r>
      <w:r w:rsidRPr="009A375B">
        <w:rPr>
          <w:rFonts w:ascii="Arial" w:hAnsi="Arial" w:cs="Arial"/>
        </w:rPr>
        <w:t>3</w:t>
      </w:r>
      <w:r w:rsidR="005665F2">
        <w:rPr>
          <w:rFonts w:ascii="Arial" w:hAnsi="Arial" w:cs="Arial"/>
        </w:rPr>
        <w:t xml:space="preserve"> </w:t>
      </w:r>
      <w:r w:rsidRPr="009A375B">
        <w:rPr>
          <w:rFonts w:ascii="Arial" w:hAnsi="Arial" w:cs="Arial"/>
        </w:rPr>
        <w:t xml:space="preserve">součást této smlouvy. Změnové listy jsou tvořeny dvěma částmi: „Požadavek zhotovitele na změnu“ a „Ocenění ke změně“ a budou sloužit pro objednatele jako podklad pro příslušný postup dle ZZVZ.  </w:t>
      </w:r>
      <w:r w:rsidR="00B94205" w:rsidRPr="009A375B">
        <w:rPr>
          <w:rFonts w:ascii="Arial" w:hAnsi="Arial" w:cs="Arial"/>
        </w:rPr>
        <w:t>Ocenění ke změně závazku předloží zhotovitel rovněž ve stejném formátu, jako je původní soupis stavebních prací, dodávek a služeb s výkazem výměr.</w:t>
      </w:r>
    </w:p>
    <w:p w14:paraId="50B9FA81" w14:textId="77777777" w:rsidR="00972DEB" w:rsidRPr="009A375B" w:rsidRDefault="00972DEB" w:rsidP="00972DEB">
      <w:pPr>
        <w:ind w:left="705"/>
        <w:jc w:val="both"/>
        <w:rPr>
          <w:rFonts w:ascii="Arial" w:hAnsi="Arial" w:cs="Arial"/>
        </w:rPr>
      </w:pPr>
    </w:p>
    <w:p w14:paraId="09CBF47E" w14:textId="77777777" w:rsidR="00F36D62" w:rsidRPr="003B5D42" w:rsidRDefault="00F36D62" w:rsidP="008D2B6A">
      <w:pPr>
        <w:numPr>
          <w:ilvl w:val="1"/>
          <w:numId w:val="30"/>
        </w:numPr>
        <w:jc w:val="both"/>
        <w:rPr>
          <w:rFonts w:ascii="Arial" w:hAnsi="Arial" w:cs="Arial"/>
        </w:rPr>
      </w:pPr>
      <w:r w:rsidRPr="003B5D42">
        <w:rPr>
          <w:rFonts w:ascii="Arial" w:hAnsi="Arial" w:cs="Arial"/>
        </w:rPr>
        <w:t>Případná změna doby dokončení díla bude stanovena vzájemnou dohodou smluvních stran v písemném dodatku k této smlouvě. Pokud k dohodě smluvních stran nedojde, bude doba dokončení díla určena objednatelem přiměřeně k poměru změny díla k dílu.</w:t>
      </w:r>
    </w:p>
    <w:p w14:paraId="706F4024" w14:textId="77777777" w:rsidR="00F36D62" w:rsidRPr="003B5D42" w:rsidRDefault="00F36D62" w:rsidP="00F36D62">
      <w:pPr>
        <w:jc w:val="both"/>
        <w:rPr>
          <w:rFonts w:ascii="Arial" w:hAnsi="Arial" w:cs="Arial"/>
        </w:rPr>
      </w:pPr>
    </w:p>
    <w:p w14:paraId="76FC9205" w14:textId="09D9640A" w:rsidR="00A3733B" w:rsidRPr="003B5D42" w:rsidRDefault="00A3733B" w:rsidP="008D2B6A">
      <w:pPr>
        <w:numPr>
          <w:ilvl w:val="1"/>
          <w:numId w:val="30"/>
        </w:numPr>
        <w:jc w:val="both"/>
        <w:rPr>
          <w:rFonts w:ascii="Arial" w:hAnsi="Arial" w:cs="Arial"/>
        </w:rPr>
      </w:pPr>
      <w:r w:rsidRPr="003B5D42">
        <w:rPr>
          <w:rFonts w:ascii="Arial" w:hAnsi="Arial" w:cs="Arial"/>
        </w:rPr>
        <w:t>Smluvní strany se výslovně dohodly, že technické normy, uvede</w:t>
      </w:r>
      <w:r w:rsidR="00CD0B44" w:rsidRPr="003B5D42">
        <w:rPr>
          <w:rFonts w:ascii="Arial" w:hAnsi="Arial" w:cs="Arial"/>
        </w:rPr>
        <w:t>né v projektové dokumentaci</w:t>
      </w:r>
      <w:r w:rsidRPr="003B5D42">
        <w:rPr>
          <w:rFonts w:ascii="Arial" w:hAnsi="Arial" w:cs="Arial"/>
        </w:rPr>
        <w:t xml:space="preserve">, případně normy, které tyto normy pro jejich neplatnost nahrazují, budou pro realizaci daného díla považovat obě strany za závazné v plném rozsahu. </w:t>
      </w:r>
    </w:p>
    <w:p w14:paraId="527ACE37" w14:textId="77777777" w:rsidR="007E6674" w:rsidRPr="003B5D42" w:rsidRDefault="007E6674" w:rsidP="007E6674">
      <w:pPr>
        <w:pStyle w:val="Odstavecseseznamem"/>
        <w:rPr>
          <w:rFonts w:ascii="Arial" w:hAnsi="Arial" w:cs="Arial"/>
        </w:rPr>
      </w:pPr>
    </w:p>
    <w:p w14:paraId="2014E553" w14:textId="77777777" w:rsidR="00A3733B" w:rsidRPr="003B5D42" w:rsidRDefault="00A3733B" w:rsidP="005E5C56">
      <w:pPr>
        <w:jc w:val="both"/>
        <w:rPr>
          <w:rFonts w:ascii="Arial" w:hAnsi="Arial" w:cs="Arial"/>
          <w:b/>
        </w:rPr>
      </w:pPr>
      <w:r w:rsidRPr="003B5D42">
        <w:rPr>
          <w:rFonts w:ascii="Arial" w:hAnsi="Arial" w:cs="Arial"/>
          <w:b/>
        </w:rPr>
        <w:t>III.</w:t>
      </w:r>
      <w:r w:rsidRPr="003B5D42">
        <w:rPr>
          <w:rFonts w:ascii="Arial" w:hAnsi="Arial" w:cs="Arial"/>
          <w:b/>
        </w:rPr>
        <w:tab/>
        <w:t>Doba plnění</w:t>
      </w:r>
    </w:p>
    <w:p w14:paraId="5CAE5D8B" w14:textId="77777777" w:rsidR="009C786D" w:rsidRPr="003B5D42" w:rsidRDefault="009C786D" w:rsidP="005E5C56">
      <w:pPr>
        <w:ind w:left="709" w:hanging="709"/>
        <w:jc w:val="both"/>
        <w:rPr>
          <w:rFonts w:ascii="Arial" w:hAnsi="Arial" w:cs="Arial"/>
        </w:rPr>
      </w:pPr>
    </w:p>
    <w:p w14:paraId="284786C6" w14:textId="77777777" w:rsidR="00C0258F" w:rsidRPr="003B5D42" w:rsidRDefault="00FF721A" w:rsidP="00ED4975">
      <w:pPr>
        <w:pStyle w:val="BodyText21"/>
        <w:widowControl/>
        <w:numPr>
          <w:ilvl w:val="1"/>
          <w:numId w:val="3"/>
        </w:numPr>
        <w:tabs>
          <w:tab w:val="clear" w:pos="360"/>
          <w:tab w:val="num" w:pos="709"/>
        </w:tabs>
        <w:ind w:left="709" w:hanging="709"/>
        <w:rPr>
          <w:rFonts w:ascii="Arial" w:hAnsi="Arial" w:cs="Arial"/>
          <w:sz w:val="20"/>
        </w:rPr>
      </w:pPr>
      <w:r w:rsidRPr="003B5D42">
        <w:rPr>
          <w:rFonts w:ascii="Arial" w:hAnsi="Arial" w:cs="Arial"/>
          <w:sz w:val="20"/>
        </w:rPr>
        <w:t xml:space="preserve">Zhotovitel se zavazuje dílo </w:t>
      </w:r>
      <w:r w:rsidR="00C0258F" w:rsidRPr="003B5D42">
        <w:rPr>
          <w:rFonts w:ascii="Arial" w:hAnsi="Arial" w:cs="Arial"/>
          <w:sz w:val="20"/>
        </w:rPr>
        <w:t xml:space="preserve">provést, </w:t>
      </w:r>
      <w:r w:rsidRPr="003B5D42">
        <w:rPr>
          <w:rFonts w:ascii="Arial" w:hAnsi="Arial" w:cs="Arial"/>
          <w:sz w:val="20"/>
        </w:rPr>
        <w:t>dokončit a předat o</w:t>
      </w:r>
      <w:r w:rsidR="00C0258F" w:rsidRPr="003B5D42">
        <w:rPr>
          <w:rFonts w:ascii="Arial" w:hAnsi="Arial" w:cs="Arial"/>
          <w:sz w:val="20"/>
        </w:rPr>
        <w:t>bjednateli v následujících termínech:</w:t>
      </w:r>
    </w:p>
    <w:p w14:paraId="5B0A1546" w14:textId="7C40C555" w:rsidR="00B94205" w:rsidRPr="00B66A7D" w:rsidRDefault="00B94205" w:rsidP="00B94205">
      <w:pPr>
        <w:pStyle w:val="Zkladntextodsazen31"/>
        <w:numPr>
          <w:ilvl w:val="0"/>
          <w:numId w:val="31"/>
        </w:numPr>
        <w:ind w:left="1134" w:hanging="425"/>
        <w:rPr>
          <w:rFonts w:ascii="Arial" w:hAnsi="Arial" w:cs="Arial"/>
          <w:sz w:val="20"/>
        </w:rPr>
      </w:pPr>
      <w:r w:rsidRPr="003B5D42">
        <w:rPr>
          <w:rFonts w:ascii="Arial" w:hAnsi="Arial" w:cs="Arial"/>
          <w:sz w:val="20"/>
        </w:rPr>
        <w:t xml:space="preserve">termín předání </w:t>
      </w:r>
      <w:r w:rsidR="006B031B">
        <w:rPr>
          <w:rFonts w:ascii="Arial" w:hAnsi="Arial" w:cs="Arial"/>
          <w:sz w:val="20"/>
        </w:rPr>
        <w:t xml:space="preserve">staveniště zhotoviteli – </w:t>
      </w:r>
      <w:r w:rsidR="006B031B" w:rsidRPr="00B66A7D">
        <w:rPr>
          <w:rFonts w:ascii="Arial" w:hAnsi="Arial" w:cs="Arial"/>
          <w:sz w:val="20"/>
        </w:rPr>
        <w:t>do pěti</w:t>
      </w:r>
      <w:r w:rsidRPr="00B66A7D">
        <w:rPr>
          <w:rFonts w:ascii="Arial" w:hAnsi="Arial" w:cs="Arial"/>
          <w:sz w:val="20"/>
        </w:rPr>
        <w:t xml:space="preserve"> pracovních dnů ode dne účinnosti této smlouvy (rovněž</w:t>
      </w:r>
      <w:r w:rsidR="009965BB" w:rsidRPr="00B66A7D">
        <w:rPr>
          <w:rFonts w:ascii="Arial" w:hAnsi="Arial" w:cs="Arial"/>
          <w:sz w:val="20"/>
        </w:rPr>
        <w:t>,</w:t>
      </w:r>
      <w:r w:rsidRPr="00B66A7D">
        <w:rPr>
          <w:rFonts w:ascii="Arial" w:hAnsi="Arial" w:cs="Arial"/>
          <w:sz w:val="20"/>
        </w:rPr>
        <w:t xml:space="preserve"> viz článek IX. odst. 9.1. této smlouvy),</w:t>
      </w:r>
    </w:p>
    <w:p w14:paraId="7703CBB9" w14:textId="77777777" w:rsidR="00362640" w:rsidRPr="00B66A7D" w:rsidRDefault="00B94205" w:rsidP="00B94205">
      <w:pPr>
        <w:pStyle w:val="Zkladntextodsazen31"/>
        <w:numPr>
          <w:ilvl w:val="0"/>
          <w:numId w:val="31"/>
        </w:numPr>
        <w:ind w:left="1134" w:hanging="425"/>
        <w:rPr>
          <w:rFonts w:ascii="Arial" w:hAnsi="Arial" w:cs="Arial"/>
          <w:sz w:val="20"/>
        </w:rPr>
      </w:pPr>
      <w:r w:rsidRPr="00B66A7D">
        <w:rPr>
          <w:rFonts w:ascii="Arial" w:hAnsi="Arial" w:cs="Arial"/>
          <w:sz w:val="20"/>
        </w:rPr>
        <w:t xml:space="preserve">doba zahájení </w:t>
      </w:r>
      <w:r w:rsidR="00362640" w:rsidRPr="00B66A7D">
        <w:rPr>
          <w:rFonts w:ascii="Arial" w:hAnsi="Arial" w:cs="Arial"/>
          <w:sz w:val="20"/>
        </w:rPr>
        <w:t xml:space="preserve">přípravných a </w:t>
      </w:r>
      <w:r w:rsidRPr="00B66A7D">
        <w:rPr>
          <w:rFonts w:ascii="Arial" w:hAnsi="Arial" w:cs="Arial"/>
          <w:sz w:val="20"/>
        </w:rPr>
        <w:t>stavebních prací – neprodleně po předání staveniště dle článku IX. odst. 9.1. této smlouvy, nejpozději do 3 pracovních dnů po předání staveniště,</w:t>
      </w:r>
    </w:p>
    <w:p w14:paraId="2CDEF2E0" w14:textId="31B4EDC2" w:rsidR="00B94205" w:rsidRPr="00001EF6" w:rsidRDefault="00362640" w:rsidP="00B94205">
      <w:pPr>
        <w:pStyle w:val="Zkladntextodsazen31"/>
        <w:numPr>
          <w:ilvl w:val="0"/>
          <w:numId w:val="31"/>
        </w:numPr>
        <w:ind w:left="1134" w:hanging="425"/>
        <w:rPr>
          <w:rFonts w:ascii="Arial" w:hAnsi="Arial" w:cs="Arial"/>
          <w:sz w:val="20"/>
        </w:rPr>
      </w:pPr>
      <w:r w:rsidRPr="00E7128B">
        <w:rPr>
          <w:rFonts w:ascii="Arial" w:hAnsi="Arial" w:cs="Arial"/>
          <w:sz w:val="20"/>
        </w:rPr>
        <w:t>doba dokončení</w:t>
      </w:r>
      <w:r w:rsidR="007C4845" w:rsidRPr="00E7128B">
        <w:rPr>
          <w:rFonts w:ascii="Arial" w:hAnsi="Arial" w:cs="Arial"/>
          <w:sz w:val="20"/>
        </w:rPr>
        <w:t xml:space="preserve"> stavebních prací, které zamezují užití mostu pro všechnu dopravu bez omezení </w:t>
      </w:r>
      <w:r w:rsidR="007C4845" w:rsidRPr="00F45516">
        <w:rPr>
          <w:rFonts w:ascii="Arial" w:hAnsi="Arial" w:cs="Arial"/>
          <w:sz w:val="20"/>
        </w:rPr>
        <w:t>do</w:t>
      </w:r>
      <w:r w:rsidR="00B94205" w:rsidRPr="00F45516">
        <w:rPr>
          <w:rFonts w:ascii="Arial" w:hAnsi="Arial" w:cs="Arial"/>
          <w:sz w:val="20"/>
        </w:rPr>
        <w:t xml:space="preserve"> </w:t>
      </w:r>
      <w:r w:rsidR="00081E82" w:rsidRPr="00F45516">
        <w:rPr>
          <w:rFonts w:ascii="Arial" w:hAnsi="Arial" w:cs="Arial"/>
          <w:b/>
          <w:sz w:val="20"/>
        </w:rPr>
        <w:t>3</w:t>
      </w:r>
      <w:r w:rsidR="00001EF6" w:rsidRPr="00F45516">
        <w:rPr>
          <w:rFonts w:ascii="Arial" w:hAnsi="Arial" w:cs="Arial"/>
          <w:b/>
          <w:sz w:val="20"/>
        </w:rPr>
        <w:t>0</w:t>
      </w:r>
      <w:r w:rsidR="008F02DA" w:rsidRPr="00F45516">
        <w:rPr>
          <w:rFonts w:ascii="Arial" w:hAnsi="Arial" w:cs="Arial"/>
          <w:b/>
          <w:sz w:val="20"/>
        </w:rPr>
        <w:t>.</w:t>
      </w:r>
      <w:r w:rsidR="00A22E26" w:rsidRPr="00F45516">
        <w:rPr>
          <w:rFonts w:ascii="Arial" w:hAnsi="Arial" w:cs="Arial"/>
          <w:b/>
          <w:sz w:val="20"/>
        </w:rPr>
        <w:t xml:space="preserve"> </w:t>
      </w:r>
      <w:r w:rsidR="00AA6CC2" w:rsidRPr="00F45516">
        <w:rPr>
          <w:rFonts w:ascii="Arial" w:hAnsi="Arial" w:cs="Arial"/>
          <w:b/>
          <w:sz w:val="20"/>
        </w:rPr>
        <w:t>6</w:t>
      </w:r>
      <w:r w:rsidR="00081E82" w:rsidRPr="00F45516">
        <w:rPr>
          <w:rFonts w:ascii="Arial" w:hAnsi="Arial" w:cs="Arial"/>
          <w:b/>
          <w:sz w:val="20"/>
        </w:rPr>
        <w:t>.</w:t>
      </w:r>
      <w:r w:rsidR="00A22E26" w:rsidRPr="00F45516">
        <w:rPr>
          <w:rFonts w:ascii="Arial" w:hAnsi="Arial" w:cs="Arial"/>
          <w:b/>
          <w:sz w:val="20"/>
        </w:rPr>
        <w:t xml:space="preserve"> </w:t>
      </w:r>
      <w:r w:rsidR="008F02DA" w:rsidRPr="00F45516">
        <w:rPr>
          <w:rFonts w:ascii="Arial" w:hAnsi="Arial" w:cs="Arial"/>
          <w:b/>
          <w:sz w:val="20"/>
        </w:rPr>
        <w:t>202</w:t>
      </w:r>
      <w:r w:rsidR="00D336F1" w:rsidRPr="00F45516">
        <w:rPr>
          <w:rFonts w:ascii="Arial" w:hAnsi="Arial" w:cs="Arial"/>
          <w:b/>
          <w:sz w:val="20"/>
        </w:rPr>
        <w:t>4</w:t>
      </w:r>
    </w:p>
    <w:p w14:paraId="00184A0E" w14:textId="7E3056D6" w:rsidR="00B94205" w:rsidRPr="00001EF6" w:rsidRDefault="00B94205" w:rsidP="00B94205">
      <w:pPr>
        <w:pStyle w:val="Zkladntextodsazen31"/>
        <w:numPr>
          <w:ilvl w:val="0"/>
          <w:numId w:val="31"/>
        </w:numPr>
        <w:ind w:left="1134" w:hanging="425"/>
        <w:rPr>
          <w:rFonts w:ascii="Arial" w:hAnsi="Arial" w:cs="Arial"/>
          <w:sz w:val="20"/>
        </w:rPr>
      </w:pPr>
      <w:r w:rsidRPr="00001EF6">
        <w:rPr>
          <w:rFonts w:ascii="Arial" w:hAnsi="Arial" w:cs="Arial"/>
          <w:sz w:val="20"/>
        </w:rPr>
        <w:t xml:space="preserve">dokončení stavebních prací a protokolární předání řádně provedeného díla – do </w:t>
      </w:r>
      <w:r w:rsidR="00081E82" w:rsidRPr="00F45516">
        <w:rPr>
          <w:rFonts w:ascii="Arial" w:hAnsi="Arial" w:cs="Arial"/>
          <w:b/>
          <w:sz w:val="20"/>
        </w:rPr>
        <w:t>3</w:t>
      </w:r>
      <w:r w:rsidR="00001EF6" w:rsidRPr="00F45516">
        <w:rPr>
          <w:rFonts w:ascii="Arial" w:hAnsi="Arial" w:cs="Arial"/>
          <w:b/>
          <w:sz w:val="20"/>
        </w:rPr>
        <w:t>0</w:t>
      </w:r>
      <w:r w:rsidR="00081E82" w:rsidRPr="00F45516">
        <w:rPr>
          <w:rFonts w:ascii="Arial" w:hAnsi="Arial" w:cs="Arial"/>
          <w:b/>
          <w:sz w:val="20"/>
        </w:rPr>
        <w:t>.</w:t>
      </w:r>
      <w:r w:rsidR="00A22E26" w:rsidRPr="00F45516">
        <w:rPr>
          <w:rFonts w:ascii="Arial" w:hAnsi="Arial" w:cs="Arial"/>
          <w:b/>
          <w:sz w:val="20"/>
        </w:rPr>
        <w:t xml:space="preserve"> </w:t>
      </w:r>
      <w:r w:rsidR="00AA6CC2" w:rsidRPr="00F45516">
        <w:rPr>
          <w:rFonts w:ascii="Arial" w:hAnsi="Arial" w:cs="Arial"/>
          <w:b/>
          <w:sz w:val="20"/>
        </w:rPr>
        <w:t>6</w:t>
      </w:r>
      <w:r w:rsidR="00FB2638" w:rsidRPr="00F45516">
        <w:rPr>
          <w:rFonts w:ascii="Arial" w:hAnsi="Arial" w:cs="Arial"/>
          <w:b/>
          <w:sz w:val="20"/>
        </w:rPr>
        <w:t>.</w:t>
      </w:r>
      <w:r w:rsidR="00A22E26" w:rsidRPr="00F45516">
        <w:rPr>
          <w:rFonts w:ascii="Arial" w:hAnsi="Arial" w:cs="Arial"/>
          <w:b/>
          <w:sz w:val="20"/>
        </w:rPr>
        <w:t xml:space="preserve"> </w:t>
      </w:r>
      <w:r w:rsidR="00FB2638" w:rsidRPr="00F45516">
        <w:rPr>
          <w:rFonts w:ascii="Arial" w:hAnsi="Arial" w:cs="Arial"/>
          <w:b/>
          <w:sz w:val="20"/>
        </w:rPr>
        <w:t>202</w:t>
      </w:r>
      <w:r w:rsidR="00D336F1" w:rsidRPr="00F45516">
        <w:rPr>
          <w:rFonts w:ascii="Arial" w:hAnsi="Arial" w:cs="Arial"/>
          <w:b/>
          <w:sz w:val="20"/>
        </w:rPr>
        <w:t>4</w:t>
      </w:r>
      <w:r w:rsidR="00306082" w:rsidRPr="00F45516">
        <w:rPr>
          <w:rFonts w:ascii="Arial" w:hAnsi="Arial" w:cs="Arial"/>
          <w:sz w:val="20"/>
        </w:rPr>
        <w:t>,</w:t>
      </w:r>
    </w:p>
    <w:p w14:paraId="3EDDA3EC" w14:textId="70D74426" w:rsidR="00B94205" w:rsidRPr="003B5D42" w:rsidRDefault="00B94205" w:rsidP="00B94205">
      <w:pPr>
        <w:pStyle w:val="Zkladntextodsazen31"/>
        <w:numPr>
          <w:ilvl w:val="0"/>
          <w:numId w:val="31"/>
        </w:numPr>
        <w:ind w:left="1134" w:hanging="425"/>
        <w:rPr>
          <w:rFonts w:ascii="Arial" w:hAnsi="Arial" w:cs="Arial"/>
          <w:sz w:val="20"/>
        </w:rPr>
      </w:pPr>
      <w:r w:rsidRPr="003B5D42">
        <w:rPr>
          <w:rFonts w:ascii="Arial" w:hAnsi="Arial" w:cs="Arial"/>
          <w:sz w:val="20"/>
        </w:rPr>
        <w:t xml:space="preserve">doba vyklizení staveniště a likvidace </w:t>
      </w:r>
      <w:r w:rsidR="007C123D">
        <w:rPr>
          <w:rFonts w:ascii="Arial" w:hAnsi="Arial" w:cs="Arial"/>
          <w:sz w:val="20"/>
        </w:rPr>
        <w:t>z</w:t>
      </w:r>
      <w:r w:rsidRPr="003B5D42">
        <w:rPr>
          <w:rFonts w:ascii="Arial" w:hAnsi="Arial" w:cs="Arial"/>
          <w:sz w:val="20"/>
        </w:rPr>
        <w:t>ařízení staveniště – ve lhůtě dle článku IX. odst. 9.8. této smlouvy</w:t>
      </w:r>
      <w:r w:rsidR="00306082" w:rsidRPr="003B5D42">
        <w:rPr>
          <w:rFonts w:ascii="Arial" w:hAnsi="Arial" w:cs="Arial"/>
          <w:sz w:val="20"/>
        </w:rPr>
        <w:t>,</w:t>
      </w:r>
    </w:p>
    <w:p w14:paraId="57E66E59" w14:textId="77777777" w:rsidR="00D45893" w:rsidRPr="003B5D42" w:rsidRDefault="00D45893" w:rsidP="00DD06E4">
      <w:pPr>
        <w:pStyle w:val="Zkladntextodsazen31"/>
        <w:numPr>
          <w:ilvl w:val="0"/>
          <w:numId w:val="31"/>
        </w:numPr>
        <w:tabs>
          <w:tab w:val="right" w:pos="9072"/>
        </w:tabs>
        <w:ind w:left="1134" w:hanging="425"/>
        <w:rPr>
          <w:rFonts w:ascii="Arial" w:hAnsi="Arial" w:cs="Arial"/>
          <w:sz w:val="20"/>
        </w:rPr>
      </w:pPr>
      <w:r w:rsidRPr="003B5D42">
        <w:rPr>
          <w:rFonts w:ascii="Arial" w:hAnsi="Arial" w:cs="Arial"/>
          <w:sz w:val="20"/>
        </w:rPr>
        <w:t>počátek běhu záruční lhůty</w:t>
      </w:r>
      <w:r w:rsidR="00306082" w:rsidRPr="003B5D42">
        <w:rPr>
          <w:rFonts w:ascii="Arial" w:hAnsi="Arial" w:cs="Arial"/>
          <w:sz w:val="20"/>
        </w:rPr>
        <w:t xml:space="preserve"> – </w:t>
      </w:r>
      <w:r w:rsidRPr="003B5D42">
        <w:rPr>
          <w:rFonts w:ascii="Arial" w:hAnsi="Arial" w:cs="Arial"/>
          <w:sz w:val="20"/>
        </w:rPr>
        <w:t>ode dne následujícího po dni předání a převzetí díla</w:t>
      </w:r>
      <w:r w:rsidR="00306082" w:rsidRPr="003B5D42">
        <w:rPr>
          <w:rFonts w:ascii="Arial" w:hAnsi="Arial" w:cs="Arial"/>
          <w:sz w:val="20"/>
        </w:rPr>
        <w:t>.</w:t>
      </w:r>
    </w:p>
    <w:p w14:paraId="3E243D19" w14:textId="77777777" w:rsidR="00140620" w:rsidRPr="003B5D42" w:rsidRDefault="00140620" w:rsidP="00ED4975">
      <w:pPr>
        <w:pStyle w:val="BodyText21"/>
        <w:widowControl/>
        <w:rPr>
          <w:rFonts w:ascii="Arial" w:hAnsi="Arial" w:cs="Arial"/>
          <w:sz w:val="20"/>
        </w:rPr>
      </w:pPr>
    </w:p>
    <w:p w14:paraId="42303882" w14:textId="77777777" w:rsidR="00A3733B" w:rsidRPr="003B5D42" w:rsidRDefault="00A3733B" w:rsidP="001E4EB9">
      <w:pPr>
        <w:pStyle w:val="BodyText21"/>
        <w:widowControl/>
        <w:numPr>
          <w:ilvl w:val="1"/>
          <w:numId w:val="3"/>
        </w:numPr>
        <w:tabs>
          <w:tab w:val="clear" w:pos="360"/>
          <w:tab w:val="num" w:pos="709"/>
        </w:tabs>
        <w:ind w:left="709" w:hanging="709"/>
        <w:rPr>
          <w:rFonts w:ascii="Arial" w:hAnsi="Arial" w:cs="Arial"/>
          <w:sz w:val="20"/>
        </w:rPr>
      </w:pPr>
      <w:r w:rsidRPr="003B5D42">
        <w:rPr>
          <w:rFonts w:ascii="Arial" w:hAnsi="Arial" w:cs="Arial"/>
          <w:sz w:val="20"/>
        </w:rPr>
        <w:t>Provedením díla se rozumí úplné dokončení předmětu díla</w:t>
      </w:r>
      <w:r w:rsidR="009277F6" w:rsidRPr="003B5D42">
        <w:rPr>
          <w:rFonts w:ascii="Arial" w:hAnsi="Arial" w:cs="Arial"/>
          <w:sz w:val="20"/>
        </w:rPr>
        <w:t>,</w:t>
      </w:r>
      <w:r w:rsidRPr="003B5D42">
        <w:rPr>
          <w:rFonts w:ascii="Arial" w:hAnsi="Arial" w:cs="Arial"/>
          <w:sz w:val="20"/>
        </w:rPr>
        <w:t xml:space="preserve"> prosté všech vad</w:t>
      </w:r>
      <w:r w:rsidR="00575BDD" w:rsidRPr="003B5D42">
        <w:rPr>
          <w:rFonts w:ascii="Arial" w:hAnsi="Arial" w:cs="Arial"/>
          <w:sz w:val="20"/>
        </w:rPr>
        <w:t xml:space="preserve"> a nedodělků</w:t>
      </w:r>
      <w:r w:rsidRPr="003B5D42">
        <w:rPr>
          <w:rFonts w:ascii="Arial" w:hAnsi="Arial" w:cs="Arial"/>
          <w:sz w:val="20"/>
        </w:rPr>
        <w:t xml:space="preserve"> bránících užívání</w:t>
      </w:r>
      <w:r w:rsidR="00575BDD" w:rsidRPr="003B5D42">
        <w:rPr>
          <w:rFonts w:ascii="Arial" w:hAnsi="Arial" w:cs="Arial"/>
          <w:sz w:val="20"/>
        </w:rPr>
        <w:t xml:space="preserve"> díla či užívání podstatným způsobem omezující</w:t>
      </w:r>
      <w:r w:rsidR="006C080C" w:rsidRPr="003B5D42">
        <w:rPr>
          <w:rFonts w:ascii="Arial" w:hAnsi="Arial" w:cs="Arial"/>
          <w:sz w:val="20"/>
        </w:rPr>
        <w:t>ch</w:t>
      </w:r>
      <w:r w:rsidRPr="003B5D42">
        <w:rPr>
          <w:rFonts w:ascii="Arial" w:hAnsi="Arial" w:cs="Arial"/>
          <w:sz w:val="20"/>
        </w:rPr>
        <w:t xml:space="preserve"> a současně řádné protokolární předání díla objednateli formou dle článku XII. této smlouvy.</w:t>
      </w:r>
    </w:p>
    <w:p w14:paraId="4EF49BAE" w14:textId="77777777" w:rsidR="00627682" w:rsidRPr="009A375B" w:rsidRDefault="00627682" w:rsidP="005E5C56">
      <w:pPr>
        <w:ind w:left="709" w:hanging="709"/>
        <w:jc w:val="both"/>
        <w:rPr>
          <w:rFonts w:ascii="Arial" w:hAnsi="Arial" w:cs="Arial"/>
        </w:rPr>
      </w:pPr>
    </w:p>
    <w:p w14:paraId="31BA8F8A" w14:textId="444285DF" w:rsidR="00D33BC1" w:rsidRPr="004D0D28" w:rsidRDefault="00D33BC1" w:rsidP="00582764">
      <w:pPr>
        <w:pStyle w:val="BodyText21"/>
        <w:widowControl/>
        <w:numPr>
          <w:ilvl w:val="1"/>
          <w:numId w:val="3"/>
        </w:numPr>
        <w:tabs>
          <w:tab w:val="clear" w:pos="360"/>
          <w:tab w:val="num" w:pos="709"/>
        </w:tabs>
        <w:ind w:left="709" w:hanging="709"/>
        <w:rPr>
          <w:rFonts w:ascii="Arial" w:hAnsi="Arial" w:cs="Arial"/>
          <w:sz w:val="20"/>
        </w:rPr>
      </w:pPr>
      <w:r>
        <w:rPr>
          <w:rFonts w:ascii="Arial" w:hAnsi="Arial" w:cs="Arial"/>
          <w:sz w:val="20"/>
        </w:rPr>
        <w:t xml:space="preserve">Detailní Harmonogram realizace díla (dále jen „Harmonogram“), zpracovaný v souladu s nabídkou zhotovitele předloženou objednateli v rámci zadávacího řízení, předloží zhotovitel objednateli v členění v </w:t>
      </w:r>
      <w:r w:rsidRPr="00752064">
        <w:rPr>
          <w:rFonts w:ascii="Arial" w:hAnsi="Arial" w:cs="Arial"/>
          <w:sz w:val="20"/>
        </w:rPr>
        <w:t>periodách o maximálně sedmi po sobě jdoucích dnech, nejpozději v den podpisu této smlouvy</w:t>
      </w:r>
      <w:r w:rsidR="0073025D" w:rsidRPr="00752064">
        <w:rPr>
          <w:rFonts w:ascii="Arial" w:hAnsi="Arial" w:cs="Arial"/>
          <w:sz w:val="20"/>
        </w:rPr>
        <w:t xml:space="preserve"> po jeho výběru v zadávacím řízení</w:t>
      </w:r>
      <w:r>
        <w:rPr>
          <w:rFonts w:ascii="Arial" w:hAnsi="Arial" w:cs="Arial"/>
          <w:sz w:val="20"/>
        </w:rPr>
        <w:t xml:space="preserve">. Termíny plnění (provádění díla) uvedené v Harmonogramu budou pro zhotovitele závazné. Harmonogram bude obsahovat i návrh opatření k minimalizaci negativních vlivů souvisejících s realizací stavby. Objednatel je oprávněn kontrolovat provádění díla dle tohoto Harmonogramu. Případné nedostatky a připomínky objednatele k provádění díla zhotovitelem zapíší smluvní strany do stavebního deníku. Zhotovitel se zavazuje tyto připomínky objednatele respektovat. Harmonogram jsou oprávněny odsouhlasit osoby </w:t>
      </w:r>
      <w:r>
        <w:rPr>
          <w:rFonts w:ascii="Arial" w:hAnsi="Arial" w:cs="Arial"/>
          <w:sz w:val="20"/>
        </w:rPr>
        <w:lastRenderedPageBreak/>
        <w:t>oprávněné jednat ve věcech technických. Odsouhlasení Harmonogramu ze strany objednatele nezbavuje zhotovitele jeho povinností dle této smlouvy.</w:t>
      </w:r>
    </w:p>
    <w:p w14:paraId="7C0435E3" w14:textId="0A484F3D" w:rsidR="00A3733B" w:rsidRPr="009A375B" w:rsidRDefault="00B526E2" w:rsidP="001E4EB9">
      <w:pPr>
        <w:pStyle w:val="BodyText21"/>
        <w:widowControl/>
        <w:numPr>
          <w:ilvl w:val="1"/>
          <w:numId w:val="3"/>
        </w:numPr>
        <w:tabs>
          <w:tab w:val="clear" w:pos="360"/>
          <w:tab w:val="num" w:pos="709"/>
        </w:tabs>
        <w:ind w:left="709" w:hanging="709"/>
        <w:rPr>
          <w:rFonts w:ascii="Arial" w:hAnsi="Arial" w:cs="Arial"/>
          <w:sz w:val="20"/>
        </w:rPr>
      </w:pPr>
      <w:r w:rsidRPr="009A375B">
        <w:rPr>
          <w:rFonts w:ascii="Arial" w:hAnsi="Arial" w:cs="Arial"/>
          <w:sz w:val="20"/>
        </w:rPr>
        <w:t>S</w:t>
      </w:r>
      <w:r w:rsidR="00A3733B" w:rsidRPr="009A375B">
        <w:rPr>
          <w:rFonts w:ascii="Arial" w:hAnsi="Arial" w:cs="Arial"/>
          <w:sz w:val="20"/>
        </w:rPr>
        <w:t>mluvní strany se dohodly, že případné  vícepráce,  jejichž  finanční objem nepřekročí 10</w:t>
      </w:r>
      <w:r w:rsidR="00E7734C" w:rsidRPr="009A375B">
        <w:rPr>
          <w:rFonts w:ascii="Arial" w:hAnsi="Arial" w:cs="Arial"/>
          <w:sz w:val="20"/>
        </w:rPr>
        <w:t xml:space="preserve"> </w:t>
      </w:r>
      <w:r w:rsidR="00A3733B" w:rsidRPr="009A375B">
        <w:rPr>
          <w:rFonts w:ascii="Arial" w:hAnsi="Arial" w:cs="Arial"/>
          <w:sz w:val="20"/>
        </w:rPr>
        <w:t>% (slovy: deset procent) ze sjednané ceny za provedení díla bez DPH</w:t>
      </w:r>
      <w:r w:rsidR="00ED4975" w:rsidRPr="009A375B">
        <w:rPr>
          <w:rFonts w:ascii="Arial" w:hAnsi="Arial" w:cs="Arial"/>
          <w:sz w:val="20"/>
        </w:rPr>
        <w:t>,</w:t>
      </w:r>
      <w:r w:rsidR="00A3733B" w:rsidRPr="009A375B">
        <w:rPr>
          <w:rFonts w:ascii="Arial" w:hAnsi="Arial" w:cs="Arial"/>
          <w:sz w:val="20"/>
        </w:rPr>
        <w:t xml:space="preserve"> nebudou mít vliv na termín </w:t>
      </w:r>
      <w:r w:rsidR="00CA5777">
        <w:rPr>
          <w:rFonts w:ascii="Arial" w:hAnsi="Arial" w:cs="Arial"/>
          <w:sz w:val="20"/>
        </w:rPr>
        <w:t>do</w:t>
      </w:r>
      <w:r w:rsidR="00A3733B" w:rsidRPr="009A375B">
        <w:rPr>
          <w:rFonts w:ascii="Arial" w:hAnsi="Arial" w:cs="Arial"/>
          <w:sz w:val="20"/>
        </w:rPr>
        <w:t xml:space="preserve">končení díla a dílo bude řádně provedeno ve sjednaném termínu dle smlouvy, pokud se smluvní strany výslovně písemně nedohodnou jinak. </w:t>
      </w:r>
    </w:p>
    <w:p w14:paraId="489442F8" w14:textId="77777777" w:rsidR="00A3733B" w:rsidRPr="009A375B" w:rsidRDefault="00A3733B" w:rsidP="005E5C56">
      <w:pPr>
        <w:pStyle w:val="BodyText21"/>
        <w:widowControl/>
        <w:rPr>
          <w:rFonts w:ascii="Arial" w:hAnsi="Arial" w:cs="Arial"/>
          <w:sz w:val="20"/>
        </w:rPr>
      </w:pPr>
    </w:p>
    <w:p w14:paraId="7ADA0785" w14:textId="77777777" w:rsidR="00A3733B" w:rsidRPr="009A375B" w:rsidRDefault="00A3733B" w:rsidP="001E4EB9">
      <w:pPr>
        <w:pStyle w:val="BodyText21"/>
        <w:widowControl/>
        <w:numPr>
          <w:ilvl w:val="1"/>
          <w:numId w:val="3"/>
        </w:numPr>
        <w:tabs>
          <w:tab w:val="clear" w:pos="360"/>
          <w:tab w:val="num" w:pos="709"/>
        </w:tabs>
        <w:ind w:left="709" w:hanging="709"/>
        <w:rPr>
          <w:rFonts w:ascii="Arial" w:hAnsi="Arial" w:cs="Arial"/>
          <w:sz w:val="20"/>
        </w:rPr>
      </w:pPr>
      <w:r w:rsidRPr="009A375B">
        <w:rPr>
          <w:rFonts w:ascii="Arial" w:hAnsi="Arial" w:cs="Arial"/>
          <w:sz w:val="20"/>
        </w:rPr>
        <w:t>Smluvní strany se dohodly, že</w:t>
      </w:r>
      <w:r w:rsidR="00FE011F" w:rsidRPr="009A375B">
        <w:rPr>
          <w:rFonts w:ascii="Arial" w:hAnsi="Arial" w:cs="Arial"/>
          <w:sz w:val="20"/>
        </w:rPr>
        <w:t xml:space="preserve"> dílo bude provedeno jako celek</w:t>
      </w:r>
      <w:r w:rsidRPr="009A375B">
        <w:rPr>
          <w:rFonts w:ascii="Arial" w:hAnsi="Arial" w:cs="Arial"/>
          <w:sz w:val="20"/>
        </w:rPr>
        <w:t xml:space="preserve">. </w:t>
      </w:r>
    </w:p>
    <w:p w14:paraId="195F7AF2" w14:textId="77777777" w:rsidR="00A3733B" w:rsidRPr="009A375B" w:rsidRDefault="00A3733B" w:rsidP="005F5CD5">
      <w:pPr>
        <w:pStyle w:val="BodyText21"/>
        <w:widowControl/>
        <w:rPr>
          <w:rFonts w:ascii="Arial" w:hAnsi="Arial" w:cs="Arial"/>
          <w:sz w:val="20"/>
        </w:rPr>
      </w:pPr>
    </w:p>
    <w:p w14:paraId="7EFC52AD" w14:textId="1137DF70" w:rsidR="00A3733B" w:rsidRPr="009A375B" w:rsidRDefault="00FE011F" w:rsidP="001E4EB9">
      <w:pPr>
        <w:pStyle w:val="BodyText21"/>
        <w:widowControl/>
        <w:numPr>
          <w:ilvl w:val="1"/>
          <w:numId w:val="3"/>
        </w:numPr>
        <w:tabs>
          <w:tab w:val="clear" w:pos="360"/>
          <w:tab w:val="num" w:pos="709"/>
        </w:tabs>
        <w:ind w:left="709" w:hanging="709"/>
        <w:rPr>
          <w:rFonts w:ascii="Arial" w:hAnsi="Arial" w:cs="Arial"/>
          <w:sz w:val="20"/>
        </w:rPr>
      </w:pPr>
      <w:r w:rsidRPr="009A375B">
        <w:rPr>
          <w:rFonts w:ascii="Arial" w:hAnsi="Arial" w:cs="Arial"/>
          <w:sz w:val="20"/>
        </w:rPr>
        <w:t>Smluvní strany se dohodly, že celková doba provedení díla či jednotlivé dílčí lhůty stanovené touto smlouvou pro dílčí plnění díla se prodlouží o dobu, po kterou nemohlo být dílo, či jeho dílčí části, prováděn</w:t>
      </w:r>
      <w:r w:rsidR="00427878" w:rsidRPr="009A375B">
        <w:rPr>
          <w:rFonts w:ascii="Arial" w:hAnsi="Arial" w:cs="Arial"/>
          <w:sz w:val="20"/>
        </w:rPr>
        <w:t>o</w:t>
      </w:r>
      <w:r w:rsidRPr="009A375B">
        <w:rPr>
          <w:rFonts w:ascii="Arial" w:hAnsi="Arial" w:cs="Arial"/>
          <w:sz w:val="20"/>
        </w:rPr>
        <w:t xml:space="preserve"> v důsledk</w:t>
      </w:r>
      <w:r w:rsidR="00D25F41">
        <w:rPr>
          <w:rFonts w:ascii="Arial" w:hAnsi="Arial" w:cs="Arial"/>
          <w:sz w:val="20"/>
        </w:rPr>
        <w:t>u</w:t>
      </w:r>
      <w:r w:rsidRPr="009A375B">
        <w:rPr>
          <w:rFonts w:ascii="Arial" w:hAnsi="Arial" w:cs="Arial"/>
          <w:sz w:val="20"/>
        </w:rPr>
        <w:t xml:space="preserve"> okolností vylučujících odpovědnost ve smyslu ustanovení § 2913 a násl. občanského zákoníku. Odpovědnost nevylučuje překážka, která vznikla v době, kdy již byl zhotovitel v prodlení s plněním své povinnosti nebo vznikla v důsledku hospodářských či organizačních poměrů zhotovitele</w:t>
      </w:r>
      <w:r w:rsidR="0085551A" w:rsidRPr="009A375B">
        <w:rPr>
          <w:rFonts w:ascii="Arial" w:hAnsi="Arial" w:cs="Arial"/>
          <w:sz w:val="20"/>
        </w:rPr>
        <w:t>.</w:t>
      </w:r>
      <w:r w:rsidR="00A3733B" w:rsidRPr="009A375B">
        <w:rPr>
          <w:rFonts w:ascii="Arial" w:hAnsi="Arial" w:cs="Arial"/>
          <w:sz w:val="20"/>
        </w:rPr>
        <w:t xml:space="preserve"> </w:t>
      </w:r>
    </w:p>
    <w:p w14:paraId="30FCC2F7" w14:textId="77777777" w:rsidR="00A3733B" w:rsidRPr="009A375B" w:rsidRDefault="00A3733B" w:rsidP="005F5CD5">
      <w:pPr>
        <w:pStyle w:val="BodyText21"/>
        <w:widowControl/>
        <w:rPr>
          <w:rFonts w:ascii="Arial" w:hAnsi="Arial" w:cs="Arial"/>
          <w:sz w:val="20"/>
        </w:rPr>
      </w:pPr>
    </w:p>
    <w:p w14:paraId="6BD04AFB" w14:textId="77777777" w:rsidR="00A3733B" w:rsidRPr="009A375B" w:rsidRDefault="00A3733B" w:rsidP="001E4EB9">
      <w:pPr>
        <w:pStyle w:val="BodyText21"/>
        <w:widowControl/>
        <w:numPr>
          <w:ilvl w:val="1"/>
          <w:numId w:val="3"/>
        </w:numPr>
        <w:tabs>
          <w:tab w:val="clear" w:pos="360"/>
          <w:tab w:val="num" w:pos="709"/>
        </w:tabs>
        <w:ind w:left="709" w:hanging="709"/>
        <w:rPr>
          <w:rFonts w:ascii="Arial" w:hAnsi="Arial" w:cs="Arial"/>
          <w:sz w:val="20"/>
        </w:rPr>
      </w:pPr>
      <w:r w:rsidRPr="009A375B">
        <w:rPr>
          <w:rFonts w:ascii="Arial" w:hAnsi="Arial" w:cs="Arial"/>
          <w:sz w:val="20"/>
        </w:rPr>
        <w:t>Před dobou sjednanou pro předání a převzetí díla dle článku III. odst. 3.</w:t>
      </w:r>
      <w:r w:rsidR="00ED4975" w:rsidRPr="009A375B">
        <w:rPr>
          <w:rFonts w:ascii="Arial" w:hAnsi="Arial" w:cs="Arial"/>
          <w:sz w:val="20"/>
        </w:rPr>
        <w:t>1</w:t>
      </w:r>
      <w:r w:rsidRPr="009A375B">
        <w:rPr>
          <w:rFonts w:ascii="Arial" w:hAnsi="Arial" w:cs="Arial"/>
          <w:sz w:val="20"/>
        </w:rPr>
        <w:t>. této smlouvy není objednatel povinen od zhotovitele dílo či kteroukoli jeho část převzít.</w:t>
      </w:r>
    </w:p>
    <w:p w14:paraId="30D96370" w14:textId="77777777" w:rsidR="00A3733B" w:rsidRPr="009A375B" w:rsidRDefault="00A3733B" w:rsidP="005F5CD5">
      <w:pPr>
        <w:pStyle w:val="BodyText21"/>
        <w:widowControl/>
        <w:rPr>
          <w:rFonts w:ascii="Arial" w:hAnsi="Arial" w:cs="Arial"/>
          <w:sz w:val="20"/>
        </w:rPr>
      </w:pPr>
    </w:p>
    <w:p w14:paraId="1EC89B07" w14:textId="77777777" w:rsidR="00A3733B" w:rsidRPr="009A375B" w:rsidRDefault="00A3733B" w:rsidP="001E4EB9">
      <w:pPr>
        <w:pStyle w:val="BodyText21"/>
        <w:widowControl/>
        <w:numPr>
          <w:ilvl w:val="1"/>
          <w:numId w:val="3"/>
        </w:numPr>
        <w:tabs>
          <w:tab w:val="clear" w:pos="360"/>
          <w:tab w:val="num" w:pos="709"/>
        </w:tabs>
        <w:ind w:left="709" w:hanging="709"/>
        <w:rPr>
          <w:rFonts w:ascii="Arial" w:hAnsi="Arial" w:cs="Arial"/>
          <w:sz w:val="20"/>
        </w:rPr>
      </w:pPr>
      <w:r w:rsidRPr="009A375B">
        <w:rPr>
          <w:rFonts w:ascii="Arial" w:hAnsi="Arial" w:cs="Arial"/>
          <w:sz w:val="20"/>
        </w:rPr>
        <w:t>Zdrží-li se provádění díla v důsledku důvodů výlučně na straně objednatele, má zhotovitel právo na přiměřené prodloužení doby plnění díla či jeho části, a to o dobu, o kterou bylo plnění díla či jeho části takto prodlouženo.</w:t>
      </w:r>
    </w:p>
    <w:p w14:paraId="10F01F22" w14:textId="77777777" w:rsidR="00A3733B" w:rsidRPr="009A375B" w:rsidRDefault="00A3733B" w:rsidP="005E5C56">
      <w:pPr>
        <w:jc w:val="both"/>
        <w:rPr>
          <w:rFonts w:ascii="Arial" w:hAnsi="Arial" w:cs="Arial"/>
        </w:rPr>
      </w:pPr>
    </w:p>
    <w:p w14:paraId="66E708AE" w14:textId="77777777" w:rsidR="00D04AE9" w:rsidRPr="009A375B" w:rsidRDefault="00D04AE9" w:rsidP="005E5C56">
      <w:pPr>
        <w:jc w:val="both"/>
        <w:rPr>
          <w:rFonts w:ascii="Arial" w:hAnsi="Arial" w:cs="Arial"/>
        </w:rPr>
      </w:pPr>
    </w:p>
    <w:p w14:paraId="4844F74B" w14:textId="77777777" w:rsidR="00A3733B" w:rsidRPr="00FB2638" w:rsidRDefault="00A3733B" w:rsidP="005E5C56">
      <w:pPr>
        <w:jc w:val="both"/>
        <w:rPr>
          <w:rFonts w:ascii="Arial" w:hAnsi="Arial" w:cs="Arial"/>
          <w:b/>
        </w:rPr>
      </w:pPr>
      <w:r w:rsidRPr="00FB2638">
        <w:rPr>
          <w:rFonts w:ascii="Arial" w:hAnsi="Arial" w:cs="Arial"/>
          <w:b/>
        </w:rPr>
        <w:t>IV.</w:t>
      </w:r>
      <w:r w:rsidRPr="00FB2638">
        <w:rPr>
          <w:rFonts w:ascii="Arial" w:hAnsi="Arial" w:cs="Arial"/>
          <w:b/>
        </w:rPr>
        <w:tab/>
        <w:t>Místo provádění díla</w:t>
      </w:r>
    </w:p>
    <w:p w14:paraId="18CFCA4C" w14:textId="77777777" w:rsidR="00A3733B" w:rsidRPr="00FB2638" w:rsidRDefault="00A3733B" w:rsidP="005E5C56">
      <w:pPr>
        <w:jc w:val="center"/>
        <w:rPr>
          <w:rFonts w:ascii="Arial" w:hAnsi="Arial" w:cs="Arial"/>
          <w:b/>
        </w:rPr>
      </w:pPr>
    </w:p>
    <w:p w14:paraId="7690751C" w14:textId="5225AEF4" w:rsidR="00493B4A" w:rsidRPr="00FB2638" w:rsidRDefault="00C40CA5" w:rsidP="00A94A32">
      <w:pPr>
        <w:pStyle w:val="Zkladntextodsazen3"/>
        <w:numPr>
          <w:ilvl w:val="1"/>
          <w:numId w:val="4"/>
        </w:numPr>
        <w:suppressAutoHyphens w:val="0"/>
        <w:jc w:val="both"/>
        <w:rPr>
          <w:rFonts w:ascii="Arial" w:hAnsi="Arial" w:cs="Arial"/>
          <w:sz w:val="20"/>
          <w:szCs w:val="20"/>
        </w:rPr>
      </w:pPr>
      <w:r w:rsidRPr="00FB2638">
        <w:rPr>
          <w:rFonts w:ascii="Arial" w:hAnsi="Arial" w:cs="Arial"/>
          <w:sz w:val="20"/>
          <w:szCs w:val="20"/>
        </w:rPr>
        <w:t>M</w:t>
      </w:r>
      <w:r w:rsidR="00AA3B35" w:rsidRPr="00FB2638">
        <w:rPr>
          <w:rFonts w:ascii="Arial" w:hAnsi="Arial" w:cs="Arial"/>
          <w:sz w:val="20"/>
          <w:szCs w:val="20"/>
        </w:rPr>
        <w:t>ísto provádění díla (stavba</w:t>
      </w:r>
      <w:r w:rsidR="00F66B12" w:rsidRPr="00FB2638">
        <w:rPr>
          <w:rFonts w:ascii="Arial" w:hAnsi="Arial" w:cs="Arial"/>
          <w:sz w:val="20"/>
          <w:szCs w:val="20"/>
        </w:rPr>
        <w:t xml:space="preserve">) </w:t>
      </w:r>
      <w:r w:rsidR="00AA6CC2">
        <w:rPr>
          <w:rFonts w:ascii="Arial" w:hAnsi="Arial" w:cs="Arial"/>
          <w:sz w:val="20"/>
          <w:szCs w:val="20"/>
        </w:rPr>
        <w:t>Rolavská ulice, Karlovy Var, p.p.č.1426/9,</w:t>
      </w:r>
      <w:r w:rsidR="001B0976" w:rsidRPr="00FB2638">
        <w:rPr>
          <w:rFonts w:ascii="Arial" w:hAnsi="Arial" w:cs="Arial"/>
          <w:sz w:val="20"/>
          <w:szCs w:val="20"/>
        </w:rPr>
        <w:t> </w:t>
      </w:r>
      <w:r w:rsidR="00F66B12" w:rsidRPr="00FB2638">
        <w:rPr>
          <w:rFonts w:ascii="Arial" w:hAnsi="Arial" w:cs="Arial"/>
          <w:sz w:val="20"/>
          <w:szCs w:val="20"/>
        </w:rPr>
        <w:t>k</w:t>
      </w:r>
      <w:r w:rsidR="001B0976" w:rsidRPr="00FB2638">
        <w:rPr>
          <w:rFonts w:ascii="Arial" w:hAnsi="Arial" w:cs="Arial"/>
          <w:sz w:val="20"/>
          <w:szCs w:val="20"/>
        </w:rPr>
        <w:t>.</w:t>
      </w:r>
      <w:r w:rsidR="00F66B12" w:rsidRPr="00FB2638">
        <w:rPr>
          <w:rFonts w:ascii="Arial" w:hAnsi="Arial" w:cs="Arial"/>
          <w:sz w:val="20"/>
          <w:szCs w:val="20"/>
        </w:rPr>
        <w:t xml:space="preserve">ú. </w:t>
      </w:r>
      <w:r w:rsidR="00AA6CC2">
        <w:rPr>
          <w:rFonts w:ascii="Arial" w:hAnsi="Arial" w:cs="Arial"/>
          <w:sz w:val="20"/>
          <w:szCs w:val="20"/>
        </w:rPr>
        <w:t>Stará Role</w:t>
      </w:r>
      <w:r w:rsidR="00F66B12" w:rsidRPr="00FB2638">
        <w:rPr>
          <w:rFonts w:ascii="Arial" w:hAnsi="Arial" w:cs="Arial"/>
          <w:sz w:val="20"/>
          <w:szCs w:val="20"/>
        </w:rPr>
        <w:t xml:space="preserve">, </w:t>
      </w:r>
      <w:r w:rsidR="00644042" w:rsidRPr="00FB2638">
        <w:rPr>
          <w:rFonts w:ascii="Arial" w:hAnsi="Arial" w:cs="Arial"/>
          <w:sz w:val="20"/>
          <w:szCs w:val="20"/>
        </w:rPr>
        <w:t>o</w:t>
      </w:r>
      <w:r w:rsidR="00F66B12" w:rsidRPr="00FB2638">
        <w:rPr>
          <w:rFonts w:ascii="Arial" w:hAnsi="Arial" w:cs="Arial"/>
          <w:sz w:val="20"/>
          <w:szCs w:val="20"/>
        </w:rPr>
        <w:t>bec</w:t>
      </w:r>
      <w:r w:rsidR="00644042" w:rsidRPr="00FB2638">
        <w:rPr>
          <w:rFonts w:ascii="Arial" w:hAnsi="Arial" w:cs="Arial"/>
          <w:sz w:val="20"/>
          <w:szCs w:val="20"/>
        </w:rPr>
        <w:t xml:space="preserve"> </w:t>
      </w:r>
      <w:r w:rsidR="00AA3B35" w:rsidRPr="00FB2638">
        <w:rPr>
          <w:rFonts w:ascii="Arial" w:hAnsi="Arial" w:cs="Arial"/>
          <w:sz w:val="20"/>
          <w:szCs w:val="20"/>
        </w:rPr>
        <w:t>Karlovy Vary.</w:t>
      </w:r>
    </w:p>
    <w:p w14:paraId="077EF105" w14:textId="77777777" w:rsidR="00A3733B" w:rsidRPr="009A375B" w:rsidRDefault="00B33AA8" w:rsidP="008D2B6A">
      <w:pPr>
        <w:pStyle w:val="Zkladntextodsazen3"/>
        <w:numPr>
          <w:ilvl w:val="1"/>
          <w:numId w:val="4"/>
        </w:numPr>
        <w:suppressAutoHyphens w:val="0"/>
        <w:spacing w:after="0"/>
        <w:jc w:val="both"/>
        <w:rPr>
          <w:rFonts w:ascii="Arial" w:hAnsi="Arial" w:cs="Arial"/>
          <w:sz w:val="20"/>
          <w:szCs w:val="20"/>
        </w:rPr>
      </w:pPr>
      <w:r w:rsidRPr="009A375B">
        <w:rPr>
          <w:rFonts w:ascii="Arial" w:hAnsi="Arial" w:cs="Arial"/>
          <w:sz w:val="20"/>
          <w:szCs w:val="20"/>
        </w:rPr>
        <w:t>Zhotovitel prohlašuje, že se dostatečně seznámil s předanými podklady a dokumentací, s faktickým stavem a technickou dokumentací stavu místa provádění díla a řádně prověřil místní podmínky na staveništi a všechny nejasné podmínky pro realizaci díla si vyjasnil s objednatelem nebo místním šetřením a že nezjistil, ani podle stanovisek jím přizvaných odborně způsobilých osob, žádné překážky, které by zhotoviteli bránily v uzavření smlouvy nebo které by vedly k nemožnosti provedení díla dle smlouvy</w:t>
      </w:r>
      <w:r w:rsidR="00A3733B" w:rsidRPr="009A375B">
        <w:rPr>
          <w:rFonts w:ascii="Arial" w:hAnsi="Arial" w:cs="Arial"/>
          <w:sz w:val="20"/>
          <w:szCs w:val="20"/>
        </w:rPr>
        <w:t>.</w:t>
      </w:r>
    </w:p>
    <w:p w14:paraId="7A8D34D7" w14:textId="4AB0F8DA" w:rsidR="0031333A" w:rsidRDefault="0031333A">
      <w:pPr>
        <w:suppressAutoHyphens w:val="0"/>
        <w:rPr>
          <w:rFonts w:ascii="Arial" w:hAnsi="Arial" w:cs="Arial"/>
        </w:rPr>
      </w:pPr>
    </w:p>
    <w:p w14:paraId="0247935F" w14:textId="77777777" w:rsidR="00A22E26" w:rsidRDefault="00A22E26">
      <w:pPr>
        <w:suppressAutoHyphens w:val="0"/>
        <w:rPr>
          <w:rFonts w:ascii="Arial" w:hAnsi="Arial" w:cs="Arial"/>
        </w:rPr>
      </w:pPr>
    </w:p>
    <w:p w14:paraId="231CAC89" w14:textId="77777777" w:rsidR="00A3733B" w:rsidRPr="009A375B" w:rsidRDefault="009E5C4A" w:rsidP="009E5C4A">
      <w:pPr>
        <w:pStyle w:val="Nadpis1"/>
        <w:widowControl/>
        <w:numPr>
          <w:ilvl w:val="0"/>
          <w:numId w:val="0"/>
        </w:numPr>
        <w:rPr>
          <w:rFonts w:ascii="Arial" w:hAnsi="Arial" w:cs="Arial"/>
          <w:sz w:val="20"/>
        </w:rPr>
      </w:pPr>
      <w:r w:rsidRPr="009A375B">
        <w:rPr>
          <w:rFonts w:ascii="Arial" w:hAnsi="Arial" w:cs="Arial"/>
          <w:sz w:val="20"/>
        </w:rPr>
        <w:t>V.</w:t>
      </w:r>
      <w:r w:rsidRPr="009A375B">
        <w:rPr>
          <w:rFonts w:ascii="Arial" w:hAnsi="Arial" w:cs="Arial"/>
          <w:sz w:val="20"/>
        </w:rPr>
        <w:tab/>
      </w:r>
      <w:r w:rsidR="00A3733B" w:rsidRPr="009A375B">
        <w:rPr>
          <w:rFonts w:ascii="Arial" w:hAnsi="Arial" w:cs="Arial"/>
          <w:sz w:val="20"/>
        </w:rPr>
        <w:t>Cena a způsob plnění</w:t>
      </w:r>
    </w:p>
    <w:p w14:paraId="1E13CA94" w14:textId="77777777" w:rsidR="00A3733B" w:rsidRPr="009A375B" w:rsidRDefault="00A3733B" w:rsidP="005E5C56">
      <w:pPr>
        <w:ind w:left="709" w:hanging="147"/>
        <w:jc w:val="both"/>
        <w:rPr>
          <w:rFonts w:ascii="Arial" w:hAnsi="Arial" w:cs="Arial"/>
        </w:rPr>
      </w:pPr>
    </w:p>
    <w:p w14:paraId="784F5C30" w14:textId="267345E2" w:rsidR="00AC62A9" w:rsidRPr="009A375B" w:rsidRDefault="005113E3" w:rsidP="008D2B6A">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 xml:space="preserve">Objednatel prohlašuje, že </w:t>
      </w:r>
      <w:r w:rsidR="000850B2" w:rsidRPr="009A375B">
        <w:rPr>
          <w:rFonts w:ascii="Arial" w:hAnsi="Arial" w:cs="Arial"/>
          <w:sz w:val="20"/>
        </w:rPr>
        <w:t xml:space="preserve">jako příjemce ve vztahu k danému plnění nevystupuje jako osoba povinná k dani dle </w:t>
      </w:r>
      <w:r w:rsidRPr="009A375B">
        <w:rPr>
          <w:rFonts w:ascii="Arial" w:hAnsi="Arial" w:cs="Arial"/>
          <w:sz w:val="20"/>
        </w:rPr>
        <w:t>zákona č. 235/2004 Sb., o dani z přidané hodnoty, ve znění pozdějších předpisů (dále jen „zákon o DPH“)</w:t>
      </w:r>
      <w:r w:rsidR="000850B2" w:rsidRPr="009A375B">
        <w:rPr>
          <w:rFonts w:ascii="Arial" w:hAnsi="Arial" w:cs="Arial"/>
          <w:sz w:val="20"/>
        </w:rPr>
        <w:t>.</w:t>
      </w:r>
      <w:r w:rsidRPr="009A375B">
        <w:rPr>
          <w:rFonts w:ascii="Arial" w:hAnsi="Arial" w:cs="Arial"/>
          <w:sz w:val="20"/>
        </w:rPr>
        <w:t xml:space="preserve"> </w:t>
      </w:r>
      <w:r w:rsidR="001C4F52" w:rsidRPr="009A375B">
        <w:rPr>
          <w:rFonts w:ascii="Arial" w:hAnsi="Arial" w:cs="Arial"/>
          <w:sz w:val="20"/>
        </w:rPr>
        <w:t xml:space="preserve">Smluvní strany se dohodly na ceně, tzn. ceně maximální, za provedení díla, ve </w:t>
      </w:r>
      <w:r w:rsidR="001C4F52" w:rsidRPr="00DE571B">
        <w:rPr>
          <w:rFonts w:ascii="Arial" w:hAnsi="Arial" w:cs="Arial"/>
          <w:sz w:val="20"/>
        </w:rPr>
        <w:t xml:space="preserve">výši </w:t>
      </w:r>
      <w:r w:rsidR="00B5230E">
        <w:rPr>
          <w:rFonts w:ascii="Arial" w:hAnsi="Arial" w:cs="Arial"/>
          <w:sz w:val="20"/>
        </w:rPr>
        <w:t>2 777 599,87</w:t>
      </w:r>
      <w:r w:rsidR="001C4F52" w:rsidRPr="00B5230E">
        <w:rPr>
          <w:rFonts w:ascii="Arial" w:hAnsi="Arial" w:cs="Arial"/>
          <w:sz w:val="20"/>
        </w:rPr>
        <w:t xml:space="preserve"> Kč (slovy: </w:t>
      </w:r>
      <w:r w:rsidR="00B5230E">
        <w:rPr>
          <w:rFonts w:ascii="Arial" w:hAnsi="Arial" w:cs="Arial"/>
          <w:sz w:val="20"/>
        </w:rPr>
        <w:t>dvamilionysedmsetsedmdesátsedmtisícpětsetdevadesátdevětkorun osmdesátsedmhaléře</w:t>
      </w:r>
      <w:r w:rsidR="001C4F52" w:rsidRPr="00B5230E">
        <w:rPr>
          <w:rFonts w:ascii="Arial" w:hAnsi="Arial" w:cs="Arial"/>
          <w:sz w:val="20"/>
        </w:rPr>
        <w:t>) bez DPH (dále jen „Cena za provedení díla“)</w:t>
      </w:r>
      <w:r w:rsidR="00E61769" w:rsidRPr="00B5230E">
        <w:rPr>
          <w:rFonts w:ascii="Arial" w:hAnsi="Arial" w:cs="Arial"/>
          <w:sz w:val="20"/>
        </w:rPr>
        <w:t xml:space="preserve">, DPH </w:t>
      </w:r>
      <w:r w:rsidR="00B5230E">
        <w:rPr>
          <w:rFonts w:ascii="Arial" w:hAnsi="Arial" w:cs="Arial"/>
          <w:sz w:val="20"/>
        </w:rPr>
        <w:t>583 295,97</w:t>
      </w:r>
      <w:r w:rsidR="00D336F1" w:rsidRPr="00B5230E">
        <w:rPr>
          <w:rFonts w:ascii="Arial" w:hAnsi="Arial" w:cs="Arial"/>
          <w:sz w:val="20"/>
        </w:rPr>
        <w:t>.</w:t>
      </w:r>
      <w:r w:rsidR="00E61769" w:rsidRPr="00B5230E">
        <w:rPr>
          <w:rFonts w:ascii="Arial" w:hAnsi="Arial" w:cs="Arial"/>
          <w:sz w:val="20"/>
        </w:rPr>
        <w:t xml:space="preserve"> Kč (slovy: </w:t>
      </w:r>
      <w:r w:rsidR="00B5230E">
        <w:rPr>
          <w:rFonts w:ascii="Arial" w:hAnsi="Arial" w:cs="Arial"/>
          <w:sz w:val="20"/>
        </w:rPr>
        <w:t>pětsetosmdesáttřitisícedvěstědevadesátpětkorun devadesátsedmhaléře</w:t>
      </w:r>
      <w:r w:rsidR="00E61769" w:rsidRPr="00B5230E">
        <w:rPr>
          <w:rFonts w:ascii="Arial" w:hAnsi="Arial" w:cs="Arial"/>
          <w:sz w:val="20"/>
        </w:rPr>
        <w:t>) a cena za provedení díla včetně DPH </w:t>
      </w:r>
      <w:r w:rsidR="00B5230E">
        <w:rPr>
          <w:rFonts w:ascii="Arial" w:hAnsi="Arial" w:cs="Arial"/>
          <w:sz w:val="20"/>
        </w:rPr>
        <w:t>3 360 895,84</w:t>
      </w:r>
      <w:r w:rsidR="00E61769" w:rsidRPr="00B5230E">
        <w:rPr>
          <w:rFonts w:ascii="Arial" w:hAnsi="Arial" w:cs="Arial"/>
          <w:sz w:val="20"/>
        </w:rPr>
        <w:t xml:space="preserve"> Kč (slovy: </w:t>
      </w:r>
      <w:r w:rsidR="00B5230E">
        <w:rPr>
          <w:rFonts w:ascii="Arial" w:hAnsi="Arial" w:cs="Arial"/>
          <w:sz w:val="20"/>
        </w:rPr>
        <w:t>třimilionytřistašedesáttisícosmsetdevadesátpětkorun osmdesátčtyřihaléře</w:t>
      </w:r>
      <w:r w:rsidR="00E61769" w:rsidRPr="00B5230E">
        <w:rPr>
          <w:rFonts w:ascii="Arial" w:hAnsi="Arial" w:cs="Arial"/>
          <w:sz w:val="20"/>
        </w:rPr>
        <w:t>)</w:t>
      </w:r>
      <w:r w:rsidR="001C4F52" w:rsidRPr="00B5230E">
        <w:rPr>
          <w:rFonts w:ascii="Arial" w:hAnsi="Arial" w:cs="Arial"/>
          <w:sz w:val="20"/>
        </w:rPr>
        <w:t>.</w:t>
      </w:r>
      <w:r w:rsidR="001C4F52" w:rsidRPr="00DE571B">
        <w:rPr>
          <w:rFonts w:ascii="Arial" w:hAnsi="Arial" w:cs="Arial"/>
          <w:sz w:val="20"/>
        </w:rPr>
        <w:t xml:space="preserve"> </w:t>
      </w:r>
      <w:r w:rsidR="00AC62A9" w:rsidRPr="00DE571B">
        <w:rPr>
          <w:rFonts w:ascii="Arial" w:hAnsi="Arial" w:cs="Arial"/>
          <w:sz w:val="20"/>
        </w:rPr>
        <w:t>Tato cena je cenou nejvýše přípustnou</w:t>
      </w:r>
      <w:r w:rsidR="00AC62A9" w:rsidRPr="009A375B">
        <w:rPr>
          <w:rFonts w:ascii="Arial" w:hAnsi="Arial" w:cs="Arial"/>
          <w:sz w:val="20"/>
        </w:rPr>
        <w:t xml:space="preserve"> po celou dobu </w:t>
      </w:r>
      <w:r w:rsidR="00FB6BD4" w:rsidRPr="009A375B">
        <w:rPr>
          <w:rFonts w:ascii="Arial" w:hAnsi="Arial" w:cs="Arial"/>
          <w:sz w:val="20"/>
        </w:rPr>
        <w:t>provádění díla</w:t>
      </w:r>
      <w:r w:rsidR="00AC62A9" w:rsidRPr="009A375B">
        <w:rPr>
          <w:rFonts w:ascii="Arial" w:hAnsi="Arial" w:cs="Arial"/>
          <w:sz w:val="20"/>
        </w:rPr>
        <w:t xml:space="preserve"> s tím, že tuto cenu je možno překročit jen za podmínek stanovených v této smlouvě. Podrobná kalkulace celkové ceny díla </w:t>
      </w:r>
      <w:r w:rsidR="00394D49" w:rsidRPr="00111445">
        <w:rPr>
          <w:rFonts w:ascii="Arial" w:hAnsi="Arial" w:cs="Arial"/>
          <w:sz w:val="20"/>
        </w:rPr>
        <w:t>včetně jednotkových cen (oceněné</w:t>
      </w:r>
      <w:r w:rsidR="00AC62A9" w:rsidRPr="00111445">
        <w:rPr>
          <w:rFonts w:ascii="Arial" w:hAnsi="Arial" w:cs="Arial"/>
          <w:sz w:val="20"/>
        </w:rPr>
        <w:t xml:space="preserve"> soupis</w:t>
      </w:r>
      <w:r w:rsidR="00394D49" w:rsidRPr="00111445">
        <w:rPr>
          <w:rFonts w:ascii="Arial" w:hAnsi="Arial" w:cs="Arial"/>
          <w:sz w:val="20"/>
        </w:rPr>
        <w:t>y</w:t>
      </w:r>
      <w:r w:rsidR="00AC62A9" w:rsidRPr="00111445">
        <w:rPr>
          <w:rFonts w:ascii="Arial" w:hAnsi="Arial" w:cs="Arial"/>
          <w:sz w:val="20"/>
        </w:rPr>
        <w:t xml:space="preserve"> stavebních prací, dodávek a služeb</w:t>
      </w:r>
      <w:r w:rsidR="00EA29F3" w:rsidRPr="00111445">
        <w:rPr>
          <w:rFonts w:ascii="Arial" w:hAnsi="Arial" w:cs="Arial"/>
          <w:sz w:val="20"/>
        </w:rPr>
        <w:t xml:space="preserve"> s výkazem výměr</w:t>
      </w:r>
      <w:r w:rsidR="00AC62A9" w:rsidRPr="00111445">
        <w:rPr>
          <w:rFonts w:ascii="Arial" w:hAnsi="Arial" w:cs="Arial"/>
          <w:sz w:val="20"/>
        </w:rPr>
        <w:t xml:space="preserve">) je uvedena </w:t>
      </w:r>
      <w:r w:rsidR="00BB7AA6" w:rsidRPr="00111445">
        <w:rPr>
          <w:rFonts w:ascii="Arial" w:hAnsi="Arial" w:cs="Arial"/>
          <w:sz w:val="20"/>
        </w:rPr>
        <w:t>v</w:t>
      </w:r>
      <w:r w:rsidR="00DF71F9" w:rsidRPr="00111445">
        <w:rPr>
          <w:rFonts w:ascii="Arial" w:hAnsi="Arial" w:cs="Arial"/>
          <w:sz w:val="20"/>
        </w:rPr>
        <w:t xml:space="preserve"> příloze č. </w:t>
      </w:r>
      <w:r w:rsidR="00111445" w:rsidRPr="00111445">
        <w:rPr>
          <w:rFonts w:ascii="Arial" w:hAnsi="Arial" w:cs="Arial"/>
          <w:sz w:val="20"/>
        </w:rPr>
        <w:t xml:space="preserve">7 </w:t>
      </w:r>
      <w:r w:rsidR="00DF71F9" w:rsidRPr="00111445">
        <w:rPr>
          <w:rFonts w:ascii="Arial" w:hAnsi="Arial" w:cs="Arial"/>
          <w:sz w:val="20"/>
        </w:rPr>
        <w:t>této</w:t>
      </w:r>
      <w:r w:rsidR="00DF71F9">
        <w:rPr>
          <w:rFonts w:ascii="Arial" w:hAnsi="Arial" w:cs="Arial"/>
          <w:sz w:val="20"/>
        </w:rPr>
        <w:t xml:space="preserve"> Smlouvy.</w:t>
      </w:r>
    </w:p>
    <w:p w14:paraId="1790A822" w14:textId="77777777" w:rsidR="00AC62A9" w:rsidRPr="009A375B" w:rsidRDefault="00AC62A9" w:rsidP="005E5C56">
      <w:pPr>
        <w:pStyle w:val="Zkladntextodsazen31"/>
        <w:ind w:left="570" w:firstLine="0"/>
        <w:rPr>
          <w:rFonts w:ascii="Arial" w:hAnsi="Arial" w:cs="Arial"/>
          <w:sz w:val="20"/>
        </w:rPr>
      </w:pPr>
    </w:p>
    <w:p w14:paraId="238EDC39" w14:textId="6B528C1A" w:rsidR="00A3733B" w:rsidRDefault="00A3733B" w:rsidP="008D2B6A">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 xml:space="preserve">V Ceně za provedení díla jsou zahrnuty veškeré náklady zhotovitele, které při plnění svého závazku dle této smlouvy vynaloží (zejména náklady na materiál, dopravní opatření, odvoz a uložení odpadu, dopravu, vybudování, udržování a vyklizení staveniště, vytýčení inženýrských sítí dle podkladů předaných objednatelem, náklady na služby, atesty materiálů, veškeré zkoušky a revize, měření apod.), včetně započtení rezerv na úhradu nepředvídatelných nákladů vyplývajících z rizik u akce tohoto charakteru obvyklých. Cena za provedení díla nebude po dobu do ukončení díla předmětem zvýšení, pokud tato smlouva výslovně nestanoví jinak. Zhotovitel prohlašuje, že všechny technické, finanční, věcné a ostatní podmínky díla zahrnul do kalkulace Ceny za provedení díla. Zhotovitel výslovně prohlašuje, že součástí Ceny za provedení díla jsou i veškeré náklady spojené se splněním podmínek pro realizaci stavby dle obecně závazných právních předpisů. </w:t>
      </w:r>
      <w:r w:rsidR="00C672A2" w:rsidRPr="009A375B">
        <w:rPr>
          <w:rFonts w:ascii="Arial" w:hAnsi="Arial" w:cs="Arial"/>
          <w:sz w:val="20"/>
        </w:rPr>
        <w:t xml:space="preserve">Součástí Ceny za provedení díla nejsou místní poplatky za zábor veřejného prostranství a veřejné zeleně v majetku </w:t>
      </w:r>
      <w:r w:rsidR="00571A26" w:rsidRPr="009A375B">
        <w:rPr>
          <w:rFonts w:ascii="Arial" w:hAnsi="Arial" w:cs="Arial"/>
          <w:sz w:val="20"/>
        </w:rPr>
        <w:lastRenderedPageBreak/>
        <w:t>Statutárního m</w:t>
      </w:r>
      <w:r w:rsidR="00C672A2" w:rsidRPr="009A375B">
        <w:rPr>
          <w:rFonts w:ascii="Arial" w:hAnsi="Arial" w:cs="Arial"/>
          <w:sz w:val="20"/>
        </w:rPr>
        <w:t>ěsta Karlovy Vary. Objednatel po podpisu této smlouvy ohlásí správci poplatku způsob, předpokládanou dobu, místo a výměru užívání veřejného prostranství nejpozději v den, kdy bude s užíváním veřejného prostranství započato.</w:t>
      </w:r>
    </w:p>
    <w:p w14:paraId="58D5C2D8" w14:textId="77777777" w:rsidR="00A22E26" w:rsidRPr="009A375B" w:rsidRDefault="00A22E26" w:rsidP="00A22E26">
      <w:pPr>
        <w:pStyle w:val="Zkladntextodsazen31"/>
        <w:rPr>
          <w:rFonts w:ascii="Arial" w:hAnsi="Arial" w:cs="Arial"/>
          <w:sz w:val="20"/>
        </w:rPr>
      </w:pPr>
    </w:p>
    <w:p w14:paraId="2156B615" w14:textId="77777777" w:rsidR="00B33AA8" w:rsidRPr="009A375B" w:rsidRDefault="00A3733B" w:rsidP="008D2B6A">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 xml:space="preserve">Objednatelem nebudou na Cenu za provedení díla poskytována jakákoli plnění před zahájením provádění díla. </w:t>
      </w:r>
    </w:p>
    <w:p w14:paraId="16941574" w14:textId="77777777" w:rsidR="00B33AA8" w:rsidRPr="009A375B" w:rsidRDefault="00B33AA8" w:rsidP="009E5C4A">
      <w:pPr>
        <w:pStyle w:val="Zkladntextodsazen31"/>
        <w:rPr>
          <w:rFonts w:ascii="Arial" w:hAnsi="Arial" w:cs="Arial"/>
          <w:sz w:val="20"/>
        </w:rPr>
      </w:pPr>
    </w:p>
    <w:p w14:paraId="4A07C41A" w14:textId="14DB89A2" w:rsidR="00A3733B" w:rsidRPr="00102CFA" w:rsidRDefault="00A3733B" w:rsidP="008D2B6A">
      <w:pPr>
        <w:pStyle w:val="Zkladntextodsazen31"/>
        <w:numPr>
          <w:ilvl w:val="1"/>
          <w:numId w:val="7"/>
        </w:numPr>
        <w:tabs>
          <w:tab w:val="clear" w:pos="570"/>
        </w:tabs>
        <w:ind w:left="709" w:hanging="709"/>
        <w:rPr>
          <w:rFonts w:ascii="Arial" w:hAnsi="Arial" w:cs="Arial"/>
          <w:sz w:val="20"/>
        </w:rPr>
      </w:pPr>
      <w:r w:rsidRPr="00102CFA">
        <w:rPr>
          <w:rFonts w:ascii="Arial" w:hAnsi="Arial" w:cs="Arial"/>
          <w:sz w:val="20"/>
        </w:rPr>
        <w:t>Smluvní strany se dohodly, že zhotovitel bude v průběhu provádění díla vystavovat a objednateli předávat měsíční faktury (</w:t>
      </w:r>
      <w:r w:rsidR="00B33AA8" w:rsidRPr="00102CFA">
        <w:rPr>
          <w:rFonts w:ascii="Arial" w:hAnsi="Arial" w:cs="Arial"/>
          <w:sz w:val="20"/>
        </w:rPr>
        <w:t xml:space="preserve">daňové doklady) na dílčí </w:t>
      </w:r>
      <w:r w:rsidR="000850B2" w:rsidRPr="00102CFA">
        <w:rPr>
          <w:rFonts w:ascii="Arial" w:hAnsi="Arial" w:cs="Arial"/>
          <w:sz w:val="20"/>
        </w:rPr>
        <w:t xml:space="preserve">zdanitelné </w:t>
      </w:r>
      <w:r w:rsidR="00B33AA8" w:rsidRPr="00102CFA">
        <w:rPr>
          <w:rFonts w:ascii="Arial" w:hAnsi="Arial" w:cs="Arial"/>
          <w:sz w:val="20"/>
        </w:rPr>
        <w:t>plnění</w:t>
      </w:r>
      <w:r w:rsidR="00102CFA" w:rsidRPr="00102CFA">
        <w:rPr>
          <w:rFonts w:ascii="Arial" w:hAnsi="Arial" w:cs="Arial"/>
          <w:sz w:val="20"/>
        </w:rPr>
        <w:t xml:space="preserve">, </w:t>
      </w:r>
      <w:r w:rsidR="00102CFA" w:rsidRPr="00EF18B4">
        <w:rPr>
          <w:rFonts w:ascii="Arial" w:hAnsi="Arial" w:cs="Arial"/>
          <w:sz w:val="20"/>
        </w:rPr>
        <w:t xml:space="preserve">a to až do výše 90% (slovy: devadesáti procent) celkové ceny díla. </w:t>
      </w:r>
      <w:r w:rsidR="000850B2" w:rsidRPr="00EF18B4">
        <w:rPr>
          <w:rFonts w:ascii="Arial" w:hAnsi="Arial" w:cs="Arial"/>
          <w:sz w:val="20"/>
        </w:rPr>
        <w:t>Z</w:t>
      </w:r>
      <w:r w:rsidRPr="00EF18B4">
        <w:rPr>
          <w:rFonts w:ascii="Arial" w:hAnsi="Arial" w:cs="Arial"/>
          <w:sz w:val="20"/>
        </w:rPr>
        <w:t>hotovitelem budou při dodržení harmonogramu</w:t>
      </w:r>
      <w:r w:rsidRPr="00102CFA">
        <w:rPr>
          <w:rFonts w:ascii="Arial" w:hAnsi="Arial" w:cs="Arial"/>
          <w:sz w:val="20"/>
        </w:rPr>
        <w:t xml:space="preserve"> provádění díla vystavovány faktury na dílčí </w:t>
      </w:r>
      <w:r w:rsidR="000850B2" w:rsidRPr="00102CFA">
        <w:rPr>
          <w:rFonts w:ascii="Arial" w:hAnsi="Arial" w:cs="Arial"/>
          <w:sz w:val="20"/>
        </w:rPr>
        <w:t xml:space="preserve">zdanitelné </w:t>
      </w:r>
      <w:r w:rsidR="002469F1" w:rsidRPr="00102CFA">
        <w:rPr>
          <w:rFonts w:ascii="Arial" w:hAnsi="Arial" w:cs="Arial"/>
          <w:sz w:val="20"/>
        </w:rPr>
        <w:t xml:space="preserve">plnění </w:t>
      </w:r>
      <w:r w:rsidRPr="00102CFA">
        <w:rPr>
          <w:rFonts w:ascii="Arial" w:hAnsi="Arial" w:cs="Arial"/>
          <w:sz w:val="20"/>
        </w:rPr>
        <w:t>vždy jedenkrát za uplynulý kalendářní měsíc počítaný ode dne zahájení provádění díla.</w:t>
      </w:r>
    </w:p>
    <w:p w14:paraId="26FB05CB" w14:textId="77777777" w:rsidR="006436A0" w:rsidRDefault="006436A0">
      <w:pPr>
        <w:suppressAutoHyphens w:val="0"/>
        <w:rPr>
          <w:rFonts w:ascii="Arial" w:hAnsi="Arial" w:cs="Arial"/>
        </w:rPr>
      </w:pPr>
    </w:p>
    <w:p w14:paraId="071A0940" w14:textId="77777777" w:rsidR="00A3733B" w:rsidRPr="009A375B" w:rsidRDefault="00A3733B" w:rsidP="00D45893">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 xml:space="preserve">Podkladem a podmínkou pro vystavení řádné faktury na dílčí </w:t>
      </w:r>
      <w:r w:rsidR="000850B2" w:rsidRPr="009A375B">
        <w:rPr>
          <w:rFonts w:ascii="Arial" w:hAnsi="Arial" w:cs="Arial"/>
          <w:sz w:val="20"/>
        </w:rPr>
        <w:t xml:space="preserve">zdanitelné </w:t>
      </w:r>
      <w:r w:rsidRPr="009A375B">
        <w:rPr>
          <w:rFonts w:ascii="Arial" w:hAnsi="Arial" w:cs="Arial"/>
          <w:sz w:val="20"/>
        </w:rPr>
        <w:t>plnění bude:</w:t>
      </w:r>
    </w:p>
    <w:p w14:paraId="0CE1A130" w14:textId="77777777" w:rsidR="00A3733B" w:rsidRPr="009A375B" w:rsidRDefault="00A3733B" w:rsidP="008D2B6A">
      <w:pPr>
        <w:pStyle w:val="Zkladntextodsazen31"/>
        <w:numPr>
          <w:ilvl w:val="1"/>
          <w:numId w:val="28"/>
        </w:numPr>
        <w:ind w:left="1134" w:hanging="425"/>
        <w:rPr>
          <w:rFonts w:ascii="Arial" w:hAnsi="Arial" w:cs="Arial"/>
          <w:sz w:val="20"/>
        </w:rPr>
      </w:pPr>
      <w:r w:rsidRPr="009A375B">
        <w:rPr>
          <w:rFonts w:ascii="Arial" w:hAnsi="Arial" w:cs="Arial"/>
          <w:sz w:val="20"/>
        </w:rPr>
        <w:t xml:space="preserve">písemný, odsouhlasený a zástupcem objednatele jednajícím ve věcech technických a technickým dozorem investora řádně podepsaný zjišťovací protokol provedených prací a dodávek ke dni vystavení té které faktury na dílčí plnění zpracovaný podle jednotlivých částí nabídkových rozpočtů (výkazu výměr dle článku II. odst. 2.3. písm. </w:t>
      </w:r>
      <w:r w:rsidR="00C16A6B" w:rsidRPr="009A375B">
        <w:rPr>
          <w:rFonts w:ascii="Arial" w:hAnsi="Arial" w:cs="Arial"/>
          <w:sz w:val="20"/>
        </w:rPr>
        <w:t>d</w:t>
      </w:r>
      <w:r w:rsidRPr="009A375B">
        <w:rPr>
          <w:rFonts w:ascii="Arial" w:hAnsi="Arial" w:cs="Arial"/>
          <w:sz w:val="20"/>
        </w:rPr>
        <w:t>) této smlouvy); a současně</w:t>
      </w:r>
    </w:p>
    <w:p w14:paraId="46F1661C" w14:textId="77777777" w:rsidR="00D45893" w:rsidRPr="009A375B" w:rsidRDefault="00D45893" w:rsidP="00D45893">
      <w:pPr>
        <w:pStyle w:val="Zkladntextodsazen31"/>
        <w:numPr>
          <w:ilvl w:val="1"/>
          <w:numId w:val="28"/>
        </w:numPr>
        <w:ind w:left="1134" w:hanging="425"/>
        <w:rPr>
          <w:rFonts w:ascii="Arial" w:hAnsi="Arial" w:cs="Arial"/>
          <w:sz w:val="20"/>
        </w:rPr>
      </w:pPr>
      <w:r w:rsidRPr="009A375B">
        <w:rPr>
          <w:rFonts w:ascii="Arial" w:hAnsi="Arial" w:cs="Arial"/>
          <w:sz w:val="20"/>
        </w:rPr>
        <w:t xml:space="preserve">vážní lístky dokládající likvidaci odpadu v rámci plnění této smlouvy, pokud bude v daném období ukládán dále nevyužitelný materiál (odpad) na skládku. </w:t>
      </w:r>
    </w:p>
    <w:p w14:paraId="35E71870" w14:textId="77777777" w:rsidR="003D77B1" w:rsidRPr="009A375B" w:rsidRDefault="003D77B1" w:rsidP="005E5C56">
      <w:pPr>
        <w:pStyle w:val="Zkladntextodsazen31"/>
        <w:ind w:left="705" w:firstLine="0"/>
        <w:rPr>
          <w:rFonts w:ascii="Arial" w:hAnsi="Arial" w:cs="Arial"/>
          <w:bCs/>
          <w:sz w:val="20"/>
        </w:rPr>
      </w:pPr>
    </w:p>
    <w:p w14:paraId="7DA15979" w14:textId="77777777" w:rsidR="000850B2" w:rsidRPr="009A375B" w:rsidRDefault="000850B2" w:rsidP="000850B2">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Objednatelem podepsaný zjišťovací protokol nezbavuje zhotovitele odpovědnosti za řádné provedení díla jako celku bez vad a nedodělků.</w:t>
      </w:r>
    </w:p>
    <w:p w14:paraId="31F28087" w14:textId="77777777" w:rsidR="000850B2" w:rsidRPr="009A375B" w:rsidRDefault="000850B2" w:rsidP="000850B2">
      <w:pPr>
        <w:pStyle w:val="Zkladntextodsazen31"/>
        <w:ind w:left="705" w:firstLine="0"/>
        <w:rPr>
          <w:rFonts w:ascii="Arial" w:hAnsi="Arial" w:cs="Arial"/>
          <w:bCs/>
          <w:sz w:val="20"/>
        </w:rPr>
      </w:pPr>
    </w:p>
    <w:p w14:paraId="3F398167" w14:textId="7EC4C748" w:rsidR="000850B2" w:rsidRPr="009A375B" w:rsidRDefault="000850B2" w:rsidP="000850B2">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Do 15 (patnácti) kalendářních dnů po řádném protokolárním předání a převzetí kompletního díla (viz článek XII. odst. 12.1. této smlouvy) bude zhotovitelem vystaven a objednateli předán daňový doklad – konečná faktura (vyúčtování Ceny za provedení díla po odečtení fakturovaných dílčích plnění). Objednatel je povinen konečnou fakturu uhradit zhotoviteli ve lhůtě splatnosti konečné faktury, při výskytu vad a nedodělků pak ve lhůtě 30 (třiceti) kalendářních dní ode dne odstranění všech vad a nedodělků zjištěných při předání díla.</w:t>
      </w:r>
    </w:p>
    <w:p w14:paraId="1C261567" w14:textId="77777777" w:rsidR="000850B2" w:rsidRPr="009A375B" w:rsidRDefault="000850B2" w:rsidP="000850B2">
      <w:pPr>
        <w:jc w:val="both"/>
        <w:rPr>
          <w:rFonts w:ascii="Arial" w:hAnsi="Arial" w:cs="Arial"/>
          <w:bCs/>
        </w:rPr>
      </w:pPr>
    </w:p>
    <w:p w14:paraId="7C0FC0BE" w14:textId="77777777" w:rsidR="000850B2" w:rsidRPr="009A375B" w:rsidRDefault="000850B2" w:rsidP="000850B2">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Smluvní strany se vzájemně dohodly, že daň z přidané hodnoty bude zhotovitelem účtována v sazbách dle právních předpisů platných v době uskutečnitelného zdanitelného plnění pro to které účtované dílčí plnění.</w:t>
      </w:r>
    </w:p>
    <w:p w14:paraId="03623F4D" w14:textId="77777777" w:rsidR="000850B2" w:rsidRPr="009A375B" w:rsidRDefault="000850B2" w:rsidP="000850B2">
      <w:pPr>
        <w:pStyle w:val="Zkladntextodsazen31"/>
        <w:ind w:left="705" w:firstLine="0"/>
        <w:rPr>
          <w:rFonts w:ascii="Arial" w:hAnsi="Arial" w:cs="Arial"/>
          <w:sz w:val="20"/>
        </w:rPr>
      </w:pPr>
    </w:p>
    <w:p w14:paraId="6B230D44" w14:textId="5E1E0ED7" w:rsidR="00972DEB" w:rsidRPr="009A375B" w:rsidRDefault="00972DEB" w:rsidP="00972DEB">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Cena sjednaná ve smlouvě může být měněna pouze v souvislosti s případnými méněpracemi a vícepracemi splňující</w:t>
      </w:r>
      <w:r w:rsidR="0014090B" w:rsidRPr="009A375B">
        <w:rPr>
          <w:rFonts w:ascii="Arial" w:hAnsi="Arial" w:cs="Arial"/>
          <w:sz w:val="20"/>
        </w:rPr>
        <w:t>mi</w:t>
      </w:r>
      <w:r w:rsidRPr="009A375B">
        <w:rPr>
          <w:rFonts w:ascii="Arial" w:hAnsi="Arial" w:cs="Arial"/>
          <w:sz w:val="20"/>
        </w:rPr>
        <w:t xml:space="preserve"> podmínky dle článku II. odst. 2.7. této smlouvy. Nabídková cena může být dále měněna v souvislosti se změnou sazby DPH. Z jakýchkoliv jiných důvodů nesmí být cena měněna.</w:t>
      </w:r>
    </w:p>
    <w:p w14:paraId="3AC0CE8F" w14:textId="77777777" w:rsidR="00BF3C1C" w:rsidRPr="009A375B" w:rsidRDefault="00BF3C1C" w:rsidP="00972DEB">
      <w:pPr>
        <w:jc w:val="both"/>
        <w:rPr>
          <w:rFonts w:ascii="Arial" w:hAnsi="Arial" w:cs="Arial"/>
          <w:bCs/>
        </w:rPr>
      </w:pPr>
    </w:p>
    <w:p w14:paraId="11C10A4F" w14:textId="77777777" w:rsidR="00A3733B" w:rsidRPr="009A375B" w:rsidRDefault="00AF6269" w:rsidP="008D2B6A">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 xml:space="preserve">Zhotovitel je povinen </w:t>
      </w:r>
      <w:r w:rsidR="00564CD7" w:rsidRPr="009A375B">
        <w:rPr>
          <w:rFonts w:ascii="Arial" w:hAnsi="Arial" w:cs="Arial"/>
          <w:sz w:val="20"/>
        </w:rPr>
        <w:t xml:space="preserve">pro vícepráce dle článku </w:t>
      </w:r>
      <w:r w:rsidR="00972DEB" w:rsidRPr="009A375B">
        <w:rPr>
          <w:rFonts w:ascii="Arial" w:hAnsi="Arial" w:cs="Arial"/>
          <w:sz w:val="20"/>
        </w:rPr>
        <w:t>II</w:t>
      </w:r>
      <w:r w:rsidR="00564CD7" w:rsidRPr="009A375B">
        <w:rPr>
          <w:rFonts w:ascii="Arial" w:hAnsi="Arial" w:cs="Arial"/>
          <w:sz w:val="20"/>
        </w:rPr>
        <w:t xml:space="preserve">. odst. </w:t>
      </w:r>
      <w:r w:rsidR="00972DEB" w:rsidRPr="009A375B">
        <w:rPr>
          <w:rFonts w:ascii="Arial" w:hAnsi="Arial" w:cs="Arial"/>
          <w:sz w:val="20"/>
        </w:rPr>
        <w:t>2</w:t>
      </w:r>
      <w:r w:rsidR="00564CD7" w:rsidRPr="009A375B">
        <w:rPr>
          <w:rFonts w:ascii="Arial" w:hAnsi="Arial" w:cs="Arial"/>
          <w:sz w:val="20"/>
        </w:rPr>
        <w:t>.</w:t>
      </w:r>
      <w:r w:rsidR="00972DEB" w:rsidRPr="009A375B">
        <w:rPr>
          <w:rFonts w:ascii="Arial" w:hAnsi="Arial" w:cs="Arial"/>
          <w:sz w:val="20"/>
        </w:rPr>
        <w:t>7</w:t>
      </w:r>
      <w:r w:rsidR="00564CD7" w:rsidRPr="009A375B">
        <w:rPr>
          <w:rFonts w:ascii="Arial" w:hAnsi="Arial" w:cs="Arial"/>
          <w:sz w:val="20"/>
        </w:rPr>
        <w:t>. této smlouvy</w:t>
      </w:r>
      <w:r w:rsidRPr="009A375B">
        <w:rPr>
          <w:rFonts w:ascii="Arial" w:hAnsi="Arial" w:cs="Arial"/>
          <w:sz w:val="20"/>
        </w:rPr>
        <w:t xml:space="preserve"> nabídno</w:t>
      </w:r>
      <w:r w:rsidR="003E6B8F" w:rsidRPr="009A375B">
        <w:rPr>
          <w:rFonts w:ascii="Arial" w:hAnsi="Arial" w:cs="Arial"/>
          <w:sz w:val="20"/>
        </w:rPr>
        <w:t>u</w:t>
      </w:r>
      <w:r w:rsidRPr="009A375B">
        <w:rPr>
          <w:rFonts w:ascii="Arial" w:hAnsi="Arial" w:cs="Arial"/>
          <w:sz w:val="20"/>
        </w:rPr>
        <w:t xml:space="preserve">t </w:t>
      </w:r>
      <w:r w:rsidR="00564CD7" w:rsidRPr="009A375B">
        <w:rPr>
          <w:rFonts w:ascii="Arial" w:hAnsi="Arial" w:cs="Arial"/>
          <w:sz w:val="20"/>
        </w:rPr>
        <w:t>objednateli</w:t>
      </w:r>
      <w:r w:rsidRPr="009A375B">
        <w:rPr>
          <w:rFonts w:ascii="Arial" w:hAnsi="Arial" w:cs="Arial"/>
          <w:sz w:val="20"/>
        </w:rPr>
        <w:t xml:space="preserve"> </w:t>
      </w:r>
      <w:r w:rsidR="00A3733B" w:rsidRPr="009A375B">
        <w:rPr>
          <w:rFonts w:ascii="Arial" w:hAnsi="Arial" w:cs="Arial"/>
          <w:sz w:val="20"/>
        </w:rPr>
        <w:t xml:space="preserve">jednotkové ceny </w:t>
      </w:r>
      <w:r w:rsidRPr="009A375B">
        <w:rPr>
          <w:rFonts w:ascii="Arial" w:hAnsi="Arial" w:cs="Arial"/>
          <w:sz w:val="20"/>
        </w:rPr>
        <w:t>maximáln</w:t>
      </w:r>
      <w:r w:rsidR="00FB0B40">
        <w:rPr>
          <w:rFonts w:ascii="Arial" w:hAnsi="Arial" w:cs="Arial"/>
          <w:sz w:val="20"/>
        </w:rPr>
        <w:t>ě</w:t>
      </w:r>
      <w:r w:rsidRPr="009A375B">
        <w:rPr>
          <w:rFonts w:ascii="Arial" w:hAnsi="Arial" w:cs="Arial"/>
          <w:sz w:val="20"/>
        </w:rPr>
        <w:t xml:space="preserve"> </w:t>
      </w:r>
      <w:r w:rsidR="00DB60EE">
        <w:rPr>
          <w:rFonts w:ascii="Arial" w:hAnsi="Arial" w:cs="Arial"/>
          <w:sz w:val="20"/>
        </w:rPr>
        <w:t xml:space="preserve">však </w:t>
      </w:r>
      <w:r w:rsidR="00FB0B40">
        <w:rPr>
          <w:rFonts w:ascii="Arial" w:hAnsi="Arial" w:cs="Arial"/>
          <w:sz w:val="20"/>
        </w:rPr>
        <w:t>do výše</w:t>
      </w:r>
      <w:r w:rsidR="00A3733B" w:rsidRPr="009A375B">
        <w:rPr>
          <w:rFonts w:ascii="Arial" w:hAnsi="Arial" w:cs="Arial"/>
          <w:sz w:val="20"/>
        </w:rPr>
        <w:t xml:space="preserve">, kterou použil pro sestavení nabídkové ceny (viz </w:t>
      </w:r>
      <w:r w:rsidR="00394D49" w:rsidRPr="009A375B">
        <w:rPr>
          <w:rFonts w:ascii="Arial" w:hAnsi="Arial" w:cs="Arial"/>
          <w:sz w:val="20"/>
        </w:rPr>
        <w:t>oceněné</w:t>
      </w:r>
      <w:r w:rsidR="00EA29F3" w:rsidRPr="009A375B">
        <w:rPr>
          <w:rFonts w:ascii="Arial" w:hAnsi="Arial" w:cs="Arial"/>
          <w:sz w:val="20"/>
        </w:rPr>
        <w:t xml:space="preserve"> soupis</w:t>
      </w:r>
      <w:r w:rsidR="00394D49" w:rsidRPr="009A375B">
        <w:rPr>
          <w:rFonts w:ascii="Arial" w:hAnsi="Arial" w:cs="Arial"/>
          <w:sz w:val="20"/>
        </w:rPr>
        <w:t>y</w:t>
      </w:r>
      <w:r w:rsidR="00EA29F3" w:rsidRPr="009A375B">
        <w:rPr>
          <w:rFonts w:ascii="Arial" w:hAnsi="Arial" w:cs="Arial"/>
          <w:sz w:val="20"/>
        </w:rPr>
        <w:t xml:space="preserve"> stavebních prací, dodávek a </w:t>
      </w:r>
      <w:r w:rsidR="004D4609" w:rsidRPr="009A375B">
        <w:rPr>
          <w:rFonts w:ascii="Arial" w:hAnsi="Arial" w:cs="Arial"/>
          <w:sz w:val="20"/>
        </w:rPr>
        <w:t xml:space="preserve">služeb </w:t>
      </w:r>
      <w:r w:rsidR="00EA29F3" w:rsidRPr="009A375B">
        <w:rPr>
          <w:rFonts w:ascii="Arial" w:hAnsi="Arial" w:cs="Arial"/>
          <w:sz w:val="20"/>
        </w:rPr>
        <w:t xml:space="preserve">s </w:t>
      </w:r>
      <w:r w:rsidRPr="009A375B">
        <w:rPr>
          <w:rFonts w:ascii="Arial" w:hAnsi="Arial" w:cs="Arial"/>
          <w:sz w:val="20"/>
        </w:rPr>
        <w:t>výkaz</w:t>
      </w:r>
      <w:r w:rsidR="00EA29F3" w:rsidRPr="009A375B">
        <w:rPr>
          <w:rFonts w:ascii="Arial" w:hAnsi="Arial" w:cs="Arial"/>
          <w:sz w:val="20"/>
        </w:rPr>
        <w:t>em</w:t>
      </w:r>
      <w:r w:rsidRPr="009A375B">
        <w:rPr>
          <w:rFonts w:ascii="Arial" w:hAnsi="Arial" w:cs="Arial"/>
          <w:sz w:val="20"/>
        </w:rPr>
        <w:t xml:space="preserve"> výměr</w:t>
      </w:r>
      <w:r w:rsidR="00A3733B" w:rsidRPr="009A375B">
        <w:rPr>
          <w:rFonts w:ascii="Arial" w:hAnsi="Arial" w:cs="Arial"/>
          <w:sz w:val="20"/>
        </w:rPr>
        <w:t xml:space="preserve">, </w:t>
      </w:r>
      <w:r w:rsidRPr="009A375B">
        <w:rPr>
          <w:rFonts w:ascii="Arial" w:hAnsi="Arial" w:cs="Arial"/>
          <w:sz w:val="20"/>
        </w:rPr>
        <w:t>kter</w:t>
      </w:r>
      <w:r w:rsidR="00EA4CA7" w:rsidRPr="009A375B">
        <w:rPr>
          <w:rFonts w:ascii="Arial" w:hAnsi="Arial" w:cs="Arial"/>
          <w:sz w:val="20"/>
        </w:rPr>
        <w:t>é</w:t>
      </w:r>
      <w:r w:rsidRPr="009A375B">
        <w:rPr>
          <w:rFonts w:ascii="Arial" w:hAnsi="Arial" w:cs="Arial"/>
          <w:sz w:val="20"/>
        </w:rPr>
        <w:t xml:space="preserve"> </w:t>
      </w:r>
      <w:r w:rsidR="00A3733B" w:rsidRPr="009A375B">
        <w:rPr>
          <w:rFonts w:ascii="Arial" w:hAnsi="Arial" w:cs="Arial"/>
          <w:sz w:val="20"/>
        </w:rPr>
        <w:t>byl</w:t>
      </w:r>
      <w:r w:rsidR="00EA4CA7" w:rsidRPr="009A375B">
        <w:rPr>
          <w:rFonts w:ascii="Arial" w:hAnsi="Arial" w:cs="Arial"/>
          <w:sz w:val="20"/>
        </w:rPr>
        <w:t>y</w:t>
      </w:r>
      <w:r w:rsidR="00A3733B" w:rsidRPr="009A375B">
        <w:rPr>
          <w:rFonts w:ascii="Arial" w:hAnsi="Arial" w:cs="Arial"/>
          <w:sz w:val="20"/>
        </w:rPr>
        <w:t xml:space="preserve"> součástí nabídky, jež je </w:t>
      </w:r>
      <w:r w:rsidR="00BB7AA6" w:rsidRPr="009A375B">
        <w:rPr>
          <w:rFonts w:ascii="Arial" w:hAnsi="Arial" w:cs="Arial"/>
          <w:sz w:val="20"/>
        </w:rPr>
        <w:t>externí</w:t>
      </w:r>
      <w:r w:rsidR="00A3733B" w:rsidRPr="009A375B">
        <w:rPr>
          <w:rFonts w:ascii="Arial" w:hAnsi="Arial" w:cs="Arial"/>
          <w:sz w:val="20"/>
        </w:rPr>
        <w:t xml:space="preserve"> příloh</w:t>
      </w:r>
      <w:r w:rsidR="00BB7AA6" w:rsidRPr="009A375B">
        <w:rPr>
          <w:rFonts w:ascii="Arial" w:hAnsi="Arial" w:cs="Arial"/>
          <w:sz w:val="20"/>
        </w:rPr>
        <w:t>ou</w:t>
      </w:r>
      <w:r w:rsidR="00A3733B" w:rsidRPr="009A375B">
        <w:rPr>
          <w:rFonts w:ascii="Arial" w:hAnsi="Arial" w:cs="Arial"/>
          <w:sz w:val="20"/>
        </w:rPr>
        <w:t xml:space="preserve"> této smlouvy). </w:t>
      </w:r>
    </w:p>
    <w:p w14:paraId="35B541AE" w14:textId="77777777" w:rsidR="00564CD7" w:rsidRPr="009A375B" w:rsidRDefault="00564CD7" w:rsidP="009E5C4A">
      <w:pPr>
        <w:pStyle w:val="BodyText21"/>
        <w:widowControl/>
        <w:ind w:left="709"/>
        <w:rPr>
          <w:rFonts w:ascii="Arial" w:hAnsi="Arial" w:cs="Arial"/>
          <w:bCs/>
          <w:sz w:val="20"/>
        </w:rPr>
      </w:pPr>
    </w:p>
    <w:p w14:paraId="05A586E8" w14:textId="706010A0" w:rsidR="00A3733B" w:rsidRPr="009A375B" w:rsidRDefault="00A3733B" w:rsidP="009E5C4A">
      <w:pPr>
        <w:pStyle w:val="BodyText21"/>
        <w:widowControl/>
        <w:ind w:left="709"/>
        <w:rPr>
          <w:rFonts w:ascii="Arial" w:hAnsi="Arial" w:cs="Arial"/>
          <w:bCs/>
          <w:sz w:val="20"/>
        </w:rPr>
      </w:pPr>
      <w:r w:rsidRPr="009A375B">
        <w:rPr>
          <w:rFonts w:ascii="Arial" w:hAnsi="Arial" w:cs="Arial"/>
          <w:bCs/>
          <w:sz w:val="20"/>
        </w:rPr>
        <w:t>Nebudou-li práce či věci použité k provedení díla, které jsou předmětem ví</w:t>
      </w:r>
      <w:r w:rsidR="00E32A2F" w:rsidRPr="009A375B">
        <w:rPr>
          <w:rFonts w:ascii="Arial" w:hAnsi="Arial" w:cs="Arial"/>
          <w:bCs/>
          <w:sz w:val="20"/>
        </w:rPr>
        <w:t>ceprací, ohodnoceny (oceněny) v soupis</w:t>
      </w:r>
      <w:r w:rsidR="00394D49" w:rsidRPr="009A375B">
        <w:rPr>
          <w:rFonts w:ascii="Arial" w:hAnsi="Arial" w:cs="Arial"/>
          <w:bCs/>
          <w:sz w:val="20"/>
        </w:rPr>
        <w:t>ech</w:t>
      </w:r>
      <w:r w:rsidR="00E32A2F" w:rsidRPr="009A375B">
        <w:rPr>
          <w:rFonts w:ascii="Arial" w:hAnsi="Arial" w:cs="Arial"/>
          <w:bCs/>
          <w:sz w:val="20"/>
        </w:rPr>
        <w:t xml:space="preserve"> stavebních prací, dodávek a služeb s</w:t>
      </w:r>
      <w:r w:rsidR="00394D49" w:rsidRPr="009A375B">
        <w:rPr>
          <w:rFonts w:ascii="Arial" w:hAnsi="Arial" w:cs="Arial"/>
          <w:bCs/>
          <w:sz w:val="20"/>
        </w:rPr>
        <w:t xml:space="preserve"> výkazem výměr, které</w:t>
      </w:r>
      <w:r w:rsidR="00E32A2F" w:rsidRPr="009A375B">
        <w:rPr>
          <w:rFonts w:ascii="Arial" w:hAnsi="Arial" w:cs="Arial"/>
          <w:bCs/>
          <w:sz w:val="20"/>
        </w:rPr>
        <w:t xml:space="preserve"> byl</w:t>
      </w:r>
      <w:r w:rsidR="00394D49" w:rsidRPr="009A375B">
        <w:rPr>
          <w:rFonts w:ascii="Arial" w:hAnsi="Arial" w:cs="Arial"/>
          <w:bCs/>
          <w:sz w:val="20"/>
        </w:rPr>
        <w:t>y</w:t>
      </w:r>
      <w:r w:rsidR="00E32A2F" w:rsidRPr="009A375B">
        <w:rPr>
          <w:rFonts w:ascii="Arial" w:hAnsi="Arial" w:cs="Arial"/>
          <w:bCs/>
          <w:sz w:val="20"/>
        </w:rPr>
        <w:t xml:space="preserve"> součástí nabídky, </w:t>
      </w:r>
      <w:r w:rsidR="00AF6269" w:rsidRPr="009A375B">
        <w:rPr>
          <w:rFonts w:ascii="Arial" w:hAnsi="Arial" w:cs="Arial"/>
          <w:bCs/>
          <w:sz w:val="20"/>
        </w:rPr>
        <w:t xml:space="preserve">bude je zhotovitel </w:t>
      </w:r>
      <w:r w:rsidRPr="009A375B">
        <w:rPr>
          <w:rFonts w:ascii="Arial" w:hAnsi="Arial" w:cs="Arial"/>
          <w:bCs/>
          <w:sz w:val="20"/>
        </w:rPr>
        <w:t xml:space="preserve">oceňovat </w:t>
      </w:r>
      <w:r w:rsidR="009B1F65" w:rsidRPr="009A375B">
        <w:rPr>
          <w:rFonts w:ascii="Arial" w:hAnsi="Arial" w:cs="Arial"/>
          <w:bCs/>
          <w:sz w:val="20"/>
        </w:rPr>
        <w:t>ve výši</w:t>
      </w:r>
      <w:r w:rsidR="00033BAC" w:rsidRPr="009A375B">
        <w:rPr>
          <w:rFonts w:ascii="Arial" w:hAnsi="Arial" w:cs="Arial"/>
          <w:bCs/>
          <w:sz w:val="20"/>
        </w:rPr>
        <w:t xml:space="preserve"> maximálně </w:t>
      </w:r>
      <w:r w:rsidR="009B1F65" w:rsidRPr="009A375B">
        <w:rPr>
          <w:rFonts w:ascii="Arial" w:hAnsi="Arial" w:cs="Arial"/>
          <w:bCs/>
          <w:sz w:val="20"/>
        </w:rPr>
        <w:t>do cen uvedených v</w:t>
      </w:r>
      <w:r w:rsidRPr="009A375B">
        <w:rPr>
          <w:rFonts w:ascii="Arial" w:hAnsi="Arial" w:cs="Arial"/>
          <w:bCs/>
          <w:sz w:val="20"/>
        </w:rPr>
        <w:t xml:space="preserve"> ceníku společnosti ÚRS </w:t>
      </w:r>
      <w:r w:rsidR="006002AA">
        <w:rPr>
          <w:rFonts w:ascii="Arial" w:hAnsi="Arial" w:cs="Arial"/>
          <w:bCs/>
          <w:sz w:val="20"/>
        </w:rPr>
        <w:t>CZ</w:t>
      </w:r>
      <w:r w:rsidRPr="009A375B">
        <w:rPr>
          <w:rFonts w:ascii="Arial" w:hAnsi="Arial" w:cs="Arial"/>
          <w:bCs/>
          <w:sz w:val="20"/>
        </w:rPr>
        <w:t xml:space="preserve"> a.s. </w:t>
      </w:r>
      <w:r w:rsidR="006002AA">
        <w:rPr>
          <w:rFonts w:ascii="Arial" w:hAnsi="Arial" w:cs="Arial"/>
          <w:bCs/>
          <w:sz w:val="20"/>
        </w:rPr>
        <w:t xml:space="preserve">IČO: </w:t>
      </w:r>
      <w:r w:rsidR="006002AA" w:rsidRPr="008B1439">
        <w:rPr>
          <w:rFonts w:ascii="Arial" w:hAnsi="Arial" w:cs="Arial"/>
          <w:bCs/>
          <w:sz w:val="20"/>
        </w:rPr>
        <w:t>471</w:t>
      </w:r>
      <w:r w:rsidR="006002AA">
        <w:rPr>
          <w:rFonts w:ascii="Arial" w:hAnsi="Arial" w:cs="Arial"/>
          <w:bCs/>
          <w:sz w:val="20"/>
        </w:rPr>
        <w:t xml:space="preserve"> </w:t>
      </w:r>
      <w:r w:rsidR="006002AA" w:rsidRPr="008B1439">
        <w:rPr>
          <w:rFonts w:ascii="Arial" w:hAnsi="Arial" w:cs="Arial"/>
          <w:bCs/>
          <w:sz w:val="20"/>
        </w:rPr>
        <w:t>15</w:t>
      </w:r>
      <w:r w:rsidR="006002AA">
        <w:rPr>
          <w:rFonts w:ascii="Arial" w:hAnsi="Arial" w:cs="Arial"/>
          <w:bCs/>
          <w:sz w:val="20"/>
        </w:rPr>
        <w:t xml:space="preserve"> </w:t>
      </w:r>
      <w:r w:rsidR="006002AA" w:rsidRPr="008B1439">
        <w:rPr>
          <w:rFonts w:ascii="Arial" w:hAnsi="Arial" w:cs="Arial"/>
          <w:bCs/>
          <w:sz w:val="20"/>
        </w:rPr>
        <w:t>645</w:t>
      </w:r>
      <w:r w:rsidR="006002AA">
        <w:rPr>
          <w:rFonts w:ascii="Arial" w:hAnsi="Arial" w:cs="Arial"/>
          <w:bCs/>
          <w:sz w:val="20"/>
        </w:rPr>
        <w:t>,</w:t>
      </w:r>
      <w:r w:rsidR="006002AA" w:rsidRPr="009A375B">
        <w:rPr>
          <w:rFonts w:ascii="Arial" w:hAnsi="Arial" w:cs="Arial"/>
          <w:bCs/>
          <w:sz w:val="20"/>
        </w:rPr>
        <w:t xml:space="preserve"> se sídlem </w:t>
      </w:r>
      <w:r w:rsidR="006002AA" w:rsidRPr="008B1439">
        <w:rPr>
          <w:rFonts w:ascii="Arial" w:hAnsi="Arial" w:cs="Arial"/>
          <w:bCs/>
          <w:sz w:val="20"/>
        </w:rPr>
        <w:t>Tiskařská 257/10, Malešice, 108 00 Praha 10</w:t>
      </w:r>
      <w:r w:rsidRPr="009A375B">
        <w:rPr>
          <w:rFonts w:ascii="Arial" w:hAnsi="Arial" w:cs="Arial"/>
          <w:bCs/>
          <w:sz w:val="20"/>
        </w:rPr>
        <w:t>, platného k datu provedení příslušného plnění.</w:t>
      </w:r>
    </w:p>
    <w:p w14:paraId="3A352BD4" w14:textId="77777777" w:rsidR="00564CD7" w:rsidRPr="009A375B" w:rsidRDefault="00564CD7" w:rsidP="009E5C4A">
      <w:pPr>
        <w:pStyle w:val="BodyText21"/>
        <w:widowControl/>
        <w:ind w:left="709"/>
        <w:rPr>
          <w:rFonts w:ascii="Arial" w:hAnsi="Arial" w:cs="Arial"/>
          <w:bCs/>
          <w:sz w:val="20"/>
        </w:rPr>
      </w:pPr>
    </w:p>
    <w:p w14:paraId="24DF2AAD" w14:textId="77777777" w:rsidR="00AF6269" w:rsidRPr="009A375B" w:rsidRDefault="00A3733B" w:rsidP="009E5C4A">
      <w:pPr>
        <w:pStyle w:val="BodyText21"/>
        <w:widowControl/>
        <w:ind w:left="709"/>
        <w:rPr>
          <w:rFonts w:ascii="Arial" w:hAnsi="Arial" w:cs="Arial"/>
          <w:bCs/>
          <w:sz w:val="20"/>
        </w:rPr>
      </w:pPr>
      <w:r w:rsidRPr="009A375B">
        <w:rPr>
          <w:rFonts w:ascii="Arial" w:hAnsi="Arial" w:cs="Arial"/>
          <w:bCs/>
          <w:sz w:val="20"/>
        </w:rPr>
        <w:t xml:space="preserve">Jestliže se při zpracování ocenění vyskytnou změny díla či jejich části, které není možno ocenit výše uvedeným způsobem, budou změny díla či jejich části oceněny individuální kalkulací při způsobu oceňování cenou v místě a čase obvyklou. </w:t>
      </w:r>
    </w:p>
    <w:p w14:paraId="2074ED57" w14:textId="77777777" w:rsidR="00564CD7" w:rsidRPr="009A375B" w:rsidRDefault="00564CD7" w:rsidP="009E5C4A">
      <w:pPr>
        <w:pStyle w:val="BodyText21"/>
        <w:widowControl/>
        <w:ind w:left="709"/>
        <w:rPr>
          <w:rFonts w:ascii="Arial" w:hAnsi="Arial" w:cs="Arial"/>
          <w:bCs/>
          <w:sz w:val="20"/>
        </w:rPr>
      </w:pPr>
    </w:p>
    <w:p w14:paraId="40C1E8D0" w14:textId="21E4C200" w:rsidR="00A3733B" w:rsidRPr="009A375B" w:rsidRDefault="00A3733B" w:rsidP="009E5C4A">
      <w:pPr>
        <w:pStyle w:val="BodyText21"/>
        <w:widowControl/>
        <w:ind w:left="709"/>
        <w:rPr>
          <w:rFonts w:ascii="Arial" w:hAnsi="Arial" w:cs="Arial"/>
          <w:bCs/>
          <w:sz w:val="20"/>
        </w:rPr>
      </w:pPr>
      <w:r w:rsidRPr="009A375B">
        <w:rPr>
          <w:rFonts w:ascii="Arial" w:hAnsi="Arial" w:cs="Arial"/>
          <w:bCs/>
          <w:sz w:val="20"/>
        </w:rPr>
        <w:t xml:space="preserve">Vynásobením jednotkových cen a množství provedených měrných jednotek budou stanoveny základní náklady, rovněž pak analogicky náklady související s umístěním stavby (obvyklý pojem: VRN – vedlejší rozpočtové náklady). Daň z přidané hodnoty bude dopočtena dle </w:t>
      </w:r>
      <w:r w:rsidR="006002AA" w:rsidRPr="009A375B">
        <w:rPr>
          <w:rFonts w:ascii="Arial" w:hAnsi="Arial" w:cs="Arial"/>
          <w:bCs/>
          <w:sz w:val="20"/>
        </w:rPr>
        <w:t xml:space="preserve">předpisů </w:t>
      </w:r>
      <w:r w:rsidRPr="009A375B">
        <w:rPr>
          <w:rFonts w:ascii="Arial" w:hAnsi="Arial" w:cs="Arial"/>
          <w:bCs/>
          <w:sz w:val="20"/>
        </w:rPr>
        <w:t xml:space="preserve">platných v době </w:t>
      </w:r>
      <w:r w:rsidR="00E32A2F" w:rsidRPr="009A375B">
        <w:rPr>
          <w:rFonts w:ascii="Arial" w:hAnsi="Arial" w:cs="Arial"/>
          <w:bCs/>
          <w:sz w:val="20"/>
        </w:rPr>
        <w:t>uskutečnění zdanitelného plnění</w:t>
      </w:r>
      <w:r w:rsidRPr="009A375B">
        <w:rPr>
          <w:rFonts w:ascii="Arial" w:hAnsi="Arial" w:cs="Arial"/>
          <w:bCs/>
          <w:sz w:val="20"/>
        </w:rPr>
        <w:t xml:space="preserve">. Zhotoviteli zaniká jakýkoliv nárok na zvýšení ceny, jestliže písemně neoznámí nutnost jejího překročení a výši požadovaného zvýšení ceny bez zbytečného </w:t>
      </w:r>
      <w:r w:rsidRPr="009A375B">
        <w:rPr>
          <w:rFonts w:ascii="Arial" w:hAnsi="Arial" w:cs="Arial"/>
          <w:bCs/>
          <w:sz w:val="20"/>
        </w:rPr>
        <w:lastRenderedPageBreak/>
        <w:t>odkladu poté, kdy se ukázalo, že je zvýšení ceny nevyhnutelné. Toto písemné oznámení však nezakládá právo zhotovitele na zvýšení ceny. Zvýšení ceny je možné pouze za podmínek daných touto smlouvou.</w:t>
      </w:r>
    </w:p>
    <w:p w14:paraId="6A0D54F8" w14:textId="77777777" w:rsidR="00C500C6" w:rsidRPr="009A375B" w:rsidRDefault="00C500C6" w:rsidP="005E5C56">
      <w:pPr>
        <w:pStyle w:val="BodyText21"/>
        <w:widowControl/>
        <w:rPr>
          <w:rFonts w:ascii="Arial" w:hAnsi="Arial" w:cs="Arial"/>
          <w:sz w:val="20"/>
        </w:rPr>
      </w:pPr>
    </w:p>
    <w:p w14:paraId="1C818D08" w14:textId="77777777" w:rsidR="00320E79" w:rsidRPr="009A375B" w:rsidRDefault="00A3733B" w:rsidP="008D2B6A">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 xml:space="preserve">Smluvní strany se výslovně dohodly, že objednatel je oprávněn zmenšit rozsah předmětu díla. V tomto případě bude smluvní cena </w:t>
      </w:r>
      <w:r w:rsidR="00C51A95" w:rsidRPr="009A375B">
        <w:rPr>
          <w:rFonts w:ascii="Arial" w:hAnsi="Arial" w:cs="Arial"/>
          <w:sz w:val="20"/>
        </w:rPr>
        <w:t>příslušně</w:t>
      </w:r>
      <w:r w:rsidRPr="009A375B">
        <w:rPr>
          <w:rFonts w:ascii="Arial" w:hAnsi="Arial" w:cs="Arial"/>
          <w:sz w:val="20"/>
        </w:rPr>
        <w:t xml:space="preserve"> snížena s použitím cen z nabídkových rozpočtů</w:t>
      </w:r>
      <w:r w:rsidR="001F79F4" w:rsidRPr="009A375B">
        <w:rPr>
          <w:rFonts w:ascii="Arial" w:hAnsi="Arial" w:cs="Arial"/>
          <w:sz w:val="20"/>
        </w:rPr>
        <w:t xml:space="preserve"> (</w:t>
      </w:r>
      <w:r w:rsidR="00F423F9" w:rsidRPr="009A375B">
        <w:rPr>
          <w:rFonts w:ascii="Arial" w:hAnsi="Arial" w:cs="Arial"/>
          <w:sz w:val="20"/>
        </w:rPr>
        <w:t xml:space="preserve">oceněného soupisu stavebních prací, dodávek a služeb s výkazem výměr </w:t>
      </w:r>
      <w:r w:rsidR="004536D8" w:rsidRPr="009A375B">
        <w:rPr>
          <w:rFonts w:ascii="Arial" w:hAnsi="Arial" w:cs="Arial"/>
          <w:sz w:val="20"/>
        </w:rPr>
        <w:t>dle článku II. odst. 2.3</w:t>
      </w:r>
      <w:r w:rsidR="001F79F4" w:rsidRPr="009A375B">
        <w:rPr>
          <w:rFonts w:ascii="Arial" w:hAnsi="Arial" w:cs="Arial"/>
          <w:sz w:val="20"/>
        </w:rPr>
        <w:t xml:space="preserve"> písm</w:t>
      </w:r>
      <w:r w:rsidR="004536D8" w:rsidRPr="009A375B">
        <w:rPr>
          <w:rFonts w:ascii="Arial" w:hAnsi="Arial" w:cs="Arial"/>
          <w:sz w:val="20"/>
        </w:rPr>
        <w:t>.</w:t>
      </w:r>
      <w:r w:rsidR="001F79F4" w:rsidRPr="009A375B">
        <w:rPr>
          <w:rFonts w:ascii="Arial" w:hAnsi="Arial" w:cs="Arial"/>
          <w:sz w:val="20"/>
        </w:rPr>
        <w:t xml:space="preserve"> d) této smlouvy)</w:t>
      </w:r>
      <w:r w:rsidRPr="009A375B">
        <w:rPr>
          <w:rFonts w:ascii="Arial" w:hAnsi="Arial" w:cs="Arial"/>
          <w:sz w:val="20"/>
        </w:rPr>
        <w:t>. Nedojde-li mezi oběma stranami k dohodě při odsouhlasení množství nebo druhu provedených prací a dodávek, je zhotovitel oprávněn fakturovat pouze práce, u kterých nedošlo k rozporu.</w:t>
      </w:r>
    </w:p>
    <w:p w14:paraId="310C24B4" w14:textId="77777777" w:rsidR="00320E79" w:rsidRPr="009A375B" w:rsidRDefault="00320E79" w:rsidP="005E5C56">
      <w:pPr>
        <w:pStyle w:val="BodyText21"/>
        <w:widowControl/>
        <w:rPr>
          <w:rFonts w:ascii="Arial" w:hAnsi="Arial" w:cs="Arial"/>
          <w:sz w:val="20"/>
        </w:rPr>
      </w:pPr>
    </w:p>
    <w:p w14:paraId="39E8DB18" w14:textId="4814384D" w:rsidR="00EA79EE" w:rsidRPr="009A375B" w:rsidRDefault="00A3733B" w:rsidP="00DF71F9">
      <w:pPr>
        <w:pStyle w:val="Zkladntextodsazen31"/>
        <w:numPr>
          <w:ilvl w:val="1"/>
          <w:numId w:val="7"/>
        </w:numPr>
        <w:tabs>
          <w:tab w:val="clear" w:pos="570"/>
          <w:tab w:val="num" w:pos="709"/>
        </w:tabs>
        <w:ind w:left="709" w:hanging="709"/>
        <w:rPr>
          <w:rFonts w:ascii="Arial" w:hAnsi="Arial" w:cs="Arial"/>
          <w:sz w:val="20"/>
        </w:rPr>
      </w:pPr>
      <w:r w:rsidRPr="009A375B">
        <w:rPr>
          <w:rFonts w:ascii="Arial" w:hAnsi="Arial" w:cs="Arial"/>
          <w:sz w:val="20"/>
        </w:rPr>
        <w:t xml:space="preserve">Daňový doklad dle tohoto článku smlouvy bude obsahovat pojmové náležitosti daňového dokladu stanovené zákonem </w:t>
      </w:r>
      <w:r w:rsidR="000D056A" w:rsidRPr="009A375B">
        <w:rPr>
          <w:rFonts w:ascii="Arial" w:hAnsi="Arial" w:cs="Arial"/>
          <w:sz w:val="20"/>
        </w:rPr>
        <w:t>o DPH</w:t>
      </w:r>
      <w:r w:rsidRPr="009A375B">
        <w:rPr>
          <w:rFonts w:ascii="Arial" w:hAnsi="Arial" w:cs="Arial"/>
          <w:sz w:val="20"/>
        </w:rPr>
        <w:t xml:space="preserve"> a zákonem č. 563/1991 Sb.</w:t>
      </w:r>
      <w:r w:rsidR="00A52FAE" w:rsidRPr="009A375B">
        <w:rPr>
          <w:rFonts w:ascii="Arial" w:hAnsi="Arial" w:cs="Arial"/>
          <w:sz w:val="20"/>
        </w:rPr>
        <w:t>,</w:t>
      </w:r>
      <w:r w:rsidRPr="009A375B">
        <w:rPr>
          <w:rFonts w:ascii="Arial" w:hAnsi="Arial" w:cs="Arial"/>
          <w:sz w:val="20"/>
        </w:rPr>
        <w:t xml:space="preserve"> o účetnictví, ve znění pozdějších předpisů, a současně bude vystave</w:t>
      </w:r>
      <w:r w:rsidR="00352093" w:rsidRPr="009A375B">
        <w:rPr>
          <w:rFonts w:ascii="Arial" w:hAnsi="Arial" w:cs="Arial"/>
          <w:sz w:val="20"/>
        </w:rPr>
        <w:t>n ve smyslu článku V. odst. 5.</w:t>
      </w:r>
      <w:r w:rsidR="009552E7" w:rsidRPr="009A375B">
        <w:rPr>
          <w:rFonts w:ascii="Arial" w:hAnsi="Arial" w:cs="Arial"/>
          <w:sz w:val="20"/>
        </w:rPr>
        <w:t>4</w:t>
      </w:r>
      <w:r w:rsidRPr="009A375B">
        <w:rPr>
          <w:rFonts w:ascii="Arial" w:hAnsi="Arial" w:cs="Arial"/>
          <w:sz w:val="20"/>
        </w:rPr>
        <w:t>. této smlouvy.</w:t>
      </w:r>
      <w:r w:rsidR="003F473F" w:rsidRPr="009A375B">
        <w:rPr>
          <w:rFonts w:ascii="Arial" w:hAnsi="Arial" w:cs="Arial"/>
          <w:sz w:val="20"/>
        </w:rPr>
        <w:t xml:space="preserve"> Daňový doklad musí obsahovat </w:t>
      </w:r>
      <w:r w:rsidR="0047324B" w:rsidRPr="009A375B">
        <w:rPr>
          <w:rFonts w:ascii="Arial" w:hAnsi="Arial" w:cs="Arial"/>
          <w:sz w:val="20"/>
        </w:rPr>
        <w:t>název</w:t>
      </w:r>
      <w:r w:rsidR="00D95C97" w:rsidRPr="009A375B">
        <w:rPr>
          <w:rFonts w:ascii="Arial" w:hAnsi="Arial" w:cs="Arial"/>
          <w:sz w:val="20"/>
        </w:rPr>
        <w:t xml:space="preserve"> </w:t>
      </w:r>
      <w:r w:rsidR="00EA4CA7" w:rsidRPr="009A375B">
        <w:rPr>
          <w:rFonts w:ascii="Arial" w:hAnsi="Arial" w:cs="Arial"/>
          <w:sz w:val="20"/>
        </w:rPr>
        <w:t xml:space="preserve">stavby </w:t>
      </w:r>
      <w:r w:rsidR="00EA4CA7" w:rsidRPr="0004594D">
        <w:rPr>
          <w:rFonts w:ascii="Arial" w:hAnsi="Arial" w:cs="Arial"/>
          <w:sz w:val="20"/>
        </w:rPr>
        <w:t xml:space="preserve">– </w:t>
      </w:r>
      <w:r w:rsidR="00DF71F9" w:rsidRPr="0004594D">
        <w:rPr>
          <w:rFonts w:ascii="Arial" w:hAnsi="Arial" w:cs="Arial"/>
          <w:sz w:val="20"/>
        </w:rPr>
        <w:t>„</w:t>
      </w:r>
      <w:r w:rsidR="00AA6CC2" w:rsidRPr="00935627">
        <w:rPr>
          <w:rFonts w:ascii="Arial" w:hAnsi="Arial" w:cs="Arial"/>
          <w:b/>
          <w:sz w:val="20"/>
        </w:rPr>
        <w:t>Karlovy Vary, ulice Rolavská - parkování</w:t>
      </w:r>
      <w:r w:rsidR="00AA6CC2">
        <w:rPr>
          <w:rFonts w:ascii="Arial" w:hAnsi="Arial" w:cs="Arial"/>
          <w:b/>
        </w:rPr>
        <w:t xml:space="preserve"> </w:t>
      </w:r>
      <w:r w:rsidR="00DF71F9" w:rsidRPr="0004594D">
        <w:rPr>
          <w:rFonts w:ascii="Arial" w:hAnsi="Arial" w:cs="Arial"/>
          <w:sz w:val="20"/>
        </w:rPr>
        <w:t>“</w:t>
      </w:r>
      <w:r w:rsidR="003F473F" w:rsidRPr="0004594D">
        <w:rPr>
          <w:rFonts w:ascii="Arial" w:hAnsi="Arial" w:cs="Arial"/>
          <w:sz w:val="20"/>
        </w:rPr>
        <w:t>.</w:t>
      </w:r>
      <w:r w:rsidR="00EA4CA7" w:rsidRPr="0004594D">
        <w:rPr>
          <w:rFonts w:ascii="Arial" w:hAnsi="Arial" w:cs="Arial"/>
          <w:sz w:val="20"/>
        </w:rPr>
        <w:t xml:space="preserve"> </w:t>
      </w:r>
      <w:r w:rsidR="000D056A" w:rsidRPr="0004594D">
        <w:rPr>
          <w:rFonts w:ascii="Arial" w:hAnsi="Arial" w:cs="Arial"/>
          <w:sz w:val="20"/>
        </w:rPr>
        <w:t>K d</w:t>
      </w:r>
      <w:r w:rsidR="005524C4" w:rsidRPr="0004594D">
        <w:rPr>
          <w:rFonts w:ascii="Arial" w:hAnsi="Arial" w:cs="Arial"/>
          <w:sz w:val="20"/>
        </w:rPr>
        <w:t>aňov</w:t>
      </w:r>
      <w:r w:rsidR="000D056A" w:rsidRPr="0004594D">
        <w:rPr>
          <w:rFonts w:ascii="Arial" w:hAnsi="Arial" w:cs="Arial"/>
          <w:sz w:val="20"/>
        </w:rPr>
        <w:t>ému</w:t>
      </w:r>
      <w:r w:rsidR="005524C4" w:rsidRPr="0004594D">
        <w:rPr>
          <w:rFonts w:ascii="Arial" w:hAnsi="Arial" w:cs="Arial"/>
          <w:sz w:val="20"/>
        </w:rPr>
        <w:t xml:space="preserve"> doklad</w:t>
      </w:r>
      <w:r w:rsidR="000D056A" w:rsidRPr="0004594D">
        <w:rPr>
          <w:rFonts w:ascii="Arial" w:hAnsi="Arial" w:cs="Arial"/>
          <w:sz w:val="20"/>
        </w:rPr>
        <w:t>u</w:t>
      </w:r>
      <w:r w:rsidR="005524C4" w:rsidRPr="0004594D">
        <w:rPr>
          <w:rFonts w:ascii="Arial" w:hAnsi="Arial" w:cs="Arial"/>
          <w:sz w:val="20"/>
        </w:rPr>
        <w:t xml:space="preserve"> musí </w:t>
      </w:r>
      <w:r w:rsidR="000D056A" w:rsidRPr="0004594D">
        <w:rPr>
          <w:rFonts w:ascii="Arial" w:hAnsi="Arial" w:cs="Arial"/>
          <w:sz w:val="20"/>
        </w:rPr>
        <w:t>být přiložen</w:t>
      </w:r>
      <w:r w:rsidR="005524C4" w:rsidRPr="0004594D">
        <w:rPr>
          <w:rFonts w:ascii="Arial" w:hAnsi="Arial" w:cs="Arial"/>
          <w:sz w:val="20"/>
        </w:rPr>
        <w:t xml:space="preserve"> objednatelem odsouh</w:t>
      </w:r>
      <w:r w:rsidR="000D056A" w:rsidRPr="0004594D">
        <w:rPr>
          <w:rFonts w:ascii="Arial" w:hAnsi="Arial" w:cs="Arial"/>
          <w:sz w:val="20"/>
        </w:rPr>
        <w:t>lasený soupis provedených prací.</w:t>
      </w:r>
      <w:r w:rsidR="005524C4" w:rsidRPr="0004594D">
        <w:rPr>
          <w:rFonts w:ascii="Arial" w:hAnsi="Arial" w:cs="Arial"/>
          <w:sz w:val="20"/>
        </w:rPr>
        <w:t xml:space="preserve"> </w:t>
      </w:r>
      <w:r w:rsidR="000D056A" w:rsidRPr="0004594D">
        <w:rPr>
          <w:rFonts w:ascii="Arial" w:hAnsi="Arial" w:cs="Arial"/>
          <w:sz w:val="20"/>
        </w:rPr>
        <w:t>B</w:t>
      </w:r>
      <w:r w:rsidR="005524C4" w:rsidRPr="0004594D">
        <w:rPr>
          <w:rFonts w:ascii="Arial" w:hAnsi="Arial" w:cs="Arial"/>
          <w:sz w:val="20"/>
        </w:rPr>
        <w:t>ez</w:t>
      </w:r>
      <w:r w:rsidR="005524C4" w:rsidRPr="0004594D">
        <w:rPr>
          <w:rFonts w:ascii="Arial" w:hAnsi="Arial" w:cs="Arial"/>
          <w:b/>
          <w:bCs/>
          <w:sz w:val="20"/>
        </w:rPr>
        <w:t xml:space="preserve"> </w:t>
      </w:r>
      <w:r w:rsidR="005524C4" w:rsidRPr="0004594D">
        <w:rPr>
          <w:rFonts w:ascii="Arial" w:hAnsi="Arial" w:cs="Arial"/>
          <w:sz w:val="20"/>
        </w:rPr>
        <w:t>tohoto soupisu je</w:t>
      </w:r>
      <w:r w:rsidR="005524C4" w:rsidRPr="009A375B">
        <w:rPr>
          <w:rFonts w:ascii="Arial" w:hAnsi="Arial" w:cs="Arial"/>
          <w:sz w:val="20"/>
        </w:rPr>
        <w:t xml:space="preserve"> daňový doklad (faktura) neúplný.</w:t>
      </w:r>
      <w:r w:rsidR="00520CC5" w:rsidRPr="009A375B">
        <w:rPr>
          <w:rFonts w:ascii="Arial" w:hAnsi="Arial" w:cs="Arial"/>
          <w:sz w:val="20"/>
        </w:rPr>
        <w:t xml:space="preserve"> </w:t>
      </w:r>
      <w:r w:rsidRPr="009A375B">
        <w:rPr>
          <w:rFonts w:ascii="Arial" w:hAnsi="Arial" w:cs="Arial"/>
          <w:sz w:val="20"/>
        </w:rPr>
        <w:t>V případě, že daňový doklad nebude obsahovat správné údaje či bude neúplný, je objednatel oprávněn daňový doklad vrátit ve lhůtě do data jeho splatnosti zhotoviteli. Zhotovitel je povinen takový daňový doklad opravit</w:t>
      </w:r>
      <w:r w:rsidR="007B49F4" w:rsidRPr="009A375B">
        <w:rPr>
          <w:rFonts w:ascii="Arial" w:hAnsi="Arial" w:cs="Arial"/>
          <w:sz w:val="20"/>
        </w:rPr>
        <w:t xml:space="preserve"> či doplnit</w:t>
      </w:r>
      <w:r w:rsidRPr="009A375B">
        <w:rPr>
          <w:rFonts w:ascii="Arial" w:hAnsi="Arial" w:cs="Arial"/>
          <w:sz w:val="20"/>
        </w:rPr>
        <w:t>, aby splňoval podmínky stanovené v</w:t>
      </w:r>
      <w:r w:rsidR="00A057A0" w:rsidRPr="009A375B">
        <w:rPr>
          <w:rFonts w:ascii="Arial" w:hAnsi="Arial" w:cs="Arial"/>
          <w:sz w:val="20"/>
        </w:rPr>
        <w:t xml:space="preserve"> tomto</w:t>
      </w:r>
      <w:r w:rsidRPr="009A375B">
        <w:rPr>
          <w:rFonts w:ascii="Arial" w:hAnsi="Arial" w:cs="Arial"/>
          <w:sz w:val="20"/>
        </w:rPr>
        <w:t> článku.</w:t>
      </w:r>
      <w:r w:rsidR="00EA79EE" w:rsidRPr="009A375B">
        <w:rPr>
          <w:rFonts w:ascii="Arial" w:hAnsi="Arial" w:cs="Arial"/>
          <w:sz w:val="20"/>
        </w:rPr>
        <w:t xml:space="preserve"> </w:t>
      </w:r>
      <w:r w:rsidR="001C4F52" w:rsidRPr="009A375B">
        <w:rPr>
          <w:rFonts w:ascii="Arial" w:hAnsi="Arial" w:cs="Arial"/>
          <w:sz w:val="20"/>
        </w:rPr>
        <w:t>Doručením opraveného</w:t>
      </w:r>
      <w:r w:rsidR="007B49F4" w:rsidRPr="009A375B">
        <w:rPr>
          <w:rFonts w:ascii="Arial" w:hAnsi="Arial" w:cs="Arial"/>
          <w:sz w:val="20"/>
        </w:rPr>
        <w:t xml:space="preserve"> nebo doplněného</w:t>
      </w:r>
      <w:r w:rsidR="001C4F52" w:rsidRPr="009A375B">
        <w:rPr>
          <w:rFonts w:ascii="Arial" w:hAnsi="Arial" w:cs="Arial"/>
          <w:sz w:val="20"/>
        </w:rPr>
        <w:t xml:space="preserve"> daňového dokladu počíná běžet nová lhůta splatnosti dle této smlouvy. </w:t>
      </w:r>
      <w:r w:rsidR="00EA79EE" w:rsidRPr="009A375B">
        <w:rPr>
          <w:rFonts w:ascii="Arial" w:hAnsi="Arial" w:cs="Arial"/>
          <w:sz w:val="20"/>
        </w:rPr>
        <w:t>Úhrada daňového dokladu bude provedena pouze na účet, který je zveřejněný na portálu finanční správy, v opačném případě, bude zhotoviteli uhrazena pouze částka bez DPH a DPH odvede příjemce plnění.</w:t>
      </w:r>
    </w:p>
    <w:p w14:paraId="3529E90F" w14:textId="77777777" w:rsidR="00B33AA8" w:rsidRPr="009A375B" w:rsidRDefault="00B33AA8" w:rsidP="008D1874">
      <w:pPr>
        <w:pStyle w:val="BodyText21"/>
        <w:widowControl/>
        <w:ind w:left="709" w:hanging="709"/>
        <w:rPr>
          <w:rFonts w:ascii="Arial" w:hAnsi="Arial" w:cs="Arial"/>
          <w:sz w:val="20"/>
          <w:lang w:eastAsia="cs-CZ"/>
        </w:rPr>
      </w:pPr>
    </w:p>
    <w:p w14:paraId="23DEA6EA" w14:textId="77777777" w:rsidR="00B33AA8" w:rsidRPr="009A375B" w:rsidRDefault="00B33AA8" w:rsidP="001C4F52">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 xml:space="preserve">Každá dílčí i konečná faktura bude mít splatnost 30 </w:t>
      </w:r>
      <w:r w:rsidR="00E64DD5">
        <w:rPr>
          <w:rFonts w:ascii="Arial" w:hAnsi="Arial" w:cs="Arial"/>
          <w:sz w:val="20"/>
        </w:rPr>
        <w:t xml:space="preserve">(třicet) </w:t>
      </w:r>
      <w:r w:rsidRPr="009A375B">
        <w:rPr>
          <w:rFonts w:ascii="Arial" w:hAnsi="Arial" w:cs="Arial"/>
          <w:sz w:val="20"/>
        </w:rPr>
        <w:t>kalendářních dní ode dne jejího řádného předání objednateli</w:t>
      </w:r>
      <w:r w:rsidR="00FB6BD4" w:rsidRPr="009A375B">
        <w:rPr>
          <w:rFonts w:ascii="Arial" w:hAnsi="Arial" w:cs="Arial"/>
          <w:sz w:val="20"/>
        </w:rPr>
        <w:t>, pokud není výše stanoveno jinak.</w:t>
      </w:r>
      <w:r w:rsidR="001C4F52" w:rsidRPr="009A375B">
        <w:rPr>
          <w:rFonts w:ascii="Arial" w:hAnsi="Arial" w:cs="Arial"/>
          <w:sz w:val="20"/>
        </w:rPr>
        <w:t xml:space="preserve"> Zhotovitel je povinen daňové doklady vystavit a doručit objednateli nejpozději do 15 (patnácti) dnů ode dne </w:t>
      </w:r>
      <w:r w:rsidR="009A63C7" w:rsidRPr="009A375B">
        <w:rPr>
          <w:rFonts w:ascii="Arial" w:hAnsi="Arial" w:cs="Arial"/>
          <w:sz w:val="20"/>
        </w:rPr>
        <w:t>uskutečnění zdanitelného plnění</w:t>
      </w:r>
      <w:r w:rsidR="001C4F52" w:rsidRPr="009A375B">
        <w:rPr>
          <w:rFonts w:ascii="Arial" w:hAnsi="Arial" w:cs="Arial"/>
          <w:sz w:val="20"/>
        </w:rPr>
        <w:t>.</w:t>
      </w:r>
    </w:p>
    <w:p w14:paraId="2FB616E8" w14:textId="77777777" w:rsidR="00A3733B" w:rsidRPr="009A375B" w:rsidRDefault="00A3733B" w:rsidP="005E5C56">
      <w:pPr>
        <w:pStyle w:val="BodyText21"/>
        <w:widowControl/>
        <w:ind w:left="705" w:hanging="705"/>
        <w:rPr>
          <w:rFonts w:ascii="Arial" w:hAnsi="Arial" w:cs="Arial"/>
          <w:sz w:val="20"/>
        </w:rPr>
      </w:pPr>
      <w:r w:rsidRPr="009A375B">
        <w:rPr>
          <w:rFonts w:ascii="Arial" w:hAnsi="Arial" w:cs="Arial"/>
          <w:sz w:val="20"/>
        </w:rPr>
        <w:t xml:space="preserve"> </w:t>
      </w:r>
    </w:p>
    <w:p w14:paraId="77998916" w14:textId="77777777" w:rsidR="00A3733B" w:rsidRPr="009A375B" w:rsidRDefault="00A3733B" w:rsidP="008D2B6A">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Úhrada Ceny za provedení díla, ať již jako celku či dílčích plnění, nemá vliv na uplatnění práva objednatele z vad díla.</w:t>
      </w:r>
    </w:p>
    <w:p w14:paraId="582D03C8" w14:textId="77777777" w:rsidR="007A70DB" w:rsidRPr="009A375B" w:rsidRDefault="007A70DB" w:rsidP="00B33AA8">
      <w:pPr>
        <w:pStyle w:val="Zkladntextodsazen31"/>
        <w:ind w:left="0" w:firstLine="0"/>
        <w:rPr>
          <w:rFonts w:ascii="Arial" w:hAnsi="Arial" w:cs="Arial"/>
          <w:sz w:val="20"/>
        </w:rPr>
      </w:pPr>
    </w:p>
    <w:p w14:paraId="51F6F3FC" w14:textId="2AB4D3DB" w:rsidR="007A70DB" w:rsidRPr="009A375B" w:rsidRDefault="001F5735" w:rsidP="008D2B6A">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Zhotovitel není oprávněn započíst hodnotu víceprací proti hodnotě méněprací</w:t>
      </w:r>
      <w:r w:rsidR="006B7E25" w:rsidRPr="009A375B">
        <w:rPr>
          <w:rFonts w:ascii="Arial" w:hAnsi="Arial" w:cs="Arial"/>
          <w:sz w:val="20"/>
        </w:rPr>
        <w:t xml:space="preserve"> dle </w:t>
      </w:r>
      <w:r w:rsidR="00962A64" w:rsidRPr="009A375B">
        <w:rPr>
          <w:rFonts w:ascii="Arial" w:hAnsi="Arial" w:cs="Arial"/>
          <w:sz w:val="20"/>
        </w:rPr>
        <w:t>článku</w:t>
      </w:r>
      <w:r w:rsidR="006B7E25" w:rsidRPr="009A375B">
        <w:rPr>
          <w:rFonts w:ascii="Arial" w:hAnsi="Arial" w:cs="Arial"/>
          <w:sz w:val="20"/>
        </w:rPr>
        <w:t xml:space="preserve"> V</w:t>
      </w:r>
      <w:r w:rsidR="00466D6A" w:rsidRPr="009A375B">
        <w:rPr>
          <w:rFonts w:ascii="Arial" w:hAnsi="Arial" w:cs="Arial"/>
          <w:sz w:val="20"/>
        </w:rPr>
        <w:t>.</w:t>
      </w:r>
      <w:r w:rsidR="006B7E25" w:rsidRPr="009A375B">
        <w:rPr>
          <w:rFonts w:ascii="Arial" w:hAnsi="Arial" w:cs="Arial"/>
          <w:sz w:val="20"/>
        </w:rPr>
        <w:t xml:space="preserve"> odst. 5.</w:t>
      </w:r>
      <w:r w:rsidR="005D634C" w:rsidRPr="009A375B">
        <w:rPr>
          <w:rFonts w:ascii="Arial" w:hAnsi="Arial" w:cs="Arial"/>
          <w:sz w:val="20"/>
        </w:rPr>
        <w:t>1</w:t>
      </w:r>
      <w:r w:rsidR="00FF46C9" w:rsidRPr="009A375B">
        <w:rPr>
          <w:rFonts w:ascii="Arial" w:hAnsi="Arial" w:cs="Arial"/>
          <w:sz w:val="20"/>
        </w:rPr>
        <w:t>0</w:t>
      </w:r>
      <w:r w:rsidR="006B7E25" w:rsidRPr="009A375B">
        <w:rPr>
          <w:rFonts w:ascii="Arial" w:hAnsi="Arial" w:cs="Arial"/>
          <w:sz w:val="20"/>
        </w:rPr>
        <w:t>. této smlouvy</w:t>
      </w:r>
      <w:r w:rsidRPr="009A375B">
        <w:rPr>
          <w:rFonts w:ascii="Arial" w:hAnsi="Arial" w:cs="Arial"/>
          <w:sz w:val="20"/>
        </w:rPr>
        <w:t xml:space="preserve">. </w:t>
      </w:r>
    </w:p>
    <w:p w14:paraId="09FAECB5" w14:textId="77777777" w:rsidR="00C668A9" w:rsidRPr="009A375B" w:rsidRDefault="00C668A9" w:rsidP="00B33AA8">
      <w:pPr>
        <w:pStyle w:val="Zkladntextodsazen31"/>
        <w:ind w:left="0" w:firstLine="0"/>
        <w:rPr>
          <w:rFonts w:ascii="Arial" w:hAnsi="Arial" w:cs="Arial"/>
          <w:sz w:val="20"/>
        </w:rPr>
      </w:pPr>
    </w:p>
    <w:p w14:paraId="7A578D47" w14:textId="13ACE8FD" w:rsidR="00C51A95" w:rsidRPr="009A375B" w:rsidRDefault="00C51A95" w:rsidP="008D2B6A">
      <w:pPr>
        <w:pStyle w:val="Zkladntextodsazen31"/>
        <w:numPr>
          <w:ilvl w:val="1"/>
          <w:numId w:val="7"/>
        </w:numPr>
        <w:tabs>
          <w:tab w:val="clear" w:pos="570"/>
        </w:tabs>
        <w:ind w:left="709" w:hanging="709"/>
        <w:rPr>
          <w:rFonts w:ascii="Arial" w:hAnsi="Arial" w:cs="Arial"/>
          <w:sz w:val="20"/>
        </w:rPr>
      </w:pPr>
      <w:r w:rsidRPr="009A375B">
        <w:rPr>
          <w:rFonts w:ascii="Arial" w:hAnsi="Arial" w:cs="Arial"/>
          <w:sz w:val="20"/>
        </w:rPr>
        <w:t>Smluvní strany této smlouvy se dohodly, že je zhotovitel, coby poskytovatel zdanitelného plnění, povinen bez zbytečného prodlení písemně informovat objednatele o tom, že se stal nespolehlivým plátcem ve smyslu § 106a zákona o DPH.  Smluvní strany si dále společně ujednaly, že pokud objednatel v průběhu platnosti tohoto smluvního vztahu na základě informace od zhotovitele či na základě vlastního šetření zjistí, že se zhotovitel stal nespolehlivým plátcem ve smyslu § 106a zákona o DPH, souhlasí obě smluvní strany s tím, že objednatel uhradí za zhotovitele daň z přidané hodnoty z takového zdanitelného plněn</w:t>
      </w:r>
      <w:r w:rsidR="00A52FAE" w:rsidRPr="009A375B">
        <w:rPr>
          <w:rFonts w:ascii="Arial" w:hAnsi="Arial" w:cs="Arial"/>
          <w:sz w:val="20"/>
        </w:rPr>
        <w:t>í dobrovolně správci daně dle § </w:t>
      </w:r>
      <w:r w:rsidRPr="009A375B">
        <w:rPr>
          <w:rFonts w:ascii="Arial" w:hAnsi="Arial" w:cs="Arial"/>
          <w:sz w:val="20"/>
        </w:rPr>
        <w:t>109a citovaného právního předpisu. Zaplacení částky ve výši daně objednatelem správci daně pak bude smluvními stranami považováno za splnění závazku uhradit sjednanou cenu, resp. její část. Smluvní strany si v této souvislosti poskytnout veškerou nezbytnou součinnost při vzájemném poskytování informací požadovaných zákonem o DPH. Zhotovitel současně souhlasí s tím, že je povinen objednateli nahradit veškerou škodu vzniklou v důsledku aplikace institutu ručení ze strany správce daně.</w:t>
      </w:r>
    </w:p>
    <w:p w14:paraId="0BD3DF79" w14:textId="77777777" w:rsidR="00BF3C1C" w:rsidRPr="009A375B" w:rsidRDefault="00BF3C1C" w:rsidP="005E5C56">
      <w:pPr>
        <w:jc w:val="both"/>
        <w:rPr>
          <w:rFonts w:ascii="Arial" w:hAnsi="Arial" w:cs="Arial"/>
        </w:rPr>
      </w:pPr>
    </w:p>
    <w:p w14:paraId="5A30D00A" w14:textId="77777777" w:rsidR="00EB032D" w:rsidRPr="009A375B" w:rsidRDefault="00EB032D">
      <w:pPr>
        <w:suppressAutoHyphens w:val="0"/>
        <w:rPr>
          <w:rFonts w:ascii="Arial" w:hAnsi="Arial" w:cs="Arial"/>
        </w:rPr>
      </w:pPr>
    </w:p>
    <w:p w14:paraId="1DA9FA7C" w14:textId="77777777" w:rsidR="00A3733B" w:rsidRPr="009A375B" w:rsidRDefault="00A3733B" w:rsidP="005E5C56">
      <w:pPr>
        <w:pStyle w:val="Zkladntextodsazen31"/>
        <w:ind w:left="0" w:firstLine="0"/>
        <w:rPr>
          <w:rFonts w:ascii="Arial" w:hAnsi="Arial" w:cs="Arial"/>
          <w:b/>
          <w:sz w:val="20"/>
        </w:rPr>
      </w:pPr>
      <w:r w:rsidRPr="009A375B">
        <w:rPr>
          <w:rFonts w:ascii="Arial" w:hAnsi="Arial" w:cs="Arial"/>
          <w:b/>
          <w:sz w:val="20"/>
        </w:rPr>
        <w:t>VI.</w:t>
      </w:r>
      <w:r w:rsidRPr="009A375B">
        <w:rPr>
          <w:rFonts w:ascii="Arial" w:hAnsi="Arial" w:cs="Arial"/>
          <w:b/>
          <w:sz w:val="20"/>
        </w:rPr>
        <w:tab/>
        <w:t>Součinnost smluvních stran</w:t>
      </w:r>
    </w:p>
    <w:p w14:paraId="1CFB1B46" w14:textId="77777777" w:rsidR="00A3733B" w:rsidRPr="009A375B" w:rsidRDefault="00A3733B" w:rsidP="005E5C56">
      <w:pPr>
        <w:jc w:val="both"/>
        <w:rPr>
          <w:rFonts w:ascii="Arial" w:hAnsi="Arial" w:cs="Arial"/>
        </w:rPr>
      </w:pPr>
    </w:p>
    <w:p w14:paraId="6852170E" w14:textId="77777777" w:rsidR="00A3733B" w:rsidRPr="009A375B" w:rsidRDefault="00A3733B" w:rsidP="008D2B6A">
      <w:pPr>
        <w:pStyle w:val="Zkladntextodsazen31"/>
        <w:numPr>
          <w:ilvl w:val="1"/>
          <w:numId w:val="5"/>
        </w:numPr>
        <w:tabs>
          <w:tab w:val="clear" w:pos="570"/>
          <w:tab w:val="left" w:pos="709"/>
        </w:tabs>
        <w:ind w:left="709" w:hanging="709"/>
        <w:rPr>
          <w:rFonts w:ascii="Arial" w:hAnsi="Arial" w:cs="Arial"/>
          <w:sz w:val="20"/>
        </w:rPr>
      </w:pPr>
      <w:r w:rsidRPr="009A375B">
        <w:rPr>
          <w:rFonts w:ascii="Arial" w:hAnsi="Arial" w:cs="Arial"/>
          <w:sz w:val="20"/>
        </w:rPr>
        <w:t xml:space="preserve">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 </w:t>
      </w:r>
    </w:p>
    <w:p w14:paraId="304B70FE" w14:textId="77777777" w:rsidR="00A3733B" w:rsidRPr="009A375B" w:rsidRDefault="00A3733B" w:rsidP="005E5C56">
      <w:pPr>
        <w:jc w:val="both"/>
        <w:rPr>
          <w:rFonts w:ascii="Arial" w:hAnsi="Arial" w:cs="Arial"/>
        </w:rPr>
      </w:pPr>
    </w:p>
    <w:p w14:paraId="593A923E" w14:textId="77777777" w:rsidR="00A3733B" w:rsidRPr="009A375B" w:rsidRDefault="00A3733B" w:rsidP="008D2B6A">
      <w:pPr>
        <w:pStyle w:val="Zkladntextodsazen31"/>
        <w:numPr>
          <w:ilvl w:val="1"/>
          <w:numId w:val="5"/>
        </w:numPr>
        <w:tabs>
          <w:tab w:val="clear" w:pos="570"/>
          <w:tab w:val="left" w:pos="709"/>
        </w:tabs>
        <w:ind w:left="709" w:hanging="709"/>
        <w:rPr>
          <w:rFonts w:ascii="Arial" w:hAnsi="Arial" w:cs="Arial"/>
          <w:sz w:val="20"/>
        </w:rPr>
      </w:pPr>
      <w:r w:rsidRPr="009A375B">
        <w:rPr>
          <w:rFonts w:ascii="Arial" w:hAnsi="Arial" w:cs="Arial"/>
          <w:sz w:val="20"/>
        </w:rPr>
        <w:t xml:space="preserve">Pokud jsou kterékoli ze </w:t>
      </w:r>
      <w:r w:rsidR="004211D9" w:rsidRPr="009A375B">
        <w:rPr>
          <w:rFonts w:ascii="Arial" w:hAnsi="Arial" w:cs="Arial"/>
          <w:sz w:val="20"/>
        </w:rPr>
        <w:t>smluvních stran</w:t>
      </w:r>
      <w:r w:rsidRPr="009A375B">
        <w:rPr>
          <w:rFonts w:ascii="Arial" w:hAnsi="Arial" w:cs="Arial"/>
          <w:sz w:val="20"/>
        </w:rPr>
        <w:t xml:space="preserve">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370949C9" w14:textId="77777777" w:rsidR="00A3733B" w:rsidRPr="009A375B" w:rsidRDefault="00A3733B" w:rsidP="005E5C56">
      <w:pPr>
        <w:pStyle w:val="Zkladntextodsazen31"/>
        <w:ind w:left="0" w:firstLine="0"/>
        <w:rPr>
          <w:rFonts w:ascii="Arial" w:hAnsi="Arial" w:cs="Arial"/>
          <w:sz w:val="20"/>
        </w:rPr>
      </w:pPr>
    </w:p>
    <w:p w14:paraId="39E6057A" w14:textId="77777777" w:rsidR="00DF71F9" w:rsidRDefault="00A3733B" w:rsidP="00DF71F9">
      <w:pPr>
        <w:pStyle w:val="Zkladntextodsazen31"/>
        <w:numPr>
          <w:ilvl w:val="1"/>
          <w:numId w:val="5"/>
        </w:numPr>
        <w:tabs>
          <w:tab w:val="clear" w:pos="570"/>
          <w:tab w:val="left" w:pos="709"/>
        </w:tabs>
        <w:ind w:left="709" w:hanging="709"/>
        <w:rPr>
          <w:rFonts w:ascii="Arial" w:hAnsi="Arial" w:cs="Arial"/>
          <w:sz w:val="20"/>
        </w:rPr>
      </w:pPr>
      <w:r w:rsidRPr="009A375B">
        <w:rPr>
          <w:rFonts w:ascii="Arial" w:hAnsi="Arial" w:cs="Arial"/>
          <w:sz w:val="20"/>
        </w:rPr>
        <w:t xml:space="preserve">Zhotovitel se zavazuje, že na základě skutečností zjištěných v průběhu plnění povinností </w:t>
      </w:r>
      <w:r w:rsidR="004211D9" w:rsidRPr="009A375B">
        <w:rPr>
          <w:rFonts w:ascii="Arial" w:hAnsi="Arial" w:cs="Arial"/>
          <w:sz w:val="20"/>
        </w:rPr>
        <w:t>dle této</w:t>
      </w:r>
      <w:r w:rsidRPr="009A375B">
        <w:rPr>
          <w:rFonts w:ascii="Arial" w:hAnsi="Arial" w:cs="Arial"/>
          <w:sz w:val="20"/>
        </w:rPr>
        <w:t xml:space="preserve"> smlouvy navrhne a provede opatření směřující k dodržení podmínek stanovených touto smlouvou </w:t>
      </w:r>
      <w:r w:rsidRPr="009A375B">
        <w:rPr>
          <w:rFonts w:ascii="Arial" w:hAnsi="Arial" w:cs="Arial"/>
          <w:sz w:val="20"/>
        </w:rPr>
        <w:lastRenderedPageBreak/>
        <w:t>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14:paraId="14635878" w14:textId="77777777" w:rsidR="00DF71F9" w:rsidRDefault="00DF71F9" w:rsidP="00DF71F9">
      <w:pPr>
        <w:pStyle w:val="Odstavecseseznamem"/>
        <w:rPr>
          <w:rFonts w:ascii="Arial" w:hAnsi="Arial" w:cs="Arial"/>
        </w:rPr>
      </w:pPr>
    </w:p>
    <w:p w14:paraId="645300E0" w14:textId="486CE393" w:rsidR="009464A1" w:rsidRPr="00DF71F9" w:rsidRDefault="00DF71F9" w:rsidP="00DF71F9">
      <w:pPr>
        <w:pStyle w:val="Zkladntextodsazen31"/>
        <w:numPr>
          <w:ilvl w:val="1"/>
          <w:numId w:val="5"/>
        </w:numPr>
        <w:tabs>
          <w:tab w:val="clear" w:pos="570"/>
          <w:tab w:val="left" w:pos="709"/>
        </w:tabs>
        <w:ind w:left="709" w:hanging="709"/>
        <w:rPr>
          <w:rFonts w:ascii="Arial" w:hAnsi="Arial" w:cs="Arial"/>
          <w:sz w:val="20"/>
        </w:rPr>
      </w:pPr>
      <w:r w:rsidRPr="00DF71F9">
        <w:rPr>
          <w:rFonts w:ascii="Arial" w:hAnsi="Arial" w:cs="Arial"/>
          <w:sz w:val="20"/>
        </w:rPr>
        <w:t>Zhotovitel je povinen zajistit řádné a včasné plnění finančních závazků svým poddodavatelům, kdy za řádné a včasné plnění se považuje plné uhrazení poddodavatelem vystavených faktur za plnění poskytnutá k plnění veřejné zakázky, a to vždy do 10 pracovních dnů od dne, kdy zhotovitel obdrží platby ze strany objednatele za konkrétní plnění. Zhotovitel se zavazuje přenést totožnou povinnost do dalších úrovní dodavatelského řetězce a zavázat své poddodavatele k plnění a šíření této povinnosti též do nižších úrovní dodavatelského řetězce. Objednatel si může vyžádat od dodavatele prohlášení, že má řádně splněny finanční závazky vůči poddodavatelům ve smyslu předchozího ujednání tohoto bodu smlouvy.</w:t>
      </w:r>
    </w:p>
    <w:p w14:paraId="6C915C8B" w14:textId="1B638B2F" w:rsidR="00595666" w:rsidRDefault="00595666">
      <w:pPr>
        <w:suppressAutoHyphens w:val="0"/>
        <w:rPr>
          <w:rFonts w:ascii="Arial" w:hAnsi="Arial" w:cs="Arial"/>
          <w:b/>
        </w:rPr>
      </w:pPr>
    </w:p>
    <w:p w14:paraId="1F983EC1" w14:textId="77777777" w:rsidR="00A3733B" w:rsidRPr="009A375B" w:rsidRDefault="00A3733B" w:rsidP="005E5C56">
      <w:pPr>
        <w:jc w:val="both"/>
        <w:rPr>
          <w:rFonts w:ascii="Arial" w:hAnsi="Arial" w:cs="Arial"/>
          <w:b/>
        </w:rPr>
      </w:pPr>
      <w:r w:rsidRPr="009A375B">
        <w:rPr>
          <w:rFonts w:ascii="Arial" w:hAnsi="Arial" w:cs="Arial"/>
          <w:b/>
        </w:rPr>
        <w:t>VII.</w:t>
      </w:r>
      <w:r w:rsidRPr="009A375B">
        <w:rPr>
          <w:rFonts w:ascii="Arial" w:hAnsi="Arial" w:cs="Arial"/>
          <w:b/>
        </w:rPr>
        <w:tab/>
        <w:t>Prohlášení, práva a závazky smluvních stran</w:t>
      </w:r>
    </w:p>
    <w:p w14:paraId="2EAC2823" w14:textId="77777777" w:rsidR="00A3733B" w:rsidRPr="009A375B" w:rsidRDefault="00A3733B" w:rsidP="005E5C56">
      <w:pPr>
        <w:jc w:val="both"/>
        <w:rPr>
          <w:rFonts w:ascii="Arial" w:hAnsi="Arial" w:cs="Arial"/>
        </w:rPr>
      </w:pPr>
    </w:p>
    <w:p w14:paraId="1D8C9F22" w14:textId="78A0A148" w:rsidR="00A3733B" w:rsidRPr="00111780" w:rsidRDefault="00A3733B" w:rsidP="008D2B6A">
      <w:pPr>
        <w:pStyle w:val="Zkladntextodsazen31"/>
        <w:numPr>
          <w:ilvl w:val="1"/>
          <w:numId w:val="14"/>
        </w:numPr>
        <w:rPr>
          <w:rFonts w:ascii="Arial" w:hAnsi="Arial" w:cs="Arial"/>
          <w:sz w:val="20"/>
        </w:rPr>
      </w:pPr>
      <w:r w:rsidRPr="00111780">
        <w:rPr>
          <w:rFonts w:ascii="Arial" w:hAnsi="Arial" w:cs="Arial"/>
          <w:sz w:val="20"/>
        </w:rPr>
        <w:t xml:space="preserve">Zhotovitel se zavazuje při provádění díla </w:t>
      </w:r>
      <w:r w:rsidR="00B2226D" w:rsidRPr="00111780">
        <w:rPr>
          <w:rFonts w:ascii="Arial" w:hAnsi="Arial" w:cs="Arial"/>
          <w:sz w:val="20"/>
        </w:rPr>
        <w:t>dodržovat</w:t>
      </w:r>
      <w:r w:rsidRPr="00111780">
        <w:rPr>
          <w:rFonts w:ascii="Arial" w:hAnsi="Arial" w:cs="Arial"/>
          <w:sz w:val="20"/>
        </w:rPr>
        <w:t xml:space="preserve"> platné bezpečnostní, hygienické a protipožární a jiné obecně závazné předpisy, technické normy (</w:t>
      </w:r>
      <w:r w:rsidR="001434E2" w:rsidRPr="00111780">
        <w:rPr>
          <w:rFonts w:ascii="Arial" w:hAnsi="Arial" w:cs="Arial"/>
          <w:sz w:val="20"/>
        </w:rPr>
        <w:t>ČSN, ČN, EN</w:t>
      </w:r>
      <w:r w:rsidRPr="00111780">
        <w:rPr>
          <w:rFonts w:ascii="Arial" w:hAnsi="Arial" w:cs="Arial"/>
          <w:sz w:val="20"/>
        </w:rPr>
        <w:t xml:space="preserve"> </w:t>
      </w:r>
      <w:r w:rsidR="00D04AE9" w:rsidRPr="00111780">
        <w:rPr>
          <w:rFonts w:ascii="Arial" w:hAnsi="Arial" w:cs="Arial"/>
          <w:sz w:val="20"/>
        </w:rPr>
        <w:t>apod.) a rozhodnutí</w:t>
      </w:r>
      <w:r w:rsidRPr="00111780">
        <w:rPr>
          <w:rFonts w:ascii="Arial" w:hAnsi="Arial" w:cs="Arial"/>
          <w:sz w:val="20"/>
        </w:rPr>
        <w:t xml:space="preserve"> orgánů veřejné správy, včetně vymezení podmínek hlučnosti, doby provádění stavebních prací apod.</w:t>
      </w:r>
      <w:r w:rsidR="00111780" w:rsidRPr="00111780">
        <w:rPr>
          <w:rFonts w:ascii="Arial" w:hAnsi="Arial" w:cs="Arial"/>
          <w:sz w:val="20"/>
        </w:rPr>
        <w:t xml:space="preserve"> </w:t>
      </w:r>
    </w:p>
    <w:p w14:paraId="36C19BB7" w14:textId="77777777" w:rsidR="00627682" w:rsidRPr="00111780" w:rsidRDefault="00627682" w:rsidP="005E5C56">
      <w:pPr>
        <w:pStyle w:val="Zkladntextodsazen31"/>
        <w:rPr>
          <w:rFonts w:ascii="Arial" w:hAnsi="Arial" w:cs="Arial"/>
          <w:sz w:val="20"/>
        </w:rPr>
      </w:pPr>
    </w:p>
    <w:p w14:paraId="3C7F9672" w14:textId="77777777" w:rsidR="00A3733B" w:rsidRPr="009A375B" w:rsidRDefault="00A3733B" w:rsidP="008D2B6A">
      <w:pPr>
        <w:pStyle w:val="Zkladntextodsazen31"/>
        <w:numPr>
          <w:ilvl w:val="1"/>
          <w:numId w:val="14"/>
        </w:numPr>
        <w:rPr>
          <w:rFonts w:ascii="Arial" w:hAnsi="Arial" w:cs="Arial"/>
          <w:sz w:val="20"/>
        </w:rPr>
      </w:pPr>
      <w:r w:rsidRPr="00111780">
        <w:rPr>
          <w:rFonts w:ascii="Arial" w:hAnsi="Arial" w:cs="Arial"/>
          <w:sz w:val="20"/>
        </w:rPr>
        <w:t>Zhotovitel se zavazuje zachovávat staveniště (viz článek IX. této smlouvy) v pořádku a čistotě,</w:t>
      </w:r>
      <w:r w:rsidRPr="009A375B">
        <w:rPr>
          <w:rFonts w:ascii="Arial" w:hAnsi="Arial" w:cs="Arial"/>
          <w:sz w:val="20"/>
        </w:rPr>
        <w:t xml:space="preserve"> odstraňovat průběžně na své náklady odpady a nečistoty vzniklé prováděním díla. Současně se zhotovitel zavazuje zajistit obecnou bezpečnost věcí a osob v místě provádění díla a </w:t>
      </w:r>
      <w:r w:rsidR="008D1874" w:rsidRPr="009A375B">
        <w:rPr>
          <w:rFonts w:ascii="Arial" w:hAnsi="Arial" w:cs="Arial"/>
          <w:sz w:val="20"/>
        </w:rPr>
        <w:t xml:space="preserve">na </w:t>
      </w:r>
      <w:r w:rsidRPr="009A375B">
        <w:rPr>
          <w:rFonts w:ascii="Arial" w:hAnsi="Arial" w:cs="Arial"/>
          <w:sz w:val="20"/>
        </w:rPr>
        <w:t>staveništi (viz článek IX. této smlouvy).</w:t>
      </w:r>
    </w:p>
    <w:p w14:paraId="05BB5A86" w14:textId="77777777" w:rsidR="00A3733B" w:rsidRPr="009A375B" w:rsidRDefault="00A3733B" w:rsidP="005E5C56">
      <w:pPr>
        <w:jc w:val="both"/>
        <w:rPr>
          <w:rFonts w:ascii="Arial" w:hAnsi="Arial" w:cs="Arial"/>
          <w:shd w:val="clear" w:color="auto" w:fill="FFFF00"/>
        </w:rPr>
      </w:pPr>
    </w:p>
    <w:p w14:paraId="7F8C889D" w14:textId="77777777" w:rsidR="00A3733B" w:rsidRPr="009A375B" w:rsidRDefault="00A3733B" w:rsidP="00BE31F9">
      <w:pPr>
        <w:pStyle w:val="Zkladntextodsazen31"/>
        <w:numPr>
          <w:ilvl w:val="1"/>
          <w:numId w:val="14"/>
        </w:numPr>
        <w:rPr>
          <w:rFonts w:ascii="Arial" w:hAnsi="Arial" w:cs="Arial"/>
          <w:sz w:val="20"/>
        </w:rPr>
      </w:pPr>
      <w:r w:rsidRPr="009A375B">
        <w:rPr>
          <w:rFonts w:ascii="Arial" w:hAnsi="Arial" w:cs="Arial"/>
          <w:sz w:val="20"/>
        </w:rPr>
        <w:t xml:space="preserve">Zhotovitel prohlašuje, že před podpisem této smlouvy řádně překontroloval předané podklady a dokumentaci a řádně prověřil místní podmínky na staveništi a všechny nejasné podmínky pro realizaci díla či jeho části si vyjasnil s objednatelem nebo místním šetřením. </w:t>
      </w:r>
      <w:r w:rsidR="00BE31F9" w:rsidRPr="009A375B">
        <w:rPr>
          <w:rFonts w:ascii="Arial" w:hAnsi="Arial" w:cs="Arial"/>
          <w:sz w:val="20"/>
        </w:rPr>
        <w:t xml:space="preserve">Touto kontrolou není dotčena odpovědnost objednatele za správnost předané dokumentace. </w:t>
      </w:r>
    </w:p>
    <w:p w14:paraId="4D61E93E" w14:textId="77777777" w:rsidR="00A3733B" w:rsidRPr="009A375B" w:rsidRDefault="00A3733B" w:rsidP="00D04AE9">
      <w:pPr>
        <w:pStyle w:val="Zkladntextodsazen31"/>
        <w:ind w:left="0" w:firstLine="0"/>
        <w:rPr>
          <w:rFonts w:ascii="Arial" w:hAnsi="Arial" w:cs="Arial"/>
          <w:sz w:val="20"/>
        </w:rPr>
      </w:pPr>
    </w:p>
    <w:p w14:paraId="403DD341" w14:textId="77777777" w:rsidR="00A3733B" w:rsidRPr="009A375B" w:rsidRDefault="00A3733B" w:rsidP="008D2B6A">
      <w:pPr>
        <w:pStyle w:val="Zkladntextodsazen31"/>
        <w:numPr>
          <w:ilvl w:val="1"/>
          <w:numId w:val="14"/>
        </w:numPr>
        <w:rPr>
          <w:rFonts w:ascii="Arial" w:hAnsi="Arial" w:cs="Arial"/>
          <w:sz w:val="20"/>
        </w:rPr>
      </w:pPr>
      <w:r w:rsidRPr="009A375B">
        <w:rPr>
          <w:rFonts w:ascii="Arial" w:hAnsi="Arial" w:cs="Arial"/>
          <w:sz w:val="20"/>
        </w:rPr>
        <w:t>Zhotovitel se zavazuje</w:t>
      </w:r>
      <w:r w:rsidR="00E32A2F" w:rsidRPr="009A375B">
        <w:rPr>
          <w:rFonts w:ascii="Arial" w:hAnsi="Arial" w:cs="Arial"/>
          <w:sz w:val="20"/>
        </w:rPr>
        <w:t xml:space="preserve"> bez zbytečného odkladu</w:t>
      </w:r>
      <w:r w:rsidR="00137794" w:rsidRPr="009A375B">
        <w:rPr>
          <w:rFonts w:ascii="Arial" w:hAnsi="Arial" w:cs="Arial"/>
          <w:sz w:val="20"/>
        </w:rPr>
        <w:t xml:space="preserve"> </w:t>
      </w:r>
      <w:r w:rsidRPr="009A375B">
        <w:rPr>
          <w:rFonts w:ascii="Arial" w:hAnsi="Arial" w:cs="Arial"/>
          <w:sz w:val="20"/>
        </w:rPr>
        <w:t>písemně upozornit objednatele na nevhodnost, případně nepřípustnost podkladových materiálů, pokynů a věcí, které</w:t>
      </w:r>
      <w:r w:rsidR="008D1874" w:rsidRPr="009A375B">
        <w:rPr>
          <w:rFonts w:ascii="Arial" w:hAnsi="Arial" w:cs="Arial"/>
          <w:sz w:val="20"/>
        </w:rPr>
        <w:t xml:space="preserve"> mu byly předány objednatelem a</w:t>
      </w:r>
      <w:r w:rsidRPr="009A375B">
        <w:rPr>
          <w:rFonts w:ascii="Arial" w:hAnsi="Arial" w:cs="Arial"/>
          <w:sz w:val="20"/>
        </w:rPr>
        <w:t xml:space="preserve">nebo objednatelem požadovaných změn, ať již z hlediska důsledků pro jakost a provedení díla či rozporu s podklady pro uzavření této smlouvy, ustanoveními nebo rozhodnutími orgánů veřejné správy či obecně závaznými právními předpisy, </w:t>
      </w:r>
      <w:r w:rsidR="001434E2" w:rsidRPr="009A375B">
        <w:rPr>
          <w:rFonts w:ascii="Arial" w:hAnsi="Arial" w:cs="Arial"/>
          <w:sz w:val="20"/>
        </w:rPr>
        <w:t>ČSN, ČN, EN</w:t>
      </w:r>
      <w:r w:rsidRPr="009A375B">
        <w:rPr>
          <w:rFonts w:ascii="Arial" w:hAnsi="Arial" w:cs="Arial"/>
          <w:sz w:val="20"/>
        </w:rPr>
        <w:t xml:space="preserve">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14:paraId="1EDE3563" w14:textId="77777777" w:rsidR="00A3733B" w:rsidRPr="009A375B" w:rsidRDefault="00A3733B" w:rsidP="00D04AE9">
      <w:pPr>
        <w:pStyle w:val="Zkladntextodsazen31"/>
        <w:ind w:left="0" w:firstLine="0"/>
        <w:rPr>
          <w:rFonts w:ascii="Arial" w:hAnsi="Arial" w:cs="Arial"/>
          <w:sz w:val="20"/>
        </w:rPr>
      </w:pPr>
    </w:p>
    <w:p w14:paraId="4DB2E976" w14:textId="77777777" w:rsidR="00A3733B" w:rsidRPr="009A375B" w:rsidRDefault="00A3733B" w:rsidP="008D2B6A">
      <w:pPr>
        <w:pStyle w:val="Zkladntextodsazen31"/>
        <w:numPr>
          <w:ilvl w:val="1"/>
          <w:numId w:val="14"/>
        </w:numPr>
        <w:rPr>
          <w:rFonts w:ascii="Arial" w:hAnsi="Arial" w:cs="Arial"/>
          <w:sz w:val="20"/>
        </w:rPr>
      </w:pPr>
      <w:r w:rsidRPr="009A375B">
        <w:rPr>
          <w:rFonts w:ascii="Arial" w:hAnsi="Arial" w:cs="Arial"/>
          <w:sz w:val="20"/>
        </w:rPr>
        <w:t>Zhotovitel se zavazuje, že zajistí provádění díla tak, aby provádění díla:</w:t>
      </w:r>
    </w:p>
    <w:p w14:paraId="63B32D2E" w14:textId="77777777" w:rsidR="00A3733B" w:rsidRPr="009A375B" w:rsidRDefault="00A3733B" w:rsidP="00AD10E9">
      <w:pPr>
        <w:pStyle w:val="Nadpis4"/>
        <w:numPr>
          <w:ilvl w:val="1"/>
          <w:numId w:val="42"/>
        </w:numPr>
        <w:spacing w:after="0"/>
        <w:ind w:left="1134" w:hanging="425"/>
        <w:jc w:val="both"/>
        <w:rPr>
          <w:rFonts w:ascii="Arial" w:hAnsi="Arial" w:cs="Arial"/>
          <w:sz w:val="20"/>
        </w:rPr>
      </w:pPr>
      <w:r w:rsidRPr="009A375B">
        <w:rPr>
          <w:rFonts w:ascii="Arial" w:hAnsi="Arial" w:cs="Arial"/>
          <w:sz w:val="20"/>
        </w:rPr>
        <w:t>v co nejmenší míře omezovalo užívání místa provádění díla vymezeného v článku IV. odst. 4.1. této smlouvy, veřejných prostranství či jiných okolních dotčených pozemků či staveb; a</w:t>
      </w:r>
    </w:p>
    <w:p w14:paraId="6BD92B54" w14:textId="77777777" w:rsidR="00A3733B" w:rsidRPr="009A375B" w:rsidRDefault="00A3733B" w:rsidP="00AD10E9">
      <w:pPr>
        <w:pStyle w:val="Nadpis4"/>
        <w:numPr>
          <w:ilvl w:val="1"/>
          <w:numId w:val="42"/>
        </w:numPr>
        <w:spacing w:after="0"/>
        <w:ind w:left="1134" w:hanging="425"/>
        <w:jc w:val="both"/>
        <w:rPr>
          <w:rFonts w:ascii="Arial" w:hAnsi="Arial" w:cs="Arial"/>
          <w:sz w:val="20"/>
        </w:rPr>
      </w:pPr>
      <w:r w:rsidRPr="009A375B">
        <w:rPr>
          <w:rFonts w:ascii="Arial" w:hAnsi="Arial" w:cs="Arial"/>
          <w:sz w:val="20"/>
        </w:rPr>
        <w:t>neobtěžovalo třetí osoby a okolní prostory zejména hlukem, pachem, emisemi, prachem, vibracemi, exhalacemi a zastíněním nad míru přiměřenou poměrům; a</w:t>
      </w:r>
    </w:p>
    <w:p w14:paraId="05602BC2" w14:textId="77777777" w:rsidR="00A3733B" w:rsidRPr="009A375B" w:rsidRDefault="00A3733B" w:rsidP="00AD10E9">
      <w:pPr>
        <w:pStyle w:val="Nadpis4"/>
        <w:numPr>
          <w:ilvl w:val="1"/>
          <w:numId w:val="42"/>
        </w:numPr>
        <w:spacing w:after="0"/>
        <w:ind w:left="1134" w:hanging="425"/>
        <w:jc w:val="both"/>
        <w:rPr>
          <w:rFonts w:ascii="Arial" w:hAnsi="Arial" w:cs="Arial"/>
          <w:sz w:val="20"/>
        </w:rPr>
      </w:pPr>
      <w:r w:rsidRPr="009A375B">
        <w:rPr>
          <w:rFonts w:ascii="Arial" w:hAnsi="Arial" w:cs="Arial"/>
          <w:sz w:val="20"/>
        </w:rPr>
        <w:t xml:space="preserve">nemělo nepříznivý vliv na životní prostředí, včetně minimalizace negativních vlivů na okolí výstavby; a </w:t>
      </w:r>
    </w:p>
    <w:p w14:paraId="557B56DD" w14:textId="4A505B1C" w:rsidR="00A3733B" w:rsidRDefault="00A3733B" w:rsidP="00AD10E9">
      <w:pPr>
        <w:pStyle w:val="Nadpis4"/>
        <w:numPr>
          <w:ilvl w:val="1"/>
          <w:numId w:val="42"/>
        </w:numPr>
        <w:spacing w:after="0"/>
        <w:ind w:left="1134" w:hanging="425"/>
        <w:jc w:val="both"/>
        <w:rPr>
          <w:rFonts w:ascii="Arial" w:hAnsi="Arial" w:cs="Arial"/>
          <w:sz w:val="20"/>
        </w:rPr>
      </w:pPr>
      <w:r w:rsidRPr="009A375B">
        <w:rPr>
          <w:rFonts w:ascii="Arial" w:hAnsi="Arial" w:cs="Arial"/>
          <w:sz w:val="20"/>
        </w:rPr>
        <w:t xml:space="preserve">bylo zabezpečeno pro činnost každé profese odborným dozorem zhotovitele, který bude garantovat dodržování technologických postupů. Totéž platí pro práce </w:t>
      </w:r>
      <w:r w:rsidR="00B2226D" w:rsidRPr="009A375B">
        <w:rPr>
          <w:rFonts w:ascii="Arial" w:hAnsi="Arial" w:cs="Arial"/>
          <w:sz w:val="20"/>
        </w:rPr>
        <w:t>pod</w:t>
      </w:r>
      <w:r w:rsidRPr="009A375B">
        <w:rPr>
          <w:rFonts w:ascii="Arial" w:hAnsi="Arial" w:cs="Arial"/>
          <w:sz w:val="20"/>
        </w:rPr>
        <w:t xml:space="preserve">dodavatelů. Odbornou úroveň realizovaného díla jako celku zabezpečí zhotovitel odpovědnou osobou – </w:t>
      </w:r>
      <w:r w:rsidRPr="00C27063">
        <w:rPr>
          <w:rFonts w:ascii="Arial" w:hAnsi="Arial" w:cs="Arial"/>
          <w:sz w:val="20"/>
        </w:rPr>
        <w:t xml:space="preserve">autorizovanou osobou </w:t>
      </w:r>
      <w:r w:rsidR="00C27063" w:rsidRPr="00C27063">
        <w:rPr>
          <w:rFonts w:ascii="Arial" w:hAnsi="Arial" w:cs="Arial"/>
          <w:sz w:val="20"/>
        </w:rPr>
        <w:t>v </w:t>
      </w:r>
      <w:r w:rsidR="00C27063" w:rsidRPr="00EF18B4">
        <w:rPr>
          <w:rFonts w:ascii="Arial" w:hAnsi="Arial" w:cs="Arial"/>
          <w:sz w:val="20"/>
        </w:rPr>
        <w:t>oboru dopravní stavby,</w:t>
      </w:r>
      <w:r w:rsidRPr="00EF18B4">
        <w:rPr>
          <w:rFonts w:ascii="Arial" w:hAnsi="Arial" w:cs="Arial"/>
          <w:sz w:val="20"/>
        </w:rPr>
        <w:t xml:space="preserve"> </w:t>
      </w:r>
      <w:r w:rsidR="00467B64" w:rsidRPr="00EF18B4">
        <w:rPr>
          <w:rFonts w:ascii="Arial" w:hAnsi="Arial" w:cs="Arial"/>
          <w:sz w:val="20"/>
        </w:rPr>
        <w:t xml:space="preserve">která má osvědčení či doklad o autorizaci jako autorizovaný inženýr nebo technik dle </w:t>
      </w:r>
      <w:r w:rsidRPr="00EF18B4">
        <w:rPr>
          <w:rFonts w:ascii="Arial" w:hAnsi="Arial" w:cs="Arial"/>
          <w:sz w:val="20"/>
        </w:rPr>
        <w:t>zákona č. 360/1992</w:t>
      </w:r>
      <w:r w:rsidRPr="009A375B">
        <w:rPr>
          <w:rFonts w:ascii="Arial" w:hAnsi="Arial" w:cs="Arial"/>
          <w:sz w:val="20"/>
        </w:rPr>
        <w:t xml:space="preserve"> Sb. – o</w:t>
      </w:r>
      <w:r w:rsidR="00AD10E9" w:rsidRPr="009A375B">
        <w:rPr>
          <w:rFonts w:ascii="Arial" w:hAnsi="Arial" w:cs="Arial"/>
          <w:sz w:val="20"/>
        </w:rPr>
        <w:t> </w:t>
      </w:r>
      <w:r w:rsidRPr="009A375B">
        <w:rPr>
          <w:rFonts w:ascii="Arial" w:hAnsi="Arial" w:cs="Arial"/>
          <w:sz w:val="20"/>
        </w:rPr>
        <w:t>výkonu povolání autorizovaných architektů a o výkonu povolání autorizovaných inženýrů a techniků činných ve výstavbě</w:t>
      </w:r>
      <w:r w:rsidR="00551037" w:rsidRPr="009A375B">
        <w:rPr>
          <w:rFonts w:ascii="Arial" w:hAnsi="Arial" w:cs="Arial"/>
          <w:sz w:val="20"/>
        </w:rPr>
        <w:t>,</w:t>
      </w:r>
      <w:r w:rsidRPr="009A375B">
        <w:rPr>
          <w:rFonts w:ascii="Arial" w:hAnsi="Arial" w:cs="Arial"/>
          <w:sz w:val="20"/>
        </w:rPr>
        <w:t xml:space="preserve"> ve znění pozdějších předpisů</w:t>
      </w:r>
      <w:r w:rsidR="00467B64" w:rsidRPr="00467B64">
        <w:rPr>
          <w:rFonts w:ascii="Arial" w:hAnsi="Arial" w:cs="Arial"/>
          <w:sz w:val="20"/>
        </w:rPr>
        <w:t xml:space="preserve"> </w:t>
      </w:r>
      <w:r w:rsidR="00467B64" w:rsidRPr="00B24691">
        <w:rPr>
          <w:rFonts w:ascii="Arial" w:hAnsi="Arial" w:cs="Arial"/>
          <w:sz w:val="20"/>
        </w:rPr>
        <w:t>ve</w:t>
      </w:r>
      <w:r w:rsidR="00467B64" w:rsidRPr="00BB3C40">
        <w:rPr>
          <w:rFonts w:ascii="Arial" w:hAnsi="Arial" w:cs="Arial"/>
          <w:sz w:val="20"/>
        </w:rPr>
        <w:t xml:space="preserve"> výše uvedeném oboru, nebo jiný obdobný doklad vydaný v jiné zemi než v ČR, který v této jiné zemi opravňuje jeho držitele v uvedeném oboru k vedení realizace stavby ve smyslu § 18 nebo § 19 zákona č. 360/1992 Sb.</w:t>
      </w:r>
      <w:r w:rsidRPr="009A375B">
        <w:rPr>
          <w:rFonts w:ascii="Arial" w:hAnsi="Arial" w:cs="Arial"/>
          <w:sz w:val="20"/>
        </w:rPr>
        <w:t xml:space="preserve">. Tato odpovědná osoba potvrdí stavební deník před zahájením prací na provedení díla a po dokončení díla otiskem svého autorizačního razítka a připojením vlastnoručního podpisu. Zhotovitel zabezpečí, že odborné práce a činnosti, která nemá zapsány ve svém obchodním </w:t>
      </w:r>
      <w:r w:rsidR="00CB569E" w:rsidRPr="009A375B">
        <w:rPr>
          <w:rFonts w:ascii="Arial" w:hAnsi="Arial" w:cs="Arial"/>
          <w:sz w:val="20"/>
        </w:rPr>
        <w:t xml:space="preserve">nebo živnostenském </w:t>
      </w:r>
      <w:r w:rsidRPr="009A375B">
        <w:rPr>
          <w:rFonts w:ascii="Arial" w:hAnsi="Arial" w:cs="Arial"/>
          <w:sz w:val="20"/>
        </w:rPr>
        <w:t xml:space="preserve">rejstříku, provede </w:t>
      </w:r>
      <w:r w:rsidR="00B2226D" w:rsidRPr="009A375B">
        <w:rPr>
          <w:rFonts w:ascii="Arial" w:hAnsi="Arial" w:cs="Arial"/>
          <w:sz w:val="20"/>
        </w:rPr>
        <w:t>pod</w:t>
      </w:r>
      <w:r w:rsidRPr="009A375B">
        <w:rPr>
          <w:rFonts w:ascii="Arial" w:hAnsi="Arial" w:cs="Arial"/>
          <w:sz w:val="20"/>
        </w:rPr>
        <w:t xml:space="preserve">dodavatel s odpovídající odbornou způsobilostí. Doklady o odborné způsobilosti </w:t>
      </w:r>
      <w:r w:rsidR="00B2226D" w:rsidRPr="009A375B">
        <w:rPr>
          <w:rFonts w:ascii="Arial" w:hAnsi="Arial" w:cs="Arial"/>
          <w:sz w:val="20"/>
        </w:rPr>
        <w:t>pod</w:t>
      </w:r>
      <w:r w:rsidRPr="009A375B">
        <w:rPr>
          <w:rFonts w:ascii="Arial" w:hAnsi="Arial" w:cs="Arial"/>
          <w:sz w:val="20"/>
        </w:rPr>
        <w:t>dodavatele předloží zhotovitel objednateli před zahájením prací.</w:t>
      </w:r>
    </w:p>
    <w:p w14:paraId="07C41206" w14:textId="77777777" w:rsidR="00935627" w:rsidRPr="00935627" w:rsidRDefault="00935627" w:rsidP="00935627">
      <w:pPr>
        <w:pStyle w:val="Zkladntext"/>
      </w:pPr>
    </w:p>
    <w:p w14:paraId="77C04E9F" w14:textId="77777777" w:rsidR="00627682" w:rsidRPr="009A375B" w:rsidRDefault="00627682" w:rsidP="005E5C56">
      <w:pPr>
        <w:jc w:val="both"/>
        <w:rPr>
          <w:rFonts w:ascii="Arial" w:hAnsi="Arial" w:cs="Arial"/>
        </w:rPr>
      </w:pPr>
    </w:p>
    <w:p w14:paraId="27953102" w14:textId="77777777" w:rsidR="00A3733B" w:rsidRPr="009A375B" w:rsidRDefault="00A3733B" w:rsidP="008D2B6A">
      <w:pPr>
        <w:pStyle w:val="Zkladntextodsazen31"/>
        <w:numPr>
          <w:ilvl w:val="1"/>
          <w:numId w:val="14"/>
        </w:numPr>
        <w:rPr>
          <w:rFonts w:ascii="Arial" w:hAnsi="Arial" w:cs="Arial"/>
          <w:sz w:val="20"/>
        </w:rPr>
      </w:pPr>
      <w:r w:rsidRPr="009A375B">
        <w:rPr>
          <w:rFonts w:ascii="Arial" w:hAnsi="Arial" w:cs="Arial"/>
          <w:sz w:val="20"/>
        </w:rPr>
        <w:t>Zhotovitel se zavazuje:</w:t>
      </w:r>
    </w:p>
    <w:p w14:paraId="2185EE53" w14:textId="77777777" w:rsidR="00A3733B" w:rsidRPr="009A375B" w:rsidRDefault="00A3733B" w:rsidP="00AD10E9">
      <w:pPr>
        <w:pStyle w:val="Nadpis4"/>
        <w:numPr>
          <w:ilvl w:val="0"/>
          <w:numId w:val="46"/>
        </w:numPr>
        <w:spacing w:after="0"/>
        <w:ind w:left="1134" w:hanging="425"/>
        <w:jc w:val="both"/>
        <w:rPr>
          <w:rFonts w:ascii="Arial" w:hAnsi="Arial" w:cs="Arial"/>
          <w:sz w:val="20"/>
        </w:rPr>
      </w:pPr>
      <w:r w:rsidRPr="009A375B">
        <w:rPr>
          <w:rFonts w:ascii="Arial" w:hAnsi="Arial" w:cs="Arial"/>
          <w:sz w:val="20"/>
        </w:rPr>
        <w:t>uhradit objednateli do</w:t>
      </w:r>
      <w:r w:rsidR="004E05B5" w:rsidRPr="009A375B">
        <w:rPr>
          <w:rFonts w:ascii="Arial" w:hAnsi="Arial" w:cs="Arial"/>
          <w:sz w:val="20"/>
        </w:rPr>
        <w:t xml:space="preserve"> 10</w:t>
      </w:r>
      <w:r w:rsidRPr="009A375B">
        <w:rPr>
          <w:rFonts w:ascii="Arial" w:hAnsi="Arial" w:cs="Arial"/>
          <w:sz w:val="20"/>
        </w:rPr>
        <w:t xml:space="preserve"> </w:t>
      </w:r>
      <w:r w:rsidR="004E05B5" w:rsidRPr="009A375B">
        <w:rPr>
          <w:rFonts w:ascii="Arial" w:hAnsi="Arial" w:cs="Arial"/>
          <w:sz w:val="20"/>
        </w:rPr>
        <w:t>(</w:t>
      </w:r>
      <w:r w:rsidRPr="009A375B">
        <w:rPr>
          <w:rFonts w:ascii="Arial" w:hAnsi="Arial" w:cs="Arial"/>
          <w:sz w:val="20"/>
        </w:rPr>
        <w:t>deseti</w:t>
      </w:r>
      <w:r w:rsidR="004E05B5" w:rsidRPr="009A375B">
        <w:rPr>
          <w:rFonts w:ascii="Arial" w:hAnsi="Arial" w:cs="Arial"/>
          <w:sz w:val="20"/>
        </w:rPr>
        <w:t>)</w:t>
      </w:r>
      <w:r w:rsidRPr="009A375B">
        <w:rPr>
          <w:rFonts w:ascii="Arial" w:hAnsi="Arial" w:cs="Arial"/>
          <w:sz w:val="20"/>
        </w:rPr>
        <w:t xml:space="preserve"> </w:t>
      </w:r>
      <w:r w:rsidR="00B160CF" w:rsidRPr="009A375B">
        <w:rPr>
          <w:rFonts w:ascii="Arial" w:hAnsi="Arial" w:cs="Arial"/>
          <w:sz w:val="20"/>
        </w:rPr>
        <w:t xml:space="preserve">kalendářních </w:t>
      </w:r>
      <w:r w:rsidRPr="009A375B">
        <w:rPr>
          <w:rFonts w:ascii="Arial" w:hAnsi="Arial" w:cs="Arial"/>
          <w:sz w:val="20"/>
        </w:rPr>
        <w:t>dnů poté, kdy k tomu bude objednatelem písemně vyzván veškeré pokuty či další sankce, které byly objednateli vyměřeny (pravomocným rozhodnutím) orgány veřejné správy v souvislosti s porušením povinností zhotovitele stanovených touto smlouvou či obecně závaznými právními předpisy, při provádění díla. Úhrada bude provedena na účet objednatele uvedený v písemné výzvě; a</w:t>
      </w:r>
    </w:p>
    <w:p w14:paraId="2A149C67" w14:textId="77777777" w:rsidR="00A3733B" w:rsidRPr="009A375B" w:rsidRDefault="00A3733B" w:rsidP="00AD10E9">
      <w:pPr>
        <w:pStyle w:val="Nadpis4"/>
        <w:numPr>
          <w:ilvl w:val="0"/>
          <w:numId w:val="46"/>
        </w:numPr>
        <w:spacing w:after="0"/>
        <w:ind w:left="1134" w:hanging="425"/>
        <w:jc w:val="both"/>
        <w:rPr>
          <w:rFonts w:ascii="Arial" w:hAnsi="Arial" w:cs="Arial"/>
          <w:sz w:val="20"/>
        </w:rPr>
      </w:pPr>
      <w:r w:rsidRPr="009A375B">
        <w:rPr>
          <w:rFonts w:ascii="Arial" w:hAnsi="Arial" w:cs="Arial"/>
          <w:sz w:val="20"/>
        </w:rPr>
        <w:t>po dobu provádění díla až do jeho řádného protokolárního předání objednateli</w:t>
      </w:r>
      <w:r w:rsidR="00E50975" w:rsidRPr="009A375B">
        <w:rPr>
          <w:rFonts w:ascii="Arial" w:hAnsi="Arial" w:cs="Arial"/>
          <w:sz w:val="20"/>
        </w:rPr>
        <w:t xml:space="preserve"> řádně pečovat</w:t>
      </w:r>
      <w:r w:rsidRPr="009A375B">
        <w:rPr>
          <w:rFonts w:ascii="Arial" w:hAnsi="Arial" w:cs="Arial"/>
          <w:sz w:val="20"/>
        </w:rPr>
        <w:t xml:space="preserve"> o výškové a směrové body a </w:t>
      </w:r>
      <w:r w:rsidR="00E50975" w:rsidRPr="009A375B">
        <w:rPr>
          <w:rFonts w:ascii="Arial" w:hAnsi="Arial" w:cs="Arial"/>
          <w:sz w:val="20"/>
        </w:rPr>
        <w:t>zajistit</w:t>
      </w:r>
      <w:r w:rsidRPr="009A375B">
        <w:rPr>
          <w:rFonts w:ascii="Arial" w:hAnsi="Arial" w:cs="Arial"/>
          <w:sz w:val="20"/>
        </w:rPr>
        <w:t xml:space="preserve"> jejich přesnost a ochranu proti poškození. Geodetické zaměření skutečného provedení stavby (geometrické plány nového stavu zpracované odborným geodetem) se zhotovitel zavazuje protokolárně předat objednateli v digitalizované podobě ve formátu .dxf  na nosiči dat CD a současně v listinné podobě jako součást předávacího prot</w:t>
      </w:r>
      <w:r w:rsidR="00587AC9" w:rsidRPr="009A375B">
        <w:rPr>
          <w:rFonts w:ascii="Arial" w:hAnsi="Arial" w:cs="Arial"/>
          <w:sz w:val="20"/>
        </w:rPr>
        <w:t>okolu dle článku XII. odst. 12.4</w:t>
      </w:r>
      <w:r w:rsidRPr="009A375B">
        <w:rPr>
          <w:rFonts w:ascii="Arial" w:hAnsi="Arial" w:cs="Arial"/>
          <w:sz w:val="20"/>
        </w:rPr>
        <w:t>. této smlouvy; a</w:t>
      </w:r>
    </w:p>
    <w:p w14:paraId="73C0E25F" w14:textId="77777777" w:rsidR="00A3733B" w:rsidRPr="009A375B" w:rsidRDefault="00A3733B" w:rsidP="00AD10E9">
      <w:pPr>
        <w:pStyle w:val="Nadpis4"/>
        <w:numPr>
          <w:ilvl w:val="0"/>
          <w:numId w:val="46"/>
        </w:numPr>
        <w:spacing w:after="0"/>
        <w:ind w:left="1134" w:hanging="425"/>
        <w:jc w:val="both"/>
        <w:rPr>
          <w:rFonts w:ascii="Arial" w:hAnsi="Arial" w:cs="Arial"/>
          <w:sz w:val="20"/>
        </w:rPr>
      </w:pPr>
      <w:r w:rsidRPr="009A375B">
        <w:rPr>
          <w:rFonts w:ascii="Arial" w:hAnsi="Arial" w:cs="Arial"/>
          <w:sz w:val="20"/>
        </w:rPr>
        <w:t xml:space="preserve">vyvstane-li </w:t>
      </w:r>
      <w:r w:rsidR="008D1874" w:rsidRPr="009A375B">
        <w:rPr>
          <w:rFonts w:ascii="Arial" w:hAnsi="Arial" w:cs="Arial"/>
          <w:sz w:val="20"/>
        </w:rPr>
        <w:t xml:space="preserve">se </w:t>
      </w:r>
      <w:r w:rsidRPr="009A375B">
        <w:rPr>
          <w:rFonts w:ascii="Arial" w:hAnsi="Arial" w:cs="Arial"/>
          <w:sz w:val="20"/>
        </w:rPr>
        <w:t>v průběhu provádění díla nutnost upřesnění způsobu jeho provedení (včetně používaných stavebních materiálů), neprodleně si vyžádat předchozí písem</w:t>
      </w:r>
      <w:r w:rsidR="00CB394F" w:rsidRPr="009A375B">
        <w:rPr>
          <w:rFonts w:ascii="Arial" w:hAnsi="Arial" w:cs="Arial"/>
          <w:sz w:val="20"/>
        </w:rPr>
        <w:t>ný souhlas či pokyn objednatele</w:t>
      </w:r>
      <w:r w:rsidRPr="009A375B">
        <w:rPr>
          <w:rFonts w:ascii="Arial" w:hAnsi="Arial" w:cs="Arial"/>
          <w:sz w:val="20"/>
        </w:rPr>
        <w:t>; a</w:t>
      </w:r>
      <w:r w:rsidR="00FA27DF" w:rsidRPr="009A375B">
        <w:rPr>
          <w:rFonts w:ascii="Arial" w:hAnsi="Arial" w:cs="Arial"/>
          <w:sz w:val="20"/>
        </w:rPr>
        <w:t xml:space="preserve"> </w:t>
      </w:r>
    </w:p>
    <w:p w14:paraId="49B9573D" w14:textId="77777777" w:rsidR="00A3733B" w:rsidRPr="009A375B" w:rsidRDefault="00A3733B" w:rsidP="00AD10E9">
      <w:pPr>
        <w:pStyle w:val="Nadpis4"/>
        <w:numPr>
          <w:ilvl w:val="0"/>
          <w:numId w:val="46"/>
        </w:numPr>
        <w:spacing w:after="0"/>
        <w:ind w:left="1134" w:hanging="425"/>
        <w:jc w:val="both"/>
        <w:rPr>
          <w:rFonts w:ascii="Arial" w:hAnsi="Arial" w:cs="Arial"/>
          <w:sz w:val="20"/>
        </w:rPr>
      </w:pPr>
      <w:r w:rsidRPr="009A375B">
        <w:rPr>
          <w:rFonts w:ascii="Arial" w:hAnsi="Arial" w:cs="Arial"/>
          <w:sz w:val="20"/>
        </w:rPr>
        <w:t xml:space="preserve">zabezpečit účast svých pracovníků na prověřování dodávek a prací zhotovitele, které provádí zástupce objednatele jednající ve věcech technických, a zajistí neprodleně opatření k odstranění vytknutých závad a odchylek od projektové dokumentace </w:t>
      </w:r>
      <w:r w:rsidR="00CB394F" w:rsidRPr="009A375B">
        <w:rPr>
          <w:rFonts w:ascii="Arial" w:hAnsi="Arial" w:cs="Arial"/>
          <w:sz w:val="20"/>
        </w:rPr>
        <w:t xml:space="preserve">pro </w:t>
      </w:r>
      <w:r w:rsidRPr="009A375B">
        <w:rPr>
          <w:rFonts w:ascii="Arial" w:hAnsi="Arial" w:cs="Arial"/>
          <w:sz w:val="20"/>
        </w:rPr>
        <w:t xml:space="preserve">provádění díla; a </w:t>
      </w:r>
    </w:p>
    <w:p w14:paraId="66549B65" w14:textId="77777777" w:rsidR="00A3733B" w:rsidRPr="009A375B" w:rsidRDefault="001434E2" w:rsidP="00AD10E9">
      <w:pPr>
        <w:pStyle w:val="Nadpis4"/>
        <w:numPr>
          <w:ilvl w:val="0"/>
          <w:numId w:val="46"/>
        </w:numPr>
        <w:spacing w:after="0"/>
        <w:ind w:left="1134" w:hanging="425"/>
        <w:jc w:val="both"/>
        <w:rPr>
          <w:rFonts w:ascii="Arial" w:hAnsi="Arial" w:cs="Arial"/>
          <w:sz w:val="20"/>
        </w:rPr>
      </w:pPr>
      <w:r w:rsidRPr="009A375B">
        <w:rPr>
          <w:rFonts w:ascii="Arial" w:hAnsi="Arial" w:cs="Arial"/>
          <w:sz w:val="20"/>
        </w:rPr>
        <w:t xml:space="preserve">při </w:t>
      </w:r>
      <w:r w:rsidR="00A3733B" w:rsidRPr="009A375B">
        <w:rPr>
          <w:rFonts w:ascii="Arial" w:hAnsi="Arial" w:cs="Arial"/>
          <w:sz w:val="20"/>
        </w:rPr>
        <w:t xml:space="preserve">provádění zakrývaných částí díla písemně a prokazatelně vyzvat objednatele k jejich </w:t>
      </w:r>
      <w:r w:rsidR="00587AC9" w:rsidRPr="009A375B">
        <w:rPr>
          <w:rFonts w:ascii="Arial" w:hAnsi="Arial" w:cs="Arial"/>
          <w:sz w:val="20"/>
        </w:rPr>
        <w:t>kontrole</w:t>
      </w:r>
      <w:r w:rsidR="00A3733B" w:rsidRPr="009A375B">
        <w:rPr>
          <w:rFonts w:ascii="Arial" w:hAnsi="Arial" w:cs="Arial"/>
          <w:sz w:val="20"/>
        </w:rPr>
        <w:t xml:space="preserve"> před zakrytím v předstihu alespoň</w:t>
      </w:r>
      <w:r w:rsidR="00E24B30" w:rsidRPr="009A375B">
        <w:rPr>
          <w:rFonts w:ascii="Arial" w:hAnsi="Arial" w:cs="Arial"/>
          <w:sz w:val="20"/>
        </w:rPr>
        <w:t xml:space="preserve"> 3</w:t>
      </w:r>
      <w:r w:rsidR="00A3733B" w:rsidRPr="009A375B">
        <w:rPr>
          <w:rFonts w:ascii="Arial" w:hAnsi="Arial" w:cs="Arial"/>
          <w:sz w:val="20"/>
        </w:rPr>
        <w:t xml:space="preserve"> </w:t>
      </w:r>
      <w:r w:rsidR="00E24B30" w:rsidRPr="009A375B">
        <w:rPr>
          <w:rFonts w:ascii="Arial" w:hAnsi="Arial" w:cs="Arial"/>
          <w:sz w:val="20"/>
        </w:rPr>
        <w:t>(</w:t>
      </w:r>
      <w:r w:rsidR="00A3733B" w:rsidRPr="009A375B">
        <w:rPr>
          <w:rFonts w:ascii="Arial" w:hAnsi="Arial" w:cs="Arial"/>
          <w:sz w:val="20"/>
        </w:rPr>
        <w:t>tří</w:t>
      </w:r>
      <w:r w:rsidR="00E24B30" w:rsidRPr="009A375B">
        <w:rPr>
          <w:rFonts w:ascii="Arial" w:hAnsi="Arial" w:cs="Arial"/>
          <w:sz w:val="20"/>
        </w:rPr>
        <w:t>)</w:t>
      </w:r>
      <w:r w:rsidR="00A3733B" w:rsidRPr="009A375B">
        <w:rPr>
          <w:rFonts w:ascii="Arial" w:hAnsi="Arial" w:cs="Arial"/>
          <w:sz w:val="20"/>
        </w:rPr>
        <w:t xml:space="preserve"> pracovních dn</w:t>
      </w:r>
      <w:r w:rsidR="00E24B30" w:rsidRPr="009A375B">
        <w:rPr>
          <w:rFonts w:ascii="Arial" w:hAnsi="Arial" w:cs="Arial"/>
          <w:sz w:val="20"/>
        </w:rPr>
        <w:t>ů</w:t>
      </w:r>
      <w:r w:rsidR="00587AC9" w:rsidRPr="009A375B">
        <w:rPr>
          <w:rFonts w:ascii="Arial" w:hAnsi="Arial" w:cs="Arial"/>
          <w:sz w:val="20"/>
        </w:rPr>
        <w:t>.</w:t>
      </w:r>
      <w:r w:rsidR="00A3733B" w:rsidRPr="009A375B">
        <w:rPr>
          <w:rFonts w:ascii="Arial" w:hAnsi="Arial" w:cs="Arial"/>
          <w:sz w:val="20"/>
        </w:rPr>
        <w:t xml:space="preserve"> </w:t>
      </w:r>
      <w:r w:rsidR="00587AC9" w:rsidRPr="009A375B">
        <w:rPr>
          <w:rFonts w:ascii="Arial" w:hAnsi="Arial" w:cs="Arial"/>
          <w:sz w:val="20"/>
        </w:rPr>
        <w:t>V</w:t>
      </w:r>
      <w:r w:rsidR="00A3733B" w:rsidRPr="009A375B">
        <w:rPr>
          <w:rFonts w:ascii="Arial" w:hAnsi="Arial" w:cs="Arial"/>
          <w:sz w:val="20"/>
        </w:rPr>
        <w:t xml:space="preserve"> případě, že objednatel </w:t>
      </w:r>
      <w:r w:rsidR="00587AC9" w:rsidRPr="009A375B">
        <w:rPr>
          <w:rFonts w:ascii="Arial" w:hAnsi="Arial" w:cs="Arial"/>
          <w:sz w:val="20"/>
        </w:rPr>
        <w:t xml:space="preserve">na základě řádné výzvy zhotovitele </w:t>
      </w:r>
      <w:r w:rsidR="00A3733B" w:rsidRPr="009A375B">
        <w:rPr>
          <w:rFonts w:ascii="Arial" w:hAnsi="Arial" w:cs="Arial"/>
          <w:sz w:val="20"/>
        </w:rPr>
        <w:t xml:space="preserve">kontrolu neprovede, </w:t>
      </w:r>
      <w:r w:rsidR="00587AC9" w:rsidRPr="009A375B">
        <w:rPr>
          <w:rFonts w:ascii="Arial" w:hAnsi="Arial" w:cs="Arial"/>
          <w:sz w:val="20"/>
        </w:rPr>
        <w:t>bude zhotovitel v práci pokračovat</w:t>
      </w:r>
      <w:r w:rsidR="00A3733B" w:rsidRPr="009A375B">
        <w:rPr>
          <w:rFonts w:ascii="Arial" w:hAnsi="Arial" w:cs="Arial"/>
          <w:sz w:val="20"/>
        </w:rPr>
        <w:t>;  zhotovitel uvede tuto skutečnost do stavebního deníku. Nesplní-li zhotovitel povinnost informovat objednatele o zakrývání částí díla, je povinen na žádost objednatele odkrýt práce, které byly zakryty, nebo které se staly nepřístupnými, na svůj náklad</w:t>
      </w:r>
      <w:r w:rsidR="00140878" w:rsidRPr="009A375B">
        <w:rPr>
          <w:rFonts w:ascii="Arial" w:hAnsi="Arial" w:cs="Arial"/>
          <w:sz w:val="20"/>
        </w:rPr>
        <w:t>.</w:t>
      </w:r>
      <w:r w:rsidR="00596BC2" w:rsidRPr="009A375B">
        <w:rPr>
          <w:rFonts w:ascii="Arial" w:hAnsi="Arial" w:cs="Arial"/>
          <w:sz w:val="20"/>
        </w:rPr>
        <w:t xml:space="preserve"> Pokud bude objednatel dodatečně požadovat odkrytí již zakrytých prací, je zhotovitel povinen tento požadavek splnit na náklady objednatele. Objednatel náklady v tomto případě nenese, pokud se dodatečnou kontrolou zjistí, že zakryté práce nebyly řádně provedeny</w:t>
      </w:r>
      <w:r w:rsidR="00C31D0D" w:rsidRPr="009A375B">
        <w:rPr>
          <w:rFonts w:ascii="Arial" w:hAnsi="Arial" w:cs="Arial"/>
          <w:sz w:val="20"/>
        </w:rPr>
        <w:t>; a</w:t>
      </w:r>
    </w:p>
    <w:p w14:paraId="56DA6288" w14:textId="77777777" w:rsidR="00605638" w:rsidRPr="009A375B" w:rsidRDefault="00605638" w:rsidP="00AD10E9">
      <w:pPr>
        <w:pStyle w:val="Nadpis4"/>
        <w:numPr>
          <w:ilvl w:val="0"/>
          <w:numId w:val="46"/>
        </w:numPr>
        <w:spacing w:after="0"/>
        <w:ind w:left="1134" w:hanging="425"/>
        <w:jc w:val="both"/>
        <w:rPr>
          <w:rFonts w:ascii="Arial" w:hAnsi="Arial" w:cs="Arial"/>
          <w:sz w:val="20"/>
        </w:rPr>
      </w:pPr>
      <w:r w:rsidRPr="009A375B">
        <w:rPr>
          <w:rFonts w:ascii="Arial" w:hAnsi="Arial" w:cs="Arial"/>
          <w:sz w:val="20"/>
        </w:rPr>
        <w:t>umožnit výkon technického dozoru objednatele a autorského dozoru projektanta, případně výkon činnosti koordinátora bezpečnosti a ochrany zdraví při práci na staveništi, pokud to stanoví jiný právní předpis</w:t>
      </w:r>
      <w:r w:rsidR="00C31D0D" w:rsidRPr="009A375B">
        <w:rPr>
          <w:rFonts w:ascii="Arial" w:hAnsi="Arial" w:cs="Arial"/>
          <w:sz w:val="20"/>
        </w:rPr>
        <w:t>.</w:t>
      </w:r>
    </w:p>
    <w:p w14:paraId="1302EA61" w14:textId="77777777" w:rsidR="0064473A" w:rsidRPr="009A375B" w:rsidRDefault="0064473A" w:rsidP="00C31D0D">
      <w:pPr>
        <w:pStyle w:val="Zkladntextodsazen31"/>
        <w:ind w:left="0" w:firstLine="0"/>
        <w:rPr>
          <w:rFonts w:ascii="Arial" w:hAnsi="Arial" w:cs="Arial"/>
          <w:sz w:val="20"/>
        </w:rPr>
      </w:pPr>
    </w:p>
    <w:p w14:paraId="71E63F16" w14:textId="77777777" w:rsidR="00A3733B" w:rsidRPr="009A375B" w:rsidRDefault="00A3733B" w:rsidP="008D2B6A">
      <w:pPr>
        <w:pStyle w:val="Zkladntextodsazen31"/>
        <w:numPr>
          <w:ilvl w:val="1"/>
          <w:numId w:val="14"/>
        </w:numPr>
        <w:rPr>
          <w:rFonts w:ascii="Arial" w:hAnsi="Arial" w:cs="Arial"/>
          <w:sz w:val="20"/>
        </w:rPr>
      </w:pPr>
      <w:r w:rsidRPr="009A375B">
        <w:rPr>
          <w:rFonts w:ascii="Arial" w:hAnsi="Arial" w:cs="Arial"/>
          <w:sz w:val="20"/>
        </w:rPr>
        <w:t>Objednatel je oprávněn:</w:t>
      </w:r>
    </w:p>
    <w:p w14:paraId="290F2382" w14:textId="77777777" w:rsidR="00A3733B" w:rsidRPr="009A375B" w:rsidRDefault="00A3733B" w:rsidP="008D2B6A">
      <w:pPr>
        <w:pStyle w:val="Zkladntextodsazen31"/>
        <w:numPr>
          <w:ilvl w:val="0"/>
          <w:numId w:val="32"/>
        </w:numPr>
        <w:ind w:left="1134" w:hanging="429"/>
        <w:rPr>
          <w:rFonts w:ascii="Arial" w:hAnsi="Arial" w:cs="Arial"/>
          <w:sz w:val="20"/>
        </w:rPr>
      </w:pPr>
      <w:r w:rsidRPr="009A375B">
        <w:rPr>
          <w:rFonts w:ascii="Arial" w:hAnsi="Arial" w:cs="Arial"/>
          <w:sz w:val="20"/>
        </w:rPr>
        <w:t>sám či prostřednictvím třetí osoby provádět cenovou kontrolu v  průběhu provádění díla a uvádění dokončeného díla do provozu a kontrolu provádění závěrečného vyúčtování díla; všichni účastníci této smlouvy jsou povinni vytvářet dostatečné podmínk</w:t>
      </w:r>
      <w:r w:rsidR="00596BC2" w:rsidRPr="009A375B">
        <w:rPr>
          <w:rFonts w:ascii="Arial" w:hAnsi="Arial" w:cs="Arial"/>
          <w:sz w:val="20"/>
        </w:rPr>
        <w:t>y pro provádění cenové kontroly;</w:t>
      </w:r>
    </w:p>
    <w:p w14:paraId="44D1F716" w14:textId="77777777" w:rsidR="00A3733B" w:rsidRPr="009A375B" w:rsidRDefault="00A3733B" w:rsidP="008D2B6A">
      <w:pPr>
        <w:pStyle w:val="Zkladntextodsazen31"/>
        <w:numPr>
          <w:ilvl w:val="0"/>
          <w:numId w:val="32"/>
        </w:numPr>
        <w:ind w:left="1134" w:hanging="429"/>
        <w:rPr>
          <w:rFonts w:ascii="Arial" w:hAnsi="Arial" w:cs="Arial"/>
          <w:sz w:val="20"/>
        </w:rPr>
      </w:pPr>
      <w:r w:rsidRPr="009A375B">
        <w:rPr>
          <w:rFonts w:ascii="Arial" w:hAnsi="Arial" w:cs="Arial"/>
          <w:sz w:val="20"/>
        </w:rPr>
        <w:t>sám či prostřednictvím třetí osoby vykonávat v místě provádění díla kontrolně-technický dozor objednatele a v jeho průběhu zejména sledovat</w:t>
      </w:r>
      <w:r w:rsidR="0078716A" w:rsidRPr="009A375B">
        <w:rPr>
          <w:rFonts w:ascii="Arial" w:hAnsi="Arial" w:cs="Arial"/>
          <w:sz w:val="20"/>
        </w:rPr>
        <w:t xml:space="preserve"> a kontrolovat</w:t>
      </w:r>
      <w:r w:rsidRPr="009A375B">
        <w:rPr>
          <w:rFonts w:ascii="Arial" w:hAnsi="Arial" w:cs="Arial"/>
          <w:sz w:val="20"/>
        </w:rPr>
        <w:t xml:space="preserve">, zda jsou práce prováděny dle projektu, technických norem a jiných právních předpisů a v souladu s rozhodnutím orgánů veřejné správy; na nedostatky při provádění díla upozorní zápisem ve stavebním deníku. Osoba vykonávající kontrolně-technický dozor je oprávněna dát pracovníkům zhotovitele příkaz k přerušení prací na provedení díla, je-li ohrožena bezpečnost prováděné stavby, život nebo zdraví osob pracujících na stavbě při provádění díla či třetích osob. </w:t>
      </w:r>
    </w:p>
    <w:p w14:paraId="4600DE0F" w14:textId="77777777" w:rsidR="0071390A" w:rsidRPr="009A375B" w:rsidRDefault="0071390A" w:rsidP="00C31D0D">
      <w:pPr>
        <w:pStyle w:val="Zkladntextodsazen31"/>
        <w:ind w:left="0" w:firstLine="0"/>
        <w:rPr>
          <w:rFonts w:ascii="Arial" w:hAnsi="Arial" w:cs="Arial"/>
          <w:sz w:val="20"/>
        </w:rPr>
      </w:pPr>
    </w:p>
    <w:p w14:paraId="2A53C1D6" w14:textId="77777777" w:rsidR="00456DE9" w:rsidRPr="009A375B" w:rsidRDefault="00456DE9" w:rsidP="008D2B6A">
      <w:pPr>
        <w:pStyle w:val="Zkladntextodsazen31"/>
        <w:numPr>
          <w:ilvl w:val="1"/>
          <w:numId w:val="14"/>
        </w:numPr>
        <w:rPr>
          <w:rFonts w:ascii="Arial" w:hAnsi="Arial" w:cs="Arial"/>
          <w:sz w:val="20"/>
        </w:rPr>
      </w:pPr>
      <w:r w:rsidRPr="009A375B">
        <w:rPr>
          <w:rFonts w:ascii="Arial" w:hAnsi="Arial" w:cs="Arial"/>
          <w:sz w:val="20"/>
        </w:rPr>
        <w:t>Objednatel si vyhrazuje právo odsouhlasit veškeré postupy prac</w:t>
      </w:r>
      <w:r w:rsidR="00605638" w:rsidRPr="009A375B">
        <w:rPr>
          <w:rFonts w:ascii="Arial" w:hAnsi="Arial" w:cs="Arial"/>
          <w:sz w:val="20"/>
        </w:rPr>
        <w:t xml:space="preserve">í a použité materiály. Je-li v </w:t>
      </w:r>
      <w:r w:rsidRPr="009A375B">
        <w:rPr>
          <w:rFonts w:ascii="Arial" w:hAnsi="Arial" w:cs="Arial"/>
          <w:sz w:val="20"/>
        </w:rPr>
        <w:t>zadávací dokumentaci definován konkrétní výrobek (nebo technologie), má se za to, že je tím definován minimální požadovaný standard.</w:t>
      </w:r>
    </w:p>
    <w:p w14:paraId="6A400728" w14:textId="77777777" w:rsidR="00456DE9" w:rsidRPr="009A375B" w:rsidRDefault="00456DE9" w:rsidP="00456DE9">
      <w:pPr>
        <w:pStyle w:val="Zkladntextodsazen31"/>
        <w:ind w:left="0" w:firstLine="0"/>
        <w:rPr>
          <w:rFonts w:ascii="Arial" w:hAnsi="Arial" w:cs="Arial"/>
          <w:sz w:val="20"/>
        </w:rPr>
      </w:pPr>
    </w:p>
    <w:p w14:paraId="355F7042" w14:textId="7C7A8FEB" w:rsidR="00A3733B" w:rsidRDefault="00A3733B" w:rsidP="008D2B6A">
      <w:pPr>
        <w:pStyle w:val="Zkladntextodsazen31"/>
        <w:numPr>
          <w:ilvl w:val="1"/>
          <w:numId w:val="14"/>
        </w:numPr>
        <w:rPr>
          <w:rFonts w:ascii="Arial" w:hAnsi="Arial" w:cs="Arial"/>
          <w:sz w:val="20"/>
        </w:rPr>
      </w:pPr>
      <w:r w:rsidRPr="009A375B">
        <w:rPr>
          <w:rFonts w:ascii="Arial" w:hAnsi="Arial" w:cs="Arial"/>
          <w:sz w:val="20"/>
        </w:rPr>
        <w:t xml:space="preserve">Objednatel neudělil zhotoviteli žádné oprávnění najímat jakékoli osoby jménem objednatele. Současně smluvní strany dohodly, že každá osoba zaměstnaná nebo jinak využívaná zhotovitelem při provádění díla (např. </w:t>
      </w:r>
      <w:r w:rsidR="00B2226D" w:rsidRPr="009A375B">
        <w:rPr>
          <w:rFonts w:ascii="Arial" w:hAnsi="Arial" w:cs="Arial"/>
          <w:sz w:val="20"/>
        </w:rPr>
        <w:t>pod</w:t>
      </w:r>
      <w:r w:rsidR="00C63490" w:rsidRPr="009A375B">
        <w:rPr>
          <w:rFonts w:ascii="Arial" w:hAnsi="Arial" w:cs="Arial"/>
          <w:sz w:val="20"/>
        </w:rPr>
        <w:t>dodavatelsky</w:t>
      </w:r>
      <w:r w:rsidRPr="009A375B">
        <w:rPr>
          <w:rFonts w:ascii="Arial" w:hAnsi="Arial" w:cs="Arial"/>
          <w:sz w:val="20"/>
        </w:rPr>
        <w:t>) bude placena zhotovitelem a bude považována pro účely této smlouvy za zaměstnance zhotovitele.</w:t>
      </w:r>
    </w:p>
    <w:p w14:paraId="04F035AB" w14:textId="77777777" w:rsidR="00A22E26" w:rsidRPr="009A375B" w:rsidRDefault="00A22E26" w:rsidP="00A22E26">
      <w:pPr>
        <w:pStyle w:val="Zkladntextodsazen31"/>
        <w:rPr>
          <w:rFonts w:ascii="Arial" w:hAnsi="Arial" w:cs="Arial"/>
          <w:sz w:val="20"/>
        </w:rPr>
      </w:pPr>
    </w:p>
    <w:p w14:paraId="4046DAA8" w14:textId="7B3B137D" w:rsidR="00BE31F9" w:rsidRPr="009A375B" w:rsidRDefault="00352093" w:rsidP="00BE31F9">
      <w:pPr>
        <w:pStyle w:val="Zkladntextodsazen31"/>
        <w:numPr>
          <w:ilvl w:val="1"/>
          <w:numId w:val="14"/>
        </w:numPr>
        <w:rPr>
          <w:rFonts w:ascii="Arial" w:hAnsi="Arial" w:cs="Arial"/>
          <w:sz w:val="20"/>
        </w:rPr>
      </w:pPr>
      <w:r w:rsidRPr="009A375B">
        <w:rPr>
          <w:rFonts w:ascii="Arial" w:hAnsi="Arial" w:cs="Arial"/>
          <w:sz w:val="20"/>
        </w:rPr>
        <w:t xml:space="preserve">Zhotovitel bude po celou dobu </w:t>
      </w:r>
      <w:r w:rsidR="00467B64">
        <w:rPr>
          <w:rFonts w:ascii="Arial" w:hAnsi="Arial" w:cs="Arial"/>
          <w:sz w:val="20"/>
        </w:rPr>
        <w:t xml:space="preserve">trvání </w:t>
      </w:r>
      <w:r w:rsidRPr="009A375B">
        <w:rPr>
          <w:rFonts w:ascii="Arial" w:hAnsi="Arial" w:cs="Arial"/>
          <w:sz w:val="20"/>
        </w:rPr>
        <w:t xml:space="preserve">této smlouvy splňovat základní </w:t>
      </w:r>
      <w:r w:rsidR="0078716A" w:rsidRPr="009A375B">
        <w:rPr>
          <w:rFonts w:ascii="Arial" w:hAnsi="Arial" w:cs="Arial"/>
          <w:sz w:val="20"/>
        </w:rPr>
        <w:t>způsobilost</w:t>
      </w:r>
      <w:r w:rsidRPr="009A375B">
        <w:rPr>
          <w:rFonts w:ascii="Arial" w:hAnsi="Arial" w:cs="Arial"/>
          <w:sz w:val="20"/>
        </w:rPr>
        <w:t xml:space="preserve"> dle § </w:t>
      </w:r>
      <w:r w:rsidR="0078716A" w:rsidRPr="009A375B">
        <w:rPr>
          <w:rFonts w:ascii="Arial" w:hAnsi="Arial" w:cs="Arial"/>
          <w:sz w:val="20"/>
        </w:rPr>
        <w:t>74</w:t>
      </w:r>
      <w:r w:rsidRPr="009A375B">
        <w:rPr>
          <w:rFonts w:ascii="Arial" w:hAnsi="Arial" w:cs="Arial"/>
          <w:sz w:val="20"/>
        </w:rPr>
        <w:t xml:space="preserve"> Z</w:t>
      </w:r>
      <w:r w:rsidR="0078716A" w:rsidRPr="009A375B">
        <w:rPr>
          <w:rFonts w:ascii="Arial" w:hAnsi="Arial" w:cs="Arial"/>
          <w:sz w:val="20"/>
        </w:rPr>
        <w:t>Z</w:t>
      </w:r>
      <w:r w:rsidRPr="009A375B">
        <w:rPr>
          <w:rFonts w:ascii="Arial" w:hAnsi="Arial" w:cs="Arial"/>
          <w:sz w:val="20"/>
        </w:rPr>
        <w:t xml:space="preserve">VZ a profesní </w:t>
      </w:r>
      <w:r w:rsidR="0078716A" w:rsidRPr="009A375B">
        <w:rPr>
          <w:rFonts w:ascii="Arial" w:hAnsi="Arial" w:cs="Arial"/>
          <w:sz w:val="20"/>
        </w:rPr>
        <w:t xml:space="preserve">způsobilost </w:t>
      </w:r>
      <w:r w:rsidRPr="009A375B">
        <w:rPr>
          <w:rFonts w:ascii="Arial" w:hAnsi="Arial" w:cs="Arial"/>
          <w:sz w:val="20"/>
        </w:rPr>
        <w:t xml:space="preserve">dle § </w:t>
      </w:r>
      <w:r w:rsidR="0078716A" w:rsidRPr="009A375B">
        <w:rPr>
          <w:rFonts w:ascii="Arial" w:hAnsi="Arial" w:cs="Arial"/>
          <w:sz w:val="20"/>
        </w:rPr>
        <w:t xml:space="preserve">77 odst. 2 písm. a) ZZVZ </w:t>
      </w:r>
      <w:r w:rsidRPr="009A375B">
        <w:rPr>
          <w:rFonts w:ascii="Arial" w:hAnsi="Arial" w:cs="Arial"/>
          <w:sz w:val="20"/>
        </w:rPr>
        <w:t xml:space="preserve">stanovené objednatelem </w:t>
      </w:r>
      <w:r w:rsidR="007E5713" w:rsidRPr="009A375B">
        <w:rPr>
          <w:rFonts w:ascii="Arial" w:hAnsi="Arial" w:cs="Arial"/>
          <w:sz w:val="20"/>
        </w:rPr>
        <w:t xml:space="preserve">coby zadavatelem </w:t>
      </w:r>
      <w:r w:rsidR="008C1D3E" w:rsidRPr="009A375B">
        <w:rPr>
          <w:rFonts w:ascii="Arial" w:hAnsi="Arial" w:cs="Arial"/>
          <w:sz w:val="20"/>
        </w:rPr>
        <w:t>v zadávací dokumentaci na veřejnou zakázku</w:t>
      </w:r>
      <w:r w:rsidRPr="009A375B">
        <w:rPr>
          <w:rFonts w:ascii="Arial" w:hAnsi="Arial" w:cs="Arial"/>
          <w:sz w:val="20"/>
        </w:rPr>
        <w:t>. Zhotovitel je povinen na požádání předložit objednateli doklady o jejich splnění, a to do 15 (patnácti) kalendářních dnů od doručení žádosti zhotoviteli.</w:t>
      </w:r>
    </w:p>
    <w:p w14:paraId="793F4754" w14:textId="77777777" w:rsidR="00BE31F9" w:rsidRPr="009A375B" w:rsidRDefault="00BE31F9" w:rsidP="00BE31F9">
      <w:pPr>
        <w:pStyle w:val="Odstavecseseznamem"/>
        <w:rPr>
          <w:rFonts w:ascii="Arial" w:hAnsi="Arial" w:cs="Arial"/>
        </w:rPr>
      </w:pPr>
    </w:p>
    <w:p w14:paraId="0BA05BBA" w14:textId="77777777" w:rsidR="00771BD5" w:rsidRPr="009A375B" w:rsidRDefault="00771BD5" w:rsidP="00BE31F9">
      <w:pPr>
        <w:pStyle w:val="Zkladntextodsazen31"/>
        <w:numPr>
          <w:ilvl w:val="1"/>
          <w:numId w:val="14"/>
        </w:numPr>
        <w:rPr>
          <w:rFonts w:ascii="Arial" w:hAnsi="Arial" w:cs="Arial"/>
          <w:sz w:val="20"/>
        </w:rPr>
      </w:pPr>
      <w:r w:rsidRPr="009A375B">
        <w:rPr>
          <w:rFonts w:ascii="Arial" w:hAnsi="Arial" w:cs="Arial"/>
          <w:sz w:val="20"/>
        </w:rPr>
        <w:lastRenderedPageBreak/>
        <w:t xml:space="preserve">V příloze č. </w:t>
      </w:r>
      <w:r w:rsidR="00BB7AA6" w:rsidRPr="009A375B">
        <w:rPr>
          <w:rFonts w:ascii="Arial" w:hAnsi="Arial" w:cs="Arial"/>
          <w:sz w:val="20"/>
        </w:rPr>
        <w:t>4</w:t>
      </w:r>
      <w:r w:rsidRPr="009A375B">
        <w:rPr>
          <w:rFonts w:ascii="Arial" w:hAnsi="Arial" w:cs="Arial"/>
          <w:sz w:val="20"/>
        </w:rPr>
        <w:t xml:space="preserve"> této </w:t>
      </w:r>
      <w:r w:rsidR="003C227C" w:rsidRPr="009A375B">
        <w:rPr>
          <w:rFonts w:ascii="Arial" w:hAnsi="Arial" w:cs="Arial"/>
          <w:sz w:val="20"/>
        </w:rPr>
        <w:t xml:space="preserve">smlouvy </w:t>
      </w:r>
      <w:r w:rsidRPr="009A375B">
        <w:rPr>
          <w:rFonts w:ascii="Arial" w:hAnsi="Arial" w:cs="Arial"/>
          <w:sz w:val="20"/>
        </w:rPr>
        <w:t xml:space="preserve">(Údaje o </w:t>
      </w:r>
      <w:r w:rsidR="00B2226D" w:rsidRPr="009A375B">
        <w:rPr>
          <w:rFonts w:ascii="Arial" w:hAnsi="Arial" w:cs="Arial"/>
          <w:sz w:val="20"/>
        </w:rPr>
        <w:t>pod</w:t>
      </w:r>
      <w:r w:rsidRPr="009A375B">
        <w:rPr>
          <w:rFonts w:ascii="Arial" w:hAnsi="Arial" w:cs="Arial"/>
          <w:sz w:val="20"/>
        </w:rPr>
        <w:t xml:space="preserve">dodavatelích) jsou specifikovány ty </w:t>
      </w:r>
      <w:r w:rsidR="00CB394F" w:rsidRPr="009A375B">
        <w:rPr>
          <w:rFonts w:ascii="Arial" w:hAnsi="Arial" w:cs="Arial"/>
          <w:sz w:val="20"/>
        </w:rPr>
        <w:t>části předmětu plnění dle této s</w:t>
      </w:r>
      <w:r w:rsidRPr="009A375B">
        <w:rPr>
          <w:rFonts w:ascii="Arial" w:hAnsi="Arial" w:cs="Arial"/>
          <w:sz w:val="20"/>
        </w:rPr>
        <w:t xml:space="preserve">mlouvy, které budou poskytovány </w:t>
      </w:r>
      <w:r w:rsidR="00B2226D" w:rsidRPr="009A375B">
        <w:rPr>
          <w:rFonts w:ascii="Arial" w:hAnsi="Arial" w:cs="Arial"/>
          <w:sz w:val="20"/>
        </w:rPr>
        <w:t>pod</w:t>
      </w:r>
      <w:r w:rsidRPr="009A375B">
        <w:rPr>
          <w:rFonts w:ascii="Arial" w:hAnsi="Arial" w:cs="Arial"/>
          <w:sz w:val="20"/>
        </w:rPr>
        <w:t xml:space="preserve">dodavateli </w:t>
      </w:r>
      <w:r w:rsidR="003C227C" w:rsidRPr="009A375B">
        <w:rPr>
          <w:rFonts w:ascii="Arial" w:hAnsi="Arial" w:cs="Arial"/>
          <w:sz w:val="20"/>
        </w:rPr>
        <w:t>zhotovitele</w:t>
      </w:r>
      <w:r w:rsidRPr="009A375B">
        <w:rPr>
          <w:rFonts w:ascii="Arial" w:hAnsi="Arial" w:cs="Arial"/>
          <w:sz w:val="20"/>
        </w:rPr>
        <w:t xml:space="preserve">. Zhotovitel se zavazuje, že tyto části předmětu plnění budou příslušnými </w:t>
      </w:r>
      <w:r w:rsidR="00B2226D" w:rsidRPr="009A375B">
        <w:rPr>
          <w:rFonts w:ascii="Arial" w:hAnsi="Arial" w:cs="Arial"/>
          <w:sz w:val="20"/>
        </w:rPr>
        <w:t>pod</w:t>
      </w:r>
      <w:r w:rsidRPr="009A375B">
        <w:rPr>
          <w:rFonts w:ascii="Arial" w:hAnsi="Arial" w:cs="Arial"/>
          <w:sz w:val="20"/>
        </w:rPr>
        <w:t>dodavateli provedeny</w:t>
      </w:r>
      <w:r w:rsidR="00CB394F" w:rsidRPr="009A375B">
        <w:rPr>
          <w:rFonts w:ascii="Arial" w:hAnsi="Arial" w:cs="Arial"/>
          <w:sz w:val="20"/>
        </w:rPr>
        <w:t xml:space="preserve"> v souladu se všemi podmínkami s</w:t>
      </w:r>
      <w:r w:rsidRPr="009A375B">
        <w:rPr>
          <w:rFonts w:ascii="Arial" w:hAnsi="Arial" w:cs="Arial"/>
          <w:sz w:val="20"/>
        </w:rPr>
        <w:t xml:space="preserve">mlouvy. </w:t>
      </w:r>
      <w:r w:rsidR="007E5713" w:rsidRPr="009A375B">
        <w:rPr>
          <w:rFonts w:ascii="Arial" w:hAnsi="Arial" w:cs="Arial"/>
          <w:sz w:val="20"/>
        </w:rPr>
        <w:t xml:space="preserve">Tím není dotčena výlučná odpovědnost zhotovitele za poskytování řádného plnění dle smlouvy či její dílčí části. Tito poddodavatelé jsou v příloze č. </w:t>
      </w:r>
      <w:r w:rsidR="00BB7AA6" w:rsidRPr="009A375B">
        <w:rPr>
          <w:rFonts w:ascii="Arial" w:hAnsi="Arial" w:cs="Arial"/>
          <w:sz w:val="20"/>
        </w:rPr>
        <w:t>4</w:t>
      </w:r>
      <w:r w:rsidR="007E5713" w:rsidRPr="009A375B">
        <w:rPr>
          <w:rFonts w:ascii="Arial" w:hAnsi="Arial" w:cs="Arial"/>
          <w:sz w:val="20"/>
        </w:rPr>
        <w:t xml:space="preserve"> této smlouvy vymezeni obchodní firmou nebo názvem, identifikačním číslem a sídlem nebo místem podnikání</w:t>
      </w:r>
      <w:r w:rsidRPr="009A375B">
        <w:rPr>
          <w:rFonts w:ascii="Arial" w:hAnsi="Arial" w:cs="Arial"/>
          <w:sz w:val="20"/>
        </w:rPr>
        <w:t>.</w:t>
      </w:r>
    </w:p>
    <w:p w14:paraId="21EBABF0" w14:textId="77777777" w:rsidR="009B1F65" w:rsidRPr="009A375B" w:rsidRDefault="009B1F65" w:rsidP="00D04AE9">
      <w:pPr>
        <w:pStyle w:val="Zkladntextodsazen31"/>
        <w:ind w:left="0" w:firstLine="0"/>
        <w:rPr>
          <w:rFonts w:ascii="Arial" w:hAnsi="Arial" w:cs="Arial"/>
          <w:sz w:val="20"/>
        </w:rPr>
      </w:pPr>
    </w:p>
    <w:p w14:paraId="692FE6F5" w14:textId="35A2A08C" w:rsidR="001A25F1" w:rsidRPr="009A375B" w:rsidRDefault="00D60FEE" w:rsidP="008D2B6A">
      <w:pPr>
        <w:pStyle w:val="Zkladntextodsazen31"/>
        <w:numPr>
          <w:ilvl w:val="1"/>
          <w:numId w:val="14"/>
        </w:numPr>
        <w:rPr>
          <w:rFonts w:ascii="Arial" w:hAnsi="Arial" w:cs="Arial"/>
          <w:sz w:val="20"/>
        </w:rPr>
      </w:pPr>
      <w:r w:rsidRPr="009A375B">
        <w:rPr>
          <w:rFonts w:ascii="Arial" w:hAnsi="Arial" w:cs="Arial"/>
          <w:sz w:val="20"/>
        </w:rPr>
        <w:t xml:space="preserve">Zhotovitel není oprávněn pověřit provedením díla ani jeho části jinou osobu, která není uvedena v příloze č. </w:t>
      </w:r>
      <w:r w:rsidR="00BB7AA6" w:rsidRPr="009A375B">
        <w:rPr>
          <w:rFonts w:ascii="Arial" w:hAnsi="Arial" w:cs="Arial"/>
          <w:sz w:val="20"/>
        </w:rPr>
        <w:t>4</w:t>
      </w:r>
      <w:r w:rsidRPr="009A375B">
        <w:rPr>
          <w:rFonts w:ascii="Arial" w:hAnsi="Arial" w:cs="Arial"/>
          <w:sz w:val="20"/>
        </w:rPr>
        <w:t xml:space="preserve"> této smlouvy bez písemného souhlasu objednatele. </w:t>
      </w:r>
      <w:r w:rsidR="00771BD5" w:rsidRPr="009A375B">
        <w:rPr>
          <w:rFonts w:ascii="Arial" w:hAnsi="Arial" w:cs="Arial"/>
          <w:sz w:val="20"/>
        </w:rPr>
        <w:t xml:space="preserve">Změnu </w:t>
      </w:r>
      <w:r w:rsidR="00B2226D" w:rsidRPr="009A375B">
        <w:rPr>
          <w:rFonts w:ascii="Arial" w:hAnsi="Arial" w:cs="Arial"/>
          <w:sz w:val="20"/>
        </w:rPr>
        <w:t>pod</w:t>
      </w:r>
      <w:r w:rsidR="00771BD5" w:rsidRPr="009A375B">
        <w:rPr>
          <w:rFonts w:ascii="Arial" w:hAnsi="Arial" w:cs="Arial"/>
          <w:sz w:val="20"/>
        </w:rPr>
        <w:t xml:space="preserve">dodavatele nebo přibrání nového </w:t>
      </w:r>
      <w:r w:rsidR="00B2226D" w:rsidRPr="009A375B">
        <w:rPr>
          <w:rFonts w:ascii="Arial" w:hAnsi="Arial" w:cs="Arial"/>
          <w:sz w:val="20"/>
        </w:rPr>
        <w:t>pod</w:t>
      </w:r>
      <w:r w:rsidR="00771BD5" w:rsidRPr="009A375B">
        <w:rPr>
          <w:rFonts w:ascii="Arial" w:hAnsi="Arial" w:cs="Arial"/>
          <w:sz w:val="20"/>
        </w:rPr>
        <w:t xml:space="preserve">dodavatele je </w:t>
      </w:r>
      <w:r w:rsidR="003C227C" w:rsidRPr="009A375B">
        <w:rPr>
          <w:rFonts w:ascii="Arial" w:hAnsi="Arial" w:cs="Arial"/>
          <w:sz w:val="20"/>
        </w:rPr>
        <w:t xml:space="preserve">zhotovitel </w:t>
      </w:r>
      <w:r w:rsidR="00771BD5" w:rsidRPr="009A375B">
        <w:rPr>
          <w:rFonts w:ascii="Arial" w:hAnsi="Arial" w:cs="Arial"/>
          <w:sz w:val="20"/>
        </w:rPr>
        <w:t>oprávněn provést pouze s</w:t>
      </w:r>
      <w:r w:rsidR="007E5713" w:rsidRPr="009A375B">
        <w:rPr>
          <w:rFonts w:ascii="Arial" w:hAnsi="Arial" w:cs="Arial"/>
          <w:sz w:val="20"/>
        </w:rPr>
        <w:t xml:space="preserve"> písemným</w:t>
      </w:r>
      <w:r w:rsidR="00771BD5" w:rsidRPr="009A375B">
        <w:rPr>
          <w:rFonts w:ascii="Arial" w:hAnsi="Arial" w:cs="Arial"/>
          <w:sz w:val="20"/>
        </w:rPr>
        <w:t xml:space="preserve"> souhlasem </w:t>
      </w:r>
      <w:r w:rsidR="003C227C" w:rsidRPr="009A375B">
        <w:rPr>
          <w:rFonts w:ascii="Arial" w:hAnsi="Arial" w:cs="Arial"/>
          <w:sz w:val="20"/>
        </w:rPr>
        <w:t>objednatele</w:t>
      </w:r>
      <w:r w:rsidR="00771BD5" w:rsidRPr="009A375B">
        <w:rPr>
          <w:rFonts w:ascii="Arial" w:hAnsi="Arial" w:cs="Arial"/>
          <w:sz w:val="20"/>
        </w:rPr>
        <w:t>.</w:t>
      </w:r>
      <w:r w:rsidR="00605638" w:rsidRPr="009A375B">
        <w:rPr>
          <w:rFonts w:ascii="Arial" w:hAnsi="Arial" w:cs="Arial"/>
          <w:sz w:val="20"/>
        </w:rPr>
        <w:t xml:space="preserve"> Objednatel však nesmí tento souhlas bez závažného důvodu odepřít.</w:t>
      </w:r>
      <w:r w:rsidR="00771BD5" w:rsidRPr="009A375B">
        <w:rPr>
          <w:rFonts w:ascii="Arial" w:hAnsi="Arial" w:cs="Arial"/>
          <w:sz w:val="20"/>
        </w:rPr>
        <w:t xml:space="preserve"> Zhotovitel je povinen jakoukoliv změnu na pozici </w:t>
      </w:r>
      <w:r w:rsidR="00B2226D" w:rsidRPr="009A375B">
        <w:rPr>
          <w:rFonts w:ascii="Arial" w:hAnsi="Arial" w:cs="Arial"/>
          <w:sz w:val="20"/>
        </w:rPr>
        <w:t>pod</w:t>
      </w:r>
      <w:r w:rsidR="00771BD5" w:rsidRPr="009A375B">
        <w:rPr>
          <w:rFonts w:ascii="Arial" w:hAnsi="Arial" w:cs="Arial"/>
          <w:sz w:val="20"/>
        </w:rPr>
        <w:t xml:space="preserve">dodavatele předem písemně oznámit </w:t>
      </w:r>
      <w:r w:rsidR="003C227C" w:rsidRPr="009A375B">
        <w:rPr>
          <w:rFonts w:ascii="Arial" w:hAnsi="Arial" w:cs="Arial"/>
          <w:sz w:val="20"/>
        </w:rPr>
        <w:t xml:space="preserve">objednateli </w:t>
      </w:r>
      <w:r w:rsidR="00771BD5" w:rsidRPr="009A375B">
        <w:rPr>
          <w:rFonts w:ascii="Arial" w:hAnsi="Arial" w:cs="Arial"/>
          <w:sz w:val="20"/>
        </w:rPr>
        <w:t xml:space="preserve">s tím, že </w:t>
      </w:r>
      <w:r w:rsidR="003C227C" w:rsidRPr="009A375B">
        <w:rPr>
          <w:rFonts w:ascii="Arial" w:hAnsi="Arial" w:cs="Arial"/>
          <w:sz w:val="20"/>
        </w:rPr>
        <w:t xml:space="preserve">objednatel </w:t>
      </w:r>
      <w:r w:rsidR="00771BD5" w:rsidRPr="009A375B">
        <w:rPr>
          <w:rFonts w:ascii="Arial" w:hAnsi="Arial" w:cs="Arial"/>
          <w:sz w:val="20"/>
        </w:rPr>
        <w:t>je povinen se ve lhůtě 15</w:t>
      </w:r>
      <w:r w:rsidR="00CB394F" w:rsidRPr="009A375B">
        <w:rPr>
          <w:rFonts w:ascii="Arial" w:hAnsi="Arial" w:cs="Arial"/>
          <w:sz w:val="20"/>
        </w:rPr>
        <w:t xml:space="preserve"> (patnácti) kalendářních</w:t>
      </w:r>
      <w:r w:rsidR="00771BD5" w:rsidRPr="009A375B">
        <w:rPr>
          <w:rFonts w:ascii="Arial" w:hAnsi="Arial" w:cs="Arial"/>
          <w:sz w:val="20"/>
        </w:rPr>
        <w:t xml:space="preserve"> dnů ode dne doručení písemného oznámení vyjádřit, zda změnu </w:t>
      </w:r>
      <w:r w:rsidR="00B2226D" w:rsidRPr="009A375B">
        <w:rPr>
          <w:rFonts w:ascii="Arial" w:hAnsi="Arial" w:cs="Arial"/>
          <w:sz w:val="20"/>
        </w:rPr>
        <w:t>pod</w:t>
      </w:r>
      <w:r w:rsidR="00771BD5" w:rsidRPr="009A375B">
        <w:rPr>
          <w:rFonts w:ascii="Arial" w:hAnsi="Arial" w:cs="Arial"/>
          <w:sz w:val="20"/>
        </w:rPr>
        <w:t xml:space="preserve">dodavatele povoluje či nikoliv. Nevyjádří-li se </w:t>
      </w:r>
      <w:r w:rsidR="003C227C" w:rsidRPr="009A375B">
        <w:rPr>
          <w:rFonts w:ascii="Arial" w:hAnsi="Arial" w:cs="Arial"/>
          <w:sz w:val="20"/>
        </w:rPr>
        <w:t xml:space="preserve">objednatel </w:t>
      </w:r>
      <w:r w:rsidR="00771BD5" w:rsidRPr="009A375B">
        <w:rPr>
          <w:rFonts w:ascii="Arial" w:hAnsi="Arial" w:cs="Arial"/>
          <w:sz w:val="20"/>
        </w:rPr>
        <w:t xml:space="preserve">ve stanovené lhůtě, považuje se změna na pozici </w:t>
      </w:r>
      <w:r w:rsidR="00B2226D" w:rsidRPr="009A375B">
        <w:rPr>
          <w:rFonts w:ascii="Arial" w:hAnsi="Arial" w:cs="Arial"/>
          <w:sz w:val="20"/>
        </w:rPr>
        <w:t>pod</w:t>
      </w:r>
      <w:r w:rsidR="00771BD5" w:rsidRPr="009A375B">
        <w:rPr>
          <w:rFonts w:ascii="Arial" w:hAnsi="Arial" w:cs="Arial"/>
          <w:sz w:val="20"/>
        </w:rPr>
        <w:t xml:space="preserve">dodavatele ze strany </w:t>
      </w:r>
      <w:r w:rsidR="003C227C" w:rsidRPr="009A375B">
        <w:rPr>
          <w:rFonts w:ascii="Arial" w:hAnsi="Arial" w:cs="Arial"/>
          <w:sz w:val="20"/>
        </w:rPr>
        <w:t xml:space="preserve">objednatele </w:t>
      </w:r>
      <w:r w:rsidR="00771BD5" w:rsidRPr="009A375B">
        <w:rPr>
          <w:rFonts w:ascii="Arial" w:hAnsi="Arial" w:cs="Arial"/>
          <w:sz w:val="20"/>
        </w:rPr>
        <w:t>za povolenou.</w:t>
      </w:r>
      <w:r w:rsidR="004D4609" w:rsidRPr="009A375B">
        <w:rPr>
          <w:rFonts w:ascii="Arial" w:hAnsi="Arial" w:cs="Arial"/>
          <w:sz w:val="20"/>
        </w:rPr>
        <w:t xml:space="preserve"> </w:t>
      </w:r>
      <w:r w:rsidR="001A25F1" w:rsidRPr="009A375B">
        <w:rPr>
          <w:rFonts w:ascii="Arial" w:hAnsi="Arial" w:cs="Arial"/>
          <w:sz w:val="20"/>
        </w:rPr>
        <w:t xml:space="preserve">V případě změny </w:t>
      </w:r>
      <w:r w:rsidR="00B2226D" w:rsidRPr="009A375B">
        <w:rPr>
          <w:rFonts w:ascii="Arial" w:hAnsi="Arial" w:cs="Arial"/>
          <w:sz w:val="20"/>
        </w:rPr>
        <w:t>pod</w:t>
      </w:r>
      <w:r w:rsidR="001A25F1" w:rsidRPr="009A375B">
        <w:rPr>
          <w:rFonts w:ascii="Arial" w:hAnsi="Arial" w:cs="Arial"/>
          <w:sz w:val="20"/>
        </w:rPr>
        <w:t xml:space="preserve">dodavatele, prostřednictvím kterého zhotovitel prokazoval v zadávacím řízení kvalifikaci, musí nově navržený </w:t>
      </w:r>
      <w:r w:rsidR="00B2226D" w:rsidRPr="009A375B">
        <w:rPr>
          <w:rFonts w:ascii="Arial" w:hAnsi="Arial" w:cs="Arial"/>
          <w:sz w:val="20"/>
        </w:rPr>
        <w:t>pod</w:t>
      </w:r>
      <w:r w:rsidR="001A25F1" w:rsidRPr="009A375B">
        <w:rPr>
          <w:rFonts w:ascii="Arial" w:hAnsi="Arial" w:cs="Arial"/>
          <w:sz w:val="20"/>
        </w:rPr>
        <w:t xml:space="preserve">dodavatel splňovat příslušnou část kvalifikace v plném rozsahu jako původní </w:t>
      </w:r>
      <w:r w:rsidR="00B2226D" w:rsidRPr="009A375B">
        <w:rPr>
          <w:rFonts w:ascii="Arial" w:hAnsi="Arial" w:cs="Arial"/>
          <w:sz w:val="20"/>
        </w:rPr>
        <w:t>pod</w:t>
      </w:r>
      <w:r w:rsidR="001A25F1" w:rsidRPr="009A375B">
        <w:rPr>
          <w:rFonts w:ascii="Arial" w:hAnsi="Arial" w:cs="Arial"/>
          <w:sz w:val="20"/>
        </w:rPr>
        <w:t xml:space="preserve">dodavatel, přičemž zhotovitel je povinen společně s návrhem na změnu takového </w:t>
      </w:r>
      <w:r w:rsidR="00B2226D" w:rsidRPr="009A375B">
        <w:rPr>
          <w:rFonts w:ascii="Arial" w:hAnsi="Arial" w:cs="Arial"/>
          <w:sz w:val="20"/>
        </w:rPr>
        <w:t>pod</w:t>
      </w:r>
      <w:r w:rsidR="001A25F1" w:rsidRPr="009A375B">
        <w:rPr>
          <w:rFonts w:ascii="Arial" w:hAnsi="Arial" w:cs="Arial"/>
          <w:sz w:val="20"/>
        </w:rPr>
        <w:t xml:space="preserve">dodavatele předložit příslušné doklady a </w:t>
      </w:r>
      <w:r w:rsidR="007E5713" w:rsidRPr="009A375B">
        <w:rPr>
          <w:rFonts w:ascii="Arial" w:hAnsi="Arial" w:cs="Arial"/>
          <w:sz w:val="20"/>
        </w:rPr>
        <w:t>písemný závazek dle § 83 odst. 1 ZZVZ od nového poddodavatele</w:t>
      </w:r>
      <w:r w:rsidR="001A25F1" w:rsidRPr="009A375B">
        <w:rPr>
          <w:rFonts w:ascii="Arial" w:hAnsi="Arial" w:cs="Arial"/>
          <w:sz w:val="20"/>
        </w:rPr>
        <w:t>.</w:t>
      </w:r>
    </w:p>
    <w:p w14:paraId="6DBC3DDC" w14:textId="77777777" w:rsidR="001A25F1" w:rsidRPr="009A375B" w:rsidRDefault="001A25F1" w:rsidP="001A25F1">
      <w:pPr>
        <w:pStyle w:val="Odstavecseseznamem"/>
        <w:rPr>
          <w:rFonts w:ascii="Arial" w:hAnsi="Arial" w:cs="Arial"/>
        </w:rPr>
      </w:pPr>
    </w:p>
    <w:p w14:paraId="699E2099" w14:textId="77777777" w:rsidR="000626EF" w:rsidRPr="009A375B" w:rsidRDefault="000626EF" w:rsidP="008D2B6A">
      <w:pPr>
        <w:pStyle w:val="Zkladntextodsazen31"/>
        <w:numPr>
          <w:ilvl w:val="1"/>
          <w:numId w:val="14"/>
        </w:numPr>
        <w:rPr>
          <w:rFonts w:ascii="Arial" w:hAnsi="Arial" w:cs="Arial"/>
          <w:sz w:val="20"/>
        </w:rPr>
      </w:pPr>
      <w:r w:rsidRPr="009A375B">
        <w:rPr>
          <w:rFonts w:ascii="Arial" w:hAnsi="Arial" w:cs="Arial"/>
          <w:sz w:val="20"/>
        </w:rPr>
        <w:t xml:space="preserve">Zhotovitel </w:t>
      </w:r>
      <w:r w:rsidR="00456DE9" w:rsidRPr="009A375B">
        <w:rPr>
          <w:rFonts w:ascii="Arial" w:hAnsi="Arial" w:cs="Arial"/>
          <w:sz w:val="20"/>
        </w:rPr>
        <w:t xml:space="preserve">bere na vědomí, že </w:t>
      </w:r>
      <w:r w:rsidRPr="009A375B">
        <w:rPr>
          <w:rFonts w:ascii="Arial" w:hAnsi="Arial" w:cs="Arial"/>
          <w:sz w:val="20"/>
        </w:rPr>
        <w:t xml:space="preserve">je </w:t>
      </w:r>
      <w:r w:rsidR="00456DE9" w:rsidRPr="009A375B">
        <w:rPr>
          <w:rFonts w:ascii="Arial" w:hAnsi="Arial" w:cs="Arial"/>
          <w:sz w:val="20"/>
        </w:rPr>
        <w:t>ve smyslu</w:t>
      </w:r>
      <w:r w:rsidRPr="009A375B">
        <w:rPr>
          <w:rFonts w:ascii="Arial" w:hAnsi="Arial" w:cs="Arial"/>
          <w:sz w:val="20"/>
        </w:rPr>
        <w:t xml:space="preserve"> ustanovení § 2 písm. e) zák. č. 320/2001 Sb., o finanční kontrole ve veřejné správě, </w:t>
      </w:r>
      <w:r w:rsidR="002A15F3" w:rsidRPr="009A375B">
        <w:rPr>
          <w:rFonts w:ascii="Arial" w:hAnsi="Arial" w:cs="Arial"/>
          <w:sz w:val="20"/>
        </w:rPr>
        <w:t>ve znění pozdějších předpisů</w:t>
      </w:r>
      <w:r w:rsidRPr="009A375B">
        <w:rPr>
          <w:rFonts w:ascii="Arial" w:hAnsi="Arial" w:cs="Arial"/>
          <w:sz w:val="20"/>
        </w:rPr>
        <w:t>, osobou povinnou spolupůsobit při výkonu finanční kontroly prováděné v souvislosti s úhradou zboží nebo služeb z veřejných výdajů.</w:t>
      </w:r>
    </w:p>
    <w:p w14:paraId="72557B33" w14:textId="77777777" w:rsidR="00D57857" w:rsidRPr="009A375B" w:rsidRDefault="00D57857" w:rsidP="00D57857">
      <w:pPr>
        <w:pStyle w:val="Odstavecseseznamem"/>
        <w:rPr>
          <w:rFonts w:ascii="Arial" w:hAnsi="Arial" w:cs="Arial"/>
        </w:rPr>
      </w:pPr>
    </w:p>
    <w:p w14:paraId="546449C3" w14:textId="45582D0F" w:rsidR="000626EF" w:rsidRDefault="00D57857" w:rsidP="00D57857">
      <w:pPr>
        <w:pStyle w:val="Zkladntextodsazen31"/>
        <w:numPr>
          <w:ilvl w:val="1"/>
          <w:numId w:val="14"/>
        </w:numPr>
        <w:rPr>
          <w:rFonts w:ascii="Arial" w:hAnsi="Arial" w:cs="Arial"/>
          <w:sz w:val="20"/>
        </w:rPr>
      </w:pPr>
      <w:r w:rsidRPr="009A375B">
        <w:rPr>
          <w:rFonts w:ascii="Arial" w:hAnsi="Arial" w:cs="Arial"/>
          <w:sz w:val="20"/>
        </w:rPr>
        <w:t xml:space="preserve">Objednatel je povinen, pokud to vyplývá ze zvláštních právních předpisů, jmenovat koordinátora bezpečnosti </w:t>
      </w:r>
      <w:r w:rsidR="00467B64" w:rsidRPr="009A375B">
        <w:rPr>
          <w:rFonts w:ascii="Arial" w:hAnsi="Arial" w:cs="Arial"/>
          <w:sz w:val="20"/>
        </w:rPr>
        <w:t xml:space="preserve">a ochrany zdraví při práci </w:t>
      </w:r>
      <w:r w:rsidRPr="009A375B">
        <w:rPr>
          <w:rFonts w:ascii="Arial" w:hAnsi="Arial" w:cs="Arial"/>
          <w:sz w:val="20"/>
        </w:rPr>
        <w:t xml:space="preserve">na staveništi. </w:t>
      </w:r>
    </w:p>
    <w:p w14:paraId="4BEC507C" w14:textId="77777777" w:rsidR="00111780" w:rsidRDefault="00111780" w:rsidP="00111780">
      <w:pPr>
        <w:pStyle w:val="Odstavecseseznamem"/>
        <w:rPr>
          <w:rFonts w:ascii="Arial" w:hAnsi="Arial" w:cs="Arial"/>
        </w:rPr>
      </w:pPr>
    </w:p>
    <w:p w14:paraId="62C5737C" w14:textId="2D01B2A6" w:rsidR="00111780" w:rsidRDefault="00111780" w:rsidP="00D57857">
      <w:pPr>
        <w:pStyle w:val="Zkladntextodsazen31"/>
        <w:numPr>
          <w:ilvl w:val="1"/>
          <w:numId w:val="14"/>
        </w:numPr>
        <w:rPr>
          <w:rFonts w:ascii="Arial" w:hAnsi="Arial" w:cs="Arial"/>
          <w:sz w:val="20"/>
        </w:rPr>
      </w:pPr>
      <w:r w:rsidRPr="004B6727">
        <w:rPr>
          <w:rFonts w:ascii="Arial" w:hAnsi="Arial" w:cs="Arial"/>
          <w:sz w:val="20"/>
        </w:rPr>
        <w:t xml:space="preserve">Zhotovitel je povinen plnit veškeré povinnosti vyplývající z právních předpisů v oblasti pracovněprávní, oblasti zaměstnanosti a bezpečnosti a ochrany zdraví při práci, zejména zákona č. 262/2006. Sb., zákoník práce, ve znění pozdějších předpisů (se zřetelem na regulaci odměňování, pracovní doby, doby odpočinku mezi směnami atp.), zákona č. 435/2004 Sb., o zaměstnanosti, ve znění pozdějších předpisů (se zvláštním zřetelem na regulaci zaměstnávání cizinců), a to vůči všem osobám, které se podílejí na </w:t>
      </w:r>
      <w:r>
        <w:rPr>
          <w:rFonts w:ascii="Arial" w:hAnsi="Arial" w:cs="Arial"/>
          <w:sz w:val="20"/>
        </w:rPr>
        <w:t>realizaci</w:t>
      </w:r>
      <w:r w:rsidRPr="004B6727">
        <w:rPr>
          <w:rFonts w:ascii="Arial" w:hAnsi="Arial" w:cs="Arial"/>
          <w:sz w:val="20"/>
        </w:rPr>
        <w:t xml:space="preserve"> díla. Zhotovitel je dále povinen plnit veškeré povinnosti vyplývající z právních předpisů v oblasti ochrany životního prostředí, zejména se zřetelem na nakládání s odpady. Zhotovitel je </w:t>
      </w:r>
      <w:r>
        <w:rPr>
          <w:rFonts w:ascii="Arial" w:hAnsi="Arial" w:cs="Arial"/>
          <w:sz w:val="20"/>
        </w:rPr>
        <w:t xml:space="preserve">povinen </w:t>
      </w:r>
      <w:r w:rsidRPr="004B6727">
        <w:rPr>
          <w:rFonts w:ascii="Arial" w:hAnsi="Arial" w:cs="Arial"/>
          <w:sz w:val="20"/>
        </w:rPr>
        <w:t xml:space="preserve">při realizaci </w:t>
      </w:r>
      <w:r>
        <w:rPr>
          <w:rFonts w:ascii="Arial" w:hAnsi="Arial" w:cs="Arial"/>
          <w:sz w:val="20"/>
        </w:rPr>
        <w:t>díla</w:t>
      </w:r>
      <w:r w:rsidRPr="004B6727">
        <w:rPr>
          <w:rFonts w:ascii="Arial" w:hAnsi="Arial" w:cs="Arial"/>
          <w:sz w:val="20"/>
        </w:rPr>
        <w:t xml:space="preserve"> využívat, pokud je to možné, ekologicky šetrných řešení s cílem zmenšit přímé negativní dopady na životní prostředí, zejména snižovat množství odpadu a rozsah znečištění, šetřit energií. Plnění těchto povinností je zhotovitel povinen zajistit i u svých </w:t>
      </w:r>
      <w:r>
        <w:rPr>
          <w:rFonts w:ascii="Arial" w:hAnsi="Arial" w:cs="Arial"/>
          <w:sz w:val="20"/>
        </w:rPr>
        <w:t>poddodavatelů.</w:t>
      </w:r>
    </w:p>
    <w:p w14:paraId="76BFC9FF" w14:textId="77777777" w:rsidR="00111780" w:rsidRDefault="00111780" w:rsidP="00111780">
      <w:pPr>
        <w:pStyle w:val="Odstavecseseznamem"/>
        <w:rPr>
          <w:rFonts w:ascii="Arial" w:hAnsi="Arial" w:cs="Arial"/>
        </w:rPr>
      </w:pPr>
    </w:p>
    <w:p w14:paraId="352F6844" w14:textId="6E95F417" w:rsidR="00111780" w:rsidRPr="009A375B" w:rsidRDefault="00111780" w:rsidP="00D57857">
      <w:pPr>
        <w:pStyle w:val="Zkladntextodsazen31"/>
        <w:numPr>
          <w:ilvl w:val="1"/>
          <w:numId w:val="14"/>
        </w:numPr>
        <w:rPr>
          <w:rFonts w:ascii="Arial" w:hAnsi="Arial" w:cs="Arial"/>
          <w:sz w:val="20"/>
        </w:rPr>
      </w:pPr>
      <w:r w:rsidRPr="004B6727">
        <w:rPr>
          <w:rFonts w:ascii="Arial" w:hAnsi="Arial" w:cs="Arial"/>
          <w:sz w:val="20"/>
        </w:rPr>
        <w:t xml:space="preserve">Zhotovitel je povinen zajistit po celou dobu </w:t>
      </w:r>
      <w:r>
        <w:rPr>
          <w:rFonts w:ascii="Arial" w:hAnsi="Arial" w:cs="Arial"/>
          <w:sz w:val="20"/>
        </w:rPr>
        <w:t>realizace díla</w:t>
      </w:r>
      <w:r w:rsidRPr="004B6727">
        <w:rPr>
          <w:rFonts w:ascii="Arial" w:hAnsi="Arial" w:cs="Arial"/>
          <w:sz w:val="20"/>
        </w:rPr>
        <w:t xml:space="preserve"> sjednání a dodržování smluvních podmínek se svými poddodavateli srovnatelný</w:t>
      </w:r>
      <w:r w:rsidR="00AF03C3">
        <w:rPr>
          <w:rFonts w:ascii="Arial" w:hAnsi="Arial" w:cs="Arial"/>
          <w:sz w:val="20"/>
        </w:rPr>
        <w:t>ch</w:t>
      </w:r>
      <w:r w:rsidRPr="004B6727">
        <w:rPr>
          <w:rFonts w:ascii="Arial" w:hAnsi="Arial" w:cs="Arial"/>
          <w:sz w:val="20"/>
        </w:rPr>
        <w:t xml:space="preserve"> s podmínkami sjednanými v této smlouvě, a to zejména v rozsahu smluvních pokut, délky záruční doby, splatnosti faktur</w:t>
      </w:r>
      <w:r w:rsidR="00AF03C3">
        <w:rPr>
          <w:rFonts w:ascii="Arial" w:hAnsi="Arial" w:cs="Arial"/>
          <w:sz w:val="20"/>
        </w:rPr>
        <w:t>, zajištění závazků</w:t>
      </w:r>
      <w:r w:rsidRPr="004B6727">
        <w:rPr>
          <w:rFonts w:ascii="Arial" w:hAnsi="Arial" w:cs="Arial"/>
          <w:sz w:val="20"/>
        </w:rPr>
        <w:t>. Smluvní podmínky se považují za srovnatelné, budou-li smluvní pokuty i jejich výše, délka záruční doby</w:t>
      </w:r>
      <w:r w:rsidR="00AF03C3">
        <w:rPr>
          <w:rFonts w:ascii="Arial" w:hAnsi="Arial" w:cs="Arial"/>
          <w:sz w:val="20"/>
        </w:rPr>
        <w:t>,</w:t>
      </w:r>
      <w:r w:rsidRPr="004B6727">
        <w:rPr>
          <w:rFonts w:ascii="Arial" w:hAnsi="Arial" w:cs="Arial"/>
          <w:sz w:val="20"/>
        </w:rPr>
        <w:t xml:space="preserve"> splatnost faktur</w:t>
      </w:r>
      <w:r w:rsidR="00AF03C3">
        <w:rPr>
          <w:rFonts w:ascii="Arial" w:hAnsi="Arial" w:cs="Arial"/>
          <w:sz w:val="20"/>
        </w:rPr>
        <w:t xml:space="preserve"> a zajištění závazků</w:t>
      </w:r>
      <w:r w:rsidRPr="004B6727">
        <w:rPr>
          <w:rFonts w:ascii="Arial" w:hAnsi="Arial" w:cs="Arial"/>
          <w:sz w:val="20"/>
        </w:rPr>
        <w:t xml:space="preserve"> </w:t>
      </w:r>
      <w:r w:rsidR="00AF03C3">
        <w:rPr>
          <w:rFonts w:ascii="Arial" w:hAnsi="Arial" w:cs="Arial"/>
          <w:sz w:val="20"/>
        </w:rPr>
        <w:t>sjednány max. v hodnotách</w:t>
      </w:r>
      <w:r w:rsidRPr="004B6727">
        <w:rPr>
          <w:rFonts w:ascii="Arial" w:hAnsi="Arial" w:cs="Arial"/>
          <w:sz w:val="20"/>
        </w:rPr>
        <w:t xml:space="preserve"> jako</w:t>
      </w:r>
      <w:r w:rsidR="00AF03C3">
        <w:rPr>
          <w:rFonts w:ascii="Arial" w:hAnsi="Arial" w:cs="Arial"/>
          <w:sz w:val="20"/>
        </w:rPr>
        <w:t xml:space="preserve"> je to ujednáno</w:t>
      </w:r>
      <w:r w:rsidRPr="004B6727">
        <w:rPr>
          <w:rFonts w:ascii="Arial" w:hAnsi="Arial" w:cs="Arial"/>
          <w:sz w:val="20"/>
        </w:rPr>
        <w:t xml:space="preserve"> v této smlouvě. Zhotovitel je povinen na žádost objednatele předložit objednateli smlouvu uzavřenou se svým poddodavatelem</w:t>
      </w:r>
      <w:r w:rsidR="00AF03C3">
        <w:rPr>
          <w:rFonts w:ascii="Arial" w:hAnsi="Arial" w:cs="Arial"/>
          <w:sz w:val="20"/>
        </w:rPr>
        <w:t>.</w:t>
      </w:r>
    </w:p>
    <w:p w14:paraId="266EAFF5" w14:textId="77777777" w:rsidR="00955D99" w:rsidRPr="009A375B" w:rsidRDefault="00955D99" w:rsidP="005E5C56">
      <w:pPr>
        <w:rPr>
          <w:rFonts w:ascii="Arial" w:hAnsi="Arial" w:cs="Arial"/>
          <w:b/>
        </w:rPr>
      </w:pPr>
    </w:p>
    <w:p w14:paraId="7F6115FA" w14:textId="09C1FB70" w:rsidR="00DD06E4" w:rsidRPr="009A375B" w:rsidRDefault="00DD06E4" w:rsidP="005E5C56">
      <w:pPr>
        <w:rPr>
          <w:rFonts w:ascii="Arial" w:hAnsi="Arial" w:cs="Arial"/>
          <w:b/>
        </w:rPr>
      </w:pPr>
    </w:p>
    <w:p w14:paraId="4A951F11" w14:textId="77777777" w:rsidR="00A3733B" w:rsidRPr="009A375B" w:rsidRDefault="00A3733B" w:rsidP="005E5C56">
      <w:pPr>
        <w:jc w:val="both"/>
        <w:rPr>
          <w:rFonts w:ascii="Arial" w:hAnsi="Arial" w:cs="Arial"/>
          <w:b/>
        </w:rPr>
      </w:pPr>
      <w:r w:rsidRPr="009A375B">
        <w:rPr>
          <w:rFonts w:ascii="Arial" w:hAnsi="Arial" w:cs="Arial"/>
          <w:b/>
        </w:rPr>
        <w:t>VIII.</w:t>
      </w:r>
      <w:r w:rsidRPr="009A375B">
        <w:rPr>
          <w:rFonts w:ascii="Arial" w:hAnsi="Arial" w:cs="Arial"/>
          <w:b/>
        </w:rPr>
        <w:tab/>
        <w:t>Stavební deník</w:t>
      </w:r>
    </w:p>
    <w:p w14:paraId="55D5A3C5" w14:textId="77777777" w:rsidR="00A3733B" w:rsidRPr="009A375B" w:rsidRDefault="00A3733B" w:rsidP="005E5C56">
      <w:pPr>
        <w:jc w:val="both"/>
        <w:rPr>
          <w:rFonts w:ascii="Arial" w:hAnsi="Arial" w:cs="Arial"/>
        </w:rPr>
      </w:pPr>
    </w:p>
    <w:p w14:paraId="7FF8992D" w14:textId="77777777" w:rsidR="0056428D" w:rsidRPr="009A375B" w:rsidRDefault="00A3733B" w:rsidP="00CF39B1">
      <w:pPr>
        <w:pStyle w:val="Zkladntext21"/>
        <w:numPr>
          <w:ilvl w:val="0"/>
          <w:numId w:val="40"/>
        </w:numPr>
        <w:spacing w:after="0" w:line="240" w:lineRule="auto"/>
        <w:ind w:hanging="720"/>
        <w:jc w:val="both"/>
        <w:rPr>
          <w:rFonts w:ascii="Arial" w:hAnsi="Arial" w:cs="Arial"/>
        </w:rPr>
      </w:pPr>
      <w:r w:rsidRPr="009A375B">
        <w:rPr>
          <w:rFonts w:ascii="Arial" w:hAnsi="Arial" w:cs="Arial"/>
        </w:rPr>
        <w:t>Zhotovitel se zavazuje ode dne předání staveniště (viz článek IX. této smlouvy) objednatelem zhotoviteli vést stavební deník alespoň v jednom originále a dvou průpisech. Na stavbě bude v</w:t>
      </w:r>
      <w:r w:rsidR="00FB044E" w:rsidRPr="009A375B">
        <w:rPr>
          <w:rFonts w:ascii="Arial" w:hAnsi="Arial" w:cs="Arial"/>
        </w:rPr>
        <w:t>eden pouze jeden stavební deník.</w:t>
      </w:r>
      <w:r w:rsidRPr="009A375B">
        <w:rPr>
          <w:rFonts w:ascii="Arial" w:hAnsi="Arial" w:cs="Arial"/>
        </w:rPr>
        <w:t xml:space="preserve"> </w:t>
      </w:r>
      <w:r w:rsidR="00FB044E" w:rsidRPr="009A375B">
        <w:rPr>
          <w:rFonts w:ascii="Arial" w:hAnsi="Arial" w:cs="Arial"/>
        </w:rPr>
        <w:t xml:space="preserve">Zhotovitel je povinen vést stavební deník v souladu se </w:t>
      </w:r>
      <w:r w:rsidR="008C1D3E" w:rsidRPr="009A375B">
        <w:rPr>
          <w:rFonts w:ascii="Arial" w:hAnsi="Arial" w:cs="Arial"/>
        </w:rPr>
        <w:t xml:space="preserve">zákonem č. 183/2006 Sb., stavební zákon, </w:t>
      </w:r>
      <w:r w:rsidR="002A15F3" w:rsidRPr="009A375B">
        <w:rPr>
          <w:rFonts w:ascii="Arial" w:hAnsi="Arial" w:cs="Arial"/>
        </w:rPr>
        <w:t xml:space="preserve">ve znění pozdějších předpisů </w:t>
      </w:r>
      <w:r w:rsidR="008C1D3E" w:rsidRPr="009A375B">
        <w:rPr>
          <w:rFonts w:ascii="Arial" w:hAnsi="Arial" w:cs="Arial"/>
        </w:rPr>
        <w:t>(dále jen „</w:t>
      </w:r>
      <w:r w:rsidR="00FB044E" w:rsidRPr="009A375B">
        <w:rPr>
          <w:rFonts w:ascii="Arial" w:hAnsi="Arial" w:cs="Arial"/>
        </w:rPr>
        <w:t>stavební zákon</w:t>
      </w:r>
      <w:r w:rsidR="008C1D3E" w:rsidRPr="009A375B">
        <w:rPr>
          <w:rFonts w:ascii="Arial" w:hAnsi="Arial" w:cs="Arial"/>
        </w:rPr>
        <w:t>“)</w:t>
      </w:r>
      <w:r w:rsidR="00FB044E" w:rsidRPr="009A375B">
        <w:rPr>
          <w:rFonts w:ascii="Arial" w:hAnsi="Arial" w:cs="Arial"/>
        </w:rPr>
        <w:t xml:space="preserve"> a vyhláškou č. 499/2006 Sb., o dokumentaci staveb, </w:t>
      </w:r>
      <w:r w:rsidR="002A15F3" w:rsidRPr="009A375B">
        <w:rPr>
          <w:rFonts w:ascii="Arial" w:hAnsi="Arial" w:cs="Arial"/>
        </w:rPr>
        <w:t>ve znění pozdějších předpisů</w:t>
      </w:r>
      <w:r w:rsidR="00C63490" w:rsidRPr="009A375B">
        <w:rPr>
          <w:rFonts w:ascii="Arial" w:hAnsi="Arial" w:cs="Arial"/>
        </w:rPr>
        <w:t>.</w:t>
      </w:r>
      <w:r w:rsidRPr="009A375B">
        <w:rPr>
          <w:rFonts w:ascii="Arial" w:hAnsi="Arial" w:cs="Arial"/>
        </w:rPr>
        <w:t xml:space="preserve"> Do stavebního deníku bude zhotovitel zapisovat všechny skutečnosti stanovené </w:t>
      </w:r>
      <w:r w:rsidR="008C1D3E" w:rsidRPr="009A375B">
        <w:rPr>
          <w:rFonts w:ascii="Arial" w:hAnsi="Arial" w:cs="Arial"/>
        </w:rPr>
        <w:t xml:space="preserve">stavebním zákonem a výše uvedenou vyhláškou </w:t>
      </w:r>
      <w:r w:rsidRPr="009A375B">
        <w:rPr>
          <w:rFonts w:ascii="Arial" w:hAnsi="Arial" w:cs="Arial"/>
        </w:rPr>
        <w:t xml:space="preserve">a současně všechny skutečnosti rozhodné pro plnění podmínek této smlouvy. Stavební deník bude </w:t>
      </w:r>
      <w:r w:rsidR="00D04AE9" w:rsidRPr="009A375B">
        <w:rPr>
          <w:rFonts w:ascii="Arial" w:hAnsi="Arial" w:cs="Arial"/>
        </w:rPr>
        <w:t xml:space="preserve">uložen na </w:t>
      </w:r>
      <w:r w:rsidRPr="009A375B">
        <w:rPr>
          <w:rFonts w:ascii="Arial" w:hAnsi="Arial" w:cs="Arial"/>
        </w:rPr>
        <w:t xml:space="preserve">staveništi a bude oběma stranám </w:t>
      </w:r>
      <w:r w:rsidR="008C1D3E" w:rsidRPr="009A375B">
        <w:rPr>
          <w:rFonts w:ascii="Arial" w:hAnsi="Arial" w:cs="Arial"/>
        </w:rPr>
        <w:t xml:space="preserve">nebo orgánu státního stavebního dohledu </w:t>
      </w:r>
      <w:r w:rsidRPr="009A375B">
        <w:rPr>
          <w:rFonts w:ascii="Arial" w:hAnsi="Arial" w:cs="Arial"/>
        </w:rPr>
        <w:t>kdykoliv přístupný v době přítomnosti jakýchkoli osob na staveništi. Originál stavebního deníku předá zhotovitel při</w:t>
      </w:r>
      <w:r w:rsidR="0056428D" w:rsidRPr="009A375B">
        <w:rPr>
          <w:rFonts w:ascii="Arial" w:hAnsi="Arial" w:cs="Arial"/>
        </w:rPr>
        <w:t xml:space="preserve"> přejímacím řízení objednateli.</w:t>
      </w:r>
    </w:p>
    <w:p w14:paraId="7F1940AA" w14:textId="77777777" w:rsidR="009E5C4A" w:rsidRPr="009A375B" w:rsidRDefault="009E5C4A" w:rsidP="005E5C56">
      <w:pPr>
        <w:pStyle w:val="Zkladntextodsazen31"/>
        <w:ind w:left="705" w:hanging="705"/>
        <w:rPr>
          <w:rFonts w:ascii="Arial" w:hAnsi="Arial" w:cs="Arial"/>
          <w:sz w:val="20"/>
        </w:rPr>
      </w:pPr>
    </w:p>
    <w:p w14:paraId="06D2BA90" w14:textId="0A3349E7" w:rsidR="00A3733B" w:rsidRPr="009A375B" w:rsidRDefault="00A3733B" w:rsidP="00CF39B1">
      <w:pPr>
        <w:pStyle w:val="Zkladntext21"/>
        <w:numPr>
          <w:ilvl w:val="0"/>
          <w:numId w:val="40"/>
        </w:numPr>
        <w:spacing w:after="0" w:line="240" w:lineRule="auto"/>
        <w:ind w:hanging="720"/>
        <w:jc w:val="both"/>
        <w:rPr>
          <w:rFonts w:ascii="Arial" w:hAnsi="Arial" w:cs="Arial"/>
        </w:rPr>
      </w:pPr>
      <w:r w:rsidRPr="009A375B">
        <w:rPr>
          <w:rFonts w:ascii="Arial" w:hAnsi="Arial" w:cs="Arial"/>
        </w:rPr>
        <w:t>Stavební deník dle předchozího odstavce smlouvy vede zhotovitelem pověřená osoba – st</w:t>
      </w:r>
      <w:r w:rsidR="00FB4161" w:rsidRPr="009A375B">
        <w:rPr>
          <w:rFonts w:ascii="Arial" w:hAnsi="Arial" w:cs="Arial"/>
        </w:rPr>
        <w:t xml:space="preserve">avbyvedoucí </w:t>
      </w:r>
      <w:r w:rsidR="00F45516">
        <w:rPr>
          <w:rFonts w:ascii="Arial" w:hAnsi="Arial" w:cs="Arial"/>
        </w:rPr>
        <w:t>Vít Borolič, Pionýrů 1330,396 01 Sokolov</w:t>
      </w:r>
      <w:r w:rsidRPr="009A375B">
        <w:rPr>
          <w:rFonts w:ascii="Arial" w:hAnsi="Arial" w:cs="Arial"/>
        </w:rPr>
        <w:t xml:space="preserve"> </w:t>
      </w:r>
      <w:r w:rsidR="00DB2508" w:rsidRPr="009A375B">
        <w:rPr>
          <w:rFonts w:ascii="Arial" w:hAnsi="Arial" w:cs="Arial"/>
          <w:i/>
        </w:rPr>
        <w:t>(jméno a příjmení,  trvalý pobyt)</w:t>
      </w:r>
      <w:r w:rsidR="00DB2508" w:rsidRPr="009A375B">
        <w:rPr>
          <w:rFonts w:ascii="Arial" w:hAnsi="Arial" w:cs="Arial"/>
        </w:rPr>
        <w:t>.</w:t>
      </w:r>
      <w:r w:rsidRPr="009A375B">
        <w:rPr>
          <w:rFonts w:ascii="Arial" w:hAnsi="Arial" w:cs="Arial"/>
        </w:rPr>
        <w:t xml:space="preserve"> V případě změny osoby zhotovitelem pověřené k vedení stavebního deníku musí být tato skutečnost bezodkladně uvedena ve stavebním deníku. </w:t>
      </w:r>
      <w:r w:rsidR="008C1D3E" w:rsidRPr="009A375B">
        <w:rPr>
          <w:rFonts w:ascii="Arial" w:hAnsi="Arial" w:cs="Arial"/>
        </w:rPr>
        <w:t xml:space="preserve">Změna v osobě stavbyvedoucího podléhá předchozímu písemnému odsouhlasení objednatelem s tím, že osoba nově navržená zhotovitelem na pozici stavbyvedoucího musí splňovat požadavky na kvalifikaci této osoby stanovené objednatelem coby zadavatelem v zadávací dokumentaci na veřejnou zakázku. Společně s návrhem na změnu v osobě stavbyvedoucího předloží </w:t>
      </w:r>
      <w:r w:rsidR="009F6F10" w:rsidRPr="009A375B">
        <w:rPr>
          <w:rFonts w:ascii="Arial" w:hAnsi="Arial" w:cs="Arial"/>
        </w:rPr>
        <w:t>z</w:t>
      </w:r>
      <w:r w:rsidR="008C1D3E" w:rsidRPr="009A375B">
        <w:rPr>
          <w:rFonts w:ascii="Arial" w:hAnsi="Arial" w:cs="Arial"/>
        </w:rPr>
        <w:t>hotovitel objednateli i příslušné doklady prokazující splnění požadované kvalifikace</w:t>
      </w:r>
    </w:p>
    <w:p w14:paraId="5D4BE314" w14:textId="77777777" w:rsidR="009C786D" w:rsidRPr="009A375B" w:rsidRDefault="009C786D" w:rsidP="00CF39B1">
      <w:pPr>
        <w:pStyle w:val="Zkladntext21"/>
        <w:spacing w:after="0" w:line="240" w:lineRule="auto"/>
        <w:jc w:val="both"/>
        <w:rPr>
          <w:rFonts w:ascii="Arial" w:hAnsi="Arial" w:cs="Arial"/>
        </w:rPr>
      </w:pPr>
    </w:p>
    <w:p w14:paraId="43535C05" w14:textId="77777777" w:rsidR="00A3733B" w:rsidRPr="009A375B" w:rsidRDefault="00A3733B" w:rsidP="00CF39B1">
      <w:pPr>
        <w:pStyle w:val="Zkladntext21"/>
        <w:numPr>
          <w:ilvl w:val="0"/>
          <w:numId w:val="40"/>
        </w:numPr>
        <w:spacing w:after="0" w:line="240" w:lineRule="auto"/>
        <w:ind w:hanging="720"/>
        <w:jc w:val="both"/>
        <w:rPr>
          <w:rFonts w:ascii="Arial" w:hAnsi="Arial" w:cs="Arial"/>
        </w:rPr>
      </w:pPr>
      <w:r w:rsidRPr="009A375B">
        <w:rPr>
          <w:rFonts w:ascii="Arial" w:hAnsi="Arial" w:cs="Arial"/>
        </w:rPr>
        <w:t>Zhotovitel je povinen uložit průpis denních záznamů ve stavebním deníku odděleně od originálu tak, aby byl k dispozici v případě ztráty či zniče</w:t>
      </w:r>
      <w:r w:rsidR="008C1D3E" w:rsidRPr="009A375B">
        <w:rPr>
          <w:rFonts w:ascii="Arial" w:hAnsi="Arial" w:cs="Arial"/>
        </w:rPr>
        <w:t>ní originálu stavebního deníku.</w:t>
      </w:r>
    </w:p>
    <w:p w14:paraId="6FFDF8EA" w14:textId="77777777" w:rsidR="00A3733B" w:rsidRPr="009A375B" w:rsidRDefault="00A3733B" w:rsidP="00CF39B1">
      <w:pPr>
        <w:pStyle w:val="Zkladntext21"/>
        <w:spacing w:after="0" w:line="240" w:lineRule="auto"/>
        <w:jc w:val="both"/>
        <w:rPr>
          <w:rFonts w:ascii="Arial" w:hAnsi="Arial" w:cs="Arial"/>
        </w:rPr>
      </w:pPr>
    </w:p>
    <w:p w14:paraId="7D4325AF" w14:textId="77777777" w:rsidR="00A3733B" w:rsidRDefault="00A3733B" w:rsidP="00CF39B1">
      <w:pPr>
        <w:pStyle w:val="Zkladntext21"/>
        <w:numPr>
          <w:ilvl w:val="0"/>
          <w:numId w:val="40"/>
        </w:numPr>
        <w:spacing w:after="0" w:line="240" w:lineRule="auto"/>
        <w:ind w:hanging="720"/>
        <w:jc w:val="both"/>
        <w:rPr>
          <w:rFonts w:ascii="Arial" w:hAnsi="Arial" w:cs="Arial"/>
        </w:rPr>
      </w:pPr>
      <w:r w:rsidRPr="009A375B">
        <w:rPr>
          <w:rFonts w:ascii="Arial" w:hAnsi="Arial" w:cs="Arial"/>
        </w:rPr>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14:paraId="1409B45F" w14:textId="77777777" w:rsidR="002B43A1" w:rsidRDefault="002B43A1" w:rsidP="002B43A1">
      <w:pPr>
        <w:pStyle w:val="Odstavecseseznamem"/>
        <w:rPr>
          <w:rFonts w:ascii="Arial" w:hAnsi="Arial" w:cs="Arial"/>
        </w:rPr>
      </w:pPr>
    </w:p>
    <w:p w14:paraId="5359557C" w14:textId="77777777" w:rsidR="00A3733B" w:rsidRPr="009A375B" w:rsidRDefault="00A3733B" w:rsidP="00CF39B1">
      <w:pPr>
        <w:pStyle w:val="Zkladntext21"/>
        <w:numPr>
          <w:ilvl w:val="0"/>
          <w:numId w:val="40"/>
        </w:numPr>
        <w:spacing w:after="0" w:line="240" w:lineRule="auto"/>
        <w:ind w:hanging="720"/>
        <w:jc w:val="both"/>
        <w:rPr>
          <w:rFonts w:ascii="Arial" w:hAnsi="Arial" w:cs="Arial"/>
        </w:rPr>
      </w:pPr>
      <w:r w:rsidRPr="009A375B">
        <w:rPr>
          <w:rFonts w:ascii="Arial" w:hAnsi="Arial" w:cs="Arial"/>
        </w:rPr>
        <w:t>Zhotovitel se zavazuje na základě žádosti zástupce objednatele bezodkladně předávat objednateli úplné kopie zápisů ze stavebního deníku.</w:t>
      </w:r>
    </w:p>
    <w:p w14:paraId="25315FFF" w14:textId="77777777" w:rsidR="00A3733B" w:rsidRPr="009A375B" w:rsidRDefault="00A3733B" w:rsidP="00CF39B1">
      <w:pPr>
        <w:pStyle w:val="Zkladntext21"/>
        <w:spacing w:after="0" w:line="240" w:lineRule="auto"/>
        <w:jc w:val="both"/>
        <w:rPr>
          <w:rFonts w:ascii="Arial" w:hAnsi="Arial" w:cs="Arial"/>
        </w:rPr>
      </w:pPr>
    </w:p>
    <w:p w14:paraId="723C8D54" w14:textId="77777777" w:rsidR="003F7760" w:rsidRPr="009A375B" w:rsidRDefault="00A3733B" w:rsidP="00CF39B1">
      <w:pPr>
        <w:pStyle w:val="Zkladntext21"/>
        <w:numPr>
          <w:ilvl w:val="0"/>
          <w:numId w:val="40"/>
        </w:numPr>
        <w:spacing w:after="0" w:line="240" w:lineRule="auto"/>
        <w:ind w:hanging="720"/>
        <w:jc w:val="both"/>
        <w:rPr>
          <w:rFonts w:ascii="Arial" w:hAnsi="Arial" w:cs="Arial"/>
        </w:rPr>
      </w:pPr>
      <w:r w:rsidRPr="009A375B">
        <w:rPr>
          <w:rFonts w:ascii="Arial" w:hAnsi="Arial" w:cs="Arial"/>
        </w:rPr>
        <w:t xml:space="preserve">Jestliže objednatel nesouhlasí s provedeným zápisem </w:t>
      </w:r>
      <w:r w:rsidR="00F91039" w:rsidRPr="009A375B">
        <w:rPr>
          <w:rFonts w:ascii="Arial" w:hAnsi="Arial" w:cs="Arial"/>
        </w:rPr>
        <w:t>zhotovitele</w:t>
      </w:r>
      <w:r w:rsidRPr="009A375B">
        <w:rPr>
          <w:rFonts w:ascii="Arial" w:hAnsi="Arial" w:cs="Arial"/>
        </w:rPr>
        <w:t xml:space="preserve"> do stavebního deníku, je povinen připojit k zápisu svoje vyjádření.</w:t>
      </w:r>
    </w:p>
    <w:p w14:paraId="1806CB9A" w14:textId="77777777" w:rsidR="00456DE9" w:rsidRPr="009A375B" w:rsidRDefault="00456DE9" w:rsidP="005E5C56">
      <w:pPr>
        <w:pStyle w:val="Zkladntextodsazen31"/>
        <w:rPr>
          <w:rFonts w:ascii="Arial" w:hAnsi="Arial" w:cs="Arial"/>
          <w:sz w:val="20"/>
        </w:rPr>
      </w:pPr>
    </w:p>
    <w:p w14:paraId="57BD7EA1" w14:textId="77777777" w:rsidR="00B15EB6" w:rsidRPr="009A375B" w:rsidRDefault="00B15EB6" w:rsidP="005E5C56">
      <w:pPr>
        <w:pStyle w:val="Zkladntextodsazen31"/>
        <w:rPr>
          <w:rFonts w:ascii="Arial" w:hAnsi="Arial" w:cs="Arial"/>
          <w:sz w:val="20"/>
        </w:rPr>
      </w:pPr>
    </w:p>
    <w:p w14:paraId="1BAFBC5C" w14:textId="77777777" w:rsidR="00A3733B" w:rsidRPr="009A375B" w:rsidRDefault="00A3733B" w:rsidP="005E5C56">
      <w:pPr>
        <w:jc w:val="both"/>
        <w:rPr>
          <w:rFonts w:ascii="Arial" w:hAnsi="Arial" w:cs="Arial"/>
          <w:b/>
        </w:rPr>
      </w:pPr>
      <w:r w:rsidRPr="009A375B">
        <w:rPr>
          <w:rFonts w:ascii="Arial" w:hAnsi="Arial" w:cs="Arial"/>
          <w:b/>
        </w:rPr>
        <w:t>IX.</w:t>
      </w:r>
      <w:r w:rsidRPr="009A375B">
        <w:rPr>
          <w:rFonts w:ascii="Arial" w:hAnsi="Arial" w:cs="Arial"/>
          <w:b/>
        </w:rPr>
        <w:tab/>
        <w:t>Staveniště a jeho zařízení</w:t>
      </w:r>
    </w:p>
    <w:p w14:paraId="3FD9CF0B" w14:textId="77777777" w:rsidR="00A3733B" w:rsidRPr="009A375B" w:rsidRDefault="00A3733B" w:rsidP="005E5C56">
      <w:pPr>
        <w:jc w:val="center"/>
        <w:rPr>
          <w:rFonts w:ascii="Arial" w:hAnsi="Arial" w:cs="Arial"/>
        </w:rPr>
      </w:pPr>
    </w:p>
    <w:p w14:paraId="21E8A6A0" w14:textId="77777777" w:rsidR="00A3733B" w:rsidRPr="009A375B" w:rsidRDefault="00843775" w:rsidP="008D2B6A">
      <w:pPr>
        <w:pStyle w:val="Zkladntext21"/>
        <w:numPr>
          <w:ilvl w:val="1"/>
          <w:numId w:val="9"/>
        </w:numPr>
        <w:spacing w:after="0" w:line="240" w:lineRule="auto"/>
        <w:jc w:val="both"/>
        <w:rPr>
          <w:rFonts w:ascii="Arial" w:hAnsi="Arial" w:cs="Arial"/>
        </w:rPr>
      </w:pPr>
      <w:r w:rsidRPr="009A375B">
        <w:rPr>
          <w:rFonts w:ascii="Arial" w:hAnsi="Arial" w:cs="Arial"/>
        </w:rPr>
        <w:t xml:space="preserve">Objednatel protokolárně předá zhotoviteli staveniště </w:t>
      </w:r>
      <w:r w:rsidR="007C0CAF" w:rsidRPr="009A375B">
        <w:rPr>
          <w:rFonts w:ascii="Arial" w:hAnsi="Arial" w:cs="Arial"/>
        </w:rPr>
        <w:t>ve lhůtě dle článku III. odst. 3.1. písm. a) této smlouvy</w:t>
      </w:r>
      <w:r w:rsidR="000641DB" w:rsidRPr="009A375B">
        <w:rPr>
          <w:rFonts w:ascii="Arial" w:hAnsi="Arial" w:cs="Arial"/>
        </w:rPr>
        <w:t xml:space="preserve">. </w:t>
      </w:r>
      <w:r w:rsidR="00A3733B" w:rsidRPr="009A375B">
        <w:rPr>
          <w:rFonts w:ascii="Arial" w:hAnsi="Arial" w:cs="Arial"/>
        </w:rPr>
        <w:t xml:space="preserve">O předání staveniště objednatelem zhotoviteli bude sepsán písemný protokol, který bude vyhotoven ve dvou stejnopisech, z nichž každá smluvní strana obdrží po jednom stejnopise, a podepsán oprávněnými zástupci obou smluvních stran. </w:t>
      </w:r>
      <w:r w:rsidR="00456DE9" w:rsidRPr="009A375B">
        <w:rPr>
          <w:rFonts w:ascii="Arial" w:hAnsi="Arial" w:cs="Arial"/>
        </w:rPr>
        <w:t xml:space="preserve">Zhotovitel není oprávněn bez závažných důvodů odmítnout převzít staveniště. </w:t>
      </w:r>
      <w:r w:rsidR="00A3733B" w:rsidRPr="009A375B">
        <w:rPr>
          <w:rFonts w:ascii="Arial" w:hAnsi="Arial" w:cs="Arial"/>
        </w:rPr>
        <w:t xml:space="preserve">Staveništěm se pro účely této smlouvy rozumí místo určené ke zhotovení díla, které je vymezeno v článku IV. odst. 4.1. této smlouvy, a projednané ve smyslu podmínek stavebního povolení a této smlouvy. Staveniště je vymezeno projektem organizace výstavby </w:t>
      </w:r>
      <w:r w:rsidR="004F600C" w:rsidRPr="009A375B">
        <w:rPr>
          <w:rFonts w:ascii="Arial" w:hAnsi="Arial" w:cs="Arial"/>
        </w:rPr>
        <w:t>z projektové dokumentace</w:t>
      </w:r>
      <w:r w:rsidR="00A3733B" w:rsidRPr="009A375B">
        <w:rPr>
          <w:rFonts w:ascii="Arial" w:hAnsi="Arial" w:cs="Arial"/>
        </w:rPr>
        <w:t xml:space="preserve">. Napojení </w:t>
      </w:r>
      <w:r w:rsidR="00D04AE9" w:rsidRPr="009A375B">
        <w:rPr>
          <w:rFonts w:ascii="Arial" w:hAnsi="Arial" w:cs="Arial"/>
        </w:rPr>
        <w:t xml:space="preserve">staveniště </w:t>
      </w:r>
      <w:r w:rsidR="00A3733B" w:rsidRPr="009A375B">
        <w:rPr>
          <w:rFonts w:ascii="Arial" w:hAnsi="Arial" w:cs="Arial"/>
        </w:rPr>
        <w:t>na zdroj vody a elektřiny řeší zhotovitel</w:t>
      </w:r>
      <w:r w:rsidR="004F600C" w:rsidRPr="009A375B">
        <w:rPr>
          <w:rFonts w:ascii="Arial" w:hAnsi="Arial" w:cs="Arial"/>
        </w:rPr>
        <w:t xml:space="preserve"> na vlastní účet</w:t>
      </w:r>
      <w:r w:rsidR="00A3733B" w:rsidRPr="009A375B">
        <w:rPr>
          <w:rFonts w:ascii="Arial" w:hAnsi="Arial" w:cs="Arial"/>
        </w:rPr>
        <w:t>.</w:t>
      </w:r>
      <w:r w:rsidR="00456DE9" w:rsidRPr="009A375B">
        <w:rPr>
          <w:rFonts w:ascii="Arial" w:hAnsi="Arial" w:cs="Arial"/>
        </w:rPr>
        <w:t xml:space="preserve"> </w:t>
      </w:r>
    </w:p>
    <w:p w14:paraId="754D027E" w14:textId="77777777" w:rsidR="00A3733B" w:rsidRPr="009A375B" w:rsidRDefault="00A3733B" w:rsidP="005E5C56">
      <w:pPr>
        <w:pStyle w:val="Zkladntext21"/>
        <w:spacing w:after="0" w:line="240" w:lineRule="auto"/>
        <w:jc w:val="both"/>
        <w:rPr>
          <w:rFonts w:ascii="Arial" w:hAnsi="Arial" w:cs="Arial"/>
        </w:rPr>
      </w:pPr>
    </w:p>
    <w:p w14:paraId="266588B9" w14:textId="77777777" w:rsidR="00A3733B" w:rsidRPr="009A375B" w:rsidRDefault="00A3733B" w:rsidP="008D2B6A">
      <w:pPr>
        <w:numPr>
          <w:ilvl w:val="1"/>
          <w:numId w:val="9"/>
        </w:numPr>
        <w:jc w:val="both"/>
        <w:rPr>
          <w:rFonts w:ascii="Arial" w:hAnsi="Arial" w:cs="Arial"/>
        </w:rPr>
      </w:pPr>
      <w:r w:rsidRPr="009A375B">
        <w:rPr>
          <w:rFonts w:ascii="Arial" w:hAnsi="Arial" w:cs="Arial"/>
        </w:rPr>
        <w:t xml:space="preserve">Předání staveniště ze strany objednatele bude provedeno formou předání dokladů o staveništi. Dokladem o předání těchto dokumentů bude společný zápis o předání a převzetí staveniště. Současně budou zhotoviteli předána </w:t>
      </w:r>
      <w:r w:rsidR="00EE311F" w:rsidRPr="009A375B">
        <w:rPr>
          <w:rFonts w:ascii="Arial" w:hAnsi="Arial" w:cs="Arial"/>
        </w:rPr>
        <w:t>3 (</w:t>
      </w:r>
      <w:r w:rsidRPr="009A375B">
        <w:rPr>
          <w:rFonts w:ascii="Arial" w:hAnsi="Arial" w:cs="Arial"/>
        </w:rPr>
        <w:t>tři</w:t>
      </w:r>
      <w:r w:rsidR="00EE311F" w:rsidRPr="009A375B">
        <w:rPr>
          <w:rFonts w:ascii="Arial" w:hAnsi="Arial" w:cs="Arial"/>
        </w:rPr>
        <w:t>)</w:t>
      </w:r>
      <w:r w:rsidRPr="009A375B">
        <w:rPr>
          <w:rFonts w:ascii="Arial" w:hAnsi="Arial" w:cs="Arial"/>
        </w:rPr>
        <w:t xml:space="preserve"> paré projektové dokumentace.</w:t>
      </w:r>
    </w:p>
    <w:p w14:paraId="203AD8E2" w14:textId="77777777" w:rsidR="00A3733B" w:rsidRPr="009A375B" w:rsidRDefault="00A3733B" w:rsidP="005E5C56">
      <w:pPr>
        <w:jc w:val="both"/>
        <w:rPr>
          <w:rFonts w:ascii="Arial" w:hAnsi="Arial" w:cs="Arial"/>
        </w:rPr>
      </w:pPr>
    </w:p>
    <w:p w14:paraId="0C9F0802" w14:textId="5B9813FC" w:rsidR="00A3733B" w:rsidRPr="009A375B" w:rsidRDefault="00A3733B" w:rsidP="001E4EB9">
      <w:pPr>
        <w:pStyle w:val="Zkladntext21"/>
        <w:numPr>
          <w:ilvl w:val="1"/>
          <w:numId w:val="2"/>
        </w:numPr>
        <w:spacing w:after="0" w:line="240" w:lineRule="auto"/>
        <w:jc w:val="both"/>
        <w:rPr>
          <w:rFonts w:ascii="Arial" w:hAnsi="Arial" w:cs="Arial"/>
        </w:rPr>
      </w:pPr>
      <w:r w:rsidRPr="009A375B">
        <w:rPr>
          <w:rFonts w:ascii="Arial" w:hAnsi="Arial" w:cs="Arial"/>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w:t>
      </w:r>
      <w:r w:rsidR="00467B64">
        <w:rPr>
          <w:rFonts w:ascii="Arial" w:hAnsi="Arial" w:cs="Arial"/>
        </w:rPr>
        <w:t>C</w:t>
      </w:r>
      <w:r w:rsidRPr="009A375B">
        <w:rPr>
          <w:rFonts w:ascii="Arial" w:hAnsi="Arial" w:cs="Arial"/>
        </w:rPr>
        <w:t xml:space="preserve">eně </w:t>
      </w:r>
      <w:r w:rsidR="00467B64">
        <w:rPr>
          <w:rFonts w:ascii="Arial" w:hAnsi="Arial" w:cs="Arial"/>
        </w:rPr>
        <w:t xml:space="preserve">za provedení </w:t>
      </w:r>
      <w:r w:rsidRPr="009A375B">
        <w:rPr>
          <w:rFonts w:ascii="Arial" w:hAnsi="Arial" w:cs="Arial"/>
        </w:rPr>
        <w:t>díla.</w:t>
      </w:r>
    </w:p>
    <w:p w14:paraId="4C02E727" w14:textId="77777777" w:rsidR="00A3733B" w:rsidRPr="009A375B" w:rsidRDefault="00A3733B" w:rsidP="005E5C56">
      <w:pPr>
        <w:pStyle w:val="Zkladntext21"/>
        <w:spacing w:after="0" w:line="240" w:lineRule="auto"/>
        <w:jc w:val="both"/>
        <w:rPr>
          <w:rFonts w:ascii="Arial" w:hAnsi="Arial" w:cs="Arial"/>
        </w:rPr>
      </w:pPr>
    </w:p>
    <w:p w14:paraId="266AA660" w14:textId="77777777" w:rsidR="00A3733B" w:rsidRPr="009A375B" w:rsidRDefault="00A3733B" w:rsidP="001E4EB9">
      <w:pPr>
        <w:pStyle w:val="Zkladntext21"/>
        <w:numPr>
          <w:ilvl w:val="1"/>
          <w:numId w:val="2"/>
        </w:numPr>
        <w:spacing w:after="0" w:line="240" w:lineRule="auto"/>
        <w:jc w:val="both"/>
        <w:rPr>
          <w:rFonts w:ascii="Arial" w:hAnsi="Arial" w:cs="Arial"/>
        </w:rPr>
      </w:pPr>
      <w:r w:rsidRPr="009A375B">
        <w:rPr>
          <w:rFonts w:ascii="Arial" w:hAnsi="Arial" w:cs="Arial"/>
        </w:rPr>
        <w:t>Zhotovitel bude mít v průběhu realizace a dokončování předmětu díla na staveništi výhradní odpovědnost za:</w:t>
      </w:r>
    </w:p>
    <w:p w14:paraId="647D773B" w14:textId="77777777" w:rsidR="00A3733B" w:rsidRPr="009A375B" w:rsidRDefault="00A3733B" w:rsidP="008D2B6A">
      <w:pPr>
        <w:numPr>
          <w:ilvl w:val="0"/>
          <w:numId w:val="16"/>
        </w:numPr>
        <w:tabs>
          <w:tab w:val="clear" w:pos="1035"/>
        </w:tabs>
        <w:ind w:left="1134" w:hanging="459"/>
        <w:jc w:val="both"/>
        <w:rPr>
          <w:rFonts w:ascii="Arial" w:hAnsi="Arial" w:cs="Arial"/>
        </w:rPr>
      </w:pPr>
      <w:r w:rsidRPr="009A375B">
        <w:rPr>
          <w:rFonts w:ascii="Arial" w:hAnsi="Arial" w:cs="Arial"/>
        </w:rPr>
        <w:t>zajištění bezpečnosti všech osob oprávněných k pohybu na staveništi, udržování staveniště v uspořádaném stavu za účelem předcházení vzniku škod; a</w:t>
      </w:r>
    </w:p>
    <w:p w14:paraId="3C5401C7" w14:textId="77777777" w:rsidR="00A3733B" w:rsidRPr="009A375B" w:rsidRDefault="00A3733B" w:rsidP="008D2B6A">
      <w:pPr>
        <w:numPr>
          <w:ilvl w:val="0"/>
          <w:numId w:val="16"/>
        </w:numPr>
        <w:tabs>
          <w:tab w:val="clear" w:pos="1035"/>
        </w:tabs>
        <w:ind w:left="1134" w:hanging="459"/>
        <w:jc w:val="both"/>
        <w:rPr>
          <w:rFonts w:ascii="Arial" w:hAnsi="Arial" w:cs="Arial"/>
        </w:rPr>
      </w:pPr>
      <w:r w:rsidRPr="009A375B">
        <w:rPr>
          <w:rFonts w:ascii="Arial" w:hAnsi="Arial" w:cs="Arial"/>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14:paraId="7DD505FB" w14:textId="77777777" w:rsidR="00A3733B" w:rsidRPr="009A375B" w:rsidRDefault="00A3733B" w:rsidP="008D2B6A">
      <w:pPr>
        <w:numPr>
          <w:ilvl w:val="0"/>
          <w:numId w:val="16"/>
        </w:numPr>
        <w:tabs>
          <w:tab w:val="clear" w:pos="1035"/>
        </w:tabs>
        <w:ind w:left="1134" w:hanging="459"/>
        <w:jc w:val="both"/>
        <w:rPr>
          <w:rFonts w:ascii="Arial" w:hAnsi="Arial" w:cs="Arial"/>
        </w:rPr>
      </w:pPr>
      <w:r w:rsidRPr="009A375B">
        <w:rPr>
          <w:rFonts w:ascii="Arial" w:hAnsi="Arial" w:cs="Arial"/>
        </w:rPr>
        <w:lastRenderedPageBreak/>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70537474" w14:textId="77777777" w:rsidR="00A3733B" w:rsidRPr="009A375B" w:rsidRDefault="00A3733B" w:rsidP="005E5C56">
      <w:pPr>
        <w:jc w:val="both"/>
        <w:rPr>
          <w:rFonts w:ascii="Arial" w:hAnsi="Arial" w:cs="Arial"/>
        </w:rPr>
      </w:pPr>
    </w:p>
    <w:p w14:paraId="4CA77329" w14:textId="77777777" w:rsidR="00A3733B" w:rsidRPr="009A375B" w:rsidRDefault="00A3733B" w:rsidP="001E4EB9">
      <w:pPr>
        <w:pStyle w:val="Zkladntext21"/>
        <w:numPr>
          <w:ilvl w:val="1"/>
          <w:numId w:val="2"/>
        </w:numPr>
        <w:spacing w:after="0" w:line="240" w:lineRule="auto"/>
        <w:jc w:val="both"/>
        <w:rPr>
          <w:rFonts w:ascii="Arial" w:hAnsi="Arial" w:cs="Arial"/>
        </w:rPr>
      </w:pPr>
      <w:r w:rsidRPr="009A375B">
        <w:rPr>
          <w:rFonts w:ascii="Arial" w:hAnsi="Arial" w:cs="Arial"/>
        </w:rPr>
        <w:t>Zhotovitel až do konečného předání staveniště po ukončení prací zodpovídá za bezpečné zajištění staveniště vůči okolnímu provozu a chodcům.</w:t>
      </w:r>
      <w:r w:rsidR="00D60FEE" w:rsidRPr="009A375B">
        <w:rPr>
          <w:rFonts w:ascii="Arial" w:hAnsi="Arial" w:cs="Arial"/>
        </w:rPr>
        <w:t xml:space="preserve"> </w:t>
      </w:r>
      <w:r w:rsidRPr="009A375B">
        <w:rPr>
          <w:rFonts w:ascii="Arial" w:hAnsi="Arial" w:cs="Arial"/>
        </w:rPr>
        <w:t xml:space="preserve">Zhotovitel po celou dobu realizace díla zodpovídá </w:t>
      </w:r>
      <w:r w:rsidR="00DB2508" w:rsidRPr="009A375B">
        <w:rPr>
          <w:rFonts w:ascii="Arial" w:hAnsi="Arial" w:cs="Arial"/>
        </w:rPr>
        <w:t>za zabezpečení</w:t>
      </w:r>
      <w:r w:rsidRPr="009A375B">
        <w:rPr>
          <w:rFonts w:ascii="Arial" w:hAnsi="Arial" w:cs="Arial"/>
        </w:rPr>
        <w:t xml:space="preserve">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14:paraId="4EF9D0D3" w14:textId="77777777" w:rsidR="0064473A" w:rsidRPr="009A375B" w:rsidRDefault="0064473A" w:rsidP="0064473A">
      <w:pPr>
        <w:pStyle w:val="Zkladntext21"/>
        <w:spacing w:after="0" w:line="240" w:lineRule="auto"/>
        <w:ind w:left="675"/>
        <w:jc w:val="both"/>
        <w:rPr>
          <w:rFonts w:ascii="Arial" w:hAnsi="Arial" w:cs="Arial"/>
        </w:rPr>
      </w:pPr>
    </w:p>
    <w:p w14:paraId="60CCFBD4" w14:textId="77777777" w:rsidR="00A3733B" w:rsidRPr="009A375B" w:rsidRDefault="00A3733B" w:rsidP="0064473A">
      <w:pPr>
        <w:pStyle w:val="Zkladntext21"/>
        <w:numPr>
          <w:ilvl w:val="1"/>
          <w:numId w:val="2"/>
        </w:numPr>
        <w:spacing w:after="0" w:line="240" w:lineRule="auto"/>
        <w:jc w:val="both"/>
        <w:rPr>
          <w:rFonts w:ascii="Arial" w:hAnsi="Arial" w:cs="Arial"/>
        </w:rPr>
      </w:pPr>
      <w:r w:rsidRPr="009A375B">
        <w:rPr>
          <w:rFonts w:ascii="Arial" w:hAnsi="Arial" w:cs="Arial"/>
        </w:rPr>
        <w:t xml:space="preserve">Zhotovitel zajišťuje přípravu staveniště, zařízení staveniště, včetně zajištění energií potřebných k provádění prací dle této smlouvy, na vlastní účet. </w:t>
      </w:r>
      <w:r w:rsidR="00605638" w:rsidRPr="009A375B">
        <w:rPr>
          <w:rFonts w:ascii="Arial" w:hAnsi="Arial" w:cs="Arial"/>
        </w:rPr>
        <w:t>Zařízení staveniště zabezpečuje zhotovitel v souladu se svými potřebami, dokumentací předanou objednatelem a s požadavky objednatele. Zhotovitel je povinen zajistit v rámci zařízení staveniště podmínky pro výkon funkce autorského dozoru projektanta a technického dozoru stavebníka, případně činnost koordinátora bezpečnosti a ochrany zdraví při práci na staveništi, a to v přiměřeném rozsahu.</w:t>
      </w:r>
    </w:p>
    <w:p w14:paraId="32E5D14D" w14:textId="77777777" w:rsidR="00605638" w:rsidRPr="009A375B" w:rsidRDefault="00605638" w:rsidP="00D04AE9">
      <w:pPr>
        <w:pStyle w:val="Zkladntext21"/>
        <w:spacing w:after="0" w:line="240" w:lineRule="auto"/>
        <w:jc w:val="both"/>
        <w:rPr>
          <w:rFonts w:ascii="Arial" w:hAnsi="Arial" w:cs="Arial"/>
        </w:rPr>
      </w:pPr>
    </w:p>
    <w:p w14:paraId="359B5648" w14:textId="77777777" w:rsidR="00A3733B" w:rsidRPr="009A375B" w:rsidRDefault="00A3733B" w:rsidP="001E4EB9">
      <w:pPr>
        <w:pStyle w:val="Zkladntext21"/>
        <w:numPr>
          <w:ilvl w:val="1"/>
          <w:numId w:val="2"/>
        </w:numPr>
        <w:spacing w:after="0" w:line="240" w:lineRule="auto"/>
        <w:jc w:val="both"/>
        <w:rPr>
          <w:rFonts w:ascii="Arial" w:hAnsi="Arial" w:cs="Arial"/>
        </w:rPr>
      </w:pPr>
      <w:r w:rsidRPr="009A375B">
        <w:rPr>
          <w:rFonts w:ascii="Arial" w:hAnsi="Arial" w:cs="Arial"/>
        </w:rPr>
        <w:t xml:space="preserve">Zhotovitel se zavazuje bez předchozího písemného souhlasu objednatele neumístit na staveniště, jeho zařízení či prostory se staveništěm související jakékoli reklamní zařízení, ať již vlastní či ve vlastnictví třetí osoby. </w:t>
      </w:r>
    </w:p>
    <w:p w14:paraId="2349E3CC" w14:textId="77777777" w:rsidR="00C0258F" w:rsidRPr="009A375B" w:rsidRDefault="00C0258F" w:rsidP="00C0258F">
      <w:pPr>
        <w:pStyle w:val="Odstavecseseznamem"/>
        <w:rPr>
          <w:rFonts w:ascii="Arial" w:hAnsi="Arial" w:cs="Arial"/>
        </w:rPr>
      </w:pPr>
    </w:p>
    <w:p w14:paraId="64B4C234" w14:textId="77777777" w:rsidR="00C0258F" w:rsidRPr="009A375B" w:rsidRDefault="00C0258F" w:rsidP="001E4EB9">
      <w:pPr>
        <w:pStyle w:val="Zkladntext21"/>
        <w:numPr>
          <w:ilvl w:val="1"/>
          <w:numId w:val="2"/>
        </w:numPr>
        <w:spacing w:after="0" w:line="240" w:lineRule="auto"/>
        <w:jc w:val="both"/>
        <w:rPr>
          <w:rFonts w:ascii="Arial" w:hAnsi="Arial" w:cs="Arial"/>
        </w:rPr>
      </w:pPr>
      <w:r w:rsidRPr="009A375B">
        <w:rPr>
          <w:rFonts w:ascii="Arial" w:hAnsi="Arial" w:cs="Arial"/>
        </w:rPr>
        <w:t>Zhotovitel je povinen vyklidit venkovní i vnitřní prostory, kde se dílo provádělo, a provést úklid včetně likvidace zařízení staveniště do okamžiku převzetí díla objednatelem, pokud se smluvní strany nedohodnou v předávacím protokole jinak, a to na své náklady. Budovy a pozemky, jejichž úpravy nejsou součástí projektové dokumentace, ale budou prováděním díla dotčeny, je zhotovitel povinen uvést po ukončení provádění díla do předchozího stavu.</w:t>
      </w:r>
    </w:p>
    <w:p w14:paraId="0FCD40EC" w14:textId="77777777" w:rsidR="00111445" w:rsidRDefault="00111445">
      <w:pPr>
        <w:suppressAutoHyphens w:val="0"/>
        <w:rPr>
          <w:rFonts w:ascii="Arial" w:hAnsi="Arial" w:cs="Arial"/>
          <w:b/>
        </w:rPr>
      </w:pPr>
    </w:p>
    <w:p w14:paraId="50405EEC" w14:textId="77777777" w:rsidR="00111445" w:rsidRDefault="00111445">
      <w:pPr>
        <w:suppressAutoHyphens w:val="0"/>
        <w:rPr>
          <w:rFonts w:ascii="Arial" w:hAnsi="Arial" w:cs="Arial"/>
          <w:b/>
        </w:rPr>
      </w:pPr>
    </w:p>
    <w:p w14:paraId="6EA1B7D5" w14:textId="77777777" w:rsidR="00A3733B" w:rsidRPr="009A375B" w:rsidRDefault="00A3733B" w:rsidP="005E5C56">
      <w:pPr>
        <w:pStyle w:val="Zkladntext21"/>
        <w:spacing w:after="0" w:line="240" w:lineRule="auto"/>
        <w:rPr>
          <w:rFonts w:ascii="Arial" w:hAnsi="Arial" w:cs="Arial"/>
          <w:b/>
        </w:rPr>
      </w:pPr>
      <w:r w:rsidRPr="009A375B">
        <w:rPr>
          <w:rFonts w:ascii="Arial" w:hAnsi="Arial" w:cs="Arial"/>
          <w:b/>
        </w:rPr>
        <w:t>X.</w:t>
      </w:r>
      <w:r w:rsidRPr="009A375B">
        <w:rPr>
          <w:rFonts w:ascii="Arial" w:hAnsi="Arial" w:cs="Arial"/>
          <w:b/>
        </w:rPr>
        <w:tab/>
        <w:t>Podmínky provádění díla</w:t>
      </w:r>
    </w:p>
    <w:p w14:paraId="4D164E01" w14:textId="77777777" w:rsidR="009E5C4A" w:rsidRPr="009A375B" w:rsidRDefault="009E5C4A" w:rsidP="005E5C56">
      <w:pPr>
        <w:pStyle w:val="Zkladntext21"/>
        <w:spacing w:after="0" w:line="240" w:lineRule="auto"/>
        <w:rPr>
          <w:rFonts w:ascii="Arial" w:hAnsi="Arial" w:cs="Arial"/>
        </w:rPr>
      </w:pPr>
    </w:p>
    <w:p w14:paraId="6BBB5E4B" w14:textId="2968FAD9" w:rsidR="00A3733B" w:rsidRPr="009A375B" w:rsidRDefault="00A3733B" w:rsidP="008D2B6A">
      <w:pPr>
        <w:numPr>
          <w:ilvl w:val="1"/>
          <w:numId w:val="18"/>
        </w:numPr>
        <w:tabs>
          <w:tab w:val="clear" w:pos="0"/>
        </w:tabs>
        <w:ind w:left="709" w:hanging="709"/>
        <w:jc w:val="both"/>
        <w:rPr>
          <w:rFonts w:ascii="Arial" w:hAnsi="Arial" w:cs="Arial"/>
        </w:rPr>
      </w:pPr>
      <w:r w:rsidRPr="009A375B">
        <w:rPr>
          <w:rFonts w:ascii="Arial" w:hAnsi="Arial" w:cs="Arial"/>
        </w:rPr>
        <w:t>Zhotovitel bude na své jméno projednávat a hradit náklady vyplývající z </w:t>
      </w:r>
      <w:r w:rsidR="007A26D4" w:rsidRPr="009A375B">
        <w:rPr>
          <w:rFonts w:ascii="Arial" w:hAnsi="Arial" w:cs="Arial"/>
        </w:rPr>
        <w:t>projednaných záležitostí</w:t>
      </w:r>
      <w:r w:rsidRPr="009A375B">
        <w:rPr>
          <w:rFonts w:ascii="Arial" w:hAnsi="Arial" w:cs="Arial"/>
        </w:rPr>
        <w:t xml:space="preserve"> přímo souvisejících s jeho činností při realizaci díla a dokončení díla, které jsou v jeho kompetenci a za které plně odpovídá, a to zejména odklizení, odvoz a zneškodnění všech odpadů, které vzniknou při realizaci díla, zábory pozemků, užívání veřejných ploch a překopy komunikací, spolupráce se zmocněncem </w:t>
      </w:r>
      <w:r w:rsidR="00467B64">
        <w:rPr>
          <w:rFonts w:ascii="Arial" w:hAnsi="Arial" w:cs="Arial"/>
        </w:rPr>
        <w:t>objednatele</w:t>
      </w:r>
      <w:r w:rsidRPr="009A375B">
        <w:rPr>
          <w:rFonts w:ascii="Arial" w:hAnsi="Arial" w:cs="Arial"/>
        </w:rPr>
        <w:t xml:space="preserve"> ve věci předání pozemků, zeleně a ostatních ploch, řešení způsobu odstranění zaviněných škod, které způsobí na majetku fyzických a právnických osob v průběhu díla a vytyčení podzemních inženýrských sítí.</w:t>
      </w:r>
    </w:p>
    <w:p w14:paraId="0E1D4C99" w14:textId="77777777" w:rsidR="007A26D4" w:rsidRPr="009A375B" w:rsidRDefault="007A26D4" w:rsidP="007A26D4">
      <w:pPr>
        <w:jc w:val="both"/>
        <w:rPr>
          <w:rFonts w:ascii="Arial" w:hAnsi="Arial" w:cs="Arial"/>
        </w:rPr>
      </w:pPr>
    </w:p>
    <w:p w14:paraId="15104C0C" w14:textId="77777777" w:rsidR="00EA6953" w:rsidRPr="009A375B" w:rsidRDefault="00A3733B" w:rsidP="008D2B6A">
      <w:pPr>
        <w:numPr>
          <w:ilvl w:val="1"/>
          <w:numId w:val="18"/>
        </w:numPr>
        <w:tabs>
          <w:tab w:val="clear" w:pos="0"/>
        </w:tabs>
        <w:ind w:left="709" w:hanging="709"/>
        <w:jc w:val="both"/>
        <w:rPr>
          <w:rFonts w:ascii="Arial" w:hAnsi="Arial" w:cs="Arial"/>
        </w:rPr>
      </w:pPr>
      <w:r w:rsidRPr="009A375B">
        <w:rPr>
          <w:rFonts w:ascii="Arial" w:hAnsi="Arial" w:cs="Arial"/>
        </w:rPr>
        <w:t xml:space="preserve">Zhotovitel je povinen zajistit a financovat veškeré </w:t>
      </w:r>
      <w:r w:rsidR="00587AC9" w:rsidRPr="009A375B">
        <w:rPr>
          <w:rFonts w:ascii="Arial" w:hAnsi="Arial" w:cs="Arial"/>
        </w:rPr>
        <w:t>pod</w:t>
      </w:r>
      <w:r w:rsidRPr="009A375B">
        <w:rPr>
          <w:rFonts w:ascii="Arial" w:hAnsi="Arial" w:cs="Arial"/>
        </w:rPr>
        <w:t>dodavatelské práce a n</w:t>
      </w:r>
      <w:r w:rsidR="00B80F32" w:rsidRPr="009A375B">
        <w:rPr>
          <w:rFonts w:ascii="Arial" w:hAnsi="Arial" w:cs="Arial"/>
        </w:rPr>
        <w:t>ést</w:t>
      </w:r>
      <w:r w:rsidRPr="009A375B">
        <w:rPr>
          <w:rFonts w:ascii="Arial" w:hAnsi="Arial" w:cs="Arial"/>
        </w:rPr>
        <w:t xml:space="preserve"> za ně záruku v plném rozsahu dle této smlouvy.</w:t>
      </w:r>
      <w:r w:rsidR="00B80F32" w:rsidRPr="009A375B">
        <w:rPr>
          <w:rFonts w:ascii="Arial" w:hAnsi="Arial" w:cs="Arial"/>
        </w:rPr>
        <w:t xml:space="preserve"> </w:t>
      </w:r>
    </w:p>
    <w:p w14:paraId="2D422042" w14:textId="77777777" w:rsidR="00A3733B" w:rsidRPr="009A375B" w:rsidRDefault="00A3733B" w:rsidP="00D04AE9">
      <w:pPr>
        <w:jc w:val="both"/>
        <w:rPr>
          <w:rFonts w:ascii="Arial" w:hAnsi="Arial" w:cs="Arial"/>
        </w:rPr>
      </w:pPr>
    </w:p>
    <w:p w14:paraId="5CDC4AC8" w14:textId="77777777" w:rsidR="00A3733B" w:rsidRPr="009A375B" w:rsidRDefault="00A3733B" w:rsidP="008D2B6A">
      <w:pPr>
        <w:numPr>
          <w:ilvl w:val="1"/>
          <w:numId w:val="18"/>
        </w:numPr>
        <w:tabs>
          <w:tab w:val="clear" w:pos="0"/>
        </w:tabs>
        <w:ind w:left="709" w:hanging="709"/>
        <w:jc w:val="both"/>
        <w:rPr>
          <w:rFonts w:ascii="Arial" w:hAnsi="Arial" w:cs="Arial"/>
        </w:rPr>
      </w:pPr>
      <w:r w:rsidRPr="009A375B">
        <w:rPr>
          <w:rFonts w:ascii="Arial" w:hAnsi="Arial" w:cs="Arial"/>
        </w:rPr>
        <w:t>Zhotovitel zodpovídá za to, že veškeré dodávky budou souhlasit se specifikací uvedenou v projektové dokumentaci</w:t>
      </w:r>
      <w:r w:rsidR="00F91039" w:rsidRPr="009A375B">
        <w:rPr>
          <w:rFonts w:ascii="Arial" w:hAnsi="Arial" w:cs="Arial"/>
        </w:rPr>
        <w:t xml:space="preserve"> a </w:t>
      </w:r>
      <w:r w:rsidR="00394D49" w:rsidRPr="009A375B">
        <w:rPr>
          <w:rFonts w:ascii="Arial" w:hAnsi="Arial" w:cs="Arial"/>
        </w:rPr>
        <w:t>soupisech</w:t>
      </w:r>
      <w:r w:rsidR="00CB394F" w:rsidRPr="009A375B">
        <w:rPr>
          <w:rFonts w:ascii="Arial" w:hAnsi="Arial" w:cs="Arial"/>
        </w:rPr>
        <w:t xml:space="preserve"> stavebních prací, dodávek a služeb s výkazem výměr</w:t>
      </w:r>
      <w:r w:rsidRPr="009A375B">
        <w:rPr>
          <w:rFonts w:ascii="Arial" w:hAnsi="Arial" w:cs="Arial"/>
        </w:rPr>
        <w:t>,</w:t>
      </w:r>
      <w:r w:rsidR="00CB394F" w:rsidRPr="009A375B">
        <w:rPr>
          <w:rFonts w:ascii="Arial" w:hAnsi="Arial" w:cs="Arial"/>
        </w:rPr>
        <w:t xml:space="preserve"> dále</w:t>
      </w:r>
      <w:r w:rsidRPr="009A375B">
        <w:rPr>
          <w:rFonts w:ascii="Arial" w:hAnsi="Arial" w:cs="Arial"/>
        </w:rPr>
        <w:t xml:space="preserve"> za kvalitu použitého materiálu, který musí odpovídat příslušným technicko-dodacím předpisům a </w:t>
      </w:r>
      <w:r w:rsidR="003D2342" w:rsidRPr="009A375B">
        <w:rPr>
          <w:rFonts w:ascii="Arial" w:hAnsi="Arial" w:cs="Arial"/>
        </w:rPr>
        <w:t xml:space="preserve">za </w:t>
      </w:r>
      <w:r w:rsidRPr="009A375B">
        <w:rPr>
          <w:rFonts w:ascii="Arial" w:hAnsi="Arial" w:cs="Arial"/>
        </w:rPr>
        <w:t>zabezpeč</w:t>
      </w:r>
      <w:r w:rsidR="003D2342" w:rsidRPr="009A375B">
        <w:rPr>
          <w:rFonts w:ascii="Arial" w:hAnsi="Arial" w:cs="Arial"/>
        </w:rPr>
        <w:t>ení</w:t>
      </w:r>
      <w:r w:rsidRPr="009A375B">
        <w:rPr>
          <w:rFonts w:ascii="Arial" w:hAnsi="Arial" w:cs="Arial"/>
        </w:rPr>
        <w:t xml:space="preserve"> kontrol</w:t>
      </w:r>
      <w:r w:rsidR="003D2342" w:rsidRPr="009A375B">
        <w:rPr>
          <w:rFonts w:ascii="Arial" w:hAnsi="Arial" w:cs="Arial"/>
        </w:rPr>
        <w:t>y</w:t>
      </w:r>
      <w:r w:rsidRPr="009A375B">
        <w:rPr>
          <w:rFonts w:ascii="Arial" w:hAnsi="Arial" w:cs="Arial"/>
        </w:rPr>
        <w:t xml:space="preserve"> dodávek materiálu tak, aby nemohlo dojít k</w:t>
      </w:r>
      <w:r w:rsidR="003D2342" w:rsidRPr="009A375B">
        <w:rPr>
          <w:rFonts w:ascii="Arial" w:hAnsi="Arial" w:cs="Arial"/>
        </w:rPr>
        <w:t xml:space="preserve"> jeho</w:t>
      </w:r>
      <w:r w:rsidRPr="009A375B">
        <w:rPr>
          <w:rFonts w:ascii="Arial" w:hAnsi="Arial" w:cs="Arial"/>
        </w:rPr>
        <w:t> záměnám. Veškerý materiál vystavený namáhání musí mít příslušné osvědčení o jakosti a způsobilosti, resp. atest. Nebudou-li tyto doklady předány zhotovitelem v originálu, musí být jejich kopie opatřeny razítkem zhotovitele a podpisem osoby zhotovitele zodpovědné za odbornou úroveň realizace díla. Bez písemného souhlasu objednatele nesmí být použity jiné materiály, technologie nebo změny proti projektové dokumentaci. Současně se zhotovitel zavazuje a ručí za to, že při realizaci díla nepoužije žádný materiál, o kterém je v době užití známo, že je škodlivým. Všechny materiály a výrobky použité na stavbě musí mít vlastnosti požadované v § 156</w:t>
      </w:r>
      <w:r w:rsidR="00DF3CA1" w:rsidRPr="009A375B">
        <w:rPr>
          <w:rFonts w:ascii="Arial" w:hAnsi="Arial" w:cs="Arial"/>
        </w:rPr>
        <w:t xml:space="preserve"> stavebního zákona</w:t>
      </w:r>
      <w:r w:rsidRPr="009A375B">
        <w:rPr>
          <w:rFonts w:ascii="Arial" w:hAnsi="Arial" w:cs="Arial"/>
        </w:rPr>
        <w:t>.</w:t>
      </w:r>
    </w:p>
    <w:p w14:paraId="1A2F72BF" w14:textId="77777777" w:rsidR="00A3733B" w:rsidRPr="009A375B" w:rsidRDefault="00A3733B" w:rsidP="008D2B6A">
      <w:pPr>
        <w:numPr>
          <w:ilvl w:val="1"/>
          <w:numId w:val="18"/>
        </w:numPr>
        <w:tabs>
          <w:tab w:val="clear" w:pos="0"/>
        </w:tabs>
        <w:ind w:left="709" w:hanging="709"/>
        <w:jc w:val="both"/>
        <w:rPr>
          <w:rFonts w:ascii="Arial" w:hAnsi="Arial" w:cs="Arial"/>
        </w:rPr>
      </w:pPr>
      <w:r w:rsidRPr="009A375B">
        <w:rPr>
          <w:rFonts w:ascii="Arial" w:hAnsi="Arial" w:cs="Arial"/>
        </w:rPr>
        <w:t>Zhotovitel je povinen zajistit dílo a staveniště proti krádeži a vandalismu.</w:t>
      </w:r>
    </w:p>
    <w:p w14:paraId="2951C52E" w14:textId="77777777" w:rsidR="003F7760" w:rsidRPr="009A375B" w:rsidRDefault="003F7760" w:rsidP="00D04AE9">
      <w:pPr>
        <w:jc w:val="both"/>
        <w:rPr>
          <w:rFonts w:ascii="Arial" w:hAnsi="Arial" w:cs="Arial"/>
        </w:rPr>
      </w:pPr>
    </w:p>
    <w:p w14:paraId="41064D9A" w14:textId="77777777" w:rsidR="00A3733B" w:rsidRPr="009A375B" w:rsidRDefault="00A3733B" w:rsidP="008D2B6A">
      <w:pPr>
        <w:numPr>
          <w:ilvl w:val="1"/>
          <w:numId w:val="18"/>
        </w:numPr>
        <w:tabs>
          <w:tab w:val="clear" w:pos="0"/>
        </w:tabs>
        <w:ind w:left="709" w:hanging="709"/>
        <w:jc w:val="both"/>
        <w:rPr>
          <w:rFonts w:ascii="Arial" w:hAnsi="Arial" w:cs="Arial"/>
        </w:rPr>
      </w:pPr>
      <w:r w:rsidRPr="009A375B">
        <w:rPr>
          <w:rFonts w:ascii="Arial" w:hAnsi="Arial" w:cs="Arial"/>
        </w:rPr>
        <w:t xml:space="preserve">Zhotovitel na sebe přejímá odpovědnost a ručení za škody způsobené všemi osobami zúčastněnými na provádění díla na zhotovovaném díle po celou dobu provádění díla, tzn. do převzetí díla objednatelem bez vad a nedodělků, stejně tak za škody způsobené svou činností objednateli nebo třetí osobě na majetku tzn., že v případě jakéhokoliv narušení či poškození </w:t>
      </w:r>
      <w:r w:rsidRPr="009A375B">
        <w:rPr>
          <w:rFonts w:ascii="Arial" w:hAnsi="Arial" w:cs="Arial"/>
        </w:rPr>
        <w:lastRenderedPageBreak/>
        <w:t>majetku (např. vjezdů, plotů, objektu, prostranství, inženýrských sítí) je zhotovitel povinen bez zbytečného odkladu tuto škodu odstranit a není-li to možné, tak finančně uhradit.</w:t>
      </w:r>
    </w:p>
    <w:p w14:paraId="29DBE942" w14:textId="77777777" w:rsidR="00C668A9" w:rsidRPr="009A375B" w:rsidRDefault="00C668A9" w:rsidP="00D04AE9">
      <w:pPr>
        <w:jc w:val="both"/>
        <w:rPr>
          <w:rFonts w:ascii="Arial" w:hAnsi="Arial" w:cs="Arial"/>
        </w:rPr>
      </w:pPr>
    </w:p>
    <w:p w14:paraId="74905A6C" w14:textId="77777777" w:rsidR="00A3733B" w:rsidRPr="009A375B" w:rsidRDefault="00A3733B" w:rsidP="008D2B6A">
      <w:pPr>
        <w:numPr>
          <w:ilvl w:val="1"/>
          <w:numId w:val="18"/>
        </w:numPr>
        <w:tabs>
          <w:tab w:val="clear" w:pos="0"/>
        </w:tabs>
        <w:ind w:left="709" w:hanging="709"/>
        <w:jc w:val="both"/>
        <w:rPr>
          <w:rFonts w:ascii="Arial" w:hAnsi="Arial" w:cs="Arial"/>
        </w:rPr>
      </w:pPr>
      <w:r w:rsidRPr="009A375B">
        <w:rPr>
          <w:rFonts w:ascii="Arial" w:hAnsi="Arial" w:cs="Arial"/>
        </w:rPr>
        <w:t>Zhotovitel je povinen v průběhu realizace díla zanést do projektové dokumentace skutečného provedení veškeré odchylky a úpravy od navrženého technického řešení díla, a to</w:t>
      </w:r>
      <w:r w:rsidR="00D3099F" w:rsidRPr="009A375B">
        <w:rPr>
          <w:rFonts w:ascii="Arial" w:hAnsi="Arial" w:cs="Arial"/>
        </w:rPr>
        <w:t xml:space="preserve"> včetně geodetického zaměření.</w:t>
      </w:r>
      <w:r w:rsidRPr="009A375B">
        <w:rPr>
          <w:rFonts w:ascii="Arial" w:hAnsi="Arial" w:cs="Arial"/>
        </w:rPr>
        <w:t xml:space="preserve"> </w:t>
      </w:r>
    </w:p>
    <w:p w14:paraId="27ED99CD" w14:textId="77777777" w:rsidR="00953380" w:rsidRPr="009A375B" w:rsidRDefault="00953380" w:rsidP="008564B2">
      <w:pPr>
        <w:suppressAutoHyphens w:val="0"/>
        <w:rPr>
          <w:rFonts w:ascii="Arial" w:hAnsi="Arial" w:cs="Arial"/>
        </w:rPr>
      </w:pPr>
    </w:p>
    <w:p w14:paraId="04471C5F" w14:textId="559EEB52" w:rsidR="00A3733B" w:rsidRPr="009A375B" w:rsidRDefault="00A3733B" w:rsidP="008564B2">
      <w:pPr>
        <w:numPr>
          <w:ilvl w:val="1"/>
          <w:numId w:val="18"/>
        </w:numPr>
        <w:tabs>
          <w:tab w:val="clear" w:pos="0"/>
        </w:tabs>
        <w:ind w:left="709" w:hanging="709"/>
        <w:jc w:val="both"/>
        <w:rPr>
          <w:rFonts w:ascii="Arial" w:hAnsi="Arial" w:cs="Arial"/>
        </w:rPr>
      </w:pPr>
      <w:r w:rsidRPr="009A375B">
        <w:rPr>
          <w:rFonts w:ascii="Arial" w:hAnsi="Arial" w:cs="Arial"/>
        </w:rPr>
        <w:t xml:space="preserve">Zhotovitel umožní práce </w:t>
      </w:r>
      <w:r w:rsidR="006D334E" w:rsidRPr="009A375B">
        <w:rPr>
          <w:rFonts w:ascii="Arial" w:hAnsi="Arial" w:cs="Arial"/>
        </w:rPr>
        <w:t xml:space="preserve">a dodávky </w:t>
      </w:r>
      <w:r w:rsidRPr="009A375B">
        <w:rPr>
          <w:rFonts w:ascii="Arial" w:hAnsi="Arial" w:cs="Arial"/>
        </w:rPr>
        <w:t>na staveništi v době provádění díla i dodavatelům, se kterými nebude ve smluvním vztahu</w:t>
      </w:r>
      <w:r w:rsidR="00E43EBC" w:rsidRPr="009A375B">
        <w:rPr>
          <w:rFonts w:ascii="Arial" w:hAnsi="Arial" w:cs="Arial"/>
        </w:rPr>
        <w:t>,</w:t>
      </w:r>
      <w:r w:rsidRPr="009A375B">
        <w:rPr>
          <w:rFonts w:ascii="Arial" w:hAnsi="Arial" w:cs="Arial"/>
        </w:rPr>
        <w:t xml:space="preserve"> případně umožní práce na staveništi i dodavatelům, kterých se provádění díla dotýká nebo v budoucnu dotkne. Zhotovitel vytvoří takové podmínky, aby všechny práce, které souvisí s </w:t>
      </w:r>
      <w:r w:rsidRPr="002E1988">
        <w:rPr>
          <w:rFonts w:ascii="Arial" w:hAnsi="Arial" w:cs="Arial"/>
        </w:rPr>
        <w:t xml:space="preserve">provedením </w:t>
      </w:r>
      <w:r w:rsidR="00002B85" w:rsidRPr="002E1988">
        <w:rPr>
          <w:rFonts w:ascii="Arial" w:hAnsi="Arial" w:cs="Arial"/>
        </w:rPr>
        <w:t>stavby</w:t>
      </w:r>
      <w:r w:rsidRPr="002E1988">
        <w:rPr>
          <w:rFonts w:ascii="Arial" w:hAnsi="Arial" w:cs="Arial"/>
        </w:rPr>
        <w:t xml:space="preserve"> </w:t>
      </w:r>
      <w:r w:rsidR="00F363EF" w:rsidRPr="002E1988">
        <w:rPr>
          <w:rFonts w:ascii="Arial" w:hAnsi="Arial" w:cs="Arial"/>
        </w:rPr>
        <w:t xml:space="preserve">s názvem </w:t>
      </w:r>
      <w:r w:rsidR="00A22E26" w:rsidRPr="00C8688F">
        <w:rPr>
          <w:rFonts w:ascii="Arial" w:hAnsi="Arial" w:cs="Arial"/>
          <w:b/>
        </w:rPr>
        <w:t>„</w:t>
      </w:r>
      <w:r w:rsidR="00A22E26">
        <w:rPr>
          <w:rFonts w:ascii="Arial" w:hAnsi="Arial" w:cs="Arial"/>
          <w:b/>
        </w:rPr>
        <w:t>Karlovy Vary, ulice Rolavská - parkování</w:t>
      </w:r>
      <w:r w:rsidR="00A22E26" w:rsidRPr="00C8688F">
        <w:rPr>
          <w:rFonts w:ascii="Arial" w:hAnsi="Arial" w:cs="Arial"/>
          <w:b/>
        </w:rPr>
        <w:t>“</w:t>
      </w:r>
      <w:r w:rsidR="00A22E26">
        <w:rPr>
          <w:rFonts w:ascii="Arial" w:hAnsi="Arial" w:cs="Arial"/>
          <w:b/>
        </w:rPr>
        <w:t xml:space="preserve"> </w:t>
      </w:r>
      <w:r w:rsidRPr="009A375B">
        <w:rPr>
          <w:rFonts w:ascii="Arial" w:hAnsi="Arial" w:cs="Arial"/>
        </w:rPr>
        <w:t>nebo</w:t>
      </w:r>
      <w:r w:rsidR="00F363EF" w:rsidRPr="009A375B">
        <w:rPr>
          <w:rFonts w:ascii="Arial" w:hAnsi="Arial" w:cs="Arial"/>
        </w:rPr>
        <w:t>,</w:t>
      </w:r>
      <w:r w:rsidRPr="009A375B">
        <w:rPr>
          <w:rFonts w:ascii="Arial" w:hAnsi="Arial" w:cs="Arial"/>
        </w:rPr>
        <w:t xml:space="preserve"> které je žádoucí a účelné přitom provést, byly realizovány a dokončeny v řádných termínech.</w:t>
      </w:r>
    </w:p>
    <w:p w14:paraId="37181AB7" w14:textId="77777777" w:rsidR="00D80669" w:rsidRPr="009A375B" w:rsidRDefault="00D80669" w:rsidP="008564B2">
      <w:pPr>
        <w:suppressAutoHyphens w:val="0"/>
        <w:rPr>
          <w:rFonts w:ascii="Arial" w:hAnsi="Arial" w:cs="Arial"/>
        </w:rPr>
      </w:pPr>
    </w:p>
    <w:p w14:paraId="32C5ACC8" w14:textId="77777777" w:rsidR="00456DE9" w:rsidRDefault="00D80669" w:rsidP="008564B2">
      <w:pPr>
        <w:numPr>
          <w:ilvl w:val="1"/>
          <w:numId w:val="18"/>
        </w:numPr>
        <w:tabs>
          <w:tab w:val="clear" w:pos="0"/>
        </w:tabs>
        <w:ind w:left="709" w:hanging="709"/>
        <w:jc w:val="both"/>
        <w:rPr>
          <w:rFonts w:ascii="Arial" w:hAnsi="Arial" w:cs="Arial"/>
        </w:rPr>
      </w:pPr>
      <w:r w:rsidRPr="009A375B">
        <w:rPr>
          <w:rFonts w:ascii="Arial" w:hAnsi="Arial" w:cs="Arial"/>
        </w:rPr>
        <w:t xml:space="preserve">V průběhu realizace díla bude </w:t>
      </w:r>
      <w:r w:rsidR="001015D5" w:rsidRPr="009A375B">
        <w:rPr>
          <w:rFonts w:ascii="Arial" w:hAnsi="Arial" w:cs="Arial"/>
        </w:rPr>
        <w:t xml:space="preserve">objednatel </w:t>
      </w:r>
      <w:r w:rsidRPr="009A375B">
        <w:rPr>
          <w:rFonts w:ascii="Arial" w:hAnsi="Arial" w:cs="Arial"/>
        </w:rPr>
        <w:t>organizovat kontrolní dny (dále jen „KD“). KD se budou konat dle plánu předloženého objednatel</w:t>
      </w:r>
      <w:r w:rsidR="001015D5" w:rsidRPr="009A375B">
        <w:rPr>
          <w:rFonts w:ascii="Arial" w:hAnsi="Arial" w:cs="Arial"/>
        </w:rPr>
        <w:t>em</w:t>
      </w:r>
      <w:r w:rsidRPr="009A375B">
        <w:rPr>
          <w:rFonts w:ascii="Arial" w:hAnsi="Arial" w:cs="Arial"/>
        </w:rPr>
        <w:t xml:space="preserve"> </w:t>
      </w:r>
      <w:r w:rsidR="001015D5" w:rsidRPr="009A375B">
        <w:rPr>
          <w:rFonts w:ascii="Arial" w:hAnsi="Arial" w:cs="Arial"/>
        </w:rPr>
        <w:t xml:space="preserve">zhotoviteli </w:t>
      </w:r>
      <w:r w:rsidRPr="009A375B">
        <w:rPr>
          <w:rFonts w:ascii="Arial" w:hAnsi="Arial" w:cs="Arial"/>
        </w:rPr>
        <w:t xml:space="preserve">do </w:t>
      </w:r>
      <w:r w:rsidR="001015D5" w:rsidRPr="009A375B">
        <w:rPr>
          <w:rFonts w:ascii="Arial" w:hAnsi="Arial" w:cs="Arial"/>
        </w:rPr>
        <w:t xml:space="preserve">deseti </w:t>
      </w:r>
      <w:r w:rsidRPr="009A375B">
        <w:rPr>
          <w:rFonts w:ascii="Arial" w:hAnsi="Arial" w:cs="Arial"/>
        </w:rPr>
        <w:t xml:space="preserve">pracovních dní ode dne </w:t>
      </w:r>
      <w:r w:rsidR="001015D5" w:rsidRPr="009A375B">
        <w:rPr>
          <w:rFonts w:ascii="Arial" w:hAnsi="Arial" w:cs="Arial"/>
        </w:rPr>
        <w:t xml:space="preserve">účinnosti </w:t>
      </w:r>
      <w:r w:rsidRPr="009A375B">
        <w:rPr>
          <w:rFonts w:ascii="Arial" w:hAnsi="Arial" w:cs="Arial"/>
        </w:rPr>
        <w:t xml:space="preserve">smlouvy, jinak případně dle potřeby. Zhotovitel je povinen vytvořit pro konání KD podmínky (zajištění příslušných prostor, technické vybavení – počítač, kopírka, fax, příslušnou dokumentaci apod.). Na jednání KD zajistí </w:t>
      </w:r>
      <w:r w:rsidR="001015D5" w:rsidRPr="009A375B">
        <w:rPr>
          <w:rFonts w:ascii="Arial" w:hAnsi="Arial" w:cs="Arial"/>
        </w:rPr>
        <w:t xml:space="preserve">objednatel </w:t>
      </w:r>
      <w:r w:rsidRPr="009A375B">
        <w:rPr>
          <w:rFonts w:ascii="Arial" w:hAnsi="Arial" w:cs="Arial"/>
        </w:rPr>
        <w:t>účast architekta a projektantů</w:t>
      </w:r>
      <w:r w:rsidR="001015D5" w:rsidRPr="009A375B">
        <w:rPr>
          <w:rFonts w:ascii="Arial" w:hAnsi="Arial" w:cs="Arial"/>
        </w:rPr>
        <w:t>.</w:t>
      </w:r>
      <w:r w:rsidRPr="009A375B">
        <w:rPr>
          <w:rFonts w:ascii="Arial" w:hAnsi="Arial" w:cs="Arial"/>
        </w:rPr>
        <w:t xml:space="preserve"> </w:t>
      </w:r>
      <w:r w:rsidR="001015D5" w:rsidRPr="009A375B">
        <w:rPr>
          <w:rFonts w:ascii="Arial" w:hAnsi="Arial" w:cs="Arial"/>
        </w:rPr>
        <w:t>V</w:t>
      </w:r>
      <w:r w:rsidRPr="009A375B">
        <w:rPr>
          <w:rFonts w:ascii="Arial" w:hAnsi="Arial" w:cs="Arial"/>
        </w:rPr>
        <w:t xml:space="preserve"> případě požadavku objednatele </w:t>
      </w:r>
      <w:r w:rsidR="001015D5" w:rsidRPr="009A375B">
        <w:rPr>
          <w:rFonts w:ascii="Arial" w:hAnsi="Arial" w:cs="Arial"/>
        </w:rPr>
        <w:t xml:space="preserve">zajistí zhotovitel </w:t>
      </w:r>
      <w:r w:rsidRPr="009A375B">
        <w:rPr>
          <w:rFonts w:ascii="Arial" w:hAnsi="Arial" w:cs="Arial"/>
        </w:rPr>
        <w:t xml:space="preserve">účast </w:t>
      </w:r>
      <w:r w:rsidR="001015D5" w:rsidRPr="009A375B">
        <w:rPr>
          <w:rFonts w:ascii="Arial" w:hAnsi="Arial" w:cs="Arial"/>
        </w:rPr>
        <w:t xml:space="preserve">na jednání KD </w:t>
      </w:r>
      <w:r w:rsidRPr="009A375B">
        <w:rPr>
          <w:rFonts w:ascii="Arial" w:hAnsi="Arial" w:cs="Arial"/>
        </w:rPr>
        <w:t xml:space="preserve">všech nebo vybraných </w:t>
      </w:r>
      <w:r w:rsidR="00587AC9" w:rsidRPr="009A375B">
        <w:rPr>
          <w:rFonts w:ascii="Arial" w:hAnsi="Arial" w:cs="Arial"/>
        </w:rPr>
        <w:t>pod</w:t>
      </w:r>
      <w:r w:rsidR="00B53220" w:rsidRPr="009A375B">
        <w:rPr>
          <w:rFonts w:ascii="Arial" w:hAnsi="Arial" w:cs="Arial"/>
        </w:rPr>
        <w:t>dodavatelů</w:t>
      </w:r>
      <w:r w:rsidRPr="009A375B">
        <w:rPr>
          <w:rFonts w:ascii="Arial" w:hAnsi="Arial" w:cs="Arial"/>
        </w:rPr>
        <w:t xml:space="preserve">. Jednání každého KD se za zhotovitele zúčastní stavbyvedoucí. Statutární zástupce zhotovitele (nebo ke všem úkonům vyplývajících z této smlouvy osoba zmocněná speciální plnou mocí) je povinen se zúčastnit KD na výzvu objednatele doručenou zhotoviteli min. </w:t>
      </w:r>
      <w:r w:rsidR="00384C34" w:rsidRPr="009A375B">
        <w:rPr>
          <w:rFonts w:ascii="Arial" w:hAnsi="Arial" w:cs="Arial"/>
        </w:rPr>
        <w:t xml:space="preserve">tři </w:t>
      </w:r>
      <w:r w:rsidRPr="009A375B">
        <w:rPr>
          <w:rFonts w:ascii="Arial" w:hAnsi="Arial" w:cs="Arial"/>
        </w:rPr>
        <w:t xml:space="preserve">pracovní dny před konáním příslušného KD. </w:t>
      </w:r>
      <w:r w:rsidR="001015D5" w:rsidRPr="009A375B">
        <w:rPr>
          <w:rFonts w:ascii="Arial" w:hAnsi="Arial" w:cs="Arial"/>
        </w:rPr>
        <w:t xml:space="preserve">Objednatel </w:t>
      </w:r>
      <w:r w:rsidRPr="009A375B">
        <w:rPr>
          <w:rFonts w:ascii="Arial" w:hAnsi="Arial" w:cs="Arial"/>
        </w:rPr>
        <w:t>vyhotov</w:t>
      </w:r>
      <w:r w:rsidR="001015D5" w:rsidRPr="009A375B">
        <w:rPr>
          <w:rFonts w:ascii="Arial" w:hAnsi="Arial" w:cs="Arial"/>
        </w:rPr>
        <w:t>í</w:t>
      </w:r>
      <w:r w:rsidRPr="009A375B">
        <w:rPr>
          <w:rFonts w:ascii="Arial" w:hAnsi="Arial" w:cs="Arial"/>
        </w:rPr>
        <w:t xml:space="preserve"> z každého KD zápis a tento doruč</w:t>
      </w:r>
      <w:r w:rsidR="004F01C9" w:rsidRPr="009A375B">
        <w:rPr>
          <w:rFonts w:ascii="Arial" w:hAnsi="Arial" w:cs="Arial"/>
        </w:rPr>
        <w:t>í</w:t>
      </w:r>
      <w:r w:rsidRPr="009A375B">
        <w:rPr>
          <w:rFonts w:ascii="Arial" w:hAnsi="Arial" w:cs="Arial"/>
        </w:rPr>
        <w:t xml:space="preserve"> do </w:t>
      </w:r>
      <w:r w:rsidR="004F01C9" w:rsidRPr="009A375B">
        <w:rPr>
          <w:rFonts w:ascii="Arial" w:hAnsi="Arial" w:cs="Arial"/>
        </w:rPr>
        <w:t xml:space="preserve">tří </w:t>
      </w:r>
      <w:r w:rsidRPr="009A375B">
        <w:rPr>
          <w:rFonts w:ascii="Arial" w:hAnsi="Arial" w:cs="Arial"/>
        </w:rPr>
        <w:t>pracovních dnů všem zúčastněným a dále všem pozvaným osobám, které se z jakýchkoliv důvodů KD nezúčastnili</w:t>
      </w:r>
      <w:r w:rsidR="00456DE9" w:rsidRPr="009A375B">
        <w:rPr>
          <w:rFonts w:ascii="Arial" w:hAnsi="Arial" w:cs="Arial"/>
        </w:rPr>
        <w:t>.</w:t>
      </w:r>
    </w:p>
    <w:p w14:paraId="64824760" w14:textId="77777777" w:rsidR="00E90C38" w:rsidRDefault="00E90C38" w:rsidP="008564B2">
      <w:pPr>
        <w:suppressAutoHyphens w:val="0"/>
        <w:rPr>
          <w:rFonts w:ascii="Arial" w:hAnsi="Arial" w:cs="Arial"/>
        </w:rPr>
      </w:pPr>
    </w:p>
    <w:p w14:paraId="3E8690E2" w14:textId="77777777" w:rsidR="00FC1F9B" w:rsidRPr="009A375B" w:rsidRDefault="00FC1F9B" w:rsidP="00456DE9">
      <w:pPr>
        <w:jc w:val="both"/>
        <w:rPr>
          <w:rFonts w:ascii="Arial" w:hAnsi="Arial" w:cs="Arial"/>
        </w:rPr>
      </w:pPr>
    </w:p>
    <w:p w14:paraId="076738F9" w14:textId="77777777" w:rsidR="00A3733B" w:rsidRPr="009A375B" w:rsidRDefault="00A3733B" w:rsidP="005E5C56">
      <w:pPr>
        <w:jc w:val="both"/>
        <w:rPr>
          <w:rFonts w:ascii="Arial" w:hAnsi="Arial" w:cs="Arial"/>
          <w:b/>
        </w:rPr>
      </w:pPr>
      <w:r w:rsidRPr="009A375B">
        <w:rPr>
          <w:rFonts w:ascii="Arial" w:hAnsi="Arial" w:cs="Arial"/>
          <w:b/>
        </w:rPr>
        <w:t>XI.</w:t>
      </w:r>
      <w:r w:rsidRPr="009A375B">
        <w:rPr>
          <w:rFonts w:ascii="Arial" w:hAnsi="Arial" w:cs="Arial"/>
          <w:b/>
        </w:rPr>
        <w:tab/>
        <w:t xml:space="preserve">Záruka </w:t>
      </w:r>
      <w:r w:rsidR="00C02FDD" w:rsidRPr="009A375B">
        <w:rPr>
          <w:rFonts w:ascii="Arial" w:hAnsi="Arial" w:cs="Arial"/>
          <w:b/>
        </w:rPr>
        <w:t>za jakost</w:t>
      </w:r>
    </w:p>
    <w:p w14:paraId="1E015112" w14:textId="77777777" w:rsidR="00A3733B" w:rsidRPr="009A375B" w:rsidRDefault="00A3733B" w:rsidP="005E5C56">
      <w:pPr>
        <w:jc w:val="both"/>
        <w:rPr>
          <w:rFonts w:ascii="Arial" w:hAnsi="Arial" w:cs="Arial"/>
        </w:rPr>
      </w:pPr>
    </w:p>
    <w:p w14:paraId="338FE440" w14:textId="77777777" w:rsidR="00A3733B" w:rsidRPr="009A375B" w:rsidRDefault="00A3733B" w:rsidP="008D2B6A">
      <w:pPr>
        <w:pStyle w:val="Zkladntextodsazen31"/>
        <w:numPr>
          <w:ilvl w:val="1"/>
          <w:numId w:val="12"/>
        </w:numPr>
        <w:rPr>
          <w:rFonts w:ascii="Arial" w:hAnsi="Arial" w:cs="Arial"/>
          <w:sz w:val="20"/>
        </w:rPr>
      </w:pPr>
      <w:r w:rsidRPr="009A375B">
        <w:rPr>
          <w:rFonts w:ascii="Arial" w:hAnsi="Arial" w:cs="Arial"/>
          <w:sz w:val="20"/>
        </w:rPr>
        <w:t>Zhotovitel se zavazuje, že předané</w:t>
      </w:r>
      <w:r w:rsidR="007D3F69" w:rsidRPr="009A375B">
        <w:rPr>
          <w:rFonts w:ascii="Arial" w:hAnsi="Arial" w:cs="Arial"/>
          <w:sz w:val="20"/>
        </w:rPr>
        <w:t>/dokončené</w:t>
      </w:r>
      <w:r w:rsidRPr="009A375B">
        <w:rPr>
          <w:rFonts w:ascii="Arial" w:hAnsi="Arial" w:cs="Arial"/>
          <w:sz w:val="20"/>
        </w:rPr>
        <w:t xml:space="preserve"> dílo bude prosté jakýchkoli vad a bude mít vlastnosti dle projektové dokumentace</w:t>
      </w:r>
      <w:r w:rsidR="00F91039" w:rsidRPr="009A375B">
        <w:rPr>
          <w:rFonts w:ascii="Arial" w:hAnsi="Arial" w:cs="Arial"/>
          <w:sz w:val="20"/>
        </w:rPr>
        <w:t xml:space="preserve"> a </w:t>
      </w:r>
      <w:r w:rsidR="00394D49" w:rsidRPr="009A375B">
        <w:rPr>
          <w:rFonts w:ascii="Arial" w:hAnsi="Arial" w:cs="Arial"/>
          <w:sz w:val="20"/>
        </w:rPr>
        <w:t>soupisů</w:t>
      </w:r>
      <w:r w:rsidR="00CB394F" w:rsidRPr="009A375B">
        <w:rPr>
          <w:rFonts w:ascii="Arial" w:hAnsi="Arial" w:cs="Arial"/>
          <w:sz w:val="20"/>
        </w:rPr>
        <w:t xml:space="preserve"> stavebních prací, dodávek a služeb s výkazem výměr</w:t>
      </w:r>
      <w:r w:rsidRPr="009A375B">
        <w:rPr>
          <w:rFonts w:ascii="Arial" w:hAnsi="Arial" w:cs="Arial"/>
          <w:sz w:val="20"/>
        </w:rPr>
        <w:t xml:space="preserve">, obecně závazných právních předpisů, </w:t>
      </w:r>
      <w:r w:rsidR="001434E2" w:rsidRPr="009A375B">
        <w:rPr>
          <w:rFonts w:ascii="Arial" w:hAnsi="Arial" w:cs="Arial"/>
          <w:sz w:val="20"/>
        </w:rPr>
        <w:t>ČSN, ČN, EN</w:t>
      </w:r>
      <w:r w:rsidRPr="009A375B">
        <w:rPr>
          <w:rFonts w:ascii="Arial" w:hAnsi="Arial" w:cs="Arial"/>
          <w:sz w:val="20"/>
        </w:rPr>
        <w:t xml:space="preserve">, pravomocného stavebního povolení na provedení díla a této smlouvy, dále vlastnosti v  první jakosti kvality provedení a bude provedeno v souladu s ověřenou technickou praxí. </w:t>
      </w:r>
    </w:p>
    <w:p w14:paraId="32343462" w14:textId="77777777" w:rsidR="008E173A" w:rsidRPr="009A375B" w:rsidRDefault="008E173A" w:rsidP="005E5C56">
      <w:pPr>
        <w:pStyle w:val="Zkladntextodsazen31"/>
        <w:ind w:left="705" w:firstLine="0"/>
        <w:rPr>
          <w:rFonts w:ascii="Arial" w:hAnsi="Arial" w:cs="Arial"/>
          <w:sz w:val="20"/>
        </w:rPr>
      </w:pPr>
    </w:p>
    <w:p w14:paraId="17CA51DF" w14:textId="77777777" w:rsidR="00A3733B" w:rsidRPr="009A375B" w:rsidRDefault="008E173A" w:rsidP="005E5C56">
      <w:pPr>
        <w:pStyle w:val="Zkladntextodsazen31"/>
        <w:ind w:left="705" w:firstLine="0"/>
        <w:rPr>
          <w:rFonts w:ascii="Arial" w:hAnsi="Arial" w:cs="Arial"/>
          <w:sz w:val="20"/>
        </w:rPr>
      </w:pPr>
      <w:r w:rsidRPr="009A375B">
        <w:rPr>
          <w:rFonts w:ascii="Arial" w:hAnsi="Arial" w:cs="Arial"/>
          <w:sz w:val="20"/>
        </w:rPr>
        <w:t xml:space="preserve">Zhotovitel poskytuje objednateli záruku za jakost díla ode dne řádného protokolárního převzetí díla objednatelem, přičemž záruční doba na dílo se sjednává v délce </w:t>
      </w:r>
      <w:r w:rsidR="00002B85" w:rsidRPr="009A375B">
        <w:rPr>
          <w:rFonts w:ascii="Arial" w:hAnsi="Arial" w:cs="Arial"/>
          <w:b/>
          <w:sz w:val="20"/>
        </w:rPr>
        <w:t>60 měsíců</w:t>
      </w:r>
      <w:r w:rsidR="00002B85" w:rsidRPr="009A375B">
        <w:rPr>
          <w:rFonts w:ascii="Arial" w:hAnsi="Arial" w:cs="Arial"/>
          <w:sz w:val="20"/>
        </w:rPr>
        <w:t xml:space="preserve"> (slovy: šedesát měsíců) ode dne předání a převzetí díla.</w:t>
      </w:r>
    </w:p>
    <w:p w14:paraId="47B38950" w14:textId="77777777" w:rsidR="00A3733B" w:rsidRPr="009A375B" w:rsidRDefault="00A3733B" w:rsidP="005E5C56">
      <w:pPr>
        <w:pStyle w:val="Zkladntextodsazen31"/>
        <w:ind w:left="0" w:firstLine="0"/>
        <w:rPr>
          <w:rFonts w:ascii="Arial" w:hAnsi="Arial" w:cs="Arial"/>
          <w:sz w:val="20"/>
        </w:rPr>
      </w:pPr>
    </w:p>
    <w:p w14:paraId="4DA7AFD5" w14:textId="77777777" w:rsidR="00A3733B" w:rsidRPr="009A375B" w:rsidRDefault="00A3733B" w:rsidP="008D2B6A">
      <w:pPr>
        <w:pStyle w:val="Zkladntextodsazen31"/>
        <w:numPr>
          <w:ilvl w:val="1"/>
          <w:numId w:val="12"/>
        </w:numPr>
        <w:rPr>
          <w:rFonts w:ascii="Arial" w:hAnsi="Arial" w:cs="Arial"/>
          <w:sz w:val="20"/>
        </w:rPr>
      </w:pPr>
      <w:r w:rsidRPr="009A375B">
        <w:rPr>
          <w:rFonts w:ascii="Arial" w:hAnsi="Arial" w:cs="Arial"/>
          <w:sz w:val="20"/>
        </w:rPr>
        <w:t xml:space="preserve">Zhotovitelem bude objednateli poskytován bezplatný záruční servis na objednatelem reklamované vady díla vzniklé v době trvání záruční doby určené v článku XI. odst. 11.1. této smlouvy. </w:t>
      </w:r>
    </w:p>
    <w:p w14:paraId="35115C31" w14:textId="77777777" w:rsidR="00A3733B" w:rsidRPr="009A375B" w:rsidRDefault="00A3733B" w:rsidP="00D04AE9">
      <w:pPr>
        <w:pStyle w:val="Zkladntextodsazen31"/>
        <w:ind w:left="0" w:firstLine="0"/>
        <w:rPr>
          <w:rFonts w:ascii="Arial" w:hAnsi="Arial" w:cs="Arial"/>
          <w:sz w:val="20"/>
        </w:rPr>
      </w:pPr>
    </w:p>
    <w:p w14:paraId="760A8729" w14:textId="77777777" w:rsidR="00A3733B" w:rsidRPr="009A375B" w:rsidRDefault="00A3733B" w:rsidP="008D2B6A">
      <w:pPr>
        <w:pStyle w:val="Zkladntextodsazen31"/>
        <w:numPr>
          <w:ilvl w:val="1"/>
          <w:numId w:val="12"/>
        </w:numPr>
        <w:rPr>
          <w:rFonts w:ascii="Arial" w:hAnsi="Arial" w:cs="Arial"/>
          <w:sz w:val="20"/>
        </w:rPr>
      </w:pPr>
      <w:r w:rsidRPr="009A375B">
        <w:rPr>
          <w:rFonts w:ascii="Arial" w:hAnsi="Arial" w:cs="Arial"/>
          <w:sz w:val="20"/>
        </w:rPr>
        <w:t>Objednatel je oprávněn reklamovat v záruční době dle článku XI. odst. 11.1. této smlouvy vady díla u zhotovitele, a to písemnou formou. V reklamaci musí být popsána vada díla, určen nárok objednatele z vady díla, případně požadavek na způsob odstranění vad díla, a to včetně termínu pro odstranění vad díla zhotovitelem. Objednatel má právo volby způsobu odstranění důsledku vadného plnění.</w:t>
      </w:r>
    </w:p>
    <w:p w14:paraId="0CF0150D" w14:textId="77777777" w:rsidR="00A3733B" w:rsidRPr="009A375B" w:rsidRDefault="00A3733B" w:rsidP="00D04AE9">
      <w:pPr>
        <w:pStyle w:val="Zkladntextodsazen31"/>
        <w:ind w:left="0" w:firstLine="0"/>
        <w:rPr>
          <w:rFonts w:ascii="Arial" w:hAnsi="Arial" w:cs="Arial"/>
          <w:sz w:val="20"/>
        </w:rPr>
      </w:pPr>
    </w:p>
    <w:p w14:paraId="71644F96" w14:textId="7623C3C1" w:rsidR="00A3733B" w:rsidRPr="009A375B" w:rsidRDefault="00A3733B" w:rsidP="008D2B6A">
      <w:pPr>
        <w:pStyle w:val="Zkladntextodsazen31"/>
        <w:numPr>
          <w:ilvl w:val="1"/>
          <w:numId w:val="12"/>
        </w:numPr>
        <w:rPr>
          <w:rFonts w:ascii="Arial" w:hAnsi="Arial" w:cs="Arial"/>
          <w:sz w:val="20"/>
        </w:rPr>
      </w:pPr>
      <w:r w:rsidRPr="009A375B">
        <w:rPr>
          <w:rFonts w:ascii="Arial" w:hAnsi="Arial" w:cs="Arial"/>
          <w:sz w:val="20"/>
        </w:rPr>
        <w:t xml:space="preserve">Zhotovitel se zavazuje bez zbytečného odkladu, nejpozději však do </w:t>
      </w:r>
      <w:r w:rsidR="004E05B5" w:rsidRPr="009A375B">
        <w:rPr>
          <w:rFonts w:ascii="Arial" w:hAnsi="Arial" w:cs="Arial"/>
          <w:sz w:val="20"/>
        </w:rPr>
        <w:t>48 (</w:t>
      </w:r>
      <w:r w:rsidRPr="009A375B">
        <w:rPr>
          <w:rFonts w:ascii="Arial" w:hAnsi="Arial" w:cs="Arial"/>
          <w:sz w:val="20"/>
        </w:rPr>
        <w:t>čtyřiceti</w:t>
      </w:r>
      <w:r w:rsidR="007D3F69" w:rsidRPr="009A375B">
        <w:rPr>
          <w:rFonts w:ascii="Arial" w:hAnsi="Arial" w:cs="Arial"/>
          <w:sz w:val="20"/>
        </w:rPr>
        <w:t xml:space="preserve"> </w:t>
      </w:r>
      <w:r w:rsidRPr="009A375B">
        <w:rPr>
          <w:rFonts w:ascii="Arial" w:hAnsi="Arial" w:cs="Arial"/>
          <w:sz w:val="20"/>
        </w:rPr>
        <w:t>osmi</w:t>
      </w:r>
      <w:r w:rsidR="004E05B5" w:rsidRPr="009A375B">
        <w:rPr>
          <w:rFonts w:ascii="Arial" w:hAnsi="Arial" w:cs="Arial"/>
          <w:sz w:val="20"/>
        </w:rPr>
        <w:t>)</w:t>
      </w:r>
      <w:r w:rsidRPr="009A375B">
        <w:rPr>
          <w:rFonts w:ascii="Arial" w:hAnsi="Arial" w:cs="Arial"/>
          <w:sz w:val="20"/>
        </w:rPr>
        <w:t xml:space="preserve"> hodin, bude-li to v daném případě technicky možné, od okamžiku oznámení vady díla zahájit odstraňování vady díla, a to i tehdy, neuznává-li zhotovitel odpovědnost za vady či příčiny, které ji vyvolaly, a vady odstranit v technicky co nejkratší lhůtě, a současně zahájit reklamační řízení v místě provádění díla. Reklamační řízení musí být ukončeno do</w:t>
      </w:r>
      <w:r w:rsidR="004E05B5" w:rsidRPr="009A375B">
        <w:rPr>
          <w:rFonts w:ascii="Arial" w:hAnsi="Arial" w:cs="Arial"/>
          <w:sz w:val="20"/>
        </w:rPr>
        <w:t xml:space="preserve"> 48</w:t>
      </w:r>
      <w:r w:rsidRPr="009A375B">
        <w:rPr>
          <w:rFonts w:ascii="Arial" w:hAnsi="Arial" w:cs="Arial"/>
          <w:sz w:val="20"/>
        </w:rPr>
        <w:t xml:space="preserve"> </w:t>
      </w:r>
      <w:r w:rsidR="004E05B5" w:rsidRPr="009A375B">
        <w:rPr>
          <w:rFonts w:ascii="Arial" w:hAnsi="Arial" w:cs="Arial"/>
          <w:sz w:val="20"/>
        </w:rPr>
        <w:t>(</w:t>
      </w:r>
      <w:r w:rsidRPr="009A375B">
        <w:rPr>
          <w:rFonts w:ascii="Arial" w:hAnsi="Arial" w:cs="Arial"/>
          <w:sz w:val="20"/>
        </w:rPr>
        <w:t>čtyřiceti</w:t>
      </w:r>
      <w:r w:rsidR="007D3F69" w:rsidRPr="009A375B">
        <w:rPr>
          <w:rFonts w:ascii="Arial" w:hAnsi="Arial" w:cs="Arial"/>
          <w:sz w:val="20"/>
        </w:rPr>
        <w:t xml:space="preserve"> </w:t>
      </w:r>
      <w:r w:rsidRPr="009A375B">
        <w:rPr>
          <w:rFonts w:ascii="Arial" w:hAnsi="Arial" w:cs="Arial"/>
          <w:sz w:val="20"/>
        </w:rPr>
        <w:t>osmi</w:t>
      </w:r>
      <w:r w:rsidR="004E05B5" w:rsidRPr="009A375B">
        <w:rPr>
          <w:rFonts w:ascii="Arial" w:hAnsi="Arial" w:cs="Arial"/>
          <w:sz w:val="20"/>
        </w:rPr>
        <w:t>)</w:t>
      </w:r>
      <w:r w:rsidRPr="009A375B">
        <w:rPr>
          <w:rFonts w:ascii="Arial" w:hAnsi="Arial" w:cs="Arial"/>
          <w:sz w:val="20"/>
        </w:rPr>
        <w:t xml:space="preserve"> hodin po jeho zahájení. Bude-li v reklamačním řízení vada uznána jako reklamační vada bude odstranění vady díla či jeho části provedeno bezúplatně. Nebude-li v reklamačním řízení vada uznána jako reklamační vada</w:t>
      </w:r>
      <w:r w:rsidR="00072A96" w:rsidRPr="009A375B">
        <w:rPr>
          <w:rFonts w:ascii="Arial" w:hAnsi="Arial" w:cs="Arial"/>
          <w:sz w:val="20"/>
        </w:rPr>
        <w:t>,</w:t>
      </w:r>
      <w:r w:rsidRPr="009A375B">
        <w:rPr>
          <w:rFonts w:ascii="Arial" w:hAnsi="Arial" w:cs="Arial"/>
          <w:sz w:val="20"/>
        </w:rPr>
        <w:t xml:space="preserve"> bude odstranění vady díla či jeho části provedeno úplatně, a to za cenu stanovenou v souladu s ustanovením článku V. odst. 5.</w:t>
      </w:r>
      <w:r w:rsidR="00AF3FFE">
        <w:rPr>
          <w:rFonts w:ascii="Arial" w:hAnsi="Arial" w:cs="Arial"/>
          <w:sz w:val="20"/>
        </w:rPr>
        <w:t>10</w:t>
      </w:r>
      <w:r w:rsidRPr="009A375B">
        <w:rPr>
          <w:rFonts w:ascii="Arial" w:hAnsi="Arial" w:cs="Arial"/>
          <w:sz w:val="20"/>
        </w:rPr>
        <w:t xml:space="preserve">. této smlouvy. </w:t>
      </w:r>
    </w:p>
    <w:p w14:paraId="304E32B7" w14:textId="77777777" w:rsidR="00A3733B" w:rsidRPr="009A375B" w:rsidRDefault="00A3733B" w:rsidP="00D04AE9">
      <w:pPr>
        <w:pStyle w:val="Zkladntextodsazen31"/>
        <w:ind w:left="0" w:firstLine="0"/>
        <w:rPr>
          <w:rFonts w:ascii="Arial" w:hAnsi="Arial" w:cs="Arial"/>
          <w:sz w:val="20"/>
        </w:rPr>
      </w:pPr>
    </w:p>
    <w:p w14:paraId="42FC6ED2" w14:textId="77777777" w:rsidR="00A3733B" w:rsidRPr="009A375B" w:rsidRDefault="00A3733B" w:rsidP="008D2B6A">
      <w:pPr>
        <w:pStyle w:val="Zkladntextodsazen31"/>
        <w:numPr>
          <w:ilvl w:val="1"/>
          <w:numId w:val="12"/>
        </w:numPr>
        <w:rPr>
          <w:rFonts w:ascii="Arial" w:hAnsi="Arial" w:cs="Arial"/>
          <w:sz w:val="20"/>
        </w:rPr>
      </w:pPr>
      <w:r w:rsidRPr="009A375B">
        <w:rPr>
          <w:rFonts w:ascii="Arial" w:hAnsi="Arial" w:cs="Arial"/>
          <w:sz w:val="20"/>
        </w:rPr>
        <w:t xml:space="preserve">V případě odstranění vady díla či jeho části dodáním náhradního plnění (nahrazením novou bezvadnou věcí), běží pro toto náhradní plnění (věc) nová záruční </w:t>
      </w:r>
      <w:r w:rsidR="00CB394F" w:rsidRPr="009A375B">
        <w:rPr>
          <w:rFonts w:ascii="Arial" w:hAnsi="Arial" w:cs="Arial"/>
          <w:sz w:val="20"/>
        </w:rPr>
        <w:t>doba</w:t>
      </w:r>
      <w:r w:rsidRPr="009A375B">
        <w:rPr>
          <w:rFonts w:ascii="Arial" w:hAnsi="Arial" w:cs="Arial"/>
          <w:sz w:val="20"/>
        </w:rPr>
        <w:t xml:space="preserve">, a to ode dne řádného protokolárního dodání a převzetí nového plnění (věci) objednatelem. Záruční </w:t>
      </w:r>
      <w:r w:rsidR="009D454D" w:rsidRPr="009A375B">
        <w:rPr>
          <w:rFonts w:ascii="Arial" w:hAnsi="Arial" w:cs="Arial"/>
          <w:sz w:val="20"/>
        </w:rPr>
        <w:t>doba</w:t>
      </w:r>
      <w:r w:rsidRPr="009A375B">
        <w:rPr>
          <w:rFonts w:ascii="Arial" w:hAnsi="Arial" w:cs="Arial"/>
          <w:sz w:val="20"/>
        </w:rPr>
        <w:t xml:space="preserve"> je shodná jako v článku XI. odst. 11.1. této smlouvy. Po dobu od nahlášení vady díla objednatelem zhotoviteli až </w:t>
      </w:r>
      <w:r w:rsidRPr="009A375B">
        <w:rPr>
          <w:rFonts w:ascii="Arial" w:hAnsi="Arial" w:cs="Arial"/>
          <w:sz w:val="20"/>
        </w:rPr>
        <w:lastRenderedPageBreak/>
        <w:t>do řádného odstranění vady díla zhotovitelem neběží záruční doba s tím, že doba přerušení běhu záruční lhůty bude počítána na celé dny a bude brán v úvahu každý započatý kalendářní den.</w:t>
      </w:r>
    </w:p>
    <w:p w14:paraId="69344E0C" w14:textId="77777777" w:rsidR="00A3733B" w:rsidRPr="009A375B" w:rsidRDefault="00A3733B" w:rsidP="00D04AE9">
      <w:pPr>
        <w:pStyle w:val="Zkladntextodsazen31"/>
        <w:ind w:left="0" w:firstLine="0"/>
        <w:rPr>
          <w:rFonts w:ascii="Arial" w:hAnsi="Arial" w:cs="Arial"/>
          <w:sz w:val="20"/>
        </w:rPr>
      </w:pPr>
    </w:p>
    <w:p w14:paraId="16A30172" w14:textId="77777777" w:rsidR="00A3733B" w:rsidRPr="009A375B" w:rsidRDefault="00A3733B" w:rsidP="008D2B6A">
      <w:pPr>
        <w:pStyle w:val="Zkladntextodsazen31"/>
        <w:numPr>
          <w:ilvl w:val="1"/>
          <w:numId w:val="12"/>
        </w:numPr>
        <w:rPr>
          <w:rFonts w:ascii="Arial" w:hAnsi="Arial" w:cs="Arial"/>
          <w:sz w:val="20"/>
        </w:rPr>
      </w:pPr>
      <w:r w:rsidRPr="009A375B">
        <w:rPr>
          <w:rFonts w:ascii="Arial" w:hAnsi="Arial" w:cs="Arial"/>
          <w:sz w:val="20"/>
        </w:rPr>
        <w:t>Neodstraní-li zhotovitel reklamované vady díla ve lhůtě dle článku XI. odst. 11.4.</w:t>
      </w:r>
      <w:r w:rsidR="007D3F69" w:rsidRPr="009A375B">
        <w:rPr>
          <w:rFonts w:ascii="Arial" w:hAnsi="Arial" w:cs="Arial"/>
          <w:sz w:val="20"/>
        </w:rPr>
        <w:t xml:space="preserve"> této smlouvy </w:t>
      </w:r>
      <w:r w:rsidRPr="009A375B">
        <w:rPr>
          <w:rFonts w:ascii="Arial" w:hAnsi="Arial" w:cs="Arial"/>
          <w:sz w:val="20"/>
        </w:rPr>
        <w:t>nebo nezahájí-li zhotovitel odstraňování vad díla v termínech dle článku</w:t>
      </w:r>
      <w:r w:rsidR="007D3F69" w:rsidRPr="009A375B">
        <w:rPr>
          <w:rFonts w:ascii="Arial" w:hAnsi="Arial" w:cs="Arial"/>
          <w:sz w:val="20"/>
        </w:rPr>
        <w:t xml:space="preserve"> XI. odst. 11.4. této smlouvy </w:t>
      </w:r>
      <w:r w:rsidRPr="009A375B">
        <w:rPr>
          <w:rFonts w:ascii="Arial" w:hAnsi="Arial" w:cs="Arial"/>
          <w:sz w:val="20"/>
        </w:rPr>
        <w:t xml:space="preserve">nebo oznámí-li zhotovitel objednateli před uplynutím doby k odstranění vad díla, že vadu </w:t>
      </w:r>
      <w:r w:rsidR="00072A96" w:rsidRPr="009A375B">
        <w:rPr>
          <w:rFonts w:ascii="Arial" w:hAnsi="Arial" w:cs="Arial"/>
          <w:sz w:val="20"/>
        </w:rPr>
        <w:t xml:space="preserve">neodstraní </w:t>
      </w:r>
      <w:r w:rsidRPr="009A375B">
        <w:rPr>
          <w:rFonts w:ascii="Arial" w:hAnsi="Arial" w:cs="Arial"/>
          <w:sz w:val="20"/>
        </w:rPr>
        <w:t>nebo je-li zřejmé, že zhotovitel reklamované vady díla ve lhůtě stanovené objednatelem přiměřeně dle charakteru vad díla neodstraní, má objednatel vedle výše uvedených oprávnění též právo zadat prove</w:t>
      </w:r>
      <w:r w:rsidR="007D3F69" w:rsidRPr="009A375B">
        <w:rPr>
          <w:rFonts w:ascii="Arial" w:hAnsi="Arial" w:cs="Arial"/>
          <w:sz w:val="20"/>
        </w:rPr>
        <w:t xml:space="preserve">dení oprav jinému </w:t>
      </w:r>
      <w:r w:rsidR="00755F31" w:rsidRPr="009A375B">
        <w:rPr>
          <w:rFonts w:ascii="Arial" w:hAnsi="Arial" w:cs="Arial"/>
          <w:sz w:val="20"/>
        </w:rPr>
        <w:t xml:space="preserve">zhotoviteli </w:t>
      </w:r>
      <w:r w:rsidRPr="009A375B">
        <w:rPr>
          <w:rFonts w:ascii="Arial" w:hAnsi="Arial" w:cs="Arial"/>
          <w:sz w:val="20"/>
        </w:rPr>
        <w:t>nebo požadovat slevu z </w:t>
      </w:r>
      <w:r w:rsidR="00072A96" w:rsidRPr="009A375B">
        <w:rPr>
          <w:rFonts w:ascii="Arial" w:hAnsi="Arial" w:cs="Arial"/>
          <w:sz w:val="20"/>
        </w:rPr>
        <w:t>C</w:t>
      </w:r>
      <w:r w:rsidRPr="009A375B">
        <w:rPr>
          <w:rFonts w:ascii="Arial" w:hAnsi="Arial" w:cs="Arial"/>
          <w:sz w:val="20"/>
        </w:rPr>
        <w:t>eny za provedení díla. Objednateli v prvém z uvedených případů vzniká nárok, aby mu zhotovitel zaplatil částku připadající na cenu, kterou objednatel třetí osobě v důsledku tohoto postupu zaplatí. Nárok objednatele účtovat zhotoviteli smluvní pokutu tím nezaniká.</w:t>
      </w:r>
      <w:r w:rsidR="00813316" w:rsidRPr="009A375B">
        <w:rPr>
          <w:rFonts w:ascii="Arial" w:hAnsi="Arial" w:cs="Arial"/>
          <w:sz w:val="20"/>
        </w:rPr>
        <w:t xml:space="preserve"> Pro vady a nedo</w:t>
      </w:r>
      <w:r w:rsidR="00A6363D" w:rsidRPr="009A375B">
        <w:rPr>
          <w:rFonts w:ascii="Arial" w:hAnsi="Arial" w:cs="Arial"/>
          <w:sz w:val="20"/>
        </w:rPr>
        <w:t>dělky dle článku XII. odst. 12.6</w:t>
      </w:r>
      <w:r w:rsidR="00813316" w:rsidRPr="009A375B">
        <w:rPr>
          <w:rFonts w:ascii="Arial" w:hAnsi="Arial" w:cs="Arial"/>
          <w:sz w:val="20"/>
        </w:rPr>
        <w:t>. platí tento odstavec 11.6. obdobně.</w:t>
      </w:r>
    </w:p>
    <w:p w14:paraId="067B3926" w14:textId="77777777" w:rsidR="00A3733B" w:rsidRPr="009A375B" w:rsidRDefault="00A3733B" w:rsidP="00D04AE9">
      <w:pPr>
        <w:pStyle w:val="Zkladntextodsazen31"/>
        <w:ind w:left="0" w:firstLine="0"/>
        <w:rPr>
          <w:rFonts w:ascii="Arial" w:hAnsi="Arial" w:cs="Arial"/>
          <w:sz w:val="20"/>
        </w:rPr>
      </w:pPr>
    </w:p>
    <w:p w14:paraId="404C2C43" w14:textId="77777777" w:rsidR="00A3733B" w:rsidRPr="009A375B" w:rsidRDefault="00A3733B" w:rsidP="008D2B6A">
      <w:pPr>
        <w:pStyle w:val="Zkladntextodsazen31"/>
        <w:numPr>
          <w:ilvl w:val="1"/>
          <w:numId w:val="12"/>
        </w:numPr>
        <w:rPr>
          <w:rFonts w:ascii="Arial" w:hAnsi="Arial" w:cs="Arial"/>
          <w:sz w:val="20"/>
        </w:rPr>
      </w:pPr>
      <w:r w:rsidRPr="009A375B">
        <w:rPr>
          <w:rFonts w:ascii="Arial" w:hAnsi="Arial" w:cs="Arial"/>
          <w:sz w:val="20"/>
        </w:rPr>
        <w:t>Práva a povinnosti ze zhotovitelem poskytnuté záruky nezanikají ani odstoupením kterékoli ze smluvních stran od smlouvy.</w:t>
      </w:r>
    </w:p>
    <w:p w14:paraId="454AEECA" w14:textId="77777777" w:rsidR="00375A69" w:rsidRPr="009A375B" w:rsidRDefault="00375A69" w:rsidP="00D04AE9">
      <w:pPr>
        <w:pStyle w:val="Zkladntextodsazen31"/>
        <w:ind w:left="0" w:firstLine="0"/>
        <w:rPr>
          <w:rFonts w:ascii="Arial" w:hAnsi="Arial" w:cs="Arial"/>
          <w:sz w:val="20"/>
        </w:rPr>
      </w:pPr>
    </w:p>
    <w:p w14:paraId="66B79D2A" w14:textId="77777777" w:rsidR="00A3733B" w:rsidRPr="009A375B" w:rsidRDefault="00A3733B" w:rsidP="008D2B6A">
      <w:pPr>
        <w:pStyle w:val="Zkladntextodsazen31"/>
        <w:numPr>
          <w:ilvl w:val="1"/>
          <w:numId w:val="12"/>
        </w:numPr>
        <w:rPr>
          <w:rFonts w:ascii="Arial" w:hAnsi="Arial" w:cs="Arial"/>
          <w:sz w:val="20"/>
        </w:rPr>
      </w:pPr>
      <w:r w:rsidRPr="009A375B">
        <w:rPr>
          <w:rFonts w:ascii="Arial" w:hAnsi="Arial" w:cs="Arial"/>
          <w:sz w:val="20"/>
        </w:rPr>
        <w:t xml:space="preserve">V období posledního měsíce záruční </w:t>
      </w:r>
      <w:r w:rsidR="009D454D" w:rsidRPr="009A375B">
        <w:rPr>
          <w:rFonts w:ascii="Arial" w:hAnsi="Arial" w:cs="Arial"/>
          <w:sz w:val="20"/>
        </w:rPr>
        <w:t>doby</w:t>
      </w:r>
      <w:r w:rsidRPr="009A375B">
        <w:rPr>
          <w:rFonts w:ascii="Arial" w:hAnsi="Arial" w:cs="Arial"/>
          <w:sz w:val="20"/>
        </w:rPr>
        <w:t xml:space="preserve"> dle článku XI. odst. 11.1. této smlouvy je zhotovitel povinen provést s objednatelem, případně třetí osobou určenou objednatelem, výstupní prohlídku díla.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dle tohoto odstavce smlouvy nedostaví, má se za to, že veškeré záruční vady uvedené v písemném protokole o splnění záručních podmínek uznává.</w:t>
      </w:r>
    </w:p>
    <w:p w14:paraId="2D152FAC" w14:textId="77777777" w:rsidR="005A16F6" w:rsidRPr="009A375B" w:rsidRDefault="005A16F6" w:rsidP="005A16F6">
      <w:pPr>
        <w:pStyle w:val="Zkladntextodsazen31"/>
        <w:ind w:left="705" w:firstLine="0"/>
        <w:rPr>
          <w:rFonts w:ascii="Arial" w:hAnsi="Arial" w:cs="Arial"/>
          <w:sz w:val="20"/>
        </w:rPr>
      </w:pPr>
    </w:p>
    <w:p w14:paraId="20D2A40A" w14:textId="77777777" w:rsidR="00A3733B" w:rsidRPr="009A375B" w:rsidRDefault="00A3733B" w:rsidP="008D2B6A">
      <w:pPr>
        <w:pStyle w:val="Zkladntextodsazen31"/>
        <w:numPr>
          <w:ilvl w:val="1"/>
          <w:numId w:val="12"/>
        </w:numPr>
        <w:rPr>
          <w:rFonts w:ascii="Arial" w:hAnsi="Arial" w:cs="Arial"/>
          <w:sz w:val="20"/>
        </w:rPr>
      </w:pPr>
      <w:r w:rsidRPr="009A375B">
        <w:rPr>
          <w:rFonts w:ascii="Arial" w:hAnsi="Arial" w:cs="Arial"/>
          <w:sz w:val="20"/>
        </w:rPr>
        <w:t xml:space="preserve">O reklamačním řízení budou </w:t>
      </w:r>
      <w:r w:rsidR="00CD34DA" w:rsidRPr="009A375B">
        <w:rPr>
          <w:rFonts w:ascii="Arial" w:hAnsi="Arial" w:cs="Arial"/>
          <w:sz w:val="20"/>
        </w:rPr>
        <w:t>zhotovitelem</w:t>
      </w:r>
      <w:r w:rsidRPr="009A375B">
        <w:rPr>
          <w:rFonts w:ascii="Arial" w:hAnsi="Arial" w:cs="Arial"/>
          <w:sz w:val="20"/>
        </w:rPr>
        <w:t xml:space="preserve"> pořizovány písemné zápisy ve dvojím vyhotovení, z nichž jeden stejnopis obdrží každá ze smluvních stran. Ustanovení článku XI. odst. 11.4. této smlouvy platí analogicky.</w:t>
      </w:r>
    </w:p>
    <w:p w14:paraId="4BEBE335" w14:textId="77777777" w:rsidR="005A16F6" w:rsidRPr="009A375B" w:rsidRDefault="005A16F6" w:rsidP="00D04AE9">
      <w:pPr>
        <w:pStyle w:val="Zkladntextodsazen31"/>
        <w:ind w:left="0" w:firstLine="0"/>
        <w:rPr>
          <w:rFonts w:ascii="Arial" w:hAnsi="Arial" w:cs="Arial"/>
          <w:sz w:val="20"/>
        </w:rPr>
      </w:pPr>
    </w:p>
    <w:p w14:paraId="4C64020A" w14:textId="77777777" w:rsidR="00DB2508" w:rsidRPr="009A375B" w:rsidRDefault="00DB2508" w:rsidP="005E5C56">
      <w:pPr>
        <w:rPr>
          <w:rFonts w:ascii="Arial" w:hAnsi="Arial" w:cs="Arial"/>
          <w:b/>
        </w:rPr>
      </w:pPr>
    </w:p>
    <w:p w14:paraId="26FCAADC" w14:textId="77777777" w:rsidR="00A3733B" w:rsidRPr="009A375B" w:rsidRDefault="00A3733B" w:rsidP="005E5C56">
      <w:pPr>
        <w:jc w:val="both"/>
        <w:rPr>
          <w:rFonts w:ascii="Arial" w:hAnsi="Arial" w:cs="Arial"/>
          <w:b/>
        </w:rPr>
      </w:pPr>
      <w:r w:rsidRPr="009A375B">
        <w:rPr>
          <w:rFonts w:ascii="Arial" w:hAnsi="Arial" w:cs="Arial"/>
          <w:b/>
        </w:rPr>
        <w:t>XII.</w:t>
      </w:r>
      <w:r w:rsidRPr="009A375B">
        <w:rPr>
          <w:rFonts w:ascii="Arial" w:hAnsi="Arial" w:cs="Arial"/>
          <w:b/>
        </w:rPr>
        <w:tab/>
        <w:t>Předání a převzetí díla</w:t>
      </w:r>
    </w:p>
    <w:p w14:paraId="46337B2F" w14:textId="77777777" w:rsidR="00A3733B" w:rsidRPr="009A375B" w:rsidRDefault="00A3733B" w:rsidP="005E5C56">
      <w:pPr>
        <w:rPr>
          <w:rFonts w:ascii="Arial" w:hAnsi="Arial" w:cs="Arial"/>
          <w:b/>
        </w:rPr>
      </w:pPr>
    </w:p>
    <w:p w14:paraId="40099BEE" w14:textId="77777777" w:rsidR="00E05D33" w:rsidRPr="009A375B" w:rsidRDefault="00A01E88" w:rsidP="008D2B6A">
      <w:pPr>
        <w:numPr>
          <w:ilvl w:val="1"/>
          <w:numId w:val="19"/>
        </w:numPr>
        <w:ind w:left="709" w:hanging="709"/>
        <w:jc w:val="both"/>
        <w:rPr>
          <w:rFonts w:ascii="Arial" w:hAnsi="Arial" w:cs="Arial"/>
        </w:rPr>
      </w:pPr>
      <w:r w:rsidRPr="009A375B">
        <w:rPr>
          <w:rFonts w:ascii="Arial" w:hAnsi="Arial" w:cs="Arial"/>
        </w:rPr>
        <w:t>Zhotovitel se zavazuje protokolárně předat dílo objednateli nejpozději v termínu dle článku III. odst. 3.1. písm. c) této smlouvy</w:t>
      </w:r>
      <w:r w:rsidR="00E05D33" w:rsidRPr="009A375B">
        <w:rPr>
          <w:rFonts w:ascii="Arial" w:hAnsi="Arial" w:cs="Arial"/>
        </w:rPr>
        <w:t>.</w:t>
      </w:r>
    </w:p>
    <w:p w14:paraId="4BAFDBD7" w14:textId="77777777" w:rsidR="00E05D33" w:rsidRPr="009A375B" w:rsidRDefault="00E05D33" w:rsidP="00E05D33">
      <w:pPr>
        <w:ind w:left="709"/>
        <w:jc w:val="both"/>
        <w:rPr>
          <w:rFonts w:ascii="Arial" w:hAnsi="Arial" w:cs="Arial"/>
        </w:rPr>
      </w:pPr>
    </w:p>
    <w:p w14:paraId="3491B3E7" w14:textId="77777777" w:rsidR="00A3733B" w:rsidRPr="009A375B" w:rsidRDefault="00352093" w:rsidP="008D2B6A">
      <w:pPr>
        <w:numPr>
          <w:ilvl w:val="1"/>
          <w:numId w:val="19"/>
        </w:numPr>
        <w:ind w:left="709" w:hanging="709"/>
        <w:jc w:val="both"/>
        <w:rPr>
          <w:rFonts w:ascii="Arial" w:hAnsi="Arial" w:cs="Arial"/>
        </w:rPr>
      </w:pPr>
      <w:r w:rsidRPr="009A375B">
        <w:rPr>
          <w:rFonts w:ascii="Arial" w:hAnsi="Arial" w:cs="Arial"/>
        </w:rPr>
        <w:t>O předání díla zhotovitelem objednateli bude sepsán písemný protokol.</w:t>
      </w:r>
      <w:r w:rsidR="00A3733B" w:rsidRPr="009A375B">
        <w:rPr>
          <w:rFonts w:ascii="Arial" w:hAnsi="Arial" w:cs="Arial"/>
        </w:rPr>
        <w:t xml:space="preserve"> </w:t>
      </w:r>
    </w:p>
    <w:p w14:paraId="54AF74DE" w14:textId="77777777" w:rsidR="00A3733B" w:rsidRPr="009A375B" w:rsidRDefault="00A3733B" w:rsidP="005E5C56">
      <w:pPr>
        <w:jc w:val="both"/>
        <w:rPr>
          <w:rFonts w:ascii="Arial" w:hAnsi="Arial" w:cs="Arial"/>
        </w:rPr>
      </w:pPr>
    </w:p>
    <w:p w14:paraId="6A233B38" w14:textId="77777777" w:rsidR="004F18DC" w:rsidRPr="009A375B" w:rsidRDefault="00A3733B" w:rsidP="008D2B6A">
      <w:pPr>
        <w:numPr>
          <w:ilvl w:val="1"/>
          <w:numId w:val="19"/>
        </w:numPr>
        <w:ind w:left="709" w:hanging="709"/>
        <w:jc w:val="both"/>
        <w:rPr>
          <w:rFonts w:ascii="Arial" w:hAnsi="Arial" w:cs="Arial"/>
        </w:rPr>
      </w:pPr>
      <w:r w:rsidRPr="009A375B">
        <w:rPr>
          <w:rFonts w:ascii="Arial" w:hAnsi="Arial" w:cs="Arial"/>
        </w:rPr>
        <w:t xml:space="preserve">Nejpozději na poslední den provedení díla, resp. jeho </w:t>
      </w:r>
      <w:r w:rsidR="00067C75" w:rsidRPr="009A375B">
        <w:rPr>
          <w:rFonts w:ascii="Arial" w:hAnsi="Arial" w:cs="Arial"/>
        </w:rPr>
        <w:t xml:space="preserve">dílčí </w:t>
      </w:r>
      <w:r w:rsidRPr="009A375B">
        <w:rPr>
          <w:rFonts w:ascii="Arial" w:hAnsi="Arial" w:cs="Arial"/>
        </w:rPr>
        <w:t xml:space="preserve">části, svolá </w:t>
      </w:r>
      <w:r w:rsidR="00635D83" w:rsidRPr="009A375B">
        <w:rPr>
          <w:rFonts w:ascii="Arial" w:hAnsi="Arial" w:cs="Arial"/>
        </w:rPr>
        <w:t>objednatel po konzultaci se zhotovitelem</w:t>
      </w:r>
      <w:r w:rsidRPr="009A375B">
        <w:rPr>
          <w:rFonts w:ascii="Arial" w:hAnsi="Arial" w:cs="Arial"/>
        </w:rPr>
        <w:t xml:space="preserve"> přejímací řízení. Na přejímací řízení přizve </w:t>
      </w:r>
      <w:r w:rsidR="00635D83" w:rsidRPr="009A375B">
        <w:rPr>
          <w:rFonts w:ascii="Arial" w:hAnsi="Arial" w:cs="Arial"/>
        </w:rPr>
        <w:t xml:space="preserve">objednatel </w:t>
      </w:r>
      <w:r w:rsidRPr="009A375B">
        <w:rPr>
          <w:rFonts w:ascii="Arial" w:hAnsi="Arial" w:cs="Arial"/>
        </w:rPr>
        <w:t>zhotovitel</w:t>
      </w:r>
      <w:r w:rsidR="00635D83" w:rsidRPr="009A375B">
        <w:rPr>
          <w:rFonts w:ascii="Arial" w:hAnsi="Arial" w:cs="Arial"/>
        </w:rPr>
        <w:t>e</w:t>
      </w:r>
      <w:r w:rsidRPr="009A375B">
        <w:rPr>
          <w:rFonts w:ascii="Arial" w:hAnsi="Arial" w:cs="Arial"/>
        </w:rPr>
        <w:t xml:space="preserve">, a to písemným oznámením, které musí být doručeno </w:t>
      </w:r>
      <w:r w:rsidR="00635D83" w:rsidRPr="009A375B">
        <w:rPr>
          <w:rFonts w:ascii="Arial" w:hAnsi="Arial" w:cs="Arial"/>
        </w:rPr>
        <w:t>zhotoviteli</w:t>
      </w:r>
      <w:r w:rsidRPr="009A375B">
        <w:rPr>
          <w:rFonts w:ascii="Arial" w:hAnsi="Arial" w:cs="Arial"/>
        </w:rPr>
        <w:t xml:space="preserve"> alespoň</w:t>
      </w:r>
      <w:r w:rsidR="004E05B5" w:rsidRPr="009A375B">
        <w:rPr>
          <w:rFonts w:ascii="Arial" w:hAnsi="Arial" w:cs="Arial"/>
        </w:rPr>
        <w:t xml:space="preserve"> 10</w:t>
      </w:r>
      <w:r w:rsidRPr="009A375B">
        <w:rPr>
          <w:rFonts w:ascii="Arial" w:hAnsi="Arial" w:cs="Arial"/>
        </w:rPr>
        <w:t xml:space="preserve"> </w:t>
      </w:r>
      <w:r w:rsidR="004E05B5" w:rsidRPr="009A375B">
        <w:rPr>
          <w:rFonts w:ascii="Arial" w:hAnsi="Arial" w:cs="Arial"/>
        </w:rPr>
        <w:t>(</w:t>
      </w:r>
      <w:r w:rsidRPr="009A375B">
        <w:rPr>
          <w:rFonts w:ascii="Arial" w:hAnsi="Arial" w:cs="Arial"/>
        </w:rPr>
        <w:t>deset</w:t>
      </w:r>
      <w:r w:rsidR="004E05B5" w:rsidRPr="009A375B">
        <w:rPr>
          <w:rFonts w:ascii="Arial" w:hAnsi="Arial" w:cs="Arial"/>
        </w:rPr>
        <w:t>)</w:t>
      </w:r>
      <w:r w:rsidRPr="009A375B">
        <w:rPr>
          <w:rFonts w:ascii="Arial" w:hAnsi="Arial" w:cs="Arial"/>
        </w:rPr>
        <w:t xml:space="preserve"> </w:t>
      </w:r>
      <w:r w:rsidR="001146C9" w:rsidRPr="009A375B">
        <w:rPr>
          <w:rFonts w:ascii="Arial" w:hAnsi="Arial" w:cs="Arial"/>
        </w:rPr>
        <w:t>pracovních dnů předem an</w:t>
      </w:r>
      <w:r w:rsidRPr="009A375B">
        <w:rPr>
          <w:rFonts w:ascii="Arial" w:hAnsi="Arial" w:cs="Arial"/>
        </w:rPr>
        <w:t xml:space="preserve">ebo provedeno ve stejné lhůtě </w:t>
      </w:r>
      <w:r w:rsidR="009D454D" w:rsidRPr="009A375B">
        <w:rPr>
          <w:rFonts w:ascii="Arial" w:hAnsi="Arial" w:cs="Arial"/>
        </w:rPr>
        <w:t>zápisem ve stavebním deníku</w:t>
      </w:r>
      <w:r w:rsidRPr="009A375B">
        <w:rPr>
          <w:rFonts w:ascii="Arial" w:hAnsi="Arial" w:cs="Arial"/>
        </w:rPr>
        <w:t xml:space="preserve">. V případě, že nebude </w:t>
      </w:r>
      <w:r w:rsidR="00755F31" w:rsidRPr="009A375B">
        <w:rPr>
          <w:rFonts w:ascii="Arial" w:hAnsi="Arial" w:cs="Arial"/>
        </w:rPr>
        <w:t>zhotoviteli</w:t>
      </w:r>
      <w:r w:rsidRPr="009A375B">
        <w:rPr>
          <w:rFonts w:ascii="Arial" w:hAnsi="Arial" w:cs="Arial"/>
        </w:rPr>
        <w:t xml:space="preserve"> řádně a včas doručena výzva k účasti na přejímacím řízení, může dojít k  přejímacímu řízení nejdříve po uplynutí desátého pracovního dne ode dne doručení písemné výzvy k zahájení přejímacího řízení. Zhotovitel zajistí na přejímacím řízení účast všech </w:t>
      </w:r>
      <w:r w:rsidR="00587AC9" w:rsidRPr="009A375B">
        <w:rPr>
          <w:rFonts w:ascii="Arial" w:hAnsi="Arial" w:cs="Arial"/>
        </w:rPr>
        <w:t>pod</w:t>
      </w:r>
      <w:r w:rsidR="00C63490" w:rsidRPr="009A375B">
        <w:rPr>
          <w:rFonts w:ascii="Arial" w:hAnsi="Arial" w:cs="Arial"/>
        </w:rPr>
        <w:t xml:space="preserve">dodavatelů </w:t>
      </w:r>
      <w:r w:rsidRPr="009A375B">
        <w:rPr>
          <w:rFonts w:ascii="Arial" w:hAnsi="Arial" w:cs="Arial"/>
        </w:rPr>
        <w:t>či jejich oprávněných zástupců a současně i účast všech smluvních partnerů či jejich oprávněných zástupců.</w:t>
      </w:r>
    </w:p>
    <w:p w14:paraId="64A3B3A0" w14:textId="77777777" w:rsidR="004F18DC" w:rsidRPr="009A375B" w:rsidRDefault="004F18DC" w:rsidP="005E5C56">
      <w:pPr>
        <w:pStyle w:val="Zkladntext21"/>
        <w:spacing w:after="0" w:line="240" w:lineRule="auto"/>
        <w:ind w:left="709"/>
        <w:jc w:val="both"/>
        <w:rPr>
          <w:rFonts w:ascii="Arial" w:hAnsi="Arial" w:cs="Arial"/>
        </w:rPr>
      </w:pPr>
    </w:p>
    <w:p w14:paraId="772EEA9F" w14:textId="77777777" w:rsidR="00A3733B" w:rsidRPr="009A375B" w:rsidRDefault="00A3733B" w:rsidP="008D2B6A">
      <w:pPr>
        <w:pStyle w:val="Zkladntext21"/>
        <w:numPr>
          <w:ilvl w:val="1"/>
          <w:numId w:val="19"/>
        </w:numPr>
        <w:spacing w:after="0" w:line="240" w:lineRule="auto"/>
        <w:ind w:left="709" w:hanging="709"/>
        <w:jc w:val="both"/>
        <w:rPr>
          <w:rFonts w:ascii="Arial" w:hAnsi="Arial" w:cs="Arial"/>
        </w:rPr>
      </w:pPr>
      <w:r w:rsidRPr="009A375B">
        <w:rPr>
          <w:rFonts w:ascii="Arial" w:hAnsi="Arial" w:cs="Arial"/>
        </w:rPr>
        <w:t xml:space="preserve">K předání díla, resp. jeho části, zhotovitelem objednateli dojde na základě předávacího řízení, a to formou písemného předávacího protokolu (jehož součástí bude i příslušná dokumentace, pokud je to stanoveno touto smlouvou či obvyklé), který bude podepsán oprávněnými zástupci obou smluvních stran. </w:t>
      </w:r>
    </w:p>
    <w:p w14:paraId="5DEBCC5F" w14:textId="77777777" w:rsidR="00067C75" w:rsidRPr="009A375B" w:rsidRDefault="00067C75" w:rsidP="00807DF2">
      <w:pPr>
        <w:ind w:left="709"/>
        <w:jc w:val="both"/>
        <w:rPr>
          <w:rFonts w:ascii="Arial" w:hAnsi="Arial" w:cs="Arial"/>
        </w:rPr>
      </w:pPr>
    </w:p>
    <w:p w14:paraId="3A0C4708" w14:textId="77777777" w:rsidR="00C668A9" w:rsidRPr="009A375B" w:rsidRDefault="00A3733B" w:rsidP="00807DF2">
      <w:pPr>
        <w:ind w:left="709"/>
        <w:jc w:val="both"/>
        <w:rPr>
          <w:rFonts w:ascii="Arial" w:hAnsi="Arial" w:cs="Arial"/>
        </w:rPr>
      </w:pPr>
      <w:r w:rsidRPr="009A375B">
        <w:rPr>
          <w:rFonts w:ascii="Arial" w:hAnsi="Arial" w:cs="Arial"/>
        </w:rPr>
        <w:t xml:space="preserve">Předávací protokol musí obsahovat alespoň předmět a charakteristiku díla, resp. jeho </w:t>
      </w:r>
      <w:r w:rsidR="00D3099F" w:rsidRPr="009A375B">
        <w:rPr>
          <w:rFonts w:ascii="Arial" w:hAnsi="Arial" w:cs="Arial"/>
        </w:rPr>
        <w:t xml:space="preserve">dílčí </w:t>
      </w:r>
      <w:r w:rsidRPr="009A375B">
        <w:rPr>
          <w:rFonts w:ascii="Arial" w:hAnsi="Arial" w:cs="Arial"/>
        </w:rPr>
        <w:t xml:space="preserve">části, místo provedení díla, soupis vad </w:t>
      </w:r>
      <w:r w:rsidR="00DA065E" w:rsidRPr="009A375B">
        <w:rPr>
          <w:rFonts w:ascii="Arial" w:hAnsi="Arial" w:cs="Arial"/>
        </w:rPr>
        <w:t xml:space="preserve">a nedodělků </w:t>
      </w:r>
      <w:r w:rsidR="001146C9" w:rsidRPr="009A375B">
        <w:rPr>
          <w:rFonts w:ascii="Arial" w:hAnsi="Arial" w:cs="Arial"/>
        </w:rPr>
        <w:t xml:space="preserve">díla </w:t>
      </w:r>
      <w:r w:rsidR="00807DF2" w:rsidRPr="009A375B">
        <w:rPr>
          <w:rFonts w:ascii="Arial" w:hAnsi="Arial" w:cs="Arial"/>
        </w:rPr>
        <w:t xml:space="preserve">zjištěných </w:t>
      </w:r>
      <w:r w:rsidR="001146C9" w:rsidRPr="009A375B">
        <w:rPr>
          <w:rFonts w:ascii="Arial" w:hAnsi="Arial" w:cs="Arial"/>
        </w:rPr>
        <w:t xml:space="preserve">v době předávacího řízení </w:t>
      </w:r>
      <w:r w:rsidRPr="009A375B">
        <w:rPr>
          <w:rFonts w:ascii="Arial" w:hAnsi="Arial" w:cs="Arial"/>
        </w:rPr>
        <w:t xml:space="preserve">stanovených zhotovitelem či objednatelem, vyjádření zhotovitele k vadám </w:t>
      </w:r>
      <w:r w:rsidR="00D3099F" w:rsidRPr="009A375B">
        <w:rPr>
          <w:rFonts w:ascii="Arial" w:hAnsi="Arial" w:cs="Arial"/>
        </w:rPr>
        <w:t xml:space="preserve">a nedodělkům </w:t>
      </w:r>
      <w:r w:rsidRPr="009A375B">
        <w:rPr>
          <w:rFonts w:ascii="Arial" w:hAnsi="Arial" w:cs="Arial"/>
        </w:rPr>
        <w:t xml:space="preserve">díla vytčeným objednatelem, lhůty pro odstranění vad </w:t>
      </w:r>
      <w:r w:rsidR="00DA065E" w:rsidRPr="009A375B">
        <w:rPr>
          <w:rFonts w:ascii="Arial" w:hAnsi="Arial" w:cs="Arial"/>
        </w:rPr>
        <w:t xml:space="preserve">a </w:t>
      </w:r>
      <w:r w:rsidR="00D3099F" w:rsidRPr="009A375B">
        <w:rPr>
          <w:rFonts w:ascii="Arial" w:hAnsi="Arial" w:cs="Arial"/>
        </w:rPr>
        <w:t xml:space="preserve">provedení </w:t>
      </w:r>
      <w:r w:rsidR="00DA065E" w:rsidRPr="009A375B">
        <w:rPr>
          <w:rFonts w:ascii="Arial" w:hAnsi="Arial" w:cs="Arial"/>
        </w:rPr>
        <w:t xml:space="preserve">nedodělků </w:t>
      </w:r>
      <w:r w:rsidRPr="009A375B">
        <w:rPr>
          <w:rFonts w:ascii="Arial" w:hAnsi="Arial" w:cs="Arial"/>
        </w:rPr>
        <w:t xml:space="preserve">díla, zhodnocení jakosti díla a jeho částí, dohodu o lhůtách a opatřeních k odstranění vad </w:t>
      </w:r>
      <w:r w:rsidR="00D3099F" w:rsidRPr="009A375B">
        <w:rPr>
          <w:rFonts w:ascii="Arial" w:hAnsi="Arial" w:cs="Arial"/>
        </w:rPr>
        <w:t xml:space="preserve">a provedení nedodělků </w:t>
      </w:r>
      <w:r w:rsidRPr="009A375B">
        <w:rPr>
          <w:rFonts w:ascii="Arial" w:hAnsi="Arial" w:cs="Arial"/>
        </w:rPr>
        <w:t xml:space="preserve">díla, záznam o nutných dodatečně požadovaných pracích, případnou dohodu o slevě z ceny za provedení díla, </w:t>
      </w:r>
      <w:r w:rsidR="00807DF2" w:rsidRPr="009A375B">
        <w:rPr>
          <w:rFonts w:ascii="Arial" w:hAnsi="Arial" w:cs="Arial"/>
        </w:rPr>
        <w:t xml:space="preserve">soupis příloh </w:t>
      </w:r>
      <w:r w:rsidRPr="009A375B">
        <w:rPr>
          <w:rFonts w:ascii="Arial" w:hAnsi="Arial" w:cs="Arial"/>
        </w:rPr>
        <w:t>a</w:t>
      </w:r>
      <w:r w:rsidR="00807DF2" w:rsidRPr="009A375B">
        <w:rPr>
          <w:rFonts w:ascii="Arial" w:hAnsi="Arial" w:cs="Arial"/>
        </w:rPr>
        <w:t xml:space="preserve"> stanovisko objednatele, zda dílo přejímá či nikoli</w:t>
      </w:r>
      <w:r w:rsidRPr="009A375B">
        <w:rPr>
          <w:rFonts w:ascii="Arial" w:hAnsi="Arial" w:cs="Arial"/>
        </w:rPr>
        <w:t xml:space="preserve">. </w:t>
      </w:r>
    </w:p>
    <w:p w14:paraId="040DD4AD" w14:textId="77777777" w:rsidR="00067C75" w:rsidRPr="009A375B" w:rsidRDefault="00067C75" w:rsidP="00807DF2">
      <w:pPr>
        <w:ind w:left="709"/>
        <w:jc w:val="both"/>
        <w:rPr>
          <w:rFonts w:ascii="Arial" w:hAnsi="Arial" w:cs="Arial"/>
        </w:rPr>
      </w:pPr>
    </w:p>
    <w:p w14:paraId="21A4B15D" w14:textId="77777777" w:rsidR="00A3733B" w:rsidRPr="009A375B" w:rsidRDefault="00A3733B" w:rsidP="00807DF2">
      <w:pPr>
        <w:ind w:left="709"/>
        <w:jc w:val="both"/>
        <w:rPr>
          <w:rFonts w:ascii="Arial" w:hAnsi="Arial" w:cs="Arial"/>
        </w:rPr>
      </w:pPr>
      <w:r w:rsidRPr="009A375B">
        <w:rPr>
          <w:rFonts w:ascii="Arial" w:hAnsi="Arial" w:cs="Arial"/>
        </w:rPr>
        <w:lastRenderedPageBreak/>
        <w:t>Součástí předávacího protokolu bude i konečné zaměření výškových a směrových bodů dle článku VII. odst. 7.6. písm. b) této smlouvy. Předávací protokol bude vyhotoven ve třech stejnopisech, z nichž jeden obdrží zhotovitel a dva objednatel. Každý stejnopis bude podepsán oběma stranami a má právní sílu originálu.</w:t>
      </w:r>
    </w:p>
    <w:p w14:paraId="4634FF52" w14:textId="77777777" w:rsidR="009A25A5" w:rsidRPr="009A375B" w:rsidRDefault="009A25A5" w:rsidP="005E5C56">
      <w:pPr>
        <w:ind w:left="680"/>
        <w:jc w:val="both"/>
        <w:rPr>
          <w:rFonts w:ascii="Arial" w:hAnsi="Arial" w:cs="Arial"/>
        </w:rPr>
      </w:pPr>
    </w:p>
    <w:p w14:paraId="7A33D204" w14:textId="77777777" w:rsidR="00A3733B" w:rsidRPr="009A375B" w:rsidRDefault="004449D1" w:rsidP="008D2B6A">
      <w:pPr>
        <w:pStyle w:val="Zkladntext21"/>
        <w:numPr>
          <w:ilvl w:val="1"/>
          <w:numId w:val="19"/>
        </w:numPr>
        <w:spacing w:after="0" w:line="240" w:lineRule="auto"/>
        <w:ind w:left="709" w:hanging="709"/>
        <w:jc w:val="both"/>
        <w:rPr>
          <w:rFonts w:ascii="Arial" w:hAnsi="Arial" w:cs="Arial"/>
        </w:rPr>
      </w:pPr>
      <w:r w:rsidRPr="009A375B">
        <w:rPr>
          <w:rFonts w:ascii="Arial" w:hAnsi="Arial" w:cs="Arial"/>
        </w:rPr>
        <w:t>S</w:t>
      </w:r>
      <w:r w:rsidR="00A3733B" w:rsidRPr="009A375B">
        <w:rPr>
          <w:rFonts w:ascii="Arial" w:hAnsi="Arial" w:cs="Arial"/>
        </w:rPr>
        <w:t xml:space="preserve">kutečnost, že dílo je dokončeno co do množství, jakosti, kompletnosti a schopnosti trvalého užívání, prokazuje zásadně zhotovitel a za tím účelem předkládá nezbytné písemné doklady objednateli. </w:t>
      </w:r>
    </w:p>
    <w:p w14:paraId="310CCC81" w14:textId="77777777" w:rsidR="00067C75" w:rsidRPr="009A375B" w:rsidRDefault="00067C75" w:rsidP="00CB5A90">
      <w:pPr>
        <w:pStyle w:val="Zkladntext21"/>
        <w:spacing w:after="0" w:line="240" w:lineRule="auto"/>
        <w:ind w:left="709"/>
        <w:jc w:val="both"/>
        <w:rPr>
          <w:rFonts w:ascii="Arial" w:hAnsi="Arial" w:cs="Arial"/>
          <w:bCs/>
        </w:rPr>
      </w:pPr>
    </w:p>
    <w:p w14:paraId="530E3DD0" w14:textId="1278802D" w:rsidR="00A3733B" w:rsidRPr="009A375B" w:rsidRDefault="00A3733B" w:rsidP="00CB5A90">
      <w:pPr>
        <w:pStyle w:val="Zkladntext21"/>
        <w:spacing w:after="0" w:line="240" w:lineRule="auto"/>
        <w:ind w:left="709"/>
        <w:jc w:val="both"/>
        <w:rPr>
          <w:rFonts w:ascii="Arial" w:hAnsi="Arial" w:cs="Arial"/>
          <w:bCs/>
        </w:rPr>
      </w:pPr>
      <w:r w:rsidRPr="009A375B">
        <w:rPr>
          <w:rFonts w:ascii="Arial" w:hAnsi="Arial" w:cs="Arial"/>
          <w:bCs/>
        </w:rPr>
        <w:t>Zhotovitel doloží objednateli před zahájením přejímacího řízení dokumentaci skutečného provedení</w:t>
      </w:r>
      <w:r w:rsidR="00DA065E" w:rsidRPr="009A375B">
        <w:rPr>
          <w:rFonts w:ascii="Arial" w:hAnsi="Arial" w:cs="Arial"/>
          <w:bCs/>
        </w:rPr>
        <w:t xml:space="preserve"> díla</w:t>
      </w:r>
      <w:r w:rsidRPr="009A375B">
        <w:rPr>
          <w:rFonts w:ascii="Arial" w:hAnsi="Arial" w:cs="Arial"/>
          <w:bCs/>
        </w:rPr>
        <w:t xml:space="preserve">, </w:t>
      </w:r>
      <w:r w:rsidR="00DB2508" w:rsidRPr="009A375B">
        <w:rPr>
          <w:rFonts w:ascii="Arial" w:hAnsi="Arial" w:cs="Arial"/>
          <w:bCs/>
        </w:rPr>
        <w:t xml:space="preserve">originál </w:t>
      </w:r>
      <w:r w:rsidRPr="009A375B">
        <w:rPr>
          <w:rFonts w:ascii="Arial" w:hAnsi="Arial" w:cs="Arial"/>
          <w:bCs/>
        </w:rPr>
        <w:t>stavební</w:t>
      </w:r>
      <w:r w:rsidR="00DB2508" w:rsidRPr="009A375B">
        <w:rPr>
          <w:rFonts w:ascii="Arial" w:hAnsi="Arial" w:cs="Arial"/>
          <w:bCs/>
        </w:rPr>
        <w:t>ho</w:t>
      </w:r>
      <w:r w:rsidRPr="009A375B">
        <w:rPr>
          <w:rFonts w:ascii="Arial" w:hAnsi="Arial" w:cs="Arial"/>
          <w:bCs/>
        </w:rPr>
        <w:t xml:space="preserve"> deník</w:t>
      </w:r>
      <w:r w:rsidR="00DB2508" w:rsidRPr="009A375B">
        <w:rPr>
          <w:rFonts w:ascii="Arial" w:hAnsi="Arial" w:cs="Arial"/>
          <w:bCs/>
        </w:rPr>
        <w:t>u</w:t>
      </w:r>
      <w:r w:rsidRPr="009A375B">
        <w:rPr>
          <w:rFonts w:ascii="Arial" w:hAnsi="Arial" w:cs="Arial"/>
          <w:bCs/>
        </w:rPr>
        <w:t>, evidenc</w:t>
      </w:r>
      <w:r w:rsidR="00D3099F" w:rsidRPr="009A375B">
        <w:rPr>
          <w:rFonts w:ascii="Arial" w:hAnsi="Arial" w:cs="Arial"/>
          <w:bCs/>
        </w:rPr>
        <w:t>i</w:t>
      </w:r>
      <w:r w:rsidRPr="009A375B">
        <w:rPr>
          <w:rFonts w:ascii="Arial" w:hAnsi="Arial" w:cs="Arial"/>
          <w:bCs/>
        </w:rPr>
        <w:t xml:space="preserve"> změnových listů dle článku </w:t>
      </w:r>
      <w:r w:rsidR="00AF3FFE">
        <w:rPr>
          <w:rFonts w:ascii="Arial" w:hAnsi="Arial" w:cs="Arial"/>
          <w:bCs/>
        </w:rPr>
        <w:t>II</w:t>
      </w:r>
      <w:r w:rsidRPr="009A375B">
        <w:rPr>
          <w:rFonts w:ascii="Arial" w:hAnsi="Arial" w:cs="Arial"/>
          <w:bCs/>
        </w:rPr>
        <w:t xml:space="preserve">. odst. </w:t>
      </w:r>
      <w:r w:rsidR="00AF3FFE">
        <w:rPr>
          <w:rFonts w:ascii="Arial" w:hAnsi="Arial" w:cs="Arial"/>
          <w:bCs/>
        </w:rPr>
        <w:t>2</w:t>
      </w:r>
      <w:r w:rsidRPr="009A375B">
        <w:rPr>
          <w:rFonts w:ascii="Arial" w:hAnsi="Arial" w:cs="Arial"/>
          <w:bCs/>
        </w:rPr>
        <w:t>.</w:t>
      </w:r>
      <w:r w:rsidR="00AF3FFE">
        <w:rPr>
          <w:rFonts w:ascii="Arial" w:hAnsi="Arial" w:cs="Arial"/>
          <w:bCs/>
        </w:rPr>
        <w:t>7</w:t>
      </w:r>
      <w:r w:rsidR="00D3099F" w:rsidRPr="009A375B">
        <w:rPr>
          <w:rFonts w:ascii="Arial" w:hAnsi="Arial" w:cs="Arial"/>
          <w:bCs/>
        </w:rPr>
        <w:t>. této smlouvy</w:t>
      </w:r>
      <w:r w:rsidRPr="009A375B">
        <w:rPr>
          <w:rFonts w:ascii="Arial" w:hAnsi="Arial" w:cs="Arial"/>
          <w:bCs/>
        </w:rPr>
        <w:t xml:space="preserve">, veškerá osvědčení o zkouškách a certifikaci použitých materiálů a výrobků, revizní zprávy zařízení komplementovaných do díla, potvrzené záruční listy, potvrzené geometrické plány nového stavu, doklady o ověření funkčnosti dodaných zařízení k provedení díla a dodávek podle projektu dle článku II. této smlouvy a platných právních předpisů, dále doklad o zabezpečení likvidace odpadu v souladu se zákonem </w:t>
      </w:r>
      <w:r w:rsidR="00AF3FFE" w:rsidRPr="001B557B">
        <w:rPr>
          <w:rFonts w:ascii="Arial" w:hAnsi="Arial" w:cs="Arial"/>
          <w:bCs/>
        </w:rPr>
        <w:t xml:space="preserve">č. </w:t>
      </w:r>
      <w:r w:rsidR="00A22E26">
        <w:rPr>
          <w:rFonts w:ascii="Arial" w:hAnsi="Arial" w:cs="Arial"/>
          <w:bCs/>
        </w:rPr>
        <w:t>541/2020</w:t>
      </w:r>
      <w:r w:rsidR="00AF3FFE" w:rsidRPr="001B557B">
        <w:rPr>
          <w:rFonts w:ascii="Arial" w:hAnsi="Arial" w:cs="Arial"/>
          <w:bCs/>
        </w:rPr>
        <w:t xml:space="preserve"> Sb.</w:t>
      </w:r>
      <w:r w:rsidR="00AF3FFE">
        <w:rPr>
          <w:rFonts w:ascii="Arial" w:hAnsi="Arial" w:cs="Arial"/>
          <w:bCs/>
        </w:rPr>
        <w:t xml:space="preserve">, </w:t>
      </w:r>
      <w:r w:rsidRPr="009A375B">
        <w:rPr>
          <w:rFonts w:ascii="Arial" w:hAnsi="Arial" w:cs="Arial"/>
          <w:bCs/>
        </w:rPr>
        <w:t>o odpadech, ve znění pozdějších předpisů a předpis</w:t>
      </w:r>
      <w:r w:rsidR="00AF3FFE">
        <w:rPr>
          <w:rFonts w:ascii="Arial" w:hAnsi="Arial" w:cs="Arial"/>
          <w:bCs/>
        </w:rPr>
        <w:t>y</w:t>
      </w:r>
      <w:r w:rsidRPr="009A375B">
        <w:rPr>
          <w:rFonts w:ascii="Arial" w:hAnsi="Arial" w:cs="Arial"/>
          <w:bCs/>
        </w:rPr>
        <w:t xml:space="preserve"> provádě</w:t>
      </w:r>
      <w:r w:rsidR="00AF3FFE">
        <w:rPr>
          <w:rFonts w:ascii="Arial" w:hAnsi="Arial" w:cs="Arial"/>
          <w:bCs/>
        </w:rPr>
        <w:t>cími</w:t>
      </w:r>
      <w:r w:rsidRPr="009A375B">
        <w:rPr>
          <w:rFonts w:ascii="Arial" w:hAnsi="Arial" w:cs="Arial"/>
          <w:bCs/>
        </w:rPr>
        <w:t>, a další doklady prokazující splnění podmínek orgánů a organizací, které si v souladu s právními předpisy stanovily. Dokumentaci skutečného provedení díla je povinen zhotovitel předat ve třech vyhotoveních objednateli při předání díla.</w:t>
      </w:r>
    </w:p>
    <w:p w14:paraId="6466434E" w14:textId="77777777" w:rsidR="00067C75" w:rsidRPr="009A375B" w:rsidRDefault="00067C75" w:rsidP="00CB5A90">
      <w:pPr>
        <w:pStyle w:val="Zkladntext21"/>
        <w:spacing w:after="0" w:line="240" w:lineRule="auto"/>
        <w:ind w:left="709"/>
        <w:jc w:val="both"/>
        <w:rPr>
          <w:rFonts w:ascii="Arial" w:hAnsi="Arial" w:cs="Arial"/>
          <w:bCs/>
        </w:rPr>
      </w:pPr>
    </w:p>
    <w:p w14:paraId="4230F302" w14:textId="77777777" w:rsidR="00A3733B" w:rsidRPr="009A375B" w:rsidRDefault="00A3733B" w:rsidP="00CB5A90">
      <w:pPr>
        <w:pStyle w:val="Zkladntext21"/>
        <w:spacing w:after="0" w:line="240" w:lineRule="auto"/>
        <w:ind w:left="709"/>
        <w:jc w:val="both"/>
        <w:rPr>
          <w:rFonts w:ascii="Arial" w:hAnsi="Arial" w:cs="Arial"/>
          <w:bCs/>
        </w:rPr>
      </w:pPr>
      <w:r w:rsidRPr="009A375B">
        <w:rPr>
          <w:rFonts w:ascii="Arial" w:hAnsi="Arial" w:cs="Arial"/>
          <w:bCs/>
        </w:rPr>
        <w:t>V případě, že nedojde k předložení a předání objednateli shora uvedených dokladů nejpozději při přejímacím řízení, nepovažuje se dílo za řádně předané.</w:t>
      </w:r>
    </w:p>
    <w:p w14:paraId="6AE76E3D" w14:textId="77777777" w:rsidR="00A3733B" w:rsidRPr="009A375B" w:rsidRDefault="00A3733B" w:rsidP="005E5C56">
      <w:pPr>
        <w:ind w:left="705" w:hanging="705"/>
        <w:jc w:val="both"/>
        <w:rPr>
          <w:rFonts w:ascii="Arial" w:hAnsi="Arial" w:cs="Arial"/>
        </w:rPr>
      </w:pPr>
    </w:p>
    <w:p w14:paraId="4B7D042F" w14:textId="77777777" w:rsidR="00A3733B" w:rsidRPr="009A375B" w:rsidRDefault="00A3733B" w:rsidP="008D2B6A">
      <w:pPr>
        <w:pStyle w:val="Zkladntext21"/>
        <w:numPr>
          <w:ilvl w:val="1"/>
          <w:numId w:val="19"/>
        </w:numPr>
        <w:spacing w:after="0" w:line="240" w:lineRule="auto"/>
        <w:ind w:left="709" w:hanging="709"/>
        <w:jc w:val="both"/>
        <w:rPr>
          <w:rFonts w:ascii="Arial" w:hAnsi="Arial" w:cs="Arial"/>
        </w:rPr>
      </w:pPr>
      <w:r w:rsidRPr="009A375B">
        <w:rPr>
          <w:rFonts w:ascii="Arial" w:hAnsi="Arial" w:cs="Arial"/>
        </w:rPr>
        <w:t xml:space="preserve">V případě, že se při přejímání díla objednatelem prokáže, že je zhotovitelem předáváno dílo, které nese </w:t>
      </w:r>
      <w:r w:rsidR="00031D86" w:rsidRPr="009A375B">
        <w:rPr>
          <w:rFonts w:ascii="Arial" w:hAnsi="Arial" w:cs="Arial"/>
        </w:rPr>
        <w:t>ojedinělé drobné vady</w:t>
      </w:r>
      <w:r w:rsidR="00494A65" w:rsidRPr="009A375B">
        <w:rPr>
          <w:rFonts w:ascii="Arial" w:hAnsi="Arial" w:cs="Arial"/>
        </w:rPr>
        <w:t xml:space="preserve"> nebo nedodělky</w:t>
      </w:r>
      <w:r w:rsidR="00031D86" w:rsidRPr="009A375B">
        <w:rPr>
          <w:rFonts w:ascii="Arial" w:hAnsi="Arial" w:cs="Arial"/>
        </w:rPr>
        <w:t>, které samy o sobě, ani ve spojení s jinými nebrání užívání stavby funkčně nebo esteticky, ani její užívání podstatným způsobem neomezují</w:t>
      </w:r>
      <w:r w:rsidRPr="009A375B">
        <w:rPr>
          <w:rFonts w:ascii="Arial" w:hAnsi="Arial" w:cs="Arial"/>
        </w:rPr>
        <w:t xml:space="preserve">, je objednatel povinen předávané dílo převzít. Zjištěné vady </w:t>
      </w:r>
      <w:r w:rsidR="001434E2" w:rsidRPr="009A375B">
        <w:rPr>
          <w:rFonts w:ascii="Arial" w:hAnsi="Arial" w:cs="Arial"/>
        </w:rPr>
        <w:t>nebo</w:t>
      </w:r>
      <w:r w:rsidRPr="009A375B">
        <w:rPr>
          <w:rFonts w:ascii="Arial" w:hAnsi="Arial" w:cs="Arial"/>
        </w:rPr>
        <w:t xml:space="preserve"> nedodělky</w:t>
      </w:r>
      <w:r w:rsidR="00B86610" w:rsidRPr="009A375B">
        <w:rPr>
          <w:rFonts w:ascii="Arial" w:hAnsi="Arial" w:cs="Arial"/>
        </w:rPr>
        <w:t xml:space="preserve">, které nebrání </w:t>
      </w:r>
      <w:r w:rsidRPr="009A375B">
        <w:rPr>
          <w:rFonts w:ascii="Arial" w:hAnsi="Arial" w:cs="Arial"/>
        </w:rPr>
        <w:t>užívání stavby</w:t>
      </w:r>
      <w:r w:rsidR="00B86610" w:rsidRPr="009A375B">
        <w:rPr>
          <w:rFonts w:ascii="Arial" w:hAnsi="Arial" w:cs="Arial"/>
        </w:rPr>
        <w:t xml:space="preserve">, ani jej podstatným způsobem neomezují, </w:t>
      </w:r>
      <w:r w:rsidRPr="009A375B">
        <w:rPr>
          <w:rFonts w:ascii="Arial" w:hAnsi="Arial" w:cs="Arial"/>
        </w:rPr>
        <w:t>budou uvedeny v soupisu vad a nedodělků s termínem jejich odstranění, který bude přílohou předávacího protokolu. V případě, že se při přejímání díla objednatelem prokáže, že je zhotovitelem předáváno dílo, které nese vady</w:t>
      </w:r>
      <w:r w:rsidR="004449D1" w:rsidRPr="009A375B">
        <w:rPr>
          <w:rFonts w:ascii="Arial" w:hAnsi="Arial" w:cs="Arial"/>
        </w:rPr>
        <w:t xml:space="preserve"> nebo nedodělky</w:t>
      </w:r>
      <w:r w:rsidRPr="009A375B">
        <w:rPr>
          <w:rFonts w:ascii="Arial" w:hAnsi="Arial" w:cs="Arial"/>
        </w:rPr>
        <w:t xml:space="preserve"> bránící</w:t>
      </w:r>
      <w:r w:rsidR="00B86610" w:rsidRPr="009A375B">
        <w:rPr>
          <w:rFonts w:ascii="Arial" w:hAnsi="Arial" w:cs="Arial"/>
        </w:rPr>
        <w:t xml:space="preserve"> či podstatně omezující</w:t>
      </w:r>
      <w:r w:rsidRPr="009A375B">
        <w:rPr>
          <w:rFonts w:ascii="Arial" w:hAnsi="Arial" w:cs="Arial"/>
        </w:rPr>
        <w:t xml:space="preserve"> užívání stavby, není objednatel povinen předávané dílo převzít. Tato skutečnost bude uvedena v předávacím protokole. Po od</w:t>
      </w:r>
      <w:r w:rsidR="00072A96" w:rsidRPr="009A375B">
        <w:rPr>
          <w:rFonts w:ascii="Arial" w:hAnsi="Arial" w:cs="Arial"/>
        </w:rPr>
        <w:t>stranění vad díla</w:t>
      </w:r>
      <w:r w:rsidR="004449D1" w:rsidRPr="009A375B">
        <w:rPr>
          <w:rFonts w:ascii="Arial" w:hAnsi="Arial" w:cs="Arial"/>
        </w:rPr>
        <w:t xml:space="preserve"> a provedení nedodělků</w:t>
      </w:r>
      <w:r w:rsidRPr="009A375B">
        <w:rPr>
          <w:rFonts w:ascii="Arial" w:hAnsi="Arial" w:cs="Arial"/>
        </w:rPr>
        <w:t>,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14:paraId="161659D1" w14:textId="77777777" w:rsidR="00A6363D" w:rsidRPr="009A375B" w:rsidRDefault="00A6363D" w:rsidP="00A6363D">
      <w:pPr>
        <w:pStyle w:val="Zkladntext21"/>
        <w:spacing w:after="0" w:line="240" w:lineRule="auto"/>
        <w:jc w:val="both"/>
        <w:rPr>
          <w:rFonts w:ascii="Arial" w:hAnsi="Arial" w:cs="Arial"/>
        </w:rPr>
      </w:pPr>
    </w:p>
    <w:p w14:paraId="72805920" w14:textId="77777777" w:rsidR="00A6363D" w:rsidRPr="009A375B" w:rsidRDefault="00A6363D" w:rsidP="008D2B6A">
      <w:pPr>
        <w:pStyle w:val="Zkladntext21"/>
        <w:numPr>
          <w:ilvl w:val="1"/>
          <w:numId w:val="19"/>
        </w:numPr>
        <w:spacing w:after="0" w:line="240" w:lineRule="auto"/>
        <w:ind w:left="709" w:hanging="709"/>
        <w:jc w:val="both"/>
        <w:rPr>
          <w:rFonts w:ascii="Arial" w:hAnsi="Arial" w:cs="Arial"/>
        </w:rPr>
      </w:pPr>
      <w:r w:rsidRPr="009A375B">
        <w:rPr>
          <w:rFonts w:ascii="Arial" w:hAnsi="Arial" w:cs="Arial"/>
        </w:rPr>
        <w:t>Nepřistoupí-li zhotovitel k odstraňování vad nebo provedení nedodělků díla nejpozději do 3 (tří) pracovních dnů ode dne neúspěšného pokusu o předání díla zhotovitelem objednateli, je objednatel oprávněn postupovat dle článku XI. odst. 11.6. této smlouvy.</w:t>
      </w:r>
    </w:p>
    <w:p w14:paraId="40E8154A" w14:textId="77777777" w:rsidR="00A3733B" w:rsidRPr="009A375B" w:rsidRDefault="00A3733B" w:rsidP="005E5C56">
      <w:pPr>
        <w:ind w:left="709"/>
        <w:jc w:val="both"/>
        <w:rPr>
          <w:rFonts w:ascii="Arial" w:hAnsi="Arial" w:cs="Arial"/>
        </w:rPr>
      </w:pPr>
    </w:p>
    <w:p w14:paraId="22858AAE" w14:textId="77777777" w:rsidR="00A3733B" w:rsidRPr="009A375B" w:rsidRDefault="00A3733B" w:rsidP="008D2B6A">
      <w:pPr>
        <w:pStyle w:val="Zkladntext21"/>
        <w:numPr>
          <w:ilvl w:val="1"/>
          <w:numId w:val="19"/>
        </w:numPr>
        <w:spacing w:after="0" w:line="240" w:lineRule="auto"/>
        <w:ind w:left="709" w:hanging="709"/>
        <w:jc w:val="both"/>
        <w:rPr>
          <w:rFonts w:ascii="Arial" w:hAnsi="Arial" w:cs="Arial"/>
        </w:rPr>
      </w:pPr>
      <w:r w:rsidRPr="009A375B">
        <w:rPr>
          <w:rFonts w:ascii="Arial" w:hAnsi="Arial" w:cs="Arial"/>
        </w:rPr>
        <w:t>Pro případ odstoupení kterékoli ze smluvních stran od smlouvy bud</w:t>
      </w:r>
      <w:r w:rsidR="00247963" w:rsidRPr="009A375B">
        <w:rPr>
          <w:rFonts w:ascii="Arial" w:hAnsi="Arial" w:cs="Arial"/>
        </w:rPr>
        <w:t>ou</w:t>
      </w:r>
      <w:r w:rsidRPr="009A375B">
        <w:rPr>
          <w:rFonts w:ascii="Arial" w:hAnsi="Arial" w:cs="Arial"/>
        </w:rPr>
        <w:t xml:space="preserve"> analogicky použit</w:t>
      </w:r>
      <w:r w:rsidR="00247963" w:rsidRPr="009A375B">
        <w:rPr>
          <w:rFonts w:ascii="Arial" w:hAnsi="Arial" w:cs="Arial"/>
        </w:rPr>
        <w:t>a</w:t>
      </w:r>
      <w:r w:rsidRPr="009A375B">
        <w:rPr>
          <w:rFonts w:ascii="Arial" w:hAnsi="Arial" w:cs="Arial"/>
        </w:rPr>
        <w:t xml:space="preserve"> ustanovení </w:t>
      </w:r>
      <w:r w:rsidR="00247963" w:rsidRPr="009A375B">
        <w:rPr>
          <w:rFonts w:ascii="Arial" w:hAnsi="Arial" w:cs="Arial"/>
        </w:rPr>
        <w:t xml:space="preserve">tohoto </w:t>
      </w:r>
      <w:r w:rsidRPr="009A375B">
        <w:rPr>
          <w:rFonts w:ascii="Arial" w:hAnsi="Arial" w:cs="Arial"/>
        </w:rPr>
        <w:t>článku.</w:t>
      </w:r>
    </w:p>
    <w:p w14:paraId="78260408" w14:textId="77777777" w:rsidR="00A3733B" w:rsidRPr="009A375B" w:rsidRDefault="00A3733B" w:rsidP="005E5C56">
      <w:pPr>
        <w:jc w:val="both"/>
        <w:rPr>
          <w:rFonts w:ascii="Arial" w:hAnsi="Arial" w:cs="Arial"/>
        </w:rPr>
      </w:pPr>
    </w:p>
    <w:p w14:paraId="6575AA67" w14:textId="77777777" w:rsidR="00A3733B" w:rsidRPr="009A375B" w:rsidRDefault="00A3733B" w:rsidP="008D2B6A">
      <w:pPr>
        <w:pStyle w:val="Zkladntext21"/>
        <w:numPr>
          <w:ilvl w:val="1"/>
          <w:numId w:val="19"/>
        </w:numPr>
        <w:spacing w:after="0" w:line="240" w:lineRule="auto"/>
        <w:ind w:left="709" w:hanging="709"/>
        <w:jc w:val="both"/>
        <w:rPr>
          <w:rFonts w:ascii="Arial" w:hAnsi="Arial" w:cs="Arial"/>
        </w:rPr>
      </w:pPr>
      <w:r w:rsidRPr="009A375B">
        <w:rPr>
          <w:rFonts w:ascii="Arial" w:hAnsi="Arial" w:cs="Arial"/>
        </w:rPr>
        <w:t>Za řádně provedené (ukončené) dílo je považováno řádně vyzkoušené dílo zhotovené v rozsahu, o parametrech a s vlastnostmi stanovenými touto smlouvou, které je bez vad bránících</w:t>
      </w:r>
      <w:r w:rsidR="00B86610" w:rsidRPr="009A375B">
        <w:rPr>
          <w:rFonts w:ascii="Arial" w:hAnsi="Arial" w:cs="Arial"/>
        </w:rPr>
        <w:t xml:space="preserve"> či podstatně omezujících</w:t>
      </w:r>
      <w:r w:rsidRPr="009A375B">
        <w:rPr>
          <w:rFonts w:ascii="Arial" w:hAnsi="Arial" w:cs="Arial"/>
        </w:rPr>
        <w:t xml:space="preserve"> užívání stavby, k němuž je zhotovitelem dodána dokumentace vyžadovaná touto smlouvou a které je označeno veškerými potřebnými, popř. výstražnými popisy, výstražnými či orientačními tabulkami a jsou k němu ze strany zhotovitele poskytnuta další sjednaná plnění, tj. dílo kompletní a funkční a splňující jakostní a funkční parametry stanovené touto smlouvou a řádně předané objednateli. </w:t>
      </w:r>
    </w:p>
    <w:p w14:paraId="6E17293A" w14:textId="77777777" w:rsidR="00A3733B" w:rsidRPr="009A375B" w:rsidRDefault="00A3733B" w:rsidP="005E5C56">
      <w:pPr>
        <w:ind w:left="720"/>
        <w:jc w:val="both"/>
        <w:rPr>
          <w:rFonts w:ascii="Arial" w:hAnsi="Arial" w:cs="Arial"/>
          <w:shd w:val="clear" w:color="auto" w:fill="FFFF00"/>
        </w:rPr>
      </w:pPr>
    </w:p>
    <w:p w14:paraId="099580EC" w14:textId="77777777" w:rsidR="00A3733B" w:rsidRPr="009A375B" w:rsidRDefault="00A3733B" w:rsidP="008D2B6A">
      <w:pPr>
        <w:pStyle w:val="Zkladntext21"/>
        <w:numPr>
          <w:ilvl w:val="1"/>
          <w:numId w:val="19"/>
        </w:numPr>
        <w:spacing w:after="0" w:line="240" w:lineRule="auto"/>
        <w:ind w:left="709" w:hanging="709"/>
        <w:jc w:val="both"/>
        <w:rPr>
          <w:rFonts w:ascii="Arial" w:hAnsi="Arial" w:cs="Arial"/>
        </w:rPr>
      </w:pPr>
      <w:r w:rsidRPr="009A375B">
        <w:rPr>
          <w:rFonts w:ascii="Arial" w:hAnsi="Arial" w:cs="Arial"/>
        </w:rPr>
        <w:t xml:space="preserve">Vadou se pro účely této smlouvy rozumí odchylka v kvantitě, kvalitě, rozsahu nebo parametrech díla, stanovených </w:t>
      </w:r>
      <w:r w:rsidR="00A24DD3" w:rsidRPr="009A375B">
        <w:rPr>
          <w:rFonts w:ascii="Arial" w:hAnsi="Arial" w:cs="Arial"/>
        </w:rPr>
        <w:t xml:space="preserve">projektovou dokumentací, </w:t>
      </w:r>
      <w:r w:rsidR="00394D49" w:rsidRPr="009A375B">
        <w:rPr>
          <w:rFonts w:ascii="Arial" w:hAnsi="Arial" w:cs="Arial"/>
        </w:rPr>
        <w:t>soupisy</w:t>
      </w:r>
      <w:r w:rsidR="00A24DD3" w:rsidRPr="009A375B">
        <w:rPr>
          <w:rFonts w:ascii="Arial" w:hAnsi="Arial" w:cs="Arial"/>
        </w:rPr>
        <w:t xml:space="preserve"> stavebních prací, dodávek a služeb s výkazem výměr</w:t>
      </w:r>
      <w:r w:rsidRPr="009A375B">
        <w:rPr>
          <w:rFonts w:ascii="Arial" w:hAnsi="Arial" w:cs="Arial"/>
        </w:rPr>
        <w:t xml:space="preserve">, touto smlouvou a obecně závaznými předpisy. </w:t>
      </w:r>
    </w:p>
    <w:p w14:paraId="477F921C" w14:textId="77777777" w:rsidR="00A3733B" w:rsidRPr="009A375B" w:rsidRDefault="00A3733B" w:rsidP="005E5C56">
      <w:pPr>
        <w:pStyle w:val="Odstavecseseznamem"/>
        <w:rPr>
          <w:rFonts w:ascii="Arial" w:hAnsi="Arial" w:cs="Arial"/>
        </w:rPr>
      </w:pPr>
    </w:p>
    <w:p w14:paraId="041514BE" w14:textId="77777777" w:rsidR="00A3733B" w:rsidRPr="009A375B" w:rsidRDefault="00A3733B" w:rsidP="008D2B6A">
      <w:pPr>
        <w:pStyle w:val="Zkladntext21"/>
        <w:numPr>
          <w:ilvl w:val="1"/>
          <w:numId w:val="19"/>
        </w:numPr>
        <w:spacing w:after="0" w:line="240" w:lineRule="auto"/>
        <w:ind w:left="709" w:hanging="709"/>
        <w:jc w:val="both"/>
        <w:rPr>
          <w:rFonts w:ascii="Arial" w:hAnsi="Arial" w:cs="Arial"/>
        </w:rPr>
      </w:pPr>
      <w:r w:rsidRPr="009A375B">
        <w:rPr>
          <w:rFonts w:ascii="Arial" w:hAnsi="Arial" w:cs="Arial"/>
        </w:rPr>
        <w:t>Zhotovitel je povinen v přiměřené lhůtě odstranit vady, i když tvrdí, že za uvedené vady díla neodpovídá. Náklady na odstranění těchto vad nese zhotovitel, a to až do účinnosti dohody smluvních stran o jejich úhradě</w:t>
      </w:r>
      <w:r w:rsidR="00A6363D" w:rsidRPr="009A375B">
        <w:rPr>
          <w:rFonts w:ascii="Arial" w:hAnsi="Arial" w:cs="Arial"/>
        </w:rPr>
        <w:t>,</w:t>
      </w:r>
      <w:r w:rsidRPr="009A375B">
        <w:rPr>
          <w:rFonts w:ascii="Arial" w:hAnsi="Arial" w:cs="Arial"/>
        </w:rPr>
        <w:t xml:space="preserve"> nebo do právní moci rozhodnutí příslušného soudu ve věci úhrady těchto nákladů.</w:t>
      </w:r>
    </w:p>
    <w:p w14:paraId="37C964F6" w14:textId="77777777" w:rsidR="002060FC" w:rsidRPr="009A375B" w:rsidRDefault="002060FC" w:rsidP="005E5C56">
      <w:pPr>
        <w:ind w:left="720"/>
        <w:jc w:val="both"/>
        <w:rPr>
          <w:rFonts w:ascii="Arial" w:hAnsi="Arial" w:cs="Arial"/>
        </w:rPr>
      </w:pPr>
    </w:p>
    <w:p w14:paraId="44330417" w14:textId="77777777" w:rsidR="00A3733B" w:rsidRPr="009A375B" w:rsidRDefault="00A3733B" w:rsidP="008D2B6A">
      <w:pPr>
        <w:pStyle w:val="Zkladntext21"/>
        <w:numPr>
          <w:ilvl w:val="1"/>
          <w:numId w:val="19"/>
        </w:numPr>
        <w:spacing w:after="0" w:line="240" w:lineRule="auto"/>
        <w:ind w:left="709" w:hanging="709"/>
        <w:jc w:val="both"/>
        <w:rPr>
          <w:rFonts w:ascii="Arial" w:hAnsi="Arial" w:cs="Arial"/>
        </w:rPr>
      </w:pPr>
      <w:r w:rsidRPr="009A375B">
        <w:rPr>
          <w:rFonts w:ascii="Arial" w:hAnsi="Arial" w:cs="Arial"/>
        </w:rPr>
        <w:lastRenderedPageBreak/>
        <w:t>Zhotovitel předá objednateli při přejímacím řízení geodetické zaměření skutečného provedení stavebních objektů, včetně zápisu o vkladu do Digitálně te</w:t>
      </w:r>
      <w:r w:rsidR="00215E8F" w:rsidRPr="009A375B">
        <w:rPr>
          <w:rFonts w:ascii="Arial" w:hAnsi="Arial" w:cs="Arial"/>
        </w:rPr>
        <w:t>chnické mapy města Karlovy Vary</w:t>
      </w:r>
      <w:r w:rsidR="009B1F65" w:rsidRPr="009A375B">
        <w:rPr>
          <w:rFonts w:ascii="Arial" w:hAnsi="Arial" w:cs="Arial"/>
        </w:rPr>
        <w:t xml:space="preserve"> a dále geometrické plány potvrzené příslušným pracovištěm Katastrálního úřadu. </w:t>
      </w:r>
      <w:r w:rsidRPr="009A375B">
        <w:rPr>
          <w:rFonts w:ascii="Arial" w:hAnsi="Arial" w:cs="Arial"/>
        </w:rPr>
        <w:t xml:space="preserve">Zaměření podzemních objektů zajistí zhotovitel před jejich </w:t>
      </w:r>
      <w:r w:rsidR="00275B34" w:rsidRPr="009A375B">
        <w:rPr>
          <w:rFonts w:ascii="Arial" w:hAnsi="Arial" w:cs="Arial"/>
        </w:rPr>
        <w:t>zakrytím</w:t>
      </w:r>
      <w:r w:rsidRPr="009A375B">
        <w:rPr>
          <w:rFonts w:ascii="Arial" w:hAnsi="Arial" w:cs="Arial"/>
        </w:rPr>
        <w:t>.</w:t>
      </w:r>
    </w:p>
    <w:p w14:paraId="7430AE35" w14:textId="77777777" w:rsidR="00A3733B" w:rsidRPr="009A375B" w:rsidRDefault="00A3733B" w:rsidP="005E5C56">
      <w:pPr>
        <w:rPr>
          <w:rFonts w:ascii="Arial" w:hAnsi="Arial" w:cs="Arial"/>
          <w:b/>
        </w:rPr>
      </w:pPr>
    </w:p>
    <w:p w14:paraId="0B4B1887" w14:textId="77777777" w:rsidR="00A3733B" w:rsidRPr="009A375B" w:rsidRDefault="00A3733B" w:rsidP="005E5C56">
      <w:pPr>
        <w:jc w:val="both"/>
        <w:rPr>
          <w:rFonts w:ascii="Arial" w:hAnsi="Arial" w:cs="Arial"/>
          <w:b/>
        </w:rPr>
      </w:pPr>
      <w:r w:rsidRPr="009A375B">
        <w:rPr>
          <w:rFonts w:ascii="Arial" w:hAnsi="Arial" w:cs="Arial"/>
          <w:b/>
        </w:rPr>
        <w:t>XIII.</w:t>
      </w:r>
      <w:r w:rsidRPr="009A375B">
        <w:rPr>
          <w:rFonts w:ascii="Arial" w:hAnsi="Arial" w:cs="Arial"/>
          <w:b/>
        </w:rPr>
        <w:tab/>
      </w:r>
      <w:r w:rsidR="00F94A76" w:rsidRPr="009A375B">
        <w:rPr>
          <w:rFonts w:ascii="Arial" w:hAnsi="Arial" w:cs="Arial"/>
          <w:b/>
        </w:rPr>
        <w:t>Utvrzení závazků, s</w:t>
      </w:r>
      <w:r w:rsidR="009448C8" w:rsidRPr="009A375B">
        <w:rPr>
          <w:rFonts w:ascii="Arial" w:hAnsi="Arial" w:cs="Arial"/>
          <w:b/>
        </w:rPr>
        <w:t xml:space="preserve">mluvní pokuta </w:t>
      </w:r>
    </w:p>
    <w:p w14:paraId="5AF89BA7" w14:textId="77777777" w:rsidR="00A3733B" w:rsidRPr="009A375B" w:rsidRDefault="00A3733B" w:rsidP="005E5C56">
      <w:pPr>
        <w:jc w:val="center"/>
        <w:rPr>
          <w:rFonts w:ascii="Arial" w:hAnsi="Arial" w:cs="Arial"/>
          <w:b/>
        </w:rPr>
      </w:pPr>
    </w:p>
    <w:p w14:paraId="0E7840BE" w14:textId="58723CAE" w:rsidR="00CF39B1" w:rsidRPr="009A375B" w:rsidRDefault="00A3733B" w:rsidP="008D2B6A">
      <w:pPr>
        <w:numPr>
          <w:ilvl w:val="0"/>
          <w:numId w:val="33"/>
        </w:numPr>
        <w:ind w:hanging="720"/>
        <w:jc w:val="both"/>
        <w:rPr>
          <w:rFonts w:ascii="Arial" w:hAnsi="Arial" w:cs="Arial"/>
        </w:rPr>
      </w:pPr>
      <w:r w:rsidRPr="009A375B">
        <w:rPr>
          <w:rFonts w:ascii="Arial" w:hAnsi="Arial" w:cs="Arial"/>
        </w:rPr>
        <w:t xml:space="preserve">Smluvní strany se dohodly, že v případě </w:t>
      </w:r>
      <w:r w:rsidR="00385A27" w:rsidRPr="009A375B">
        <w:rPr>
          <w:rFonts w:ascii="Arial" w:hAnsi="Arial" w:cs="Arial"/>
        </w:rPr>
        <w:t xml:space="preserve">prodlení se splněním povinností stanovených v </w:t>
      </w:r>
      <w:r w:rsidRPr="009A375B">
        <w:rPr>
          <w:rFonts w:ascii="Arial" w:hAnsi="Arial" w:cs="Arial"/>
        </w:rPr>
        <w:t>článku III. odst. 3.1.</w:t>
      </w:r>
      <w:r w:rsidR="00CF39B1" w:rsidRPr="009A375B">
        <w:rPr>
          <w:rFonts w:ascii="Arial" w:hAnsi="Arial" w:cs="Arial"/>
        </w:rPr>
        <w:t xml:space="preserve"> písm. c) </w:t>
      </w:r>
      <w:r w:rsidR="00DA37BB" w:rsidRPr="009A375B">
        <w:rPr>
          <w:rFonts w:ascii="Arial" w:hAnsi="Arial" w:cs="Arial"/>
        </w:rPr>
        <w:t xml:space="preserve">této smlouvy </w:t>
      </w:r>
      <w:r w:rsidRPr="009A375B">
        <w:rPr>
          <w:rFonts w:ascii="Arial" w:hAnsi="Arial" w:cs="Arial"/>
        </w:rPr>
        <w:t>(</w:t>
      </w:r>
      <w:r w:rsidR="003E3734" w:rsidRPr="009A375B">
        <w:rPr>
          <w:rFonts w:ascii="Arial" w:hAnsi="Arial" w:cs="Arial"/>
        </w:rPr>
        <w:t>ve</w:t>
      </w:r>
      <w:r w:rsidRPr="009A375B">
        <w:rPr>
          <w:rFonts w:ascii="Arial" w:hAnsi="Arial" w:cs="Arial"/>
        </w:rPr>
        <w:t xml:space="preserve"> vztahu k článku XII. odst. 12.1. této smlouvy)</w:t>
      </w:r>
      <w:r w:rsidR="003E3734" w:rsidRPr="009A375B">
        <w:rPr>
          <w:rFonts w:ascii="Arial" w:hAnsi="Arial" w:cs="Arial"/>
        </w:rPr>
        <w:t xml:space="preserve"> </w:t>
      </w:r>
      <w:r w:rsidR="00CF39B1" w:rsidRPr="009A375B">
        <w:rPr>
          <w:rFonts w:ascii="Arial" w:hAnsi="Arial" w:cs="Arial"/>
        </w:rPr>
        <w:t xml:space="preserve">je objednatel oprávněn uplatnit vůči zhotoviteli </w:t>
      </w:r>
      <w:r w:rsidR="00AF3FFE">
        <w:rPr>
          <w:rFonts w:ascii="Arial" w:hAnsi="Arial" w:cs="Arial"/>
        </w:rPr>
        <w:t>dle</w:t>
      </w:r>
      <w:r w:rsidR="00CF39B1" w:rsidRPr="009A375B">
        <w:rPr>
          <w:rFonts w:ascii="Arial" w:hAnsi="Arial" w:cs="Arial"/>
        </w:rPr>
        <w:t xml:space="preserve"> § 2048 a násl. občanského zákoníku</w:t>
      </w:r>
      <w:r w:rsidR="000E068F" w:rsidRPr="009A375B">
        <w:rPr>
          <w:rFonts w:ascii="Arial" w:hAnsi="Arial" w:cs="Arial"/>
        </w:rPr>
        <w:t xml:space="preserve"> </w:t>
      </w:r>
      <w:r w:rsidR="00CF39B1" w:rsidRPr="009A375B">
        <w:rPr>
          <w:rFonts w:ascii="Arial" w:hAnsi="Arial" w:cs="Arial"/>
        </w:rPr>
        <w:t>smluvní pokutu ve výši 0,1 % (slovy: jedna desetina procenta) z </w:t>
      </w:r>
      <w:r w:rsidR="00D24DAC" w:rsidRPr="009A375B">
        <w:rPr>
          <w:rFonts w:ascii="Arial" w:hAnsi="Arial" w:cs="Arial"/>
        </w:rPr>
        <w:t>C</w:t>
      </w:r>
      <w:r w:rsidR="00CF39B1" w:rsidRPr="009A375B">
        <w:rPr>
          <w:rFonts w:ascii="Arial" w:hAnsi="Arial" w:cs="Arial"/>
        </w:rPr>
        <w:t xml:space="preserve">eny za provedení díla </w:t>
      </w:r>
      <w:r w:rsidR="00DC526C" w:rsidRPr="009A375B">
        <w:rPr>
          <w:rFonts w:ascii="Arial" w:hAnsi="Arial" w:cs="Arial"/>
        </w:rPr>
        <w:t>bez</w:t>
      </w:r>
      <w:r w:rsidR="00CF39B1" w:rsidRPr="009A375B">
        <w:rPr>
          <w:rFonts w:ascii="Arial" w:hAnsi="Arial" w:cs="Arial"/>
        </w:rPr>
        <w:t xml:space="preserve"> DPH, a to za každý den prodlení</w:t>
      </w:r>
      <w:r w:rsidR="00D24DAC" w:rsidRPr="009A375B">
        <w:rPr>
          <w:rFonts w:ascii="Arial" w:hAnsi="Arial" w:cs="Arial"/>
        </w:rPr>
        <w:t>,</w:t>
      </w:r>
      <w:r w:rsidR="00A312D8" w:rsidRPr="009A375B">
        <w:rPr>
          <w:rFonts w:ascii="Arial" w:hAnsi="Arial" w:cs="Arial"/>
        </w:rPr>
        <w:t xml:space="preserve"> a to samostatně pro každou povinnost</w:t>
      </w:r>
      <w:r w:rsidR="00CF39B1" w:rsidRPr="009A375B">
        <w:rPr>
          <w:rFonts w:ascii="Arial" w:hAnsi="Arial" w:cs="Arial"/>
        </w:rPr>
        <w:t>.</w:t>
      </w:r>
    </w:p>
    <w:p w14:paraId="36588228" w14:textId="77777777" w:rsidR="00CF39B1" w:rsidRPr="009A375B" w:rsidRDefault="00CF39B1" w:rsidP="00CF39B1">
      <w:pPr>
        <w:jc w:val="both"/>
        <w:rPr>
          <w:rFonts w:ascii="Arial" w:hAnsi="Arial" w:cs="Arial"/>
        </w:rPr>
      </w:pPr>
    </w:p>
    <w:p w14:paraId="7C85F6CB" w14:textId="3B7AFD9C" w:rsidR="00D31F95" w:rsidRPr="009A375B" w:rsidRDefault="00D31F95" w:rsidP="00D31F95">
      <w:pPr>
        <w:numPr>
          <w:ilvl w:val="0"/>
          <w:numId w:val="33"/>
        </w:numPr>
        <w:ind w:hanging="720"/>
        <w:jc w:val="both"/>
        <w:rPr>
          <w:rFonts w:ascii="Arial" w:hAnsi="Arial" w:cs="Arial"/>
        </w:rPr>
      </w:pPr>
      <w:r w:rsidRPr="009A375B">
        <w:rPr>
          <w:rFonts w:ascii="Arial" w:hAnsi="Arial" w:cs="Arial"/>
        </w:rPr>
        <w:t xml:space="preserve">Smluvní strany se dohodly, že v případě prodlení se splněním povinností stanovených v článku III. odst. 3.1. písm. b) </w:t>
      </w:r>
      <w:r w:rsidR="00D24DAC" w:rsidRPr="009A375B">
        <w:rPr>
          <w:rFonts w:ascii="Arial" w:hAnsi="Arial" w:cs="Arial"/>
        </w:rPr>
        <w:t xml:space="preserve">nebo d) </w:t>
      </w:r>
      <w:r w:rsidR="00DA37BB" w:rsidRPr="009A375B">
        <w:rPr>
          <w:rFonts w:ascii="Arial" w:hAnsi="Arial" w:cs="Arial"/>
        </w:rPr>
        <w:t xml:space="preserve">této smlouvy </w:t>
      </w:r>
      <w:r w:rsidRPr="009A375B">
        <w:rPr>
          <w:rFonts w:ascii="Arial" w:hAnsi="Arial" w:cs="Arial"/>
        </w:rPr>
        <w:t xml:space="preserve">(ve vztahu k článku IX. odst. 9.1. </w:t>
      </w:r>
      <w:r w:rsidR="00D24DAC" w:rsidRPr="009A375B">
        <w:rPr>
          <w:rFonts w:ascii="Arial" w:hAnsi="Arial" w:cs="Arial"/>
        </w:rPr>
        <w:t xml:space="preserve">resp. 9.8. </w:t>
      </w:r>
      <w:r w:rsidRPr="009A375B">
        <w:rPr>
          <w:rFonts w:ascii="Arial" w:hAnsi="Arial" w:cs="Arial"/>
        </w:rPr>
        <w:t xml:space="preserve">této smlouvy) je objednatel oprávněn uplatnit vůči zhotoviteli </w:t>
      </w:r>
      <w:r w:rsidR="00AF3FFE">
        <w:rPr>
          <w:rFonts w:ascii="Arial" w:hAnsi="Arial" w:cs="Arial"/>
        </w:rPr>
        <w:t>dle</w:t>
      </w:r>
      <w:r w:rsidRPr="009A375B">
        <w:rPr>
          <w:rFonts w:ascii="Arial" w:hAnsi="Arial" w:cs="Arial"/>
        </w:rPr>
        <w:t xml:space="preserve"> § 2048 a násl. občanského zákoníku smluvní pokutu ve výši 5.000,- Kč (slovy: </w:t>
      </w:r>
      <w:r w:rsidR="00623A1B" w:rsidRPr="009A375B">
        <w:rPr>
          <w:rFonts w:ascii="Arial" w:hAnsi="Arial" w:cs="Arial"/>
        </w:rPr>
        <w:t>pět</w:t>
      </w:r>
      <w:r w:rsidRPr="009A375B">
        <w:rPr>
          <w:rFonts w:ascii="Arial" w:hAnsi="Arial" w:cs="Arial"/>
        </w:rPr>
        <w:t xml:space="preserve"> tisíc korun českých), a to za každý den prodlení</w:t>
      </w:r>
      <w:r w:rsidR="00D24DAC" w:rsidRPr="009A375B">
        <w:rPr>
          <w:rFonts w:ascii="Arial" w:hAnsi="Arial" w:cs="Arial"/>
        </w:rPr>
        <w:t>,</w:t>
      </w:r>
      <w:r w:rsidRPr="009A375B">
        <w:rPr>
          <w:rFonts w:ascii="Arial" w:hAnsi="Arial" w:cs="Arial"/>
        </w:rPr>
        <w:t xml:space="preserve"> a to samostatně pro každou povinnost.</w:t>
      </w:r>
    </w:p>
    <w:p w14:paraId="3A59C7C7" w14:textId="77777777" w:rsidR="00FC55A7" w:rsidRPr="009A375B" w:rsidRDefault="00FC55A7" w:rsidP="00FC55A7">
      <w:pPr>
        <w:jc w:val="both"/>
        <w:rPr>
          <w:rFonts w:ascii="Arial" w:hAnsi="Arial" w:cs="Arial"/>
        </w:rPr>
      </w:pPr>
    </w:p>
    <w:p w14:paraId="2151E4DA" w14:textId="7723A86C" w:rsidR="00CF39B1" w:rsidRPr="009A375B" w:rsidRDefault="00CF39B1" w:rsidP="00CF39B1">
      <w:pPr>
        <w:numPr>
          <w:ilvl w:val="0"/>
          <w:numId w:val="33"/>
        </w:numPr>
        <w:ind w:hanging="720"/>
        <w:jc w:val="both"/>
        <w:rPr>
          <w:rFonts w:ascii="Arial" w:hAnsi="Arial" w:cs="Arial"/>
        </w:rPr>
      </w:pPr>
      <w:r w:rsidRPr="009A375B">
        <w:rPr>
          <w:rFonts w:ascii="Arial" w:hAnsi="Arial" w:cs="Arial"/>
        </w:rPr>
        <w:t xml:space="preserve">Smluvní </w:t>
      </w:r>
      <w:r w:rsidRPr="002F7BAA">
        <w:rPr>
          <w:rFonts w:ascii="Arial" w:hAnsi="Arial" w:cs="Arial"/>
        </w:rPr>
        <w:t>strany se dohodly, že v případě porušení povinností stanovených v článku VII. odst. 7.1.,  7.5., 7.6</w:t>
      </w:r>
      <w:r w:rsidR="00D24DAC" w:rsidRPr="002F7BAA">
        <w:rPr>
          <w:rFonts w:ascii="Arial" w:hAnsi="Arial" w:cs="Arial"/>
        </w:rPr>
        <w:t>., 7.10., 7.12.</w:t>
      </w:r>
      <w:r w:rsidR="00AF03C3" w:rsidRPr="002F7BAA">
        <w:rPr>
          <w:rFonts w:ascii="Arial" w:hAnsi="Arial" w:cs="Arial"/>
        </w:rPr>
        <w:t>,</w:t>
      </w:r>
      <w:r w:rsidR="002B43A1" w:rsidRPr="002F7BAA">
        <w:rPr>
          <w:rFonts w:ascii="Arial" w:hAnsi="Arial" w:cs="Arial"/>
        </w:rPr>
        <w:t xml:space="preserve"> </w:t>
      </w:r>
      <w:r w:rsidR="00AF03C3" w:rsidRPr="002F7BAA">
        <w:rPr>
          <w:rFonts w:ascii="Arial" w:hAnsi="Arial" w:cs="Arial"/>
        </w:rPr>
        <w:t>7.13., 7.15.</w:t>
      </w:r>
      <w:r w:rsidR="003065E3" w:rsidRPr="002F7BAA">
        <w:rPr>
          <w:rFonts w:ascii="Arial" w:hAnsi="Arial" w:cs="Arial"/>
        </w:rPr>
        <w:t xml:space="preserve"> </w:t>
      </w:r>
      <w:r w:rsidR="002B43A1" w:rsidRPr="002F7BAA">
        <w:rPr>
          <w:rFonts w:ascii="Arial" w:hAnsi="Arial" w:cs="Arial"/>
        </w:rPr>
        <w:t>nebo</w:t>
      </w:r>
      <w:r w:rsidR="00D24DAC" w:rsidRPr="002F7BAA">
        <w:rPr>
          <w:rFonts w:ascii="Arial" w:hAnsi="Arial" w:cs="Arial"/>
        </w:rPr>
        <w:t xml:space="preserve"> </w:t>
      </w:r>
      <w:r w:rsidRPr="002F7BAA">
        <w:rPr>
          <w:rFonts w:ascii="Arial" w:hAnsi="Arial" w:cs="Arial"/>
        </w:rPr>
        <w:t>7.1</w:t>
      </w:r>
      <w:r w:rsidR="003065E3" w:rsidRPr="002F7BAA">
        <w:rPr>
          <w:rFonts w:ascii="Arial" w:hAnsi="Arial" w:cs="Arial"/>
        </w:rPr>
        <w:t>6</w:t>
      </w:r>
      <w:r w:rsidRPr="002F7BAA">
        <w:rPr>
          <w:rFonts w:ascii="Arial" w:hAnsi="Arial" w:cs="Arial"/>
        </w:rPr>
        <w:t>.</w:t>
      </w:r>
      <w:r w:rsidR="003065E3" w:rsidRPr="002F7BAA">
        <w:rPr>
          <w:rFonts w:ascii="Arial" w:hAnsi="Arial" w:cs="Arial"/>
        </w:rPr>
        <w:t>,</w:t>
      </w:r>
      <w:r w:rsidRPr="002F7BAA">
        <w:rPr>
          <w:rFonts w:ascii="Arial" w:hAnsi="Arial" w:cs="Arial"/>
        </w:rPr>
        <w:t xml:space="preserve"> v článku  VIII. odst. 8.1., 8.2., 8.3. nebo 8.5., v článku  IX. odst. 9.3., 9.4.</w:t>
      </w:r>
      <w:r w:rsidR="00D31F95" w:rsidRPr="002F7BAA">
        <w:rPr>
          <w:rFonts w:ascii="Arial" w:hAnsi="Arial" w:cs="Arial"/>
        </w:rPr>
        <w:t>,</w:t>
      </w:r>
      <w:r w:rsidRPr="002F7BAA">
        <w:rPr>
          <w:rFonts w:ascii="Arial" w:hAnsi="Arial" w:cs="Arial"/>
        </w:rPr>
        <w:t xml:space="preserve"> 9.5.</w:t>
      </w:r>
      <w:r w:rsidR="00D31F95" w:rsidRPr="002F7BAA">
        <w:rPr>
          <w:rFonts w:ascii="Arial" w:hAnsi="Arial" w:cs="Arial"/>
        </w:rPr>
        <w:t xml:space="preserve"> nebo 9.7.</w:t>
      </w:r>
      <w:r w:rsidRPr="002F7BAA">
        <w:rPr>
          <w:rFonts w:ascii="Arial" w:hAnsi="Arial" w:cs="Arial"/>
        </w:rPr>
        <w:t>, v článku  X. odst. 10.2. nebo 10.3., v  článku XI. odst. 11.2., 11.8. nebo 11.9.</w:t>
      </w:r>
      <w:r w:rsidR="00D31F95" w:rsidRPr="002F7BAA">
        <w:rPr>
          <w:rFonts w:ascii="Arial" w:hAnsi="Arial" w:cs="Arial"/>
        </w:rPr>
        <w:t xml:space="preserve"> </w:t>
      </w:r>
      <w:r w:rsidRPr="002F7BAA">
        <w:rPr>
          <w:rFonts w:ascii="Arial" w:hAnsi="Arial" w:cs="Arial"/>
        </w:rPr>
        <w:t>nebo v článku</w:t>
      </w:r>
      <w:r w:rsidR="00D31F95" w:rsidRPr="009A375B">
        <w:rPr>
          <w:rFonts w:ascii="Arial" w:hAnsi="Arial" w:cs="Arial"/>
        </w:rPr>
        <w:t xml:space="preserve">  XII. odst. 12.11</w:t>
      </w:r>
      <w:r w:rsidRPr="009A375B">
        <w:rPr>
          <w:rFonts w:ascii="Arial" w:hAnsi="Arial" w:cs="Arial"/>
        </w:rPr>
        <w:t xml:space="preserve">. této smlouvy zhotovitelem je objednatel oprávněn uplatnit </w:t>
      </w:r>
      <w:r w:rsidR="00AF3FFE">
        <w:rPr>
          <w:rFonts w:ascii="Arial" w:hAnsi="Arial" w:cs="Arial"/>
        </w:rPr>
        <w:t>dle</w:t>
      </w:r>
      <w:r w:rsidRPr="009A375B">
        <w:rPr>
          <w:rFonts w:ascii="Arial" w:hAnsi="Arial" w:cs="Arial"/>
        </w:rPr>
        <w:t xml:space="preserve"> § 2048 a násl. občanského zákoníku smluvní pokutu ve výši </w:t>
      </w:r>
      <w:r w:rsidR="00623A1B" w:rsidRPr="009A375B">
        <w:rPr>
          <w:rFonts w:ascii="Arial" w:hAnsi="Arial" w:cs="Arial"/>
        </w:rPr>
        <w:t>3</w:t>
      </w:r>
      <w:r w:rsidRPr="009A375B">
        <w:rPr>
          <w:rFonts w:ascii="Arial" w:hAnsi="Arial" w:cs="Arial"/>
        </w:rPr>
        <w:t xml:space="preserve">.000,- Kč (slovy: </w:t>
      </w:r>
      <w:r w:rsidR="00623A1B" w:rsidRPr="009A375B">
        <w:rPr>
          <w:rFonts w:ascii="Arial" w:hAnsi="Arial" w:cs="Arial"/>
        </w:rPr>
        <w:t>tři</w:t>
      </w:r>
      <w:r w:rsidRPr="009A375B">
        <w:rPr>
          <w:rFonts w:ascii="Arial" w:hAnsi="Arial" w:cs="Arial"/>
        </w:rPr>
        <w:t xml:space="preserve"> tisíc</w:t>
      </w:r>
      <w:r w:rsidR="00623A1B" w:rsidRPr="009A375B">
        <w:rPr>
          <w:rFonts w:ascii="Arial" w:hAnsi="Arial" w:cs="Arial"/>
        </w:rPr>
        <w:t>e</w:t>
      </w:r>
      <w:r w:rsidRPr="009A375B">
        <w:rPr>
          <w:rFonts w:ascii="Arial" w:hAnsi="Arial" w:cs="Arial"/>
        </w:rPr>
        <w:t xml:space="preserve"> korun českých), a to za každé porušení smlouvy zvlášť</w:t>
      </w:r>
      <w:r w:rsidR="002C7D87" w:rsidRPr="009A375B">
        <w:rPr>
          <w:rFonts w:ascii="Arial" w:hAnsi="Arial" w:cs="Arial"/>
        </w:rPr>
        <w:t>,</w:t>
      </w:r>
      <w:r w:rsidRPr="009A375B">
        <w:rPr>
          <w:rFonts w:ascii="Arial" w:hAnsi="Arial" w:cs="Arial"/>
        </w:rPr>
        <w:t xml:space="preserve"> a to i opakovaně.</w:t>
      </w:r>
    </w:p>
    <w:p w14:paraId="5DC54494" w14:textId="77777777" w:rsidR="00CF39B1" w:rsidRPr="009A375B" w:rsidRDefault="00CF39B1" w:rsidP="00CF39B1">
      <w:pPr>
        <w:jc w:val="both"/>
        <w:rPr>
          <w:rFonts w:ascii="Arial" w:hAnsi="Arial" w:cs="Arial"/>
        </w:rPr>
      </w:pPr>
    </w:p>
    <w:p w14:paraId="22A0796C" w14:textId="0278A609" w:rsidR="0040646E" w:rsidRPr="009A375B" w:rsidRDefault="0040646E" w:rsidP="008D2B6A">
      <w:pPr>
        <w:numPr>
          <w:ilvl w:val="0"/>
          <w:numId w:val="33"/>
        </w:numPr>
        <w:ind w:hanging="720"/>
        <w:jc w:val="both"/>
        <w:rPr>
          <w:rFonts w:ascii="Arial" w:hAnsi="Arial" w:cs="Arial"/>
        </w:rPr>
      </w:pPr>
      <w:r w:rsidRPr="009A375B">
        <w:rPr>
          <w:rFonts w:ascii="Arial" w:hAnsi="Arial" w:cs="Arial"/>
        </w:rPr>
        <w:t xml:space="preserve">Smluvní strany se dohodly, že za nesplnění termínů odstranění vad dle článku </w:t>
      </w:r>
      <w:r w:rsidR="00D31F95" w:rsidRPr="009A375B">
        <w:rPr>
          <w:rFonts w:ascii="Arial" w:hAnsi="Arial" w:cs="Arial"/>
        </w:rPr>
        <w:t>XI. odst. 11.4.</w:t>
      </w:r>
      <w:r w:rsidR="00DA37BB" w:rsidRPr="009A375B">
        <w:rPr>
          <w:rFonts w:ascii="Arial" w:hAnsi="Arial" w:cs="Arial"/>
        </w:rPr>
        <w:t xml:space="preserve"> této smlouvy</w:t>
      </w:r>
      <w:r w:rsidR="00D31F95" w:rsidRPr="009A375B">
        <w:rPr>
          <w:rFonts w:ascii="Arial" w:hAnsi="Arial" w:cs="Arial"/>
        </w:rPr>
        <w:t xml:space="preserve"> nebo za nesplnění termínů odstranění vad a provedení nedodělků dle článku </w:t>
      </w:r>
      <w:r w:rsidR="003559AE" w:rsidRPr="009A375B">
        <w:rPr>
          <w:rFonts w:ascii="Arial" w:hAnsi="Arial" w:cs="Arial"/>
        </w:rPr>
        <w:t>XII. odst. 12.6</w:t>
      </w:r>
      <w:r w:rsidRPr="009A375B">
        <w:rPr>
          <w:rFonts w:ascii="Arial" w:hAnsi="Arial" w:cs="Arial"/>
        </w:rPr>
        <w:t>.</w:t>
      </w:r>
      <w:r w:rsidR="00DA37BB" w:rsidRPr="009A375B">
        <w:rPr>
          <w:rFonts w:ascii="Arial" w:hAnsi="Arial" w:cs="Arial"/>
        </w:rPr>
        <w:t xml:space="preserve"> této smlouvy</w:t>
      </w:r>
      <w:r w:rsidRPr="009A375B">
        <w:rPr>
          <w:rFonts w:ascii="Arial" w:hAnsi="Arial" w:cs="Arial"/>
        </w:rPr>
        <w:t xml:space="preserve">, </w:t>
      </w:r>
      <w:r w:rsidR="003559AE" w:rsidRPr="009A375B">
        <w:rPr>
          <w:rFonts w:ascii="Arial" w:hAnsi="Arial" w:cs="Arial"/>
        </w:rPr>
        <w:t xml:space="preserve">je objednatel oprávněn uplatnit </w:t>
      </w:r>
      <w:r w:rsidR="00AF3FFE">
        <w:rPr>
          <w:rFonts w:ascii="Arial" w:hAnsi="Arial" w:cs="Arial"/>
        </w:rPr>
        <w:t>dle</w:t>
      </w:r>
      <w:r w:rsidR="003559AE" w:rsidRPr="009A375B">
        <w:rPr>
          <w:rFonts w:ascii="Arial" w:hAnsi="Arial" w:cs="Arial"/>
        </w:rPr>
        <w:t xml:space="preserve"> § 2048 a násl. občanského zákoníku smluvní pokutu ve výši </w:t>
      </w:r>
      <w:r w:rsidR="00623A1B" w:rsidRPr="009A375B">
        <w:rPr>
          <w:rFonts w:ascii="Arial" w:hAnsi="Arial" w:cs="Arial"/>
        </w:rPr>
        <w:t>1</w:t>
      </w:r>
      <w:r w:rsidRPr="009A375B">
        <w:rPr>
          <w:rFonts w:ascii="Arial" w:hAnsi="Arial" w:cs="Arial"/>
        </w:rPr>
        <w:t xml:space="preserve">.000,- Kč (slovy: </w:t>
      </w:r>
      <w:r w:rsidR="00623A1B" w:rsidRPr="009A375B">
        <w:rPr>
          <w:rFonts w:ascii="Arial" w:hAnsi="Arial" w:cs="Arial"/>
        </w:rPr>
        <w:t>jeden</w:t>
      </w:r>
      <w:r w:rsidRPr="009A375B">
        <w:rPr>
          <w:rFonts w:ascii="Arial" w:hAnsi="Arial" w:cs="Arial"/>
        </w:rPr>
        <w:t xml:space="preserve"> tisíc korun českých)</w:t>
      </w:r>
      <w:r w:rsidR="002C7D87" w:rsidRPr="009A375B">
        <w:rPr>
          <w:rFonts w:ascii="Arial" w:hAnsi="Arial" w:cs="Arial"/>
        </w:rPr>
        <w:t>, a to</w:t>
      </w:r>
      <w:r w:rsidRPr="009A375B">
        <w:rPr>
          <w:rFonts w:ascii="Arial" w:hAnsi="Arial" w:cs="Arial"/>
        </w:rPr>
        <w:t xml:space="preserve"> za každý nesplněný den, a to za každou vadu či nedodělek jednotlivě.</w:t>
      </w:r>
    </w:p>
    <w:p w14:paraId="015EF250" w14:textId="77777777" w:rsidR="0040646E" w:rsidRPr="009A375B" w:rsidRDefault="0040646E" w:rsidP="008A45B2">
      <w:pPr>
        <w:jc w:val="both"/>
        <w:rPr>
          <w:rFonts w:ascii="Arial" w:hAnsi="Arial" w:cs="Arial"/>
        </w:rPr>
      </w:pPr>
    </w:p>
    <w:p w14:paraId="3282A4E1" w14:textId="3C2B4C4D" w:rsidR="00A3733B" w:rsidRPr="009A375B" w:rsidRDefault="00A3733B" w:rsidP="008D2B6A">
      <w:pPr>
        <w:numPr>
          <w:ilvl w:val="0"/>
          <w:numId w:val="33"/>
        </w:numPr>
        <w:ind w:hanging="720"/>
        <w:jc w:val="both"/>
        <w:rPr>
          <w:rFonts w:ascii="Arial" w:hAnsi="Arial" w:cs="Arial"/>
        </w:rPr>
      </w:pPr>
      <w:r w:rsidRPr="009A375B">
        <w:rPr>
          <w:rFonts w:ascii="Arial" w:hAnsi="Arial" w:cs="Arial"/>
        </w:rPr>
        <w:t xml:space="preserve">Smluvní strany se dohodly, že v případě porušení </w:t>
      </w:r>
      <w:r w:rsidR="007A05D5" w:rsidRPr="009A375B">
        <w:rPr>
          <w:rFonts w:ascii="Arial" w:hAnsi="Arial" w:cs="Arial"/>
        </w:rPr>
        <w:t>povinností stanovených v článku</w:t>
      </w:r>
      <w:r w:rsidRPr="009A375B">
        <w:rPr>
          <w:rFonts w:ascii="Arial" w:hAnsi="Arial" w:cs="Arial"/>
        </w:rPr>
        <w:t xml:space="preserve"> XX. této smlouvy zhotovitelem je objednatel oprávněn uplatnit </w:t>
      </w:r>
      <w:r w:rsidR="00AF3FFE">
        <w:rPr>
          <w:rFonts w:ascii="Arial" w:hAnsi="Arial" w:cs="Arial"/>
        </w:rPr>
        <w:t>dle</w:t>
      </w:r>
      <w:r w:rsidR="0089099D" w:rsidRPr="009A375B">
        <w:rPr>
          <w:rFonts w:ascii="Arial" w:hAnsi="Arial" w:cs="Arial"/>
        </w:rPr>
        <w:t xml:space="preserve"> § 2048 a násl. </w:t>
      </w:r>
      <w:r w:rsidR="00055D7D" w:rsidRPr="009A375B">
        <w:rPr>
          <w:rFonts w:ascii="Arial" w:hAnsi="Arial" w:cs="Arial"/>
        </w:rPr>
        <w:t>občanského zákoníku</w:t>
      </w:r>
      <w:r w:rsidR="00623A1B" w:rsidRPr="009A375B">
        <w:rPr>
          <w:rFonts w:ascii="Arial" w:hAnsi="Arial" w:cs="Arial"/>
        </w:rPr>
        <w:t xml:space="preserve"> smluvní pokutu ve výši 1</w:t>
      </w:r>
      <w:r w:rsidRPr="009A375B">
        <w:rPr>
          <w:rFonts w:ascii="Arial" w:hAnsi="Arial" w:cs="Arial"/>
        </w:rPr>
        <w:t xml:space="preserve">0.000,- Kč (slovy: </w:t>
      </w:r>
      <w:r w:rsidR="00623A1B" w:rsidRPr="009A375B">
        <w:rPr>
          <w:rFonts w:ascii="Arial" w:hAnsi="Arial" w:cs="Arial"/>
        </w:rPr>
        <w:t>deset</w:t>
      </w:r>
      <w:r w:rsidR="001C186F" w:rsidRPr="009A375B">
        <w:rPr>
          <w:rFonts w:ascii="Arial" w:hAnsi="Arial" w:cs="Arial"/>
        </w:rPr>
        <w:t xml:space="preserve"> </w:t>
      </w:r>
      <w:r w:rsidR="008D1CA7" w:rsidRPr="009A375B">
        <w:rPr>
          <w:rFonts w:ascii="Arial" w:hAnsi="Arial" w:cs="Arial"/>
        </w:rPr>
        <w:t>tisíc korun českých)</w:t>
      </w:r>
      <w:r w:rsidR="002C7D87" w:rsidRPr="009A375B">
        <w:rPr>
          <w:rFonts w:ascii="Arial" w:hAnsi="Arial" w:cs="Arial"/>
        </w:rPr>
        <w:t>,</w:t>
      </w:r>
      <w:r w:rsidRPr="009A375B">
        <w:rPr>
          <w:rFonts w:ascii="Arial" w:hAnsi="Arial" w:cs="Arial"/>
        </w:rPr>
        <w:t xml:space="preserve"> </w:t>
      </w:r>
      <w:r w:rsidR="00970859" w:rsidRPr="009A375B">
        <w:rPr>
          <w:rFonts w:ascii="Arial" w:hAnsi="Arial" w:cs="Arial"/>
        </w:rPr>
        <w:t>a to za každý den prodlení</w:t>
      </w:r>
      <w:r w:rsidR="002C7D87" w:rsidRPr="009A375B">
        <w:rPr>
          <w:rFonts w:ascii="Arial" w:hAnsi="Arial" w:cs="Arial"/>
        </w:rPr>
        <w:t>,</w:t>
      </w:r>
      <w:r w:rsidR="00970859" w:rsidRPr="009A375B">
        <w:rPr>
          <w:rFonts w:ascii="Arial" w:hAnsi="Arial" w:cs="Arial"/>
        </w:rPr>
        <w:t xml:space="preserve"> a to samostatně pro každou povinnost</w:t>
      </w:r>
      <w:r w:rsidRPr="009A375B">
        <w:rPr>
          <w:rFonts w:ascii="Arial" w:hAnsi="Arial" w:cs="Arial"/>
        </w:rPr>
        <w:t xml:space="preserve">. </w:t>
      </w:r>
      <w:r w:rsidR="008D1CA7" w:rsidRPr="009A375B">
        <w:rPr>
          <w:rFonts w:ascii="Arial" w:hAnsi="Arial" w:cs="Arial"/>
        </w:rPr>
        <w:t xml:space="preserve">Celková výše této smluvní pokuty nepřesáhne částku ve výši </w:t>
      </w:r>
      <w:r w:rsidR="00FC55A7" w:rsidRPr="009A375B">
        <w:rPr>
          <w:rFonts w:ascii="Arial" w:hAnsi="Arial" w:cs="Arial"/>
        </w:rPr>
        <w:t>5</w:t>
      </w:r>
      <w:r w:rsidR="008D1CA7" w:rsidRPr="009A375B">
        <w:rPr>
          <w:rFonts w:ascii="Arial" w:hAnsi="Arial" w:cs="Arial"/>
        </w:rPr>
        <w:t xml:space="preserve"> % (slovy: </w:t>
      </w:r>
      <w:r w:rsidR="00FC55A7" w:rsidRPr="009A375B">
        <w:rPr>
          <w:rFonts w:ascii="Arial" w:hAnsi="Arial" w:cs="Arial"/>
        </w:rPr>
        <w:t>pět</w:t>
      </w:r>
      <w:r w:rsidR="008D1CA7" w:rsidRPr="009A375B">
        <w:rPr>
          <w:rFonts w:ascii="Arial" w:hAnsi="Arial" w:cs="Arial"/>
        </w:rPr>
        <w:t xml:space="preserve"> procent) </w:t>
      </w:r>
      <w:r w:rsidR="00970859" w:rsidRPr="009A375B">
        <w:rPr>
          <w:rFonts w:ascii="Arial" w:hAnsi="Arial" w:cs="Arial"/>
        </w:rPr>
        <w:t>z </w:t>
      </w:r>
      <w:r w:rsidR="002C7D87" w:rsidRPr="009A375B">
        <w:rPr>
          <w:rFonts w:ascii="Arial" w:hAnsi="Arial" w:cs="Arial"/>
        </w:rPr>
        <w:t>C</w:t>
      </w:r>
      <w:r w:rsidR="00970859" w:rsidRPr="009A375B">
        <w:rPr>
          <w:rFonts w:ascii="Arial" w:hAnsi="Arial" w:cs="Arial"/>
        </w:rPr>
        <w:t xml:space="preserve">eny za provedení díla </w:t>
      </w:r>
      <w:r w:rsidR="00DC526C" w:rsidRPr="009A375B">
        <w:rPr>
          <w:rFonts w:ascii="Arial" w:hAnsi="Arial" w:cs="Arial"/>
        </w:rPr>
        <w:t>bez</w:t>
      </w:r>
      <w:r w:rsidR="00970859" w:rsidRPr="009A375B">
        <w:rPr>
          <w:rFonts w:ascii="Arial" w:hAnsi="Arial" w:cs="Arial"/>
        </w:rPr>
        <w:t xml:space="preserve"> DPH</w:t>
      </w:r>
      <w:r w:rsidR="008D1CA7" w:rsidRPr="009A375B">
        <w:rPr>
          <w:rFonts w:ascii="Arial" w:hAnsi="Arial" w:cs="Arial"/>
        </w:rPr>
        <w:t>.</w:t>
      </w:r>
    </w:p>
    <w:p w14:paraId="58FC1FF5" w14:textId="77777777" w:rsidR="00A3733B" w:rsidRPr="009A375B" w:rsidRDefault="00A3733B" w:rsidP="008A45B2">
      <w:pPr>
        <w:jc w:val="both"/>
        <w:rPr>
          <w:rFonts w:ascii="Arial" w:hAnsi="Arial" w:cs="Arial"/>
        </w:rPr>
      </w:pPr>
    </w:p>
    <w:p w14:paraId="5B62E5A3" w14:textId="23FE25A7" w:rsidR="0040646E" w:rsidRPr="009A375B" w:rsidRDefault="0040646E" w:rsidP="008D2B6A">
      <w:pPr>
        <w:numPr>
          <w:ilvl w:val="0"/>
          <w:numId w:val="33"/>
        </w:numPr>
        <w:ind w:hanging="720"/>
        <w:jc w:val="both"/>
        <w:rPr>
          <w:rFonts w:ascii="Arial" w:hAnsi="Arial" w:cs="Arial"/>
        </w:rPr>
      </w:pPr>
      <w:r w:rsidRPr="009A375B">
        <w:rPr>
          <w:rFonts w:ascii="Arial" w:hAnsi="Arial" w:cs="Arial"/>
        </w:rPr>
        <w:t xml:space="preserve">Smluvní strany se dohodly, že v případě porušení povinností stanovených článku XXI. této smlouvy zhotovitelem je objednatel oprávněn uplatnit </w:t>
      </w:r>
      <w:r w:rsidR="00AF3FFE">
        <w:rPr>
          <w:rFonts w:ascii="Arial" w:hAnsi="Arial" w:cs="Arial"/>
        </w:rPr>
        <w:t>dle</w:t>
      </w:r>
      <w:r w:rsidRPr="009A375B">
        <w:rPr>
          <w:rFonts w:ascii="Arial" w:hAnsi="Arial" w:cs="Arial"/>
        </w:rPr>
        <w:t xml:space="preserve"> § 2048 a násl. </w:t>
      </w:r>
      <w:r w:rsidR="00055D7D" w:rsidRPr="009A375B">
        <w:rPr>
          <w:rFonts w:ascii="Arial" w:hAnsi="Arial" w:cs="Arial"/>
        </w:rPr>
        <w:t xml:space="preserve">občanského zákoníku </w:t>
      </w:r>
      <w:r w:rsidR="00623A1B" w:rsidRPr="009A375B">
        <w:rPr>
          <w:rFonts w:ascii="Arial" w:hAnsi="Arial" w:cs="Arial"/>
        </w:rPr>
        <w:t>smluvní pokutu ve výši 5</w:t>
      </w:r>
      <w:r w:rsidRPr="009A375B">
        <w:rPr>
          <w:rFonts w:ascii="Arial" w:hAnsi="Arial" w:cs="Arial"/>
        </w:rPr>
        <w:t xml:space="preserve">0.000,- Kč (slovy: </w:t>
      </w:r>
      <w:r w:rsidR="00623A1B" w:rsidRPr="009A375B">
        <w:rPr>
          <w:rFonts w:ascii="Arial" w:hAnsi="Arial" w:cs="Arial"/>
        </w:rPr>
        <w:t>padesát</w:t>
      </w:r>
      <w:r w:rsidRPr="009A375B">
        <w:rPr>
          <w:rFonts w:ascii="Arial" w:hAnsi="Arial" w:cs="Arial"/>
        </w:rPr>
        <w:t xml:space="preserve"> tisíc korun českých), a to za každé porušení smlouvy zvlášť</w:t>
      </w:r>
      <w:r w:rsidR="002C7D87" w:rsidRPr="009A375B">
        <w:rPr>
          <w:rFonts w:ascii="Arial" w:hAnsi="Arial" w:cs="Arial"/>
        </w:rPr>
        <w:t>,</w:t>
      </w:r>
      <w:r w:rsidR="00FC55A7" w:rsidRPr="009A375B">
        <w:rPr>
          <w:rFonts w:ascii="Arial" w:hAnsi="Arial" w:cs="Arial"/>
        </w:rPr>
        <w:t xml:space="preserve"> a to i opakovaně</w:t>
      </w:r>
      <w:r w:rsidRPr="009A375B">
        <w:rPr>
          <w:rFonts w:ascii="Arial" w:hAnsi="Arial" w:cs="Arial"/>
        </w:rPr>
        <w:t xml:space="preserve">. </w:t>
      </w:r>
    </w:p>
    <w:p w14:paraId="7C108876" w14:textId="77777777" w:rsidR="00DA37BB" w:rsidRPr="009A375B" w:rsidRDefault="00DA37BB" w:rsidP="00DA37BB">
      <w:pPr>
        <w:pStyle w:val="Odstavecseseznamem"/>
        <w:rPr>
          <w:rFonts w:ascii="Arial" w:hAnsi="Arial" w:cs="Arial"/>
        </w:rPr>
      </w:pPr>
    </w:p>
    <w:p w14:paraId="21500670" w14:textId="28A7410A" w:rsidR="00DA37BB" w:rsidRPr="009A375B" w:rsidRDefault="00DA37BB" w:rsidP="008D2B6A">
      <w:pPr>
        <w:numPr>
          <w:ilvl w:val="0"/>
          <w:numId w:val="33"/>
        </w:numPr>
        <w:ind w:hanging="720"/>
        <w:jc w:val="both"/>
        <w:rPr>
          <w:rFonts w:ascii="Arial" w:hAnsi="Arial" w:cs="Arial"/>
        </w:rPr>
      </w:pPr>
      <w:r w:rsidRPr="009A375B">
        <w:rPr>
          <w:rFonts w:ascii="Arial" w:hAnsi="Arial" w:cs="Arial"/>
        </w:rPr>
        <w:t xml:space="preserve">Jestliže zaměstnanci zhotovitele nebo zaměstnanci poddodavatelů budou v prostoru staveniště a jeho okolí využívat pro účely WC nebo umývárny jiných prostor, než pro tyto účely vyhrazených prostor zařízení staveniště zhotovitele, je objednatel oprávněn uplatnit </w:t>
      </w:r>
      <w:r w:rsidR="00AF3FFE">
        <w:rPr>
          <w:rFonts w:ascii="Arial" w:hAnsi="Arial" w:cs="Arial"/>
        </w:rPr>
        <w:t>dle</w:t>
      </w:r>
      <w:r w:rsidRPr="009A375B">
        <w:rPr>
          <w:rFonts w:ascii="Arial" w:hAnsi="Arial" w:cs="Arial"/>
        </w:rPr>
        <w:t xml:space="preserve"> § 2048 a násl. občanského zákoníku smluvní pokutu ve výši 5.000,- Kč (slovy</w:t>
      </w:r>
      <w:r w:rsidR="00E64DD5">
        <w:rPr>
          <w:rFonts w:ascii="Arial" w:hAnsi="Arial" w:cs="Arial"/>
        </w:rPr>
        <w:t>:</w:t>
      </w:r>
      <w:r w:rsidRPr="009A375B">
        <w:rPr>
          <w:rFonts w:ascii="Arial" w:hAnsi="Arial" w:cs="Arial"/>
        </w:rPr>
        <w:t xml:space="preserve"> pět tisíc korun českých) za první zjištěný případ a 10.000,- Kč (slovy</w:t>
      </w:r>
      <w:r w:rsidR="00E64DD5">
        <w:rPr>
          <w:rFonts w:ascii="Arial" w:hAnsi="Arial" w:cs="Arial"/>
        </w:rPr>
        <w:t>:</w:t>
      </w:r>
      <w:r w:rsidRPr="009A375B">
        <w:rPr>
          <w:rFonts w:ascii="Arial" w:hAnsi="Arial" w:cs="Arial"/>
        </w:rPr>
        <w:t xml:space="preserve"> deset tisíc korun českých) za druhý a každý další případ.</w:t>
      </w:r>
    </w:p>
    <w:p w14:paraId="1613BC00" w14:textId="77777777" w:rsidR="0040646E" w:rsidRPr="009A375B" w:rsidRDefault="0040646E" w:rsidP="008A45B2">
      <w:pPr>
        <w:jc w:val="both"/>
        <w:rPr>
          <w:rFonts w:ascii="Arial" w:hAnsi="Arial" w:cs="Arial"/>
        </w:rPr>
      </w:pPr>
    </w:p>
    <w:p w14:paraId="0E200027" w14:textId="41327C84" w:rsidR="00A3733B" w:rsidRPr="009A375B" w:rsidRDefault="00A3733B" w:rsidP="008D2B6A">
      <w:pPr>
        <w:numPr>
          <w:ilvl w:val="0"/>
          <w:numId w:val="33"/>
        </w:numPr>
        <w:ind w:hanging="720"/>
        <w:jc w:val="both"/>
        <w:rPr>
          <w:rFonts w:ascii="Arial" w:hAnsi="Arial" w:cs="Arial"/>
        </w:rPr>
      </w:pPr>
      <w:r w:rsidRPr="009A375B">
        <w:rPr>
          <w:rFonts w:ascii="Arial" w:hAnsi="Arial" w:cs="Arial"/>
        </w:rPr>
        <w:t xml:space="preserve">Smluvní strany se dohodly, že v případě </w:t>
      </w:r>
      <w:r w:rsidR="00385A27" w:rsidRPr="009A375B">
        <w:rPr>
          <w:rFonts w:ascii="Arial" w:hAnsi="Arial" w:cs="Arial"/>
        </w:rPr>
        <w:t xml:space="preserve">prodlení </w:t>
      </w:r>
      <w:r w:rsidR="00FC55A7" w:rsidRPr="009A375B">
        <w:rPr>
          <w:rFonts w:ascii="Arial" w:hAnsi="Arial" w:cs="Arial"/>
        </w:rPr>
        <w:t>objednatele s placením faktur</w:t>
      </w:r>
      <w:r w:rsidRPr="009A375B">
        <w:rPr>
          <w:rFonts w:ascii="Arial" w:hAnsi="Arial" w:cs="Arial"/>
        </w:rPr>
        <w:t xml:space="preserve"> </w:t>
      </w:r>
      <w:r w:rsidR="00FC55A7" w:rsidRPr="009A375B">
        <w:rPr>
          <w:rFonts w:ascii="Arial" w:hAnsi="Arial" w:cs="Arial"/>
        </w:rPr>
        <w:t>dle</w:t>
      </w:r>
      <w:r w:rsidR="007A05D5" w:rsidRPr="009A375B">
        <w:rPr>
          <w:rFonts w:ascii="Arial" w:hAnsi="Arial" w:cs="Arial"/>
        </w:rPr>
        <w:t> </w:t>
      </w:r>
      <w:r w:rsidRPr="009A375B">
        <w:rPr>
          <w:rFonts w:ascii="Arial" w:hAnsi="Arial" w:cs="Arial"/>
        </w:rPr>
        <w:t>článku</w:t>
      </w:r>
      <w:r w:rsidR="007A05D5" w:rsidRPr="009A375B">
        <w:rPr>
          <w:rFonts w:ascii="Arial" w:hAnsi="Arial" w:cs="Arial"/>
        </w:rPr>
        <w:t xml:space="preserve"> </w:t>
      </w:r>
      <w:r w:rsidRPr="009A375B">
        <w:rPr>
          <w:rFonts w:ascii="Arial" w:hAnsi="Arial" w:cs="Arial"/>
        </w:rPr>
        <w:t>V. odst. 5.</w:t>
      </w:r>
      <w:r w:rsidR="00FC55A7" w:rsidRPr="009A375B">
        <w:rPr>
          <w:rFonts w:ascii="Arial" w:hAnsi="Arial" w:cs="Arial"/>
        </w:rPr>
        <w:t>4</w:t>
      </w:r>
      <w:r w:rsidRPr="009A375B">
        <w:rPr>
          <w:rFonts w:ascii="Arial" w:hAnsi="Arial" w:cs="Arial"/>
        </w:rPr>
        <w:t>. a 5.</w:t>
      </w:r>
      <w:r w:rsidR="00FF46C9" w:rsidRPr="009A375B">
        <w:rPr>
          <w:rFonts w:ascii="Arial" w:hAnsi="Arial" w:cs="Arial"/>
        </w:rPr>
        <w:t>7</w:t>
      </w:r>
      <w:r w:rsidRPr="009A375B">
        <w:rPr>
          <w:rFonts w:ascii="Arial" w:hAnsi="Arial" w:cs="Arial"/>
        </w:rPr>
        <w:t>.</w:t>
      </w:r>
      <w:r w:rsidR="00C6163E" w:rsidRPr="009A375B">
        <w:rPr>
          <w:rFonts w:ascii="Arial" w:hAnsi="Arial" w:cs="Arial"/>
        </w:rPr>
        <w:t xml:space="preserve"> </w:t>
      </w:r>
      <w:r w:rsidRPr="009A375B">
        <w:rPr>
          <w:rFonts w:ascii="Arial" w:hAnsi="Arial" w:cs="Arial"/>
        </w:rPr>
        <w:t>této smlouvy</w:t>
      </w:r>
      <w:r w:rsidR="00636CEB" w:rsidRPr="009A375B">
        <w:rPr>
          <w:rFonts w:ascii="Arial" w:hAnsi="Arial" w:cs="Arial"/>
        </w:rPr>
        <w:t xml:space="preserve"> (ve vztahu k článku V. odst. 5.1</w:t>
      </w:r>
      <w:r w:rsidR="00FF46C9" w:rsidRPr="009A375B">
        <w:rPr>
          <w:rFonts w:ascii="Arial" w:hAnsi="Arial" w:cs="Arial"/>
        </w:rPr>
        <w:t>2</w:t>
      </w:r>
      <w:r w:rsidR="00636CEB" w:rsidRPr="009A375B">
        <w:rPr>
          <w:rFonts w:ascii="Arial" w:hAnsi="Arial" w:cs="Arial"/>
        </w:rPr>
        <w:t xml:space="preserve">. </w:t>
      </w:r>
      <w:r w:rsidR="00AF3FFE">
        <w:rPr>
          <w:rFonts w:ascii="Arial" w:hAnsi="Arial" w:cs="Arial"/>
        </w:rPr>
        <w:t xml:space="preserve">a 5.13. </w:t>
      </w:r>
      <w:r w:rsidR="00636CEB" w:rsidRPr="009A375B">
        <w:rPr>
          <w:rFonts w:ascii="Arial" w:hAnsi="Arial" w:cs="Arial"/>
        </w:rPr>
        <w:t xml:space="preserve">této smlouvy) </w:t>
      </w:r>
      <w:r w:rsidR="00C6163E" w:rsidRPr="009A375B">
        <w:rPr>
          <w:rFonts w:ascii="Arial" w:hAnsi="Arial" w:cs="Arial"/>
        </w:rPr>
        <w:t xml:space="preserve">je zhotovitel </w:t>
      </w:r>
      <w:r w:rsidRPr="009A375B">
        <w:rPr>
          <w:rFonts w:ascii="Arial" w:hAnsi="Arial" w:cs="Arial"/>
        </w:rPr>
        <w:t xml:space="preserve">oprávněn uplatnit </w:t>
      </w:r>
      <w:r w:rsidR="00AF3FFE">
        <w:rPr>
          <w:rFonts w:ascii="Arial" w:hAnsi="Arial" w:cs="Arial"/>
        </w:rPr>
        <w:t>dle</w:t>
      </w:r>
      <w:r w:rsidR="005C60A3" w:rsidRPr="009A375B">
        <w:rPr>
          <w:rFonts w:ascii="Arial" w:hAnsi="Arial" w:cs="Arial"/>
        </w:rPr>
        <w:t xml:space="preserve"> § </w:t>
      </w:r>
      <w:r w:rsidR="0089099D" w:rsidRPr="009A375B">
        <w:rPr>
          <w:rFonts w:ascii="Arial" w:hAnsi="Arial" w:cs="Arial"/>
        </w:rPr>
        <w:t xml:space="preserve">2048 a násl. </w:t>
      </w:r>
      <w:r w:rsidR="00055D7D" w:rsidRPr="009A375B">
        <w:rPr>
          <w:rFonts w:ascii="Arial" w:hAnsi="Arial" w:cs="Arial"/>
        </w:rPr>
        <w:t xml:space="preserve">občanského zákoníku </w:t>
      </w:r>
      <w:r w:rsidRPr="009A375B">
        <w:rPr>
          <w:rFonts w:ascii="Arial" w:hAnsi="Arial" w:cs="Arial"/>
        </w:rPr>
        <w:t xml:space="preserve">smluvní pokutu ve výši 0,1 % (slovy: </w:t>
      </w:r>
      <w:r w:rsidR="001C186F" w:rsidRPr="009A375B">
        <w:rPr>
          <w:rFonts w:ascii="Arial" w:hAnsi="Arial" w:cs="Arial"/>
        </w:rPr>
        <w:t>j</w:t>
      </w:r>
      <w:r w:rsidRPr="009A375B">
        <w:rPr>
          <w:rFonts w:ascii="Arial" w:hAnsi="Arial" w:cs="Arial"/>
        </w:rPr>
        <w:t>edna</w:t>
      </w:r>
      <w:r w:rsidR="001C186F" w:rsidRPr="009A375B">
        <w:rPr>
          <w:rFonts w:ascii="Arial" w:hAnsi="Arial" w:cs="Arial"/>
        </w:rPr>
        <w:t xml:space="preserve"> </w:t>
      </w:r>
      <w:r w:rsidRPr="009A375B">
        <w:rPr>
          <w:rFonts w:ascii="Arial" w:hAnsi="Arial" w:cs="Arial"/>
        </w:rPr>
        <w:t>desetina procenta) z dlužné částky, a to za každý</w:t>
      </w:r>
      <w:r w:rsidR="00C16A6B" w:rsidRPr="009A375B">
        <w:rPr>
          <w:rFonts w:ascii="Arial" w:hAnsi="Arial" w:cs="Arial"/>
        </w:rPr>
        <w:t xml:space="preserve"> </w:t>
      </w:r>
      <w:r w:rsidRPr="009A375B">
        <w:rPr>
          <w:rFonts w:ascii="Arial" w:hAnsi="Arial" w:cs="Arial"/>
        </w:rPr>
        <w:t>den prodlení.</w:t>
      </w:r>
    </w:p>
    <w:p w14:paraId="7CB29BD3" w14:textId="77777777" w:rsidR="00A3733B" w:rsidRPr="009A375B" w:rsidRDefault="00A3733B" w:rsidP="008A45B2">
      <w:pPr>
        <w:jc w:val="both"/>
        <w:rPr>
          <w:rFonts w:ascii="Arial" w:hAnsi="Arial" w:cs="Arial"/>
        </w:rPr>
      </w:pPr>
    </w:p>
    <w:p w14:paraId="6B10EEAD" w14:textId="4D8C4042" w:rsidR="00A3733B" w:rsidRPr="009A375B" w:rsidRDefault="00A3733B" w:rsidP="008D2B6A">
      <w:pPr>
        <w:numPr>
          <w:ilvl w:val="0"/>
          <w:numId w:val="33"/>
        </w:numPr>
        <w:ind w:hanging="720"/>
        <w:jc w:val="both"/>
        <w:rPr>
          <w:rFonts w:ascii="Arial" w:hAnsi="Arial" w:cs="Arial"/>
        </w:rPr>
      </w:pPr>
      <w:r w:rsidRPr="009A375B">
        <w:rPr>
          <w:rFonts w:ascii="Arial" w:hAnsi="Arial" w:cs="Arial"/>
        </w:rPr>
        <w:t>Smluv</w:t>
      </w:r>
      <w:r w:rsidR="00FC55A7" w:rsidRPr="009A375B">
        <w:rPr>
          <w:rFonts w:ascii="Arial" w:hAnsi="Arial" w:cs="Arial"/>
        </w:rPr>
        <w:t>ní strany se dohodly</w:t>
      </w:r>
      <w:r w:rsidR="002975D6">
        <w:rPr>
          <w:rFonts w:ascii="Arial" w:hAnsi="Arial" w:cs="Arial"/>
        </w:rPr>
        <w:t>, že v</w:t>
      </w:r>
      <w:r w:rsidR="00FC55A7" w:rsidRPr="009A375B">
        <w:rPr>
          <w:rFonts w:ascii="Arial" w:hAnsi="Arial" w:cs="Arial"/>
        </w:rPr>
        <w:t xml:space="preserve"> případ</w:t>
      </w:r>
      <w:r w:rsidR="002975D6">
        <w:rPr>
          <w:rFonts w:ascii="Arial" w:hAnsi="Arial" w:cs="Arial"/>
        </w:rPr>
        <w:t>ě</w:t>
      </w:r>
      <w:r w:rsidRPr="009A375B">
        <w:rPr>
          <w:rFonts w:ascii="Arial" w:hAnsi="Arial" w:cs="Arial"/>
        </w:rPr>
        <w:t xml:space="preserve"> </w:t>
      </w:r>
      <w:r w:rsidR="00A350D0" w:rsidRPr="009A375B">
        <w:rPr>
          <w:rFonts w:ascii="Arial" w:hAnsi="Arial" w:cs="Arial"/>
        </w:rPr>
        <w:t xml:space="preserve">prodlení </w:t>
      </w:r>
      <w:r w:rsidRPr="009A375B">
        <w:rPr>
          <w:rFonts w:ascii="Arial" w:hAnsi="Arial" w:cs="Arial"/>
        </w:rPr>
        <w:t>zhotovitel</w:t>
      </w:r>
      <w:r w:rsidR="00A350D0" w:rsidRPr="009A375B">
        <w:rPr>
          <w:rFonts w:ascii="Arial" w:hAnsi="Arial" w:cs="Arial"/>
        </w:rPr>
        <w:t>e</w:t>
      </w:r>
      <w:r w:rsidRPr="009A375B">
        <w:rPr>
          <w:rFonts w:ascii="Arial" w:hAnsi="Arial" w:cs="Arial"/>
        </w:rPr>
        <w:t xml:space="preserve"> se splněním jakéhokoli svého peněžitého závazku vůči objednateli, který je založen touto smlouvou, </w:t>
      </w:r>
      <w:r w:rsidR="00FC55A7" w:rsidRPr="009A375B">
        <w:rPr>
          <w:rFonts w:ascii="Arial" w:hAnsi="Arial" w:cs="Arial"/>
        </w:rPr>
        <w:t xml:space="preserve">je objednatel oprávněn uplatnit vůči zhotoviteli </w:t>
      </w:r>
      <w:r w:rsidR="002975D6">
        <w:rPr>
          <w:rFonts w:ascii="Arial" w:hAnsi="Arial" w:cs="Arial"/>
        </w:rPr>
        <w:t>dle</w:t>
      </w:r>
      <w:r w:rsidR="00FC55A7" w:rsidRPr="009A375B">
        <w:rPr>
          <w:rFonts w:ascii="Arial" w:hAnsi="Arial" w:cs="Arial"/>
        </w:rPr>
        <w:t xml:space="preserve"> § 2048 a násl. občanského zákoníku smluvní pokutu ve výši </w:t>
      </w:r>
      <w:r w:rsidR="00B13B3F" w:rsidRPr="009A375B">
        <w:rPr>
          <w:rFonts w:ascii="Arial" w:hAnsi="Arial" w:cs="Arial"/>
        </w:rPr>
        <w:t>0,1 % (slovy: j</w:t>
      </w:r>
      <w:r w:rsidRPr="009A375B">
        <w:rPr>
          <w:rFonts w:ascii="Arial" w:hAnsi="Arial" w:cs="Arial"/>
        </w:rPr>
        <w:t>edna</w:t>
      </w:r>
      <w:r w:rsidR="00B13B3F" w:rsidRPr="009A375B">
        <w:rPr>
          <w:rFonts w:ascii="Arial" w:hAnsi="Arial" w:cs="Arial"/>
        </w:rPr>
        <w:t xml:space="preserve"> </w:t>
      </w:r>
      <w:r w:rsidRPr="009A375B">
        <w:rPr>
          <w:rFonts w:ascii="Arial" w:hAnsi="Arial" w:cs="Arial"/>
        </w:rPr>
        <w:t xml:space="preserve">desetina procenta) z dlužné částky, a to za každý </w:t>
      </w:r>
      <w:r w:rsidR="00C16A6B" w:rsidRPr="009A375B">
        <w:rPr>
          <w:rFonts w:ascii="Arial" w:hAnsi="Arial" w:cs="Arial"/>
        </w:rPr>
        <w:t xml:space="preserve">započatý </w:t>
      </w:r>
      <w:r w:rsidRPr="009A375B">
        <w:rPr>
          <w:rFonts w:ascii="Arial" w:hAnsi="Arial" w:cs="Arial"/>
        </w:rPr>
        <w:t>den prodlení.</w:t>
      </w:r>
    </w:p>
    <w:p w14:paraId="03A15AF6" w14:textId="77777777" w:rsidR="00A3733B" w:rsidRPr="009A375B" w:rsidRDefault="00A3733B" w:rsidP="008A45B2">
      <w:pPr>
        <w:jc w:val="both"/>
        <w:rPr>
          <w:rFonts w:ascii="Arial" w:hAnsi="Arial" w:cs="Arial"/>
        </w:rPr>
      </w:pPr>
    </w:p>
    <w:p w14:paraId="602B496F" w14:textId="77777777" w:rsidR="005C60A3" w:rsidRPr="009A375B" w:rsidRDefault="005C7DC5" w:rsidP="008D2B6A">
      <w:pPr>
        <w:numPr>
          <w:ilvl w:val="0"/>
          <w:numId w:val="33"/>
        </w:numPr>
        <w:ind w:hanging="720"/>
        <w:jc w:val="both"/>
        <w:rPr>
          <w:rFonts w:ascii="Arial" w:hAnsi="Arial" w:cs="Arial"/>
        </w:rPr>
      </w:pPr>
      <w:r w:rsidRPr="009A375B">
        <w:rPr>
          <w:rFonts w:ascii="Arial" w:hAnsi="Arial" w:cs="Arial"/>
        </w:rPr>
        <w:lastRenderedPageBreak/>
        <w:t>Všechny s</w:t>
      </w:r>
      <w:r w:rsidR="00A3733B" w:rsidRPr="009A375B">
        <w:rPr>
          <w:rFonts w:ascii="Arial" w:hAnsi="Arial" w:cs="Arial"/>
        </w:rPr>
        <w:t>mluvní pokut</w:t>
      </w:r>
      <w:r w:rsidRPr="009A375B">
        <w:rPr>
          <w:rFonts w:ascii="Arial" w:hAnsi="Arial" w:cs="Arial"/>
        </w:rPr>
        <w:t>y</w:t>
      </w:r>
      <w:r w:rsidR="005C60A3" w:rsidRPr="009A375B">
        <w:rPr>
          <w:rFonts w:ascii="Arial" w:hAnsi="Arial" w:cs="Arial"/>
        </w:rPr>
        <w:t xml:space="preserve"> </w:t>
      </w:r>
      <w:r w:rsidR="00A3733B" w:rsidRPr="009A375B">
        <w:rPr>
          <w:rFonts w:ascii="Arial" w:hAnsi="Arial" w:cs="Arial"/>
        </w:rPr>
        <w:t>j</w:t>
      </w:r>
      <w:r w:rsidRPr="009A375B">
        <w:rPr>
          <w:rFonts w:ascii="Arial" w:hAnsi="Arial" w:cs="Arial"/>
        </w:rPr>
        <w:t>sou</w:t>
      </w:r>
      <w:r w:rsidR="00A3733B" w:rsidRPr="009A375B">
        <w:rPr>
          <w:rFonts w:ascii="Arial" w:hAnsi="Arial" w:cs="Arial"/>
        </w:rPr>
        <w:t xml:space="preserve"> splatn</w:t>
      </w:r>
      <w:r w:rsidRPr="009A375B">
        <w:rPr>
          <w:rFonts w:ascii="Arial" w:hAnsi="Arial" w:cs="Arial"/>
        </w:rPr>
        <w:t>é</w:t>
      </w:r>
      <w:r w:rsidR="00A3733B" w:rsidRPr="009A375B">
        <w:rPr>
          <w:rFonts w:ascii="Arial" w:hAnsi="Arial" w:cs="Arial"/>
        </w:rPr>
        <w:t xml:space="preserve"> do</w:t>
      </w:r>
      <w:r w:rsidR="004E05B5" w:rsidRPr="009A375B">
        <w:rPr>
          <w:rFonts w:ascii="Arial" w:hAnsi="Arial" w:cs="Arial"/>
        </w:rPr>
        <w:t xml:space="preserve"> 30</w:t>
      </w:r>
      <w:r w:rsidR="00A3733B" w:rsidRPr="009A375B">
        <w:rPr>
          <w:rFonts w:ascii="Arial" w:hAnsi="Arial" w:cs="Arial"/>
        </w:rPr>
        <w:t xml:space="preserve"> </w:t>
      </w:r>
      <w:r w:rsidR="004E05B5" w:rsidRPr="009A375B">
        <w:rPr>
          <w:rFonts w:ascii="Arial" w:hAnsi="Arial" w:cs="Arial"/>
        </w:rPr>
        <w:t>(</w:t>
      </w:r>
      <w:r w:rsidR="00A3733B" w:rsidRPr="009A375B">
        <w:rPr>
          <w:rFonts w:ascii="Arial" w:hAnsi="Arial" w:cs="Arial"/>
        </w:rPr>
        <w:t>třiceti</w:t>
      </w:r>
      <w:r w:rsidR="004E05B5" w:rsidRPr="009A375B">
        <w:rPr>
          <w:rFonts w:ascii="Arial" w:hAnsi="Arial" w:cs="Arial"/>
        </w:rPr>
        <w:t>)</w:t>
      </w:r>
      <w:r w:rsidR="00A3733B" w:rsidRPr="009A375B">
        <w:rPr>
          <w:rFonts w:ascii="Arial" w:hAnsi="Arial" w:cs="Arial"/>
        </w:rPr>
        <w:t xml:space="preserve"> </w:t>
      </w:r>
      <w:r w:rsidR="004E05B5" w:rsidRPr="009A375B">
        <w:rPr>
          <w:rFonts w:ascii="Arial" w:hAnsi="Arial" w:cs="Arial"/>
        </w:rPr>
        <w:t xml:space="preserve">kalendářních </w:t>
      </w:r>
      <w:r w:rsidR="00A3733B" w:rsidRPr="009A375B">
        <w:rPr>
          <w:rFonts w:ascii="Arial" w:hAnsi="Arial" w:cs="Arial"/>
        </w:rPr>
        <w:t>dn</w:t>
      </w:r>
      <w:r w:rsidRPr="009A375B">
        <w:rPr>
          <w:rFonts w:ascii="Arial" w:hAnsi="Arial" w:cs="Arial"/>
        </w:rPr>
        <w:t>ů</w:t>
      </w:r>
      <w:r w:rsidR="00A3733B" w:rsidRPr="009A375B">
        <w:rPr>
          <w:rFonts w:ascii="Arial" w:hAnsi="Arial" w:cs="Arial"/>
        </w:rPr>
        <w:t xml:space="preserve"> od</w:t>
      </w:r>
      <w:r w:rsidR="00A24DD3" w:rsidRPr="009A375B">
        <w:rPr>
          <w:rFonts w:ascii="Arial" w:hAnsi="Arial" w:cs="Arial"/>
        </w:rPr>
        <w:t>e dne</w:t>
      </w:r>
      <w:r w:rsidR="00A3733B" w:rsidRPr="009A375B">
        <w:rPr>
          <w:rFonts w:ascii="Arial" w:hAnsi="Arial" w:cs="Arial"/>
        </w:rPr>
        <w:t>, kdy byla povinné straně doručena písemná výzva k </w:t>
      </w:r>
      <w:r w:rsidR="004C0810" w:rsidRPr="009A375B">
        <w:rPr>
          <w:rFonts w:ascii="Arial" w:hAnsi="Arial" w:cs="Arial"/>
        </w:rPr>
        <w:t>jejich</w:t>
      </w:r>
      <w:r w:rsidR="00A3733B" w:rsidRPr="009A375B">
        <w:rPr>
          <w:rFonts w:ascii="Arial" w:hAnsi="Arial" w:cs="Arial"/>
        </w:rPr>
        <w:t xml:space="preserve"> zaplacení ze strany oprávněné strany, a to na účet oprávněné strany uvedený v písemné výzvě. </w:t>
      </w:r>
    </w:p>
    <w:p w14:paraId="77AD1EC2" w14:textId="77777777" w:rsidR="005C60A3" w:rsidRPr="009A375B" w:rsidRDefault="005C60A3" w:rsidP="008A45B2">
      <w:pPr>
        <w:jc w:val="both"/>
        <w:rPr>
          <w:rFonts w:ascii="Arial" w:hAnsi="Arial" w:cs="Arial"/>
        </w:rPr>
      </w:pPr>
    </w:p>
    <w:p w14:paraId="4781E6D9" w14:textId="77777777" w:rsidR="00A3733B" w:rsidRPr="009A375B" w:rsidRDefault="00A3733B" w:rsidP="008D2B6A">
      <w:pPr>
        <w:numPr>
          <w:ilvl w:val="0"/>
          <w:numId w:val="33"/>
        </w:numPr>
        <w:ind w:hanging="720"/>
        <w:jc w:val="both"/>
        <w:rPr>
          <w:rFonts w:ascii="Arial" w:hAnsi="Arial" w:cs="Arial"/>
        </w:rPr>
      </w:pPr>
      <w:r w:rsidRPr="009A375B">
        <w:rPr>
          <w:rFonts w:ascii="Arial" w:hAnsi="Arial" w:cs="Arial"/>
        </w:rPr>
        <w:t>Ustanovením o smluvní pokutě není dotčeno právo oprávněné strany na náhradu škody v plné výši.</w:t>
      </w:r>
    </w:p>
    <w:p w14:paraId="5D81DBBC" w14:textId="77777777" w:rsidR="00ED0BE7" w:rsidRPr="009A375B" w:rsidRDefault="00ED0BE7" w:rsidP="005E5C56">
      <w:pPr>
        <w:jc w:val="both"/>
        <w:rPr>
          <w:rFonts w:ascii="Arial" w:hAnsi="Arial" w:cs="Arial"/>
        </w:rPr>
      </w:pPr>
    </w:p>
    <w:p w14:paraId="59D7B162" w14:textId="77777777" w:rsidR="00B45097" w:rsidRPr="009A375B" w:rsidRDefault="00B45097" w:rsidP="005E5C56">
      <w:pPr>
        <w:jc w:val="both"/>
        <w:rPr>
          <w:rFonts w:ascii="Arial" w:hAnsi="Arial" w:cs="Arial"/>
        </w:rPr>
      </w:pPr>
    </w:p>
    <w:p w14:paraId="42BCE0A2" w14:textId="77777777" w:rsidR="00A3733B" w:rsidRPr="009A375B" w:rsidRDefault="00A3733B" w:rsidP="005E5C56">
      <w:pPr>
        <w:jc w:val="both"/>
        <w:rPr>
          <w:rFonts w:ascii="Arial" w:hAnsi="Arial" w:cs="Arial"/>
          <w:b/>
        </w:rPr>
      </w:pPr>
      <w:r w:rsidRPr="009A375B">
        <w:rPr>
          <w:rFonts w:ascii="Arial" w:hAnsi="Arial" w:cs="Arial"/>
          <w:b/>
        </w:rPr>
        <w:t>XIV.</w:t>
      </w:r>
      <w:r w:rsidRPr="009A375B">
        <w:rPr>
          <w:rFonts w:ascii="Arial" w:hAnsi="Arial" w:cs="Arial"/>
          <w:b/>
        </w:rPr>
        <w:tab/>
        <w:t xml:space="preserve">Odstoupení od smlouvy </w:t>
      </w:r>
    </w:p>
    <w:p w14:paraId="63026D22" w14:textId="77777777" w:rsidR="00A3733B" w:rsidRPr="009A375B" w:rsidRDefault="00A3733B" w:rsidP="005E5C56">
      <w:pPr>
        <w:jc w:val="both"/>
        <w:rPr>
          <w:rFonts w:ascii="Arial" w:hAnsi="Arial" w:cs="Arial"/>
        </w:rPr>
      </w:pPr>
    </w:p>
    <w:p w14:paraId="6F2199B9" w14:textId="77777777" w:rsidR="00A3733B" w:rsidRPr="009A375B" w:rsidRDefault="00A3733B" w:rsidP="008D2B6A">
      <w:pPr>
        <w:numPr>
          <w:ilvl w:val="1"/>
          <w:numId w:val="17"/>
        </w:numPr>
        <w:jc w:val="both"/>
        <w:rPr>
          <w:rFonts w:ascii="Arial" w:hAnsi="Arial" w:cs="Arial"/>
        </w:rPr>
      </w:pPr>
      <w:r w:rsidRPr="009A375B">
        <w:rPr>
          <w:rFonts w:ascii="Arial" w:hAnsi="Arial" w:cs="Arial"/>
        </w:rPr>
        <w:t xml:space="preserve">Smluvní strany se dohodly, že mohou od této smlouvy odstoupit v případech, </w:t>
      </w:r>
      <w:r w:rsidR="000B6638" w:rsidRPr="009A375B">
        <w:rPr>
          <w:rFonts w:ascii="Arial" w:hAnsi="Arial" w:cs="Arial"/>
        </w:rPr>
        <w:t>kdy to</w:t>
      </w:r>
      <w:r w:rsidRPr="009A375B">
        <w:rPr>
          <w:rFonts w:ascii="Arial" w:hAnsi="Arial" w:cs="Arial"/>
        </w:rPr>
        <w:t xml:space="preserve"> stanoví </w:t>
      </w:r>
      <w:r w:rsidR="00EC76BD" w:rsidRPr="009A375B">
        <w:rPr>
          <w:rFonts w:ascii="Arial" w:hAnsi="Arial" w:cs="Arial"/>
        </w:rPr>
        <w:t xml:space="preserve">občanská </w:t>
      </w:r>
      <w:r w:rsidRPr="009A375B">
        <w:rPr>
          <w:rFonts w:ascii="Arial" w:hAnsi="Arial" w:cs="Arial"/>
        </w:rPr>
        <w:t>zákon</w:t>
      </w:r>
      <w:r w:rsidR="00EC76BD" w:rsidRPr="009A375B">
        <w:rPr>
          <w:rFonts w:ascii="Arial" w:hAnsi="Arial" w:cs="Arial"/>
        </w:rPr>
        <w:t>ík</w:t>
      </w:r>
      <w:r w:rsidRPr="009A375B">
        <w:rPr>
          <w:rFonts w:ascii="Arial" w:hAnsi="Arial" w:cs="Arial"/>
        </w:rPr>
        <w:t xml:space="preserve">, jinak v případě podstatného porušení této smlouvy. Odstoupení od smlouvy musí být provedeno písemnou formou a je účinné okamžikem jeho doručení </w:t>
      </w:r>
      <w:r w:rsidR="00A24DD3" w:rsidRPr="009A375B">
        <w:rPr>
          <w:rFonts w:ascii="Arial" w:hAnsi="Arial" w:cs="Arial"/>
        </w:rPr>
        <w:t>druhé smluvní straně</w:t>
      </w:r>
      <w:r w:rsidRPr="009A375B">
        <w:rPr>
          <w:rFonts w:ascii="Arial" w:hAnsi="Arial" w:cs="Arial"/>
        </w:rPr>
        <w:t>. Odstoupením od smlouvy se tato smlouva od okamžiku doručení projevu vůle směřujícího k odstoupení od smlouvy ruší.</w:t>
      </w:r>
    </w:p>
    <w:p w14:paraId="3AD94223" w14:textId="188A0935" w:rsidR="00595666" w:rsidRDefault="00595666">
      <w:pPr>
        <w:suppressAutoHyphens w:val="0"/>
        <w:rPr>
          <w:rFonts w:ascii="Arial" w:hAnsi="Arial" w:cs="Arial"/>
        </w:rPr>
      </w:pPr>
    </w:p>
    <w:p w14:paraId="3BCB02F8" w14:textId="77777777" w:rsidR="00A3733B" w:rsidRPr="009A375B" w:rsidRDefault="00A3733B" w:rsidP="008D2B6A">
      <w:pPr>
        <w:numPr>
          <w:ilvl w:val="1"/>
          <w:numId w:val="17"/>
        </w:numPr>
        <w:jc w:val="both"/>
        <w:rPr>
          <w:rFonts w:ascii="Arial" w:hAnsi="Arial" w:cs="Arial"/>
        </w:rPr>
      </w:pPr>
      <w:r w:rsidRPr="009A375B">
        <w:rPr>
          <w:rFonts w:ascii="Arial" w:hAnsi="Arial" w:cs="Arial"/>
        </w:rPr>
        <w:t>Smluvní strany této smlouvy se dohodly, že podstatným porušením smlouvy se rozumí zejména:</w:t>
      </w:r>
    </w:p>
    <w:p w14:paraId="763DBE28" w14:textId="77777777" w:rsidR="00A3733B" w:rsidRPr="009A375B" w:rsidRDefault="00A3733B" w:rsidP="008D2B6A">
      <w:pPr>
        <w:numPr>
          <w:ilvl w:val="0"/>
          <w:numId w:val="25"/>
        </w:numPr>
        <w:ind w:left="1134" w:hanging="425"/>
        <w:jc w:val="both"/>
        <w:rPr>
          <w:rFonts w:ascii="Arial" w:hAnsi="Arial" w:cs="Arial"/>
        </w:rPr>
      </w:pPr>
      <w:r w:rsidRPr="009A375B">
        <w:rPr>
          <w:rFonts w:ascii="Arial" w:hAnsi="Arial" w:cs="Arial"/>
        </w:rPr>
        <w:t>jestliže se zhotovitel dostane do prodlení s prováděním díla</w:t>
      </w:r>
      <w:r w:rsidRPr="009A375B">
        <w:rPr>
          <w:rFonts w:ascii="Arial" w:hAnsi="Arial" w:cs="Arial"/>
          <w:i/>
        </w:rPr>
        <w:t xml:space="preserve">, </w:t>
      </w:r>
      <w:r w:rsidRPr="009A375B">
        <w:rPr>
          <w:rFonts w:ascii="Arial" w:hAnsi="Arial" w:cs="Arial"/>
        </w:rPr>
        <w:t xml:space="preserve">ať již jako celku či jeho jednotlivých částí, ve vztahu k termínům provádění díla dle článku III. této smlouvy, které bude delší než </w:t>
      </w:r>
      <w:r w:rsidR="007D1789" w:rsidRPr="009A375B">
        <w:rPr>
          <w:rFonts w:ascii="Arial" w:hAnsi="Arial" w:cs="Arial"/>
        </w:rPr>
        <w:t>14 (</w:t>
      </w:r>
      <w:r w:rsidRPr="009A375B">
        <w:rPr>
          <w:rFonts w:ascii="Arial" w:hAnsi="Arial" w:cs="Arial"/>
        </w:rPr>
        <w:t>čtrnáct</w:t>
      </w:r>
      <w:r w:rsidR="007D1789" w:rsidRPr="009A375B">
        <w:rPr>
          <w:rFonts w:ascii="Arial" w:hAnsi="Arial" w:cs="Arial"/>
        </w:rPr>
        <w:t>)</w:t>
      </w:r>
      <w:r w:rsidR="00EC76BD" w:rsidRPr="009A375B">
        <w:rPr>
          <w:rFonts w:ascii="Arial" w:hAnsi="Arial" w:cs="Arial"/>
        </w:rPr>
        <w:t xml:space="preserve"> kalendářních dnů</w:t>
      </w:r>
      <w:r w:rsidRPr="009A375B">
        <w:rPr>
          <w:rFonts w:ascii="Arial" w:hAnsi="Arial" w:cs="Arial"/>
        </w:rPr>
        <w:t xml:space="preserve"> nebo</w:t>
      </w:r>
    </w:p>
    <w:p w14:paraId="39B4EB1C" w14:textId="77777777" w:rsidR="00A3733B" w:rsidRPr="009A375B" w:rsidRDefault="00A3733B" w:rsidP="008D2B6A">
      <w:pPr>
        <w:pStyle w:val="Zkladntext21"/>
        <w:numPr>
          <w:ilvl w:val="0"/>
          <w:numId w:val="25"/>
        </w:numPr>
        <w:spacing w:after="0" w:line="240" w:lineRule="auto"/>
        <w:ind w:left="1134" w:hanging="425"/>
        <w:jc w:val="both"/>
        <w:rPr>
          <w:rFonts w:ascii="Arial" w:hAnsi="Arial" w:cs="Arial"/>
        </w:rPr>
      </w:pPr>
      <w:r w:rsidRPr="009A375B">
        <w:rPr>
          <w:rFonts w:ascii="Arial" w:hAnsi="Arial" w:cs="Arial"/>
        </w:rPr>
        <w:t xml:space="preserve">jestliže zhotovitel po dobu delší než </w:t>
      </w:r>
      <w:r w:rsidR="007D1789" w:rsidRPr="009A375B">
        <w:rPr>
          <w:rFonts w:ascii="Arial" w:hAnsi="Arial" w:cs="Arial"/>
        </w:rPr>
        <w:t>14 (</w:t>
      </w:r>
      <w:r w:rsidRPr="009A375B">
        <w:rPr>
          <w:rFonts w:ascii="Arial" w:hAnsi="Arial" w:cs="Arial"/>
        </w:rPr>
        <w:t>čtrnáct</w:t>
      </w:r>
      <w:r w:rsidR="007D1789" w:rsidRPr="009A375B">
        <w:rPr>
          <w:rFonts w:ascii="Arial" w:hAnsi="Arial" w:cs="Arial"/>
        </w:rPr>
        <w:t>)</w:t>
      </w:r>
      <w:r w:rsidRPr="009A375B">
        <w:rPr>
          <w:rFonts w:ascii="Arial" w:hAnsi="Arial" w:cs="Arial"/>
        </w:rPr>
        <w:t xml:space="preserve"> kalendářních dní přerušil práce na prov</w:t>
      </w:r>
      <w:r w:rsidR="00EC76BD" w:rsidRPr="009A375B">
        <w:rPr>
          <w:rFonts w:ascii="Arial" w:hAnsi="Arial" w:cs="Arial"/>
        </w:rPr>
        <w:t>á</w:t>
      </w:r>
      <w:r w:rsidRPr="009A375B">
        <w:rPr>
          <w:rFonts w:ascii="Arial" w:hAnsi="Arial" w:cs="Arial"/>
        </w:rPr>
        <w:t>d</w:t>
      </w:r>
      <w:r w:rsidR="00EC76BD" w:rsidRPr="009A375B">
        <w:rPr>
          <w:rFonts w:ascii="Arial" w:hAnsi="Arial" w:cs="Arial"/>
        </w:rPr>
        <w:t>ě</w:t>
      </w:r>
      <w:r w:rsidRPr="009A375B">
        <w:rPr>
          <w:rFonts w:ascii="Arial" w:hAnsi="Arial" w:cs="Arial"/>
        </w:rPr>
        <w:t xml:space="preserve">ní díla a nejedná se o případ přerušení provádění díla dle článku </w:t>
      </w:r>
      <w:r w:rsidR="00EC76BD" w:rsidRPr="009A375B">
        <w:rPr>
          <w:rFonts w:ascii="Arial" w:hAnsi="Arial" w:cs="Arial"/>
        </w:rPr>
        <w:t xml:space="preserve">III. odst. 3.6. této smlouvy </w:t>
      </w:r>
      <w:r w:rsidRPr="009A375B">
        <w:rPr>
          <w:rFonts w:ascii="Arial" w:hAnsi="Arial" w:cs="Arial"/>
        </w:rPr>
        <w:t>nebo</w:t>
      </w:r>
    </w:p>
    <w:p w14:paraId="6CAC5E45" w14:textId="41AF8008" w:rsidR="00A3733B" w:rsidRPr="009A375B" w:rsidRDefault="00A3733B" w:rsidP="008D2B6A">
      <w:pPr>
        <w:numPr>
          <w:ilvl w:val="0"/>
          <w:numId w:val="25"/>
        </w:numPr>
        <w:ind w:left="1134" w:hanging="425"/>
        <w:jc w:val="both"/>
        <w:rPr>
          <w:rFonts w:ascii="Arial" w:hAnsi="Arial" w:cs="Arial"/>
        </w:rPr>
      </w:pPr>
      <w:r w:rsidRPr="009A375B">
        <w:rPr>
          <w:rFonts w:ascii="Arial" w:hAnsi="Arial" w:cs="Arial"/>
        </w:rPr>
        <w:t>jestliže dojde k zahájení insolvenčního řízení, jehož předmětem je zhotovitelův úpadek nebo hrozící úpadek, ve smyslu ustanovení zákona č. 182/2006 Sb.</w:t>
      </w:r>
      <w:r w:rsidR="002975D6">
        <w:rPr>
          <w:rFonts w:ascii="Arial" w:hAnsi="Arial" w:cs="Arial"/>
        </w:rPr>
        <w:t>,</w:t>
      </w:r>
      <w:r w:rsidRPr="009A375B">
        <w:rPr>
          <w:rFonts w:ascii="Arial" w:hAnsi="Arial" w:cs="Arial"/>
        </w:rPr>
        <w:t xml:space="preserve"> o úpadku a způsobech jeho řešení (insolvenční zákon), </w:t>
      </w:r>
      <w:r w:rsidR="002A15F3" w:rsidRPr="009A375B">
        <w:rPr>
          <w:rFonts w:ascii="Arial" w:hAnsi="Arial" w:cs="Arial"/>
        </w:rPr>
        <w:t xml:space="preserve">ve znění pozdějších předpisů </w:t>
      </w:r>
      <w:r w:rsidR="00EC76BD" w:rsidRPr="009A375B">
        <w:rPr>
          <w:rFonts w:ascii="Arial" w:hAnsi="Arial" w:cs="Arial"/>
        </w:rPr>
        <w:t>nebo</w:t>
      </w:r>
    </w:p>
    <w:p w14:paraId="2BA979C0" w14:textId="77777777" w:rsidR="00A3733B" w:rsidRPr="009A375B" w:rsidRDefault="00A3733B" w:rsidP="008D2B6A">
      <w:pPr>
        <w:pStyle w:val="Zkladntext21"/>
        <w:numPr>
          <w:ilvl w:val="0"/>
          <w:numId w:val="25"/>
        </w:numPr>
        <w:spacing w:after="0" w:line="240" w:lineRule="auto"/>
        <w:ind w:left="1134" w:hanging="425"/>
        <w:jc w:val="both"/>
        <w:rPr>
          <w:rFonts w:ascii="Arial" w:hAnsi="Arial" w:cs="Arial"/>
        </w:rPr>
      </w:pPr>
      <w:r w:rsidRPr="009A375B">
        <w:rPr>
          <w:rFonts w:ascii="Arial" w:hAnsi="Arial" w:cs="Arial"/>
        </w:rPr>
        <w:t>zhotovitel vstoupil do likvidace</w:t>
      </w:r>
      <w:r w:rsidR="00EC76BD" w:rsidRPr="009A375B">
        <w:rPr>
          <w:rFonts w:ascii="Arial" w:hAnsi="Arial" w:cs="Arial"/>
        </w:rPr>
        <w:t xml:space="preserve"> </w:t>
      </w:r>
      <w:r w:rsidRPr="009A375B">
        <w:rPr>
          <w:rFonts w:ascii="Arial" w:hAnsi="Arial" w:cs="Arial"/>
        </w:rPr>
        <w:t>nebo</w:t>
      </w:r>
    </w:p>
    <w:p w14:paraId="1FB077D2" w14:textId="77777777" w:rsidR="00A3733B" w:rsidRPr="009A375B" w:rsidRDefault="00755F31" w:rsidP="00A47DA4">
      <w:pPr>
        <w:pStyle w:val="Zkladntextodsazen31"/>
        <w:numPr>
          <w:ilvl w:val="0"/>
          <w:numId w:val="25"/>
        </w:numPr>
        <w:ind w:left="1134" w:hanging="425"/>
        <w:rPr>
          <w:rFonts w:ascii="Arial" w:hAnsi="Arial" w:cs="Arial"/>
          <w:sz w:val="20"/>
        </w:rPr>
      </w:pPr>
      <w:r w:rsidRPr="009A375B">
        <w:rPr>
          <w:rFonts w:ascii="Arial" w:hAnsi="Arial" w:cs="Arial"/>
          <w:sz w:val="20"/>
        </w:rPr>
        <w:t xml:space="preserve">zhotovitel uzavřel smlouvu o prodeji či pachtu obchodního závodu či jeho části, na </w:t>
      </w:r>
      <w:r w:rsidR="000232ED" w:rsidRPr="009A375B">
        <w:rPr>
          <w:rFonts w:ascii="Arial" w:hAnsi="Arial" w:cs="Arial"/>
          <w:sz w:val="20"/>
        </w:rPr>
        <w:t>základě které</w:t>
      </w:r>
      <w:r w:rsidRPr="009A375B">
        <w:rPr>
          <w:rFonts w:ascii="Arial" w:hAnsi="Arial" w:cs="Arial"/>
          <w:sz w:val="20"/>
        </w:rPr>
        <w:t xml:space="preserve"> převedl, resp. propachtoval svůj obchodní závod či tu jeho část, jejíž součástí jsou i práva a závazky z právního vztahu dle této smlouvy na třetí osobu</w:t>
      </w:r>
      <w:r w:rsidR="000232ED" w:rsidRPr="009A375B">
        <w:rPr>
          <w:rFonts w:ascii="Arial" w:hAnsi="Arial" w:cs="Arial"/>
          <w:sz w:val="20"/>
        </w:rPr>
        <w:t>.</w:t>
      </w:r>
    </w:p>
    <w:p w14:paraId="4FF16830" w14:textId="77777777" w:rsidR="00755F31" w:rsidRPr="009A375B" w:rsidRDefault="00755F31" w:rsidP="009A375B">
      <w:pPr>
        <w:jc w:val="both"/>
        <w:rPr>
          <w:rFonts w:ascii="Arial" w:hAnsi="Arial" w:cs="Arial"/>
        </w:rPr>
      </w:pPr>
    </w:p>
    <w:p w14:paraId="20635148" w14:textId="00B99D93" w:rsidR="00D77B4E" w:rsidRPr="009A375B" w:rsidRDefault="00A3733B" w:rsidP="008D2B6A">
      <w:pPr>
        <w:numPr>
          <w:ilvl w:val="1"/>
          <w:numId w:val="17"/>
        </w:numPr>
        <w:jc w:val="both"/>
        <w:rPr>
          <w:rFonts w:ascii="Arial" w:hAnsi="Arial" w:cs="Arial"/>
        </w:rPr>
      </w:pPr>
      <w:r w:rsidRPr="009A375B">
        <w:rPr>
          <w:rFonts w:ascii="Arial" w:hAnsi="Arial" w:cs="Arial"/>
        </w:rPr>
        <w:t>V případě odstoupení od smlouvy ze strany objednatele vzniká objednateli vůči zhotoviteli nárok na úhradu prokázaných vícenákladů (tj. nákladů vynaložených objednatelem nad cenu za provedení díla) vynaložených na dokončení díla a na úhradu ztrát vzniklých prodloužením termínu dokončení díla. Nárok objednatele účtovat zhotoviteli smluvní pokutu tím nezaniká.</w:t>
      </w:r>
    </w:p>
    <w:p w14:paraId="1D320CBB" w14:textId="77777777" w:rsidR="00D77B4E" w:rsidRPr="009A375B" w:rsidRDefault="00D77B4E" w:rsidP="00CB5A90">
      <w:pPr>
        <w:jc w:val="both"/>
        <w:rPr>
          <w:rFonts w:ascii="Arial" w:hAnsi="Arial" w:cs="Arial"/>
        </w:rPr>
      </w:pPr>
    </w:p>
    <w:p w14:paraId="241F16AF" w14:textId="77777777" w:rsidR="00A3733B" w:rsidRPr="009A375B" w:rsidRDefault="00A3733B" w:rsidP="008D2B6A">
      <w:pPr>
        <w:numPr>
          <w:ilvl w:val="1"/>
          <w:numId w:val="17"/>
        </w:numPr>
        <w:jc w:val="both"/>
        <w:rPr>
          <w:rFonts w:ascii="Arial" w:hAnsi="Arial" w:cs="Arial"/>
        </w:rPr>
      </w:pPr>
      <w:r w:rsidRPr="009A375B">
        <w:rPr>
          <w:rFonts w:ascii="Arial" w:hAnsi="Arial" w:cs="Arial"/>
        </w:rPr>
        <w:t xml:space="preserve">V případě odstoupení od této smlouvy zhotovitelem provedou smluvní strany nejpozději do </w:t>
      </w:r>
      <w:r w:rsidR="004E05B5" w:rsidRPr="009A375B">
        <w:rPr>
          <w:rFonts w:ascii="Arial" w:hAnsi="Arial" w:cs="Arial"/>
        </w:rPr>
        <w:t>60 (</w:t>
      </w:r>
      <w:r w:rsidRPr="009A375B">
        <w:rPr>
          <w:rFonts w:ascii="Arial" w:hAnsi="Arial" w:cs="Arial"/>
        </w:rPr>
        <w:t>šedesáti</w:t>
      </w:r>
      <w:r w:rsidR="004E05B5" w:rsidRPr="009A375B">
        <w:rPr>
          <w:rFonts w:ascii="Arial" w:hAnsi="Arial" w:cs="Arial"/>
        </w:rPr>
        <w:t>) kalendářních</w:t>
      </w:r>
      <w:r w:rsidRPr="009A375B">
        <w:rPr>
          <w:rFonts w:ascii="Arial" w:hAnsi="Arial" w:cs="Arial"/>
        </w:rPr>
        <w:t xml:space="preserve"> dnů ode dne účinnosti odstoupení od smlouvy inventarizaci veškerých vzájemných plnění dle této smlouvy k datu účinnosti odstoupení zhotovitele od smlouvy. Závěrem této inventarizace bude vyčíslení:</w:t>
      </w:r>
    </w:p>
    <w:p w14:paraId="57B60C9E" w14:textId="77777777" w:rsidR="00A3733B" w:rsidRPr="009A375B" w:rsidRDefault="00A3733B" w:rsidP="008D2B6A">
      <w:pPr>
        <w:numPr>
          <w:ilvl w:val="0"/>
          <w:numId w:val="22"/>
        </w:numPr>
        <w:tabs>
          <w:tab w:val="left" w:pos="1134"/>
        </w:tabs>
        <w:ind w:left="1134" w:hanging="425"/>
        <w:jc w:val="both"/>
        <w:rPr>
          <w:rFonts w:ascii="Arial" w:hAnsi="Arial" w:cs="Arial"/>
        </w:rPr>
      </w:pPr>
      <w:r w:rsidRPr="009A375B">
        <w:rPr>
          <w:rFonts w:ascii="Arial" w:hAnsi="Arial" w:cs="Arial"/>
        </w:rPr>
        <w:t>částky součtu dílčích plateb ceny za provedení díla dle této smlouvy objednatelem zhotoviteli; a</w:t>
      </w:r>
    </w:p>
    <w:p w14:paraId="7E0EE974" w14:textId="463EACE4" w:rsidR="00A3733B" w:rsidRPr="009A375B" w:rsidRDefault="00A3733B" w:rsidP="008D2B6A">
      <w:pPr>
        <w:numPr>
          <w:ilvl w:val="0"/>
          <w:numId w:val="22"/>
        </w:numPr>
        <w:tabs>
          <w:tab w:val="left" w:pos="1134"/>
        </w:tabs>
        <w:ind w:left="1134" w:hanging="425"/>
        <w:jc w:val="both"/>
        <w:rPr>
          <w:rFonts w:ascii="Arial" w:hAnsi="Arial" w:cs="Arial"/>
        </w:rPr>
      </w:pPr>
      <w:r w:rsidRPr="009A375B">
        <w:rPr>
          <w:rFonts w:ascii="Arial" w:hAnsi="Arial" w:cs="Arial"/>
        </w:rPr>
        <w:t xml:space="preserve">částky ceny věcí, které zhotovitel k provedení díla účelně opatřil a které se staly k datu účinnosti odstoupení od smlouvy součástí díla, a to v cenách dle této smlouvy, kdy za základ výpočtu budou brány jednotkové ceny dle nabídky zhotovitele ze dne </w:t>
      </w:r>
      <w:r w:rsidR="00C36F73" w:rsidRPr="00C36F73">
        <w:rPr>
          <w:rFonts w:ascii="Arial" w:hAnsi="Arial" w:cs="Arial"/>
        </w:rPr>
        <w:t>19.1.2024.</w:t>
      </w:r>
      <w:r w:rsidRPr="009A375B">
        <w:rPr>
          <w:rFonts w:ascii="Arial" w:hAnsi="Arial" w:cs="Arial"/>
        </w:rPr>
        <w:t xml:space="preserve"> </w:t>
      </w:r>
    </w:p>
    <w:p w14:paraId="1D1F021A" w14:textId="36A6D1E6" w:rsidR="00A3733B" w:rsidRDefault="00A3733B" w:rsidP="005E5C56">
      <w:pPr>
        <w:ind w:left="709" w:hanging="4"/>
        <w:jc w:val="both"/>
        <w:rPr>
          <w:rFonts w:ascii="Arial" w:hAnsi="Arial" w:cs="Arial"/>
        </w:rPr>
      </w:pPr>
      <w:r w:rsidRPr="009A375B">
        <w:rPr>
          <w:rFonts w:ascii="Arial" w:hAnsi="Arial" w:cs="Arial"/>
        </w:rPr>
        <w:t xml:space="preserve">Smluvní strany jsou si povinny vyplatit shora uvedené částky, včetně případných příslušenství, nejpozději do </w:t>
      </w:r>
      <w:r w:rsidR="007D1789" w:rsidRPr="009A375B">
        <w:rPr>
          <w:rFonts w:ascii="Arial" w:hAnsi="Arial" w:cs="Arial"/>
        </w:rPr>
        <w:t>30 (</w:t>
      </w:r>
      <w:r w:rsidRPr="009A375B">
        <w:rPr>
          <w:rFonts w:ascii="Arial" w:hAnsi="Arial" w:cs="Arial"/>
        </w:rPr>
        <w:t>třiceti</w:t>
      </w:r>
      <w:r w:rsidR="007D1789" w:rsidRPr="009A375B">
        <w:rPr>
          <w:rFonts w:ascii="Arial" w:hAnsi="Arial" w:cs="Arial"/>
        </w:rPr>
        <w:t>) kalendářních</w:t>
      </w:r>
      <w:r w:rsidRPr="009A375B">
        <w:rPr>
          <w:rFonts w:ascii="Arial" w:hAnsi="Arial" w:cs="Arial"/>
        </w:rPr>
        <w:t xml:space="preserve"> dnů ode dne doručení písemné výzvy oprávněné smluvní strany k úhradě. </w:t>
      </w:r>
    </w:p>
    <w:p w14:paraId="38CF296A" w14:textId="77777777" w:rsidR="00953380" w:rsidRPr="009A375B" w:rsidRDefault="00953380" w:rsidP="005E5C56">
      <w:pPr>
        <w:ind w:left="709" w:hanging="4"/>
        <w:jc w:val="both"/>
        <w:rPr>
          <w:rFonts w:ascii="Arial" w:hAnsi="Arial" w:cs="Arial"/>
        </w:rPr>
      </w:pPr>
    </w:p>
    <w:p w14:paraId="2707347E" w14:textId="77777777" w:rsidR="00A3733B" w:rsidRPr="009A375B" w:rsidRDefault="00A3733B" w:rsidP="008D2B6A">
      <w:pPr>
        <w:numPr>
          <w:ilvl w:val="1"/>
          <w:numId w:val="17"/>
        </w:numPr>
        <w:jc w:val="both"/>
        <w:rPr>
          <w:rFonts w:ascii="Arial" w:hAnsi="Arial" w:cs="Arial"/>
        </w:rPr>
      </w:pPr>
      <w:r w:rsidRPr="009A375B">
        <w:rPr>
          <w:rFonts w:ascii="Arial" w:hAnsi="Arial" w:cs="Arial"/>
        </w:rPr>
        <w:t xml:space="preserve">V případě odstoupení od této smlouvy objednatelem provedou smluvní strany nejpozději do </w:t>
      </w:r>
      <w:r w:rsidR="004E05B5" w:rsidRPr="009A375B">
        <w:rPr>
          <w:rFonts w:ascii="Arial" w:hAnsi="Arial" w:cs="Arial"/>
        </w:rPr>
        <w:t>60 (</w:t>
      </w:r>
      <w:r w:rsidRPr="009A375B">
        <w:rPr>
          <w:rFonts w:ascii="Arial" w:hAnsi="Arial" w:cs="Arial"/>
        </w:rPr>
        <w:t>šedesáti</w:t>
      </w:r>
      <w:r w:rsidR="004E05B5" w:rsidRPr="009A375B">
        <w:rPr>
          <w:rFonts w:ascii="Arial" w:hAnsi="Arial" w:cs="Arial"/>
        </w:rPr>
        <w:t>) kalendářních</w:t>
      </w:r>
      <w:r w:rsidRPr="009A375B">
        <w:rPr>
          <w:rFonts w:ascii="Arial" w:hAnsi="Arial" w:cs="Arial"/>
        </w:rPr>
        <w:t xml:space="preserve"> dnů ode dne účinnosti odstoupení od smlouvy inventarizaci veškerých vzájemných plnění dle této smlouvy k datu účinnosti odstoupení objednatele od smlouvy. Závěrem této inventarizace bude vyčíslení:</w:t>
      </w:r>
    </w:p>
    <w:p w14:paraId="5A759C04" w14:textId="77777777" w:rsidR="00A3733B" w:rsidRPr="009A375B" w:rsidRDefault="00A3733B" w:rsidP="008D2B6A">
      <w:pPr>
        <w:numPr>
          <w:ilvl w:val="0"/>
          <w:numId w:val="24"/>
        </w:numPr>
        <w:tabs>
          <w:tab w:val="left" w:pos="1134"/>
        </w:tabs>
        <w:ind w:left="1134" w:hanging="425"/>
        <w:jc w:val="both"/>
        <w:rPr>
          <w:rFonts w:ascii="Arial" w:hAnsi="Arial" w:cs="Arial"/>
        </w:rPr>
      </w:pPr>
      <w:r w:rsidRPr="009A375B">
        <w:rPr>
          <w:rFonts w:ascii="Arial" w:hAnsi="Arial" w:cs="Arial"/>
        </w:rPr>
        <w:t>částky součtu dílčích plateb ceny za provedení díla dle této smlouvy objednatelem zhotoviteli; a</w:t>
      </w:r>
    </w:p>
    <w:p w14:paraId="6CEF21EA" w14:textId="77777777" w:rsidR="00A3733B" w:rsidRPr="009A375B" w:rsidRDefault="00A3733B" w:rsidP="008D2B6A">
      <w:pPr>
        <w:numPr>
          <w:ilvl w:val="0"/>
          <w:numId w:val="24"/>
        </w:numPr>
        <w:tabs>
          <w:tab w:val="left" w:pos="1134"/>
        </w:tabs>
        <w:ind w:left="1134" w:hanging="425"/>
        <w:jc w:val="both"/>
        <w:rPr>
          <w:rFonts w:ascii="Arial" w:hAnsi="Arial" w:cs="Arial"/>
        </w:rPr>
      </w:pPr>
      <w:r w:rsidRPr="009A375B">
        <w:rPr>
          <w:rFonts w:ascii="Arial" w:hAnsi="Arial" w:cs="Arial"/>
        </w:rPr>
        <w:t>částky, o kterou se objednatel obohatil k datu účinnosti odstoupení zhotovováním díla; částka obohacení objednatele bude určena jako částka hodnoty díla k datu účinnosti odstoupení od této smlouvy stanovená jako cena nákladová soudním znalcem či znaleckým ústavem určeným obje</w:t>
      </w:r>
      <w:r w:rsidR="00CB5A90" w:rsidRPr="009A375B">
        <w:rPr>
          <w:rFonts w:ascii="Arial" w:hAnsi="Arial" w:cs="Arial"/>
        </w:rPr>
        <w:t>dnatelem snížená o 10% (slovy: d</w:t>
      </w:r>
      <w:r w:rsidRPr="009A375B">
        <w:rPr>
          <w:rFonts w:ascii="Arial" w:hAnsi="Arial" w:cs="Arial"/>
        </w:rPr>
        <w:t xml:space="preserve">eset procent). </w:t>
      </w:r>
    </w:p>
    <w:p w14:paraId="2CF4ED65" w14:textId="77777777" w:rsidR="002640C0" w:rsidRPr="009A375B" w:rsidRDefault="00A3733B" w:rsidP="005E5C56">
      <w:pPr>
        <w:ind w:left="709" w:hanging="4"/>
        <w:jc w:val="both"/>
        <w:rPr>
          <w:rFonts w:ascii="Arial" w:hAnsi="Arial" w:cs="Arial"/>
          <w:b/>
        </w:rPr>
      </w:pPr>
      <w:r w:rsidRPr="009A375B">
        <w:rPr>
          <w:rFonts w:ascii="Arial" w:hAnsi="Arial" w:cs="Arial"/>
        </w:rPr>
        <w:t>Smluvní strany jsou si povinny vyplatit shora uvedené částky, včetně případných příslušenství, nejpozději do</w:t>
      </w:r>
      <w:r w:rsidR="004E05B5" w:rsidRPr="009A375B">
        <w:rPr>
          <w:rFonts w:ascii="Arial" w:hAnsi="Arial" w:cs="Arial"/>
        </w:rPr>
        <w:t xml:space="preserve"> </w:t>
      </w:r>
      <w:r w:rsidR="00EC76BD" w:rsidRPr="009A375B">
        <w:rPr>
          <w:rFonts w:ascii="Arial" w:hAnsi="Arial" w:cs="Arial"/>
        </w:rPr>
        <w:t xml:space="preserve">30 (třiceti) </w:t>
      </w:r>
      <w:r w:rsidR="004E05B5" w:rsidRPr="009A375B">
        <w:rPr>
          <w:rFonts w:ascii="Arial" w:hAnsi="Arial" w:cs="Arial"/>
        </w:rPr>
        <w:t>kalendářních</w:t>
      </w:r>
      <w:r w:rsidRPr="009A375B">
        <w:rPr>
          <w:rFonts w:ascii="Arial" w:hAnsi="Arial" w:cs="Arial"/>
        </w:rPr>
        <w:t xml:space="preserve"> dnů ode dne doručení písemné výzvy oprávněné smluvní strany k úhradě. </w:t>
      </w:r>
    </w:p>
    <w:p w14:paraId="4B43F802" w14:textId="62DB7AE4" w:rsidR="00117A66" w:rsidRDefault="00117A66" w:rsidP="005E5C56">
      <w:pPr>
        <w:jc w:val="both"/>
        <w:rPr>
          <w:rFonts w:ascii="Arial" w:hAnsi="Arial" w:cs="Arial"/>
          <w:b/>
        </w:rPr>
      </w:pPr>
    </w:p>
    <w:p w14:paraId="19066A27" w14:textId="77777777" w:rsidR="00953380" w:rsidRPr="009A375B" w:rsidRDefault="00953380" w:rsidP="005E5C56">
      <w:pPr>
        <w:jc w:val="both"/>
        <w:rPr>
          <w:rFonts w:ascii="Arial" w:hAnsi="Arial" w:cs="Arial"/>
          <w:b/>
        </w:rPr>
      </w:pPr>
    </w:p>
    <w:p w14:paraId="0AF8775F" w14:textId="77777777" w:rsidR="00A3733B" w:rsidRPr="009A375B" w:rsidRDefault="00A3733B" w:rsidP="005E5C56">
      <w:pPr>
        <w:jc w:val="both"/>
        <w:rPr>
          <w:rFonts w:ascii="Arial" w:hAnsi="Arial" w:cs="Arial"/>
          <w:b/>
        </w:rPr>
      </w:pPr>
      <w:r w:rsidRPr="009A375B">
        <w:rPr>
          <w:rFonts w:ascii="Arial" w:hAnsi="Arial" w:cs="Arial"/>
          <w:b/>
        </w:rPr>
        <w:t>XV.</w:t>
      </w:r>
      <w:r w:rsidRPr="009A375B">
        <w:rPr>
          <w:rFonts w:ascii="Arial" w:hAnsi="Arial" w:cs="Arial"/>
          <w:b/>
        </w:rPr>
        <w:tab/>
        <w:t xml:space="preserve">Adresy pro doručování </w:t>
      </w:r>
    </w:p>
    <w:p w14:paraId="79082357" w14:textId="77777777" w:rsidR="00A3733B" w:rsidRPr="009A375B" w:rsidRDefault="00A3733B" w:rsidP="005E5C56">
      <w:pPr>
        <w:jc w:val="both"/>
        <w:rPr>
          <w:rFonts w:ascii="Arial" w:hAnsi="Arial" w:cs="Arial"/>
        </w:rPr>
      </w:pPr>
    </w:p>
    <w:p w14:paraId="4840CAC6" w14:textId="687F4466" w:rsidR="00A3733B" w:rsidRDefault="00A3733B" w:rsidP="008D2B6A">
      <w:pPr>
        <w:numPr>
          <w:ilvl w:val="1"/>
          <w:numId w:val="34"/>
        </w:numPr>
        <w:jc w:val="both"/>
        <w:rPr>
          <w:rFonts w:ascii="Arial" w:hAnsi="Arial" w:cs="Arial"/>
        </w:rPr>
      </w:pPr>
      <w:r w:rsidRPr="009A375B">
        <w:rPr>
          <w:rFonts w:ascii="Arial" w:hAnsi="Arial" w:cs="Arial"/>
        </w:rPr>
        <w:t>Smluvní strany této smlouvy se dohodly následujícím způsobem na adrese pro doručování písemné korespondence:</w:t>
      </w:r>
    </w:p>
    <w:p w14:paraId="756FE773" w14:textId="57F7D347" w:rsidR="00953380" w:rsidRDefault="00953380" w:rsidP="00953380">
      <w:pPr>
        <w:ind w:left="705"/>
        <w:jc w:val="both"/>
        <w:rPr>
          <w:rFonts w:ascii="Arial" w:hAnsi="Arial" w:cs="Arial"/>
        </w:rPr>
      </w:pPr>
    </w:p>
    <w:p w14:paraId="59712262" w14:textId="77777777" w:rsidR="00953380" w:rsidRPr="009A375B" w:rsidRDefault="00953380" w:rsidP="00953380">
      <w:pPr>
        <w:ind w:left="705"/>
        <w:jc w:val="both"/>
        <w:rPr>
          <w:rFonts w:ascii="Arial" w:hAnsi="Arial" w:cs="Arial"/>
        </w:rPr>
      </w:pPr>
    </w:p>
    <w:p w14:paraId="78AFE5AB" w14:textId="77777777" w:rsidR="00A3733B" w:rsidRPr="009A375B" w:rsidRDefault="00A3733B" w:rsidP="008D2B6A">
      <w:pPr>
        <w:numPr>
          <w:ilvl w:val="0"/>
          <w:numId w:val="23"/>
        </w:numPr>
        <w:tabs>
          <w:tab w:val="left" w:pos="1134"/>
          <w:tab w:val="left" w:pos="4962"/>
        </w:tabs>
        <w:ind w:left="1134" w:hanging="425"/>
        <w:jc w:val="both"/>
        <w:rPr>
          <w:rFonts w:ascii="Arial" w:hAnsi="Arial" w:cs="Arial"/>
        </w:rPr>
      </w:pPr>
      <w:r w:rsidRPr="009A375B">
        <w:rPr>
          <w:rFonts w:ascii="Arial" w:hAnsi="Arial" w:cs="Arial"/>
        </w:rPr>
        <w:t>a</w:t>
      </w:r>
      <w:r w:rsidR="003813AD" w:rsidRPr="009A375B">
        <w:rPr>
          <w:rFonts w:ascii="Arial" w:hAnsi="Arial" w:cs="Arial"/>
        </w:rPr>
        <w:t>dresa pro doručování objednateli</w:t>
      </w:r>
      <w:r w:rsidR="00EB0786" w:rsidRPr="009A375B">
        <w:rPr>
          <w:rFonts w:ascii="Arial" w:hAnsi="Arial" w:cs="Arial"/>
        </w:rPr>
        <w:t xml:space="preserve"> je:</w:t>
      </w:r>
      <w:r w:rsidR="00EB0786" w:rsidRPr="009A375B">
        <w:rPr>
          <w:rFonts w:ascii="Arial" w:hAnsi="Arial" w:cs="Arial"/>
        </w:rPr>
        <w:tab/>
      </w:r>
      <w:r w:rsidR="00372C78" w:rsidRPr="009A375B">
        <w:rPr>
          <w:rFonts w:ascii="Arial" w:hAnsi="Arial" w:cs="Arial"/>
          <w:b/>
        </w:rPr>
        <w:t>Statutární m</w:t>
      </w:r>
      <w:r w:rsidRPr="009A375B">
        <w:rPr>
          <w:rFonts w:ascii="Arial" w:hAnsi="Arial" w:cs="Arial"/>
          <w:b/>
        </w:rPr>
        <w:t>ěsto Karlovy Vary</w:t>
      </w:r>
    </w:p>
    <w:p w14:paraId="0F0AC5DD" w14:textId="77777777" w:rsidR="00EC76BD" w:rsidRPr="009A375B" w:rsidRDefault="00EC76BD" w:rsidP="00EC76BD">
      <w:pPr>
        <w:pStyle w:val="BodyText21"/>
        <w:widowControl/>
        <w:ind w:left="4962"/>
        <w:rPr>
          <w:rFonts w:ascii="Arial" w:hAnsi="Arial" w:cs="Arial"/>
          <w:sz w:val="20"/>
        </w:rPr>
      </w:pPr>
      <w:r w:rsidRPr="009A375B">
        <w:rPr>
          <w:rFonts w:ascii="Arial" w:hAnsi="Arial" w:cs="Arial"/>
          <w:sz w:val="20"/>
        </w:rPr>
        <w:t>Magistrát města Karlovy Vary</w:t>
      </w:r>
    </w:p>
    <w:p w14:paraId="2B5562C3" w14:textId="1A3E7133" w:rsidR="00EC76BD" w:rsidRPr="009A375B" w:rsidRDefault="00644042" w:rsidP="00EC76BD">
      <w:pPr>
        <w:pStyle w:val="BodyText21"/>
        <w:widowControl/>
        <w:ind w:left="4962"/>
        <w:rPr>
          <w:rFonts w:ascii="Arial" w:hAnsi="Arial" w:cs="Arial"/>
          <w:sz w:val="20"/>
        </w:rPr>
      </w:pPr>
      <w:r>
        <w:rPr>
          <w:rFonts w:ascii="Arial" w:hAnsi="Arial" w:cs="Arial"/>
          <w:sz w:val="20"/>
        </w:rPr>
        <w:t xml:space="preserve">Technický </w:t>
      </w:r>
      <w:r w:rsidR="00EC76BD" w:rsidRPr="009A375B">
        <w:rPr>
          <w:rFonts w:ascii="Arial" w:hAnsi="Arial" w:cs="Arial"/>
          <w:sz w:val="20"/>
        </w:rPr>
        <w:t xml:space="preserve">odbor </w:t>
      </w:r>
    </w:p>
    <w:p w14:paraId="05BAA484" w14:textId="77777777" w:rsidR="00EB0786" w:rsidRPr="009A375B" w:rsidRDefault="007259E2" w:rsidP="00EB0786">
      <w:pPr>
        <w:pStyle w:val="BodyText21"/>
        <w:widowControl/>
        <w:ind w:left="4962"/>
        <w:rPr>
          <w:rFonts w:ascii="Arial" w:hAnsi="Arial" w:cs="Arial"/>
          <w:sz w:val="20"/>
        </w:rPr>
      </w:pPr>
      <w:r w:rsidRPr="009A375B">
        <w:rPr>
          <w:rFonts w:ascii="Arial" w:hAnsi="Arial" w:cs="Arial"/>
          <w:sz w:val="20"/>
        </w:rPr>
        <w:t>Moskevská 2035/21, 360 01 Karlovy Vary</w:t>
      </w:r>
    </w:p>
    <w:p w14:paraId="64460EFA" w14:textId="77777777" w:rsidR="00A3733B" w:rsidRPr="009A375B" w:rsidRDefault="00A3733B" w:rsidP="005E5C56">
      <w:pPr>
        <w:tabs>
          <w:tab w:val="left" w:pos="4395"/>
        </w:tabs>
        <w:rPr>
          <w:rFonts w:ascii="Arial" w:hAnsi="Arial" w:cs="Arial"/>
        </w:rPr>
      </w:pPr>
    </w:p>
    <w:p w14:paraId="6EB98168" w14:textId="4E5680AA" w:rsidR="00A3733B" w:rsidRPr="009A375B" w:rsidRDefault="00A3733B" w:rsidP="008D2B6A">
      <w:pPr>
        <w:numPr>
          <w:ilvl w:val="0"/>
          <w:numId w:val="23"/>
        </w:numPr>
        <w:tabs>
          <w:tab w:val="left" w:pos="1134"/>
          <w:tab w:val="left" w:pos="4962"/>
        </w:tabs>
        <w:ind w:left="1134" w:hanging="425"/>
        <w:jc w:val="both"/>
        <w:rPr>
          <w:rFonts w:ascii="Arial" w:hAnsi="Arial" w:cs="Arial"/>
        </w:rPr>
      </w:pPr>
      <w:r w:rsidRPr="009A375B">
        <w:rPr>
          <w:rFonts w:ascii="Arial" w:hAnsi="Arial" w:cs="Arial"/>
        </w:rPr>
        <w:t>adresa pro dor</w:t>
      </w:r>
      <w:r w:rsidR="003813AD" w:rsidRPr="009A375B">
        <w:rPr>
          <w:rFonts w:ascii="Arial" w:hAnsi="Arial" w:cs="Arial"/>
        </w:rPr>
        <w:t>učování zhotoviteli</w:t>
      </w:r>
      <w:r w:rsidR="00EB0786" w:rsidRPr="009A375B">
        <w:rPr>
          <w:rFonts w:ascii="Arial" w:hAnsi="Arial" w:cs="Arial"/>
        </w:rPr>
        <w:t xml:space="preserve"> je:</w:t>
      </w:r>
      <w:r w:rsidR="00EB0786" w:rsidRPr="009A375B">
        <w:rPr>
          <w:rFonts w:ascii="Arial" w:hAnsi="Arial" w:cs="Arial"/>
        </w:rPr>
        <w:tab/>
      </w:r>
      <w:r w:rsidR="00C36F73">
        <w:rPr>
          <w:rFonts w:ascii="Arial" w:hAnsi="Arial" w:cs="Arial"/>
        </w:rPr>
        <w:t>COLAS CZ, a.s.</w:t>
      </w:r>
      <w:r w:rsidRPr="009A375B">
        <w:rPr>
          <w:rFonts w:ascii="Arial" w:hAnsi="Arial" w:cs="Arial"/>
        </w:rPr>
        <w:tab/>
      </w:r>
    </w:p>
    <w:p w14:paraId="70BF4ED2" w14:textId="77777777" w:rsidR="00C36F73" w:rsidRDefault="00C36F73" w:rsidP="001A546B">
      <w:pPr>
        <w:pStyle w:val="BodyText21"/>
        <w:widowControl/>
        <w:ind w:left="4962"/>
        <w:rPr>
          <w:rFonts w:ascii="Arial" w:hAnsi="Arial" w:cs="Arial"/>
          <w:sz w:val="20"/>
        </w:rPr>
      </w:pPr>
      <w:r>
        <w:rPr>
          <w:rFonts w:ascii="Arial" w:hAnsi="Arial" w:cs="Arial"/>
          <w:sz w:val="20"/>
        </w:rPr>
        <w:t>Sedlecká 271/30</w:t>
      </w:r>
    </w:p>
    <w:p w14:paraId="5DA664E5" w14:textId="2255D490" w:rsidR="00A3733B" w:rsidRPr="009A375B" w:rsidRDefault="00C36F73" w:rsidP="001A546B">
      <w:pPr>
        <w:pStyle w:val="BodyText21"/>
        <w:widowControl/>
        <w:ind w:left="4962"/>
        <w:rPr>
          <w:rFonts w:ascii="Arial" w:hAnsi="Arial" w:cs="Arial"/>
          <w:sz w:val="20"/>
        </w:rPr>
      </w:pPr>
      <w:r>
        <w:rPr>
          <w:rFonts w:ascii="Arial" w:hAnsi="Arial" w:cs="Arial"/>
          <w:sz w:val="20"/>
        </w:rPr>
        <w:t>360 10 Karlovy Vary</w:t>
      </w:r>
      <w:r w:rsidR="00A3733B" w:rsidRPr="009A375B">
        <w:rPr>
          <w:rFonts w:ascii="Arial" w:hAnsi="Arial" w:cs="Arial"/>
          <w:sz w:val="20"/>
        </w:rPr>
        <w:tab/>
        <w:t xml:space="preserve">  </w:t>
      </w:r>
    </w:p>
    <w:p w14:paraId="5379979B" w14:textId="77777777" w:rsidR="00A3733B" w:rsidRPr="009A375B" w:rsidRDefault="00A3733B" w:rsidP="005E5C56">
      <w:pPr>
        <w:ind w:left="708" w:hanging="705"/>
        <w:jc w:val="both"/>
        <w:rPr>
          <w:rFonts w:ascii="Arial" w:hAnsi="Arial" w:cs="Arial"/>
        </w:rPr>
      </w:pPr>
    </w:p>
    <w:p w14:paraId="7AB9FD28" w14:textId="66F6839D" w:rsidR="00A3733B" w:rsidRPr="009A375B" w:rsidRDefault="00A3733B" w:rsidP="008D2B6A">
      <w:pPr>
        <w:numPr>
          <w:ilvl w:val="1"/>
          <w:numId w:val="34"/>
        </w:numPr>
        <w:jc w:val="both"/>
        <w:rPr>
          <w:rFonts w:ascii="Arial" w:hAnsi="Arial" w:cs="Arial"/>
        </w:rPr>
      </w:pPr>
      <w:r w:rsidRPr="009A375B">
        <w:rPr>
          <w:rFonts w:ascii="Arial" w:hAnsi="Arial" w:cs="Arial"/>
        </w:rPr>
        <w:t>Smluvní strany se dohodly, že v případě změny sídla</w:t>
      </w:r>
      <w:r w:rsidR="002975D6">
        <w:rPr>
          <w:rFonts w:ascii="Arial" w:hAnsi="Arial" w:cs="Arial"/>
        </w:rPr>
        <w:t>,</w:t>
      </w:r>
      <w:r w:rsidRPr="009A375B">
        <w:rPr>
          <w:rFonts w:ascii="Arial" w:hAnsi="Arial" w:cs="Arial"/>
        </w:rPr>
        <w:t xml:space="preserve"> místa podnikání </w:t>
      </w:r>
      <w:r w:rsidR="002975D6">
        <w:rPr>
          <w:rFonts w:ascii="Arial" w:hAnsi="Arial" w:cs="Arial"/>
        </w:rPr>
        <w:t>nebo</w:t>
      </w:r>
      <w:r w:rsidRPr="009A375B">
        <w:rPr>
          <w:rFonts w:ascii="Arial" w:hAnsi="Arial" w:cs="Arial"/>
        </w:rPr>
        <w:t xml:space="preserve"> adresy pro doručování, budou písemné informovat o této skutečnosti bez zbytečného odkladu druhou smluvní stranu.</w:t>
      </w:r>
    </w:p>
    <w:p w14:paraId="4C31DE4B" w14:textId="77777777" w:rsidR="00106E67" w:rsidRPr="009A375B" w:rsidRDefault="00106E67" w:rsidP="005E5C56">
      <w:pPr>
        <w:jc w:val="both"/>
        <w:rPr>
          <w:rFonts w:ascii="Arial" w:hAnsi="Arial" w:cs="Arial"/>
          <w:b/>
        </w:rPr>
      </w:pPr>
    </w:p>
    <w:p w14:paraId="4BB80D21" w14:textId="143D4A50" w:rsidR="00A3733B" w:rsidRPr="009A375B" w:rsidRDefault="00A3733B" w:rsidP="00111445">
      <w:pPr>
        <w:suppressAutoHyphens w:val="0"/>
        <w:rPr>
          <w:rFonts w:ascii="Arial" w:hAnsi="Arial" w:cs="Arial"/>
          <w:b/>
        </w:rPr>
      </w:pPr>
      <w:r w:rsidRPr="009A375B">
        <w:rPr>
          <w:rFonts w:ascii="Arial" w:hAnsi="Arial" w:cs="Arial"/>
          <w:b/>
        </w:rPr>
        <w:t>XVI.</w:t>
      </w:r>
      <w:r w:rsidRPr="009A375B">
        <w:rPr>
          <w:rFonts w:ascii="Arial" w:hAnsi="Arial" w:cs="Arial"/>
          <w:b/>
        </w:rPr>
        <w:tab/>
        <w:t xml:space="preserve">Doručování  </w:t>
      </w:r>
    </w:p>
    <w:p w14:paraId="6EDC929D" w14:textId="77777777" w:rsidR="00A3733B" w:rsidRPr="009A375B" w:rsidRDefault="00A3733B" w:rsidP="005E5C56">
      <w:pPr>
        <w:widowControl w:val="0"/>
        <w:tabs>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ind w:left="1418" w:hanging="284"/>
        <w:jc w:val="both"/>
        <w:rPr>
          <w:rFonts w:ascii="Arial" w:hAnsi="Arial" w:cs="Arial"/>
        </w:rPr>
      </w:pPr>
      <w:r w:rsidRPr="009A375B">
        <w:rPr>
          <w:rFonts w:ascii="Arial" w:hAnsi="Arial" w:cs="Arial"/>
        </w:rPr>
        <w:t xml:space="preserve"> </w:t>
      </w:r>
    </w:p>
    <w:p w14:paraId="1EF172E5" w14:textId="77777777" w:rsidR="00A3733B" w:rsidRPr="009A375B" w:rsidRDefault="00A3733B" w:rsidP="008D2B6A">
      <w:pPr>
        <w:pStyle w:val="Zkladntext31"/>
        <w:numPr>
          <w:ilvl w:val="0"/>
          <w:numId w:val="35"/>
        </w:numPr>
        <w:spacing w:after="0"/>
        <w:ind w:hanging="720"/>
        <w:jc w:val="both"/>
        <w:rPr>
          <w:rFonts w:ascii="Arial" w:hAnsi="Arial" w:cs="Arial"/>
          <w:sz w:val="20"/>
          <w:szCs w:val="20"/>
        </w:rPr>
      </w:pPr>
      <w:r w:rsidRPr="009A375B">
        <w:rPr>
          <w:rFonts w:ascii="Arial" w:hAnsi="Arial" w:cs="Arial"/>
          <w:sz w:val="20"/>
          <w:szCs w:val="20"/>
        </w:rPr>
        <w:t>Veškerá podání a jiná oznámení, která se doručují smluvním stranám</w:t>
      </w:r>
      <w:r w:rsidR="00CA174D" w:rsidRPr="009A375B">
        <w:rPr>
          <w:rFonts w:ascii="Arial" w:hAnsi="Arial" w:cs="Arial"/>
          <w:sz w:val="20"/>
          <w:szCs w:val="20"/>
        </w:rPr>
        <w:t>,</w:t>
      </w:r>
      <w:r w:rsidRPr="009A375B">
        <w:rPr>
          <w:rFonts w:ascii="Arial" w:hAnsi="Arial" w:cs="Arial"/>
          <w:sz w:val="20"/>
          <w:szCs w:val="20"/>
        </w:rPr>
        <w:t xml:space="preserve"> je třeba doručit </w:t>
      </w:r>
      <w:r w:rsidR="00CA174D" w:rsidRPr="009A375B">
        <w:rPr>
          <w:rFonts w:ascii="Arial" w:hAnsi="Arial" w:cs="Arial"/>
          <w:sz w:val="20"/>
          <w:szCs w:val="20"/>
        </w:rPr>
        <w:t>osobně, nebo</w:t>
      </w:r>
      <w:r w:rsidRPr="009A375B">
        <w:rPr>
          <w:rFonts w:ascii="Arial" w:hAnsi="Arial" w:cs="Arial"/>
          <w:sz w:val="20"/>
          <w:szCs w:val="20"/>
        </w:rPr>
        <w:t xml:space="preserve"> doporučenou listovní zásilkou s doručenkou nebo do datové schránky.</w:t>
      </w:r>
    </w:p>
    <w:p w14:paraId="2FD1775C" w14:textId="77777777" w:rsidR="00CB5A90" w:rsidRPr="009A375B" w:rsidRDefault="00CB5A90" w:rsidP="005E5C56">
      <w:pPr>
        <w:pStyle w:val="Zkladntext31"/>
        <w:spacing w:after="0"/>
        <w:ind w:left="708" w:hanging="708"/>
        <w:rPr>
          <w:rFonts w:ascii="Arial" w:hAnsi="Arial" w:cs="Arial"/>
          <w:sz w:val="20"/>
          <w:szCs w:val="20"/>
        </w:rPr>
      </w:pPr>
    </w:p>
    <w:p w14:paraId="11DCD8CB" w14:textId="77777777" w:rsidR="00A3733B" w:rsidRPr="009A375B" w:rsidRDefault="00A3733B" w:rsidP="008D2B6A">
      <w:pPr>
        <w:pStyle w:val="Zkladntext31"/>
        <w:numPr>
          <w:ilvl w:val="0"/>
          <w:numId w:val="35"/>
        </w:numPr>
        <w:spacing w:after="0"/>
        <w:ind w:hanging="720"/>
        <w:jc w:val="both"/>
        <w:rPr>
          <w:rFonts w:ascii="Arial" w:hAnsi="Arial" w:cs="Arial"/>
          <w:sz w:val="20"/>
          <w:szCs w:val="20"/>
        </w:rPr>
      </w:pPr>
      <w:r w:rsidRPr="009A375B">
        <w:rPr>
          <w:rFonts w:ascii="Arial" w:hAnsi="Arial" w:cs="Arial"/>
          <w:sz w:val="20"/>
          <w:szCs w:val="20"/>
        </w:rPr>
        <w:t>Aniž by tím byly dotčeny další prostředky, kterými lze prokázat doručení, má se za to, že oznámení bylo řádně doručené:</w:t>
      </w:r>
    </w:p>
    <w:p w14:paraId="6075AB73" w14:textId="77777777" w:rsidR="00A3733B" w:rsidRPr="009A375B" w:rsidRDefault="00EB0786" w:rsidP="005E5C56">
      <w:pPr>
        <w:widowControl w:val="0"/>
        <w:ind w:left="1134" w:hanging="425"/>
        <w:jc w:val="both"/>
        <w:rPr>
          <w:rFonts w:ascii="Arial" w:hAnsi="Arial" w:cs="Arial"/>
        </w:rPr>
      </w:pPr>
      <w:r w:rsidRPr="009A375B">
        <w:rPr>
          <w:rFonts w:ascii="Arial" w:hAnsi="Arial" w:cs="Arial"/>
        </w:rPr>
        <w:t>a</w:t>
      </w:r>
      <w:r w:rsidR="00A3733B" w:rsidRPr="009A375B">
        <w:rPr>
          <w:rFonts w:ascii="Arial" w:hAnsi="Arial" w:cs="Arial"/>
        </w:rPr>
        <w:t>)</w:t>
      </w:r>
      <w:r w:rsidR="00A3733B" w:rsidRPr="009A375B">
        <w:rPr>
          <w:rFonts w:ascii="Arial" w:hAnsi="Arial" w:cs="Arial"/>
        </w:rPr>
        <w:tab/>
        <w:t>při doručování osobně:</w:t>
      </w:r>
    </w:p>
    <w:p w14:paraId="1D3F5477" w14:textId="77777777" w:rsidR="00A3733B" w:rsidRPr="009A375B" w:rsidRDefault="00A3733B" w:rsidP="008D2B6A">
      <w:pPr>
        <w:widowControl w:val="0"/>
        <w:numPr>
          <w:ilvl w:val="0"/>
          <w:numId w:val="8"/>
        </w:numPr>
        <w:ind w:left="1418" w:hanging="284"/>
        <w:jc w:val="both"/>
        <w:rPr>
          <w:rFonts w:ascii="Arial" w:hAnsi="Arial" w:cs="Arial"/>
        </w:rPr>
      </w:pPr>
      <w:r w:rsidRPr="009A375B">
        <w:rPr>
          <w:rFonts w:ascii="Arial" w:hAnsi="Arial" w:cs="Arial"/>
        </w:rPr>
        <w:t>dnem faktického přijetí oznámení příjemcem; nebo</w:t>
      </w:r>
    </w:p>
    <w:p w14:paraId="21980C1C" w14:textId="77777777" w:rsidR="00A3733B" w:rsidRPr="009A375B" w:rsidRDefault="00A3733B" w:rsidP="008D2B6A">
      <w:pPr>
        <w:widowControl w:val="0"/>
        <w:numPr>
          <w:ilvl w:val="0"/>
          <w:numId w:val="8"/>
        </w:numPr>
        <w:ind w:left="1418" w:hanging="284"/>
        <w:jc w:val="both"/>
        <w:rPr>
          <w:rFonts w:ascii="Arial" w:hAnsi="Arial" w:cs="Arial"/>
        </w:rPr>
      </w:pPr>
      <w:r w:rsidRPr="009A375B">
        <w:rPr>
          <w:rFonts w:ascii="Arial" w:hAnsi="Arial" w:cs="Arial"/>
        </w:rPr>
        <w:t>dnem, v němž bylo doručeno osobě na příjemcově adrese určené k přebírání listovních zásilek; nebo</w:t>
      </w:r>
    </w:p>
    <w:p w14:paraId="61154E75" w14:textId="77777777" w:rsidR="00DA2B03" w:rsidRPr="009A375B" w:rsidRDefault="00A3733B" w:rsidP="008D2B6A">
      <w:pPr>
        <w:widowControl w:val="0"/>
        <w:numPr>
          <w:ilvl w:val="0"/>
          <w:numId w:val="8"/>
        </w:numPr>
        <w:ind w:left="1418" w:hanging="284"/>
        <w:jc w:val="both"/>
        <w:rPr>
          <w:rFonts w:ascii="Arial" w:hAnsi="Arial" w:cs="Arial"/>
        </w:rPr>
      </w:pPr>
      <w:r w:rsidRPr="009A375B">
        <w:rPr>
          <w:rFonts w:ascii="Arial" w:hAnsi="Arial" w:cs="Arial"/>
        </w:rPr>
        <w:t>dnem, kdy bylo doručováno osobě na příjemcově adrese určené k přebírání listovních zásilek</w:t>
      </w:r>
      <w:r w:rsidR="004D4609" w:rsidRPr="009A375B">
        <w:rPr>
          <w:rFonts w:ascii="Arial" w:hAnsi="Arial" w:cs="Arial"/>
        </w:rPr>
        <w:t>,</w:t>
      </w:r>
      <w:r w:rsidRPr="009A375B">
        <w:rPr>
          <w:rFonts w:ascii="Arial" w:hAnsi="Arial" w:cs="Arial"/>
        </w:rPr>
        <w:t xml:space="preserve"> a tato osoba odmítla listovní zásilku převzít</w:t>
      </w:r>
      <w:r w:rsidR="004D4609" w:rsidRPr="009A375B">
        <w:rPr>
          <w:rFonts w:ascii="Arial" w:hAnsi="Arial" w:cs="Arial"/>
        </w:rPr>
        <w:t>,</w:t>
      </w:r>
      <w:r w:rsidR="00DA2B03" w:rsidRPr="009A375B">
        <w:rPr>
          <w:rFonts w:ascii="Arial" w:hAnsi="Arial" w:cs="Arial"/>
          <w:snapToGrid w:val="0"/>
        </w:rPr>
        <w:t xml:space="preserve"> popř.</w:t>
      </w:r>
      <w:r w:rsidR="00175AE6" w:rsidRPr="009A375B">
        <w:rPr>
          <w:rFonts w:ascii="Arial" w:hAnsi="Arial" w:cs="Arial"/>
          <w:snapToGrid w:val="0"/>
        </w:rPr>
        <w:t xml:space="preserve"> svým jednáním převzetí zmařila</w:t>
      </w:r>
      <w:r w:rsidRPr="009A375B">
        <w:rPr>
          <w:rFonts w:ascii="Arial" w:hAnsi="Arial" w:cs="Arial"/>
        </w:rPr>
        <w:t>; nebo</w:t>
      </w:r>
    </w:p>
    <w:p w14:paraId="096FD8DE" w14:textId="77777777" w:rsidR="00A3733B" w:rsidRPr="009A375B" w:rsidRDefault="00EB0786" w:rsidP="005E5C56">
      <w:pPr>
        <w:widowControl w:val="0"/>
        <w:ind w:left="1134" w:hanging="425"/>
        <w:jc w:val="both"/>
        <w:rPr>
          <w:rFonts w:ascii="Arial" w:hAnsi="Arial" w:cs="Arial"/>
        </w:rPr>
      </w:pPr>
      <w:r w:rsidRPr="009A375B">
        <w:rPr>
          <w:rFonts w:ascii="Arial" w:hAnsi="Arial" w:cs="Arial"/>
        </w:rPr>
        <w:t>b</w:t>
      </w:r>
      <w:r w:rsidR="00A3733B" w:rsidRPr="009A375B">
        <w:rPr>
          <w:rFonts w:ascii="Arial" w:hAnsi="Arial" w:cs="Arial"/>
        </w:rPr>
        <w:t>)</w:t>
      </w:r>
      <w:r w:rsidRPr="009A375B">
        <w:rPr>
          <w:rFonts w:ascii="Arial" w:hAnsi="Arial" w:cs="Arial"/>
        </w:rPr>
        <w:tab/>
      </w:r>
      <w:r w:rsidR="00A3733B" w:rsidRPr="009A375B">
        <w:rPr>
          <w:rFonts w:ascii="Arial" w:hAnsi="Arial" w:cs="Arial"/>
        </w:rPr>
        <w:t>při doručování prostřednictvím držitele poštovní licence:</w:t>
      </w:r>
    </w:p>
    <w:p w14:paraId="22DF6184" w14:textId="77777777" w:rsidR="00A3733B" w:rsidRPr="009A375B" w:rsidRDefault="00A3733B" w:rsidP="008D2B6A">
      <w:pPr>
        <w:widowControl w:val="0"/>
        <w:numPr>
          <w:ilvl w:val="0"/>
          <w:numId w:val="8"/>
        </w:numPr>
        <w:ind w:left="1418" w:hanging="284"/>
        <w:jc w:val="both"/>
        <w:rPr>
          <w:rFonts w:ascii="Arial" w:hAnsi="Arial" w:cs="Arial"/>
        </w:rPr>
      </w:pPr>
      <w:r w:rsidRPr="009A375B">
        <w:rPr>
          <w:rFonts w:ascii="Arial" w:hAnsi="Arial" w:cs="Arial"/>
        </w:rPr>
        <w:t>dnem předání listovní zásilky příjemci; nebo</w:t>
      </w:r>
    </w:p>
    <w:p w14:paraId="6EACC683" w14:textId="77777777" w:rsidR="00A3733B" w:rsidRPr="009A375B" w:rsidRDefault="00DA2B03" w:rsidP="008D2B6A">
      <w:pPr>
        <w:widowControl w:val="0"/>
        <w:numPr>
          <w:ilvl w:val="0"/>
          <w:numId w:val="8"/>
        </w:numPr>
        <w:ind w:left="1418" w:hanging="284"/>
        <w:jc w:val="both"/>
        <w:rPr>
          <w:rFonts w:ascii="Arial" w:hAnsi="Arial" w:cs="Arial"/>
        </w:rPr>
      </w:pPr>
      <w:r w:rsidRPr="009A375B">
        <w:rPr>
          <w:rFonts w:ascii="Arial" w:hAnsi="Arial" w:cs="Arial"/>
        </w:rPr>
        <w:t>dnem, kdy pošta písemnost smluvní straně vrátí jako nedoručitelnou a adresát svým jednáním doručení zmařil, nebo přijetí písemnosti odmítl.</w:t>
      </w:r>
      <w:r w:rsidR="00A3733B" w:rsidRPr="009A375B">
        <w:rPr>
          <w:rFonts w:ascii="Arial" w:hAnsi="Arial" w:cs="Arial"/>
        </w:rPr>
        <w:t>, pokud byla na zásilce uvedena adresa pro doručování dle článku XV. odst. 15.1., resp. 15.2. této smlouvy</w:t>
      </w:r>
      <w:r w:rsidR="00175AE6" w:rsidRPr="009A375B">
        <w:rPr>
          <w:rFonts w:ascii="Arial" w:hAnsi="Arial" w:cs="Arial"/>
        </w:rPr>
        <w:t>; nebo</w:t>
      </w:r>
    </w:p>
    <w:p w14:paraId="75488D51" w14:textId="77777777" w:rsidR="00A3733B" w:rsidRPr="009A375B" w:rsidRDefault="00EB0786" w:rsidP="00EB0786">
      <w:pPr>
        <w:widowControl w:val="0"/>
        <w:ind w:left="1134" w:hanging="425"/>
        <w:jc w:val="both"/>
        <w:rPr>
          <w:rFonts w:ascii="Arial" w:hAnsi="Arial" w:cs="Arial"/>
        </w:rPr>
      </w:pPr>
      <w:r w:rsidRPr="009A375B">
        <w:rPr>
          <w:rFonts w:ascii="Arial" w:hAnsi="Arial" w:cs="Arial"/>
        </w:rPr>
        <w:t>c)</w:t>
      </w:r>
      <w:r w:rsidRPr="009A375B">
        <w:rPr>
          <w:rFonts w:ascii="Arial" w:hAnsi="Arial" w:cs="Arial"/>
        </w:rPr>
        <w:tab/>
      </w:r>
      <w:r w:rsidR="00A3733B" w:rsidRPr="009A375B">
        <w:rPr>
          <w:rFonts w:ascii="Arial" w:hAnsi="Arial" w:cs="Arial"/>
        </w:rPr>
        <w:t>při doručování datovou schránkou:</w:t>
      </w:r>
    </w:p>
    <w:p w14:paraId="7B6254D5" w14:textId="1C2DB791" w:rsidR="00A3733B" w:rsidRPr="009A375B" w:rsidRDefault="00A3733B" w:rsidP="008D2B6A">
      <w:pPr>
        <w:widowControl w:val="0"/>
        <w:numPr>
          <w:ilvl w:val="0"/>
          <w:numId w:val="8"/>
        </w:numPr>
        <w:ind w:left="1418"/>
        <w:jc w:val="both"/>
        <w:rPr>
          <w:rFonts w:ascii="Arial" w:hAnsi="Arial" w:cs="Arial"/>
        </w:rPr>
      </w:pPr>
      <w:r w:rsidRPr="009A375B">
        <w:rPr>
          <w:rFonts w:ascii="Arial" w:hAnsi="Arial" w:cs="Arial"/>
        </w:rPr>
        <w:t>dle zákona č. 300/2008 Sb., o elektronických úkonech a autorizované konverzi dokumentů</w:t>
      </w:r>
      <w:r w:rsidR="002975D6">
        <w:rPr>
          <w:rFonts w:ascii="Arial" w:hAnsi="Arial" w:cs="Arial"/>
        </w:rPr>
        <w:t>, ve znění pozdějších předpisů</w:t>
      </w:r>
      <w:r w:rsidRPr="009A375B">
        <w:rPr>
          <w:rFonts w:ascii="Arial" w:hAnsi="Arial" w:cs="Arial"/>
        </w:rPr>
        <w:t>.</w:t>
      </w:r>
    </w:p>
    <w:p w14:paraId="065D6BB0" w14:textId="77777777" w:rsidR="00986E60" w:rsidRPr="009A375B" w:rsidRDefault="00986E60" w:rsidP="005E5C56">
      <w:pPr>
        <w:rPr>
          <w:rFonts w:ascii="Arial" w:hAnsi="Arial" w:cs="Arial"/>
          <w:b/>
        </w:rPr>
      </w:pPr>
    </w:p>
    <w:p w14:paraId="1372876C" w14:textId="77777777" w:rsidR="00A3733B" w:rsidRPr="009A375B" w:rsidRDefault="00A3733B" w:rsidP="005E5C56">
      <w:pPr>
        <w:jc w:val="both"/>
        <w:rPr>
          <w:rFonts w:ascii="Arial" w:hAnsi="Arial" w:cs="Arial"/>
          <w:b/>
        </w:rPr>
      </w:pPr>
      <w:r w:rsidRPr="009A375B">
        <w:rPr>
          <w:rFonts w:ascii="Arial" w:hAnsi="Arial" w:cs="Arial"/>
          <w:b/>
        </w:rPr>
        <w:t>XVII.</w:t>
      </w:r>
      <w:r w:rsidRPr="009A375B">
        <w:rPr>
          <w:rFonts w:ascii="Arial" w:hAnsi="Arial" w:cs="Arial"/>
          <w:b/>
        </w:rPr>
        <w:tab/>
        <w:t>Kontrola provádění díla</w:t>
      </w:r>
    </w:p>
    <w:p w14:paraId="2BC1F0DC" w14:textId="77777777" w:rsidR="00A3733B" w:rsidRPr="009A375B" w:rsidRDefault="00A3733B" w:rsidP="00302C55">
      <w:pPr>
        <w:rPr>
          <w:rFonts w:ascii="Arial" w:hAnsi="Arial" w:cs="Arial"/>
          <w:b/>
        </w:rPr>
      </w:pPr>
    </w:p>
    <w:p w14:paraId="4A41EB5B" w14:textId="77777777" w:rsidR="00A3733B" w:rsidRPr="009A375B" w:rsidRDefault="00A3733B" w:rsidP="008D2B6A">
      <w:pPr>
        <w:pStyle w:val="Zkladntextodsazen31"/>
        <w:numPr>
          <w:ilvl w:val="0"/>
          <w:numId w:val="36"/>
        </w:numPr>
        <w:ind w:hanging="720"/>
        <w:rPr>
          <w:rFonts w:ascii="Arial" w:hAnsi="Arial" w:cs="Arial"/>
          <w:sz w:val="20"/>
        </w:rPr>
      </w:pPr>
      <w:r w:rsidRPr="009A375B">
        <w:rPr>
          <w:rFonts w:ascii="Arial" w:hAnsi="Arial" w:cs="Arial"/>
          <w:sz w:val="20"/>
        </w:rPr>
        <w:t xml:space="preserve">V průběhu provádění díla zhotovitel zajišťuje postupné uskutečnění všech potřebných a sjednaných zkoušek díla či jeho částí. Rozsah, obsah, termíny a charakter zkoušek musí plně respektovat zejména požadavky projektové dokumentace, podmínky výrobců věcí, které jsou součástí díla či jeho části, požadavky objednatele, právní předpisy, </w:t>
      </w:r>
      <w:r w:rsidR="001434E2" w:rsidRPr="009A375B">
        <w:rPr>
          <w:rFonts w:ascii="Arial" w:hAnsi="Arial" w:cs="Arial"/>
          <w:sz w:val="20"/>
        </w:rPr>
        <w:t>ČSN, ČN, EN</w:t>
      </w:r>
      <w:r w:rsidRPr="009A375B">
        <w:rPr>
          <w:rFonts w:ascii="Arial" w:hAnsi="Arial" w:cs="Arial"/>
          <w:sz w:val="20"/>
        </w:rPr>
        <w:t xml:space="preserve"> a technické a další normy.</w:t>
      </w:r>
    </w:p>
    <w:p w14:paraId="36A00171" w14:textId="77777777" w:rsidR="00953380" w:rsidRDefault="00953380" w:rsidP="005E5C56">
      <w:pPr>
        <w:jc w:val="both"/>
        <w:rPr>
          <w:rFonts w:ascii="Arial" w:hAnsi="Arial" w:cs="Arial"/>
          <w:b/>
        </w:rPr>
      </w:pPr>
    </w:p>
    <w:p w14:paraId="186EEFC9" w14:textId="7B16D96C" w:rsidR="00A3733B" w:rsidRPr="009A375B" w:rsidRDefault="00A3733B" w:rsidP="005E5C56">
      <w:pPr>
        <w:jc w:val="both"/>
        <w:rPr>
          <w:rFonts w:ascii="Arial" w:hAnsi="Arial" w:cs="Arial"/>
          <w:b/>
        </w:rPr>
      </w:pPr>
      <w:r w:rsidRPr="009A375B">
        <w:rPr>
          <w:rFonts w:ascii="Arial" w:hAnsi="Arial" w:cs="Arial"/>
          <w:b/>
        </w:rPr>
        <w:t>XVIII.</w:t>
      </w:r>
      <w:r w:rsidRPr="009A375B">
        <w:rPr>
          <w:rFonts w:ascii="Arial" w:hAnsi="Arial" w:cs="Arial"/>
          <w:b/>
        </w:rPr>
        <w:tab/>
        <w:t>Nebezpečí škody na věci a přechod vlastnického práva</w:t>
      </w:r>
    </w:p>
    <w:p w14:paraId="72F1A891" w14:textId="77777777" w:rsidR="00A3733B" w:rsidRPr="009A375B" w:rsidRDefault="00A3733B" w:rsidP="005E5C56">
      <w:pPr>
        <w:jc w:val="center"/>
        <w:rPr>
          <w:rFonts w:ascii="Arial" w:hAnsi="Arial" w:cs="Arial"/>
          <w:b/>
        </w:rPr>
      </w:pPr>
    </w:p>
    <w:p w14:paraId="3BDCA582" w14:textId="77777777" w:rsidR="00A3733B" w:rsidRPr="009A375B" w:rsidRDefault="00A3733B" w:rsidP="008D2B6A">
      <w:pPr>
        <w:pStyle w:val="Zkladntext21"/>
        <w:numPr>
          <w:ilvl w:val="1"/>
          <w:numId w:val="11"/>
        </w:numPr>
        <w:spacing w:after="0" w:line="240" w:lineRule="auto"/>
        <w:jc w:val="both"/>
        <w:rPr>
          <w:rFonts w:ascii="Arial" w:hAnsi="Arial" w:cs="Arial"/>
        </w:rPr>
      </w:pPr>
      <w:r w:rsidRPr="009A375B">
        <w:rPr>
          <w:rFonts w:ascii="Arial" w:hAnsi="Arial" w:cs="Arial"/>
        </w:rPr>
        <w:t>Zhotovitel nese od doby převzetí staveniště do řádného předání díla objednateli a řádného odevzdání staveniště objednateli nebezpečí škody a jiné nebezpečí na:</w:t>
      </w:r>
    </w:p>
    <w:p w14:paraId="1AC6362F" w14:textId="77777777" w:rsidR="00A3733B" w:rsidRPr="009A375B" w:rsidRDefault="00A3733B" w:rsidP="008D2B6A">
      <w:pPr>
        <w:numPr>
          <w:ilvl w:val="0"/>
          <w:numId w:val="20"/>
        </w:numPr>
        <w:ind w:left="1134" w:hanging="429"/>
        <w:jc w:val="both"/>
        <w:rPr>
          <w:rFonts w:ascii="Arial" w:hAnsi="Arial" w:cs="Arial"/>
        </w:rPr>
      </w:pPr>
      <w:r w:rsidRPr="009A375B">
        <w:rPr>
          <w:rFonts w:ascii="Arial" w:hAnsi="Arial" w:cs="Arial"/>
        </w:rPr>
        <w:t>díle a všech jeho zhotovovaných, obnovovaných, upravovaných a jiných částech</w:t>
      </w:r>
      <w:r w:rsidR="00EB06A7" w:rsidRPr="009A375B">
        <w:rPr>
          <w:rFonts w:ascii="Arial" w:hAnsi="Arial" w:cs="Arial"/>
        </w:rPr>
        <w:t xml:space="preserve"> </w:t>
      </w:r>
      <w:r w:rsidR="000B6638" w:rsidRPr="009A375B">
        <w:rPr>
          <w:rFonts w:ascii="Arial" w:hAnsi="Arial" w:cs="Arial"/>
        </w:rPr>
        <w:t>nebo</w:t>
      </w:r>
    </w:p>
    <w:p w14:paraId="41196744" w14:textId="77777777" w:rsidR="00A3733B" w:rsidRPr="009A375B" w:rsidRDefault="00A3733B" w:rsidP="008D2B6A">
      <w:pPr>
        <w:numPr>
          <w:ilvl w:val="0"/>
          <w:numId w:val="20"/>
        </w:numPr>
        <w:ind w:left="1134" w:hanging="429"/>
        <w:jc w:val="both"/>
        <w:rPr>
          <w:rFonts w:ascii="Arial" w:hAnsi="Arial" w:cs="Arial"/>
        </w:rPr>
      </w:pPr>
      <w:r w:rsidRPr="009A375B">
        <w:rPr>
          <w:rFonts w:ascii="Arial" w:hAnsi="Arial" w:cs="Arial"/>
        </w:rPr>
        <w:t xml:space="preserve">plochách, případně objektech umístěných na staveništi a na okolních pozemcích, či pod staveništěm nebo těmito pozemky, a to od doby převzetí staveniště do řádného předání díla jako celku a řádného </w:t>
      </w:r>
      <w:r w:rsidR="00EB06A7" w:rsidRPr="009A375B">
        <w:rPr>
          <w:rFonts w:ascii="Arial" w:hAnsi="Arial" w:cs="Arial"/>
        </w:rPr>
        <w:t>vrácení</w:t>
      </w:r>
      <w:r w:rsidRPr="009A375B">
        <w:rPr>
          <w:rFonts w:ascii="Arial" w:hAnsi="Arial" w:cs="Arial"/>
        </w:rPr>
        <w:t xml:space="preserve"> staveniště objednateli, pokud nebude v jednotlivých případech dohodnuto jinak.</w:t>
      </w:r>
    </w:p>
    <w:p w14:paraId="069B6C68" w14:textId="77777777" w:rsidR="00A3733B" w:rsidRPr="009A375B" w:rsidRDefault="00A3733B" w:rsidP="005E5C56">
      <w:pPr>
        <w:ind w:left="993" w:hanging="284"/>
        <w:jc w:val="both"/>
        <w:rPr>
          <w:rFonts w:ascii="Arial" w:hAnsi="Arial" w:cs="Arial"/>
        </w:rPr>
      </w:pPr>
    </w:p>
    <w:p w14:paraId="139A76F3" w14:textId="77777777" w:rsidR="00A3733B" w:rsidRPr="009A375B" w:rsidRDefault="00A3733B" w:rsidP="008D2B6A">
      <w:pPr>
        <w:pStyle w:val="Zkladntext21"/>
        <w:numPr>
          <w:ilvl w:val="1"/>
          <w:numId w:val="11"/>
        </w:numPr>
        <w:spacing w:after="0" w:line="240" w:lineRule="auto"/>
        <w:jc w:val="both"/>
        <w:rPr>
          <w:rFonts w:ascii="Arial" w:hAnsi="Arial" w:cs="Arial"/>
        </w:rPr>
      </w:pPr>
      <w:r w:rsidRPr="009A375B">
        <w:rPr>
          <w:rFonts w:ascii="Arial" w:hAnsi="Arial" w:cs="Arial"/>
        </w:rPr>
        <w:t>Odpovědnost stanovená v článku XVIII. odst. 18.1. této smlouvy je objektivní.</w:t>
      </w:r>
    </w:p>
    <w:p w14:paraId="27D1FF5A" w14:textId="77777777" w:rsidR="00A3733B" w:rsidRPr="009A375B" w:rsidRDefault="00A3733B" w:rsidP="005E5C56">
      <w:pPr>
        <w:pStyle w:val="Zkladntext21"/>
        <w:spacing w:after="0" w:line="240" w:lineRule="auto"/>
        <w:jc w:val="both"/>
        <w:rPr>
          <w:rFonts w:ascii="Arial" w:hAnsi="Arial" w:cs="Arial"/>
        </w:rPr>
      </w:pPr>
    </w:p>
    <w:p w14:paraId="3E3DE694" w14:textId="77777777" w:rsidR="00A3733B" w:rsidRPr="009A375B" w:rsidRDefault="00A3733B" w:rsidP="008D2B6A">
      <w:pPr>
        <w:pStyle w:val="Zkladntext21"/>
        <w:numPr>
          <w:ilvl w:val="1"/>
          <w:numId w:val="11"/>
        </w:numPr>
        <w:spacing w:after="0" w:line="240" w:lineRule="auto"/>
        <w:jc w:val="both"/>
        <w:rPr>
          <w:rFonts w:ascii="Arial" w:hAnsi="Arial" w:cs="Arial"/>
        </w:rPr>
      </w:pPr>
      <w:r w:rsidRPr="009A375B">
        <w:rPr>
          <w:rFonts w:ascii="Arial" w:hAnsi="Arial" w:cs="Arial"/>
        </w:rPr>
        <w:lastRenderedPageBreak/>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w:t>
      </w:r>
      <w:r w:rsidR="000B6638" w:rsidRPr="009A375B">
        <w:rPr>
          <w:rFonts w:ascii="Arial" w:hAnsi="Arial" w:cs="Arial"/>
        </w:rPr>
        <w:t>é</w:t>
      </w:r>
      <w:r w:rsidRPr="009A375B">
        <w:rPr>
          <w:rFonts w:ascii="Arial" w:hAnsi="Arial" w:cs="Arial"/>
        </w:rPr>
        <w:t xml:space="preserve"> jsou či byly použity k provedení díla, kterými jsou zejména:</w:t>
      </w:r>
    </w:p>
    <w:p w14:paraId="67C38F29" w14:textId="77777777" w:rsidR="00A3733B" w:rsidRPr="009A375B" w:rsidRDefault="00A3733B" w:rsidP="008D2B6A">
      <w:pPr>
        <w:numPr>
          <w:ilvl w:val="0"/>
          <w:numId w:val="21"/>
        </w:numPr>
        <w:ind w:left="1134" w:hanging="429"/>
        <w:jc w:val="both"/>
        <w:rPr>
          <w:rFonts w:ascii="Arial" w:hAnsi="Arial" w:cs="Arial"/>
        </w:rPr>
      </w:pPr>
      <w:r w:rsidRPr="009A375B">
        <w:rPr>
          <w:rFonts w:ascii="Arial" w:hAnsi="Arial" w:cs="Arial"/>
        </w:rPr>
        <w:t>zařízení staveniště provozního, výrobního či sociálního charakteru</w:t>
      </w:r>
      <w:r w:rsidR="00EB06A7" w:rsidRPr="009A375B">
        <w:rPr>
          <w:rFonts w:ascii="Arial" w:hAnsi="Arial" w:cs="Arial"/>
        </w:rPr>
        <w:t xml:space="preserve"> </w:t>
      </w:r>
      <w:r w:rsidRPr="009A375B">
        <w:rPr>
          <w:rFonts w:ascii="Arial" w:hAnsi="Arial" w:cs="Arial"/>
        </w:rPr>
        <w:t>nebo</w:t>
      </w:r>
    </w:p>
    <w:p w14:paraId="5457F81A" w14:textId="77777777" w:rsidR="00A3733B" w:rsidRPr="009A375B" w:rsidRDefault="00A3733B" w:rsidP="008D2B6A">
      <w:pPr>
        <w:numPr>
          <w:ilvl w:val="0"/>
          <w:numId w:val="21"/>
        </w:numPr>
        <w:ind w:left="1134" w:hanging="429"/>
        <w:jc w:val="both"/>
        <w:rPr>
          <w:rFonts w:ascii="Arial" w:hAnsi="Arial" w:cs="Arial"/>
        </w:rPr>
      </w:pPr>
      <w:r w:rsidRPr="009A375B">
        <w:rPr>
          <w:rFonts w:ascii="Arial" w:hAnsi="Arial" w:cs="Arial"/>
        </w:rPr>
        <w:t>pomocné stavební konstrukce všeho druhu nutné či použité k provedení díla či jeho části (např. podpěrné konstrukce, lešení)</w:t>
      </w:r>
      <w:r w:rsidR="00EB06A7" w:rsidRPr="009A375B">
        <w:rPr>
          <w:rFonts w:ascii="Arial" w:hAnsi="Arial" w:cs="Arial"/>
        </w:rPr>
        <w:t xml:space="preserve"> </w:t>
      </w:r>
      <w:r w:rsidRPr="009A375B">
        <w:rPr>
          <w:rFonts w:ascii="Arial" w:hAnsi="Arial" w:cs="Arial"/>
        </w:rPr>
        <w:t>nebo</w:t>
      </w:r>
    </w:p>
    <w:p w14:paraId="4DD5DFFA" w14:textId="7376FD4A" w:rsidR="00A3733B" w:rsidRDefault="00A3733B" w:rsidP="008D2B6A">
      <w:pPr>
        <w:numPr>
          <w:ilvl w:val="0"/>
          <w:numId w:val="21"/>
        </w:numPr>
        <w:ind w:left="1134" w:hanging="429"/>
        <w:jc w:val="both"/>
        <w:rPr>
          <w:rFonts w:ascii="Arial" w:hAnsi="Arial" w:cs="Arial"/>
        </w:rPr>
      </w:pPr>
      <w:r w:rsidRPr="009A375B">
        <w:rPr>
          <w:rFonts w:ascii="Arial" w:hAnsi="Arial" w:cs="Arial"/>
        </w:rPr>
        <w:t>ostatní provizorní či jiné konstrukce a objekty použité při provádění díla či jeho části.</w:t>
      </w:r>
    </w:p>
    <w:p w14:paraId="36DFF299" w14:textId="77777777" w:rsidR="00A22E26" w:rsidRPr="009A375B" w:rsidRDefault="00A22E26" w:rsidP="00A22E26">
      <w:pPr>
        <w:jc w:val="both"/>
        <w:rPr>
          <w:rFonts w:ascii="Arial" w:hAnsi="Arial" w:cs="Arial"/>
        </w:rPr>
      </w:pPr>
    </w:p>
    <w:p w14:paraId="570A7582" w14:textId="44F5E9C1" w:rsidR="00A3733B" w:rsidRPr="009A375B" w:rsidRDefault="00A3733B" w:rsidP="008D2B6A">
      <w:pPr>
        <w:pStyle w:val="Zkladntextodsazen31"/>
        <w:numPr>
          <w:ilvl w:val="1"/>
          <w:numId w:val="11"/>
        </w:numPr>
        <w:rPr>
          <w:rFonts w:ascii="Arial" w:hAnsi="Arial" w:cs="Arial"/>
          <w:sz w:val="20"/>
        </w:rPr>
      </w:pPr>
      <w:r w:rsidRPr="009A375B">
        <w:rPr>
          <w:rFonts w:ascii="Arial" w:hAnsi="Arial" w:cs="Arial"/>
          <w:sz w:val="20"/>
        </w:rPr>
        <w:t xml:space="preserve">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 Zhotovitel rovněž odpovídá objednateli ve smyslu § </w:t>
      </w:r>
      <w:r w:rsidR="00DC363C" w:rsidRPr="009A375B">
        <w:rPr>
          <w:rFonts w:ascii="Arial" w:hAnsi="Arial" w:cs="Arial"/>
          <w:sz w:val="20"/>
        </w:rPr>
        <w:t>2924 občansk</w:t>
      </w:r>
      <w:r w:rsidR="00EB06A7" w:rsidRPr="009A375B">
        <w:rPr>
          <w:rFonts w:ascii="Arial" w:hAnsi="Arial" w:cs="Arial"/>
          <w:sz w:val="20"/>
        </w:rPr>
        <w:t>ého</w:t>
      </w:r>
      <w:r w:rsidR="00DC363C" w:rsidRPr="009A375B">
        <w:rPr>
          <w:rFonts w:ascii="Arial" w:hAnsi="Arial" w:cs="Arial"/>
          <w:sz w:val="20"/>
        </w:rPr>
        <w:t xml:space="preserve"> zákoník</w:t>
      </w:r>
      <w:r w:rsidR="00EB06A7" w:rsidRPr="009A375B">
        <w:rPr>
          <w:rFonts w:ascii="Arial" w:hAnsi="Arial" w:cs="Arial"/>
          <w:sz w:val="20"/>
        </w:rPr>
        <w:t xml:space="preserve">u </w:t>
      </w:r>
      <w:r w:rsidRPr="009A375B">
        <w:rPr>
          <w:rFonts w:ascii="Arial" w:hAnsi="Arial" w:cs="Arial"/>
          <w:sz w:val="20"/>
        </w:rPr>
        <w:t xml:space="preserve">za škodu způsobenou </w:t>
      </w:r>
      <w:r w:rsidR="000F4852" w:rsidRPr="009A375B">
        <w:rPr>
          <w:rFonts w:ascii="Arial" w:hAnsi="Arial" w:cs="Arial"/>
          <w:sz w:val="20"/>
        </w:rPr>
        <w:t>svou provozní</w:t>
      </w:r>
      <w:r w:rsidRPr="009A375B">
        <w:rPr>
          <w:rFonts w:ascii="Arial" w:hAnsi="Arial" w:cs="Arial"/>
          <w:sz w:val="20"/>
        </w:rPr>
        <w:t xml:space="preserve"> činností souvis</w:t>
      </w:r>
      <w:r w:rsidR="000F4852" w:rsidRPr="009A375B">
        <w:rPr>
          <w:rFonts w:ascii="Arial" w:hAnsi="Arial" w:cs="Arial"/>
          <w:sz w:val="20"/>
        </w:rPr>
        <w:t>ející</w:t>
      </w:r>
      <w:r w:rsidRPr="009A375B">
        <w:rPr>
          <w:rFonts w:ascii="Arial" w:hAnsi="Arial" w:cs="Arial"/>
          <w:sz w:val="20"/>
        </w:rPr>
        <w:t xml:space="preserve"> s plněním této smlouvy.</w:t>
      </w:r>
    </w:p>
    <w:p w14:paraId="474ACF8C" w14:textId="77777777" w:rsidR="00A3733B" w:rsidRPr="009A375B" w:rsidRDefault="00A3733B" w:rsidP="005E5C56">
      <w:pPr>
        <w:pStyle w:val="Zkladntextodsazen31"/>
        <w:ind w:left="0" w:firstLine="0"/>
        <w:rPr>
          <w:rFonts w:ascii="Arial" w:hAnsi="Arial" w:cs="Arial"/>
          <w:sz w:val="20"/>
        </w:rPr>
      </w:pPr>
    </w:p>
    <w:p w14:paraId="1C09071A" w14:textId="7DE96196" w:rsidR="00A3733B" w:rsidRPr="009A375B" w:rsidRDefault="00A3733B" w:rsidP="008D2B6A">
      <w:pPr>
        <w:pStyle w:val="Zkladntextodsazen31"/>
        <w:numPr>
          <w:ilvl w:val="1"/>
          <w:numId w:val="11"/>
        </w:numPr>
        <w:rPr>
          <w:rFonts w:ascii="Arial" w:hAnsi="Arial" w:cs="Arial"/>
          <w:sz w:val="20"/>
        </w:rPr>
      </w:pPr>
      <w:r w:rsidRPr="009A375B">
        <w:rPr>
          <w:rFonts w:ascii="Arial" w:hAnsi="Arial" w:cs="Arial"/>
          <w:sz w:val="20"/>
        </w:rPr>
        <w:t>Objednatel je vlastníkem zhotovovaného díla a všech věcí, které zhotovitel opatřil k provedení díla od okamžiku jejich zabudování do díla. Při uzavírání smluvních vztahů ohledně koupě věci, kterou zhotovitel opatřuje k provedení díla, není zhotovitel oprávněn sjednat vý</w:t>
      </w:r>
      <w:r w:rsidR="00DC363C" w:rsidRPr="009A375B">
        <w:rPr>
          <w:rFonts w:ascii="Arial" w:hAnsi="Arial" w:cs="Arial"/>
          <w:sz w:val="20"/>
        </w:rPr>
        <w:t>hradu ve smyslu § 2132</w:t>
      </w:r>
      <w:r w:rsidRPr="009A375B">
        <w:rPr>
          <w:rFonts w:ascii="Arial" w:hAnsi="Arial" w:cs="Arial"/>
          <w:sz w:val="20"/>
        </w:rPr>
        <w:t xml:space="preserve"> </w:t>
      </w:r>
      <w:r w:rsidR="00AA5061">
        <w:rPr>
          <w:rFonts w:ascii="Arial" w:hAnsi="Arial" w:cs="Arial"/>
          <w:sz w:val="20"/>
        </w:rPr>
        <w:t xml:space="preserve">a násl. </w:t>
      </w:r>
      <w:r w:rsidR="00EB06A7" w:rsidRPr="009A375B">
        <w:rPr>
          <w:rFonts w:ascii="Arial" w:hAnsi="Arial" w:cs="Arial"/>
          <w:sz w:val="20"/>
        </w:rPr>
        <w:t>občanského zákoníku</w:t>
      </w:r>
      <w:r w:rsidRPr="009A375B">
        <w:rPr>
          <w:rFonts w:ascii="Arial" w:hAnsi="Arial" w:cs="Arial"/>
          <w:sz w:val="20"/>
        </w:rPr>
        <w:t>.</w:t>
      </w:r>
    </w:p>
    <w:p w14:paraId="216230BC" w14:textId="77777777" w:rsidR="00A3733B" w:rsidRPr="009A375B" w:rsidRDefault="00A3733B" w:rsidP="005E5C56">
      <w:pPr>
        <w:jc w:val="both"/>
        <w:rPr>
          <w:rFonts w:ascii="Arial" w:hAnsi="Arial" w:cs="Arial"/>
        </w:rPr>
      </w:pPr>
    </w:p>
    <w:p w14:paraId="4EF4704A" w14:textId="77777777" w:rsidR="00A3733B" w:rsidRPr="009A375B" w:rsidRDefault="00A3733B" w:rsidP="008D2B6A">
      <w:pPr>
        <w:pStyle w:val="Zkladntextodsazen31"/>
        <w:numPr>
          <w:ilvl w:val="1"/>
          <w:numId w:val="11"/>
        </w:numPr>
        <w:rPr>
          <w:rFonts w:ascii="Arial" w:hAnsi="Arial" w:cs="Arial"/>
          <w:sz w:val="20"/>
        </w:rPr>
      </w:pPr>
      <w:r w:rsidRPr="009A375B">
        <w:rPr>
          <w:rFonts w:ascii="Arial" w:hAnsi="Arial" w:cs="Arial"/>
          <w:sz w:val="20"/>
        </w:rPr>
        <w:t xml:space="preserve">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 </w:t>
      </w:r>
    </w:p>
    <w:p w14:paraId="1284B87A" w14:textId="77777777" w:rsidR="00A3733B" w:rsidRPr="009A375B" w:rsidRDefault="00A3733B" w:rsidP="005E5C56">
      <w:pPr>
        <w:rPr>
          <w:rFonts w:ascii="Arial" w:hAnsi="Arial" w:cs="Arial"/>
          <w:b/>
        </w:rPr>
      </w:pPr>
    </w:p>
    <w:p w14:paraId="08A5E1E3" w14:textId="77777777" w:rsidR="0071390A" w:rsidRPr="009A375B" w:rsidRDefault="0071390A" w:rsidP="005E5C56">
      <w:pPr>
        <w:rPr>
          <w:rFonts w:ascii="Arial" w:hAnsi="Arial" w:cs="Arial"/>
          <w:b/>
        </w:rPr>
      </w:pPr>
    </w:p>
    <w:p w14:paraId="5ED77277" w14:textId="77777777" w:rsidR="00A3733B" w:rsidRPr="009A375B" w:rsidRDefault="00A3733B" w:rsidP="005E5C56">
      <w:pPr>
        <w:jc w:val="both"/>
        <w:rPr>
          <w:rFonts w:ascii="Arial" w:hAnsi="Arial" w:cs="Arial"/>
          <w:b/>
        </w:rPr>
      </w:pPr>
      <w:r w:rsidRPr="009A375B">
        <w:rPr>
          <w:rFonts w:ascii="Arial" w:hAnsi="Arial" w:cs="Arial"/>
          <w:b/>
          <w:caps/>
        </w:rPr>
        <w:t>XIX.</w:t>
      </w:r>
      <w:r w:rsidRPr="009A375B">
        <w:rPr>
          <w:rFonts w:ascii="Arial" w:hAnsi="Arial" w:cs="Arial"/>
          <w:b/>
          <w:caps/>
        </w:rPr>
        <w:tab/>
      </w:r>
      <w:r w:rsidRPr="009A375B">
        <w:rPr>
          <w:rFonts w:ascii="Arial" w:hAnsi="Arial" w:cs="Arial"/>
          <w:b/>
        </w:rPr>
        <w:t>Mlčenlivost</w:t>
      </w:r>
    </w:p>
    <w:p w14:paraId="0A4F377E" w14:textId="77777777" w:rsidR="00A3733B" w:rsidRPr="009A375B" w:rsidRDefault="00A3733B" w:rsidP="005E5C56">
      <w:pPr>
        <w:rPr>
          <w:rFonts w:ascii="Arial" w:hAnsi="Arial" w:cs="Arial"/>
        </w:rPr>
      </w:pPr>
    </w:p>
    <w:p w14:paraId="1C10A4B5" w14:textId="77777777" w:rsidR="00A3733B" w:rsidRPr="009A375B" w:rsidRDefault="00A3733B" w:rsidP="008D2B6A">
      <w:pPr>
        <w:pStyle w:val="Normlnodsazen1"/>
        <w:numPr>
          <w:ilvl w:val="0"/>
          <w:numId w:val="37"/>
        </w:numPr>
        <w:spacing w:after="0"/>
        <w:ind w:hanging="720"/>
        <w:jc w:val="both"/>
        <w:rPr>
          <w:rFonts w:ascii="Arial" w:hAnsi="Arial" w:cs="Arial"/>
          <w:sz w:val="20"/>
        </w:rPr>
      </w:pPr>
      <w:r w:rsidRPr="009A375B">
        <w:rPr>
          <w:rFonts w:ascii="Arial" w:hAnsi="Arial" w:cs="Arial"/>
          <w:sz w:val="20"/>
        </w:rPr>
        <w:t>Smluvní strany se zavazují, že během platnosti této smlouvy nezpřístupní žádné třetí straně jakékoliv informace, které byly v souvislosti s plněním dle této smlouvy poskytnuty mezi smluvními stranami a mají důvěrný charakter. Tato povinnost se však nevztahuje na:</w:t>
      </w:r>
    </w:p>
    <w:p w14:paraId="458B759E" w14:textId="77777777" w:rsidR="00A3733B" w:rsidRPr="009A375B" w:rsidRDefault="00A3733B" w:rsidP="008D2B6A">
      <w:pPr>
        <w:pStyle w:val="Nadpis4"/>
        <w:numPr>
          <w:ilvl w:val="1"/>
          <w:numId w:val="36"/>
        </w:numPr>
        <w:spacing w:after="0"/>
        <w:ind w:left="1134" w:hanging="425"/>
        <w:jc w:val="both"/>
        <w:rPr>
          <w:rFonts w:ascii="Arial" w:hAnsi="Arial" w:cs="Arial"/>
          <w:sz w:val="20"/>
        </w:rPr>
      </w:pPr>
      <w:r w:rsidRPr="009A375B">
        <w:rPr>
          <w:rFonts w:ascii="Arial" w:hAnsi="Arial" w:cs="Arial"/>
          <w:sz w:val="20"/>
        </w:rPr>
        <w:t>informace, na jejichž zpřístupnění se smluvní strany dohodly; a</w:t>
      </w:r>
    </w:p>
    <w:p w14:paraId="122BFB47" w14:textId="77777777" w:rsidR="00A3733B" w:rsidRPr="009A375B" w:rsidRDefault="00A3733B" w:rsidP="008D2B6A">
      <w:pPr>
        <w:pStyle w:val="Nadpis4"/>
        <w:numPr>
          <w:ilvl w:val="1"/>
          <w:numId w:val="36"/>
        </w:numPr>
        <w:spacing w:after="0"/>
        <w:ind w:left="1134" w:hanging="425"/>
        <w:jc w:val="both"/>
        <w:rPr>
          <w:rFonts w:ascii="Arial" w:hAnsi="Arial" w:cs="Arial"/>
          <w:sz w:val="20"/>
        </w:rPr>
      </w:pPr>
      <w:r w:rsidRPr="009A375B">
        <w:rPr>
          <w:rFonts w:ascii="Arial" w:hAnsi="Arial" w:cs="Arial"/>
          <w:sz w:val="20"/>
        </w:rPr>
        <w:t>jakékoliv sdělení učiněné smluvním stranám, zástupcům nebo zaměstnancům, jejichž znalost takovýchto informací je nezbytná k řádnému plnění této smlouvy; a</w:t>
      </w:r>
    </w:p>
    <w:p w14:paraId="3C539435" w14:textId="77777777" w:rsidR="00A3733B" w:rsidRPr="009A375B" w:rsidRDefault="00A3733B" w:rsidP="008D2B6A">
      <w:pPr>
        <w:pStyle w:val="Nadpis4"/>
        <w:numPr>
          <w:ilvl w:val="1"/>
          <w:numId w:val="36"/>
        </w:numPr>
        <w:spacing w:after="0"/>
        <w:ind w:left="1134" w:hanging="425"/>
        <w:jc w:val="both"/>
        <w:rPr>
          <w:rFonts w:ascii="Arial" w:hAnsi="Arial" w:cs="Arial"/>
          <w:sz w:val="20"/>
        </w:rPr>
      </w:pPr>
      <w:r w:rsidRPr="009A375B">
        <w:rPr>
          <w:rFonts w:ascii="Arial" w:hAnsi="Arial" w:cs="Arial"/>
          <w:sz w:val="20"/>
        </w:rPr>
        <w:t>každou informaci, která byla dostupná veřejnosti se souhlasem strany, od níž pochází, nebo se stala veřejným majetkem jinak než porušením této smlouvy přijímající stranou; a</w:t>
      </w:r>
    </w:p>
    <w:p w14:paraId="6D697EAE" w14:textId="77777777" w:rsidR="00A3733B" w:rsidRPr="009A375B" w:rsidRDefault="00A3733B" w:rsidP="008D2B6A">
      <w:pPr>
        <w:pStyle w:val="Nadpis4"/>
        <w:numPr>
          <w:ilvl w:val="1"/>
          <w:numId w:val="36"/>
        </w:numPr>
        <w:spacing w:after="0"/>
        <w:ind w:left="1134" w:hanging="425"/>
        <w:jc w:val="both"/>
        <w:rPr>
          <w:rFonts w:ascii="Arial" w:hAnsi="Arial" w:cs="Arial"/>
          <w:sz w:val="20"/>
        </w:rPr>
      </w:pPr>
      <w:r w:rsidRPr="009A375B">
        <w:rPr>
          <w:rFonts w:ascii="Arial" w:hAnsi="Arial" w:cs="Arial"/>
          <w:sz w:val="20"/>
        </w:rPr>
        <w:t>každou informaci získanou přijímající stranou od třetí strany bez povinnosti mlčenlivosti; a</w:t>
      </w:r>
    </w:p>
    <w:p w14:paraId="032DD9B8" w14:textId="77777777" w:rsidR="007B4F56" w:rsidRPr="009A375B" w:rsidRDefault="00A3733B" w:rsidP="007B4F56">
      <w:pPr>
        <w:pStyle w:val="Nadpis4"/>
        <w:numPr>
          <w:ilvl w:val="1"/>
          <w:numId w:val="36"/>
        </w:numPr>
        <w:spacing w:after="0"/>
        <w:ind w:left="1134" w:hanging="425"/>
        <w:jc w:val="both"/>
        <w:rPr>
          <w:rFonts w:ascii="Arial" w:hAnsi="Arial" w:cs="Arial"/>
          <w:sz w:val="20"/>
        </w:rPr>
      </w:pPr>
      <w:r w:rsidRPr="009A375B">
        <w:rPr>
          <w:rFonts w:ascii="Arial" w:hAnsi="Arial" w:cs="Arial"/>
          <w:sz w:val="20"/>
        </w:rPr>
        <w:t>informace, které je objednatel povinen poskytovat jako samosprávná územní jednotka veřejnosti na základě platné legislativy.</w:t>
      </w:r>
    </w:p>
    <w:p w14:paraId="110608BE" w14:textId="77777777" w:rsidR="0064473A" w:rsidRPr="009A375B" w:rsidRDefault="0064473A" w:rsidP="00017AFC">
      <w:pPr>
        <w:rPr>
          <w:rFonts w:ascii="Arial" w:hAnsi="Arial" w:cs="Arial"/>
          <w:b/>
        </w:rPr>
      </w:pPr>
    </w:p>
    <w:p w14:paraId="2F8A0A8A" w14:textId="77777777" w:rsidR="00955D99" w:rsidRPr="009A375B" w:rsidRDefault="00955D99" w:rsidP="00017AFC">
      <w:pPr>
        <w:rPr>
          <w:rFonts w:ascii="Arial" w:hAnsi="Arial" w:cs="Arial"/>
          <w:b/>
        </w:rPr>
      </w:pPr>
    </w:p>
    <w:p w14:paraId="5DC30C60" w14:textId="77777777" w:rsidR="00A3733B" w:rsidRPr="009A375B" w:rsidRDefault="00A3733B" w:rsidP="005E5C56">
      <w:pPr>
        <w:pStyle w:val="Nadpis1"/>
        <w:numPr>
          <w:ilvl w:val="0"/>
          <w:numId w:val="0"/>
        </w:numPr>
        <w:rPr>
          <w:rFonts w:ascii="Arial" w:hAnsi="Arial" w:cs="Arial"/>
          <w:sz w:val="20"/>
        </w:rPr>
      </w:pPr>
      <w:r w:rsidRPr="009A375B">
        <w:rPr>
          <w:rFonts w:ascii="Arial" w:hAnsi="Arial" w:cs="Arial"/>
          <w:sz w:val="20"/>
        </w:rPr>
        <w:t>XX.</w:t>
      </w:r>
      <w:r w:rsidRPr="009A375B">
        <w:rPr>
          <w:rFonts w:ascii="Arial" w:hAnsi="Arial" w:cs="Arial"/>
          <w:sz w:val="20"/>
        </w:rPr>
        <w:tab/>
      </w:r>
      <w:r w:rsidR="001D378E" w:rsidRPr="009A375B">
        <w:rPr>
          <w:rFonts w:ascii="Arial" w:hAnsi="Arial" w:cs="Arial"/>
          <w:sz w:val="20"/>
        </w:rPr>
        <w:t>Zajištění závazků zhotovitele</w:t>
      </w:r>
    </w:p>
    <w:p w14:paraId="1EBE9A37" w14:textId="77777777" w:rsidR="00106E67" w:rsidRPr="009A375B" w:rsidRDefault="00106E67" w:rsidP="005E5C56">
      <w:pPr>
        <w:pStyle w:val="Zkladntext"/>
        <w:widowControl/>
        <w:tabs>
          <w:tab w:val="clear" w:pos="1642"/>
          <w:tab w:val="clear" w:pos="2208"/>
          <w:tab w:val="clear" w:pos="2776"/>
          <w:tab w:val="clear" w:pos="3342"/>
          <w:tab w:val="clear" w:pos="3910"/>
          <w:tab w:val="clear" w:pos="4476"/>
          <w:tab w:val="clear" w:pos="5044"/>
          <w:tab w:val="clear" w:pos="5610"/>
          <w:tab w:val="clear" w:pos="6176"/>
          <w:tab w:val="clear" w:pos="6744"/>
          <w:tab w:val="clear" w:pos="7310"/>
          <w:tab w:val="clear" w:pos="7878"/>
          <w:tab w:val="clear" w:pos="8444"/>
          <w:tab w:val="clear" w:pos="9012"/>
        </w:tabs>
        <w:ind w:left="709" w:hanging="709"/>
        <w:rPr>
          <w:rFonts w:ascii="Arial" w:hAnsi="Arial" w:cs="Arial"/>
          <w:bCs/>
          <w:sz w:val="20"/>
        </w:rPr>
      </w:pPr>
    </w:p>
    <w:p w14:paraId="112EF392" w14:textId="12073CEA" w:rsidR="00DD610F" w:rsidRPr="009A375B" w:rsidRDefault="00DD610F" w:rsidP="008D2B6A">
      <w:pPr>
        <w:numPr>
          <w:ilvl w:val="0"/>
          <w:numId w:val="38"/>
        </w:numPr>
        <w:tabs>
          <w:tab w:val="clear" w:pos="340"/>
        </w:tabs>
        <w:suppressAutoHyphens w:val="0"/>
        <w:ind w:left="709" w:hanging="709"/>
        <w:jc w:val="both"/>
        <w:rPr>
          <w:rFonts w:ascii="Arial" w:hAnsi="Arial" w:cs="Arial"/>
        </w:rPr>
      </w:pPr>
      <w:r w:rsidRPr="009A375B">
        <w:rPr>
          <w:rFonts w:ascii="Arial" w:hAnsi="Arial" w:cs="Arial"/>
        </w:rPr>
        <w:t xml:space="preserve">K zajištění řádného </w:t>
      </w:r>
      <w:r w:rsidRPr="006436A0">
        <w:rPr>
          <w:rFonts w:ascii="Arial" w:hAnsi="Arial" w:cs="Arial"/>
        </w:rPr>
        <w:t>plnění závazků zhotovitele vyplývajících z </w:t>
      </w:r>
      <w:r w:rsidR="00521D0D" w:rsidRPr="006436A0">
        <w:rPr>
          <w:rFonts w:ascii="Arial" w:hAnsi="Arial" w:cs="Arial"/>
          <w:bCs/>
        </w:rPr>
        <w:t xml:space="preserve">této smlouvy a vyplývajících ze závazků k úhradě smluvních pokut, jakož i k zajištění nároků na náhradu škody vzniklé v důsledku porušení závazků </w:t>
      </w:r>
      <w:r w:rsidR="00B66CEB" w:rsidRPr="006436A0">
        <w:rPr>
          <w:rFonts w:ascii="Arial" w:hAnsi="Arial" w:cs="Arial"/>
          <w:bCs/>
        </w:rPr>
        <w:t>z této smlouvy</w:t>
      </w:r>
      <w:r w:rsidRPr="006436A0">
        <w:rPr>
          <w:rFonts w:ascii="Arial" w:hAnsi="Arial" w:cs="Arial"/>
        </w:rPr>
        <w:t xml:space="preserve">, se zhotovitel zavazuje složit na účet </w:t>
      </w:r>
      <w:r w:rsidR="007F725C" w:rsidRPr="006436A0">
        <w:rPr>
          <w:rFonts w:ascii="Arial" w:hAnsi="Arial" w:cs="Arial"/>
          <w:bCs/>
        </w:rPr>
        <w:t>objednatele č. 1003064856/5500 vedený u Raiffeisenbank a.s., pobočka Karlovy Vary</w:t>
      </w:r>
      <w:r w:rsidRPr="006436A0">
        <w:rPr>
          <w:rFonts w:ascii="Arial" w:hAnsi="Arial" w:cs="Arial"/>
        </w:rPr>
        <w:t xml:space="preserve">, variabilní symbol: </w:t>
      </w:r>
      <w:r w:rsidR="009F1BF4">
        <w:rPr>
          <w:rFonts w:ascii="Arial" w:hAnsi="Arial" w:cs="Arial"/>
        </w:rPr>
        <w:t>7045359041</w:t>
      </w:r>
      <w:r w:rsidR="00856737" w:rsidRPr="006436A0">
        <w:rPr>
          <w:rFonts w:ascii="Arial" w:hAnsi="Arial" w:cs="Arial"/>
        </w:rPr>
        <w:t xml:space="preserve">, </w:t>
      </w:r>
      <w:r w:rsidRPr="006436A0">
        <w:rPr>
          <w:rFonts w:ascii="Arial" w:hAnsi="Arial" w:cs="Arial"/>
        </w:rPr>
        <w:t>částku ve vý</w:t>
      </w:r>
      <w:r w:rsidR="00EB2F0B" w:rsidRPr="006436A0">
        <w:rPr>
          <w:rFonts w:ascii="Arial" w:hAnsi="Arial" w:cs="Arial"/>
        </w:rPr>
        <w:t>ši 5 % (slovy: pěti</w:t>
      </w:r>
      <w:r w:rsidR="00EB2F0B" w:rsidRPr="009A375B">
        <w:rPr>
          <w:rFonts w:ascii="Arial" w:hAnsi="Arial" w:cs="Arial"/>
        </w:rPr>
        <w:t xml:space="preserve"> procent) z </w:t>
      </w:r>
      <w:r w:rsidR="007529F7">
        <w:rPr>
          <w:rFonts w:ascii="Arial" w:hAnsi="Arial" w:cs="Arial"/>
        </w:rPr>
        <w:t>ceny</w:t>
      </w:r>
      <w:r w:rsidRPr="009A375B">
        <w:rPr>
          <w:rFonts w:ascii="Arial" w:hAnsi="Arial" w:cs="Arial"/>
        </w:rPr>
        <w:t xml:space="preserve"> díla </w:t>
      </w:r>
      <w:r w:rsidR="007529F7">
        <w:rPr>
          <w:rFonts w:ascii="Arial" w:hAnsi="Arial" w:cs="Arial"/>
        </w:rPr>
        <w:t xml:space="preserve">bez DPH </w:t>
      </w:r>
      <w:r w:rsidRPr="009A375B">
        <w:rPr>
          <w:rFonts w:ascii="Arial" w:hAnsi="Arial" w:cs="Arial"/>
        </w:rPr>
        <w:t xml:space="preserve">dle článku V. odst. </w:t>
      </w:r>
      <w:r w:rsidR="007F725C" w:rsidRPr="009A375B">
        <w:rPr>
          <w:rFonts w:ascii="Arial" w:hAnsi="Arial" w:cs="Arial"/>
        </w:rPr>
        <w:t>5</w:t>
      </w:r>
      <w:r w:rsidRPr="009A375B">
        <w:rPr>
          <w:rFonts w:ascii="Arial" w:hAnsi="Arial" w:cs="Arial"/>
        </w:rPr>
        <w:t>.1</w:t>
      </w:r>
      <w:r w:rsidR="007F725C" w:rsidRPr="009A375B">
        <w:rPr>
          <w:rFonts w:ascii="Arial" w:hAnsi="Arial" w:cs="Arial"/>
        </w:rPr>
        <w:t>.</w:t>
      </w:r>
      <w:r w:rsidRPr="009A375B">
        <w:rPr>
          <w:rFonts w:ascii="Arial" w:hAnsi="Arial" w:cs="Arial"/>
        </w:rPr>
        <w:t xml:space="preserve"> této smlouvy jako finanční záruku za řádné a včasné plnění pohledávek objednatele za zhotovitelem specifikovaných v tomto odstavci smlouvy, a to za podmínek níže uvedených:</w:t>
      </w:r>
    </w:p>
    <w:p w14:paraId="5142D55F" w14:textId="6FB6B1F5" w:rsidR="004E26CB" w:rsidRPr="009A375B" w:rsidRDefault="00DD610F" w:rsidP="004E26CB">
      <w:pPr>
        <w:pStyle w:val="Odstavecseseznamem"/>
        <w:numPr>
          <w:ilvl w:val="0"/>
          <w:numId w:val="49"/>
        </w:numPr>
        <w:suppressAutoHyphens w:val="0"/>
        <w:ind w:left="993" w:hanging="284"/>
        <w:jc w:val="both"/>
        <w:rPr>
          <w:rFonts w:ascii="Arial" w:hAnsi="Arial" w:cs="Arial"/>
        </w:rPr>
      </w:pPr>
      <w:r w:rsidRPr="009A375B">
        <w:rPr>
          <w:rFonts w:ascii="Arial" w:hAnsi="Arial" w:cs="Arial"/>
        </w:rPr>
        <w:t xml:space="preserve">zhotovitel nejpozději </w:t>
      </w:r>
      <w:r w:rsidR="004E26CB" w:rsidRPr="009A375B">
        <w:rPr>
          <w:rFonts w:ascii="Arial" w:hAnsi="Arial" w:cs="Arial"/>
          <w:bCs/>
        </w:rPr>
        <w:t>do dne splatnosti konečné faktury, viz čl</w:t>
      </w:r>
      <w:r w:rsidR="00AA5061">
        <w:rPr>
          <w:rFonts w:ascii="Arial" w:hAnsi="Arial" w:cs="Arial"/>
          <w:bCs/>
        </w:rPr>
        <w:t>ánek V</w:t>
      </w:r>
      <w:r w:rsidR="004E26CB" w:rsidRPr="009A375B">
        <w:rPr>
          <w:rFonts w:ascii="Arial" w:hAnsi="Arial" w:cs="Arial"/>
          <w:bCs/>
        </w:rPr>
        <w:t>.</w:t>
      </w:r>
      <w:r w:rsidR="00AA5061">
        <w:rPr>
          <w:rFonts w:ascii="Arial" w:hAnsi="Arial" w:cs="Arial"/>
          <w:bCs/>
        </w:rPr>
        <w:t xml:space="preserve"> odst.</w:t>
      </w:r>
      <w:r w:rsidR="004E26CB" w:rsidRPr="009A375B">
        <w:rPr>
          <w:rFonts w:ascii="Arial" w:hAnsi="Arial" w:cs="Arial"/>
          <w:bCs/>
        </w:rPr>
        <w:t xml:space="preserve"> 5.</w:t>
      </w:r>
      <w:r w:rsidR="00017AFC" w:rsidRPr="009A375B">
        <w:rPr>
          <w:rFonts w:ascii="Arial" w:hAnsi="Arial" w:cs="Arial"/>
          <w:bCs/>
        </w:rPr>
        <w:t>7</w:t>
      </w:r>
      <w:r w:rsidR="004E26CB" w:rsidRPr="009A375B">
        <w:rPr>
          <w:rFonts w:ascii="Arial" w:hAnsi="Arial" w:cs="Arial"/>
          <w:bCs/>
        </w:rPr>
        <w:t xml:space="preserve">. </w:t>
      </w:r>
      <w:r w:rsidR="00AA5061">
        <w:rPr>
          <w:rFonts w:ascii="Arial" w:hAnsi="Arial" w:cs="Arial"/>
          <w:bCs/>
        </w:rPr>
        <w:t xml:space="preserve">a 5.13. </w:t>
      </w:r>
      <w:r w:rsidR="004E26CB" w:rsidRPr="009A375B">
        <w:rPr>
          <w:rFonts w:ascii="Arial" w:hAnsi="Arial" w:cs="Arial"/>
          <w:bCs/>
        </w:rPr>
        <w:t xml:space="preserve">této smlouvy, </w:t>
      </w:r>
      <w:r w:rsidR="004E26CB" w:rsidRPr="009A375B">
        <w:rPr>
          <w:rFonts w:ascii="Arial" w:hAnsi="Arial" w:cs="Arial"/>
        </w:rPr>
        <w:t>vytvoří finanční záruku složením výše uvedené částky na výše uvedený depozitní účet.</w:t>
      </w:r>
      <w:r w:rsidR="004E26CB" w:rsidRPr="009A375B">
        <w:rPr>
          <w:rFonts w:ascii="Arial" w:hAnsi="Arial" w:cs="Arial"/>
          <w:bCs/>
        </w:rPr>
        <w:t xml:space="preserve"> O dobu prodlení zhotovitele se splněním závazku ke složení </w:t>
      </w:r>
      <w:r w:rsidR="00EB2F0B" w:rsidRPr="009A375B">
        <w:rPr>
          <w:rFonts w:ascii="Arial" w:hAnsi="Arial" w:cs="Arial"/>
          <w:bCs/>
        </w:rPr>
        <w:t>finanční záruky</w:t>
      </w:r>
      <w:r w:rsidR="004E26CB" w:rsidRPr="009A375B">
        <w:rPr>
          <w:rFonts w:ascii="Arial" w:hAnsi="Arial" w:cs="Arial"/>
          <w:bCs/>
        </w:rPr>
        <w:t xml:space="preserve"> se prodlužuje termín splatnosti konečné faktury,</w:t>
      </w:r>
    </w:p>
    <w:p w14:paraId="0C00733C" w14:textId="77777777" w:rsidR="00DD610F" w:rsidRPr="009A375B" w:rsidRDefault="00DD610F" w:rsidP="008D2B6A">
      <w:pPr>
        <w:numPr>
          <w:ilvl w:val="0"/>
          <w:numId w:val="39"/>
        </w:numPr>
        <w:tabs>
          <w:tab w:val="clear" w:pos="890"/>
          <w:tab w:val="num" w:pos="993"/>
        </w:tabs>
        <w:suppressAutoHyphens w:val="0"/>
        <w:ind w:left="993" w:hanging="284"/>
        <w:jc w:val="both"/>
        <w:rPr>
          <w:rFonts w:ascii="Arial" w:hAnsi="Arial" w:cs="Arial"/>
        </w:rPr>
      </w:pPr>
      <w:r w:rsidRPr="009A375B">
        <w:rPr>
          <w:rFonts w:ascii="Arial" w:hAnsi="Arial" w:cs="Arial"/>
        </w:rPr>
        <w:t xml:space="preserve">zhotovitel je povinen </w:t>
      </w:r>
      <w:r w:rsidR="004E26CB" w:rsidRPr="009A375B">
        <w:rPr>
          <w:rFonts w:ascii="Arial" w:hAnsi="Arial" w:cs="Arial"/>
        </w:rPr>
        <w:t>do dne splatnosti konečné faktury</w:t>
      </w:r>
      <w:r w:rsidRPr="009A375B">
        <w:rPr>
          <w:rFonts w:ascii="Arial" w:hAnsi="Arial" w:cs="Arial"/>
        </w:rPr>
        <w:t xml:space="preserve"> předložit objednateli nebo jím pověřenému zástupci doklady prokazující splnění tohoto jeho závazku ke složení finanční záruky v plné výši, tj. zejména předložit bankovní výpis o provedené platbě,</w:t>
      </w:r>
    </w:p>
    <w:p w14:paraId="0851707C" w14:textId="77777777" w:rsidR="00DD610F" w:rsidRPr="009A375B" w:rsidRDefault="00DD610F" w:rsidP="008D2B6A">
      <w:pPr>
        <w:numPr>
          <w:ilvl w:val="0"/>
          <w:numId w:val="39"/>
        </w:numPr>
        <w:tabs>
          <w:tab w:val="clear" w:pos="890"/>
          <w:tab w:val="num" w:pos="993"/>
        </w:tabs>
        <w:suppressAutoHyphens w:val="0"/>
        <w:ind w:left="993" w:hanging="284"/>
        <w:jc w:val="both"/>
        <w:rPr>
          <w:rFonts w:ascii="Arial" w:hAnsi="Arial" w:cs="Arial"/>
        </w:rPr>
      </w:pPr>
      <w:r w:rsidRPr="009A375B">
        <w:rPr>
          <w:rFonts w:ascii="Arial" w:hAnsi="Arial" w:cs="Arial"/>
        </w:rPr>
        <w:t>smluvní strany se dohodly, že v případě zániku právního vztahu dle této smlouvy a uplynutí lhůty šedesáti měsíců ode dne předání díla zhotovitelem objednateli, je objednatel povinen převést finanční zůstatek z poskytnuté finanční záruky</w:t>
      </w:r>
      <w:r w:rsidR="007F725C" w:rsidRPr="009A375B">
        <w:rPr>
          <w:rFonts w:ascii="Arial" w:hAnsi="Arial" w:cs="Arial"/>
        </w:rPr>
        <w:t xml:space="preserve"> včetně úroků ve výši, jíž jsou úročeny běžné účty </w:t>
      </w:r>
      <w:r w:rsidR="007F725C" w:rsidRPr="009A375B">
        <w:rPr>
          <w:rFonts w:ascii="Arial" w:hAnsi="Arial" w:cs="Arial"/>
        </w:rPr>
        <w:lastRenderedPageBreak/>
        <w:t>podnikatelských subjektů u Raiffeisenbank, a.s.</w:t>
      </w:r>
      <w:r w:rsidRPr="009A375B">
        <w:rPr>
          <w:rFonts w:ascii="Arial" w:hAnsi="Arial" w:cs="Arial"/>
        </w:rPr>
        <w:t>, po provedení případných úhrad pohledávek za zhotovitelem dle tohoto článku smlouvy a po snížení o částku daní, bankovních poplatků či dalších nákladů objednatele spojených s vedením účtu či dalších nákladů objednatele spojených s udržováním finanční záruky, na účet zhotovitele uvedený v záhlaví smlouvy, a to do dvaceti pracovních dní ode dne uplynutí lhůty šedesáti měsíců.</w:t>
      </w:r>
    </w:p>
    <w:p w14:paraId="3754F48D" w14:textId="77777777" w:rsidR="007F725C" w:rsidRPr="009A375B" w:rsidRDefault="007F725C" w:rsidP="007F725C">
      <w:pPr>
        <w:suppressAutoHyphens w:val="0"/>
        <w:jc w:val="both"/>
        <w:rPr>
          <w:rFonts w:ascii="Arial" w:hAnsi="Arial" w:cs="Arial"/>
        </w:rPr>
      </w:pPr>
    </w:p>
    <w:p w14:paraId="5136A534" w14:textId="77777777" w:rsidR="00DD610F" w:rsidRPr="009A375B" w:rsidRDefault="00DD610F" w:rsidP="008D2B6A">
      <w:pPr>
        <w:numPr>
          <w:ilvl w:val="0"/>
          <w:numId w:val="38"/>
        </w:numPr>
        <w:tabs>
          <w:tab w:val="clear" w:pos="340"/>
        </w:tabs>
        <w:suppressAutoHyphens w:val="0"/>
        <w:ind w:left="709" w:hanging="709"/>
        <w:jc w:val="both"/>
        <w:rPr>
          <w:rFonts w:ascii="Arial" w:hAnsi="Arial" w:cs="Arial"/>
        </w:rPr>
      </w:pPr>
      <w:r w:rsidRPr="009A375B">
        <w:rPr>
          <w:rFonts w:ascii="Arial" w:hAnsi="Arial" w:cs="Arial"/>
        </w:rPr>
        <w:t>Smluvní strany se dohodly, že finanční záruka, která má být poskytnuta zhotovitelem ve smyslu článku XX. odst. 2</w:t>
      </w:r>
      <w:r w:rsidR="007F725C" w:rsidRPr="009A375B">
        <w:rPr>
          <w:rFonts w:ascii="Arial" w:hAnsi="Arial" w:cs="Arial"/>
        </w:rPr>
        <w:t>0</w:t>
      </w:r>
      <w:r w:rsidRPr="009A375B">
        <w:rPr>
          <w:rFonts w:ascii="Arial" w:hAnsi="Arial" w:cs="Arial"/>
        </w:rPr>
        <w:t>.</w:t>
      </w:r>
      <w:r w:rsidR="00416F2C" w:rsidRPr="009A375B">
        <w:rPr>
          <w:rFonts w:ascii="Arial" w:hAnsi="Arial" w:cs="Arial"/>
        </w:rPr>
        <w:t>1</w:t>
      </w:r>
      <w:r w:rsidR="007F725C" w:rsidRPr="009A375B">
        <w:rPr>
          <w:rFonts w:ascii="Arial" w:hAnsi="Arial" w:cs="Arial"/>
        </w:rPr>
        <w:t>.</w:t>
      </w:r>
      <w:r w:rsidRPr="009A375B">
        <w:rPr>
          <w:rFonts w:ascii="Arial" w:hAnsi="Arial" w:cs="Arial"/>
        </w:rPr>
        <w:t xml:space="preserve"> této smlouvy, může být realizována také bankovní zárukou vystavenou ve smyslu a za podmínek níže uvedených:</w:t>
      </w:r>
    </w:p>
    <w:p w14:paraId="386CAFE1" w14:textId="5E0A874A" w:rsidR="00DD610F" w:rsidRPr="009A375B" w:rsidRDefault="00DD610F" w:rsidP="008D2B6A">
      <w:pPr>
        <w:numPr>
          <w:ilvl w:val="0"/>
          <w:numId w:val="39"/>
        </w:numPr>
        <w:tabs>
          <w:tab w:val="clear" w:pos="890"/>
          <w:tab w:val="num" w:pos="993"/>
        </w:tabs>
        <w:suppressAutoHyphens w:val="0"/>
        <w:ind w:left="993" w:hanging="284"/>
        <w:jc w:val="both"/>
        <w:rPr>
          <w:rFonts w:ascii="Arial" w:hAnsi="Arial" w:cs="Arial"/>
        </w:rPr>
      </w:pPr>
      <w:r w:rsidRPr="009A375B">
        <w:rPr>
          <w:rFonts w:ascii="Arial" w:hAnsi="Arial" w:cs="Arial"/>
        </w:rPr>
        <w:t xml:space="preserve">zhotovitel je povinen </w:t>
      </w:r>
      <w:r w:rsidR="004E26CB" w:rsidRPr="009A375B">
        <w:rPr>
          <w:rFonts w:ascii="Arial" w:hAnsi="Arial" w:cs="Arial"/>
        </w:rPr>
        <w:t xml:space="preserve">do dne </w:t>
      </w:r>
      <w:r w:rsidR="004E26CB" w:rsidRPr="009A375B">
        <w:rPr>
          <w:rFonts w:ascii="Arial" w:hAnsi="Arial" w:cs="Arial"/>
          <w:bCs/>
        </w:rPr>
        <w:t xml:space="preserve">splatnosti konečné faktury, viz </w:t>
      </w:r>
      <w:r w:rsidR="00AA5061" w:rsidRPr="009A375B">
        <w:rPr>
          <w:rFonts w:ascii="Arial" w:hAnsi="Arial" w:cs="Arial"/>
          <w:bCs/>
        </w:rPr>
        <w:t>čl</w:t>
      </w:r>
      <w:r w:rsidR="00AA5061">
        <w:rPr>
          <w:rFonts w:ascii="Arial" w:hAnsi="Arial" w:cs="Arial"/>
          <w:bCs/>
        </w:rPr>
        <w:t>ánek V</w:t>
      </w:r>
      <w:r w:rsidR="00AA5061" w:rsidRPr="009A375B">
        <w:rPr>
          <w:rFonts w:ascii="Arial" w:hAnsi="Arial" w:cs="Arial"/>
          <w:bCs/>
        </w:rPr>
        <w:t>.</w:t>
      </w:r>
      <w:r w:rsidR="00AA5061">
        <w:rPr>
          <w:rFonts w:ascii="Arial" w:hAnsi="Arial" w:cs="Arial"/>
          <w:bCs/>
        </w:rPr>
        <w:t xml:space="preserve"> odst.</w:t>
      </w:r>
      <w:r w:rsidR="00AA5061" w:rsidRPr="009A375B">
        <w:rPr>
          <w:rFonts w:ascii="Arial" w:hAnsi="Arial" w:cs="Arial"/>
          <w:bCs/>
        </w:rPr>
        <w:t xml:space="preserve"> 5.7. </w:t>
      </w:r>
      <w:r w:rsidR="00AA5061">
        <w:rPr>
          <w:rFonts w:ascii="Arial" w:hAnsi="Arial" w:cs="Arial"/>
          <w:bCs/>
        </w:rPr>
        <w:t xml:space="preserve">a 5.13. </w:t>
      </w:r>
      <w:r w:rsidR="004E26CB" w:rsidRPr="009A375B">
        <w:rPr>
          <w:rFonts w:ascii="Arial" w:hAnsi="Arial" w:cs="Arial"/>
          <w:bCs/>
        </w:rPr>
        <w:t>této smlouvy,</w:t>
      </w:r>
      <w:r w:rsidR="004E26CB" w:rsidRPr="009A375B">
        <w:rPr>
          <w:rFonts w:ascii="Arial" w:hAnsi="Arial" w:cs="Arial"/>
        </w:rPr>
        <w:t xml:space="preserve"> </w:t>
      </w:r>
      <w:r w:rsidRPr="009A375B">
        <w:rPr>
          <w:rFonts w:ascii="Arial" w:hAnsi="Arial" w:cs="Arial"/>
        </w:rPr>
        <w:t xml:space="preserve">předat objednateli nebo jím pověřenému zástupci doklady prokazující splnění jeho závazku dle ustanovení článku </w:t>
      </w:r>
      <w:r w:rsidR="007F725C" w:rsidRPr="009A375B">
        <w:rPr>
          <w:rFonts w:ascii="Arial" w:hAnsi="Arial" w:cs="Arial"/>
        </w:rPr>
        <w:t>XX. odst. 20.</w:t>
      </w:r>
      <w:r w:rsidR="00EB2F0B" w:rsidRPr="009A375B">
        <w:rPr>
          <w:rFonts w:ascii="Arial" w:hAnsi="Arial" w:cs="Arial"/>
        </w:rPr>
        <w:t>2</w:t>
      </w:r>
      <w:r w:rsidR="007F725C" w:rsidRPr="009A375B">
        <w:rPr>
          <w:rFonts w:ascii="Arial" w:hAnsi="Arial" w:cs="Arial"/>
        </w:rPr>
        <w:t xml:space="preserve">. </w:t>
      </w:r>
      <w:r w:rsidRPr="009A375B">
        <w:rPr>
          <w:rFonts w:ascii="Arial" w:hAnsi="Arial" w:cs="Arial"/>
        </w:rPr>
        <w:t>této smlouvy, tj. zejména předložit záruční listinu,</w:t>
      </w:r>
    </w:p>
    <w:p w14:paraId="3CA42B79" w14:textId="77777777" w:rsidR="003928B9" w:rsidRPr="009A375B" w:rsidRDefault="003928B9" w:rsidP="008D2B6A">
      <w:pPr>
        <w:numPr>
          <w:ilvl w:val="0"/>
          <w:numId w:val="39"/>
        </w:numPr>
        <w:tabs>
          <w:tab w:val="clear" w:pos="890"/>
          <w:tab w:val="num" w:pos="993"/>
        </w:tabs>
        <w:suppressAutoHyphens w:val="0"/>
        <w:ind w:left="993" w:hanging="284"/>
        <w:jc w:val="both"/>
        <w:rPr>
          <w:rFonts w:ascii="Arial" w:hAnsi="Arial" w:cs="Arial"/>
        </w:rPr>
      </w:pPr>
      <w:r w:rsidRPr="009A375B">
        <w:rPr>
          <w:rFonts w:ascii="Arial" w:hAnsi="Arial" w:cs="Arial"/>
        </w:rPr>
        <w:t xml:space="preserve">bankovní záruka musí být vystavena bankou s udělenou licencí ČNB nebo bankou využívající prostřednictvím své pobočky na území České republiky výhod jednotné licence dle § 4 až § 7a zákona č. 21/1992 Sb., o bankách, </w:t>
      </w:r>
      <w:r w:rsidR="002A15F3" w:rsidRPr="009A375B">
        <w:rPr>
          <w:rFonts w:ascii="Arial" w:hAnsi="Arial" w:cs="Arial"/>
        </w:rPr>
        <w:t>ve znění pozdějších předpisů</w:t>
      </w:r>
      <w:r w:rsidRPr="009A375B">
        <w:rPr>
          <w:rFonts w:ascii="Arial" w:hAnsi="Arial" w:cs="Arial"/>
        </w:rPr>
        <w:t>, v zákonné měně České republiky ke dni vystavení takové záruky, v českém jazyce a dle práva České republiky,</w:t>
      </w:r>
    </w:p>
    <w:p w14:paraId="0124878B" w14:textId="77777777" w:rsidR="00DD610F" w:rsidRPr="009A375B" w:rsidRDefault="00DD610F" w:rsidP="008D2B6A">
      <w:pPr>
        <w:numPr>
          <w:ilvl w:val="0"/>
          <w:numId w:val="39"/>
        </w:numPr>
        <w:tabs>
          <w:tab w:val="clear" w:pos="890"/>
          <w:tab w:val="num" w:pos="993"/>
        </w:tabs>
        <w:suppressAutoHyphens w:val="0"/>
        <w:ind w:left="993" w:hanging="284"/>
        <w:jc w:val="both"/>
        <w:rPr>
          <w:rFonts w:ascii="Arial" w:hAnsi="Arial" w:cs="Arial"/>
        </w:rPr>
      </w:pPr>
      <w:r w:rsidRPr="009A375B">
        <w:rPr>
          <w:rFonts w:ascii="Arial" w:hAnsi="Arial" w:cs="Arial"/>
        </w:rPr>
        <w:t xml:space="preserve">bankovní záruka musí být vystavena jako bezpodmínečná a neodvolatelná ve prospěch objednatele k zajištění řádného plnění závazků zhotovitele vyplývajících z článku </w:t>
      </w:r>
      <w:r w:rsidR="007F725C" w:rsidRPr="009A375B">
        <w:rPr>
          <w:rFonts w:ascii="Arial" w:hAnsi="Arial" w:cs="Arial"/>
        </w:rPr>
        <w:t>XX. odst. 20.</w:t>
      </w:r>
      <w:r w:rsidR="00416F2C" w:rsidRPr="009A375B">
        <w:rPr>
          <w:rFonts w:ascii="Arial" w:hAnsi="Arial" w:cs="Arial"/>
        </w:rPr>
        <w:t>1</w:t>
      </w:r>
      <w:r w:rsidR="007F725C" w:rsidRPr="009A375B">
        <w:rPr>
          <w:rFonts w:ascii="Arial" w:hAnsi="Arial" w:cs="Arial"/>
        </w:rPr>
        <w:t xml:space="preserve">. </w:t>
      </w:r>
      <w:r w:rsidRPr="009A375B">
        <w:rPr>
          <w:rFonts w:ascii="Arial" w:hAnsi="Arial" w:cs="Arial"/>
        </w:rPr>
        <w:t>této smlouvy a bude splatná na první výzvu objednatele a bez námitek, které by mohla uplatnit banka, která vystavila záruční listinu, vůči objednateli,</w:t>
      </w:r>
    </w:p>
    <w:p w14:paraId="71709704" w14:textId="326FDA2F" w:rsidR="00DD610F" w:rsidRPr="009A375B" w:rsidRDefault="00DD610F" w:rsidP="008D2B6A">
      <w:pPr>
        <w:numPr>
          <w:ilvl w:val="0"/>
          <w:numId w:val="39"/>
        </w:numPr>
        <w:tabs>
          <w:tab w:val="clear" w:pos="890"/>
          <w:tab w:val="num" w:pos="993"/>
        </w:tabs>
        <w:suppressAutoHyphens w:val="0"/>
        <w:ind w:left="993" w:hanging="284"/>
        <w:jc w:val="both"/>
        <w:rPr>
          <w:rFonts w:ascii="Arial" w:hAnsi="Arial" w:cs="Arial"/>
        </w:rPr>
      </w:pPr>
      <w:r w:rsidRPr="009A375B">
        <w:rPr>
          <w:rFonts w:ascii="Arial" w:hAnsi="Arial" w:cs="Arial"/>
        </w:rPr>
        <w:t xml:space="preserve">bankovní záruka musí být vystavena na částku 5 % (slovy: </w:t>
      </w:r>
      <w:r w:rsidR="00EB2F0B" w:rsidRPr="009A375B">
        <w:rPr>
          <w:rFonts w:ascii="Arial" w:hAnsi="Arial" w:cs="Arial"/>
        </w:rPr>
        <w:t>pět procent) z C</w:t>
      </w:r>
      <w:r w:rsidRPr="009A375B">
        <w:rPr>
          <w:rFonts w:ascii="Arial" w:hAnsi="Arial" w:cs="Arial"/>
        </w:rPr>
        <w:t xml:space="preserve">eny za provedení díla dle článku V. odst. </w:t>
      </w:r>
      <w:r w:rsidR="007F725C" w:rsidRPr="009A375B">
        <w:rPr>
          <w:rFonts w:ascii="Arial" w:hAnsi="Arial" w:cs="Arial"/>
        </w:rPr>
        <w:t>5</w:t>
      </w:r>
      <w:r w:rsidRPr="009A375B">
        <w:rPr>
          <w:rFonts w:ascii="Arial" w:hAnsi="Arial" w:cs="Arial"/>
        </w:rPr>
        <w:t>.1</w:t>
      </w:r>
      <w:r w:rsidR="007F725C" w:rsidRPr="009A375B">
        <w:rPr>
          <w:rFonts w:ascii="Arial" w:hAnsi="Arial" w:cs="Arial"/>
        </w:rPr>
        <w:t>.</w:t>
      </w:r>
      <w:r w:rsidRPr="009A375B">
        <w:rPr>
          <w:rFonts w:ascii="Arial" w:hAnsi="Arial" w:cs="Arial"/>
        </w:rPr>
        <w:t xml:space="preserve"> této smlouvy a bude platná nejméně na dobu šedesáti měsíců ode dne předání díla zhotovitelem objednateli,</w:t>
      </w:r>
    </w:p>
    <w:p w14:paraId="075E6526" w14:textId="77777777" w:rsidR="00DD610F" w:rsidRPr="009A375B" w:rsidRDefault="00DD610F" w:rsidP="008D2B6A">
      <w:pPr>
        <w:numPr>
          <w:ilvl w:val="0"/>
          <w:numId w:val="39"/>
        </w:numPr>
        <w:tabs>
          <w:tab w:val="clear" w:pos="890"/>
          <w:tab w:val="num" w:pos="993"/>
        </w:tabs>
        <w:suppressAutoHyphens w:val="0"/>
        <w:ind w:left="993" w:hanging="284"/>
        <w:jc w:val="both"/>
        <w:rPr>
          <w:rFonts w:ascii="Arial" w:hAnsi="Arial" w:cs="Arial"/>
        </w:rPr>
      </w:pPr>
      <w:r w:rsidRPr="009A375B">
        <w:rPr>
          <w:rFonts w:ascii="Arial" w:hAnsi="Arial" w:cs="Arial"/>
        </w:rPr>
        <w:t>smluvní strany se dohodly, že v případě zániku právního vztahu dle smlouvy a uplynutí lhůty šedesáti měsíců ode dne předání díla zhotovitelem objednateli, je objednatel povinen uvolnit předmětnou bankovní záruku, po provedení případných úhrad pohledávek za zhotovitelem dle tohoto článku smlouvy, a to do dvaceti pracovních dní ode dne uplynutí lhůty šedesáti měsíců.</w:t>
      </w:r>
    </w:p>
    <w:p w14:paraId="4B5B2903" w14:textId="77777777" w:rsidR="007F725C" w:rsidRPr="009A375B" w:rsidRDefault="007F725C" w:rsidP="007F725C">
      <w:pPr>
        <w:suppressAutoHyphens w:val="0"/>
        <w:jc w:val="both"/>
        <w:rPr>
          <w:rFonts w:ascii="Arial" w:hAnsi="Arial" w:cs="Arial"/>
        </w:rPr>
      </w:pPr>
    </w:p>
    <w:p w14:paraId="03413980" w14:textId="77777777" w:rsidR="003928B9" w:rsidRPr="009A375B" w:rsidRDefault="003928B9" w:rsidP="008D2B6A">
      <w:pPr>
        <w:numPr>
          <w:ilvl w:val="0"/>
          <w:numId w:val="38"/>
        </w:numPr>
        <w:tabs>
          <w:tab w:val="clear" w:pos="340"/>
        </w:tabs>
        <w:suppressAutoHyphens w:val="0"/>
        <w:ind w:left="709" w:hanging="709"/>
        <w:jc w:val="both"/>
        <w:rPr>
          <w:rFonts w:ascii="Arial" w:hAnsi="Arial" w:cs="Arial"/>
        </w:rPr>
      </w:pPr>
      <w:r w:rsidRPr="009A375B">
        <w:rPr>
          <w:rFonts w:ascii="Arial" w:hAnsi="Arial" w:cs="Arial"/>
        </w:rPr>
        <w:t xml:space="preserve">V případě, že zhotovitel předloží objednateli záruční listinu, která bude vystavena ve smyslu a za podmínek stanovených v článku XX. odst. 20.2. této smlouvy, poté, kdy již zhotovitel složil finanční záruku článku XX. odst. 20.1. této smlouvy, zavazuje se objednatel převést finanční zůstatek z takto poskytnutých peněžních prostředků finanční záruky včetně úroků ve výši, jíž jsou úročeny běžné účty podnikatelských subjektů u Raiffeisenbank, a.s., po provedení případných úhrad pohledávek za zhotovitelem dle tohoto článku smlouvy a po snížení o částku daní, bankovních poplatků či dalších nákladů objednatele spojených s vedením účtu či dalších nákladů objednatele spojených s udržováním </w:t>
      </w:r>
      <w:r w:rsidR="00EB2F0B" w:rsidRPr="009A375B">
        <w:rPr>
          <w:rFonts w:ascii="Arial" w:hAnsi="Arial" w:cs="Arial"/>
        </w:rPr>
        <w:t>finanční záruky</w:t>
      </w:r>
      <w:r w:rsidRPr="009A375B">
        <w:rPr>
          <w:rFonts w:ascii="Arial" w:hAnsi="Arial" w:cs="Arial"/>
        </w:rPr>
        <w:t>, na účet zhotovitele uvedený v záhlaví této smlouvy, a to nejpozději do dvaceti pracovních dnů ode dne předložení řádně, v souladu s touto smlouvou vystavené záruční listiny.</w:t>
      </w:r>
    </w:p>
    <w:p w14:paraId="78479C11" w14:textId="77777777" w:rsidR="003928B9" w:rsidRPr="009A375B" w:rsidRDefault="003928B9" w:rsidP="003928B9">
      <w:pPr>
        <w:suppressAutoHyphens w:val="0"/>
        <w:jc w:val="both"/>
        <w:rPr>
          <w:rFonts w:ascii="Arial" w:hAnsi="Arial" w:cs="Arial"/>
        </w:rPr>
      </w:pPr>
    </w:p>
    <w:p w14:paraId="6E3B3DB3" w14:textId="77777777" w:rsidR="00DD610F" w:rsidRPr="009A375B" w:rsidRDefault="00DD610F" w:rsidP="008D2B6A">
      <w:pPr>
        <w:numPr>
          <w:ilvl w:val="0"/>
          <w:numId w:val="38"/>
        </w:numPr>
        <w:tabs>
          <w:tab w:val="clear" w:pos="340"/>
        </w:tabs>
        <w:suppressAutoHyphens w:val="0"/>
        <w:ind w:left="709" w:hanging="709"/>
        <w:jc w:val="both"/>
        <w:rPr>
          <w:rFonts w:ascii="Arial" w:hAnsi="Arial" w:cs="Arial"/>
        </w:rPr>
      </w:pPr>
      <w:r w:rsidRPr="009A375B">
        <w:rPr>
          <w:rFonts w:ascii="Arial" w:hAnsi="Arial" w:cs="Arial"/>
        </w:rPr>
        <w:t>Objednatel je oprávněn užít prostředků z finančních záruk nebo bankovních záruk k úhradě svých splatných pohledávek za zhotovitelem specifikovaných v předchozích ujednáních tohoto článku smlouvy. Před uplatněním nároků na základě finančních záruk nebo bankovních záruk objednatel písemně informuje zhotovitele o druhu neplnění, ve vztahu k němuž hodlá nároky uplatnit.</w:t>
      </w:r>
    </w:p>
    <w:p w14:paraId="71BAE0CE" w14:textId="77777777" w:rsidR="007F725C" w:rsidRPr="009A375B" w:rsidRDefault="007F725C" w:rsidP="007F725C">
      <w:pPr>
        <w:suppressAutoHyphens w:val="0"/>
        <w:jc w:val="both"/>
        <w:rPr>
          <w:rFonts w:ascii="Arial" w:hAnsi="Arial" w:cs="Arial"/>
        </w:rPr>
      </w:pPr>
    </w:p>
    <w:p w14:paraId="294F2484" w14:textId="6201E66C" w:rsidR="007F725C" w:rsidRDefault="007F725C" w:rsidP="008D2B6A">
      <w:pPr>
        <w:numPr>
          <w:ilvl w:val="0"/>
          <w:numId w:val="38"/>
        </w:numPr>
        <w:tabs>
          <w:tab w:val="clear" w:pos="340"/>
        </w:tabs>
        <w:suppressAutoHyphens w:val="0"/>
        <w:ind w:left="709" w:hanging="709"/>
        <w:jc w:val="both"/>
        <w:rPr>
          <w:rFonts w:ascii="Arial" w:hAnsi="Arial" w:cs="Arial"/>
        </w:rPr>
      </w:pPr>
      <w:r w:rsidRPr="009A375B">
        <w:rPr>
          <w:rFonts w:ascii="Arial" w:hAnsi="Arial" w:cs="Arial"/>
        </w:rPr>
        <w:t>Objednatel neodpovídá za škody (zejména škody v důsledku ztráty na úrocích) způsobené čerpáním peněžních prostředků z účtu objednatele č. 1003064856/5500 veden</w:t>
      </w:r>
      <w:r w:rsidR="00AA5061">
        <w:rPr>
          <w:rFonts w:ascii="Arial" w:hAnsi="Arial" w:cs="Arial"/>
        </w:rPr>
        <w:t>ého</w:t>
      </w:r>
      <w:r w:rsidRPr="009A375B">
        <w:rPr>
          <w:rFonts w:ascii="Arial" w:hAnsi="Arial" w:cs="Arial"/>
        </w:rPr>
        <w:t xml:space="preserve"> u Raiffeisenbank, a.s., pobočka Karlovy Vary, v souladu s tímto článkem smlouvy.</w:t>
      </w:r>
    </w:p>
    <w:p w14:paraId="4B86021C" w14:textId="77777777" w:rsidR="00953380" w:rsidRDefault="00953380" w:rsidP="00953380">
      <w:pPr>
        <w:pStyle w:val="Odstavecseseznamem"/>
        <w:rPr>
          <w:rFonts w:ascii="Arial" w:hAnsi="Arial" w:cs="Arial"/>
        </w:rPr>
      </w:pPr>
    </w:p>
    <w:p w14:paraId="03B1E04E" w14:textId="77777777" w:rsidR="00DD610F" w:rsidRPr="009A375B" w:rsidRDefault="00DD610F" w:rsidP="008D2B6A">
      <w:pPr>
        <w:numPr>
          <w:ilvl w:val="0"/>
          <w:numId w:val="38"/>
        </w:numPr>
        <w:tabs>
          <w:tab w:val="clear" w:pos="340"/>
        </w:tabs>
        <w:suppressAutoHyphens w:val="0"/>
        <w:ind w:left="709" w:hanging="709"/>
        <w:jc w:val="both"/>
        <w:rPr>
          <w:rFonts w:ascii="Arial" w:hAnsi="Arial" w:cs="Arial"/>
        </w:rPr>
      </w:pPr>
      <w:r w:rsidRPr="009A375B">
        <w:rPr>
          <w:rFonts w:ascii="Arial" w:hAnsi="Arial" w:cs="Arial"/>
        </w:rPr>
        <w:t>V případě sporu mezi objednatelem a zhotovitelem nemá banka, poskytující uvedené bankovní záruky, právo uložit peníze do úschovy soudu nebo jiné instituce, ale vyplatí je přímo objednateli. V případě jakýchkoliv následných rozhodnutí vynesených ve věci daného sporu v neprospěch objednatele, bude objednatel povinen vrátit přijatý obnos nebo jeho část bez jakékoliv prodlevy zhotoviteli.</w:t>
      </w:r>
    </w:p>
    <w:p w14:paraId="59F6C8E8" w14:textId="77777777" w:rsidR="00DD610F" w:rsidRPr="009A375B" w:rsidRDefault="00DD610F" w:rsidP="00DD610F">
      <w:pPr>
        <w:pStyle w:val="Odstavecseseznamem"/>
        <w:rPr>
          <w:rFonts w:ascii="Arial" w:hAnsi="Arial" w:cs="Arial"/>
        </w:rPr>
      </w:pPr>
    </w:p>
    <w:p w14:paraId="6B864B70" w14:textId="77777777" w:rsidR="00DD610F" w:rsidRPr="009A375B" w:rsidRDefault="00DD610F" w:rsidP="008D2B6A">
      <w:pPr>
        <w:numPr>
          <w:ilvl w:val="0"/>
          <w:numId w:val="38"/>
        </w:numPr>
        <w:tabs>
          <w:tab w:val="clear" w:pos="340"/>
        </w:tabs>
        <w:suppressAutoHyphens w:val="0"/>
        <w:ind w:left="709" w:hanging="709"/>
        <w:jc w:val="both"/>
        <w:rPr>
          <w:rFonts w:ascii="Arial" w:hAnsi="Arial" w:cs="Arial"/>
        </w:rPr>
      </w:pPr>
      <w:r w:rsidRPr="009A375B">
        <w:rPr>
          <w:rFonts w:ascii="Arial" w:hAnsi="Arial" w:cs="Arial"/>
        </w:rPr>
        <w:t>Náklady, spojené se splněním požadavků stanovených v tomto článku smlouvy, hradí zhotovitel. Jakékoli zvýšení ceny za provedení díla není v kontextu takto vynaložených nákladů anebo nákladů, které zhotovitel ještě vynaloží, přípustné.</w:t>
      </w:r>
    </w:p>
    <w:p w14:paraId="1A08FBC1" w14:textId="63C57330" w:rsidR="007B4F56" w:rsidRDefault="007B4F56" w:rsidP="005E5C56">
      <w:pPr>
        <w:rPr>
          <w:rFonts w:ascii="Arial" w:hAnsi="Arial" w:cs="Arial"/>
        </w:rPr>
      </w:pPr>
    </w:p>
    <w:p w14:paraId="65AEDC86" w14:textId="38357233" w:rsidR="00534128" w:rsidRDefault="00534128" w:rsidP="005E5C56">
      <w:pPr>
        <w:rPr>
          <w:rFonts w:ascii="Arial" w:hAnsi="Arial" w:cs="Arial"/>
        </w:rPr>
      </w:pPr>
    </w:p>
    <w:p w14:paraId="756AE405" w14:textId="77777777" w:rsidR="009F1BF4" w:rsidRPr="009A375B" w:rsidRDefault="009F1BF4" w:rsidP="005E5C56">
      <w:pPr>
        <w:rPr>
          <w:rFonts w:ascii="Arial" w:hAnsi="Arial" w:cs="Arial"/>
        </w:rPr>
      </w:pPr>
    </w:p>
    <w:p w14:paraId="004EF07A" w14:textId="77777777" w:rsidR="00A3733B" w:rsidRPr="009A375B" w:rsidRDefault="00A3733B" w:rsidP="005E5C56">
      <w:pPr>
        <w:pStyle w:val="Nadpis1"/>
        <w:widowControl/>
        <w:numPr>
          <w:ilvl w:val="0"/>
          <w:numId w:val="0"/>
        </w:numPr>
        <w:rPr>
          <w:rFonts w:ascii="Arial" w:hAnsi="Arial" w:cs="Arial"/>
          <w:sz w:val="20"/>
        </w:rPr>
      </w:pPr>
      <w:r w:rsidRPr="009A375B">
        <w:rPr>
          <w:rFonts w:ascii="Arial" w:hAnsi="Arial" w:cs="Arial"/>
          <w:sz w:val="20"/>
        </w:rPr>
        <w:lastRenderedPageBreak/>
        <w:t>XXI.</w:t>
      </w:r>
      <w:r w:rsidRPr="009A375B">
        <w:rPr>
          <w:rFonts w:ascii="Arial" w:hAnsi="Arial" w:cs="Arial"/>
          <w:sz w:val="20"/>
        </w:rPr>
        <w:tab/>
        <w:t>Pojištění</w:t>
      </w:r>
    </w:p>
    <w:p w14:paraId="6F6C2C18" w14:textId="77777777" w:rsidR="00A3733B" w:rsidRPr="009A375B" w:rsidRDefault="00A3733B" w:rsidP="005E5C56">
      <w:pPr>
        <w:jc w:val="center"/>
        <w:rPr>
          <w:rFonts w:ascii="Arial" w:hAnsi="Arial" w:cs="Arial"/>
          <w:b/>
          <w:caps/>
        </w:rPr>
      </w:pPr>
    </w:p>
    <w:p w14:paraId="23E48244" w14:textId="77777777" w:rsidR="00A3733B" w:rsidRPr="009A375B" w:rsidRDefault="003E1CC3" w:rsidP="008D2B6A">
      <w:pPr>
        <w:pStyle w:val="Zkladntext21"/>
        <w:numPr>
          <w:ilvl w:val="1"/>
          <w:numId w:val="13"/>
        </w:numPr>
        <w:spacing w:after="0" w:line="240" w:lineRule="auto"/>
        <w:jc w:val="both"/>
        <w:rPr>
          <w:rFonts w:ascii="Arial" w:hAnsi="Arial" w:cs="Arial"/>
        </w:rPr>
      </w:pPr>
      <w:r w:rsidRPr="009A375B">
        <w:rPr>
          <w:rFonts w:ascii="Arial" w:hAnsi="Arial" w:cs="Arial"/>
        </w:rPr>
        <w:t>Zhotovitel prohlašuje, že uzavře pojistnou smlouvou pro případ pojistné události související s prováděním díla, a to zejména a minimálně v rozsahu</w:t>
      </w:r>
      <w:r w:rsidR="00A3733B" w:rsidRPr="009A375B">
        <w:rPr>
          <w:rFonts w:ascii="Arial" w:hAnsi="Arial" w:cs="Arial"/>
        </w:rPr>
        <w:t>:</w:t>
      </w:r>
    </w:p>
    <w:p w14:paraId="106641FF" w14:textId="767B8020" w:rsidR="00A3733B" w:rsidRPr="00111445" w:rsidRDefault="003E1CC3" w:rsidP="008D2B6A">
      <w:pPr>
        <w:pStyle w:val="Normlnodsazen1"/>
        <w:numPr>
          <w:ilvl w:val="1"/>
          <w:numId w:val="38"/>
        </w:numPr>
        <w:spacing w:after="0"/>
        <w:ind w:left="1134" w:hanging="425"/>
        <w:jc w:val="both"/>
        <w:rPr>
          <w:rFonts w:ascii="Arial" w:hAnsi="Arial" w:cs="Arial"/>
          <w:sz w:val="20"/>
        </w:rPr>
      </w:pPr>
      <w:r w:rsidRPr="009A375B">
        <w:rPr>
          <w:rFonts w:ascii="Arial" w:hAnsi="Arial" w:cs="Arial"/>
          <w:sz w:val="20"/>
        </w:rPr>
        <w:t xml:space="preserve">pojištění plnění (prací a dodávek) </w:t>
      </w:r>
      <w:r w:rsidR="00A3733B" w:rsidRPr="009A375B">
        <w:rPr>
          <w:rFonts w:ascii="Arial" w:hAnsi="Arial" w:cs="Arial"/>
          <w:sz w:val="20"/>
        </w:rPr>
        <w:t>zhotovitele dle této smlouvy proti obvyklým rizikům jako jsou zejména krádež, živelná pohroma, poškození nebo zničení, a to jak na staveništi, tak i v místech, kde jsou jednotlivé věci a zařízení, které tvoří předmět díla</w:t>
      </w:r>
      <w:r w:rsidRPr="009A375B">
        <w:rPr>
          <w:rFonts w:ascii="Arial" w:hAnsi="Arial" w:cs="Arial"/>
          <w:sz w:val="20"/>
        </w:rPr>
        <w:t>,</w:t>
      </w:r>
      <w:r w:rsidR="00A3733B" w:rsidRPr="009A375B">
        <w:rPr>
          <w:rFonts w:ascii="Arial" w:hAnsi="Arial" w:cs="Arial"/>
          <w:sz w:val="20"/>
        </w:rPr>
        <w:t xml:space="preserve"> uskladněny či montovány, a to na hodnotu pojistné události </w:t>
      </w:r>
      <w:r w:rsidR="00561EE7" w:rsidRPr="009A375B">
        <w:rPr>
          <w:rFonts w:ascii="Arial" w:hAnsi="Arial" w:cs="Arial"/>
          <w:sz w:val="20"/>
        </w:rPr>
        <w:t xml:space="preserve">minimálně ve výši </w:t>
      </w:r>
      <w:r w:rsidR="00AA5061">
        <w:rPr>
          <w:rFonts w:ascii="Arial" w:hAnsi="Arial" w:cs="Arial"/>
          <w:sz w:val="20"/>
        </w:rPr>
        <w:t>c</w:t>
      </w:r>
      <w:r w:rsidR="00A3733B" w:rsidRPr="009A375B">
        <w:rPr>
          <w:rFonts w:ascii="Arial" w:hAnsi="Arial" w:cs="Arial"/>
          <w:sz w:val="20"/>
        </w:rPr>
        <w:t xml:space="preserve">eny </w:t>
      </w:r>
      <w:r w:rsidRPr="009A375B">
        <w:rPr>
          <w:rFonts w:ascii="Arial" w:hAnsi="Arial" w:cs="Arial"/>
          <w:sz w:val="20"/>
        </w:rPr>
        <w:t xml:space="preserve">za provedení díla </w:t>
      </w:r>
      <w:r w:rsidR="00007F04" w:rsidRPr="00111445">
        <w:rPr>
          <w:rFonts w:ascii="Arial" w:hAnsi="Arial" w:cs="Arial"/>
          <w:sz w:val="20"/>
        </w:rPr>
        <w:t>včetně DPH</w:t>
      </w:r>
      <w:r w:rsidR="00A3733B" w:rsidRPr="00111445">
        <w:rPr>
          <w:rFonts w:ascii="Arial" w:hAnsi="Arial" w:cs="Arial"/>
          <w:sz w:val="20"/>
        </w:rPr>
        <w:t xml:space="preserve"> </w:t>
      </w:r>
      <w:r w:rsidR="0024059C" w:rsidRPr="00111445">
        <w:rPr>
          <w:rFonts w:ascii="Arial" w:hAnsi="Arial" w:cs="Arial"/>
          <w:sz w:val="20"/>
        </w:rPr>
        <w:t>dle článku V. odst. 5.1.</w:t>
      </w:r>
      <w:r w:rsidR="004536D8" w:rsidRPr="00111445">
        <w:rPr>
          <w:rFonts w:ascii="Arial" w:hAnsi="Arial" w:cs="Arial"/>
          <w:sz w:val="20"/>
        </w:rPr>
        <w:t xml:space="preserve"> této smlouvy</w:t>
      </w:r>
      <w:r w:rsidR="00A3733B" w:rsidRPr="00111445">
        <w:rPr>
          <w:rFonts w:ascii="Arial" w:hAnsi="Arial" w:cs="Arial"/>
          <w:sz w:val="20"/>
        </w:rPr>
        <w:t>; a</w:t>
      </w:r>
    </w:p>
    <w:p w14:paraId="3DFE9E91" w14:textId="2B69CAC4" w:rsidR="00A3733B" w:rsidRPr="00111445" w:rsidRDefault="00A3733B" w:rsidP="008D2B6A">
      <w:pPr>
        <w:pStyle w:val="Normlnodsazen1"/>
        <w:numPr>
          <w:ilvl w:val="1"/>
          <w:numId w:val="38"/>
        </w:numPr>
        <w:spacing w:after="0"/>
        <w:ind w:left="1134" w:hanging="425"/>
        <w:jc w:val="both"/>
        <w:rPr>
          <w:rFonts w:ascii="Arial" w:hAnsi="Arial" w:cs="Arial"/>
          <w:sz w:val="20"/>
        </w:rPr>
      </w:pPr>
      <w:r w:rsidRPr="00111445">
        <w:rPr>
          <w:rFonts w:ascii="Arial" w:hAnsi="Arial" w:cs="Arial"/>
          <w:sz w:val="20"/>
        </w:rPr>
        <w:t>pojištění odpovědnosti za škody způsobené činností zhotovitele při provádění díla</w:t>
      </w:r>
      <w:r w:rsidR="003F473F" w:rsidRPr="00111445">
        <w:rPr>
          <w:rFonts w:ascii="Arial" w:hAnsi="Arial" w:cs="Arial"/>
          <w:sz w:val="20"/>
        </w:rPr>
        <w:t>, včetně možných škod způsobených pracovníky zhotovitele</w:t>
      </w:r>
      <w:r w:rsidRPr="00111445">
        <w:rPr>
          <w:rFonts w:ascii="Arial" w:hAnsi="Arial" w:cs="Arial"/>
          <w:sz w:val="20"/>
        </w:rPr>
        <w:t xml:space="preserve">, a to na hodnotu pojistné události minimálně </w:t>
      </w:r>
      <w:r w:rsidR="00111445" w:rsidRPr="00111445">
        <w:rPr>
          <w:rFonts w:ascii="Arial" w:hAnsi="Arial" w:cs="Arial"/>
          <w:sz w:val="20"/>
        </w:rPr>
        <w:t>10</w:t>
      </w:r>
      <w:r w:rsidR="004C32EC" w:rsidRPr="00111445">
        <w:rPr>
          <w:rFonts w:ascii="Arial" w:hAnsi="Arial" w:cs="Arial"/>
          <w:sz w:val="20"/>
        </w:rPr>
        <w:t>.</w:t>
      </w:r>
      <w:r w:rsidR="006D5525" w:rsidRPr="00111445">
        <w:rPr>
          <w:rFonts w:ascii="Arial" w:hAnsi="Arial" w:cs="Arial"/>
          <w:sz w:val="20"/>
        </w:rPr>
        <w:t>000.000</w:t>
      </w:r>
      <w:r w:rsidRPr="00111445">
        <w:rPr>
          <w:rFonts w:ascii="Arial" w:hAnsi="Arial" w:cs="Arial"/>
          <w:sz w:val="20"/>
        </w:rPr>
        <w:t xml:space="preserve">,- Kč (slovy: </w:t>
      </w:r>
      <w:r w:rsidR="00111445" w:rsidRPr="00111445">
        <w:rPr>
          <w:rFonts w:ascii="Arial" w:hAnsi="Arial" w:cs="Arial"/>
          <w:sz w:val="20"/>
        </w:rPr>
        <w:t>deset</w:t>
      </w:r>
      <w:r w:rsidR="000B6638" w:rsidRPr="00111445">
        <w:rPr>
          <w:rFonts w:ascii="Arial" w:hAnsi="Arial" w:cs="Arial"/>
          <w:sz w:val="20"/>
        </w:rPr>
        <w:t xml:space="preserve"> </w:t>
      </w:r>
      <w:r w:rsidR="006D5525" w:rsidRPr="00111445">
        <w:rPr>
          <w:rFonts w:ascii="Arial" w:hAnsi="Arial" w:cs="Arial"/>
          <w:sz w:val="20"/>
        </w:rPr>
        <w:t>miliónů</w:t>
      </w:r>
      <w:r w:rsidRPr="00111445">
        <w:rPr>
          <w:rFonts w:ascii="Arial" w:hAnsi="Arial" w:cs="Arial"/>
          <w:sz w:val="20"/>
        </w:rPr>
        <w:t xml:space="preserve"> korun českých).</w:t>
      </w:r>
      <w:r w:rsidR="00580D13" w:rsidRPr="00111445">
        <w:rPr>
          <w:rFonts w:ascii="Arial" w:hAnsi="Arial" w:cs="Arial"/>
          <w:sz w:val="20"/>
        </w:rPr>
        <w:t xml:space="preserve"> </w:t>
      </w:r>
    </w:p>
    <w:p w14:paraId="6C15ECBA" w14:textId="77777777" w:rsidR="003E1CC3" w:rsidRPr="00DF71F9" w:rsidRDefault="003E1CC3" w:rsidP="005E5C56">
      <w:pPr>
        <w:ind w:left="709"/>
        <w:jc w:val="both"/>
        <w:rPr>
          <w:rFonts w:ascii="Arial" w:hAnsi="Arial" w:cs="Arial"/>
          <w:color w:val="FF0000"/>
        </w:rPr>
      </w:pPr>
    </w:p>
    <w:p w14:paraId="2027836C" w14:textId="0D33171C" w:rsidR="00A3733B" w:rsidRPr="009A375B" w:rsidRDefault="003A2A6A" w:rsidP="008D2B6A">
      <w:pPr>
        <w:pStyle w:val="Zkladntext21"/>
        <w:numPr>
          <w:ilvl w:val="1"/>
          <w:numId w:val="13"/>
        </w:numPr>
        <w:spacing w:after="0" w:line="240" w:lineRule="auto"/>
        <w:jc w:val="both"/>
        <w:rPr>
          <w:rFonts w:ascii="Arial" w:hAnsi="Arial" w:cs="Arial"/>
        </w:rPr>
      </w:pPr>
      <w:r w:rsidRPr="009A375B">
        <w:rPr>
          <w:rFonts w:ascii="Arial" w:hAnsi="Arial" w:cs="Arial"/>
        </w:rPr>
        <w:t xml:space="preserve">Ve smyslu skutečností výše uvedených tak zhotovitel sjedná pojištění na krytí rizik poškození, případně zničení budovaného díla systémem pojištění stavebně-montážních rizik, a to až do výše </w:t>
      </w:r>
      <w:r w:rsidR="00AA5061">
        <w:rPr>
          <w:rFonts w:ascii="Arial" w:hAnsi="Arial" w:cs="Arial"/>
        </w:rPr>
        <w:t>c</w:t>
      </w:r>
      <w:r w:rsidRPr="009A375B">
        <w:rPr>
          <w:rFonts w:ascii="Arial" w:hAnsi="Arial" w:cs="Arial"/>
        </w:rPr>
        <w:t>eny za provedení díla</w:t>
      </w:r>
      <w:r w:rsidR="00AA5061">
        <w:rPr>
          <w:rFonts w:ascii="Arial" w:hAnsi="Arial" w:cs="Arial"/>
        </w:rPr>
        <w:t xml:space="preserve"> včetně DPH</w:t>
      </w:r>
      <w:r w:rsidRPr="009A375B">
        <w:rPr>
          <w:rFonts w:ascii="Arial" w:hAnsi="Arial" w:cs="Arial"/>
        </w:rPr>
        <w:t>. Dále sjedná pojištění odpovědnosti za škody vzniklé jinému včetně objednatele v souvislosti s realizací tohoto díla. Pojištění musí krýt rizika vyplývající z činnosti všech účastníků výstavby, včetně poddodavatelů</w:t>
      </w:r>
      <w:r w:rsidR="00A3733B" w:rsidRPr="009A375B">
        <w:rPr>
          <w:rFonts w:ascii="Arial" w:hAnsi="Arial" w:cs="Arial"/>
        </w:rPr>
        <w:t>.</w:t>
      </w:r>
    </w:p>
    <w:p w14:paraId="26E996C9" w14:textId="77777777" w:rsidR="00A3733B" w:rsidRPr="009A375B" w:rsidRDefault="00A3733B" w:rsidP="005E5C56">
      <w:pPr>
        <w:jc w:val="both"/>
        <w:rPr>
          <w:rFonts w:ascii="Arial" w:hAnsi="Arial" w:cs="Arial"/>
        </w:rPr>
      </w:pPr>
    </w:p>
    <w:p w14:paraId="6A4A5A9C" w14:textId="77777777" w:rsidR="001E3811" w:rsidRPr="009A375B" w:rsidRDefault="00A3733B" w:rsidP="008B5BF7">
      <w:pPr>
        <w:pStyle w:val="Zkladntext21"/>
        <w:numPr>
          <w:ilvl w:val="1"/>
          <w:numId w:val="13"/>
        </w:numPr>
        <w:spacing w:after="0" w:line="240" w:lineRule="auto"/>
        <w:jc w:val="both"/>
        <w:rPr>
          <w:rFonts w:ascii="Arial" w:hAnsi="Arial" w:cs="Arial"/>
        </w:rPr>
      </w:pPr>
      <w:r w:rsidRPr="009A375B">
        <w:rPr>
          <w:rFonts w:ascii="Arial" w:hAnsi="Arial" w:cs="Arial"/>
        </w:rPr>
        <w:t xml:space="preserve">Zhotovitel předloží a předá objednateli </w:t>
      </w:r>
      <w:r w:rsidR="00E24B30" w:rsidRPr="009A375B">
        <w:rPr>
          <w:rFonts w:ascii="Arial" w:hAnsi="Arial" w:cs="Arial"/>
        </w:rPr>
        <w:t xml:space="preserve">kopii platné </w:t>
      </w:r>
      <w:r w:rsidRPr="009A375B">
        <w:rPr>
          <w:rFonts w:ascii="Arial" w:hAnsi="Arial" w:cs="Arial"/>
        </w:rPr>
        <w:t xml:space="preserve">a </w:t>
      </w:r>
      <w:r w:rsidR="00E24B30" w:rsidRPr="009A375B">
        <w:rPr>
          <w:rFonts w:ascii="Arial" w:hAnsi="Arial" w:cs="Arial"/>
        </w:rPr>
        <w:t xml:space="preserve">účinné pojistné </w:t>
      </w:r>
      <w:r w:rsidRPr="009A375B">
        <w:rPr>
          <w:rFonts w:ascii="Arial" w:hAnsi="Arial" w:cs="Arial"/>
        </w:rPr>
        <w:t>sml</w:t>
      </w:r>
      <w:r w:rsidR="00BC5F5C" w:rsidRPr="009A375B">
        <w:rPr>
          <w:rFonts w:ascii="Arial" w:hAnsi="Arial" w:cs="Arial"/>
        </w:rPr>
        <w:t>o</w:t>
      </w:r>
      <w:r w:rsidRPr="009A375B">
        <w:rPr>
          <w:rFonts w:ascii="Arial" w:hAnsi="Arial" w:cs="Arial"/>
        </w:rPr>
        <w:t>uv</w:t>
      </w:r>
      <w:r w:rsidR="00E24B30" w:rsidRPr="009A375B">
        <w:rPr>
          <w:rFonts w:ascii="Arial" w:hAnsi="Arial" w:cs="Arial"/>
        </w:rPr>
        <w:t>y</w:t>
      </w:r>
      <w:r w:rsidRPr="009A375B">
        <w:rPr>
          <w:rFonts w:ascii="Arial" w:hAnsi="Arial" w:cs="Arial"/>
        </w:rPr>
        <w:t xml:space="preserve"> dle článku XXI. odst. 21.1. této smlouvy nejpozději do </w:t>
      </w:r>
      <w:r w:rsidR="00CB7D74" w:rsidRPr="009A375B">
        <w:rPr>
          <w:rFonts w:ascii="Arial" w:hAnsi="Arial" w:cs="Arial"/>
        </w:rPr>
        <w:t>1</w:t>
      </w:r>
      <w:r w:rsidR="007D1789" w:rsidRPr="009A375B">
        <w:rPr>
          <w:rFonts w:ascii="Arial" w:hAnsi="Arial" w:cs="Arial"/>
        </w:rPr>
        <w:t>0 (</w:t>
      </w:r>
      <w:r w:rsidR="00CB7D74" w:rsidRPr="009A375B">
        <w:rPr>
          <w:rFonts w:ascii="Arial" w:hAnsi="Arial" w:cs="Arial"/>
        </w:rPr>
        <w:t>deseti</w:t>
      </w:r>
      <w:r w:rsidR="007D1789" w:rsidRPr="009A375B">
        <w:rPr>
          <w:rFonts w:ascii="Arial" w:hAnsi="Arial" w:cs="Arial"/>
        </w:rPr>
        <w:t>)</w:t>
      </w:r>
      <w:r w:rsidR="004E05B5" w:rsidRPr="009A375B">
        <w:rPr>
          <w:rFonts w:ascii="Arial" w:hAnsi="Arial" w:cs="Arial"/>
        </w:rPr>
        <w:t xml:space="preserve"> </w:t>
      </w:r>
      <w:r w:rsidR="00CB7D74" w:rsidRPr="009A375B">
        <w:rPr>
          <w:rFonts w:ascii="Arial" w:hAnsi="Arial" w:cs="Arial"/>
        </w:rPr>
        <w:t>pracovních</w:t>
      </w:r>
      <w:r w:rsidRPr="009A375B">
        <w:rPr>
          <w:rFonts w:ascii="Arial" w:hAnsi="Arial" w:cs="Arial"/>
        </w:rPr>
        <w:t xml:space="preserve"> dn</w:t>
      </w:r>
      <w:r w:rsidR="004E05B5" w:rsidRPr="009A375B">
        <w:rPr>
          <w:rFonts w:ascii="Arial" w:hAnsi="Arial" w:cs="Arial"/>
        </w:rPr>
        <w:t>ů</w:t>
      </w:r>
      <w:r w:rsidRPr="009A375B">
        <w:rPr>
          <w:rFonts w:ascii="Arial" w:hAnsi="Arial" w:cs="Arial"/>
        </w:rPr>
        <w:t xml:space="preserve"> ode dne podpisu této smlouvy, a to společně s dokladem prokazujícím zaplacení pojistného na období ode dne zahájení provádění díla do dne jeho řádného předání objednateli, eventuálně potvrzením pojišťovacího ústavu o zaplaceném pojistném na toto období. Zhotovitel se dále zavazuje řádně a včas plnit veškeré závazky z těchto pojistných smluv pro něj plynoucí a udržovat pojištění dle ustanovení článku XXI. odst. 21.1. této smlouvy po celou dobu </w:t>
      </w:r>
      <w:r w:rsidR="00CB7D74" w:rsidRPr="009A375B">
        <w:rPr>
          <w:rFonts w:ascii="Arial" w:hAnsi="Arial" w:cs="Arial"/>
        </w:rPr>
        <w:t>provádění</w:t>
      </w:r>
      <w:r w:rsidRPr="009A375B">
        <w:rPr>
          <w:rFonts w:ascii="Arial" w:hAnsi="Arial" w:cs="Arial"/>
        </w:rPr>
        <w:t xml:space="preserve"> díla. V případě zániku pojistné smlouvy dle článku XXI. odst. 21.1. této smlouvy uzavře zhotovitel nejpozději do sedmi dnů </w:t>
      </w:r>
      <w:r w:rsidR="00CB7D74" w:rsidRPr="009A375B">
        <w:rPr>
          <w:rFonts w:ascii="Arial" w:hAnsi="Arial" w:cs="Arial"/>
        </w:rPr>
        <w:t xml:space="preserve">novou </w:t>
      </w:r>
      <w:r w:rsidRPr="009A375B">
        <w:rPr>
          <w:rFonts w:ascii="Arial" w:hAnsi="Arial" w:cs="Arial"/>
        </w:rPr>
        <w:t>pojistnou smlouvu alespoň ve stejném rozsahu a tuto předloží v kopii zhotoviteli nejpozději do</w:t>
      </w:r>
      <w:r w:rsidR="004E05B5" w:rsidRPr="009A375B">
        <w:rPr>
          <w:rFonts w:ascii="Arial" w:hAnsi="Arial" w:cs="Arial"/>
        </w:rPr>
        <w:t xml:space="preserve"> 3</w:t>
      </w:r>
      <w:r w:rsidRPr="009A375B">
        <w:rPr>
          <w:rFonts w:ascii="Arial" w:hAnsi="Arial" w:cs="Arial"/>
        </w:rPr>
        <w:t xml:space="preserve"> </w:t>
      </w:r>
      <w:r w:rsidR="004E05B5" w:rsidRPr="009A375B">
        <w:rPr>
          <w:rFonts w:ascii="Arial" w:hAnsi="Arial" w:cs="Arial"/>
        </w:rPr>
        <w:t>(</w:t>
      </w:r>
      <w:r w:rsidRPr="009A375B">
        <w:rPr>
          <w:rFonts w:ascii="Arial" w:hAnsi="Arial" w:cs="Arial"/>
        </w:rPr>
        <w:t>tří</w:t>
      </w:r>
      <w:r w:rsidR="004E05B5" w:rsidRPr="009A375B">
        <w:rPr>
          <w:rFonts w:ascii="Arial" w:hAnsi="Arial" w:cs="Arial"/>
        </w:rPr>
        <w:t>) pracovních</w:t>
      </w:r>
      <w:r w:rsidRPr="009A375B">
        <w:rPr>
          <w:rFonts w:ascii="Arial" w:hAnsi="Arial" w:cs="Arial"/>
        </w:rPr>
        <w:t xml:space="preserve"> dnů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14:paraId="4182F85A" w14:textId="77777777" w:rsidR="008B5BF7" w:rsidRPr="009A375B" w:rsidRDefault="008B5BF7" w:rsidP="007B4F56">
      <w:pPr>
        <w:rPr>
          <w:rFonts w:ascii="Arial" w:hAnsi="Arial" w:cs="Arial"/>
        </w:rPr>
      </w:pPr>
    </w:p>
    <w:p w14:paraId="587E5AD4" w14:textId="77777777" w:rsidR="00955D99" w:rsidRPr="009A375B" w:rsidRDefault="00955D99" w:rsidP="007B4F56">
      <w:pPr>
        <w:rPr>
          <w:rFonts w:ascii="Arial" w:hAnsi="Arial" w:cs="Arial"/>
        </w:rPr>
      </w:pPr>
    </w:p>
    <w:p w14:paraId="026F5175" w14:textId="77777777" w:rsidR="00A3733B" w:rsidRPr="009A375B" w:rsidRDefault="002004F2" w:rsidP="005E5C56">
      <w:pPr>
        <w:pStyle w:val="Nadpis1"/>
        <w:numPr>
          <w:ilvl w:val="0"/>
          <w:numId w:val="0"/>
        </w:numPr>
        <w:rPr>
          <w:rFonts w:ascii="Arial" w:hAnsi="Arial" w:cs="Arial"/>
          <w:sz w:val="20"/>
        </w:rPr>
      </w:pPr>
      <w:r w:rsidRPr="009A375B">
        <w:rPr>
          <w:rFonts w:ascii="Arial" w:hAnsi="Arial" w:cs="Arial"/>
          <w:sz w:val="20"/>
        </w:rPr>
        <w:t>XXII</w:t>
      </w:r>
      <w:r w:rsidR="00A3733B" w:rsidRPr="009A375B">
        <w:rPr>
          <w:rFonts w:ascii="Arial" w:hAnsi="Arial" w:cs="Arial"/>
          <w:sz w:val="20"/>
        </w:rPr>
        <w:t>.</w:t>
      </w:r>
      <w:r w:rsidR="00A3733B" w:rsidRPr="009A375B">
        <w:rPr>
          <w:rFonts w:ascii="Arial" w:hAnsi="Arial" w:cs="Arial"/>
          <w:sz w:val="20"/>
        </w:rPr>
        <w:tab/>
        <w:t>Společná ustanovení</w:t>
      </w:r>
    </w:p>
    <w:p w14:paraId="0394B233" w14:textId="77777777" w:rsidR="00A3733B" w:rsidRPr="009A375B" w:rsidRDefault="00A3733B" w:rsidP="00D6635B">
      <w:pPr>
        <w:pStyle w:val="Nadpis1"/>
        <w:numPr>
          <w:ilvl w:val="0"/>
          <w:numId w:val="0"/>
        </w:numPr>
        <w:ind w:left="432" w:hanging="432"/>
        <w:rPr>
          <w:rFonts w:ascii="Arial" w:hAnsi="Arial" w:cs="Arial"/>
          <w:sz w:val="20"/>
        </w:rPr>
      </w:pPr>
    </w:p>
    <w:p w14:paraId="7A8506F3" w14:textId="77777777" w:rsidR="00A3733B" w:rsidRPr="009A375B"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Pokud není v předchozích částech této smlouvy uvedeno něco jiného, vztahují se na ně příslušné články společných ustanovení.</w:t>
      </w:r>
    </w:p>
    <w:p w14:paraId="5C68807E" w14:textId="77777777" w:rsidR="00A3733B" w:rsidRPr="009A375B" w:rsidRDefault="00A3733B" w:rsidP="005E5C56">
      <w:pPr>
        <w:ind w:left="709" w:hanging="709"/>
        <w:jc w:val="both"/>
        <w:rPr>
          <w:rFonts w:ascii="Arial" w:hAnsi="Arial" w:cs="Arial"/>
        </w:rPr>
      </w:pPr>
    </w:p>
    <w:p w14:paraId="301645CE" w14:textId="49947B43" w:rsidR="00A3733B" w:rsidRPr="009A375B"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 xml:space="preserve">Smluvní strany se dohodly na tom, že jakákoliv peněžitá plnění dle smlouvy jsou řádně a včas splněna, pokud byla příslušná částka </w:t>
      </w:r>
      <w:r w:rsidR="00AA5061">
        <w:rPr>
          <w:rFonts w:ascii="Arial" w:hAnsi="Arial" w:cs="Arial"/>
          <w:sz w:val="20"/>
        </w:rPr>
        <w:t>připsána na</w:t>
      </w:r>
      <w:r w:rsidRPr="009A375B">
        <w:rPr>
          <w:rFonts w:ascii="Arial" w:hAnsi="Arial" w:cs="Arial"/>
          <w:sz w:val="20"/>
        </w:rPr>
        <w:t> úč</w:t>
      </w:r>
      <w:r w:rsidR="00AA5061">
        <w:rPr>
          <w:rFonts w:ascii="Arial" w:hAnsi="Arial" w:cs="Arial"/>
          <w:sz w:val="20"/>
        </w:rPr>
        <w:t>et</w:t>
      </w:r>
      <w:r w:rsidRPr="009A375B">
        <w:rPr>
          <w:rFonts w:ascii="Arial" w:hAnsi="Arial" w:cs="Arial"/>
          <w:sz w:val="20"/>
        </w:rPr>
        <w:t xml:space="preserve"> </w:t>
      </w:r>
      <w:r w:rsidR="00F00895" w:rsidRPr="009A375B">
        <w:rPr>
          <w:rFonts w:ascii="Arial" w:hAnsi="Arial" w:cs="Arial"/>
          <w:sz w:val="20"/>
        </w:rPr>
        <w:t>oprávněné smluvní strany</w:t>
      </w:r>
      <w:r w:rsidRPr="009A375B">
        <w:rPr>
          <w:rFonts w:ascii="Arial" w:hAnsi="Arial" w:cs="Arial"/>
          <w:sz w:val="20"/>
        </w:rPr>
        <w:t xml:space="preserve"> nejpozději v poslední den splatnosti.</w:t>
      </w:r>
    </w:p>
    <w:p w14:paraId="6180B61E" w14:textId="77777777" w:rsidR="005E5C56" w:rsidRPr="009A375B" w:rsidRDefault="005E5C56" w:rsidP="005E5C56">
      <w:pPr>
        <w:pStyle w:val="Odstavecseseznamem"/>
        <w:rPr>
          <w:rFonts w:ascii="Arial" w:hAnsi="Arial" w:cs="Arial"/>
          <w:color w:val="000000"/>
        </w:rPr>
      </w:pPr>
    </w:p>
    <w:p w14:paraId="21D78547" w14:textId="77777777" w:rsidR="00A3733B" w:rsidRPr="009A375B"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V případě sporů souvisejících se smlouvou se smluvní strany vždy pokusí o smírné řešení. Nedojde-li k takovému řešení a není-li dále uvedeno jinak, rozhodne o sporu místně a věcně příslušný soud v České republice.</w:t>
      </w:r>
    </w:p>
    <w:p w14:paraId="6420A93E" w14:textId="77777777" w:rsidR="008B5BF7" w:rsidRPr="009A375B" w:rsidRDefault="008B5BF7" w:rsidP="005E5C56">
      <w:pPr>
        <w:pStyle w:val="Normlnodsazen1"/>
        <w:spacing w:after="0"/>
        <w:ind w:left="709" w:hanging="709"/>
        <w:jc w:val="both"/>
        <w:rPr>
          <w:rFonts w:ascii="Arial" w:hAnsi="Arial" w:cs="Arial"/>
          <w:sz w:val="20"/>
        </w:rPr>
      </w:pPr>
    </w:p>
    <w:p w14:paraId="54098F0E" w14:textId="77777777" w:rsidR="00A3733B" w:rsidRPr="009A375B"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Smluvní strany se zavazují:</w:t>
      </w:r>
    </w:p>
    <w:p w14:paraId="0DC1FCA2" w14:textId="77777777" w:rsidR="005E5C56" w:rsidRPr="009A375B" w:rsidRDefault="00A3733B" w:rsidP="008D2B6A">
      <w:pPr>
        <w:pStyle w:val="Normlnodsazen1"/>
        <w:numPr>
          <w:ilvl w:val="2"/>
          <w:numId w:val="39"/>
        </w:numPr>
        <w:spacing w:after="0"/>
        <w:ind w:left="1134" w:hanging="425"/>
        <w:jc w:val="both"/>
        <w:rPr>
          <w:rFonts w:ascii="Arial" w:hAnsi="Arial" w:cs="Arial"/>
          <w:sz w:val="20"/>
        </w:rPr>
      </w:pPr>
      <w:r w:rsidRPr="009A375B">
        <w:rPr>
          <w:rFonts w:ascii="Arial" w:hAnsi="Arial" w:cs="Arial"/>
          <w:sz w:val="20"/>
        </w:rPr>
        <w:t>vzájemně včas a řádně informovat o všech podstatných skutečnostech, které mohou mít vliv na plnění dle této smlouvy.</w:t>
      </w:r>
    </w:p>
    <w:p w14:paraId="66057F95" w14:textId="77777777" w:rsidR="00A3733B" w:rsidRPr="009A375B" w:rsidRDefault="00A3733B" w:rsidP="008D2B6A">
      <w:pPr>
        <w:pStyle w:val="Normlnodsazen1"/>
        <w:numPr>
          <w:ilvl w:val="2"/>
          <w:numId w:val="39"/>
        </w:numPr>
        <w:spacing w:after="0"/>
        <w:ind w:left="1134" w:hanging="425"/>
        <w:jc w:val="both"/>
        <w:rPr>
          <w:rFonts w:ascii="Arial" w:hAnsi="Arial" w:cs="Arial"/>
          <w:sz w:val="20"/>
        </w:rPr>
      </w:pPr>
      <w:r w:rsidRPr="009A375B">
        <w:rPr>
          <w:rFonts w:ascii="Arial" w:hAnsi="Arial" w:cs="Arial"/>
          <w:sz w:val="20"/>
        </w:rPr>
        <w:t>vyvinout potřebnou součinnost k plnění této smlouvy.</w:t>
      </w:r>
    </w:p>
    <w:p w14:paraId="7BFC61D3" w14:textId="77777777" w:rsidR="005E5C56" w:rsidRPr="009A375B" w:rsidRDefault="005E5C56" w:rsidP="005E5C56">
      <w:pPr>
        <w:pStyle w:val="Zkladntext"/>
        <w:rPr>
          <w:rFonts w:ascii="Arial" w:hAnsi="Arial" w:cs="Arial"/>
          <w:sz w:val="20"/>
        </w:rPr>
      </w:pPr>
    </w:p>
    <w:p w14:paraId="1C41CEAB" w14:textId="011EC335" w:rsidR="00A3733B" w:rsidRPr="009A375B"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Pokud kterékoliv ustanovení této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w:t>
      </w:r>
      <w:r w:rsidR="004F4C8F">
        <w:rPr>
          <w:rFonts w:ascii="Arial" w:hAnsi="Arial" w:cs="Arial"/>
          <w:sz w:val="20"/>
        </w:rPr>
        <w:t>í</w:t>
      </w:r>
      <w:r w:rsidRPr="009A375B">
        <w:rPr>
          <w:rFonts w:ascii="Arial" w:hAnsi="Arial" w:cs="Arial"/>
          <w:sz w:val="20"/>
        </w:rPr>
        <w:t>ch částí.</w:t>
      </w:r>
      <w:r w:rsidR="0024059C" w:rsidRPr="009A375B">
        <w:rPr>
          <w:rFonts w:ascii="Arial" w:hAnsi="Arial" w:cs="Arial"/>
          <w:sz w:val="20"/>
        </w:rPr>
        <w:t xml:space="preserve"> Smluvní strany se v tomto případě zavazují nahradit ustanovení neúčinné ustanovením účinným a ustanovení neplatné ustanovením platným, a to tak, aby nejlépe odpovídalo původní</w:t>
      </w:r>
      <w:r w:rsidR="00755F31" w:rsidRPr="009A375B">
        <w:rPr>
          <w:rFonts w:ascii="Arial" w:hAnsi="Arial" w:cs="Arial"/>
          <w:sz w:val="20"/>
        </w:rPr>
        <w:t>mu</w:t>
      </w:r>
      <w:r w:rsidR="0024059C" w:rsidRPr="009A375B">
        <w:rPr>
          <w:rFonts w:ascii="Arial" w:hAnsi="Arial" w:cs="Arial"/>
          <w:sz w:val="20"/>
        </w:rPr>
        <w:t xml:space="preserve"> zamýšlenému obsahu a účelu ustanovení neúčinného nebo neplatného.</w:t>
      </w:r>
    </w:p>
    <w:p w14:paraId="23A24912" w14:textId="77777777" w:rsidR="005E5C56" w:rsidRPr="009A375B" w:rsidRDefault="005E5C56" w:rsidP="005E5C56">
      <w:pPr>
        <w:pStyle w:val="Normlnodsazen1"/>
        <w:spacing w:after="0"/>
        <w:ind w:left="0"/>
        <w:jc w:val="both"/>
        <w:rPr>
          <w:rFonts w:ascii="Arial" w:hAnsi="Arial" w:cs="Arial"/>
          <w:sz w:val="20"/>
        </w:rPr>
      </w:pPr>
    </w:p>
    <w:p w14:paraId="23D9EDF0" w14:textId="77777777" w:rsidR="00A3733B" w:rsidRPr="009A375B"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lastRenderedPageBreak/>
        <w:t xml:space="preserve">Tuto smlouvu lze měnit, doplňovat a upřesňovat pouze oboustranně odsouhlasenými, písemnými a </w:t>
      </w:r>
      <w:r w:rsidR="00321625" w:rsidRPr="009A375B">
        <w:rPr>
          <w:rFonts w:ascii="Arial" w:hAnsi="Arial" w:cs="Arial"/>
          <w:sz w:val="20"/>
        </w:rPr>
        <w:t xml:space="preserve">vzestupně </w:t>
      </w:r>
      <w:r w:rsidRPr="009A375B">
        <w:rPr>
          <w:rFonts w:ascii="Arial" w:hAnsi="Arial" w:cs="Arial"/>
          <w:sz w:val="20"/>
        </w:rPr>
        <w:t>číslovanými dodatky, podepsanými oprávněnými zástupci obou smluvních stran, které musí být obsaženy na jedné listině</w:t>
      </w:r>
      <w:r w:rsidR="00C16A6B" w:rsidRPr="009A375B">
        <w:rPr>
          <w:rFonts w:ascii="Arial" w:hAnsi="Arial" w:cs="Arial"/>
          <w:sz w:val="20"/>
        </w:rPr>
        <w:t>.</w:t>
      </w:r>
    </w:p>
    <w:p w14:paraId="7A89E514" w14:textId="77777777" w:rsidR="00A3733B" w:rsidRPr="009A375B" w:rsidRDefault="00A3733B" w:rsidP="005E5C56">
      <w:pPr>
        <w:pStyle w:val="Zkladntextodsazen31"/>
        <w:ind w:left="0" w:firstLine="0"/>
        <w:rPr>
          <w:rFonts w:ascii="Arial" w:hAnsi="Arial" w:cs="Arial"/>
          <w:sz w:val="20"/>
        </w:rPr>
      </w:pPr>
    </w:p>
    <w:p w14:paraId="172628C1" w14:textId="77777777" w:rsidR="00A3733B" w:rsidRPr="009A375B" w:rsidRDefault="00A3733B" w:rsidP="008D2B6A">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Přílohy uvedené v textu této smlouvy a sumarizované v závěrečných ustanoveních smlouvy tvoří nedílnou součást smlouvy.</w:t>
      </w:r>
    </w:p>
    <w:p w14:paraId="2DF62A96" w14:textId="77777777" w:rsidR="005E5C56" w:rsidRPr="009A375B" w:rsidRDefault="005E5C56" w:rsidP="005E5C56">
      <w:pPr>
        <w:pStyle w:val="Odstavecseseznamem"/>
        <w:rPr>
          <w:rFonts w:ascii="Arial" w:hAnsi="Arial" w:cs="Arial"/>
        </w:rPr>
      </w:pPr>
    </w:p>
    <w:p w14:paraId="57CC985A" w14:textId="77777777" w:rsidR="00A3733B" w:rsidRPr="009A375B" w:rsidRDefault="00A3733B" w:rsidP="00755F31">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 xml:space="preserve">Případné spory vzniklé z této smlouvy budou řešeny podle platné právní úpravy věcně a místně příslušnými orgány České republiky. </w:t>
      </w:r>
    </w:p>
    <w:p w14:paraId="5EFDA90F" w14:textId="77777777" w:rsidR="00755F31" w:rsidRPr="009A375B" w:rsidRDefault="00755F31" w:rsidP="00CF2CB6">
      <w:pPr>
        <w:pStyle w:val="Normlnodsazen1"/>
        <w:spacing w:after="0"/>
        <w:ind w:left="0"/>
        <w:jc w:val="both"/>
        <w:rPr>
          <w:rFonts w:ascii="Arial" w:hAnsi="Arial" w:cs="Arial"/>
          <w:sz w:val="20"/>
        </w:rPr>
      </w:pPr>
    </w:p>
    <w:p w14:paraId="444B81A9" w14:textId="77777777" w:rsidR="00E05D33" w:rsidRPr="009A375B" w:rsidRDefault="00A3733B" w:rsidP="00E05D33">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Smluvní strany této smlouvy se dohodly, že právní vztahy založené touto smlouvou se budou řídit právním řádem České republiky</w:t>
      </w:r>
      <w:r w:rsidR="0085353F" w:rsidRPr="009A375B">
        <w:rPr>
          <w:rFonts w:ascii="Arial" w:hAnsi="Arial" w:cs="Arial"/>
          <w:sz w:val="20"/>
        </w:rPr>
        <w:t>, zejména občanským zákoníkem</w:t>
      </w:r>
      <w:r w:rsidR="0048397C" w:rsidRPr="009A375B">
        <w:rPr>
          <w:rFonts w:ascii="Arial" w:hAnsi="Arial" w:cs="Arial"/>
          <w:sz w:val="20"/>
        </w:rPr>
        <w:t>.</w:t>
      </w:r>
    </w:p>
    <w:p w14:paraId="1FBA08BD" w14:textId="77777777" w:rsidR="00E05D33" w:rsidRPr="009A375B" w:rsidRDefault="00E05D33" w:rsidP="00E05D33">
      <w:pPr>
        <w:pStyle w:val="Normlnodsazen1"/>
        <w:spacing w:after="0"/>
        <w:ind w:left="709"/>
        <w:jc w:val="both"/>
        <w:rPr>
          <w:rFonts w:ascii="Arial" w:hAnsi="Arial" w:cs="Arial"/>
          <w:sz w:val="20"/>
        </w:rPr>
      </w:pPr>
    </w:p>
    <w:p w14:paraId="3EEDF40E" w14:textId="77777777" w:rsidR="00561EE7" w:rsidRPr="009A375B" w:rsidRDefault="00561EE7" w:rsidP="00E05D33">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Zhotovitel není oprávněn postoupit pohledávku plynoucí z této smlouvy třetí osobě bez předchozího písemného souhlasu objednatele. V případě porušení této povinnosti se považuje takovéto postoupení pohledávky od počátku za neplatné.</w:t>
      </w:r>
    </w:p>
    <w:p w14:paraId="49B89C2B" w14:textId="77777777" w:rsidR="003921EA" w:rsidRPr="009A375B" w:rsidRDefault="003921EA" w:rsidP="003921EA">
      <w:pPr>
        <w:pStyle w:val="Odstavecseseznamem"/>
        <w:rPr>
          <w:rFonts w:ascii="Arial" w:hAnsi="Arial" w:cs="Arial"/>
        </w:rPr>
      </w:pPr>
    </w:p>
    <w:p w14:paraId="4A4C0AB7" w14:textId="77777777" w:rsidR="00E26CE9" w:rsidRPr="009A375B" w:rsidRDefault="00E26CE9" w:rsidP="00E26CE9">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 xml:space="preserve">Smluvní strany se dohodly, že § 577 občanského zákoníku se nepoužije. Určení množstevního, časového, územního nebo jiného rozsahu </w:t>
      </w:r>
      <w:r w:rsidR="000E3FAF" w:rsidRPr="009A375B">
        <w:rPr>
          <w:rFonts w:ascii="Arial" w:hAnsi="Arial" w:cs="Arial"/>
          <w:sz w:val="20"/>
        </w:rPr>
        <w:t>v této smlouvě</w:t>
      </w:r>
      <w:r w:rsidRPr="009A375B">
        <w:rPr>
          <w:rFonts w:ascii="Arial" w:hAnsi="Arial" w:cs="Arial"/>
          <w:sz w:val="20"/>
        </w:rPr>
        <w:t xml:space="preserve"> je pevně určeno autonomní dohodou </w:t>
      </w:r>
      <w:r w:rsidR="000E3FAF" w:rsidRPr="009A375B">
        <w:rPr>
          <w:rFonts w:ascii="Arial" w:hAnsi="Arial" w:cs="Arial"/>
          <w:sz w:val="20"/>
        </w:rPr>
        <w:t>s</w:t>
      </w:r>
      <w:r w:rsidRPr="009A375B">
        <w:rPr>
          <w:rFonts w:ascii="Arial" w:hAnsi="Arial" w:cs="Arial"/>
          <w:sz w:val="20"/>
        </w:rPr>
        <w:t xml:space="preserve">mluvních stran a soud není oprávněn dohodu </w:t>
      </w:r>
      <w:r w:rsidR="000E3FAF" w:rsidRPr="009A375B">
        <w:rPr>
          <w:rFonts w:ascii="Arial" w:hAnsi="Arial" w:cs="Arial"/>
          <w:sz w:val="20"/>
        </w:rPr>
        <w:t>s</w:t>
      </w:r>
      <w:r w:rsidRPr="009A375B">
        <w:rPr>
          <w:rFonts w:ascii="Arial" w:hAnsi="Arial" w:cs="Arial"/>
          <w:sz w:val="20"/>
        </w:rPr>
        <w:t>mluvních stran v tomto smyslu měnit.</w:t>
      </w:r>
    </w:p>
    <w:p w14:paraId="6243FA4D" w14:textId="77777777" w:rsidR="00E26CE9" w:rsidRPr="009A375B" w:rsidRDefault="00E26CE9" w:rsidP="00E26CE9">
      <w:pPr>
        <w:rPr>
          <w:rFonts w:ascii="Arial" w:hAnsi="Arial" w:cs="Arial"/>
        </w:rPr>
      </w:pPr>
    </w:p>
    <w:p w14:paraId="64E6446C" w14:textId="089277F4" w:rsidR="00E26CE9" w:rsidRPr="009A375B" w:rsidRDefault="00E26CE9" w:rsidP="00E26CE9">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 xml:space="preserve">Smluvní strany se </w:t>
      </w:r>
      <w:r w:rsidR="004F4C8F">
        <w:rPr>
          <w:rFonts w:ascii="Arial" w:hAnsi="Arial" w:cs="Arial"/>
          <w:sz w:val="20"/>
        </w:rPr>
        <w:t>dle</w:t>
      </w:r>
      <w:r w:rsidRPr="009A375B">
        <w:rPr>
          <w:rFonts w:ascii="Arial" w:hAnsi="Arial" w:cs="Arial"/>
          <w:sz w:val="20"/>
        </w:rPr>
        <w:t xml:space="preserve"> § 630 odst. 1 občanského zákoníku dohodly, že promlčecí doby všech závazků z </w:t>
      </w:r>
      <w:r w:rsidR="000E3FAF" w:rsidRPr="009A375B">
        <w:rPr>
          <w:rFonts w:ascii="Arial" w:hAnsi="Arial" w:cs="Arial"/>
          <w:sz w:val="20"/>
        </w:rPr>
        <w:t xml:space="preserve">této smlouvy </w:t>
      </w:r>
      <w:r w:rsidRPr="009A375B">
        <w:rPr>
          <w:rFonts w:ascii="Arial" w:hAnsi="Arial" w:cs="Arial"/>
          <w:sz w:val="20"/>
        </w:rPr>
        <w:t>některému z účastníků se prodlužují na dobu patnácti let.</w:t>
      </w:r>
    </w:p>
    <w:p w14:paraId="70DBC503" w14:textId="77777777" w:rsidR="00E26CE9" w:rsidRPr="009A375B" w:rsidRDefault="00E26CE9" w:rsidP="00E26CE9">
      <w:pPr>
        <w:rPr>
          <w:rFonts w:ascii="Arial" w:hAnsi="Arial" w:cs="Arial"/>
        </w:rPr>
      </w:pPr>
    </w:p>
    <w:p w14:paraId="3A2205DE" w14:textId="3798DA90" w:rsidR="00E26CE9" w:rsidRPr="009A375B" w:rsidRDefault="00E26CE9" w:rsidP="00E26CE9">
      <w:pPr>
        <w:pStyle w:val="Normlnodsazen1"/>
        <w:numPr>
          <w:ilvl w:val="1"/>
          <w:numId w:val="15"/>
        </w:numPr>
        <w:tabs>
          <w:tab w:val="clear" w:pos="0"/>
          <w:tab w:val="num" w:pos="709"/>
        </w:tabs>
        <w:spacing w:after="0"/>
        <w:ind w:left="709" w:hanging="709"/>
        <w:jc w:val="both"/>
        <w:rPr>
          <w:rFonts w:ascii="Arial" w:hAnsi="Arial" w:cs="Arial"/>
          <w:sz w:val="20"/>
        </w:rPr>
      </w:pPr>
      <w:r w:rsidRPr="009A375B">
        <w:rPr>
          <w:rFonts w:ascii="Arial" w:hAnsi="Arial" w:cs="Arial"/>
          <w:sz w:val="20"/>
        </w:rPr>
        <w:t xml:space="preserve">Dle § 1765 občanského zákoníku na sebe </w:t>
      </w:r>
      <w:r w:rsidR="000E3FAF" w:rsidRPr="009A375B">
        <w:rPr>
          <w:rFonts w:ascii="Arial" w:hAnsi="Arial" w:cs="Arial"/>
          <w:sz w:val="20"/>
        </w:rPr>
        <w:t>z</w:t>
      </w:r>
      <w:r w:rsidRPr="009A375B">
        <w:rPr>
          <w:rFonts w:ascii="Arial" w:hAnsi="Arial" w:cs="Arial"/>
          <w:sz w:val="20"/>
        </w:rPr>
        <w:t xml:space="preserve">hotovitel převzal nebezpečí změny okolností. Před uzavřením </w:t>
      </w:r>
      <w:r w:rsidR="000E3FAF" w:rsidRPr="009A375B">
        <w:rPr>
          <w:rFonts w:ascii="Arial" w:hAnsi="Arial" w:cs="Arial"/>
          <w:sz w:val="20"/>
        </w:rPr>
        <w:t>této smlouvy s</w:t>
      </w:r>
      <w:r w:rsidRPr="009A375B">
        <w:rPr>
          <w:rFonts w:ascii="Arial" w:hAnsi="Arial" w:cs="Arial"/>
          <w:sz w:val="20"/>
        </w:rPr>
        <w:t xml:space="preserve">mluvní strany zvážily hospodářskou, ekonomickou i faktickou situaci a jsou si plně vědomy okolností </w:t>
      </w:r>
      <w:r w:rsidR="000E3FAF" w:rsidRPr="009A375B">
        <w:rPr>
          <w:rFonts w:ascii="Arial" w:hAnsi="Arial" w:cs="Arial"/>
          <w:sz w:val="20"/>
        </w:rPr>
        <w:t>této smlouvy</w:t>
      </w:r>
      <w:r w:rsidRPr="009A375B">
        <w:rPr>
          <w:rFonts w:ascii="Arial" w:hAnsi="Arial" w:cs="Arial"/>
          <w:sz w:val="20"/>
        </w:rPr>
        <w:t xml:space="preserve">. Zhotovitel není oprávněn domáhat se změny </w:t>
      </w:r>
      <w:r w:rsidR="000E3FAF" w:rsidRPr="009A375B">
        <w:rPr>
          <w:rFonts w:ascii="Arial" w:hAnsi="Arial" w:cs="Arial"/>
          <w:sz w:val="20"/>
        </w:rPr>
        <w:t xml:space="preserve">této smlouvy </w:t>
      </w:r>
      <w:r w:rsidRPr="009A375B">
        <w:rPr>
          <w:rFonts w:ascii="Arial" w:hAnsi="Arial" w:cs="Arial"/>
          <w:sz w:val="20"/>
        </w:rPr>
        <w:t xml:space="preserve">v tomto smyslu u </w:t>
      </w:r>
      <w:r w:rsidR="00A22E26">
        <w:rPr>
          <w:rFonts w:ascii="Arial" w:hAnsi="Arial" w:cs="Arial"/>
          <w:sz w:val="20"/>
        </w:rPr>
        <w:t>objednatele.</w:t>
      </w:r>
    </w:p>
    <w:p w14:paraId="4647E034" w14:textId="77777777" w:rsidR="00E26CE9" w:rsidRPr="009A375B" w:rsidRDefault="00E26CE9" w:rsidP="00E26CE9">
      <w:pPr>
        <w:rPr>
          <w:rFonts w:ascii="Arial" w:hAnsi="Arial" w:cs="Arial"/>
        </w:rPr>
      </w:pPr>
    </w:p>
    <w:p w14:paraId="07E5A7AE" w14:textId="77777777" w:rsidR="007B4F56" w:rsidRPr="009A375B" w:rsidRDefault="007B4F56" w:rsidP="005E5C56">
      <w:pPr>
        <w:rPr>
          <w:rFonts w:ascii="Arial" w:hAnsi="Arial" w:cs="Arial"/>
        </w:rPr>
      </w:pPr>
    </w:p>
    <w:p w14:paraId="105E7F7A" w14:textId="77777777" w:rsidR="00A3733B" w:rsidRPr="009A375B" w:rsidRDefault="002004F2" w:rsidP="005E5C56">
      <w:pPr>
        <w:pStyle w:val="Nadpis1"/>
        <w:numPr>
          <w:ilvl w:val="0"/>
          <w:numId w:val="0"/>
        </w:numPr>
        <w:rPr>
          <w:rFonts w:ascii="Arial" w:hAnsi="Arial" w:cs="Arial"/>
          <w:sz w:val="20"/>
        </w:rPr>
      </w:pPr>
      <w:r w:rsidRPr="009A375B">
        <w:rPr>
          <w:rFonts w:ascii="Arial" w:hAnsi="Arial" w:cs="Arial"/>
          <w:sz w:val="20"/>
        </w:rPr>
        <w:t>XXIII</w:t>
      </w:r>
      <w:r w:rsidR="00A3733B" w:rsidRPr="009A375B">
        <w:rPr>
          <w:rFonts w:ascii="Arial" w:hAnsi="Arial" w:cs="Arial"/>
          <w:sz w:val="20"/>
        </w:rPr>
        <w:t>.</w:t>
      </w:r>
      <w:r w:rsidR="00A3733B" w:rsidRPr="009A375B">
        <w:rPr>
          <w:rFonts w:ascii="Arial" w:hAnsi="Arial" w:cs="Arial"/>
          <w:sz w:val="20"/>
        </w:rPr>
        <w:tab/>
        <w:t>Závěrečná ustanovení</w:t>
      </w:r>
    </w:p>
    <w:p w14:paraId="144D26D1" w14:textId="77777777" w:rsidR="00A3733B" w:rsidRPr="009A375B" w:rsidRDefault="00A3733B" w:rsidP="005E5C56">
      <w:pPr>
        <w:pStyle w:val="Zkladntextodsazen31"/>
        <w:rPr>
          <w:rFonts w:ascii="Arial" w:hAnsi="Arial" w:cs="Arial"/>
          <w:sz w:val="20"/>
        </w:rPr>
      </w:pPr>
    </w:p>
    <w:p w14:paraId="6ED6DBF1" w14:textId="77777777" w:rsidR="00A3733B" w:rsidRPr="009A375B" w:rsidRDefault="00A3733B" w:rsidP="00A63B33">
      <w:pPr>
        <w:pStyle w:val="Normlnodsazen1"/>
        <w:numPr>
          <w:ilvl w:val="0"/>
          <w:numId w:val="41"/>
        </w:numPr>
        <w:spacing w:after="0"/>
        <w:ind w:hanging="720"/>
        <w:jc w:val="both"/>
        <w:rPr>
          <w:rFonts w:ascii="Arial" w:hAnsi="Arial" w:cs="Arial"/>
          <w:sz w:val="20"/>
        </w:rPr>
      </w:pPr>
      <w:r w:rsidRPr="009A375B">
        <w:rPr>
          <w:rFonts w:ascii="Arial" w:hAnsi="Arial" w:cs="Arial"/>
          <w:sz w:val="20"/>
        </w:rPr>
        <w:t>Tato smlouva nabývá platnosti v den jejího podpisu oprávněnými zástupci obou smluvních stran.</w:t>
      </w:r>
      <w:r w:rsidR="00570ABF" w:rsidRPr="009A375B">
        <w:rPr>
          <w:rFonts w:ascii="Arial" w:hAnsi="Arial" w:cs="Arial"/>
          <w:sz w:val="20"/>
        </w:rPr>
        <w:t xml:space="preserve"> Účinnosti nabývá smlouva uveřejněním v registru smluv.</w:t>
      </w:r>
    </w:p>
    <w:p w14:paraId="43C09959" w14:textId="77777777" w:rsidR="005E5C56" w:rsidRPr="009A375B" w:rsidRDefault="005E5C56" w:rsidP="005E5C56">
      <w:pPr>
        <w:pStyle w:val="Normlnodsazen1"/>
        <w:spacing w:after="0"/>
        <w:ind w:left="709" w:hanging="709"/>
        <w:jc w:val="both"/>
        <w:rPr>
          <w:rFonts w:ascii="Arial" w:hAnsi="Arial" w:cs="Arial"/>
          <w:sz w:val="20"/>
        </w:rPr>
      </w:pPr>
    </w:p>
    <w:p w14:paraId="4EC7BB48" w14:textId="526C2F01" w:rsidR="00A3733B" w:rsidRPr="009A375B" w:rsidRDefault="00A3733B" w:rsidP="00A63B33">
      <w:pPr>
        <w:pStyle w:val="Normlnodsazen1"/>
        <w:numPr>
          <w:ilvl w:val="0"/>
          <w:numId w:val="41"/>
        </w:numPr>
        <w:spacing w:after="0"/>
        <w:ind w:hanging="720"/>
        <w:jc w:val="both"/>
        <w:rPr>
          <w:rFonts w:ascii="Arial" w:hAnsi="Arial" w:cs="Arial"/>
          <w:sz w:val="20"/>
        </w:rPr>
      </w:pPr>
      <w:r w:rsidRPr="009A375B">
        <w:rPr>
          <w:rFonts w:ascii="Arial" w:hAnsi="Arial" w:cs="Arial"/>
          <w:sz w:val="20"/>
        </w:rPr>
        <w:t xml:space="preserve">Smluvní strany konstatují, že tato smlouva byla </w:t>
      </w:r>
      <w:r w:rsidR="00DF71F9">
        <w:rPr>
          <w:rFonts w:ascii="Arial" w:hAnsi="Arial" w:cs="Arial"/>
          <w:sz w:val="20"/>
        </w:rPr>
        <w:t xml:space="preserve">v jednom (1) vyhotovení v elektronické podobě. </w:t>
      </w:r>
    </w:p>
    <w:p w14:paraId="5F688BBA" w14:textId="77777777" w:rsidR="00A3733B" w:rsidRPr="009A375B" w:rsidRDefault="00A3733B" w:rsidP="005E5C56">
      <w:pPr>
        <w:pStyle w:val="Zkladntextodsazen31"/>
        <w:rPr>
          <w:rFonts w:ascii="Arial" w:hAnsi="Arial" w:cs="Arial"/>
          <w:sz w:val="20"/>
        </w:rPr>
      </w:pPr>
    </w:p>
    <w:p w14:paraId="48C53EDA" w14:textId="77777777" w:rsidR="00A3733B" w:rsidRPr="009A375B" w:rsidRDefault="00A3733B" w:rsidP="00A63B33">
      <w:pPr>
        <w:pStyle w:val="Normlnodsazen1"/>
        <w:numPr>
          <w:ilvl w:val="0"/>
          <w:numId w:val="41"/>
        </w:numPr>
        <w:spacing w:after="0"/>
        <w:ind w:hanging="720"/>
        <w:jc w:val="both"/>
        <w:rPr>
          <w:rFonts w:ascii="Arial" w:hAnsi="Arial" w:cs="Arial"/>
          <w:sz w:val="20"/>
        </w:rPr>
      </w:pPr>
      <w:r w:rsidRPr="009A375B">
        <w:rPr>
          <w:rFonts w:ascii="Arial" w:hAnsi="Arial" w:cs="Arial"/>
          <w:sz w:val="20"/>
        </w:rPr>
        <w:t>Smluvní strany se dohodly, že v případě zániku právního vztahu založeného touto smlouvou zůstávají v platnosti a účinnosti i nadále ustanovení, z jejichž povahy vyplývá, že mají zůstat nedotčena zánikem právního vztahu založeného touto smlouvou, tj. zejména ustanovení článku IX., XI., XII., XIII., XIV., XV., XVIII., XIX.,</w:t>
      </w:r>
      <w:r w:rsidR="002004F2" w:rsidRPr="009A375B">
        <w:rPr>
          <w:rFonts w:ascii="Arial" w:hAnsi="Arial" w:cs="Arial"/>
          <w:sz w:val="20"/>
        </w:rPr>
        <w:t xml:space="preserve"> XX., XXI., XXII. a  XXIII</w:t>
      </w:r>
      <w:r w:rsidRPr="009A375B">
        <w:rPr>
          <w:rFonts w:ascii="Arial" w:hAnsi="Arial" w:cs="Arial"/>
          <w:sz w:val="20"/>
        </w:rPr>
        <w:t>.</w:t>
      </w:r>
      <w:r w:rsidR="00321625" w:rsidRPr="009A375B">
        <w:rPr>
          <w:rFonts w:ascii="Arial" w:hAnsi="Arial" w:cs="Arial"/>
          <w:sz w:val="20"/>
        </w:rPr>
        <w:t xml:space="preserve"> </w:t>
      </w:r>
      <w:r w:rsidRPr="009A375B">
        <w:rPr>
          <w:rFonts w:ascii="Arial" w:hAnsi="Arial" w:cs="Arial"/>
          <w:sz w:val="20"/>
        </w:rPr>
        <w:t>této smlouvy.</w:t>
      </w:r>
    </w:p>
    <w:p w14:paraId="52091AB2" w14:textId="77777777" w:rsidR="00A3733B" w:rsidRPr="009A375B" w:rsidRDefault="00A3733B" w:rsidP="005E5C56">
      <w:pPr>
        <w:jc w:val="both"/>
        <w:rPr>
          <w:rFonts w:ascii="Arial" w:hAnsi="Arial" w:cs="Arial"/>
        </w:rPr>
      </w:pPr>
    </w:p>
    <w:p w14:paraId="4251EEEA" w14:textId="77777777" w:rsidR="00A3733B" w:rsidRPr="009A375B" w:rsidRDefault="00A3733B" w:rsidP="00A63B33">
      <w:pPr>
        <w:pStyle w:val="Normlnodsazen1"/>
        <w:numPr>
          <w:ilvl w:val="0"/>
          <w:numId w:val="41"/>
        </w:numPr>
        <w:spacing w:after="0"/>
        <w:ind w:hanging="720"/>
        <w:jc w:val="both"/>
        <w:rPr>
          <w:rFonts w:ascii="Arial" w:hAnsi="Arial" w:cs="Arial"/>
          <w:sz w:val="20"/>
        </w:rPr>
      </w:pPr>
      <w:r w:rsidRPr="009A375B">
        <w:rPr>
          <w:rFonts w:ascii="Arial" w:hAnsi="Arial" w:cs="Arial"/>
          <w:sz w:val="20"/>
        </w:rPr>
        <w:t xml:space="preserve">Nedílnou součást této smlouvy tvoří jako přílohy této smlouvy: </w:t>
      </w:r>
    </w:p>
    <w:p w14:paraId="5C474F16" w14:textId="6C915B5E" w:rsidR="00A3733B" w:rsidRDefault="00A3733B" w:rsidP="005E5C56">
      <w:pPr>
        <w:ind w:firstLine="708"/>
        <w:jc w:val="both"/>
        <w:rPr>
          <w:rFonts w:ascii="Arial" w:hAnsi="Arial" w:cs="Arial"/>
          <w:bCs/>
        </w:rPr>
      </w:pPr>
      <w:r w:rsidRPr="009A375B">
        <w:rPr>
          <w:rFonts w:ascii="Arial" w:hAnsi="Arial" w:cs="Arial"/>
          <w:b/>
        </w:rPr>
        <w:t xml:space="preserve">Příloha č. 1: </w:t>
      </w:r>
      <w:r w:rsidRPr="009A375B">
        <w:rPr>
          <w:rFonts w:ascii="Arial" w:hAnsi="Arial" w:cs="Arial"/>
          <w:b/>
        </w:rPr>
        <w:tab/>
      </w:r>
      <w:r w:rsidRPr="009A375B">
        <w:rPr>
          <w:rFonts w:ascii="Arial" w:hAnsi="Arial" w:cs="Arial"/>
          <w:bCs/>
        </w:rPr>
        <w:t>Výpis z obchodního rejstříku zhotovitele</w:t>
      </w:r>
      <w:r w:rsidR="00BB0276" w:rsidRPr="009A375B">
        <w:rPr>
          <w:rFonts w:ascii="Arial" w:hAnsi="Arial" w:cs="Arial"/>
          <w:bCs/>
        </w:rPr>
        <w:t xml:space="preserve"> (popř. </w:t>
      </w:r>
      <w:r w:rsidR="00B2226D" w:rsidRPr="009A375B">
        <w:rPr>
          <w:rFonts w:ascii="Arial" w:hAnsi="Arial" w:cs="Arial"/>
          <w:bCs/>
        </w:rPr>
        <w:t>pod</w:t>
      </w:r>
      <w:r w:rsidR="00BB0276" w:rsidRPr="009A375B">
        <w:rPr>
          <w:rFonts w:ascii="Arial" w:hAnsi="Arial" w:cs="Arial"/>
          <w:bCs/>
        </w:rPr>
        <w:t>dodavatele)</w:t>
      </w:r>
      <w:r w:rsidR="008C4E95" w:rsidRPr="009A375B">
        <w:rPr>
          <w:rFonts w:ascii="Arial" w:hAnsi="Arial" w:cs="Arial"/>
          <w:bCs/>
        </w:rPr>
        <w:t xml:space="preserve"> příp. Výpis ze </w:t>
      </w:r>
      <w:r w:rsidR="008C4E95" w:rsidRPr="009A375B">
        <w:rPr>
          <w:rFonts w:ascii="Arial" w:hAnsi="Arial" w:cs="Arial"/>
          <w:bCs/>
        </w:rPr>
        <w:tab/>
      </w:r>
      <w:r w:rsidR="008C4E95" w:rsidRPr="009A375B">
        <w:rPr>
          <w:rFonts w:ascii="Arial" w:hAnsi="Arial" w:cs="Arial"/>
          <w:bCs/>
        </w:rPr>
        <w:tab/>
      </w:r>
      <w:r w:rsidR="008C4E95" w:rsidRPr="009A375B">
        <w:rPr>
          <w:rFonts w:ascii="Arial" w:hAnsi="Arial" w:cs="Arial"/>
          <w:bCs/>
        </w:rPr>
        <w:tab/>
      </w:r>
      <w:r w:rsidR="008C4E95" w:rsidRPr="009A375B">
        <w:rPr>
          <w:rFonts w:ascii="Arial" w:hAnsi="Arial" w:cs="Arial"/>
          <w:bCs/>
        </w:rPr>
        <w:tab/>
        <w:t>Živnostenského rejstříku</w:t>
      </w:r>
      <w:r w:rsidR="00C36F73">
        <w:rPr>
          <w:rFonts w:ascii="Arial" w:hAnsi="Arial" w:cs="Arial"/>
          <w:bCs/>
        </w:rPr>
        <w:t xml:space="preserve"> </w:t>
      </w:r>
    </w:p>
    <w:p w14:paraId="587067C8" w14:textId="3B8CFD6B" w:rsidR="00A3733B" w:rsidRPr="00C36F73" w:rsidRDefault="00241616" w:rsidP="00C36F73">
      <w:pPr>
        <w:ind w:firstLine="708"/>
        <w:jc w:val="both"/>
        <w:rPr>
          <w:rFonts w:ascii="Arial" w:hAnsi="Arial" w:cs="Arial"/>
          <w:bCs/>
        </w:rPr>
      </w:pPr>
      <w:r w:rsidRPr="00EF18B4">
        <w:rPr>
          <w:rFonts w:ascii="Arial" w:hAnsi="Arial" w:cs="Arial"/>
          <w:b/>
        </w:rPr>
        <w:t xml:space="preserve">Příloha č. 2: </w:t>
      </w:r>
      <w:r w:rsidRPr="00EF18B4">
        <w:rPr>
          <w:rFonts w:ascii="Arial" w:hAnsi="Arial" w:cs="Arial"/>
          <w:b/>
        </w:rPr>
        <w:tab/>
      </w:r>
      <w:r w:rsidRPr="00EF18B4">
        <w:rPr>
          <w:rFonts w:ascii="Arial" w:hAnsi="Arial" w:cs="Arial"/>
        </w:rPr>
        <w:t>Harmonogram realizace díla</w:t>
      </w:r>
      <w:r w:rsidR="005F170C">
        <w:rPr>
          <w:rFonts w:ascii="Arial" w:hAnsi="Arial" w:cs="Arial"/>
        </w:rPr>
        <w:t xml:space="preserve"> </w:t>
      </w:r>
    </w:p>
    <w:p w14:paraId="1C620913" w14:textId="4C2D12C1" w:rsidR="00771BD5" w:rsidRDefault="00771BD5" w:rsidP="00A22E26">
      <w:pPr>
        <w:ind w:left="708"/>
        <w:jc w:val="both"/>
        <w:rPr>
          <w:rFonts w:ascii="Arial" w:hAnsi="Arial" w:cs="Arial"/>
          <w:bCs/>
        </w:rPr>
      </w:pPr>
      <w:r w:rsidRPr="009A375B">
        <w:rPr>
          <w:rFonts w:ascii="Arial" w:hAnsi="Arial" w:cs="Arial"/>
          <w:b/>
          <w:bCs/>
        </w:rPr>
        <w:t xml:space="preserve">Příloha č. </w:t>
      </w:r>
      <w:r w:rsidR="00C36F73">
        <w:rPr>
          <w:rFonts w:ascii="Arial" w:hAnsi="Arial" w:cs="Arial"/>
          <w:b/>
          <w:bCs/>
        </w:rPr>
        <w:t>3</w:t>
      </w:r>
      <w:r w:rsidRPr="009A375B">
        <w:rPr>
          <w:rFonts w:ascii="Arial" w:hAnsi="Arial" w:cs="Arial"/>
          <w:b/>
          <w:bCs/>
        </w:rPr>
        <w:t>:</w:t>
      </w:r>
      <w:r w:rsidRPr="009A375B">
        <w:rPr>
          <w:rFonts w:ascii="Arial" w:hAnsi="Arial" w:cs="Arial"/>
          <w:b/>
          <w:bCs/>
        </w:rPr>
        <w:tab/>
      </w:r>
      <w:r w:rsidR="00D60FEE" w:rsidRPr="009A375B">
        <w:rPr>
          <w:rFonts w:ascii="Arial" w:hAnsi="Arial" w:cs="Arial"/>
          <w:bCs/>
        </w:rPr>
        <w:t xml:space="preserve">Výpis z usnesení </w:t>
      </w:r>
      <w:r w:rsidR="004568E0" w:rsidRPr="009A375B">
        <w:rPr>
          <w:rFonts w:ascii="Arial" w:hAnsi="Arial" w:cs="Arial"/>
          <w:bCs/>
        </w:rPr>
        <w:t>Rady</w:t>
      </w:r>
      <w:r w:rsidR="00C821A2" w:rsidRPr="009A375B">
        <w:rPr>
          <w:rFonts w:ascii="Arial" w:hAnsi="Arial" w:cs="Arial"/>
          <w:bCs/>
        </w:rPr>
        <w:t xml:space="preserve"> </w:t>
      </w:r>
      <w:r w:rsidR="00D60FEE" w:rsidRPr="009A375B">
        <w:rPr>
          <w:rFonts w:ascii="Arial" w:hAnsi="Arial" w:cs="Arial"/>
          <w:bCs/>
        </w:rPr>
        <w:t>města Karlovy Vary</w:t>
      </w:r>
      <w:r w:rsidR="00C36F73">
        <w:rPr>
          <w:rFonts w:ascii="Arial" w:hAnsi="Arial" w:cs="Arial"/>
          <w:bCs/>
        </w:rPr>
        <w:t xml:space="preserve"> </w:t>
      </w:r>
    </w:p>
    <w:p w14:paraId="72879399" w14:textId="64B06483" w:rsidR="007F75F5" w:rsidRDefault="00241616" w:rsidP="00A22E26">
      <w:pPr>
        <w:ind w:left="708"/>
        <w:jc w:val="both"/>
        <w:rPr>
          <w:rFonts w:ascii="Arial" w:hAnsi="Arial" w:cs="Arial"/>
          <w:bCs/>
        </w:rPr>
      </w:pPr>
      <w:r w:rsidRPr="009A375B">
        <w:rPr>
          <w:rFonts w:ascii="Arial" w:hAnsi="Arial" w:cs="Arial"/>
          <w:b/>
        </w:rPr>
        <w:t xml:space="preserve">Příloha č. </w:t>
      </w:r>
      <w:r w:rsidR="00C36F73">
        <w:rPr>
          <w:rFonts w:ascii="Arial" w:hAnsi="Arial" w:cs="Arial"/>
          <w:b/>
        </w:rPr>
        <w:t>4</w:t>
      </w:r>
      <w:r w:rsidRPr="009A375B">
        <w:rPr>
          <w:rFonts w:ascii="Arial" w:hAnsi="Arial" w:cs="Arial"/>
          <w:b/>
        </w:rPr>
        <w:t xml:space="preserve">: </w:t>
      </w:r>
      <w:r w:rsidRPr="009A375B">
        <w:rPr>
          <w:rFonts w:ascii="Arial" w:hAnsi="Arial" w:cs="Arial"/>
          <w:b/>
        </w:rPr>
        <w:tab/>
      </w:r>
      <w:r>
        <w:rPr>
          <w:rFonts w:ascii="Arial" w:hAnsi="Arial" w:cs="Arial"/>
          <w:bCs/>
        </w:rPr>
        <w:t>Oceněný soupis stavebních prací, dodávek a služeb s výkazem výměr</w:t>
      </w:r>
      <w:r w:rsidR="00C36F73">
        <w:rPr>
          <w:rFonts w:ascii="Arial" w:hAnsi="Arial" w:cs="Arial"/>
          <w:bCs/>
        </w:rPr>
        <w:t xml:space="preserve"> </w:t>
      </w:r>
    </w:p>
    <w:p w14:paraId="5780E0CB" w14:textId="56365AC7" w:rsidR="00241616" w:rsidRPr="009A375B" w:rsidRDefault="00241616" w:rsidP="00241616">
      <w:pPr>
        <w:ind w:firstLine="708"/>
        <w:jc w:val="both"/>
        <w:rPr>
          <w:rFonts w:ascii="Arial" w:hAnsi="Arial" w:cs="Arial"/>
        </w:rPr>
      </w:pPr>
    </w:p>
    <w:p w14:paraId="7802E8E7" w14:textId="77777777" w:rsidR="009C6E29" w:rsidRPr="009A375B" w:rsidRDefault="009C6E29" w:rsidP="009C6E29">
      <w:pPr>
        <w:ind w:left="709"/>
        <w:rPr>
          <w:rFonts w:ascii="Arial" w:hAnsi="Arial" w:cs="Arial"/>
        </w:rPr>
      </w:pPr>
    </w:p>
    <w:p w14:paraId="22ADDF4E" w14:textId="4640DBD8" w:rsidR="00254B7D" w:rsidRPr="009A375B" w:rsidRDefault="00372C78" w:rsidP="00A63B33">
      <w:pPr>
        <w:pStyle w:val="Normlnodsazen1"/>
        <w:numPr>
          <w:ilvl w:val="0"/>
          <w:numId w:val="41"/>
        </w:numPr>
        <w:spacing w:after="0"/>
        <w:ind w:hanging="720"/>
        <w:jc w:val="both"/>
        <w:rPr>
          <w:rFonts w:ascii="Arial" w:hAnsi="Arial" w:cs="Arial"/>
          <w:sz w:val="20"/>
        </w:rPr>
      </w:pPr>
      <w:r w:rsidRPr="009A375B">
        <w:rPr>
          <w:rFonts w:ascii="Arial" w:hAnsi="Arial" w:cs="Arial"/>
          <w:sz w:val="20"/>
        </w:rPr>
        <w:t>Statutární m</w:t>
      </w:r>
      <w:r w:rsidR="00A3733B" w:rsidRPr="009A375B">
        <w:rPr>
          <w:rFonts w:ascii="Arial" w:hAnsi="Arial" w:cs="Arial"/>
          <w:sz w:val="20"/>
        </w:rPr>
        <w:t xml:space="preserve">ěsto Karlovy Vary </w:t>
      </w:r>
      <w:r w:rsidR="004F4C8F">
        <w:rPr>
          <w:rFonts w:ascii="Arial" w:hAnsi="Arial" w:cs="Arial"/>
          <w:sz w:val="20"/>
        </w:rPr>
        <w:t>dle</w:t>
      </w:r>
      <w:r w:rsidR="00A3733B" w:rsidRPr="009A375B">
        <w:rPr>
          <w:rFonts w:ascii="Arial" w:hAnsi="Arial" w:cs="Arial"/>
          <w:sz w:val="20"/>
        </w:rPr>
        <w:t xml:space="preserve"> § 41 zákona č. 128/2000 Sb.</w:t>
      </w:r>
      <w:r w:rsidR="00CD7BA7" w:rsidRPr="009A375B">
        <w:rPr>
          <w:rFonts w:ascii="Arial" w:hAnsi="Arial" w:cs="Arial"/>
          <w:sz w:val="20"/>
        </w:rPr>
        <w:t>,</w:t>
      </w:r>
      <w:r w:rsidR="00A3733B" w:rsidRPr="009A375B">
        <w:rPr>
          <w:rFonts w:ascii="Arial" w:hAnsi="Arial" w:cs="Arial"/>
          <w:sz w:val="20"/>
        </w:rPr>
        <w:t xml:space="preserve"> o obcích, </w:t>
      </w:r>
      <w:r w:rsidR="0048397C" w:rsidRPr="009A375B">
        <w:rPr>
          <w:rFonts w:ascii="Arial" w:hAnsi="Arial" w:cs="Arial"/>
          <w:sz w:val="20"/>
        </w:rPr>
        <w:t>ve znění pozdějších předpisů</w:t>
      </w:r>
      <w:r w:rsidR="00A3733B" w:rsidRPr="009A375B">
        <w:rPr>
          <w:rFonts w:ascii="Arial" w:hAnsi="Arial" w:cs="Arial"/>
          <w:sz w:val="20"/>
        </w:rPr>
        <w:t xml:space="preserve">, potvrzuje, že u právních </w:t>
      </w:r>
      <w:r w:rsidR="00CE244D" w:rsidRPr="009A375B">
        <w:rPr>
          <w:rFonts w:ascii="Arial" w:hAnsi="Arial" w:cs="Arial"/>
          <w:sz w:val="20"/>
        </w:rPr>
        <w:t xml:space="preserve">jednání </w:t>
      </w:r>
      <w:r w:rsidR="00A3733B" w:rsidRPr="009A375B">
        <w:rPr>
          <w:rFonts w:ascii="Arial" w:hAnsi="Arial" w:cs="Arial"/>
          <w:sz w:val="20"/>
        </w:rPr>
        <w:t xml:space="preserve">obsažených v této smlouvě byly splněny ze strany </w:t>
      </w:r>
      <w:r w:rsidRPr="009A375B">
        <w:rPr>
          <w:rFonts w:ascii="Arial" w:hAnsi="Arial" w:cs="Arial"/>
          <w:sz w:val="20"/>
        </w:rPr>
        <w:t>Statutárního m</w:t>
      </w:r>
      <w:r w:rsidR="00A3733B" w:rsidRPr="009A375B">
        <w:rPr>
          <w:rFonts w:ascii="Arial" w:hAnsi="Arial" w:cs="Arial"/>
          <w:sz w:val="20"/>
        </w:rPr>
        <w:t>ěsta Karlovy Vary veškeré zákonem č. 128/2000 Sb.</w:t>
      </w:r>
      <w:r w:rsidR="00CD7BA7" w:rsidRPr="009A375B">
        <w:rPr>
          <w:rFonts w:ascii="Arial" w:hAnsi="Arial" w:cs="Arial"/>
          <w:sz w:val="20"/>
        </w:rPr>
        <w:t>,</w:t>
      </w:r>
      <w:r w:rsidR="00A3733B" w:rsidRPr="009A375B">
        <w:rPr>
          <w:rFonts w:ascii="Arial" w:hAnsi="Arial" w:cs="Arial"/>
          <w:sz w:val="20"/>
        </w:rPr>
        <w:t xml:space="preserve"> o obcích, </w:t>
      </w:r>
      <w:r w:rsidR="0048397C" w:rsidRPr="009A375B">
        <w:rPr>
          <w:rFonts w:ascii="Arial" w:hAnsi="Arial" w:cs="Arial"/>
          <w:sz w:val="20"/>
        </w:rPr>
        <w:t>ve znění pozdějších předpisů</w:t>
      </w:r>
      <w:r w:rsidR="00A3733B" w:rsidRPr="009A375B">
        <w:rPr>
          <w:rFonts w:ascii="Arial" w:hAnsi="Arial" w:cs="Arial"/>
          <w:sz w:val="20"/>
        </w:rPr>
        <w:t xml:space="preserve">, či jinými obecně závaznými právními předpisy stanovené podmínky ve formě předchozího zveřejnění, schválení či odsouhlasení, které jsou obligatorní pro platnost tohoto právního </w:t>
      </w:r>
      <w:r w:rsidR="00CE244D" w:rsidRPr="009A375B">
        <w:rPr>
          <w:rFonts w:ascii="Arial" w:hAnsi="Arial" w:cs="Arial"/>
          <w:sz w:val="20"/>
        </w:rPr>
        <w:t>jednání</w:t>
      </w:r>
      <w:r w:rsidR="00A3733B" w:rsidRPr="009A375B">
        <w:rPr>
          <w:rFonts w:ascii="Arial" w:hAnsi="Arial" w:cs="Arial"/>
          <w:sz w:val="20"/>
        </w:rPr>
        <w:t>.</w:t>
      </w:r>
    </w:p>
    <w:p w14:paraId="035C70B5" w14:textId="77777777" w:rsidR="00254B7D" w:rsidRPr="009A375B" w:rsidRDefault="00254B7D" w:rsidP="00825981">
      <w:pPr>
        <w:suppressAutoHyphens w:val="0"/>
        <w:rPr>
          <w:rFonts w:ascii="Arial" w:hAnsi="Arial" w:cs="Arial"/>
        </w:rPr>
      </w:pPr>
    </w:p>
    <w:p w14:paraId="0C5C7A2B" w14:textId="2942B720" w:rsidR="00254B7D" w:rsidRPr="009A375B" w:rsidRDefault="00CD7BA7" w:rsidP="00A63B33">
      <w:pPr>
        <w:pStyle w:val="Normlnodsazen1"/>
        <w:numPr>
          <w:ilvl w:val="0"/>
          <w:numId w:val="41"/>
        </w:numPr>
        <w:spacing w:after="0"/>
        <w:ind w:hanging="720"/>
        <w:jc w:val="both"/>
        <w:rPr>
          <w:rFonts w:ascii="Arial" w:hAnsi="Arial" w:cs="Arial"/>
          <w:sz w:val="20"/>
        </w:rPr>
      </w:pPr>
      <w:r w:rsidRPr="009A375B">
        <w:rPr>
          <w:rFonts w:ascii="Arial" w:hAnsi="Arial" w:cs="Arial"/>
          <w:sz w:val="20"/>
        </w:rPr>
        <w:t xml:space="preserve">Smluvní strany výslovně souhlasí s tím, aby text této smlouvy byl </w:t>
      </w:r>
      <w:r w:rsidR="00570ABF" w:rsidRPr="009A375B">
        <w:rPr>
          <w:rFonts w:ascii="Arial" w:hAnsi="Arial" w:cs="Arial"/>
          <w:sz w:val="20"/>
        </w:rPr>
        <w:t>u</w:t>
      </w:r>
      <w:r w:rsidRPr="009A375B">
        <w:rPr>
          <w:rFonts w:ascii="Arial" w:hAnsi="Arial" w:cs="Arial"/>
          <w:sz w:val="20"/>
        </w:rPr>
        <w:t xml:space="preserve">veřejněn na profilu zadavatele (objednatele) dle zákona č. 134/2016 Sb., o zadávání veřejných zakázek, </w:t>
      </w:r>
      <w:r w:rsidR="0048397C" w:rsidRPr="009A375B">
        <w:rPr>
          <w:rFonts w:ascii="Arial" w:hAnsi="Arial" w:cs="Arial"/>
          <w:sz w:val="20"/>
        </w:rPr>
        <w:t xml:space="preserve">ve znění pozdějších předpisů </w:t>
      </w:r>
      <w:r w:rsidR="004F4C8F">
        <w:rPr>
          <w:rFonts w:ascii="Arial" w:hAnsi="Arial" w:cs="Arial"/>
          <w:sz w:val="20"/>
        </w:rPr>
        <w:t>nebo</w:t>
      </w:r>
      <w:r w:rsidRPr="009A375B">
        <w:rPr>
          <w:rFonts w:ascii="Arial" w:hAnsi="Arial" w:cs="Arial"/>
          <w:sz w:val="20"/>
        </w:rPr>
        <w:t xml:space="preserve"> v registru smluv v souladu se zákonem č. 340/2015 Sb., zákon o zvláštních podmínkách účinnosti některých smluv, uveřejňování těchto smluv a o registru smluv (zákon o </w:t>
      </w:r>
      <w:r w:rsidRPr="009A375B">
        <w:rPr>
          <w:rFonts w:ascii="Arial" w:hAnsi="Arial" w:cs="Arial"/>
          <w:sz w:val="20"/>
        </w:rPr>
        <w:lastRenderedPageBreak/>
        <w:t xml:space="preserve">registru smluv). Uveřejnění v registru smluv zajistí objednatel. Kontakt na </w:t>
      </w:r>
      <w:r w:rsidR="004F4C8F">
        <w:rPr>
          <w:rFonts w:ascii="Arial" w:hAnsi="Arial" w:cs="Arial"/>
          <w:sz w:val="20"/>
        </w:rPr>
        <w:t xml:space="preserve">zhotovitele pro </w:t>
      </w:r>
      <w:r w:rsidRPr="009A375B">
        <w:rPr>
          <w:rFonts w:ascii="Arial" w:hAnsi="Arial" w:cs="Arial"/>
          <w:sz w:val="20"/>
        </w:rPr>
        <w:t xml:space="preserve">doručení oznámení o </w:t>
      </w:r>
      <w:r w:rsidR="004F4C8F">
        <w:rPr>
          <w:rFonts w:ascii="Arial" w:hAnsi="Arial" w:cs="Arial"/>
          <w:sz w:val="20"/>
        </w:rPr>
        <w:t>uveřejnění</w:t>
      </w:r>
      <w:r w:rsidRPr="009A375B">
        <w:rPr>
          <w:rFonts w:ascii="Arial" w:hAnsi="Arial" w:cs="Arial"/>
          <w:sz w:val="20"/>
        </w:rPr>
        <w:t xml:space="preserve">: </w:t>
      </w:r>
      <w:r w:rsidR="009F1BF4">
        <w:rPr>
          <w:rFonts w:ascii="Arial" w:hAnsi="Arial" w:cs="Arial"/>
          <w:sz w:val="20"/>
        </w:rPr>
        <w:t>Petr Chomický</w:t>
      </w:r>
      <w:r w:rsidRPr="009A375B">
        <w:rPr>
          <w:rFonts w:ascii="Arial" w:hAnsi="Arial" w:cs="Arial"/>
          <w:sz w:val="20"/>
        </w:rPr>
        <w:t xml:space="preserve"> </w:t>
      </w:r>
      <w:r w:rsidRPr="009A375B">
        <w:rPr>
          <w:rFonts w:ascii="Arial" w:hAnsi="Arial" w:cs="Arial"/>
          <w:i/>
          <w:sz w:val="20"/>
        </w:rPr>
        <w:t>(jméno a příjmení)</w:t>
      </w:r>
      <w:r w:rsidRPr="009A375B">
        <w:rPr>
          <w:rFonts w:ascii="Arial" w:hAnsi="Arial" w:cs="Arial"/>
          <w:sz w:val="20"/>
        </w:rPr>
        <w:t xml:space="preserve"> – </w:t>
      </w:r>
      <w:r w:rsidR="009F1BF4">
        <w:rPr>
          <w:rFonts w:ascii="Arial" w:hAnsi="Arial" w:cs="Arial"/>
          <w:sz w:val="20"/>
        </w:rPr>
        <w:t>petr.chomicky@strabag.com</w:t>
      </w:r>
      <w:r w:rsidRPr="009A375B">
        <w:rPr>
          <w:rFonts w:ascii="Arial" w:hAnsi="Arial" w:cs="Arial"/>
          <w:sz w:val="20"/>
        </w:rPr>
        <w:t xml:space="preserve"> </w:t>
      </w:r>
      <w:r w:rsidRPr="009A375B">
        <w:rPr>
          <w:rFonts w:ascii="Arial" w:hAnsi="Arial" w:cs="Arial"/>
          <w:i/>
          <w:sz w:val="20"/>
        </w:rPr>
        <w:t>(e</w:t>
      </w:r>
      <w:r w:rsidR="0073626F" w:rsidRPr="009A375B">
        <w:rPr>
          <w:rFonts w:ascii="Arial" w:hAnsi="Arial" w:cs="Arial"/>
          <w:i/>
          <w:sz w:val="20"/>
        </w:rPr>
        <w:t>-</w:t>
      </w:r>
      <w:r w:rsidRPr="009A375B">
        <w:rPr>
          <w:rFonts w:ascii="Arial" w:hAnsi="Arial" w:cs="Arial"/>
          <w:i/>
          <w:sz w:val="20"/>
        </w:rPr>
        <w:t>mail)</w:t>
      </w:r>
      <w:r w:rsidR="00254B7D" w:rsidRPr="009A375B">
        <w:rPr>
          <w:rFonts w:ascii="Arial" w:hAnsi="Arial" w:cs="Arial"/>
          <w:sz w:val="20"/>
        </w:rPr>
        <w:t>.</w:t>
      </w:r>
    </w:p>
    <w:p w14:paraId="782F4466" w14:textId="77777777" w:rsidR="00953380" w:rsidRPr="009A375B" w:rsidRDefault="00953380" w:rsidP="00FC3EF8">
      <w:pPr>
        <w:pStyle w:val="Normlnodsazen1"/>
        <w:spacing w:after="0"/>
        <w:jc w:val="both"/>
        <w:rPr>
          <w:rFonts w:ascii="Arial" w:hAnsi="Arial" w:cs="Arial"/>
          <w:sz w:val="20"/>
        </w:rPr>
      </w:pPr>
    </w:p>
    <w:p w14:paraId="4817186D" w14:textId="19CD5992" w:rsidR="00FC3EF8" w:rsidRPr="009A375B" w:rsidRDefault="004F4C8F" w:rsidP="00A63B33">
      <w:pPr>
        <w:pStyle w:val="Normlnodsazen1"/>
        <w:numPr>
          <w:ilvl w:val="0"/>
          <w:numId w:val="41"/>
        </w:numPr>
        <w:spacing w:after="0"/>
        <w:ind w:hanging="720"/>
        <w:jc w:val="both"/>
        <w:rPr>
          <w:rFonts w:ascii="Arial" w:hAnsi="Arial" w:cs="Arial"/>
          <w:sz w:val="20"/>
        </w:rPr>
      </w:pPr>
      <w:r w:rsidRPr="004F4C8F">
        <w:rPr>
          <w:rFonts w:ascii="Arial" w:hAnsi="Arial" w:cs="Arial"/>
          <w:sz w:val="20"/>
        </w:rPr>
        <w:t>Podpisem této smlouvy osoba zastupující zhotovitele jako subjekt údajů potvrzuje, že objednatel jako správce údajů splnil vůči ní informační a poučovací povinnost ve smyslu zákona č. 110/2019 Sb., o zpracování osobních údajů a Nařízení Evropského parlamentu a Rady (EU) 2016/679 (GDPR), týkající se zejména rozsahu, účelu, způsobu, místa provádění zpracování osobních dat subjektu údajů a možnosti nakládání s nimi, jakož i osobě jejich zpracovatele. Osoba zastupující zhotovitele svým podpisem souhlasí se zpracováním osobních údajů. Souhlas se zpracováním osobních údajů je dobrovolný a osoba zastupující zhotovitele jej může kdykoliv zcela nebo z části odvolat. V případě odvolání souhlasu Objednatel nebude nadále osobní údaje zpracovávat. Objednatel tak bude zpracovat pouze osobní údaje poskytnuté pro účely, ke kterým podle zákona nepotřebuje souhlas</w:t>
      </w:r>
      <w:r w:rsidR="00FC3EF8" w:rsidRPr="009A375B">
        <w:rPr>
          <w:rFonts w:ascii="Arial" w:hAnsi="Arial" w:cs="Arial"/>
          <w:sz w:val="20"/>
        </w:rPr>
        <w:t>.</w:t>
      </w:r>
    </w:p>
    <w:p w14:paraId="3910FB38" w14:textId="77777777" w:rsidR="00254B7D" w:rsidRPr="009A375B" w:rsidRDefault="00254B7D" w:rsidP="00664214">
      <w:pPr>
        <w:jc w:val="both"/>
        <w:rPr>
          <w:rFonts w:ascii="Arial" w:hAnsi="Arial" w:cs="Arial"/>
        </w:rPr>
      </w:pPr>
    </w:p>
    <w:p w14:paraId="5B826337" w14:textId="77777777" w:rsidR="00A3733B" w:rsidRPr="009A375B" w:rsidRDefault="00A3733B" w:rsidP="00A63B33">
      <w:pPr>
        <w:pStyle w:val="Normlnodsazen1"/>
        <w:numPr>
          <w:ilvl w:val="0"/>
          <w:numId w:val="41"/>
        </w:numPr>
        <w:spacing w:after="0"/>
        <w:ind w:hanging="720"/>
        <w:jc w:val="both"/>
        <w:rPr>
          <w:rFonts w:ascii="Arial" w:hAnsi="Arial" w:cs="Arial"/>
          <w:sz w:val="20"/>
        </w:rPr>
      </w:pPr>
      <w:r w:rsidRPr="009A375B">
        <w:rPr>
          <w:rFonts w:ascii="Arial" w:hAnsi="Arial" w:cs="Arial"/>
          <w:sz w:val="20"/>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p>
    <w:p w14:paraId="342526F3" w14:textId="77777777" w:rsidR="00254B7D" w:rsidRPr="009A375B" w:rsidRDefault="00254B7D" w:rsidP="005E5C56">
      <w:pPr>
        <w:jc w:val="both"/>
        <w:rPr>
          <w:rFonts w:ascii="Arial" w:hAnsi="Arial" w:cs="Arial"/>
        </w:rPr>
      </w:pPr>
    </w:p>
    <w:p w14:paraId="1053F652" w14:textId="77777777" w:rsidR="003A2A6A" w:rsidRPr="009A375B" w:rsidRDefault="003A2A6A" w:rsidP="005E5C56">
      <w:pPr>
        <w:jc w:val="both"/>
        <w:rPr>
          <w:rFonts w:ascii="Arial" w:hAnsi="Arial" w:cs="Arial"/>
        </w:rPr>
      </w:pPr>
    </w:p>
    <w:p w14:paraId="001D6A8E" w14:textId="07610285" w:rsidR="00A3733B" w:rsidRPr="009A375B" w:rsidRDefault="00A3733B" w:rsidP="00BB6E19">
      <w:pPr>
        <w:tabs>
          <w:tab w:val="left" w:pos="6237"/>
        </w:tabs>
        <w:jc w:val="both"/>
        <w:rPr>
          <w:rFonts w:ascii="Arial" w:hAnsi="Arial" w:cs="Arial"/>
        </w:rPr>
      </w:pPr>
      <w:r w:rsidRPr="009A375B">
        <w:rPr>
          <w:rFonts w:ascii="Arial" w:hAnsi="Arial" w:cs="Arial"/>
        </w:rPr>
        <w:t>V Karl</w:t>
      </w:r>
      <w:r w:rsidR="001F5735" w:rsidRPr="009A375B">
        <w:rPr>
          <w:rFonts w:ascii="Arial" w:hAnsi="Arial" w:cs="Arial"/>
        </w:rPr>
        <w:t>ových Varech, dne</w:t>
      </w:r>
      <w:r w:rsidRPr="009A375B">
        <w:rPr>
          <w:rFonts w:ascii="Arial" w:hAnsi="Arial" w:cs="Arial"/>
        </w:rPr>
        <w:t xml:space="preserve"> </w:t>
      </w:r>
      <w:r w:rsidR="00DF71F9">
        <w:rPr>
          <w:rFonts w:ascii="Arial" w:hAnsi="Arial" w:cs="Arial"/>
        </w:rPr>
        <w:t>viz el. podpis</w:t>
      </w:r>
      <w:r w:rsidR="00BB6E19" w:rsidRPr="009A375B">
        <w:rPr>
          <w:rFonts w:ascii="Arial" w:hAnsi="Arial" w:cs="Arial"/>
        </w:rPr>
        <w:tab/>
      </w:r>
      <w:r w:rsidR="00656F9E" w:rsidRPr="00C36F73">
        <w:rPr>
          <w:rFonts w:ascii="Arial" w:hAnsi="Arial" w:cs="Arial"/>
        </w:rPr>
        <w:t>V ………………,</w:t>
      </w:r>
      <w:r w:rsidR="00656F9E" w:rsidRPr="009A375B">
        <w:rPr>
          <w:rFonts w:ascii="Arial" w:hAnsi="Arial" w:cs="Arial"/>
        </w:rPr>
        <w:t xml:space="preserve"> dne</w:t>
      </w:r>
      <w:r w:rsidR="00DF71F9">
        <w:rPr>
          <w:rFonts w:ascii="Arial" w:hAnsi="Arial" w:cs="Arial"/>
        </w:rPr>
        <w:t xml:space="preserve"> viz el. podpis</w:t>
      </w:r>
    </w:p>
    <w:p w14:paraId="038D76FF" w14:textId="77777777" w:rsidR="00943ECD" w:rsidRPr="009A375B" w:rsidRDefault="00943ECD" w:rsidP="005E5C56">
      <w:pPr>
        <w:pStyle w:val="BodyText21"/>
        <w:widowControl/>
        <w:rPr>
          <w:rFonts w:ascii="Arial" w:hAnsi="Arial" w:cs="Arial"/>
          <w:b/>
          <w:sz w:val="20"/>
        </w:rPr>
      </w:pPr>
    </w:p>
    <w:p w14:paraId="651ACAF6" w14:textId="77777777" w:rsidR="003A2A6A" w:rsidRPr="009A375B" w:rsidRDefault="003A2A6A" w:rsidP="005E5C56">
      <w:pPr>
        <w:pStyle w:val="BodyText21"/>
        <w:widowControl/>
        <w:rPr>
          <w:rFonts w:ascii="Arial" w:hAnsi="Arial" w:cs="Arial"/>
          <w:b/>
          <w:sz w:val="20"/>
        </w:rPr>
      </w:pPr>
    </w:p>
    <w:p w14:paraId="4FE91BAA" w14:textId="77777777" w:rsidR="003A2A6A" w:rsidRPr="009A375B" w:rsidRDefault="003A2A6A" w:rsidP="005E5C56">
      <w:pPr>
        <w:pStyle w:val="BodyText21"/>
        <w:widowControl/>
        <w:rPr>
          <w:rFonts w:ascii="Arial" w:hAnsi="Arial" w:cs="Arial"/>
          <w:b/>
          <w:sz w:val="20"/>
        </w:rPr>
      </w:pPr>
    </w:p>
    <w:p w14:paraId="3CD729B7" w14:textId="77777777" w:rsidR="00A44832" w:rsidRPr="009A375B" w:rsidRDefault="00A44832" w:rsidP="005E5C56">
      <w:pPr>
        <w:pStyle w:val="BodyText21"/>
        <w:widowControl/>
        <w:rPr>
          <w:rFonts w:ascii="Arial" w:hAnsi="Arial" w:cs="Arial"/>
          <w:b/>
          <w:sz w:val="20"/>
        </w:rPr>
      </w:pPr>
    </w:p>
    <w:p w14:paraId="25682CF8" w14:textId="77777777" w:rsidR="00A44832" w:rsidRPr="009A375B" w:rsidRDefault="00A44832" w:rsidP="005E5C56">
      <w:pPr>
        <w:pStyle w:val="BodyText21"/>
        <w:widowControl/>
        <w:rPr>
          <w:rFonts w:ascii="Arial" w:hAnsi="Arial" w:cs="Arial"/>
          <w:b/>
          <w:sz w:val="20"/>
        </w:rPr>
      </w:pPr>
    </w:p>
    <w:p w14:paraId="2891F79E" w14:textId="77777777" w:rsidR="00A3733B" w:rsidRPr="009A375B" w:rsidRDefault="00A3733B" w:rsidP="007D3F18">
      <w:pPr>
        <w:pStyle w:val="BodyText21"/>
        <w:widowControl/>
        <w:tabs>
          <w:tab w:val="left" w:pos="6237"/>
        </w:tabs>
        <w:rPr>
          <w:rFonts w:ascii="Arial" w:hAnsi="Arial" w:cs="Arial"/>
          <w:b/>
          <w:sz w:val="20"/>
        </w:rPr>
      </w:pPr>
      <w:r w:rsidRPr="009A375B">
        <w:rPr>
          <w:rFonts w:ascii="Arial" w:hAnsi="Arial" w:cs="Arial"/>
          <w:b/>
          <w:sz w:val="20"/>
        </w:rPr>
        <w:t>__________________________</w:t>
      </w:r>
      <w:r w:rsidRPr="009A375B">
        <w:rPr>
          <w:rFonts w:ascii="Arial" w:hAnsi="Arial" w:cs="Arial"/>
          <w:b/>
          <w:sz w:val="20"/>
        </w:rPr>
        <w:tab/>
      </w:r>
      <w:r w:rsidR="000C6DAB" w:rsidRPr="009A375B">
        <w:rPr>
          <w:rFonts w:ascii="Arial" w:hAnsi="Arial" w:cs="Arial"/>
          <w:b/>
          <w:sz w:val="20"/>
        </w:rPr>
        <w:t>__________________________</w:t>
      </w:r>
    </w:p>
    <w:p w14:paraId="02D533DB" w14:textId="0D95568F" w:rsidR="00A3733B" w:rsidRPr="009A375B" w:rsidRDefault="00372C78" w:rsidP="007D3F18">
      <w:pPr>
        <w:pStyle w:val="BodyText21"/>
        <w:widowControl/>
        <w:tabs>
          <w:tab w:val="left" w:pos="6237"/>
        </w:tabs>
        <w:rPr>
          <w:rFonts w:ascii="Arial" w:hAnsi="Arial" w:cs="Arial"/>
          <w:b/>
          <w:sz w:val="20"/>
        </w:rPr>
      </w:pPr>
      <w:r w:rsidRPr="009A375B">
        <w:rPr>
          <w:rFonts w:ascii="Arial" w:hAnsi="Arial" w:cs="Arial"/>
          <w:b/>
          <w:sz w:val="20"/>
        </w:rPr>
        <w:t>Statutární m</w:t>
      </w:r>
      <w:r w:rsidR="00A3733B" w:rsidRPr="009A375B">
        <w:rPr>
          <w:rFonts w:ascii="Arial" w:hAnsi="Arial" w:cs="Arial"/>
          <w:b/>
          <w:sz w:val="20"/>
        </w:rPr>
        <w:t>ěsto Karlovy Vary</w:t>
      </w:r>
      <w:r w:rsidR="00A3733B" w:rsidRPr="009A375B">
        <w:rPr>
          <w:rFonts w:ascii="Arial" w:hAnsi="Arial" w:cs="Arial"/>
          <w:b/>
          <w:sz w:val="20"/>
        </w:rPr>
        <w:tab/>
      </w:r>
      <w:r w:rsidR="00C36F73">
        <w:rPr>
          <w:rFonts w:ascii="Arial" w:hAnsi="Arial" w:cs="Arial"/>
          <w:b/>
          <w:sz w:val="20"/>
        </w:rPr>
        <w:t>COLAS CZ, a.s.</w:t>
      </w:r>
    </w:p>
    <w:p w14:paraId="483308AA" w14:textId="0790277E" w:rsidR="00B7726E" w:rsidRPr="009A375B" w:rsidRDefault="00986E60" w:rsidP="007D3F18">
      <w:pPr>
        <w:pStyle w:val="BodyText21"/>
        <w:widowControl/>
        <w:tabs>
          <w:tab w:val="left" w:pos="6237"/>
        </w:tabs>
        <w:rPr>
          <w:rFonts w:ascii="Arial" w:hAnsi="Arial" w:cs="Arial"/>
          <w:bCs/>
          <w:sz w:val="20"/>
        </w:rPr>
      </w:pPr>
      <w:r w:rsidRPr="009A375B">
        <w:rPr>
          <w:rFonts w:ascii="Arial" w:hAnsi="Arial" w:cs="Arial"/>
          <w:bCs/>
          <w:sz w:val="20"/>
        </w:rPr>
        <w:t>z</w:t>
      </w:r>
      <w:r w:rsidR="00FD1687" w:rsidRPr="009A375B">
        <w:rPr>
          <w:rFonts w:ascii="Arial" w:hAnsi="Arial" w:cs="Arial"/>
          <w:bCs/>
          <w:sz w:val="20"/>
        </w:rPr>
        <w:t>astoupeno</w:t>
      </w:r>
      <w:r w:rsidRPr="009A375B">
        <w:rPr>
          <w:rFonts w:ascii="Arial" w:hAnsi="Arial" w:cs="Arial"/>
          <w:bCs/>
          <w:sz w:val="20"/>
        </w:rPr>
        <w:t xml:space="preserve"> Ing.</w:t>
      </w:r>
      <w:r w:rsidR="00DE571B">
        <w:rPr>
          <w:rFonts w:ascii="Arial" w:hAnsi="Arial" w:cs="Arial"/>
          <w:bCs/>
          <w:sz w:val="20"/>
        </w:rPr>
        <w:t xml:space="preserve"> Evou Pavlasovou</w:t>
      </w:r>
      <w:r w:rsidR="00A556E6" w:rsidRPr="009A375B">
        <w:rPr>
          <w:rFonts w:ascii="Arial" w:hAnsi="Arial" w:cs="Arial"/>
          <w:bCs/>
          <w:sz w:val="20"/>
        </w:rPr>
        <w:tab/>
      </w:r>
      <w:r w:rsidR="00C36F73">
        <w:rPr>
          <w:rFonts w:ascii="Arial" w:hAnsi="Arial" w:cs="Arial"/>
          <w:bCs/>
          <w:sz w:val="20"/>
        </w:rPr>
        <w:t>zastoupen Ing. Michalem Hostáněm</w:t>
      </w:r>
    </w:p>
    <w:p w14:paraId="68E02CC3" w14:textId="17D7D844" w:rsidR="00A3733B" w:rsidRPr="009A375B" w:rsidRDefault="00DE571B" w:rsidP="007D3F18">
      <w:pPr>
        <w:pStyle w:val="BodyText21"/>
        <w:widowControl/>
        <w:tabs>
          <w:tab w:val="left" w:pos="6237"/>
        </w:tabs>
        <w:rPr>
          <w:rFonts w:ascii="Arial" w:hAnsi="Arial" w:cs="Arial"/>
          <w:bCs/>
          <w:sz w:val="20"/>
        </w:rPr>
      </w:pPr>
      <w:r>
        <w:rPr>
          <w:rFonts w:ascii="Arial" w:hAnsi="Arial" w:cs="Arial"/>
          <w:bCs/>
          <w:sz w:val="20"/>
        </w:rPr>
        <w:t>vedoucí odboru technického</w:t>
      </w:r>
      <w:r w:rsidR="00A3733B" w:rsidRPr="009A375B">
        <w:rPr>
          <w:rFonts w:ascii="Arial" w:hAnsi="Arial" w:cs="Arial"/>
          <w:bCs/>
          <w:sz w:val="20"/>
        </w:rPr>
        <w:tab/>
      </w:r>
      <w:r w:rsidR="00C36F73" w:rsidRPr="00C36F73">
        <w:rPr>
          <w:rFonts w:ascii="Arial" w:hAnsi="Arial" w:cs="Arial"/>
          <w:sz w:val="20"/>
        </w:rPr>
        <w:t>vedoucí obchodního oddělení</w:t>
      </w:r>
    </w:p>
    <w:p w14:paraId="7B221EDC" w14:textId="77777777" w:rsidR="008D1874" w:rsidRPr="009A375B" w:rsidRDefault="008D1874" w:rsidP="007D3F18">
      <w:pPr>
        <w:pStyle w:val="BodyText21"/>
        <w:widowControl/>
        <w:tabs>
          <w:tab w:val="left" w:pos="6237"/>
        </w:tabs>
        <w:rPr>
          <w:rFonts w:ascii="Arial" w:hAnsi="Arial" w:cs="Arial"/>
          <w:bCs/>
          <w:sz w:val="20"/>
        </w:rPr>
      </w:pPr>
    </w:p>
    <w:p w14:paraId="6706DEF2" w14:textId="77777777" w:rsidR="008D1874" w:rsidRPr="009A375B" w:rsidRDefault="00B25036" w:rsidP="007D3F18">
      <w:pPr>
        <w:tabs>
          <w:tab w:val="left" w:pos="6237"/>
        </w:tabs>
        <w:rPr>
          <w:rFonts w:ascii="Arial" w:hAnsi="Arial" w:cs="Arial"/>
        </w:rPr>
      </w:pPr>
      <w:r w:rsidRPr="009A375B">
        <w:rPr>
          <w:rFonts w:ascii="Arial" w:hAnsi="Arial" w:cs="Arial"/>
        </w:rPr>
        <w:t>objednatel</w:t>
      </w:r>
      <w:r w:rsidRPr="009A375B">
        <w:rPr>
          <w:rFonts w:ascii="Arial" w:hAnsi="Arial" w:cs="Arial"/>
        </w:rPr>
        <w:tab/>
        <w:t>zhotovitel</w:t>
      </w:r>
    </w:p>
    <w:sectPr w:rsidR="008D1874" w:rsidRPr="009A375B" w:rsidSect="001A4B61">
      <w:footerReference w:type="default" r:id="rId11"/>
      <w:footerReference w:type="first" r:id="rId12"/>
      <w:footnotePr>
        <w:pos w:val="beneathText"/>
      </w:footnotePr>
      <w:pgSz w:w="11905" w:h="16837" w:code="9"/>
      <w:pgMar w:top="1418" w:right="1247" w:bottom="1247"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ACCE5" w14:textId="77777777" w:rsidR="0016141A" w:rsidRDefault="0016141A">
      <w:r>
        <w:separator/>
      </w:r>
    </w:p>
  </w:endnote>
  <w:endnote w:type="continuationSeparator" w:id="0">
    <w:p w14:paraId="3E75D4C0" w14:textId="77777777" w:rsidR="0016141A" w:rsidRDefault="00161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75F21" w14:textId="22A246F9" w:rsidR="00F45516" w:rsidRPr="002106A5" w:rsidRDefault="00F45516" w:rsidP="00366886">
    <w:pPr>
      <w:pStyle w:val="Zpat"/>
      <w:jc w:val="right"/>
      <w:rPr>
        <w:rFonts w:ascii="Arial" w:hAnsi="Arial" w:cs="Arial"/>
        <w:szCs w:val="18"/>
      </w:rPr>
    </w:pPr>
    <w:r w:rsidRPr="002106A5">
      <w:rPr>
        <w:rFonts w:ascii="Arial" w:hAnsi="Arial" w:cs="Arial"/>
        <w:szCs w:val="18"/>
      </w:rPr>
      <w:t xml:space="preserve">Stránka </w:t>
    </w:r>
    <w:r w:rsidRPr="002106A5">
      <w:rPr>
        <w:rFonts w:ascii="Arial" w:hAnsi="Arial" w:cs="Arial"/>
        <w:szCs w:val="18"/>
      </w:rPr>
      <w:fldChar w:fldCharType="begin"/>
    </w:r>
    <w:r w:rsidRPr="002106A5">
      <w:rPr>
        <w:rFonts w:ascii="Arial" w:hAnsi="Arial" w:cs="Arial"/>
        <w:szCs w:val="18"/>
      </w:rPr>
      <w:instrText>PAGE</w:instrText>
    </w:r>
    <w:r w:rsidRPr="002106A5">
      <w:rPr>
        <w:rFonts w:ascii="Arial" w:hAnsi="Arial" w:cs="Arial"/>
        <w:szCs w:val="18"/>
      </w:rPr>
      <w:fldChar w:fldCharType="separate"/>
    </w:r>
    <w:r w:rsidR="001143A9">
      <w:rPr>
        <w:rFonts w:ascii="Arial" w:hAnsi="Arial" w:cs="Arial"/>
        <w:noProof/>
        <w:szCs w:val="18"/>
      </w:rPr>
      <w:t>2</w:t>
    </w:r>
    <w:r w:rsidRPr="002106A5">
      <w:rPr>
        <w:rFonts w:ascii="Arial" w:hAnsi="Arial" w:cs="Arial"/>
        <w:szCs w:val="18"/>
      </w:rPr>
      <w:fldChar w:fldCharType="end"/>
    </w:r>
    <w:r w:rsidRPr="002106A5">
      <w:rPr>
        <w:rFonts w:ascii="Arial" w:hAnsi="Arial" w:cs="Arial"/>
        <w:szCs w:val="18"/>
      </w:rPr>
      <w:t xml:space="preserve"> z </w:t>
    </w:r>
    <w:r w:rsidRPr="002106A5">
      <w:rPr>
        <w:rFonts w:ascii="Arial" w:hAnsi="Arial" w:cs="Arial"/>
        <w:szCs w:val="18"/>
      </w:rPr>
      <w:fldChar w:fldCharType="begin"/>
    </w:r>
    <w:r w:rsidRPr="002106A5">
      <w:rPr>
        <w:rFonts w:ascii="Arial" w:hAnsi="Arial" w:cs="Arial"/>
        <w:szCs w:val="18"/>
      </w:rPr>
      <w:instrText>NUMPAGES</w:instrText>
    </w:r>
    <w:r w:rsidRPr="002106A5">
      <w:rPr>
        <w:rFonts w:ascii="Arial" w:hAnsi="Arial" w:cs="Arial"/>
        <w:szCs w:val="18"/>
      </w:rPr>
      <w:fldChar w:fldCharType="separate"/>
    </w:r>
    <w:r w:rsidR="001143A9">
      <w:rPr>
        <w:rFonts w:ascii="Arial" w:hAnsi="Arial" w:cs="Arial"/>
        <w:noProof/>
        <w:szCs w:val="18"/>
      </w:rPr>
      <w:t>25</w:t>
    </w:r>
    <w:r w:rsidRPr="002106A5">
      <w:rPr>
        <w:rFonts w:ascii="Arial" w:hAnsi="Arial" w:cs="Arial"/>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F3E7A" w14:textId="0B38BC49" w:rsidR="00F45516" w:rsidRPr="00005B0D" w:rsidRDefault="00F45516" w:rsidP="00005B0D">
    <w:pPr>
      <w:pStyle w:val="Zpat"/>
      <w:jc w:val="right"/>
      <w:rPr>
        <w:rFonts w:ascii="Arial" w:hAnsi="Arial" w:cs="Arial"/>
        <w:sz w:val="18"/>
        <w:szCs w:val="18"/>
      </w:rPr>
    </w:pPr>
    <w:r w:rsidRPr="0051438E">
      <w:rPr>
        <w:rFonts w:ascii="Arial" w:hAnsi="Arial" w:cs="Arial"/>
        <w:sz w:val="18"/>
        <w:szCs w:val="18"/>
      </w:rPr>
      <w:t xml:space="preserve">Stránka </w:t>
    </w:r>
    <w:r w:rsidRPr="0051438E">
      <w:rPr>
        <w:rFonts w:ascii="Arial" w:hAnsi="Arial" w:cs="Arial"/>
        <w:b/>
        <w:sz w:val="18"/>
        <w:szCs w:val="18"/>
      </w:rPr>
      <w:fldChar w:fldCharType="begin"/>
    </w:r>
    <w:r w:rsidRPr="0051438E">
      <w:rPr>
        <w:rFonts w:ascii="Arial" w:hAnsi="Arial" w:cs="Arial"/>
        <w:b/>
        <w:sz w:val="18"/>
        <w:szCs w:val="18"/>
      </w:rPr>
      <w:instrText>PAGE</w:instrText>
    </w:r>
    <w:r w:rsidRPr="0051438E">
      <w:rPr>
        <w:rFonts w:ascii="Arial" w:hAnsi="Arial" w:cs="Arial"/>
        <w:b/>
        <w:sz w:val="18"/>
        <w:szCs w:val="18"/>
      </w:rPr>
      <w:fldChar w:fldCharType="separate"/>
    </w:r>
    <w:r w:rsidR="001143A9">
      <w:rPr>
        <w:rFonts w:ascii="Arial" w:hAnsi="Arial" w:cs="Arial"/>
        <w:b/>
        <w:noProof/>
        <w:sz w:val="18"/>
        <w:szCs w:val="18"/>
      </w:rPr>
      <w:t>1</w:t>
    </w:r>
    <w:r w:rsidRPr="0051438E">
      <w:rPr>
        <w:rFonts w:ascii="Arial" w:hAnsi="Arial" w:cs="Arial"/>
        <w:b/>
        <w:sz w:val="18"/>
        <w:szCs w:val="18"/>
      </w:rPr>
      <w:fldChar w:fldCharType="end"/>
    </w:r>
    <w:r w:rsidRPr="0051438E">
      <w:rPr>
        <w:rFonts w:ascii="Arial" w:hAnsi="Arial" w:cs="Arial"/>
        <w:sz w:val="18"/>
        <w:szCs w:val="18"/>
      </w:rPr>
      <w:t xml:space="preserve"> z </w:t>
    </w:r>
    <w:r w:rsidRPr="0051438E">
      <w:rPr>
        <w:rFonts w:ascii="Arial" w:hAnsi="Arial" w:cs="Arial"/>
        <w:b/>
        <w:sz w:val="18"/>
        <w:szCs w:val="18"/>
      </w:rPr>
      <w:fldChar w:fldCharType="begin"/>
    </w:r>
    <w:r w:rsidRPr="0051438E">
      <w:rPr>
        <w:rFonts w:ascii="Arial" w:hAnsi="Arial" w:cs="Arial"/>
        <w:b/>
        <w:sz w:val="18"/>
        <w:szCs w:val="18"/>
      </w:rPr>
      <w:instrText>NUMPAGES</w:instrText>
    </w:r>
    <w:r w:rsidRPr="0051438E">
      <w:rPr>
        <w:rFonts w:ascii="Arial" w:hAnsi="Arial" w:cs="Arial"/>
        <w:b/>
        <w:sz w:val="18"/>
        <w:szCs w:val="18"/>
      </w:rPr>
      <w:fldChar w:fldCharType="separate"/>
    </w:r>
    <w:r w:rsidR="001143A9">
      <w:rPr>
        <w:rFonts w:ascii="Arial" w:hAnsi="Arial" w:cs="Arial"/>
        <w:b/>
        <w:noProof/>
        <w:sz w:val="18"/>
        <w:szCs w:val="18"/>
      </w:rPr>
      <w:t>25</w:t>
    </w:r>
    <w:r w:rsidRPr="0051438E">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7DC99" w14:textId="77777777" w:rsidR="0016141A" w:rsidRDefault="0016141A">
      <w:r>
        <w:separator/>
      </w:r>
    </w:p>
  </w:footnote>
  <w:footnote w:type="continuationSeparator" w:id="0">
    <w:p w14:paraId="49236A7A" w14:textId="77777777" w:rsidR="0016141A" w:rsidRDefault="0016141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lvlText w:val=""/>
      <w:lvlJc w:val="left"/>
      <w:pPr>
        <w:tabs>
          <w:tab w:val="num" w:pos="432"/>
        </w:tabs>
        <w:ind w:left="432" w:hanging="432"/>
      </w:pPr>
    </w:lvl>
    <w:lvl w:ilvl="1">
      <w:start w:val="1"/>
      <w:numFmt w:val="none"/>
      <w:pStyle w:val="Nadpis2"/>
      <w:lvlText w:val=""/>
      <w:lvlJc w:val="left"/>
      <w:pPr>
        <w:tabs>
          <w:tab w:val="num" w:pos="576"/>
        </w:tabs>
        <w:ind w:left="576" w:hanging="576"/>
      </w:pPr>
    </w:lvl>
    <w:lvl w:ilvl="2">
      <w:start w:val="1"/>
      <w:numFmt w:val="none"/>
      <w:pStyle w:val="Nadpis3"/>
      <w:lvlText w:val=""/>
      <w:lvlJc w:val="left"/>
      <w:pPr>
        <w:tabs>
          <w:tab w:val="num" w:pos="720"/>
        </w:tabs>
        <w:ind w:left="720" w:hanging="720"/>
      </w:pPr>
    </w:lvl>
    <w:lvl w:ilvl="3">
      <w:start w:val="1"/>
      <w:numFmt w:val="none"/>
      <w:pStyle w:val="Nadpis4"/>
      <w:lvlText w:val=""/>
      <w:lvlJc w:val="left"/>
      <w:pPr>
        <w:tabs>
          <w:tab w:val="num" w:pos="864"/>
        </w:tabs>
        <w:ind w:left="864" w:hanging="864"/>
      </w:pPr>
    </w:lvl>
    <w:lvl w:ilvl="4">
      <w:start w:val="1"/>
      <w:numFmt w:val="none"/>
      <w:pStyle w:val="Nadpis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5"/>
      <w:numFmt w:val="decimal"/>
      <w:lvlText w:val="%1."/>
      <w:lvlJc w:val="left"/>
      <w:pPr>
        <w:tabs>
          <w:tab w:val="num" w:pos="705"/>
        </w:tabs>
        <w:ind w:left="705" w:hanging="705"/>
      </w:pPr>
    </w:lvl>
    <w:lvl w:ilvl="1">
      <w:start w:val="8"/>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3"/>
    <w:multiLevelType w:val="multilevel"/>
    <w:tmpl w:val="00000003"/>
    <w:name w:val="WW8Num2"/>
    <w:lvl w:ilvl="0">
      <w:start w:val="22"/>
      <w:numFmt w:val="decimal"/>
      <w:lvlText w:val="%1."/>
      <w:lvlJc w:val="left"/>
      <w:pPr>
        <w:tabs>
          <w:tab w:val="num" w:pos="435"/>
        </w:tabs>
        <w:ind w:left="435" w:hanging="435"/>
      </w:pPr>
    </w:lvl>
    <w:lvl w:ilvl="1">
      <w:start w:val="4"/>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8"/>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singleLevel"/>
    <w:tmpl w:val="00000005"/>
    <w:name w:val="WW8Num4"/>
    <w:lvl w:ilvl="0">
      <w:start w:val="1"/>
      <w:numFmt w:val="bullet"/>
      <w:lvlText w:val=""/>
      <w:lvlJc w:val="left"/>
      <w:pPr>
        <w:tabs>
          <w:tab w:val="num" w:pos="360"/>
        </w:tabs>
        <w:ind w:left="360" w:hanging="360"/>
      </w:pPr>
      <w:rPr>
        <w:rFonts w:ascii="Wingdings" w:hAnsi="Wingdings"/>
      </w:rPr>
    </w:lvl>
  </w:abstractNum>
  <w:abstractNum w:abstractNumId="5" w15:restartNumberingAfterBreak="0">
    <w:nsid w:val="00000006"/>
    <w:multiLevelType w:val="multilevel"/>
    <w:tmpl w:val="00000006"/>
    <w:name w:val="WW8Num5"/>
    <w:lvl w:ilvl="0">
      <w:start w:val="9"/>
      <w:numFmt w:val="decimal"/>
      <w:lvlText w:val="%1."/>
      <w:lvlJc w:val="left"/>
      <w:pPr>
        <w:tabs>
          <w:tab w:val="num" w:pos="675"/>
        </w:tabs>
        <w:ind w:left="675" w:hanging="675"/>
      </w:pPr>
    </w:lvl>
    <w:lvl w:ilvl="1">
      <w:start w:val="3"/>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7"/>
    <w:multiLevelType w:val="multilevel"/>
    <w:tmpl w:val="2A3A6EF0"/>
    <w:name w:val="WW8Num6"/>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7" w15:restartNumberingAfterBreak="0">
    <w:nsid w:val="00000008"/>
    <w:multiLevelType w:val="multilevel"/>
    <w:tmpl w:val="00000008"/>
    <w:name w:val="WW8Num7"/>
    <w:lvl w:ilvl="0">
      <w:start w:val="2"/>
      <w:numFmt w:val="decimal"/>
      <w:lvlText w:val="%1.1."/>
      <w:lvlJc w:val="left"/>
      <w:pPr>
        <w:tabs>
          <w:tab w:val="num" w:pos="567"/>
        </w:tabs>
        <w:ind w:left="567" w:hanging="567"/>
      </w:pPr>
    </w:lvl>
    <w:lvl w:ilvl="1">
      <w:start w:val="2"/>
      <w:numFmt w:val="none"/>
      <w:lvlText w:val=".1."/>
      <w:lvlJc w:val="left"/>
      <w:pPr>
        <w:tabs>
          <w:tab w:val="num" w:pos="567"/>
        </w:tabs>
        <w:ind w:left="567" w:hanging="567"/>
      </w:pPr>
      <w:rPr>
        <w:b w:val="0"/>
        <w:i w:val="0"/>
      </w:rPr>
    </w:lvl>
    <w:lvl w:ilvl="2">
      <w:start w:val="1"/>
      <w:numFmt w:val="decimal"/>
      <w:lvlText w:val="%1.%3."/>
      <w:lvlJc w:val="left"/>
      <w:pPr>
        <w:tabs>
          <w:tab w:val="num" w:pos="720"/>
        </w:tabs>
        <w:ind w:left="720" w:hanging="720"/>
      </w:pPr>
    </w:lvl>
    <w:lvl w:ilvl="3">
      <w:start w:val="1"/>
      <w:numFmt w:val="decimal"/>
      <w:lvlText w:val="%1.%3.%4."/>
      <w:lvlJc w:val="left"/>
      <w:pPr>
        <w:tabs>
          <w:tab w:val="num" w:pos="720"/>
        </w:tabs>
        <w:ind w:left="720" w:hanging="720"/>
      </w:pPr>
    </w:lvl>
    <w:lvl w:ilvl="4">
      <w:start w:val="1"/>
      <w:numFmt w:val="decimal"/>
      <w:lvlText w:val="%1.%3.%4.%5."/>
      <w:lvlJc w:val="left"/>
      <w:pPr>
        <w:tabs>
          <w:tab w:val="num" w:pos="1080"/>
        </w:tabs>
        <w:ind w:left="1080" w:hanging="1080"/>
      </w:pPr>
    </w:lvl>
    <w:lvl w:ilvl="5">
      <w:start w:val="1"/>
      <w:numFmt w:val="decimal"/>
      <w:lvlText w:val="%1.%3.%4.%5.%6."/>
      <w:lvlJc w:val="left"/>
      <w:pPr>
        <w:tabs>
          <w:tab w:val="num" w:pos="1080"/>
        </w:tabs>
        <w:ind w:left="1080" w:hanging="1080"/>
      </w:pPr>
    </w:lvl>
    <w:lvl w:ilvl="6">
      <w:start w:val="1"/>
      <w:numFmt w:val="decimal"/>
      <w:lvlText w:val="%1.%3.%4.%5.%6.%7."/>
      <w:lvlJc w:val="left"/>
      <w:pPr>
        <w:tabs>
          <w:tab w:val="num" w:pos="1440"/>
        </w:tabs>
        <w:ind w:left="1440" w:hanging="1440"/>
      </w:pPr>
    </w:lvl>
    <w:lvl w:ilvl="7">
      <w:start w:val="1"/>
      <w:numFmt w:val="decimal"/>
      <w:lvlText w:val="%1.%3.%4.%5.%6.%7.%8."/>
      <w:lvlJc w:val="left"/>
      <w:pPr>
        <w:tabs>
          <w:tab w:val="num" w:pos="1440"/>
        </w:tabs>
        <w:ind w:left="1440" w:hanging="1440"/>
      </w:pPr>
    </w:lvl>
    <w:lvl w:ilvl="8">
      <w:start w:val="1"/>
      <w:numFmt w:val="decimal"/>
      <w:lvlText w:val="%1.%3.%4.%5.%6.%7.%8.%9."/>
      <w:lvlJc w:val="left"/>
      <w:pPr>
        <w:tabs>
          <w:tab w:val="num" w:pos="1800"/>
        </w:tabs>
        <w:ind w:left="1800" w:hanging="1800"/>
      </w:pPr>
    </w:lvl>
  </w:abstractNum>
  <w:abstractNum w:abstractNumId="8" w15:restartNumberingAfterBreak="0">
    <w:nsid w:val="00000009"/>
    <w:multiLevelType w:val="singleLevel"/>
    <w:tmpl w:val="00000009"/>
    <w:name w:val="WW8Num8"/>
    <w:lvl w:ilvl="0">
      <w:start w:val="1"/>
      <w:numFmt w:val="lowerRoman"/>
      <w:lvlText w:val="(%1)"/>
      <w:lvlJc w:val="left"/>
      <w:pPr>
        <w:tabs>
          <w:tab w:val="num" w:pos="1429"/>
        </w:tabs>
        <w:ind w:left="1429" w:hanging="720"/>
      </w:pPr>
    </w:lvl>
  </w:abstractNum>
  <w:abstractNum w:abstractNumId="9" w15:restartNumberingAfterBreak="0">
    <w:nsid w:val="0000000A"/>
    <w:multiLevelType w:val="multilevel"/>
    <w:tmpl w:val="0000000A"/>
    <w:name w:val="WW8Num9"/>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B"/>
    <w:multiLevelType w:val="multilevel"/>
    <w:tmpl w:val="0000000B"/>
    <w:name w:val="WW8Num10"/>
    <w:lvl w:ilvl="0">
      <w:start w:val="6"/>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0C"/>
    <w:multiLevelType w:val="singleLevel"/>
    <w:tmpl w:val="0000000C"/>
    <w:name w:val="WW8Num11"/>
    <w:lvl w:ilvl="0">
      <w:start w:val="15"/>
      <w:numFmt w:val="lowerLetter"/>
      <w:lvlText w:val="(%1)"/>
      <w:lvlJc w:val="left"/>
      <w:pPr>
        <w:tabs>
          <w:tab w:val="num" w:pos="1069"/>
        </w:tabs>
        <w:ind w:left="1069" w:hanging="360"/>
      </w:pPr>
    </w:lvl>
  </w:abstractNum>
  <w:abstractNum w:abstractNumId="12" w15:restartNumberingAfterBreak="0">
    <w:nsid w:val="0000000D"/>
    <w:multiLevelType w:val="multilevel"/>
    <w:tmpl w:val="0000000D"/>
    <w:name w:val="WW8Num12"/>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0E"/>
    <w:multiLevelType w:val="multilevel"/>
    <w:tmpl w:val="0000000E"/>
    <w:name w:val="WW8Num13"/>
    <w:lvl w:ilvl="0">
      <w:start w:val="5"/>
      <w:numFmt w:val="decimal"/>
      <w:lvlText w:val="%1."/>
      <w:lvlJc w:val="left"/>
      <w:pPr>
        <w:tabs>
          <w:tab w:val="num" w:pos="570"/>
        </w:tabs>
        <w:ind w:left="570" w:hanging="570"/>
      </w:pPr>
    </w:lvl>
    <w:lvl w:ilvl="1">
      <w:start w:val="1"/>
      <w:numFmt w:val="decimal"/>
      <w:lvlText w:val="%1.%2."/>
      <w:lvlJc w:val="left"/>
      <w:pPr>
        <w:tabs>
          <w:tab w:val="num" w:pos="570"/>
        </w:tabs>
        <w:ind w:left="570" w:hanging="57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00000F"/>
    <w:multiLevelType w:val="singleLevel"/>
    <w:tmpl w:val="0000000F"/>
    <w:name w:val="WW8Num14"/>
    <w:lvl w:ilvl="0">
      <w:numFmt w:val="bullet"/>
      <w:lvlText w:val="-"/>
      <w:lvlJc w:val="left"/>
      <w:pPr>
        <w:tabs>
          <w:tab w:val="num" w:pos="360"/>
        </w:tabs>
        <w:ind w:left="360" w:hanging="360"/>
      </w:pPr>
      <w:rPr>
        <w:rFonts w:ascii="Times New Roman" w:hAnsi="Times New Roman" w:cs="Times New Roman"/>
      </w:rPr>
    </w:lvl>
  </w:abstractNum>
  <w:abstractNum w:abstractNumId="15" w15:restartNumberingAfterBreak="0">
    <w:nsid w:val="00000010"/>
    <w:multiLevelType w:val="multilevel"/>
    <w:tmpl w:val="E654BEC4"/>
    <w:name w:val="WW8Num15"/>
    <w:lvl w:ilvl="0">
      <w:start w:val="9"/>
      <w:numFmt w:val="decimal"/>
      <w:lvlText w:val="%1."/>
      <w:lvlJc w:val="left"/>
      <w:pPr>
        <w:tabs>
          <w:tab w:val="num" w:pos="705"/>
        </w:tabs>
        <w:ind w:left="705" w:hanging="705"/>
      </w:pPr>
    </w:lvl>
    <w:lvl w:ilvl="1">
      <w:start w:val="1"/>
      <w:numFmt w:val="decimal"/>
      <w:lvlText w:val="%1.%2."/>
      <w:lvlJc w:val="left"/>
      <w:pPr>
        <w:tabs>
          <w:tab w:val="num" w:pos="705"/>
        </w:tabs>
        <w:ind w:left="705" w:hanging="70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00000012"/>
    <w:multiLevelType w:val="singleLevel"/>
    <w:tmpl w:val="00000012"/>
    <w:name w:val="WW8Num17"/>
    <w:lvl w:ilvl="0">
      <w:start w:val="3"/>
      <w:numFmt w:val="lowerRoman"/>
      <w:lvlText w:val="(%1)"/>
      <w:lvlJc w:val="left"/>
      <w:pPr>
        <w:tabs>
          <w:tab w:val="num" w:pos="1429"/>
        </w:tabs>
        <w:ind w:left="1429" w:hanging="720"/>
      </w:pPr>
    </w:lvl>
  </w:abstractNum>
  <w:abstractNum w:abstractNumId="17" w15:restartNumberingAfterBreak="0">
    <w:nsid w:val="00000013"/>
    <w:multiLevelType w:val="singleLevel"/>
    <w:tmpl w:val="00000013"/>
    <w:name w:val="WW8Num18"/>
    <w:lvl w:ilvl="0">
      <w:start w:val="1"/>
      <w:numFmt w:val="lowerLetter"/>
      <w:lvlText w:val="(%1)"/>
      <w:lvlJc w:val="left"/>
      <w:pPr>
        <w:tabs>
          <w:tab w:val="num" w:pos="1776"/>
        </w:tabs>
        <w:ind w:left="1776" w:hanging="360"/>
      </w:pPr>
    </w:lvl>
  </w:abstractNum>
  <w:abstractNum w:abstractNumId="18" w15:restartNumberingAfterBreak="0">
    <w:nsid w:val="00000014"/>
    <w:multiLevelType w:val="singleLevel"/>
    <w:tmpl w:val="00000014"/>
    <w:name w:val="WW8Num20"/>
    <w:lvl w:ilvl="0">
      <w:start w:val="19"/>
      <w:numFmt w:val="lowerLetter"/>
      <w:lvlText w:val="(%1)"/>
      <w:lvlJc w:val="left"/>
      <w:pPr>
        <w:tabs>
          <w:tab w:val="num" w:pos="1069"/>
        </w:tabs>
        <w:ind w:left="1069" w:hanging="360"/>
      </w:pPr>
    </w:lvl>
  </w:abstractNum>
  <w:abstractNum w:abstractNumId="19" w15:restartNumberingAfterBreak="0">
    <w:nsid w:val="00000015"/>
    <w:multiLevelType w:val="singleLevel"/>
    <w:tmpl w:val="00000015"/>
    <w:name w:val="WW8Num21"/>
    <w:lvl w:ilvl="0">
      <w:start w:val="1"/>
      <w:numFmt w:val="decimal"/>
      <w:lvlText w:val="12.%1."/>
      <w:lvlJc w:val="left"/>
      <w:pPr>
        <w:tabs>
          <w:tab w:val="num" w:pos="680"/>
        </w:tabs>
        <w:ind w:left="680" w:hanging="680"/>
      </w:pPr>
      <w:rPr>
        <w:b w:val="0"/>
        <w:i w:val="0"/>
      </w:rPr>
    </w:lvl>
  </w:abstractNum>
  <w:abstractNum w:abstractNumId="20" w15:restartNumberingAfterBreak="0">
    <w:nsid w:val="00000016"/>
    <w:multiLevelType w:val="multilevel"/>
    <w:tmpl w:val="00000016"/>
    <w:name w:val="WW8Num22"/>
    <w:lvl w:ilvl="0">
      <w:start w:val="9"/>
      <w:numFmt w:val="decimal"/>
      <w:lvlText w:val="%1."/>
      <w:lvlJc w:val="left"/>
      <w:pPr>
        <w:tabs>
          <w:tab w:val="num" w:pos="675"/>
        </w:tabs>
        <w:ind w:left="675" w:hanging="675"/>
      </w:pPr>
    </w:lvl>
    <w:lvl w:ilvl="1">
      <w:start w:val="7"/>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00000017"/>
    <w:multiLevelType w:val="multilevel"/>
    <w:tmpl w:val="00000017"/>
    <w:name w:val="WW8Num23"/>
    <w:lvl w:ilvl="0">
      <w:start w:val="3"/>
      <w:numFmt w:val="decimal"/>
      <w:lvlText w:val="%1."/>
      <w:lvlJc w:val="left"/>
      <w:pPr>
        <w:tabs>
          <w:tab w:val="num" w:pos="690"/>
        </w:tabs>
        <w:ind w:left="690" w:hanging="690"/>
      </w:pPr>
    </w:lvl>
    <w:lvl w:ilvl="1">
      <w:start w:val="5"/>
      <w:numFmt w:val="decimal"/>
      <w:lvlText w:val="%1.%2."/>
      <w:lvlJc w:val="left"/>
      <w:pPr>
        <w:tabs>
          <w:tab w:val="num" w:pos="690"/>
        </w:tabs>
        <w:ind w:left="690" w:hanging="6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00000018"/>
    <w:multiLevelType w:val="multilevel"/>
    <w:tmpl w:val="00000018"/>
    <w:name w:val="WW8Num24"/>
    <w:lvl w:ilvl="0">
      <w:start w:val="13"/>
      <w:numFmt w:val="decimal"/>
      <w:lvlText w:val="%1"/>
      <w:lvlJc w:val="left"/>
      <w:pPr>
        <w:tabs>
          <w:tab w:val="num" w:pos="360"/>
        </w:tabs>
        <w:ind w:left="360" w:hanging="36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23" w15:restartNumberingAfterBreak="0">
    <w:nsid w:val="00000019"/>
    <w:multiLevelType w:val="multilevel"/>
    <w:tmpl w:val="00000019"/>
    <w:name w:val="WW8Num25"/>
    <w:lvl w:ilvl="0">
      <w:start w:val="5"/>
      <w:numFmt w:val="decimal"/>
      <w:lvlText w:val="%1."/>
      <w:lvlJc w:val="left"/>
      <w:pPr>
        <w:tabs>
          <w:tab w:val="num" w:pos="705"/>
        </w:tabs>
        <w:ind w:left="705" w:hanging="705"/>
      </w:pPr>
    </w:lvl>
    <w:lvl w:ilvl="1">
      <w:start w:val="9"/>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0000001A"/>
    <w:multiLevelType w:val="singleLevel"/>
    <w:tmpl w:val="0000001A"/>
    <w:name w:val="WW8Num26"/>
    <w:lvl w:ilvl="0">
      <w:start w:val="1"/>
      <w:numFmt w:val="upperLetter"/>
      <w:lvlText w:val="(%1)"/>
      <w:lvlJc w:val="left"/>
      <w:pPr>
        <w:tabs>
          <w:tab w:val="num" w:pos="705"/>
        </w:tabs>
        <w:ind w:left="705" w:hanging="705"/>
      </w:pPr>
    </w:lvl>
  </w:abstractNum>
  <w:abstractNum w:abstractNumId="25" w15:restartNumberingAfterBreak="0">
    <w:nsid w:val="0000001B"/>
    <w:multiLevelType w:val="multilevel"/>
    <w:tmpl w:val="0000001B"/>
    <w:name w:val="WW8Num27"/>
    <w:lvl w:ilvl="0">
      <w:start w:val="2"/>
      <w:numFmt w:val="decimal"/>
      <w:lvlText w:val="%1"/>
      <w:lvlJc w:val="left"/>
      <w:pPr>
        <w:tabs>
          <w:tab w:val="num" w:pos="0"/>
        </w:tabs>
        <w:ind w:left="360" w:hanging="360"/>
      </w:pPr>
    </w:lvl>
    <w:lvl w:ilvl="1">
      <w:start w:val="7"/>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6" w15:restartNumberingAfterBreak="0">
    <w:nsid w:val="0000001C"/>
    <w:multiLevelType w:val="multilevel"/>
    <w:tmpl w:val="03565350"/>
    <w:name w:val="WW8Num28"/>
    <w:lvl w:ilvl="0">
      <w:start w:val="1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0000001D"/>
    <w:multiLevelType w:val="multilevel"/>
    <w:tmpl w:val="0000001D"/>
    <w:name w:val="WW8Num29"/>
    <w:lvl w:ilvl="0">
      <w:start w:val="1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0000001E"/>
    <w:multiLevelType w:val="multilevel"/>
    <w:tmpl w:val="72268532"/>
    <w:lvl w:ilvl="0">
      <w:start w:val="2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0000001F"/>
    <w:multiLevelType w:val="multilevel"/>
    <w:tmpl w:val="99CEDCEA"/>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00000020"/>
    <w:multiLevelType w:val="multilevel"/>
    <w:tmpl w:val="BA84F1AE"/>
    <w:lvl w:ilvl="0">
      <w:start w:val="23"/>
      <w:numFmt w:val="decimal"/>
      <w:lvlText w:val="%1."/>
      <w:lvlJc w:val="left"/>
      <w:pPr>
        <w:tabs>
          <w:tab w:val="num" w:pos="0"/>
        </w:tabs>
        <w:ind w:left="435" w:hanging="435"/>
      </w:pPr>
      <w:rPr>
        <w:rFonts w:hint="default"/>
        <w:color w:val="auto"/>
      </w:rPr>
    </w:lvl>
    <w:lvl w:ilvl="1">
      <w:start w:val="1"/>
      <w:numFmt w:val="decimal"/>
      <w:lvlText w:val="22.%2."/>
      <w:lvlJc w:val="left"/>
      <w:pPr>
        <w:tabs>
          <w:tab w:val="num" w:pos="0"/>
        </w:tabs>
        <w:ind w:left="435" w:hanging="435"/>
      </w:pPr>
      <w:rPr>
        <w:rFonts w:hint="default"/>
        <w:color w:val="auto"/>
      </w:rPr>
    </w:lvl>
    <w:lvl w:ilvl="2">
      <w:start w:val="1"/>
      <w:numFmt w:val="decimal"/>
      <w:lvlText w:val="%1.%2.%3."/>
      <w:lvlJc w:val="left"/>
      <w:pPr>
        <w:tabs>
          <w:tab w:val="num" w:pos="0"/>
        </w:tabs>
        <w:ind w:left="720" w:hanging="720"/>
      </w:pPr>
      <w:rPr>
        <w:rFonts w:hint="default"/>
        <w:color w:val="auto"/>
      </w:rPr>
    </w:lvl>
    <w:lvl w:ilvl="3">
      <w:start w:val="1"/>
      <w:numFmt w:val="decimal"/>
      <w:lvlText w:val="%1.%2.%3.%4."/>
      <w:lvlJc w:val="left"/>
      <w:pPr>
        <w:tabs>
          <w:tab w:val="num" w:pos="0"/>
        </w:tabs>
        <w:ind w:left="720" w:hanging="720"/>
      </w:pPr>
      <w:rPr>
        <w:rFonts w:hint="default"/>
        <w:color w:val="auto"/>
      </w:rPr>
    </w:lvl>
    <w:lvl w:ilvl="4">
      <w:start w:val="1"/>
      <w:numFmt w:val="decimal"/>
      <w:lvlText w:val="%1.%2.%3.%4.%5."/>
      <w:lvlJc w:val="left"/>
      <w:pPr>
        <w:tabs>
          <w:tab w:val="num" w:pos="0"/>
        </w:tabs>
        <w:ind w:left="1080" w:hanging="1080"/>
      </w:pPr>
      <w:rPr>
        <w:rFonts w:hint="default"/>
        <w:color w:val="auto"/>
      </w:rPr>
    </w:lvl>
    <w:lvl w:ilvl="5">
      <w:start w:val="1"/>
      <w:numFmt w:val="decimal"/>
      <w:lvlText w:val="%1.%2.%3.%4.%5.%6."/>
      <w:lvlJc w:val="left"/>
      <w:pPr>
        <w:tabs>
          <w:tab w:val="num" w:pos="0"/>
        </w:tabs>
        <w:ind w:left="1080" w:hanging="1080"/>
      </w:pPr>
      <w:rPr>
        <w:rFonts w:hint="default"/>
        <w:color w:val="auto"/>
      </w:rPr>
    </w:lvl>
    <w:lvl w:ilvl="6">
      <w:start w:val="1"/>
      <w:numFmt w:val="decimal"/>
      <w:lvlText w:val="%1.%2.%3.%4.%5.%6.%7."/>
      <w:lvlJc w:val="left"/>
      <w:pPr>
        <w:tabs>
          <w:tab w:val="num" w:pos="0"/>
        </w:tabs>
        <w:ind w:left="1440" w:hanging="1440"/>
      </w:pPr>
      <w:rPr>
        <w:rFonts w:hint="default"/>
        <w:color w:val="auto"/>
      </w:rPr>
    </w:lvl>
    <w:lvl w:ilvl="7">
      <w:start w:val="1"/>
      <w:numFmt w:val="decimal"/>
      <w:lvlText w:val="%1.%2.%3.%4.%5.%6.%7.%8."/>
      <w:lvlJc w:val="left"/>
      <w:pPr>
        <w:tabs>
          <w:tab w:val="num" w:pos="0"/>
        </w:tabs>
        <w:ind w:left="1440" w:hanging="1440"/>
      </w:pPr>
      <w:rPr>
        <w:rFonts w:hint="default"/>
        <w:color w:val="auto"/>
      </w:rPr>
    </w:lvl>
    <w:lvl w:ilvl="8">
      <w:start w:val="1"/>
      <w:numFmt w:val="decimal"/>
      <w:lvlText w:val="%1.%2.%3.%4.%5.%6.%7.%8.%9."/>
      <w:lvlJc w:val="left"/>
      <w:pPr>
        <w:tabs>
          <w:tab w:val="num" w:pos="0"/>
        </w:tabs>
        <w:ind w:left="1800" w:hanging="1800"/>
      </w:pPr>
      <w:rPr>
        <w:rFonts w:hint="default"/>
        <w:color w:val="auto"/>
      </w:rPr>
    </w:lvl>
  </w:abstractNum>
  <w:abstractNum w:abstractNumId="31" w15:restartNumberingAfterBreak="0">
    <w:nsid w:val="00000021"/>
    <w:multiLevelType w:val="multilevel"/>
    <w:tmpl w:val="00000021"/>
    <w:name w:val="WW8Num33"/>
    <w:lvl w:ilvl="0">
      <w:start w:val="12"/>
      <w:numFmt w:val="decimal"/>
      <w:lvlText w:val="%1."/>
      <w:lvlJc w:val="left"/>
      <w:pPr>
        <w:tabs>
          <w:tab w:val="num" w:pos="0"/>
        </w:tabs>
        <w:ind w:left="360" w:hanging="360"/>
      </w:p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2" w15:restartNumberingAfterBreak="0">
    <w:nsid w:val="00000022"/>
    <w:multiLevelType w:val="singleLevel"/>
    <w:tmpl w:val="00000022"/>
    <w:name w:val="WW8Num34"/>
    <w:lvl w:ilvl="0">
      <w:start w:val="1"/>
      <w:numFmt w:val="lowerLetter"/>
      <w:lvlText w:val="%1)"/>
      <w:lvlJc w:val="left"/>
      <w:pPr>
        <w:tabs>
          <w:tab w:val="num" w:pos="1035"/>
        </w:tabs>
        <w:ind w:left="1035" w:hanging="360"/>
      </w:pPr>
    </w:lvl>
  </w:abstractNum>
  <w:abstractNum w:abstractNumId="33" w15:restartNumberingAfterBreak="0">
    <w:nsid w:val="00000023"/>
    <w:multiLevelType w:val="multilevel"/>
    <w:tmpl w:val="E4841D76"/>
    <w:name w:val="WW8Num28"/>
    <w:lvl w:ilvl="0">
      <w:start w:val="14"/>
      <w:numFmt w:val="decimal"/>
      <w:lvlText w:val="%1."/>
      <w:lvlJc w:val="left"/>
      <w:pPr>
        <w:tabs>
          <w:tab w:val="num" w:pos="705"/>
        </w:tabs>
        <w:ind w:left="705" w:hanging="705"/>
      </w:pPr>
      <w:rPr>
        <w:rFonts w:hint="default"/>
        <w:sz w:val="20"/>
      </w:rPr>
    </w:lvl>
    <w:lvl w:ilvl="1">
      <w:start w:val="1"/>
      <w:numFmt w:val="decimal"/>
      <w:lvlText w:val="%1.%2."/>
      <w:lvlJc w:val="left"/>
      <w:pPr>
        <w:tabs>
          <w:tab w:val="num" w:pos="705"/>
        </w:tabs>
        <w:ind w:left="705" w:hanging="705"/>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34" w15:restartNumberingAfterBreak="0">
    <w:nsid w:val="00000024"/>
    <w:multiLevelType w:val="singleLevel"/>
    <w:tmpl w:val="00000024"/>
    <w:name w:val="WW8Num36"/>
    <w:lvl w:ilvl="0">
      <w:start w:val="1"/>
      <w:numFmt w:val="bullet"/>
      <w:lvlText w:val=""/>
      <w:lvlJc w:val="left"/>
      <w:pPr>
        <w:tabs>
          <w:tab w:val="num" w:pos="2130"/>
        </w:tabs>
        <w:ind w:left="2130" w:hanging="360"/>
      </w:pPr>
      <w:rPr>
        <w:rFonts w:ascii="Symbol" w:hAnsi="Symbol"/>
      </w:rPr>
    </w:lvl>
  </w:abstractNum>
  <w:abstractNum w:abstractNumId="35" w15:restartNumberingAfterBreak="0">
    <w:nsid w:val="00000025"/>
    <w:multiLevelType w:val="multilevel"/>
    <w:tmpl w:val="00000025"/>
    <w:name w:val="WW8Num37"/>
    <w:lvl w:ilvl="0">
      <w:start w:val="12"/>
      <w:numFmt w:val="decimal"/>
      <w:lvlText w:val="%1."/>
      <w:lvlJc w:val="left"/>
      <w:pPr>
        <w:tabs>
          <w:tab w:val="num" w:pos="0"/>
        </w:tabs>
        <w:ind w:left="360" w:hanging="360"/>
      </w:pPr>
    </w:lvl>
    <w:lvl w:ilvl="1">
      <w:start w:val="7"/>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72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36" w15:restartNumberingAfterBreak="0">
    <w:nsid w:val="00000026"/>
    <w:multiLevelType w:val="multilevel"/>
    <w:tmpl w:val="00000026"/>
    <w:name w:val="WW8Num38"/>
    <w:lvl w:ilvl="0">
      <w:start w:val="20"/>
      <w:numFmt w:val="decimal"/>
      <w:lvlText w:val="%1."/>
      <w:lvlJc w:val="left"/>
      <w:pPr>
        <w:tabs>
          <w:tab w:val="num" w:pos="0"/>
        </w:tabs>
        <w:ind w:left="435" w:hanging="435"/>
      </w:pPr>
    </w:lvl>
    <w:lvl w:ilvl="1">
      <w:start w:val="1"/>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7" w15:restartNumberingAfterBreak="0">
    <w:nsid w:val="00000027"/>
    <w:multiLevelType w:val="multilevel"/>
    <w:tmpl w:val="00000027"/>
    <w:name w:val="WW8Num39"/>
    <w:lvl w:ilvl="0">
      <w:start w:val="7"/>
      <w:numFmt w:val="decimal"/>
      <w:lvlText w:val="%1."/>
      <w:lvlJc w:val="left"/>
      <w:pPr>
        <w:tabs>
          <w:tab w:val="num" w:pos="705"/>
        </w:tabs>
        <w:ind w:left="705" w:hanging="705"/>
      </w:pPr>
    </w:lvl>
    <w:lvl w:ilvl="1">
      <w:start w:val="5"/>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8" w15:restartNumberingAfterBreak="0">
    <w:nsid w:val="00000028"/>
    <w:multiLevelType w:val="singleLevel"/>
    <w:tmpl w:val="00000028"/>
    <w:name w:val="WW8Num40"/>
    <w:lvl w:ilvl="0">
      <w:start w:val="3"/>
      <w:numFmt w:val="lowerLetter"/>
      <w:lvlText w:val="(%1)"/>
      <w:lvlJc w:val="left"/>
      <w:pPr>
        <w:tabs>
          <w:tab w:val="num" w:pos="1692"/>
        </w:tabs>
        <w:ind w:left="1692" w:hanging="1125"/>
      </w:pPr>
    </w:lvl>
  </w:abstractNum>
  <w:abstractNum w:abstractNumId="39" w15:restartNumberingAfterBreak="0">
    <w:nsid w:val="00000029"/>
    <w:multiLevelType w:val="multilevel"/>
    <w:tmpl w:val="C7C8CA2E"/>
    <w:name w:val="WW8Num28"/>
    <w:lvl w:ilvl="0">
      <w:start w:val="10"/>
      <w:numFmt w:val="decimal"/>
      <w:lvlText w:val="%1."/>
      <w:lvlJc w:val="left"/>
      <w:pPr>
        <w:tabs>
          <w:tab w:val="num" w:pos="0"/>
        </w:tabs>
        <w:ind w:left="480" w:hanging="480"/>
      </w:pPr>
      <w:rPr>
        <w:rFonts w:hint="default"/>
      </w:rPr>
    </w:lvl>
    <w:lvl w:ilvl="1">
      <w:start w:val="1"/>
      <w:numFmt w:val="decimal"/>
      <w:lvlText w:val="%1.%2."/>
      <w:lvlJc w:val="left"/>
      <w:pPr>
        <w:tabs>
          <w:tab w:val="num" w:pos="0"/>
        </w:tabs>
        <w:ind w:left="1200" w:hanging="48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960" w:hanging="1080"/>
      </w:pPr>
      <w:rPr>
        <w:rFonts w:hint="default"/>
      </w:rPr>
    </w:lvl>
    <w:lvl w:ilvl="5">
      <w:start w:val="1"/>
      <w:numFmt w:val="decimal"/>
      <w:lvlText w:val="%1.%2.%3.%4.%5.%6."/>
      <w:lvlJc w:val="left"/>
      <w:pPr>
        <w:tabs>
          <w:tab w:val="num" w:pos="0"/>
        </w:tabs>
        <w:ind w:left="4680" w:hanging="1080"/>
      </w:pPr>
      <w:rPr>
        <w:rFonts w:hint="default"/>
      </w:rPr>
    </w:lvl>
    <w:lvl w:ilvl="6">
      <w:start w:val="1"/>
      <w:numFmt w:val="decimal"/>
      <w:lvlText w:val="%1.%2.%3.%4.%5.%6.%7."/>
      <w:lvlJc w:val="left"/>
      <w:pPr>
        <w:tabs>
          <w:tab w:val="num" w:pos="0"/>
        </w:tabs>
        <w:ind w:left="5760" w:hanging="1440"/>
      </w:pPr>
      <w:rPr>
        <w:rFonts w:hint="default"/>
      </w:rPr>
    </w:lvl>
    <w:lvl w:ilvl="7">
      <w:start w:val="1"/>
      <w:numFmt w:val="decimal"/>
      <w:lvlText w:val="%1.%2.%3.%4.%5.%6.%7.%8."/>
      <w:lvlJc w:val="left"/>
      <w:pPr>
        <w:tabs>
          <w:tab w:val="num" w:pos="0"/>
        </w:tabs>
        <w:ind w:left="6480" w:hanging="1440"/>
      </w:pPr>
      <w:rPr>
        <w:rFonts w:hint="default"/>
      </w:rPr>
    </w:lvl>
    <w:lvl w:ilvl="8">
      <w:start w:val="1"/>
      <w:numFmt w:val="decimal"/>
      <w:lvlText w:val="%1.%2.%3.%4.%5.%6.%7.%8.%9."/>
      <w:lvlJc w:val="left"/>
      <w:pPr>
        <w:tabs>
          <w:tab w:val="num" w:pos="0"/>
        </w:tabs>
        <w:ind w:left="7560" w:hanging="1800"/>
      </w:pPr>
      <w:rPr>
        <w:rFonts w:hint="default"/>
      </w:rPr>
    </w:lvl>
  </w:abstractNum>
  <w:abstractNum w:abstractNumId="40" w15:restartNumberingAfterBreak="0">
    <w:nsid w:val="013214F5"/>
    <w:multiLevelType w:val="hybridMultilevel"/>
    <w:tmpl w:val="9988A612"/>
    <w:lvl w:ilvl="0" w:tplc="6264F2BC">
      <w:start w:val="1"/>
      <w:numFmt w:val="low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41" w15:restartNumberingAfterBreak="0">
    <w:nsid w:val="061577CF"/>
    <w:multiLevelType w:val="hybridMultilevel"/>
    <w:tmpl w:val="4A16A706"/>
    <w:lvl w:ilvl="0" w:tplc="EAAC79DC">
      <w:start w:val="1"/>
      <w:numFmt w:val="lowerRoman"/>
      <w:lvlText w:val="(%1)"/>
      <w:lvlJc w:val="left"/>
      <w:pPr>
        <w:ind w:left="1854" w:hanging="720"/>
      </w:pPr>
      <w:rPr>
        <w:rFonts w:hint="default"/>
      </w:rPr>
    </w:lvl>
    <w:lvl w:ilvl="1" w:tplc="FDC2C422">
      <w:start w:val="1"/>
      <w:numFmt w:val="lowerLetter"/>
      <w:lvlText w:val="%2)"/>
      <w:lvlJc w:val="left"/>
      <w:pPr>
        <w:ind w:left="2214" w:hanging="360"/>
      </w:pPr>
      <w:rPr>
        <w:rFonts w:hint="default"/>
      </w:r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42" w15:restartNumberingAfterBreak="0">
    <w:nsid w:val="0F740B41"/>
    <w:multiLevelType w:val="hybridMultilevel"/>
    <w:tmpl w:val="D018B95A"/>
    <w:lvl w:ilvl="0" w:tplc="E138BA30">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3" w15:restartNumberingAfterBreak="0">
    <w:nsid w:val="1709686B"/>
    <w:multiLevelType w:val="hybridMultilevel"/>
    <w:tmpl w:val="2D48A574"/>
    <w:lvl w:ilvl="0" w:tplc="9DE4B52E">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4" w15:restartNumberingAfterBreak="0">
    <w:nsid w:val="18BB6585"/>
    <w:multiLevelType w:val="hybridMultilevel"/>
    <w:tmpl w:val="6C9618E0"/>
    <w:lvl w:ilvl="0" w:tplc="EAAC79DC">
      <w:start w:val="1"/>
      <w:numFmt w:val="lowerRoman"/>
      <w:lvlText w:val="(%1)"/>
      <w:lvlJc w:val="left"/>
      <w:pPr>
        <w:ind w:left="1854" w:hanging="720"/>
      </w:pPr>
      <w:rPr>
        <w:rFonts w:hint="default"/>
      </w:rPr>
    </w:lvl>
    <w:lvl w:ilvl="1" w:tplc="CC160D2E">
      <w:start w:val="1"/>
      <w:numFmt w:val="lowerLetter"/>
      <w:lvlText w:val="%2)"/>
      <w:lvlJc w:val="left"/>
      <w:pPr>
        <w:ind w:left="2214" w:hanging="360"/>
      </w:pPr>
      <w:rPr>
        <w:rFonts w:hint="default"/>
      </w:r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45" w15:restartNumberingAfterBreak="0">
    <w:nsid w:val="1F54114D"/>
    <w:multiLevelType w:val="multilevel"/>
    <w:tmpl w:val="69182160"/>
    <w:lvl w:ilvl="0">
      <w:start w:val="14"/>
      <w:numFmt w:val="decimal"/>
      <w:lvlText w:val="%1."/>
      <w:lvlJc w:val="left"/>
      <w:pPr>
        <w:tabs>
          <w:tab w:val="num" w:pos="705"/>
        </w:tabs>
        <w:ind w:left="705" w:hanging="705"/>
      </w:pPr>
      <w:rPr>
        <w:rFonts w:hint="default"/>
        <w:sz w:val="20"/>
      </w:rPr>
    </w:lvl>
    <w:lvl w:ilvl="1">
      <w:start w:val="1"/>
      <w:numFmt w:val="decimal"/>
      <w:lvlText w:val="15.%2."/>
      <w:lvlJc w:val="left"/>
      <w:pPr>
        <w:tabs>
          <w:tab w:val="num" w:pos="705"/>
        </w:tabs>
        <w:ind w:left="705" w:hanging="705"/>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46" w15:restartNumberingAfterBreak="0">
    <w:nsid w:val="22AC5CA8"/>
    <w:multiLevelType w:val="hybridMultilevel"/>
    <w:tmpl w:val="BF62B6E6"/>
    <w:lvl w:ilvl="0" w:tplc="8BFCEB6C">
      <w:start w:val="1"/>
      <w:numFmt w:val="decimal"/>
      <w:lvlText w:val="1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240D4277"/>
    <w:multiLevelType w:val="hybridMultilevel"/>
    <w:tmpl w:val="3A809792"/>
    <w:lvl w:ilvl="0" w:tplc="04050001">
      <w:start w:val="1"/>
      <w:numFmt w:val="bullet"/>
      <w:lvlText w:val=""/>
      <w:lvlJc w:val="left"/>
      <w:pPr>
        <w:ind w:left="1285" w:hanging="360"/>
      </w:pPr>
      <w:rPr>
        <w:rFonts w:ascii="Symbol" w:hAnsi="Symbol" w:hint="default"/>
      </w:rPr>
    </w:lvl>
    <w:lvl w:ilvl="1" w:tplc="04050003" w:tentative="1">
      <w:start w:val="1"/>
      <w:numFmt w:val="bullet"/>
      <w:lvlText w:val="o"/>
      <w:lvlJc w:val="left"/>
      <w:pPr>
        <w:ind w:left="2005" w:hanging="360"/>
      </w:pPr>
      <w:rPr>
        <w:rFonts w:ascii="Courier New" w:hAnsi="Courier New" w:cs="Courier New" w:hint="default"/>
      </w:rPr>
    </w:lvl>
    <w:lvl w:ilvl="2" w:tplc="04050005" w:tentative="1">
      <w:start w:val="1"/>
      <w:numFmt w:val="bullet"/>
      <w:lvlText w:val=""/>
      <w:lvlJc w:val="left"/>
      <w:pPr>
        <w:ind w:left="2725" w:hanging="360"/>
      </w:pPr>
      <w:rPr>
        <w:rFonts w:ascii="Wingdings" w:hAnsi="Wingdings" w:hint="default"/>
      </w:rPr>
    </w:lvl>
    <w:lvl w:ilvl="3" w:tplc="04050001" w:tentative="1">
      <w:start w:val="1"/>
      <w:numFmt w:val="bullet"/>
      <w:lvlText w:val=""/>
      <w:lvlJc w:val="left"/>
      <w:pPr>
        <w:ind w:left="3445" w:hanging="360"/>
      </w:pPr>
      <w:rPr>
        <w:rFonts w:ascii="Symbol" w:hAnsi="Symbol" w:hint="default"/>
      </w:rPr>
    </w:lvl>
    <w:lvl w:ilvl="4" w:tplc="04050003" w:tentative="1">
      <w:start w:val="1"/>
      <w:numFmt w:val="bullet"/>
      <w:lvlText w:val="o"/>
      <w:lvlJc w:val="left"/>
      <w:pPr>
        <w:ind w:left="4165" w:hanging="360"/>
      </w:pPr>
      <w:rPr>
        <w:rFonts w:ascii="Courier New" w:hAnsi="Courier New" w:cs="Courier New" w:hint="default"/>
      </w:rPr>
    </w:lvl>
    <w:lvl w:ilvl="5" w:tplc="04050005" w:tentative="1">
      <w:start w:val="1"/>
      <w:numFmt w:val="bullet"/>
      <w:lvlText w:val=""/>
      <w:lvlJc w:val="left"/>
      <w:pPr>
        <w:ind w:left="4885" w:hanging="360"/>
      </w:pPr>
      <w:rPr>
        <w:rFonts w:ascii="Wingdings" w:hAnsi="Wingdings" w:hint="default"/>
      </w:rPr>
    </w:lvl>
    <w:lvl w:ilvl="6" w:tplc="04050001" w:tentative="1">
      <w:start w:val="1"/>
      <w:numFmt w:val="bullet"/>
      <w:lvlText w:val=""/>
      <w:lvlJc w:val="left"/>
      <w:pPr>
        <w:ind w:left="5605" w:hanging="360"/>
      </w:pPr>
      <w:rPr>
        <w:rFonts w:ascii="Symbol" w:hAnsi="Symbol" w:hint="default"/>
      </w:rPr>
    </w:lvl>
    <w:lvl w:ilvl="7" w:tplc="04050003" w:tentative="1">
      <w:start w:val="1"/>
      <w:numFmt w:val="bullet"/>
      <w:lvlText w:val="o"/>
      <w:lvlJc w:val="left"/>
      <w:pPr>
        <w:ind w:left="6325" w:hanging="360"/>
      </w:pPr>
      <w:rPr>
        <w:rFonts w:ascii="Courier New" w:hAnsi="Courier New" w:cs="Courier New" w:hint="default"/>
      </w:rPr>
    </w:lvl>
    <w:lvl w:ilvl="8" w:tplc="04050005" w:tentative="1">
      <w:start w:val="1"/>
      <w:numFmt w:val="bullet"/>
      <w:lvlText w:val=""/>
      <w:lvlJc w:val="left"/>
      <w:pPr>
        <w:ind w:left="7045" w:hanging="360"/>
      </w:pPr>
      <w:rPr>
        <w:rFonts w:ascii="Wingdings" w:hAnsi="Wingdings" w:hint="default"/>
      </w:rPr>
    </w:lvl>
  </w:abstractNum>
  <w:abstractNum w:abstractNumId="48" w15:restartNumberingAfterBreak="0">
    <w:nsid w:val="278E246E"/>
    <w:multiLevelType w:val="hybridMultilevel"/>
    <w:tmpl w:val="720836BE"/>
    <w:lvl w:ilvl="0" w:tplc="04050001">
      <w:start w:val="1"/>
      <w:numFmt w:val="bullet"/>
      <w:lvlText w:val=""/>
      <w:lvlJc w:val="left"/>
      <w:pPr>
        <w:ind w:left="1069" w:hanging="360"/>
      </w:pPr>
      <w:rPr>
        <w:rFonts w:ascii="Symbol" w:hAnsi="Symbol"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9" w15:restartNumberingAfterBreak="0">
    <w:nsid w:val="3D621C05"/>
    <w:multiLevelType w:val="hybridMultilevel"/>
    <w:tmpl w:val="63BA759A"/>
    <w:lvl w:ilvl="0" w:tplc="DB32BA58">
      <w:start w:val="1"/>
      <w:numFmt w:val="decimal"/>
      <w:lvlText w:val="23.%1."/>
      <w:lvlJc w:val="left"/>
      <w:pPr>
        <w:ind w:left="720" w:hanging="360"/>
      </w:pPr>
      <w:rPr>
        <w:rFonts w:cs="Times New Roman"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3E7D74E7"/>
    <w:multiLevelType w:val="hybridMultilevel"/>
    <w:tmpl w:val="2D48A574"/>
    <w:lvl w:ilvl="0" w:tplc="9DE4B52E">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51" w15:restartNumberingAfterBreak="0">
    <w:nsid w:val="419707D0"/>
    <w:multiLevelType w:val="multilevel"/>
    <w:tmpl w:val="228A65E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2" w15:restartNumberingAfterBreak="0">
    <w:nsid w:val="420C15B4"/>
    <w:multiLevelType w:val="hybridMultilevel"/>
    <w:tmpl w:val="2FCAAA8A"/>
    <w:lvl w:ilvl="0" w:tplc="E138BA30">
      <w:start w:val="1"/>
      <w:numFmt w:val="bullet"/>
      <w:lvlText w:val=""/>
      <w:lvlJc w:val="left"/>
      <w:pPr>
        <w:tabs>
          <w:tab w:val="num" w:pos="890"/>
        </w:tabs>
        <w:ind w:left="890" w:hanging="170"/>
      </w:pPr>
      <w:rPr>
        <w:rFonts w:ascii="Symbol" w:hAnsi="Symbol" w:hint="default"/>
      </w:rPr>
    </w:lvl>
    <w:lvl w:ilvl="1" w:tplc="5B986446">
      <w:start w:val="5"/>
      <w:numFmt w:val="decimal"/>
      <w:lvlText w:val="23.%2"/>
      <w:lvlJc w:val="left"/>
      <w:pPr>
        <w:tabs>
          <w:tab w:val="num" w:pos="567"/>
        </w:tabs>
        <w:ind w:left="624" w:hanging="624"/>
      </w:pPr>
      <w:rPr>
        <w:rFonts w:hint="default"/>
        <w:b w:val="0"/>
        <w:i w:val="0"/>
        <w:color w:val="auto"/>
      </w:rPr>
    </w:lvl>
    <w:lvl w:ilvl="2" w:tplc="0F709414">
      <w:start w:val="1"/>
      <w:numFmt w:val="lowerLetter"/>
      <w:lvlText w:val="%3)"/>
      <w:lvlJc w:val="left"/>
      <w:pPr>
        <w:ind w:left="2710" w:hanging="360"/>
      </w:pPr>
      <w:rPr>
        <w:rFonts w:hint="default"/>
      </w:rPr>
    </w:lvl>
    <w:lvl w:ilvl="3" w:tplc="04050001" w:tentative="1">
      <w:start w:val="1"/>
      <w:numFmt w:val="bullet"/>
      <w:lvlText w:val=""/>
      <w:lvlJc w:val="left"/>
      <w:pPr>
        <w:tabs>
          <w:tab w:val="num" w:pos="3430"/>
        </w:tabs>
        <w:ind w:left="3430" w:hanging="360"/>
      </w:pPr>
      <w:rPr>
        <w:rFonts w:ascii="Symbol" w:hAnsi="Symbol" w:hint="default"/>
      </w:rPr>
    </w:lvl>
    <w:lvl w:ilvl="4" w:tplc="04050003" w:tentative="1">
      <w:start w:val="1"/>
      <w:numFmt w:val="bullet"/>
      <w:lvlText w:val="o"/>
      <w:lvlJc w:val="left"/>
      <w:pPr>
        <w:tabs>
          <w:tab w:val="num" w:pos="4150"/>
        </w:tabs>
        <w:ind w:left="4150" w:hanging="360"/>
      </w:pPr>
      <w:rPr>
        <w:rFonts w:ascii="Courier New" w:hAnsi="Courier New" w:cs="Courier New" w:hint="default"/>
      </w:rPr>
    </w:lvl>
    <w:lvl w:ilvl="5" w:tplc="04050005" w:tentative="1">
      <w:start w:val="1"/>
      <w:numFmt w:val="bullet"/>
      <w:lvlText w:val=""/>
      <w:lvlJc w:val="left"/>
      <w:pPr>
        <w:tabs>
          <w:tab w:val="num" w:pos="4870"/>
        </w:tabs>
        <w:ind w:left="4870" w:hanging="360"/>
      </w:pPr>
      <w:rPr>
        <w:rFonts w:ascii="Wingdings" w:hAnsi="Wingdings" w:hint="default"/>
      </w:rPr>
    </w:lvl>
    <w:lvl w:ilvl="6" w:tplc="04050001" w:tentative="1">
      <w:start w:val="1"/>
      <w:numFmt w:val="bullet"/>
      <w:lvlText w:val=""/>
      <w:lvlJc w:val="left"/>
      <w:pPr>
        <w:tabs>
          <w:tab w:val="num" w:pos="5590"/>
        </w:tabs>
        <w:ind w:left="5590" w:hanging="360"/>
      </w:pPr>
      <w:rPr>
        <w:rFonts w:ascii="Symbol" w:hAnsi="Symbol" w:hint="default"/>
      </w:rPr>
    </w:lvl>
    <w:lvl w:ilvl="7" w:tplc="04050003" w:tentative="1">
      <w:start w:val="1"/>
      <w:numFmt w:val="bullet"/>
      <w:lvlText w:val="o"/>
      <w:lvlJc w:val="left"/>
      <w:pPr>
        <w:tabs>
          <w:tab w:val="num" w:pos="6310"/>
        </w:tabs>
        <w:ind w:left="6310" w:hanging="360"/>
      </w:pPr>
      <w:rPr>
        <w:rFonts w:ascii="Courier New" w:hAnsi="Courier New" w:cs="Courier New" w:hint="default"/>
      </w:rPr>
    </w:lvl>
    <w:lvl w:ilvl="8" w:tplc="04050005" w:tentative="1">
      <w:start w:val="1"/>
      <w:numFmt w:val="bullet"/>
      <w:lvlText w:val=""/>
      <w:lvlJc w:val="left"/>
      <w:pPr>
        <w:tabs>
          <w:tab w:val="num" w:pos="7030"/>
        </w:tabs>
        <w:ind w:left="7030" w:hanging="360"/>
      </w:pPr>
      <w:rPr>
        <w:rFonts w:ascii="Wingdings" w:hAnsi="Wingdings" w:hint="default"/>
      </w:rPr>
    </w:lvl>
  </w:abstractNum>
  <w:abstractNum w:abstractNumId="53" w15:restartNumberingAfterBreak="0">
    <w:nsid w:val="47EA2DEC"/>
    <w:multiLevelType w:val="hybridMultilevel"/>
    <w:tmpl w:val="6C9618E0"/>
    <w:lvl w:ilvl="0" w:tplc="EAAC79DC">
      <w:start w:val="1"/>
      <w:numFmt w:val="lowerRoman"/>
      <w:lvlText w:val="(%1)"/>
      <w:lvlJc w:val="left"/>
      <w:pPr>
        <w:ind w:left="1854" w:hanging="720"/>
      </w:pPr>
      <w:rPr>
        <w:rFonts w:hint="default"/>
      </w:rPr>
    </w:lvl>
    <w:lvl w:ilvl="1" w:tplc="CC160D2E">
      <w:start w:val="1"/>
      <w:numFmt w:val="lowerLetter"/>
      <w:lvlText w:val="%2)"/>
      <w:lvlJc w:val="left"/>
      <w:pPr>
        <w:ind w:left="2214" w:hanging="360"/>
      </w:pPr>
      <w:rPr>
        <w:rFonts w:hint="default"/>
      </w:r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54" w15:restartNumberingAfterBreak="0">
    <w:nsid w:val="487B4D3D"/>
    <w:multiLevelType w:val="multilevel"/>
    <w:tmpl w:val="99ACF312"/>
    <w:lvl w:ilvl="0">
      <w:start w:val="1"/>
      <w:numFmt w:val="decimal"/>
      <w:pStyle w:val="Nadpis1kapitola"/>
      <w:lvlText w:val="%1."/>
      <w:lvlJc w:val="left"/>
      <w:pPr>
        <w:tabs>
          <w:tab w:val="num" w:pos="1495"/>
        </w:tabs>
        <w:ind w:left="1495" w:hanging="360"/>
      </w:pPr>
      <w:rPr>
        <w:rFonts w:hint="default"/>
      </w:rPr>
    </w:lvl>
    <w:lvl w:ilvl="1">
      <w:start w:val="1"/>
      <w:numFmt w:val="decimal"/>
      <w:lvlText w:val="%1.%2"/>
      <w:lvlJc w:val="left"/>
      <w:pPr>
        <w:tabs>
          <w:tab w:val="num" w:pos="576"/>
        </w:tabs>
        <w:ind w:left="576" w:hanging="576"/>
      </w:pPr>
      <w:rPr>
        <w:rFonts w:ascii="Arial" w:hAnsi="Arial" w:cs="Arial" w:hint="default"/>
        <w:b/>
      </w:rPr>
    </w:lvl>
    <w:lvl w:ilvl="2">
      <w:start w:val="1"/>
      <w:numFmt w:val="decimal"/>
      <w:lvlText w:val="%1.%2.%3"/>
      <w:lvlJc w:val="left"/>
      <w:pPr>
        <w:tabs>
          <w:tab w:val="num" w:pos="720"/>
        </w:tabs>
        <w:ind w:left="720" w:hanging="720"/>
      </w:pPr>
      <w:rPr>
        <w:rFonts w:hint="default"/>
        <w:b/>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49922B20"/>
    <w:multiLevelType w:val="hybridMultilevel"/>
    <w:tmpl w:val="2D38267C"/>
    <w:lvl w:ilvl="0" w:tplc="CC160D2E">
      <w:start w:val="1"/>
      <w:numFmt w:val="lowerLetter"/>
      <w:lvlText w:val="%1)"/>
      <w:lvlJc w:val="left"/>
      <w:pPr>
        <w:ind w:left="221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49D41EC5"/>
    <w:multiLevelType w:val="hybridMultilevel"/>
    <w:tmpl w:val="30A6D60E"/>
    <w:name w:val="WW8Num3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4BD20AE4"/>
    <w:multiLevelType w:val="hybridMultilevel"/>
    <w:tmpl w:val="A650C6FA"/>
    <w:lvl w:ilvl="0" w:tplc="6264F2BC">
      <w:start w:val="1"/>
      <w:numFmt w:val="lowerLetter"/>
      <w:lvlText w:val="%1)"/>
      <w:lvlJc w:val="left"/>
      <w:pPr>
        <w:ind w:left="1069" w:hanging="360"/>
      </w:pPr>
      <w:rPr>
        <w:rFonts w:hint="default"/>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8" w15:restartNumberingAfterBreak="0">
    <w:nsid w:val="51DF2D14"/>
    <w:multiLevelType w:val="multilevel"/>
    <w:tmpl w:val="528AD38C"/>
    <w:name w:val="WW8Num28"/>
    <w:lvl w:ilvl="0">
      <w:start w:val="1"/>
      <w:numFmt w:val="lowerLetter"/>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59" w15:restartNumberingAfterBreak="0">
    <w:nsid w:val="52DB6CDF"/>
    <w:multiLevelType w:val="singleLevel"/>
    <w:tmpl w:val="0CB85CF2"/>
    <w:lvl w:ilvl="0">
      <w:start w:val="1"/>
      <w:numFmt w:val="decimal"/>
      <w:lvlText w:val="%1) "/>
      <w:lvlJc w:val="left"/>
      <w:pPr>
        <w:ind w:left="283" w:hanging="283"/>
      </w:pPr>
      <w:rPr>
        <w:rFonts w:ascii="Arial" w:hAnsi="Arial" w:hint="default"/>
        <w:b w:val="0"/>
        <w:i w:val="0"/>
        <w:sz w:val="20"/>
        <w:u w:val="none"/>
      </w:rPr>
    </w:lvl>
  </w:abstractNum>
  <w:abstractNum w:abstractNumId="60" w15:restartNumberingAfterBreak="0">
    <w:nsid w:val="58101731"/>
    <w:multiLevelType w:val="hybridMultilevel"/>
    <w:tmpl w:val="FA1000C6"/>
    <w:lvl w:ilvl="0" w:tplc="B4164B06">
      <w:start w:val="1"/>
      <w:numFmt w:val="decimal"/>
      <w:lvlText w:val="20.%1."/>
      <w:lvlJc w:val="left"/>
      <w:pPr>
        <w:tabs>
          <w:tab w:val="num" w:pos="340"/>
        </w:tabs>
        <w:ind w:left="624" w:hanging="624"/>
      </w:pPr>
      <w:rPr>
        <w:rFonts w:hint="default"/>
        <w:b w:val="0"/>
        <w:i w:val="0"/>
        <w:color w:val="auto"/>
      </w:rPr>
    </w:lvl>
    <w:lvl w:ilvl="1" w:tplc="05C47D4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1" w15:restartNumberingAfterBreak="0">
    <w:nsid w:val="5F3E1696"/>
    <w:multiLevelType w:val="hybridMultilevel"/>
    <w:tmpl w:val="7E6A49F8"/>
    <w:lvl w:ilvl="0" w:tplc="56624DFA">
      <w:start w:val="1"/>
      <w:numFmt w:val="decimal"/>
      <w:lvlText w:val="1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650301CD"/>
    <w:multiLevelType w:val="hybridMultilevel"/>
    <w:tmpl w:val="6488243E"/>
    <w:lvl w:ilvl="0" w:tplc="4104C64C">
      <w:start w:val="1"/>
      <w:numFmt w:val="decimal"/>
      <w:lvlText w:val="17.%1."/>
      <w:lvlJc w:val="left"/>
      <w:pPr>
        <w:ind w:left="720" w:hanging="360"/>
      </w:pPr>
      <w:rPr>
        <w:rFonts w:hint="default"/>
      </w:rPr>
    </w:lvl>
    <w:lvl w:ilvl="1" w:tplc="CB40FC0A">
      <w:start w:val="1"/>
      <w:numFmt w:val="lowerLetter"/>
      <w:lvlText w:val="%2)"/>
      <w:lvlJc w:val="left"/>
      <w:pPr>
        <w:ind w:left="1512" w:hanging="432"/>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66E47A90"/>
    <w:multiLevelType w:val="hybridMultilevel"/>
    <w:tmpl w:val="735AAB1A"/>
    <w:lvl w:ilvl="0" w:tplc="D3807CEC">
      <w:start w:val="1"/>
      <w:numFmt w:val="bullet"/>
      <w:lvlText w:val=""/>
      <w:lvlJc w:val="left"/>
      <w:pPr>
        <w:ind w:left="1070" w:hanging="360"/>
      </w:pPr>
      <w:rPr>
        <w:rFonts w:ascii="Symbol" w:eastAsia="Times New Roman"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64"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5" w15:restartNumberingAfterBreak="0">
    <w:nsid w:val="6AD66893"/>
    <w:multiLevelType w:val="hybridMultilevel"/>
    <w:tmpl w:val="A650C6FA"/>
    <w:lvl w:ilvl="0" w:tplc="6264F2BC">
      <w:start w:val="1"/>
      <w:numFmt w:val="lowerLetter"/>
      <w:lvlText w:val="%1)"/>
      <w:lvlJc w:val="left"/>
      <w:pPr>
        <w:ind w:left="1069" w:hanging="360"/>
      </w:pPr>
      <w:rPr>
        <w:rFonts w:hint="default"/>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6" w15:restartNumberingAfterBreak="0">
    <w:nsid w:val="6ED8313C"/>
    <w:multiLevelType w:val="hybridMultilevel"/>
    <w:tmpl w:val="7C16DD38"/>
    <w:lvl w:ilvl="0" w:tplc="F2F0662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67" w15:restartNumberingAfterBreak="0">
    <w:nsid w:val="720E60FA"/>
    <w:multiLevelType w:val="hybridMultilevel"/>
    <w:tmpl w:val="57E8EB40"/>
    <w:lvl w:ilvl="0" w:tplc="04050017">
      <w:start w:val="1"/>
      <w:numFmt w:val="lowerLetter"/>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68" w15:restartNumberingAfterBreak="0">
    <w:nsid w:val="724C1C21"/>
    <w:multiLevelType w:val="hybridMultilevel"/>
    <w:tmpl w:val="A650C6FA"/>
    <w:lvl w:ilvl="0" w:tplc="6264F2BC">
      <w:start w:val="1"/>
      <w:numFmt w:val="lowerLetter"/>
      <w:lvlText w:val="%1)"/>
      <w:lvlJc w:val="left"/>
      <w:pPr>
        <w:ind w:left="1069" w:hanging="360"/>
      </w:pPr>
      <w:rPr>
        <w:rFonts w:hint="default"/>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9" w15:restartNumberingAfterBreak="0">
    <w:nsid w:val="72F44AFD"/>
    <w:multiLevelType w:val="multilevel"/>
    <w:tmpl w:val="1024743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6FA22C9"/>
    <w:multiLevelType w:val="hybridMultilevel"/>
    <w:tmpl w:val="008095A8"/>
    <w:lvl w:ilvl="0" w:tplc="50B479E0">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1" w15:restartNumberingAfterBreak="0">
    <w:nsid w:val="7C5F21BA"/>
    <w:multiLevelType w:val="hybridMultilevel"/>
    <w:tmpl w:val="2BFA8606"/>
    <w:lvl w:ilvl="0" w:tplc="AFE2EC18">
      <w:start w:val="1"/>
      <w:numFmt w:val="decimal"/>
      <w:lvlText w:val="8.%1."/>
      <w:lvlJc w:val="left"/>
      <w:pPr>
        <w:ind w:left="720" w:hanging="360"/>
      </w:pPr>
      <w:rPr>
        <w:rFonts w:cs="Times New Roman"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15:restartNumberingAfterBreak="0">
    <w:nsid w:val="7F8C04AF"/>
    <w:multiLevelType w:val="hybridMultilevel"/>
    <w:tmpl w:val="D13EEF5A"/>
    <w:lvl w:ilvl="0" w:tplc="637E47D6">
      <w:start w:val="1"/>
      <w:numFmt w:val="decimal"/>
      <w:lvlText w:val="1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9"/>
  </w:num>
  <w:num w:numId="5">
    <w:abstractNumId w:val="10"/>
  </w:num>
  <w:num w:numId="6">
    <w:abstractNumId w:val="12"/>
  </w:num>
  <w:num w:numId="7">
    <w:abstractNumId w:val="13"/>
  </w:num>
  <w:num w:numId="8">
    <w:abstractNumId w:val="14"/>
  </w:num>
  <w:num w:numId="9">
    <w:abstractNumId w:val="15"/>
  </w:num>
  <w:num w:numId="10">
    <w:abstractNumId w:val="24"/>
  </w:num>
  <w:num w:numId="11">
    <w:abstractNumId w:val="26"/>
  </w:num>
  <w:num w:numId="12">
    <w:abstractNumId w:val="27"/>
  </w:num>
  <w:num w:numId="13">
    <w:abstractNumId w:val="28"/>
  </w:num>
  <w:num w:numId="14">
    <w:abstractNumId w:val="29"/>
  </w:num>
  <w:num w:numId="15">
    <w:abstractNumId w:val="30"/>
  </w:num>
  <w:num w:numId="16">
    <w:abstractNumId w:val="32"/>
  </w:num>
  <w:num w:numId="17">
    <w:abstractNumId w:val="33"/>
  </w:num>
  <w:num w:numId="18">
    <w:abstractNumId w:val="39"/>
  </w:num>
  <w:num w:numId="19">
    <w:abstractNumId w:val="69"/>
  </w:num>
  <w:num w:numId="20">
    <w:abstractNumId w:val="50"/>
  </w:num>
  <w:num w:numId="21">
    <w:abstractNumId w:val="43"/>
  </w:num>
  <w:num w:numId="22">
    <w:abstractNumId w:val="68"/>
  </w:num>
  <w:num w:numId="23">
    <w:abstractNumId w:val="65"/>
  </w:num>
  <w:num w:numId="24">
    <w:abstractNumId w:val="57"/>
  </w:num>
  <w:num w:numId="25">
    <w:abstractNumId w:val="58"/>
  </w:num>
  <w:num w:numId="26">
    <w:abstractNumId w:val="40"/>
  </w:num>
  <w:num w:numId="27">
    <w:abstractNumId w:val="44"/>
  </w:num>
  <w:num w:numId="28">
    <w:abstractNumId w:val="41"/>
  </w:num>
  <w:num w:numId="29">
    <w:abstractNumId w:val="64"/>
  </w:num>
  <w:num w:numId="30">
    <w:abstractNumId w:val="51"/>
  </w:num>
  <w:num w:numId="31">
    <w:abstractNumId w:val="70"/>
  </w:num>
  <w:num w:numId="32">
    <w:abstractNumId w:val="66"/>
  </w:num>
  <w:num w:numId="33">
    <w:abstractNumId w:val="72"/>
  </w:num>
  <w:num w:numId="34">
    <w:abstractNumId w:val="45"/>
  </w:num>
  <w:num w:numId="35">
    <w:abstractNumId w:val="46"/>
  </w:num>
  <w:num w:numId="36">
    <w:abstractNumId w:val="62"/>
  </w:num>
  <w:num w:numId="37">
    <w:abstractNumId w:val="61"/>
  </w:num>
  <w:num w:numId="38">
    <w:abstractNumId w:val="60"/>
  </w:num>
  <w:num w:numId="39">
    <w:abstractNumId w:val="52"/>
  </w:num>
  <w:num w:numId="40">
    <w:abstractNumId w:val="71"/>
  </w:num>
  <w:num w:numId="41">
    <w:abstractNumId w:val="49"/>
  </w:num>
  <w:num w:numId="42">
    <w:abstractNumId w:val="53"/>
  </w:num>
  <w:num w:numId="43">
    <w:abstractNumId w:val="47"/>
  </w:num>
  <w:num w:numId="44">
    <w:abstractNumId w:val="67"/>
  </w:num>
  <w:num w:numId="45">
    <w:abstractNumId w:val="0"/>
  </w:num>
  <w:num w:numId="46">
    <w:abstractNumId w:val="55"/>
  </w:num>
  <w:num w:numId="47">
    <w:abstractNumId w:val="54"/>
  </w:num>
  <w:num w:numId="48">
    <w:abstractNumId w:val="48"/>
  </w:num>
  <w:num w:numId="49">
    <w:abstractNumId w:val="42"/>
  </w:num>
  <w:num w:numId="50">
    <w:abstractNumId w:val="59"/>
  </w:num>
  <w:num w:numId="51">
    <w:abstractNumId w:val="6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C31"/>
    <w:rsid w:val="00001EF6"/>
    <w:rsid w:val="000029A5"/>
    <w:rsid w:val="00002B85"/>
    <w:rsid w:val="00003785"/>
    <w:rsid w:val="000053E0"/>
    <w:rsid w:val="00005B0D"/>
    <w:rsid w:val="00007F04"/>
    <w:rsid w:val="00017AFC"/>
    <w:rsid w:val="000203D9"/>
    <w:rsid w:val="000232ED"/>
    <w:rsid w:val="00027B99"/>
    <w:rsid w:val="00027D94"/>
    <w:rsid w:val="00031D86"/>
    <w:rsid w:val="00031DEC"/>
    <w:rsid w:val="00033BAC"/>
    <w:rsid w:val="00034E04"/>
    <w:rsid w:val="00035BA4"/>
    <w:rsid w:val="00036084"/>
    <w:rsid w:val="000417B3"/>
    <w:rsid w:val="00042B8E"/>
    <w:rsid w:val="0004594D"/>
    <w:rsid w:val="000544FF"/>
    <w:rsid w:val="00054613"/>
    <w:rsid w:val="00055D7D"/>
    <w:rsid w:val="000606C7"/>
    <w:rsid w:val="000626EF"/>
    <w:rsid w:val="000630E5"/>
    <w:rsid w:val="00064089"/>
    <w:rsid w:val="000641DB"/>
    <w:rsid w:val="00064F45"/>
    <w:rsid w:val="00065267"/>
    <w:rsid w:val="00067C75"/>
    <w:rsid w:val="0007205C"/>
    <w:rsid w:val="00072A96"/>
    <w:rsid w:val="000749C1"/>
    <w:rsid w:val="000757B2"/>
    <w:rsid w:val="00076DB8"/>
    <w:rsid w:val="00081E82"/>
    <w:rsid w:val="000850B2"/>
    <w:rsid w:val="000858FF"/>
    <w:rsid w:val="00085F62"/>
    <w:rsid w:val="00090831"/>
    <w:rsid w:val="00090833"/>
    <w:rsid w:val="000957ED"/>
    <w:rsid w:val="00097102"/>
    <w:rsid w:val="000A560A"/>
    <w:rsid w:val="000A728D"/>
    <w:rsid w:val="000B0B6D"/>
    <w:rsid w:val="000B1D6E"/>
    <w:rsid w:val="000B3C20"/>
    <w:rsid w:val="000B3FB6"/>
    <w:rsid w:val="000B4E4C"/>
    <w:rsid w:val="000B5057"/>
    <w:rsid w:val="000B64C5"/>
    <w:rsid w:val="000B6638"/>
    <w:rsid w:val="000B6A1C"/>
    <w:rsid w:val="000C1864"/>
    <w:rsid w:val="000C3E27"/>
    <w:rsid w:val="000C44E9"/>
    <w:rsid w:val="000C6D09"/>
    <w:rsid w:val="000C6DAB"/>
    <w:rsid w:val="000C79BA"/>
    <w:rsid w:val="000D012F"/>
    <w:rsid w:val="000D056A"/>
    <w:rsid w:val="000D17E5"/>
    <w:rsid w:val="000D1CEE"/>
    <w:rsid w:val="000D2856"/>
    <w:rsid w:val="000D2BAF"/>
    <w:rsid w:val="000D2E97"/>
    <w:rsid w:val="000E068F"/>
    <w:rsid w:val="000E1BD1"/>
    <w:rsid w:val="000E3FAF"/>
    <w:rsid w:val="000F1492"/>
    <w:rsid w:val="000F4852"/>
    <w:rsid w:val="000F6D40"/>
    <w:rsid w:val="000F72EF"/>
    <w:rsid w:val="001015D5"/>
    <w:rsid w:val="00102CFA"/>
    <w:rsid w:val="001037FA"/>
    <w:rsid w:val="0010470D"/>
    <w:rsid w:val="001050B1"/>
    <w:rsid w:val="00106E67"/>
    <w:rsid w:val="00111445"/>
    <w:rsid w:val="00111780"/>
    <w:rsid w:val="001143A9"/>
    <w:rsid w:val="001146C9"/>
    <w:rsid w:val="00115C55"/>
    <w:rsid w:val="00117A66"/>
    <w:rsid w:val="001216A6"/>
    <w:rsid w:val="00122CB4"/>
    <w:rsid w:val="00122EB2"/>
    <w:rsid w:val="00127626"/>
    <w:rsid w:val="00134B61"/>
    <w:rsid w:val="00135EAB"/>
    <w:rsid w:val="001371E5"/>
    <w:rsid w:val="001375A5"/>
    <w:rsid w:val="00137794"/>
    <w:rsid w:val="00140620"/>
    <w:rsid w:val="00140878"/>
    <w:rsid w:val="0014090B"/>
    <w:rsid w:val="0014273B"/>
    <w:rsid w:val="001434E2"/>
    <w:rsid w:val="0014485C"/>
    <w:rsid w:val="001502AC"/>
    <w:rsid w:val="00156905"/>
    <w:rsid w:val="00156ECB"/>
    <w:rsid w:val="001579DD"/>
    <w:rsid w:val="00160539"/>
    <w:rsid w:val="00161042"/>
    <w:rsid w:val="0016141A"/>
    <w:rsid w:val="001631EB"/>
    <w:rsid w:val="00163E62"/>
    <w:rsid w:val="00166B3B"/>
    <w:rsid w:val="00167F17"/>
    <w:rsid w:val="00170187"/>
    <w:rsid w:val="001731E8"/>
    <w:rsid w:val="001732E4"/>
    <w:rsid w:val="001745C5"/>
    <w:rsid w:val="00175AE6"/>
    <w:rsid w:val="00180980"/>
    <w:rsid w:val="00181488"/>
    <w:rsid w:val="00182C57"/>
    <w:rsid w:val="0018419D"/>
    <w:rsid w:val="00187185"/>
    <w:rsid w:val="00187B22"/>
    <w:rsid w:val="00190814"/>
    <w:rsid w:val="0019330B"/>
    <w:rsid w:val="00195B6C"/>
    <w:rsid w:val="00195FD0"/>
    <w:rsid w:val="00196B04"/>
    <w:rsid w:val="001A0833"/>
    <w:rsid w:val="001A2016"/>
    <w:rsid w:val="001A25F1"/>
    <w:rsid w:val="001A4B61"/>
    <w:rsid w:val="001A546B"/>
    <w:rsid w:val="001A5EB6"/>
    <w:rsid w:val="001A6D75"/>
    <w:rsid w:val="001A7170"/>
    <w:rsid w:val="001A77B0"/>
    <w:rsid w:val="001B0976"/>
    <w:rsid w:val="001B3413"/>
    <w:rsid w:val="001B3A6E"/>
    <w:rsid w:val="001B67B0"/>
    <w:rsid w:val="001B690F"/>
    <w:rsid w:val="001C186F"/>
    <w:rsid w:val="001C1A1A"/>
    <w:rsid w:val="001C4F52"/>
    <w:rsid w:val="001C55AC"/>
    <w:rsid w:val="001C6388"/>
    <w:rsid w:val="001D031A"/>
    <w:rsid w:val="001D2531"/>
    <w:rsid w:val="001D378E"/>
    <w:rsid w:val="001D3C05"/>
    <w:rsid w:val="001D4538"/>
    <w:rsid w:val="001D47B0"/>
    <w:rsid w:val="001D741F"/>
    <w:rsid w:val="001E3811"/>
    <w:rsid w:val="001E39A5"/>
    <w:rsid w:val="001E4EB9"/>
    <w:rsid w:val="001E68D3"/>
    <w:rsid w:val="001E7EF8"/>
    <w:rsid w:val="001F02DC"/>
    <w:rsid w:val="001F318E"/>
    <w:rsid w:val="001F31FB"/>
    <w:rsid w:val="001F4FD1"/>
    <w:rsid w:val="001F5253"/>
    <w:rsid w:val="001F5735"/>
    <w:rsid w:val="001F6A5B"/>
    <w:rsid w:val="001F79F4"/>
    <w:rsid w:val="001F7FBE"/>
    <w:rsid w:val="0020001E"/>
    <w:rsid w:val="002004E0"/>
    <w:rsid w:val="002004F2"/>
    <w:rsid w:val="00200F88"/>
    <w:rsid w:val="00201708"/>
    <w:rsid w:val="002017D2"/>
    <w:rsid w:val="00201C11"/>
    <w:rsid w:val="002054F6"/>
    <w:rsid w:val="002056D9"/>
    <w:rsid w:val="002060FC"/>
    <w:rsid w:val="002104D9"/>
    <w:rsid w:val="002106A5"/>
    <w:rsid w:val="00211F65"/>
    <w:rsid w:val="00213B63"/>
    <w:rsid w:val="00215E8F"/>
    <w:rsid w:val="002179AD"/>
    <w:rsid w:val="00222F19"/>
    <w:rsid w:val="00223111"/>
    <w:rsid w:val="00224577"/>
    <w:rsid w:val="00225E3B"/>
    <w:rsid w:val="00226A0F"/>
    <w:rsid w:val="002331DD"/>
    <w:rsid w:val="002337E1"/>
    <w:rsid w:val="00234255"/>
    <w:rsid w:val="00236413"/>
    <w:rsid w:val="0024059C"/>
    <w:rsid w:val="00240BD1"/>
    <w:rsid w:val="00241616"/>
    <w:rsid w:val="002421E5"/>
    <w:rsid w:val="00243A99"/>
    <w:rsid w:val="00243F68"/>
    <w:rsid w:val="002469F1"/>
    <w:rsid w:val="00247963"/>
    <w:rsid w:val="002542DE"/>
    <w:rsid w:val="00254B7D"/>
    <w:rsid w:val="00257669"/>
    <w:rsid w:val="00257C31"/>
    <w:rsid w:val="002622D1"/>
    <w:rsid w:val="002640C0"/>
    <w:rsid w:val="002669B2"/>
    <w:rsid w:val="00273614"/>
    <w:rsid w:val="00275B34"/>
    <w:rsid w:val="00281331"/>
    <w:rsid w:val="00281674"/>
    <w:rsid w:val="00283391"/>
    <w:rsid w:val="00292DE9"/>
    <w:rsid w:val="00296274"/>
    <w:rsid w:val="00297203"/>
    <w:rsid w:val="002975D6"/>
    <w:rsid w:val="00297D96"/>
    <w:rsid w:val="002A15F3"/>
    <w:rsid w:val="002A2E5E"/>
    <w:rsid w:val="002A3E0F"/>
    <w:rsid w:val="002A5AA6"/>
    <w:rsid w:val="002A6D64"/>
    <w:rsid w:val="002B2BFC"/>
    <w:rsid w:val="002B43A1"/>
    <w:rsid w:val="002C10E0"/>
    <w:rsid w:val="002C1880"/>
    <w:rsid w:val="002C2DED"/>
    <w:rsid w:val="002C379C"/>
    <w:rsid w:val="002C5A45"/>
    <w:rsid w:val="002C7D87"/>
    <w:rsid w:val="002E01D6"/>
    <w:rsid w:val="002E0C7B"/>
    <w:rsid w:val="002E1988"/>
    <w:rsid w:val="002E3556"/>
    <w:rsid w:val="002F11E2"/>
    <w:rsid w:val="002F2F2E"/>
    <w:rsid w:val="002F64D7"/>
    <w:rsid w:val="002F6763"/>
    <w:rsid w:val="002F6A8C"/>
    <w:rsid w:val="002F7BAA"/>
    <w:rsid w:val="0030220A"/>
    <w:rsid w:val="00302C55"/>
    <w:rsid w:val="00304C55"/>
    <w:rsid w:val="00306082"/>
    <w:rsid w:val="003065E3"/>
    <w:rsid w:val="0031043C"/>
    <w:rsid w:val="003117DF"/>
    <w:rsid w:val="0031333A"/>
    <w:rsid w:val="00313E59"/>
    <w:rsid w:val="00317528"/>
    <w:rsid w:val="003176A1"/>
    <w:rsid w:val="00320E79"/>
    <w:rsid w:val="00321625"/>
    <w:rsid w:val="00324040"/>
    <w:rsid w:val="003264CC"/>
    <w:rsid w:val="00331D63"/>
    <w:rsid w:val="003331D4"/>
    <w:rsid w:val="0033795E"/>
    <w:rsid w:val="00337D62"/>
    <w:rsid w:val="00341D26"/>
    <w:rsid w:val="00346A62"/>
    <w:rsid w:val="00346F5D"/>
    <w:rsid w:val="00347375"/>
    <w:rsid w:val="00352093"/>
    <w:rsid w:val="00352E8E"/>
    <w:rsid w:val="003559AE"/>
    <w:rsid w:val="003559C5"/>
    <w:rsid w:val="0036152B"/>
    <w:rsid w:val="00362222"/>
    <w:rsid w:val="00362640"/>
    <w:rsid w:val="00365388"/>
    <w:rsid w:val="00366886"/>
    <w:rsid w:val="003678D7"/>
    <w:rsid w:val="0037017C"/>
    <w:rsid w:val="00372C78"/>
    <w:rsid w:val="00373512"/>
    <w:rsid w:val="003747AE"/>
    <w:rsid w:val="00375A69"/>
    <w:rsid w:val="003769AB"/>
    <w:rsid w:val="003813AD"/>
    <w:rsid w:val="00382560"/>
    <w:rsid w:val="00384C34"/>
    <w:rsid w:val="00385A27"/>
    <w:rsid w:val="003862B3"/>
    <w:rsid w:val="0038644A"/>
    <w:rsid w:val="003921EA"/>
    <w:rsid w:val="003928B9"/>
    <w:rsid w:val="00393D5A"/>
    <w:rsid w:val="00394D49"/>
    <w:rsid w:val="00394F07"/>
    <w:rsid w:val="003A2377"/>
    <w:rsid w:val="003A26B3"/>
    <w:rsid w:val="003A2A6A"/>
    <w:rsid w:val="003A4A17"/>
    <w:rsid w:val="003A6D61"/>
    <w:rsid w:val="003A78B8"/>
    <w:rsid w:val="003A7F86"/>
    <w:rsid w:val="003B0378"/>
    <w:rsid w:val="003B0548"/>
    <w:rsid w:val="003B37A9"/>
    <w:rsid w:val="003B5948"/>
    <w:rsid w:val="003B5D42"/>
    <w:rsid w:val="003B74F9"/>
    <w:rsid w:val="003C227C"/>
    <w:rsid w:val="003C3ACF"/>
    <w:rsid w:val="003C4DEB"/>
    <w:rsid w:val="003C62B3"/>
    <w:rsid w:val="003D06C0"/>
    <w:rsid w:val="003D1EFF"/>
    <w:rsid w:val="003D2342"/>
    <w:rsid w:val="003D23BD"/>
    <w:rsid w:val="003D647F"/>
    <w:rsid w:val="003D77B1"/>
    <w:rsid w:val="003E0346"/>
    <w:rsid w:val="003E0BF0"/>
    <w:rsid w:val="003E1CC3"/>
    <w:rsid w:val="003E3734"/>
    <w:rsid w:val="003E4CC2"/>
    <w:rsid w:val="003E4D40"/>
    <w:rsid w:val="003E6B8F"/>
    <w:rsid w:val="003F0D33"/>
    <w:rsid w:val="003F1712"/>
    <w:rsid w:val="003F19C0"/>
    <w:rsid w:val="003F3607"/>
    <w:rsid w:val="003F473F"/>
    <w:rsid w:val="003F560E"/>
    <w:rsid w:val="003F7760"/>
    <w:rsid w:val="00400A7D"/>
    <w:rsid w:val="0040646E"/>
    <w:rsid w:val="00412A62"/>
    <w:rsid w:val="00412B18"/>
    <w:rsid w:val="00416F2C"/>
    <w:rsid w:val="004211D9"/>
    <w:rsid w:val="00422AB0"/>
    <w:rsid w:val="00426921"/>
    <w:rsid w:val="00427878"/>
    <w:rsid w:val="004311E6"/>
    <w:rsid w:val="004331BE"/>
    <w:rsid w:val="004335EB"/>
    <w:rsid w:val="0043420E"/>
    <w:rsid w:val="00436B92"/>
    <w:rsid w:val="00436F97"/>
    <w:rsid w:val="00443BDB"/>
    <w:rsid w:val="004449D1"/>
    <w:rsid w:val="00445000"/>
    <w:rsid w:val="00446B40"/>
    <w:rsid w:val="004536D8"/>
    <w:rsid w:val="004568E0"/>
    <w:rsid w:val="00456DE9"/>
    <w:rsid w:val="00457B0B"/>
    <w:rsid w:val="004632B9"/>
    <w:rsid w:val="00466298"/>
    <w:rsid w:val="0046638F"/>
    <w:rsid w:val="00466D6A"/>
    <w:rsid w:val="00467B64"/>
    <w:rsid w:val="0047324B"/>
    <w:rsid w:val="00475EF9"/>
    <w:rsid w:val="004804FD"/>
    <w:rsid w:val="00482258"/>
    <w:rsid w:val="00482467"/>
    <w:rsid w:val="0048397C"/>
    <w:rsid w:val="0048496E"/>
    <w:rsid w:val="00484D8D"/>
    <w:rsid w:val="004859DC"/>
    <w:rsid w:val="00485DA1"/>
    <w:rsid w:val="00493B4A"/>
    <w:rsid w:val="00494A65"/>
    <w:rsid w:val="004A14C6"/>
    <w:rsid w:val="004A28A5"/>
    <w:rsid w:val="004A465A"/>
    <w:rsid w:val="004A72DC"/>
    <w:rsid w:val="004B2052"/>
    <w:rsid w:val="004B298E"/>
    <w:rsid w:val="004B5B80"/>
    <w:rsid w:val="004B7888"/>
    <w:rsid w:val="004C0810"/>
    <w:rsid w:val="004C0BEF"/>
    <w:rsid w:val="004C1ED3"/>
    <w:rsid w:val="004C2B0D"/>
    <w:rsid w:val="004C2C7B"/>
    <w:rsid w:val="004C32EC"/>
    <w:rsid w:val="004C375B"/>
    <w:rsid w:val="004C61E3"/>
    <w:rsid w:val="004C7DFF"/>
    <w:rsid w:val="004D0D28"/>
    <w:rsid w:val="004D4609"/>
    <w:rsid w:val="004D625D"/>
    <w:rsid w:val="004E05B5"/>
    <w:rsid w:val="004E218F"/>
    <w:rsid w:val="004E26CB"/>
    <w:rsid w:val="004E39FB"/>
    <w:rsid w:val="004E4094"/>
    <w:rsid w:val="004E7FD1"/>
    <w:rsid w:val="004F01C9"/>
    <w:rsid w:val="004F0F92"/>
    <w:rsid w:val="004F18DC"/>
    <w:rsid w:val="004F302C"/>
    <w:rsid w:val="004F44CB"/>
    <w:rsid w:val="004F4C8F"/>
    <w:rsid w:val="004F533F"/>
    <w:rsid w:val="004F5668"/>
    <w:rsid w:val="004F600C"/>
    <w:rsid w:val="004F61F6"/>
    <w:rsid w:val="004F7F07"/>
    <w:rsid w:val="00500498"/>
    <w:rsid w:val="00500B7E"/>
    <w:rsid w:val="005010D2"/>
    <w:rsid w:val="005113E3"/>
    <w:rsid w:val="00513A7E"/>
    <w:rsid w:val="0051438E"/>
    <w:rsid w:val="005163AE"/>
    <w:rsid w:val="00517E15"/>
    <w:rsid w:val="00520CC5"/>
    <w:rsid w:val="00521D0D"/>
    <w:rsid w:val="0052535B"/>
    <w:rsid w:val="00525AF5"/>
    <w:rsid w:val="005324EC"/>
    <w:rsid w:val="00534128"/>
    <w:rsid w:val="00535B7E"/>
    <w:rsid w:val="00541DEF"/>
    <w:rsid w:val="005426AE"/>
    <w:rsid w:val="005434C2"/>
    <w:rsid w:val="00543EB9"/>
    <w:rsid w:val="005476D7"/>
    <w:rsid w:val="00551037"/>
    <w:rsid w:val="005524C4"/>
    <w:rsid w:val="005568FF"/>
    <w:rsid w:val="005619A8"/>
    <w:rsid w:val="00561EE7"/>
    <w:rsid w:val="005633E8"/>
    <w:rsid w:val="005634CD"/>
    <w:rsid w:val="0056428D"/>
    <w:rsid w:val="00564CD7"/>
    <w:rsid w:val="005652F9"/>
    <w:rsid w:val="00566493"/>
    <w:rsid w:val="005665F2"/>
    <w:rsid w:val="00570ABF"/>
    <w:rsid w:val="00570ACA"/>
    <w:rsid w:val="005716D0"/>
    <w:rsid w:val="00571910"/>
    <w:rsid w:val="00571A26"/>
    <w:rsid w:val="00575467"/>
    <w:rsid w:val="00575BDD"/>
    <w:rsid w:val="00576938"/>
    <w:rsid w:val="005777BC"/>
    <w:rsid w:val="00580D13"/>
    <w:rsid w:val="00582764"/>
    <w:rsid w:val="005843BF"/>
    <w:rsid w:val="00587AC9"/>
    <w:rsid w:val="00591555"/>
    <w:rsid w:val="005949C9"/>
    <w:rsid w:val="00595666"/>
    <w:rsid w:val="00595F78"/>
    <w:rsid w:val="00596BC2"/>
    <w:rsid w:val="005A16F6"/>
    <w:rsid w:val="005A2EBB"/>
    <w:rsid w:val="005A57C9"/>
    <w:rsid w:val="005A57D2"/>
    <w:rsid w:val="005A72EE"/>
    <w:rsid w:val="005B0424"/>
    <w:rsid w:val="005B3AA4"/>
    <w:rsid w:val="005B44A6"/>
    <w:rsid w:val="005B49D6"/>
    <w:rsid w:val="005B58FD"/>
    <w:rsid w:val="005C177C"/>
    <w:rsid w:val="005C27AB"/>
    <w:rsid w:val="005C60A3"/>
    <w:rsid w:val="005C65C8"/>
    <w:rsid w:val="005C6B17"/>
    <w:rsid w:val="005C7DC5"/>
    <w:rsid w:val="005D286D"/>
    <w:rsid w:val="005D634C"/>
    <w:rsid w:val="005D67E6"/>
    <w:rsid w:val="005E2B00"/>
    <w:rsid w:val="005E4001"/>
    <w:rsid w:val="005E4DB0"/>
    <w:rsid w:val="005E5C56"/>
    <w:rsid w:val="005E7F00"/>
    <w:rsid w:val="005F170C"/>
    <w:rsid w:val="005F2EDF"/>
    <w:rsid w:val="005F35D2"/>
    <w:rsid w:val="005F4497"/>
    <w:rsid w:val="005F4AF8"/>
    <w:rsid w:val="005F548E"/>
    <w:rsid w:val="005F5CD5"/>
    <w:rsid w:val="006002AA"/>
    <w:rsid w:val="00601529"/>
    <w:rsid w:val="00605638"/>
    <w:rsid w:val="006148F4"/>
    <w:rsid w:val="006168B0"/>
    <w:rsid w:val="00623A1B"/>
    <w:rsid w:val="0062732D"/>
    <w:rsid w:val="00627682"/>
    <w:rsid w:val="00635D83"/>
    <w:rsid w:val="00636CEB"/>
    <w:rsid w:val="00637CF2"/>
    <w:rsid w:val="006405CE"/>
    <w:rsid w:val="00642B3B"/>
    <w:rsid w:val="006436A0"/>
    <w:rsid w:val="00643FF4"/>
    <w:rsid w:val="00644042"/>
    <w:rsid w:val="0064473A"/>
    <w:rsid w:val="00645AD3"/>
    <w:rsid w:val="00650189"/>
    <w:rsid w:val="006512D8"/>
    <w:rsid w:val="00652144"/>
    <w:rsid w:val="00654246"/>
    <w:rsid w:val="00655636"/>
    <w:rsid w:val="006557E6"/>
    <w:rsid w:val="006565D1"/>
    <w:rsid w:val="0065668C"/>
    <w:rsid w:val="00656F9E"/>
    <w:rsid w:val="00662C1A"/>
    <w:rsid w:val="00662DE5"/>
    <w:rsid w:val="00662F4D"/>
    <w:rsid w:val="00664214"/>
    <w:rsid w:val="0066433E"/>
    <w:rsid w:val="00666D36"/>
    <w:rsid w:val="00667403"/>
    <w:rsid w:val="00671B40"/>
    <w:rsid w:val="00682252"/>
    <w:rsid w:val="0068235A"/>
    <w:rsid w:val="00684012"/>
    <w:rsid w:val="00684F3A"/>
    <w:rsid w:val="0069102A"/>
    <w:rsid w:val="006944D9"/>
    <w:rsid w:val="006A15C3"/>
    <w:rsid w:val="006A6250"/>
    <w:rsid w:val="006B031B"/>
    <w:rsid w:val="006B207A"/>
    <w:rsid w:val="006B22EF"/>
    <w:rsid w:val="006B2414"/>
    <w:rsid w:val="006B78CA"/>
    <w:rsid w:val="006B7E25"/>
    <w:rsid w:val="006C05BF"/>
    <w:rsid w:val="006C080C"/>
    <w:rsid w:val="006C5319"/>
    <w:rsid w:val="006C6BBF"/>
    <w:rsid w:val="006C6EA6"/>
    <w:rsid w:val="006C7BE9"/>
    <w:rsid w:val="006D0802"/>
    <w:rsid w:val="006D0A7B"/>
    <w:rsid w:val="006D3297"/>
    <w:rsid w:val="006D334E"/>
    <w:rsid w:val="006D5525"/>
    <w:rsid w:val="006D70A7"/>
    <w:rsid w:val="006E7DCE"/>
    <w:rsid w:val="006F32F5"/>
    <w:rsid w:val="006F3350"/>
    <w:rsid w:val="006F4F91"/>
    <w:rsid w:val="006F546B"/>
    <w:rsid w:val="006F7989"/>
    <w:rsid w:val="00701912"/>
    <w:rsid w:val="0070262D"/>
    <w:rsid w:val="00704F90"/>
    <w:rsid w:val="007064E2"/>
    <w:rsid w:val="00706EC8"/>
    <w:rsid w:val="007103D1"/>
    <w:rsid w:val="00710C40"/>
    <w:rsid w:val="00711583"/>
    <w:rsid w:val="0071390A"/>
    <w:rsid w:val="00714C6D"/>
    <w:rsid w:val="0071559F"/>
    <w:rsid w:val="00715884"/>
    <w:rsid w:val="0071605F"/>
    <w:rsid w:val="007235DB"/>
    <w:rsid w:val="007259E2"/>
    <w:rsid w:val="0073025D"/>
    <w:rsid w:val="007348C8"/>
    <w:rsid w:val="00735E2E"/>
    <w:rsid w:val="0073626F"/>
    <w:rsid w:val="00737894"/>
    <w:rsid w:val="00737B48"/>
    <w:rsid w:val="00742F03"/>
    <w:rsid w:val="0074349D"/>
    <w:rsid w:val="007435E3"/>
    <w:rsid w:val="00743748"/>
    <w:rsid w:val="00743F24"/>
    <w:rsid w:val="00746A65"/>
    <w:rsid w:val="00752064"/>
    <w:rsid w:val="007529F7"/>
    <w:rsid w:val="007536E8"/>
    <w:rsid w:val="007546AA"/>
    <w:rsid w:val="00755F31"/>
    <w:rsid w:val="007572CA"/>
    <w:rsid w:val="00760371"/>
    <w:rsid w:val="00762472"/>
    <w:rsid w:val="007638BF"/>
    <w:rsid w:val="007647AD"/>
    <w:rsid w:val="007700BC"/>
    <w:rsid w:val="00771BD5"/>
    <w:rsid w:val="0078053F"/>
    <w:rsid w:val="00782F0C"/>
    <w:rsid w:val="00782F6E"/>
    <w:rsid w:val="00783169"/>
    <w:rsid w:val="00783525"/>
    <w:rsid w:val="00785C92"/>
    <w:rsid w:val="0078716A"/>
    <w:rsid w:val="007878FC"/>
    <w:rsid w:val="0079013A"/>
    <w:rsid w:val="0079249C"/>
    <w:rsid w:val="00792B5A"/>
    <w:rsid w:val="00792B91"/>
    <w:rsid w:val="007A05D5"/>
    <w:rsid w:val="007A0F69"/>
    <w:rsid w:val="007A10AD"/>
    <w:rsid w:val="007A1BF5"/>
    <w:rsid w:val="007A26D4"/>
    <w:rsid w:val="007A3195"/>
    <w:rsid w:val="007A386C"/>
    <w:rsid w:val="007A434A"/>
    <w:rsid w:val="007A5953"/>
    <w:rsid w:val="007A5FF0"/>
    <w:rsid w:val="007A70DB"/>
    <w:rsid w:val="007A7A31"/>
    <w:rsid w:val="007B49F4"/>
    <w:rsid w:val="007B4F56"/>
    <w:rsid w:val="007C0CAF"/>
    <w:rsid w:val="007C123D"/>
    <w:rsid w:val="007C1CC0"/>
    <w:rsid w:val="007C236D"/>
    <w:rsid w:val="007C32C7"/>
    <w:rsid w:val="007C4845"/>
    <w:rsid w:val="007C6CBC"/>
    <w:rsid w:val="007D09F2"/>
    <w:rsid w:val="007D0D64"/>
    <w:rsid w:val="007D1789"/>
    <w:rsid w:val="007D3F18"/>
    <w:rsid w:val="007D3F69"/>
    <w:rsid w:val="007D73C4"/>
    <w:rsid w:val="007E24BB"/>
    <w:rsid w:val="007E35C3"/>
    <w:rsid w:val="007E3A39"/>
    <w:rsid w:val="007E4E6B"/>
    <w:rsid w:val="007E4E76"/>
    <w:rsid w:val="007E5713"/>
    <w:rsid w:val="007E6674"/>
    <w:rsid w:val="007F078B"/>
    <w:rsid w:val="007F356D"/>
    <w:rsid w:val="007F3810"/>
    <w:rsid w:val="007F3BE1"/>
    <w:rsid w:val="007F5321"/>
    <w:rsid w:val="007F725C"/>
    <w:rsid w:val="007F75F5"/>
    <w:rsid w:val="00800878"/>
    <w:rsid w:val="00802475"/>
    <w:rsid w:val="008024BF"/>
    <w:rsid w:val="00806C4A"/>
    <w:rsid w:val="00807DF2"/>
    <w:rsid w:val="00810D87"/>
    <w:rsid w:val="00812084"/>
    <w:rsid w:val="00813316"/>
    <w:rsid w:val="00814B83"/>
    <w:rsid w:val="008159CC"/>
    <w:rsid w:val="008170C1"/>
    <w:rsid w:val="0082487A"/>
    <w:rsid w:val="00825981"/>
    <w:rsid w:val="00826EB1"/>
    <w:rsid w:val="008275AF"/>
    <w:rsid w:val="0083092A"/>
    <w:rsid w:val="00834E2B"/>
    <w:rsid w:val="00837B9A"/>
    <w:rsid w:val="008408EB"/>
    <w:rsid w:val="00843775"/>
    <w:rsid w:val="00850F23"/>
    <w:rsid w:val="0085353F"/>
    <w:rsid w:val="0085551A"/>
    <w:rsid w:val="008564B2"/>
    <w:rsid w:val="00856737"/>
    <w:rsid w:val="00862FD6"/>
    <w:rsid w:val="00863419"/>
    <w:rsid w:val="00863853"/>
    <w:rsid w:val="00865277"/>
    <w:rsid w:val="0088303B"/>
    <w:rsid w:val="00887C91"/>
    <w:rsid w:val="008907CF"/>
    <w:rsid w:val="0089099D"/>
    <w:rsid w:val="0089114B"/>
    <w:rsid w:val="00892BFD"/>
    <w:rsid w:val="00894BCA"/>
    <w:rsid w:val="008A0FD3"/>
    <w:rsid w:val="008A1250"/>
    <w:rsid w:val="008A1323"/>
    <w:rsid w:val="008A3730"/>
    <w:rsid w:val="008A39A8"/>
    <w:rsid w:val="008A45B2"/>
    <w:rsid w:val="008A4711"/>
    <w:rsid w:val="008A59CB"/>
    <w:rsid w:val="008A7AFE"/>
    <w:rsid w:val="008B5113"/>
    <w:rsid w:val="008B5BF7"/>
    <w:rsid w:val="008B5C4F"/>
    <w:rsid w:val="008C1D3E"/>
    <w:rsid w:val="008C39ED"/>
    <w:rsid w:val="008C4E95"/>
    <w:rsid w:val="008C5313"/>
    <w:rsid w:val="008C541E"/>
    <w:rsid w:val="008C7836"/>
    <w:rsid w:val="008D1874"/>
    <w:rsid w:val="008D1CA7"/>
    <w:rsid w:val="008D211C"/>
    <w:rsid w:val="008D2B6A"/>
    <w:rsid w:val="008D62C6"/>
    <w:rsid w:val="008E03B1"/>
    <w:rsid w:val="008E173A"/>
    <w:rsid w:val="008E5309"/>
    <w:rsid w:val="008E5473"/>
    <w:rsid w:val="008E5643"/>
    <w:rsid w:val="008F02DA"/>
    <w:rsid w:val="008F1374"/>
    <w:rsid w:val="008F7D25"/>
    <w:rsid w:val="00902F2D"/>
    <w:rsid w:val="009046F6"/>
    <w:rsid w:val="00906347"/>
    <w:rsid w:val="0091157D"/>
    <w:rsid w:val="00912E31"/>
    <w:rsid w:val="009210F2"/>
    <w:rsid w:val="00922EC5"/>
    <w:rsid w:val="009277F6"/>
    <w:rsid w:val="00927E27"/>
    <w:rsid w:val="00930523"/>
    <w:rsid w:val="00931249"/>
    <w:rsid w:val="00931618"/>
    <w:rsid w:val="009341E9"/>
    <w:rsid w:val="00935627"/>
    <w:rsid w:val="00940235"/>
    <w:rsid w:val="009405B1"/>
    <w:rsid w:val="00942815"/>
    <w:rsid w:val="00943ECD"/>
    <w:rsid w:val="009448C8"/>
    <w:rsid w:val="009453FB"/>
    <w:rsid w:val="00945DD6"/>
    <w:rsid w:val="009464A1"/>
    <w:rsid w:val="00947956"/>
    <w:rsid w:val="009508DE"/>
    <w:rsid w:val="00951389"/>
    <w:rsid w:val="00953380"/>
    <w:rsid w:val="00954583"/>
    <w:rsid w:val="009548C5"/>
    <w:rsid w:val="00954A78"/>
    <w:rsid w:val="009552E7"/>
    <w:rsid w:val="00955D99"/>
    <w:rsid w:val="00960B0A"/>
    <w:rsid w:val="00961DFD"/>
    <w:rsid w:val="00962055"/>
    <w:rsid w:val="00962A64"/>
    <w:rsid w:val="00963AE4"/>
    <w:rsid w:val="0096413C"/>
    <w:rsid w:val="00964852"/>
    <w:rsid w:val="00965084"/>
    <w:rsid w:val="00965242"/>
    <w:rsid w:val="00966212"/>
    <w:rsid w:val="0096649C"/>
    <w:rsid w:val="00967970"/>
    <w:rsid w:val="00970859"/>
    <w:rsid w:val="00972DEB"/>
    <w:rsid w:val="009768EF"/>
    <w:rsid w:val="00981948"/>
    <w:rsid w:val="00984230"/>
    <w:rsid w:val="00984F86"/>
    <w:rsid w:val="00985A9C"/>
    <w:rsid w:val="00986E60"/>
    <w:rsid w:val="009907A1"/>
    <w:rsid w:val="0099120A"/>
    <w:rsid w:val="0099337F"/>
    <w:rsid w:val="009939B7"/>
    <w:rsid w:val="00994F07"/>
    <w:rsid w:val="00994FC5"/>
    <w:rsid w:val="00996447"/>
    <w:rsid w:val="009965BB"/>
    <w:rsid w:val="00997FC8"/>
    <w:rsid w:val="009A0701"/>
    <w:rsid w:val="009A25A5"/>
    <w:rsid w:val="009A35DB"/>
    <w:rsid w:val="009A375B"/>
    <w:rsid w:val="009A5E8F"/>
    <w:rsid w:val="009A6078"/>
    <w:rsid w:val="009A63C7"/>
    <w:rsid w:val="009A693F"/>
    <w:rsid w:val="009A732D"/>
    <w:rsid w:val="009B1F65"/>
    <w:rsid w:val="009B2C04"/>
    <w:rsid w:val="009B2DA8"/>
    <w:rsid w:val="009B49B8"/>
    <w:rsid w:val="009B7B99"/>
    <w:rsid w:val="009C111F"/>
    <w:rsid w:val="009C6E29"/>
    <w:rsid w:val="009C786D"/>
    <w:rsid w:val="009C7D0A"/>
    <w:rsid w:val="009D27C3"/>
    <w:rsid w:val="009D454D"/>
    <w:rsid w:val="009D7FE9"/>
    <w:rsid w:val="009E24A8"/>
    <w:rsid w:val="009E2AED"/>
    <w:rsid w:val="009E3095"/>
    <w:rsid w:val="009E5C4A"/>
    <w:rsid w:val="009E5D35"/>
    <w:rsid w:val="009F1BF4"/>
    <w:rsid w:val="009F1E82"/>
    <w:rsid w:val="009F3AE0"/>
    <w:rsid w:val="009F4620"/>
    <w:rsid w:val="009F4F6D"/>
    <w:rsid w:val="009F6F10"/>
    <w:rsid w:val="00A01E88"/>
    <w:rsid w:val="00A028B3"/>
    <w:rsid w:val="00A02924"/>
    <w:rsid w:val="00A04555"/>
    <w:rsid w:val="00A04563"/>
    <w:rsid w:val="00A050C1"/>
    <w:rsid w:val="00A057A0"/>
    <w:rsid w:val="00A07479"/>
    <w:rsid w:val="00A107F8"/>
    <w:rsid w:val="00A10FE2"/>
    <w:rsid w:val="00A15D38"/>
    <w:rsid w:val="00A22E26"/>
    <w:rsid w:val="00A24DD3"/>
    <w:rsid w:val="00A312D8"/>
    <w:rsid w:val="00A3210E"/>
    <w:rsid w:val="00A32913"/>
    <w:rsid w:val="00A32FD0"/>
    <w:rsid w:val="00A332D4"/>
    <w:rsid w:val="00A341CE"/>
    <w:rsid w:val="00A350D0"/>
    <w:rsid w:val="00A36E89"/>
    <w:rsid w:val="00A3733B"/>
    <w:rsid w:val="00A42876"/>
    <w:rsid w:val="00A44832"/>
    <w:rsid w:val="00A45EA0"/>
    <w:rsid w:val="00A46305"/>
    <w:rsid w:val="00A47DA4"/>
    <w:rsid w:val="00A52FAE"/>
    <w:rsid w:val="00A556E6"/>
    <w:rsid w:val="00A57743"/>
    <w:rsid w:val="00A630EF"/>
    <w:rsid w:val="00A6363D"/>
    <w:rsid w:val="00A63B33"/>
    <w:rsid w:val="00A6482B"/>
    <w:rsid w:val="00A6568D"/>
    <w:rsid w:val="00A66DD2"/>
    <w:rsid w:val="00A70CE5"/>
    <w:rsid w:val="00A7129B"/>
    <w:rsid w:val="00A71A92"/>
    <w:rsid w:val="00A80378"/>
    <w:rsid w:val="00A850CB"/>
    <w:rsid w:val="00A85F1A"/>
    <w:rsid w:val="00A904E5"/>
    <w:rsid w:val="00A90918"/>
    <w:rsid w:val="00A91158"/>
    <w:rsid w:val="00A926C6"/>
    <w:rsid w:val="00A92725"/>
    <w:rsid w:val="00A94A32"/>
    <w:rsid w:val="00A961E9"/>
    <w:rsid w:val="00A977FB"/>
    <w:rsid w:val="00AA044E"/>
    <w:rsid w:val="00AA05B6"/>
    <w:rsid w:val="00AA111C"/>
    <w:rsid w:val="00AA3827"/>
    <w:rsid w:val="00AA3B35"/>
    <w:rsid w:val="00AA3B58"/>
    <w:rsid w:val="00AA467D"/>
    <w:rsid w:val="00AA5061"/>
    <w:rsid w:val="00AA6CC2"/>
    <w:rsid w:val="00AB33AF"/>
    <w:rsid w:val="00AB46B5"/>
    <w:rsid w:val="00AB7BB7"/>
    <w:rsid w:val="00AC0AF3"/>
    <w:rsid w:val="00AC0B96"/>
    <w:rsid w:val="00AC1605"/>
    <w:rsid w:val="00AC2AE1"/>
    <w:rsid w:val="00AC54CC"/>
    <w:rsid w:val="00AC5F03"/>
    <w:rsid w:val="00AC62A9"/>
    <w:rsid w:val="00AC6876"/>
    <w:rsid w:val="00AD00F6"/>
    <w:rsid w:val="00AD10E9"/>
    <w:rsid w:val="00AD15F5"/>
    <w:rsid w:val="00AD24F7"/>
    <w:rsid w:val="00AD43BA"/>
    <w:rsid w:val="00AD687B"/>
    <w:rsid w:val="00AE6850"/>
    <w:rsid w:val="00AF03C3"/>
    <w:rsid w:val="00AF3B0C"/>
    <w:rsid w:val="00AF3FFE"/>
    <w:rsid w:val="00AF6269"/>
    <w:rsid w:val="00AF767E"/>
    <w:rsid w:val="00B02836"/>
    <w:rsid w:val="00B03F0A"/>
    <w:rsid w:val="00B057DF"/>
    <w:rsid w:val="00B13B3F"/>
    <w:rsid w:val="00B15EB6"/>
    <w:rsid w:val="00B160CF"/>
    <w:rsid w:val="00B20375"/>
    <w:rsid w:val="00B2226D"/>
    <w:rsid w:val="00B243EE"/>
    <w:rsid w:val="00B25036"/>
    <w:rsid w:val="00B3127A"/>
    <w:rsid w:val="00B33AA8"/>
    <w:rsid w:val="00B34B35"/>
    <w:rsid w:val="00B351B8"/>
    <w:rsid w:val="00B35B63"/>
    <w:rsid w:val="00B4279A"/>
    <w:rsid w:val="00B44769"/>
    <w:rsid w:val="00B45097"/>
    <w:rsid w:val="00B47897"/>
    <w:rsid w:val="00B5230E"/>
    <w:rsid w:val="00B526E2"/>
    <w:rsid w:val="00B52CC7"/>
    <w:rsid w:val="00B53220"/>
    <w:rsid w:val="00B53704"/>
    <w:rsid w:val="00B53847"/>
    <w:rsid w:val="00B54CF1"/>
    <w:rsid w:val="00B550B1"/>
    <w:rsid w:val="00B5714E"/>
    <w:rsid w:val="00B61E0E"/>
    <w:rsid w:val="00B645B5"/>
    <w:rsid w:val="00B65D75"/>
    <w:rsid w:val="00B66A7D"/>
    <w:rsid w:val="00B66CEB"/>
    <w:rsid w:val="00B67E75"/>
    <w:rsid w:val="00B71B7D"/>
    <w:rsid w:val="00B72574"/>
    <w:rsid w:val="00B7356B"/>
    <w:rsid w:val="00B75097"/>
    <w:rsid w:val="00B7726E"/>
    <w:rsid w:val="00B80ED9"/>
    <w:rsid w:val="00B80F32"/>
    <w:rsid w:val="00B83C4F"/>
    <w:rsid w:val="00B84343"/>
    <w:rsid w:val="00B845AD"/>
    <w:rsid w:val="00B84B8F"/>
    <w:rsid w:val="00B85FB1"/>
    <w:rsid w:val="00B86610"/>
    <w:rsid w:val="00B905A8"/>
    <w:rsid w:val="00B90C8A"/>
    <w:rsid w:val="00B9133D"/>
    <w:rsid w:val="00B937BD"/>
    <w:rsid w:val="00B94205"/>
    <w:rsid w:val="00B94622"/>
    <w:rsid w:val="00BA142C"/>
    <w:rsid w:val="00BA4384"/>
    <w:rsid w:val="00BA581A"/>
    <w:rsid w:val="00BB0276"/>
    <w:rsid w:val="00BB1531"/>
    <w:rsid w:val="00BB2891"/>
    <w:rsid w:val="00BB2CB7"/>
    <w:rsid w:val="00BB2F45"/>
    <w:rsid w:val="00BB38D1"/>
    <w:rsid w:val="00BB44C6"/>
    <w:rsid w:val="00BB6A7D"/>
    <w:rsid w:val="00BB6E19"/>
    <w:rsid w:val="00BB7AA6"/>
    <w:rsid w:val="00BC5F5C"/>
    <w:rsid w:val="00BD0B6F"/>
    <w:rsid w:val="00BD0FB8"/>
    <w:rsid w:val="00BD154B"/>
    <w:rsid w:val="00BD216F"/>
    <w:rsid w:val="00BD2171"/>
    <w:rsid w:val="00BD37CF"/>
    <w:rsid w:val="00BD4D57"/>
    <w:rsid w:val="00BD52E7"/>
    <w:rsid w:val="00BE12D2"/>
    <w:rsid w:val="00BE31F9"/>
    <w:rsid w:val="00BE483A"/>
    <w:rsid w:val="00BE5FDB"/>
    <w:rsid w:val="00BF177E"/>
    <w:rsid w:val="00BF1F52"/>
    <w:rsid w:val="00BF3C1C"/>
    <w:rsid w:val="00BF6D8B"/>
    <w:rsid w:val="00C00818"/>
    <w:rsid w:val="00C00E09"/>
    <w:rsid w:val="00C00F40"/>
    <w:rsid w:val="00C0258F"/>
    <w:rsid w:val="00C02FDD"/>
    <w:rsid w:val="00C039EB"/>
    <w:rsid w:val="00C1479F"/>
    <w:rsid w:val="00C14FFC"/>
    <w:rsid w:val="00C150CF"/>
    <w:rsid w:val="00C166E6"/>
    <w:rsid w:val="00C16A6B"/>
    <w:rsid w:val="00C17E47"/>
    <w:rsid w:val="00C20E05"/>
    <w:rsid w:val="00C229DA"/>
    <w:rsid w:val="00C22BFD"/>
    <w:rsid w:val="00C24FEF"/>
    <w:rsid w:val="00C262E7"/>
    <w:rsid w:val="00C26842"/>
    <w:rsid w:val="00C27063"/>
    <w:rsid w:val="00C27780"/>
    <w:rsid w:val="00C31D0D"/>
    <w:rsid w:val="00C3346F"/>
    <w:rsid w:val="00C33655"/>
    <w:rsid w:val="00C356E6"/>
    <w:rsid w:val="00C36F73"/>
    <w:rsid w:val="00C378E2"/>
    <w:rsid w:val="00C40CA5"/>
    <w:rsid w:val="00C41886"/>
    <w:rsid w:val="00C42EC0"/>
    <w:rsid w:val="00C46D97"/>
    <w:rsid w:val="00C500C6"/>
    <w:rsid w:val="00C51A95"/>
    <w:rsid w:val="00C51C80"/>
    <w:rsid w:val="00C528FB"/>
    <w:rsid w:val="00C5603C"/>
    <w:rsid w:val="00C569FE"/>
    <w:rsid w:val="00C57FDE"/>
    <w:rsid w:val="00C60AA6"/>
    <w:rsid w:val="00C6163E"/>
    <w:rsid w:val="00C61F73"/>
    <w:rsid w:val="00C63490"/>
    <w:rsid w:val="00C63F97"/>
    <w:rsid w:val="00C6450F"/>
    <w:rsid w:val="00C64692"/>
    <w:rsid w:val="00C64DEB"/>
    <w:rsid w:val="00C65AC1"/>
    <w:rsid w:val="00C65B1E"/>
    <w:rsid w:val="00C668A9"/>
    <w:rsid w:val="00C672A2"/>
    <w:rsid w:val="00C67C1E"/>
    <w:rsid w:val="00C71449"/>
    <w:rsid w:val="00C7265E"/>
    <w:rsid w:val="00C73ACC"/>
    <w:rsid w:val="00C74553"/>
    <w:rsid w:val="00C74B26"/>
    <w:rsid w:val="00C752CA"/>
    <w:rsid w:val="00C821A2"/>
    <w:rsid w:val="00C83846"/>
    <w:rsid w:val="00C83F39"/>
    <w:rsid w:val="00C8688F"/>
    <w:rsid w:val="00C907D7"/>
    <w:rsid w:val="00C90B78"/>
    <w:rsid w:val="00C93395"/>
    <w:rsid w:val="00C953D9"/>
    <w:rsid w:val="00C97314"/>
    <w:rsid w:val="00CA15A1"/>
    <w:rsid w:val="00CA174D"/>
    <w:rsid w:val="00CA26A8"/>
    <w:rsid w:val="00CA5777"/>
    <w:rsid w:val="00CB394F"/>
    <w:rsid w:val="00CB3D07"/>
    <w:rsid w:val="00CB569E"/>
    <w:rsid w:val="00CB5A90"/>
    <w:rsid w:val="00CB7D74"/>
    <w:rsid w:val="00CC1400"/>
    <w:rsid w:val="00CC4F32"/>
    <w:rsid w:val="00CC7386"/>
    <w:rsid w:val="00CC7815"/>
    <w:rsid w:val="00CD0B44"/>
    <w:rsid w:val="00CD1BB2"/>
    <w:rsid w:val="00CD2D90"/>
    <w:rsid w:val="00CD32FD"/>
    <w:rsid w:val="00CD34DA"/>
    <w:rsid w:val="00CD7BA7"/>
    <w:rsid w:val="00CE2391"/>
    <w:rsid w:val="00CE244D"/>
    <w:rsid w:val="00CE5EFE"/>
    <w:rsid w:val="00CE7503"/>
    <w:rsid w:val="00CF012D"/>
    <w:rsid w:val="00CF252F"/>
    <w:rsid w:val="00CF2CB6"/>
    <w:rsid w:val="00CF39B1"/>
    <w:rsid w:val="00CF5071"/>
    <w:rsid w:val="00D04AE9"/>
    <w:rsid w:val="00D1017D"/>
    <w:rsid w:val="00D2365A"/>
    <w:rsid w:val="00D24D06"/>
    <w:rsid w:val="00D24DAC"/>
    <w:rsid w:val="00D25F41"/>
    <w:rsid w:val="00D2621B"/>
    <w:rsid w:val="00D3099F"/>
    <w:rsid w:val="00D30AC9"/>
    <w:rsid w:val="00D31481"/>
    <w:rsid w:val="00D31F95"/>
    <w:rsid w:val="00D336F1"/>
    <w:rsid w:val="00D33BC1"/>
    <w:rsid w:val="00D33F3B"/>
    <w:rsid w:val="00D33FB9"/>
    <w:rsid w:val="00D3499D"/>
    <w:rsid w:val="00D34FD8"/>
    <w:rsid w:val="00D352D0"/>
    <w:rsid w:val="00D3602A"/>
    <w:rsid w:val="00D37A01"/>
    <w:rsid w:val="00D37AC9"/>
    <w:rsid w:val="00D37DFF"/>
    <w:rsid w:val="00D40933"/>
    <w:rsid w:val="00D40E8D"/>
    <w:rsid w:val="00D45893"/>
    <w:rsid w:val="00D45F76"/>
    <w:rsid w:val="00D47286"/>
    <w:rsid w:val="00D515FC"/>
    <w:rsid w:val="00D51771"/>
    <w:rsid w:val="00D521B3"/>
    <w:rsid w:val="00D55642"/>
    <w:rsid w:val="00D55D6C"/>
    <w:rsid w:val="00D57857"/>
    <w:rsid w:val="00D60FEE"/>
    <w:rsid w:val="00D621C2"/>
    <w:rsid w:val="00D640E5"/>
    <w:rsid w:val="00D64ACE"/>
    <w:rsid w:val="00D652EE"/>
    <w:rsid w:val="00D654FF"/>
    <w:rsid w:val="00D66055"/>
    <w:rsid w:val="00D6635B"/>
    <w:rsid w:val="00D67456"/>
    <w:rsid w:val="00D77B4E"/>
    <w:rsid w:val="00D77FF8"/>
    <w:rsid w:val="00D80669"/>
    <w:rsid w:val="00D81764"/>
    <w:rsid w:val="00D85FA1"/>
    <w:rsid w:val="00D860FB"/>
    <w:rsid w:val="00D93B38"/>
    <w:rsid w:val="00D952C3"/>
    <w:rsid w:val="00D95C97"/>
    <w:rsid w:val="00D963EC"/>
    <w:rsid w:val="00D978A7"/>
    <w:rsid w:val="00DA0210"/>
    <w:rsid w:val="00DA065E"/>
    <w:rsid w:val="00DA0ADE"/>
    <w:rsid w:val="00DA2B03"/>
    <w:rsid w:val="00DA37BB"/>
    <w:rsid w:val="00DA676E"/>
    <w:rsid w:val="00DA75C4"/>
    <w:rsid w:val="00DB12F0"/>
    <w:rsid w:val="00DB2508"/>
    <w:rsid w:val="00DB5535"/>
    <w:rsid w:val="00DB60EE"/>
    <w:rsid w:val="00DB6B60"/>
    <w:rsid w:val="00DC07F8"/>
    <w:rsid w:val="00DC0E65"/>
    <w:rsid w:val="00DC193F"/>
    <w:rsid w:val="00DC2F45"/>
    <w:rsid w:val="00DC35F6"/>
    <w:rsid w:val="00DC363C"/>
    <w:rsid w:val="00DC4E97"/>
    <w:rsid w:val="00DC526C"/>
    <w:rsid w:val="00DC7261"/>
    <w:rsid w:val="00DD06E4"/>
    <w:rsid w:val="00DD0C5A"/>
    <w:rsid w:val="00DD610F"/>
    <w:rsid w:val="00DE16C1"/>
    <w:rsid w:val="00DE31EC"/>
    <w:rsid w:val="00DE34AC"/>
    <w:rsid w:val="00DE4D7B"/>
    <w:rsid w:val="00DE571B"/>
    <w:rsid w:val="00DE670E"/>
    <w:rsid w:val="00DE676D"/>
    <w:rsid w:val="00DF232C"/>
    <w:rsid w:val="00DF3608"/>
    <w:rsid w:val="00DF3CA1"/>
    <w:rsid w:val="00DF4534"/>
    <w:rsid w:val="00DF4F3D"/>
    <w:rsid w:val="00DF71F9"/>
    <w:rsid w:val="00DF7A4F"/>
    <w:rsid w:val="00E03D5C"/>
    <w:rsid w:val="00E04AF6"/>
    <w:rsid w:val="00E05D33"/>
    <w:rsid w:val="00E06D57"/>
    <w:rsid w:val="00E10738"/>
    <w:rsid w:val="00E12A93"/>
    <w:rsid w:val="00E14AD3"/>
    <w:rsid w:val="00E162BE"/>
    <w:rsid w:val="00E16CFE"/>
    <w:rsid w:val="00E201DA"/>
    <w:rsid w:val="00E21336"/>
    <w:rsid w:val="00E23CEC"/>
    <w:rsid w:val="00E24B30"/>
    <w:rsid w:val="00E25A54"/>
    <w:rsid w:val="00E26CE9"/>
    <w:rsid w:val="00E31CE6"/>
    <w:rsid w:val="00E3210F"/>
    <w:rsid w:val="00E32A2F"/>
    <w:rsid w:val="00E34B39"/>
    <w:rsid w:val="00E35F6D"/>
    <w:rsid w:val="00E37E70"/>
    <w:rsid w:val="00E401AD"/>
    <w:rsid w:val="00E437D0"/>
    <w:rsid w:val="00E43EBC"/>
    <w:rsid w:val="00E45A3B"/>
    <w:rsid w:val="00E46477"/>
    <w:rsid w:val="00E50536"/>
    <w:rsid w:val="00E50975"/>
    <w:rsid w:val="00E516D0"/>
    <w:rsid w:val="00E54936"/>
    <w:rsid w:val="00E55233"/>
    <w:rsid w:val="00E55FEE"/>
    <w:rsid w:val="00E5614B"/>
    <w:rsid w:val="00E57929"/>
    <w:rsid w:val="00E61769"/>
    <w:rsid w:val="00E63023"/>
    <w:rsid w:val="00E64DD5"/>
    <w:rsid w:val="00E66E8C"/>
    <w:rsid w:val="00E7128B"/>
    <w:rsid w:val="00E71ED4"/>
    <w:rsid w:val="00E73D0D"/>
    <w:rsid w:val="00E770C3"/>
    <w:rsid w:val="00E77273"/>
    <w:rsid w:val="00E7734C"/>
    <w:rsid w:val="00E813B6"/>
    <w:rsid w:val="00E85315"/>
    <w:rsid w:val="00E90C38"/>
    <w:rsid w:val="00E95AD1"/>
    <w:rsid w:val="00E95C68"/>
    <w:rsid w:val="00E97299"/>
    <w:rsid w:val="00EA29F3"/>
    <w:rsid w:val="00EA4CA7"/>
    <w:rsid w:val="00EA6953"/>
    <w:rsid w:val="00EA6D1C"/>
    <w:rsid w:val="00EA79EE"/>
    <w:rsid w:val="00EB032D"/>
    <w:rsid w:val="00EB06A7"/>
    <w:rsid w:val="00EB0786"/>
    <w:rsid w:val="00EB0CC2"/>
    <w:rsid w:val="00EB1940"/>
    <w:rsid w:val="00EB21CC"/>
    <w:rsid w:val="00EB2F0B"/>
    <w:rsid w:val="00EB31AC"/>
    <w:rsid w:val="00EC0251"/>
    <w:rsid w:val="00EC1BFB"/>
    <w:rsid w:val="00EC45D9"/>
    <w:rsid w:val="00EC63A5"/>
    <w:rsid w:val="00EC6D6F"/>
    <w:rsid w:val="00EC76BD"/>
    <w:rsid w:val="00ED0BE7"/>
    <w:rsid w:val="00ED4975"/>
    <w:rsid w:val="00ED5B42"/>
    <w:rsid w:val="00EE1AEE"/>
    <w:rsid w:val="00EE311F"/>
    <w:rsid w:val="00EE353B"/>
    <w:rsid w:val="00EE763D"/>
    <w:rsid w:val="00EE772D"/>
    <w:rsid w:val="00EF18B4"/>
    <w:rsid w:val="00EF1E99"/>
    <w:rsid w:val="00EF7AA2"/>
    <w:rsid w:val="00F00895"/>
    <w:rsid w:val="00F010C8"/>
    <w:rsid w:val="00F0187B"/>
    <w:rsid w:val="00F019DD"/>
    <w:rsid w:val="00F01CEE"/>
    <w:rsid w:val="00F02A18"/>
    <w:rsid w:val="00F1252F"/>
    <w:rsid w:val="00F13B72"/>
    <w:rsid w:val="00F13F6B"/>
    <w:rsid w:val="00F145DB"/>
    <w:rsid w:val="00F16FE8"/>
    <w:rsid w:val="00F222A6"/>
    <w:rsid w:val="00F22D84"/>
    <w:rsid w:val="00F25B48"/>
    <w:rsid w:val="00F26052"/>
    <w:rsid w:val="00F26D92"/>
    <w:rsid w:val="00F2724D"/>
    <w:rsid w:val="00F33192"/>
    <w:rsid w:val="00F3428B"/>
    <w:rsid w:val="00F34AEE"/>
    <w:rsid w:val="00F35850"/>
    <w:rsid w:val="00F363EF"/>
    <w:rsid w:val="00F36D62"/>
    <w:rsid w:val="00F37F12"/>
    <w:rsid w:val="00F418DE"/>
    <w:rsid w:val="00F423F9"/>
    <w:rsid w:val="00F45516"/>
    <w:rsid w:val="00F51134"/>
    <w:rsid w:val="00F60728"/>
    <w:rsid w:val="00F60879"/>
    <w:rsid w:val="00F66B12"/>
    <w:rsid w:val="00F676E4"/>
    <w:rsid w:val="00F720FE"/>
    <w:rsid w:val="00F72C58"/>
    <w:rsid w:val="00F755D0"/>
    <w:rsid w:val="00F77928"/>
    <w:rsid w:val="00F80749"/>
    <w:rsid w:val="00F81874"/>
    <w:rsid w:val="00F821A0"/>
    <w:rsid w:val="00F82559"/>
    <w:rsid w:val="00F8445C"/>
    <w:rsid w:val="00F853F0"/>
    <w:rsid w:val="00F86ED2"/>
    <w:rsid w:val="00F91039"/>
    <w:rsid w:val="00F92F52"/>
    <w:rsid w:val="00F93D45"/>
    <w:rsid w:val="00F94A76"/>
    <w:rsid w:val="00F96D61"/>
    <w:rsid w:val="00F977E2"/>
    <w:rsid w:val="00FA27DF"/>
    <w:rsid w:val="00FA2DF5"/>
    <w:rsid w:val="00FA3A78"/>
    <w:rsid w:val="00FB044E"/>
    <w:rsid w:val="00FB0B40"/>
    <w:rsid w:val="00FB1579"/>
    <w:rsid w:val="00FB2638"/>
    <w:rsid w:val="00FB2689"/>
    <w:rsid w:val="00FB4161"/>
    <w:rsid w:val="00FB4877"/>
    <w:rsid w:val="00FB6BD4"/>
    <w:rsid w:val="00FB725F"/>
    <w:rsid w:val="00FC0728"/>
    <w:rsid w:val="00FC1D63"/>
    <w:rsid w:val="00FC1F9B"/>
    <w:rsid w:val="00FC28FB"/>
    <w:rsid w:val="00FC3EF8"/>
    <w:rsid w:val="00FC4821"/>
    <w:rsid w:val="00FC55A7"/>
    <w:rsid w:val="00FC5CE6"/>
    <w:rsid w:val="00FD0F09"/>
    <w:rsid w:val="00FD1687"/>
    <w:rsid w:val="00FD199B"/>
    <w:rsid w:val="00FD318B"/>
    <w:rsid w:val="00FD3A1B"/>
    <w:rsid w:val="00FD4157"/>
    <w:rsid w:val="00FD4F2C"/>
    <w:rsid w:val="00FD646E"/>
    <w:rsid w:val="00FD696D"/>
    <w:rsid w:val="00FE011F"/>
    <w:rsid w:val="00FE0818"/>
    <w:rsid w:val="00FE285D"/>
    <w:rsid w:val="00FE6B0D"/>
    <w:rsid w:val="00FE7C45"/>
    <w:rsid w:val="00FF0994"/>
    <w:rsid w:val="00FF1444"/>
    <w:rsid w:val="00FF33C3"/>
    <w:rsid w:val="00FF46C9"/>
    <w:rsid w:val="00FF51A6"/>
    <w:rsid w:val="00FF5902"/>
    <w:rsid w:val="00FF67D9"/>
    <w:rsid w:val="00FF721A"/>
    <w:rsid w:val="00FF7FD2"/>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DE029"/>
  <w15:docId w15:val="{3B65AD92-67BA-4493-B708-C6151C43C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D3C05"/>
    <w:pPr>
      <w:suppressAutoHyphens/>
    </w:pPr>
    <w:rPr>
      <w:lang w:eastAsia="ar-SA"/>
    </w:rPr>
  </w:style>
  <w:style w:type="paragraph" w:styleId="Nadpis1">
    <w:name w:val="heading 1"/>
    <w:basedOn w:val="Normln"/>
    <w:next w:val="Normln"/>
    <w:qFormat/>
    <w:rsid w:val="001D3C05"/>
    <w:pPr>
      <w:keepNext/>
      <w:widowControl w:val="0"/>
      <w:numPr>
        <w:numId w:val="1"/>
      </w:numPr>
      <w:jc w:val="both"/>
      <w:outlineLvl w:val="0"/>
    </w:pPr>
    <w:rPr>
      <w:b/>
      <w:sz w:val="18"/>
    </w:rPr>
  </w:style>
  <w:style w:type="paragraph" w:styleId="Nadpis2">
    <w:name w:val="heading 2"/>
    <w:basedOn w:val="Normln"/>
    <w:next w:val="Normln"/>
    <w:qFormat/>
    <w:rsid w:val="001D3C05"/>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qFormat/>
    <w:rsid w:val="001D3C05"/>
    <w:pPr>
      <w:keepNext/>
      <w:widowControl w:val="0"/>
      <w:numPr>
        <w:ilvl w:val="2"/>
        <w:numId w:val="1"/>
      </w:numPr>
      <w:jc w:val="both"/>
      <w:outlineLvl w:val="2"/>
    </w:pPr>
    <w:rPr>
      <w:b/>
      <w:color w:val="000000"/>
      <w:sz w:val="22"/>
    </w:rPr>
  </w:style>
  <w:style w:type="paragraph" w:styleId="Nadpis4">
    <w:name w:val="heading 4"/>
    <w:basedOn w:val="Normln"/>
    <w:next w:val="Zkladntext"/>
    <w:qFormat/>
    <w:rsid w:val="001D3C05"/>
    <w:pPr>
      <w:numPr>
        <w:ilvl w:val="3"/>
        <w:numId w:val="1"/>
      </w:numPr>
      <w:spacing w:after="240"/>
      <w:outlineLvl w:val="3"/>
    </w:pPr>
    <w:rPr>
      <w:sz w:val="22"/>
    </w:rPr>
  </w:style>
  <w:style w:type="paragraph" w:styleId="Nadpis5">
    <w:name w:val="heading 5"/>
    <w:basedOn w:val="Normln"/>
    <w:next w:val="Normln"/>
    <w:qFormat/>
    <w:rsid w:val="001D3C05"/>
    <w:pPr>
      <w:keepNext/>
      <w:widowControl w:val="0"/>
      <w:numPr>
        <w:ilvl w:val="4"/>
        <w:numId w:val="1"/>
      </w:numPr>
      <w:tabs>
        <w:tab w:val="left" w:pos="2160"/>
        <w:tab w:val="left" w:pos="2726"/>
        <w:tab w:val="left" w:pos="3292"/>
        <w:tab w:val="left" w:pos="3860"/>
        <w:tab w:val="left" w:pos="4426"/>
        <w:tab w:val="left" w:pos="4994"/>
        <w:tab w:val="left" w:pos="5560"/>
        <w:tab w:val="left" w:pos="6128"/>
        <w:tab w:val="left" w:pos="6694"/>
        <w:tab w:val="right" w:pos="7260"/>
        <w:tab w:val="left" w:pos="7828"/>
        <w:tab w:val="left" w:pos="8394"/>
        <w:tab w:val="decimal" w:pos="8962"/>
        <w:tab w:val="left" w:pos="9528"/>
        <w:tab w:val="left" w:pos="10096"/>
      </w:tabs>
      <w:ind w:left="1084" w:firstLine="0"/>
      <w:jc w:val="both"/>
      <w:outlineLvl w:val="4"/>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4z0">
    <w:name w:val="WW8Num4z0"/>
    <w:rsid w:val="001D3C05"/>
    <w:rPr>
      <w:rFonts w:ascii="Wingdings" w:hAnsi="Wingdings"/>
    </w:rPr>
  </w:style>
  <w:style w:type="character" w:customStyle="1" w:styleId="WW8Num6z0">
    <w:name w:val="WW8Num6z0"/>
    <w:rsid w:val="001D3C05"/>
    <w:rPr>
      <w:color w:val="auto"/>
    </w:rPr>
  </w:style>
  <w:style w:type="character" w:customStyle="1" w:styleId="WW8Num7z1">
    <w:name w:val="WW8Num7z1"/>
    <w:rsid w:val="001D3C05"/>
    <w:rPr>
      <w:b w:val="0"/>
      <w:i w:val="0"/>
    </w:rPr>
  </w:style>
  <w:style w:type="character" w:customStyle="1" w:styleId="WW8Num13z1">
    <w:name w:val="WW8Num13z1"/>
    <w:rsid w:val="001D3C05"/>
    <w:rPr>
      <w:color w:val="auto"/>
    </w:rPr>
  </w:style>
  <w:style w:type="character" w:customStyle="1" w:styleId="WW8Num14z0">
    <w:name w:val="WW8Num14z0"/>
    <w:rsid w:val="001D3C05"/>
    <w:rPr>
      <w:rFonts w:ascii="Times New Roman" w:eastAsia="Times New Roman" w:hAnsi="Times New Roman" w:cs="Times New Roman"/>
    </w:rPr>
  </w:style>
  <w:style w:type="character" w:customStyle="1" w:styleId="WW8Num14z1">
    <w:name w:val="WW8Num14z1"/>
    <w:rsid w:val="001D3C05"/>
    <w:rPr>
      <w:rFonts w:ascii="Symbol" w:hAnsi="Symbol"/>
    </w:rPr>
  </w:style>
  <w:style w:type="character" w:customStyle="1" w:styleId="WW8Num14z2">
    <w:name w:val="WW8Num14z2"/>
    <w:rsid w:val="001D3C05"/>
    <w:rPr>
      <w:rFonts w:ascii="Wingdings" w:hAnsi="Wingdings"/>
    </w:rPr>
  </w:style>
  <w:style w:type="character" w:customStyle="1" w:styleId="WW8Num14z4">
    <w:name w:val="WW8Num14z4"/>
    <w:rsid w:val="001D3C05"/>
    <w:rPr>
      <w:rFonts w:ascii="Courier New" w:hAnsi="Courier New"/>
    </w:rPr>
  </w:style>
  <w:style w:type="character" w:customStyle="1" w:styleId="WW8Num21z0">
    <w:name w:val="WW8Num21z0"/>
    <w:rsid w:val="001D3C05"/>
    <w:rPr>
      <w:b w:val="0"/>
      <w:i w:val="0"/>
    </w:rPr>
  </w:style>
  <w:style w:type="character" w:customStyle="1" w:styleId="WW8Num32z0">
    <w:name w:val="WW8Num32z0"/>
    <w:rsid w:val="001D3C05"/>
    <w:rPr>
      <w:color w:val="auto"/>
    </w:rPr>
  </w:style>
  <w:style w:type="character" w:customStyle="1" w:styleId="WW8Num35z0">
    <w:name w:val="WW8Num35z0"/>
    <w:rsid w:val="001D3C05"/>
    <w:rPr>
      <w:sz w:val="20"/>
    </w:rPr>
  </w:style>
  <w:style w:type="character" w:customStyle="1" w:styleId="WW8Num36z0">
    <w:name w:val="WW8Num36z0"/>
    <w:rsid w:val="001D3C05"/>
    <w:rPr>
      <w:rFonts w:ascii="Symbol" w:hAnsi="Symbol"/>
    </w:rPr>
  </w:style>
  <w:style w:type="character" w:customStyle="1" w:styleId="WW8Num36z1">
    <w:name w:val="WW8Num36z1"/>
    <w:rsid w:val="001D3C05"/>
    <w:rPr>
      <w:rFonts w:ascii="Courier New" w:hAnsi="Courier New"/>
    </w:rPr>
  </w:style>
  <w:style w:type="character" w:customStyle="1" w:styleId="WW8Num36z2">
    <w:name w:val="WW8Num36z2"/>
    <w:rsid w:val="001D3C05"/>
    <w:rPr>
      <w:rFonts w:ascii="Wingdings" w:hAnsi="Wingdings"/>
    </w:rPr>
  </w:style>
  <w:style w:type="character" w:customStyle="1" w:styleId="Standardnpsmoodstavce1">
    <w:name w:val="Standardní písmo odstavce1"/>
    <w:rsid w:val="001D3C05"/>
  </w:style>
  <w:style w:type="character" w:styleId="Hypertextovodkaz">
    <w:name w:val="Hyperlink"/>
    <w:rsid w:val="001D3C05"/>
    <w:rPr>
      <w:color w:val="0000FF"/>
      <w:u w:val="single"/>
    </w:rPr>
  </w:style>
  <w:style w:type="character" w:styleId="slostrnky">
    <w:name w:val="page number"/>
    <w:basedOn w:val="Standardnpsmoodstavce1"/>
    <w:rsid w:val="001D3C05"/>
  </w:style>
  <w:style w:type="character" w:styleId="Sledovanodkaz">
    <w:name w:val="FollowedHyperlink"/>
    <w:rsid w:val="001D3C05"/>
    <w:rPr>
      <w:color w:val="800080"/>
      <w:u w:val="single"/>
    </w:rPr>
  </w:style>
  <w:style w:type="character" w:customStyle="1" w:styleId="ZpatChar">
    <w:name w:val="Zápatí Char"/>
    <w:basedOn w:val="Standardnpsmoodstavce1"/>
    <w:uiPriority w:val="99"/>
    <w:rsid w:val="001D3C05"/>
  </w:style>
  <w:style w:type="paragraph" w:customStyle="1" w:styleId="Heading">
    <w:name w:val="Heading"/>
    <w:basedOn w:val="Normln"/>
    <w:next w:val="Zkladntext"/>
    <w:rsid w:val="001D3C05"/>
    <w:pPr>
      <w:keepNext/>
      <w:spacing w:before="240" w:after="120"/>
    </w:pPr>
    <w:rPr>
      <w:rFonts w:ascii="Arial" w:eastAsia="Arial" w:hAnsi="Arial" w:cs="Tahoma"/>
      <w:sz w:val="28"/>
      <w:szCs w:val="28"/>
    </w:rPr>
  </w:style>
  <w:style w:type="paragraph" w:styleId="Zkladntext">
    <w:name w:val="Body Text"/>
    <w:basedOn w:val="Normln"/>
    <w:link w:val="ZkladntextChar"/>
    <w:rsid w:val="001D3C05"/>
    <w:pPr>
      <w:widowControl w:val="0"/>
      <w:tabs>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pPr>
    <w:rPr>
      <w:sz w:val="22"/>
    </w:rPr>
  </w:style>
  <w:style w:type="paragraph" w:styleId="Seznam">
    <w:name w:val="List"/>
    <w:basedOn w:val="Zkladntext"/>
    <w:rsid w:val="001D3C05"/>
    <w:rPr>
      <w:rFonts w:cs="Tahoma"/>
    </w:rPr>
  </w:style>
  <w:style w:type="paragraph" w:customStyle="1" w:styleId="Titulek1">
    <w:name w:val="Titulek1"/>
    <w:basedOn w:val="Normln"/>
    <w:rsid w:val="001D3C05"/>
    <w:pPr>
      <w:suppressLineNumbers/>
      <w:spacing w:before="120" w:after="120"/>
    </w:pPr>
    <w:rPr>
      <w:rFonts w:cs="Tahoma"/>
      <w:i/>
      <w:iCs/>
      <w:sz w:val="24"/>
      <w:szCs w:val="24"/>
    </w:rPr>
  </w:style>
  <w:style w:type="paragraph" w:customStyle="1" w:styleId="Index">
    <w:name w:val="Index"/>
    <w:basedOn w:val="Normln"/>
    <w:rsid w:val="001D3C05"/>
    <w:pPr>
      <w:suppressLineNumbers/>
    </w:pPr>
    <w:rPr>
      <w:rFonts w:cs="Tahoma"/>
    </w:rPr>
  </w:style>
  <w:style w:type="paragraph" w:styleId="Zhlav">
    <w:name w:val="header"/>
    <w:basedOn w:val="Normln"/>
    <w:link w:val="ZhlavChar"/>
    <w:rsid w:val="001D3C05"/>
    <w:pPr>
      <w:tabs>
        <w:tab w:val="center" w:pos="4536"/>
        <w:tab w:val="right" w:pos="9072"/>
      </w:tabs>
    </w:pPr>
  </w:style>
  <w:style w:type="paragraph" w:styleId="Zpat">
    <w:name w:val="footer"/>
    <w:basedOn w:val="Normln"/>
    <w:uiPriority w:val="99"/>
    <w:rsid w:val="001D3C05"/>
    <w:pPr>
      <w:tabs>
        <w:tab w:val="center" w:pos="4536"/>
        <w:tab w:val="right" w:pos="9072"/>
      </w:tabs>
    </w:pPr>
  </w:style>
  <w:style w:type="paragraph" w:styleId="Zkladntextodsazen">
    <w:name w:val="Body Text Indent"/>
    <w:basedOn w:val="Normln"/>
    <w:rsid w:val="001D3C05"/>
    <w:pPr>
      <w:widowControl w:val="0"/>
      <w:ind w:left="284" w:hanging="284"/>
      <w:jc w:val="both"/>
    </w:pPr>
    <w:rPr>
      <w:sz w:val="22"/>
    </w:rPr>
  </w:style>
  <w:style w:type="paragraph" w:customStyle="1" w:styleId="Zkladntextodsazen21">
    <w:name w:val="Základní text odsazený 21"/>
    <w:basedOn w:val="Normln"/>
    <w:rsid w:val="001D3C05"/>
    <w:pPr>
      <w:ind w:left="993" w:hanging="288"/>
      <w:jc w:val="both"/>
    </w:pPr>
    <w:rPr>
      <w:sz w:val="22"/>
    </w:rPr>
  </w:style>
  <w:style w:type="paragraph" w:customStyle="1" w:styleId="Zkladntextodsazen31">
    <w:name w:val="Základní text odsazený 31"/>
    <w:basedOn w:val="Normln"/>
    <w:qFormat/>
    <w:rsid w:val="001D3C05"/>
    <w:pPr>
      <w:ind w:left="709" w:hanging="709"/>
      <w:jc w:val="both"/>
    </w:pPr>
    <w:rPr>
      <w:sz w:val="22"/>
    </w:rPr>
  </w:style>
  <w:style w:type="paragraph" w:customStyle="1" w:styleId="Normlnodsazen1">
    <w:name w:val="Normální odsazený1"/>
    <w:basedOn w:val="Normln"/>
    <w:rsid w:val="001D3C05"/>
    <w:pPr>
      <w:spacing w:after="240"/>
      <w:ind w:left="1134"/>
    </w:pPr>
    <w:rPr>
      <w:sz w:val="22"/>
    </w:rPr>
  </w:style>
  <w:style w:type="paragraph" w:customStyle="1" w:styleId="Zkladntext21">
    <w:name w:val="Základní text 21"/>
    <w:basedOn w:val="Normln"/>
    <w:qFormat/>
    <w:rsid w:val="001D3C05"/>
    <w:pPr>
      <w:spacing w:after="120" w:line="480" w:lineRule="auto"/>
    </w:pPr>
  </w:style>
  <w:style w:type="paragraph" w:customStyle="1" w:styleId="Zkladntext31">
    <w:name w:val="Základní text 31"/>
    <w:basedOn w:val="Normln"/>
    <w:rsid w:val="001D3C05"/>
    <w:pPr>
      <w:spacing w:after="120"/>
    </w:pPr>
    <w:rPr>
      <w:sz w:val="16"/>
      <w:szCs w:val="16"/>
    </w:rPr>
  </w:style>
  <w:style w:type="paragraph" w:customStyle="1" w:styleId="BodyText21">
    <w:name w:val="Body Text 21"/>
    <w:basedOn w:val="Normln"/>
    <w:rsid w:val="001D3C05"/>
    <w:pPr>
      <w:widowControl w:val="0"/>
      <w:jc w:val="both"/>
    </w:pPr>
    <w:rPr>
      <w:sz w:val="22"/>
    </w:rPr>
  </w:style>
  <w:style w:type="paragraph" w:customStyle="1" w:styleId="Znaka">
    <w:name w:val="Značka"/>
    <w:rsid w:val="001D3C05"/>
    <w:pPr>
      <w:widowControl w:val="0"/>
      <w:suppressAutoHyphens/>
      <w:ind w:left="720"/>
    </w:pPr>
    <w:rPr>
      <w:rFonts w:ascii="Arial" w:eastAsia="Arial" w:hAnsi="Arial"/>
      <w:color w:val="000000"/>
      <w:sz w:val="22"/>
      <w:lang w:eastAsia="ar-SA"/>
    </w:rPr>
  </w:style>
  <w:style w:type="paragraph" w:customStyle="1" w:styleId="Zkladntext22">
    <w:name w:val="Základní text 22"/>
    <w:basedOn w:val="Normln"/>
    <w:rsid w:val="001D3C05"/>
    <w:pPr>
      <w:tabs>
        <w:tab w:val="left" w:pos="284"/>
      </w:tabs>
      <w:jc w:val="both"/>
    </w:pPr>
    <w:rPr>
      <w:sz w:val="24"/>
    </w:rPr>
  </w:style>
  <w:style w:type="paragraph" w:customStyle="1" w:styleId="Rozvrendokumentu1">
    <w:name w:val="Rozvržení dokumentu1"/>
    <w:basedOn w:val="Normln"/>
    <w:rsid w:val="001D3C05"/>
    <w:pPr>
      <w:shd w:val="clear" w:color="auto" w:fill="000080"/>
    </w:pPr>
    <w:rPr>
      <w:rFonts w:ascii="Tahoma" w:hAnsi="Tahoma" w:cs="Tahoma"/>
    </w:rPr>
  </w:style>
  <w:style w:type="paragraph" w:styleId="Odstavecseseznamem">
    <w:name w:val="List Paragraph"/>
    <w:basedOn w:val="Normln"/>
    <w:uiPriority w:val="34"/>
    <w:qFormat/>
    <w:rsid w:val="001D3C05"/>
    <w:pPr>
      <w:ind w:left="708"/>
    </w:pPr>
  </w:style>
  <w:style w:type="paragraph" w:styleId="Textbubliny">
    <w:name w:val="Balloon Text"/>
    <w:basedOn w:val="Normln"/>
    <w:semiHidden/>
    <w:rsid w:val="00C1479F"/>
    <w:rPr>
      <w:rFonts w:ascii="Tahoma" w:hAnsi="Tahoma" w:cs="Tahoma"/>
      <w:sz w:val="16"/>
      <w:szCs w:val="16"/>
    </w:rPr>
  </w:style>
  <w:style w:type="paragraph" w:styleId="Zkladntextodsazen3">
    <w:name w:val="Body Text Indent 3"/>
    <w:basedOn w:val="Normln"/>
    <w:link w:val="Zkladntextodsazen3Char"/>
    <w:uiPriority w:val="99"/>
    <w:unhideWhenUsed/>
    <w:rsid w:val="00085F62"/>
    <w:pPr>
      <w:spacing w:after="120"/>
      <w:ind w:left="283"/>
    </w:pPr>
    <w:rPr>
      <w:sz w:val="16"/>
      <w:szCs w:val="16"/>
    </w:rPr>
  </w:style>
  <w:style w:type="character" w:customStyle="1" w:styleId="Zkladntextodsazen3Char">
    <w:name w:val="Základní text odsazený 3 Char"/>
    <w:link w:val="Zkladntextodsazen3"/>
    <w:uiPriority w:val="99"/>
    <w:rsid w:val="00085F62"/>
    <w:rPr>
      <w:sz w:val="16"/>
      <w:szCs w:val="16"/>
      <w:lang w:eastAsia="ar-SA"/>
    </w:rPr>
  </w:style>
  <w:style w:type="character" w:styleId="Odkaznakoment">
    <w:name w:val="annotation reference"/>
    <w:unhideWhenUsed/>
    <w:rsid w:val="00182C57"/>
    <w:rPr>
      <w:sz w:val="16"/>
      <w:szCs w:val="16"/>
    </w:rPr>
  </w:style>
  <w:style w:type="paragraph" w:styleId="Textkomente">
    <w:name w:val="annotation text"/>
    <w:basedOn w:val="Normln"/>
    <w:link w:val="TextkomenteChar"/>
    <w:uiPriority w:val="99"/>
    <w:unhideWhenUsed/>
    <w:rsid w:val="00182C57"/>
  </w:style>
  <w:style w:type="character" w:customStyle="1" w:styleId="TextkomenteChar">
    <w:name w:val="Text komentáře Char"/>
    <w:link w:val="Textkomente"/>
    <w:uiPriority w:val="99"/>
    <w:rsid w:val="00182C57"/>
    <w:rPr>
      <w:lang w:eastAsia="ar-SA"/>
    </w:rPr>
  </w:style>
  <w:style w:type="paragraph" w:styleId="Pedmtkomente">
    <w:name w:val="annotation subject"/>
    <w:basedOn w:val="Textkomente"/>
    <w:next w:val="Textkomente"/>
    <w:link w:val="PedmtkomenteChar"/>
    <w:uiPriority w:val="99"/>
    <w:semiHidden/>
    <w:unhideWhenUsed/>
    <w:rsid w:val="00182C57"/>
    <w:rPr>
      <w:b/>
      <w:bCs/>
    </w:rPr>
  </w:style>
  <w:style w:type="character" w:customStyle="1" w:styleId="PedmtkomenteChar">
    <w:name w:val="Předmět komentáře Char"/>
    <w:link w:val="Pedmtkomente"/>
    <w:uiPriority w:val="99"/>
    <w:semiHidden/>
    <w:rsid w:val="00182C57"/>
    <w:rPr>
      <w:b/>
      <w:bCs/>
      <w:lang w:eastAsia="ar-SA"/>
    </w:rPr>
  </w:style>
  <w:style w:type="paragraph" w:customStyle="1" w:styleId="Nadpis2-BS">
    <w:name w:val="Nadpis 2 - BS"/>
    <w:basedOn w:val="Normln"/>
    <w:link w:val="Nadpis2-BSChar"/>
    <w:uiPriority w:val="99"/>
    <w:rsid w:val="00E71ED4"/>
    <w:pPr>
      <w:numPr>
        <w:ilvl w:val="1"/>
      </w:numPr>
      <w:tabs>
        <w:tab w:val="num" w:pos="926"/>
      </w:tabs>
      <w:suppressAutoHyphens w:val="0"/>
      <w:spacing w:before="240" w:after="60"/>
      <w:ind w:left="926" w:hanging="360"/>
      <w:jc w:val="both"/>
    </w:pPr>
    <w:rPr>
      <w:rFonts w:ascii="Calibri" w:hAnsi="Calibri"/>
    </w:rPr>
  </w:style>
  <w:style w:type="character" w:customStyle="1" w:styleId="Nadpis2-BSChar">
    <w:name w:val="Nadpis 2 - BS Char"/>
    <w:link w:val="Nadpis2-BS"/>
    <w:uiPriority w:val="99"/>
    <w:locked/>
    <w:rsid w:val="00E71ED4"/>
    <w:rPr>
      <w:rFonts w:ascii="Calibri" w:hAnsi="Calibri"/>
    </w:rPr>
  </w:style>
  <w:style w:type="paragraph" w:styleId="Prosttext">
    <w:name w:val="Plain Text"/>
    <w:basedOn w:val="Normln"/>
    <w:link w:val="ProsttextChar"/>
    <w:uiPriority w:val="99"/>
    <w:unhideWhenUsed/>
    <w:rsid w:val="008024BF"/>
    <w:pPr>
      <w:suppressAutoHyphens w:val="0"/>
    </w:pPr>
    <w:rPr>
      <w:rFonts w:ascii="Consolas" w:eastAsia="Calibri" w:hAnsi="Consolas"/>
      <w:sz w:val="21"/>
      <w:szCs w:val="21"/>
    </w:rPr>
  </w:style>
  <w:style w:type="character" w:customStyle="1" w:styleId="ProsttextChar">
    <w:name w:val="Prostý text Char"/>
    <w:basedOn w:val="Standardnpsmoodstavce"/>
    <w:link w:val="Prosttext"/>
    <w:uiPriority w:val="99"/>
    <w:rsid w:val="008024BF"/>
    <w:rPr>
      <w:rFonts w:ascii="Consolas" w:eastAsia="Calibri" w:hAnsi="Consolas"/>
      <w:sz w:val="21"/>
      <w:szCs w:val="21"/>
    </w:rPr>
  </w:style>
  <w:style w:type="character" w:customStyle="1" w:styleId="ZhlavChar">
    <w:name w:val="Záhlaví Char"/>
    <w:link w:val="Zhlav"/>
    <w:rsid w:val="00005B0D"/>
    <w:rPr>
      <w:lang w:eastAsia="ar-SA"/>
    </w:rPr>
  </w:style>
  <w:style w:type="paragraph" w:customStyle="1" w:styleId="Default">
    <w:name w:val="Default"/>
    <w:rsid w:val="00005B0D"/>
    <w:pPr>
      <w:autoSpaceDE w:val="0"/>
      <w:autoSpaceDN w:val="0"/>
      <w:adjustRightInd w:val="0"/>
    </w:pPr>
    <w:rPr>
      <w:rFonts w:ascii="Arial" w:hAnsi="Arial" w:cs="Arial"/>
      <w:color w:val="000000"/>
      <w:sz w:val="24"/>
      <w:szCs w:val="24"/>
    </w:rPr>
  </w:style>
  <w:style w:type="paragraph" w:customStyle="1" w:styleId="Textbodu">
    <w:name w:val="Text bodu"/>
    <w:basedOn w:val="Normln"/>
    <w:rsid w:val="00005B0D"/>
    <w:pPr>
      <w:numPr>
        <w:ilvl w:val="2"/>
        <w:numId w:val="29"/>
      </w:numPr>
      <w:suppressAutoHyphens w:val="0"/>
      <w:jc w:val="both"/>
      <w:outlineLvl w:val="8"/>
    </w:pPr>
    <w:rPr>
      <w:sz w:val="24"/>
      <w:lang w:eastAsia="cs-CZ"/>
    </w:rPr>
  </w:style>
  <w:style w:type="paragraph" w:customStyle="1" w:styleId="Textpsmene">
    <w:name w:val="Text písmene"/>
    <w:basedOn w:val="Normln"/>
    <w:rsid w:val="00005B0D"/>
    <w:pPr>
      <w:numPr>
        <w:ilvl w:val="1"/>
        <w:numId w:val="29"/>
      </w:numPr>
      <w:suppressAutoHyphens w:val="0"/>
      <w:jc w:val="both"/>
      <w:outlineLvl w:val="7"/>
    </w:pPr>
    <w:rPr>
      <w:sz w:val="24"/>
      <w:lang w:eastAsia="cs-CZ"/>
    </w:rPr>
  </w:style>
  <w:style w:type="paragraph" w:customStyle="1" w:styleId="Textodstavce">
    <w:name w:val="Text odstavce"/>
    <w:basedOn w:val="Normln"/>
    <w:rsid w:val="00005B0D"/>
    <w:pPr>
      <w:numPr>
        <w:numId w:val="29"/>
      </w:numPr>
      <w:tabs>
        <w:tab w:val="left" w:pos="851"/>
      </w:tabs>
      <w:suppressAutoHyphens w:val="0"/>
      <w:spacing w:before="120" w:after="120"/>
      <w:jc w:val="both"/>
      <w:outlineLvl w:val="6"/>
    </w:pPr>
    <w:rPr>
      <w:sz w:val="24"/>
      <w:lang w:eastAsia="cs-CZ"/>
    </w:rPr>
  </w:style>
  <w:style w:type="paragraph" w:styleId="Zkladntext2">
    <w:name w:val="Body Text 2"/>
    <w:basedOn w:val="Normln"/>
    <w:link w:val="Zkladntext2Char"/>
    <w:uiPriority w:val="99"/>
    <w:semiHidden/>
    <w:unhideWhenUsed/>
    <w:rsid w:val="00DD610F"/>
    <w:pPr>
      <w:spacing w:after="120" w:line="480" w:lineRule="auto"/>
    </w:pPr>
  </w:style>
  <w:style w:type="character" w:customStyle="1" w:styleId="Zkladntext2Char">
    <w:name w:val="Základní text 2 Char"/>
    <w:basedOn w:val="Standardnpsmoodstavce"/>
    <w:link w:val="Zkladntext2"/>
    <w:uiPriority w:val="99"/>
    <w:semiHidden/>
    <w:rsid w:val="00DD610F"/>
    <w:rPr>
      <w:lang w:eastAsia="ar-SA"/>
    </w:rPr>
  </w:style>
  <w:style w:type="paragraph" w:styleId="Bezmezer">
    <w:name w:val="No Spacing"/>
    <w:uiPriority w:val="1"/>
    <w:qFormat/>
    <w:rsid w:val="00605638"/>
    <w:pPr>
      <w:suppressAutoHyphens/>
    </w:pPr>
    <w:rPr>
      <w:lang w:eastAsia="ar-SA"/>
    </w:rPr>
  </w:style>
  <w:style w:type="paragraph" w:styleId="Textpoznpodarou">
    <w:name w:val="footnote text"/>
    <w:basedOn w:val="Normln"/>
    <w:link w:val="TextpoznpodarouChar"/>
    <w:uiPriority w:val="99"/>
    <w:semiHidden/>
    <w:unhideWhenUsed/>
    <w:rsid w:val="002106A5"/>
  </w:style>
  <w:style w:type="character" w:customStyle="1" w:styleId="TextpoznpodarouChar">
    <w:name w:val="Text pozn. pod čarou Char"/>
    <w:basedOn w:val="Standardnpsmoodstavce"/>
    <w:link w:val="Textpoznpodarou"/>
    <w:uiPriority w:val="99"/>
    <w:semiHidden/>
    <w:rsid w:val="002106A5"/>
    <w:rPr>
      <w:lang w:eastAsia="ar-SA"/>
    </w:rPr>
  </w:style>
  <w:style w:type="character" w:styleId="Znakapoznpodarou">
    <w:name w:val="footnote reference"/>
    <w:basedOn w:val="Standardnpsmoodstavce"/>
    <w:uiPriority w:val="99"/>
    <w:semiHidden/>
    <w:unhideWhenUsed/>
    <w:rsid w:val="002106A5"/>
    <w:rPr>
      <w:vertAlign w:val="superscript"/>
    </w:rPr>
  </w:style>
  <w:style w:type="paragraph" w:customStyle="1" w:styleId="Nadpis1kapitola">
    <w:name w:val="Nadpis 1 kapitola"/>
    <w:basedOn w:val="Nadpis1"/>
    <w:next w:val="Normln"/>
    <w:rsid w:val="007546AA"/>
    <w:pPr>
      <w:widowControl/>
      <w:numPr>
        <w:numId w:val="47"/>
      </w:numPr>
      <w:suppressAutoHyphens w:val="0"/>
      <w:spacing w:after="120" w:line="240" w:lineRule="atLeast"/>
      <w:jc w:val="center"/>
    </w:pPr>
    <w:rPr>
      <w:rFonts w:ascii="Arial" w:hAnsi="Arial" w:cs="Arial"/>
      <w:sz w:val="24"/>
      <w:szCs w:val="24"/>
      <w:lang w:eastAsia="cs-CZ"/>
    </w:rPr>
  </w:style>
  <w:style w:type="character" w:customStyle="1" w:styleId="datalabel">
    <w:name w:val="datalabel"/>
    <w:basedOn w:val="Standardnpsmoodstavce"/>
    <w:rsid w:val="007546AA"/>
  </w:style>
  <w:style w:type="character" w:customStyle="1" w:styleId="ZkladntextChar">
    <w:name w:val="Základní text Char"/>
    <w:basedOn w:val="Standardnpsmoodstavce"/>
    <w:link w:val="Zkladntext"/>
    <w:rsid w:val="004E26CB"/>
    <w:rPr>
      <w:sz w:val="22"/>
      <w:lang w:eastAsia="ar-SA"/>
    </w:rPr>
  </w:style>
  <w:style w:type="character" w:customStyle="1" w:styleId="WW8Num10z1">
    <w:name w:val="WW8Num10z1"/>
    <w:rsid w:val="00D33BC1"/>
    <w:rPr>
      <w:b/>
    </w:rPr>
  </w:style>
  <w:style w:type="paragraph" w:styleId="Normlnweb">
    <w:name w:val="Normal (Web)"/>
    <w:basedOn w:val="Normln"/>
    <w:uiPriority w:val="99"/>
    <w:unhideWhenUsed/>
    <w:rsid w:val="00D33BC1"/>
    <w:pPr>
      <w:suppressAutoHyphens w:val="0"/>
      <w:spacing w:before="100" w:beforeAutospacing="1" w:after="100" w:afterAutospacing="1"/>
    </w:pPr>
    <w:rPr>
      <w:sz w:val="24"/>
      <w:szCs w:val="24"/>
      <w:lang w:eastAsia="cs-CZ"/>
    </w:rPr>
  </w:style>
  <w:style w:type="paragraph" w:styleId="Revize">
    <w:name w:val="Revision"/>
    <w:hidden/>
    <w:uiPriority w:val="99"/>
    <w:semiHidden/>
    <w:rsid w:val="00E516D0"/>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8719">
      <w:bodyDiv w:val="1"/>
      <w:marLeft w:val="0"/>
      <w:marRight w:val="0"/>
      <w:marTop w:val="0"/>
      <w:marBottom w:val="0"/>
      <w:divBdr>
        <w:top w:val="none" w:sz="0" w:space="0" w:color="auto"/>
        <w:left w:val="none" w:sz="0" w:space="0" w:color="auto"/>
        <w:bottom w:val="none" w:sz="0" w:space="0" w:color="auto"/>
        <w:right w:val="none" w:sz="0" w:space="0" w:color="auto"/>
      </w:divBdr>
    </w:div>
    <w:div w:id="41639335">
      <w:bodyDiv w:val="1"/>
      <w:marLeft w:val="0"/>
      <w:marRight w:val="0"/>
      <w:marTop w:val="0"/>
      <w:marBottom w:val="0"/>
      <w:divBdr>
        <w:top w:val="none" w:sz="0" w:space="0" w:color="auto"/>
        <w:left w:val="none" w:sz="0" w:space="0" w:color="auto"/>
        <w:bottom w:val="none" w:sz="0" w:space="0" w:color="auto"/>
        <w:right w:val="none" w:sz="0" w:space="0" w:color="auto"/>
      </w:divBdr>
    </w:div>
    <w:div w:id="86464611">
      <w:bodyDiv w:val="1"/>
      <w:marLeft w:val="0"/>
      <w:marRight w:val="0"/>
      <w:marTop w:val="0"/>
      <w:marBottom w:val="0"/>
      <w:divBdr>
        <w:top w:val="none" w:sz="0" w:space="0" w:color="auto"/>
        <w:left w:val="none" w:sz="0" w:space="0" w:color="auto"/>
        <w:bottom w:val="none" w:sz="0" w:space="0" w:color="auto"/>
        <w:right w:val="none" w:sz="0" w:space="0" w:color="auto"/>
      </w:divBdr>
    </w:div>
    <w:div w:id="139614638">
      <w:bodyDiv w:val="1"/>
      <w:marLeft w:val="0"/>
      <w:marRight w:val="0"/>
      <w:marTop w:val="0"/>
      <w:marBottom w:val="0"/>
      <w:divBdr>
        <w:top w:val="none" w:sz="0" w:space="0" w:color="auto"/>
        <w:left w:val="none" w:sz="0" w:space="0" w:color="auto"/>
        <w:bottom w:val="none" w:sz="0" w:space="0" w:color="auto"/>
        <w:right w:val="none" w:sz="0" w:space="0" w:color="auto"/>
      </w:divBdr>
    </w:div>
    <w:div w:id="200287671">
      <w:bodyDiv w:val="1"/>
      <w:marLeft w:val="0"/>
      <w:marRight w:val="0"/>
      <w:marTop w:val="0"/>
      <w:marBottom w:val="0"/>
      <w:divBdr>
        <w:top w:val="none" w:sz="0" w:space="0" w:color="auto"/>
        <w:left w:val="none" w:sz="0" w:space="0" w:color="auto"/>
        <w:bottom w:val="none" w:sz="0" w:space="0" w:color="auto"/>
        <w:right w:val="none" w:sz="0" w:space="0" w:color="auto"/>
      </w:divBdr>
    </w:div>
    <w:div w:id="465897457">
      <w:bodyDiv w:val="1"/>
      <w:marLeft w:val="0"/>
      <w:marRight w:val="0"/>
      <w:marTop w:val="0"/>
      <w:marBottom w:val="0"/>
      <w:divBdr>
        <w:top w:val="none" w:sz="0" w:space="0" w:color="auto"/>
        <w:left w:val="none" w:sz="0" w:space="0" w:color="auto"/>
        <w:bottom w:val="none" w:sz="0" w:space="0" w:color="auto"/>
        <w:right w:val="none" w:sz="0" w:space="0" w:color="auto"/>
      </w:divBdr>
    </w:div>
    <w:div w:id="492523643">
      <w:bodyDiv w:val="1"/>
      <w:marLeft w:val="0"/>
      <w:marRight w:val="0"/>
      <w:marTop w:val="0"/>
      <w:marBottom w:val="0"/>
      <w:divBdr>
        <w:top w:val="none" w:sz="0" w:space="0" w:color="auto"/>
        <w:left w:val="none" w:sz="0" w:space="0" w:color="auto"/>
        <w:bottom w:val="none" w:sz="0" w:space="0" w:color="auto"/>
        <w:right w:val="none" w:sz="0" w:space="0" w:color="auto"/>
      </w:divBdr>
    </w:div>
    <w:div w:id="628588376">
      <w:bodyDiv w:val="1"/>
      <w:marLeft w:val="0"/>
      <w:marRight w:val="0"/>
      <w:marTop w:val="0"/>
      <w:marBottom w:val="0"/>
      <w:divBdr>
        <w:top w:val="none" w:sz="0" w:space="0" w:color="auto"/>
        <w:left w:val="none" w:sz="0" w:space="0" w:color="auto"/>
        <w:bottom w:val="none" w:sz="0" w:space="0" w:color="auto"/>
        <w:right w:val="none" w:sz="0" w:space="0" w:color="auto"/>
      </w:divBdr>
    </w:div>
    <w:div w:id="685521721">
      <w:bodyDiv w:val="1"/>
      <w:marLeft w:val="0"/>
      <w:marRight w:val="0"/>
      <w:marTop w:val="0"/>
      <w:marBottom w:val="0"/>
      <w:divBdr>
        <w:top w:val="none" w:sz="0" w:space="0" w:color="auto"/>
        <w:left w:val="none" w:sz="0" w:space="0" w:color="auto"/>
        <w:bottom w:val="none" w:sz="0" w:space="0" w:color="auto"/>
        <w:right w:val="none" w:sz="0" w:space="0" w:color="auto"/>
      </w:divBdr>
    </w:div>
    <w:div w:id="775175695">
      <w:bodyDiv w:val="1"/>
      <w:marLeft w:val="0"/>
      <w:marRight w:val="0"/>
      <w:marTop w:val="0"/>
      <w:marBottom w:val="0"/>
      <w:divBdr>
        <w:top w:val="none" w:sz="0" w:space="0" w:color="auto"/>
        <w:left w:val="none" w:sz="0" w:space="0" w:color="auto"/>
        <w:bottom w:val="none" w:sz="0" w:space="0" w:color="auto"/>
        <w:right w:val="none" w:sz="0" w:space="0" w:color="auto"/>
      </w:divBdr>
    </w:div>
    <w:div w:id="833103400">
      <w:bodyDiv w:val="1"/>
      <w:marLeft w:val="0"/>
      <w:marRight w:val="0"/>
      <w:marTop w:val="0"/>
      <w:marBottom w:val="0"/>
      <w:divBdr>
        <w:top w:val="none" w:sz="0" w:space="0" w:color="auto"/>
        <w:left w:val="none" w:sz="0" w:space="0" w:color="auto"/>
        <w:bottom w:val="none" w:sz="0" w:space="0" w:color="auto"/>
        <w:right w:val="none" w:sz="0" w:space="0" w:color="auto"/>
      </w:divBdr>
    </w:div>
    <w:div w:id="866528249">
      <w:bodyDiv w:val="1"/>
      <w:marLeft w:val="0"/>
      <w:marRight w:val="0"/>
      <w:marTop w:val="0"/>
      <w:marBottom w:val="0"/>
      <w:divBdr>
        <w:top w:val="none" w:sz="0" w:space="0" w:color="auto"/>
        <w:left w:val="none" w:sz="0" w:space="0" w:color="auto"/>
        <w:bottom w:val="none" w:sz="0" w:space="0" w:color="auto"/>
        <w:right w:val="none" w:sz="0" w:space="0" w:color="auto"/>
      </w:divBdr>
    </w:div>
    <w:div w:id="944272199">
      <w:bodyDiv w:val="1"/>
      <w:marLeft w:val="0"/>
      <w:marRight w:val="0"/>
      <w:marTop w:val="0"/>
      <w:marBottom w:val="0"/>
      <w:divBdr>
        <w:top w:val="none" w:sz="0" w:space="0" w:color="auto"/>
        <w:left w:val="none" w:sz="0" w:space="0" w:color="auto"/>
        <w:bottom w:val="none" w:sz="0" w:space="0" w:color="auto"/>
        <w:right w:val="none" w:sz="0" w:space="0" w:color="auto"/>
      </w:divBdr>
    </w:div>
    <w:div w:id="981811880">
      <w:bodyDiv w:val="1"/>
      <w:marLeft w:val="0"/>
      <w:marRight w:val="0"/>
      <w:marTop w:val="0"/>
      <w:marBottom w:val="0"/>
      <w:divBdr>
        <w:top w:val="none" w:sz="0" w:space="0" w:color="auto"/>
        <w:left w:val="none" w:sz="0" w:space="0" w:color="auto"/>
        <w:bottom w:val="none" w:sz="0" w:space="0" w:color="auto"/>
        <w:right w:val="none" w:sz="0" w:space="0" w:color="auto"/>
      </w:divBdr>
    </w:div>
    <w:div w:id="1117484756">
      <w:bodyDiv w:val="1"/>
      <w:marLeft w:val="0"/>
      <w:marRight w:val="0"/>
      <w:marTop w:val="0"/>
      <w:marBottom w:val="0"/>
      <w:divBdr>
        <w:top w:val="none" w:sz="0" w:space="0" w:color="auto"/>
        <w:left w:val="none" w:sz="0" w:space="0" w:color="auto"/>
        <w:bottom w:val="none" w:sz="0" w:space="0" w:color="auto"/>
        <w:right w:val="none" w:sz="0" w:space="0" w:color="auto"/>
      </w:divBdr>
    </w:div>
    <w:div w:id="1262839426">
      <w:bodyDiv w:val="1"/>
      <w:marLeft w:val="0"/>
      <w:marRight w:val="0"/>
      <w:marTop w:val="0"/>
      <w:marBottom w:val="0"/>
      <w:divBdr>
        <w:top w:val="none" w:sz="0" w:space="0" w:color="auto"/>
        <w:left w:val="none" w:sz="0" w:space="0" w:color="auto"/>
        <w:bottom w:val="none" w:sz="0" w:space="0" w:color="auto"/>
        <w:right w:val="none" w:sz="0" w:space="0" w:color="auto"/>
      </w:divBdr>
    </w:div>
    <w:div w:id="1398626790">
      <w:bodyDiv w:val="1"/>
      <w:marLeft w:val="0"/>
      <w:marRight w:val="0"/>
      <w:marTop w:val="0"/>
      <w:marBottom w:val="0"/>
      <w:divBdr>
        <w:top w:val="none" w:sz="0" w:space="0" w:color="auto"/>
        <w:left w:val="none" w:sz="0" w:space="0" w:color="auto"/>
        <w:bottom w:val="none" w:sz="0" w:space="0" w:color="auto"/>
        <w:right w:val="none" w:sz="0" w:space="0" w:color="auto"/>
      </w:divBdr>
    </w:div>
    <w:div w:id="1446659829">
      <w:bodyDiv w:val="1"/>
      <w:marLeft w:val="0"/>
      <w:marRight w:val="0"/>
      <w:marTop w:val="0"/>
      <w:marBottom w:val="0"/>
      <w:divBdr>
        <w:top w:val="none" w:sz="0" w:space="0" w:color="auto"/>
        <w:left w:val="none" w:sz="0" w:space="0" w:color="auto"/>
        <w:bottom w:val="none" w:sz="0" w:space="0" w:color="auto"/>
        <w:right w:val="none" w:sz="0" w:space="0" w:color="auto"/>
      </w:divBdr>
    </w:div>
    <w:div w:id="1599673551">
      <w:bodyDiv w:val="1"/>
      <w:marLeft w:val="0"/>
      <w:marRight w:val="0"/>
      <w:marTop w:val="0"/>
      <w:marBottom w:val="0"/>
      <w:divBdr>
        <w:top w:val="none" w:sz="0" w:space="0" w:color="auto"/>
        <w:left w:val="none" w:sz="0" w:space="0" w:color="auto"/>
        <w:bottom w:val="none" w:sz="0" w:space="0" w:color="auto"/>
        <w:right w:val="none" w:sz="0" w:space="0" w:color="auto"/>
      </w:divBdr>
    </w:div>
    <w:div w:id="1653219079">
      <w:bodyDiv w:val="1"/>
      <w:marLeft w:val="0"/>
      <w:marRight w:val="0"/>
      <w:marTop w:val="0"/>
      <w:marBottom w:val="0"/>
      <w:divBdr>
        <w:top w:val="none" w:sz="0" w:space="0" w:color="auto"/>
        <w:left w:val="none" w:sz="0" w:space="0" w:color="auto"/>
        <w:bottom w:val="none" w:sz="0" w:space="0" w:color="auto"/>
        <w:right w:val="none" w:sz="0" w:space="0" w:color="auto"/>
      </w:divBdr>
    </w:div>
    <w:div w:id="1657344152">
      <w:bodyDiv w:val="1"/>
      <w:marLeft w:val="0"/>
      <w:marRight w:val="0"/>
      <w:marTop w:val="0"/>
      <w:marBottom w:val="0"/>
      <w:divBdr>
        <w:top w:val="none" w:sz="0" w:space="0" w:color="auto"/>
        <w:left w:val="none" w:sz="0" w:space="0" w:color="auto"/>
        <w:bottom w:val="none" w:sz="0" w:space="0" w:color="auto"/>
        <w:right w:val="none" w:sz="0" w:space="0" w:color="auto"/>
      </w:divBdr>
    </w:div>
    <w:div w:id="1832986476">
      <w:bodyDiv w:val="1"/>
      <w:marLeft w:val="0"/>
      <w:marRight w:val="0"/>
      <w:marTop w:val="0"/>
      <w:marBottom w:val="0"/>
      <w:divBdr>
        <w:top w:val="none" w:sz="0" w:space="0" w:color="auto"/>
        <w:left w:val="none" w:sz="0" w:space="0" w:color="auto"/>
        <w:bottom w:val="none" w:sz="0" w:space="0" w:color="auto"/>
        <w:right w:val="none" w:sz="0" w:space="0" w:color="auto"/>
      </w:divBdr>
      <w:divsChild>
        <w:div w:id="138888013">
          <w:marLeft w:val="0"/>
          <w:marRight w:val="0"/>
          <w:marTop w:val="0"/>
          <w:marBottom w:val="0"/>
          <w:divBdr>
            <w:top w:val="none" w:sz="0" w:space="0" w:color="auto"/>
            <w:left w:val="none" w:sz="0" w:space="0" w:color="auto"/>
            <w:bottom w:val="none" w:sz="0" w:space="0" w:color="auto"/>
            <w:right w:val="none" w:sz="0" w:space="0" w:color="auto"/>
          </w:divBdr>
          <w:divsChild>
            <w:div w:id="1347441697">
              <w:marLeft w:val="0"/>
              <w:marRight w:val="0"/>
              <w:marTop w:val="192"/>
              <w:marBottom w:val="0"/>
              <w:divBdr>
                <w:top w:val="none" w:sz="0" w:space="0" w:color="auto"/>
                <w:left w:val="none" w:sz="0" w:space="0" w:color="auto"/>
                <w:bottom w:val="none" w:sz="0" w:space="0" w:color="auto"/>
                <w:right w:val="none" w:sz="0" w:space="0" w:color="auto"/>
              </w:divBdr>
              <w:divsChild>
                <w:div w:id="1187598777">
                  <w:marLeft w:val="125"/>
                  <w:marRight w:val="63"/>
                  <w:marTop w:val="0"/>
                  <w:marBottom w:val="240"/>
                  <w:divBdr>
                    <w:top w:val="none" w:sz="0" w:space="0" w:color="auto"/>
                    <w:left w:val="none" w:sz="0" w:space="0" w:color="auto"/>
                    <w:bottom w:val="none" w:sz="0" w:space="0" w:color="auto"/>
                    <w:right w:val="none" w:sz="0" w:space="0" w:color="auto"/>
                  </w:divBdr>
                  <w:divsChild>
                    <w:div w:id="18314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505655">
      <w:bodyDiv w:val="1"/>
      <w:marLeft w:val="0"/>
      <w:marRight w:val="0"/>
      <w:marTop w:val="0"/>
      <w:marBottom w:val="0"/>
      <w:divBdr>
        <w:top w:val="none" w:sz="0" w:space="0" w:color="auto"/>
        <w:left w:val="none" w:sz="0" w:space="0" w:color="auto"/>
        <w:bottom w:val="none" w:sz="0" w:space="0" w:color="auto"/>
        <w:right w:val="none" w:sz="0" w:space="0" w:color="auto"/>
      </w:divBdr>
    </w:div>
    <w:div w:id="1878351415">
      <w:bodyDiv w:val="1"/>
      <w:marLeft w:val="0"/>
      <w:marRight w:val="0"/>
      <w:marTop w:val="0"/>
      <w:marBottom w:val="0"/>
      <w:divBdr>
        <w:top w:val="none" w:sz="0" w:space="0" w:color="auto"/>
        <w:left w:val="none" w:sz="0" w:space="0" w:color="auto"/>
        <w:bottom w:val="none" w:sz="0" w:space="0" w:color="auto"/>
        <w:right w:val="none" w:sz="0" w:space="0" w:color="auto"/>
      </w:divBdr>
    </w:div>
    <w:div w:id="1968393089">
      <w:bodyDiv w:val="1"/>
      <w:marLeft w:val="0"/>
      <w:marRight w:val="0"/>
      <w:marTop w:val="0"/>
      <w:marBottom w:val="0"/>
      <w:divBdr>
        <w:top w:val="none" w:sz="0" w:space="0" w:color="auto"/>
        <w:left w:val="none" w:sz="0" w:space="0" w:color="auto"/>
        <w:bottom w:val="none" w:sz="0" w:space="0" w:color="auto"/>
        <w:right w:val="none" w:sz="0" w:space="0" w:color="auto"/>
      </w:divBdr>
    </w:div>
    <w:div w:id="198242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761795BBEBCF54F9C9D8C4BE2E472D5" ma:contentTypeVersion="17" ma:contentTypeDescription="Vytvoří nový dokument" ma:contentTypeScope="" ma:versionID="eb57577567cd98c110119a4caf010d42">
  <xsd:schema xmlns:xsd="http://www.w3.org/2001/XMLSchema" xmlns:xs="http://www.w3.org/2001/XMLSchema" xmlns:p="http://schemas.microsoft.com/office/2006/metadata/properties" xmlns:ns2="41ec62b2-5769-47c7-89e9-2553fd4e5d10" xmlns:ns3="aefccb90-1c61-4472-93d8-2045f711da9b" targetNamespace="http://schemas.microsoft.com/office/2006/metadata/properties" ma:root="true" ma:fieldsID="9d42943133848d0bcc63287283b9a169" ns2:_="" ns3:_="">
    <xsd:import namespace="41ec62b2-5769-47c7-89e9-2553fd4e5d10"/>
    <xsd:import namespace="aefccb90-1c61-4472-93d8-2045f711d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c62b2-5769-47c7-89e9-2553fd4e5d1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c472fbe4-f284-4e92-b9ec-767f008d93c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fccb90-1c61-4472-93d8-2045f711da9b"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281d6f67-61be-4559-9db0-1d8b91b493d5}" ma:internalName="TaxCatchAll" ma:showField="CatchAllData" ma:web="aefccb90-1c61-4472-93d8-2045f711da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1ec62b2-5769-47c7-89e9-2553fd4e5d10">
      <Terms xmlns="http://schemas.microsoft.com/office/infopath/2007/PartnerControls"/>
    </lcf76f155ced4ddcb4097134ff3c332f>
    <TaxCatchAll xmlns="aefccb90-1c61-4472-93d8-2045f711da9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C04164-74FD-4E6E-8942-5EAF38AB7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ec62b2-5769-47c7-89e9-2553fd4e5d10"/>
    <ds:schemaRef ds:uri="aefccb90-1c61-4472-93d8-2045f711d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94E4BD-FBD8-4946-8976-ADF0F83F51E3}">
  <ds:schemaRefs>
    <ds:schemaRef ds:uri="http://schemas.microsoft.com/office/2006/metadata/properties"/>
    <ds:schemaRef ds:uri="http://schemas.microsoft.com/office/infopath/2007/PartnerControls"/>
    <ds:schemaRef ds:uri="41ec62b2-5769-47c7-89e9-2553fd4e5d10"/>
    <ds:schemaRef ds:uri="aefccb90-1c61-4472-93d8-2045f711da9b"/>
  </ds:schemaRefs>
</ds:datastoreItem>
</file>

<file path=customXml/itemProps3.xml><?xml version="1.0" encoding="utf-8"?>
<ds:datastoreItem xmlns:ds="http://schemas.openxmlformats.org/officeDocument/2006/customXml" ds:itemID="{52AE2439-5106-41F3-BF5D-1FC22D861895}">
  <ds:schemaRefs>
    <ds:schemaRef ds:uri="http://schemas.microsoft.com/sharepoint/v3/contenttype/forms"/>
  </ds:schemaRefs>
</ds:datastoreItem>
</file>

<file path=customXml/itemProps4.xml><?xml version="1.0" encoding="utf-8"?>
<ds:datastoreItem xmlns:ds="http://schemas.openxmlformats.org/officeDocument/2006/customXml" ds:itemID="{384DC00E-99A0-407C-98DF-18E6E8A9F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13680</Words>
  <Characters>80718</Characters>
  <Application>Microsoft Office Word</Application>
  <DocSecurity>0</DocSecurity>
  <Lines>672</Lines>
  <Paragraphs>188</Paragraphs>
  <ScaleCrop>false</ScaleCrop>
  <HeadingPairs>
    <vt:vector size="2" baseType="variant">
      <vt:variant>
        <vt:lpstr>Název</vt:lpstr>
      </vt:variant>
      <vt:variant>
        <vt:i4>1</vt:i4>
      </vt:variant>
    </vt:vector>
  </HeadingPairs>
  <TitlesOfParts>
    <vt:vector size="1" baseType="lpstr">
      <vt:lpstr>Obchodní podmínky</vt:lpstr>
    </vt:vector>
  </TitlesOfParts>
  <Company>INVESTON s.r.o.</Company>
  <LinksUpToDate>false</LinksUpToDate>
  <CharactersWithSpaces>94210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Ing. Daniel Kosík</dc:creator>
  <cp:lastModifiedBy>Pavlasová Eva</cp:lastModifiedBy>
  <cp:revision>4</cp:revision>
  <cp:lastPrinted>2024-01-29T15:00:00Z</cp:lastPrinted>
  <dcterms:created xsi:type="dcterms:W3CDTF">2024-03-11T07:47:00Z</dcterms:created>
  <dcterms:modified xsi:type="dcterms:W3CDTF">2024-03-11T07:48:00Z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0x010100C761795BBEBCF54F9C9D8C4BE2E472D5</vt:lpwstr>
  </property>
  <property fmtid="{D5CDD505-2E9C-101B-9397-08002B2CF9AE}" pid="3" name="MediaServiceImageTags">
    <vt:lpwstr/>
  </property>
</Properties>
</file>