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32" w:rsidRPr="00835AD1" w:rsidRDefault="0044507D" w:rsidP="00963F68">
      <w:pPr>
        <w:pStyle w:val="Zkladntextodsazen"/>
        <w:numPr>
          <w:ilvl w:val="1"/>
          <w:numId w:val="1"/>
        </w:numPr>
        <w:tabs>
          <w:tab w:val="clear" w:pos="576"/>
        </w:tabs>
        <w:suppressAutoHyphens w:val="0"/>
        <w:ind w:left="0" w:hanging="284"/>
        <w:jc w:val="center"/>
        <w:rPr>
          <w:rFonts w:ascii="Calibri" w:hAnsi="Calibri"/>
          <w:b/>
          <w:bCs/>
          <w:snapToGrid w:val="0"/>
          <w:color w:val="FF0000"/>
          <w:kern w:val="0"/>
          <w:sz w:val="40"/>
          <w:szCs w:val="40"/>
          <w:lang w:eastAsia="cs-CZ"/>
        </w:rPr>
      </w:pPr>
      <w:bookmarkStart w:id="0" w:name="_GoBack"/>
      <w:bookmarkEnd w:id="0"/>
      <w:r w:rsidRPr="00963F68">
        <w:rPr>
          <w:rFonts w:ascii="Calibri" w:hAnsi="Calibri"/>
          <w:b/>
          <w:bCs/>
          <w:snapToGrid w:val="0"/>
          <w:kern w:val="0"/>
          <w:sz w:val="40"/>
          <w:szCs w:val="40"/>
          <w:lang w:eastAsia="cs-CZ"/>
        </w:rPr>
        <w:t xml:space="preserve"> </w:t>
      </w:r>
      <w:r w:rsidR="00E37E32" w:rsidRPr="00835AD1">
        <w:rPr>
          <w:rFonts w:ascii="Calibri" w:hAnsi="Calibri"/>
          <w:b/>
          <w:bCs/>
          <w:snapToGrid w:val="0"/>
          <w:color w:val="FF0000"/>
          <w:kern w:val="0"/>
          <w:sz w:val="40"/>
          <w:szCs w:val="40"/>
          <w:lang w:eastAsia="cs-CZ"/>
        </w:rPr>
        <w:t>SMLOUV</w:t>
      </w:r>
      <w:r w:rsidR="00963F68" w:rsidRPr="00835AD1">
        <w:rPr>
          <w:rFonts w:ascii="Calibri" w:hAnsi="Calibri"/>
          <w:b/>
          <w:bCs/>
          <w:snapToGrid w:val="0"/>
          <w:color w:val="FF0000"/>
          <w:kern w:val="0"/>
          <w:sz w:val="40"/>
          <w:szCs w:val="40"/>
          <w:lang w:eastAsia="cs-CZ"/>
        </w:rPr>
        <w:t>A</w:t>
      </w:r>
      <w:r w:rsidR="00E37E32" w:rsidRPr="00835AD1">
        <w:rPr>
          <w:rFonts w:ascii="Calibri" w:hAnsi="Calibri"/>
          <w:b/>
          <w:bCs/>
          <w:snapToGrid w:val="0"/>
          <w:color w:val="FF0000"/>
          <w:kern w:val="0"/>
          <w:sz w:val="40"/>
          <w:szCs w:val="40"/>
          <w:lang w:eastAsia="cs-CZ"/>
        </w:rPr>
        <w:t xml:space="preserve"> O DÍLO </w:t>
      </w:r>
    </w:p>
    <w:p w:rsidR="00E37E32" w:rsidRDefault="00E37E32">
      <w:pPr>
        <w:pStyle w:val="Zkladntextodsazen"/>
        <w:ind w:left="0"/>
        <w:jc w:val="center"/>
        <w:rPr>
          <w:rFonts w:ascii="Calibri" w:hAnsi="Calibri"/>
          <w:b/>
          <w:szCs w:val="24"/>
        </w:rPr>
      </w:pPr>
      <w:r>
        <w:rPr>
          <w:rFonts w:ascii="Calibri" w:hAnsi="Calibri"/>
          <w:b/>
          <w:szCs w:val="24"/>
        </w:rPr>
        <w:t xml:space="preserve">Evid. č. :  </w:t>
      </w:r>
      <w:r w:rsidR="006D3E17">
        <w:rPr>
          <w:rFonts w:ascii="Calibri" w:hAnsi="Calibri"/>
          <w:b/>
          <w:szCs w:val="24"/>
        </w:rPr>
        <w:t>505</w:t>
      </w:r>
      <w:r>
        <w:rPr>
          <w:rFonts w:ascii="Calibri" w:hAnsi="Calibri"/>
          <w:b/>
          <w:szCs w:val="24"/>
        </w:rPr>
        <w:t>-201</w:t>
      </w:r>
      <w:r w:rsidR="006D3E17">
        <w:rPr>
          <w:rFonts w:ascii="Calibri" w:hAnsi="Calibri"/>
          <w:b/>
          <w:szCs w:val="24"/>
        </w:rPr>
        <w:t>7</w:t>
      </w:r>
      <w:r>
        <w:rPr>
          <w:rFonts w:ascii="Calibri" w:hAnsi="Calibri"/>
          <w:b/>
          <w:szCs w:val="24"/>
        </w:rPr>
        <w:t>/O</w:t>
      </w:r>
      <w:r w:rsidR="006D3E17">
        <w:rPr>
          <w:rFonts w:ascii="Calibri" w:hAnsi="Calibri"/>
          <w:b/>
          <w:szCs w:val="24"/>
        </w:rPr>
        <w:t>SM</w:t>
      </w:r>
      <w:r>
        <w:rPr>
          <w:rFonts w:ascii="Calibri" w:hAnsi="Calibri"/>
          <w:b/>
          <w:szCs w:val="24"/>
        </w:rPr>
        <w:t>/O</w:t>
      </w:r>
      <w:r w:rsidR="006D3E17">
        <w:rPr>
          <w:rFonts w:ascii="Calibri" w:hAnsi="Calibri"/>
          <w:b/>
          <w:szCs w:val="24"/>
        </w:rPr>
        <w:t>SO</w:t>
      </w:r>
    </w:p>
    <w:p w:rsidR="00E37E32" w:rsidRPr="00B12703" w:rsidRDefault="00B12703">
      <w:pPr>
        <w:jc w:val="center"/>
        <w:rPr>
          <w:rFonts w:ascii="Calibri" w:hAnsi="Calibri"/>
          <w:sz w:val="22"/>
          <w:szCs w:val="22"/>
        </w:rPr>
      </w:pPr>
      <w:r w:rsidRPr="00B12703">
        <w:rPr>
          <w:rFonts w:ascii="Calibri" w:hAnsi="Calibri"/>
          <w:sz w:val="22"/>
          <w:szCs w:val="22"/>
        </w:rPr>
        <w:t xml:space="preserve">uzavřená v souladu s § 2586 a násl. zákona č. 89/2012 Sb., občanský zákoník, ve znění pozdějších právních předpisů  </w:t>
      </w:r>
      <w:r w:rsidR="00E37E32" w:rsidRPr="00B12703">
        <w:rPr>
          <w:rFonts w:ascii="Calibri" w:hAnsi="Calibri"/>
          <w:sz w:val="22"/>
          <w:szCs w:val="22"/>
        </w:rPr>
        <w:t xml:space="preserve"> </w:t>
      </w:r>
    </w:p>
    <w:p w:rsidR="00E37E32" w:rsidRDefault="00E37E32"/>
    <w:p w:rsidR="00E37E32" w:rsidRPr="00835AD1" w:rsidRDefault="00E37E32">
      <w:pPr>
        <w:rPr>
          <w:rFonts w:ascii="Calibri" w:hAnsi="Calibri"/>
          <w:b/>
          <w:bCs/>
          <w:caps/>
          <w:color w:val="FF0000"/>
          <w:sz w:val="22"/>
          <w:szCs w:val="22"/>
        </w:rPr>
      </w:pPr>
      <w:r w:rsidRPr="00835AD1">
        <w:rPr>
          <w:rFonts w:ascii="Calibri" w:hAnsi="Calibri"/>
          <w:b/>
          <w:bCs/>
          <w:caps/>
          <w:color w:val="FF0000"/>
          <w:sz w:val="24"/>
          <w:szCs w:val="24"/>
        </w:rPr>
        <w:t xml:space="preserve">1. </w:t>
      </w:r>
      <w:r w:rsidRPr="00835AD1">
        <w:rPr>
          <w:rFonts w:ascii="Calibri" w:hAnsi="Calibri"/>
          <w:b/>
          <w:bCs/>
          <w:caps/>
          <w:color w:val="FF0000"/>
          <w:sz w:val="22"/>
          <w:szCs w:val="22"/>
        </w:rPr>
        <w:t>smluvní strany</w:t>
      </w:r>
    </w:p>
    <w:p w:rsidR="00B33F8A" w:rsidRDefault="00B33F8A">
      <w:pPr>
        <w:rPr>
          <w:rFonts w:ascii="Calibri" w:hAnsi="Calibri"/>
          <w:b/>
          <w:bCs/>
          <w:caps/>
          <w:sz w:val="22"/>
          <w:szCs w:val="22"/>
        </w:rPr>
      </w:pPr>
    </w:p>
    <w:p w:rsidR="00E37E32" w:rsidRDefault="00E37E32">
      <w:pPr>
        <w:pStyle w:val="Zkladntextodsazen"/>
        <w:tabs>
          <w:tab w:val="left" w:pos="720"/>
          <w:tab w:val="left" w:pos="2977"/>
        </w:tabs>
        <w:ind w:left="0"/>
        <w:rPr>
          <w:rFonts w:ascii="Calibri" w:hAnsi="Calibri"/>
          <w:b/>
          <w:sz w:val="22"/>
        </w:rPr>
      </w:pPr>
      <w:r>
        <w:rPr>
          <w:rFonts w:ascii="Calibri" w:hAnsi="Calibri"/>
          <w:b/>
          <w:sz w:val="22"/>
        </w:rPr>
        <w:t xml:space="preserve">Objednatel: </w:t>
      </w:r>
      <w:r>
        <w:rPr>
          <w:rFonts w:ascii="Calibri" w:hAnsi="Calibri"/>
          <w:sz w:val="22"/>
        </w:rPr>
        <w:tab/>
      </w:r>
      <w:r>
        <w:rPr>
          <w:rFonts w:ascii="Calibri" w:hAnsi="Calibri"/>
          <w:sz w:val="22"/>
        </w:rPr>
        <w:tab/>
      </w:r>
      <w:r>
        <w:rPr>
          <w:rFonts w:ascii="Calibri" w:hAnsi="Calibri"/>
          <w:b/>
          <w:sz w:val="22"/>
        </w:rPr>
        <w:t>statutární město Jablonec nad Nisou</w:t>
      </w:r>
    </w:p>
    <w:p w:rsidR="00E37E32" w:rsidRPr="006D3E17" w:rsidRDefault="00E37E32" w:rsidP="006D3E17">
      <w:pPr>
        <w:tabs>
          <w:tab w:val="left" w:pos="-27199"/>
        </w:tabs>
        <w:ind w:left="3536" w:hanging="2685"/>
        <w:rPr>
          <w:rFonts w:ascii="Calibri" w:hAnsi="Calibri"/>
          <w:sz w:val="22"/>
          <w:szCs w:val="22"/>
        </w:rPr>
      </w:pPr>
      <w:r>
        <w:rPr>
          <w:rFonts w:ascii="Calibri" w:hAnsi="Calibri"/>
          <w:sz w:val="22"/>
          <w:szCs w:val="22"/>
        </w:rPr>
        <w:t>Zastoupený:</w:t>
      </w:r>
      <w:r>
        <w:rPr>
          <w:rFonts w:ascii="Calibri" w:hAnsi="Calibri"/>
          <w:sz w:val="22"/>
          <w:szCs w:val="22"/>
        </w:rPr>
        <w:tab/>
      </w:r>
      <w:r w:rsidR="00682CA1">
        <w:rPr>
          <w:rFonts w:ascii="Calibri" w:hAnsi="Calibri"/>
          <w:sz w:val="22"/>
          <w:szCs w:val="22"/>
        </w:rPr>
        <w:t xml:space="preserve">Ing. </w:t>
      </w:r>
      <w:r w:rsidR="006D3E17">
        <w:rPr>
          <w:rFonts w:ascii="Calibri" w:hAnsi="Calibri"/>
          <w:sz w:val="22"/>
          <w:szCs w:val="22"/>
        </w:rPr>
        <w:t>Jaromírou Čechovou, vedoucí odboru správy majetku</w:t>
      </w:r>
      <w:r w:rsidR="0058257C">
        <w:rPr>
          <w:rFonts w:ascii="Calibri" w:hAnsi="Calibri"/>
          <w:sz w:val="22"/>
          <w:szCs w:val="22"/>
        </w:rPr>
        <w:t xml:space="preserve"> </w:t>
      </w:r>
    </w:p>
    <w:p w:rsidR="00E37E32" w:rsidRDefault="00E37E32">
      <w:pPr>
        <w:tabs>
          <w:tab w:val="left" w:pos="5817"/>
        </w:tabs>
        <w:ind w:left="284" w:firstLine="567"/>
        <w:rPr>
          <w:rFonts w:ascii="Calibri" w:hAnsi="Calibri"/>
          <w:sz w:val="22"/>
          <w:szCs w:val="22"/>
        </w:rPr>
      </w:pPr>
      <w:r>
        <w:rPr>
          <w:rFonts w:ascii="Calibri" w:hAnsi="Calibri"/>
          <w:sz w:val="22"/>
          <w:szCs w:val="22"/>
        </w:rPr>
        <w:t xml:space="preserve">se sídlem:                                    Mírové náměstí 3100/19, 467 51 Jablonec nad Nisou </w:t>
      </w:r>
    </w:p>
    <w:p w:rsidR="00E37E32" w:rsidRDefault="00E37E32">
      <w:pPr>
        <w:ind w:left="284" w:firstLine="567"/>
        <w:rPr>
          <w:rFonts w:ascii="Calibri" w:hAnsi="Calibri"/>
          <w:sz w:val="22"/>
          <w:szCs w:val="22"/>
        </w:rPr>
      </w:pPr>
      <w:r>
        <w:rPr>
          <w:rFonts w:ascii="Calibri" w:hAnsi="Calibri"/>
          <w:sz w:val="22"/>
          <w:szCs w:val="22"/>
        </w:rPr>
        <w:t xml:space="preserve">tel: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483 357 111</w:t>
      </w:r>
    </w:p>
    <w:p w:rsidR="00E37E32" w:rsidRDefault="00E37E32">
      <w:pPr>
        <w:ind w:left="284" w:firstLine="567"/>
        <w:rPr>
          <w:rFonts w:ascii="Calibri" w:hAnsi="Calibri"/>
          <w:sz w:val="22"/>
          <w:szCs w:val="22"/>
        </w:rPr>
      </w:pPr>
      <w:r>
        <w:rPr>
          <w:rFonts w:ascii="Calibri" w:hAnsi="Calibri"/>
          <w:sz w:val="22"/>
          <w:szCs w:val="22"/>
        </w:rPr>
        <w:t xml:space="preserve">fax: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483 357 353</w:t>
      </w:r>
    </w:p>
    <w:p w:rsidR="00E37E32" w:rsidRDefault="00E37E32">
      <w:pPr>
        <w:ind w:left="851"/>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002</w:t>
      </w:r>
      <w:r w:rsidR="006D3E17">
        <w:rPr>
          <w:rFonts w:ascii="Calibri" w:hAnsi="Calibri"/>
          <w:sz w:val="22"/>
          <w:szCs w:val="22"/>
        </w:rPr>
        <w:t xml:space="preserve"> </w:t>
      </w:r>
      <w:r>
        <w:rPr>
          <w:rFonts w:ascii="Calibri" w:hAnsi="Calibri"/>
          <w:sz w:val="22"/>
          <w:szCs w:val="22"/>
        </w:rPr>
        <w:t>62</w:t>
      </w:r>
      <w:r w:rsidR="006D3E17">
        <w:rPr>
          <w:rFonts w:ascii="Calibri" w:hAnsi="Calibri"/>
          <w:sz w:val="22"/>
          <w:szCs w:val="22"/>
        </w:rPr>
        <w:t xml:space="preserve"> </w:t>
      </w:r>
      <w:r>
        <w:rPr>
          <w:rFonts w:ascii="Calibri" w:hAnsi="Calibri"/>
          <w:sz w:val="22"/>
          <w:szCs w:val="22"/>
        </w:rPr>
        <w:t>340</w:t>
      </w:r>
    </w:p>
    <w:p w:rsidR="00E37E32" w:rsidRDefault="006D3E17">
      <w:pPr>
        <w:ind w:left="851"/>
        <w:rPr>
          <w:rFonts w:ascii="Calibri" w:hAnsi="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CZ</w:t>
      </w:r>
      <w:r w:rsidR="00E37E32">
        <w:rPr>
          <w:rFonts w:ascii="Calibri" w:hAnsi="Calibri"/>
          <w:sz w:val="22"/>
          <w:szCs w:val="22"/>
        </w:rPr>
        <w:t>00262340</w:t>
      </w:r>
      <w:r w:rsidR="00E37E32">
        <w:rPr>
          <w:rFonts w:ascii="Calibri" w:hAnsi="Calibri"/>
          <w:sz w:val="22"/>
          <w:szCs w:val="22"/>
        </w:rPr>
        <w:tab/>
      </w:r>
    </w:p>
    <w:p w:rsidR="00E37E32" w:rsidRDefault="00E37E32">
      <w:pPr>
        <w:ind w:left="851"/>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t xml:space="preserve">Komerční banka, a.s., Jablonec nad Nisou  </w:t>
      </w:r>
    </w:p>
    <w:p w:rsidR="00E37E32" w:rsidRDefault="00E37E32">
      <w:pPr>
        <w:ind w:left="851"/>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r>
      <w:r>
        <w:rPr>
          <w:rFonts w:ascii="Calibri" w:hAnsi="Calibri"/>
          <w:sz w:val="22"/>
          <w:szCs w:val="22"/>
        </w:rPr>
        <w:tab/>
      </w:r>
      <w:r w:rsidR="00FF6CB7">
        <w:rPr>
          <w:rFonts w:ascii="Arial" w:hAnsi="Arial" w:cs="Arial"/>
        </w:rPr>
        <w:t>121</w:t>
      </w:r>
      <w:r w:rsidR="006D3E17">
        <w:rPr>
          <w:rFonts w:ascii="Arial" w:hAnsi="Arial" w:cs="Arial"/>
        </w:rPr>
        <w:t>-</w:t>
      </w:r>
      <w:r w:rsidR="00FF6CB7">
        <w:rPr>
          <w:rFonts w:ascii="Arial" w:hAnsi="Arial" w:cs="Arial"/>
        </w:rPr>
        <w:t>451</w:t>
      </w:r>
      <w:r w:rsidR="000E084D" w:rsidRPr="008C6EB4">
        <w:rPr>
          <w:rFonts w:ascii="Arial" w:hAnsi="Arial" w:cs="Arial"/>
        </w:rPr>
        <w:t xml:space="preserve">/0100  </w:t>
      </w:r>
      <w:r w:rsidR="0044507D">
        <w:rPr>
          <w:rFonts w:ascii="Calibri" w:hAnsi="Calibri"/>
          <w:sz w:val="22"/>
          <w:szCs w:val="22"/>
        </w:rPr>
        <w:t xml:space="preserve"> </w:t>
      </w:r>
    </w:p>
    <w:p w:rsidR="00E37E32" w:rsidRDefault="00E37E32">
      <w:pPr>
        <w:ind w:left="1134"/>
        <w:jc w:val="right"/>
        <w:rPr>
          <w:rFonts w:ascii="Calibri" w:hAnsi="Calibri"/>
          <w:b/>
          <w:sz w:val="22"/>
          <w:szCs w:val="22"/>
        </w:rPr>
      </w:pPr>
      <w:r>
        <w:rPr>
          <w:rFonts w:ascii="Calibri" w:hAnsi="Calibri"/>
          <w:sz w:val="22"/>
          <w:szCs w:val="22"/>
        </w:rPr>
        <w:t xml:space="preserve">dále jen </w:t>
      </w:r>
      <w:r>
        <w:rPr>
          <w:rFonts w:ascii="Calibri" w:hAnsi="Calibri"/>
          <w:b/>
          <w:sz w:val="22"/>
          <w:szCs w:val="22"/>
        </w:rPr>
        <w:t>„objednatel“</w:t>
      </w:r>
    </w:p>
    <w:p w:rsidR="00E1631B" w:rsidRDefault="00963F68" w:rsidP="00E1631B">
      <w:pPr>
        <w:rPr>
          <w:rFonts w:ascii="Calibri" w:hAnsi="Calibri"/>
          <w:b/>
          <w:sz w:val="22"/>
          <w:szCs w:val="22"/>
        </w:rPr>
      </w:pPr>
      <w:r w:rsidRPr="001A7473">
        <w:rPr>
          <w:rFonts w:ascii="Calibri" w:hAnsi="Calibri"/>
          <w:b/>
        </w:rPr>
        <w:t>Zhotovitel:</w:t>
      </w:r>
      <w:r w:rsidRPr="001A7473">
        <w:rPr>
          <w:rFonts w:ascii="Calibri" w:hAnsi="Calibri"/>
        </w:rPr>
        <w:t xml:space="preserve"> </w:t>
      </w:r>
      <w:r w:rsidRPr="001A7473">
        <w:rPr>
          <w:rFonts w:ascii="Calibri" w:hAnsi="Calibri"/>
        </w:rPr>
        <w:tab/>
      </w:r>
      <w:r w:rsidR="009F6942">
        <w:rPr>
          <w:rFonts w:ascii="Calibri" w:hAnsi="Calibri"/>
        </w:rPr>
        <w:tab/>
      </w:r>
      <w:r w:rsidR="009F6942">
        <w:rPr>
          <w:rFonts w:ascii="Calibri" w:hAnsi="Calibri"/>
        </w:rPr>
        <w:tab/>
      </w:r>
      <w:r w:rsidR="009F6942">
        <w:rPr>
          <w:rFonts w:ascii="Calibri" w:hAnsi="Calibri"/>
        </w:rPr>
        <w:tab/>
      </w:r>
      <w:r w:rsidR="00E1631B">
        <w:rPr>
          <w:rFonts w:ascii="Calibri" w:hAnsi="Calibri"/>
          <w:b/>
          <w:sz w:val="22"/>
          <w:szCs w:val="22"/>
        </w:rPr>
        <w:t xml:space="preserve">Ing. </w:t>
      </w:r>
      <w:r w:rsidR="002F6659">
        <w:rPr>
          <w:rFonts w:ascii="Calibri" w:hAnsi="Calibri"/>
          <w:b/>
          <w:sz w:val="22"/>
          <w:szCs w:val="22"/>
        </w:rPr>
        <w:t>Radovan Novotný</w:t>
      </w:r>
    </w:p>
    <w:p w:rsidR="00E1631B" w:rsidRDefault="00E1631B" w:rsidP="00E1631B">
      <w:pPr>
        <w:tabs>
          <w:tab w:val="left" w:pos="851"/>
          <w:tab w:val="left" w:pos="3261"/>
        </w:tabs>
        <w:rPr>
          <w:rFonts w:ascii="Calibri" w:hAnsi="Calibri"/>
          <w:sz w:val="22"/>
          <w:szCs w:val="22"/>
        </w:rPr>
      </w:pPr>
      <w:r>
        <w:rPr>
          <w:rFonts w:ascii="Calibri" w:hAnsi="Calibri"/>
          <w:sz w:val="22"/>
          <w:szCs w:val="22"/>
        </w:rPr>
        <w:t xml:space="preserve"> </w:t>
      </w:r>
      <w:r>
        <w:rPr>
          <w:rFonts w:ascii="Calibri" w:hAnsi="Calibri"/>
          <w:sz w:val="22"/>
          <w:szCs w:val="22"/>
        </w:rPr>
        <w:tab/>
        <w:t xml:space="preserve">se sídlem:                       </w:t>
      </w:r>
      <w:r>
        <w:rPr>
          <w:rFonts w:ascii="Calibri" w:hAnsi="Calibri"/>
          <w:sz w:val="22"/>
          <w:szCs w:val="22"/>
        </w:rPr>
        <w:tab/>
        <w:t xml:space="preserve">     </w:t>
      </w:r>
      <w:r w:rsidR="002F6659">
        <w:rPr>
          <w:rFonts w:ascii="Calibri" w:hAnsi="Calibri"/>
          <w:sz w:val="22"/>
          <w:szCs w:val="22"/>
        </w:rPr>
        <w:t>Vesecká 97/12, 460 06 Liberec - Liberec VI-Rochlice</w:t>
      </w:r>
      <w:r>
        <w:rPr>
          <w:rFonts w:ascii="Calibri" w:hAnsi="Calibri"/>
          <w:sz w:val="22"/>
          <w:szCs w:val="22"/>
        </w:rPr>
        <w:t xml:space="preserve">  </w:t>
      </w:r>
    </w:p>
    <w:p w:rsidR="00E1631B" w:rsidRDefault="002F6659" w:rsidP="00E1631B">
      <w:pPr>
        <w:tabs>
          <w:tab w:val="left" w:pos="851"/>
          <w:tab w:val="left" w:pos="2977"/>
        </w:tabs>
        <w:rPr>
          <w:rFonts w:ascii="Calibri" w:hAnsi="Calibri"/>
          <w:sz w:val="22"/>
          <w:szCs w:val="22"/>
        </w:rPr>
      </w:pPr>
      <w:r>
        <w:rPr>
          <w:rFonts w:ascii="Calibri" w:hAnsi="Calibri"/>
          <w:sz w:val="22"/>
          <w:szCs w:val="22"/>
        </w:rPr>
        <w:tab/>
        <w:t xml:space="preserve">IČ: </w:t>
      </w:r>
      <w:r>
        <w:rPr>
          <w:rFonts w:ascii="Calibri" w:hAnsi="Calibri"/>
          <w:sz w:val="22"/>
          <w:szCs w:val="22"/>
        </w:rPr>
        <w:tab/>
        <w:t xml:space="preserve">           490 80 300</w:t>
      </w:r>
    </w:p>
    <w:p w:rsidR="00E1631B" w:rsidRDefault="002F6659" w:rsidP="00E1631B">
      <w:pPr>
        <w:tabs>
          <w:tab w:val="left" w:pos="851"/>
          <w:tab w:val="left" w:pos="2977"/>
        </w:tabs>
        <w:rPr>
          <w:rFonts w:ascii="Calibri" w:hAnsi="Calibri"/>
          <w:sz w:val="22"/>
          <w:szCs w:val="22"/>
        </w:rPr>
      </w:pPr>
      <w:r>
        <w:rPr>
          <w:rFonts w:ascii="Calibri" w:hAnsi="Calibri"/>
          <w:sz w:val="22"/>
          <w:szCs w:val="22"/>
        </w:rPr>
        <w:tab/>
        <w:t xml:space="preserve">DIČ: </w:t>
      </w:r>
      <w:r>
        <w:rPr>
          <w:rFonts w:ascii="Calibri" w:hAnsi="Calibri"/>
          <w:sz w:val="22"/>
          <w:szCs w:val="22"/>
        </w:rPr>
        <w:tab/>
        <w:t xml:space="preserve">           CZ6804292275</w:t>
      </w:r>
    </w:p>
    <w:p w:rsidR="00E1631B" w:rsidRDefault="00E1631B" w:rsidP="00E1631B">
      <w:pPr>
        <w:tabs>
          <w:tab w:val="left" w:pos="851"/>
          <w:tab w:val="left" w:pos="2977"/>
        </w:tabs>
        <w:rPr>
          <w:rFonts w:ascii="Calibri" w:hAnsi="Calibri"/>
          <w:sz w:val="22"/>
          <w:szCs w:val="22"/>
        </w:rPr>
      </w:pPr>
      <w:r>
        <w:rPr>
          <w:rFonts w:ascii="Calibri" w:hAnsi="Calibri"/>
          <w:sz w:val="22"/>
          <w:szCs w:val="22"/>
        </w:rPr>
        <w:t xml:space="preserve">              </w:t>
      </w:r>
      <w:r>
        <w:rPr>
          <w:rFonts w:ascii="Calibri" w:hAnsi="Calibri"/>
          <w:sz w:val="22"/>
          <w:szCs w:val="22"/>
        </w:rPr>
        <w:tab/>
        <w:t xml:space="preserve">bankovní spojení:  </w:t>
      </w:r>
      <w:r>
        <w:rPr>
          <w:rFonts w:ascii="Calibri" w:hAnsi="Calibri"/>
          <w:sz w:val="22"/>
          <w:szCs w:val="22"/>
        </w:rPr>
        <w:tab/>
        <w:t xml:space="preserve">           </w:t>
      </w:r>
      <w:r w:rsidR="002C1122">
        <w:rPr>
          <w:rFonts w:ascii="Calibri" w:hAnsi="Calibri"/>
          <w:sz w:val="22"/>
          <w:szCs w:val="22"/>
        </w:rPr>
        <w:t>ČSOB</w:t>
      </w:r>
      <w:r w:rsidR="007B5CDC">
        <w:rPr>
          <w:rFonts w:ascii="Calibri" w:hAnsi="Calibri"/>
          <w:sz w:val="22"/>
          <w:szCs w:val="22"/>
        </w:rPr>
        <w:t>, pobočka</w:t>
      </w:r>
      <w:r w:rsidR="002C1122">
        <w:rPr>
          <w:rFonts w:ascii="Calibri" w:hAnsi="Calibri"/>
          <w:sz w:val="22"/>
          <w:szCs w:val="22"/>
        </w:rPr>
        <w:t xml:space="preserve"> Liberec</w:t>
      </w:r>
    </w:p>
    <w:p w:rsidR="00E1631B" w:rsidRDefault="00E1631B" w:rsidP="00E1631B">
      <w:pPr>
        <w:tabs>
          <w:tab w:val="left" w:pos="851"/>
          <w:tab w:val="left" w:pos="2977"/>
        </w:tabs>
        <w:rPr>
          <w:rFonts w:ascii="Calibri" w:hAnsi="Calibri"/>
          <w:sz w:val="22"/>
          <w:szCs w:val="22"/>
        </w:rPr>
      </w:pPr>
      <w:r>
        <w:rPr>
          <w:rFonts w:ascii="Calibri" w:hAnsi="Calibri"/>
          <w:sz w:val="22"/>
          <w:szCs w:val="22"/>
        </w:rPr>
        <w:t xml:space="preserve">              </w:t>
      </w:r>
      <w:r>
        <w:rPr>
          <w:rFonts w:ascii="Calibri" w:hAnsi="Calibri"/>
          <w:sz w:val="22"/>
          <w:szCs w:val="22"/>
        </w:rPr>
        <w:tab/>
        <w:t>č.ú.:</w:t>
      </w:r>
      <w:r>
        <w:rPr>
          <w:rFonts w:ascii="Calibri" w:hAnsi="Calibri"/>
          <w:sz w:val="22"/>
          <w:szCs w:val="22"/>
        </w:rPr>
        <w:tab/>
        <w:t xml:space="preserve">          </w:t>
      </w:r>
      <w:r w:rsidR="002F6659">
        <w:rPr>
          <w:rFonts w:ascii="Calibri" w:hAnsi="Calibri"/>
          <w:sz w:val="22"/>
          <w:szCs w:val="22"/>
        </w:rPr>
        <w:t xml:space="preserve"> </w:t>
      </w:r>
      <w:r w:rsidR="002C1122">
        <w:rPr>
          <w:rFonts w:ascii="Calibri" w:hAnsi="Calibri"/>
          <w:sz w:val="22"/>
          <w:szCs w:val="22"/>
        </w:rPr>
        <w:t>205358823/0300</w:t>
      </w:r>
    </w:p>
    <w:p w:rsidR="00E1631B" w:rsidRDefault="00E1631B" w:rsidP="00E1631B">
      <w:pPr>
        <w:tabs>
          <w:tab w:val="left" w:pos="851"/>
          <w:tab w:val="left" w:pos="2977"/>
        </w:tabs>
        <w:rPr>
          <w:rFonts w:ascii="Calibri" w:hAnsi="Calibri"/>
          <w:sz w:val="22"/>
          <w:szCs w:val="22"/>
        </w:rPr>
      </w:pPr>
      <w:r>
        <w:rPr>
          <w:rFonts w:ascii="Calibri" w:hAnsi="Calibri"/>
          <w:sz w:val="22"/>
          <w:szCs w:val="22"/>
        </w:rPr>
        <w:tab/>
      </w:r>
    </w:p>
    <w:p w:rsidR="00F62C46" w:rsidRDefault="00682CA1" w:rsidP="00E1631B">
      <w:pPr>
        <w:rPr>
          <w:rFonts w:ascii="Calibri" w:hAnsi="Calibri"/>
          <w:sz w:val="22"/>
        </w:rPr>
      </w:pPr>
      <w:r>
        <w:rPr>
          <w:rFonts w:ascii="Calibri" w:hAnsi="Calibri"/>
          <w:sz w:val="22"/>
        </w:rPr>
        <w:t xml:space="preserve"> </w:t>
      </w:r>
    </w:p>
    <w:p w:rsidR="00E37E32" w:rsidRDefault="00F62C46" w:rsidP="00F62C46">
      <w:pPr>
        <w:pStyle w:val="Zkladntextodsazen"/>
        <w:tabs>
          <w:tab w:val="left" w:pos="3600"/>
          <w:tab w:val="left" w:pos="5857"/>
        </w:tabs>
        <w:ind w:left="720" w:hanging="720"/>
        <w:jc w:val="left"/>
        <w:rPr>
          <w:rFonts w:ascii="Calibri" w:hAnsi="Calibri"/>
          <w:b/>
          <w:sz w:val="22"/>
        </w:rPr>
      </w:pPr>
      <w:r>
        <w:rPr>
          <w:rFonts w:ascii="Calibri" w:hAnsi="Calibri"/>
          <w:sz w:val="22"/>
        </w:rPr>
        <w:tab/>
      </w:r>
      <w:r>
        <w:rPr>
          <w:rFonts w:ascii="Calibri" w:hAnsi="Calibri"/>
          <w:sz w:val="22"/>
        </w:rPr>
        <w:tab/>
      </w:r>
      <w:r w:rsidR="00682CA1">
        <w:rPr>
          <w:rFonts w:ascii="Calibri" w:hAnsi="Calibri"/>
          <w:sz w:val="22"/>
        </w:rPr>
        <w:tab/>
      </w:r>
      <w:r w:rsidR="00682CA1">
        <w:rPr>
          <w:rFonts w:ascii="Calibri" w:hAnsi="Calibri"/>
          <w:sz w:val="22"/>
        </w:rPr>
        <w:tab/>
      </w:r>
      <w:r w:rsidR="00682CA1">
        <w:rPr>
          <w:rFonts w:ascii="Calibri" w:hAnsi="Calibri"/>
          <w:sz w:val="22"/>
        </w:rPr>
        <w:tab/>
        <w:t xml:space="preserve">          </w:t>
      </w:r>
      <w:r w:rsidR="00E37E32">
        <w:rPr>
          <w:rFonts w:ascii="Calibri" w:hAnsi="Calibri"/>
          <w:sz w:val="22"/>
        </w:rPr>
        <w:t xml:space="preserve">dále jen </w:t>
      </w:r>
      <w:r w:rsidR="00E37E32">
        <w:rPr>
          <w:rFonts w:ascii="Calibri" w:hAnsi="Calibri"/>
          <w:b/>
          <w:sz w:val="22"/>
        </w:rPr>
        <w:t>„zhotovitel“</w:t>
      </w:r>
    </w:p>
    <w:p w:rsidR="00E37E32" w:rsidRDefault="00E37E32">
      <w:pPr>
        <w:pStyle w:val="Nadpis1"/>
        <w:numPr>
          <w:ilvl w:val="0"/>
          <w:numId w:val="0"/>
        </w:numPr>
        <w:jc w:val="left"/>
      </w:pPr>
    </w:p>
    <w:p w:rsidR="002E095C" w:rsidRPr="002E095C" w:rsidRDefault="002E095C" w:rsidP="002E095C">
      <w:pPr>
        <w:pStyle w:val="Zkladntext"/>
      </w:pPr>
    </w:p>
    <w:p w:rsidR="00E37E32" w:rsidRPr="00835AD1" w:rsidRDefault="00E37E32" w:rsidP="0044507D">
      <w:pPr>
        <w:pStyle w:val="Nadpis1"/>
        <w:numPr>
          <w:ilvl w:val="0"/>
          <w:numId w:val="0"/>
        </w:numPr>
        <w:rPr>
          <w:rFonts w:ascii="Calibri" w:hAnsi="Calibri"/>
          <w:caps/>
          <w:color w:val="FF0000"/>
          <w:sz w:val="22"/>
        </w:rPr>
      </w:pPr>
      <w:r w:rsidRPr="00835AD1">
        <w:rPr>
          <w:rFonts w:ascii="Calibri" w:hAnsi="Calibri"/>
          <w:caps/>
          <w:color w:val="FF0000"/>
          <w:sz w:val="22"/>
        </w:rPr>
        <w:t>2. Předmět smlouvy, ROZSAH, PODKLADY</w:t>
      </w:r>
    </w:p>
    <w:p w:rsidR="00B33F8A" w:rsidRPr="00B33F8A" w:rsidRDefault="00B33F8A" w:rsidP="00B33F8A">
      <w:pPr>
        <w:pStyle w:val="Zkladntext"/>
      </w:pPr>
    </w:p>
    <w:p w:rsidR="00E37E32" w:rsidRDefault="00E37E32">
      <w:pPr>
        <w:spacing w:after="120"/>
        <w:jc w:val="both"/>
        <w:rPr>
          <w:rFonts w:ascii="Calibri" w:hAnsi="Calibri"/>
          <w:sz w:val="22"/>
          <w:szCs w:val="22"/>
        </w:rPr>
      </w:pPr>
      <w:r>
        <w:rPr>
          <w:rFonts w:ascii="Calibri" w:hAnsi="Calibri"/>
          <w:sz w:val="22"/>
          <w:szCs w:val="22"/>
        </w:rPr>
        <w:t>Předmětem smlouvy je zpracování projektové dokumentace pro provádění stavby, soupisu prací a rozpočtu za účelem vypsání výběrového řízení na zhotovitele stavby a realizace stavby</w:t>
      </w:r>
      <w:r w:rsidR="00157DB2">
        <w:rPr>
          <w:rFonts w:ascii="Calibri" w:hAnsi="Calibri"/>
          <w:sz w:val="22"/>
          <w:szCs w:val="22"/>
        </w:rPr>
        <w:t xml:space="preserve">, </w:t>
      </w:r>
      <w:r w:rsidR="00020FA9" w:rsidRPr="00020FA9">
        <w:rPr>
          <w:rFonts w:ascii="Calibri" w:hAnsi="Calibri"/>
          <w:sz w:val="22"/>
          <w:szCs w:val="22"/>
        </w:rPr>
        <w:t xml:space="preserve">zpracování projektové dokumentace </w:t>
      </w:r>
      <w:r w:rsidR="004B3D94" w:rsidRPr="004B3D94">
        <w:rPr>
          <w:rFonts w:ascii="Calibri" w:hAnsi="Calibri"/>
          <w:sz w:val="22"/>
          <w:szCs w:val="22"/>
        </w:rPr>
        <w:t xml:space="preserve">zpracování projektové dokumentace pro sloučené územní a stavební řízení pro akci </w:t>
      </w:r>
      <w:r w:rsidR="00020FA9" w:rsidRPr="00020FA9">
        <w:rPr>
          <w:rFonts w:ascii="Calibri" w:hAnsi="Calibri"/>
          <w:sz w:val="22"/>
          <w:szCs w:val="22"/>
        </w:rPr>
        <w:t>pro akci</w:t>
      </w:r>
      <w:r w:rsidR="00020FA9">
        <w:rPr>
          <w:rFonts w:ascii="Calibri" w:hAnsi="Calibri"/>
          <w:sz w:val="22"/>
          <w:szCs w:val="22"/>
        </w:rPr>
        <w:t>.</w:t>
      </w:r>
    </w:p>
    <w:p w:rsidR="00F62C46" w:rsidRDefault="00E274D9" w:rsidP="00E1631B">
      <w:pPr>
        <w:ind w:left="1418"/>
        <w:jc w:val="center"/>
        <w:rPr>
          <w:rFonts w:ascii="Calibri" w:hAnsi="Calibri"/>
          <w:b/>
          <w:sz w:val="22"/>
          <w:szCs w:val="22"/>
        </w:rPr>
      </w:pPr>
      <w:r>
        <w:rPr>
          <w:rFonts w:ascii="Calibri" w:hAnsi="Calibri"/>
          <w:b/>
          <w:sz w:val="22"/>
          <w:szCs w:val="22"/>
        </w:rPr>
        <w:t>„</w:t>
      </w:r>
      <w:r w:rsidR="004B3D94">
        <w:rPr>
          <w:rFonts w:ascii="Calibri" w:hAnsi="Calibri"/>
          <w:b/>
          <w:sz w:val="22"/>
          <w:szCs w:val="22"/>
        </w:rPr>
        <w:t>Zastřešení terasy a oprava střechy</w:t>
      </w:r>
      <w:r w:rsidR="00E1631B">
        <w:rPr>
          <w:rFonts w:ascii="Calibri" w:hAnsi="Calibri" w:cs="Arial"/>
          <w:b/>
          <w:sz w:val="22"/>
          <w:szCs w:val="22"/>
        </w:rPr>
        <w:t>,</w:t>
      </w:r>
      <w:r w:rsidR="004B3D94">
        <w:rPr>
          <w:rFonts w:ascii="Calibri" w:hAnsi="Calibri" w:cs="Arial"/>
          <w:b/>
          <w:sz w:val="22"/>
          <w:szCs w:val="22"/>
        </w:rPr>
        <w:t xml:space="preserve"> plavecký bazén, Svatopluka Čecha 4204/80,</w:t>
      </w:r>
      <w:r w:rsidR="00E1631B">
        <w:rPr>
          <w:rFonts w:ascii="Calibri" w:hAnsi="Calibri" w:cs="Arial"/>
          <w:b/>
          <w:sz w:val="22"/>
          <w:szCs w:val="22"/>
        </w:rPr>
        <w:t xml:space="preserve"> Jablonec nad Nisou</w:t>
      </w:r>
      <w:r>
        <w:rPr>
          <w:rFonts w:ascii="Calibri" w:hAnsi="Calibri"/>
          <w:b/>
          <w:sz w:val="22"/>
          <w:szCs w:val="22"/>
        </w:rPr>
        <w:t>“</w:t>
      </w:r>
    </w:p>
    <w:p w:rsidR="00E1631B" w:rsidRDefault="00E1631B" w:rsidP="00E1631B">
      <w:pPr>
        <w:pStyle w:val="Odstavecseseznamem"/>
        <w:widowControl w:val="0"/>
        <w:ind w:left="0"/>
        <w:jc w:val="both"/>
        <w:rPr>
          <w:rFonts w:ascii="Calibri" w:hAnsi="Calibri"/>
          <w:sz w:val="22"/>
          <w:szCs w:val="22"/>
        </w:rPr>
      </w:pPr>
    </w:p>
    <w:p w:rsidR="004B3D94" w:rsidRDefault="00E1631B" w:rsidP="00E1631B">
      <w:pPr>
        <w:pStyle w:val="Odstavecseseznamem"/>
        <w:widowControl w:val="0"/>
        <w:ind w:left="0"/>
        <w:jc w:val="both"/>
        <w:rPr>
          <w:rFonts w:ascii="Calibri" w:hAnsi="Calibri"/>
          <w:sz w:val="22"/>
          <w:szCs w:val="22"/>
        </w:rPr>
      </w:pPr>
      <w:r>
        <w:rPr>
          <w:rFonts w:ascii="Calibri" w:hAnsi="Calibri"/>
          <w:sz w:val="22"/>
          <w:szCs w:val="22"/>
        </w:rPr>
        <w:t>2.1. Projektová dokumentace pro provedení stavby (dále jen DPS)</w:t>
      </w:r>
      <w:r w:rsidR="004B3D94">
        <w:rPr>
          <w:rFonts w:ascii="Calibri" w:hAnsi="Calibri"/>
          <w:sz w:val="22"/>
          <w:szCs w:val="22"/>
        </w:rPr>
        <w:t xml:space="preserve"> a </w:t>
      </w:r>
      <w:r w:rsidR="00702933" w:rsidRPr="00133270">
        <w:rPr>
          <w:rFonts w:ascii="Calibri" w:hAnsi="Calibri"/>
          <w:sz w:val="22"/>
          <w:szCs w:val="22"/>
        </w:rPr>
        <w:t xml:space="preserve">projektová dokumentace </w:t>
      </w:r>
      <w:r w:rsidR="004B3D94">
        <w:rPr>
          <w:rFonts w:ascii="Calibri" w:hAnsi="Calibri"/>
          <w:sz w:val="22"/>
          <w:szCs w:val="22"/>
        </w:rPr>
        <w:t xml:space="preserve">pro </w:t>
      </w:r>
      <w:r w:rsidR="004B3D94" w:rsidRPr="004B3D94">
        <w:rPr>
          <w:rFonts w:ascii="Calibri" w:hAnsi="Calibri"/>
          <w:sz w:val="22"/>
          <w:szCs w:val="22"/>
        </w:rPr>
        <w:t>zpracování projektové dokumentace pro sloučené ú</w:t>
      </w:r>
      <w:r w:rsidR="004B3D94">
        <w:rPr>
          <w:rFonts w:ascii="Calibri" w:hAnsi="Calibri"/>
          <w:sz w:val="22"/>
          <w:szCs w:val="22"/>
        </w:rPr>
        <w:t>zemní a stavební řízení (dále jen DSP)</w:t>
      </w:r>
      <w:r>
        <w:rPr>
          <w:rFonts w:ascii="Calibri" w:hAnsi="Calibri"/>
          <w:sz w:val="22"/>
          <w:szCs w:val="22"/>
        </w:rPr>
        <w:t xml:space="preserve"> řeší </w:t>
      </w:r>
      <w:r w:rsidR="00691D39">
        <w:rPr>
          <w:rFonts w:ascii="Calibri" w:hAnsi="Calibri"/>
          <w:sz w:val="22"/>
          <w:szCs w:val="22"/>
        </w:rPr>
        <w:t>opravu</w:t>
      </w:r>
      <w:r w:rsidR="004B3D94">
        <w:rPr>
          <w:rFonts w:ascii="Calibri" w:hAnsi="Calibri"/>
          <w:sz w:val="22"/>
          <w:szCs w:val="22"/>
        </w:rPr>
        <w:t xml:space="preserve"> celé s</w:t>
      </w:r>
      <w:r w:rsidR="005D41BE">
        <w:rPr>
          <w:rFonts w:ascii="Calibri" w:hAnsi="Calibri"/>
          <w:sz w:val="22"/>
          <w:szCs w:val="22"/>
        </w:rPr>
        <w:t>třešní krytiny</w:t>
      </w:r>
      <w:r w:rsidR="004B3D94">
        <w:rPr>
          <w:rFonts w:ascii="Calibri" w:hAnsi="Calibri"/>
          <w:sz w:val="22"/>
          <w:szCs w:val="22"/>
        </w:rPr>
        <w:t xml:space="preserve">, </w:t>
      </w:r>
      <w:r w:rsidR="004548A0">
        <w:rPr>
          <w:rFonts w:ascii="Calibri" w:hAnsi="Calibri"/>
          <w:sz w:val="22"/>
          <w:szCs w:val="22"/>
        </w:rPr>
        <w:t xml:space="preserve">zastřešení terasy, včetně prosklené stěny, VZT, </w:t>
      </w:r>
      <w:r w:rsidR="005D41BE">
        <w:rPr>
          <w:rFonts w:ascii="Calibri" w:hAnsi="Calibri"/>
          <w:sz w:val="22"/>
          <w:szCs w:val="22"/>
        </w:rPr>
        <w:t>sanitu</w:t>
      </w:r>
      <w:r w:rsidR="00691D39">
        <w:rPr>
          <w:rFonts w:ascii="Calibri" w:hAnsi="Calibri"/>
          <w:sz w:val="22"/>
          <w:szCs w:val="22"/>
        </w:rPr>
        <w:t>, topení, elektro.</w:t>
      </w:r>
    </w:p>
    <w:p w:rsidR="004B3D94" w:rsidRDefault="004B3D94" w:rsidP="00E1631B">
      <w:pPr>
        <w:pStyle w:val="Odstavecseseznamem"/>
        <w:widowControl w:val="0"/>
        <w:ind w:left="0"/>
        <w:jc w:val="both"/>
        <w:rPr>
          <w:rFonts w:ascii="Calibri" w:hAnsi="Calibri"/>
          <w:sz w:val="22"/>
          <w:szCs w:val="22"/>
        </w:rPr>
      </w:pPr>
    </w:p>
    <w:p w:rsidR="006C6AF5" w:rsidRDefault="00CE20CE" w:rsidP="0044507D">
      <w:pPr>
        <w:jc w:val="both"/>
        <w:rPr>
          <w:rFonts w:ascii="Calibri" w:hAnsi="Calibri" w:cs="Arial"/>
          <w:sz w:val="22"/>
          <w:szCs w:val="22"/>
        </w:rPr>
      </w:pPr>
      <w:r w:rsidRPr="006648FE">
        <w:rPr>
          <w:rFonts w:ascii="Calibri" w:hAnsi="Calibri" w:cs="Arial"/>
          <w:sz w:val="22"/>
          <w:szCs w:val="22"/>
        </w:rPr>
        <w:t>DPS bude vypracována v r</w:t>
      </w:r>
      <w:r w:rsidR="0061095F">
        <w:rPr>
          <w:rFonts w:ascii="Calibri" w:hAnsi="Calibri" w:cs="Arial"/>
          <w:sz w:val="22"/>
          <w:szCs w:val="22"/>
        </w:rPr>
        <w:t>ozsahu a obsahu dle přílohy č. 6</w:t>
      </w:r>
      <w:r w:rsidRPr="006648FE">
        <w:rPr>
          <w:rFonts w:ascii="Calibri" w:hAnsi="Calibri" w:cs="Arial"/>
          <w:sz w:val="22"/>
          <w:szCs w:val="22"/>
        </w:rPr>
        <w:t xml:space="preserve"> k vyhlášce č. 499/200</w:t>
      </w:r>
      <w:r w:rsidR="008452D3">
        <w:rPr>
          <w:rFonts w:ascii="Calibri" w:hAnsi="Calibri" w:cs="Arial"/>
          <w:sz w:val="22"/>
          <w:szCs w:val="22"/>
        </w:rPr>
        <w:t>6</w:t>
      </w:r>
      <w:r w:rsidRPr="006648FE">
        <w:rPr>
          <w:rFonts w:ascii="Calibri" w:hAnsi="Calibri" w:cs="Arial"/>
          <w:sz w:val="22"/>
          <w:szCs w:val="22"/>
        </w:rPr>
        <w:t xml:space="preserve"> Sb. v platném znění. </w:t>
      </w:r>
      <w:r w:rsidR="0044507D">
        <w:rPr>
          <w:rFonts w:ascii="Calibri" w:hAnsi="Calibri" w:cs="Arial"/>
          <w:sz w:val="22"/>
          <w:szCs w:val="22"/>
        </w:rPr>
        <w:t xml:space="preserve"> </w:t>
      </w:r>
    </w:p>
    <w:p w:rsidR="00E37E32" w:rsidRDefault="00E37E32">
      <w:pPr>
        <w:jc w:val="both"/>
        <w:rPr>
          <w:rFonts w:ascii="Calibri" w:hAnsi="Calibri"/>
          <w:sz w:val="22"/>
          <w:szCs w:val="22"/>
        </w:rPr>
      </w:pPr>
      <w:r>
        <w:rPr>
          <w:rFonts w:ascii="Calibri" w:hAnsi="Calibri"/>
          <w:sz w:val="22"/>
          <w:szCs w:val="22"/>
        </w:rPr>
        <w:t>Součástí DPS bude dále návrh na zařízení staveniště pro zhotovitele stavby.</w:t>
      </w:r>
    </w:p>
    <w:p w:rsidR="00E37E32" w:rsidRDefault="00E37E32">
      <w:pPr>
        <w:jc w:val="both"/>
        <w:rPr>
          <w:rFonts w:ascii="Calibri" w:hAnsi="Calibri" w:cs="Arial"/>
          <w:sz w:val="22"/>
          <w:szCs w:val="22"/>
        </w:rPr>
      </w:pPr>
      <w:r>
        <w:rPr>
          <w:rFonts w:ascii="Calibri" w:hAnsi="Calibri"/>
          <w:sz w:val="22"/>
          <w:szCs w:val="22"/>
        </w:rPr>
        <w:t xml:space="preserve">Zhotovitel v DPS rozpracuje dokumentaci pro stavební povolení (viz podklady níže). Současně zhotovitel zapracuje do DPS všechny </w:t>
      </w:r>
      <w:r>
        <w:rPr>
          <w:rFonts w:ascii="Calibri" w:hAnsi="Calibri" w:cs="Arial"/>
          <w:sz w:val="22"/>
          <w:szCs w:val="22"/>
        </w:rPr>
        <w:t>podmínky ze stanovisek a vyjádření dotčených správních úřadů a jiných stavbou dotčených právnických a fyzických osob, vydaných jako podklad pro stavební řízení</w:t>
      </w:r>
      <w:r w:rsidR="00675A51">
        <w:rPr>
          <w:rFonts w:ascii="Calibri" w:hAnsi="Calibri" w:cs="Arial"/>
          <w:sz w:val="22"/>
          <w:szCs w:val="22"/>
        </w:rPr>
        <w:t>.</w:t>
      </w:r>
      <w:r>
        <w:rPr>
          <w:rFonts w:ascii="Calibri" w:hAnsi="Calibri" w:cs="Arial"/>
          <w:sz w:val="22"/>
          <w:szCs w:val="22"/>
        </w:rPr>
        <w:t xml:space="preserve"> </w:t>
      </w:r>
      <w:r w:rsidR="00E42E55">
        <w:rPr>
          <w:rFonts w:ascii="Calibri" w:hAnsi="Calibri" w:cs="Arial"/>
          <w:sz w:val="22"/>
          <w:szCs w:val="22"/>
        </w:rPr>
        <w:t xml:space="preserve"> </w:t>
      </w:r>
    </w:p>
    <w:p w:rsidR="00807287" w:rsidRDefault="00807287">
      <w:pPr>
        <w:jc w:val="both"/>
        <w:rPr>
          <w:rFonts w:ascii="Calibri" w:hAnsi="Calibri" w:cs="Arial"/>
          <w:sz w:val="22"/>
          <w:szCs w:val="22"/>
        </w:rPr>
      </w:pPr>
    </w:p>
    <w:p w:rsidR="00807287" w:rsidRDefault="00807287">
      <w:pPr>
        <w:jc w:val="both"/>
        <w:rPr>
          <w:rFonts w:ascii="Calibri" w:hAnsi="Calibri" w:cs="Arial"/>
          <w:sz w:val="22"/>
          <w:szCs w:val="22"/>
        </w:rPr>
      </w:pPr>
      <w:r>
        <w:rPr>
          <w:rFonts w:ascii="Calibri" w:hAnsi="Calibri" w:cs="Arial"/>
          <w:sz w:val="22"/>
          <w:szCs w:val="22"/>
        </w:rPr>
        <w:t>DSP bude realizována v rozsahu a obsahu dle přílohy č. 4 k vyhlášce č. 499/2006 Sb. v platném znění.</w:t>
      </w:r>
    </w:p>
    <w:p w:rsidR="00807287" w:rsidRDefault="00807287">
      <w:pPr>
        <w:jc w:val="both"/>
        <w:rPr>
          <w:rFonts w:ascii="Calibri" w:hAnsi="Calibri" w:cs="Arial"/>
          <w:sz w:val="22"/>
          <w:szCs w:val="22"/>
        </w:rPr>
      </w:pPr>
    </w:p>
    <w:p w:rsidR="00807287" w:rsidRPr="00807287" w:rsidRDefault="00807287" w:rsidP="00807287">
      <w:pPr>
        <w:jc w:val="both"/>
        <w:rPr>
          <w:rFonts w:ascii="Calibri" w:hAnsi="Calibri" w:cs="Arial"/>
          <w:sz w:val="22"/>
          <w:szCs w:val="22"/>
        </w:rPr>
      </w:pPr>
    </w:p>
    <w:p w:rsidR="00807287" w:rsidRPr="00807287" w:rsidRDefault="00807287" w:rsidP="00807287">
      <w:pPr>
        <w:jc w:val="both"/>
        <w:rPr>
          <w:rFonts w:ascii="Calibri" w:hAnsi="Calibri" w:cs="Arial"/>
          <w:sz w:val="22"/>
          <w:szCs w:val="22"/>
        </w:rPr>
      </w:pPr>
      <w:r w:rsidRPr="00807287">
        <w:rPr>
          <w:rFonts w:ascii="Calibri" w:hAnsi="Calibri" w:cs="Arial"/>
          <w:sz w:val="22"/>
          <w:szCs w:val="22"/>
        </w:rPr>
        <w:t xml:space="preserve"> V rámci dokumentace bude řešeno:</w:t>
      </w:r>
    </w:p>
    <w:p w:rsidR="00807287" w:rsidRPr="00807287" w:rsidRDefault="00807287" w:rsidP="00807287">
      <w:pPr>
        <w:jc w:val="both"/>
        <w:rPr>
          <w:rFonts w:ascii="Calibri" w:hAnsi="Calibri" w:cs="Arial"/>
          <w:sz w:val="22"/>
          <w:szCs w:val="22"/>
        </w:rPr>
      </w:pPr>
      <w:r w:rsidRPr="00807287">
        <w:rPr>
          <w:rFonts w:ascii="Calibri" w:hAnsi="Calibri" w:cs="Arial"/>
          <w:sz w:val="22"/>
          <w:szCs w:val="22"/>
        </w:rPr>
        <w:t>-</w:t>
      </w:r>
      <w:r w:rsidRPr="00807287">
        <w:rPr>
          <w:rFonts w:ascii="Calibri" w:hAnsi="Calibri" w:cs="Arial"/>
          <w:sz w:val="22"/>
          <w:szCs w:val="22"/>
        </w:rPr>
        <w:tab/>
      </w:r>
      <w:r w:rsidR="00AA33EE">
        <w:rPr>
          <w:rFonts w:ascii="Calibri" w:hAnsi="Calibri" w:cs="Arial"/>
          <w:sz w:val="22"/>
          <w:szCs w:val="22"/>
        </w:rPr>
        <w:t>Konstrukční část</w:t>
      </w:r>
      <w:r w:rsidRPr="00807287">
        <w:rPr>
          <w:rFonts w:ascii="Calibri" w:hAnsi="Calibri" w:cs="Arial"/>
          <w:sz w:val="22"/>
          <w:szCs w:val="22"/>
        </w:rPr>
        <w:t xml:space="preserve"> – výkresy a zprávy, konstrukční řešení </w:t>
      </w:r>
      <w:r>
        <w:rPr>
          <w:rFonts w:ascii="Calibri" w:hAnsi="Calibri" w:cs="Arial"/>
          <w:sz w:val="22"/>
          <w:szCs w:val="22"/>
        </w:rPr>
        <w:t>opravy střechy</w:t>
      </w:r>
      <w:r w:rsidRPr="00807287">
        <w:rPr>
          <w:rFonts w:ascii="Calibri" w:hAnsi="Calibri" w:cs="Arial"/>
          <w:sz w:val="22"/>
          <w:szCs w:val="22"/>
        </w:rPr>
        <w:t xml:space="preserve">  </w:t>
      </w:r>
    </w:p>
    <w:p w:rsidR="00807287" w:rsidRPr="00807287" w:rsidRDefault="00807287" w:rsidP="00807287">
      <w:pPr>
        <w:jc w:val="both"/>
        <w:rPr>
          <w:rFonts w:ascii="Calibri" w:hAnsi="Calibri" w:cs="Arial"/>
          <w:sz w:val="22"/>
          <w:szCs w:val="22"/>
        </w:rPr>
      </w:pPr>
      <w:r w:rsidRPr="00807287">
        <w:rPr>
          <w:rFonts w:ascii="Calibri" w:hAnsi="Calibri" w:cs="Arial"/>
          <w:sz w:val="22"/>
          <w:szCs w:val="22"/>
        </w:rPr>
        <w:t>-</w:t>
      </w:r>
      <w:r w:rsidRPr="00807287">
        <w:rPr>
          <w:rFonts w:ascii="Calibri" w:hAnsi="Calibri" w:cs="Arial"/>
          <w:sz w:val="22"/>
          <w:szCs w:val="22"/>
        </w:rPr>
        <w:tab/>
        <w:t xml:space="preserve">Statický posudek </w:t>
      </w:r>
      <w:r>
        <w:rPr>
          <w:rFonts w:ascii="Calibri" w:hAnsi="Calibri" w:cs="Arial"/>
          <w:sz w:val="22"/>
          <w:szCs w:val="22"/>
        </w:rPr>
        <w:t>nové střechy</w:t>
      </w:r>
    </w:p>
    <w:p w:rsidR="00807287" w:rsidRPr="00807287" w:rsidRDefault="00807287" w:rsidP="00807287">
      <w:pPr>
        <w:jc w:val="both"/>
        <w:rPr>
          <w:rFonts w:ascii="Calibri" w:hAnsi="Calibri" w:cs="Arial"/>
          <w:sz w:val="22"/>
          <w:szCs w:val="22"/>
        </w:rPr>
      </w:pPr>
      <w:r w:rsidRPr="00807287">
        <w:rPr>
          <w:rFonts w:ascii="Calibri" w:hAnsi="Calibri" w:cs="Arial"/>
          <w:sz w:val="22"/>
          <w:szCs w:val="22"/>
        </w:rPr>
        <w:lastRenderedPageBreak/>
        <w:t>-</w:t>
      </w:r>
      <w:r w:rsidRPr="00807287">
        <w:rPr>
          <w:rFonts w:ascii="Calibri" w:hAnsi="Calibri" w:cs="Arial"/>
          <w:sz w:val="22"/>
          <w:szCs w:val="22"/>
        </w:rPr>
        <w:tab/>
        <w:t>Požárně bezpečnostní řešení</w:t>
      </w:r>
    </w:p>
    <w:p w:rsidR="00807287" w:rsidRPr="00807287" w:rsidRDefault="00807287" w:rsidP="00807287">
      <w:pPr>
        <w:jc w:val="both"/>
        <w:rPr>
          <w:rFonts w:ascii="Calibri" w:hAnsi="Calibri" w:cs="Arial"/>
          <w:sz w:val="22"/>
          <w:szCs w:val="22"/>
        </w:rPr>
      </w:pPr>
      <w:r>
        <w:rPr>
          <w:rFonts w:ascii="Calibri" w:hAnsi="Calibri" w:cs="Arial"/>
          <w:sz w:val="22"/>
          <w:szCs w:val="22"/>
        </w:rPr>
        <w:t>-</w:t>
      </w:r>
      <w:r>
        <w:rPr>
          <w:rFonts w:ascii="Calibri" w:hAnsi="Calibri" w:cs="Arial"/>
          <w:sz w:val="22"/>
          <w:szCs w:val="22"/>
        </w:rPr>
        <w:tab/>
        <w:t>Topení</w:t>
      </w:r>
      <w:r w:rsidRPr="00807287">
        <w:rPr>
          <w:rFonts w:ascii="Calibri" w:hAnsi="Calibri" w:cs="Arial"/>
          <w:sz w:val="22"/>
          <w:szCs w:val="22"/>
        </w:rPr>
        <w:t xml:space="preserve"> </w:t>
      </w:r>
    </w:p>
    <w:p w:rsidR="00807287" w:rsidRPr="00807287" w:rsidRDefault="00807287" w:rsidP="00807287">
      <w:pPr>
        <w:jc w:val="both"/>
        <w:rPr>
          <w:rFonts w:ascii="Calibri" w:hAnsi="Calibri" w:cs="Arial"/>
          <w:sz w:val="22"/>
          <w:szCs w:val="22"/>
        </w:rPr>
      </w:pPr>
      <w:r w:rsidRPr="00807287">
        <w:rPr>
          <w:rFonts w:ascii="Calibri" w:hAnsi="Calibri" w:cs="Arial"/>
          <w:sz w:val="22"/>
          <w:szCs w:val="22"/>
        </w:rPr>
        <w:t>-</w:t>
      </w:r>
      <w:r w:rsidRPr="00807287">
        <w:rPr>
          <w:rFonts w:ascii="Calibri" w:hAnsi="Calibri" w:cs="Arial"/>
          <w:sz w:val="22"/>
          <w:szCs w:val="22"/>
        </w:rPr>
        <w:tab/>
        <w:t xml:space="preserve">Zdrav. technická instalace </w:t>
      </w:r>
    </w:p>
    <w:p w:rsidR="00807287" w:rsidRPr="00807287" w:rsidRDefault="00807287" w:rsidP="00807287">
      <w:pPr>
        <w:jc w:val="both"/>
        <w:rPr>
          <w:rFonts w:ascii="Calibri" w:hAnsi="Calibri" w:cs="Arial"/>
          <w:sz w:val="22"/>
          <w:szCs w:val="22"/>
        </w:rPr>
      </w:pPr>
      <w:r w:rsidRPr="00807287">
        <w:rPr>
          <w:rFonts w:ascii="Calibri" w:hAnsi="Calibri" w:cs="Arial"/>
          <w:sz w:val="22"/>
          <w:szCs w:val="22"/>
        </w:rPr>
        <w:t>-</w:t>
      </w:r>
      <w:r w:rsidRPr="00807287">
        <w:rPr>
          <w:rFonts w:ascii="Calibri" w:hAnsi="Calibri" w:cs="Arial"/>
          <w:sz w:val="22"/>
          <w:szCs w:val="22"/>
        </w:rPr>
        <w:tab/>
        <w:t>Elektroinstalace silnoproud, slaboproud, hromosvod</w:t>
      </w:r>
    </w:p>
    <w:p w:rsidR="00807287" w:rsidRPr="00807287" w:rsidRDefault="00807287" w:rsidP="00807287">
      <w:pPr>
        <w:jc w:val="both"/>
        <w:rPr>
          <w:rFonts w:ascii="Calibri" w:hAnsi="Calibri" w:cs="Arial"/>
          <w:sz w:val="22"/>
          <w:szCs w:val="22"/>
        </w:rPr>
      </w:pPr>
      <w:r w:rsidRPr="00807287">
        <w:rPr>
          <w:rFonts w:ascii="Calibri" w:hAnsi="Calibri" w:cs="Arial"/>
          <w:sz w:val="22"/>
          <w:szCs w:val="22"/>
        </w:rPr>
        <w:t>-</w:t>
      </w:r>
      <w:r w:rsidRPr="00807287">
        <w:rPr>
          <w:rFonts w:ascii="Calibri" w:hAnsi="Calibri" w:cs="Arial"/>
          <w:sz w:val="22"/>
          <w:szCs w:val="22"/>
        </w:rPr>
        <w:tab/>
        <w:t xml:space="preserve">Vzduchotechnika  </w:t>
      </w:r>
    </w:p>
    <w:p w:rsidR="00727385" w:rsidRDefault="00727385">
      <w:pPr>
        <w:jc w:val="both"/>
      </w:pPr>
    </w:p>
    <w:p w:rsidR="00E37E32" w:rsidRDefault="00E37E32">
      <w:pPr>
        <w:jc w:val="both"/>
        <w:rPr>
          <w:rFonts w:ascii="Calibri" w:hAnsi="Calibri"/>
          <w:sz w:val="22"/>
          <w:szCs w:val="22"/>
        </w:rPr>
      </w:pPr>
      <w:r>
        <w:rPr>
          <w:rFonts w:ascii="Calibri" w:hAnsi="Calibri"/>
          <w:sz w:val="22"/>
          <w:szCs w:val="22"/>
        </w:rPr>
        <w:t>Projektová dokumentace DPS</w:t>
      </w:r>
      <w:r w:rsidR="006B56E1">
        <w:rPr>
          <w:rFonts w:ascii="Calibri" w:hAnsi="Calibri"/>
          <w:sz w:val="22"/>
          <w:szCs w:val="22"/>
        </w:rPr>
        <w:t>+DSP</w:t>
      </w:r>
      <w:r>
        <w:rPr>
          <w:rFonts w:ascii="Calibri" w:hAnsi="Calibri"/>
          <w:sz w:val="22"/>
          <w:szCs w:val="22"/>
        </w:rPr>
        <w:t xml:space="preserve"> bude předána v tištěné podobě celkem v počtu </w:t>
      </w:r>
      <w:r w:rsidR="00E274D9">
        <w:rPr>
          <w:rFonts w:ascii="Calibri" w:hAnsi="Calibri"/>
          <w:sz w:val="22"/>
          <w:szCs w:val="22"/>
        </w:rPr>
        <w:t>6</w:t>
      </w:r>
      <w:r>
        <w:rPr>
          <w:rFonts w:ascii="Calibri" w:hAnsi="Calibri"/>
          <w:sz w:val="22"/>
          <w:szCs w:val="22"/>
        </w:rPr>
        <w:t xml:space="preserve"> paré</w:t>
      </w:r>
      <w:r>
        <w:rPr>
          <w:rFonts w:ascii="Calibri" w:hAnsi="Calibri" w:cs="Arial"/>
          <w:sz w:val="22"/>
          <w:szCs w:val="22"/>
        </w:rPr>
        <w:t xml:space="preserve"> a 2x na CD nosiči v el. podobě ve formátu pdf a </w:t>
      </w:r>
      <w:r>
        <w:rPr>
          <w:rFonts w:ascii="Calibri" w:hAnsi="Calibri"/>
          <w:sz w:val="22"/>
        </w:rPr>
        <w:t>dwg</w:t>
      </w:r>
      <w:r>
        <w:rPr>
          <w:rFonts w:ascii="Calibri" w:hAnsi="Calibri"/>
          <w:sz w:val="22"/>
          <w:szCs w:val="22"/>
        </w:rPr>
        <w:t>.</w:t>
      </w:r>
    </w:p>
    <w:p w:rsidR="000D47D1" w:rsidRDefault="000D47D1">
      <w:pPr>
        <w:jc w:val="both"/>
        <w:rPr>
          <w:rFonts w:ascii="Calibri" w:hAnsi="Calibri"/>
          <w:sz w:val="22"/>
          <w:szCs w:val="22"/>
        </w:rPr>
      </w:pPr>
    </w:p>
    <w:p w:rsidR="00E37E32" w:rsidRDefault="00E37E32">
      <w:pPr>
        <w:rPr>
          <w:rFonts w:ascii="Calibri" w:hAnsi="Calibri" w:cs="Arial"/>
          <w:color w:val="000000"/>
          <w:sz w:val="22"/>
          <w:szCs w:val="22"/>
        </w:rPr>
      </w:pPr>
      <w:r>
        <w:rPr>
          <w:rFonts w:ascii="Calibri" w:hAnsi="Calibri" w:cs="Arial"/>
          <w:color w:val="000000"/>
          <w:sz w:val="22"/>
          <w:szCs w:val="22"/>
        </w:rPr>
        <w:t>2.2. Soupis prací</w:t>
      </w:r>
    </w:p>
    <w:p w:rsidR="00E37E32" w:rsidRDefault="00E37E32">
      <w:pPr>
        <w:jc w:val="both"/>
        <w:rPr>
          <w:rFonts w:ascii="Calibri" w:hAnsi="Calibri" w:cs="Arial"/>
          <w:sz w:val="22"/>
          <w:szCs w:val="22"/>
        </w:rPr>
      </w:pPr>
      <w:r>
        <w:rPr>
          <w:rFonts w:ascii="Calibri" w:hAnsi="Calibri" w:cs="Arial"/>
          <w:sz w:val="22"/>
          <w:szCs w:val="22"/>
        </w:rPr>
        <w:t xml:space="preserve">Soupis prací bude zpracován v rozsahu a obsahu dle vyhlášky č. </w:t>
      </w:r>
      <w:r w:rsidR="00B240E9">
        <w:rPr>
          <w:rFonts w:ascii="Calibri" w:hAnsi="Calibri" w:cs="Arial"/>
          <w:sz w:val="22"/>
          <w:szCs w:val="22"/>
        </w:rPr>
        <w:t>169/2016</w:t>
      </w:r>
      <w:r>
        <w:rPr>
          <w:rFonts w:ascii="Calibri" w:hAnsi="Calibri" w:cs="Arial"/>
          <w:sz w:val="22"/>
          <w:szCs w:val="22"/>
        </w:rPr>
        <w:t xml:space="preserve"> Sb. v platném znění.</w:t>
      </w:r>
    </w:p>
    <w:p w:rsidR="00E37E32" w:rsidRDefault="00E37E32">
      <w:pPr>
        <w:jc w:val="both"/>
        <w:rPr>
          <w:rFonts w:ascii="Calibri" w:hAnsi="Calibri" w:cs="Arial"/>
          <w:sz w:val="22"/>
          <w:szCs w:val="22"/>
        </w:rPr>
      </w:pPr>
      <w:r>
        <w:rPr>
          <w:rFonts w:ascii="Calibri" w:hAnsi="Calibri" w:cs="Arial"/>
          <w:sz w:val="22"/>
          <w:szCs w:val="22"/>
        </w:rPr>
        <w:t xml:space="preserve">Při sestavování soupisů prací je možné použít v souladu s §4, odstavcem 4 vyhlášky č. </w:t>
      </w:r>
      <w:r w:rsidR="00D31F4F">
        <w:rPr>
          <w:rFonts w:ascii="Calibri" w:hAnsi="Calibri" w:cs="Arial"/>
          <w:sz w:val="22"/>
          <w:szCs w:val="22"/>
        </w:rPr>
        <w:t>169/2016</w:t>
      </w:r>
      <w:r>
        <w:rPr>
          <w:rFonts w:ascii="Calibri" w:hAnsi="Calibri" w:cs="Arial"/>
          <w:sz w:val="22"/>
          <w:szCs w:val="22"/>
        </w:rPr>
        <w:t xml:space="preserve"> Sb. v platném znění odkaz na cenovou soustavu, musí však být dodržen §4, odstavec 5 vyhlášky č. </w:t>
      </w:r>
      <w:r w:rsidR="00D31F4F">
        <w:rPr>
          <w:rFonts w:ascii="Calibri" w:hAnsi="Calibri" w:cs="Arial"/>
          <w:sz w:val="22"/>
          <w:szCs w:val="22"/>
        </w:rPr>
        <w:t>169/2016</w:t>
      </w:r>
      <w:r>
        <w:rPr>
          <w:rFonts w:ascii="Calibri" w:hAnsi="Calibri" w:cs="Arial"/>
          <w:sz w:val="22"/>
          <w:szCs w:val="22"/>
        </w:rPr>
        <w:t xml:space="preserve"> Sb. v platném znění. Každá položka soupisu prací použitá ze zvolené cenové soustavy musí být řádně označena tak, aby bylo zřejmé, že je položkou z cenové soustavy, resp. z které je cenové soustavy. V případě použití cenové soustavy zhotovitel předá objednateli příslušnou dokumentaci tak, aby objednatel dodržel při zadání stavby §11, odstavec 2 vyhlášky č. </w:t>
      </w:r>
      <w:r w:rsidR="00D31F4F">
        <w:rPr>
          <w:rFonts w:ascii="Calibri" w:hAnsi="Calibri" w:cs="Arial"/>
          <w:sz w:val="22"/>
          <w:szCs w:val="22"/>
        </w:rPr>
        <w:t>169/2016</w:t>
      </w:r>
      <w:r>
        <w:rPr>
          <w:rFonts w:ascii="Calibri" w:hAnsi="Calibri" w:cs="Arial"/>
          <w:sz w:val="22"/>
          <w:szCs w:val="22"/>
        </w:rPr>
        <w:t xml:space="preserve"> Sb. v platném znění.</w:t>
      </w:r>
    </w:p>
    <w:p w:rsidR="00125213" w:rsidRPr="00125213" w:rsidRDefault="00125213" w:rsidP="00125213">
      <w:pPr>
        <w:rPr>
          <w:rFonts w:ascii="Calibri" w:hAnsi="Calibri" w:cs="Arial"/>
          <w:sz w:val="22"/>
          <w:szCs w:val="22"/>
        </w:rPr>
      </w:pPr>
      <w:r w:rsidRPr="00125213">
        <w:rPr>
          <w:rFonts w:ascii="Calibri" w:hAnsi="Calibri" w:cs="Arial"/>
          <w:sz w:val="22"/>
          <w:szCs w:val="22"/>
        </w:rPr>
        <w:t>V případě, že bude v soupisu prací užita jednotka KOMPLET – je nutné ji pro porovnatelnost nabídek řádně</w:t>
      </w:r>
      <w:r>
        <w:t xml:space="preserve"> </w:t>
      </w:r>
      <w:r w:rsidRPr="00125213">
        <w:rPr>
          <w:rFonts w:ascii="Calibri" w:hAnsi="Calibri" w:cs="Arial"/>
          <w:sz w:val="22"/>
          <w:szCs w:val="22"/>
        </w:rPr>
        <w:t>vyspecifikovat.</w:t>
      </w:r>
    </w:p>
    <w:p w:rsidR="00E37E32" w:rsidRDefault="00E37E32">
      <w:pPr>
        <w:jc w:val="both"/>
        <w:rPr>
          <w:rFonts w:ascii="Calibri" w:hAnsi="Calibri" w:cs="Arial"/>
          <w:sz w:val="22"/>
          <w:szCs w:val="22"/>
        </w:rPr>
      </w:pPr>
      <w:r>
        <w:rPr>
          <w:rFonts w:ascii="Calibri" w:hAnsi="Calibri" w:cs="Arial"/>
          <w:sz w:val="22"/>
          <w:szCs w:val="22"/>
        </w:rPr>
        <w:t>Soupis prací k DPS bude předán v tištěné podobě celkem v počtu 2 paré a 2x na CD nosiči v el. podobě ve formátu EXCEL a ve formátu XML (v souladu s §§12 až 1</w:t>
      </w:r>
      <w:r w:rsidR="006974F8">
        <w:rPr>
          <w:rFonts w:ascii="Calibri" w:hAnsi="Calibri" w:cs="Arial"/>
          <w:sz w:val="22"/>
          <w:szCs w:val="22"/>
        </w:rPr>
        <w:t>3</w:t>
      </w:r>
      <w:r>
        <w:rPr>
          <w:rFonts w:ascii="Calibri" w:hAnsi="Calibri" w:cs="Arial"/>
          <w:sz w:val="22"/>
          <w:szCs w:val="22"/>
        </w:rPr>
        <w:t xml:space="preserve"> vyhlášky č.</w:t>
      </w:r>
      <w:r w:rsidR="006974F8">
        <w:rPr>
          <w:rFonts w:ascii="Calibri" w:hAnsi="Calibri" w:cs="Arial"/>
          <w:sz w:val="22"/>
          <w:szCs w:val="22"/>
        </w:rPr>
        <w:t xml:space="preserve"> 169/2016</w:t>
      </w:r>
      <w:r>
        <w:rPr>
          <w:rFonts w:ascii="Calibri" w:hAnsi="Calibri" w:cs="Arial"/>
          <w:sz w:val="22"/>
          <w:szCs w:val="22"/>
        </w:rPr>
        <w:t xml:space="preserve"> Sb. v platném znění).</w:t>
      </w:r>
    </w:p>
    <w:p w:rsidR="00E37E32" w:rsidRDefault="00E37E32">
      <w:pPr>
        <w:ind w:left="735"/>
        <w:jc w:val="both"/>
        <w:rPr>
          <w:rFonts w:ascii="Calibri" w:hAnsi="Calibri" w:cs="Arial"/>
          <w:sz w:val="22"/>
          <w:szCs w:val="22"/>
        </w:rPr>
      </w:pPr>
    </w:p>
    <w:p w:rsidR="00E37E32" w:rsidRDefault="00E37E32">
      <w:pPr>
        <w:jc w:val="both"/>
        <w:rPr>
          <w:rFonts w:ascii="Calibri" w:hAnsi="Calibri" w:cs="Arial"/>
          <w:sz w:val="22"/>
          <w:szCs w:val="22"/>
        </w:rPr>
      </w:pPr>
      <w:r>
        <w:rPr>
          <w:rFonts w:ascii="Calibri" w:hAnsi="Calibri" w:cs="Arial"/>
          <w:sz w:val="22"/>
          <w:szCs w:val="22"/>
        </w:rPr>
        <w:t>2.3. Rozpočet</w:t>
      </w:r>
    </w:p>
    <w:p w:rsidR="00E37E32" w:rsidRDefault="00E37E32">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E37E32" w:rsidRDefault="00E37E32">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rsidR="00E37E32" w:rsidRDefault="00E37E32">
      <w:pPr>
        <w:jc w:val="both"/>
        <w:rPr>
          <w:rFonts w:ascii="Calibri" w:hAnsi="Calibri" w:cs="Arial"/>
          <w:sz w:val="22"/>
          <w:szCs w:val="22"/>
        </w:rPr>
      </w:pPr>
      <w:r>
        <w:rPr>
          <w:rFonts w:ascii="Calibri" w:hAnsi="Calibri" w:cs="Arial"/>
          <w:sz w:val="22"/>
          <w:szCs w:val="22"/>
        </w:rPr>
        <w:t>Rozpočet k DPS bude předán v tištěné podobě celkem v počtu 1 paré a 1x na CD nosiči v el. podobě ve formátu EXCEL a pdf.</w:t>
      </w:r>
    </w:p>
    <w:p w:rsidR="00E64ED5" w:rsidRDefault="00E64ED5">
      <w:pPr>
        <w:jc w:val="both"/>
        <w:rPr>
          <w:rFonts w:ascii="Calibri" w:hAnsi="Calibri" w:cs="Arial"/>
          <w:sz w:val="22"/>
          <w:szCs w:val="22"/>
        </w:rPr>
      </w:pPr>
    </w:p>
    <w:p w:rsidR="00962A7A" w:rsidRDefault="006E7462">
      <w:pPr>
        <w:jc w:val="both"/>
        <w:rPr>
          <w:rFonts w:ascii="Calibri" w:hAnsi="Calibri" w:cs="Arial"/>
          <w:sz w:val="22"/>
          <w:szCs w:val="22"/>
        </w:rPr>
      </w:pPr>
      <w:r>
        <w:rPr>
          <w:rFonts w:ascii="Calibri" w:hAnsi="Calibri" w:cs="Arial"/>
          <w:sz w:val="22"/>
          <w:szCs w:val="22"/>
        </w:rPr>
        <w:t xml:space="preserve">2.4. </w:t>
      </w:r>
      <w:r w:rsidR="00962A7A">
        <w:rPr>
          <w:rFonts w:ascii="Calibri" w:hAnsi="Calibri" w:cs="Arial"/>
          <w:sz w:val="22"/>
          <w:szCs w:val="22"/>
        </w:rPr>
        <w:t>Podklady</w:t>
      </w:r>
    </w:p>
    <w:p w:rsidR="00962A7A" w:rsidRDefault="00962A7A">
      <w:pPr>
        <w:jc w:val="both"/>
        <w:rPr>
          <w:rFonts w:ascii="Calibri" w:hAnsi="Calibri" w:cs="Arial"/>
          <w:sz w:val="22"/>
          <w:szCs w:val="22"/>
        </w:rPr>
      </w:pPr>
      <w:r>
        <w:rPr>
          <w:rFonts w:ascii="Calibri" w:hAnsi="Calibri" w:cs="Arial"/>
          <w:sz w:val="22"/>
          <w:szCs w:val="22"/>
        </w:rPr>
        <w:t xml:space="preserve">- podkladem pro zpracování DPS je projektová dokumentace </w:t>
      </w:r>
      <w:r w:rsidR="006B1C21">
        <w:rPr>
          <w:rFonts w:ascii="Calibri" w:hAnsi="Calibri" w:cs="Arial"/>
          <w:sz w:val="22"/>
          <w:szCs w:val="22"/>
        </w:rPr>
        <w:t>z</w:t>
      </w:r>
      <w:r>
        <w:rPr>
          <w:rFonts w:ascii="Calibri" w:hAnsi="Calibri" w:cs="Arial"/>
          <w:sz w:val="22"/>
          <w:szCs w:val="22"/>
        </w:rPr>
        <w:t xml:space="preserve">pracovaná </w:t>
      </w:r>
      <w:r w:rsidR="00E1631B">
        <w:rPr>
          <w:rFonts w:ascii="Calibri" w:hAnsi="Calibri" w:cs="Arial"/>
          <w:sz w:val="22"/>
          <w:szCs w:val="22"/>
        </w:rPr>
        <w:t xml:space="preserve">Ing. </w:t>
      </w:r>
      <w:r w:rsidR="006B1C21">
        <w:rPr>
          <w:rFonts w:ascii="Calibri" w:hAnsi="Calibri" w:cs="Arial"/>
          <w:sz w:val="22"/>
          <w:szCs w:val="22"/>
        </w:rPr>
        <w:t>Radovanem Novotným z března 2017 rozšířen</w:t>
      </w:r>
      <w:r w:rsidR="00702933" w:rsidRPr="00133270">
        <w:rPr>
          <w:rFonts w:ascii="Calibri" w:hAnsi="Calibri" w:cs="Arial"/>
          <w:sz w:val="22"/>
          <w:szCs w:val="22"/>
        </w:rPr>
        <w:t>á</w:t>
      </w:r>
      <w:r w:rsidR="006B1C21" w:rsidRPr="00133270">
        <w:rPr>
          <w:rFonts w:ascii="Calibri" w:hAnsi="Calibri" w:cs="Arial"/>
          <w:sz w:val="22"/>
          <w:szCs w:val="22"/>
        </w:rPr>
        <w:t xml:space="preserve"> </w:t>
      </w:r>
      <w:r w:rsidR="006B1C21">
        <w:rPr>
          <w:rFonts w:ascii="Calibri" w:hAnsi="Calibri" w:cs="Arial"/>
          <w:sz w:val="22"/>
          <w:szCs w:val="22"/>
        </w:rPr>
        <w:t>o zastřešení terasy, včetně prosklené stěny</w:t>
      </w:r>
      <w:r w:rsidR="00EA4570">
        <w:rPr>
          <w:rFonts w:ascii="Calibri" w:hAnsi="Calibri" w:cs="Arial"/>
          <w:sz w:val="22"/>
          <w:szCs w:val="22"/>
        </w:rPr>
        <w:t>.</w:t>
      </w:r>
      <w:r>
        <w:rPr>
          <w:rFonts w:ascii="Calibri" w:hAnsi="Calibri" w:cs="Arial"/>
          <w:sz w:val="22"/>
          <w:szCs w:val="22"/>
        </w:rPr>
        <w:t xml:space="preserve"> </w:t>
      </w:r>
      <w:r w:rsidR="002A1F88">
        <w:rPr>
          <w:rFonts w:ascii="Calibri" w:hAnsi="Calibri" w:cs="Arial"/>
          <w:sz w:val="22"/>
          <w:szCs w:val="22"/>
        </w:rPr>
        <w:t xml:space="preserve"> </w:t>
      </w:r>
    </w:p>
    <w:p w:rsidR="002D75E3" w:rsidRDefault="002D75E3">
      <w:pPr>
        <w:jc w:val="both"/>
        <w:rPr>
          <w:rFonts w:ascii="Calibri" w:hAnsi="Calibri" w:cs="Arial"/>
          <w:sz w:val="22"/>
          <w:szCs w:val="22"/>
        </w:rPr>
      </w:pPr>
      <w:r>
        <w:rPr>
          <w:rFonts w:ascii="Calibri" w:hAnsi="Calibri" w:cs="Arial"/>
          <w:sz w:val="22"/>
          <w:szCs w:val="22"/>
        </w:rPr>
        <w:t>-  podkladem pro zpracování DSP je odborný průzkum současného technického stavu střech městského plaveckého bazénu v Jablonci nad Nisou od DEKPROJEKTU s.r.o., IČ: 276 42 411, z listopadu 2016.</w:t>
      </w:r>
    </w:p>
    <w:p w:rsidR="004D4BBA" w:rsidRDefault="004D4BBA" w:rsidP="002A1F88">
      <w:pPr>
        <w:rPr>
          <w:rFonts w:ascii="Calibri" w:hAnsi="Calibri" w:cs="Arial"/>
          <w:sz w:val="22"/>
          <w:szCs w:val="22"/>
        </w:rPr>
      </w:pPr>
    </w:p>
    <w:p w:rsidR="004D4BBA" w:rsidRDefault="004D4BBA" w:rsidP="002A1F88">
      <w:pPr>
        <w:rPr>
          <w:rFonts w:ascii="Calibri" w:hAnsi="Calibri" w:cs="Arial"/>
          <w:sz w:val="22"/>
          <w:szCs w:val="22"/>
        </w:rPr>
      </w:pPr>
    </w:p>
    <w:p w:rsidR="00E37E32" w:rsidRPr="00835AD1" w:rsidRDefault="00E37E32" w:rsidP="00E64ED5">
      <w:pPr>
        <w:pStyle w:val="Nadpis1"/>
        <w:numPr>
          <w:ilvl w:val="0"/>
          <w:numId w:val="0"/>
        </w:numPr>
        <w:rPr>
          <w:rFonts w:ascii="Calibri" w:hAnsi="Calibri"/>
          <w:caps/>
          <w:color w:val="FF0000"/>
          <w:sz w:val="22"/>
        </w:rPr>
      </w:pPr>
      <w:r w:rsidRPr="00835AD1">
        <w:rPr>
          <w:rFonts w:ascii="Calibri" w:hAnsi="Calibri"/>
          <w:caps/>
          <w:color w:val="FF0000"/>
          <w:sz w:val="22"/>
        </w:rPr>
        <w:t>3. požadavky na zpracování předmětu díla</w:t>
      </w:r>
    </w:p>
    <w:p w:rsidR="002D4273" w:rsidRPr="00835AD1" w:rsidRDefault="002D4273" w:rsidP="002D4273">
      <w:pPr>
        <w:pStyle w:val="Zkladntext"/>
        <w:rPr>
          <w:color w:val="FF0000"/>
        </w:rPr>
      </w:pPr>
    </w:p>
    <w:p w:rsidR="00BE0D6E" w:rsidRDefault="00E37E32">
      <w:pPr>
        <w:jc w:val="both"/>
        <w:rPr>
          <w:rFonts w:ascii="Calibri" w:hAnsi="Calibri"/>
          <w:sz w:val="22"/>
          <w:szCs w:val="22"/>
        </w:rPr>
      </w:pPr>
      <w:r>
        <w:rPr>
          <w:rFonts w:ascii="Calibri" w:hAnsi="Calibri"/>
          <w:sz w:val="22"/>
          <w:szCs w:val="22"/>
        </w:rPr>
        <w:t>3.1. Po zhotoviteli projektové dokumentace DPS</w:t>
      </w:r>
      <w:r w:rsidR="0088174A">
        <w:rPr>
          <w:rFonts w:ascii="Calibri" w:hAnsi="Calibri"/>
          <w:sz w:val="22"/>
          <w:szCs w:val="22"/>
        </w:rPr>
        <w:t xml:space="preserve"> a DSP</w:t>
      </w:r>
      <w:r>
        <w:rPr>
          <w:rFonts w:ascii="Calibri" w:hAnsi="Calibri"/>
          <w:sz w:val="22"/>
          <w:szCs w:val="22"/>
        </w:rPr>
        <w:t xml:space="preserve"> je požadována koordinace a zodpovědnost za koordinaci jednotlivých částí projektové dokumentace DPS</w:t>
      </w:r>
      <w:r w:rsidR="0088174A">
        <w:rPr>
          <w:rFonts w:ascii="Calibri" w:hAnsi="Calibri"/>
          <w:sz w:val="22"/>
          <w:szCs w:val="22"/>
        </w:rPr>
        <w:t xml:space="preserve"> a DSP</w:t>
      </w:r>
      <w:r w:rsidR="00BE0D6E">
        <w:rPr>
          <w:rFonts w:ascii="Calibri" w:hAnsi="Calibri"/>
          <w:sz w:val="22"/>
          <w:szCs w:val="22"/>
        </w:rPr>
        <w:t>.</w:t>
      </w:r>
      <w:r w:rsidR="005C2FC6">
        <w:rPr>
          <w:rFonts w:ascii="Calibri" w:hAnsi="Calibri"/>
          <w:sz w:val="22"/>
          <w:szCs w:val="22"/>
        </w:rPr>
        <w:t xml:space="preserve">  </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3.2. Projektová dokumentace DPS</w:t>
      </w:r>
      <w:r w:rsidR="00B80ECF">
        <w:rPr>
          <w:rFonts w:ascii="Calibri" w:hAnsi="Calibri"/>
          <w:sz w:val="22"/>
          <w:szCs w:val="22"/>
        </w:rPr>
        <w:t xml:space="preserve"> a DSP</w:t>
      </w:r>
      <w:r>
        <w:rPr>
          <w:rFonts w:ascii="Calibri" w:hAnsi="Calibri"/>
          <w:sz w:val="22"/>
          <w:szCs w:val="22"/>
        </w:rPr>
        <w:t xml:space="preserve"> bude obsahovat úplné technické řešení. Za úplné technické řešení objednatel nepovažuje zejména:</w:t>
      </w:r>
    </w:p>
    <w:p w:rsidR="00E37E32" w:rsidRDefault="00E37E32">
      <w:pPr>
        <w:ind w:left="709"/>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DPS</w:t>
      </w:r>
    </w:p>
    <w:p w:rsidR="00E37E32" w:rsidRDefault="00E37E32">
      <w:pPr>
        <w:ind w:left="709"/>
        <w:jc w:val="both"/>
        <w:rPr>
          <w:rFonts w:ascii="Calibri" w:hAnsi="Calibri"/>
          <w:sz w:val="22"/>
          <w:szCs w:val="22"/>
        </w:rPr>
      </w:pPr>
      <w:r>
        <w:rPr>
          <w:rFonts w:ascii="Calibri" w:hAnsi="Calibri"/>
          <w:sz w:val="22"/>
          <w:szCs w:val="22"/>
        </w:rPr>
        <w:t>- použití odkazů na dořešení projektové dokumentace DPS během provádění prací na stavbě, pokud objednatel nerozhodne jinak</w:t>
      </w:r>
    </w:p>
    <w:p w:rsidR="00E37E32" w:rsidRDefault="00E37E32">
      <w:pPr>
        <w:ind w:left="709"/>
        <w:jc w:val="both"/>
        <w:rPr>
          <w:rFonts w:ascii="Calibri" w:hAnsi="Calibri"/>
          <w:sz w:val="22"/>
          <w:szCs w:val="22"/>
        </w:rPr>
      </w:pPr>
      <w:r>
        <w:rPr>
          <w:rFonts w:ascii="Calibri" w:hAnsi="Calibri"/>
          <w:sz w:val="22"/>
          <w:szCs w:val="22"/>
        </w:rPr>
        <w:t>- použití odkazů ve smyslu „určí investor“ nebo „bude stanoveno architektem/projektantem během provádění prací“ apod.</w:t>
      </w:r>
    </w:p>
    <w:p w:rsidR="00E37E32" w:rsidRDefault="00E37E32">
      <w:pPr>
        <w:ind w:left="709"/>
        <w:jc w:val="both"/>
        <w:rPr>
          <w:rFonts w:ascii="Calibri" w:hAnsi="Calibri"/>
          <w:sz w:val="22"/>
          <w:szCs w:val="22"/>
        </w:rPr>
      </w:pPr>
      <w:r>
        <w:rPr>
          <w:rFonts w:ascii="Calibri" w:hAnsi="Calibri"/>
          <w:sz w:val="22"/>
          <w:szCs w:val="22"/>
        </w:rPr>
        <w:lastRenderedPageBreak/>
        <w:t>- použití odkazů na normy, vyhlášky, zákony apod. bez uvedení konkrétního druhu, čísla, roku vydání apod. či odkazů na již neplatné normy, vyhlášky, zákona apod.</w:t>
      </w:r>
    </w:p>
    <w:p w:rsidR="00E37E32" w:rsidRDefault="00E37E32">
      <w:pPr>
        <w:ind w:left="709"/>
        <w:jc w:val="both"/>
        <w:rPr>
          <w:rFonts w:ascii="Calibri" w:hAnsi="Calibri"/>
          <w:sz w:val="22"/>
          <w:szCs w:val="22"/>
        </w:rPr>
      </w:pPr>
      <w:r>
        <w:rPr>
          <w:rFonts w:ascii="Calibri" w:hAnsi="Calibri"/>
          <w:sz w:val="22"/>
          <w:szCs w:val="22"/>
        </w:rPr>
        <w:t>- nezkoordinované či špatně zkoordinované jednotlivé části projektové dokumentace DPS</w:t>
      </w:r>
    </w:p>
    <w:p w:rsidR="00E37E32" w:rsidRDefault="00E37E32">
      <w:pPr>
        <w:ind w:left="709"/>
        <w:jc w:val="both"/>
        <w:rPr>
          <w:rFonts w:ascii="Calibri" w:hAnsi="Calibri"/>
          <w:sz w:val="22"/>
          <w:szCs w:val="22"/>
        </w:rPr>
      </w:pPr>
      <w:r>
        <w:rPr>
          <w:rFonts w:ascii="Calibri" w:hAnsi="Calibri"/>
          <w:sz w:val="22"/>
          <w:szCs w:val="22"/>
        </w:rPr>
        <w:t>- návrh použití nevhodných materiálů a technologií</w:t>
      </w:r>
    </w:p>
    <w:p w:rsidR="00E37E32" w:rsidRDefault="00E37E32">
      <w:pPr>
        <w:ind w:left="709"/>
        <w:jc w:val="both"/>
        <w:rPr>
          <w:rFonts w:ascii="Calibri" w:hAnsi="Calibri"/>
          <w:sz w:val="22"/>
          <w:szCs w:val="22"/>
        </w:rPr>
      </w:pPr>
      <w:r>
        <w:rPr>
          <w:rFonts w:ascii="Calibri" w:hAnsi="Calibri"/>
          <w:sz w:val="22"/>
          <w:szCs w:val="22"/>
        </w:rPr>
        <w:t>- neuvedení druhu a počtu požadovaných zkoušek (vč. jejich případného rozmístění na stavbě) provedených konstrukcí či použitých materiálů, včetně hodnot, kterých má být zkouškou dosaženo</w:t>
      </w:r>
    </w:p>
    <w:p w:rsidR="00E37E32" w:rsidRDefault="00E37E32">
      <w:pPr>
        <w:ind w:left="709"/>
        <w:jc w:val="both"/>
        <w:rPr>
          <w:rFonts w:ascii="Calibri" w:hAnsi="Calibri"/>
          <w:sz w:val="22"/>
          <w:szCs w:val="22"/>
        </w:rPr>
      </w:pPr>
      <w:r>
        <w:rPr>
          <w:rFonts w:ascii="Calibri" w:hAnsi="Calibri"/>
          <w:sz w:val="22"/>
          <w:szCs w:val="22"/>
        </w:rPr>
        <w:t>- neuvedení druhu a počtu požadovaných revizí</w:t>
      </w:r>
    </w:p>
    <w:p w:rsidR="00E37E32" w:rsidRDefault="00E37E32">
      <w:pPr>
        <w:ind w:left="709"/>
        <w:jc w:val="both"/>
        <w:rPr>
          <w:rFonts w:ascii="Calibri" w:hAnsi="Calibri"/>
          <w:sz w:val="22"/>
          <w:szCs w:val="22"/>
        </w:rPr>
      </w:pPr>
      <w:r>
        <w:rPr>
          <w:rFonts w:ascii="Calibri" w:hAnsi="Calibri"/>
          <w:sz w:val="22"/>
          <w:szCs w:val="22"/>
        </w:rPr>
        <w:t>- nedoložení řezů či detailů v netypických místech stavby</w:t>
      </w:r>
    </w:p>
    <w:p w:rsidR="00E37E32" w:rsidRDefault="00E37E32">
      <w:pPr>
        <w:ind w:left="709"/>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E37E32" w:rsidRDefault="00E37E32">
      <w:pPr>
        <w:ind w:left="709"/>
        <w:jc w:val="both"/>
        <w:rPr>
          <w:rFonts w:ascii="Calibri" w:hAnsi="Calibri"/>
          <w:sz w:val="22"/>
          <w:szCs w:val="22"/>
        </w:rPr>
      </w:pPr>
      <w:r>
        <w:rPr>
          <w:rFonts w:ascii="Calibri" w:hAnsi="Calibri"/>
          <w:sz w:val="22"/>
          <w:szCs w:val="22"/>
        </w:rPr>
        <w:t>- absence řešení vazby stavby na okolí, a to při provádění prací i po jejich provedení</w:t>
      </w:r>
    </w:p>
    <w:p w:rsidR="00E37E32" w:rsidRDefault="00E37E32">
      <w:pPr>
        <w:ind w:left="709"/>
        <w:jc w:val="both"/>
        <w:rPr>
          <w:rFonts w:ascii="Calibri" w:hAnsi="Calibri"/>
          <w:sz w:val="22"/>
          <w:szCs w:val="22"/>
        </w:rPr>
      </w:pPr>
      <w:r>
        <w:rPr>
          <w:rFonts w:ascii="Calibri" w:hAnsi="Calibri"/>
          <w:sz w:val="22"/>
          <w:szCs w:val="22"/>
        </w:rPr>
        <w:t>- nedodržení rozsahu a obsahu projektové dokumentace DPS dle odstavce 2.1.</w:t>
      </w:r>
    </w:p>
    <w:p w:rsidR="00E37E32" w:rsidRDefault="00E37E32">
      <w:pPr>
        <w:ind w:left="709"/>
        <w:jc w:val="both"/>
        <w:rPr>
          <w:rFonts w:ascii="Calibri" w:hAnsi="Calibri"/>
          <w:sz w:val="22"/>
          <w:szCs w:val="22"/>
        </w:rPr>
      </w:pPr>
      <w:r>
        <w:rPr>
          <w:rFonts w:ascii="Calibri" w:hAnsi="Calibri"/>
          <w:sz w:val="22"/>
          <w:szCs w:val="22"/>
        </w:rPr>
        <w:t>- nedodržení rozsahu a obsahu soupisu prací dle odstavce 2.2.</w:t>
      </w:r>
    </w:p>
    <w:p w:rsidR="002D4273" w:rsidRDefault="002D4273">
      <w:pPr>
        <w:ind w:left="709"/>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 xml:space="preserve">3.3. Navržené řešení stavby musí vést k provedení kvalitní stavby a současně musí být provedení stavby navrženo úsporně, a to jak s ohledem na náklady na výstavbu, tak s ohledem na budoucí provozní náklady. V projektové dokumentaci DPS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3.4. Zhotovitel je povinen projektovou dokumentaci DPS průběžně konzultovat s objednatelem a jím určenými osobami. Zhotovitel vyzve objednatele ke koordinačním schůzkám nad rozpracovanou projektovou dokumentací DPS.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DPS. Koordinační schůzka se může konat i z podnětu objednatele, přičemž povinnosti obou stran jsou stejné jako při koordinační schůzce konané z podnětu zhotovitele.</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 xml:space="preserve">3.5. V případě, že pro řádné dokončení předmětu plnění je nezbytné provedení průzkumů, posouzení či zkoušek, které nejsou předmětem plnění této smlouvy, předá zhotovitel písemně požadavek na jejich zpracování objednateli, a to včetně termínu na jejich provedení. V případě, že jejich zpracování objednatel nezajistí do požadovaného termínu, je zhotovitel oprávněn toto uvést do projektové dokumentace DPS. </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3.</w:t>
      </w:r>
      <w:r w:rsidR="00966235">
        <w:rPr>
          <w:rFonts w:ascii="Calibri" w:hAnsi="Calibri"/>
          <w:sz w:val="22"/>
          <w:szCs w:val="22"/>
        </w:rPr>
        <w:t>6</w:t>
      </w:r>
      <w:r>
        <w:rPr>
          <w:rFonts w:ascii="Calibri" w:hAnsi="Calibri"/>
          <w:sz w:val="22"/>
          <w:szCs w:val="22"/>
        </w:rPr>
        <w:t xml:space="preserve">. Projektová dokumentace DPS a soupis prací musí být zhotovitelem zpracovány mimo jiné v souladu s požadavky zákona č. 137/2006 Sb. v platném znění a s požadavky vyhlášky </w:t>
      </w:r>
      <w:r w:rsidR="00245067">
        <w:rPr>
          <w:rFonts w:ascii="Calibri" w:hAnsi="Calibri"/>
          <w:sz w:val="22"/>
          <w:szCs w:val="22"/>
        </w:rPr>
        <w:t>169/2016</w:t>
      </w:r>
      <w:r>
        <w:rPr>
          <w:rFonts w:ascii="Calibri" w:hAnsi="Calibri"/>
          <w:sz w:val="22"/>
          <w:szCs w:val="22"/>
        </w:rPr>
        <w:t xml:space="preserve"> Sb. v platném znění  – projektová dokumentace DPS ani soupis prací nesmí obsahovat zejména názvy a odkazy na konkrétní výrobky atd. s výjimkou případu uvedeného v ustanovení § 44 odst. 11 zákona č. 137/2006 Sb. v platném znění.</w:t>
      </w:r>
    </w:p>
    <w:p w:rsidR="002D4273" w:rsidRDefault="002D4273">
      <w:pPr>
        <w:jc w:val="both"/>
        <w:rPr>
          <w:rFonts w:ascii="Calibri" w:hAnsi="Calibri"/>
          <w:sz w:val="22"/>
          <w:szCs w:val="22"/>
        </w:rPr>
      </w:pPr>
    </w:p>
    <w:p w:rsidR="005F7E05" w:rsidRDefault="00E37E32">
      <w:pPr>
        <w:jc w:val="both"/>
        <w:rPr>
          <w:rFonts w:ascii="Calibri" w:hAnsi="Calibri"/>
          <w:sz w:val="22"/>
          <w:szCs w:val="22"/>
        </w:rPr>
      </w:pPr>
      <w:r>
        <w:rPr>
          <w:rFonts w:ascii="Calibri" w:hAnsi="Calibri"/>
          <w:sz w:val="22"/>
          <w:szCs w:val="22"/>
        </w:rPr>
        <w:t>3.</w:t>
      </w:r>
      <w:r w:rsidR="00966235">
        <w:rPr>
          <w:rFonts w:ascii="Calibri" w:hAnsi="Calibri"/>
          <w:sz w:val="22"/>
          <w:szCs w:val="22"/>
        </w:rPr>
        <w:t>7</w:t>
      </w:r>
      <w:r>
        <w:rPr>
          <w:rFonts w:ascii="Calibri" w:hAnsi="Calibri"/>
          <w:sz w:val="22"/>
          <w:szCs w:val="22"/>
        </w:rPr>
        <w:t xml:space="preserve">. Projektová dokumentace DPS (zejména pak textová část) musí být v členění uvedeném ve vyhlášce </w:t>
      </w:r>
    </w:p>
    <w:p w:rsidR="00E37E32" w:rsidRDefault="00E37E32">
      <w:pPr>
        <w:jc w:val="both"/>
        <w:rPr>
          <w:rFonts w:ascii="Calibri" w:hAnsi="Calibri"/>
          <w:sz w:val="22"/>
          <w:szCs w:val="22"/>
        </w:rPr>
      </w:pPr>
      <w:r>
        <w:rPr>
          <w:rFonts w:ascii="Calibri" w:hAnsi="Calibri"/>
          <w:sz w:val="22"/>
          <w:szCs w:val="22"/>
        </w:rPr>
        <w:t>č. 499/2006 Sb. v platném znění a musí obsahovat všechny části dle těchto vyhlášek. Pokud některé části uvedených vyhlášek nejsou pro stavbu relevantní, bude v projektové dokumentaci výslovně uvedeno, že tyto části nejsou s ohledem na charakter stavby relevantní.</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3.</w:t>
      </w:r>
      <w:r w:rsidR="00966235">
        <w:rPr>
          <w:rFonts w:ascii="Calibri" w:hAnsi="Calibri"/>
          <w:sz w:val="22"/>
          <w:szCs w:val="22"/>
        </w:rPr>
        <w:t>8</w:t>
      </w:r>
      <w:r>
        <w:rPr>
          <w:rFonts w:ascii="Calibri" w:hAnsi="Calibri"/>
          <w:sz w:val="22"/>
          <w:szCs w:val="22"/>
        </w:rPr>
        <w:t>. Soupis prací nesmí obsahovat položky s nulovou výměrou.</w:t>
      </w:r>
    </w:p>
    <w:p w:rsidR="00E37E32" w:rsidRDefault="00E37E32">
      <w:pPr>
        <w:ind w:left="682"/>
        <w:jc w:val="both"/>
        <w:rPr>
          <w:rFonts w:ascii="Calibri" w:hAnsi="Calibri"/>
          <w:sz w:val="22"/>
          <w:szCs w:val="22"/>
        </w:rPr>
      </w:pPr>
    </w:p>
    <w:p w:rsidR="002E095C" w:rsidRDefault="002E095C">
      <w:pPr>
        <w:ind w:left="682"/>
        <w:jc w:val="both"/>
        <w:rPr>
          <w:rFonts w:ascii="Calibri" w:hAnsi="Calibri"/>
          <w:sz w:val="22"/>
          <w:szCs w:val="22"/>
        </w:rPr>
      </w:pPr>
    </w:p>
    <w:p w:rsidR="00E37E32" w:rsidRPr="00835AD1" w:rsidRDefault="00E37E32" w:rsidP="00E64ED5">
      <w:pPr>
        <w:pStyle w:val="Nadpis1"/>
        <w:numPr>
          <w:ilvl w:val="0"/>
          <w:numId w:val="0"/>
        </w:numPr>
        <w:ind w:left="-15" w:hanging="15"/>
        <w:rPr>
          <w:rFonts w:ascii="Calibri" w:hAnsi="Calibri"/>
          <w:caps/>
          <w:color w:val="FF0000"/>
          <w:sz w:val="22"/>
        </w:rPr>
      </w:pPr>
      <w:r w:rsidRPr="00835AD1">
        <w:rPr>
          <w:rFonts w:ascii="Calibri" w:hAnsi="Calibri"/>
          <w:caps/>
          <w:color w:val="FF0000"/>
          <w:sz w:val="22"/>
        </w:rPr>
        <w:t>4. PODMÍNKY pro PŘEVZETÍ PŘEDMĚTU SMLOUVY</w:t>
      </w:r>
    </w:p>
    <w:p w:rsidR="002D4273" w:rsidRPr="002D4273" w:rsidRDefault="002D4273" w:rsidP="002D4273">
      <w:pPr>
        <w:pStyle w:val="Zkladntext"/>
      </w:pPr>
    </w:p>
    <w:p w:rsidR="00E37E32" w:rsidRDefault="00E37E32">
      <w:pPr>
        <w:jc w:val="both"/>
        <w:rPr>
          <w:rFonts w:ascii="Calibri" w:hAnsi="Calibri"/>
          <w:sz w:val="22"/>
          <w:szCs w:val="22"/>
        </w:rPr>
      </w:pPr>
      <w:r>
        <w:rPr>
          <w:rFonts w:ascii="Calibri" w:hAnsi="Calibri"/>
          <w:sz w:val="22"/>
          <w:szCs w:val="22"/>
        </w:rPr>
        <w:t>4.1. Zhotovitel předá objednateli kompletně dokončený předmět smlouvy ve 2 tištěných paré (vč. soupisu prací) objednateli ke kontrole nejpozději do termínu dokončení díla, který je uveden v článku 5.</w:t>
      </w:r>
    </w:p>
    <w:p w:rsidR="002D4273" w:rsidRDefault="002D4273">
      <w:pPr>
        <w:jc w:val="both"/>
        <w:rPr>
          <w:rFonts w:ascii="Calibri" w:hAnsi="Calibri"/>
          <w:sz w:val="22"/>
          <w:szCs w:val="22"/>
        </w:rPr>
      </w:pPr>
    </w:p>
    <w:p w:rsidR="002D4273" w:rsidRDefault="00E37E32">
      <w:pPr>
        <w:jc w:val="both"/>
        <w:rPr>
          <w:rFonts w:ascii="Calibri" w:hAnsi="Calibri"/>
          <w:sz w:val="22"/>
          <w:szCs w:val="22"/>
        </w:rPr>
      </w:pPr>
      <w:r>
        <w:rPr>
          <w:rFonts w:ascii="Calibri" w:hAnsi="Calibri"/>
          <w:sz w:val="22"/>
          <w:szCs w:val="22"/>
        </w:rPr>
        <w:t>4.2. Objednatel si vyhrazuje právo na 21 denní kontrolu dokončeného předmětu smlouvy.</w:t>
      </w:r>
    </w:p>
    <w:p w:rsidR="00E37E32" w:rsidRDefault="00E37E32">
      <w:pPr>
        <w:jc w:val="both"/>
        <w:rPr>
          <w:rFonts w:ascii="Calibri" w:hAnsi="Calibri"/>
          <w:sz w:val="22"/>
          <w:szCs w:val="22"/>
        </w:rPr>
      </w:pPr>
      <w:r>
        <w:rPr>
          <w:rFonts w:ascii="Calibri" w:hAnsi="Calibri"/>
          <w:sz w:val="22"/>
          <w:szCs w:val="22"/>
        </w:rPr>
        <w:lastRenderedPageBreak/>
        <w:t xml:space="preserve">4.3. V případě, že objednatel neshledá na dokončeném předmětu smlouvy žádné vady či nedodělky, které by bránily vypsání výběrového řízení na zhotovitele stavby či realizaci stavby, vystaví objednatel protokol o předání a převzetí díla. </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4.4. Pokud dokončený předmět smlouvy bude vykazovat drobné vady či nedodělky nebránící vypsání výběrového řízení na zhotovitele stavby či realizaci stavby, bude protokol o předání a převzetí díla obsahovat soupis těchto vad a nedodělků s termínem pro jejich odstranění.</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4.5. Protokol o předání a převzetí díla musí být podepsán následujícími osobami:</w:t>
      </w:r>
    </w:p>
    <w:p w:rsidR="00E37E32" w:rsidRDefault="00E37E32">
      <w:pPr>
        <w:ind w:left="737"/>
        <w:jc w:val="both"/>
        <w:rPr>
          <w:rFonts w:ascii="Calibri" w:hAnsi="Calibri"/>
          <w:sz w:val="22"/>
          <w:szCs w:val="22"/>
        </w:rPr>
      </w:pPr>
      <w:r>
        <w:rPr>
          <w:rFonts w:ascii="Calibri" w:hAnsi="Calibri"/>
          <w:sz w:val="22"/>
          <w:szCs w:val="22"/>
        </w:rPr>
        <w:t>- za objednatele:</w:t>
      </w:r>
    </w:p>
    <w:p w:rsidR="00AD2D14" w:rsidRDefault="00F40409" w:rsidP="00AD2D14">
      <w:pPr>
        <w:ind w:left="567" w:firstLine="142"/>
        <w:jc w:val="both"/>
        <w:rPr>
          <w:rFonts w:ascii="Calibri" w:hAnsi="Calibri"/>
          <w:sz w:val="22"/>
          <w:szCs w:val="22"/>
        </w:rPr>
      </w:pPr>
      <w:r>
        <w:rPr>
          <w:rFonts w:ascii="Calibri" w:hAnsi="Calibri"/>
          <w:sz w:val="22"/>
          <w:szCs w:val="22"/>
        </w:rPr>
        <w:t>Václavem Kotkem</w:t>
      </w:r>
      <w:r w:rsidR="00AD2D14">
        <w:rPr>
          <w:rFonts w:ascii="Calibri" w:hAnsi="Calibri"/>
          <w:sz w:val="22"/>
          <w:szCs w:val="22"/>
        </w:rPr>
        <w:t xml:space="preserve">, vedoucí oddělení </w:t>
      </w:r>
      <w:r>
        <w:rPr>
          <w:rFonts w:ascii="Calibri" w:hAnsi="Calibri"/>
          <w:sz w:val="22"/>
          <w:szCs w:val="22"/>
        </w:rPr>
        <w:t>správy objektů</w:t>
      </w:r>
    </w:p>
    <w:p w:rsidR="00E37E32" w:rsidRDefault="00F40409">
      <w:pPr>
        <w:ind w:left="737"/>
        <w:jc w:val="both"/>
        <w:rPr>
          <w:rFonts w:ascii="Calibri" w:hAnsi="Calibri"/>
          <w:sz w:val="22"/>
          <w:szCs w:val="22"/>
        </w:rPr>
      </w:pPr>
      <w:r>
        <w:rPr>
          <w:rFonts w:ascii="Calibri" w:hAnsi="Calibri"/>
          <w:sz w:val="22"/>
          <w:szCs w:val="22"/>
        </w:rPr>
        <w:t>Jiřím Cvrčkem</w:t>
      </w:r>
      <w:r w:rsidR="00E37E32">
        <w:rPr>
          <w:rFonts w:ascii="Calibri" w:hAnsi="Calibri"/>
          <w:sz w:val="22"/>
          <w:szCs w:val="22"/>
        </w:rPr>
        <w:t xml:space="preserve">, </w:t>
      </w:r>
      <w:r>
        <w:rPr>
          <w:rFonts w:ascii="Calibri" w:hAnsi="Calibri"/>
          <w:sz w:val="22"/>
          <w:szCs w:val="22"/>
        </w:rPr>
        <w:t>technikem</w:t>
      </w:r>
      <w:r w:rsidR="00E37E32">
        <w:rPr>
          <w:rFonts w:ascii="Calibri" w:hAnsi="Calibri"/>
          <w:sz w:val="22"/>
          <w:szCs w:val="22"/>
        </w:rPr>
        <w:t xml:space="preserve"> oddělení </w:t>
      </w:r>
      <w:r>
        <w:rPr>
          <w:rFonts w:ascii="Calibri" w:hAnsi="Calibri"/>
          <w:sz w:val="22"/>
          <w:szCs w:val="22"/>
        </w:rPr>
        <w:t>správy objektů</w:t>
      </w:r>
    </w:p>
    <w:p w:rsidR="00E37E32" w:rsidRDefault="0061095F">
      <w:pPr>
        <w:ind w:left="737"/>
        <w:jc w:val="both"/>
        <w:rPr>
          <w:rFonts w:ascii="Calibri" w:hAnsi="Calibri"/>
          <w:color w:val="000000"/>
          <w:sz w:val="22"/>
          <w:szCs w:val="22"/>
        </w:rPr>
      </w:pPr>
      <w:r>
        <w:rPr>
          <w:rFonts w:ascii="Calibri" w:hAnsi="Calibri"/>
          <w:color w:val="000000"/>
          <w:sz w:val="22"/>
          <w:szCs w:val="22"/>
        </w:rPr>
        <w:t xml:space="preserve"> </w:t>
      </w:r>
      <w:r w:rsidR="00E37E32">
        <w:rPr>
          <w:rFonts w:ascii="Calibri" w:hAnsi="Calibri"/>
          <w:color w:val="000000"/>
          <w:sz w:val="22"/>
          <w:szCs w:val="22"/>
        </w:rPr>
        <w:t>- za zhotovitele:</w:t>
      </w:r>
    </w:p>
    <w:p w:rsidR="0077277C" w:rsidRDefault="00963F68" w:rsidP="00966235">
      <w:pPr>
        <w:ind w:left="737"/>
        <w:jc w:val="both"/>
        <w:rPr>
          <w:rFonts w:ascii="Calibri" w:hAnsi="Calibri"/>
          <w:color w:val="000000"/>
          <w:sz w:val="22"/>
          <w:szCs w:val="22"/>
        </w:rPr>
      </w:pPr>
      <w:r>
        <w:rPr>
          <w:rFonts w:ascii="Calibri" w:hAnsi="Calibri"/>
          <w:color w:val="000000"/>
          <w:sz w:val="22"/>
          <w:szCs w:val="22"/>
        </w:rPr>
        <w:t>Ing</w:t>
      </w:r>
      <w:r w:rsidR="00125213">
        <w:rPr>
          <w:rFonts w:ascii="Calibri" w:hAnsi="Calibri"/>
          <w:color w:val="000000"/>
          <w:sz w:val="22"/>
          <w:szCs w:val="22"/>
        </w:rPr>
        <w:t xml:space="preserve">. </w:t>
      </w:r>
      <w:r w:rsidR="00F40409">
        <w:rPr>
          <w:rFonts w:ascii="Calibri" w:hAnsi="Calibri"/>
          <w:color w:val="000000"/>
          <w:sz w:val="22"/>
          <w:szCs w:val="22"/>
        </w:rPr>
        <w:t>Radovanem Novotným</w:t>
      </w:r>
    </w:p>
    <w:p w:rsidR="00E37E32" w:rsidRDefault="00E37E32">
      <w:pPr>
        <w:ind w:left="737"/>
        <w:jc w:val="both"/>
        <w:rPr>
          <w:rFonts w:ascii="Calibri" w:hAnsi="Calibri"/>
          <w:sz w:val="22"/>
          <w:szCs w:val="22"/>
        </w:rPr>
      </w:pPr>
      <w:r>
        <w:rPr>
          <w:rFonts w:ascii="Calibri" w:hAnsi="Calibri"/>
          <w:sz w:val="22"/>
          <w:szCs w:val="22"/>
        </w:rPr>
        <w:t>Podpisy uvedených osob jsou nezbytné pro platnost protokolu.</w:t>
      </w:r>
    </w:p>
    <w:p w:rsidR="00E37E32" w:rsidRDefault="00E37E32">
      <w:pPr>
        <w:ind w:left="737"/>
        <w:jc w:val="both"/>
        <w:rPr>
          <w:rFonts w:ascii="Calibri" w:hAnsi="Calibri"/>
          <w:sz w:val="22"/>
          <w:szCs w:val="22"/>
        </w:rPr>
      </w:pPr>
      <w:r>
        <w:rPr>
          <w:rFonts w:ascii="Calibri" w:hAnsi="Calibri"/>
          <w:sz w:val="22"/>
          <w:szCs w:val="22"/>
        </w:rPr>
        <w:t xml:space="preserve">Předávací protokol může být zároveň podepsán i dalšími osobami. </w:t>
      </w:r>
    </w:p>
    <w:p w:rsidR="002D4273" w:rsidRDefault="002D4273">
      <w:pPr>
        <w:ind w:left="737"/>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 xml:space="preserve">4.6. V případě, že objednatel shledá na dokončeném předmětu smlouvy vady či nedodělky, které by bránily vypsání výběrového řízení na zhotovitele stavby či realizaci stavby, předá objednatel zhotoviteli písemné vyjádření se zdůvodněním, proč předané dílo odmítá převzít. Ve zdůvodnění budou heslovitě vyjmenovány důvody pro nepřevzetí díla. Objednatel není povinen ve zdůvodnění uvádět přesný popis jednotlivých vad či nedodělků díla. </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 xml:space="preserve">4.7. </w:t>
      </w:r>
      <w:r w:rsidRPr="00874F3A">
        <w:rPr>
          <w:rFonts w:ascii="Calibri" w:hAnsi="Calibri"/>
          <w:sz w:val="22"/>
          <w:szCs w:val="22"/>
        </w:rPr>
        <w:t>V případě, že objednatel shledá na dokončeném předmětu smlouvy vady či nedodělky dle ustanovení</w:t>
      </w:r>
      <w:r>
        <w:rPr>
          <w:rFonts w:ascii="Calibri" w:hAnsi="Calibri"/>
          <w:sz w:val="22"/>
          <w:szCs w:val="22"/>
        </w:rPr>
        <w:t xml:space="preserve">  </w:t>
      </w:r>
      <w:r w:rsidRPr="00874F3A">
        <w:rPr>
          <w:rFonts w:ascii="Calibri" w:hAnsi="Calibri"/>
          <w:sz w:val="22"/>
          <w:szCs w:val="22"/>
        </w:rPr>
        <w:t>4.6.,</w:t>
      </w:r>
      <w:r w:rsidR="00E64ED5" w:rsidRPr="00874F3A">
        <w:rPr>
          <w:rFonts w:ascii="Calibri" w:hAnsi="Calibri"/>
          <w:sz w:val="22"/>
          <w:szCs w:val="22"/>
        </w:rPr>
        <w:t xml:space="preserve"> </w:t>
      </w:r>
      <w:r w:rsidRPr="00874F3A">
        <w:rPr>
          <w:rFonts w:ascii="Calibri" w:hAnsi="Calibri"/>
          <w:sz w:val="22"/>
          <w:szCs w:val="22"/>
        </w:rPr>
        <w:t>které by bránily vypsání výběrového řízení na zhotovitele stavby či realizaci stavby, je objednatel oprávněn poskytnout přiměřenou lhůtu k nápravě a uplatnit smluvní pokutu nebo odstoupit od smlouvy o dílo.</w:t>
      </w:r>
    </w:p>
    <w:p w:rsidR="00027062" w:rsidRDefault="00027062">
      <w:pPr>
        <w:jc w:val="both"/>
        <w:rPr>
          <w:rFonts w:ascii="Calibri" w:hAnsi="Calibri"/>
          <w:sz w:val="22"/>
          <w:szCs w:val="22"/>
        </w:rPr>
      </w:pPr>
    </w:p>
    <w:p w:rsidR="00E37E32" w:rsidRDefault="00E37E32" w:rsidP="002E095C">
      <w:pPr>
        <w:jc w:val="both"/>
        <w:rPr>
          <w:rFonts w:ascii="Calibri" w:hAnsi="Calibri"/>
          <w:color w:val="000000"/>
          <w:sz w:val="22"/>
          <w:szCs w:val="22"/>
        </w:rPr>
      </w:pPr>
    </w:p>
    <w:p w:rsidR="00E37E32" w:rsidRPr="00835AD1" w:rsidRDefault="00E37E32" w:rsidP="00E64ED5">
      <w:pPr>
        <w:pStyle w:val="Nadpis1"/>
        <w:numPr>
          <w:ilvl w:val="0"/>
          <w:numId w:val="0"/>
        </w:numPr>
        <w:rPr>
          <w:rFonts w:ascii="Calibri" w:hAnsi="Calibri"/>
          <w:caps/>
          <w:color w:val="FF0000"/>
          <w:sz w:val="22"/>
        </w:rPr>
      </w:pPr>
      <w:r w:rsidRPr="00835AD1">
        <w:rPr>
          <w:rFonts w:ascii="Calibri" w:hAnsi="Calibri"/>
          <w:caps/>
          <w:color w:val="FF0000"/>
          <w:sz w:val="22"/>
        </w:rPr>
        <w:t>5. Termín plnění zakázky</w:t>
      </w:r>
    </w:p>
    <w:p w:rsidR="0088200B" w:rsidRPr="0088200B" w:rsidRDefault="0088200B" w:rsidP="0088200B">
      <w:pPr>
        <w:pStyle w:val="Zkladntext"/>
      </w:pPr>
    </w:p>
    <w:p w:rsidR="0077277C" w:rsidRDefault="00E37E32">
      <w:pPr>
        <w:jc w:val="both"/>
        <w:rPr>
          <w:rFonts w:ascii="Calibri" w:hAnsi="Calibri"/>
          <w:sz w:val="22"/>
          <w:szCs w:val="22"/>
        </w:rPr>
      </w:pPr>
      <w:r w:rsidRPr="00B33F8A">
        <w:rPr>
          <w:rFonts w:ascii="Calibri" w:hAnsi="Calibri"/>
          <w:sz w:val="22"/>
          <w:szCs w:val="22"/>
        </w:rPr>
        <w:t>5.1. Termín dokončení díla:</w:t>
      </w:r>
      <w:r w:rsidRPr="00B33F8A">
        <w:rPr>
          <w:rFonts w:ascii="Calibri" w:hAnsi="Calibri"/>
          <w:sz w:val="22"/>
          <w:szCs w:val="22"/>
        </w:rPr>
        <w:tab/>
      </w:r>
    </w:p>
    <w:p w:rsidR="0077277C" w:rsidRDefault="0077277C" w:rsidP="008C36DD">
      <w:pPr>
        <w:ind w:firstLine="567"/>
        <w:jc w:val="both"/>
        <w:rPr>
          <w:rFonts w:ascii="Calibri" w:hAnsi="Calibri"/>
          <w:sz w:val="22"/>
          <w:szCs w:val="22"/>
        </w:rPr>
      </w:pPr>
      <w:r>
        <w:rPr>
          <w:rFonts w:ascii="Calibri" w:hAnsi="Calibri"/>
          <w:sz w:val="22"/>
          <w:szCs w:val="22"/>
        </w:rPr>
        <w:t>Dokumentace pro provádění stavby</w:t>
      </w:r>
      <w:r w:rsidR="00125213">
        <w:rPr>
          <w:rFonts w:ascii="Calibri" w:hAnsi="Calibri"/>
          <w:sz w:val="22"/>
          <w:szCs w:val="22"/>
        </w:rPr>
        <w:tab/>
      </w:r>
      <w:r w:rsidR="00125213">
        <w:rPr>
          <w:rFonts w:ascii="Calibri" w:hAnsi="Calibri"/>
          <w:sz w:val="22"/>
          <w:szCs w:val="22"/>
        </w:rPr>
        <w:tab/>
      </w:r>
      <w:r w:rsidR="00125213">
        <w:rPr>
          <w:rFonts w:ascii="Calibri" w:hAnsi="Calibri"/>
          <w:sz w:val="22"/>
          <w:szCs w:val="22"/>
        </w:rPr>
        <w:tab/>
      </w:r>
      <w:r w:rsidR="00A14FA9">
        <w:rPr>
          <w:rFonts w:ascii="Calibri" w:hAnsi="Calibri"/>
          <w:sz w:val="22"/>
          <w:szCs w:val="22"/>
        </w:rPr>
        <w:t>31.8.2017</w:t>
      </w:r>
    </w:p>
    <w:p w:rsidR="00905369" w:rsidRDefault="00905369" w:rsidP="008C36DD">
      <w:pPr>
        <w:ind w:firstLine="567"/>
        <w:jc w:val="both"/>
        <w:rPr>
          <w:rFonts w:ascii="Calibri" w:hAnsi="Calibri"/>
          <w:sz w:val="22"/>
          <w:szCs w:val="22"/>
        </w:rPr>
      </w:pPr>
      <w:r>
        <w:rPr>
          <w:rFonts w:ascii="Calibri" w:hAnsi="Calibri"/>
          <w:sz w:val="22"/>
          <w:szCs w:val="22"/>
        </w:rPr>
        <w:t>Předpokládané předání stavebního povolení</w:t>
      </w:r>
      <w:r>
        <w:rPr>
          <w:rFonts w:ascii="Calibri" w:hAnsi="Calibri"/>
          <w:sz w:val="22"/>
          <w:szCs w:val="22"/>
        </w:rPr>
        <w:tab/>
      </w:r>
      <w:r>
        <w:rPr>
          <w:rFonts w:ascii="Calibri" w:hAnsi="Calibri"/>
          <w:sz w:val="22"/>
          <w:szCs w:val="22"/>
        </w:rPr>
        <w:tab/>
        <w:t>31.1.2018</w:t>
      </w:r>
    </w:p>
    <w:p w:rsidR="00905369" w:rsidRDefault="00905369" w:rsidP="008C36DD">
      <w:pPr>
        <w:ind w:firstLine="567"/>
        <w:jc w:val="both"/>
        <w:rPr>
          <w:rFonts w:ascii="Calibri" w:hAnsi="Calibri"/>
          <w:color w:val="000000"/>
          <w:sz w:val="22"/>
          <w:szCs w:val="22"/>
        </w:rPr>
      </w:pPr>
    </w:p>
    <w:p w:rsidR="00E37E32" w:rsidRDefault="0077277C">
      <w:pPr>
        <w:tabs>
          <w:tab w:val="right" w:pos="27642"/>
        </w:tabs>
        <w:ind w:left="2268" w:hanging="1701"/>
        <w:jc w:val="both"/>
        <w:rPr>
          <w:rFonts w:ascii="Calibri" w:hAnsi="Calibri"/>
          <w:color w:val="000000"/>
          <w:sz w:val="22"/>
          <w:szCs w:val="22"/>
        </w:rPr>
      </w:pPr>
      <w:r>
        <w:rPr>
          <w:rFonts w:ascii="Calibri" w:hAnsi="Calibri"/>
          <w:color w:val="000000"/>
          <w:sz w:val="22"/>
          <w:szCs w:val="22"/>
        </w:rPr>
        <w:tab/>
      </w:r>
    </w:p>
    <w:p w:rsidR="00E37E32" w:rsidRPr="00835AD1" w:rsidRDefault="00E37E32" w:rsidP="00E64ED5">
      <w:pPr>
        <w:pStyle w:val="Nadpis1"/>
        <w:numPr>
          <w:ilvl w:val="0"/>
          <w:numId w:val="0"/>
        </w:numPr>
        <w:rPr>
          <w:rFonts w:ascii="Calibri" w:hAnsi="Calibri"/>
          <w:caps/>
          <w:color w:val="FF0000"/>
          <w:sz w:val="22"/>
        </w:rPr>
      </w:pPr>
      <w:r w:rsidRPr="00835AD1">
        <w:rPr>
          <w:rFonts w:ascii="Calibri" w:hAnsi="Calibri"/>
          <w:caps/>
          <w:color w:val="FF0000"/>
          <w:sz w:val="22"/>
        </w:rPr>
        <w:t>6. Cena za dílo</w:t>
      </w:r>
    </w:p>
    <w:p w:rsidR="00AC33FD" w:rsidRPr="00AC33FD" w:rsidRDefault="00AC33FD" w:rsidP="00AC33FD">
      <w:pPr>
        <w:pStyle w:val="Zkladntext"/>
      </w:pPr>
    </w:p>
    <w:p w:rsidR="00AC33FD" w:rsidRDefault="00E37E32" w:rsidP="003E18D2">
      <w:pPr>
        <w:spacing w:line="276" w:lineRule="auto"/>
        <w:jc w:val="both"/>
        <w:rPr>
          <w:rFonts w:ascii="Calibri" w:hAnsi="Calibri"/>
          <w:color w:val="000000"/>
          <w:sz w:val="22"/>
          <w:szCs w:val="22"/>
        </w:rPr>
      </w:pPr>
      <w:r>
        <w:rPr>
          <w:rFonts w:ascii="Calibri" w:hAnsi="Calibri"/>
          <w:color w:val="000000"/>
          <w:sz w:val="22"/>
          <w:szCs w:val="22"/>
        </w:rPr>
        <w:t xml:space="preserve">6.1. Cena za dílo </w:t>
      </w:r>
      <w:r w:rsidR="00AC33FD">
        <w:rPr>
          <w:rFonts w:ascii="Calibri" w:hAnsi="Calibri"/>
          <w:color w:val="000000"/>
          <w:sz w:val="22"/>
          <w:szCs w:val="22"/>
        </w:rPr>
        <w:t>bez DPH</w:t>
      </w:r>
      <w:r w:rsidR="0088200B">
        <w:rPr>
          <w:rFonts w:ascii="Calibri" w:hAnsi="Calibri"/>
          <w:color w:val="000000"/>
          <w:sz w:val="22"/>
          <w:szCs w:val="22"/>
        </w:rPr>
        <w:t xml:space="preserve"> </w:t>
      </w:r>
      <w:r w:rsidR="00FB65A4">
        <w:rPr>
          <w:rFonts w:ascii="Calibri" w:hAnsi="Calibri"/>
          <w:color w:val="000000"/>
          <w:sz w:val="22"/>
          <w:szCs w:val="22"/>
        </w:rPr>
        <w:tab/>
      </w:r>
      <w:r w:rsidR="00FB65A4" w:rsidRPr="00FB65A4">
        <w:rPr>
          <w:rFonts w:ascii="Calibri" w:hAnsi="Calibri"/>
          <w:color w:val="000000"/>
          <w:sz w:val="22"/>
          <w:szCs w:val="22"/>
        </w:rPr>
        <w:t xml:space="preserve"> </w:t>
      </w:r>
      <w:r w:rsidR="00125213">
        <w:rPr>
          <w:rFonts w:ascii="Calibri" w:hAnsi="Calibri"/>
          <w:color w:val="000000"/>
          <w:sz w:val="22"/>
          <w:szCs w:val="22"/>
        </w:rPr>
        <w:t xml:space="preserve"> </w:t>
      </w:r>
      <w:r w:rsidR="00125213">
        <w:rPr>
          <w:rFonts w:ascii="Calibri" w:hAnsi="Calibri"/>
          <w:color w:val="000000"/>
          <w:sz w:val="22"/>
          <w:szCs w:val="22"/>
        </w:rPr>
        <w:tab/>
      </w:r>
      <w:r w:rsidR="00125213">
        <w:rPr>
          <w:rFonts w:ascii="Calibri" w:hAnsi="Calibri"/>
          <w:color w:val="000000"/>
          <w:sz w:val="22"/>
          <w:szCs w:val="22"/>
        </w:rPr>
        <w:tab/>
      </w:r>
      <w:r w:rsidR="00AC33FD" w:rsidRPr="00AC33FD">
        <w:rPr>
          <w:rFonts w:ascii="Calibri" w:hAnsi="Calibri"/>
          <w:color w:val="000000"/>
          <w:sz w:val="22"/>
          <w:szCs w:val="22"/>
        </w:rPr>
        <w:t>199.</w:t>
      </w:r>
      <w:r w:rsidR="00F706A4">
        <w:rPr>
          <w:rFonts w:ascii="Calibri" w:hAnsi="Calibri"/>
          <w:color w:val="000000"/>
          <w:sz w:val="22"/>
          <w:szCs w:val="22"/>
        </w:rPr>
        <w:t>922</w:t>
      </w:r>
      <w:r w:rsidR="00AC33FD" w:rsidRPr="00AC33FD">
        <w:rPr>
          <w:rFonts w:ascii="Calibri" w:hAnsi="Calibri"/>
          <w:color w:val="000000"/>
          <w:sz w:val="22"/>
          <w:szCs w:val="22"/>
        </w:rPr>
        <w:t>,- Kč</w:t>
      </w:r>
      <w:r w:rsidR="00125213">
        <w:rPr>
          <w:rFonts w:ascii="Calibri" w:hAnsi="Calibri"/>
          <w:color w:val="000000"/>
          <w:sz w:val="22"/>
          <w:szCs w:val="22"/>
        </w:rPr>
        <w:tab/>
      </w:r>
      <w:r w:rsidR="00125213" w:rsidRPr="009F6942">
        <w:rPr>
          <w:rFonts w:ascii="Calibri" w:hAnsi="Calibri"/>
          <w:color w:val="000000"/>
          <w:sz w:val="22"/>
          <w:szCs w:val="22"/>
        </w:rPr>
        <w:t xml:space="preserve">  </w:t>
      </w:r>
    </w:p>
    <w:p w:rsidR="009F6942" w:rsidRDefault="0088200B" w:rsidP="003E18D2">
      <w:pPr>
        <w:spacing w:line="276" w:lineRule="auto"/>
        <w:jc w:val="both"/>
        <w:rPr>
          <w:rFonts w:ascii="Calibri" w:hAnsi="Calibri"/>
          <w:color w:val="000000"/>
          <w:sz w:val="22"/>
          <w:szCs w:val="22"/>
        </w:rPr>
      </w:pPr>
      <w:r>
        <w:rPr>
          <w:rFonts w:ascii="Calibri" w:hAnsi="Calibri"/>
          <w:color w:val="000000"/>
          <w:sz w:val="22"/>
          <w:szCs w:val="22"/>
        </w:rPr>
        <w:t xml:space="preserve"> </w:t>
      </w:r>
      <w:r w:rsidR="00AC33FD">
        <w:rPr>
          <w:rFonts w:ascii="Calibri" w:hAnsi="Calibri"/>
          <w:color w:val="000000"/>
          <w:sz w:val="22"/>
          <w:szCs w:val="22"/>
        </w:rPr>
        <w:t xml:space="preserve">       DPH 21%           </w:t>
      </w:r>
      <w:r w:rsidR="00F706A4">
        <w:rPr>
          <w:rFonts w:ascii="Calibri" w:hAnsi="Calibri"/>
          <w:color w:val="000000"/>
          <w:sz w:val="22"/>
          <w:szCs w:val="22"/>
        </w:rPr>
        <w:t xml:space="preserve">      </w:t>
      </w:r>
      <w:r w:rsidR="00F706A4">
        <w:rPr>
          <w:rFonts w:ascii="Calibri" w:hAnsi="Calibri"/>
          <w:color w:val="000000"/>
          <w:sz w:val="22"/>
          <w:szCs w:val="22"/>
        </w:rPr>
        <w:tab/>
      </w:r>
      <w:r w:rsidR="00F706A4">
        <w:rPr>
          <w:rFonts w:ascii="Calibri" w:hAnsi="Calibri"/>
          <w:color w:val="000000"/>
          <w:sz w:val="22"/>
          <w:szCs w:val="22"/>
        </w:rPr>
        <w:tab/>
      </w:r>
      <w:r w:rsidR="00F706A4">
        <w:rPr>
          <w:rFonts w:ascii="Calibri" w:hAnsi="Calibri"/>
          <w:color w:val="000000"/>
          <w:sz w:val="22"/>
          <w:szCs w:val="22"/>
        </w:rPr>
        <w:tab/>
        <w:t xml:space="preserve">                 41.984</w:t>
      </w:r>
      <w:r w:rsidR="00AC33FD">
        <w:rPr>
          <w:rFonts w:ascii="Calibri" w:hAnsi="Calibri"/>
          <w:color w:val="000000"/>
          <w:sz w:val="22"/>
          <w:szCs w:val="22"/>
        </w:rPr>
        <w:t>,- Kč</w:t>
      </w:r>
    </w:p>
    <w:p w:rsidR="00AC33FD" w:rsidRDefault="00AC33FD" w:rsidP="003E18D2">
      <w:pPr>
        <w:spacing w:line="276" w:lineRule="auto"/>
        <w:jc w:val="both"/>
        <w:rPr>
          <w:rFonts w:ascii="Calibri" w:hAnsi="Calibri"/>
          <w:b/>
          <w:color w:val="000000"/>
          <w:sz w:val="22"/>
          <w:szCs w:val="22"/>
        </w:rPr>
      </w:pPr>
      <w:r>
        <w:rPr>
          <w:rFonts w:ascii="Calibri" w:hAnsi="Calibri"/>
          <w:b/>
          <w:color w:val="000000"/>
          <w:sz w:val="22"/>
          <w:szCs w:val="22"/>
        </w:rPr>
        <w:t xml:space="preserve">     </w:t>
      </w:r>
      <w:r w:rsidR="00F706A4">
        <w:rPr>
          <w:rFonts w:ascii="Calibri" w:hAnsi="Calibri"/>
          <w:b/>
          <w:color w:val="000000"/>
          <w:sz w:val="22"/>
          <w:szCs w:val="22"/>
        </w:rPr>
        <w:t xml:space="preserve">   Cena včetně DPH 21%</w:t>
      </w:r>
      <w:r w:rsidR="00F706A4">
        <w:rPr>
          <w:rFonts w:ascii="Calibri" w:hAnsi="Calibri"/>
          <w:b/>
          <w:color w:val="000000"/>
          <w:sz w:val="22"/>
          <w:szCs w:val="22"/>
        </w:rPr>
        <w:tab/>
      </w:r>
      <w:r w:rsidR="00F706A4">
        <w:rPr>
          <w:rFonts w:ascii="Calibri" w:hAnsi="Calibri"/>
          <w:b/>
          <w:color w:val="000000"/>
          <w:sz w:val="22"/>
          <w:szCs w:val="22"/>
        </w:rPr>
        <w:tab/>
      </w:r>
      <w:r w:rsidR="00F706A4">
        <w:rPr>
          <w:rFonts w:ascii="Calibri" w:hAnsi="Calibri"/>
          <w:b/>
          <w:color w:val="000000"/>
          <w:sz w:val="22"/>
          <w:szCs w:val="22"/>
        </w:rPr>
        <w:tab/>
        <w:t>241.906</w:t>
      </w:r>
      <w:r>
        <w:rPr>
          <w:rFonts w:ascii="Calibri" w:hAnsi="Calibri"/>
          <w:b/>
          <w:color w:val="000000"/>
          <w:sz w:val="22"/>
          <w:szCs w:val="22"/>
        </w:rPr>
        <w:t>,- Kč</w:t>
      </w:r>
    </w:p>
    <w:p w:rsidR="00D60866" w:rsidRDefault="00D60866" w:rsidP="009F6942">
      <w:pPr>
        <w:jc w:val="both"/>
        <w:rPr>
          <w:rFonts w:ascii="Calibri" w:hAnsi="Calibri"/>
          <w:b/>
          <w:color w:val="000000"/>
          <w:sz w:val="22"/>
          <w:szCs w:val="22"/>
        </w:rPr>
      </w:pPr>
    </w:p>
    <w:p w:rsidR="00AC33FD" w:rsidRDefault="00AC33FD" w:rsidP="009F6942">
      <w:pPr>
        <w:jc w:val="both"/>
        <w:rPr>
          <w:rFonts w:ascii="Calibri" w:hAnsi="Calibri"/>
          <w:b/>
          <w:color w:val="000000"/>
          <w:sz w:val="22"/>
          <w:szCs w:val="22"/>
        </w:rPr>
      </w:pPr>
      <w:r>
        <w:rPr>
          <w:rFonts w:ascii="Calibri" w:hAnsi="Calibri"/>
          <w:b/>
          <w:color w:val="000000"/>
          <w:sz w:val="22"/>
          <w:szCs w:val="22"/>
        </w:rPr>
        <w:t xml:space="preserve">       </w:t>
      </w:r>
      <w:r w:rsidR="00F706A4">
        <w:rPr>
          <w:rFonts w:ascii="Calibri" w:hAnsi="Calibri"/>
          <w:b/>
          <w:color w:val="000000"/>
          <w:sz w:val="22"/>
          <w:szCs w:val="22"/>
        </w:rPr>
        <w:t>(slovy:dvěstěčtyřicetjedentisícdevětsetšest</w:t>
      </w:r>
      <w:r>
        <w:rPr>
          <w:rFonts w:ascii="Calibri" w:hAnsi="Calibri"/>
          <w:b/>
          <w:color w:val="000000"/>
          <w:sz w:val="22"/>
          <w:szCs w:val="22"/>
        </w:rPr>
        <w:t>korunčesk</w:t>
      </w:r>
      <w:r w:rsidR="00F706A4">
        <w:rPr>
          <w:rFonts w:ascii="Calibri" w:hAnsi="Calibri"/>
          <w:b/>
          <w:color w:val="000000"/>
          <w:sz w:val="22"/>
          <w:szCs w:val="22"/>
        </w:rPr>
        <w:t>ých</w:t>
      </w:r>
      <w:r>
        <w:rPr>
          <w:rFonts w:ascii="Calibri" w:hAnsi="Calibri"/>
          <w:b/>
          <w:color w:val="000000"/>
          <w:sz w:val="22"/>
          <w:szCs w:val="22"/>
        </w:rPr>
        <w:t>)</w:t>
      </w:r>
    </w:p>
    <w:p w:rsidR="00AC33FD" w:rsidRDefault="00AC33FD" w:rsidP="009F6942">
      <w:pPr>
        <w:jc w:val="both"/>
        <w:rPr>
          <w:rFonts w:ascii="Calibri" w:hAnsi="Calibri"/>
          <w:b/>
          <w:color w:val="000000"/>
          <w:sz w:val="22"/>
          <w:szCs w:val="22"/>
        </w:rPr>
      </w:pPr>
      <w:r>
        <w:rPr>
          <w:rFonts w:ascii="Calibri" w:hAnsi="Calibri"/>
          <w:b/>
          <w:color w:val="000000"/>
          <w:sz w:val="22"/>
          <w:szCs w:val="22"/>
        </w:rPr>
        <w:t xml:space="preserve">      </w:t>
      </w:r>
      <w:r>
        <w:rPr>
          <w:rFonts w:ascii="Calibri" w:hAnsi="Calibri"/>
          <w:b/>
          <w:color w:val="000000"/>
          <w:sz w:val="22"/>
          <w:szCs w:val="22"/>
        </w:rPr>
        <w:tab/>
      </w:r>
    </w:p>
    <w:p w:rsidR="009F6942" w:rsidRDefault="009F6942" w:rsidP="009F6942">
      <w:pPr>
        <w:jc w:val="both"/>
        <w:rPr>
          <w:rFonts w:ascii="Calibri" w:hAnsi="Calibri"/>
          <w:color w:val="000000"/>
          <w:sz w:val="22"/>
          <w:szCs w:val="22"/>
        </w:rPr>
      </w:pPr>
    </w:p>
    <w:p w:rsidR="00E37E32" w:rsidRDefault="008C36DD" w:rsidP="00966235">
      <w:pPr>
        <w:pStyle w:val="Nadpis1"/>
        <w:numPr>
          <w:ilvl w:val="0"/>
          <w:numId w:val="0"/>
        </w:numPr>
        <w:rPr>
          <w:rFonts w:ascii="Calibri" w:hAnsi="Calibri"/>
          <w:caps/>
          <w:sz w:val="22"/>
        </w:rPr>
      </w:pPr>
      <w:r w:rsidRPr="00966235">
        <w:rPr>
          <w:rFonts w:ascii="Calibri" w:hAnsi="Calibri"/>
          <w:caps/>
          <w:sz w:val="22"/>
        </w:rPr>
        <w:t xml:space="preserve"> </w:t>
      </w:r>
      <w:r w:rsidR="00E37E32" w:rsidRPr="00835AD1">
        <w:rPr>
          <w:rFonts w:ascii="Calibri" w:hAnsi="Calibri"/>
          <w:caps/>
          <w:color w:val="FF0000"/>
          <w:sz w:val="22"/>
        </w:rPr>
        <w:t>7. Platební podmínky, MÍSTO PLNĚNÍ</w:t>
      </w:r>
    </w:p>
    <w:p w:rsidR="002D4273" w:rsidRPr="002D4273" w:rsidRDefault="002D4273" w:rsidP="002D4273">
      <w:pPr>
        <w:pStyle w:val="Zkladntext"/>
      </w:pPr>
    </w:p>
    <w:p w:rsidR="00E37E32" w:rsidRDefault="00E37E32">
      <w:pPr>
        <w:jc w:val="both"/>
        <w:rPr>
          <w:rFonts w:ascii="Calibri" w:hAnsi="Calibri"/>
          <w:color w:val="000000"/>
          <w:sz w:val="22"/>
          <w:szCs w:val="22"/>
        </w:rPr>
      </w:pPr>
      <w:r>
        <w:rPr>
          <w:rFonts w:ascii="Calibri" w:hAnsi="Calibri"/>
          <w:color w:val="000000"/>
          <w:sz w:val="22"/>
          <w:szCs w:val="22"/>
        </w:rPr>
        <w:t>7.1. Objednatel se zavazuje převzít dokončený předmět smlouvy uvedený v čl. 2 této smlouvy, který bude bez jakýchkoliv vad a nedodělků.</w:t>
      </w:r>
    </w:p>
    <w:p w:rsidR="002D4273" w:rsidRDefault="002D4273">
      <w:pPr>
        <w:jc w:val="both"/>
        <w:rPr>
          <w:rFonts w:ascii="Calibri" w:hAnsi="Calibri"/>
          <w:color w:val="000000"/>
          <w:sz w:val="22"/>
          <w:szCs w:val="22"/>
        </w:rPr>
      </w:pPr>
    </w:p>
    <w:p w:rsidR="00E37E32" w:rsidRDefault="00E37E32">
      <w:pPr>
        <w:jc w:val="both"/>
        <w:rPr>
          <w:rFonts w:ascii="Calibri" w:hAnsi="Calibri"/>
          <w:color w:val="000000"/>
          <w:sz w:val="22"/>
          <w:szCs w:val="22"/>
        </w:rPr>
      </w:pPr>
      <w:r>
        <w:rPr>
          <w:rFonts w:ascii="Calibri" w:hAnsi="Calibri"/>
          <w:color w:val="000000"/>
          <w:sz w:val="22"/>
          <w:szCs w:val="22"/>
        </w:rPr>
        <w:t>7.2. Objednatel se zavazuje zaplatit za dokončený předmět smlouvy, který převezme, sjednanou cenu ve výši a za podmínek ve smlouvě stanovených.</w:t>
      </w:r>
    </w:p>
    <w:p w:rsidR="00E37E32" w:rsidRDefault="00E37E32">
      <w:pPr>
        <w:jc w:val="both"/>
        <w:rPr>
          <w:rFonts w:ascii="Calibri" w:hAnsi="Calibri"/>
          <w:color w:val="000000"/>
          <w:sz w:val="22"/>
          <w:szCs w:val="22"/>
        </w:rPr>
      </w:pPr>
      <w:r>
        <w:rPr>
          <w:rFonts w:ascii="Calibri" w:hAnsi="Calibri"/>
          <w:color w:val="000000"/>
          <w:sz w:val="22"/>
        </w:rPr>
        <w:t xml:space="preserve">7.3. Místem plnění </w:t>
      </w:r>
      <w:r>
        <w:rPr>
          <w:rFonts w:ascii="Calibri" w:hAnsi="Calibri"/>
          <w:sz w:val="22"/>
          <w:szCs w:val="22"/>
        </w:rPr>
        <w:t>předmětu smlouvy</w:t>
      </w:r>
      <w:r>
        <w:rPr>
          <w:rFonts w:ascii="Calibri" w:hAnsi="Calibri"/>
          <w:color w:val="000000"/>
          <w:sz w:val="22"/>
        </w:rPr>
        <w:t xml:space="preserve"> (místo předání díla) je </w:t>
      </w:r>
      <w:r>
        <w:rPr>
          <w:rFonts w:ascii="Calibri" w:hAnsi="Calibri"/>
          <w:sz w:val="22"/>
          <w:szCs w:val="22"/>
        </w:rPr>
        <w:t>Magistrát města</w:t>
      </w:r>
      <w:r>
        <w:rPr>
          <w:rFonts w:ascii="Calibri" w:hAnsi="Calibri"/>
          <w:color w:val="000000"/>
          <w:sz w:val="22"/>
          <w:szCs w:val="22"/>
        </w:rPr>
        <w:t xml:space="preserve"> Jablonec nad Nisou, v případě, že se obě smluvní strany nedohodnou jinak.</w:t>
      </w:r>
    </w:p>
    <w:p w:rsidR="002D4273" w:rsidRDefault="002D4273">
      <w:pPr>
        <w:jc w:val="both"/>
        <w:rPr>
          <w:rFonts w:ascii="Calibri" w:hAnsi="Calibri"/>
          <w:color w:val="000000"/>
          <w:sz w:val="22"/>
          <w:szCs w:val="22"/>
        </w:rPr>
      </w:pPr>
    </w:p>
    <w:p w:rsidR="00E37E32" w:rsidRDefault="00E37E32">
      <w:pPr>
        <w:jc w:val="both"/>
        <w:rPr>
          <w:rFonts w:ascii="Calibri" w:hAnsi="Calibri"/>
          <w:color w:val="000000"/>
          <w:sz w:val="22"/>
          <w:szCs w:val="22"/>
        </w:rPr>
      </w:pPr>
      <w:r>
        <w:rPr>
          <w:rFonts w:ascii="Calibri" w:hAnsi="Calibri"/>
          <w:color w:val="000000"/>
          <w:sz w:val="22"/>
          <w:szCs w:val="22"/>
        </w:rPr>
        <w:t xml:space="preserve">7.4. Zhotovitel předá v místě plnění kompletně dokončené dílo (všechna požadovaná paré) uvedené v čl. 2 této smlouvy, který byl objednatelem převzat protokolem o předání a převzetí díla (dle čl.4 této smlouvy), do 7 dnů od podpisu protokolu, případně do termínu odstranění vad a nedodělků.   </w:t>
      </w:r>
    </w:p>
    <w:p w:rsidR="002D4273" w:rsidRDefault="002D4273">
      <w:pPr>
        <w:jc w:val="both"/>
        <w:rPr>
          <w:rFonts w:ascii="Calibri" w:hAnsi="Calibri"/>
          <w:color w:val="000000"/>
          <w:sz w:val="22"/>
          <w:szCs w:val="22"/>
        </w:rPr>
      </w:pPr>
    </w:p>
    <w:p w:rsidR="00966235" w:rsidRDefault="00E37E32">
      <w:pPr>
        <w:jc w:val="both"/>
        <w:rPr>
          <w:rFonts w:ascii="Calibri" w:hAnsi="Calibri"/>
          <w:color w:val="000000"/>
          <w:sz w:val="22"/>
          <w:szCs w:val="22"/>
        </w:rPr>
      </w:pPr>
      <w:r>
        <w:rPr>
          <w:rFonts w:ascii="Calibri" w:hAnsi="Calibri"/>
          <w:color w:val="000000"/>
          <w:sz w:val="22"/>
          <w:szCs w:val="22"/>
        </w:rPr>
        <w:t>7.5. Účetní doklad (fakturu) je zhotovitel oprávněn vystavit na základě oboustranně podepsaného protokolu o předání a převzetí</w:t>
      </w:r>
      <w:r w:rsidR="00420779">
        <w:rPr>
          <w:rFonts w:ascii="Calibri" w:hAnsi="Calibri"/>
          <w:color w:val="000000"/>
          <w:sz w:val="22"/>
          <w:szCs w:val="22"/>
        </w:rPr>
        <w:t xml:space="preserve"> díla. Splatnost faktury bude 21</w:t>
      </w:r>
      <w:r>
        <w:rPr>
          <w:rFonts w:ascii="Calibri" w:hAnsi="Calibri"/>
          <w:color w:val="000000"/>
          <w:sz w:val="22"/>
          <w:szCs w:val="22"/>
        </w:rPr>
        <w:t xml:space="preserve"> dnů od doručení na podatelnu objednatele. </w:t>
      </w:r>
    </w:p>
    <w:p w:rsidR="002D4273" w:rsidRDefault="002D4273">
      <w:pPr>
        <w:jc w:val="both"/>
        <w:rPr>
          <w:rFonts w:ascii="Calibri" w:hAnsi="Calibri"/>
          <w:color w:val="000000"/>
          <w:sz w:val="22"/>
          <w:szCs w:val="22"/>
        </w:rPr>
      </w:pPr>
    </w:p>
    <w:p w:rsidR="00E37E32" w:rsidRDefault="00E37E32">
      <w:pPr>
        <w:jc w:val="both"/>
        <w:rPr>
          <w:rFonts w:ascii="Calibri" w:hAnsi="Calibri"/>
          <w:color w:val="000000"/>
          <w:sz w:val="22"/>
          <w:szCs w:val="22"/>
        </w:rPr>
      </w:pPr>
      <w:r>
        <w:rPr>
          <w:rFonts w:ascii="Calibri" w:hAnsi="Calibri"/>
          <w:color w:val="000000"/>
          <w:sz w:val="22"/>
          <w:szCs w:val="22"/>
        </w:rPr>
        <w:t>7.6. Platby za realizaci předmětu smlouvy provádí objednatel formou bezhotovostního převodu na účet zhotovitele uvedený v čl. 1. této smlouvy.</w:t>
      </w:r>
    </w:p>
    <w:p w:rsidR="002D4273" w:rsidRDefault="002D4273">
      <w:pPr>
        <w:jc w:val="both"/>
        <w:rPr>
          <w:rFonts w:ascii="Calibri" w:hAnsi="Calibri"/>
          <w:color w:val="000000"/>
          <w:sz w:val="22"/>
          <w:szCs w:val="22"/>
        </w:rPr>
      </w:pPr>
    </w:p>
    <w:p w:rsidR="00E37E32" w:rsidRDefault="00E37E32" w:rsidP="00125213">
      <w:pPr>
        <w:widowControl w:val="0"/>
        <w:jc w:val="both"/>
        <w:rPr>
          <w:rFonts w:ascii="Calibri" w:hAnsi="Calibri"/>
          <w:color w:val="000000"/>
          <w:sz w:val="22"/>
          <w:szCs w:val="22"/>
        </w:rPr>
      </w:pPr>
      <w:r>
        <w:rPr>
          <w:rFonts w:ascii="Calibri" w:hAnsi="Calibri"/>
          <w:color w:val="000000"/>
          <w:sz w:val="22"/>
          <w:szCs w:val="22"/>
        </w:rPr>
        <w:t xml:space="preserve">7.7. Objednatel neposkytne zálohu. </w:t>
      </w:r>
    </w:p>
    <w:p w:rsidR="00E37E32" w:rsidRDefault="00E37E32">
      <w:pPr>
        <w:ind w:left="720"/>
        <w:jc w:val="both"/>
        <w:rPr>
          <w:rFonts w:ascii="Calibri" w:hAnsi="Calibri"/>
          <w:caps/>
          <w:color w:val="000000"/>
          <w:sz w:val="22"/>
          <w:szCs w:val="22"/>
        </w:rPr>
      </w:pPr>
    </w:p>
    <w:p w:rsidR="002E095C" w:rsidRDefault="002E095C">
      <w:pPr>
        <w:ind w:left="720"/>
        <w:jc w:val="both"/>
        <w:rPr>
          <w:rFonts w:ascii="Calibri" w:hAnsi="Calibri"/>
          <w:caps/>
          <w:color w:val="000000"/>
          <w:sz w:val="22"/>
          <w:szCs w:val="22"/>
        </w:rPr>
      </w:pPr>
    </w:p>
    <w:p w:rsidR="00E37E32" w:rsidRPr="00835AD1" w:rsidRDefault="00E37E32" w:rsidP="00E64ED5">
      <w:pPr>
        <w:pStyle w:val="Nadpis1"/>
        <w:numPr>
          <w:ilvl w:val="0"/>
          <w:numId w:val="0"/>
        </w:numPr>
        <w:rPr>
          <w:rFonts w:ascii="Calibri" w:hAnsi="Calibri"/>
          <w:caps/>
          <w:color w:val="FF0000"/>
          <w:sz w:val="22"/>
        </w:rPr>
      </w:pPr>
      <w:r w:rsidRPr="00835AD1">
        <w:rPr>
          <w:rFonts w:ascii="Calibri" w:hAnsi="Calibri"/>
          <w:caps/>
          <w:color w:val="FF0000"/>
          <w:sz w:val="22"/>
        </w:rPr>
        <w:t>8. ODPOVĚDNOST ZA VADY, ZÁRUKA, REKLAMACE</w:t>
      </w:r>
    </w:p>
    <w:p w:rsidR="002D4273" w:rsidRPr="002D4273" w:rsidRDefault="002D4273" w:rsidP="002D4273">
      <w:pPr>
        <w:pStyle w:val="Zkladntext"/>
      </w:pPr>
    </w:p>
    <w:p w:rsidR="00E37E32" w:rsidRDefault="00E37E32">
      <w:pPr>
        <w:jc w:val="both"/>
        <w:rPr>
          <w:rFonts w:ascii="Calibri" w:hAnsi="Calibri"/>
          <w:sz w:val="22"/>
          <w:szCs w:val="22"/>
        </w:rPr>
      </w:pPr>
      <w:r>
        <w:rPr>
          <w:rFonts w:ascii="Calibri" w:hAnsi="Calibri"/>
          <w:sz w:val="22"/>
          <w:szCs w:val="22"/>
        </w:rPr>
        <w:t>8.1. 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 xml:space="preserve">8.2. V případě, že se objeví vady dokončeného předmětu smlouvy (výkresové, popisové části nebo soupisu prací) v průběhu realizace stavby, je zhotovitel povinen vady neprodleně na svůj náklad odstranit. </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8.3. Do doby vyřešení oprávněnosti reklamace projektové dokumentace nese náklady na opravu projektové dokumentace zhotovitel.</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8.4. Zhotovitel prohlašuje, že má autorizaci v rozsahu odpovídajícímu předmětu této smlouvy.</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8.5. Zhotovitel dále prohlašuje, že má sjednané platné pojištění odpovědnosti za škody způsobené případnou vadou díla ve výši minimálně 1 mil. Kč.</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 xml:space="preserve">8.6. Objednatel se zavazuje, že případnou reklamaci díla uplatní u zhotovitele bezodkladně po zjištění vady, a to písemnou formou nebo elektronickou formou (např. datovou schránkou). </w:t>
      </w:r>
    </w:p>
    <w:p w:rsidR="002D4273" w:rsidRDefault="002D4273">
      <w:pPr>
        <w:jc w:val="both"/>
        <w:rPr>
          <w:rFonts w:ascii="Calibri" w:hAnsi="Calibri"/>
          <w:sz w:val="22"/>
          <w:szCs w:val="22"/>
        </w:rPr>
      </w:pPr>
    </w:p>
    <w:p w:rsidR="00E37E32" w:rsidRDefault="00420779">
      <w:pPr>
        <w:jc w:val="both"/>
        <w:rPr>
          <w:rFonts w:ascii="Calibri" w:hAnsi="Calibri"/>
          <w:color w:val="000000"/>
          <w:sz w:val="22"/>
          <w:szCs w:val="22"/>
        </w:rPr>
      </w:pPr>
      <w:r>
        <w:rPr>
          <w:rFonts w:ascii="Calibri" w:hAnsi="Calibri"/>
          <w:color w:val="000000"/>
          <w:sz w:val="22"/>
          <w:szCs w:val="22"/>
        </w:rPr>
        <w:t>8.7. Záruční doba je 73</w:t>
      </w:r>
      <w:r w:rsidR="00E37E32">
        <w:rPr>
          <w:rFonts w:ascii="Calibri" w:hAnsi="Calibri"/>
          <w:color w:val="000000"/>
          <w:sz w:val="22"/>
          <w:szCs w:val="22"/>
        </w:rPr>
        <w:t xml:space="preserve"> měsíců a začíná plynout ode dne převzetí dokumentace objednatelem protokolem o předání a převzetí díla (dle čl. 4 této smlouvy).</w:t>
      </w:r>
    </w:p>
    <w:p w:rsidR="00E37E32" w:rsidRDefault="00E37E32">
      <w:pPr>
        <w:ind w:left="142"/>
        <w:jc w:val="both"/>
        <w:rPr>
          <w:rFonts w:ascii="Calibri" w:hAnsi="Calibri"/>
          <w:color w:val="000000"/>
          <w:sz w:val="22"/>
          <w:szCs w:val="22"/>
        </w:rPr>
      </w:pPr>
    </w:p>
    <w:p w:rsidR="002E095C" w:rsidRDefault="002E095C">
      <w:pPr>
        <w:ind w:left="142"/>
        <w:jc w:val="both"/>
        <w:rPr>
          <w:rFonts w:ascii="Calibri" w:hAnsi="Calibri"/>
          <w:color w:val="000000"/>
          <w:sz w:val="22"/>
          <w:szCs w:val="22"/>
        </w:rPr>
      </w:pPr>
    </w:p>
    <w:p w:rsidR="00E37E32" w:rsidRDefault="00E37E32" w:rsidP="00E64ED5">
      <w:pPr>
        <w:pStyle w:val="Nadpis1"/>
        <w:numPr>
          <w:ilvl w:val="0"/>
          <w:numId w:val="0"/>
        </w:numPr>
        <w:rPr>
          <w:rFonts w:ascii="Calibri" w:hAnsi="Calibri"/>
          <w:caps/>
          <w:color w:val="FF0000"/>
          <w:sz w:val="22"/>
        </w:rPr>
      </w:pPr>
      <w:r w:rsidRPr="00835AD1">
        <w:rPr>
          <w:rFonts w:ascii="Calibri" w:hAnsi="Calibri"/>
          <w:caps/>
          <w:color w:val="FF0000"/>
          <w:sz w:val="22"/>
        </w:rPr>
        <w:t>9. ustanovení o sankcích a pokutách</w:t>
      </w:r>
    </w:p>
    <w:p w:rsidR="002E095C" w:rsidRPr="002E095C" w:rsidRDefault="002E095C" w:rsidP="002E095C">
      <w:pPr>
        <w:pStyle w:val="Zkladntext"/>
      </w:pPr>
    </w:p>
    <w:p w:rsidR="00E37E32" w:rsidRDefault="00E37E32">
      <w:pPr>
        <w:jc w:val="both"/>
        <w:rPr>
          <w:rFonts w:ascii="Calibri" w:hAnsi="Calibri"/>
          <w:sz w:val="22"/>
          <w:szCs w:val="22"/>
        </w:rPr>
      </w:pPr>
      <w:r>
        <w:rPr>
          <w:rFonts w:ascii="Calibri" w:hAnsi="Calibri"/>
          <w:sz w:val="22"/>
          <w:szCs w:val="22"/>
        </w:rPr>
        <w:t xml:space="preserve">9.1. Zhotovitel se zavazuje odstranit vady díla na své náklady a to v prvé řadě tak, aby objednateli nevznikly žádné vícenáklady při pořízení stavby. </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 xml:space="preserve">9.2. Pokud dojde k navýšení nákladů při pořízení stavby vlivem prokázaných chyb díla (ve výkresové, popisové části nebo v soupisu prací), je objednatel oprávněn uplatnit vůči zhotoviteli smluvní pokutu až do výše 1000,- Kč za každou zjištěnou chybu díla, maximálně však do výše 50% ceny díla. Tímto není dotčeno právo objednatele na náhradu škody. </w:t>
      </w:r>
    </w:p>
    <w:p w:rsidR="002D4273" w:rsidRDefault="002D4273">
      <w:pPr>
        <w:jc w:val="both"/>
        <w:rPr>
          <w:rFonts w:ascii="Calibri" w:hAnsi="Calibri"/>
          <w:sz w:val="22"/>
          <w:szCs w:val="22"/>
        </w:rPr>
      </w:pPr>
    </w:p>
    <w:p w:rsidR="003B0F89" w:rsidRDefault="00E37E32" w:rsidP="003B0F89">
      <w:pPr>
        <w:jc w:val="both"/>
        <w:rPr>
          <w:rFonts w:ascii="Calibri" w:hAnsi="Calibri"/>
          <w:sz w:val="22"/>
          <w:szCs w:val="22"/>
        </w:rPr>
      </w:pPr>
      <w:r>
        <w:rPr>
          <w:rFonts w:ascii="Calibri" w:hAnsi="Calibri"/>
          <w:sz w:val="22"/>
          <w:szCs w:val="22"/>
        </w:rPr>
        <w:t xml:space="preserve">9.3. </w:t>
      </w:r>
      <w:r w:rsidR="003B0F89" w:rsidRPr="005E1CE6">
        <w:rPr>
          <w:rFonts w:ascii="Calibri" w:hAnsi="Calibri"/>
          <w:sz w:val="22"/>
          <w:szCs w:val="22"/>
        </w:rPr>
        <w:t xml:space="preserve">Při </w:t>
      </w:r>
      <w:r w:rsidR="003B0F89" w:rsidRPr="00660ABA">
        <w:rPr>
          <w:rFonts w:ascii="Calibri" w:hAnsi="Calibri"/>
          <w:sz w:val="22"/>
          <w:szCs w:val="22"/>
        </w:rPr>
        <w:t xml:space="preserve">nesplnění </w:t>
      </w:r>
      <w:r w:rsidR="003B0F89" w:rsidRPr="003B0F89">
        <w:rPr>
          <w:rFonts w:ascii="Calibri" w:hAnsi="Calibri"/>
          <w:sz w:val="22"/>
          <w:szCs w:val="22"/>
        </w:rPr>
        <w:t xml:space="preserve">termínu </w:t>
      </w:r>
      <w:r w:rsidR="003B0F89" w:rsidRPr="00660ABA">
        <w:rPr>
          <w:rFonts w:ascii="Calibri" w:hAnsi="Calibri"/>
          <w:sz w:val="22"/>
          <w:szCs w:val="22"/>
        </w:rPr>
        <w:t xml:space="preserve">předání </w:t>
      </w:r>
      <w:r w:rsidR="003B0F89">
        <w:rPr>
          <w:rFonts w:ascii="Calibri" w:hAnsi="Calibri"/>
          <w:sz w:val="22"/>
          <w:szCs w:val="22"/>
        </w:rPr>
        <w:t>dokumentace</w:t>
      </w:r>
      <w:r w:rsidR="003B0F89" w:rsidRPr="00660ABA">
        <w:rPr>
          <w:rFonts w:ascii="Calibri" w:hAnsi="Calibri"/>
          <w:sz w:val="22"/>
          <w:szCs w:val="22"/>
        </w:rPr>
        <w:t xml:space="preserve"> ke kontrole a termínu předání dokončené </w:t>
      </w:r>
      <w:r w:rsidR="003B0F89">
        <w:rPr>
          <w:rFonts w:ascii="Calibri" w:hAnsi="Calibri"/>
          <w:sz w:val="22"/>
          <w:szCs w:val="22"/>
        </w:rPr>
        <w:t>dokumentace</w:t>
      </w:r>
      <w:r w:rsidR="003B0F89" w:rsidRPr="003B0F89">
        <w:rPr>
          <w:rFonts w:ascii="Calibri" w:hAnsi="Calibri"/>
          <w:sz w:val="22"/>
          <w:szCs w:val="22"/>
        </w:rPr>
        <w:t xml:space="preserve"> z viny zhotovitele</w:t>
      </w:r>
      <w:r w:rsidR="003B0F89" w:rsidRPr="00660ABA">
        <w:rPr>
          <w:rFonts w:ascii="Calibri" w:hAnsi="Calibri"/>
          <w:sz w:val="22"/>
          <w:szCs w:val="22"/>
        </w:rPr>
        <w:t xml:space="preserve"> je objednatel oprávněn uplatnit vůči zhotoviteli smluvní pokutu ve výši </w:t>
      </w:r>
      <w:r w:rsidR="003B0F89" w:rsidRPr="003B0F89">
        <w:rPr>
          <w:rFonts w:ascii="Calibri" w:hAnsi="Calibri"/>
          <w:sz w:val="22"/>
          <w:szCs w:val="22"/>
        </w:rPr>
        <w:t>0,</w:t>
      </w:r>
      <w:r w:rsidR="003B0F89" w:rsidRPr="00660ABA">
        <w:rPr>
          <w:rFonts w:ascii="Calibri" w:hAnsi="Calibri"/>
          <w:sz w:val="22"/>
          <w:szCs w:val="22"/>
        </w:rPr>
        <w:t xml:space="preserve">2 </w:t>
      </w:r>
      <w:r w:rsidR="003B0F89" w:rsidRPr="003B0F89">
        <w:rPr>
          <w:rFonts w:ascii="Calibri" w:hAnsi="Calibri"/>
          <w:sz w:val="22"/>
          <w:szCs w:val="22"/>
        </w:rPr>
        <w:t>%</w:t>
      </w:r>
      <w:r w:rsidR="003B0F89" w:rsidRPr="00660ABA">
        <w:rPr>
          <w:rFonts w:ascii="Calibri" w:hAnsi="Calibri"/>
          <w:sz w:val="22"/>
          <w:szCs w:val="22"/>
        </w:rPr>
        <w:t xml:space="preserve"> z ceny za dílo za každý započatý den prodlení. Maximální sankce při nesplnění termínu dokončení z viny zhotovitele je 10% ceny za dílo. Po</w:t>
      </w:r>
      <w:r w:rsidR="003B0F89" w:rsidRPr="003B0F89">
        <w:rPr>
          <w:rFonts w:ascii="Calibri" w:hAnsi="Calibri"/>
          <w:sz w:val="22"/>
          <w:szCs w:val="22"/>
        </w:rPr>
        <w:t xml:space="preserve"> dosažení maximální sankce 10% z ceny za dílo </w:t>
      </w:r>
      <w:r w:rsidR="003B0F89" w:rsidRPr="00660ABA">
        <w:rPr>
          <w:rFonts w:ascii="Calibri" w:hAnsi="Calibri"/>
          <w:sz w:val="22"/>
          <w:szCs w:val="22"/>
        </w:rPr>
        <w:t>je objednatel oprávněn</w:t>
      </w:r>
      <w:r w:rsidR="003B0F89" w:rsidRPr="003B0F89">
        <w:rPr>
          <w:rFonts w:ascii="Calibri" w:hAnsi="Calibri"/>
          <w:sz w:val="22"/>
          <w:szCs w:val="22"/>
        </w:rPr>
        <w:t xml:space="preserve"> od smlouvy</w:t>
      </w:r>
      <w:r w:rsidR="003B0F89" w:rsidRPr="00660ABA">
        <w:rPr>
          <w:rFonts w:ascii="Calibri" w:hAnsi="Calibri"/>
          <w:sz w:val="22"/>
          <w:szCs w:val="22"/>
        </w:rPr>
        <w:t xml:space="preserve"> odstoupit</w:t>
      </w:r>
      <w:r w:rsidR="003B0F89" w:rsidRPr="003B0F89">
        <w:rPr>
          <w:rFonts w:ascii="Calibri" w:hAnsi="Calibri"/>
          <w:sz w:val="22"/>
          <w:szCs w:val="22"/>
        </w:rPr>
        <w:t>.</w:t>
      </w:r>
    </w:p>
    <w:p w:rsidR="002E095C" w:rsidRPr="003B0F89" w:rsidRDefault="002E095C" w:rsidP="003B0F89">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9.4. Při nesplnění termínu na odstranění vad a nedodělků uvedených v protokolu o předání a převzetí díla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9.5. V případě, že objednatel shledá na dokončeném předmětu smlouvy vady či nedodělky, které by bránily vypsání výběrového řízení na zhotovitele stavby či realizaci stavby,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 Penalizační lhůta začíná dnem, kdy objednatel doručí zhotoviteli písemnou formou nebo elektronickou formou (např. datovou schránkou) vyjádření se zdůvodněním, proč předané dílo odmítá převzít (dle článku 4, odstavce 4.6.), a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9.6. Zhotovitel není v prodlení, prokáže-li, že nesplnění termínu je způsobeno právní vadou podkladů předaných objednatelem nebo vyšší mocí.</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9.7. Obě strany se dohodly, že při nesplnění termínovaných závazků úhrady faktur ze strany objednatele může zhotovitel uplatnit u objednatele nárok na uhrazení smluvní pokuty ve výši 0,</w:t>
      </w:r>
      <w:r w:rsidR="003B0F89">
        <w:rPr>
          <w:rFonts w:ascii="Calibri" w:hAnsi="Calibri"/>
          <w:sz w:val="22"/>
          <w:szCs w:val="22"/>
        </w:rPr>
        <w:t>2</w:t>
      </w:r>
      <w:r>
        <w:rPr>
          <w:rFonts w:ascii="Calibri" w:hAnsi="Calibri"/>
          <w:sz w:val="22"/>
          <w:szCs w:val="22"/>
        </w:rPr>
        <w:t>% z ceny fakturované částky za každý započatý den prodlení.</w:t>
      </w:r>
    </w:p>
    <w:p w:rsidR="002D4273" w:rsidRDefault="002D4273">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9.8.</w:t>
      </w:r>
      <w:r w:rsidR="002D6295">
        <w:rPr>
          <w:rFonts w:ascii="Calibri" w:hAnsi="Calibri"/>
          <w:sz w:val="22"/>
          <w:szCs w:val="22"/>
        </w:rPr>
        <w:t xml:space="preserve"> Splatnost smluvních pokut je 20</w:t>
      </w:r>
      <w:r>
        <w:rPr>
          <w:rFonts w:ascii="Calibri" w:hAnsi="Calibri"/>
          <w:sz w:val="22"/>
          <w:szCs w:val="22"/>
        </w:rPr>
        <w:t xml:space="preserve"> pracovních dnů od doručení faktury.</w:t>
      </w:r>
    </w:p>
    <w:p w:rsidR="00FB4626" w:rsidRDefault="00FB4626">
      <w:pPr>
        <w:jc w:val="both"/>
        <w:rPr>
          <w:rFonts w:ascii="Calibri" w:hAnsi="Calibri"/>
          <w:sz w:val="22"/>
          <w:szCs w:val="22"/>
        </w:rPr>
      </w:pPr>
    </w:p>
    <w:p w:rsidR="00370E45" w:rsidRDefault="00370E45">
      <w:pPr>
        <w:jc w:val="both"/>
        <w:rPr>
          <w:rFonts w:ascii="Calibri" w:hAnsi="Calibri"/>
          <w:sz w:val="22"/>
          <w:szCs w:val="22"/>
        </w:rPr>
      </w:pPr>
    </w:p>
    <w:p w:rsidR="00FB4626" w:rsidRPr="00835AD1" w:rsidRDefault="00FB4626" w:rsidP="00FB4626">
      <w:pPr>
        <w:jc w:val="center"/>
        <w:rPr>
          <w:rFonts w:ascii="Calibri" w:hAnsi="Calibri"/>
          <w:b/>
          <w:color w:val="FF0000"/>
          <w:sz w:val="22"/>
          <w:szCs w:val="22"/>
        </w:rPr>
      </w:pPr>
      <w:r w:rsidRPr="00835AD1">
        <w:rPr>
          <w:rFonts w:ascii="Calibri" w:hAnsi="Calibri"/>
          <w:b/>
          <w:color w:val="FF0000"/>
          <w:sz w:val="22"/>
          <w:szCs w:val="22"/>
        </w:rPr>
        <w:t>10. AUTORSKÉ PRÁVO</w:t>
      </w:r>
    </w:p>
    <w:p w:rsidR="00713BED" w:rsidRDefault="00713BED" w:rsidP="00713BED">
      <w:pPr>
        <w:rPr>
          <w:rFonts w:ascii="Calibri" w:hAnsi="Calibri"/>
          <w:b/>
          <w:sz w:val="22"/>
          <w:szCs w:val="22"/>
        </w:rPr>
      </w:pPr>
    </w:p>
    <w:p w:rsidR="00713BED" w:rsidRDefault="00713BED" w:rsidP="00713BED">
      <w:pPr>
        <w:rPr>
          <w:rFonts w:ascii="Calibri" w:hAnsi="Calibri"/>
          <w:sz w:val="22"/>
          <w:szCs w:val="22"/>
        </w:rPr>
      </w:pPr>
      <w:r w:rsidRPr="00713BED">
        <w:rPr>
          <w:rFonts w:ascii="Calibri" w:hAnsi="Calibri"/>
          <w:sz w:val="22"/>
          <w:szCs w:val="22"/>
        </w:rPr>
        <w:t xml:space="preserve">10.1. Tato Smlouva pokrývá výhradní, časově neomezené a převoditelné právo 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upravit, spojovat s jinými díly, zařazovat do díla souborného i aby na jeho základě vytvořil dílo nové (veškeré výše uvedené dále jen „Licence“). Součástí Licence je rovněž neomezené právo objednatele poskytnout třetím osobám podlicenci k provedení jakýchkoliv změn nebo modifikací díla, a to i prostřednictvím třetích osob. Je na vůli objednatele zda a event. v jakém rozsahu dílo zveřejní nebo bude dílo užívat, resp. bude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provedeného dle této Smlouvy. Smluvní strany se dohodly na výslovném vyloučení § 2370, § 2372 odst. 2, § 2378 a § 2382 občanského zákoníku. </w:t>
      </w:r>
    </w:p>
    <w:p w:rsidR="002D4273" w:rsidRPr="00713BED" w:rsidRDefault="002D4273" w:rsidP="00713BED">
      <w:pPr>
        <w:rPr>
          <w:rFonts w:ascii="Calibri" w:hAnsi="Calibri"/>
          <w:sz w:val="22"/>
          <w:szCs w:val="22"/>
        </w:rPr>
      </w:pPr>
    </w:p>
    <w:p w:rsidR="00713BED" w:rsidRDefault="00713BED" w:rsidP="00713BED">
      <w:pPr>
        <w:rPr>
          <w:rFonts w:ascii="Calibri" w:hAnsi="Calibri"/>
          <w:sz w:val="22"/>
          <w:szCs w:val="22"/>
        </w:rPr>
      </w:pPr>
      <w:r w:rsidRPr="00713BED">
        <w:rPr>
          <w:rFonts w:ascii="Calibri" w:hAnsi="Calibri"/>
          <w:sz w:val="22"/>
          <w:szCs w:val="22"/>
        </w:rPr>
        <w:t xml:space="preserve">10.2. Smluvní strany sjednávají, že vlastnické právo ke všem technickým dokumentacím, které tvoří součást díla, jakož i všechny ostatní hmotné podklady, na kterých je dílo vyjádřeno a které budou předány objednateli na základě této smlouvy, přechází ze zhotovitele na objednatele zaplacením díla objednatelem. </w:t>
      </w:r>
    </w:p>
    <w:p w:rsidR="002D4273" w:rsidRPr="00713BED" w:rsidRDefault="002D4273" w:rsidP="00713BED">
      <w:pPr>
        <w:rPr>
          <w:rFonts w:ascii="Calibri" w:hAnsi="Calibri"/>
          <w:sz w:val="22"/>
          <w:szCs w:val="22"/>
        </w:rPr>
      </w:pPr>
    </w:p>
    <w:p w:rsidR="00713BED" w:rsidRPr="00713BED" w:rsidRDefault="00713BED" w:rsidP="00713BED">
      <w:pPr>
        <w:rPr>
          <w:rFonts w:ascii="Calibri" w:hAnsi="Calibri"/>
          <w:sz w:val="22"/>
          <w:szCs w:val="22"/>
        </w:rPr>
      </w:pPr>
      <w:r w:rsidRPr="00713BED">
        <w:rPr>
          <w:rFonts w:ascii="Calibri" w:hAnsi="Calibri"/>
          <w:sz w:val="22"/>
          <w:szCs w:val="22"/>
        </w:rPr>
        <w:t xml:space="preserve">10.3. V případě, že dílo porušuje nebo poruší práva třetích osob ve smyslu porušení práv autorských, zhotovitel odškodní nárokující třetí osobu, a na vlastní náklady bude i v případě toliko domnělého porušení 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 </w:t>
      </w:r>
    </w:p>
    <w:p w:rsidR="00713BED" w:rsidRPr="00713BED" w:rsidRDefault="00713BED" w:rsidP="00713BED">
      <w:pPr>
        <w:rPr>
          <w:rFonts w:ascii="Calibri" w:hAnsi="Calibri"/>
          <w:sz w:val="22"/>
          <w:szCs w:val="22"/>
        </w:rPr>
      </w:pPr>
      <w:r w:rsidRPr="00713BED">
        <w:rPr>
          <w:rFonts w:ascii="Calibri" w:hAnsi="Calibri"/>
          <w:sz w:val="22"/>
          <w:szCs w:val="22"/>
        </w:rPr>
        <w:t>10.4. Příloha č. 1 řádně podepsaná a vyplněná všemi autory/spoluautory, bude součástí předání díla, tj. objednatel převezme dílo pouze v případě, že součástí této části díla bude podepsáno všemi autory /spoluautory prohlášení všech autorů/spoluautorů projektové dokumentace pro provádění stavby. Autorské oprávnění v rozsahu specifikovaném v čl. 10 a příloze č. 1 Smlouvy je součástí celkové ceny díla.</w:t>
      </w:r>
    </w:p>
    <w:p w:rsidR="00FB4626" w:rsidRPr="00713BED" w:rsidRDefault="00FB4626">
      <w:pPr>
        <w:jc w:val="both"/>
        <w:rPr>
          <w:rFonts w:ascii="Calibri" w:hAnsi="Calibri"/>
          <w:sz w:val="22"/>
          <w:szCs w:val="22"/>
        </w:rPr>
      </w:pPr>
    </w:p>
    <w:p w:rsidR="00E37E32" w:rsidRDefault="00E37E32" w:rsidP="00370E45">
      <w:pPr>
        <w:pStyle w:val="Nadpis1"/>
        <w:numPr>
          <w:ilvl w:val="0"/>
          <w:numId w:val="0"/>
        </w:numPr>
        <w:jc w:val="both"/>
        <w:rPr>
          <w:rFonts w:ascii="Calibri" w:hAnsi="Calibri"/>
          <w:color w:val="000000"/>
          <w:sz w:val="22"/>
        </w:rPr>
      </w:pPr>
    </w:p>
    <w:p w:rsidR="00E37E32" w:rsidRPr="00835AD1" w:rsidRDefault="00713BED" w:rsidP="00E64ED5">
      <w:pPr>
        <w:pStyle w:val="Nadpis1"/>
        <w:numPr>
          <w:ilvl w:val="0"/>
          <w:numId w:val="0"/>
        </w:numPr>
        <w:rPr>
          <w:rFonts w:ascii="Calibri" w:hAnsi="Calibri"/>
          <w:caps/>
          <w:color w:val="FF0000"/>
          <w:sz w:val="22"/>
        </w:rPr>
      </w:pPr>
      <w:r w:rsidRPr="00835AD1">
        <w:rPr>
          <w:rFonts w:ascii="Calibri" w:hAnsi="Calibri"/>
          <w:caps/>
          <w:color w:val="FF0000"/>
          <w:sz w:val="22"/>
        </w:rPr>
        <w:t>11</w:t>
      </w:r>
      <w:r w:rsidR="00E37E32" w:rsidRPr="00835AD1">
        <w:rPr>
          <w:rFonts w:ascii="Calibri" w:hAnsi="Calibri"/>
          <w:caps/>
          <w:color w:val="FF0000"/>
          <w:sz w:val="22"/>
        </w:rPr>
        <w:t>. Závěrečná ustanovení</w:t>
      </w:r>
    </w:p>
    <w:p w:rsidR="00E37E32" w:rsidRDefault="00E37E32">
      <w:pPr>
        <w:jc w:val="both"/>
        <w:rPr>
          <w:rFonts w:ascii="Calibri" w:hAnsi="Calibri"/>
          <w:sz w:val="22"/>
          <w:szCs w:val="22"/>
        </w:rPr>
      </w:pPr>
      <w:r>
        <w:rPr>
          <w:rFonts w:ascii="Calibri" w:hAnsi="Calibri"/>
          <w:sz w:val="22"/>
          <w:szCs w:val="22"/>
        </w:rPr>
        <w:t>1</w:t>
      </w:r>
      <w:r w:rsidR="00446F42">
        <w:rPr>
          <w:rFonts w:ascii="Calibri" w:hAnsi="Calibri"/>
          <w:sz w:val="22"/>
          <w:szCs w:val="22"/>
        </w:rPr>
        <w:t>1</w:t>
      </w:r>
      <w:r>
        <w:rPr>
          <w:rFonts w:ascii="Calibri" w:hAnsi="Calibri"/>
          <w:sz w:val="22"/>
          <w:szCs w:val="22"/>
        </w:rPr>
        <w:t>.1. Nabídkovou cenu je možno překročit pouze při změně rozsahu prací na základě požadavku a se souhlasem objednatele nebo vyskytnou-li se v průběhu plnění díla okolnosti, které mají objektivní a prokazatelný vliv na zvýšení nákladů a které nebylo možno v době uzavření smlouvy předvídat (změna daňových předpisů apod.).</w:t>
      </w:r>
    </w:p>
    <w:p w:rsidR="002D4273" w:rsidRDefault="002D4273">
      <w:pPr>
        <w:jc w:val="both"/>
        <w:rPr>
          <w:rFonts w:ascii="Calibri" w:hAnsi="Calibri"/>
          <w:sz w:val="22"/>
          <w:szCs w:val="22"/>
        </w:rPr>
      </w:pPr>
    </w:p>
    <w:p w:rsidR="00E37E32" w:rsidRDefault="00446F42">
      <w:pPr>
        <w:jc w:val="both"/>
        <w:rPr>
          <w:rFonts w:ascii="Calibri" w:hAnsi="Calibri" w:cs="Arial"/>
          <w:sz w:val="22"/>
          <w:szCs w:val="22"/>
        </w:rPr>
      </w:pPr>
      <w:r>
        <w:rPr>
          <w:rFonts w:ascii="Calibri" w:hAnsi="Calibri"/>
          <w:sz w:val="22"/>
          <w:szCs w:val="22"/>
        </w:rPr>
        <w:t>11</w:t>
      </w:r>
      <w:r w:rsidR="00E37E32">
        <w:rPr>
          <w:rFonts w:ascii="Calibri" w:hAnsi="Calibri"/>
          <w:sz w:val="22"/>
          <w:szCs w:val="22"/>
        </w:rPr>
        <w:t xml:space="preserve">.2. </w:t>
      </w:r>
      <w:r w:rsidR="00E37E32">
        <w:rPr>
          <w:rFonts w:ascii="Calibri" w:hAnsi="Calibri" w:cs="Arial"/>
          <w:sz w:val="22"/>
          <w:szCs w:val="22"/>
        </w:rPr>
        <w:t xml:space="preserve">Předmět plnění bude objednatelem použit pro výběr zhotovitele stavby a pro provedení stavby (není-li ve smlouvě o dílo uvedeno jinak). Za tímto účelem je objednatel oprávněn pořídit libovolné množství kopií díla v tištěné i elektronické podobě. </w:t>
      </w:r>
    </w:p>
    <w:p w:rsidR="00E37E32" w:rsidRDefault="00E37E32">
      <w:pPr>
        <w:jc w:val="both"/>
        <w:rPr>
          <w:rFonts w:ascii="Calibri" w:hAnsi="Calibri" w:cs="Arial"/>
          <w:sz w:val="22"/>
          <w:szCs w:val="22"/>
        </w:rPr>
      </w:pPr>
      <w:r>
        <w:rPr>
          <w:rFonts w:ascii="Calibri" w:hAnsi="Calibri" w:cs="Arial"/>
          <w:sz w:val="22"/>
          <w:szCs w:val="22"/>
        </w:rPr>
        <w:t xml:space="preserve">Zhotovitel poskytuje objednateli licenci k veškerým autorským právům pro použití díla v rozsahu uvedeném ve smlouvě o dílo. Licence je poskytována jako výhradní a na neomezenou dobu. Zhotovitel ani objednatel není oprávněn poskytnout licenci třetí osobě. Cenu za poskytnutí licence má zhotovitel zahrnutu do ceny díla. </w:t>
      </w:r>
    </w:p>
    <w:p w:rsidR="00E37E32" w:rsidRDefault="00FF6CB7">
      <w:pPr>
        <w:jc w:val="both"/>
        <w:rPr>
          <w:rFonts w:ascii="Calibri" w:hAnsi="Calibri" w:cs="Arial"/>
          <w:sz w:val="22"/>
          <w:szCs w:val="22"/>
        </w:rPr>
      </w:pPr>
      <w:r>
        <w:rPr>
          <w:rFonts w:ascii="Calibri" w:hAnsi="Calibri"/>
          <w:sz w:val="22"/>
          <w:szCs w:val="22"/>
        </w:rPr>
        <w:t>Zhotovitel</w:t>
      </w:r>
      <w:r w:rsidR="00E37E32">
        <w:rPr>
          <w:rFonts w:ascii="Calibri" w:hAnsi="Calibri"/>
          <w:sz w:val="22"/>
          <w:szCs w:val="22"/>
        </w:rPr>
        <w:t xml:space="preserve"> současně poskytuje licenci k veškerým autorským právům na realizované stavbě. </w:t>
      </w:r>
      <w:r w:rsidR="00E37E32">
        <w:rPr>
          <w:rFonts w:ascii="Calibri" w:hAnsi="Calibri" w:cs="Arial"/>
          <w:sz w:val="22"/>
          <w:szCs w:val="22"/>
        </w:rPr>
        <w:t>Licence je poskytována jako výhradní a na neomezenou dobu. Zhotovitel ani objednatel není oprávněn poskytnout licenci třetí osobě. Cenu za poskytnutí licence má zhotovitel zahrnutu do ceny díla. Objednatel je oprávněn ke všem způsobům užití díla, ke kterým je určené. Zhotovitel bere na vědomí, že objednatel užije realizovanou stavbu i k prezentaci statutárního města Jablonec nad Nisou a že za tím účelem bude dílo prezentovat široké veřejnosti. Objednatel je oprávněn stavbu prezentovat, publikovat a užívat jméno zhotovitele (autora), a to takovým způsobem, aby nedocházelo k narušení autorských práva a poškození dobrého jména zhotovitele (autora). Zhotovitel je oprávněn vhodným způsobem prezentovat stavbu, a to tak, aby nedocházelo k poškození dobré pověsti objednatele (statutárního města).  V případě sporu ohledně způsobu prezentování jedné nebo druhé ze smluvních stran, se smluvní strany zavazují, že spory budou řešit nejprve ústním jednáním a hledat společný konsens ve věci.</w:t>
      </w:r>
    </w:p>
    <w:p w:rsidR="002D4273" w:rsidRDefault="002D4273">
      <w:pPr>
        <w:jc w:val="both"/>
        <w:rPr>
          <w:rFonts w:ascii="Calibri" w:hAnsi="Calibri" w:cs="Arial"/>
          <w:sz w:val="22"/>
          <w:szCs w:val="22"/>
        </w:rPr>
      </w:pPr>
    </w:p>
    <w:p w:rsidR="00E37E32" w:rsidRDefault="00E37E32">
      <w:pPr>
        <w:jc w:val="both"/>
        <w:rPr>
          <w:rFonts w:ascii="Calibri" w:hAnsi="Calibri"/>
          <w:sz w:val="22"/>
          <w:szCs w:val="22"/>
        </w:rPr>
      </w:pPr>
      <w:r>
        <w:rPr>
          <w:rFonts w:ascii="Calibri" w:hAnsi="Calibri"/>
          <w:sz w:val="22"/>
          <w:szCs w:val="22"/>
        </w:rPr>
        <w:t>1</w:t>
      </w:r>
      <w:r w:rsidR="00446F42">
        <w:rPr>
          <w:rFonts w:ascii="Calibri" w:hAnsi="Calibri"/>
          <w:sz w:val="22"/>
          <w:szCs w:val="22"/>
        </w:rPr>
        <w:t>1</w:t>
      </w:r>
      <w:r>
        <w:rPr>
          <w:rFonts w:ascii="Calibri" w:hAnsi="Calibri"/>
          <w:sz w:val="22"/>
          <w:szCs w:val="22"/>
        </w:rPr>
        <w:t>.3.</w:t>
      </w:r>
      <w:r w:rsidR="00E64ED5" w:rsidRPr="00E64ED5">
        <w:rPr>
          <w:rFonts w:ascii="Calibri" w:hAnsi="Calibri"/>
          <w:color w:val="000000"/>
          <w:sz w:val="22"/>
          <w:szCs w:val="22"/>
        </w:rPr>
        <w:t xml:space="preserve"> </w:t>
      </w:r>
      <w:r>
        <w:rPr>
          <w:rFonts w:ascii="Calibri" w:hAnsi="Calibri"/>
          <w:sz w:val="22"/>
          <w:szCs w:val="22"/>
        </w:rPr>
        <w:t>V případě přerušení nebo zastavení prací ze strany objednatele zašle objednatel tento požadavek zhotoviteli písemně nebo elektronickou formou (např. datovou schránkou). Zhotovitel k datu doručení tohoto požadavku zastaví práce na předmětu smlouvy a na základě společného zápisu o stupni rozpracovanosti objednatel uhradí vzájemně odsouhlasenou část sjednané smluvní ceny.</w:t>
      </w:r>
    </w:p>
    <w:p w:rsidR="002D4273" w:rsidRDefault="002D4273">
      <w:pPr>
        <w:jc w:val="both"/>
        <w:rPr>
          <w:rFonts w:ascii="Calibri" w:hAnsi="Calibri"/>
          <w:sz w:val="22"/>
          <w:szCs w:val="22"/>
        </w:rPr>
      </w:pPr>
    </w:p>
    <w:p w:rsidR="008A0E7D" w:rsidRDefault="00446F42" w:rsidP="008A0E7D">
      <w:pPr>
        <w:widowControl w:val="0"/>
        <w:jc w:val="both"/>
        <w:rPr>
          <w:rFonts w:ascii="Calibri" w:hAnsi="Calibri"/>
          <w:sz w:val="22"/>
          <w:szCs w:val="22"/>
        </w:rPr>
      </w:pPr>
      <w:r>
        <w:rPr>
          <w:rFonts w:ascii="Calibri" w:hAnsi="Calibri"/>
          <w:sz w:val="22"/>
          <w:szCs w:val="22"/>
        </w:rPr>
        <w:t>11</w:t>
      </w:r>
      <w:r w:rsidR="006C0446">
        <w:rPr>
          <w:rFonts w:ascii="Calibri" w:hAnsi="Calibri"/>
          <w:sz w:val="22"/>
          <w:szCs w:val="22"/>
        </w:rPr>
        <w:t xml:space="preserve">.4. </w:t>
      </w:r>
      <w:r w:rsidR="008A0E7D" w:rsidRPr="004F65E2">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sidR="008A0E7D">
        <w:rPr>
          <w:rFonts w:ascii="Calibri" w:hAnsi="Calibri"/>
          <w:sz w:val="22"/>
          <w:szCs w:val="22"/>
        </w:rPr>
        <w:t>.</w:t>
      </w:r>
    </w:p>
    <w:p w:rsidR="002D4273" w:rsidRDefault="002D4273" w:rsidP="008A0E7D">
      <w:pPr>
        <w:widowControl w:val="0"/>
        <w:jc w:val="both"/>
        <w:rPr>
          <w:rFonts w:ascii="Calibri" w:hAnsi="Calibri"/>
          <w:sz w:val="22"/>
          <w:szCs w:val="22"/>
        </w:rPr>
      </w:pPr>
    </w:p>
    <w:p w:rsidR="008A0E7D" w:rsidRDefault="00446F42" w:rsidP="008A0E7D">
      <w:pPr>
        <w:widowControl w:val="0"/>
        <w:jc w:val="both"/>
        <w:rPr>
          <w:rFonts w:ascii="Calibri" w:hAnsi="Calibri"/>
          <w:sz w:val="22"/>
          <w:szCs w:val="22"/>
        </w:rPr>
      </w:pPr>
      <w:r>
        <w:rPr>
          <w:rFonts w:ascii="Calibri" w:hAnsi="Calibri"/>
          <w:sz w:val="22"/>
          <w:szCs w:val="22"/>
        </w:rPr>
        <w:t>11</w:t>
      </w:r>
      <w:r w:rsidR="008A0E7D">
        <w:rPr>
          <w:rFonts w:ascii="Calibri" w:hAnsi="Calibri"/>
          <w:sz w:val="22"/>
          <w:szCs w:val="22"/>
        </w:rPr>
        <w:t xml:space="preserve">.5. </w:t>
      </w:r>
      <w:r w:rsidR="008A0E7D" w:rsidRPr="00B75A8C">
        <w:rPr>
          <w:rFonts w:ascii="Calibri" w:hAnsi="Calibri"/>
          <w:sz w:val="22"/>
          <w:szCs w:val="22"/>
        </w:rPr>
        <w:t xml:space="preserve">Smluvní strany jsou povinny označit údaje ve smlouvě, které jsou chráněny zvláštními zákony a nemohou být poskytnuty, a to žlutou barvou zvýraznění textu či přímo ve zvláštním ustanovení smlouvy je </w:t>
      </w:r>
      <w:r w:rsidR="008A0E7D" w:rsidRPr="00924696">
        <w:rPr>
          <w:rFonts w:ascii="Calibri" w:hAnsi="Calibri"/>
          <w:sz w:val="22"/>
          <w:szCs w:val="22"/>
        </w:rPr>
        <w:t>označit např. jako obchodní, bankovní tajemství nebo jinou utajovanou skutečnost podle zvláštního zákona</w:t>
      </w:r>
      <w:r w:rsidR="008A0E7D">
        <w:rPr>
          <w:rFonts w:ascii="Calibri" w:hAnsi="Calibri"/>
          <w:sz w:val="22"/>
          <w:szCs w:val="22"/>
        </w:rPr>
        <w:t>.</w:t>
      </w:r>
    </w:p>
    <w:p w:rsidR="002D4273" w:rsidRDefault="002D4273" w:rsidP="008A0E7D">
      <w:pPr>
        <w:widowControl w:val="0"/>
        <w:jc w:val="both"/>
        <w:rPr>
          <w:rFonts w:ascii="Calibri" w:hAnsi="Calibri"/>
          <w:sz w:val="22"/>
          <w:szCs w:val="22"/>
        </w:rPr>
      </w:pPr>
    </w:p>
    <w:p w:rsidR="002D4273" w:rsidRPr="00924696" w:rsidRDefault="00446F42" w:rsidP="008A0E7D">
      <w:pPr>
        <w:widowControl w:val="0"/>
        <w:jc w:val="both"/>
        <w:rPr>
          <w:rFonts w:ascii="Calibri" w:hAnsi="Calibri"/>
          <w:sz w:val="22"/>
          <w:szCs w:val="22"/>
        </w:rPr>
      </w:pPr>
      <w:r>
        <w:rPr>
          <w:rFonts w:ascii="Calibri" w:hAnsi="Calibri"/>
          <w:sz w:val="22"/>
          <w:szCs w:val="22"/>
        </w:rPr>
        <w:t>11</w:t>
      </w:r>
      <w:r w:rsidR="008A0E7D">
        <w:rPr>
          <w:rFonts w:ascii="Calibri" w:hAnsi="Calibri"/>
          <w:sz w:val="22"/>
          <w:szCs w:val="22"/>
        </w:rPr>
        <w:t>.6.</w:t>
      </w:r>
      <w:r w:rsidR="008A0E7D" w:rsidRPr="00924696">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r w:rsidR="002D4273">
        <w:rPr>
          <w:rFonts w:ascii="Calibri" w:hAnsi="Calibri"/>
          <w:sz w:val="22"/>
          <w:szCs w:val="22"/>
        </w:rPr>
        <w:t>.</w:t>
      </w:r>
    </w:p>
    <w:p w:rsidR="00E37E32" w:rsidRDefault="00446F42">
      <w:pPr>
        <w:jc w:val="both"/>
        <w:rPr>
          <w:rFonts w:ascii="Calibri" w:hAnsi="Calibri"/>
          <w:sz w:val="22"/>
          <w:szCs w:val="22"/>
        </w:rPr>
      </w:pPr>
      <w:r>
        <w:rPr>
          <w:rFonts w:ascii="Calibri" w:hAnsi="Calibri"/>
          <w:sz w:val="22"/>
          <w:szCs w:val="22"/>
        </w:rPr>
        <w:t>11</w:t>
      </w:r>
      <w:r w:rsidR="00E37E32">
        <w:rPr>
          <w:rFonts w:ascii="Calibri" w:hAnsi="Calibri"/>
          <w:sz w:val="22"/>
          <w:szCs w:val="22"/>
        </w:rPr>
        <w:t>.</w:t>
      </w:r>
      <w:r w:rsidR="008A0E7D">
        <w:rPr>
          <w:rFonts w:ascii="Calibri" w:hAnsi="Calibri"/>
          <w:sz w:val="22"/>
          <w:szCs w:val="22"/>
        </w:rPr>
        <w:t>7</w:t>
      </w:r>
      <w:r w:rsidR="00E37E32">
        <w:rPr>
          <w:rFonts w:ascii="Calibri" w:hAnsi="Calibri"/>
          <w:sz w:val="22"/>
          <w:szCs w:val="22"/>
        </w:rPr>
        <w:t xml:space="preserve">. V případě odstoupení od smlouvy o dílo ze strany objednatele na základě článku </w:t>
      </w:r>
      <w:r w:rsidR="00E37E32" w:rsidRPr="00874F3A">
        <w:rPr>
          <w:rFonts w:ascii="Calibri" w:hAnsi="Calibri"/>
          <w:sz w:val="22"/>
          <w:szCs w:val="22"/>
        </w:rPr>
        <w:t>4, odstavce 4.7</w:t>
      </w:r>
      <w:r w:rsidR="00E37E32">
        <w:rPr>
          <w:rFonts w:ascii="Calibri" w:hAnsi="Calibri"/>
          <w:sz w:val="22"/>
          <w:szCs w:val="22"/>
        </w:rPr>
        <w:t>. nemá zhotovitel nárok na úhradu ceny za dílo. Objednatel je povinen vrátit veškeré materiály i rozpracované zhotoviteli.</w:t>
      </w:r>
    </w:p>
    <w:p w:rsidR="00370E45" w:rsidRDefault="00370E45">
      <w:pPr>
        <w:jc w:val="both"/>
        <w:rPr>
          <w:rFonts w:ascii="Calibri" w:hAnsi="Calibri"/>
          <w:sz w:val="22"/>
          <w:szCs w:val="22"/>
        </w:rPr>
      </w:pPr>
    </w:p>
    <w:p w:rsidR="00E37E32" w:rsidRDefault="00446F42">
      <w:pPr>
        <w:jc w:val="both"/>
        <w:rPr>
          <w:rFonts w:ascii="Calibri" w:hAnsi="Calibri"/>
          <w:sz w:val="22"/>
          <w:szCs w:val="22"/>
        </w:rPr>
      </w:pPr>
      <w:r>
        <w:rPr>
          <w:rFonts w:ascii="Calibri" w:hAnsi="Calibri"/>
          <w:sz w:val="22"/>
          <w:szCs w:val="22"/>
        </w:rPr>
        <w:t>11</w:t>
      </w:r>
      <w:r w:rsidR="00E37E32">
        <w:rPr>
          <w:rFonts w:ascii="Calibri" w:hAnsi="Calibri"/>
          <w:sz w:val="22"/>
          <w:szCs w:val="22"/>
        </w:rPr>
        <w:t>.</w:t>
      </w:r>
      <w:r w:rsidR="008A0E7D">
        <w:rPr>
          <w:rFonts w:ascii="Calibri" w:hAnsi="Calibri"/>
          <w:sz w:val="22"/>
          <w:szCs w:val="22"/>
        </w:rPr>
        <w:t>8</w:t>
      </w:r>
      <w:r w:rsidR="00E37E32">
        <w:rPr>
          <w:rFonts w:ascii="Calibri" w:hAnsi="Calibri"/>
          <w:sz w:val="22"/>
          <w:szCs w:val="22"/>
        </w:rPr>
        <w:t>. Obě strany se zavazují, že uznají právní platnost písemností a výkresů zasílaných prostřednictvím faxu nebo e-mailu, přitom jednotlivá plnění se zavazují předávat a přebírat osobně nebo poštou.</w:t>
      </w:r>
    </w:p>
    <w:p w:rsidR="002D4273" w:rsidRDefault="002D4273">
      <w:pPr>
        <w:jc w:val="both"/>
        <w:rPr>
          <w:rFonts w:ascii="Calibri" w:hAnsi="Calibri"/>
          <w:sz w:val="22"/>
          <w:szCs w:val="22"/>
        </w:rPr>
      </w:pPr>
    </w:p>
    <w:p w:rsidR="002D4273" w:rsidRPr="00702933" w:rsidRDefault="00446F42">
      <w:pPr>
        <w:jc w:val="both"/>
        <w:rPr>
          <w:rFonts w:ascii="Calibri" w:hAnsi="Calibri"/>
          <w:sz w:val="22"/>
          <w:szCs w:val="22"/>
        </w:rPr>
      </w:pPr>
      <w:r>
        <w:rPr>
          <w:rFonts w:ascii="Calibri" w:hAnsi="Calibri"/>
          <w:sz w:val="22"/>
          <w:szCs w:val="22"/>
        </w:rPr>
        <w:t>11</w:t>
      </w:r>
      <w:r w:rsidR="00E37E32">
        <w:rPr>
          <w:rFonts w:ascii="Calibri" w:hAnsi="Calibri"/>
          <w:sz w:val="22"/>
          <w:szCs w:val="22"/>
        </w:rPr>
        <w:t>.</w:t>
      </w:r>
      <w:r w:rsidR="008A0E7D">
        <w:rPr>
          <w:rFonts w:ascii="Calibri" w:hAnsi="Calibri"/>
          <w:sz w:val="22"/>
          <w:szCs w:val="22"/>
        </w:rPr>
        <w:t>9</w:t>
      </w:r>
      <w:r w:rsidR="00E37E32">
        <w:rPr>
          <w:rFonts w:ascii="Calibri" w:hAnsi="Calibri"/>
          <w:sz w:val="22"/>
          <w:szCs w:val="22"/>
        </w:rPr>
        <w:t>. Veškeré změny této smlouvy je možné provést pouze formou číslovaných písemných dodatků.</w:t>
      </w:r>
    </w:p>
    <w:p w:rsidR="002D4273" w:rsidRDefault="002D4273">
      <w:pPr>
        <w:jc w:val="both"/>
        <w:rPr>
          <w:rFonts w:ascii="Calibri" w:hAnsi="Calibri"/>
          <w:sz w:val="22"/>
          <w:szCs w:val="22"/>
        </w:rPr>
      </w:pPr>
    </w:p>
    <w:p w:rsidR="00E37E32" w:rsidRDefault="00446F42">
      <w:pPr>
        <w:jc w:val="both"/>
        <w:rPr>
          <w:rFonts w:ascii="Calibri" w:hAnsi="Calibri"/>
          <w:sz w:val="22"/>
          <w:szCs w:val="22"/>
        </w:rPr>
      </w:pPr>
      <w:r>
        <w:rPr>
          <w:rFonts w:ascii="Calibri" w:hAnsi="Calibri"/>
          <w:sz w:val="22"/>
          <w:szCs w:val="22"/>
        </w:rPr>
        <w:t>11</w:t>
      </w:r>
      <w:r w:rsidR="00E37E32">
        <w:rPr>
          <w:rFonts w:ascii="Calibri" w:hAnsi="Calibri"/>
          <w:sz w:val="22"/>
          <w:szCs w:val="22"/>
        </w:rPr>
        <w:t>.</w:t>
      </w:r>
      <w:r w:rsidR="00E64ED5">
        <w:rPr>
          <w:rFonts w:ascii="Calibri" w:hAnsi="Calibri"/>
          <w:sz w:val="22"/>
          <w:szCs w:val="22"/>
        </w:rPr>
        <w:t>1</w:t>
      </w:r>
      <w:r w:rsidR="00702933">
        <w:rPr>
          <w:rFonts w:ascii="Calibri" w:hAnsi="Calibri"/>
          <w:sz w:val="22"/>
          <w:szCs w:val="22"/>
        </w:rPr>
        <w:t>0</w:t>
      </w:r>
      <w:r w:rsidR="00E37E32">
        <w:rPr>
          <w:rFonts w:ascii="Calibri" w:hAnsi="Calibri"/>
          <w:sz w:val="22"/>
          <w:szCs w:val="22"/>
        </w:rPr>
        <w:t xml:space="preserve">. </w:t>
      </w:r>
      <w:r w:rsidR="008A0E7D" w:rsidRPr="00924696">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r w:rsidR="008A0E7D">
        <w:rPr>
          <w:rFonts w:ascii="Calibri" w:hAnsi="Calibri"/>
          <w:sz w:val="22"/>
          <w:szCs w:val="22"/>
        </w:rPr>
        <w:t>.</w:t>
      </w:r>
    </w:p>
    <w:p w:rsidR="002D4273" w:rsidRDefault="002D4273">
      <w:pPr>
        <w:jc w:val="both"/>
        <w:rPr>
          <w:rFonts w:ascii="Calibri" w:hAnsi="Calibri"/>
          <w:sz w:val="22"/>
          <w:szCs w:val="22"/>
        </w:rPr>
      </w:pPr>
    </w:p>
    <w:p w:rsidR="00E37E32" w:rsidRDefault="00446F42">
      <w:pPr>
        <w:jc w:val="both"/>
        <w:rPr>
          <w:rFonts w:ascii="Calibri" w:hAnsi="Calibri"/>
          <w:sz w:val="22"/>
          <w:szCs w:val="22"/>
        </w:rPr>
      </w:pPr>
      <w:r>
        <w:rPr>
          <w:rFonts w:ascii="Calibri" w:hAnsi="Calibri"/>
          <w:sz w:val="22"/>
          <w:szCs w:val="22"/>
        </w:rPr>
        <w:t>11</w:t>
      </w:r>
      <w:r w:rsidR="00E37E32">
        <w:rPr>
          <w:rFonts w:ascii="Calibri" w:hAnsi="Calibri"/>
          <w:sz w:val="22"/>
          <w:szCs w:val="22"/>
        </w:rPr>
        <w:t>.</w:t>
      </w:r>
      <w:r w:rsidR="00E64ED5">
        <w:rPr>
          <w:rFonts w:ascii="Calibri" w:hAnsi="Calibri"/>
          <w:sz w:val="22"/>
          <w:szCs w:val="22"/>
        </w:rPr>
        <w:t>1</w:t>
      </w:r>
      <w:r w:rsidR="00702933">
        <w:rPr>
          <w:rFonts w:ascii="Calibri" w:hAnsi="Calibri"/>
          <w:sz w:val="22"/>
          <w:szCs w:val="22"/>
        </w:rPr>
        <w:t>1</w:t>
      </w:r>
      <w:r w:rsidR="00E37E32">
        <w:rPr>
          <w:rFonts w:ascii="Calibri" w:hAnsi="Calibri"/>
          <w:sz w:val="22"/>
          <w:szCs w:val="22"/>
        </w:rPr>
        <w:t>. Dílo až do doby zaplacení zůstává majetkem zhotovitele.</w:t>
      </w:r>
    </w:p>
    <w:p w:rsidR="002D4273" w:rsidRDefault="002D4273">
      <w:pPr>
        <w:jc w:val="both"/>
        <w:rPr>
          <w:rFonts w:ascii="Calibri" w:hAnsi="Calibri"/>
          <w:sz w:val="22"/>
          <w:szCs w:val="22"/>
        </w:rPr>
      </w:pPr>
    </w:p>
    <w:p w:rsidR="00E37E32" w:rsidRDefault="00E64ED5">
      <w:pPr>
        <w:jc w:val="both"/>
        <w:rPr>
          <w:rFonts w:ascii="Calibri" w:hAnsi="Calibri"/>
          <w:sz w:val="22"/>
          <w:szCs w:val="22"/>
        </w:rPr>
      </w:pPr>
      <w:r>
        <w:rPr>
          <w:rFonts w:ascii="Calibri" w:hAnsi="Calibri"/>
          <w:sz w:val="22"/>
          <w:szCs w:val="22"/>
        </w:rPr>
        <w:t>1</w:t>
      </w:r>
      <w:r w:rsidR="00446F42">
        <w:rPr>
          <w:rFonts w:ascii="Calibri" w:hAnsi="Calibri"/>
          <w:sz w:val="22"/>
          <w:szCs w:val="22"/>
        </w:rPr>
        <w:t>1</w:t>
      </w:r>
      <w:r>
        <w:rPr>
          <w:rFonts w:ascii="Calibri" w:hAnsi="Calibri"/>
          <w:sz w:val="22"/>
          <w:szCs w:val="22"/>
        </w:rPr>
        <w:t>.1</w:t>
      </w:r>
      <w:r w:rsidR="00702933">
        <w:rPr>
          <w:rFonts w:ascii="Calibri" w:hAnsi="Calibri"/>
          <w:sz w:val="22"/>
          <w:szCs w:val="22"/>
        </w:rPr>
        <w:t>2</w:t>
      </w:r>
      <w:r>
        <w:rPr>
          <w:rFonts w:ascii="Calibri" w:hAnsi="Calibri"/>
          <w:sz w:val="22"/>
          <w:szCs w:val="22"/>
        </w:rPr>
        <w:t xml:space="preserve">. </w:t>
      </w:r>
      <w:r w:rsidR="00E37E32">
        <w:rPr>
          <w:rFonts w:ascii="Calibri" w:hAnsi="Calibri"/>
          <w:sz w:val="22"/>
          <w:szCs w:val="22"/>
        </w:rPr>
        <w:t>Tato smlouva je vyhotovena ve 4 stejnopisech, z nichž 2 obdrží objednatel a 2 zhotovitel.</w:t>
      </w:r>
    </w:p>
    <w:p w:rsidR="002D4273" w:rsidRDefault="002D4273">
      <w:pPr>
        <w:jc w:val="both"/>
        <w:rPr>
          <w:rFonts w:ascii="Calibri" w:hAnsi="Calibri"/>
          <w:sz w:val="22"/>
          <w:szCs w:val="22"/>
        </w:rPr>
      </w:pPr>
    </w:p>
    <w:p w:rsidR="00751ED8" w:rsidRDefault="00446F42" w:rsidP="00751ED8">
      <w:pPr>
        <w:rPr>
          <w:rFonts w:ascii="Calibri" w:hAnsi="Calibri"/>
          <w:sz w:val="22"/>
          <w:szCs w:val="22"/>
        </w:rPr>
      </w:pPr>
      <w:r>
        <w:rPr>
          <w:rFonts w:ascii="Calibri" w:hAnsi="Calibri"/>
          <w:sz w:val="22"/>
          <w:szCs w:val="22"/>
        </w:rPr>
        <w:t>11</w:t>
      </w:r>
      <w:r w:rsidR="00751ED8">
        <w:rPr>
          <w:rFonts w:ascii="Calibri" w:hAnsi="Calibri"/>
          <w:sz w:val="22"/>
          <w:szCs w:val="22"/>
        </w:rPr>
        <w:t>.1</w:t>
      </w:r>
      <w:r w:rsidR="00702933">
        <w:rPr>
          <w:rFonts w:ascii="Calibri" w:hAnsi="Calibri"/>
          <w:sz w:val="22"/>
          <w:szCs w:val="22"/>
        </w:rPr>
        <w:t>3</w:t>
      </w:r>
      <w:r w:rsidR="00751ED8">
        <w:rPr>
          <w:rFonts w:ascii="Calibri" w:hAnsi="Calibri"/>
          <w:sz w:val="22"/>
          <w:szCs w:val="22"/>
        </w:rPr>
        <w:t xml:space="preserve">. </w:t>
      </w:r>
      <w:r w:rsidR="00751ED8" w:rsidRPr="00751ED8">
        <w:rPr>
          <w:rFonts w:ascii="Calibri" w:hAnsi="Calibri"/>
          <w:sz w:val="22"/>
          <w:szCs w:val="22"/>
        </w:rPr>
        <w:t>V případě přerušení nebo zastavení prací ze strany objednatele zašle objednatel tento požadavek zhotoviteli písemně. Zhotovitel k datu doručení tohoto požadavku zastaví práce na předmětu smlouvy a na základě společného zápisu o stupni rozpracovanosti objednatel uhradí vzájemně odsouhlasenou část sjednané smluvní ceny.</w:t>
      </w:r>
    </w:p>
    <w:p w:rsidR="002D4273" w:rsidRDefault="002D4273" w:rsidP="00751ED8">
      <w:pPr>
        <w:rPr>
          <w:rFonts w:ascii="Calibri" w:hAnsi="Calibri"/>
          <w:sz w:val="22"/>
          <w:szCs w:val="22"/>
        </w:rPr>
      </w:pPr>
    </w:p>
    <w:p w:rsidR="001137FD" w:rsidRPr="00751ED8" w:rsidRDefault="00446F42" w:rsidP="00751ED8">
      <w:pPr>
        <w:rPr>
          <w:rFonts w:ascii="Calibri" w:hAnsi="Calibri"/>
          <w:sz w:val="22"/>
          <w:szCs w:val="22"/>
        </w:rPr>
      </w:pPr>
      <w:r>
        <w:rPr>
          <w:rFonts w:ascii="Calibri" w:hAnsi="Calibri"/>
          <w:sz w:val="22"/>
          <w:szCs w:val="22"/>
        </w:rPr>
        <w:t>11</w:t>
      </w:r>
      <w:r w:rsidR="001137FD">
        <w:rPr>
          <w:rFonts w:ascii="Calibri" w:hAnsi="Calibri"/>
          <w:sz w:val="22"/>
          <w:szCs w:val="22"/>
        </w:rPr>
        <w:t>.1</w:t>
      </w:r>
      <w:r w:rsidR="00702933">
        <w:rPr>
          <w:rFonts w:ascii="Calibri" w:hAnsi="Calibri"/>
          <w:sz w:val="22"/>
          <w:szCs w:val="22"/>
        </w:rPr>
        <w:t>4</w:t>
      </w:r>
      <w:r w:rsidR="001137FD">
        <w:rPr>
          <w:rFonts w:ascii="Calibri" w:hAnsi="Calibri"/>
          <w:sz w:val="22"/>
          <w:szCs w:val="22"/>
        </w:rPr>
        <w:t xml:space="preserve">. </w:t>
      </w:r>
      <w:r w:rsidR="001137FD" w:rsidRPr="001137FD">
        <w:rPr>
          <w:rFonts w:ascii="Calibri" w:hAnsi="Calibri"/>
          <w:sz w:val="22"/>
          <w:szCs w:val="22"/>
        </w:rPr>
        <w:t>Otázky, které výslovně neupravuje tato smlouva, se řídí občanským zákoníkem.</w:t>
      </w:r>
    </w:p>
    <w:p w:rsidR="00751ED8" w:rsidRDefault="00751ED8">
      <w:pPr>
        <w:jc w:val="both"/>
        <w:rPr>
          <w:rFonts w:ascii="Calibri" w:hAnsi="Calibri"/>
          <w:sz w:val="22"/>
          <w:szCs w:val="22"/>
        </w:rPr>
      </w:pPr>
    </w:p>
    <w:p w:rsidR="00963F68" w:rsidRDefault="00963F68" w:rsidP="00E64ED5">
      <w:pPr>
        <w:pStyle w:val="Nadpis1"/>
        <w:numPr>
          <w:ilvl w:val="0"/>
          <w:numId w:val="0"/>
        </w:numPr>
        <w:ind w:left="432" w:hanging="432"/>
        <w:rPr>
          <w:rFonts w:ascii="Calibri" w:hAnsi="Calibri"/>
          <w:caps/>
          <w:sz w:val="22"/>
        </w:rPr>
      </w:pPr>
    </w:p>
    <w:p w:rsidR="00E37E32" w:rsidRPr="00835AD1" w:rsidRDefault="007708E6" w:rsidP="00E64ED5">
      <w:pPr>
        <w:pStyle w:val="Nadpis1"/>
        <w:numPr>
          <w:ilvl w:val="0"/>
          <w:numId w:val="0"/>
        </w:numPr>
        <w:ind w:left="432" w:hanging="432"/>
        <w:rPr>
          <w:rFonts w:ascii="Calibri" w:hAnsi="Calibri"/>
          <w:caps/>
          <w:color w:val="FF0000"/>
          <w:sz w:val="22"/>
        </w:rPr>
      </w:pPr>
      <w:r w:rsidRPr="00835AD1">
        <w:rPr>
          <w:rFonts w:ascii="Calibri" w:hAnsi="Calibri"/>
          <w:caps/>
          <w:color w:val="FF0000"/>
          <w:sz w:val="22"/>
        </w:rPr>
        <w:t>12</w:t>
      </w:r>
      <w:r w:rsidR="00E37E32" w:rsidRPr="00835AD1">
        <w:rPr>
          <w:rFonts w:ascii="Calibri" w:hAnsi="Calibri"/>
          <w:caps/>
          <w:color w:val="FF0000"/>
          <w:sz w:val="22"/>
        </w:rPr>
        <w:t>. Osoby zmocněné jednat za smluvní strany</w:t>
      </w:r>
    </w:p>
    <w:p w:rsidR="00370E45" w:rsidRDefault="00370E45">
      <w:pPr>
        <w:jc w:val="both"/>
        <w:rPr>
          <w:rFonts w:ascii="Calibri" w:hAnsi="Calibri"/>
          <w:sz w:val="22"/>
          <w:szCs w:val="22"/>
        </w:rPr>
      </w:pPr>
    </w:p>
    <w:p w:rsidR="00E37E32" w:rsidRDefault="007708E6">
      <w:pPr>
        <w:jc w:val="both"/>
        <w:rPr>
          <w:rFonts w:ascii="Calibri" w:hAnsi="Calibri"/>
          <w:sz w:val="22"/>
          <w:szCs w:val="22"/>
        </w:rPr>
      </w:pPr>
      <w:r>
        <w:rPr>
          <w:rFonts w:ascii="Calibri" w:hAnsi="Calibri"/>
          <w:sz w:val="22"/>
          <w:szCs w:val="22"/>
        </w:rPr>
        <w:t>12</w:t>
      </w:r>
      <w:r w:rsidR="00E37E32">
        <w:rPr>
          <w:rFonts w:ascii="Calibri" w:hAnsi="Calibri"/>
          <w:sz w:val="22"/>
          <w:szCs w:val="22"/>
        </w:rPr>
        <w:t>.1. Za objednatele:</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smluvních:</w:t>
      </w:r>
      <w:r w:rsidR="00963F68">
        <w:rPr>
          <w:rFonts w:ascii="Calibri" w:hAnsi="Calibri"/>
          <w:color w:val="000000"/>
          <w:sz w:val="22"/>
          <w:szCs w:val="22"/>
        </w:rPr>
        <w:tab/>
      </w:r>
      <w:r>
        <w:rPr>
          <w:rFonts w:ascii="Calibri" w:hAnsi="Calibri"/>
          <w:color w:val="000000"/>
          <w:sz w:val="22"/>
          <w:szCs w:val="22"/>
        </w:rPr>
        <w:t xml:space="preserve"> </w:t>
      </w:r>
      <w:r w:rsidR="007708E6">
        <w:rPr>
          <w:rFonts w:ascii="Calibri" w:hAnsi="Calibri"/>
          <w:color w:val="000000"/>
          <w:sz w:val="22"/>
          <w:szCs w:val="22"/>
        </w:rPr>
        <w:t>Ing. Jaromíra Čechová</w:t>
      </w:r>
      <w:r>
        <w:rPr>
          <w:rFonts w:ascii="Calibri" w:hAnsi="Calibri"/>
          <w:color w:val="000000"/>
          <w:sz w:val="22"/>
          <w:szCs w:val="22"/>
        </w:rPr>
        <w:t xml:space="preserve">  </w:t>
      </w:r>
      <w:r w:rsidR="00E64ED5">
        <w:rPr>
          <w:rFonts w:ascii="Calibri" w:hAnsi="Calibri"/>
          <w:color w:val="000000"/>
          <w:sz w:val="22"/>
          <w:szCs w:val="22"/>
        </w:rPr>
        <w:t xml:space="preserve"> </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E64ED5">
        <w:rPr>
          <w:rFonts w:ascii="Calibri" w:hAnsi="Calibri"/>
          <w:color w:val="000000"/>
          <w:sz w:val="22"/>
          <w:szCs w:val="22"/>
        </w:rPr>
        <w:t xml:space="preserve"> </w:t>
      </w:r>
      <w:r w:rsidR="007708E6">
        <w:rPr>
          <w:rFonts w:ascii="Calibri" w:hAnsi="Calibri"/>
          <w:color w:val="000000"/>
          <w:sz w:val="22"/>
          <w:szCs w:val="22"/>
        </w:rPr>
        <w:t>Václav Kotek, Jiří Cvrček</w:t>
      </w:r>
      <w:r w:rsidR="00E64ED5">
        <w:rPr>
          <w:rFonts w:ascii="Calibri" w:hAnsi="Calibri"/>
          <w:color w:val="000000"/>
          <w:sz w:val="22"/>
          <w:szCs w:val="22"/>
        </w:rPr>
        <w:t xml:space="preserve"> </w:t>
      </w:r>
    </w:p>
    <w:p w:rsidR="002D4273" w:rsidRDefault="002D4273">
      <w:pPr>
        <w:tabs>
          <w:tab w:val="left" w:pos="1418"/>
          <w:tab w:val="left" w:pos="4253"/>
        </w:tabs>
        <w:jc w:val="both"/>
        <w:rPr>
          <w:rFonts w:ascii="Calibri" w:hAnsi="Calibri"/>
          <w:color w:val="000000"/>
          <w:sz w:val="22"/>
          <w:szCs w:val="22"/>
        </w:rPr>
      </w:pPr>
    </w:p>
    <w:p w:rsidR="00E37E32" w:rsidRDefault="00E37E32">
      <w:pPr>
        <w:jc w:val="both"/>
        <w:rPr>
          <w:rFonts w:ascii="Calibri" w:hAnsi="Calibri"/>
          <w:sz w:val="22"/>
          <w:szCs w:val="22"/>
        </w:rPr>
      </w:pPr>
      <w:r>
        <w:rPr>
          <w:rFonts w:ascii="Calibri" w:hAnsi="Calibri"/>
          <w:sz w:val="22"/>
          <w:szCs w:val="22"/>
        </w:rPr>
        <w:t>11.2. Za zhotovitele:</w:t>
      </w:r>
    </w:p>
    <w:p w:rsidR="00E37E32" w:rsidRDefault="00963F68" w:rsidP="00963F68">
      <w:pPr>
        <w:ind w:left="737"/>
        <w:jc w:val="both"/>
        <w:rPr>
          <w:rFonts w:ascii="Calibri" w:hAnsi="Calibri"/>
          <w:color w:val="000000"/>
          <w:sz w:val="22"/>
          <w:szCs w:val="22"/>
        </w:rPr>
      </w:pPr>
      <w:r>
        <w:rPr>
          <w:rFonts w:ascii="Calibri" w:hAnsi="Calibri"/>
          <w:color w:val="000000"/>
          <w:sz w:val="22"/>
          <w:szCs w:val="22"/>
        </w:rPr>
        <w:tab/>
      </w:r>
      <w:r w:rsidR="00E37E32">
        <w:rPr>
          <w:rFonts w:ascii="Calibri" w:hAnsi="Calibri"/>
          <w:color w:val="000000"/>
          <w:sz w:val="22"/>
          <w:szCs w:val="22"/>
        </w:rPr>
        <w:t>ve věcech smluvních</w:t>
      </w:r>
      <w:r w:rsidR="008A0E7D">
        <w:rPr>
          <w:rFonts w:ascii="Calibri" w:hAnsi="Calibri"/>
          <w:color w:val="000000"/>
          <w:sz w:val="22"/>
          <w:szCs w:val="22"/>
        </w:rPr>
        <w:t>:</w:t>
      </w:r>
      <w:r w:rsidR="00E37E32">
        <w:rPr>
          <w:rFonts w:ascii="Calibri" w:hAnsi="Calibri"/>
          <w:color w:val="000000"/>
          <w:sz w:val="22"/>
          <w:szCs w:val="22"/>
        </w:rPr>
        <w:t xml:space="preserve"> </w:t>
      </w:r>
      <w:r w:rsidR="00E64ED5">
        <w:rPr>
          <w:rFonts w:ascii="Calibri" w:hAnsi="Calibri"/>
          <w:color w:val="000000"/>
          <w:sz w:val="22"/>
          <w:szCs w:val="22"/>
        </w:rPr>
        <w:t xml:space="preserve"> </w:t>
      </w:r>
      <w:r>
        <w:rPr>
          <w:rFonts w:ascii="Calibri" w:hAnsi="Calibri"/>
          <w:color w:val="000000"/>
          <w:sz w:val="22"/>
          <w:szCs w:val="22"/>
        </w:rPr>
        <w:tab/>
      </w:r>
      <w:r w:rsidR="008A0E7D">
        <w:rPr>
          <w:rFonts w:ascii="Calibri" w:hAnsi="Calibri"/>
          <w:color w:val="000000"/>
          <w:sz w:val="22"/>
          <w:szCs w:val="22"/>
        </w:rPr>
        <w:tab/>
        <w:t xml:space="preserve">Ing. </w:t>
      </w:r>
      <w:r w:rsidR="007708E6">
        <w:rPr>
          <w:rFonts w:ascii="Calibri" w:hAnsi="Calibri"/>
          <w:color w:val="000000"/>
          <w:sz w:val="22"/>
          <w:szCs w:val="22"/>
        </w:rPr>
        <w:t>Radovan Novotný</w:t>
      </w:r>
    </w:p>
    <w:p w:rsidR="005C5B78" w:rsidRDefault="00E37E32" w:rsidP="00963F68">
      <w:pPr>
        <w:ind w:left="737"/>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7708E6">
        <w:rPr>
          <w:rFonts w:ascii="Calibri" w:hAnsi="Calibri"/>
          <w:color w:val="000000"/>
          <w:sz w:val="22"/>
          <w:szCs w:val="22"/>
        </w:rPr>
        <w:t xml:space="preserve"> </w:t>
      </w:r>
      <w:r w:rsidR="007708E6">
        <w:rPr>
          <w:rFonts w:ascii="Calibri" w:hAnsi="Calibri"/>
          <w:color w:val="000000"/>
          <w:sz w:val="22"/>
          <w:szCs w:val="22"/>
        </w:rPr>
        <w:tab/>
        <w:t>Ing. Radovan Novotný</w:t>
      </w:r>
    </w:p>
    <w:p w:rsidR="002D4273" w:rsidRDefault="002D4273" w:rsidP="00963F68">
      <w:pPr>
        <w:ind w:left="737"/>
        <w:jc w:val="both"/>
        <w:rPr>
          <w:rFonts w:ascii="Calibri" w:hAnsi="Calibri"/>
          <w:color w:val="000000"/>
          <w:sz w:val="22"/>
          <w:szCs w:val="22"/>
        </w:rPr>
      </w:pPr>
    </w:p>
    <w:p w:rsidR="00963F68" w:rsidRDefault="00E37E32" w:rsidP="005C5B78">
      <w:pPr>
        <w:jc w:val="both"/>
        <w:rPr>
          <w:rFonts w:ascii="Calibri" w:hAnsi="Calibri"/>
          <w:color w:val="000000"/>
          <w:sz w:val="22"/>
          <w:szCs w:val="22"/>
        </w:rPr>
      </w:pPr>
      <w:r>
        <w:rPr>
          <w:rFonts w:ascii="Calibri" w:hAnsi="Calibri"/>
          <w:sz w:val="22"/>
          <w:szCs w:val="22"/>
        </w:rPr>
        <w:t>11.3. Osoba zhotovitele zodpovědná za koordinaci projektové dokumentace DPS</w:t>
      </w:r>
      <w:r w:rsidR="007708E6">
        <w:rPr>
          <w:rFonts w:ascii="Calibri" w:hAnsi="Calibri"/>
          <w:sz w:val="22"/>
          <w:szCs w:val="22"/>
        </w:rPr>
        <w:t xml:space="preserve"> a DSP</w:t>
      </w:r>
      <w:r>
        <w:rPr>
          <w:rFonts w:ascii="Calibri" w:hAnsi="Calibri"/>
          <w:sz w:val="22"/>
          <w:szCs w:val="22"/>
        </w:rPr>
        <w:t>:</w:t>
      </w:r>
      <w:r w:rsidR="008A0E7D">
        <w:rPr>
          <w:rFonts w:ascii="Calibri" w:hAnsi="Calibri"/>
          <w:color w:val="000000"/>
          <w:sz w:val="22"/>
          <w:szCs w:val="22"/>
        </w:rPr>
        <w:t xml:space="preserve"> Ing. </w:t>
      </w:r>
      <w:r w:rsidR="007708E6">
        <w:rPr>
          <w:rFonts w:ascii="Calibri" w:hAnsi="Calibri"/>
          <w:color w:val="000000"/>
          <w:sz w:val="22"/>
          <w:szCs w:val="22"/>
        </w:rPr>
        <w:t>Radovan Novotný</w:t>
      </w:r>
      <w:r w:rsidR="002D4273">
        <w:rPr>
          <w:rFonts w:ascii="Calibri" w:hAnsi="Calibri"/>
          <w:color w:val="000000"/>
          <w:sz w:val="22"/>
          <w:szCs w:val="22"/>
        </w:rPr>
        <w:t>.</w:t>
      </w:r>
    </w:p>
    <w:p w:rsidR="002D4273" w:rsidRPr="005C5B78" w:rsidRDefault="002D4273" w:rsidP="005C5B78">
      <w:pPr>
        <w:jc w:val="both"/>
        <w:rPr>
          <w:rFonts w:ascii="Calibri" w:hAnsi="Calibri"/>
          <w:sz w:val="22"/>
          <w:szCs w:val="22"/>
        </w:rPr>
      </w:pPr>
    </w:p>
    <w:p w:rsidR="00E37E32" w:rsidRDefault="00E37E32">
      <w:pPr>
        <w:jc w:val="both"/>
        <w:rPr>
          <w:rFonts w:ascii="Calibri" w:hAnsi="Calibri"/>
          <w:sz w:val="22"/>
          <w:szCs w:val="22"/>
        </w:rPr>
      </w:pPr>
      <w:r>
        <w:rPr>
          <w:rFonts w:ascii="Calibri" w:hAnsi="Calibri"/>
          <w:sz w:val="22"/>
          <w:szCs w:val="22"/>
        </w:rPr>
        <w:t>11.4. Obě smluvní strany jsou oprávněny v případě nutnosti rozšířit nebo změnit počet oprávněných osob formou písemného sdělení druhé smluvní straně.</w:t>
      </w:r>
    </w:p>
    <w:p w:rsidR="00E37E32" w:rsidRDefault="00E37E32">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p>
    <w:p w:rsidR="00E37E32" w:rsidRDefault="00E37E32">
      <w:pPr>
        <w:tabs>
          <w:tab w:val="center" w:pos="1701"/>
          <w:tab w:val="center" w:pos="6379"/>
        </w:tabs>
        <w:jc w:val="both"/>
        <w:rPr>
          <w:rFonts w:ascii="Calibri" w:hAnsi="Calibri"/>
          <w:b/>
          <w:color w:val="000000"/>
          <w:sz w:val="22"/>
          <w:szCs w:val="22"/>
        </w:rPr>
      </w:pPr>
      <w:r>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666A43" w:rsidRDefault="00666A43">
      <w:pPr>
        <w:tabs>
          <w:tab w:val="center" w:pos="1701"/>
          <w:tab w:val="center" w:pos="6379"/>
        </w:tabs>
        <w:jc w:val="both"/>
        <w:rPr>
          <w:rFonts w:ascii="Calibri" w:hAnsi="Calibri"/>
          <w:b/>
          <w:color w:val="000000"/>
          <w:sz w:val="22"/>
          <w:szCs w:val="22"/>
        </w:rPr>
      </w:pPr>
    </w:p>
    <w:p w:rsidR="002D4273" w:rsidRDefault="002D4273">
      <w:pPr>
        <w:tabs>
          <w:tab w:val="center" w:pos="1701"/>
          <w:tab w:val="center" w:pos="6379"/>
        </w:tabs>
        <w:jc w:val="both"/>
        <w:rPr>
          <w:rFonts w:ascii="Calibri" w:hAnsi="Calibri"/>
          <w:b/>
          <w:color w:val="000000"/>
          <w:sz w:val="22"/>
          <w:szCs w:val="22"/>
        </w:rPr>
      </w:pPr>
    </w:p>
    <w:p w:rsidR="002D4273" w:rsidRDefault="002D4273">
      <w:pPr>
        <w:tabs>
          <w:tab w:val="center" w:pos="1701"/>
          <w:tab w:val="center" w:pos="6379"/>
        </w:tabs>
        <w:jc w:val="both"/>
        <w:rPr>
          <w:rFonts w:ascii="Calibri" w:hAnsi="Calibri"/>
          <w:b/>
          <w:color w:val="000000"/>
          <w:sz w:val="22"/>
          <w:szCs w:val="22"/>
        </w:rPr>
      </w:pPr>
    </w:p>
    <w:p w:rsidR="00666A43" w:rsidRDefault="00666A43">
      <w:pPr>
        <w:tabs>
          <w:tab w:val="center" w:pos="1701"/>
          <w:tab w:val="center" w:pos="6379"/>
        </w:tabs>
        <w:jc w:val="both"/>
        <w:rPr>
          <w:rFonts w:ascii="Calibri" w:hAnsi="Calibri"/>
          <w:b/>
          <w:color w:val="000000"/>
          <w:sz w:val="22"/>
          <w:szCs w:val="22"/>
        </w:rPr>
      </w:pPr>
      <w:r>
        <w:rPr>
          <w:rFonts w:ascii="Calibri" w:hAnsi="Calibri"/>
          <w:b/>
          <w:color w:val="000000"/>
          <w:sz w:val="22"/>
          <w:szCs w:val="22"/>
        </w:rPr>
        <w:t>Přílohy:</w:t>
      </w:r>
    </w:p>
    <w:p w:rsidR="00666A43" w:rsidRDefault="00666A43">
      <w:pPr>
        <w:tabs>
          <w:tab w:val="center" w:pos="1701"/>
          <w:tab w:val="center" w:pos="6379"/>
        </w:tabs>
        <w:jc w:val="both"/>
        <w:rPr>
          <w:rFonts w:ascii="Calibri" w:hAnsi="Calibri"/>
          <w:color w:val="000000"/>
          <w:sz w:val="22"/>
          <w:szCs w:val="22"/>
        </w:rPr>
      </w:pPr>
      <w:r>
        <w:rPr>
          <w:rFonts w:ascii="Calibri" w:hAnsi="Calibri"/>
          <w:color w:val="000000"/>
          <w:sz w:val="22"/>
          <w:szCs w:val="22"/>
        </w:rPr>
        <w:t>1/  prohlášení autora projektové dokumentace a činností s projektovou dokumentací souvisejících</w:t>
      </w:r>
    </w:p>
    <w:p w:rsidR="00666A43" w:rsidRDefault="00666A43">
      <w:pPr>
        <w:tabs>
          <w:tab w:val="center" w:pos="1701"/>
          <w:tab w:val="center" w:pos="6379"/>
        </w:tabs>
        <w:jc w:val="both"/>
        <w:rPr>
          <w:rFonts w:ascii="Calibri" w:hAnsi="Calibri"/>
          <w:color w:val="000000"/>
          <w:sz w:val="22"/>
          <w:szCs w:val="22"/>
        </w:rPr>
      </w:pPr>
      <w:r>
        <w:rPr>
          <w:rFonts w:ascii="Calibri" w:hAnsi="Calibri"/>
          <w:color w:val="000000"/>
          <w:sz w:val="22"/>
          <w:szCs w:val="22"/>
        </w:rPr>
        <w:t>2/ rozpočet</w:t>
      </w:r>
    </w:p>
    <w:p w:rsidR="00666A43" w:rsidRDefault="00666A43">
      <w:pPr>
        <w:tabs>
          <w:tab w:val="center" w:pos="1701"/>
          <w:tab w:val="center" w:pos="6379"/>
        </w:tabs>
        <w:jc w:val="both"/>
        <w:rPr>
          <w:rFonts w:ascii="Calibri" w:hAnsi="Calibri"/>
          <w:color w:val="000000"/>
          <w:sz w:val="22"/>
          <w:szCs w:val="22"/>
        </w:rPr>
      </w:pPr>
    </w:p>
    <w:p w:rsidR="00666A43" w:rsidRDefault="00666A43">
      <w:pPr>
        <w:tabs>
          <w:tab w:val="center" w:pos="1701"/>
          <w:tab w:val="center" w:pos="6379"/>
        </w:tabs>
        <w:jc w:val="both"/>
        <w:rPr>
          <w:rFonts w:ascii="Calibri" w:hAnsi="Calibri"/>
          <w:color w:val="000000"/>
          <w:sz w:val="22"/>
          <w:szCs w:val="22"/>
        </w:rPr>
      </w:pPr>
    </w:p>
    <w:p w:rsidR="00666A43" w:rsidRDefault="00666A43">
      <w:pPr>
        <w:tabs>
          <w:tab w:val="center" w:pos="1701"/>
          <w:tab w:val="center" w:pos="6379"/>
        </w:tabs>
        <w:jc w:val="both"/>
        <w:rPr>
          <w:rFonts w:ascii="Calibri" w:hAnsi="Calibri"/>
          <w:color w:val="000000"/>
          <w:sz w:val="22"/>
          <w:szCs w:val="22"/>
        </w:rPr>
      </w:pPr>
    </w:p>
    <w:p w:rsidR="00666A43" w:rsidRPr="00666A43" w:rsidRDefault="00666A43">
      <w:pPr>
        <w:tabs>
          <w:tab w:val="center" w:pos="1701"/>
          <w:tab w:val="center" w:pos="6379"/>
        </w:tabs>
        <w:jc w:val="both"/>
        <w:rPr>
          <w:rFonts w:ascii="Calibri" w:hAnsi="Calibri"/>
          <w:color w:val="000000"/>
          <w:sz w:val="22"/>
          <w:szCs w:val="22"/>
        </w:rPr>
      </w:pPr>
      <w:r>
        <w:rPr>
          <w:rFonts w:ascii="Calibri" w:hAnsi="Calibri"/>
          <w:color w:val="000000"/>
          <w:sz w:val="22"/>
          <w:szCs w:val="22"/>
        </w:rPr>
        <w:t xml:space="preserve"> </w:t>
      </w:r>
    </w:p>
    <w:p w:rsidR="00E37E32" w:rsidRDefault="00E37E32">
      <w:pPr>
        <w:tabs>
          <w:tab w:val="center" w:pos="1701"/>
          <w:tab w:val="center" w:pos="6379"/>
        </w:tabs>
        <w:jc w:val="both"/>
        <w:rPr>
          <w:rFonts w:ascii="Calibri" w:hAnsi="Calibri"/>
          <w:color w:val="000000"/>
          <w:sz w:val="22"/>
          <w:szCs w:val="22"/>
        </w:rPr>
      </w:pPr>
    </w:p>
    <w:p w:rsidR="00963F68" w:rsidRDefault="00963F68">
      <w:pPr>
        <w:tabs>
          <w:tab w:val="left" w:pos="284"/>
          <w:tab w:val="center" w:pos="1701"/>
          <w:tab w:val="left" w:pos="6379"/>
        </w:tabs>
        <w:rPr>
          <w:rFonts w:ascii="Calibri" w:hAnsi="Calibri"/>
          <w:sz w:val="22"/>
          <w:szCs w:val="22"/>
        </w:rPr>
      </w:pPr>
    </w:p>
    <w:p w:rsidR="00C96433" w:rsidRPr="00C96433" w:rsidRDefault="00C96433" w:rsidP="00C96433">
      <w:pPr>
        <w:rPr>
          <w:rFonts w:ascii="Calibri" w:hAnsi="Calibri"/>
          <w:color w:val="000000"/>
          <w:sz w:val="22"/>
          <w:szCs w:val="22"/>
        </w:rPr>
      </w:pPr>
      <w:r w:rsidRPr="00C96433">
        <w:rPr>
          <w:rFonts w:ascii="Calibri" w:hAnsi="Calibri"/>
          <w:color w:val="000000"/>
          <w:sz w:val="22"/>
          <w:szCs w:val="22"/>
        </w:rPr>
        <w:t>objednatel:</w:t>
      </w:r>
      <w:r w:rsidRPr="00C96433">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C96433">
        <w:rPr>
          <w:rFonts w:ascii="Calibri" w:hAnsi="Calibri"/>
          <w:color w:val="000000"/>
          <w:sz w:val="22"/>
          <w:szCs w:val="22"/>
        </w:rPr>
        <w:t>zhotovitel:</w:t>
      </w:r>
    </w:p>
    <w:p w:rsidR="00C96433" w:rsidRPr="00C96433" w:rsidRDefault="00C96433" w:rsidP="00C96433">
      <w:pPr>
        <w:rPr>
          <w:rFonts w:ascii="Calibri" w:hAnsi="Calibri"/>
          <w:color w:val="000000"/>
          <w:sz w:val="22"/>
          <w:szCs w:val="22"/>
        </w:rPr>
      </w:pPr>
      <w:r w:rsidRPr="00C96433">
        <w:rPr>
          <w:rFonts w:ascii="Calibri" w:hAnsi="Calibri"/>
          <w:color w:val="000000"/>
          <w:sz w:val="22"/>
          <w:szCs w:val="22"/>
        </w:rPr>
        <w:t xml:space="preserve">Statutární město Jablonec nad Nisou </w:t>
      </w:r>
      <w:r w:rsidRPr="00C96433">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Ing. Radovan Novotný</w:t>
      </w: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Default="00C96433" w:rsidP="00C96433">
      <w:pPr>
        <w:rPr>
          <w:rFonts w:ascii="Calibri" w:hAnsi="Calibri"/>
          <w:color w:val="000000"/>
          <w:sz w:val="22"/>
          <w:szCs w:val="22"/>
        </w:rPr>
      </w:pPr>
    </w:p>
    <w:p w:rsidR="002D4273" w:rsidRDefault="002D4273" w:rsidP="00C96433">
      <w:pPr>
        <w:rPr>
          <w:rFonts w:ascii="Calibri" w:hAnsi="Calibri"/>
          <w:color w:val="000000"/>
          <w:sz w:val="22"/>
          <w:szCs w:val="22"/>
        </w:rPr>
      </w:pPr>
    </w:p>
    <w:p w:rsidR="002D4273" w:rsidRPr="00C96433" w:rsidRDefault="002D427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r w:rsidRPr="00C96433">
        <w:rPr>
          <w:rFonts w:ascii="Calibri" w:hAnsi="Calibri"/>
          <w:color w:val="000000"/>
          <w:sz w:val="22"/>
          <w:szCs w:val="22"/>
        </w:rPr>
        <w:t>____________________________________</w:t>
      </w:r>
      <w:r w:rsidRPr="00C96433">
        <w:rPr>
          <w:rFonts w:ascii="Calibri" w:hAnsi="Calibri"/>
          <w:color w:val="000000"/>
          <w:sz w:val="22"/>
          <w:szCs w:val="22"/>
        </w:rPr>
        <w:tab/>
      </w:r>
      <w:r>
        <w:rPr>
          <w:rFonts w:ascii="Calibri" w:hAnsi="Calibri"/>
          <w:color w:val="000000"/>
          <w:sz w:val="22"/>
          <w:szCs w:val="22"/>
        </w:rPr>
        <w:tab/>
      </w:r>
      <w:r w:rsidRPr="00C96433">
        <w:rPr>
          <w:rFonts w:ascii="Calibri" w:hAnsi="Calibri"/>
          <w:color w:val="000000"/>
          <w:sz w:val="22"/>
          <w:szCs w:val="22"/>
        </w:rPr>
        <w:t>_______________________________</w:t>
      </w:r>
    </w:p>
    <w:p w:rsidR="00C96433" w:rsidRDefault="00C96433" w:rsidP="00C96433">
      <w:pPr>
        <w:rPr>
          <w:rFonts w:ascii="Calibri" w:hAnsi="Calibri"/>
          <w:color w:val="000000"/>
          <w:sz w:val="22"/>
          <w:szCs w:val="22"/>
        </w:rPr>
      </w:pPr>
      <w:r w:rsidRPr="00C96433">
        <w:rPr>
          <w:rFonts w:ascii="Calibri" w:hAnsi="Calibri"/>
          <w:color w:val="000000"/>
          <w:sz w:val="22"/>
          <w:szCs w:val="22"/>
        </w:rPr>
        <w:t xml:space="preserve">Ing. Jaromíra Čechová,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Ing. Radovan Novotný</w:t>
      </w:r>
    </w:p>
    <w:p w:rsidR="00C96433" w:rsidRPr="00C96433" w:rsidRDefault="00C96433" w:rsidP="00C96433">
      <w:pPr>
        <w:rPr>
          <w:rFonts w:ascii="Calibri" w:hAnsi="Calibri"/>
          <w:color w:val="000000"/>
          <w:sz w:val="22"/>
          <w:szCs w:val="22"/>
        </w:rPr>
      </w:pPr>
      <w:r w:rsidRPr="00C96433">
        <w:rPr>
          <w:rFonts w:ascii="Calibri" w:hAnsi="Calibri"/>
          <w:color w:val="000000"/>
          <w:sz w:val="22"/>
          <w:szCs w:val="22"/>
        </w:rPr>
        <w:t xml:space="preserve">vedoucí odboru správy majetku           </w:t>
      </w:r>
      <w:r w:rsidRPr="00C96433">
        <w:rPr>
          <w:rFonts w:ascii="Calibri" w:hAnsi="Calibri"/>
          <w:color w:val="000000"/>
          <w:sz w:val="22"/>
          <w:szCs w:val="22"/>
        </w:rPr>
        <w:tab/>
        <w:t xml:space="preserve"> </w:t>
      </w: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Default="00C96433" w:rsidP="00C96433">
      <w:pPr>
        <w:rPr>
          <w:rFonts w:ascii="Calibri" w:hAnsi="Calibri"/>
          <w:color w:val="000000"/>
          <w:sz w:val="22"/>
          <w:szCs w:val="22"/>
        </w:rPr>
      </w:pPr>
    </w:p>
    <w:p w:rsidR="002D4273" w:rsidRDefault="002D4273" w:rsidP="00C96433">
      <w:pPr>
        <w:rPr>
          <w:rFonts w:ascii="Calibri" w:hAnsi="Calibri"/>
          <w:color w:val="000000"/>
          <w:sz w:val="22"/>
          <w:szCs w:val="22"/>
        </w:rPr>
      </w:pPr>
    </w:p>
    <w:p w:rsidR="002D4273" w:rsidRPr="00C96433" w:rsidRDefault="002D427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r w:rsidRPr="00C96433">
        <w:rPr>
          <w:rFonts w:ascii="Calibri" w:hAnsi="Calibri"/>
          <w:color w:val="000000"/>
          <w:sz w:val="22"/>
          <w:szCs w:val="22"/>
        </w:rPr>
        <w:t>_____________________________________________</w:t>
      </w:r>
      <w:r w:rsidRPr="00C96433">
        <w:rPr>
          <w:rFonts w:ascii="Calibri" w:hAnsi="Calibri"/>
          <w:color w:val="000000"/>
          <w:sz w:val="22"/>
          <w:szCs w:val="22"/>
        </w:rPr>
        <w:tab/>
      </w:r>
      <w:r w:rsidRPr="00C96433">
        <w:rPr>
          <w:rFonts w:ascii="Calibri" w:hAnsi="Calibri"/>
          <w:color w:val="000000"/>
          <w:sz w:val="22"/>
          <w:szCs w:val="22"/>
        </w:rPr>
        <w:tab/>
      </w:r>
    </w:p>
    <w:p w:rsidR="00C96433" w:rsidRPr="00C96433" w:rsidRDefault="00C96433" w:rsidP="00C96433">
      <w:pPr>
        <w:rPr>
          <w:rFonts w:ascii="Calibri" w:hAnsi="Calibri"/>
          <w:color w:val="000000"/>
          <w:sz w:val="22"/>
          <w:szCs w:val="22"/>
        </w:rPr>
      </w:pPr>
      <w:r>
        <w:rPr>
          <w:rFonts w:ascii="Calibri" w:hAnsi="Calibri"/>
          <w:color w:val="000000"/>
          <w:sz w:val="22"/>
          <w:szCs w:val="22"/>
        </w:rPr>
        <w:t>Václav Kotek</w:t>
      </w:r>
      <w:r w:rsidRPr="00C96433">
        <w:rPr>
          <w:rFonts w:ascii="Calibri" w:hAnsi="Calibri"/>
          <w:color w:val="000000"/>
          <w:sz w:val="22"/>
          <w:szCs w:val="22"/>
        </w:rPr>
        <w:tab/>
      </w:r>
    </w:p>
    <w:p w:rsidR="00C96433" w:rsidRPr="00C96433" w:rsidRDefault="00C96433" w:rsidP="00C96433">
      <w:pPr>
        <w:rPr>
          <w:rFonts w:ascii="Calibri" w:hAnsi="Calibri"/>
          <w:color w:val="000000"/>
          <w:sz w:val="22"/>
          <w:szCs w:val="22"/>
        </w:rPr>
      </w:pPr>
      <w:r>
        <w:rPr>
          <w:rFonts w:ascii="Calibri" w:hAnsi="Calibri"/>
          <w:color w:val="000000"/>
          <w:sz w:val="22"/>
          <w:szCs w:val="22"/>
        </w:rPr>
        <w:t>Vedoucí oddělení správy objektů</w:t>
      </w: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Pr="00C96433" w:rsidRDefault="00C96433" w:rsidP="00C96433">
      <w:pPr>
        <w:rPr>
          <w:rFonts w:ascii="Calibri" w:hAnsi="Calibri"/>
          <w:color w:val="000000"/>
          <w:sz w:val="22"/>
          <w:szCs w:val="22"/>
        </w:rPr>
      </w:pPr>
    </w:p>
    <w:p w:rsidR="00C96433" w:rsidRDefault="00C96433" w:rsidP="00C96433">
      <w:pPr>
        <w:rPr>
          <w:rFonts w:ascii="Calibri" w:hAnsi="Calibri"/>
          <w:color w:val="000000"/>
          <w:sz w:val="22"/>
          <w:szCs w:val="22"/>
        </w:rPr>
      </w:pPr>
    </w:p>
    <w:p w:rsidR="00C96433" w:rsidRDefault="00C96433" w:rsidP="00C96433">
      <w:pPr>
        <w:rPr>
          <w:rFonts w:ascii="Calibri" w:hAnsi="Calibri"/>
          <w:color w:val="000000"/>
          <w:sz w:val="22"/>
          <w:szCs w:val="22"/>
        </w:rPr>
      </w:pPr>
    </w:p>
    <w:p w:rsidR="00C96433" w:rsidRDefault="00C96433" w:rsidP="00C96433">
      <w:pPr>
        <w:rPr>
          <w:rFonts w:ascii="Calibri" w:hAnsi="Calibri"/>
          <w:color w:val="000000"/>
          <w:sz w:val="22"/>
          <w:szCs w:val="22"/>
        </w:rPr>
      </w:pPr>
    </w:p>
    <w:p w:rsidR="00C96433" w:rsidRDefault="00C96433" w:rsidP="00C96433">
      <w:pPr>
        <w:rPr>
          <w:rFonts w:ascii="Calibri" w:hAnsi="Calibri"/>
          <w:color w:val="000000"/>
          <w:sz w:val="22"/>
          <w:szCs w:val="22"/>
        </w:rPr>
      </w:pPr>
    </w:p>
    <w:p w:rsidR="00C96433" w:rsidRDefault="00C96433" w:rsidP="00C96433">
      <w:pPr>
        <w:rPr>
          <w:rFonts w:ascii="Calibri" w:hAnsi="Calibri"/>
          <w:color w:val="000000"/>
          <w:sz w:val="22"/>
          <w:szCs w:val="22"/>
        </w:rPr>
      </w:pPr>
    </w:p>
    <w:p w:rsidR="00C96433" w:rsidRDefault="00C96433" w:rsidP="00C96433">
      <w:pPr>
        <w:rPr>
          <w:rFonts w:ascii="Calibri" w:hAnsi="Calibri"/>
          <w:color w:val="000000"/>
          <w:sz w:val="22"/>
          <w:szCs w:val="22"/>
        </w:rPr>
      </w:pPr>
    </w:p>
    <w:p w:rsidR="00C96433" w:rsidRDefault="00C96433" w:rsidP="00C96433">
      <w:pPr>
        <w:rPr>
          <w:rFonts w:ascii="Calibri" w:hAnsi="Calibri"/>
          <w:color w:val="000000"/>
          <w:sz w:val="22"/>
          <w:szCs w:val="22"/>
        </w:rPr>
      </w:pPr>
    </w:p>
    <w:p w:rsidR="00C96433" w:rsidRDefault="00C96433" w:rsidP="00C96433">
      <w:pPr>
        <w:rPr>
          <w:rFonts w:ascii="Calibri" w:hAnsi="Calibri"/>
          <w:color w:val="000000"/>
          <w:sz w:val="22"/>
          <w:szCs w:val="22"/>
        </w:rPr>
      </w:pPr>
    </w:p>
    <w:p w:rsidR="00C96433" w:rsidRPr="00C96433" w:rsidRDefault="00C96433" w:rsidP="00C96433">
      <w:pPr>
        <w:ind w:left="6381" w:firstLine="709"/>
        <w:rPr>
          <w:rFonts w:ascii="Calibri" w:hAnsi="Calibri"/>
          <w:color w:val="000000"/>
          <w:sz w:val="22"/>
          <w:szCs w:val="22"/>
        </w:rPr>
      </w:pPr>
      <w:r>
        <w:rPr>
          <w:rFonts w:ascii="Calibri" w:hAnsi="Calibri"/>
          <w:color w:val="000000"/>
          <w:sz w:val="22"/>
          <w:szCs w:val="22"/>
        </w:rPr>
        <w:t>z</w:t>
      </w:r>
      <w:r w:rsidRPr="00C96433">
        <w:rPr>
          <w:rFonts w:ascii="Calibri" w:hAnsi="Calibri"/>
          <w:color w:val="000000"/>
          <w:sz w:val="22"/>
          <w:szCs w:val="22"/>
        </w:rPr>
        <w:t xml:space="preserve">a věcnou správnost: </w:t>
      </w:r>
    </w:p>
    <w:p w:rsidR="00E37E32" w:rsidRDefault="00C96433" w:rsidP="00C96433">
      <w:pPr>
        <w:ind w:left="6381" w:firstLine="709"/>
        <w:rPr>
          <w:rFonts w:ascii="Calibri" w:hAnsi="Calibri"/>
          <w:color w:val="000000"/>
          <w:sz w:val="22"/>
          <w:szCs w:val="22"/>
        </w:rPr>
      </w:pPr>
      <w:r w:rsidRPr="00C96433">
        <w:rPr>
          <w:rFonts w:ascii="Calibri" w:hAnsi="Calibri"/>
          <w:color w:val="000000"/>
          <w:sz w:val="22"/>
          <w:szCs w:val="22"/>
        </w:rPr>
        <w:t>Jiří Cvrček, technik, OSO</w:t>
      </w:r>
    </w:p>
    <w:p w:rsidR="00E37E32" w:rsidRDefault="00E37E32">
      <w:pPr>
        <w:tabs>
          <w:tab w:val="left" w:pos="284"/>
          <w:tab w:val="center" w:pos="1701"/>
          <w:tab w:val="left" w:pos="6379"/>
        </w:tabs>
        <w:rPr>
          <w:rFonts w:ascii="Calibri" w:hAnsi="Calibri"/>
          <w:sz w:val="22"/>
          <w:szCs w:val="22"/>
        </w:rPr>
      </w:pPr>
      <w:r>
        <w:rPr>
          <w:rFonts w:ascii="Calibri" w:hAnsi="Calibri"/>
          <w:sz w:val="22"/>
          <w:szCs w:val="22"/>
        </w:rPr>
        <w:tab/>
      </w:r>
    </w:p>
    <w:sectPr w:rsidR="00E37E32">
      <w:headerReference w:type="default" r:id="rId8"/>
      <w:footerReference w:type="default" r:id="rId9"/>
      <w:pgSz w:w="11905" w:h="16837"/>
      <w:pgMar w:top="1134" w:right="1134" w:bottom="1134" w:left="1134" w:header="708" w:footer="709" w:gutter="0"/>
      <w:cols w:space="708"/>
      <w:docGrid w:linePitch="24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94B" w:rsidRDefault="005C394B">
      <w:r>
        <w:separator/>
      </w:r>
    </w:p>
  </w:endnote>
  <w:endnote w:type="continuationSeparator" w:id="0">
    <w:p w:rsidR="005C394B" w:rsidRDefault="005C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CE" w:rsidRDefault="00095508">
    <w:pPr>
      <w:pStyle w:val="Zpat"/>
      <w:jc w:val="center"/>
    </w:pPr>
    <w:r>
      <w:fldChar w:fldCharType="begin"/>
    </w:r>
    <w:r>
      <w:instrText xml:space="preserve"> PAGE </w:instrText>
    </w:r>
    <w:r>
      <w:fldChar w:fldCharType="separate"/>
    </w:r>
    <w:r w:rsidR="00E02E77">
      <w:rPr>
        <w:noProof/>
      </w:rPr>
      <w:t>9</w:t>
    </w:r>
    <w:r>
      <w:rPr>
        <w:noProof/>
      </w:rPr>
      <w:fldChar w:fldCharType="end"/>
    </w:r>
    <w:r w:rsidR="009E61CE">
      <w:t xml:space="preserve"> z </w:t>
    </w:r>
    <w:r w:rsidR="00E02E77">
      <w:fldChar w:fldCharType="begin"/>
    </w:r>
    <w:r w:rsidR="00E02E77">
      <w:instrText xml:space="preserve"> NUMPAGES \*Arabic </w:instrText>
    </w:r>
    <w:r w:rsidR="00E02E77">
      <w:fldChar w:fldCharType="separate"/>
    </w:r>
    <w:r w:rsidR="00E02E77">
      <w:rPr>
        <w:noProof/>
      </w:rPr>
      <w:t>9</w:t>
    </w:r>
    <w:r w:rsidR="00E02E77">
      <w:rPr>
        <w:noProof/>
      </w:rPr>
      <w:fldChar w:fldCharType="end"/>
    </w:r>
  </w:p>
  <w:p w:rsidR="009E61CE" w:rsidRDefault="009E61C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94B" w:rsidRDefault="005C394B">
      <w:r>
        <w:separator/>
      </w:r>
    </w:p>
  </w:footnote>
  <w:footnote w:type="continuationSeparator" w:id="0">
    <w:p w:rsidR="005C394B" w:rsidRDefault="005C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CE" w:rsidRDefault="009E61CE" w:rsidP="00250A24">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pStyle w:val="Nadpis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dstrike/>
      </w:rPr>
    </w:lvl>
    <w:lvl w:ilvl="1">
      <w:start w:val="1"/>
      <w:numFmt w:val="decimal"/>
      <w:lvlText w:val="%2."/>
      <w:lvlJc w:val="left"/>
      <w:pPr>
        <w:tabs>
          <w:tab w:val="num" w:pos="1080"/>
        </w:tabs>
        <w:ind w:left="1080" w:hanging="360"/>
      </w:pPr>
      <w:rPr>
        <w:dstrike/>
      </w:rPr>
    </w:lvl>
    <w:lvl w:ilvl="2">
      <w:start w:val="1"/>
      <w:numFmt w:val="decimal"/>
      <w:lvlText w:val="%3."/>
      <w:lvlJc w:val="left"/>
      <w:pPr>
        <w:tabs>
          <w:tab w:val="num" w:pos="1440"/>
        </w:tabs>
        <w:ind w:left="1440" w:hanging="360"/>
      </w:pPr>
      <w:rPr>
        <w:dstrike/>
      </w:rPr>
    </w:lvl>
    <w:lvl w:ilvl="3">
      <w:start w:val="1"/>
      <w:numFmt w:val="decimal"/>
      <w:lvlText w:val="%4."/>
      <w:lvlJc w:val="left"/>
      <w:pPr>
        <w:tabs>
          <w:tab w:val="num" w:pos="1800"/>
        </w:tabs>
        <w:ind w:left="1800" w:hanging="360"/>
      </w:pPr>
      <w:rPr>
        <w:dstrike/>
      </w:rPr>
    </w:lvl>
    <w:lvl w:ilvl="4">
      <w:start w:val="1"/>
      <w:numFmt w:val="decimal"/>
      <w:lvlText w:val="%5."/>
      <w:lvlJc w:val="left"/>
      <w:pPr>
        <w:tabs>
          <w:tab w:val="num" w:pos="2160"/>
        </w:tabs>
        <w:ind w:left="2160" w:hanging="360"/>
      </w:pPr>
      <w:rPr>
        <w:dstrike/>
      </w:rPr>
    </w:lvl>
    <w:lvl w:ilvl="5">
      <w:start w:val="1"/>
      <w:numFmt w:val="decimal"/>
      <w:lvlText w:val="%6."/>
      <w:lvlJc w:val="left"/>
      <w:pPr>
        <w:tabs>
          <w:tab w:val="num" w:pos="2520"/>
        </w:tabs>
        <w:ind w:left="2520" w:hanging="360"/>
      </w:pPr>
      <w:rPr>
        <w:dstrike/>
      </w:rPr>
    </w:lvl>
    <w:lvl w:ilvl="6">
      <w:start w:val="1"/>
      <w:numFmt w:val="decimal"/>
      <w:lvlText w:val="%7."/>
      <w:lvlJc w:val="left"/>
      <w:pPr>
        <w:tabs>
          <w:tab w:val="num" w:pos="2880"/>
        </w:tabs>
        <w:ind w:left="2880" w:hanging="360"/>
      </w:pPr>
      <w:rPr>
        <w:dstrike/>
      </w:rPr>
    </w:lvl>
    <w:lvl w:ilvl="7">
      <w:start w:val="1"/>
      <w:numFmt w:val="decimal"/>
      <w:lvlText w:val="%8."/>
      <w:lvlJc w:val="left"/>
      <w:pPr>
        <w:tabs>
          <w:tab w:val="num" w:pos="3240"/>
        </w:tabs>
        <w:ind w:left="3240" w:hanging="360"/>
      </w:pPr>
      <w:rPr>
        <w:dstrike/>
      </w:rPr>
    </w:lvl>
    <w:lvl w:ilvl="8">
      <w:start w:val="1"/>
      <w:numFmt w:val="decimal"/>
      <w:lvlText w:val="%9."/>
      <w:lvlJc w:val="left"/>
      <w:pPr>
        <w:tabs>
          <w:tab w:val="num" w:pos="3600"/>
        </w:tabs>
        <w:ind w:left="3600" w:hanging="360"/>
      </w:pPr>
      <w:rPr>
        <w:dstrike/>
      </w:rPr>
    </w:lvl>
  </w:abstractNum>
  <w:abstractNum w:abstractNumId="2" w15:restartNumberingAfterBreak="0">
    <w:nsid w:val="00000003"/>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5"/>
    <w:multiLevelType w:val="multilevel"/>
    <w:tmpl w:val="00000005"/>
    <w:name w:val="WW8Num9"/>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17924B5"/>
    <w:multiLevelType w:val="multilevel"/>
    <w:tmpl w:val="68089136"/>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7" w15:restartNumberingAfterBreak="0">
    <w:nsid w:val="03951548"/>
    <w:multiLevelType w:val="hybridMultilevel"/>
    <w:tmpl w:val="14E85A8E"/>
    <w:lvl w:ilvl="0" w:tplc="8A008D88">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03F041F6"/>
    <w:multiLevelType w:val="hybridMultilevel"/>
    <w:tmpl w:val="0E82EEC6"/>
    <w:lvl w:ilvl="0" w:tplc="CCA2155E">
      <w:numFmt w:val="bullet"/>
      <w:lvlText w:val="-"/>
      <w:lvlJc w:val="left"/>
      <w:pPr>
        <w:ind w:left="1350" w:hanging="360"/>
      </w:pPr>
      <w:rPr>
        <w:rFonts w:ascii="Calibri" w:eastAsia="Times New Roman" w:hAnsi="Calibri" w:cs="Aria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2F115940"/>
    <w:multiLevelType w:val="hybridMultilevel"/>
    <w:tmpl w:val="FC4C8BFC"/>
    <w:lvl w:ilvl="0" w:tplc="50402886">
      <w:numFmt w:val="bullet"/>
      <w:lvlText w:val="-"/>
      <w:lvlJc w:val="left"/>
      <w:pPr>
        <w:ind w:left="1069" w:hanging="360"/>
      </w:pPr>
      <w:rPr>
        <w:rFonts w:ascii="Calibri" w:eastAsia="Times New Roman" w:hAnsi="Calibri"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5C89415A"/>
    <w:multiLevelType w:val="hybridMultilevel"/>
    <w:tmpl w:val="9118DFD0"/>
    <w:lvl w:ilvl="0" w:tplc="B8342E82">
      <w:numFmt w:val="bullet"/>
      <w:lvlText w:val="-"/>
      <w:lvlJc w:val="left"/>
      <w:pPr>
        <w:ind w:left="1069" w:hanging="360"/>
      </w:pPr>
      <w:rPr>
        <w:rFonts w:ascii="Calibri" w:eastAsia="Times New Roman" w:hAnsi="Calibri"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60CD7414"/>
    <w:multiLevelType w:val="hybridMultilevel"/>
    <w:tmpl w:val="336AF50A"/>
    <w:lvl w:ilvl="0" w:tplc="0C74286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9"/>
  </w:num>
  <w:num w:numId="6">
    <w:abstractNumId w:val="11"/>
  </w:num>
  <w:num w:numId="7">
    <w:abstractNumId w:val="2"/>
  </w:num>
  <w:num w:numId="8">
    <w:abstractNumId w:val="4"/>
  </w:num>
  <w:num w:numId="9">
    <w:abstractNumId w:val="5"/>
  </w:num>
  <w:num w:numId="10">
    <w:abstractNumId w:val="0"/>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FE"/>
    <w:rsid w:val="00020FA9"/>
    <w:rsid w:val="00027062"/>
    <w:rsid w:val="000303ED"/>
    <w:rsid w:val="00095508"/>
    <w:rsid w:val="00096FCF"/>
    <w:rsid w:val="000A0C00"/>
    <w:rsid w:val="000A155D"/>
    <w:rsid w:val="000B59E0"/>
    <w:rsid w:val="000C0E6B"/>
    <w:rsid w:val="000C4A72"/>
    <w:rsid w:val="000D2851"/>
    <w:rsid w:val="000D47D1"/>
    <w:rsid w:val="000E084D"/>
    <w:rsid w:val="000F0F0E"/>
    <w:rsid w:val="001137FD"/>
    <w:rsid w:val="00114930"/>
    <w:rsid w:val="00125213"/>
    <w:rsid w:val="00133270"/>
    <w:rsid w:val="00136BB8"/>
    <w:rsid w:val="00150AB0"/>
    <w:rsid w:val="001545F1"/>
    <w:rsid w:val="00154A4C"/>
    <w:rsid w:val="00157DB2"/>
    <w:rsid w:val="00160D4F"/>
    <w:rsid w:val="0016374B"/>
    <w:rsid w:val="00171ADF"/>
    <w:rsid w:val="00190D4B"/>
    <w:rsid w:val="001B7AEC"/>
    <w:rsid w:val="00203CFC"/>
    <w:rsid w:val="00232883"/>
    <w:rsid w:val="00245067"/>
    <w:rsid w:val="00250A24"/>
    <w:rsid w:val="002642C6"/>
    <w:rsid w:val="002A1F88"/>
    <w:rsid w:val="002B1C60"/>
    <w:rsid w:val="002C1122"/>
    <w:rsid w:val="002D4273"/>
    <w:rsid w:val="002D6295"/>
    <w:rsid w:val="002D75E3"/>
    <w:rsid w:val="002E095C"/>
    <w:rsid w:val="002E4CCA"/>
    <w:rsid w:val="002F6659"/>
    <w:rsid w:val="00326EF9"/>
    <w:rsid w:val="00362F3F"/>
    <w:rsid w:val="00367883"/>
    <w:rsid w:val="00370E45"/>
    <w:rsid w:val="003A4F31"/>
    <w:rsid w:val="003B0F89"/>
    <w:rsid w:val="003E18D2"/>
    <w:rsid w:val="003E4925"/>
    <w:rsid w:val="003F766D"/>
    <w:rsid w:val="00420779"/>
    <w:rsid w:val="00432F56"/>
    <w:rsid w:val="0044507D"/>
    <w:rsid w:val="00446F42"/>
    <w:rsid w:val="004548A0"/>
    <w:rsid w:val="00483B47"/>
    <w:rsid w:val="004B3D94"/>
    <w:rsid w:val="004D4BBA"/>
    <w:rsid w:val="004E2C2B"/>
    <w:rsid w:val="004F6F4F"/>
    <w:rsid w:val="00510081"/>
    <w:rsid w:val="00541BAC"/>
    <w:rsid w:val="00563D91"/>
    <w:rsid w:val="0058257C"/>
    <w:rsid w:val="0058271C"/>
    <w:rsid w:val="005B5001"/>
    <w:rsid w:val="005C024A"/>
    <w:rsid w:val="005C2FC6"/>
    <w:rsid w:val="005C394B"/>
    <w:rsid w:val="005C5B78"/>
    <w:rsid w:val="005D33CF"/>
    <w:rsid w:val="005D41BE"/>
    <w:rsid w:val="005E263A"/>
    <w:rsid w:val="005F071D"/>
    <w:rsid w:val="005F39CB"/>
    <w:rsid w:val="005F7E05"/>
    <w:rsid w:val="0061095F"/>
    <w:rsid w:val="0061672C"/>
    <w:rsid w:val="00617076"/>
    <w:rsid w:val="006448A4"/>
    <w:rsid w:val="006648FE"/>
    <w:rsid w:val="00666A43"/>
    <w:rsid w:val="00675A51"/>
    <w:rsid w:val="00680251"/>
    <w:rsid w:val="00682CA1"/>
    <w:rsid w:val="00691D39"/>
    <w:rsid w:val="006974F8"/>
    <w:rsid w:val="006B1C21"/>
    <w:rsid w:val="006B56E1"/>
    <w:rsid w:val="006C0446"/>
    <w:rsid w:val="006C4E3F"/>
    <w:rsid w:val="006C6AF5"/>
    <w:rsid w:val="006D028F"/>
    <w:rsid w:val="006D2DD5"/>
    <w:rsid w:val="006D3E17"/>
    <w:rsid w:val="006E08DB"/>
    <w:rsid w:val="006E7462"/>
    <w:rsid w:val="006F598F"/>
    <w:rsid w:val="00702933"/>
    <w:rsid w:val="00713BED"/>
    <w:rsid w:val="00727385"/>
    <w:rsid w:val="00751ED8"/>
    <w:rsid w:val="00763BAF"/>
    <w:rsid w:val="007649E0"/>
    <w:rsid w:val="00765A09"/>
    <w:rsid w:val="007708E6"/>
    <w:rsid w:val="0077277C"/>
    <w:rsid w:val="0078160E"/>
    <w:rsid w:val="007B5CDC"/>
    <w:rsid w:val="00802949"/>
    <w:rsid w:val="00807287"/>
    <w:rsid w:val="00835AD1"/>
    <w:rsid w:val="008452D3"/>
    <w:rsid w:val="00846180"/>
    <w:rsid w:val="00861462"/>
    <w:rsid w:val="00865D6A"/>
    <w:rsid w:val="00874F3A"/>
    <w:rsid w:val="0088174A"/>
    <w:rsid w:val="0088200B"/>
    <w:rsid w:val="008A0E7D"/>
    <w:rsid w:val="008A371C"/>
    <w:rsid w:val="008B4366"/>
    <w:rsid w:val="008C36DD"/>
    <w:rsid w:val="008C72E9"/>
    <w:rsid w:val="008D0FF5"/>
    <w:rsid w:val="00905369"/>
    <w:rsid w:val="00945DF0"/>
    <w:rsid w:val="009506AF"/>
    <w:rsid w:val="009533CA"/>
    <w:rsid w:val="00962A7A"/>
    <w:rsid w:val="00963F68"/>
    <w:rsid w:val="00966235"/>
    <w:rsid w:val="00967538"/>
    <w:rsid w:val="0097396D"/>
    <w:rsid w:val="00992AC8"/>
    <w:rsid w:val="009D6A71"/>
    <w:rsid w:val="009E0E5B"/>
    <w:rsid w:val="009E587E"/>
    <w:rsid w:val="009E61CE"/>
    <w:rsid w:val="009F6942"/>
    <w:rsid w:val="00A07D14"/>
    <w:rsid w:val="00A14FA9"/>
    <w:rsid w:val="00A20EAE"/>
    <w:rsid w:val="00A6133D"/>
    <w:rsid w:val="00A652F1"/>
    <w:rsid w:val="00A95758"/>
    <w:rsid w:val="00AA33EE"/>
    <w:rsid w:val="00AC33FD"/>
    <w:rsid w:val="00AD2D14"/>
    <w:rsid w:val="00B12703"/>
    <w:rsid w:val="00B15650"/>
    <w:rsid w:val="00B21176"/>
    <w:rsid w:val="00B240E9"/>
    <w:rsid w:val="00B26C9B"/>
    <w:rsid w:val="00B33F8A"/>
    <w:rsid w:val="00B80ECF"/>
    <w:rsid w:val="00BC5936"/>
    <w:rsid w:val="00BE0D6E"/>
    <w:rsid w:val="00BF3481"/>
    <w:rsid w:val="00C3509C"/>
    <w:rsid w:val="00C93ACA"/>
    <w:rsid w:val="00C96433"/>
    <w:rsid w:val="00CC067F"/>
    <w:rsid w:val="00CD5700"/>
    <w:rsid w:val="00CE20CE"/>
    <w:rsid w:val="00CF6EAE"/>
    <w:rsid w:val="00D0019F"/>
    <w:rsid w:val="00D22298"/>
    <w:rsid w:val="00D31F4F"/>
    <w:rsid w:val="00D52F36"/>
    <w:rsid w:val="00D60866"/>
    <w:rsid w:val="00D9595B"/>
    <w:rsid w:val="00DB1D11"/>
    <w:rsid w:val="00E02E77"/>
    <w:rsid w:val="00E1631B"/>
    <w:rsid w:val="00E274D9"/>
    <w:rsid w:val="00E37E32"/>
    <w:rsid w:val="00E42193"/>
    <w:rsid w:val="00E424F5"/>
    <w:rsid w:val="00E42E55"/>
    <w:rsid w:val="00E6230C"/>
    <w:rsid w:val="00E64ED5"/>
    <w:rsid w:val="00E73200"/>
    <w:rsid w:val="00EA4570"/>
    <w:rsid w:val="00EB6187"/>
    <w:rsid w:val="00ED2370"/>
    <w:rsid w:val="00F230B1"/>
    <w:rsid w:val="00F40409"/>
    <w:rsid w:val="00F62C46"/>
    <w:rsid w:val="00F706A4"/>
    <w:rsid w:val="00F832F3"/>
    <w:rsid w:val="00FB4626"/>
    <w:rsid w:val="00FB65A4"/>
    <w:rsid w:val="00FF6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D1BA439-DD79-4C53-9D7A-184CE4A7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kern w:val="1"/>
      <w:lang w:eastAsia="ar-SA"/>
    </w:rPr>
  </w:style>
  <w:style w:type="paragraph" w:styleId="Nadpis1">
    <w:name w:val="heading 1"/>
    <w:next w:val="Zkladntext"/>
    <w:qFormat/>
    <w:pPr>
      <w:keepNext/>
      <w:numPr>
        <w:numId w:val="1"/>
      </w:numPr>
      <w:suppressAutoHyphens/>
      <w:jc w:val="center"/>
      <w:outlineLvl w:val="0"/>
    </w:pPr>
    <w:rPr>
      <w:b/>
      <w:kern w:val="1"/>
      <w:sz w:val="24"/>
      <w:szCs w:val="22"/>
      <w:lang w:eastAsia="ar-SA"/>
    </w:rPr>
  </w:style>
  <w:style w:type="paragraph" w:styleId="Nadpis2">
    <w:name w:val="heading 2"/>
    <w:next w:val="Zkladntext"/>
    <w:qFormat/>
    <w:pPr>
      <w:keepNext/>
      <w:numPr>
        <w:ilvl w:val="1"/>
        <w:numId w:val="1"/>
      </w:numPr>
      <w:suppressAutoHyphens/>
      <w:outlineLvl w:val="1"/>
    </w:pPr>
    <w:rPr>
      <w:kern w:val="1"/>
      <w:sz w:val="24"/>
      <w:szCs w:val="22"/>
      <w:lang w:eastAsia="ar-SA"/>
    </w:rPr>
  </w:style>
  <w:style w:type="paragraph" w:styleId="Nadpis3">
    <w:name w:val="heading 3"/>
    <w:next w:val="Zkladntext"/>
    <w:qFormat/>
    <w:pPr>
      <w:keepNext/>
      <w:numPr>
        <w:ilvl w:val="2"/>
        <w:numId w:val="1"/>
      </w:numPr>
      <w:suppressAutoHyphens/>
      <w:outlineLvl w:val="2"/>
    </w:pPr>
    <w:rPr>
      <w:rFonts w:ascii="Arial" w:hAnsi="Arial"/>
      <w:b/>
      <w:kern w:val="1"/>
      <w:sz w:val="28"/>
      <w:szCs w:val="22"/>
      <w:lang w:eastAsia="ar-SA"/>
    </w:rPr>
  </w:style>
  <w:style w:type="paragraph" w:styleId="Nadpis4">
    <w:name w:val="heading 4"/>
    <w:next w:val="Zkladntext"/>
    <w:qFormat/>
    <w:pPr>
      <w:keepNext/>
      <w:numPr>
        <w:ilvl w:val="3"/>
        <w:numId w:val="1"/>
      </w:numPr>
      <w:suppressAutoHyphens/>
      <w:jc w:val="both"/>
      <w:outlineLvl w:val="3"/>
    </w:pPr>
    <w:rPr>
      <w:b/>
      <w:kern w:val="1"/>
      <w:sz w:val="24"/>
      <w:szCs w:val="22"/>
      <w:lang w:eastAsia="ar-SA"/>
    </w:rPr>
  </w:style>
  <w:style w:type="paragraph" w:styleId="Nadpis5">
    <w:name w:val="heading 5"/>
    <w:next w:val="Zkladntext"/>
    <w:qFormat/>
    <w:pPr>
      <w:keepNext/>
      <w:numPr>
        <w:ilvl w:val="4"/>
        <w:numId w:val="1"/>
      </w:numPr>
      <w:suppressAutoHyphens/>
      <w:jc w:val="both"/>
      <w:outlineLvl w:val="4"/>
    </w:pPr>
    <w:rPr>
      <w:b/>
      <w:kern w:val="1"/>
      <w:sz w:val="24"/>
      <w:szCs w:val="22"/>
      <w:u w:val="single"/>
      <w:lang w:eastAsia="ar-SA"/>
    </w:rPr>
  </w:style>
  <w:style w:type="paragraph" w:styleId="Nadpis6">
    <w:name w:val="heading 6"/>
    <w:next w:val="Zkladntext"/>
    <w:qFormat/>
    <w:pPr>
      <w:numPr>
        <w:ilvl w:val="5"/>
        <w:numId w:val="1"/>
      </w:numPr>
      <w:suppressAutoHyphens/>
      <w:spacing w:before="240" w:after="60" w:line="288" w:lineRule="auto"/>
      <w:ind w:left="1140" w:hanging="360"/>
      <w:jc w:val="both"/>
      <w:outlineLvl w:val="5"/>
    </w:pPr>
    <w:rPr>
      <w:rFonts w:ascii="Arial" w:hAnsi="Arial"/>
      <w:i/>
      <w:kern w:val="1"/>
      <w:sz w:val="22"/>
      <w:szCs w:val="22"/>
      <w:lang w:eastAsia="ar-SA"/>
    </w:rPr>
  </w:style>
  <w:style w:type="paragraph" w:styleId="Nadpis7">
    <w:name w:val="heading 7"/>
    <w:next w:val="Zkladntext"/>
    <w:qFormat/>
    <w:pPr>
      <w:numPr>
        <w:ilvl w:val="6"/>
        <w:numId w:val="1"/>
      </w:numPr>
      <w:suppressAutoHyphens/>
      <w:spacing w:before="240" w:after="60" w:line="288" w:lineRule="auto"/>
      <w:ind w:left="1140" w:hanging="360"/>
      <w:jc w:val="both"/>
      <w:outlineLvl w:val="6"/>
    </w:pPr>
    <w:rPr>
      <w:rFonts w:ascii="Arial" w:hAnsi="Arial"/>
      <w:kern w:val="1"/>
      <w:sz w:val="22"/>
      <w:szCs w:val="22"/>
      <w:lang w:eastAsia="ar-SA"/>
    </w:rPr>
  </w:style>
  <w:style w:type="paragraph" w:styleId="Nadpis8">
    <w:name w:val="heading 8"/>
    <w:next w:val="Zkladntext"/>
    <w:qFormat/>
    <w:pPr>
      <w:numPr>
        <w:ilvl w:val="7"/>
        <w:numId w:val="1"/>
      </w:numPr>
      <w:suppressAutoHyphens/>
      <w:spacing w:before="240" w:after="60" w:line="288" w:lineRule="auto"/>
      <w:ind w:left="1140" w:hanging="360"/>
      <w:jc w:val="both"/>
      <w:outlineLvl w:val="7"/>
    </w:pPr>
    <w:rPr>
      <w:rFonts w:ascii="Arial" w:hAnsi="Arial"/>
      <w:i/>
      <w:kern w:val="1"/>
      <w:sz w:val="22"/>
      <w:szCs w:val="22"/>
      <w:lang w:eastAsia="ar-SA"/>
    </w:rPr>
  </w:style>
  <w:style w:type="paragraph" w:styleId="Nadpis9">
    <w:name w:val="heading 9"/>
    <w:next w:val="Zkladntext"/>
    <w:qFormat/>
    <w:pPr>
      <w:numPr>
        <w:ilvl w:val="8"/>
        <w:numId w:val="1"/>
      </w:numPr>
      <w:suppressAutoHyphens/>
      <w:spacing w:before="240" w:after="60" w:line="288" w:lineRule="auto"/>
      <w:ind w:left="1140" w:hanging="360"/>
      <w:jc w:val="both"/>
      <w:outlineLvl w:val="8"/>
    </w:pPr>
    <w:rPr>
      <w:rFonts w:ascii="Arial" w:hAnsi="Arial"/>
      <w:i/>
      <w:kern w:val="1"/>
      <w:sz w:val="18"/>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dstrike/>
    </w:rPr>
  </w:style>
  <w:style w:type="character" w:customStyle="1" w:styleId="Absatz-Standardschriftart">
    <w:name w:val="Absatz-Standardschriftart"/>
  </w:style>
  <w:style w:type="character" w:customStyle="1" w:styleId="Standardnpsmoodstavce1">
    <w:name w:val="Standardní písmo odstavce1"/>
  </w:style>
  <w:style w:type="character" w:customStyle="1" w:styleId="Nadpis1Char">
    <w:name w:val="Nadpis 1 Char"/>
    <w:rPr>
      <w:rFonts w:ascii="Cambria" w:hAnsi="Cambria" w:cs="Times New Roman"/>
      <w:b/>
      <w:bCs/>
      <w:kern w:val="1"/>
      <w:sz w:val="32"/>
      <w:szCs w:val="32"/>
      <w:lang w:eastAsia="ar-SA" w:bidi="ar-SA"/>
    </w:rPr>
  </w:style>
  <w:style w:type="character" w:customStyle="1" w:styleId="Nadpis2Char">
    <w:name w:val="Nadpis 2 Char"/>
    <w:rPr>
      <w:rFonts w:ascii="Cambria" w:hAnsi="Cambria" w:cs="Times New Roman"/>
      <w:b/>
      <w:bCs/>
      <w:i/>
      <w:iCs/>
      <w:kern w:val="1"/>
      <w:sz w:val="28"/>
      <w:szCs w:val="28"/>
      <w:lang w:eastAsia="ar-SA" w:bidi="ar-SA"/>
    </w:rPr>
  </w:style>
  <w:style w:type="character" w:customStyle="1" w:styleId="Nadpis3Char">
    <w:name w:val="Nadpis 3 Char"/>
    <w:rPr>
      <w:rFonts w:ascii="Cambria" w:hAnsi="Cambria" w:cs="Times New Roman"/>
      <w:b/>
      <w:bCs/>
      <w:kern w:val="1"/>
      <w:sz w:val="26"/>
      <w:szCs w:val="26"/>
      <w:lang w:eastAsia="ar-SA" w:bidi="ar-SA"/>
    </w:rPr>
  </w:style>
  <w:style w:type="character" w:customStyle="1" w:styleId="Nadpis4Char">
    <w:name w:val="Nadpis 4 Char"/>
    <w:rPr>
      <w:rFonts w:ascii="Calibri" w:hAnsi="Calibri" w:cs="Times New Roman"/>
      <w:b/>
      <w:bCs/>
      <w:kern w:val="1"/>
      <w:sz w:val="28"/>
      <w:szCs w:val="28"/>
      <w:lang w:eastAsia="ar-SA" w:bidi="ar-SA"/>
    </w:rPr>
  </w:style>
  <w:style w:type="character" w:customStyle="1" w:styleId="Nadpis5Char">
    <w:name w:val="Nadpis 5 Char"/>
    <w:rPr>
      <w:rFonts w:ascii="Calibri" w:hAnsi="Calibri" w:cs="Times New Roman"/>
      <w:b/>
      <w:bCs/>
      <w:i/>
      <w:iCs/>
      <w:kern w:val="1"/>
      <w:sz w:val="26"/>
      <w:szCs w:val="26"/>
      <w:lang w:eastAsia="ar-SA" w:bidi="ar-SA"/>
    </w:rPr>
  </w:style>
  <w:style w:type="character" w:customStyle="1" w:styleId="Nadpis6Char">
    <w:name w:val="Nadpis 6 Char"/>
    <w:rPr>
      <w:rFonts w:ascii="Calibri" w:hAnsi="Calibri" w:cs="Times New Roman"/>
      <w:b/>
      <w:bCs/>
      <w:kern w:val="1"/>
      <w:lang w:eastAsia="ar-SA" w:bidi="ar-SA"/>
    </w:rPr>
  </w:style>
  <w:style w:type="character" w:customStyle="1" w:styleId="Nadpis7Char">
    <w:name w:val="Nadpis 7 Char"/>
    <w:rPr>
      <w:rFonts w:ascii="Calibri" w:hAnsi="Calibri" w:cs="Times New Roman"/>
      <w:kern w:val="1"/>
      <w:sz w:val="24"/>
      <w:szCs w:val="24"/>
      <w:lang w:eastAsia="ar-SA" w:bidi="ar-SA"/>
    </w:rPr>
  </w:style>
  <w:style w:type="character" w:customStyle="1" w:styleId="Nadpis8Char">
    <w:name w:val="Nadpis 8 Char"/>
    <w:rPr>
      <w:rFonts w:ascii="Calibri" w:hAnsi="Calibri" w:cs="Times New Roman"/>
      <w:i/>
      <w:iCs/>
      <w:kern w:val="1"/>
      <w:sz w:val="24"/>
      <w:szCs w:val="24"/>
      <w:lang w:eastAsia="ar-SA" w:bidi="ar-SA"/>
    </w:rPr>
  </w:style>
  <w:style w:type="character" w:customStyle="1" w:styleId="Nadpis9Char">
    <w:name w:val="Nadpis 9 Char"/>
    <w:rPr>
      <w:rFonts w:ascii="Cambria" w:hAnsi="Cambria" w:cs="Times New Roman"/>
      <w:kern w:val="1"/>
      <w:lang w:eastAsia="ar-SA" w:bidi="ar-SA"/>
    </w:rPr>
  </w:style>
  <w:style w:type="character" w:customStyle="1" w:styleId="WW8Num2z1">
    <w:name w:val="WW8Num2z1"/>
    <w:rPr>
      <w:b/>
    </w:rPr>
  </w:style>
  <w:style w:type="character" w:customStyle="1" w:styleId="WW-Absatz-Standardschriftart">
    <w:name w:val="WW-Absatz-Standardschriftart"/>
  </w:style>
  <w:style w:type="character" w:customStyle="1" w:styleId="Standardnpsmoodstavce10">
    <w:name w:val="Standardní písmo odstavce1"/>
  </w:style>
  <w:style w:type="character" w:customStyle="1" w:styleId="WW-Absatz-Standardschriftart1">
    <w:name w:val="WW-Absatz-Standardschriftart1"/>
  </w:style>
  <w:style w:type="character" w:customStyle="1" w:styleId="WW8Num3z0">
    <w:name w:val="WW8Num3z0"/>
    <w:rPr>
      <w:rFonts w:ascii="Calibri" w:hAnsi="Calibri"/>
    </w:rPr>
  </w:style>
  <w:style w:type="character" w:customStyle="1" w:styleId="Standardnpsmoodstavce5">
    <w:name w:val="Standardní písmo odstavce5"/>
  </w:style>
  <w:style w:type="character" w:customStyle="1" w:styleId="WW8Num4z0">
    <w:name w:val="WW8Num4z0"/>
    <w:rPr>
      <w:rFonts w:ascii="Calibri" w:hAnsi="Calibri"/>
    </w:rPr>
  </w:style>
  <w:style w:type="character" w:customStyle="1" w:styleId="WW8Num4z1">
    <w:name w:val="WW8Num4z1"/>
    <w:rPr>
      <w:b/>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andardnpsmoodstavce4">
    <w:name w:val="Standardní písmo odstavce4"/>
  </w:style>
  <w:style w:type="character" w:customStyle="1" w:styleId="WW8Num3z1">
    <w:name w:val="WW8Num3z1"/>
    <w:rPr>
      <w:rFonts w:ascii="Courier New" w:hAnsi="Courier New"/>
    </w:rPr>
  </w:style>
  <w:style w:type="character" w:customStyle="1" w:styleId="WW8Num5z0">
    <w:name w:val="WW8Num5z0"/>
    <w:rPr>
      <w:rFonts w:ascii="Calibri" w:hAnsi="Calibri"/>
    </w:rPr>
  </w:style>
  <w:style w:type="character" w:customStyle="1" w:styleId="WW8Num5z1">
    <w:name w:val="WW8Num5z1"/>
    <w:rPr>
      <w:b/>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Standardnpsmoodstavce3">
    <w:name w:val="Standardní písmo odstavce3"/>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rdnpsmoodstavce2">
    <w:name w:val="Standardní písmo odstavce2"/>
  </w:style>
  <w:style w:type="character" w:customStyle="1" w:styleId="WW8Num1z1">
    <w:name w:val="WW8Num1z1"/>
    <w:rPr>
      <w:b/>
    </w:rPr>
  </w:style>
  <w:style w:type="character" w:customStyle="1" w:styleId="Standardnpsmoodstavce11">
    <w:name w:val="Standardní písmo odstavce11"/>
  </w:style>
  <w:style w:type="character" w:styleId="Hypertextovodkaz">
    <w:name w:val="Hyperlink"/>
    <w:rPr>
      <w:rFonts w:cs="Times New Roman"/>
      <w:color w:val="0000FF"/>
      <w:u w:val="single"/>
    </w:rPr>
  </w:style>
  <w:style w:type="character" w:customStyle="1" w:styleId="Odkaznakoment1">
    <w:name w:val="Odkaz na komentář1"/>
    <w:rPr>
      <w:sz w:val="16"/>
    </w:rPr>
  </w:style>
  <w:style w:type="character" w:customStyle="1" w:styleId="slostrnky1">
    <w:name w:val="Číslo stránky1"/>
  </w:style>
  <w:style w:type="character" w:customStyle="1" w:styleId="Sledovanodkaz1">
    <w:name w:val="Sledovaný odkaz1"/>
    <w:rPr>
      <w:color w:val="800080"/>
      <w:u w:val="single"/>
    </w:rPr>
  </w:style>
  <w:style w:type="character" w:customStyle="1" w:styleId="ZhlavChar">
    <w:name w:val="Záhlaví Char"/>
    <w:rPr>
      <w:sz w:val="24"/>
    </w:rPr>
  </w:style>
  <w:style w:type="character" w:customStyle="1" w:styleId="ZpatChar">
    <w:name w:val="Zápatí Char"/>
  </w:style>
  <w:style w:type="character" w:customStyle="1" w:styleId="Odkaznakoment2">
    <w:name w:val="Odkaz na komentář2"/>
    <w:rPr>
      <w:sz w:val="16"/>
    </w:rPr>
  </w:style>
  <w:style w:type="character" w:customStyle="1" w:styleId="TextkomenteChar">
    <w:name w:val="Text komentáře Char"/>
  </w:style>
  <w:style w:type="character" w:customStyle="1" w:styleId="PedmtkomenteChar">
    <w:name w:val="Předmět komentáře Char"/>
    <w:rPr>
      <w:b/>
    </w:rPr>
  </w:style>
  <w:style w:type="character" w:customStyle="1" w:styleId="Odkaznakoment3">
    <w:name w:val="Odkaz na komentář3"/>
    <w:rPr>
      <w:sz w:val="16"/>
    </w:rPr>
  </w:style>
  <w:style w:type="character" w:customStyle="1" w:styleId="Standardnpsmoodstavce7">
    <w:name w:val="Standardní písmo odstavce7"/>
  </w:style>
  <w:style w:type="character" w:customStyle="1" w:styleId="WW-Absatz-Standardschriftart11">
    <w:name w:val="WW-Absatz-Standardschriftart11"/>
  </w:style>
  <w:style w:type="character" w:customStyle="1" w:styleId="Standardnpsmoodstavce6">
    <w:name w:val="Standardní písmo odstavce6"/>
  </w:style>
  <w:style w:type="character" w:customStyle="1" w:styleId="WW-Absatz-Standardschriftart111">
    <w:name w:val="WW-Absatz-Standardschriftart111"/>
  </w:style>
  <w:style w:type="character" w:customStyle="1" w:styleId="Odkaznakoment4">
    <w:name w:val="Odkaz na komentář4"/>
    <w:rPr>
      <w:sz w:val="16"/>
    </w:rPr>
  </w:style>
  <w:style w:type="character" w:customStyle="1" w:styleId="CommentTextChar">
    <w:name w:val="Comment Text Char"/>
  </w:style>
  <w:style w:type="character" w:customStyle="1" w:styleId="ListLabel1">
    <w:name w:val="ListLabel 1"/>
  </w:style>
  <w:style w:type="character" w:customStyle="1" w:styleId="ListLabel2">
    <w:name w:val="ListLabel 2"/>
    <w:rPr>
      <w:b/>
    </w:rPr>
  </w:style>
  <w:style w:type="character" w:customStyle="1" w:styleId="ZkladntextChar">
    <w:name w:val="Základní text Char"/>
    <w:rPr>
      <w:rFonts w:cs="Times New Roman"/>
      <w:kern w:val="1"/>
      <w:sz w:val="20"/>
      <w:szCs w:val="20"/>
      <w:lang w:eastAsia="ar-SA" w:bidi="ar-SA"/>
    </w:rPr>
  </w:style>
  <w:style w:type="character" w:customStyle="1" w:styleId="ZkladntextodsazenChar">
    <w:name w:val="Základní text odsazený Char"/>
    <w:rPr>
      <w:rFonts w:cs="Times New Roman"/>
      <w:kern w:val="1"/>
      <w:sz w:val="20"/>
      <w:szCs w:val="20"/>
      <w:lang w:eastAsia="ar-SA" w:bidi="ar-SA"/>
    </w:rPr>
  </w:style>
  <w:style w:type="character" w:customStyle="1" w:styleId="ZhlavChar1">
    <w:name w:val="Záhlaví Char1"/>
    <w:rPr>
      <w:rFonts w:cs="Times New Roman"/>
      <w:kern w:val="1"/>
      <w:sz w:val="20"/>
      <w:szCs w:val="20"/>
      <w:lang w:eastAsia="ar-SA" w:bidi="ar-SA"/>
    </w:rPr>
  </w:style>
  <w:style w:type="character" w:customStyle="1" w:styleId="ZpatChar1">
    <w:name w:val="Zápatí Char1"/>
    <w:rPr>
      <w:rFonts w:cs="Times New Roman"/>
      <w:kern w:val="1"/>
      <w:sz w:val="20"/>
      <w:szCs w:val="20"/>
      <w:lang w:eastAsia="ar-SA" w:bidi="ar-SA"/>
    </w:rPr>
  </w:style>
  <w:style w:type="character" w:customStyle="1" w:styleId="NzevChar">
    <w:name w:val="Název Char"/>
    <w:rPr>
      <w:rFonts w:ascii="Cambria" w:hAnsi="Cambria" w:cs="Times New Roman"/>
      <w:b/>
      <w:bCs/>
      <w:kern w:val="1"/>
      <w:sz w:val="32"/>
      <w:szCs w:val="32"/>
      <w:lang w:eastAsia="ar-SA" w:bidi="ar-SA"/>
    </w:rPr>
  </w:style>
  <w:style w:type="character" w:customStyle="1" w:styleId="PodtitulChar">
    <w:name w:val="Podtitul Char"/>
    <w:rPr>
      <w:rFonts w:ascii="Cambria" w:hAnsi="Cambria" w:cs="Times New Roman"/>
      <w:kern w:val="1"/>
      <w:sz w:val="24"/>
      <w:szCs w:val="24"/>
      <w:lang w:eastAsia="ar-SA" w:bidi="ar-SA"/>
    </w:rPr>
  </w:style>
  <w:style w:type="character" w:customStyle="1" w:styleId="TextbublinyChar">
    <w:name w:val="Text bubliny Char"/>
    <w:rPr>
      <w:rFonts w:ascii="Tahoma" w:hAnsi="Tahoma" w:cs="Times New Roman"/>
      <w:kern w:val="1"/>
      <w:sz w:val="16"/>
      <w:lang w:eastAsia="ar-SA" w:bidi="ar-SA"/>
    </w:rPr>
  </w:style>
  <w:style w:type="character" w:customStyle="1" w:styleId="Odkaznakoment5">
    <w:name w:val="Odkaz na komentář5"/>
    <w:rPr>
      <w:rFonts w:cs="Times New Roman"/>
      <w:sz w:val="16"/>
    </w:rPr>
  </w:style>
  <w:style w:type="character" w:customStyle="1" w:styleId="TextkomenteChar1">
    <w:name w:val="Text komentáře Char1"/>
    <w:rPr>
      <w:rFonts w:cs="Times New Roman"/>
      <w:kern w:val="1"/>
      <w:sz w:val="20"/>
      <w:szCs w:val="20"/>
      <w:lang w:eastAsia="ar-SA" w:bidi="ar-SA"/>
    </w:rPr>
  </w:style>
  <w:style w:type="character" w:customStyle="1" w:styleId="TextkomenteChar2">
    <w:name w:val="Text komentáře Char2"/>
    <w:rPr>
      <w:kern w:val="1"/>
      <w:lang w:eastAsia="ar-SA" w:bidi="ar-SA"/>
    </w:rPr>
  </w:style>
  <w:style w:type="character" w:customStyle="1" w:styleId="PedmtkomenteChar1">
    <w:name w:val="Předmět komentáře Char1"/>
    <w:rPr>
      <w:rFonts w:cs="Times New Roman"/>
      <w:b/>
      <w:kern w:val="1"/>
      <w:lang w:eastAsia="ar-SA" w:bidi="ar-SA"/>
    </w:rPr>
  </w:style>
  <w:style w:type="character" w:customStyle="1" w:styleId="ListLabel3">
    <w:name w:val="ListLabel 3"/>
    <w:rPr>
      <w:rFonts w:cs="Times New Roman"/>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pPr>
      <w:suppressAutoHyphens/>
    </w:pPr>
    <w:rPr>
      <w:rFonts w:ascii="Arial" w:hAnsi="Arial"/>
      <w:kern w:val="1"/>
      <w:sz w:val="24"/>
      <w:szCs w:val="22"/>
      <w:lang w:eastAsia="ar-SA"/>
    </w:rPr>
  </w:style>
  <w:style w:type="paragraph" w:styleId="Seznam">
    <w:name w:val="List"/>
    <w:pPr>
      <w:suppressAutoHyphens/>
    </w:pPr>
    <w:rPr>
      <w:rFonts w:cs="Tahoma"/>
      <w:kern w:val="1"/>
      <w:sz w:val="22"/>
      <w:szCs w:val="22"/>
      <w:lang w:eastAsia="ar-S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kladntextodsazen">
    <w:name w:val="Body Text Indent"/>
    <w:pPr>
      <w:suppressAutoHyphens/>
      <w:ind w:left="709"/>
      <w:jc w:val="both"/>
    </w:pPr>
    <w:rPr>
      <w:rFonts w:ascii="Arial" w:hAnsi="Arial"/>
      <w:kern w:val="1"/>
      <w:sz w:val="24"/>
      <w:szCs w:val="22"/>
      <w:lang w:eastAsia="ar-SA"/>
    </w:rPr>
  </w:style>
  <w:style w:type="paragraph" w:customStyle="1" w:styleId="Textkomente1">
    <w:name w:val="Text komentáře1"/>
    <w:pPr>
      <w:suppressAutoHyphens/>
    </w:pPr>
    <w:rPr>
      <w:kern w:val="1"/>
      <w:lang w:eastAsia="ar-SA"/>
    </w:rPr>
  </w:style>
  <w:style w:type="paragraph" w:styleId="Zhlav">
    <w:name w:val="header"/>
    <w:pPr>
      <w:suppressLineNumbers/>
      <w:tabs>
        <w:tab w:val="center" w:pos="4818"/>
        <w:tab w:val="right" w:pos="9637"/>
      </w:tabs>
      <w:suppressAutoHyphens/>
      <w:jc w:val="both"/>
    </w:pPr>
    <w:rPr>
      <w:kern w:val="1"/>
      <w:sz w:val="24"/>
      <w:szCs w:val="22"/>
      <w:lang w:eastAsia="ar-SA"/>
    </w:rPr>
  </w:style>
  <w:style w:type="paragraph" w:customStyle="1" w:styleId="Zkladntextodsazen21">
    <w:name w:val="Základní text odsazený 21"/>
    <w:pPr>
      <w:suppressAutoHyphens/>
      <w:ind w:left="567"/>
      <w:jc w:val="both"/>
    </w:pPr>
    <w:rPr>
      <w:kern w:val="1"/>
      <w:sz w:val="24"/>
      <w:lang w:eastAsia="ar-SA"/>
    </w:rPr>
  </w:style>
  <w:style w:type="paragraph" w:customStyle="1" w:styleId="standard">
    <w:name w:val="standard"/>
    <w:pPr>
      <w:suppressAutoHyphens/>
      <w:spacing w:before="60" w:line="288" w:lineRule="auto"/>
      <w:jc w:val="both"/>
    </w:pPr>
    <w:rPr>
      <w:kern w:val="1"/>
      <w:sz w:val="24"/>
      <w:lang w:eastAsia="ar-SA"/>
    </w:rPr>
  </w:style>
  <w:style w:type="paragraph" w:customStyle="1" w:styleId="Zkladntextodsazen31">
    <w:name w:val="Základní text odsazený 31"/>
    <w:pPr>
      <w:suppressAutoHyphens/>
      <w:ind w:left="567" w:hanging="567"/>
    </w:pPr>
    <w:rPr>
      <w:rFonts w:ascii="Arial" w:hAnsi="Arial"/>
      <w:kern w:val="1"/>
      <w:sz w:val="24"/>
      <w:lang w:eastAsia="ar-SA"/>
    </w:rPr>
  </w:style>
  <w:style w:type="paragraph" w:customStyle="1" w:styleId="Prosttext1">
    <w:name w:val="Prostý text1"/>
    <w:pPr>
      <w:suppressAutoHyphens/>
    </w:pPr>
    <w:rPr>
      <w:rFonts w:ascii="Courier New" w:hAnsi="Courier New"/>
      <w:kern w:val="1"/>
      <w:lang w:eastAsia="ar-SA"/>
    </w:rPr>
  </w:style>
  <w:style w:type="paragraph" w:customStyle="1" w:styleId="Zkladntext21">
    <w:name w:val="Základní text 21"/>
    <w:pPr>
      <w:suppressAutoHyphens/>
      <w:jc w:val="center"/>
    </w:pPr>
    <w:rPr>
      <w:rFonts w:ascii="Arial" w:hAnsi="Arial"/>
      <w:b/>
      <w:kern w:val="1"/>
      <w:sz w:val="22"/>
      <w:lang w:eastAsia="ar-SA"/>
    </w:rPr>
  </w:style>
  <w:style w:type="paragraph" w:styleId="Zpat">
    <w:name w:val="footer"/>
    <w:pPr>
      <w:suppressLineNumbers/>
      <w:tabs>
        <w:tab w:val="center" w:pos="4818"/>
        <w:tab w:val="right" w:pos="9637"/>
      </w:tabs>
      <w:suppressAutoHyphens/>
    </w:pPr>
    <w:rPr>
      <w:kern w:val="1"/>
      <w:sz w:val="22"/>
      <w:szCs w:val="22"/>
      <w:lang w:eastAsia="ar-SA"/>
    </w:rPr>
  </w:style>
  <w:style w:type="paragraph" w:customStyle="1" w:styleId="Textbubliny1">
    <w:name w:val="Text bubliny1"/>
    <w:pPr>
      <w:suppressAutoHyphens/>
    </w:pPr>
    <w:rPr>
      <w:rFonts w:ascii="Tahoma" w:hAnsi="Tahoma" w:cs="Tahoma"/>
      <w:kern w:val="1"/>
      <w:sz w:val="16"/>
      <w:szCs w:val="16"/>
      <w:lang w:eastAsia="ar-SA"/>
    </w:rPr>
  </w:style>
  <w:style w:type="paragraph" w:customStyle="1" w:styleId="Zkladntext31">
    <w:name w:val="Základní text 31"/>
    <w:pPr>
      <w:suppressAutoHyphens/>
      <w:jc w:val="both"/>
    </w:pPr>
    <w:rPr>
      <w:rFonts w:ascii="Arial" w:hAnsi="Arial"/>
      <w:color w:val="000000"/>
      <w:kern w:val="1"/>
      <w:lang w:eastAsia="ar-SA"/>
    </w:rPr>
  </w:style>
  <w:style w:type="paragraph" w:customStyle="1" w:styleId="Rozvrendokumentu1">
    <w:name w:val="Rozvržení dokumentu1"/>
    <w:pPr>
      <w:shd w:val="clear" w:color="auto" w:fill="000080"/>
      <w:suppressAutoHyphens/>
    </w:pPr>
    <w:rPr>
      <w:rFonts w:ascii="Tahoma" w:hAnsi="Tahoma" w:cs="Tahoma"/>
      <w:kern w:val="1"/>
      <w:lang w:eastAsia="ar-SA"/>
    </w:rPr>
  </w:style>
  <w:style w:type="paragraph" w:customStyle="1" w:styleId="Odstavecseseznamem1">
    <w:name w:val="Odstavec se seznamem1"/>
    <w:pPr>
      <w:suppressAutoHyphens/>
      <w:ind w:left="720"/>
    </w:pPr>
    <w:rPr>
      <w:kern w:val="1"/>
      <w:lang w:eastAsia="ar-SA"/>
    </w:rPr>
  </w:style>
  <w:style w:type="paragraph" w:customStyle="1" w:styleId="Textkomente2">
    <w:name w:val="Text komentáře2"/>
    <w:pPr>
      <w:suppressAutoHyphens/>
    </w:pPr>
    <w:rPr>
      <w:kern w:val="1"/>
      <w:lang w:eastAsia="ar-SA"/>
    </w:rPr>
  </w:style>
  <w:style w:type="paragraph" w:customStyle="1" w:styleId="Pedmtkomente1">
    <w:name w:val="Předmět komentáře1"/>
    <w:pPr>
      <w:suppressAutoHyphens/>
    </w:pPr>
    <w:rPr>
      <w:b/>
      <w:bCs/>
      <w:kern w:val="1"/>
      <w:lang w:eastAsia="ar-SA"/>
    </w:rPr>
  </w:style>
  <w:style w:type="paragraph" w:customStyle="1" w:styleId="Textkomente3">
    <w:name w:val="Text komentáře3"/>
    <w:pPr>
      <w:suppressAutoHyphens/>
    </w:pPr>
    <w:rPr>
      <w:kern w:val="1"/>
      <w:lang w:eastAsia="ar-SA"/>
    </w:rPr>
  </w:style>
  <w:style w:type="paragraph" w:styleId="Nzev">
    <w:name w:val="Title"/>
    <w:next w:val="Podtitul"/>
    <w:qFormat/>
    <w:pPr>
      <w:widowControl w:val="0"/>
      <w:suppressAutoHyphens/>
      <w:spacing w:before="120" w:line="480" w:lineRule="auto"/>
      <w:jc w:val="center"/>
    </w:pPr>
    <w:rPr>
      <w:b/>
      <w:bCs/>
      <w:kern w:val="1"/>
      <w:sz w:val="36"/>
      <w:szCs w:val="36"/>
      <w:lang w:eastAsia="ar-SA"/>
    </w:rPr>
  </w:style>
  <w:style w:type="paragraph" w:styleId="Podtitul">
    <w:name w:val="Subtitle"/>
    <w:next w:val="Zkladntext"/>
    <w:qFormat/>
    <w:pPr>
      <w:suppressAutoHyphens/>
      <w:spacing w:after="60"/>
      <w:jc w:val="center"/>
    </w:pPr>
    <w:rPr>
      <w:rFonts w:ascii="Arial" w:hAnsi="Arial" w:cs="Arial"/>
      <w:i/>
      <w:iCs/>
      <w:kern w:val="1"/>
      <w:sz w:val="24"/>
      <w:szCs w:val="24"/>
      <w:lang w:eastAsia="ar-SA"/>
    </w:rPr>
  </w:style>
  <w:style w:type="paragraph" w:customStyle="1" w:styleId="Rozloendokumentu1">
    <w:name w:val="Rozložení dokumentu1"/>
    <w:pPr>
      <w:shd w:val="clear" w:color="auto" w:fill="000080"/>
      <w:suppressAutoHyphens/>
    </w:pPr>
    <w:rPr>
      <w:rFonts w:ascii="Tahoma" w:hAnsi="Tahoma" w:cs="Tahoma"/>
      <w:kern w:val="1"/>
      <w:lang w:eastAsia="ar-SA"/>
    </w:rPr>
  </w:style>
  <w:style w:type="paragraph" w:customStyle="1" w:styleId="Rozloendokumentu11">
    <w:name w:val="Rozložení dokumentu11"/>
    <w:pPr>
      <w:shd w:val="clear" w:color="auto" w:fill="000080"/>
      <w:suppressAutoHyphens/>
    </w:pPr>
    <w:rPr>
      <w:rFonts w:ascii="Tahoma" w:hAnsi="Tahoma" w:cs="Tahoma"/>
      <w:kern w:val="1"/>
      <w:lang w:eastAsia="ar-SA"/>
    </w:rPr>
  </w:style>
  <w:style w:type="paragraph" w:customStyle="1" w:styleId="Revize1">
    <w:name w:val="Revize1"/>
    <w:pPr>
      <w:suppressAutoHyphens/>
    </w:pPr>
    <w:rPr>
      <w:kern w:val="1"/>
      <w:lang w:eastAsia="ar-SA"/>
    </w:rPr>
  </w:style>
  <w:style w:type="paragraph" w:customStyle="1" w:styleId="Textkomente4">
    <w:name w:val="Text komentáře4"/>
    <w:pPr>
      <w:suppressAutoHyphens/>
    </w:pPr>
    <w:rPr>
      <w:kern w:val="1"/>
      <w:lang w:eastAsia="ar-SA"/>
    </w:rPr>
  </w:style>
  <w:style w:type="paragraph" w:customStyle="1" w:styleId="Textbubliny2">
    <w:name w:val="Text bubliny2"/>
    <w:pPr>
      <w:widowControl w:val="0"/>
      <w:suppressAutoHyphens/>
    </w:pPr>
    <w:rPr>
      <w:rFonts w:ascii="Tahoma" w:hAnsi="Tahoma"/>
      <w:kern w:val="1"/>
      <w:sz w:val="16"/>
      <w:szCs w:val="16"/>
      <w:lang w:eastAsia="ar-SA"/>
    </w:rPr>
  </w:style>
  <w:style w:type="paragraph" w:customStyle="1" w:styleId="Textkomente5">
    <w:name w:val="Text komentáře5"/>
    <w:pPr>
      <w:widowControl w:val="0"/>
      <w:suppressAutoHyphens/>
    </w:pPr>
    <w:rPr>
      <w:kern w:val="1"/>
      <w:sz w:val="22"/>
      <w:szCs w:val="22"/>
      <w:lang w:eastAsia="ar-SA"/>
    </w:rPr>
  </w:style>
  <w:style w:type="paragraph" w:customStyle="1" w:styleId="Pedmtkomente2">
    <w:name w:val="Předmět komentáře2"/>
    <w:pPr>
      <w:widowControl w:val="0"/>
      <w:suppressAutoHyphens/>
    </w:pPr>
    <w:rPr>
      <w:b/>
      <w:bCs/>
      <w:kern w:val="1"/>
      <w:sz w:val="22"/>
      <w:szCs w:val="22"/>
      <w:lang w:eastAsia="ar-SA"/>
    </w:rPr>
  </w:style>
  <w:style w:type="character" w:styleId="Odkaznakoment">
    <w:name w:val="annotation reference"/>
    <w:uiPriority w:val="99"/>
    <w:semiHidden/>
    <w:unhideWhenUsed/>
    <w:rsid w:val="006648FE"/>
    <w:rPr>
      <w:sz w:val="16"/>
      <w:szCs w:val="16"/>
    </w:rPr>
  </w:style>
  <w:style w:type="paragraph" w:styleId="Textkomente">
    <w:name w:val="annotation text"/>
    <w:basedOn w:val="Normln"/>
    <w:link w:val="TextkomenteChar3"/>
    <w:uiPriority w:val="99"/>
    <w:semiHidden/>
    <w:unhideWhenUsed/>
    <w:rsid w:val="006648FE"/>
  </w:style>
  <w:style w:type="character" w:customStyle="1" w:styleId="TextkomenteChar3">
    <w:name w:val="Text komentáře Char3"/>
    <w:link w:val="Textkomente"/>
    <w:uiPriority w:val="99"/>
    <w:semiHidden/>
    <w:rsid w:val="006648FE"/>
    <w:rPr>
      <w:kern w:val="1"/>
      <w:lang w:eastAsia="ar-SA"/>
    </w:rPr>
  </w:style>
  <w:style w:type="paragraph" w:styleId="Pedmtkomente">
    <w:name w:val="annotation subject"/>
    <w:basedOn w:val="Textkomente"/>
    <w:next w:val="Textkomente"/>
    <w:link w:val="PedmtkomenteChar2"/>
    <w:uiPriority w:val="99"/>
    <w:semiHidden/>
    <w:unhideWhenUsed/>
    <w:rsid w:val="006648FE"/>
    <w:rPr>
      <w:b/>
      <w:bCs/>
    </w:rPr>
  </w:style>
  <w:style w:type="character" w:customStyle="1" w:styleId="PedmtkomenteChar2">
    <w:name w:val="Předmět komentáře Char2"/>
    <w:link w:val="Pedmtkomente"/>
    <w:uiPriority w:val="99"/>
    <w:semiHidden/>
    <w:rsid w:val="006648FE"/>
    <w:rPr>
      <w:b/>
      <w:bCs/>
      <w:kern w:val="1"/>
      <w:lang w:eastAsia="ar-SA"/>
    </w:rPr>
  </w:style>
  <w:style w:type="paragraph" w:styleId="Textbubliny">
    <w:name w:val="Balloon Text"/>
    <w:basedOn w:val="Normln"/>
    <w:link w:val="TextbublinyChar1"/>
    <w:uiPriority w:val="99"/>
    <w:semiHidden/>
    <w:unhideWhenUsed/>
    <w:rsid w:val="006648FE"/>
    <w:rPr>
      <w:rFonts w:ascii="Tahoma" w:hAnsi="Tahoma" w:cs="Tahoma"/>
      <w:sz w:val="16"/>
      <w:szCs w:val="16"/>
    </w:rPr>
  </w:style>
  <w:style w:type="character" w:customStyle="1" w:styleId="TextbublinyChar1">
    <w:name w:val="Text bubliny Char1"/>
    <w:link w:val="Textbubliny"/>
    <w:uiPriority w:val="99"/>
    <w:semiHidden/>
    <w:rsid w:val="006648FE"/>
    <w:rPr>
      <w:rFonts w:ascii="Tahoma" w:hAnsi="Tahoma" w:cs="Tahoma"/>
      <w:kern w:val="1"/>
      <w:sz w:val="16"/>
      <w:szCs w:val="16"/>
      <w:lang w:eastAsia="ar-SA"/>
    </w:rPr>
  </w:style>
  <w:style w:type="paragraph" w:styleId="Odstavecseseznamem">
    <w:name w:val="List Paragraph"/>
    <w:basedOn w:val="Normln"/>
    <w:uiPriority w:val="34"/>
    <w:qFormat/>
    <w:rsid w:val="009F6942"/>
    <w:pPr>
      <w:ind w:left="72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4446-562C-4832-9395-24DB82AB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3679</Words>
  <Characters>21712</Characters>
  <Application>Microsoft Office Word</Application>
  <DocSecurity>4</DocSecurity>
  <Lines>180</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c:creator>
  <cp:lastModifiedBy>Čech, Stanislav</cp:lastModifiedBy>
  <cp:revision>2</cp:revision>
  <cp:lastPrinted>2017-06-23T10:48:00Z</cp:lastPrinted>
  <dcterms:created xsi:type="dcterms:W3CDTF">2017-06-30T05:17:00Z</dcterms:created>
  <dcterms:modified xsi:type="dcterms:W3CDTF">2017-06-30T05:17:00Z</dcterms:modified>
</cp:coreProperties>
</file>