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413B7" w14:paraId="3E53716B" w14:textId="77777777">
        <w:trPr>
          <w:trHeight w:val="148"/>
        </w:trPr>
        <w:tc>
          <w:tcPr>
            <w:tcW w:w="115" w:type="dxa"/>
          </w:tcPr>
          <w:p w14:paraId="3B82A938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A2A0DD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01F7C1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8A8D2A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566D3B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A95CA2" w14:textId="77777777" w:rsidR="00A413B7" w:rsidRDefault="00A413B7">
            <w:pPr>
              <w:pStyle w:val="EmptyCellLayoutStyle"/>
              <w:spacing w:after="0" w:line="240" w:lineRule="auto"/>
            </w:pPr>
          </w:p>
        </w:tc>
      </w:tr>
      <w:tr w:rsidR="00AC0B7A" w14:paraId="3547620E" w14:textId="77777777" w:rsidTr="00AC0B7A">
        <w:trPr>
          <w:trHeight w:val="340"/>
        </w:trPr>
        <w:tc>
          <w:tcPr>
            <w:tcW w:w="115" w:type="dxa"/>
          </w:tcPr>
          <w:p w14:paraId="2232E30D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3D20A6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413B7" w14:paraId="3A1327E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3940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BEE0EED" w14:textId="77777777" w:rsidR="00A413B7" w:rsidRDefault="00A413B7">
            <w:pPr>
              <w:spacing w:after="0" w:line="240" w:lineRule="auto"/>
            </w:pPr>
          </w:p>
        </w:tc>
        <w:tc>
          <w:tcPr>
            <w:tcW w:w="8142" w:type="dxa"/>
          </w:tcPr>
          <w:p w14:paraId="366B76EB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BDD955" w14:textId="77777777" w:rsidR="00A413B7" w:rsidRDefault="00A413B7">
            <w:pPr>
              <w:pStyle w:val="EmptyCellLayoutStyle"/>
              <w:spacing w:after="0" w:line="240" w:lineRule="auto"/>
            </w:pPr>
          </w:p>
        </w:tc>
      </w:tr>
      <w:tr w:rsidR="00A413B7" w14:paraId="20B07C34" w14:textId="77777777">
        <w:trPr>
          <w:trHeight w:val="100"/>
        </w:trPr>
        <w:tc>
          <w:tcPr>
            <w:tcW w:w="115" w:type="dxa"/>
          </w:tcPr>
          <w:p w14:paraId="0E897434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3B9C72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EDAC09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EDC152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1E1792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7AF907" w14:textId="77777777" w:rsidR="00A413B7" w:rsidRDefault="00A413B7">
            <w:pPr>
              <w:pStyle w:val="EmptyCellLayoutStyle"/>
              <w:spacing w:after="0" w:line="240" w:lineRule="auto"/>
            </w:pPr>
          </w:p>
        </w:tc>
      </w:tr>
      <w:tr w:rsidR="00AC0B7A" w14:paraId="7FDC798D" w14:textId="77777777" w:rsidTr="00AC0B7A">
        <w:tc>
          <w:tcPr>
            <w:tcW w:w="115" w:type="dxa"/>
          </w:tcPr>
          <w:p w14:paraId="2D9997B4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5DB2CC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413B7" w14:paraId="07F2B6F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3738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239A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413B7" w14:paraId="4A4F709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056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KONSTANTA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96D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Hluboká u Borovan 26, 37312 Borovany</w:t>
                  </w:r>
                </w:p>
              </w:tc>
            </w:tr>
          </w:tbl>
          <w:p w14:paraId="649EC4DD" w14:textId="77777777" w:rsidR="00A413B7" w:rsidRDefault="00A413B7">
            <w:pPr>
              <w:spacing w:after="0" w:line="240" w:lineRule="auto"/>
            </w:pPr>
          </w:p>
        </w:tc>
      </w:tr>
      <w:tr w:rsidR="00A413B7" w14:paraId="568895D6" w14:textId="77777777">
        <w:trPr>
          <w:trHeight w:val="349"/>
        </w:trPr>
        <w:tc>
          <w:tcPr>
            <w:tcW w:w="115" w:type="dxa"/>
          </w:tcPr>
          <w:p w14:paraId="483005F1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60C1CB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F78162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2B512A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D57373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BAEFA7" w14:textId="77777777" w:rsidR="00A413B7" w:rsidRDefault="00A413B7">
            <w:pPr>
              <w:pStyle w:val="EmptyCellLayoutStyle"/>
              <w:spacing w:after="0" w:line="240" w:lineRule="auto"/>
            </w:pPr>
          </w:p>
        </w:tc>
      </w:tr>
      <w:tr w:rsidR="00A413B7" w14:paraId="6B88DEE3" w14:textId="77777777">
        <w:trPr>
          <w:trHeight w:val="340"/>
        </w:trPr>
        <w:tc>
          <w:tcPr>
            <w:tcW w:w="115" w:type="dxa"/>
          </w:tcPr>
          <w:p w14:paraId="50E9071C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C2AB3F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413B7" w14:paraId="669B03B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3CD8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3EA1D67" w14:textId="77777777" w:rsidR="00A413B7" w:rsidRDefault="00A413B7">
            <w:pPr>
              <w:spacing w:after="0" w:line="240" w:lineRule="auto"/>
            </w:pPr>
          </w:p>
        </w:tc>
        <w:tc>
          <w:tcPr>
            <w:tcW w:w="801" w:type="dxa"/>
          </w:tcPr>
          <w:p w14:paraId="2776F2C7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4C8786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F7E13E" w14:textId="77777777" w:rsidR="00A413B7" w:rsidRDefault="00A413B7">
            <w:pPr>
              <w:pStyle w:val="EmptyCellLayoutStyle"/>
              <w:spacing w:after="0" w:line="240" w:lineRule="auto"/>
            </w:pPr>
          </w:p>
        </w:tc>
      </w:tr>
      <w:tr w:rsidR="00A413B7" w14:paraId="1F382CDA" w14:textId="77777777">
        <w:trPr>
          <w:trHeight w:val="229"/>
        </w:trPr>
        <w:tc>
          <w:tcPr>
            <w:tcW w:w="115" w:type="dxa"/>
          </w:tcPr>
          <w:p w14:paraId="7CDBA2B9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FE8194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BDD3AD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6E3D36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2EFE48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DDFCCD" w14:textId="77777777" w:rsidR="00A413B7" w:rsidRDefault="00A413B7">
            <w:pPr>
              <w:pStyle w:val="EmptyCellLayoutStyle"/>
              <w:spacing w:after="0" w:line="240" w:lineRule="auto"/>
            </w:pPr>
          </w:p>
        </w:tc>
      </w:tr>
      <w:tr w:rsidR="00AC0B7A" w14:paraId="1F1883E8" w14:textId="77777777" w:rsidTr="00AC0B7A">
        <w:tc>
          <w:tcPr>
            <w:tcW w:w="115" w:type="dxa"/>
          </w:tcPr>
          <w:p w14:paraId="491D5BA5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413B7" w14:paraId="273CDA4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A87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1A81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7399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78EB" w14:textId="77777777" w:rsidR="00A413B7" w:rsidRDefault="00AC0B7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9C07" w14:textId="77777777" w:rsidR="00A413B7" w:rsidRDefault="00AC0B7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650E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F798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95F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1CD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447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535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D67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A2D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0B7A" w14:paraId="1393BBEF" w14:textId="77777777" w:rsidTr="00AC0B7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131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Bukvice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</w:tr>
            <w:tr w:rsidR="00A413B7" w14:paraId="60962F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7999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97C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AC2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F523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168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336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1E7B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42357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86D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BAF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9B0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3AB4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D91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216,20</w:t>
                  </w:r>
                </w:p>
              </w:tc>
            </w:tr>
            <w:tr w:rsidR="00A413B7" w14:paraId="2C0150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14E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0CE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E73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E99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75A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CD0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14A4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C2286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2B2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1AA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8929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BEB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3DA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80,57</w:t>
                  </w:r>
                </w:p>
              </w:tc>
            </w:tr>
            <w:tr w:rsidR="00A413B7" w14:paraId="4A8E7B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F0B0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617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B75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9B4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FE2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18F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6D78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81BAE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CBC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B53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A91F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DA70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BBC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110,62</w:t>
                  </w:r>
                </w:p>
              </w:tc>
            </w:tr>
            <w:tr w:rsidR="00A413B7" w14:paraId="462914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95F3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775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822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9ADD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C67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5CD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21C0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AADB6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DF2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CD2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9C00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7A5F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8E9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462,71</w:t>
                  </w:r>
                </w:p>
              </w:tc>
            </w:tr>
            <w:tr w:rsidR="00A413B7" w14:paraId="62E9A3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C1A6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C6A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1490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CA2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2A7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958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76F40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3A79E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292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4F7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FB00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F64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11D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33,45</w:t>
                  </w:r>
                </w:p>
              </w:tc>
            </w:tr>
            <w:tr w:rsidR="00A413B7" w14:paraId="5DB38B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AD8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63B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374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6EF0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BB1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1DC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A37C1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9C67F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D8B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CC5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CF5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433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1E0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200,44</w:t>
                  </w:r>
                </w:p>
              </w:tc>
            </w:tr>
            <w:tr w:rsidR="00A413B7" w14:paraId="7AC2FF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B39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BB1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5E5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0846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544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E79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4DC4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4829D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98A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18E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1E0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DBE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A28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61,06</w:t>
                  </w:r>
                </w:p>
              </w:tc>
            </w:tr>
            <w:tr w:rsidR="00A413B7" w14:paraId="6F5202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A37D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BE2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1D3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67AE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52B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A59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EE9E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0BD53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1B0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C6E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BDEA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B6D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211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243,03</w:t>
                  </w:r>
                </w:p>
              </w:tc>
            </w:tr>
            <w:tr w:rsidR="00A413B7" w14:paraId="145BEA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D567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9D1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8E6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27F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FB3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E2A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284DE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02A04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AE7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3BA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9FB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DBC3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AF1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A413B7" w14:paraId="2EB24F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BEA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3C1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873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E21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13B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8C6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D0A41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F2F1D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3AA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380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BEE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C97A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444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205,14</w:t>
                  </w:r>
                </w:p>
              </w:tc>
            </w:tr>
            <w:tr w:rsidR="00A413B7" w14:paraId="6CEE0F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7889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E64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08B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FC90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275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CE0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AEC4E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85469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257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766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4901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8C8C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A0E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501,13</w:t>
                  </w:r>
                </w:p>
              </w:tc>
            </w:tr>
            <w:tr w:rsidR="00A413B7" w14:paraId="44EC38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297E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6C7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D2B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AD6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B94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E4D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8ABE0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68AD1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309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FC2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684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018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652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563,76</w:t>
                  </w:r>
                </w:p>
              </w:tc>
            </w:tr>
            <w:tr w:rsidR="00A413B7" w14:paraId="15811E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E44E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476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DD57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F873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FCD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8C4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EBD2E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C7B8F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DB5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646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0F7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335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269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928,04</w:t>
                  </w:r>
                </w:p>
              </w:tc>
            </w:tr>
            <w:tr w:rsidR="00A413B7" w14:paraId="1025C3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897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9F1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57C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6BBE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2FB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6F1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5C4BC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9320A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B05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5D5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A021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D234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E1E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A413B7" w14:paraId="0BFB30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5166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6A9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964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9B20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EE1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F5E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A309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758B0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427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741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CAD0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69A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E83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99,04</w:t>
                  </w:r>
                </w:p>
              </w:tc>
            </w:tr>
            <w:tr w:rsidR="00A413B7" w14:paraId="363544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1EB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67D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2A8E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55F0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B58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A22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DF03C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5E745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01C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321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6244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903C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3D3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436,41</w:t>
                  </w:r>
                </w:p>
              </w:tc>
            </w:tr>
            <w:tr w:rsidR="00A413B7" w14:paraId="2BDA2F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033D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FE1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DA3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775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C6A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E4A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4D686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6B62F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0B4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8E3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EC5C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30F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EEE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63,59</w:t>
                  </w:r>
                </w:p>
              </w:tc>
            </w:tr>
            <w:tr w:rsidR="00AC0B7A" w14:paraId="5294D710" w14:textId="77777777" w:rsidTr="00AC0B7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D2AC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E393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59D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1717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4B4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F91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F61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48 338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AB70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C99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9BC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4 210,59</w:t>
                  </w:r>
                </w:p>
              </w:tc>
            </w:tr>
            <w:tr w:rsidR="00AC0B7A" w14:paraId="30581644" w14:textId="77777777" w:rsidTr="00AC0B7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5123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Jílovice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</w:tr>
            <w:tr w:rsidR="00A413B7" w14:paraId="39E2F3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034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573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ECA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101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518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65F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F16C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A1D99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44B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A51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E6B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4E1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2D4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726,30</w:t>
                  </w:r>
                </w:p>
              </w:tc>
            </w:tr>
            <w:tr w:rsidR="00A413B7" w14:paraId="77262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8AB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BA4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6FE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1F40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99A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F5A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5EA88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3207A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9D3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505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6EF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12BD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8CB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401,18</w:t>
                  </w:r>
                </w:p>
              </w:tc>
            </w:tr>
            <w:tr w:rsidR="00A413B7" w14:paraId="68D5C8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8863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FB0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3D2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7D9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54C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922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6EAB8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76000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9A9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94B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B54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303F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B76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20,64</w:t>
                  </w:r>
                </w:p>
              </w:tc>
            </w:tr>
            <w:tr w:rsidR="00A413B7" w14:paraId="6AF0C2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47B9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685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925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EB5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5D9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2C0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BA44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ACCA7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02B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6E2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1DD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BAF9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968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527,30</w:t>
                  </w:r>
                </w:p>
              </w:tc>
            </w:tr>
            <w:tr w:rsidR="00A413B7" w14:paraId="69DD5A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07A7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62F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7AA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C869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2E0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79C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82905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A9656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1BE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9C1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5ED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76A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045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144,15</w:t>
                  </w:r>
                </w:p>
              </w:tc>
            </w:tr>
            <w:tr w:rsidR="00A413B7" w14:paraId="28B8B9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9D0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811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38B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602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D2E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787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ABFA1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65F21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2E1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C53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3330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5D01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BB6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64,20</w:t>
                  </w:r>
                </w:p>
              </w:tc>
            </w:tr>
            <w:tr w:rsidR="00A413B7" w14:paraId="30A957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CED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244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B24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535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D1E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70E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CE332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4E57B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845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C8C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553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D24F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E47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573,24</w:t>
                  </w:r>
                </w:p>
              </w:tc>
            </w:tr>
            <w:tr w:rsidR="00A413B7" w14:paraId="6F1E69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1F7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847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319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054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7BF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A66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28851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4644B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550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E2B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434C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676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3F2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22,81</w:t>
                  </w:r>
                </w:p>
              </w:tc>
            </w:tr>
            <w:tr w:rsidR="00A413B7" w14:paraId="2145B6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AFF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28E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A4A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247D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7B0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3DB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27996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F3CBD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294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642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2FEF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DDE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FCE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203,36</w:t>
                  </w:r>
                </w:p>
              </w:tc>
            </w:tr>
            <w:tr w:rsidR="00A413B7" w14:paraId="65A54D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E10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9D5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9C8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B32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677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265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73AE9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BC0AE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AA5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220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210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7D8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880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10,75</w:t>
                  </w:r>
                </w:p>
              </w:tc>
            </w:tr>
            <w:tr w:rsidR="00AC0B7A" w14:paraId="7CF21246" w14:textId="77777777" w:rsidTr="00AC0B7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791C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A68E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7D8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9E1F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460D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369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1ED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24 799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EBB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45A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77B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2 693,93</w:t>
                  </w:r>
                </w:p>
              </w:tc>
            </w:tr>
            <w:tr w:rsidR="00AC0B7A" w14:paraId="4068A25C" w14:textId="77777777" w:rsidTr="00AC0B7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F81F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Trhové Sviny</w:t>
                  </w:r>
                </w:p>
              </w:tc>
            </w:tr>
            <w:tr w:rsidR="00A413B7" w14:paraId="54DBBC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75E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91B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D43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520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153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833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424A7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EEE71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1B6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FFC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31B7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15F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9DE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212,60</w:t>
                  </w:r>
                </w:p>
              </w:tc>
            </w:tr>
            <w:tr w:rsidR="00A413B7" w14:paraId="61F465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A34D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848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35A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D0BD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955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EFC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DB88E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E1034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750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7B1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EA43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DC0F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35D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260,14</w:t>
                  </w:r>
                </w:p>
              </w:tc>
            </w:tr>
            <w:tr w:rsidR="00A413B7" w14:paraId="4C5449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3EFE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935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DD8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451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BD5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391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59931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2E058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470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37E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864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664D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724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60,40</w:t>
                  </w:r>
                </w:p>
              </w:tc>
            </w:tr>
            <w:tr w:rsidR="00A413B7" w14:paraId="0DFECF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F487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D5E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F5B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A40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A67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C10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F3B2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DF1D5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52F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BEB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95BF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B8B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601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7,99</w:t>
                  </w:r>
                </w:p>
              </w:tc>
            </w:tr>
            <w:tr w:rsidR="00A413B7" w14:paraId="456F0B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1143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F53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B3A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B6C6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A5D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0A9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8287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61C21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D3D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8FC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1ACF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517D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FD8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386,02</w:t>
                  </w:r>
                </w:p>
              </w:tc>
            </w:tr>
            <w:tr w:rsidR="00A413B7" w14:paraId="764EB5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8203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8A1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E4B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9326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F6C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8E8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AA16A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F1BFA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0FB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239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12D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26B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F51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181,21</w:t>
                  </w:r>
                </w:p>
              </w:tc>
            </w:tr>
            <w:tr w:rsidR="00A413B7" w14:paraId="3B5FB6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8ED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0CA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12C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00F0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A3E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591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BD432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82EAC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524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46C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44F3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D84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BF8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132,27</w:t>
                  </w:r>
                </w:p>
              </w:tc>
            </w:tr>
            <w:tr w:rsidR="00A413B7" w14:paraId="616AF2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5E0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655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9D8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A187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B58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9F3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2D546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CC587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C9D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62B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30D7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6A5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7B5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</w:t>
                  </w:r>
                </w:p>
              </w:tc>
            </w:tr>
            <w:tr w:rsidR="00A413B7" w14:paraId="6D41BE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257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C20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A68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E839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BD7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EB4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9DE15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9C829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A28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533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189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D1E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F58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35,04</w:t>
                  </w:r>
                </w:p>
              </w:tc>
            </w:tr>
            <w:tr w:rsidR="00A413B7" w14:paraId="6E4346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081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CAF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AFA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AE2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A88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B3F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7D70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1F7E6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F4C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D91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8D9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B1B4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0EE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5,44</w:t>
                  </w:r>
                </w:p>
              </w:tc>
            </w:tr>
            <w:tr w:rsidR="00A413B7" w14:paraId="195209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DD7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961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C55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942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1A7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808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79C73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9C6B5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134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58A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813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FB90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A25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4,79</w:t>
                  </w:r>
                </w:p>
              </w:tc>
            </w:tr>
            <w:tr w:rsidR="00A413B7" w14:paraId="6C3559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4606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433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C30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2E9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86D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999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FE0E4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38856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084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99F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555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0F2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FA2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17,38</w:t>
                  </w:r>
                </w:p>
              </w:tc>
            </w:tr>
            <w:tr w:rsidR="00A413B7" w14:paraId="70CC72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7BF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50B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FC2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9B43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3D4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4BE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F893C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076E0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2C1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66F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BC9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D9C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6B5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A413B7" w14:paraId="0054A6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10C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AB3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24E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C0C7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617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F86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3D119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96B8B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ADE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55A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F1D7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767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416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41,99</w:t>
                  </w:r>
                </w:p>
              </w:tc>
            </w:tr>
            <w:tr w:rsidR="00A413B7" w14:paraId="1A9F1C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F893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F8C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605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706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139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D70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330D1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46C68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D19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22D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6647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A48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EC9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A413B7" w14:paraId="3BE312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891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CA7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F6E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7E5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E22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4A3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0E0B1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8A432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C6F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B3E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40AC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DB74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CA3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142,32</w:t>
                  </w:r>
                </w:p>
              </w:tc>
            </w:tr>
            <w:tr w:rsidR="00A413B7" w14:paraId="11982E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180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287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98E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9650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493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87C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83A4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17C7A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52B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6D8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CA9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773F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597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147,40</w:t>
                  </w:r>
                </w:p>
              </w:tc>
            </w:tr>
            <w:tr w:rsidR="00A413B7" w14:paraId="095BBC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6889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006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1E7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E47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9C2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561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B4BF5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DE367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A16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2AE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CFB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795A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368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121,37</w:t>
                  </w:r>
                </w:p>
              </w:tc>
            </w:tr>
            <w:tr w:rsidR="00A413B7" w14:paraId="27F67B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2F0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048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893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511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6D3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EE1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1D665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AC0D2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3A3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289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3107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CE8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197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601,81</w:t>
                  </w:r>
                </w:p>
              </w:tc>
            </w:tr>
            <w:tr w:rsidR="00A413B7" w14:paraId="5B01A9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B5E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BB4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9AD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E4B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A89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37D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B3FA1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4C042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635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DA3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9F9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611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241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203,20</w:t>
                  </w:r>
                </w:p>
              </w:tc>
            </w:tr>
            <w:tr w:rsidR="00A413B7" w14:paraId="74BD4E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2B2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8CB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5E3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E7E9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8D6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149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8AD0E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3DCA3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17E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E09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3C73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C18D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F36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12,50</w:t>
                  </w:r>
                </w:p>
              </w:tc>
            </w:tr>
            <w:tr w:rsidR="00A413B7" w14:paraId="00352C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FCE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00C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005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2E9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564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C75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3735A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D002B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152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BD4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1EC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3A3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71F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50,92</w:t>
                  </w:r>
                </w:p>
              </w:tc>
            </w:tr>
            <w:tr w:rsidR="00A413B7" w14:paraId="749132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5D13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4B1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7BF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B73D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4B4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558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A3C91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27CFC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C88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D6D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B51F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36E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670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A413B7" w14:paraId="013D1E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432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9F9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1F7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8D2E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EC5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F13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62CE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6630C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751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A46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556A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891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13E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857,33</w:t>
                  </w:r>
                </w:p>
              </w:tc>
            </w:tr>
            <w:tr w:rsidR="00A413B7" w14:paraId="6FAFF8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3F9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6DB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772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4859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39B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562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F53D0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F2223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6EC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C9B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A5D4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BE3D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E65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57,40</w:t>
                  </w:r>
                </w:p>
              </w:tc>
            </w:tr>
            <w:tr w:rsidR="00A413B7" w14:paraId="495D23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E42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3F6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4C7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93F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7F5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BB1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27D48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D0CC6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C4B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C66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C3F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FDC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86B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394,67</w:t>
                  </w:r>
                </w:p>
              </w:tc>
            </w:tr>
            <w:tr w:rsidR="00A413B7" w14:paraId="727320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539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8E5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369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CF7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1AE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35F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DE5A0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EFB14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DA7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343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F1A9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B0A4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720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</w:t>
                  </w:r>
                </w:p>
              </w:tc>
            </w:tr>
            <w:tr w:rsidR="00A413B7" w14:paraId="099A4E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648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A26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5AA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66D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A86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CD1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186DA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F4C70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263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3C9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4B4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6A8A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185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A413B7" w14:paraId="5E348C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A16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1C6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28D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3A8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6F3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871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B7B34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2668A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7E2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2C4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992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10F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66A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333,41</w:t>
                  </w:r>
                </w:p>
              </w:tc>
            </w:tr>
            <w:tr w:rsidR="00A413B7" w14:paraId="6E5D56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2C6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CE0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746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8FA7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B34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EB8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FBAF5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435F4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892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DA9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8D8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3023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7C1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86,43</w:t>
                  </w:r>
                </w:p>
              </w:tc>
            </w:tr>
            <w:tr w:rsidR="00A413B7" w14:paraId="74A71F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F08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D4C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253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AFE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74C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C90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92016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0CB74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E45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27E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FFF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9D57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010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69,52</w:t>
                  </w:r>
                </w:p>
              </w:tc>
            </w:tr>
            <w:tr w:rsidR="00A413B7" w14:paraId="58CA2A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DC0E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E58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F06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F456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501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B1A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1622F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06AFC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0B1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EDA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303C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60A9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1EC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25,93</w:t>
                  </w:r>
                </w:p>
              </w:tc>
            </w:tr>
            <w:tr w:rsidR="00A413B7" w14:paraId="3958A1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0766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AD3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1D06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6DA9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B74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D75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8C3D9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E5239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07E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454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055D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9B74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5C5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68,01</w:t>
                  </w:r>
                </w:p>
              </w:tc>
            </w:tr>
            <w:tr w:rsidR="00A413B7" w14:paraId="6C25BA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B2F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2C6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7B1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639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AAB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E2D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69E09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96988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4AF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C74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288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1AFD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221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30,43</w:t>
                  </w:r>
                </w:p>
              </w:tc>
            </w:tr>
            <w:tr w:rsidR="00A413B7" w14:paraId="2B179C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214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334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E5B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880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59A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03D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67D6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65202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CC0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FB7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A113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537C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800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</w:t>
                  </w:r>
                </w:p>
              </w:tc>
            </w:tr>
            <w:tr w:rsidR="00A413B7" w14:paraId="665C13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0B0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05D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5A4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1B7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EE5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487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17338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E11B3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B82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658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5F61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F1B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EAE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36,83</w:t>
                  </w:r>
                </w:p>
              </w:tc>
            </w:tr>
            <w:tr w:rsidR="00A413B7" w14:paraId="327A0A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E96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973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282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D7F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9FD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63D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7C31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4F61F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BAC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7B5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E65D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603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F7E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28,37</w:t>
                  </w:r>
                </w:p>
              </w:tc>
            </w:tr>
            <w:tr w:rsidR="00A413B7" w14:paraId="6BC77E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F90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F7C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A25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E8A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6BB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1AC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2F879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3172C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A4F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512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17B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67D9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DBA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62,75</w:t>
                  </w:r>
                </w:p>
              </w:tc>
            </w:tr>
            <w:tr w:rsidR="00A413B7" w14:paraId="685063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26AE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BCB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F08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1CAD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EF5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C16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C6BF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75FEB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64C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1F2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F47C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004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803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66,23</w:t>
                  </w:r>
                </w:p>
              </w:tc>
            </w:tr>
            <w:tr w:rsidR="00A413B7" w14:paraId="397BC5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3FB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6B8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546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09F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ABF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DF8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B16F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D8C53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30A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809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A3C7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E65A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FB7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A413B7" w14:paraId="7C4682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93D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023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C0A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F49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9BD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862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FDB89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5E30C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19C0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C52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19F3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3C4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F75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8,83</w:t>
                  </w:r>
                </w:p>
              </w:tc>
            </w:tr>
            <w:tr w:rsidR="00A413B7" w14:paraId="68FCC8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E77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C86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A01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74E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B69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6AF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98B72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783D4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600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3B9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251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76B0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128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18,69</w:t>
                  </w:r>
                </w:p>
              </w:tc>
            </w:tr>
            <w:tr w:rsidR="00A413B7" w14:paraId="2E3AC6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2EC6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3C4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E555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D0C9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7FD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411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ECAB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42F90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9A0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DBF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F311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A69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0F3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</w:t>
                  </w:r>
                </w:p>
              </w:tc>
            </w:tr>
            <w:tr w:rsidR="00A413B7" w14:paraId="0B5ECF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CB3E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D13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97C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A05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835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C15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87EBE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326F4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0FB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DEB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AFED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FFC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1F4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58,06</w:t>
                  </w:r>
                </w:p>
              </w:tc>
            </w:tr>
            <w:tr w:rsidR="00A413B7" w14:paraId="3A5900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786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25B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02A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2E4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BFD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875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09FFF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6C47D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DAD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EF8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0482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A95E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798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34,10</w:t>
                  </w:r>
                </w:p>
              </w:tc>
            </w:tr>
            <w:tr w:rsidR="00A413B7" w14:paraId="21AA18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EB2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6F7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085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F99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305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DBA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9BCE0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FD436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F89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15B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062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9767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1BB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211,28</w:t>
                  </w:r>
                </w:p>
              </w:tc>
            </w:tr>
            <w:tr w:rsidR="00A413B7" w14:paraId="14ED81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9729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C9C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8E8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32C7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AC8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4FC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03640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E19BA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E4A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1D6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FBEB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37D1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37C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283,91</w:t>
                  </w:r>
                </w:p>
              </w:tc>
            </w:tr>
            <w:tr w:rsidR="00A413B7" w14:paraId="3D011F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9604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1B5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335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6C6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4BD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700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CE9D3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3091C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5F9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388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07E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4033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B419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24,61</w:t>
                  </w:r>
                </w:p>
              </w:tc>
            </w:tr>
            <w:tr w:rsidR="00A413B7" w14:paraId="1140D6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BFA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77A8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49F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4BB7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942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92E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F8A8D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3381C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71CC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80F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661D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2CF7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F60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</w:t>
                  </w:r>
                </w:p>
              </w:tc>
            </w:tr>
            <w:tr w:rsidR="00A413B7" w14:paraId="65C58C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38D3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026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AD63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A0D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CEF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D38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768B6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8EE54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C8A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B5F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CCA0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C315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D5D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311,71</w:t>
                  </w:r>
                </w:p>
              </w:tc>
            </w:tr>
            <w:tr w:rsidR="00A413B7" w14:paraId="6C0A47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39F7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AA52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F3B7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8AD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78B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65D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3C2FA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BB5AE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AB46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9F2E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8033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1238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EB8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250,73</w:t>
                  </w:r>
                </w:p>
              </w:tc>
            </w:tr>
            <w:tr w:rsidR="00A413B7" w14:paraId="021B27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890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2644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CC2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D381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F10D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5CD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0354C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96221" w14:textId="77777777" w:rsidR="00A413B7" w:rsidRDefault="00AC0B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4455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617F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1F46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ADFA" w14:textId="77777777" w:rsidR="00A413B7" w:rsidRDefault="00AC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18E1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291,51</w:t>
                  </w:r>
                </w:p>
              </w:tc>
            </w:tr>
            <w:tr w:rsidR="00AC0B7A" w14:paraId="7D4B6ED8" w14:textId="77777777" w:rsidTr="00AC0B7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600E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4396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9EB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9C347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55FB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5A32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0C1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67 333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166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B99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FB4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6 325,52</w:t>
                  </w:r>
                </w:p>
              </w:tc>
            </w:tr>
            <w:tr w:rsidR="00AC0B7A" w14:paraId="296D325F" w14:textId="77777777" w:rsidTr="00AC0B7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4563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C17A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140 470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289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A07F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E7FB" w14:textId="77777777" w:rsidR="00A413B7" w:rsidRDefault="00AC0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13 230</w:t>
                  </w:r>
                </w:p>
              </w:tc>
            </w:tr>
            <w:tr w:rsidR="00AC0B7A" w14:paraId="57A11395" w14:textId="77777777" w:rsidTr="00AC0B7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241A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544D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CA98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DAAC" w14:textId="77777777" w:rsidR="00A413B7" w:rsidRDefault="00A413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CDD4" w14:textId="77777777" w:rsidR="00A413B7" w:rsidRDefault="00A413B7">
                  <w:pPr>
                    <w:spacing w:after="0" w:line="240" w:lineRule="auto"/>
                  </w:pPr>
                </w:p>
              </w:tc>
            </w:tr>
          </w:tbl>
          <w:p w14:paraId="5979259A" w14:textId="77777777" w:rsidR="00A413B7" w:rsidRDefault="00A413B7">
            <w:pPr>
              <w:spacing w:after="0" w:line="240" w:lineRule="auto"/>
            </w:pPr>
          </w:p>
        </w:tc>
      </w:tr>
      <w:tr w:rsidR="00A413B7" w14:paraId="4894A990" w14:textId="77777777">
        <w:trPr>
          <w:trHeight w:val="254"/>
        </w:trPr>
        <w:tc>
          <w:tcPr>
            <w:tcW w:w="115" w:type="dxa"/>
          </w:tcPr>
          <w:p w14:paraId="0A8916B4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38AC71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3C359B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E14AE2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029633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48CAB1" w14:textId="77777777" w:rsidR="00A413B7" w:rsidRDefault="00A413B7">
            <w:pPr>
              <w:pStyle w:val="EmptyCellLayoutStyle"/>
              <w:spacing w:after="0" w:line="240" w:lineRule="auto"/>
            </w:pPr>
          </w:p>
        </w:tc>
      </w:tr>
      <w:tr w:rsidR="00AC0B7A" w14:paraId="25EE6353" w14:textId="77777777" w:rsidTr="00AC0B7A">
        <w:trPr>
          <w:trHeight w:val="1305"/>
        </w:trPr>
        <w:tc>
          <w:tcPr>
            <w:tcW w:w="115" w:type="dxa"/>
          </w:tcPr>
          <w:p w14:paraId="0A39DB2C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413B7" w14:paraId="4E40F15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E300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2A663C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44F590E" w14:textId="77777777" w:rsidR="00A413B7" w:rsidRDefault="00AC0B7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3186719" w14:textId="77777777" w:rsidR="00A413B7" w:rsidRDefault="00AC0B7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A37EB0B" w14:textId="77777777" w:rsidR="00A413B7" w:rsidRDefault="00AC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C77899F" w14:textId="77777777" w:rsidR="00A413B7" w:rsidRDefault="00A413B7">
            <w:pPr>
              <w:spacing w:after="0" w:line="240" w:lineRule="auto"/>
            </w:pPr>
          </w:p>
        </w:tc>
        <w:tc>
          <w:tcPr>
            <w:tcW w:w="285" w:type="dxa"/>
          </w:tcPr>
          <w:p w14:paraId="266FB137" w14:textId="77777777" w:rsidR="00A413B7" w:rsidRDefault="00A413B7">
            <w:pPr>
              <w:pStyle w:val="EmptyCellLayoutStyle"/>
              <w:spacing w:after="0" w:line="240" w:lineRule="auto"/>
            </w:pPr>
          </w:p>
        </w:tc>
      </w:tr>
      <w:tr w:rsidR="00A413B7" w14:paraId="38D43678" w14:textId="77777777">
        <w:trPr>
          <w:trHeight w:val="314"/>
        </w:trPr>
        <w:tc>
          <w:tcPr>
            <w:tcW w:w="115" w:type="dxa"/>
          </w:tcPr>
          <w:p w14:paraId="4565208C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9E79F1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B8FFA7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3448C4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D8494B" w14:textId="77777777" w:rsidR="00A413B7" w:rsidRDefault="00A413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8094AB" w14:textId="77777777" w:rsidR="00A413B7" w:rsidRDefault="00A413B7">
            <w:pPr>
              <w:pStyle w:val="EmptyCellLayoutStyle"/>
              <w:spacing w:after="0" w:line="240" w:lineRule="auto"/>
            </w:pPr>
          </w:p>
        </w:tc>
      </w:tr>
    </w:tbl>
    <w:p w14:paraId="403A64F9" w14:textId="77777777" w:rsidR="00A413B7" w:rsidRDefault="00A413B7">
      <w:pPr>
        <w:spacing w:after="0" w:line="240" w:lineRule="auto"/>
      </w:pPr>
    </w:p>
    <w:sectPr w:rsidR="00A413B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E5D3" w14:textId="77777777" w:rsidR="00000000" w:rsidRDefault="00AC0B7A">
      <w:pPr>
        <w:spacing w:after="0" w:line="240" w:lineRule="auto"/>
      </w:pPr>
      <w:r>
        <w:separator/>
      </w:r>
    </w:p>
  </w:endnote>
  <w:endnote w:type="continuationSeparator" w:id="0">
    <w:p w14:paraId="1009885B" w14:textId="77777777" w:rsidR="00000000" w:rsidRDefault="00AC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413B7" w14:paraId="01A7018D" w14:textId="77777777">
      <w:tc>
        <w:tcPr>
          <w:tcW w:w="9346" w:type="dxa"/>
        </w:tcPr>
        <w:p w14:paraId="0CC5FC15" w14:textId="77777777" w:rsidR="00A413B7" w:rsidRDefault="00A413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646C99" w14:textId="77777777" w:rsidR="00A413B7" w:rsidRDefault="00A413B7">
          <w:pPr>
            <w:pStyle w:val="EmptyCellLayoutStyle"/>
            <w:spacing w:after="0" w:line="240" w:lineRule="auto"/>
          </w:pPr>
        </w:p>
      </w:tc>
    </w:tr>
    <w:tr w:rsidR="00A413B7" w14:paraId="0F449A7E" w14:textId="77777777">
      <w:tc>
        <w:tcPr>
          <w:tcW w:w="9346" w:type="dxa"/>
        </w:tcPr>
        <w:p w14:paraId="7EF33B23" w14:textId="77777777" w:rsidR="00A413B7" w:rsidRDefault="00A413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413B7" w14:paraId="68ACE32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30A168" w14:textId="77777777" w:rsidR="00A413B7" w:rsidRDefault="00AC0B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B9431BA" w14:textId="77777777" w:rsidR="00A413B7" w:rsidRDefault="00A413B7">
          <w:pPr>
            <w:spacing w:after="0" w:line="240" w:lineRule="auto"/>
          </w:pPr>
        </w:p>
      </w:tc>
    </w:tr>
    <w:tr w:rsidR="00A413B7" w14:paraId="53F4D9FE" w14:textId="77777777">
      <w:tc>
        <w:tcPr>
          <w:tcW w:w="9346" w:type="dxa"/>
        </w:tcPr>
        <w:p w14:paraId="55E79928" w14:textId="77777777" w:rsidR="00A413B7" w:rsidRDefault="00A413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0EB7504" w14:textId="77777777" w:rsidR="00A413B7" w:rsidRDefault="00A413B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73F5" w14:textId="77777777" w:rsidR="00000000" w:rsidRDefault="00AC0B7A">
      <w:pPr>
        <w:spacing w:after="0" w:line="240" w:lineRule="auto"/>
      </w:pPr>
      <w:r>
        <w:separator/>
      </w:r>
    </w:p>
  </w:footnote>
  <w:footnote w:type="continuationSeparator" w:id="0">
    <w:p w14:paraId="1D74BDA3" w14:textId="77777777" w:rsidR="00000000" w:rsidRDefault="00AC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413B7" w14:paraId="716B4128" w14:textId="77777777">
      <w:tc>
        <w:tcPr>
          <w:tcW w:w="144" w:type="dxa"/>
        </w:tcPr>
        <w:p w14:paraId="7682721E" w14:textId="77777777" w:rsidR="00A413B7" w:rsidRDefault="00A413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560E62F" w14:textId="77777777" w:rsidR="00A413B7" w:rsidRDefault="00A413B7">
          <w:pPr>
            <w:pStyle w:val="EmptyCellLayoutStyle"/>
            <w:spacing w:after="0" w:line="240" w:lineRule="auto"/>
          </w:pPr>
        </w:p>
      </w:tc>
    </w:tr>
    <w:tr w:rsidR="00A413B7" w14:paraId="214FFE01" w14:textId="77777777">
      <w:tc>
        <w:tcPr>
          <w:tcW w:w="144" w:type="dxa"/>
        </w:tcPr>
        <w:p w14:paraId="3AAFA28D" w14:textId="77777777" w:rsidR="00A413B7" w:rsidRDefault="00A413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413B7" w14:paraId="41B5FFB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EFBE159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001034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1E77CA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8A605E9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43D7D0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5F371E2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7649EE1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A2FE4EC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A6DFAA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835354D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C4AAF01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8287FA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4B5C551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C5F8F3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906F6B1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B32D4D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81C3590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D3FC002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</w:tr>
          <w:tr w:rsidR="00AC0B7A" w14:paraId="7598B4A2" w14:textId="77777777" w:rsidTr="00AC0B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20EEF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413B7" w14:paraId="52CEB29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7C7CDB" w14:textId="77777777" w:rsidR="00A413B7" w:rsidRDefault="00AC0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44N12/05</w:t>
                      </w:r>
                    </w:p>
                  </w:tc>
                </w:tr>
              </w:tbl>
              <w:p w14:paraId="5EA69E00" w14:textId="77777777" w:rsidR="00A413B7" w:rsidRDefault="00A413B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B8260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</w:tr>
          <w:tr w:rsidR="00A413B7" w14:paraId="0F840C2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56AAF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EA2A09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B5B86C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4EE654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E6CA34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E814BF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7098E2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A60A7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EC5485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732B42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4F84FB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AD4A5B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0A4F3D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8EAA41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266A4F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C94BB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6A7E5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7E18A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</w:tr>
          <w:tr w:rsidR="00AC0B7A" w14:paraId="0F6530E6" w14:textId="77777777" w:rsidTr="00AC0B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D39720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5987BB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413B7" w14:paraId="276964C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B8FA5B" w14:textId="77777777" w:rsidR="00A413B7" w:rsidRDefault="00AC0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14BF977" w14:textId="77777777" w:rsidR="00A413B7" w:rsidRDefault="00A413B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7CF14C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413B7" w14:paraId="4AC338B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41EA38" w14:textId="77777777" w:rsidR="00A413B7" w:rsidRDefault="00AC0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4411205</w:t>
                      </w:r>
                    </w:p>
                  </w:tc>
                </w:tr>
              </w:tbl>
              <w:p w14:paraId="3E62A9AE" w14:textId="77777777" w:rsidR="00A413B7" w:rsidRDefault="00A413B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0FE03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413B7" w14:paraId="3E40C1D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1A7D2C" w14:textId="77777777" w:rsidR="00A413B7" w:rsidRDefault="00AC0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55A6D64" w14:textId="77777777" w:rsidR="00A413B7" w:rsidRDefault="00A413B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2365F4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0B0634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F9B415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413B7" w14:paraId="2B94E37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7E7680" w14:textId="77777777" w:rsidR="00A413B7" w:rsidRDefault="00AC0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28.06.2012</w:t>
                      </w:r>
                    </w:p>
                  </w:tc>
                </w:tr>
              </w:tbl>
              <w:p w14:paraId="09E82E32" w14:textId="77777777" w:rsidR="00A413B7" w:rsidRDefault="00A413B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40EA5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413B7" w14:paraId="401164B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6ACB97" w14:textId="77777777" w:rsidR="00A413B7" w:rsidRDefault="00AC0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651292D" w14:textId="77777777" w:rsidR="00A413B7" w:rsidRDefault="00A413B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A590BF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413B7" w14:paraId="7BCA3D0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AEAA5B" w14:textId="77777777" w:rsidR="00A413B7" w:rsidRDefault="00AC0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13 230 Kč</w:t>
                      </w:r>
                    </w:p>
                  </w:tc>
                </w:tr>
              </w:tbl>
              <w:p w14:paraId="1893F276" w14:textId="77777777" w:rsidR="00A413B7" w:rsidRDefault="00A413B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C96644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</w:tr>
          <w:tr w:rsidR="00A413B7" w14:paraId="4935653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11942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6CDF7B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C6203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CEB01B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46B24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325005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349DD2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97382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516F0F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1E4BD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507C8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C71A51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349813F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F03669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6442F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6A025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E923DD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11C81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</w:tr>
          <w:tr w:rsidR="00A413B7" w14:paraId="2A4D505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796A9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FAFAB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724DB2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1B9D7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7515E1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D53A4D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2A531F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C39A1C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FC19CF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76FAC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7FA9AB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9CC4E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3A020C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6D481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72BFD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368B20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84134F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E57885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</w:tr>
          <w:tr w:rsidR="00A413B7" w14:paraId="3DD3030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102B7D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614D5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413B7" w14:paraId="2DA4243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E141C0" w14:textId="77777777" w:rsidR="00A413B7" w:rsidRDefault="00AC0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D0F0890" w14:textId="77777777" w:rsidR="00A413B7" w:rsidRDefault="00A413B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C82BF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4B90A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F91C0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B60034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32B0CC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B536C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038B19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FBFC0D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013A85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2EB1D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6987C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8AD51B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1E314C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55E4D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38B05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</w:tr>
          <w:tr w:rsidR="00AC0B7A" w14:paraId="75A3A700" w14:textId="77777777" w:rsidTr="00AC0B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290221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43A83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9994C54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120024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9C45CF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413B7" w14:paraId="3698805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2F0325" w14:textId="77777777" w:rsidR="00A413B7" w:rsidRDefault="00AC0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22.02.2024</w:t>
                      </w:r>
                    </w:p>
                  </w:tc>
                </w:tr>
              </w:tbl>
              <w:p w14:paraId="137FE0D9" w14:textId="77777777" w:rsidR="00A413B7" w:rsidRDefault="00A413B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E19F81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B0D3F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413B7" w14:paraId="6A4E009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C02B67" w14:textId="77777777" w:rsidR="00A413B7" w:rsidRDefault="00AC0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D7A339E" w14:textId="77777777" w:rsidR="00A413B7" w:rsidRDefault="00A413B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6E26C9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D2E582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BB62B4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C648E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E720D5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E3423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708369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6E32E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</w:tr>
          <w:tr w:rsidR="00AC0B7A" w14:paraId="674F143A" w14:textId="77777777" w:rsidTr="00AC0B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4A9819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B9BC8B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A82E295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3B4FE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75790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5B1FF00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909902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4AE52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A45D3B8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ADE1E5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413B7" w14:paraId="3759A5F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C01104" w14:textId="77777777" w:rsidR="00A413B7" w:rsidRDefault="00AC0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01.07.2012</w:t>
                      </w:r>
                    </w:p>
                  </w:tc>
                </w:tr>
              </w:tbl>
              <w:p w14:paraId="0541A518" w14:textId="77777777" w:rsidR="00A413B7" w:rsidRDefault="00A413B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A0C47B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9E48F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624B5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F0AB4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E8CEB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</w:tr>
          <w:tr w:rsidR="00AC0B7A" w14:paraId="547CFDEE" w14:textId="77777777" w:rsidTr="00AC0B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C7D580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5686F0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836D31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00DFF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9E0265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CE9E7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A29A9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117ED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3B5B0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20682C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493C2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5954150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EEEB0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BA7D6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698B72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1762A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2FF955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</w:tr>
          <w:tr w:rsidR="00A413B7" w14:paraId="6F8CC01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A267B4F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1557C7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79490E3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9871C0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F4AD791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53C90CB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F8BA1A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AC5385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B0F560C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664C854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365FA4E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A408097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791FD2A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6AA2C12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9697319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D7167A4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2A1C516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312B3E9" w14:textId="77777777" w:rsidR="00A413B7" w:rsidRDefault="00A413B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5B23961" w14:textId="77777777" w:rsidR="00A413B7" w:rsidRDefault="00A413B7">
          <w:pPr>
            <w:spacing w:after="0" w:line="240" w:lineRule="auto"/>
          </w:pPr>
        </w:p>
      </w:tc>
    </w:tr>
    <w:tr w:rsidR="00A413B7" w14:paraId="5C4C4D6D" w14:textId="77777777">
      <w:tc>
        <w:tcPr>
          <w:tcW w:w="144" w:type="dxa"/>
        </w:tcPr>
        <w:p w14:paraId="14D035F2" w14:textId="77777777" w:rsidR="00A413B7" w:rsidRDefault="00A413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2B246A1" w14:textId="77777777" w:rsidR="00A413B7" w:rsidRDefault="00A413B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53459251">
    <w:abstractNumId w:val="0"/>
  </w:num>
  <w:num w:numId="2" w16cid:durableId="136650039">
    <w:abstractNumId w:val="1"/>
  </w:num>
  <w:num w:numId="3" w16cid:durableId="1857579583">
    <w:abstractNumId w:val="2"/>
  </w:num>
  <w:num w:numId="4" w16cid:durableId="382560739">
    <w:abstractNumId w:val="3"/>
  </w:num>
  <w:num w:numId="5" w16cid:durableId="1125195945">
    <w:abstractNumId w:val="4"/>
  </w:num>
  <w:num w:numId="6" w16cid:durableId="142041428">
    <w:abstractNumId w:val="5"/>
  </w:num>
  <w:num w:numId="7" w16cid:durableId="694697168">
    <w:abstractNumId w:val="6"/>
  </w:num>
  <w:num w:numId="8" w16cid:durableId="2053653111">
    <w:abstractNumId w:val="7"/>
  </w:num>
  <w:num w:numId="9" w16cid:durableId="1455833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B7"/>
    <w:rsid w:val="00A413B7"/>
    <w:rsid w:val="00A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6227"/>
  <w15:docId w15:val="{BFDAC974-7A27-454C-9BF5-96C205BF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HCUZCRXN6NH5-402160669-77073</_dlc_DocId>
    <_dlc_DocIdUrl xmlns="85f4b5cc-4033-44c7-b405-f5eed34c8154">
      <Url>https://spucr.sharepoint.com/sites/Portal/505103/_layouts/15/DocIdRedir.aspx?ID=HCUZCRXN6NH5-402160669-77073</Url>
      <Description>HCUZCRXN6NH5-402160669-77073</Description>
    </_dlc_DocIdUrl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2A88E3-4986-4CDD-9D34-3E2A26AC9047}"/>
</file>

<file path=customXml/itemProps2.xml><?xml version="1.0" encoding="utf-8"?>
<ds:datastoreItem xmlns:ds="http://schemas.openxmlformats.org/officeDocument/2006/customXml" ds:itemID="{EF3FF861-C7BA-4EDD-A113-0864F81D23AB}"/>
</file>

<file path=customXml/itemProps3.xml><?xml version="1.0" encoding="utf-8"?>
<ds:datastoreItem xmlns:ds="http://schemas.openxmlformats.org/officeDocument/2006/customXml" ds:itemID="{DE580414-A6D2-4822-A215-61F342A6CDE8}"/>
</file>

<file path=customXml/itemProps4.xml><?xml version="1.0" encoding="utf-8"?>
<ds:datastoreItem xmlns:ds="http://schemas.openxmlformats.org/officeDocument/2006/customXml" ds:itemID="{3E1DE67D-F954-40C8-B7E9-BA18C328D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4602</Characters>
  <Application>Microsoft Office Word</Application>
  <DocSecurity>0</DocSecurity>
  <Lines>38</Lines>
  <Paragraphs>10</Paragraphs>
  <ScaleCrop>false</ScaleCrop>
  <Company>Státní pozemkový úřad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Kropáčková Vlastimila</cp:lastModifiedBy>
  <cp:revision>2</cp:revision>
  <dcterms:created xsi:type="dcterms:W3CDTF">2024-02-22T08:01:00Z</dcterms:created>
  <dcterms:modified xsi:type="dcterms:W3CDTF">2024-02-22T08:01:00Z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ebffc867-d785-4bce-9c21-e5a23aea8c60</vt:lpwstr>
  </property>
</Properties>
</file>